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F81E6" w14:textId="77777777" w:rsidR="0098386D" w:rsidRPr="007C37A9" w:rsidRDefault="0098386D" w:rsidP="0098386D">
      <w:pPr>
        <w:widowControl/>
        <w:adjustRightInd/>
        <w:spacing w:after="0" w:line="240" w:lineRule="auto"/>
        <w:jc w:val="right"/>
        <w:textAlignment w:val="auto"/>
        <w:outlineLvl w:val="0"/>
        <w:rPr>
          <w:rFonts w:ascii="Calibri Light" w:hAnsi="Calibri Light" w:cs="Calibri Light"/>
          <w:b/>
          <w:bCs/>
          <w:spacing w:val="5"/>
          <w:kern w:val="1"/>
          <w:sz w:val="22"/>
          <w:szCs w:val="22"/>
          <w:u w:val="single"/>
        </w:rPr>
      </w:pPr>
      <w:bookmarkStart w:id="0" w:name="_Toc300056308"/>
      <w:bookmarkStart w:id="1" w:name="_Toc468865417"/>
      <w:bookmarkStart w:id="2" w:name="_Toc487549120"/>
      <w:r w:rsidRPr="007C37A9">
        <w:rPr>
          <w:rFonts w:ascii="Calibri Light" w:hAnsi="Calibri Light" w:cs="Calibri Light"/>
          <w:b/>
          <w:bCs/>
          <w:spacing w:val="5"/>
          <w:kern w:val="1"/>
          <w:sz w:val="22"/>
          <w:szCs w:val="22"/>
          <w:u w:val="single"/>
        </w:rPr>
        <w:t>Załącznik nr 2 do SIWZ – Oświadczenie o braku podstaw do wykluczenia i spełnienia warunków udziału w postępowaniu</w:t>
      </w:r>
      <w:bookmarkEnd w:id="1"/>
      <w:bookmarkEnd w:id="2"/>
    </w:p>
    <w:p w14:paraId="66A73DFA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</w:p>
    <w:p w14:paraId="39018F8A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  <w:r w:rsidRPr="007C37A9">
        <w:rPr>
          <w:rFonts w:ascii="Calibri Light" w:hAnsi="Calibri Light" w:cs="Calibri Light"/>
          <w:sz w:val="22"/>
          <w:szCs w:val="22"/>
        </w:rPr>
        <w:t xml:space="preserve">Przystępując do postępowania pn. </w:t>
      </w:r>
      <w:r w:rsidRPr="007C37A9">
        <w:rPr>
          <w:rFonts w:ascii="Calibri Light" w:eastAsia="Arial" w:hAnsi="Calibri Light" w:cs="Calibri Light"/>
          <w:b/>
          <w:bCs/>
          <w:iCs/>
          <w:sz w:val="22"/>
          <w:szCs w:val="22"/>
        </w:rPr>
        <w:t>„</w:t>
      </w:r>
      <w:r w:rsidRPr="007C37A9">
        <w:rPr>
          <w:rFonts w:ascii="Calibri Light" w:hAnsi="Calibri Light" w:cs="Calibri Light"/>
          <w:b/>
          <w:bCs/>
          <w:iCs/>
          <w:sz w:val="22"/>
          <w:szCs w:val="22"/>
        </w:rPr>
        <w:t xml:space="preserve">Dowóz dzieci do szkół z terenu Gminy Celestynów w roku </w:t>
      </w:r>
      <w:proofErr w:type="gramStart"/>
      <w:r w:rsidRPr="007C37A9">
        <w:rPr>
          <w:rFonts w:ascii="Calibri Light" w:hAnsi="Calibri Light" w:cs="Calibri Light"/>
          <w:b/>
          <w:bCs/>
          <w:iCs/>
          <w:sz w:val="22"/>
          <w:szCs w:val="22"/>
        </w:rPr>
        <w:t>szkolnym 2017/2018”</w:t>
      </w:r>
      <w:r w:rsidRPr="007C37A9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7C37A9">
        <w:rPr>
          <w:rFonts w:ascii="Calibri Light" w:hAnsi="Calibri Light" w:cs="Calibri Light"/>
          <w:sz w:val="22"/>
          <w:szCs w:val="22"/>
        </w:rPr>
        <w:t>działając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w imieniu Wykonawcy: </w:t>
      </w:r>
    </w:p>
    <w:p w14:paraId="0BEC744F" w14:textId="77777777" w:rsidR="0098386D" w:rsidRPr="007C37A9" w:rsidRDefault="0098386D" w:rsidP="0098386D">
      <w:pPr>
        <w:widowControl/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14:paraId="09369FA4" w14:textId="77777777" w:rsidR="0098386D" w:rsidRPr="007C37A9" w:rsidRDefault="0098386D" w:rsidP="0098386D">
      <w:pPr>
        <w:widowControl/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7C37A9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………………………………………………………………………………………………………………………….……………………………</w:t>
      </w:r>
    </w:p>
    <w:p w14:paraId="0F971F1D" w14:textId="77777777" w:rsidR="0098386D" w:rsidRPr="007C37A9" w:rsidRDefault="0098386D" w:rsidP="0098386D">
      <w:pPr>
        <w:widowControl/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14:paraId="3391486B" w14:textId="77777777" w:rsidR="0098386D" w:rsidRPr="007C37A9" w:rsidRDefault="0098386D" w:rsidP="0098386D">
      <w:pPr>
        <w:widowControl/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7C37A9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 (podać nazwę i adres Wykonawcy) </w:t>
      </w:r>
    </w:p>
    <w:p w14:paraId="67940324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</w:p>
    <w:p w14:paraId="344966DA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  <w:r w:rsidRPr="007C37A9">
        <w:rPr>
          <w:rFonts w:ascii="Calibri Light" w:hAnsi="Calibri Light" w:cs="Calibri Light"/>
          <w:b/>
          <w:sz w:val="22"/>
          <w:szCs w:val="22"/>
        </w:rPr>
        <w:t xml:space="preserve">Oświadczam, że na dzień składania ofert nie podlegam wykluczeniu z postępowania i spełniam warunki udziału w postępowaniu. </w:t>
      </w:r>
    </w:p>
    <w:p w14:paraId="7EFB8CD0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355FCAE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  <w:r w:rsidRPr="007C37A9">
        <w:rPr>
          <w:rFonts w:ascii="Calibri Light" w:hAnsi="Calibri Light" w:cs="Calibri Light"/>
          <w:b/>
          <w:sz w:val="22"/>
          <w:szCs w:val="22"/>
        </w:rPr>
        <w:t xml:space="preserve">W przedmiotowym postępowaniu Zamawiający zgodnie z art. 24 ust. 1 pkt. 12-23 ustawy PZP wykluczy: </w:t>
      </w:r>
    </w:p>
    <w:p w14:paraId="64CB4F17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, który nie wykazał spełniania warunków udziału w postępowaniu lub nie został zaproszony do negocjacji lub złożenia ofert wstępnych albo ofert, lub nie wykazał braku podstaw wykluczenia; </w:t>
      </w:r>
    </w:p>
    <w:p w14:paraId="66A601D1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będącego osobą fizyczną, którego prawomocnie skazano za przestępstwo: </w:t>
      </w:r>
    </w:p>
    <w:p w14:paraId="09A08E50" w14:textId="77777777" w:rsidR="0098386D" w:rsidRPr="007C37A9" w:rsidRDefault="0098386D" w:rsidP="0098386D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o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którym mowa w art. 165a, art. 181–188, art. 189a, art. 218–221, art. 228–230a, art. 250a, art. 258 lub art. 270–309 ustawy z dnia 6 czerwca 1997 r. – Kodeks karny (Dz. U. Nr 88, poz. 553, z późn. </w:t>
      </w:r>
      <w:proofErr w:type="gramStart"/>
      <w:r w:rsidRPr="007C37A9">
        <w:rPr>
          <w:rFonts w:ascii="Calibri Light" w:hAnsi="Calibri Light" w:cs="Calibri Light"/>
          <w:sz w:val="22"/>
          <w:szCs w:val="22"/>
        </w:rPr>
        <w:t>zm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.) lub art. 46 lub art. 48 ustawy z dnia 25 czerwca 2010 r. o sporcie (Dz. U. </w:t>
      </w:r>
      <w:proofErr w:type="gramStart"/>
      <w:r w:rsidRPr="007C37A9">
        <w:rPr>
          <w:rFonts w:ascii="Calibri Light" w:hAnsi="Calibri Light" w:cs="Calibri Light"/>
          <w:sz w:val="22"/>
          <w:szCs w:val="22"/>
        </w:rPr>
        <w:t>z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 2016 r. poz. 176), </w:t>
      </w:r>
    </w:p>
    <w:p w14:paraId="6F804F4D" w14:textId="77777777" w:rsidR="0098386D" w:rsidRPr="007C37A9" w:rsidRDefault="0098386D" w:rsidP="0098386D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o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charakterze terrorystycznym, o którym mowa w art. 115 § 20 ustawy z dnia 6 czerwca 1997 r. – Kodeks karny, </w:t>
      </w:r>
    </w:p>
    <w:p w14:paraId="286F3EAD" w14:textId="77777777" w:rsidR="0098386D" w:rsidRPr="007C37A9" w:rsidRDefault="0098386D" w:rsidP="0098386D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skarbowe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, </w:t>
      </w:r>
    </w:p>
    <w:p w14:paraId="4EC43682" w14:textId="77777777" w:rsidR="0098386D" w:rsidRPr="007C37A9" w:rsidRDefault="0098386D" w:rsidP="0098386D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o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7C37A9">
        <w:rPr>
          <w:rFonts w:ascii="Calibri Light" w:hAnsi="Calibri Light" w:cs="Calibri Light"/>
          <w:sz w:val="22"/>
          <w:szCs w:val="22"/>
        </w:rPr>
        <w:t>poz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. 769); </w:t>
      </w:r>
    </w:p>
    <w:p w14:paraId="586BF3E3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 </w:t>
      </w:r>
    </w:p>
    <w:p w14:paraId="4078436D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7C37A9">
        <w:rPr>
          <w:rFonts w:ascii="Calibri Light" w:hAnsi="Calibri Light" w:cs="Calibri Light"/>
          <w:sz w:val="22"/>
          <w:szCs w:val="22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7C37A9">
        <w:rPr>
          <w:rFonts w:ascii="Calibri Light" w:hAnsi="Calibri Light" w:cs="Calibri Light"/>
          <w:sz w:val="22"/>
          <w:szCs w:val="22"/>
        </w:rPr>
        <w:t>chyba że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wykonawca dokonał płatności należnych podatków, opłat lub składek na ubezpieczenia społeczne lub zdrowotne wraz z odsetkami lub grzywnami lub zawarł wiążące porozumienie w sprawie spłaty tych należności; </w:t>
      </w:r>
    </w:p>
    <w:p w14:paraId="60BF7F04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 </w:t>
      </w:r>
    </w:p>
    <w:p w14:paraId="2D78B52A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>, który w wyniku lekkomyślności lub niedbalstwa przedstawił informacje wprowadzające w błąd zamawiając</w:t>
      </w:r>
      <w:bookmarkStart w:id="3" w:name="_GoBack"/>
      <w:bookmarkEnd w:id="3"/>
      <w:r w:rsidRPr="007C37A9">
        <w:rPr>
          <w:rFonts w:ascii="Calibri Light" w:hAnsi="Calibri Light" w:cs="Calibri Light"/>
          <w:sz w:val="22"/>
          <w:szCs w:val="22"/>
        </w:rPr>
        <w:t xml:space="preserve">ego, mogące mieć istotny wpływ na decyzje podejmowane przez zamawiającego w postępowaniu o udzielenie zamówienia; </w:t>
      </w:r>
    </w:p>
    <w:p w14:paraId="0ACAD7A4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, który bezprawnie wpływał lub próbował wpłynąć na czynności zamawiającego lub pozyskać informacje poufne, mogące dać mu przewagę w postępowaniu o udzielenie zamówienia; </w:t>
      </w:r>
    </w:p>
    <w:p w14:paraId="22BF57B7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, który brał udział w przygotowaniu postępowania o udzielenie zamówienia lub którego pracownik, a także osoba wykonująca pracę na podstawie umowy zlecenia, o dzieło, agencyjnej lub innej umowy o świadczenie usług, brał udział w przygotowaniu takiego postępowania chyba, że spowodowane tym zakłócenie konkurencji może być wyeliminowane w inny sposób niż przez wykluczenie wykonawcy z udziału w postępowaniu; </w:t>
      </w:r>
    </w:p>
    <w:p w14:paraId="2194D69B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lastRenderedPageBreak/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65F9CAF4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będącego podmiotem zbiorowym, wobec którego sąd orzekł zakaz ubiegania się o zamówienia publiczne na podstawie ustawy z dnia 28 października 2002 r. o odpowiedzialności podmiotów zbiorowych za czyny zabronione pod groźbą kary (Dz. U. </w:t>
      </w:r>
      <w:proofErr w:type="gramStart"/>
      <w:r w:rsidRPr="007C37A9">
        <w:rPr>
          <w:rFonts w:ascii="Calibri Light" w:hAnsi="Calibri Light" w:cs="Calibri Light"/>
          <w:sz w:val="22"/>
          <w:szCs w:val="22"/>
        </w:rPr>
        <w:t>z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2015 r. poz. 1212, 1844 i 1855 oraz z 2016 r. poz. 437); </w:t>
      </w:r>
    </w:p>
    <w:p w14:paraId="3AEBD9E4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wykonawcę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>, wobec którego orzeczono tytułem środka zapobiegawczego zakaz ubiegania się o zamówienia publiczne;</w:t>
      </w:r>
    </w:p>
    <w:p w14:paraId="0512E536" w14:textId="77777777" w:rsidR="0098386D" w:rsidRPr="007C37A9" w:rsidRDefault="0098386D" w:rsidP="0098386D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  <w:proofErr w:type="gramStart"/>
      <w:r w:rsidRPr="007C37A9">
        <w:rPr>
          <w:rFonts w:ascii="Calibri Light" w:hAnsi="Calibri Light" w:cs="Calibri Light"/>
          <w:sz w:val="22"/>
          <w:szCs w:val="22"/>
        </w:rPr>
        <w:t>wykonawców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</w:t>
      </w:r>
      <w:proofErr w:type="gramStart"/>
      <w:r w:rsidRPr="007C37A9">
        <w:rPr>
          <w:rFonts w:ascii="Calibri Light" w:hAnsi="Calibri Light" w:cs="Calibri Light"/>
          <w:sz w:val="22"/>
          <w:szCs w:val="22"/>
        </w:rPr>
        <w:t>chyba że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wykażą, że istniejące między nimi powiązania nie prowadzą do zakłócenia konkurencji w postępowaniu o udzielenie zamówienia. </w:t>
      </w:r>
    </w:p>
    <w:p w14:paraId="40EFF2E1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</w:p>
    <w:p w14:paraId="5045664C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  <w:r w:rsidRPr="007C37A9">
        <w:rPr>
          <w:rFonts w:ascii="Calibri Light" w:hAnsi="Calibri Light" w:cs="Calibri Light"/>
          <w:b/>
          <w:sz w:val="22"/>
          <w:szCs w:val="22"/>
        </w:rPr>
        <w:t xml:space="preserve">Ponadto zamawiający przewiduje możliwość wykluczenia wykonawcy w sytuacji: </w:t>
      </w:r>
    </w:p>
    <w:p w14:paraId="1172532B" w14:textId="77777777" w:rsidR="0098386D" w:rsidRPr="007C37A9" w:rsidRDefault="0098386D" w:rsidP="0098386D">
      <w:pPr>
        <w:pStyle w:val="Akapitzlist"/>
        <w:numPr>
          <w:ilvl w:val="0"/>
          <w:numId w:val="80"/>
        </w:numPr>
        <w:suppressAutoHyphens w:val="0"/>
        <w:autoSpaceDE w:val="0"/>
        <w:autoSpaceDN w:val="0"/>
        <w:spacing w:after="0" w:line="23" w:lineRule="atLeast"/>
        <w:contextualSpacing/>
        <w:rPr>
          <w:rFonts w:ascii="Calibri Light" w:hAnsi="Calibri Light" w:cs="Calibri Light"/>
          <w:sz w:val="22"/>
          <w:szCs w:val="22"/>
          <w:lang w:eastAsia="pl-PL"/>
        </w:rPr>
      </w:pPr>
      <w:proofErr w:type="gramStart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>w</w:t>
      </w:r>
      <w:proofErr w:type="gramEnd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 xml:space="preserve"> stosunku,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proofErr w:type="gramStart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>z</w:t>
      </w:r>
      <w:proofErr w:type="gramEnd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 xml:space="preserve">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chyba, że sąd zarządził likwidację jego majątku w trybie art. 366 ust. 1 ustawy z dnia 28 lutego 2003 r. – Prawo upadłościowe (Dz. U. </w:t>
      </w:r>
      <w:proofErr w:type="gramStart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>z</w:t>
      </w:r>
      <w:proofErr w:type="gramEnd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 xml:space="preserve"> 2015 r. poz. 233, 978, 1166, 1259 i 1844); </w:t>
      </w:r>
    </w:p>
    <w:p w14:paraId="69ED5F20" w14:textId="77777777" w:rsidR="0098386D" w:rsidRPr="007C37A9" w:rsidRDefault="0098386D" w:rsidP="0098386D">
      <w:pPr>
        <w:pStyle w:val="Akapitzlist"/>
        <w:numPr>
          <w:ilvl w:val="0"/>
          <w:numId w:val="80"/>
        </w:numPr>
        <w:spacing w:after="0" w:line="23" w:lineRule="atLeast"/>
        <w:contextualSpacing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 ustawy Pzp, </w:t>
      </w:r>
      <w:proofErr w:type="gramStart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>chyba że</w:t>
      </w:r>
      <w:proofErr w:type="gramEnd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należności.</w:t>
      </w:r>
    </w:p>
    <w:p w14:paraId="52674BE8" w14:textId="77777777" w:rsidR="0098386D" w:rsidRPr="007C37A9" w:rsidRDefault="0098386D" w:rsidP="0098386D">
      <w:pPr>
        <w:pStyle w:val="Akapitzlist"/>
        <w:numPr>
          <w:ilvl w:val="0"/>
          <w:numId w:val="80"/>
        </w:numPr>
        <w:suppressAutoHyphens w:val="0"/>
        <w:autoSpaceDE w:val="0"/>
        <w:autoSpaceDN w:val="0"/>
        <w:spacing w:after="0" w:line="23" w:lineRule="atLeast"/>
        <w:contextualSpacing/>
        <w:rPr>
          <w:rFonts w:ascii="Calibri Light" w:hAnsi="Calibri Light" w:cs="Calibri Light"/>
          <w:bCs/>
          <w:sz w:val="22"/>
          <w:szCs w:val="22"/>
          <w:lang w:eastAsia="pl-PL"/>
        </w:rPr>
      </w:pPr>
      <w:proofErr w:type="gramStart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>który</w:t>
      </w:r>
      <w:proofErr w:type="gramEnd"/>
      <w:r w:rsidRPr="007C37A9">
        <w:rPr>
          <w:rFonts w:ascii="Calibri Light" w:hAnsi="Calibri Light" w:cs="Calibri Light"/>
          <w:bCs/>
          <w:sz w:val="22"/>
          <w:szCs w:val="22"/>
          <w:lang w:eastAsia="pl-PL"/>
        </w:rPr>
        <w:t>, z przyczyn leżących po jego stronie, nie wykonał albo nienależycie wykonał w istotnym stopniu wcześniejszą umowę w sprawie zamówienia publicznego lub umowę koncesji, zawartą z zamawiającym, o którym mowa w art. 3 ust. 1 pkt 1–4 ustawy PZP, co doprowadziło do rozwiązania umowy lub zasądzenia odszkodowania.</w:t>
      </w:r>
    </w:p>
    <w:p w14:paraId="5FD7D1BB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</w:p>
    <w:p w14:paraId="7595D397" w14:textId="77777777" w:rsidR="0098386D" w:rsidRPr="007C37A9" w:rsidRDefault="0098386D" w:rsidP="0098386D">
      <w:pPr>
        <w:widowControl/>
        <w:suppressAutoHyphens w:val="0"/>
        <w:autoSpaceDE w:val="0"/>
        <w:autoSpaceDN w:val="0"/>
        <w:spacing w:line="23" w:lineRule="atLeast"/>
        <w:rPr>
          <w:rFonts w:ascii="Calibri Light" w:hAnsi="Calibri Light" w:cs="Calibri"/>
          <w:b/>
          <w:lang w:eastAsia="pl-PL"/>
        </w:rPr>
      </w:pPr>
      <w:r w:rsidRPr="007C37A9">
        <w:rPr>
          <w:rFonts w:ascii="Calibri Light" w:hAnsi="Calibri Light" w:cs="Calibri"/>
          <w:b/>
          <w:lang w:eastAsia="pl-PL"/>
        </w:rPr>
        <w:t xml:space="preserve">Wykonawca oświadcza, że spełnia warunki udziału w postępowaniu określone przez zamawiającego w Specyfikacji Istotnych Warunków Zamówienia dotyczące (zgodnie z pkt.5.1 i 2 SIWZ): </w:t>
      </w:r>
    </w:p>
    <w:p w14:paraId="0FE32DD6" w14:textId="77777777" w:rsidR="0098386D" w:rsidRPr="007C37A9" w:rsidRDefault="0098386D" w:rsidP="0098386D">
      <w:pPr>
        <w:pStyle w:val="Default"/>
        <w:widowControl/>
        <w:numPr>
          <w:ilvl w:val="0"/>
          <w:numId w:val="81"/>
        </w:numPr>
        <w:spacing w:line="23" w:lineRule="atLeast"/>
        <w:jc w:val="left"/>
        <w:textAlignment w:val="auto"/>
        <w:rPr>
          <w:rFonts w:ascii="Calibri Light" w:hAnsi="Calibri Light"/>
          <w:color w:val="auto"/>
          <w:sz w:val="20"/>
          <w:szCs w:val="20"/>
        </w:rPr>
      </w:pPr>
      <w:proofErr w:type="gramStart"/>
      <w:r w:rsidRPr="007C37A9">
        <w:rPr>
          <w:rFonts w:ascii="Calibri Light" w:hAnsi="Calibri Light"/>
          <w:bCs/>
          <w:color w:val="auto"/>
          <w:sz w:val="20"/>
          <w:szCs w:val="20"/>
        </w:rPr>
        <w:t>sytuacji</w:t>
      </w:r>
      <w:proofErr w:type="gramEnd"/>
      <w:r w:rsidRPr="007C37A9">
        <w:rPr>
          <w:rFonts w:ascii="Calibri Light" w:hAnsi="Calibri Light"/>
          <w:bCs/>
          <w:color w:val="auto"/>
          <w:sz w:val="20"/>
          <w:szCs w:val="20"/>
        </w:rPr>
        <w:t xml:space="preserve"> ekonomicznej lub finansowej,</w:t>
      </w:r>
    </w:p>
    <w:p w14:paraId="19622676" w14:textId="77777777" w:rsidR="0098386D" w:rsidRPr="007C37A9" w:rsidRDefault="0098386D" w:rsidP="0098386D">
      <w:pPr>
        <w:pStyle w:val="Default"/>
        <w:widowControl/>
        <w:numPr>
          <w:ilvl w:val="0"/>
          <w:numId w:val="81"/>
        </w:numPr>
        <w:spacing w:line="23" w:lineRule="atLeast"/>
        <w:jc w:val="left"/>
        <w:textAlignment w:val="auto"/>
        <w:rPr>
          <w:rFonts w:ascii="Calibri Light" w:hAnsi="Calibri Light"/>
          <w:color w:val="auto"/>
          <w:sz w:val="20"/>
          <w:szCs w:val="20"/>
        </w:rPr>
      </w:pPr>
      <w:proofErr w:type="gramStart"/>
      <w:r w:rsidRPr="007C37A9">
        <w:rPr>
          <w:rFonts w:ascii="Calibri Light" w:hAnsi="Calibri Light"/>
          <w:bCs/>
          <w:color w:val="auto"/>
          <w:sz w:val="20"/>
          <w:szCs w:val="20"/>
        </w:rPr>
        <w:t>zdolności</w:t>
      </w:r>
      <w:proofErr w:type="gramEnd"/>
      <w:r w:rsidRPr="007C37A9">
        <w:rPr>
          <w:rFonts w:ascii="Calibri Light" w:hAnsi="Calibri Light"/>
          <w:bCs/>
          <w:color w:val="auto"/>
          <w:sz w:val="20"/>
          <w:szCs w:val="20"/>
        </w:rPr>
        <w:t xml:space="preserve"> technicznej lub zawodowej.</w:t>
      </w:r>
    </w:p>
    <w:p w14:paraId="656A4DCA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</w:p>
    <w:p w14:paraId="3A371ED1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</w:p>
    <w:p w14:paraId="6FA608FF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</w:p>
    <w:p w14:paraId="4FB40D01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b/>
          <w:sz w:val="22"/>
          <w:szCs w:val="22"/>
          <w:lang w:eastAsia="pl-PL"/>
        </w:rPr>
        <w:t>W związku ze wspólnym ubieganiem się o zamówienie z innym wykonawcą, informuję, że spełniam następujące warunki udziału w postępowaniu</w:t>
      </w:r>
      <w:r w:rsidRPr="007C37A9">
        <w:rPr>
          <w:rFonts w:ascii="Calibri Light" w:hAnsi="Calibri Light" w:cs="Calibri Light"/>
          <w:sz w:val="22"/>
          <w:szCs w:val="22"/>
          <w:lang w:eastAsia="pl-PL"/>
        </w:rPr>
        <w:t xml:space="preserve"> (należy określić zakres, w jakim każdy z Wykonawców spełnia warunki udziału w postępowaniu z zastrzeżeniem pkt 5.3 SIWZ)</w:t>
      </w:r>
      <w:r w:rsidRPr="007C37A9">
        <w:rPr>
          <w:rFonts w:ascii="Calibri Light" w:hAnsi="Calibri Light" w:cs="Calibri Light"/>
          <w:b/>
          <w:sz w:val="22"/>
          <w:szCs w:val="22"/>
          <w:vertAlign w:val="superscript"/>
          <w:lang w:eastAsia="pl-PL"/>
        </w:rPr>
        <w:footnoteReference w:id="1"/>
      </w:r>
      <w:r w:rsidRPr="007C37A9">
        <w:rPr>
          <w:rFonts w:ascii="Calibri Light" w:hAnsi="Calibri Light" w:cs="Calibri Light"/>
          <w:b/>
          <w:sz w:val="22"/>
          <w:szCs w:val="22"/>
          <w:lang w:eastAsia="pl-PL"/>
        </w:rPr>
        <w:t>:</w:t>
      </w:r>
    </w:p>
    <w:p w14:paraId="4963CEA2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14FAEC94" w14:textId="77777777" w:rsidR="0098386D" w:rsidRPr="007C37A9" w:rsidRDefault="0098386D" w:rsidP="0098386D">
      <w:pPr>
        <w:widowControl/>
        <w:numPr>
          <w:ilvl w:val="0"/>
          <w:numId w:val="29"/>
        </w:numPr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…………………………………………………………………………………………………………………..</w:t>
      </w:r>
    </w:p>
    <w:p w14:paraId="7952A76E" w14:textId="77777777" w:rsidR="0098386D" w:rsidRPr="007C37A9" w:rsidRDefault="0098386D" w:rsidP="0098386D">
      <w:pPr>
        <w:widowControl/>
        <w:numPr>
          <w:ilvl w:val="0"/>
          <w:numId w:val="29"/>
        </w:numPr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…………………………………………………………………………………………………………………..</w:t>
      </w:r>
    </w:p>
    <w:p w14:paraId="72EE139B" w14:textId="77777777" w:rsidR="0098386D" w:rsidRPr="007C37A9" w:rsidRDefault="0098386D" w:rsidP="0098386D">
      <w:pPr>
        <w:widowControl/>
        <w:numPr>
          <w:ilvl w:val="0"/>
          <w:numId w:val="29"/>
        </w:numPr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…………………………………………………………………………………………………………………..</w:t>
      </w:r>
    </w:p>
    <w:p w14:paraId="327309D6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  <w:u w:val="single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u w:val="single"/>
          <w:lang w:eastAsia="pl-PL"/>
        </w:rPr>
        <w:t>UWAGA! W przypadku wspólnego ubiegania się o zamówienie przez wykonawców, niniejsze oświadczenie składa każdy z wykonawców wspólnie ubiegających się o zamówienie.</w:t>
      </w:r>
    </w:p>
    <w:p w14:paraId="024D1935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62CCBE26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b/>
          <w:sz w:val="22"/>
          <w:szCs w:val="22"/>
          <w:lang w:eastAsia="pl-PL"/>
        </w:rPr>
        <w:t>Wykonawca w celu spełniania warunków, o których mowa w pkt. 5.1.2 lit. b niniejszej SIWZ polegał będzie na zdolnościach technicznych lub zawodowych innych podmiotów, tj.:</w:t>
      </w:r>
      <w:r w:rsidRPr="007C37A9">
        <w:rPr>
          <w:rFonts w:ascii="Calibri Light" w:hAnsi="Calibri Light" w:cs="Calibri Light"/>
          <w:b/>
          <w:sz w:val="22"/>
          <w:szCs w:val="22"/>
          <w:vertAlign w:val="superscript"/>
          <w:lang w:eastAsia="pl-PL"/>
        </w:rPr>
        <w:footnoteReference w:id="2"/>
      </w:r>
    </w:p>
    <w:p w14:paraId="63A7A4FA" w14:textId="77777777" w:rsidR="0098386D" w:rsidRPr="007C37A9" w:rsidRDefault="0098386D" w:rsidP="0098386D">
      <w:pPr>
        <w:widowControl/>
        <w:numPr>
          <w:ilvl w:val="0"/>
          <w:numId w:val="20"/>
        </w:numPr>
        <w:adjustRightInd/>
        <w:spacing w:after="120" w:line="240" w:lineRule="auto"/>
        <w:ind w:left="357"/>
        <w:jc w:val="left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>W zakresie zdolności technicznej lub zawodowej określonej w pkt. 5.1.2.b.a (wiedza i doświadczenie) niniejszej SIWZ będzie polegał na zasobach podmiotu (podać nazwę):</w:t>
      </w:r>
    </w:p>
    <w:p w14:paraId="3170EE40" w14:textId="77777777" w:rsidR="0098386D" w:rsidRPr="007C37A9" w:rsidRDefault="0098386D" w:rsidP="0098386D">
      <w:pPr>
        <w:widowControl/>
        <w:adjustRightInd/>
        <w:spacing w:after="120" w:line="240" w:lineRule="auto"/>
        <w:ind w:left="357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……………………………………………………………….…………………………………..…..……………………………………………</w:t>
      </w:r>
    </w:p>
    <w:p w14:paraId="5470E883" w14:textId="77777777" w:rsidR="0098386D" w:rsidRPr="007C37A9" w:rsidRDefault="0098386D" w:rsidP="0098386D">
      <w:pPr>
        <w:widowControl/>
        <w:numPr>
          <w:ilvl w:val="0"/>
          <w:numId w:val="20"/>
        </w:numPr>
        <w:adjustRightInd/>
        <w:spacing w:after="120" w:line="240" w:lineRule="auto"/>
        <w:ind w:left="357"/>
        <w:jc w:val="left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>W zakresie zdolności technicznej lub zawodowej określonej w pkt. 5.1.2.b.b (sprzęt przeznaczony do realizacji zamówienia) niniejszej SIWZ będzie polegał na zasobach podmiotu (podać nazwę):</w:t>
      </w:r>
    </w:p>
    <w:p w14:paraId="0A94CC93" w14:textId="77777777" w:rsidR="0098386D" w:rsidRPr="007C37A9" w:rsidRDefault="0098386D" w:rsidP="0098386D">
      <w:pPr>
        <w:widowControl/>
        <w:adjustRightInd/>
        <w:spacing w:after="120" w:line="240" w:lineRule="auto"/>
        <w:ind w:left="357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……………………………………………………………….……..……………………………………………….………………………………</w:t>
      </w:r>
    </w:p>
    <w:p w14:paraId="0978D4DC" w14:textId="77777777" w:rsidR="0098386D" w:rsidRPr="007C37A9" w:rsidRDefault="0098386D" w:rsidP="0098386D">
      <w:pPr>
        <w:widowControl/>
        <w:numPr>
          <w:ilvl w:val="0"/>
          <w:numId w:val="20"/>
        </w:numPr>
        <w:adjustRightInd/>
        <w:spacing w:after="120" w:line="240" w:lineRule="auto"/>
        <w:ind w:left="357"/>
        <w:jc w:val="left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>W zakresie zdolności technicznej lub zawodowej określonej w pkt. 5.1.2.b.c (osoby odpowiedzialne za realizację zamówienia) niniejszej SIWZ będzie polegał na zasobach podmiotu (podać nazwę):</w:t>
      </w:r>
    </w:p>
    <w:p w14:paraId="7B8AAAE6" w14:textId="77777777" w:rsidR="0098386D" w:rsidRPr="007C37A9" w:rsidRDefault="0098386D" w:rsidP="0098386D">
      <w:pPr>
        <w:widowControl/>
        <w:adjustRightInd/>
        <w:spacing w:after="120" w:line="240" w:lineRule="auto"/>
        <w:ind w:left="357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………………………………………………………………….…..………………………………………….……………………………………</w:t>
      </w:r>
    </w:p>
    <w:p w14:paraId="11CB357D" w14:textId="77777777" w:rsidR="0098386D" w:rsidRPr="007C37A9" w:rsidRDefault="0098386D" w:rsidP="0098386D">
      <w:pPr>
        <w:widowControl/>
        <w:numPr>
          <w:ilvl w:val="0"/>
          <w:numId w:val="20"/>
        </w:numPr>
        <w:adjustRightInd/>
        <w:spacing w:after="120" w:line="240" w:lineRule="auto"/>
        <w:ind w:left="357"/>
        <w:jc w:val="left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 xml:space="preserve">W zakresie sytuacji ekonomicznej określonej w pkt. 5.1.2.c. </w:t>
      </w:r>
      <w:proofErr w:type="gramStart"/>
      <w:r w:rsidRPr="007C37A9">
        <w:rPr>
          <w:rFonts w:ascii="Calibri Light" w:hAnsi="Calibri Light" w:cs="Calibri Light"/>
          <w:sz w:val="22"/>
          <w:szCs w:val="22"/>
          <w:lang w:eastAsia="pl-PL"/>
        </w:rPr>
        <w:t>niniejszej</w:t>
      </w:r>
      <w:proofErr w:type="gramEnd"/>
      <w:r w:rsidRPr="007C37A9">
        <w:rPr>
          <w:rFonts w:ascii="Calibri Light" w:hAnsi="Calibri Light" w:cs="Calibri Light"/>
          <w:sz w:val="22"/>
          <w:szCs w:val="22"/>
          <w:lang w:eastAsia="pl-PL"/>
        </w:rPr>
        <w:t xml:space="preserve"> SIWZ będzie polegał na zasobach podmiotu (podać nazwę):</w:t>
      </w:r>
    </w:p>
    <w:p w14:paraId="3BCFC0AC" w14:textId="77777777" w:rsidR="0098386D" w:rsidRPr="007C37A9" w:rsidRDefault="0098386D" w:rsidP="0098386D">
      <w:pPr>
        <w:widowControl/>
        <w:adjustRightInd/>
        <w:spacing w:after="120" w:line="240" w:lineRule="auto"/>
        <w:ind w:left="357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……………………………………………………………………..…………………………………….…………………………………………</w:t>
      </w:r>
    </w:p>
    <w:p w14:paraId="2C1F4C2B" w14:textId="77777777" w:rsidR="0098386D" w:rsidRPr="007C37A9" w:rsidRDefault="0098386D" w:rsidP="0098386D">
      <w:pPr>
        <w:widowControl/>
        <w:adjustRightInd/>
        <w:spacing w:after="120" w:line="240" w:lineRule="auto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</w:p>
    <w:p w14:paraId="47B9E49D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</w:rPr>
        <w:t xml:space="preserve">Zamawiający zażąda od wykonawcy (wezwanego w trybie art. 26 ust. 2 ustawy </w:t>
      </w:r>
      <w:proofErr w:type="spellStart"/>
      <w:r w:rsidRPr="007C37A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7C37A9">
        <w:rPr>
          <w:rFonts w:ascii="Calibri Light" w:hAnsi="Calibri Light" w:cs="Calibri Light"/>
          <w:sz w:val="22"/>
          <w:szCs w:val="22"/>
        </w:rPr>
        <w:t>), który polega na zdolnościach lub sytuacji innych podmiotów na zasadach określonych w art. 22a ustawy, przedstawienia w </w:t>
      </w:r>
      <w:proofErr w:type="gramStart"/>
      <w:r w:rsidRPr="007C37A9">
        <w:rPr>
          <w:rFonts w:ascii="Calibri Light" w:hAnsi="Calibri Light" w:cs="Calibri Light"/>
          <w:sz w:val="22"/>
          <w:szCs w:val="22"/>
        </w:rPr>
        <w:t>odniesieniu  do</w:t>
      </w:r>
      <w:proofErr w:type="gramEnd"/>
      <w:r w:rsidRPr="007C37A9">
        <w:rPr>
          <w:rFonts w:ascii="Calibri Light" w:hAnsi="Calibri Light" w:cs="Calibri Light"/>
          <w:sz w:val="22"/>
          <w:szCs w:val="22"/>
        </w:rPr>
        <w:t xml:space="preserve"> tych podmiotów dokumentów wymienionych w pkt. 7</w:t>
      </w:r>
      <w:r w:rsidRPr="007C37A9">
        <w:rPr>
          <w:rFonts w:ascii="Calibri Light" w:hAnsi="Calibri Light" w:cs="Calibri Light"/>
          <w:sz w:val="22"/>
          <w:szCs w:val="22"/>
          <w:lang w:eastAsia="pl-PL"/>
        </w:rPr>
        <w:t>.8.5, 7.8.6, 7.8.7 SIWZ</w:t>
      </w:r>
      <w:r w:rsidRPr="007C37A9">
        <w:rPr>
          <w:rFonts w:ascii="Calibri Light" w:hAnsi="Calibri Light" w:cs="Calibri Light"/>
          <w:sz w:val="22"/>
          <w:szCs w:val="22"/>
        </w:rPr>
        <w:t xml:space="preserve"> oraz oświadczenia, że podmioty te nie podlegają wykluczeniu na podstawie </w:t>
      </w:r>
      <w:r w:rsidRPr="007C37A9">
        <w:rPr>
          <w:rFonts w:ascii="Calibri Light" w:hAnsi="Calibri Light" w:cs="Calibri Light"/>
          <w:sz w:val="22"/>
          <w:szCs w:val="22"/>
          <w:lang w:eastAsia="pl-PL"/>
        </w:rPr>
        <w:t>art. 24 ust. 1 pkt. 13 – 23 oraz ust. 5 (w zakresie określonym w pkt. 6 SIWZ) Pzp.</w:t>
      </w:r>
    </w:p>
    <w:p w14:paraId="41843074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</w:p>
    <w:p w14:paraId="0743AEAE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</w:p>
    <w:p w14:paraId="4A910933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  <w:r w:rsidRPr="007C37A9">
        <w:rPr>
          <w:rFonts w:ascii="Calibri Light" w:hAnsi="Calibri Light" w:cs="Calibri Light"/>
          <w:b/>
          <w:sz w:val="22"/>
          <w:szCs w:val="22"/>
        </w:rPr>
        <w:t>Następujące prace zamierzamy zlecić podwykonawcom</w:t>
      </w:r>
      <w:r w:rsidRPr="007C37A9">
        <w:rPr>
          <w:rFonts w:ascii="Calibri Light" w:hAnsi="Calibri Light" w:cs="Calibri Light"/>
          <w:b/>
          <w:sz w:val="22"/>
          <w:szCs w:val="22"/>
          <w:vertAlign w:val="superscript"/>
        </w:rPr>
        <w:footnoteReference w:id="3"/>
      </w:r>
      <w:r w:rsidRPr="007C37A9">
        <w:rPr>
          <w:rFonts w:ascii="Calibri Light" w:hAnsi="Calibri Light" w:cs="Calibri Light"/>
          <w:b/>
          <w:sz w:val="22"/>
          <w:szCs w:val="22"/>
        </w:rPr>
        <w:t>:</w:t>
      </w:r>
    </w:p>
    <w:p w14:paraId="391AC803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  <w:sz w:val="22"/>
          <w:szCs w:val="22"/>
        </w:rPr>
      </w:pPr>
    </w:p>
    <w:p w14:paraId="5377F6CD" w14:textId="77777777" w:rsidR="0098386D" w:rsidRPr="007C37A9" w:rsidRDefault="0098386D" w:rsidP="0098386D">
      <w:pPr>
        <w:widowControl/>
        <w:numPr>
          <w:ilvl w:val="0"/>
          <w:numId w:val="22"/>
        </w:numPr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  <w:lang w:eastAsia="pl-PL"/>
        </w:rPr>
      </w:pPr>
      <w:r w:rsidRPr="007C37A9">
        <w:rPr>
          <w:rFonts w:ascii="Calibri Light" w:hAnsi="Calibri Light" w:cs="Calibri Light"/>
          <w:sz w:val="22"/>
          <w:szCs w:val="22"/>
          <w:lang w:eastAsia="pl-PL"/>
        </w:rPr>
        <w:t xml:space="preserve">………………………………………………………….. </w:t>
      </w:r>
      <w:proofErr w:type="gramStart"/>
      <w:r w:rsidRPr="007C37A9">
        <w:rPr>
          <w:rFonts w:ascii="Calibri Light" w:hAnsi="Calibri Light" w:cs="Calibri Light"/>
          <w:sz w:val="22"/>
          <w:szCs w:val="22"/>
          <w:lang w:eastAsia="pl-PL"/>
        </w:rPr>
        <w:t>w</w:t>
      </w:r>
      <w:proofErr w:type="gramEnd"/>
      <w:r w:rsidRPr="007C37A9">
        <w:rPr>
          <w:rFonts w:ascii="Calibri Light" w:hAnsi="Calibri Light" w:cs="Calibri Light"/>
          <w:sz w:val="22"/>
          <w:szCs w:val="22"/>
          <w:lang w:eastAsia="pl-PL"/>
        </w:rPr>
        <w:t xml:space="preserve"> części dotyczącej (określić zakres czynności zleconych podwykonawcy)…………………………………………………………………………………………………………………………..</w:t>
      </w:r>
    </w:p>
    <w:p w14:paraId="3C43FCE6" w14:textId="77777777" w:rsidR="0098386D" w:rsidRPr="007C37A9" w:rsidRDefault="0098386D" w:rsidP="0098386D">
      <w:pPr>
        <w:widowControl/>
        <w:adjustRightInd/>
        <w:spacing w:after="0" w:line="240" w:lineRule="auto"/>
        <w:ind w:left="76"/>
        <w:textAlignment w:val="auto"/>
        <w:rPr>
          <w:rFonts w:ascii="Calibri Light" w:hAnsi="Calibri Light" w:cs="Calibri Light"/>
          <w:sz w:val="22"/>
          <w:szCs w:val="22"/>
        </w:rPr>
      </w:pPr>
    </w:p>
    <w:p w14:paraId="1749E903" w14:textId="77777777" w:rsidR="0098386D" w:rsidRPr="007C37A9" w:rsidRDefault="0098386D" w:rsidP="0098386D">
      <w:pPr>
        <w:widowControl/>
        <w:adjustRightInd/>
        <w:spacing w:after="0" w:line="240" w:lineRule="auto"/>
        <w:ind w:left="360"/>
        <w:textAlignment w:val="auto"/>
        <w:rPr>
          <w:rFonts w:ascii="Calibri Light" w:hAnsi="Calibri Light" w:cs="Calibri Light"/>
          <w:sz w:val="22"/>
          <w:szCs w:val="22"/>
        </w:rPr>
      </w:pPr>
      <w:r w:rsidRPr="007C37A9">
        <w:rPr>
          <w:rFonts w:ascii="Calibri Light" w:hAnsi="Calibri Light" w:cs="Calibri Light"/>
          <w:sz w:val="22"/>
          <w:szCs w:val="22"/>
        </w:rPr>
        <w:t xml:space="preserve">Zamawiający zażąda od wykonawcy (wezwanego w trybie art. 26 ust. 2 ustawy </w:t>
      </w:r>
      <w:proofErr w:type="spellStart"/>
      <w:r w:rsidRPr="007C37A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7C37A9">
        <w:rPr>
          <w:rFonts w:ascii="Calibri Light" w:hAnsi="Calibri Light" w:cs="Calibri Light"/>
          <w:sz w:val="22"/>
          <w:szCs w:val="22"/>
        </w:rPr>
        <w:t xml:space="preserve">), który będzie korzystał przy realizacji zamówienia z podwykonawców, przedstawienia w odniesieniu do tych podmiotów dokumentów wymienionych w pkt. </w:t>
      </w:r>
      <w:r w:rsidRPr="007C37A9">
        <w:rPr>
          <w:rFonts w:ascii="Calibri Light" w:hAnsi="Calibri Light" w:cs="Calibri Light"/>
          <w:sz w:val="22"/>
          <w:szCs w:val="22"/>
          <w:lang w:eastAsia="pl-PL"/>
        </w:rPr>
        <w:t>7.8.5, 7.8.6, 7.8.7 SIWZ</w:t>
      </w:r>
      <w:r w:rsidRPr="007C37A9">
        <w:rPr>
          <w:rFonts w:ascii="Calibri Light" w:hAnsi="Calibri Light" w:cs="Calibri Light"/>
          <w:sz w:val="22"/>
          <w:szCs w:val="22"/>
        </w:rPr>
        <w:t xml:space="preserve"> oraz oświadczenia, że podmioty te nie podlegają wykluczeniu na podstawie </w:t>
      </w:r>
      <w:r w:rsidRPr="007C37A9">
        <w:rPr>
          <w:rFonts w:ascii="Calibri Light" w:hAnsi="Calibri Light" w:cs="Calibri Light"/>
          <w:sz w:val="22"/>
          <w:szCs w:val="22"/>
          <w:lang w:eastAsia="pl-PL"/>
        </w:rPr>
        <w:t xml:space="preserve">art. 24 ust. 1 pkt. 13 – 23 oraz ust. 5 (w zakresie określonym w pkt. 6 SIWZ) ustawy </w:t>
      </w:r>
      <w:proofErr w:type="spellStart"/>
      <w:r w:rsidRPr="007C37A9">
        <w:rPr>
          <w:rFonts w:ascii="Calibri Light" w:hAnsi="Calibri Light" w:cs="Calibri Light"/>
          <w:sz w:val="22"/>
          <w:szCs w:val="22"/>
          <w:lang w:eastAsia="pl-PL"/>
        </w:rPr>
        <w:t>pzp</w:t>
      </w:r>
      <w:proofErr w:type="spellEnd"/>
      <w:r w:rsidRPr="007C37A9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7C37A9">
        <w:rPr>
          <w:rFonts w:ascii="Calibri Light" w:hAnsi="Calibri Light" w:cs="Calibri Light"/>
          <w:sz w:val="22"/>
          <w:szCs w:val="22"/>
        </w:rPr>
        <w:t xml:space="preserve">  </w:t>
      </w:r>
    </w:p>
    <w:p w14:paraId="097CC952" w14:textId="77777777" w:rsidR="0098386D" w:rsidRPr="007C37A9" w:rsidRDefault="0098386D" w:rsidP="0098386D">
      <w:pPr>
        <w:widowControl/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14:paraId="13440F3B" w14:textId="77777777" w:rsidR="0098386D" w:rsidRPr="007C37A9" w:rsidRDefault="0098386D" w:rsidP="0098386D">
      <w:pPr>
        <w:widowControl/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14:paraId="35090601" w14:textId="77777777" w:rsidR="0098386D" w:rsidRPr="007C37A9" w:rsidRDefault="0098386D" w:rsidP="0098386D">
      <w:pPr>
        <w:widowControl/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14:paraId="3638175A" w14:textId="77777777" w:rsidR="0098386D" w:rsidRPr="007C37A9" w:rsidRDefault="0098386D" w:rsidP="0098386D">
      <w:pPr>
        <w:widowControl/>
        <w:adjustRightInd/>
        <w:spacing w:after="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14:paraId="20E49A02" w14:textId="77777777" w:rsidR="0098386D" w:rsidRPr="007C37A9" w:rsidRDefault="0098386D" w:rsidP="0098386D">
      <w:pPr>
        <w:widowControl/>
        <w:adjustRightInd/>
        <w:spacing w:after="0" w:line="240" w:lineRule="auto"/>
        <w:textAlignment w:val="auto"/>
        <w:rPr>
          <w:rFonts w:ascii="Calibri Light" w:hAnsi="Calibri Light" w:cs="Calibri Light"/>
        </w:rPr>
      </w:pPr>
      <w:r w:rsidRPr="007C37A9">
        <w:rPr>
          <w:rFonts w:ascii="Calibri Light" w:hAnsi="Calibri Light" w:cs="Calibri Light"/>
        </w:rPr>
        <w:t xml:space="preserve">                   </w:t>
      </w:r>
      <w:proofErr w:type="gramStart"/>
      <w:r w:rsidRPr="007C37A9">
        <w:rPr>
          <w:rFonts w:ascii="Calibri Light" w:hAnsi="Calibri Light" w:cs="Calibri Light"/>
        </w:rPr>
        <w:t>……………………………………………</w:t>
      </w:r>
      <w:r w:rsidRPr="007C37A9">
        <w:rPr>
          <w:rFonts w:ascii="Calibri Light" w:hAnsi="Calibri Light" w:cs="Calibri Light"/>
        </w:rPr>
        <w:tab/>
      </w:r>
      <w:r w:rsidRPr="007C37A9">
        <w:rPr>
          <w:rFonts w:ascii="Calibri Light" w:hAnsi="Calibri Light" w:cs="Calibri Light"/>
        </w:rPr>
        <w:tab/>
        <w:t xml:space="preserve">                  …………………………………</w:t>
      </w:r>
      <w:proofErr w:type="gramEnd"/>
      <w:r w:rsidRPr="007C37A9">
        <w:rPr>
          <w:rFonts w:ascii="Calibri Light" w:hAnsi="Calibri Light" w:cs="Calibri Light"/>
        </w:rPr>
        <w:t>……………………………</w:t>
      </w:r>
    </w:p>
    <w:p w14:paraId="7CF50F0C" w14:textId="77777777" w:rsidR="0098386D" w:rsidRPr="007C37A9" w:rsidRDefault="0098386D" w:rsidP="0098386D">
      <w:pPr>
        <w:suppressAutoHyphens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7C37A9">
        <w:rPr>
          <w:rFonts w:ascii="Calibri Light" w:hAnsi="Calibri Light" w:cs="Calibri Light"/>
        </w:rPr>
        <w:t>/miejscowość i data/</w:t>
      </w:r>
      <w:r w:rsidRPr="007C37A9">
        <w:rPr>
          <w:rFonts w:ascii="Calibri Light" w:hAnsi="Calibri Light" w:cs="Calibri Light"/>
        </w:rPr>
        <w:tab/>
      </w:r>
      <w:r w:rsidRPr="007C37A9">
        <w:rPr>
          <w:rFonts w:ascii="Calibri Light" w:hAnsi="Calibri Light" w:cs="Calibri Light"/>
        </w:rPr>
        <w:tab/>
      </w:r>
      <w:r w:rsidRPr="007C37A9">
        <w:rPr>
          <w:rFonts w:ascii="Calibri Light" w:hAnsi="Calibri Light" w:cs="Calibri Light"/>
        </w:rPr>
        <w:tab/>
      </w:r>
      <w:r w:rsidRPr="007C37A9">
        <w:rPr>
          <w:rFonts w:ascii="Calibri Light" w:hAnsi="Calibri Light" w:cs="Calibri Light"/>
        </w:rPr>
        <w:tab/>
        <w:t>/pieczęć i podpis osoby uprawnionej</w:t>
      </w:r>
      <w:r w:rsidRPr="007C37A9">
        <w:rPr>
          <w:rFonts w:ascii="Calibri Light" w:hAnsi="Calibri Light" w:cs="Arial"/>
        </w:rPr>
        <w:t>/</w:t>
      </w:r>
    </w:p>
    <w:bookmarkEnd w:id="0"/>
    <w:p w14:paraId="1FFE0269" w14:textId="6157FB94" w:rsidR="00F9632C" w:rsidRPr="0098386D" w:rsidRDefault="00F9632C" w:rsidP="0098386D"/>
    <w:sectPr w:rsidR="00F9632C" w:rsidRPr="0098386D" w:rsidSect="00CF246D">
      <w:head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D1BA" w14:textId="77777777" w:rsidR="00775AF3" w:rsidRDefault="00775AF3">
      <w:pPr>
        <w:spacing w:after="0" w:line="240" w:lineRule="auto"/>
      </w:pPr>
      <w:r>
        <w:separator/>
      </w:r>
    </w:p>
  </w:endnote>
  <w:endnote w:type="continuationSeparator" w:id="0">
    <w:p w14:paraId="15D853F2" w14:textId="77777777" w:rsidR="00775AF3" w:rsidRDefault="0077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2E5A" w14:textId="77777777" w:rsidR="00775AF3" w:rsidRDefault="00775AF3">
      <w:pPr>
        <w:spacing w:after="0" w:line="240" w:lineRule="auto"/>
      </w:pPr>
      <w:r>
        <w:separator/>
      </w:r>
    </w:p>
  </w:footnote>
  <w:footnote w:type="continuationSeparator" w:id="0">
    <w:p w14:paraId="3723572E" w14:textId="77777777" w:rsidR="00775AF3" w:rsidRDefault="00775AF3">
      <w:pPr>
        <w:spacing w:after="0" w:line="240" w:lineRule="auto"/>
      </w:pPr>
      <w:r>
        <w:continuationSeparator/>
      </w:r>
    </w:p>
  </w:footnote>
  <w:footnote w:id="1">
    <w:p w14:paraId="604F34C5" w14:textId="77777777" w:rsidR="0098386D" w:rsidRPr="00AB39CD" w:rsidRDefault="0098386D" w:rsidP="0098386D">
      <w:pPr>
        <w:pStyle w:val="Tekstprzypisudolnego"/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</w:pPr>
      <w:r w:rsidRPr="00ED2E33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Jeżeli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Wykonawca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nie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ubiega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się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wspólnie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z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innym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Wykonawcą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o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zamówienie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należy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wpisać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„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Nie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 xml:space="preserve"> </w:t>
      </w:r>
      <w:proofErr w:type="spellStart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dotycz</w:t>
      </w:r>
      <w:r w:rsidRPr="00AB39CD">
        <w:rPr>
          <w:rFonts w:ascii="Arial" w:hAnsi="Arial" w:cs="Arial"/>
          <w:sz w:val="16"/>
          <w:szCs w:val="16"/>
          <w:lang w:val="en-US"/>
        </w:rPr>
        <w:t>y</w:t>
      </w:r>
      <w:proofErr w:type="spellEnd"/>
      <w:r w:rsidRPr="00AB39CD">
        <w:rPr>
          <w:rStyle w:val="Odwoanieprzypisudolnego"/>
          <w:rFonts w:ascii="Arial" w:hAnsi="Arial" w:cs="Arial"/>
          <w:sz w:val="16"/>
          <w:szCs w:val="16"/>
          <w:vertAlign w:val="baseline"/>
          <w:lang w:val="en-US"/>
        </w:rPr>
        <w:t>”</w:t>
      </w:r>
    </w:p>
  </w:footnote>
  <w:footnote w:id="2">
    <w:p w14:paraId="59A85BAE" w14:textId="77777777" w:rsidR="0098386D" w:rsidRPr="00C65B31" w:rsidRDefault="0098386D" w:rsidP="0098386D">
      <w:pPr>
        <w:pStyle w:val="Tekstprzypisudolnego"/>
        <w:rPr>
          <w:rFonts w:ascii="Calibri Light" w:hAnsi="Calibri Light" w:cs="Arial"/>
          <w:sz w:val="16"/>
          <w:szCs w:val="16"/>
        </w:rPr>
      </w:pPr>
      <w:r w:rsidRPr="00C65B31">
        <w:rPr>
          <w:rStyle w:val="Odwoanieprzypisudolnego"/>
          <w:rFonts w:ascii="Calibri Light" w:hAnsi="Calibri Light" w:cs="Arial"/>
          <w:sz w:val="16"/>
          <w:szCs w:val="16"/>
          <w:vertAlign w:val="baseline"/>
        </w:rPr>
        <w:footnoteRef/>
      </w:r>
      <w:r w:rsidRPr="00C65B31">
        <w:rPr>
          <w:rFonts w:ascii="Calibri Light" w:hAnsi="Calibri Light" w:cs="Arial"/>
          <w:sz w:val="16"/>
          <w:szCs w:val="16"/>
        </w:rPr>
        <w:t xml:space="preserve"> Jeżeli Wykonawca nie powołuje się na zasoby innego podmiotu należy wpisać „Nie dotyczy”</w:t>
      </w:r>
    </w:p>
  </w:footnote>
  <w:footnote w:id="3">
    <w:p w14:paraId="2AD2148E" w14:textId="77777777" w:rsidR="0098386D" w:rsidRPr="00ED2E33" w:rsidRDefault="0098386D" w:rsidP="0098386D">
      <w:pPr>
        <w:pStyle w:val="Tekstprzypisudolnego"/>
        <w:rPr>
          <w:rStyle w:val="Odwoanieprzypisudolnego"/>
          <w:rFonts w:ascii="Arial" w:hAnsi="Arial" w:cs="Arial"/>
          <w:sz w:val="16"/>
          <w:szCs w:val="16"/>
          <w:vertAlign w:val="baseline"/>
        </w:rPr>
      </w:pPr>
      <w:r w:rsidRPr="00C65B31">
        <w:rPr>
          <w:rStyle w:val="Odwoanieprzypisudolnego"/>
          <w:rFonts w:ascii="Calibri Light" w:hAnsi="Calibri Light" w:cs="Arial"/>
          <w:sz w:val="16"/>
          <w:szCs w:val="16"/>
          <w:vertAlign w:val="baseline"/>
        </w:rPr>
        <w:footnoteRef/>
      </w:r>
      <w:r w:rsidRPr="00C65B31">
        <w:rPr>
          <w:rStyle w:val="Odwoanieprzypisudolnego"/>
          <w:rFonts w:ascii="Calibri Light" w:hAnsi="Calibri Light" w:cs="Arial"/>
          <w:sz w:val="16"/>
          <w:szCs w:val="16"/>
          <w:vertAlign w:val="baseline"/>
        </w:rPr>
        <w:t xml:space="preserve"> Jeżeli Wykonawca nie zamierza zlecać prac Podwykonawcom należy wpisać „Nie dotyczy”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3AFE" w14:textId="77777777" w:rsidR="00BE3D59" w:rsidRPr="006060B8" w:rsidRDefault="00BE3D59" w:rsidP="00606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867CED60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 w:hint="default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9CFABED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 w:hint="default"/>
        <w:sz w:val="24"/>
        <w:szCs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8D6ABA8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0321D19"/>
    <w:multiLevelType w:val="hybridMultilevel"/>
    <w:tmpl w:val="0CF45354"/>
    <w:lvl w:ilvl="0" w:tplc="74FA2B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0782CF2"/>
    <w:multiLevelType w:val="hybridMultilevel"/>
    <w:tmpl w:val="ACDE6D60"/>
    <w:lvl w:ilvl="0" w:tplc="586211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C86E9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29D6FF7"/>
    <w:multiLevelType w:val="hybridMultilevel"/>
    <w:tmpl w:val="BFF230A0"/>
    <w:lvl w:ilvl="0" w:tplc="D56E9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3767732"/>
    <w:multiLevelType w:val="hybridMultilevel"/>
    <w:tmpl w:val="5E9840C0"/>
    <w:lvl w:ilvl="0" w:tplc="B55AE0EC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1" w15:restartNumberingAfterBreak="0">
    <w:nsid w:val="052E52BA"/>
    <w:multiLevelType w:val="hybridMultilevel"/>
    <w:tmpl w:val="D59A0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06E666C6"/>
    <w:multiLevelType w:val="hybridMultilevel"/>
    <w:tmpl w:val="13CA8B4A"/>
    <w:lvl w:ilvl="0" w:tplc="705E493C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6F46D5D"/>
    <w:multiLevelType w:val="hybridMultilevel"/>
    <w:tmpl w:val="8E2A5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90522BA"/>
    <w:multiLevelType w:val="hybridMultilevel"/>
    <w:tmpl w:val="C3C862C0"/>
    <w:lvl w:ilvl="0" w:tplc="F6D03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0" w15:restartNumberingAfterBreak="0">
    <w:nsid w:val="0CC21E14"/>
    <w:multiLevelType w:val="hybridMultilevel"/>
    <w:tmpl w:val="22D6C8BC"/>
    <w:lvl w:ilvl="0" w:tplc="7C84777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 w15:restartNumberingAfterBreak="0">
    <w:nsid w:val="11B8719E"/>
    <w:multiLevelType w:val="hybridMultilevel"/>
    <w:tmpl w:val="0A862DC0"/>
    <w:lvl w:ilvl="0" w:tplc="C224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147D3106"/>
    <w:multiLevelType w:val="hybridMultilevel"/>
    <w:tmpl w:val="55A2A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502304A"/>
    <w:multiLevelType w:val="hybridMultilevel"/>
    <w:tmpl w:val="9D54419C"/>
    <w:lvl w:ilvl="0" w:tplc="075CC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1A3B747C"/>
    <w:multiLevelType w:val="hybridMultilevel"/>
    <w:tmpl w:val="BA42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B1F1CB1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99" w15:restartNumberingAfterBreak="0">
    <w:nsid w:val="1C8007FE"/>
    <w:multiLevelType w:val="hybridMultilevel"/>
    <w:tmpl w:val="993ACD92"/>
    <w:lvl w:ilvl="0" w:tplc="8C4CB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1D4064F3"/>
    <w:multiLevelType w:val="hybridMultilevel"/>
    <w:tmpl w:val="629C94A0"/>
    <w:lvl w:ilvl="0" w:tplc="2EE8C8F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9231FD"/>
    <w:multiLevelType w:val="hybridMultilevel"/>
    <w:tmpl w:val="48821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226D743A"/>
    <w:multiLevelType w:val="hybridMultilevel"/>
    <w:tmpl w:val="E3105816"/>
    <w:lvl w:ilvl="0" w:tplc="F3662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234E1A78"/>
    <w:multiLevelType w:val="hybridMultilevel"/>
    <w:tmpl w:val="930A4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4709E4"/>
    <w:multiLevelType w:val="hybridMultilevel"/>
    <w:tmpl w:val="4E48B81E"/>
    <w:lvl w:ilvl="0" w:tplc="718C9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815649C"/>
    <w:multiLevelType w:val="hybridMultilevel"/>
    <w:tmpl w:val="4888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29281FB7"/>
    <w:multiLevelType w:val="hybridMultilevel"/>
    <w:tmpl w:val="B2E824D2"/>
    <w:lvl w:ilvl="0" w:tplc="7E086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12" w15:restartNumberingAfterBreak="0">
    <w:nsid w:val="29F37B40"/>
    <w:multiLevelType w:val="hybridMultilevel"/>
    <w:tmpl w:val="11EA9F9A"/>
    <w:lvl w:ilvl="0" w:tplc="153AA4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4" w15:restartNumberingAfterBreak="0">
    <w:nsid w:val="2D2469A9"/>
    <w:multiLevelType w:val="hybridMultilevel"/>
    <w:tmpl w:val="9BD6F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E1B053A"/>
    <w:multiLevelType w:val="hybridMultilevel"/>
    <w:tmpl w:val="F2065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2E1E77DD"/>
    <w:multiLevelType w:val="hybridMultilevel"/>
    <w:tmpl w:val="C700D7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2ED25BC6"/>
    <w:multiLevelType w:val="hybridMultilevel"/>
    <w:tmpl w:val="26785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3322C"/>
    <w:multiLevelType w:val="hybridMultilevel"/>
    <w:tmpl w:val="0F7412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9" w15:restartNumberingAfterBreak="0">
    <w:nsid w:val="32A365DB"/>
    <w:multiLevelType w:val="hybridMultilevel"/>
    <w:tmpl w:val="89B0919A"/>
    <w:lvl w:ilvl="0" w:tplc="55D415FE">
      <w:start w:val="3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2FF114D"/>
    <w:multiLevelType w:val="hybridMultilevel"/>
    <w:tmpl w:val="E7EC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 w15:restartNumberingAfterBreak="0">
    <w:nsid w:val="36910C13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F93B65"/>
    <w:multiLevelType w:val="hybridMultilevel"/>
    <w:tmpl w:val="C400DF82"/>
    <w:lvl w:ilvl="0" w:tplc="780AB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637DED"/>
    <w:multiLevelType w:val="hybridMultilevel"/>
    <w:tmpl w:val="A4C0FFD4"/>
    <w:lvl w:ilvl="0" w:tplc="16DC5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904BA3"/>
    <w:multiLevelType w:val="hybridMultilevel"/>
    <w:tmpl w:val="D2E09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81C523F"/>
    <w:multiLevelType w:val="hybridMultilevel"/>
    <w:tmpl w:val="02443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0950BC"/>
    <w:multiLevelType w:val="hybridMultilevel"/>
    <w:tmpl w:val="20D85B1A"/>
    <w:lvl w:ilvl="0" w:tplc="94D2C476">
      <w:start w:val="7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A29092A"/>
    <w:multiLevelType w:val="hybridMultilevel"/>
    <w:tmpl w:val="C700D7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B2D6553"/>
    <w:multiLevelType w:val="hybridMultilevel"/>
    <w:tmpl w:val="C08673FE"/>
    <w:name w:val="WW8Num1112"/>
    <w:lvl w:ilvl="0" w:tplc="A3E878AC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3D3E3CF3"/>
    <w:multiLevelType w:val="hybridMultilevel"/>
    <w:tmpl w:val="12A2167C"/>
    <w:lvl w:ilvl="0" w:tplc="8E6C6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686D14"/>
    <w:multiLevelType w:val="hybridMultilevel"/>
    <w:tmpl w:val="D3203438"/>
    <w:lvl w:ilvl="0" w:tplc="6C4AC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2D7D94"/>
    <w:multiLevelType w:val="hybridMultilevel"/>
    <w:tmpl w:val="C164A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269001D"/>
    <w:multiLevelType w:val="hybridMultilevel"/>
    <w:tmpl w:val="97FADB1E"/>
    <w:lvl w:ilvl="0" w:tplc="A6DCD376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5A05D70"/>
    <w:multiLevelType w:val="hybridMultilevel"/>
    <w:tmpl w:val="4AA6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67C50B1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7066989"/>
    <w:multiLevelType w:val="multilevel"/>
    <w:tmpl w:val="98BCC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45" w15:restartNumberingAfterBreak="0">
    <w:nsid w:val="482732F2"/>
    <w:multiLevelType w:val="hybridMultilevel"/>
    <w:tmpl w:val="5DD42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A8F1B36"/>
    <w:multiLevelType w:val="hybridMultilevel"/>
    <w:tmpl w:val="38765DA8"/>
    <w:lvl w:ilvl="0" w:tplc="53882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0" w15:restartNumberingAfterBreak="0">
    <w:nsid w:val="4FDE321C"/>
    <w:multiLevelType w:val="hybridMultilevel"/>
    <w:tmpl w:val="55A2A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51963924"/>
    <w:multiLevelType w:val="hybridMultilevel"/>
    <w:tmpl w:val="B99A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3371E88"/>
    <w:multiLevelType w:val="hybridMultilevel"/>
    <w:tmpl w:val="F2122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8056F2A"/>
    <w:multiLevelType w:val="hybridMultilevel"/>
    <w:tmpl w:val="E2B61CC6"/>
    <w:lvl w:ilvl="0" w:tplc="2CF04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59" w15:restartNumberingAfterBreak="0">
    <w:nsid w:val="594D26A2"/>
    <w:multiLevelType w:val="hybridMultilevel"/>
    <w:tmpl w:val="2E14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A356F13"/>
    <w:multiLevelType w:val="hybridMultilevel"/>
    <w:tmpl w:val="D8085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B42334D"/>
    <w:multiLevelType w:val="hybridMultilevel"/>
    <w:tmpl w:val="65A857FC"/>
    <w:lvl w:ilvl="0" w:tplc="F8B85B1A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5BDD6DC9"/>
    <w:multiLevelType w:val="hybridMultilevel"/>
    <w:tmpl w:val="D548CF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 w15:restartNumberingAfterBreak="0">
    <w:nsid w:val="5C306C8A"/>
    <w:multiLevelType w:val="hybridMultilevel"/>
    <w:tmpl w:val="34B6A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5F0637FA"/>
    <w:multiLevelType w:val="multilevel"/>
    <w:tmpl w:val="78748E02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12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hint="default"/>
      </w:rPr>
    </w:lvl>
  </w:abstractNum>
  <w:abstractNum w:abstractNumId="166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6A7A43"/>
    <w:multiLevelType w:val="hybridMultilevel"/>
    <w:tmpl w:val="FAF4024C"/>
    <w:lvl w:ilvl="0" w:tplc="42065BE0">
      <w:start w:val="9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8" w15:restartNumberingAfterBreak="0">
    <w:nsid w:val="61DC068A"/>
    <w:multiLevelType w:val="hybridMultilevel"/>
    <w:tmpl w:val="38765DA8"/>
    <w:lvl w:ilvl="0" w:tplc="53882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3F21AB"/>
    <w:multiLevelType w:val="hybridMultilevel"/>
    <w:tmpl w:val="A57CFCE8"/>
    <w:lvl w:ilvl="0" w:tplc="3528A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385E1D"/>
    <w:multiLevelType w:val="hybridMultilevel"/>
    <w:tmpl w:val="CAD04A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74517E1"/>
    <w:multiLevelType w:val="hybridMultilevel"/>
    <w:tmpl w:val="CAD04A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7CE0C43"/>
    <w:multiLevelType w:val="hybridMultilevel"/>
    <w:tmpl w:val="CA78D3D0"/>
    <w:lvl w:ilvl="0" w:tplc="F91E76F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8" w15:restartNumberingAfterBreak="0">
    <w:nsid w:val="693B5511"/>
    <w:multiLevelType w:val="hybridMultilevel"/>
    <w:tmpl w:val="46082ABC"/>
    <w:lvl w:ilvl="0" w:tplc="2EE8C8F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995489F"/>
    <w:multiLevelType w:val="hybridMultilevel"/>
    <w:tmpl w:val="706E9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9C2061E"/>
    <w:multiLevelType w:val="hybridMultilevel"/>
    <w:tmpl w:val="CA0601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9CA38E7"/>
    <w:multiLevelType w:val="hybridMultilevel"/>
    <w:tmpl w:val="19B46C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6A7E3BC8"/>
    <w:multiLevelType w:val="hybridMultilevel"/>
    <w:tmpl w:val="2B42CAB0"/>
    <w:lvl w:ilvl="0" w:tplc="FE2A5D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6CB9427B"/>
    <w:multiLevelType w:val="hybridMultilevel"/>
    <w:tmpl w:val="09A66FF8"/>
    <w:lvl w:ilvl="0" w:tplc="01789AC4">
      <w:start w:val="14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5" w15:restartNumberingAfterBreak="0">
    <w:nsid w:val="6F403698"/>
    <w:multiLevelType w:val="hybridMultilevel"/>
    <w:tmpl w:val="F2065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701522C3"/>
    <w:multiLevelType w:val="hybridMultilevel"/>
    <w:tmpl w:val="A85E9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701F2CAB"/>
    <w:multiLevelType w:val="hybridMultilevel"/>
    <w:tmpl w:val="C422FBA0"/>
    <w:lvl w:ilvl="0" w:tplc="BD4A6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0E37826"/>
    <w:multiLevelType w:val="hybridMultilevel"/>
    <w:tmpl w:val="EF0C2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719A034D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90" w15:restartNumberingAfterBreak="0">
    <w:nsid w:val="74774F7D"/>
    <w:multiLevelType w:val="hybridMultilevel"/>
    <w:tmpl w:val="7F963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C57BCD"/>
    <w:multiLevelType w:val="hybridMultilevel"/>
    <w:tmpl w:val="12A2167C"/>
    <w:lvl w:ilvl="0" w:tplc="8E6C6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E015B5"/>
    <w:multiLevelType w:val="hybridMultilevel"/>
    <w:tmpl w:val="9BC2CF32"/>
    <w:lvl w:ilvl="0" w:tplc="31E2FA0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7579732E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73C02F8"/>
    <w:multiLevelType w:val="hybridMultilevel"/>
    <w:tmpl w:val="04D6DB44"/>
    <w:lvl w:ilvl="0" w:tplc="C10EC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923BC3"/>
    <w:multiLevelType w:val="hybridMultilevel"/>
    <w:tmpl w:val="629C94A0"/>
    <w:lvl w:ilvl="0" w:tplc="2EE8C8F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799341BA"/>
    <w:multiLevelType w:val="hybridMultilevel"/>
    <w:tmpl w:val="E82A5048"/>
    <w:lvl w:ilvl="0" w:tplc="70F259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AF56C40"/>
    <w:multiLevelType w:val="hybridMultilevel"/>
    <w:tmpl w:val="2E58335C"/>
    <w:lvl w:ilvl="0" w:tplc="8C4CB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7EAD0AAB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4" w15:restartNumberingAfterBreak="0">
    <w:nsid w:val="7F472E57"/>
    <w:multiLevelType w:val="hybridMultilevel"/>
    <w:tmpl w:val="FFD6690C"/>
    <w:lvl w:ilvl="0" w:tplc="75A4AA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5"/>
  </w:num>
  <w:num w:numId="3">
    <w:abstractNumId w:val="188"/>
  </w:num>
  <w:num w:numId="4">
    <w:abstractNumId w:val="106"/>
  </w:num>
  <w:num w:numId="5">
    <w:abstractNumId w:val="190"/>
  </w:num>
  <w:num w:numId="6">
    <w:abstractNumId w:val="160"/>
  </w:num>
  <w:num w:numId="7">
    <w:abstractNumId w:val="159"/>
  </w:num>
  <w:num w:numId="8">
    <w:abstractNumId w:val="162"/>
  </w:num>
  <w:num w:numId="9">
    <w:abstractNumId w:val="135"/>
  </w:num>
  <w:num w:numId="10">
    <w:abstractNumId w:val="192"/>
  </w:num>
  <w:num w:numId="11">
    <w:abstractNumId w:val="117"/>
  </w:num>
  <w:num w:numId="12">
    <w:abstractNumId w:val="126"/>
  </w:num>
  <w:num w:numId="13">
    <w:abstractNumId w:val="81"/>
  </w:num>
  <w:num w:numId="14">
    <w:abstractNumId w:val="194"/>
  </w:num>
  <w:num w:numId="15">
    <w:abstractNumId w:val="152"/>
  </w:num>
  <w:num w:numId="16">
    <w:abstractNumId w:val="186"/>
  </w:num>
  <w:num w:numId="17">
    <w:abstractNumId w:val="114"/>
  </w:num>
  <w:num w:numId="18">
    <w:abstractNumId w:val="115"/>
  </w:num>
  <w:num w:numId="19">
    <w:abstractNumId w:val="193"/>
  </w:num>
  <w:num w:numId="20">
    <w:abstractNumId w:val="145"/>
  </w:num>
  <w:num w:numId="21">
    <w:abstractNumId w:val="67"/>
  </w:num>
  <w:num w:numId="22">
    <w:abstractNumId w:val="195"/>
  </w:num>
  <w:num w:numId="23">
    <w:abstractNumId w:val="174"/>
  </w:num>
  <w:num w:numId="24">
    <w:abstractNumId w:val="86"/>
  </w:num>
  <w:num w:numId="25">
    <w:abstractNumId w:val="156"/>
  </w:num>
  <w:num w:numId="26">
    <w:abstractNumId w:val="83"/>
  </w:num>
  <w:num w:numId="27">
    <w:abstractNumId w:val="197"/>
  </w:num>
  <w:num w:numId="28">
    <w:abstractNumId w:val="78"/>
  </w:num>
  <w:num w:numId="29">
    <w:abstractNumId w:val="99"/>
  </w:num>
  <w:num w:numId="30">
    <w:abstractNumId w:val="17"/>
  </w:num>
  <w:num w:numId="31">
    <w:abstractNumId w:val="34"/>
  </w:num>
  <w:num w:numId="32">
    <w:abstractNumId w:val="12"/>
  </w:num>
  <w:num w:numId="33">
    <w:abstractNumId w:val="14"/>
  </w:num>
  <w:num w:numId="34">
    <w:abstractNumId w:val="15"/>
  </w:num>
  <w:num w:numId="35">
    <w:abstractNumId w:val="19"/>
  </w:num>
  <w:num w:numId="36">
    <w:abstractNumId w:val="79"/>
  </w:num>
  <w:num w:numId="37">
    <w:abstractNumId w:val="80"/>
  </w:num>
  <w:num w:numId="38">
    <w:abstractNumId w:val="163"/>
  </w:num>
  <w:num w:numId="39">
    <w:abstractNumId w:val="118"/>
  </w:num>
  <w:num w:numId="40">
    <w:abstractNumId w:val="104"/>
  </w:num>
  <w:num w:numId="41">
    <w:abstractNumId w:val="179"/>
  </w:num>
  <w:num w:numId="42">
    <w:abstractNumId w:val="167"/>
  </w:num>
  <w:num w:numId="43">
    <w:abstractNumId w:val="127"/>
  </w:num>
  <w:num w:numId="44">
    <w:abstractNumId w:val="184"/>
  </w:num>
  <w:num w:numId="45">
    <w:abstractNumId w:val="165"/>
  </w:num>
  <w:num w:numId="46">
    <w:abstractNumId w:val="176"/>
  </w:num>
  <w:num w:numId="47">
    <w:abstractNumId w:val="150"/>
  </w:num>
  <w:num w:numId="4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6"/>
  </w:num>
  <w:num w:numId="50">
    <w:abstractNumId w:val="146"/>
  </w:num>
  <w:num w:numId="51">
    <w:abstractNumId w:val="133"/>
  </w:num>
  <w:num w:numId="52">
    <w:abstractNumId w:val="157"/>
  </w:num>
  <w:num w:numId="53">
    <w:abstractNumId w:val="204"/>
  </w:num>
  <w:num w:numId="54">
    <w:abstractNumId w:val="43"/>
    <w:lvlOverride w:ilvl="0">
      <w:startOverride w:val="1"/>
    </w:lvlOverride>
  </w:num>
  <w:num w:numId="55">
    <w:abstractNumId w:val="140"/>
  </w:num>
  <w:num w:numId="56">
    <w:abstractNumId w:val="201"/>
  </w:num>
  <w:num w:numId="57">
    <w:abstractNumId w:val="89"/>
  </w:num>
  <w:num w:numId="58">
    <w:abstractNumId w:val="170"/>
  </w:num>
  <w:num w:numId="59">
    <w:abstractNumId w:val="125"/>
  </w:num>
  <w:num w:numId="60">
    <w:abstractNumId w:val="142"/>
  </w:num>
  <w:num w:numId="61">
    <w:abstractNumId w:val="77"/>
  </w:num>
  <w:num w:numId="62">
    <w:abstractNumId w:val="85"/>
  </w:num>
  <w:num w:numId="63">
    <w:abstractNumId w:val="187"/>
  </w:num>
  <w:num w:numId="64">
    <w:abstractNumId w:val="92"/>
  </w:num>
  <w:num w:numId="65">
    <w:abstractNumId w:val="124"/>
  </w:num>
  <w:num w:numId="66">
    <w:abstractNumId w:val="95"/>
  </w:num>
  <w:num w:numId="67">
    <w:abstractNumId w:val="110"/>
  </w:num>
  <w:num w:numId="68">
    <w:abstractNumId w:val="134"/>
  </w:num>
  <w:num w:numId="69">
    <w:abstractNumId w:val="112"/>
  </w:num>
  <w:num w:numId="70">
    <w:abstractNumId w:val="200"/>
  </w:num>
  <w:num w:numId="71">
    <w:abstractNumId w:val="108"/>
  </w:num>
  <w:num w:numId="72">
    <w:abstractNumId w:val="97"/>
  </w:num>
  <w:num w:numId="73">
    <w:abstractNumId w:val="121"/>
  </w:num>
  <w:num w:numId="74">
    <w:abstractNumId w:val="180"/>
  </w:num>
  <w:num w:numId="75">
    <w:abstractNumId w:val="138"/>
  </w:num>
  <w:num w:numId="76">
    <w:abstractNumId w:val="153"/>
  </w:num>
  <w:num w:numId="77">
    <w:abstractNumId w:val="164"/>
  </w:num>
  <w:num w:numId="78">
    <w:abstractNumId w:val="129"/>
  </w:num>
  <w:num w:numId="79">
    <w:abstractNumId w:val="107"/>
  </w:num>
  <w:num w:numId="80">
    <w:abstractNumId w:val="185"/>
  </w:num>
  <w:num w:numId="8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8"/>
  </w:num>
  <w:num w:numId="83">
    <w:abstractNumId w:val="196"/>
  </w:num>
  <w:num w:numId="84">
    <w:abstractNumId w:val="181"/>
  </w:num>
  <w:num w:numId="85">
    <w:abstractNumId w:val="191"/>
  </w:num>
  <w:num w:numId="86">
    <w:abstractNumId w:val="168"/>
  </w:num>
  <w:num w:numId="87">
    <w:abstractNumId w:val="182"/>
  </w:num>
  <w:num w:numId="88">
    <w:abstractNumId w:val="90"/>
  </w:num>
  <w:num w:numId="89">
    <w:abstractNumId w:val="82"/>
  </w:num>
  <w:num w:numId="90">
    <w:abstractNumId w:val="94"/>
  </w:num>
  <w:num w:numId="91">
    <w:abstractNumId w:val="203"/>
  </w:num>
  <w:num w:numId="92">
    <w:abstractNumId w:val="172"/>
  </w:num>
  <w:num w:numId="93">
    <w:abstractNumId w:val="123"/>
  </w:num>
  <w:num w:numId="94">
    <w:abstractNumId w:val="128"/>
  </w:num>
  <w:num w:numId="95">
    <w:abstractNumId w:val="100"/>
  </w:num>
  <w:num w:numId="96">
    <w:abstractNumId w:val="101"/>
  </w:num>
  <w:num w:numId="97">
    <w:abstractNumId w:val="171"/>
  </w:num>
  <w:num w:numId="98">
    <w:abstractNumId w:val="119"/>
  </w:num>
  <w:num w:numId="99">
    <w:abstractNumId w:val="98"/>
  </w:num>
  <w:num w:numId="100">
    <w:abstractNumId w:val="18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87"/>
    <w:rsid w:val="00000D13"/>
    <w:rsid w:val="00000FD0"/>
    <w:rsid w:val="000011E4"/>
    <w:rsid w:val="000013FD"/>
    <w:rsid w:val="000022A8"/>
    <w:rsid w:val="0000397D"/>
    <w:rsid w:val="00003B16"/>
    <w:rsid w:val="00004100"/>
    <w:rsid w:val="00004CCF"/>
    <w:rsid w:val="00004E55"/>
    <w:rsid w:val="00004FD7"/>
    <w:rsid w:val="0000548A"/>
    <w:rsid w:val="00006466"/>
    <w:rsid w:val="00006FF7"/>
    <w:rsid w:val="000076DB"/>
    <w:rsid w:val="00007CCC"/>
    <w:rsid w:val="00007EC3"/>
    <w:rsid w:val="0001098A"/>
    <w:rsid w:val="00010A88"/>
    <w:rsid w:val="00010AD7"/>
    <w:rsid w:val="00010AED"/>
    <w:rsid w:val="000122E0"/>
    <w:rsid w:val="00012C1B"/>
    <w:rsid w:val="0001330F"/>
    <w:rsid w:val="00016723"/>
    <w:rsid w:val="00016EBE"/>
    <w:rsid w:val="0001710F"/>
    <w:rsid w:val="0001791C"/>
    <w:rsid w:val="00020EC0"/>
    <w:rsid w:val="00021C62"/>
    <w:rsid w:val="000224C5"/>
    <w:rsid w:val="0002281A"/>
    <w:rsid w:val="00022A12"/>
    <w:rsid w:val="00023335"/>
    <w:rsid w:val="000239BC"/>
    <w:rsid w:val="00024258"/>
    <w:rsid w:val="0002443D"/>
    <w:rsid w:val="000244B9"/>
    <w:rsid w:val="0002481B"/>
    <w:rsid w:val="00024C78"/>
    <w:rsid w:val="00025012"/>
    <w:rsid w:val="000304D4"/>
    <w:rsid w:val="000313F5"/>
    <w:rsid w:val="00031AF3"/>
    <w:rsid w:val="00032A4E"/>
    <w:rsid w:val="00032C8B"/>
    <w:rsid w:val="00032E37"/>
    <w:rsid w:val="00033259"/>
    <w:rsid w:val="0003532F"/>
    <w:rsid w:val="00035897"/>
    <w:rsid w:val="00037466"/>
    <w:rsid w:val="00042282"/>
    <w:rsid w:val="000424C8"/>
    <w:rsid w:val="000426B8"/>
    <w:rsid w:val="00042CA2"/>
    <w:rsid w:val="00042DA8"/>
    <w:rsid w:val="000434BB"/>
    <w:rsid w:val="00043ACA"/>
    <w:rsid w:val="0004416F"/>
    <w:rsid w:val="00044C0E"/>
    <w:rsid w:val="00045433"/>
    <w:rsid w:val="00045F44"/>
    <w:rsid w:val="00046823"/>
    <w:rsid w:val="000470A6"/>
    <w:rsid w:val="000474D8"/>
    <w:rsid w:val="00047C1D"/>
    <w:rsid w:val="000500FC"/>
    <w:rsid w:val="000504C1"/>
    <w:rsid w:val="00051023"/>
    <w:rsid w:val="0005197E"/>
    <w:rsid w:val="00052611"/>
    <w:rsid w:val="0005318B"/>
    <w:rsid w:val="00053B65"/>
    <w:rsid w:val="000540AD"/>
    <w:rsid w:val="00054A41"/>
    <w:rsid w:val="00054FEA"/>
    <w:rsid w:val="00056365"/>
    <w:rsid w:val="0005661F"/>
    <w:rsid w:val="00056732"/>
    <w:rsid w:val="000568F6"/>
    <w:rsid w:val="00057F39"/>
    <w:rsid w:val="0006064D"/>
    <w:rsid w:val="00060931"/>
    <w:rsid w:val="00060ADB"/>
    <w:rsid w:val="00060FE5"/>
    <w:rsid w:val="00060FFE"/>
    <w:rsid w:val="00061556"/>
    <w:rsid w:val="000616FE"/>
    <w:rsid w:val="000621C2"/>
    <w:rsid w:val="00062C1C"/>
    <w:rsid w:val="00064840"/>
    <w:rsid w:val="00064C3D"/>
    <w:rsid w:val="00065EC7"/>
    <w:rsid w:val="00066416"/>
    <w:rsid w:val="00066A1C"/>
    <w:rsid w:val="000679FB"/>
    <w:rsid w:val="00067DBC"/>
    <w:rsid w:val="000700FD"/>
    <w:rsid w:val="00070B73"/>
    <w:rsid w:val="00071FEE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F7E"/>
    <w:rsid w:val="00075FD2"/>
    <w:rsid w:val="0007602A"/>
    <w:rsid w:val="0007661C"/>
    <w:rsid w:val="000769B1"/>
    <w:rsid w:val="000774C9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5070"/>
    <w:rsid w:val="00085109"/>
    <w:rsid w:val="0008555F"/>
    <w:rsid w:val="0008586E"/>
    <w:rsid w:val="00085995"/>
    <w:rsid w:val="00085EEC"/>
    <w:rsid w:val="00085FB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4AB"/>
    <w:rsid w:val="0009452B"/>
    <w:rsid w:val="00094BB0"/>
    <w:rsid w:val="00094BDA"/>
    <w:rsid w:val="00094E51"/>
    <w:rsid w:val="00095589"/>
    <w:rsid w:val="000961B4"/>
    <w:rsid w:val="000966AE"/>
    <w:rsid w:val="000A0988"/>
    <w:rsid w:val="000A1421"/>
    <w:rsid w:val="000A191B"/>
    <w:rsid w:val="000A2186"/>
    <w:rsid w:val="000A2D19"/>
    <w:rsid w:val="000A4C69"/>
    <w:rsid w:val="000A65C3"/>
    <w:rsid w:val="000A661F"/>
    <w:rsid w:val="000A6C2D"/>
    <w:rsid w:val="000A6DCF"/>
    <w:rsid w:val="000A7C39"/>
    <w:rsid w:val="000B10A7"/>
    <w:rsid w:val="000B11B1"/>
    <w:rsid w:val="000B1377"/>
    <w:rsid w:val="000B1FE5"/>
    <w:rsid w:val="000B23DC"/>
    <w:rsid w:val="000B2EF0"/>
    <w:rsid w:val="000B2F65"/>
    <w:rsid w:val="000B3362"/>
    <w:rsid w:val="000B3545"/>
    <w:rsid w:val="000B4280"/>
    <w:rsid w:val="000B49C8"/>
    <w:rsid w:val="000B4E01"/>
    <w:rsid w:val="000B4F2D"/>
    <w:rsid w:val="000B5418"/>
    <w:rsid w:val="000B5DF6"/>
    <w:rsid w:val="000B68A4"/>
    <w:rsid w:val="000B6F03"/>
    <w:rsid w:val="000B7316"/>
    <w:rsid w:val="000C07E7"/>
    <w:rsid w:val="000C10B8"/>
    <w:rsid w:val="000C1414"/>
    <w:rsid w:val="000C1FC3"/>
    <w:rsid w:val="000C2502"/>
    <w:rsid w:val="000C26C5"/>
    <w:rsid w:val="000C2F1F"/>
    <w:rsid w:val="000C32F3"/>
    <w:rsid w:val="000C386C"/>
    <w:rsid w:val="000C3AE4"/>
    <w:rsid w:val="000C3D7D"/>
    <w:rsid w:val="000C466B"/>
    <w:rsid w:val="000C4C87"/>
    <w:rsid w:val="000C5F32"/>
    <w:rsid w:val="000C6177"/>
    <w:rsid w:val="000D0BA4"/>
    <w:rsid w:val="000D1C33"/>
    <w:rsid w:val="000D1D0A"/>
    <w:rsid w:val="000D2F9C"/>
    <w:rsid w:val="000D3038"/>
    <w:rsid w:val="000D3A8C"/>
    <w:rsid w:val="000D47F2"/>
    <w:rsid w:val="000D4971"/>
    <w:rsid w:val="000D5AF5"/>
    <w:rsid w:val="000D5D30"/>
    <w:rsid w:val="000D60C9"/>
    <w:rsid w:val="000D6660"/>
    <w:rsid w:val="000D68F0"/>
    <w:rsid w:val="000E14AB"/>
    <w:rsid w:val="000E23C2"/>
    <w:rsid w:val="000E3867"/>
    <w:rsid w:val="000E38C0"/>
    <w:rsid w:val="000E3DEE"/>
    <w:rsid w:val="000E422D"/>
    <w:rsid w:val="000E4C2D"/>
    <w:rsid w:val="000E5078"/>
    <w:rsid w:val="000E5304"/>
    <w:rsid w:val="000E5853"/>
    <w:rsid w:val="000E6101"/>
    <w:rsid w:val="000E626E"/>
    <w:rsid w:val="000E69E3"/>
    <w:rsid w:val="000E71B0"/>
    <w:rsid w:val="000E7779"/>
    <w:rsid w:val="000F0044"/>
    <w:rsid w:val="000F0B08"/>
    <w:rsid w:val="000F17B2"/>
    <w:rsid w:val="000F3789"/>
    <w:rsid w:val="000F3D23"/>
    <w:rsid w:val="000F4757"/>
    <w:rsid w:val="000F4CC4"/>
    <w:rsid w:val="000F5A7F"/>
    <w:rsid w:val="000F637F"/>
    <w:rsid w:val="000F6A23"/>
    <w:rsid w:val="000F78EF"/>
    <w:rsid w:val="000F7E8F"/>
    <w:rsid w:val="00100E12"/>
    <w:rsid w:val="00100EA3"/>
    <w:rsid w:val="00100ECA"/>
    <w:rsid w:val="001020D6"/>
    <w:rsid w:val="00102E8F"/>
    <w:rsid w:val="00104648"/>
    <w:rsid w:val="00104CFB"/>
    <w:rsid w:val="00105203"/>
    <w:rsid w:val="00105E6D"/>
    <w:rsid w:val="001066A3"/>
    <w:rsid w:val="00106E44"/>
    <w:rsid w:val="001115F9"/>
    <w:rsid w:val="00111612"/>
    <w:rsid w:val="00111D56"/>
    <w:rsid w:val="00111D59"/>
    <w:rsid w:val="00112193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0D21"/>
    <w:rsid w:val="001210A8"/>
    <w:rsid w:val="00122EDC"/>
    <w:rsid w:val="0012336A"/>
    <w:rsid w:val="00123692"/>
    <w:rsid w:val="00123D0C"/>
    <w:rsid w:val="00123D81"/>
    <w:rsid w:val="0012547A"/>
    <w:rsid w:val="00126791"/>
    <w:rsid w:val="00127356"/>
    <w:rsid w:val="001275A7"/>
    <w:rsid w:val="00127792"/>
    <w:rsid w:val="00127885"/>
    <w:rsid w:val="0013047B"/>
    <w:rsid w:val="00132427"/>
    <w:rsid w:val="001324F4"/>
    <w:rsid w:val="001328E6"/>
    <w:rsid w:val="00132BF4"/>
    <w:rsid w:val="00133517"/>
    <w:rsid w:val="0013397B"/>
    <w:rsid w:val="00134741"/>
    <w:rsid w:val="00135E5F"/>
    <w:rsid w:val="0013700A"/>
    <w:rsid w:val="00137173"/>
    <w:rsid w:val="00137259"/>
    <w:rsid w:val="00137C11"/>
    <w:rsid w:val="00140364"/>
    <w:rsid w:val="00140A7E"/>
    <w:rsid w:val="00141058"/>
    <w:rsid w:val="001415CB"/>
    <w:rsid w:val="00142CF4"/>
    <w:rsid w:val="00142FA1"/>
    <w:rsid w:val="00143001"/>
    <w:rsid w:val="0014400D"/>
    <w:rsid w:val="0014445F"/>
    <w:rsid w:val="0014485C"/>
    <w:rsid w:val="0014503D"/>
    <w:rsid w:val="00145546"/>
    <w:rsid w:val="00145862"/>
    <w:rsid w:val="00145930"/>
    <w:rsid w:val="00146111"/>
    <w:rsid w:val="00146432"/>
    <w:rsid w:val="00146E8E"/>
    <w:rsid w:val="001470B0"/>
    <w:rsid w:val="00151111"/>
    <w:rsid w:val="00151454"/>
    <w:rsid w:val="001515AA"/>
    <w:rsid w:val="00151FE7"/>
    <w:rsid w:val="0015208C"/>
    <w:rsid w:val="00152925"/>
    <w:rsid w:val="001532F7"/>
    <w:rsid w:val="00153527"/>
    <w:rsid w:val="00153B12"/>
    <w:rsid w:val="00154890"/>
    <w:rsid w:val="00154DF2"/>
    <w:rsid w:val="001551AF"/>
    <w:rsid w:val="00155B54"/>
    <w:rsid w:val="00155C09"/>
    <w:rsid w:val="0015605C"/>
    <w:rsid w:val="001563CF"/>
    <w:rsid w:val="00156F32"/>
    <w:rsid w:val="0015737D"/>
    <w:rsid w:val="00160E5A"/>
    <w:rsid w:val="00160F4D"/>
    <w:rsid w:val="0016111E"/>
    <w:rsid w:val="0016136F"/>
    <w:rsid w:val="00161641"/>
    <w:rsid w:val="00161B92"/>
    <w:rsid w:val="00161D1C"/>
    <w:rsid w:val="00162D5C"/>
    <w:rsid w:val="00163BF8"/>
    <w:rsid w:val="00163FB0"/>
    <w:rsid w:val="00164212"/>
    <w:rsid w:val="00165623"/>
    <w:rsid w:val="001656D9"/>
    <w:rsid w:val="00165803"/>
    <w:rsid w:val="00165F5C"/>
    <w:rsid w:val="00166951"/>
    <w:rsid w:val="00166A13"/>
    <w:rsid w:val="001670BE"/>
    <w:rsid w:val="001673F9"/>
    <w:rsid w:val="00167D2F"/>
    <w:rsid w:val="00167DB0"/>
    <w:rsid w:val="001706C4"/>
    <w:rsid w:val="00170903"/>
    <w:rsid w:val="00170C27"/>
    <w:rsid w:val="00170EA3"/>
    <w:rsid w:val="00171988"/>
    <w:rsid w:val="00172046"/>
    <w:rsid w:val="00172A27"/>
    <w:rsid w:val="00173262"/>
    <w:rsid w:val="00173E51"/>
    <w:rsid w:val="001749D0"/>
    <w:rsid w:val="0017530F"/>
    <w:rsid w:val="001754D9"/>
    <w:rsid w:val="00175662"/>
    <w:rsid w:val="00175817"/>
    <w:rsid w:val="00175B15"/>
    <w:rsid w:val="00175E7E"/>
    <w:rsid w:val="00176922"/>
    <w:rsid w:val="00176FC4"/>
    <w:rsid w:val="00177DAE"/>
    <w:rsid w:val="0018035B"/>
    <w:rsid w:val="00180870"/>
    <w:rsid w:val="0018295A"/>
    <w:rsid w:val="00182FD8"/>
    <w:rsid w:val="0018300D"/>
    <w:rsid w:val="001832D9"/>
    <w:rsid w:val="00183E54"/>
    <w:rsid w:val="0018537D"/>
    <w:rsid w:val="00185B55"/>
    <w:rsid w:val="00185EF8"/>
    <w:rsid w:val="0018601E"/>
    <w:rsid w:val="0018616F"/>
    <w:rsid w:val="0018672F"/>
    <w:rsid w:val="00186ED8"/>
    <w:rsid w:val="00187428"/>
    <w:rsid w:val="00187AE2"/>
    <w:rsid w:val="001903A4"/>
    <w:rsid w:val="00190406"/>
    <w:rsid w:val="00190766"/>
    <w:rsid w:val="001909D1"/>
    <w:rsid w:val="0019170E"/>
    <w:rsid w:val="00192141"/>
    <w:rsid w:val="001931C4"/>
    <w:rsid w:val="00193AFC"/>
    <w:rsid w:val="00193D06"/>
    <w:rsid w:val="001949CD"/>
    <w:rsid w:val="001957EA"/>
    <w:rsid w:val="00195B6F"/>
    <w:rsid w:val="00195C5E"/>
    <w:rsid w:val="00196B73"/>
    <w:rsid w:val="00196ED9"/>
    <w:rsid w:val="00197025"/>
    <w:rsid w:val="0019720C"/>
    <w:rsid w:val="00197724"/>
    <w:rsid w:val="00197E72"/>
    <w:rsid w:val="001A0314"/>
    <w:rsid w:val="001A141D"/>
    <w:rsid w:val="001A1FE6"/>
    <w:rsid w:val="001A2113"/>
    <w:rsid w:val="001A4DBF"/>
    <w:rsid w:val="001A5669"/>
    <w:rsid w:val="001A5A36"/>
    <w:rsid w:val="001A6807"/>
    <w:rsid w:val="001B0242"/>
    <w:rsid w:val="001B0E4D"/>
    <w:rsid w:val="001B0EC3"/>
    <w:rsid w:val="001B1266"/>
    <w:rsid w:val="001B15D4"/>
    <w:rsid w:val="001B1DEE"/>
    <w:rsid w:val="001B2148"/>
    <w:rsid w:val="001B2515"/>
    <w:rsid w:val="001B29D2"/>
    <w:rsid w:val="001B5DBF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3A16"/>
    <w:rsid w:val="001C5343"/>
    <w:rsid w:val="001C5652"/>
    <w:rsid w:val="001C5725"/>
    <w:rsid w:val="001C5F6A"/>
    <w:rsid w:val="001C61D4"/>
    <w:rsid w:val="001C63C5"/>
    <w:rsid w:val="001C6D43"/>
    <w:rsid w:val="001C7B2F"/>
    <w:rsid w:val="001D0252"/>
    <w:rsid w:val="001D05C0"/>
    <w:rsid w:val="001D1256"/>
    <w:rsid w:val="001D12FE"/>
    <w:rsid w:val="001D1F55"/>
    <w:rsid w:val="001D2253"/>
    <w:rsid w:val="001D23E7"/>
    <w:rsid w:val="001D2506"/>
    <w:rsid w:val="001D36FD"/>
    <w:rsid w:val="001D3927"/>
    <w:rsid w:val="001D54F0"/>
    <w:rsid w:val="001D5F91"/>
    <w:rsid w:val="001D636A"/>
    <w:rsid w:val="001D6A82"/>
    <w:rsid w:val="001D7770"/>
    <w:rsid w:val="001E2CAE"/>
    <w:rsid w:val="001E4B1B"/>
    <w:rsid w:val="001E4BB4"/>
    <w:rsid w:val="001E5719"/>
    <w:rsid w:val="001E5D8D"/>
    <w:rsid w:val="001E6D76"/>
    <w:rsid w:val="001E78FC"/>
    <w:rsid w:val="001F003F"/>
    <w:rsid w:val="001F00B0"/>
    <w:rsid w:val="001F0113"/>
    <w:rsid w:val="001F0435"/>
    <w:rsid w:val="001F1512"/>
    <w:rsid w:val="001F1DB4"/>
    <w:rsid w:val="001F3004"/>
    <w:rsid w:val="001F3250"/>
    <w:rsid w:val="001F3306"/>
    <w:rsid w:val="001F3830"/>
    <w:rsid w:val="001F3D02"/>
    <w:rsid w:val="001F404F"/>
    <w:rsid w:val="001F5D7D"/>
    <w:rsid w:val="001F6394"/>
    <w:rsid w:val="001F66A2"/>
    <w:rsid w:val="001F6C01"/>
    <w:rsid w:val="00200E31"/>
    <w:rsid w:val="00201062"/>
    <w:rsid w:val="0020230E"/>
    <w:rsid w:val="002049F0"/>
    <w:rsid w:val="00204CD8"/>
    <w:rsid w:val="00205157"/>
    <w:rsid w:val="002052E9"/>
    <w:rsid w:val="0020566F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194"/>
    <w:rsid w:val="002123F2"/>
    <w:rsid w:val="00212A76"/>
    <w:rsid w:val="00213051"/>
    <w:rsid w:val="002130AA"/>
    <w:rsid w:val="00213404"/>
    <w:rsid w:val="002139BF"/>
    <w:rsid w:val="00213FD3"/>
    <w:rsid w:val="0021427A"/>
    <w:rsid w:val="00214A95"/>
    <w:rsid w:val="002161F2"/>
    <w:rsid w:val="0021632E"/>
    <w:rsid w:val="00220E56"/>
    <w:rsid w:val="00221D23"/>
    <w:rsid w:val="00221D8E"/>
    <w:rsid w:val="00224E8B"/>
    <w:rsid w:val="00224F50"/>
    <w:rsid w:val="00227E69"/>
    <w:rsid w:val="00227F1E"/>
    <w:rsid w:val="00227FD2"/>
    <w:rsid w:val="00230A07"/>
    <w:rsid w:val="00231852"/>
    <w:rsid w:val="00231ACB"/>
    <w:rsid w:val="00233C45"/>
    <w:rsid w:val="00233C8E"/>
    <w:rsid w:val="00233D96"/>
    <w:rsid w:val="00234430"/>
    <w:rsid w:val="00235EF9"/>
    <w:rsid w:val="00236675"/>
    <w:rsid w:val="00237089"/>
    <w:rsid w:val="00237886"/>
    <w:rsid w:val="00240122"/>
    <w:rsid w:val="00241485"/>
    <w:rsid w:val="0024170A"/>
    <w:rsid w:val="002422ED"/>
    <w:rsid w:val="00242629"/>
    <w:rsid w:val="0024320E"/>
    <w:rsid w:val="002432AB"/>
    <w:rsid w:val="00243756"/>
    <w:rsid w:val="00243DFE"/>
    <w:rsid w:val="002444DA"/>
    <w:rsid w:val="00244ED2"/>
    <w:rsid w:val="00245416"/>
    <w:rsid w:val="00245E69"/>
    <w:rsid w:val="0024607C"/>
    <w:rsid w:val="002470FE"/>
    <w:rsid w:val="0024748B"/>
    <w:rsid w:val="00252479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6157"/>
    <w:rsid w:val="00256AFA"/>
    <w:rsid w:val="00257187"/>
    <w:rsid w:val="00257951"/>
    <w:rsid w:val="00260BA5"/>
    <w:rsid w:val="00260CD0"/>
    <w:rsid w:val="00260E18"/>
    <w:rsid w:val="00262481"/>
    <w:rsid w:val="00262E0D"/>
    <w:rsid w:val="00262E23"/>
    <w:rsid w:val="00263847"/>
    <w:rsid w:val="0026498D"/>
    <w:rsid w:val="00264EA8"/>
    <w:rsid w:val="00264F67"/>
    <w:rsid w:val="00265639"/>
    <w:rsid w:val="00265964"/>
    <w:rsid w:val="00266D09"/>
    <w:rsid w:val="00266EE9"/>
    <w:rsid w:val="00267E82"/>
    <w:rsid w:val="002706A1"/>
    <w:rsid w:val="002708AF"/>
    <w:rsid w:val="002719F8"/>
    <w:rsid w:val="0027264B"/>
    <w:rsid w:val="00272D0E"/>
    <w:rsid w:val="00273035"/>
    <w:rsid w:val="002733EF"/>
    <w:rsid w:val="00273F0C"/>
    <w:rsid w:val="00274AED"/>
    <w:rsid w:val="00274DD1"/>
    <w:rsid w:val="00274EBD"/>
    <w:rsid w:val="0027513D"/>
    <w:rsid w:val="002756FF"/>
    <w:rsid w:val="00276304"/>
    <w:rsid w:val="00277261"/>
    <w:rsid w:val="00277660"/>
    <w:rsid w:val="00282AE8"/>
    <w:rsid w:val="00283199"/>
    <w:rsid w:val="00283437"/>
    <w:rsid w:val="002836AA"/>
    <w:rsid w:val="00283B1D"/>
    <w:rsid w:val="002842F0"/>
    <w:rsid w:val="00284C83"/>
    <w:rsid w:val="002869D8"/>
    <w:rsid w:val="00287E40"/>
    <w:rsid w:val="00290582"/>
    <w:rsid w:val="002909C4"/>
    <w:rsid w:val="00290D38"/>
    <w:rsid w:val="00291B61"/>
    <w:rsid w:val="00291BE9"/>
    <w:rsid w:val="00292202"/>
    <w:rsid w:val="00292D02"/>
    <w:rsid w:val="00293076"/>
    <w:rsid w:val="00293A4B"/>
    <w:rsid w:val="0029471E"/>
    <w:rsid w:val="00296A4E"/>
    <w:rsid w:val="00296A60"/>
    <w:rsid w:val="00296F0B"/>
    <w:rsid w:val="0029780F"/>
    <w:rsid w:val="00297D5D"/>
    <w:rsid w:val="00297FF1"/>
    <w:rsid w:val="002A0AD5"/>
    <w:rsid w:val="002A184E"/>
    <w:rsid w:val="002A18C1"/>
    <w:rsid w:val="002A1E17"/>
    <w:rsid w:val="002A2A28"/>
    <w:rsid w:val="002A2A2C"/>
    <w:rsid w:val="002A32B6"/>
    <w:rsid w:val="002A37E6"/>
    <w:rsid w:val="002A3FD1"/>
    <w:rsid w:val="002A5699"/>
    <w:rsid w:val="002A6292"/>
    <w:rsid w:val="002A6614"/>
    <w:rsid w:val="002A66B0"/>
    <w:rsid w:val="002A6AFF"/>
    <w:rsid w:val="002B05AA"/>
    <w:rsid w:val="002B0FFB"/>
    <w:rsid w:val="002B264F"/>
    <w:rsid w:val="002B3B6A"/>
    <w:rsid w:val="002B3FFB"/>
    <w:rsid w:val="002B4957"/>
    <w:rsid w:val="002B64FB"/>
    <w:rsid w:val="002B697B"/>
    <w:rsid w:val="002B73AF"/>
    <w:rsid w:val="002B7524"/>
    <w:rsid w:val="002B7720"/>
    <w:rsid w:val="002B7D45"/>
    <w:rsid w:val="002C25F8"/>
    <w:rsid w:val="002C345E"/>
    <w:rsid w:val="002C397E"/>
    <w:rsid w:val="002C41CB"/>
    <w:rsid w:val="002C4609"/>
    <w:rsid w:val="002C4680"/>
    <w:rsid w:val="002C5D3E"/>
    <w:rsid w:val="002C62D8"/>
    <w:rsid w:val="002C6A7D"/>
    <w:rsid w:val="002C729D"/>
    <w:rsid w:val="002C7F86"/>
    <w:rsid w:val="002D45C4"/>
    <w:rsid w:val="002D48B2"/>
    <w:rsid w:val="002D4C50"/>
    <w:rsid w:val="002D5593"/>
    <w:rsid w:val="002D6145"/>
    <w:rsid w:val="002D6886"/>
    <w:rsid w:val="002D6AED"/>
    <w:rsid w:val="002D6C6D"/>
    <w:rsid w:val="002D7FDF"/>
    <w:rsid w:val="002E021D"/>
    <w:rsid w:val="002E06A9"/>
    <w:rsid w:val="002E0A43"/>
    <w:rsid w:val="002E19BD"/>
    <w:rsid w:val="002E1FED"/>
    <w:rsid w:val="002E25CD"/>
    <w:rsid w:val="002E32C2"/>
    <w:rsid w:val="002E33EC"/>
    <w:rsid w:val="002E39CF"/>
    <w:rsid w:val="002E4875"/>
    <w:rsid w:val="002E4E65"/>
    <w:rsid w:val="002E5635"/>
    <w:rsid w:val="002E761C"/>
    <w:rsid w:val="002E774B"/>
    <w:rsid w:val="002E7778"/>
    <w:rsid w:val="002E7B37"/>
    <w:rsid w:val="002F00F5"/>
    <w:rsid w:val="002F0F80"/>
    <w:rsid w:val="002F122A"/>
    <w:rsid w:val="002F13EF"/>
    <w:rsid w:val="002F14F5"/>
    <w:rsid w:val="002F1F2E"/>
    <w:rsid w:val="002F2308"/>
    <w:rsid w:val="002F2531"/>
    <w:rsid w:val="002F354B"/>
    <w:rsid w:val="002F3929"/>
    <w:rsid w:val="002F4A6F"/>
    <w:rsid w:val="002F600A"/>
    <w:rsid w:val="002F739C"/>
    <w:rsid w:val="0030153C"/>
    <w:rsid w:val="00301613"/>
    <w:rsid w:val="003030DF"/>
    <w:rsid w:val="0030427C"/>
    <w:rsid w:val="0030450F"/>
    <w:rsid w:val="00304567"/>
    <w:rsid w:val="003048A5"/>
    <w:rsid w:val="00305360"/>
    <w:rsid w:val="0030578B"/>
    <w:rsid w:val="00305D14"/>
    <w:rsid w:val="0030672F"/>
    <w:rsid w:val="00306964"/>
    <w:rsid w:val="00306B5B"/>
    <w:rsid w:val="003102D0"/>
    <w:rsid w:val="0031189B"/>
    <w:rsid w:val="003119F4"/>
    <w:rsid w:val="00311E4C"/>
    <w:rsid w:val="00311FC6"/>
    <w:rsid w:val="003120CB"/>
    <w:rsid w:val="003121EA"/>
    <w:rsid w:val="0031309A"/>
    <w:rsid w:val="0031311F"/>
    <w:rsid w:val="00313D36"/>
    <w:rsid w:val="0031468A"/>
    <w:rsid w:val="00314B6A"/>
    <w:rsid w:val="00314F05"/>
    <w:rsid w:val="003155CA"/>
    <w:rsid w:val="00315A16"/>
    <w:rsid w:val="00315EE0"/>
    <w:rsid w:val="00316706"/>
    <w:rsid w:val="00316937"/>
    <w:rsid w:val="00316AD4"/>
    <w:rsid w:val="003175FD"/>
    <w:rsid w:val="003212FC"/>
    <w:rsid w:val="0032169E"/>
    <w:rsid w:val="00321910"/>
    <w:rsid w:val="0032191B"/>
    <w:rsid w:val="003222BF"/>
    <w:rsid w:val="00322F21"/>
    <w:rsid w:val="00323AB0"/>
    <w:rsid w:val="00324941"/>
    <w:rsid w:val="0032498F"/>
    <w:rsid w:val="00324A40"/>
    <w:rsid w:val="00324AFE"/>
    <w:rsid w:val="003255C2"/>
    <w:rsid w:val="00330052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76DE"/>
    <w:rsid w:val="0034070C"/>
    <w:rsid w:val="00340D0D"/>
    <w:rsid w:val="003419D1"/>
    <w:rsid w:val="003423C2"/>
    <w:rsid w:val="00342A09"/>
    <w:rsid w:val="00343A83"/>
    <w:rsid w:val="00344284"/>
    <w:rsid w:val="00344C02"/>
    <w:rsid w:val="003451FC"/>
    <w:rsid w:val="0034545A"/>
    <w:rsid w:val="003463F3"/>
    <w:rsid w:val="00350095"/>
    <w:rsid w:val="0035035B"/>
    <w:rsid w:val="00350731"/>
    <w:rsid w:val="0035125B"/>
    <w:rsid w:val="00351A20"/>
    <w:rsid w:val="00351D91"/>
    <w:rsid w:val="003523C0"/>
    <w:rsid w:val="00352B52"/>
    <w:rsid w:val="00354972"/>
    <w:rsid w:val="00354E1D"/>
    <w:rsid w:val="00355A71"/>
    <w:rsid w:val="00355EC8"/>
    <w:rsid w:val="003564C8"/>
    <w:rsid w:val="003578F3"/>
    <w:rsid w:val="00357A50"/>
    <w:rsid w:val="0036061C"/>
    <w:rsid w:val="00361CC6"/>
    <w:rsid w:val="00362523"/>
    <w:rsid w:val="0036275C"/>
    <w:rsid w:val="00362BF2"/>
    <w:rsid w:val="00362FE8"/>
    <w:rsid w:val="00364044"/>
    <w:rsid w:val="00364251"/>
    <w:rsid w:val="00364A11"/>
    <w:rsid w:val="00364E92"/>
    <w:rsid w:val="003661EE"/>
    <w:rsid w:val="003667C8"/>
    <w:rsid w:val="003668AE"/>
    <w:rsid w:val="00367BBD"/>
    <w:rsid w:val="00371084"/>
    <w:rsid w:val="0037169B"/>
    <w:rsid w:val="00371E3C"/>
    <w:rsid w:val="00372279"/>
    <w:rsid w:val="003725ED"/>
    <w:rsid w:val="00373F2D"/>
    <w:rsid w:val="00374087"/>
    <w:rsid w:val="00374BED"/>
    <w:rsid w:val="00374FE9"/>
    <w:rsid w:val="003755D4"/>
    <w:rsid w:val="00375B51"/>
    <w:rsid w:val="00375BA5"/>
    <w:rsid w:val="003760D7"/>
    <w:rsid w:val="003771B5"/>
    <w:rsid w:val="00377864"/>
    <w:rsid w:val="00380083"/>
    <w:rsid w:val="00380924"/>
    <w:rsid w:val="00380A59"/>
    <w:rsid w:val="00381796"/>
    <w:rsid w:val="0038185D"/>
    <w:rsid w:val="0038188A"/>
    <w:rsid w:val="00381CFE"/>
    <w:rsid w:val="003820CC"/>
    <w:rsid w:val="00383DFB"/>
    <w:rsid w:val="00384BCD"/>
    <w:rsid w:val="00385F43"/>
    <w:rsid w:val="003864E4"/>
    <w:rsid w:val="003874A7"/>
    <w:rsid w:val="003876BB"/>
    <w:rsid w:val="00387B78"/>
    <w:rsid w:val="00387DB4"/>
    <w:rsid w:val="00390A37"/>
    <w:rsid w:val="00390D7C"/>
    <w:rsid w:val="00392BDD"/>
    <w:rsid w:val="003930DC"/>
    <w:rsid w:val="003938B9"/>
    <w:rsid w:val="003943A6"/>
    <w:rsid w:val="00394716"/>
    <w:rsid w:val="00396E8E"/>
    <w:rsid w:val="003971B5"/>
    <w:rsid w:val="00397353"/>
    <w:rsid w:val="00397E03"/>
    <w:rsid w:val="003A0480"/>
    <w:rsid w:val="003A17D3"/>
    <w:rsid w:val="003A2469"/>
    <w:rsid w:val="003A262B"/>
    <w:rsid w:val="003A2E5A"/>
    <w:rsid w:val="003A30A5"/>
    <w:rsid w:val="003A32EE"/>
    <w:rsid w:val="003A3658"/>
    <w:rsid w:val="003A3F2C"/>
    <w:rsid w:val="003A4610"/>
    <w:rsid w:val="003A4EEB"/>
    <w:rsid w:val="003A5214"/>
    <w:rsid w:val="003A52C1"/>
    <w:rsid w:val="003A6196"/>
    <w:rsid w:val="003A657C"/>
    <w:rsid w:val="003A694B"/>
    <w:rsid w:val="003A69E1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6427"/>
    <w:rsid w:val="003C2DCB"/>
    <w:rsid w:val="003C3D3F"/>
    <w:rsid w:val="003C464D"/>
    <w:rsid w:val="003C6165"/>
    <w:rsid w:val="003C6B17"/>
    <w:rsid w:val="003D0062"/>
    <w:rsid w:val="003D071B"/>
    <w:rsid w:val="003D0CBB"/>
    <w:rsid w:val="003D11FB"/>
    <w:rsid w:val="003D12B3"/>
    <w:rsid w:val="003D1435"/>
    <w:rsid w:val="003D3E60"/>
    <w:rsid w:val="003D44C9"/>
    <w:rsid w:val="003D56AA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39AE"/>
    <w:rsid w:val="003E48E1"/>
    <w:rsid w:val="003E49B0"/>
    <w:rsid w:val="003E53FF"/>
    <w:rsid w:val="003E56E1"/>
    <w:rsid w:val="003E587D"/>
    <w:rsid w:val="003E69E7"/>
    <w:rsid w:val="003E7B5B"/>
    <w:rsid w:val="003F044F"/>
    <w:rsid w:val="003F27D5"/>
    <w:rsid w:val="003F302D"/>
    <w:rsid w:val="003F4081"/>
    <w:rsid w:val="003F40CA"/>
    <w:rsid w:val="003F485A"/>
    <w:rsid w:val="003F4FED"/>
    <w:rsid w:val="003F50F2"/>
    <w:rsid w:val="003F5455"/>
    <w:rsid w:val="003F665B"/>
    <w:rsid w:val="003F6CE7"/>
    <w:rsid w:val="003F774D"/>
    <w:rsid w:val="003F7C39"/>
    <w:rsid w:val="00401B29"/>
    <w:rsid w:val="00402478"/>
    <w:rsid w:val="00402929"/>
    <w:rsid w:val="00403392"/>
    <w:rsid w:val="00403464"/>
    <w:rsid w:val="00403AA5"/>
    <w:rsid w:val="0040433F"/>
    <w:rsid w:val="0040438E"/>
    <w:rsid w:val="00404EBF"/>
    <w:rsid w:val="00405032"/>
    <w:rsid w:val="004055C0"/>
    <w:rsid w:val="004057A8"/>
    <w:rsid w:val="00405890"/>
    <w:rsid w:val="00406B26"/>
    <w:rsid w:val="00406C11"/>
    <w:rsid w:val="004077FC"/>
    <w:rsid w:val="00407833"/>
    <w:rsid w:val="00410F75"/>
    <w:rsid w:val="00411830"/>
    <w:rsid w:val="00411C08"/>
    <w:rsid w:val="00412BDC"/>
    <w:rsid w:val="00412D6D"/>
    <w:rsid w:val="00412DF1"/>
    <w:rsid w:val="00412ED4"/>
    <w:rsid w:val="00413795"/>
    <w:rsid w:val="004138A6"/>
    <w:rsid w:val="0041424F"/>
    <w:rsid w:val="0041436B"/>
    <w:rsid w:val="00415298"/>
    <w:rsid w:val="0041588D"/>
    <w:rsid w:val="00415BC8"/>
    <w:rsid w:val="004162B4"/>
    <w:rsid w:val="004163B7"/>
    <w:rsid w:val="004167B3"/>
    <w:rsid w:val="0041695A"/>
    <w:rsid w:val="00417941"/>
    <w:rsid w:val="00417B81"/>
    <w:rsid w:val="00417C32"/>
    <w:rsid w:val="00420A70"/>
    <w:rsid w:val="004211F9"/>
    <w:rsid w:val="004234D3"/>
    <w:rsid w:val="004234D4"/>
    <w:rsid w:val="00423B38"/>
    <w:rsid w:val="0042487F"/>
    <w:rsid w:val="00424D1A"/>
    <w:rsid w:val="00425469"/>
    <w:rsid w:val="004269A1"/>
    <w:rsid w:val="00426B4F"/>
    <w:rsid w:val="00426EFA"/>
    <w:rsid w:val="00430289"/>
    <w:rsid w:val="004311D6"/>
    <w:rsid w:val="00431C58"/>
    <w:rsid w:val="00433408"/>
    <w:rsid w:val="0043366C"/>
    <w:rsid w:val="0043369F"/>
    <w:rsid w:val="004336DC"/>
    <w:rsid w:val="004338B4"/>
    <w:rsid w:val="004338CC"/>
    <w:rsid w:val="00433AED"/>
    <w:rsid w:val="004344EE"/>
    <w:rsid w:val="00434DDA"/>
    <w:rsid w:val="00435084"/>
    <w:rsid w:val="004350EB"/>
    <w:rsid w:val="00435768"/>
    <w:rsid w:val="0043633B"/>
    <w:rsid w:val="004369B1"/>
    <w:rsid w:val="0044066E"/>
    <w:rsid w:val="0044099B"/>
    <w:rsid w:val="0044118F"/>
    <w:rsid w:val="004416BC"/>
    <w:rsid w:val="00441FA9"/>
    <w:rsid w:val="0044268F"/>
    <w:rsid w:val="00442D30"/>
    <w:rsid w:val="00443533"/>
    <w:rsid w:val="00443761"/>
    <w:rsid w:val="0044399F"/>
    <w:rsid w:val="004439B8"/>
    <w:rsid w:val="00443B61"/>
    <w:rsid w:val="004448C3"/>
    <w:rsid w:val="00444C8B"/>
    <w:rsid w:val="00447F01"/>
    <w:rsid w:val="00447F53"/>
    <w:rsid w:val="0045002B"/>
    <w:rsid w:val="00450065"/>
    <w:rsid w:val="00450750"/>
    <w:rsid w:val="00450947"/>
    <w:rsid w:val="00451486"/>
    <w:rsid w:val="00451498"/>
    <w:rsid w:val="0045215E"/>
    <w:rsid w:val="00452886"/>
    <w:rsid w:val="004529F5"/>
    <w:rsid w:val="0045397C"/>
    <w:rsid w:val="00454949"/>
    <w:rsid w:val="00454B24"/>
    <w:rsid w:val="004555F7"/>
    <w:rsid w:val="00455AE5"/>
    <w:rsid w:val="00455C8D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A11"/>
    <w:rsid w:val="00465B69"/>
    <w:rsid w:val="004664D7"/>
    <w:rsid w:val="00466AD5"/>
    <w:rsid w:val="00467BEA"/>
    <w:rsid w:val="00467EDA"/>
    <w:rsid w:val="00470A59"/>
    <w:rsid w:val="00470D0C"/>
    <w:rsid w:val="004713C3"/>
    <w:rsid w:val="00471953"/>
    <w:rsid w:val="00471E58"/>
    <w:rsid w:val="00472856"/>
    <w:rsid w:val="004734AA"/>
    <w:rsid w:val="00474554"/>
    <w:rsid w:val="00475DF4"/>
    <w:rsid w:val="00476AB0"/>
    <w:rsid w:val="00476F80"/>
    <w:rsid w:val="004774B0"/>
    <w:rsid w:val="0048087A"/>
    <w:rsid w:val="00480F44"/>
    <w:rsid w:val="004818A6"/>
    <w:rsid w:val="00481CEE"/>
    <w:rsid w:val="00482441"/>
    <w:rsid w:val="004831AB"/>
    <w:rsid w:val="00483DDD"/>
    <w:rsid w:val="00484DE9"/>
    <w:rsid w:val="00485B33"/>
    <w:rsid w:val="0048667E"/>
    <w:rsid w:val="004868E0"/>
    <w:rsid w:val="004902B5"/>
    <w:rsid w:val="004904FB"/>
    <w:rsid w:val="004906A5"/>
    <w:rsid w:val="00490F41"/>
    <w:rsid w:val="00491475"/>
    <w:rsid w:val="00491D48"/>
    <w:rsid w:val="00491E72"/>
    <w:rsid w:val="0049317F"/>
    <w:rsid w:val="00493345"/>
    <w:rsid w:val="00493812"/>
    <w:rsid w:val="00494013"/>
    <w:rsid w:val="00494396"/>
    <w:rsid w:val="004948CE"/>
    <w:rsid w:val="00494A73"/>
    <w:rsid w:val="0049523A"/>
    <w:rsid w:val="00495770"/>
    <w:rsid w:val="00495980"/>
    <w:rsid w:val="00495D37"/>
    <w:rsid w:val="004960DB"/>
    <w:rsid w:val="0049654F"/>
    <w:rsid w:val="0049676D"/>
    <w:rsid w:val="004967AD"/>
    <w:rsid w:val="00496B56"/>
    <w:rsid w:val="00497487"/>
    <w:rsid w:val="00497C84"/>
    <w:rsid w:val="004A04CC"/>
    <w:rsid w:val="004A0641"/>
    <w:rsid w:val="004A088F"/>
    <w:rsid w:val="004A1721"/>
    <w:rsid w:val="004A1D46"/>
    <w:rsid w:val="004A1DCD"/>
    <w:rsid w:val="004A24B1"/>
    <w:rsid w:val="004A25DF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4C96"/>
    <w:rsid w:val="004A5100"/>
    <w:rsid w:val="004A63B5"/>
    <w:rsid w:val="004A66C0"/>
    <w:rsid w:val="004A66F9"/>
    <w:rsid w:val="004A67B4"/>
    <w:rsid w:val="004A7055"/>
    <w:rsid w:val="004A716F"/>
    <w:rsid w:val="004A74F2"/>
    <w:rsid w:val="004A7983"/>
    <w:rsid w:val="004A7AB3"/>
    <w:rsid w:val="004B014C"/>
    <w:rsid w:val="004B0AA9"/>
    <w:rsid w:val="004B1398"/>
    <w:rsid w:val="004B1ACD"/>
    <w:rsid w:val="004B1B04"/>
    <w:rsid w:val="004B1E1B"/>
    <w:rsid w:val="004B27B0"/>
    <w:rsid w:val="004B441B"/>
    <w:rsid w:val="004B5457"/>
    <w:rsid w:val="004B663A"/>
    <w:rsid w:val="004B688D"/>
    <w:rsid w:val="004B6F67"/>
    <w:rsid w:val="004B7129"/>
    <w:rsid w:val="004B78D6"/>
    <w:rsid w:val="004B7B85"/>
    <w:rsid w:val="004C0AEF"/>
    <w:rsid w:val="004C134A"/>
    <w:rsid w:val="004C1C20"/>
    <w:rsid w:val="004C2203"/>
    <w:rsid w:val="004C236E"/>
    <w:rsid w:val="004C282B"/>
    <w:rsid w:val="004C296A"/>
    <w:rsid w:val="004C297B"/>
    <w:rsid w:val="004C3AE3"/>
    <w:rsid w:val="004C3BF4"/>
    <w:rsid w:val="004C43FD"/>
    <w:rsid w:val="004C4E6F"/>
    <w:rsid w:val="004C504B"/>
    <w:rsid w:val="004C5335"/>
    <w:rsid w:val="004C7560"/>
    <w:rsid w:val="004C7706"/>
    <w:rsid w:val="004C797F"/>
    <w:rsid w:val="004D113B"/>
    <w:rsid w:val="004D17EC"/>
    <w:rsid w:val="004D222A"/>
    <w:rsid w:val="004D2AD9"/>
    <w:rsid w:val="004D35C2"/>
    <w:rsid w:val="004D57EA"/>
    <w:rsid w:val="004D5A76"/>
    <w:rsid w:val="004D5BE1"/>
    <w:rsid w:val="004D6581"/>
    <w:rsid w:val="004D7561"/>
    <w:rsid w:val="004E0069"/>
    <w:rsid w:val="004E0143"/>
    <w:rsid w:val="004E05BA"/>
    <w:rsid w:val="004E0B87"/>
    <w:rsid w:val="004E18D7"/>
    <w:rsid w:val="004E2C3E"/>
    <w:rsid w:val="004E4289"/>
    <w:rsid w:val="004E4D77"/>
    <w:rsid w:val="004E504C"/>
    <w:rsid w:val="004E51C5"/>
    <w:rsid w:val="004E53C8"/>
    <w:rsid w:val="004E5987"/>
    <w:rsid w:val="004E5AC4"/>
    <w:rsid w:val="004E5D0D"/>
    <w:rsid w:val="004E5F90"/>
    <w:rsid w:val="004E6123"/>
    <w:rsid w:val="004E6AE3"/>
    <w:rsid w:val="004E6F24"/>
    <w:rsid w:val="004E7479"/>
    <w:rsid w:val="004E7631"/>
    <w:rsid w:val="004F0396"/>
    <w:rsid w:val="004F08B9"/>
    <w:rsid w:val="004F0E61"/>
    <w:rsid w:val="004F13F9"/>
    <w:rsid w:val="004F1409"/>
    <w:rsid w:val="004F198E"/>
    <w:rsid w:val="004F3159"/>
    <w:rsid w:val="004F36AD"/>
    <w:rsid w:val="004F3B1F"/>
    <w:rsid w:val="004F4092"/>
    <w:rsid w:val="004F43D1"/>
    <w:rsid w:val="004F43E1"/>
    <w:rsid w:val="004F4452"/>
    <w:rsid w:val="004F4D56"/>
    <w:rsid w:val="004F5099"/>
    <w:rsid w:val="004F5A12"/>
    <w:rsid w:val="004F5BB0"/>
    <w:rsid w:val="004F5EE9"/>
    <w:rsid w:val="004F6909"/>
    <w:rsid w:val="004F6B38"/>
    <w:rsid w:val="004F6BE3"/>
    <w:rsid w:val="004F72D4"/>
    <w:rsid w:val="00500840"/>
    <w:rsid w:val="00500D2C"/>
    <w:rsid w:val="00501B5F"/>
    <w:rsid w:val="00502CB0"/>
    <w:rsid w:val="005035E0"/>
    <w:rsid w:val="00503B3F"/>
    <w:rsid w:val="00503DD6"/>
    <w:rsid w:val="0050408F"/>
    <w:rsid w:val="00504093"/>
    <w:rsid w:val="0050456B"/>
    <w:rsid w:val="00505A03"/>
    <w:rsid w:val="005063C8"/>
    <w:rsid w:val="00507BA3"/>
    <w:rsid w:val="00510E06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5AE6"/>
    <w:rsid w:val="0051637D"/>
    <w:rsid w:val="00516B68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0F47"/>
    <w:rsid w:val="00531ABE"/>
    <w:rsid w:val="00532315"/>
    <w:rsid w:val="00532B2E"/>
    <w:rsid w:val="00532E10"/>
    <w:rsid w:val="005336AA"/>
    <w:rsid w:val="00533D86"/>
    <w:rsid w:val="005343D2"/>
    <w:rsid w:val="00536B8A"/>
    <w:rsid w:val="00536C5E"/>
    <w:rsid w:val="00536CB5"/>
    <w:rsid w:val="00537313"/>
    <w:rsid w:val="00537BA7"/>
    <w:rsid w:val="005408F0"/>
    <w:rsid w:val="00540FDD"/>
    <w:rsid w:val="00543079"/>
    <w:rsid w:val="00543648"/>
    <w:rsid w:val="0054365C"/>
    <w:rsid w:val="00543A94"/>
    <w:rsid w:val="00543D10"/>
    <w:rsid w:val="0054436B"/>
    <w:rsid w:val="00544666"/>
    <w:rsid w:val="00544F37"/>
    <w:rsid w:val="00545935"/>
    <w:rsid w:val="00545C1A"/>
    <w:rsid w:val="005503B0"/>
    <w:rsid w:val="00550912"/>
    <w:rsid w:val="00550EDD"/>
    <w:rsid w:val="00552471"/>
    <w:rsid w:val="005531BE"/>
    <w:rsid w:val="00554069"/>
    <w:rsid w:val="0055408E"/>
    <w:rsid w:val="00554DDB"/>
    <w:rsid w:val="00554E17"/>
    <w:rsid w:val="00554E2C"/>
    <w:rsid w:val="00555083"/>
    <w:rsid w:val="00555180"/>
    <w:rsid w:val="00555B2A"/>
    <w:rsid w:val="00556AA8"/>
    <w:rsid w:val="00556EA3"/>
    <w:rsid w:val="005571B3"/>
    <w:rsid w:val="005575BC"/>
    <w:rsid w:val="0055779E"/>
    <w:rsid w:val="00557B72"/>
    <w:rsid w:val="00557C67"/>
    <w:rsid w:val="00560929"/>
    <w:rsid w:val="0056121C"/>
    <w:rsid w:val="00561953"/>
    <w:rsid w:val="00562DCB"/>
    <w:rsid w:val="005635FF"/>
    <w:rsid w:val="00564F36"/>
    <w:rsid w:val="005650D6"/>
    <w:rsid w:val="0056578A"/>
    <w:rsid w:val="005657AF"/>
    <w:rsid w:val="00565864"/>
    <w:rsid w:val="00565C97"/>
    <w:rsid w:val="0056675C"/>
    <w:rsid w:val="0056694A"/>
    <w:rsid w:val="0056734F"/>
    <w:rsid w:val="00567742"/>
    <w:rsid w:val="00570740"/>
    <w:rsid w:val="005707E9"/>
    <w:rsid w:val="00570A7B"/>
    <w:rsid w:val="005717E7"/>
    <w:rsid w:val="00572253"/>
    <w:rsid w:val="0057308E"/>
    <w:rsid w:val="00573F16"/>
    <w:rsid w:val="0057491A"/>
    <w:rsid w:val="00575708"/>
    <w:rsid w:val="005758D7"/>
    <w:rsid w:val="00577029"/>
    <w:rsid w:val="00577C7E"/>
    <w:rsid w:val="005805B8"/>
    <w:rsid w:val="00580658"/>
    <w:rsid w:val="00580BFE"/>
    <w:rsid w:val="005823CD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524"/>
    <w:rsid w:val="00590DD8"/>
    <w:rsid w:val="00590EA1"/>
    <w:rsid w:val="00592691"/>
    <w:rsid w:val="00593308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C66"/>
    <w:rsid w:val="005A2371"/>
    <w:rsid w:val="005A28DB"/>
    <w:rsid w:val="005A2E86"/>
    <w:rsid w:val="005A3171"/>
    <w:rsid w:val="005A3558"/>
    <w:rsid w:val="005A47F6"/>
    <w:rsid w:val="005A48C7"/>
    <w:rsid w:val="005A4EB6"/>
    <w:rsid w:val="005A69FF"/>
    <w:rsid w:val="005A6E22"/>
    <w:rsid w:val="005A768B"/>
    <w:rsid w:val="005B0B3A"/>
    <w:rsid w:val="005B0C05"/>
    <w:rsid w:val="005B10D0"/>
    <w:rsid w:val="005B183C"/>
    <w:rsid w:val="005B285C"/>
    <w:rsid w:val="005B2F5D"/>
    <w:rsid w:val="005B3C49"/>
    <w:rsid w:val="005B3DC8"/>
    <w:rsid w:val="005B4910"/>
    <w:rsid w:val="005B49E4"/>
    <w:rsid w:val="005B5C24"/>
    <w:rsid w:val="005B65CD"/>
    <w:rsid w:val="005B7006"/>
    <w:rsid w:val="005B7BB7"/>
    <w:rsid w:val="005C014A"/>
    <w:rsid w:val="005C0168"/>
    <w:rsid w:val="005C0254"/>
    <w:rsid w:val="005C1379"/>
    <w:rsid w:val="005C153D"/>
    <w:rsid w:val="005C2132"/>
    <w:rsid w:val="005C24A3"/>
    <w:rsid w:val="005C25AC"/>
    <w:rsid w:val="005C2BDE"/>
    <w:rsid w:val="005C38DF"/>
    <w:rsid w:val="005C3919"/>
    <w:rsid w:val="005C40DF"/>
    <w:rsid w:val="005C4FEC"/>
    <w:rsid w:val="005C5453"/>
    <w:rsid w:val="005C5CEB"/>
    <w:rsid w:val="005C6131"/>
    <w:rsid w:val="005C7615"/>
    <w:rsid w:val="005D17FA"/>
    <w:rsid w:val="005D2271"/>
    <w:rsid w:val="005D319B"/>
    <w:rsid w:val="005D36E8"/>
    <w:rsid w:val="005D38D2"/>
    <w:rsid w:val="005D4207"/>
    <w:rsid w:val="005D4F02"/>
    <w:rsid w:val="005D51BA"/>
    <w:rsid w:val="005D558D"/>
    <w:rsid w:val="005D62EA"/>
    <w:rsid w:val="005D6FF7"/>
    <w:rsid w:val="005E2010"/>
    <w:rsid w:val="005E2BDB"/>
    <w:rsid w:val="005E2C20"/>
    <w:rsid w:val="005E2D0A"/>
    <w:rsid w:val="005E2F7C"/>
    <w:rsid w:val="005E39DE"/>
    <w:rsid w:val="005E5B82"/>
    <w:rsid w:val="005E66AF"/>
    <w:rsid w:val="005E67DC"/>
    <w:rsid w:val="005E7E5C"/>
    <w:rsid w:val="005F064C"/>
    <w:rsid w:val="005F110D"/>
    <w:rsid w:val="005F198F"/>
    <w:rsid w:val="005F1BB1"/>
    <w:rsid w:val="005F1F31"/>
    <w:rsid w:val="005F221E"/>
    <w:rsid w:val="005F2EC0"/>
    <w:rsid w:val="005F3240"/>
    <w:rsid w:val="005F3B5C"/>
    <w:rsid w:val="005F43DE"/>
    <w:rsid w:val="005F4F01"/>
    <w:rsid w:val="005F626A"/>
    <w:rsid w:val="005F6A39"/>
    <w:rsid w:val="005F6FCC"/>
    <w:rsid w:val="005F70B7"/>
    <w:rsid w:val="005F7A9A"/>
    <w:rsid w:val="006003B5"/>
    <w:rsid w:val="0060120C"/>
    <w:rsid w:val="0060163C"/>
    <w:rsid w:val="0060222A"/>
    <w:rsid w:val="00602807"/>
    <w:rsid w:val="00603116"/>
    <w:rsid w:val="00604CB9"/>
    <w:rsid w:val="0060516C"/>
    <w:rsid w:val="0060556F"/>
    <w:rsid w:val="006060B8"/>
    <w:rsid w:val="00606411"/>
    <w:rsid w:val="00606A0D"/>
    <w:rsid w:val="00606AAF"/>
    <w:rsid w:val="00606FC2"/>
    <w:rsid w:val="0060780D"/>
    <w:rsid w:val="00607DEB"/>
    <w:rsid w:val="00610385"/>
    <w:rsid w:val="00611078"/>
    <w:rsid w:val="006113DC"/>
    <w:rsid w:val="006115C9"/>
    <w:rsid w:val="00611717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8C"/>
    <w:rsid w:val="00616108"/>
    <w:rsid w:val="00616293"/>
    <w:rsid w:val="00616771"/>
    <w:rsid w:val="006168F5"/>
    <w:rsid w:val="00616E32"/>
    <w:rsid w:val="0061766B"/>
    <w:rsid w:val="00617811"/>
    <w:rsid w:val="00617F50"/>
    <w:rsid w:val="00620895"/>
    <w:rsid w:val="0062155A"/>
    <w:rsid w:val="00621CEF"/>
    <w:rsid w:val="00621DEB"/>
    <w:rsid w:val="00623048"/>
    <w:rsid w:val="00623426"/>
    <w:rsid w:val="00624456"/>
    <w:rsid w:val="0062450C"/>
    <w:rsid w:val="0062570B"/>
    <w:rsid w:val="00626FD1"/>
    <w:rsid w:val="0062706E"/>
    <w:rsid w:val="006271E3"/>
    <w:rsid w:val="006275FF"/>
    <w:rsid w:val="006276E4"/>
    <w:rsid w:val="00630211"/>
    <w:rsid w:val="0063045A"/>
    <w:rsid w:val="00631C0C"/>
    <w:rsid w:val="00633327"/>
    <w:rsid w:val="00633747"/>
    <w:rsid w:val="006356AA"/>
    <w:rsid w:val="00635704"/>
    <w:rsid w:val="00635FA4"/>
    <w:rsid w:val="00636345"/>
    <w:rsid w:val="006400F1"/>
    <w:rsid w:val="006401DE"/>
    <w:rsid w:val="006412D9"/>
    <w:rsid w:val="00641F05"/>
    <w:rsid w:val="00641F66"/>
    <w:rsid w:val="00642198"/>
    <w:rsid w:val="006422F2"/>
    <w:rsid w:val="00643255"/>
    <w:rsid w:val="00644997"/>
    <w:rsid w:val="00645C01"/>
    <w:rsid w:val="006460C6"/>
    <w:rsid w:val="006469FB"/>
    <w:rsid w:val="00646F08"/>
    <w:rsid w:val="0064789C"/>
    <w:rsid w:val="00650754"/>
    <w:rsid w:val="00650839"/>
    <w:rsid w:val="00651DCD"/>
    <w:rsid w:val="006520A4"/>
    <w:rsid w:val="00653059"/>
    <w:rsid w:val="00653228"/>
    <w:rsid w:val="00654042"/>
    <w:rsid w:val="0065410C"/>
    <w:rsid w:val="006575A8"/>
    <w:rsid w:val="006579A1"/>
    <w:rsid w:val="00660CA9"/>
    <w:rsid w:val="00661250"/>
    <w:rsid w:val="006617AB"/>
    <w:rsid w:val="0066215C"/>
    <w:rsid w:val="00662A9C"/>
    <w:rsid w:val="00663532"/>
    <w:rsid w:val="00664AB5"/>
    <w:rsid w:val="00664BB9"/>
    <w:rsid w:val="00664DC2"/>
    <w:rsid w:val="00665141"/>
    <w:rsid w:val="0066531D"/>
    <w:rsid w:val="006653F6"/>
    <w:rsid w:val="00665411"/>
    <w:rsid w:val="00665D54"/>
    <w:rsid w:val="00665DD6"/>
    <w:rsid w:val="00665FC3"/>
    <w:rsid w:val="0066606E"/>
    <w:rsid w:val="006669B7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403"/>
    <w:rsid w:val="006736EA"/>
    <w:rsid w:val="006740B0"/>
    <w:rsid w:val="0067433A"/>
    <w:rsid w:val="0067436E"/>
    <w:rsid w:val="00674414"/>
    <w:rsid w:val="00675620"/>
    <w:rsid w:val="00675E87"/>
    <w:rsid w:val="006765BE"/>
    <w:rsid w:val="006769AE"/>
    <w:rsid w:val="0067704E"/>
    <w:rsid w:val="00677E61"/>
    <w:rsid w:val="0068163C"/>
    <w:rsid w:val="00682D35"/>
    <w:rsid w:val="00682FE4"/>
    <w:rsid w:val="006835AE"/>
    <w:rsid w:val="006839E6"/>
    <w:rsid w:val="00684222"/>
    <w:rsid w:val="00684843"/>
    <w:rsid w:val="00684D45"/>
    <w:rsid w:val="0068624E"/>
    <w:rsid w:val="00686C73"/>
    <w:rsid w:val="0069119D"/>
    <w:rsid w:val="006920C4"/>
    <w:rsid w:val="00692374"/>
    <w:rsid w:val="00692A8C"/>
    <w:rsid w:val="0069351D"/>
    <w:rsid w:val="00693C6B"/>
    <w:rsid w:val="00693CA1"/>
    <w:rsid w:val="00693F91"/>
    <w:rsid w:val="00694B48"/>
    <w:rsid w:val="00696DCD"/>
    <w:rsid w:val="00696EC0"/>
    <w:rsid w:val="0069743A"/>
    <w:rsid w:val="006978C2"/>
    <w:rsid w:val="006A0CC3"/>
    <w:rsid w:val="006A0DC8"/>
    <w:rsid w:val="006A0E2C"/>
    <w:rsid w:val="006A1130"/>
    <w:rsid w:val="006A1422"/>
    <w:rsid w:val="006A14E3"/>
    <w:rsid w:val="006A218A"/>
    <w:rsid w:val="006A489C"/>
    <w:rsid w:val="006A60B9"/>
    <w:rsid w:val="006A6379"/>
    <w:rsid w:val="006A6CEC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A1D"/>
    <w:rsid w:val="006B1B79"/>
    <w:rsid w:val="006B1F22"/>
    <w:rsid w:val="006B5497"/>
    <w:rsid w:val="006B599B"/>
    <w:rsid w:val="006B6285"/>
    <w:rsid w:val="006B63BC"/>
    <w:rsid w:val="006B6913"/>
    <w:rsid w:val="006B6D34"/>
    <w:rsid w:val="006B6D47"/>
    <w:rsid w:val="006B728B"/>
    <w:rsid w:val="006B7B22"/>
    <w:rsid w:val="006C1C31"/>
    <w:rsid w:val="006C253B"/>
    <w:rsid w:val="006C2A56"/>
    <w:rsid w:val="006C3954"/>
    <w:rsid w:val="006C3F89"/>
    <w:rsid w:val="006C4271"/>
    <w:rsid w:val="006C4BAA"/>
    <w:rsid w:val="006C5F26"/>
    <w:rsid w:val="006C63EC"/>
    <w:rsid w:val="006C7055"/>
    <w:rsid w:val="006D09F1"/>
    <w:rsid w:val="006D1908"/>
    <w:rsid w:val="006D1FD9"/>
    <w:rsid w:val="006D216A"/>
    <w:rsid w:val="006D2640"/>
    <w:rsid w:val="006D2BB9"/>
    <w:rsid w:val="006D2ED6"/>
    <w:rsid w:val="006D36D8"/>
    <w:rsid w:val="006D3B18"/>
    <w:rsid w:val="006D3EB4"/>
    <w:rsid w:val="006D4552"/>
    <w:rsid w:val="006D4D4A"/>
    <w:rsid w:val="006D6618"/>
    <w:rsid w:val="006E0492"/>
    <w:rsid w:val="006E0AB6"/>
    <w:rsid w:val="006E10F0"/>
    <w:rsid w:val="006E130D"/>
    <w:rsid w:val="006E1721"/>
    <w:rsid w:val="006E1B82"/>
    <w:rsid w:val="006E1D91"/>
    <w:rsid w:val="006E2810"/>
    <w:rsid w:val="006E3725"/>
    <w:rsid w:val="006E3780"/>
    <w:rsid w:val="006E404B"/>
    <w:rsid w:val="006E4973"/>
    <w:rsid w:val="006E5539"/>
    <w:rsid w:val="006E6091"/>
    <w:rsid w:val="006E79B8"/>
    <w:rsid w:val="006F0C52"/>
    <w:rsid w:val="006F29B0"/>
    <w:rsid w:val="006F38D3"/>
    <w:rsid w:val="006F3A60"/>
    <w:rsid w:val="006F3A64"/>
    <w:rsid w:val="006F3C3E"/>
    <w:rsid w:val="006F3D74"/>
    <w:rsid w:val="006F54CF"/>
    <w:rsid w:val="006F5EA5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5AF"/>
    <w:rsid w:val="007046AB"/>
    <w:rsid w:val="00704D65"/>
    <w:rsid w:val="0070502C"/>
    <w:rsid w:val="007056B7"/>
    <w:rsid w:val="00705961"/>
    <w:rsid w:val="007061BC"/>
    <w:rsid w:val="00707462"/>
    <w:rsid w:val="00707716"/>
    <w:rsid w:val="00707E62"/>
    <w:rsid w:val="00710414"/>
    <w:rsid w:val="00710E29"/>
    <w:rsid w:val="00711373"/>
    <w:rsid w:val="00711ECB"/>
    <w:rsid w:val="00713616"/>
    <w:rsid w:val="0071377D"/>
    <w:rsid w:val="00713823"/>
    <w:rsid w:val="007141F3"/>
    <w:rsid w:val="0071477B"/>
    <w:rsid w:val="00714FFD"/>
    <w:rsid w:val="007158CA"/>
    <w:rsid w:val="00716501"/>
    <w:rsid w:val="00716566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3FA7"/>
    <w:rsid w:val="007242E4"/>
    <w:rsid w:val="00724B9C"/>
    <w:rsid w:val="00725AC4"/>
    <w:rsid w:val="00725BF2"/>
    <w:rsid w:val="00726A3F"/>
    <w:rsid w:val="00727844"/>
    <w:rsid w:val="00730BA1"/>
    <w:rsid w:val="007310ED"/>
    <w:rsid w:val="00731CB4"/>
    <w:rsid w:val="00732B7F"/>
    <w:rsid w:val="0073327F"/>
    <w:rsid w:val="007336E4"/>
    <w:rsid w:val="00734427"/>
    <w:rsid w:val="007348D3"/>
    <w:rsid w:val="00735CE1"/>
    <w:rsid w:val="00736398"/>
    <w:rsid w:val="0073698D"/>
    <w:rsid w:val="00736AD8"/>
    <w:rsid w:val="007371A3"/>
    <w:rsid w:val="0074007C"/>
    <w:rsid w:val="00740126"/>
    <w:rsid w:val="007402BF"/>
    <w:rsid w:val="00740C06"/>
    <w:rsid w:val="00741CF5"/>
    <w:rsid w:val="007425EE"/>
    <w:rsid w:val="00742CE9"/>
    <w:rsid w:val="007430A8"/>
    <w:rsid w:val="00743538"/>
    <w:rsid w:val="007439DC"/>
    <w:rsid w:val="00743D19"/>
    <w:rsid w:val="007442C5"/>
    <w:rsid w:val="0074487A"/>
    <w:rsid w:val="007450F2"/>
    <w:rsid w:val="007453B4"/>
    <w:rsid w:val="0074562C"/>
    <w:rsid w:val="0074599E"/>
    <w:rsid w:val="00746139"/>
    <w:rsid w:val="007471D0"/>
    <w:rsid w:val="00747359"/>
    <w:rsid w:val="007512BD"/>
    <w:rsid w:val="007516EE"/>
    <w:rsid w:val="007520D0"/>
    <w:rsid w:val="00752555"/>
    <w:rsid w:val="007528C6"/>
    <w:rsid w:val="00753C6B"/>
    <w:rsid w:val="00754703"/>
    <w:rsid w:val="00754CB2"/>
    <w:rsid w:val="00754E44"/>
    <w:rsid w:val="007550BA"/>
    <w:rsid w:val="007556FB"/>
    <w:rsid w:val="00755E7C"/>
    <w:rsid w:val="00755F1B"/>
    <w:rsid w:val="0075622E"/>
    <w:rsid w:val="00756931"/>
    <w:rsid w:val="00756988"/>
    <w:rsid w:val="007579C5"/>
    <w:rsid w:val="00760172"/>
    <w:rsid w:val="007601EE"/>
    <w:rsid w:val="00760E45"/>
    <w:rsid w:val="00760E96"/>
    <w:rsid w:val="0076162D"/>
    <w:rsid w:val="007623B3"/>
    <w:rsid w:val="0076253D"/>
    <w:rsid w:val="0076303F"/>
    <w:rsid w:val="00764F16"/>
    <w:rsid w:val="00765B6D"/>
    <w:rsid w:val="0076693B"/>
    <w:rsid w:val="0076710B"/>
    <w:rsid w:val="0076719B"/>
    <w:rsid w:val="00767505"/>
    <w:rsid w:val="00767CFF"/>
    <w:rsid w:val="00767E29"/>
    <w:rsid w:val="00770BB8"/>
    <w:rsid w:val="00771C9F"/>
    <w:rsid w:val="007723D2"/>
    <w:rsid w:val="00772A0C"/>
    <w:rsid w:val="00772EC3"/>
    <w:rsid w:val="0077301D"/>
    <w:rsid w:val="00773068"/>
    <w:rsid w:val="007736FD"/>
    <w:rsid w:val="00773B54"/>
    <w:rsid w:val="00774AE7"/>
    <w:rsid w:val="00775AF3"/>
    <w:rsid w:val="00776C9C"/>
    <w:rsid w:val="0077740E"/>
    <w:rsid w:val="007800A2"/>
    <w:rsid w:val="00780BB0"/>
    <w:rsid w:val="00781043"/>
    <w:rsid w:val="0078161D"/>
    <w:rsid w:val="00781FF3"/>
    <w:rsid w:val="007829A2"/>
    <w:rsid w:val="00783065"/>
    <w:rsid w:val="007830C5"/>
    <w:rsid w:val="00783532"/>
    <w:rsid w:val="00783658"/>
    <w:rsid w:val="0078378A"/>
    <w:rsid w:val="007852CF"/>
    <w:rsid w:val="007855F5"/>
    <w:rsid w:val="00785D1C"/>
    <w:rsid w:val="007872FF"/>
    <w:rsid w:val="00787D78"/>
    <w:rsid w:val="00787DAF"/>
    <w:rsid w:val="007922E9"/>
    <w:rsid w:val="007937CA"/>
    <w:rsid w:val="00793C65"/>
    <w:rsid w:val="00794523"/>
    <w:rsid w:val="00794898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86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B0E10"/>
    <w:rsid w:val="007B22DC"/>
    <w:rsid w:val="007B2779"/>
    <w:rsid w:val="007B2836"/>
    <w:rsid w:val="007B3074"/>
    <w:rsid w:val="007B30F4"/>
    <w:rsid w:val="007B400B"/>
    <w:rsid w:val="007B40BB"/>
    <w:rsid w:val="007B49BE"/>
    <w:rsid w:val="007B54BD"/>
    <w:rsid w:val="007B5730"/>
    <w:rsid w:val="007C07A9"/>
    <w:rsid w:val="007C09AF"/>
    <w:rsid w:val="007C0D06"/>
    <w:rsid w:val="007C2285"/>
    <w:rsid w:val="007C3168"/>
    <w:rsid w:val="007C31ED"/>
    <w:rsid w:val="007C37A9"/>
    <w:rsid w:val="007C3840"/>
    <w:rsid w:val="007C4E6E"/>
    <w:rsid w:val="007C590C"/>
    <w:rsid w:val="007C6883"/>
    <w:rsid w:val="007C68BB"/>
    <w:rsid w:val="007C7886"/>
    <w:rsid w:val="007C7C0E"/>
    <w:rsid w:val="007C7EE4"/>
    <w:rsid w:val="007D0E2B"/>
    <w:rsid w:val="007D15EB"/>
    <w:rsid w:val="007D29C4"/>
    <w:rsid w:val="007D342A"/>
    <w:rsid w:val="007D3F80"/>
    <w:rsid w:val="007D44AE"/>
    <w:rsid w:val="007D5BFC"/>
    <w:rsid w:val="007D6102"/>
    <w:rsid w:val="007D70DD"/>
    <w:rsid w:val="007D7B21"/>
    <w:rsid w:val="007E068E"/>
    <w:rsid w:val="007E094A"/>
    <w:rsid w:val="007E0DDA"/>
    <w:rsid w:val="007E1B84"/>
    <w:rsid w:val="007E1D80"/>
    <w:rsid w:val="007E2F74"/>
    <w:rsid w:val="007E2F9B"/>
    <w:rsid w:val="007E3306"/>
    <w:rsid w:val="007E375A"/>
    <w:rsid w:val="007E3E33"/>
    <w:rsid w:val="007E55E2"/>
    <w:rsid w:val="007E581C"/>
    <w:rsid w:val="007E60E6"/>
    <w:rsid w:val="007E6432"/>
    <w:rsid w:val="007F0DCA"/>
    <w:rsid w:val="007F19E9"/>
    <w:rsid w:val="007F2FC8"/>
    <w:rsid w:val="007F38BA"/>
    <w:rsid w:val="007F3AED"/>
    <w:rsid w:val="007F41F6"/>
    <w:rsid w:val="007F450C"/>
    <w:rsid w:val="007F4D0F"/>
    <w:rsid w:val="007F53F0"/>
    <w:rsid w:val="007F5666"/>
    <w:rsid w:val="007F586B"/>
    <w:rsid w:val="007F5B63"/>
    <w:rsid w:val="007F60D4"/>
    <w:rsid w:val="007F7270"/>
    <w:rsid w:val="00801763"/>
    <w:rsid w:val="00802059"/>
    <w:rsid w:val="0080221E"/>
    <w:rsid w:val="00802BFA"/>
    <w:rsid w:val="00803510"/>
    <w:rsid w:val="008057A2"/>
    <w:rsid w:val="00806345"/>
    <w:rsid w:val="00806432"/>
    <w:rsid w:val="0080762E"/>
    <w:rsid w:val="00807E70"/>
    <w:rsid w:val="0081002F"/>
    <w:rsid w:val="008101B5"/>
    <w:rsid w:val="008105A6"/>
    <w:rsid w:val="008106B3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320"/>
    <w:rsid w:val="00820C99"/>
    <w:rsid w:val="00820E7F"/>
    <w:rsid w:val="00821167"/>
    <w:rsid w:val="008227CE"/>
    <w:rsid w:val="008229B4"/>
    <w:rsid w:val="00822F08"/>
    <w:rsid w:val="00823362"/>
    <w:rsid w:val="00823DBC"/>
    <w:rsid w:val="00824079"/>
    <w:rsid w:val="00824610"/>
    <w:rsid w:val="008247A2"/>
    <w:rsid w:val="00824ABB"/>
    <w:rsid w:val="00824B02"/>
    <w:rsid w:val="008254C5"/>
    <w:rsid w:val="00826408"/>
    <w:rsid w:val="0082645D"/>
    <w:rsid w:val="0082678F"/>
    <w:rsid w:val="00826F18"/>
    <w:rsid w:val="00827B8A"/>
    <w:rsid w:val="00830E2C"/>
    <w:rsid w:val="008312DA"/>
    <w:rsid w:val="00832B96"/>
    <w:rsid w:val="00832D66"/>
    <w:rsid w:val="0083346B"/>
    <w:rsid w:val="0083346D"/>
    <w:rsid w:val="00833D7F"/>
    <w:rsid w:val="0083477A"/>
    <w:rsid w:val="00834C1C"/>
    <w:rsid w:val="00834EA8"/>
    <w:rsid w:val="00835107"/>
    <w:rsid w:val="00836596"/>
    <w:rsid w:val="0083745C"/>
    <w:rsid w:val="00837852"/>
    <w:rsid w:val="00840ADB"/>
    <w:rsid w:val="00841281"/>
    <w:rsid w:val="00841DB8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5AE4"/>
    <w:rsid w:val="00845B37"/>
    <w:rsid w:val="0084731E"/>
    <w:rsid w:val="008476B0"/>
    <w:rsid w:val="00847EAA"/>
    <w:rsid w:val="00847F7F"/>
    <w:rsid w:val="008500E4"/>
    <w:rsid w:val="00850AE3"/>
    <w:rsid w:val="00851427"/>
    <w:rsid w:val="00851657"/>
    <w:rsid w:val="00851C55"/>
    <w:rsid w:val="00851DBB"/>
    <w:rsid w:val="008534D9"/>
    <w:rsid w:val="00853582"/>
    <w:rsid w:val="00853D4F"/>
    <w:rsid w:val="00854952"/>
    <w:rsid w:val="00854BD3"/>
    <w:rsid w:val="00854D8C"/>
    <w:rsid w:val="00855496"/>
    <w:rsid w:val="008555AF"/>
    <w:rsid w:val="008566A8"/>
    <w:rsid w:val="008570A8"/>
    <w:rsid w:val="00857444"/>
    <w:rsid w:val="0085772A"/>
    <w:rsid w:val="008578FC"/>
    <w:rsid w:val="0085799C"/>
    <w:rsid w:val="00857BE2"/>
    <w:rsid w:val="00857E69"/>
    <w:rsid w:val="00860336"/>
    <w:rsid w:val="008605D6"/>
    <w:rsid w:val="00860A46"/>
    <w:rsid w:val="00861537"/>
    <w:rsid w:val="0086163D"/>
    <w:rsid w:val="00861A42"/>
    <w:rsid w:val="00862850"/>
    <w:rsid w:val="00863BF9"/>
    <w:rsid w:val="00863EE0"/>
    <w:rsid w:val="00864DD5"/>
    <w:rsid w:val="00866F29"/>
    <w:rsid w:val="008678CE"/>
    <w:rsid w:val="008700D3"/>
    <w:rsid w:val="0087039A"/>
    <w:rsid w:val="00870A43"/>
    <w:rsid w:val="00870A97"/>
    <w:rsid w:val="00870D0D"/>
    <w:rsid w:val="00871C2A"/>
    <w:rsid w:val="00871D0D"/>
    <w:rsid w:val="00872696"/>
    <w:rsid w:val="00872824"/>
    <w:rsid w:val="00872838"/>
    <w:rsid w:val="00872F2F"/>
    <w:rsid w:val="00873365"/>
    <w:rsid w:val="00873642"/>
    <w:rsid w:val="00873AFF"/>
    <w:rsid w:val="008750FB"/>
    <w:rsid w:val="00875405"/>
    <w:rsid w:val="008757E0"/>
    <w:rsid w:val="00875BF4"/>
    <w:rsid w:val="0087740F"/>
    <w:rsid w:val="00877574"/>
    <w:rsid w:val="0087771B"/>
    <w:rsid w:val="00877F10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F6"/>
    <w:rsid w:val="00884268"/>
    <w:rsid w:val="008846EB"/>
    <w:rsid w:val="00884AF3"/>
    <w:rsid w:val="008851C1"/>
    <w:rsid w:val="008855CA"/>
    <w:rsid w:val="008860AF"/>
    <w:rsid w:val="0088611E"/>
    <w:rsid w:val="00887823"/>
    <w:rsid w:val="00892FCE"/>
    <w:rsid w:val="00893168"/>
    <w:rsid w:val="00893299"/>
    <w:rsid w:val="0089339A"/>
    <w:rsid w:val="0089348E"/>
    <w:rsid w:val="008935AF"/>
    <w:rsid w:val="008943A8"/>
    <w:rsid w:val="0089482A"/>
    <w:rsid w:val="008952EE"/>
    <w:rsid w:val="00895B35"/>
    <w:rsid w:val="00895E55"/>
    <w:rsid w:val="00896021"/>
    <w:rsid w:val="00896BAF"/>
    <w:rsid w:val="00897384"/>
    <w:rsid w:val="00897DDD"/>
    <w:rsid w:val="008A0042"/>
    <w:rsid w:val="008A0105"/>
    <w:rsid w:val="008A064C"/>
    <w:rsid w:val="008A0961"/>
    <w:rsid w:val="008A0ABE"/>
    <w:rsid w:val="008A10D4"/>
    <w:rsid w:val="008A1243"/>
    <w:rsid w:val="008A24DC"/>
    <w:rsid w:val="008A2BB8"/>
    <w:rsid w:val="008A2DEF"/>
    <w:rsid w:val="008A346E"/>
    <w:rsid w:val="008A3E52"/>
    <w:rsid w:val="008A43A4"/>
    <w:rsid w:val="008A646F"/>
    <w:rsid w:val="008A672B"/>
    <w:rsid w:val="008A6766"/>
    <w:rsid w:val="008A6F41"/>
    <w:rsid w:val="008B057F"/>
    <w:rsid w:val="008B0778"/>
    <w:rsid w:val="008B0CBE"/>
    <w:rsid w:val="008B14AA"/>
    <w:rsid w:val="008B1700"/>
    <w:rsid w:val="008B18EB"/>
    <w:rsid w:val="008B1F0F"/>
    <w:rsid w:val="008B20BD"/>
    <w:rsid w:val="008B2650"/>
    <w:rsid w:val="008B28D8"/>
    <w:rsid w:val="008B29E1"/>
    <w:rsid w:val="008B4966"/>
    <w:rsid w:val="008B49A2"/>
    <w:rsid w:val="008B4BBB"/>
    <w:rsid w:val="008B4EE8"/>
    <w:rsid w:val="008B5745"/>
    <w:rsid w:val="008B69D9"/>
    <w:rsid w:val="008B6E76"/>
    <w:rsid w:val="008B7751"/>
    <w:rsid w:val="008B791B"/>
    <w:rsid w:val="008C0675"/>
    <w:rsid w:val="008C184F"/>
    <w:rsid w:val="008C1DC5"/>
    <w:rsid w:val="008C28A1"/>
    <w:rsid w:val="008C28D0"/>
    <w:rsid w:val="008C326F"/>
    <w:rsid w:val="008C4241"/>
    <w:rsid w:val="008C4754"/>
    <w:rsid w:val="008C4EB7"/>
    <w:rsid w:val="008C5209"/>
    <w:rsid w:val="008C528B"/>
    <w:rsid w:val="008C550C"/>
    <w:rsid w:val="008C59CD"/>
    <w:rsid w:val="008C66B4"/>
    <w:rsid w:val="008C6C95"/>
    <w:rsid w:val="008C7D04"/>
    <w:rsid w:val="008D0504"/>
    <w:rsid w:val="008D0F52"/>
    <w:rsid w:val="008D1CE4"/>
    <w:rsid w:val="008D1D7C"/>
    <w:rsid w:val="008D1DCA"/>
    <w:rsid w:val="008D2203"/>
    <w:rsid w:val="008D2728"/>
    <w:rsid w:val="008D3E8A"/>
    <w:rsid w:val="008D40B0"/>
    <w:rsid w:val="008D4620"/>
    <w:rsid w:val="008D53DC"/>
    <w:rsid w:val="008D5751"/>
    <w:rsid w:val="008D5BF9"/>
    <w:rsid w:val="008D69D3"/>
    <w:rsid w:val="008D76C1"/>
    <w:rsid w:val="008D76E5"/>
    <w:rsid w:val="008D7F9A"/>
    <w:rsid w:val="008E011F"/>
    <w:rsid w:val="008E1DD4"/>
    <w:rsid w:val="008E1DFF"/>
    <w:rsid w:val="008E1E90"/>
    <w:rsid w:val="008E2C0D"/>
    <w:rsid w:val="008E2E85"/>
    <w:rsid w:val="008E46C8"/>
    <w:rsid w:val="008E4C99"/>
    <w:rsid w:val="008E532E"/>
    <w:rsid w:val="008E5868"/>
    <w:rsid w:val="008E5C4E"/>
    <w:rsid w:val="008E6C36"/>
    <w:rsid w:val="008E7443"/>
    <w:rsid w:val="008E79AB"/>
    <w:rsid w:val="008E79BA"/>
    <w:rsid w:val="008F015C"/>
    <w:rsid w:val="008F0CBD"/>
    <w:rsid w:val="008F140F"/>
    <w:rsid w:val="008F1CF4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1794"/>
    <w:rsid w:val="0090230B"/>
    <w:rsid w:val="0090309A"/>
    <w:rsid w:val="0090349F"/>
    <w:rsid w:val="009034FF"/>
    <w:rsid w:val="00903652"/>
    <w:rsid w:val="00903A8E"/>
    <w:rsid w:val="00903B4B"/>
    <w:rsid w:val="009049F6"/>
    <w:rsid w:val="00904C92"/>
    <w:rsid w:val="00906B4D"/>
    <w:rsid w:val="00906D55"/>
    <w:rsid w:val="00906D99"/>
    <w:rsid w:val="009077E2"/>
    <w:rsid w:val="00907CD9"/>
    <w:rsid w:val="0091097B"/>
    <w:rsid w:val="00912FCA"/>
    <w:rsid w:val="00913CB7"/>
    <w:rsid w:val="009142D8"/>
    <w:rsid w:val="00914325"/>
    <w:rsid w:val="00914738"/>
    <w:rsid w:val="00914AAE"/>
    <w:rsid w:val="009151BE"/>
    <w:rsid w:val="00917B11"/>
    <w:rsid w:val="00917DFF"/>
    <w:rsid w:val="00920A38"/>
    <w:rsid w:val="00922322"/>
    <w:rsid w:val="009226E6"/>
    <w:rsid w:val="009237F3"/>
    <w:rsid w:val="00923D51"/>
    <w:rsid w:val="00923DC4"/>
    <w:rsid w:val="00924E66"/>
    <w:rsid w:val="0092589C"/>
    <w:rsid w:val="00925E87"/>
    <w:rsid w:val="00926140"/>
    <w:rsid w:val="00926407"/>
    <w:rsid w:val="009270ED"/>
    <w:rsid w:val="00927E4B"/>
    <w:rsid w:val="00927F16"/>
    <w:rsid w:val="009305F7"/>
    <w:rsid w:val="00930BB6"/>
    <w:rsid w:val="00930C8A"/>
    <w:rsid w:val="0093103A"/>
    <w:rsid w:val="0093238B"/>
    <w:rsid w:val="00932EC8"/>
    <w:rsid w:val="00933083"/>
    <w:rsid w:val="00933F34"/>
    <w:rsid w:val="00934338"/>
    <w:rsid w:val="0093459D"/>
    <w:rsid w:val="00934785"/>
    <w:rsid w:val="00934CD9"/>
    <w:rsid w:val="00934F62"/>
    <w:rsid w:val="00934FB6"/>
    <w:rsid w:val="00935FCF"/>
    <w:rsid w:val="00936C9D"/>
    <w:rsid w:val="00937BF9"/>
    <w:rsid w:val="00941985"/>
    <w:rsid w:val="00941FCF"/>
    <w:rsid w:val="00942140"/>
    <w:rsid w:val="009437A4"/>
    <w:rsid w:val="009449FE"/>
    <w:rsid w:val="00945465"/>
    <w:rsid w:val="0094567E"/>
    <w:rsid w:val="0094585A"/>
    <w:rsid w:val="00946366"/>
    <w:rsid w:val="00946994"/>
    <w:rsid w:val="00946CEE"/>
    <w:rsid w:val="00946FF9"/>
    <w:rsid w:val="009475EF"/>
    <w:rsid w:val="00947901"/>
    <w:rsid w:val="00950B4D"/>
    <w:rsid w:val="00950ED4"/>
    <w:rsid w:val="009521C2"/>
    <w:rsid w:val="00952FDA"/>
    <w:rsid w:val="009530E9"/>
    <w:rsid w:val="00953527"/>
    <w:rsid w:val="009536A9"/>
    <w:rsid w:val="009539E2"/>
    <w:rsid w:val="00955A97"/>
    <w:rsid w:val="00955F92"/>
    <w:rsid w:val="0095632A"/>
    <w:rsid w:val="00956698"/>
    <w:rsid w:val="00957510"/>
    <w:rsid w:val="00957C83"/>
    <w:rsid w:val="00960408"/>
    <w:rsid w:val="0096060F"/>
    <w:rsid w:val="00961061"/>
    <w:rsid w:val="00961AA0"/>
    <w:rsid w:val="00961C84"/>
    <w:rsid w:val="00961FFC"/>
    <w:rsid w:val="00965044"/>
    <w:rsid w:val="00965192"/>
    <w:rsid w:val="00965CE5"/>
    <w:rsid w:val="009676B7"/>
    <w:rsid w:val="00967A1B"/>
    <w:rsid w:val="009703A9"/>
    <w:rsid w:val="0097130F"/>
    <w:rsid w:val="0097135D"/>
    <w:rsid w:val="00971837"/>
    <w:rsid w:val="00971CFA"/>
    <w:rsid w:val="00971EA7"/>
    <w:rsid w:val="00972527"/>
    <w:rsid w:val="00972B9B"/>
    <w:rsid w:val="00972D6F"/>
    <w:rsid w:val="00973716"/>
    <w:rsid w:val="00973EB6"/>
    <w:rsid w:val="00973EE5"/>
    <w:rsid w:val="00975587"/>
    <w:rsid w:val="00976A38"/>
    <w:rsid w:val="00977163"/>
    <w:rsid w:val="009775D1"/>
    <w:rsid w:val="009778E9"/>
    <w:rsid w:val="009809F8"/>
    <w:rsid w:val="00981940"/>
    <w:rsid w:val="00981CF2"/>
    <w:rsid w:val="009828B4"/>
    <w:rsid w:val="00982B1A"/>
    <w:rsid w:val="00983283"/>
    <w:rsid w:val="0098386D"/>
    <w:rsid w:val="00984117"/>
    <w:rsid w:val="00985332"/>
    <w:rsid w:val="009854F8"/>
    <w:rsid w:val="0098646C"/>
    <w:rsid w:val="0098654C"/>
    <w:rsid w:val="00986A50"/>
    <w:rsid w:val="00986CB4"/>
    <w:rsid w:val="00990D25"/>
    <w:rsid w:val="00991E64"/>
    <w:rsid w:val="00992225"/>
    <w:rsid w:val="0099236C"/>
    <w:rsid w:val="00993074"/>
    <w:rsid w:val="00993912"/>
    <w:rsid w:val="00993B97"/>
    <w:rsid w:val="00994514"/>
    <w:rsid w:val="00994CB8"/>
    <w:rsid w:val="00995CFC"/>
    <w:rsid w:val="0099685C"/>
    <w:rsid w:val="00997421"/>
    <w:rsid w:val="0099777E"/>
    <w:rsid w:val="009A0393"/>
    <w:rsid w:val="009A0407"/>
    <w:rsid w:val="009A1262"/>
    <w:rsid w:val="009A17F2"/>
    <w:rsid w:val="009A2217"/>
    <w:rsid w:val="009A2258"/>
    <w:rsid w:val="009A2BB7"/>
    <w:rsid w:val="009A2CC1"/>
    <w:rsid w:val="009A37D0"/>
    <w:rsid w:val="009A385B"/>
    <w:rsid w:val="009A40E6"/>
    <w:rsid w:val="009A5553"/>
    <w:rsid w:val="009A5E23"/>
    <w:rsid w:val="009A6118"/>
    <w:rsid w:val="009A63C0"/>
    <w:rsid w:val="009A6A23"/>
    <w:rsid w:val="009A6F66"/>
    <w:rsid w:val="009A733D"/>
    <w:rsid w:val="009B0227"/>
    <w:rsid w:val="009B048E"/>
    <w:rsid w:val="009B10E3"/>
    <w:rsid w:val="009B2E5B"/>
    <w:rsid w:val="009B30D9"/>
    <w:rsid w:val="009B3A5E"/>
    <w:rsid w:val="009B429F"/>
    <w:rsid w:val="009B4D6D"/>
    <w:rsid w:val="009B5377"/>
    <w:rsid w:val="009B573E"/>
    <w:rsid w:val="009B633A"/>
    <w:rsid w:val="009B75EC"/>
    <w:rsid w:val="009B7E5A"/>
    <w:rsid w:val="009C0AD0"/>
    <w:rsid w:val="009C28D6"/>
    <w:rsid w:val="009C52EB"/>
    <w:rsid w:val="009C5370"/>
    <w:rsid w:val="009C59B0"/>
    <w:rsid w:val="009C6294"/>
    <w:rsid w:val="009C6BEA"/>
    <w:rsid w:val="009C713D"/>
    <w:rsid w:val="009D07AC"/>
    <w:rsid w:val="009D2393"/>
    <w:rsid w:val="009D367C"/>
    <w:rsid w:val="009D4466"/>
    <w:rsid w:val="009D57CB"/>
    <w:rsid w:val="009D6981"/>
    <w:rsid w:val="009D6E03"/>
    <w:rsid w:val="009D769A"/>
    <w:rsid w:val="009D79AB"/>
    <w:rsid w:val="009D7DC4"/>
    <w:rsid w:val="009E01FB"/>
    <w:rsid w:val="009E1251"/>
    <w:rsid w:val="009E1D61"/>
    <w:rsid w:val="009E3000"/>
    <w:rsid w:val="009E3832"/>
    <w:rsid w:val="009E3C21"/>
    <w:rsid w:val="009E4649"/>
    <w:rsid w:val="009E4C11"/>
    <w:rsid w:val="009E5B6A"/>
    <w:rsid w:val="009E64C4"/>
    <w:rsid w:val="009E67FB"/>
    <w:rsid w:val="009E6DFC"/>
    <w:rsid w:val="009E7A9C"/>
    <w:rsid w:val="009E7CF3"/>
    <w:rsid w:val="009F199E"/>
    <w:rsid w:val="009F1D74"/>
    <w:rsid w:val="009F22E4"/>
    <w:rsid w:val="009F2CEC"/>
    <w:rsid w:val="009F30FA"/>
    <w:rsid w:val="009F4BE9"/>
    <w:rsid w:val="009F579E"/>
    <w:rsid w:val="009F5D59"/>
    <w:rsid w:val="009F736B"/>
    <w:rsid w:val="009F799E"/>
    <w:rsid w:val="009F7C39"/>
    <w:rsid w:val="00A02313"/>
    <w:rsid w:val="00A03A1F"/>
    <w:rsid w:val="00A04335"/>
    <w:rsid w:val="00A04A68"/>
    <w:rsid w:val="00A04C69"/>
    <w:rsid w:val="00A06908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5810"/>
    <w:rsid w:val="00A1677A"/>
    <w:rsid w:val="00A20900"/>
    <w:rsid w:val="00A20A9D"/>
    <w:rsid w:val="00A20F2B"/>
    <w:rsid w:val="00A2109C"/>
    <w:rsid w:val="00A21EFD"/>
    <w:rsid w:val="00A2315F"/>
    <w:rsid w:val="00A23D5D"/>
    <w:rsid w:val="00A24705"/>
    <w:rsid w:val="00A251DE"/>
    <w:rsid w:val="00A25301"/>
    <w:rsid w:val="00A25351"/>
    <w:rsid w:val="00A253AE"/>
    <w:rsid w:val="00A25DB8"/>
    <w:rsid w:val="00A26812"/>
    <w:rsid w:val="00A26ABB"/>
    <w:rsid w:val="00A26F13"/>
    <w:rsid w:val="00A275C3"/>
    <w:rsid w:val="00A302F2"/>
    <w:rsid w:val="00A3240C"/>
    <w:rsid w:val="00A32A06"/>
    <w:rsid w:val="00A32E92"/>
    <w:rsid w:val="00A33D6B"/>
    <w:rsid w:val="00A3433D"/>
    <w:rsid w:val="00A3508A"/>
    <w:rsid w:val="00A361DB"/>
    <w:rsid w:val="00A3675F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305"/>
    <w:rsid w:val="00A44561"/>
    <w:rsid w:val="00A446C4"/>
    <w:rsid w:val="00A44B2F"/>
    <w:rsid w:val="00A454D2"/>
    <w:rsid w:val="00A4562B"/>
    <w:rsid w:val="00A458A7"/>
    <w:rsid w:val="00A46355"/>
    <w:rsid w:val="00A47245"/>
    <w:rsid w:val="00A50102"/>
    <w:rsid w:val="00A5044A"/>
    <w:rsid w:val="00A50F98"/>
    <w:rsid w:val="00A5104D"/>
    <w:rsid w:val="00A51A6A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59F"/>
    <w:rsid w:val="00A61F9B"/>
    <w:rsid w:val="00A625F2"/>
    <w:rsid w:val="00A64243"/>
    <w:rsid w:val="00A67DFB"/>
    <w:rsid w:val="00A71C2E"/>
    <w:rsid w:val="00A749B8"/>
    <w:rsid w:val="00A75BA6"/>
    <w:rsid w:val="00A763BC"/>
    <w:rsid w:val="00A76599"/>
    <w:rsid w:val="00A7781D"/>
    <w:rsid w:val="00A80656"/>
    <w:rsid w:val="00A8083F"/>
    <w:rsid w:val="00A80D23"/>
    <w:rsid w:val="00A813A5"/>
    <w:rsid w:val="00A81AF5"/>
    <w:rsid w:val="00A81C4C"/>
    <w:rsid w:val="00A81DBD"/>
    <w:rsid w:val="00A8286E"/>
    <w:rsid w:val="00A83D63"/>
    <w:rsid w:val="00A83F57"/>
    <w:rsid w:val="00A843BD"/>
    <w:rsid w:val="00A84A83"/>
    <w:rsid w:val="00A85BFB"/>
    <w:rsid w:val="00A85CE3"/>
    <w:rsid w:val="00A867A3"/>
    <w:rsid w:val="00A86D49"/>
    <w:rsid w:val="00A87370"/>
    <w:rsid w:val="00A87520"/>
    <w:rsid w:val="00A875EE"/>
    <w:rsid w:val="00A87EDF"/>
    <w:rsid w:val="00A902E3"/>
    <w:rsid w:val="00A907B2"/>
    <w:rsid w:val="00A9097A"/>
    <w:rsid w:val="00A90B03"/>
    <w:rsid w:val="00A9165F"/>
    <w:rsid w:val="00A91AA1"/>
    <w:rsid w:val="00A92399"/>
    <w:rsid w:val="00A93339"/>
    <w:rsid w:val="00A93CD7"/>
    <w:rsid w:val="00A941AA"/>
    <w:rsid w:val="00A9456C"/>
    <w:rsid w:val="00A9522E"/>
    <w:rsid w:val="00A9601D"/>
    <w:rsid w:val="00A9725A"/>
    <w:rsid w:val="00A97C4C"/>
    <w:rsid w:val="00A97EF2"/>
    <w:rsid w:val="00AA0647"/>
    <w:rsid w:val="00AA0771"/>
    <w:rsid w:val="00AA1805"/>
    <w:rsid w:val="00AA180C"/>
    <w:rsid w:val="00AA1ED3"/>
    <w:rsid w:val="00AA3ECC"/>
    <w:rsid w:val="00AA44AD"/>
    <w:rsid w:val="00AA540B"/>
    <w:rsid w:val="00AA55D9"/>
    <w:rsid w:val="00AA5637"/>
    <w:rsid w:val="00AA5683"/>
    <w:rsid w:val="00AA5874"/>
    <w:rsid w:val="00AA594E"/>
    <w:rsid w:val="00AA5A48"/>
    <w:rsid w:val="00AA62F4"/>
    <w:rsid w:val="00AA7399"/>
    <w:rsid w:val="00AA765D"/>
    <w:rsid w:val="00AA7EC1"/>
    <w:rsid w:val="00AB0136"/>
    <w:rsid w:val="00AB03E1"/>
    <w:rsid w:val="00AB0AD4"/>
    <w:rsid w:val="00AB0FBD"/>
    <w:rsid w:val="00AB16C6"/>
    <w:rsid w:val="00AB2DA2"/>
    <w:rsid w:val="00AB3AB7"/>
    <w:rsid w:val="00AB405B"/>
    <w:rsid w:val="00AB46AA"/>
    <w:rsid w:val="00AB5A8E"/>
    <w:rsid w:val="00AB5C8B"/>
    <w:rsid w:val="00AB6116"/>
    <w:rsid w:val="00AB6478"/>
    <w:rsid w:val="00AB687F"/>
    <w:rsid w:val="00AB6F84"/>
    <w:rsid w:val="00AB7895"/>
    <w:rsid w:val="00AB7B32"/>
    <w:rsid w:val="00AC04B9"/>
    <w:rsid w:val="00AC04F1"/>
    <w:rsid w:val="00AC05E0"/>
    <w:rsid w:val="00AC0D80"/>
    <w:rsid w:val="00AC12FC"/>
    <w:rsid w:val="00AC25BA"/>
    <w:rsid w:val="00AC2763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54E"/>
    <w:rsid w:val="00AC6B15"/>
    <w:rsid w:val="00AC725A"/>
    <w:rsid w:val="00AC77AE"/>
    <w:rsid w:val="00AC7CC5"/>
    <w:rsid w:val="00AD0CF9"/>
    <w:rsid w:val="00AD0E77"/>
    <w:rsid w:val="00AD17F3"/>
    <w:rsid w:val="00AD3E6D"/>
    <w:rsid w:val="00AD40A2"/>
    <w:rsid w:val="00AD45FE"/>
    <w:rsid w:val="00AD5322"/>
    <w:rsid w:val="00AD5B45"/>
    <w:rsid w:val="00AD698F"/>
    <w:rsid w:val="00AD70E7"/>
    <w:rsid w:val="00AD7D65"/>
    <w:rsid w:val="00AD7E52"/>
    <w:rsid w:val="00AE059B"/>
    <w:rsid w:val="00AE0EE0"/>
    <w:rsid w:val="00AE11CB"/>
    <w:rsid w:val="00AE4301"/>
    <w:rsid w:val="00AE454E"/>
    <w:rsid w:val="00AE4FB6"/>
    <w:rsid w:val="00AE5438"/>
    <w:rsid w:val="00AE5868"/>
    <w:rsid w:val="00AE6808"/>
    <w:rsid w:val="00AE6885"/>
    <w:rsid w:val="00AE6E2F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5291"/>
    <w:rsid w:val="00AF5BB9"/>
    <w:rsid w:val="00AF5E1F"/>
    <w:rsid w:val="00AF6D6E"/>
    <w:rsid w:val="00AF7A3D"/>
    <w:rsid w:val="00AF7C67"/>
    <w:rsid w:val="00AF7DB2"/>
    <w:rsid w:val="00AF7E7E"/>
    <w:rsid w:val="00B003DE"/>
    <w:rsid w:val="00B00F8A"/>
    <w:rsid w:val="00B01855"/>
    <w:rsid w:val="00B01AD4"/>
    <w:rsid w:val="00B022DD"/>
    <w:rsid w:val="00B02590"/>
    <w:rsid w:val="00B0276F"/>
    <w:rsid w:val="00B02919"/>
    <w:rsid w:val="00B03970"/>
    <w:rsid w:val="00B03EFD"/>
    <w:rsid w:val="00B04F9F"/>
    <w:rsid w:val="00B069D9"/>
    <w:rsid w:val="00B0750B"/>
    <w:rsid w:val="00B07A84"/>
    <w:rsid w:val="00B10546"/>
    <w:rsid w:val="00B10D41"/>
    <w:rsid w:val="00B11CA9"/>
    <w:rsid w:val="00B12C45"/>
    <w:rsid w:val="00B135D5"/>
    <w:rsid w:val="00B13D80"/>
    <w:rsid w:val="00B13FED"/>
    <w:rsid w:val="00B15128"/>
    <w:rsid w:val="00B15B45"/>
    <w:rsid w:val="00B15D82"/>
    <w:rsid w:val="00B2002D"/>
    <w:rsid w:val="00B206F6"/>
    <w:rsid w:val="00B20CD7"/>
    <w:rsid w:val="00B21326"/>
    <w:rsid w:val="00B21612"/>
    <w:rsid w:val="00B22587"/>
    <w:rsid w:val="00B22F76"/>
    <w:rsid w:val="00B2362D"/>
    <w:rsid w:val="00B23BAD"/>
    <w:rsid w:val="00B23CB1"/>
    <w:rsid w:val="00B243E3"/>
    <w:rsid w:val="00B24BB9"/>
    <w:rsid w:val="00B253F0"/>
    <w:rsid w:val="00B255A8"/>
    <w:rsid w:val="00B262D1"/>
    <w:rsid w:val="00B262FD"/>
    <w:rsid w:val="00B26342"/>
    <w:rsid w:val="00B2761B"/>
    <w:rsid w:val="00B303B4"/>
    <w:rsid w:val="00B30E15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5B43"/>
    <w:rsid w:val="00B36010"/>
    <w:rsid w:val="00B36499"/>
    <w:rsid w:val="00B36715"/>
    <w:rsid w:val="00B40011"/>
    <w:rsid w:val="00B40239"/>
    <w:rsid w:val="00B41289"/>
    <w:rsid w:val="00B4179B"/>
    <w:rsid w:val="00B41B09"/>
    <w:rsid w:val="00B41B19"/>
    <w:rsid w:val="00B41B2F"/>
    <w:rsid w:val="00B4264A"/>
    <w:rsid w:val="00B42C48"/>
    <w:rsid w:val="00B43212"/>
    <w:rsid w:val="00B43541"/>
    <w:rsid w:val="00B43B51"/>
    <w:rsid w:val="00B43B6B"/>
    <w:rsid w:val="00B43D2A"/>
    <w:rsid w:val="00B44448"/>
    <w:rsid w:val="00B4648E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1B9A"/>
    <w:rsid w:val="00B522CA"/>
    <w:rsid w:val="00B52366"/>
    <w:rsid w:val="00B5279C"/>
    <w:rsid w:val="00B52DA0"/>
    <w:rsid w:val="00B53AD8"/>
    <w:rsid w:val="00B53F08"/>
    <w:rsid w:val="00B5406E"/>
    <w:rsid w:val="00B56EB2"/>
    <w:rsid w:val="00B57422"/>
    <w:rsid w:val="00B57D68"/>
    <w:rsid w:val="00B6065F"/>
    <w:rsid w:val="00B606D3"/>
    <w:rsid w:val="00B617B1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67690"/>
    <w:rsid w:val="00B70441"/>
    <w:rsid w:val="00B70B2F"/>
    <w:rsid w:val="00B71400"/>
    <w:rsid w:val="00B718A0"/>
    <w:rsid w:val="00B719D1"/>
    <w:rsid w:val="00B7209C"/>
    <w:rsid w:val="00B72347"/>
    <w:rsid w:val="00B726E8"/>
    <w:rsid w:val="00B7273F"/>
    <w:rsid w:val="00B729ED"/>
    <w:rsid w:val="00B72B47"/>
    <w:rsid w:val="00B73719"/>
    <w:rsid w:val="00B75CFA"/>
    <w:rsid w:val="00B75E28"/>
    <w:rsid w:val="00B764F9"/>
    <w:rsid w:val="00B77ADB"/>
    <w:rsid w:val="00B77E52"/>
    <w:rsid w:val="00B8149C"/>
    <w:rsid w:val="00B815CA"/>
    <w:rsid w:val="00B81A35"/>
    <w:rsid w:val="00B81F5F"/>
    <w:rsid w:val="00B81FA3"/>
    <w:rsid w:val="00B82817"/>
    <w:rsid w:val="00B8387F"/>
    <w:rsid w:val="00B83AFF"/>
    <w:rsid w:val="00B84367"/>
    <w:rsid w:val="00B8519D"/>
    <w:rsid w:val="00B85713"/>
    <w:rsid w:val="00B857DC"/>
    <w:rsid w:val="00B85A04"/>
    <w:rsid w:val="00B86134"/>
    <w:rsid w:val="00B863A7"/>
    <w:rsid w:val="00B86944"/>
    <w:rsid w:val="00B8698E"/>
    <w:rsid w:val="00B86F98"/>
    <w:rsid w:val="00B87ED6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F"/>
    <w:rsid w:val="00B96586"/>
    <w:rsid w:val="00B9690C"/>
    <w:rsid w:val="00B96BFF"/>
    <w:rsid w:val="00B96EC8"/>
    <w:rsid w:val="00B97CE7"/>
    <w:rsid w:val="00BA0500"/>
    <w:rsid w:val="00BA05DF"/>
    <w:rsid w:val="00BA09C5"/>
    <w:rsid w:val="00BA123C"/>
    <w:rsid w:val="00BA1C5A"/>
    <w:rsid w:val="00BA2676"/>
    <w:rsid w:val="00BA296A"/>
    <w:rsid w:val="00BA43B5"/>
    <w:rsid w:val="00BA52D7"/>
    <w:rsid w:val="00BA6352"/>
    <w:rsid w:val="00BA694A"/>
    <w:rsid w:val="00BA6A12"/>
    <w:rsid w:val="00BA6CFA"/>
    <w:rsid w:val="00BB0910"/>
    <w:rsid w:val="00BB0CCC"/>
    <w:rsid w:val="00BB1082"/>
    <w:rsid w:val="00BB10C1"/>
    <w:rsid w:val="00BB1D40"/>
    <w:rsid w:val="00BB2048"/>
    <w:rsid w:val="00BB2EAB"/>
    <w:rsid w:val="00BB33D3"/>
    <w:rsid w:val="00BB3CD8"/>
    <w:rsid w:val="00BB40DA"/>
    <w:rsid w:val="00BB4A20"/>
    <w:rsid w:val="00BB5AA9"/>
    <w:rsid w:val="00BB6C26"/>
    <w:rsid w:val="00BB6F57"/>
    <w:rsid w:val="00BB748F"/>
    <w:rsid w:val="00BB770B"/>
    <w:rsid w:val="00BC15AB"/>
    <w:rsid w:val="00BC184C"/>
    <w:rsid w:val="00BC20FA"/>
    <w:rsid w:val="00BC293E"/>
    <w:rsid w:val="00BC3179"/>
    <w:rsid w:val="00BC4595"/>
    <w:rsid w:val="00BC4F9E"/>
    <w:rsid w:val="00BC5DDC"/>
    <w:rsid w:val="00BC60E0"/>
    <w:rsid w:val="00BC7B9D"/>
    <w:rsid w:val="00BC7D50"/>
    <w:rsid w:val="00BD16FF"/>
    <w:rsid w:val="00BD1CF6"/>
    <w:rsid w:val="00BD289B"/>
    <w:rsid w:val="00BD2DB6"/>
    <w:rsid w:val="00BD2F20"/>
    <w:rsid w:val="00BD3065"/>
    <w:rsid w:val="00BD3322"/>
    <w:rsid w:val="00BD4887"/>
    <w:rsid w:val="00BD4BF5"/>
    <w:rsid w:val="00BD524E"/>
    <w:rsid w:val="00BD5380"/>
    <w:rsid w:val="00BD6658"/>
    <w:rsid w:val="00BD6802"/>
    <w:rsid w:val="00BD6A21"/>
    <w:rsid w:val="00BD72C3"/>
    <w:rsid w:val="00BD79ED"/>
    <w:rsid w:val="00BE282C"/>
    <w:rsid w:val="00BE287C"/>
    <w:rsid w:val="00BE2BF6"/>
    <w:rsid w:val="00BE2D31"/>
    <w:rsid w:val="00BE3BBE"/>
    <w:rsid w:val="00BE3D59"/>
    <w:rsid w:val="00BE49DD"/>
    <w:rsid w:val="00BE4A17"/>
    <w:rsid w:val="00BE4C56"/>
    <w:rsid w:val="00BE4C8D"/>
    <w:rsid w:val="00BE50F1"/>
    <w:rsid w:val="00BE5BF7"/>
    <w:rsid w:val="00BE5DD1"/>
    <w:rsid w:val="00BE6955"/>
    <w:rsid w:val="00BE6C57"/>
    <w:rsid w:val="00BE7190"/>
    <w:rsid w:val="00BE76B2"/>
    <w:rsid w:val="00BE7818"/>
    <w:rsid w:val="00BE79F4"/>
    <w:rsid w:val="00BF0439"/>
    <w:rsid w:val="00BF0760"/>
    <w:rsid w:val="00BF0A2D"/>
    <w:rsid w:val="00BF0E35"/>
    <w:rsid w:val="00BF11E4"/>
    <w:rsid w:val="00BF1354"/>
    <w:rsid w:val="00BF15E3"/>
    <w:rsid w:val="00BF1B5F"/>
    <w:rsid w:val="00BF42B1"/>
    <w:rsid w:val="00BF4B08"/>
    <w:rsid w:val="00BF4B1E"/>
    <w:rsid w:val="00BF561A"/>
    <w:rsid w:val="00BF5844"/>
    <w:rsid w:val="00BF5CE6"/>
    <w:rsid w:val="00BF67A3"/>
    <w:rsid w:val="00BF6CF2"/>
    <w:rsid w:val="00BF7108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890"/>
    <w:rsid w:val="00C05C11"/>
    <w:rsid w:val="00C05C8B"/>
    <w:rsid w:val="00C06CD8"/>
    <w:rsid w:val="00C07019"/>
    <w:rsid w:val="00C0775D"/>
    <w:rsid w:val="00C106D4"/>
    <w:rsid w:val="00C10C23"/>
    <w:rsid w:val="00C11A99"/>
    <w:rsid w:val="00C126F6"/>
    <w:rsid w:val="00C14157"/>
    <w:rsid w:val="00C14676"/>
    <w:rsid w:val="00C152FE"/>
    <w:rsid w:val="00C15914"/>
    <w:rsid w:val="00C15960"/>
    <w:rsid w:val="00C15A61"/>
    <w:rsid w:val="00C17163"/>
    <w:rsid w:val="00C22033"/>
    <w:rsid w:val="00C2222D"/>
    <w:rsid w:val="00C224A3"/>
    <w:rsid w:val="00C265DD"/>
    <w:rsid w:val="00C270E5"/>
    <w:rsid w:val="00C27483"/>
    <w:rsid w:val="00C314BA"/>
    <w:rsid w:val="00C32940"/>
    <w:rsid w:val="00C32EA5"/>
    <w:rsid w:val="00C32EC2"/>
    <w:rsid w:val="00C33E10"/>
    <w:rsid w:val="00C33EED"/>
    <w:rsid w:val="00C3424A"/>
    <w:rsid w:val="00C34402"/>
    <w:rsid w:val="00C35180"/>
    <w:rsid w:val="00C374B1"/>
    <w:rsid w:val="00C37FA9"/>
    <w:rsid w:val="00C40362"/>
    <w:rsid w:val="00C408C7"/>
    <w:rsid w:val="00C41E53"/>
    <w:rsid w:val="00C41F5E"/>
    <w:rsid w:val="00C4255A"/>
    <w:rsid w:val="00C429C0"/>
    <w:rsid w:val="00C4328D"/>
    <w:rsid w:val="00C44051"/>
    <w:rsid w:val="00C44405"/>
    <w:rsid w:val="00C447E1"/>
    <w:rsid w:val="00C448C1"/>
    <w:rsid w:val="00C45AED"/>
    <w:rsid w:val="00C46488"/>
    <w:rsid w:val="00C46899"/>
    <w:rsid w:val="00C508E1"/>
    <w:rsid w:val="00C51544"/>
    <w:rsid w:val="00C51989"/>
    <w:rsid w:val="00C523F7"/>
    <w:rsid w:val="00C52AC0"/>
    <w:rsid w:val="00C53768"/>
    <w:rsid w:val="00C53ABB"/>
    <w:rsid w:val="00C53C53"/>
    <w:rsid w:val="00C54101"/>
    <w:rsid w:val="00C541D4"/>
    <w:rsid w:val="00C541F8"/>
    <w:rsid w:val="00C5470D"/>
    <w:rsid w:val="00C54F35"/>
    <w:rsid w:val="00C552C6"/>
    <w:rsid w:val="00C556A9"/>
    <w:rsid w:val="00C55803"/>
    <w:rsid w:val="00C55C8B"/>
    <w:rsid w:val="00C55CE0"/>
    <w:rsid w:val="00C562BD"/>
    <w:rsid w:val="00C56328"/>
    <w:rsid w:val="00C56CE6"/>
    <w:rsid w:val="00C57125"/>
    <w:rsid w:val="00C57426"/>
    <w:rsid w:val="00C61075"/>
    <w:rsid w:val="00C62A2E"/>
    <w:rsid w:val="00C62B0A"/>
    <w:rsid w:val="00C63B1C"/>
    <w:rsid w:val="00C64226"/>
    <w:rsid w:val="00C6472D"/>
    <w:rsid w:val="00C65B31"/>
    <w:rsid w:val="00C66020"/>
    <w:rsid w:val="00C663AB"/>
    <w:rsid w:val="00C66CBC"/>
    <w:rsid w:val="00C6743C"/>
    <w:rsid w:val="00C676C0"/>
    <w:rsid w:val="00C676E4"/>
    <w:rsid w:val="00C718E3"/>
    <w:rsid w:val="00C7255A"/>
    <w:rsid w:val="00C72A0D"/>
    <w:rsid w:val="00C734F7"/>
    <w:rsid w:val="00C73521"/>
    <w:rsid w:val="00C74637"/>
    <w:rsid w:val="00C74C81"/>
    <w:rsid w:val="00C76055"/>
    <w:rsid w:val="00C76F54"/>
    <w:rsid w:val="00C77620"/>
    <w:rsid w:val="00C80C47"/>
    <w:rsid w:val="00C8173E"/>
    <w:rsid w:val="00C81C21"/>
    <w:rsid w:val="00C81C2A"/>
    <w:rsid w:val="00C82ADF"/>
    <w:rsid w:val="00C8317C"/>
    <w:rsid w:val="00C848C5"/>
    <w:rsid w:val="00C8547B"/>
    <w:rsid w:val="00C86224"/>
    <w:rsid w:val="00C86A06"/>
    <w:rsid w:val="00C86EC1"/>
    <w:rsid w:val="00C90A7D"/>
    <w:rsid w:val="00C91A5D"/>
    <w:rsid w:val="00C91A72"/>
    <w:rsid w:val="00C9312F"/>
    <w:rsid w:val="00C93CFB"/>
    <w:rsid w:val="00C94117"/>
    <w:rsid w:val="00C947BE"/>
    <w:rsid w:val="00C94A4E"/>
    <w:rsid w:val="00C94D40"/>
    <w:rsid w:val="00C9617F"/>
    <w:rsid w:val="00C96368"/>
    <w:rsid w:val="00C96FC5"/>
    <w:rsid w:val="00C97C31"/>
    <w:rsid w:val="00CA0340"/>
    <w:rsid w:val="00CA0B19"/>
    <w:rsid w:val="00CA0F71"/>
    <w:rsid w:val="00CA23EF"/>
    <w:rsid w:val="00CA2AF9"/>
    <w:rsid w:val="00CA327E"/>
    <w:rsid w:val="00CA35AC"/>
    <w:rsid w:val="00CA3910"/>
    <w:rsid w:val="00CA4219"/>
    <w:rsid w:val="00CA456B"/>
    <w:rsid w:val="00CA4C8E"/>
    <w:rsid w:val="00CA5744"/>
    <w:rsid w:val="00CA57CF"/>
    <w:rsid w:val="00CA591E"/>
    <w:rsid w:val="00CA5E14"/>
    <w:rsid w:val="00CA68E2"/>
    <w:rsid w:val="00CA7BC3"/>
    <w:rsid w:val="00CA7EFF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61A"/>
    <w:rsid w:val="00CC03C9"/>
    <w:rsid w:val="00CC11C6"/>
    <w:rsid w:val="00CC1317"/>
    <w:rsid w:val="00CC26B1"/>
    <w:rsid w:val="00CC2A70"/>
    <w:rsid w:val="00CC2EF8"/>
    <w:rsid w:val="00CC37C5"/>
    <w:rsid w:val="00CC39A6"/>
    <w:rsid w:val="00CC3FED"/>
    <w:rsid w:val="00CC43C9"/>
    <w:rsid w:val="00CC4687"/>
    <w:rsid w:val="00CC4DB7"/>
    <w:rsid w:val="00CC64D1"/>
    <w:rsid w:val="00CC6653"/>
    <w:rsid w:val="00CC6B3D"/>
    <w:rsid w:val="00CC7CEF"/>
    <w:rsid w:val="00CD035D"/>
    <w:rsid w:val="00CD0868"/>
    <w:rsid w:val="00CD0C1E"/>
    <w:rsid w:val="00CD17D5"/>
    <w:rsid w:val="00CD1D8B"/>
    <w:rsid w:val="00CD4135"/>
    <w:rsid w:val="00CD4D3D"/>
    <w:rsid w:val="00CD4E97"/>
    <w:rsid w:val="00CD5314"/>
    <w:rsid w:val="00CD6984"/>
    <w:rsid w:val="00CD761C"/>
    <w:rsid w:val="00CE083C"/>
    <w:rsid w:val="00CE0DA0"/>
    <w:rsid w:val="00CE0E25"/>
    <w:rsid w:val="00CE1492"/>
    <w:rsid w:val="00CE1CA1"/>
    <w:rsid w:val="00CE2067"/>
    <w:rsid w:val="00CE2D55"/>
    <w:rsid w:val="00CE2FA1"/>
    <w:rsid w:val="00CE3320"/>
    <w:rsid w:val="00CE358B"/>
    <w:rsid w:val="00CE3923"/>
    <w:rsid w:val="00CE42B2"/>
    <w:rsid w:val="00CE638C"/>
    <w:rsid w:val="00CE6718"/>
    <w:rsid w:val="00CE75E5"/>
    <w:rsid w:val="00CF051C"/>
    <w:rsid w:val="00CF0E6E"/>
    <w:rsid w:val="00CF1412"/>
    <w:rsid w:val="00CF1C7A"/>
    <w:rsid w:val="00CF246D"/>
    <w:rsid w:val="00CF2603"/>
    <w:rsid w:val="00CF41C7"/>
    <w:rsid w:val="00CF44D1"/>
    <w:rsid w:val="00CF4755"/>
    <w:rsid w:val="00CF5500"/>
    <w:rsid w:val="00CF59DA"/>
    <w:rsid w:val="00CF7388"/>
    <w:rsid w:val="00D00023"/>
    <w:rsid w:val="00D00079"/>
    <w:rsid w:val="00D00A69"/>
    <w:rsid w:val="00D039AB"/>
    <w:rsid w:val="00D04063"/>
    <w:rsid w:val="00D0406C"/>
    <w:rsid w:val="00D044F2"/>
    <w:rsid w:val="00D04993"/>
    <w:rsid w:val="00D05453"/>
    <w:rsid w:val="00D05A4B"/>
    <w:rsid w:val="00D06135"/>
    <w:rsid w:val="00D06721"/>
    <w:rsid w:val="00D07373"/>
    <w:rsid w:val="00D07AC5"/>
    <w:rsid w:val="00D07EA5"/>
    <w:rsid w:val="00D12480"/>
    <w:rsid w:val="00D1296C"/>
    <w:rsid w:val="00D12E69"/>
    <w:rsid w:val="00D1354F"/>
    <w:rsid w:val="00D1387B"/>
    <w:rsid w:val="00D14370"/>
    <w:rsid w:val="00D146F4"/>
    <w:rsid w:val="00D14AE3"/>
    <w:rsid w:val="00D15691"/>
    <w:rsid w:val="00D16466"/>
    <w:rsid w:val="00D16873"/>
    <w:rsid w:val="00D17628"/>
    <w:rsid w:val="00D17B23"/>
    <w:rsid w:val="00D20605"/>
    <w:rsid w:val="00D20AA7"/>
    <w:rsid w:val="00D20B4C"/>
    <w:rsid w:val="00D213B0"/>
    <w:rsid w:val="00D21C6F"/>
    <w:rsid w:val="00D21F3D"/>
    <w:rsid w:val="00D24548"/>
    <w:rsid w:val="00D2528F"/>
    <w:rsid w:val="00D25477"/>
    <w:rsid w:val="00D25D5E"/>
    <w:rsid w:val="00D2776F"/>
    <w:rsid w:val="00D279BF"/>
    <w:rsid w:val="00D27F8D"/>
    <w:rsid w:val="00D304A7"/>
    <w:rsid w:val="00D3186F"/>
    <w:rsid w:val="00D31AC0"/>
    <w:rsid w:val="00D31F32"/>
    <w:rsid w:val="00D3216A"/>
    <w:rsid w:val="00D32593"/>
    <w:rsid w:val="00D32B3F"/>
    <w:rsid w:val="00D33A98"/>
    <w:rsid w:val="00D343B3"/>
    <w:rsid w:val="00D3453B"/>
    <w:rsid w:val="00D34844"/>
    <w:rsid w:val="00D35248"/>
    <w:rsid w:val="00D35445"/>
    <w:rsid w:val="00D3563D"/>
    <w:rsid w:val="00D360FF"/>
    <w:rsid w:val="00D3688F"/>
    <w:rsid w:val="00D36917"/>
    <w:rsid w:val="00D409EE"/>
    <w:rsid w:val="00D41D38"/>
    <w:rsid w:val="00D42102"/>
    <w:rsid w:val="00D4222B"/>
    <w:rsid w:val="00D4225A"/>
    <w:rsid w:val="00D4275A"/>
    <w:rsid w:val="00D4293F"/>
    <w:rsid w:val="00D43020"/>
    <w:rsid w:val="00D433C9"/>
    <w:rsid w:val="00D43E46"/>
    <w:rsid w:val="00D44FCF"/>
    <w:rsid w:val="00D450C3"/>
    <w:rsid w:val="00D4562D"/>
    <w:rsid w:val="00D4765D"/>
    <w:rsid w:val="00D51821"/>
    <w:rsid w:val="00D51892"/>
    <w:rsid w:val="00D51C2C"/>
    <w:rsid w:val="00D5233E"/>
    <w:rsid w:val="00D530BE"/>
    <w:rsid w:val="00D531FC"/>
    <w:rsid w:val="00D53209"/>
    <w:rsid w:val="00D54625"/>
    <w:rsid w:val="00D54A5C"/>
    <w:rsid w:val="00D55B86"/>
    <w:rsid w:val="00D57008"/>
    <w:rsid w:val="00D60E0B"/>
    <w:rsid w:val="00D6102F"/>
    <w:rsid w:val="00D6154D"/>
    <w:rsid w:val="00D61E2C"/>
    <w:rsid w:val="00D61F32"/>
    <w:rsid w:val="00D62281"/>
    <w:rsid w:val="00D6321C"/>
    <w:rsid w:val="00D63C2E"/>
    <w:rsid w:val="00D6423B"/>
    <w:rsid w:val="00D647C2"/>
    <w:rsid w:val="00D65082"/>
    <w:rsid w:val="00D65CF5"/>
    <w:rsid w:val="00D65E62"/>
    <w:rsid w:val="00D6649D"/>
    <w:rsid w:val="00D66D4C"/>
    <w:rsid w:val="00D70448"/>
    <w:rsid w:val="00D70CFB"/>
    <w:rsid w:val="00D71895"/>
    <w:rsid w:val="00D739ED"/>
    <w:rsid w:val="00D75641"/>
    <w:rsid w:val="00D75737"/>
    <w:rsid w:val="00D7691B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49B6"/>
    <w:rsid w:val="00D853F4"/>
    <w:rsid w:val="00D856FE"/>
    <w:rsid w:val="00D85FAA"/>
    <w:rsid w:val="00D8640B"/>
    <w:rsid w:val="00D86498"/>
    <w:rsid w:val="00D86E75"/>
    <w:rsid w:val="00D87C38"/>
    <w:rsid w:val="00D90479"/>
    <w:rsid w:val="00D904A9"/>
    <w:rsid w:val="00D913BF"/>
    <w:rsid w:val="00D91517"/>
    <w:rsid w:val="00D91645"/>
    <w:rsid w:val="00D91655"/>
    <w:rsid w:val="00D91739"/>
    <w:rsid w:val="00D91A64"/>
    <w:rsid w:val="00D92115"/>
    <w:rsid w:val="00D926EC"/>
    <w:rsid w:val="00D92BBC"/>
    <w:rsid w:val="00D94407"/>
    <w:rsid w:val="00D9496A"/>
    <w:rsid w:val="00D957A8"/>
    <w:rsid w:val="00D9625C"/>
    <w:rsid w:val="00D96733"/>
    <w:rsid w:val="00D96766"/>
    <w:rsid w:val="00D967B9"/>
    <w:rsid w:val="00D96979"/>
    <w:rsid w:val="00D974F3"/>
    <w:rsid w:val="00DA0185"/>
    <w:rsid w:val="00DA0A2C"/>
    <w:rsid w:val="00DA0A3A"/>
    <w:rsid w:val="00DA176A"/>
    <w:rsid w:val="00DA17E5"/>
    <w:rsid w:val="00DA1A4D"/>
    <w:rsid w:val="00DA3376"/>
    <w:rsid w:val="00DA3CD8"/>
    <w:rsid w:val="00DA4358"/>
    <w:rsid w:val="00DA43E4"/>
    <w:rsid w:val="00DA4B97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CF"/>
    <w:rsid w:val="00DB15BA"/>
    <w:rsid w:val="00DB1F55"/>
    <w:rsid w:val="00DB2139"/>
    <w:rsid w:val="00DB244B"/>
    <w:rsid w:val="00DB2BEF"/>
    <w:rsid w:val="00DB3B5E"/>
    <w:rsid w:val="00DB3E19"/>
    <w:rsid w:val="00DB3E78"/>
    <w:rsid w:val="00DB5400"/>
    <w:rsid w:val="00DB5532"/>
    <w:rsid w:val="00DB6493"/>
    <w:rsid w:val="00DB6677"/>
    <w:rsid w:val="00DB6BA9"/>
    <w:rsid w:val="00DB6F41"/>
    <w:rsid w:val="00DC01F1"/>
    <w:rsid w:val="00DC14F3"/>
    <w:rsid w:val="00DC1725"/>
    <w:rsid w:val="00DC38C0"/>
    <w:rsid w:val="00DC5D84"/>
    <w:rsid w:val="00DC6925"/>
    <w:rsid w:val="00DC6AF9"/>
    <w:rsid w:val="00DC7902"/>
    <w:rsid w:val="00DD00D0"/>
    <w:rsid w:val="00DD0398"/>
    <w:rsid w:val="00DD07EC"/>
    <w:rsid w:val="00DD11C8"/>
    <w:rsid w:val="00DD19AC"/>
    <w:rsid w:val="00DD1B59"/>
    <w:rsid w:val="00DD292B"/>
    <w:rsid w:val="00DD30C1"/>
    <w:rsid w:val="00DD39C1"/>
    <w:rsid w:val="00DD439E"/>
    <w:rsid w:val="00DD4985"/>
    <w:rsid w:val="00DD4A2E"/>
    <w:rsid w:val="00DD4A47"/>
    <w:rsid w:val="00DD627F"/>
    <w:rsid w:val="00DD6D6B"/>
    <w:rsid w:val="00DD79ED"/>
    <w:rsid w:val="00DE0843"/>
    <w:rsid w:val="00DE0A62"/>
    <w:rsid w:val="00DE0A99"/>
    <w:rsid w:val="00DE1E38"/>
    <w:rsid w:val="00DE264F"/>
    <w:rsid w:val="00DE2C75"/>
    <w:rsid w:val="00DE310A"/>
    <w:rsid w:val="00DE3A09"/>
    <w:rsid w:val="00DE3C8E"/>
    <w:rsid w:val="00DE4009"/>
    <w:rsid w:val="00DE4240"/>
    <w:rsid w:val="00DE4997"/>
    <w:rsid w:val="00DE509B"/>
    <w:rsid w:val="00DE517D"/>
    <w:rsid w:val="00DE59F1"/>
    <w:rsid w:val="00DF0218"/>
    <w:rsid w:val="00DF05E0"/>
    <w:rsid w:val="00DF1189"/>
    <w:rsid w:val="00DF13F4"/>
    <w:rsid w:val="00DF1701"/>
    <w:rsid w:val="00DF20F7"/>
    <w:rsid w:val="00DF24B6"/>
    <w:rsid w:val="00DF3B29"/>
    <w:rsid w:val="00DF3CC3"/>
    <w:rsid w:val="00DF4202"/>
    <w:rsid w:val="00DF4EC8"/>
    <w:rsid w:val="00DF50C0"/>
    <w:rsid w:val="00DF6490"/>
    <w:rsid w:val="00DF64B6"/>
    <w:rsid w:val="00DF6EB1"/>
    <w:rsid w:val="00DF769E"/>
    <w:rsid w:val="00DF7F6F"/>
    <w:rsid w:val="00E00E0E"/>
    <w:rsid w:val="00E00EC6"/>
    <w:rsid w:val="00E01582"/>
    <w:rsid w:val="00E02362"/>
    <w:rsid w:val="00E02539"/>
    <w:rsid w:val="00E0313D"/>
    <w:rsid w:val="00E0357E"/>
    <w:rsid w:val="00E03F7E"/>
    <w:rsid w:val="00E04334"/>
    <w:rsid w:val="00E044E3"/>
    <w:rsid w:val="00E048FC"/>
    <w:rsid w:val="00E053E6"/>
    <w:rsid w:val="00E05E81"/>
    <w:rsid w:val="00E061D5"/>
    <w:rsid w:val="00E06CD4"/>
    <w:rsid w:val="00E06F14"/>
    <w:rsid w:val="00E07A22"/>
    <w:rsid w:val="00E10D0A"/>
    <w:rsid w:val="00E10D0E"/>
    <w:rsid w:val="00E12666"/>
    <w:rsid w:val="00E12715"/>
    <w:rsid w:val="00E129E6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DE4"/>
    <w:rsid w:val="00E211EB"/>
    <w:rsid w:val="00E21E99"/>
    <w:rsid w:val="00E228AF"/>
    <w:rsid w:val="00E23680"/>
    <w:rsid w:val="00E244D3"/>
    <w:rsid w:val="00E259EC"/>
    <w:rsid w:val="00E25E0A"/>
    <w:rsid w:val="00E2692D"/>
    <w:rsid w:val="00E26C04"/>
    <w:rsid w:val="00E27540"/>
    <w:rsid w:val="00E30487"/>
    <w:rsid w:val="00E30784"/>
    <w:rsid w:val="00E30FF6"/>
    <w:rsid w:val="00E32187"/>
    <w:rsid w:val="00E32B15"/>
    <w:rsid w:val="00E33B84"/>
    <w:rsid w:val="00E3429D"/>
    <w:rsid w:val="00E348E6"/>
    <w:rsid w:val="00E34AB7"/>
    <w:rsid w:val="00E37499"/>
    <w:rsid w:val="00E3755A"/>
    <w:rsid w:val="00E37856"/>
    <w:rsid w:val="00E37A78"/>
    <w:rsid w:val="00E40004"/>
    <w:rsid w:val="00E40403"/>
    <w:rsid w:val="00E413B2"/>
    <w:rsid w:val="00E41DDD"/>
    <w:rsid w:val="00E423A7"/>
    <w:rsid w:val="00E432DC"/>
    <w:rsid w:val="00E43B0A"/>
    <w:rsid w:val="00E43B37"/>
    <w:rsid w:val="00E43D82"/>
    <w:rsid w:val="00E446A6"/>
    <w:rsid w:val="00E449B1"/>
    <w:rsid w:val="00E44ACE"/>
    <w:rsid w:val="00E45404"/>
    <w:rsid w:val="00E463A2"/>
    <w:rsid w:val="00E46605"/>
    <w:rsid w:val="00E468C1"/>
    <w:rsid w:val="00E47E50"/>
    <w:rsid w:val="00E53278"/>
    <w:rsid w:val="00E5452B"/>
    <w:rsid w:val="00E5490A"/>
    <w:rsid w:val="00E54B9A"/>
    <w:rsid w:val="00E5514D"/>
    <w:rsid w:val="00E55384"/>
    <w:rsid w:val="00E5625E"/>
    <w:rsid w:val="00E563A3"/>
    <w:rsid w:val="00E564F1"/>
    <w:rsid w:val="00E56517"/>
    <w:rsid w:val="00E57072"/>
    <w:rsid w:val="00E5717D"/>
    <w:rsid w:val="00E57268"/>
    <w:rsid w:val="00E57BC1"/>
    <w:rsid w:val="00E60182"/>
    <w:rsid w:val="00E60900"/>
    <w:rsid w:val="00E617B3"/>
    <w:rsid w:val="00E6198E"/>
    <w:rsid w:val="00E619FB"/>
    <w:rsid w:val="00E61CC8"/>
    <w:rsid w:val="00E61DDA"/>
    <w:rsid w:val="00E63243"/>
    <w:rsid w:val="00E63543"/>
    <w:rsid w:val="00E63AE0"/>
    <w:rsid w:val="00E64355"/>
    <w:rsid w:val="00E64708"/>
    <w:rsid w:val="00E6585B"/>
    <w:rsid w:val="00E66A69"/>
    <w:rsid w:val="00E6710E"/>
    <w:rsid w:val="00E67303"/>
    <w:rsid w:val="00E6738D"/>
    <w:rsid w:val="00E67559"/>
    <w:rsid w:val="00E67B00"/>
    <w:rsid w:val="00E7215B"/>
    <w:rsid w:val="00E724A8"/>
    <w:rsid w:val="00E72520"/>
    <w:rsid w:val="00E735E3"/>
    <w:rsid w:val="00E73AAF"/>
    <w:rsid w:val="00E74166"/>
    <w:rsid w:val="00E75435"/>
    <w:rsid w:val="00E75B4B"/>
    <w:rsid w:val="00E75D3A"/>
    <w:rsid w:val="00E7636E"/>
    <w:rsid w:val="00E82369"/>
    <w:rsid w:val="00E8242E"/>
    <w:rsid w:val="00E82C40"/>
    <w:rsid w:val="00E8313E"/>
    <w:rsid w:val="00E8326A"/>
    <w:rsid w:val="00E833DF"/>
    <w:rsid w:val="00E83C25"/>
    <w:rsid w:val="00E84E36"/>
    <w:rsid w:val="00E86426"/>
    <w:rsid w:val="00E866D1"/>
    <w:rsid w:val="00E86D95"/>
    <w:rsid w:val="00E86DE8"/>
    <w:rsid w:val="00E86DF2"/>
    <w:rsid w:val="00E879A1"/>
    <w:rsid w:val="00E87B90"/>
    <w:rsid w:val="00E901B7"/>
    <w:rsid w:val="00E90682"/>
    <w:rsid w:val="00E9105E"/>
    <w:rsid w:val="00E9182C"/>
    <w:rsid w:val="00E91EAE"/>
    <w:rsid w:val="00E92130"/>
    <w:rsid w:val="00E9215A"/>
    <w:rsid w:val="00E92495"/>
    <w:rsid w:val="00E924E7"/>
    <w:rsid w:val="00E93048"/>
    <w:rsid w:val="00E93322"/>
    <w:rsid w:val="00E93621"/>
    <w:rsid w:val="00E94C22"/>
    <w:rsid w:val="00E958D6"/>
    <w:rsid w:val="00E95997"/>
    <w:rsid w:val="00E96343"/>
    <w:rsid w:val="00E96FCD"/>
    <w:rsid w:val="00E9769A"/>
    <w:rsid w:val="00EA1E8A"/>
    <w:rsid w:val="00EA26DE"/>
    <w:rsid w:val="00EA2AED"/>
    <w:rsid w:val="00EA35E5"/>
    <w:rsid w:val="00EA3BA0"/>
    <w:rsid w:val="00EA3C79"/>
    <w:rsid w:val="00EA4287"/>
    <w:rsid w:val="00EA4301"/>
    <w:rsid w:val="00EA57E6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120"/>
    <w:rsid w:val="00EB2525"/>
    <w:rsid w:val="00EB2A38"/>
    <w:rsid w:val="00EB2FB1"/>
    <w:rsid w:val="00EB3D24"/>
    <w:rsid w:val="00EB3E21"/>
    <w:rsid w:val="00EB3F18"/>
    <w:rsid w:val="00EB463F"/>
    <w:rsid w:val="00EB5448"/>
    <w:rsid w:val="00EB5741"/>
    <w:rsid w:val="00EB5BEE"/>
    <w:rsid w:val="00EB7031"/>
    <w:rsid w:val="00EC0C12"/>
    <w:rsid w:val="00EC162B"/>
    <w:rsid w:val="00EC166B"/>
    <w:rsid w:val="00EC23CD"/>
    <w:rsid w:val="00EC2AD9"/>
    <w:rsid w:val="00EC320D"/>
    <w:rsid w:val="00EC338F"/>
    <w:rsid w:val="00EC3F0C"/>
    <w:rsid w:val="00EC3F84"/>
    <w:rsid w:val="00EC45F6"/>
    <w:rsid w:val="00EC48F3"/>
    <w:rsid w:val="00EC4B2F"/>
    <w:rsid w:val="00EC536B"/>
    <w:rsid w:val="00EC5DC5"/>
    <w:rsid w:val="00EC5E26"/>
    <w:rsid w:val="00EC62C1"/>
    <w:rsid w:val="00EC647B"/>
    <w:rsid w:val="00ED0530"/>
    <w:rsid w:val="00ED0580"/>
    <w:rsid w:val="00ED1603"/>
    <w:rsid w:val="00ED271C"/>
    <w:rsid w:val="00ED3C46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5044"/>
    <w:rsid w:val="00EE5526"/>
    <w:rsid w:val="00EE650B"/>
    <w:rsid w:val="00EE6640"/>
    <w:rsid w:val="00EE7020"/>
    <w:rsid w:val="00EE750C"/>
    <w:rsid w:val="00EF022D"/>
    <w:rsid w:val="00EF05E6"/>
    <w:rsid w:val="00EF0634"/>
    <w:rsid w:val="00EF0E82"/>
    <w:rsid w:val="00EF0EE4"/>
    <w:rsid w:val="00EF1371"/>
    <w:rsid w:val="00EF1E3D"/>
    <w:rsid w:val="00EF2DD8"/>
    <w:rsid w:val="00EF321D"/>
    <w:rsid w:val="00EF41DE"/>
    <w:rsid w:val="00EF4F57"/>
    <w:rsid w:val="00EF505D"/>
    <w:rsid w:val="00EF54FA"/>
    <w:rsid w:val="00EF6087"/>
    <w:rsid w:val="00EF62E2"/>
    <w:rsid w:val="00EF7308"/>
    <w:rsid w:val="00EF760A"/>
    <w:rsid w:val="00F00877"/>
    <w:rsid w:val="00F008DB"/>
    <w:rsid w:val="00F0096E"/>
    <w:rsid w:val="00F00CD2"/>
    <w:rsid w:val="00F00D1A"/>
    <w:rsid w:val="00F01AA1"/>
    <w:rsid w:val="00F021A8"/>
    <w:rsid w:val="00F025C7"/>
    <w:rsid w:val="00F0418C"/>
    <w:rsid w:val="00F05287"/>
    <w:rsid w:val="00F05711"/>
    <w:rsid w:val="00F0625C"/>
    <w:rsid w:val="00F06369"/>
    <w:rsid w:val="00F06995"/>
    <w:rsid w:val="00F07298"/>
    <w:rsid w:val="00F073A2"/>
    <w:rsid w:val="00F119FB"/>
    <w:rsid w:val="00F11E4D"/>
    <w:rsid w:val="00F125B3"/>
    <w:rsid w:val="00F12F97"/>
    <w:rsid w:val="00F13C86"/>
    <w:rsid w:val="00F15042"/>
    <w:rsid w:val="00F15248"/>
    <w:rsid w:val="00F152A5"/>
    <w:rsid w:val="00F15D5D"/>
    <w:rsid w:val="00F1606D"/>
    <w:rsid w:val="00F16DD1"/>
    <w:rsid w:val="00F173A5"/>
    <w:rsid w:val="00F17B65"/>
    <w:rsid w:val="00F202E2"/>
    <w:rsid w:val="00F2064E"/>
    <w:rsid w:val="00F20AA8"/>
    <w:rsid w:val="00F21274"/>
    <w:rsid w:val="00F21321"/>
    <w:rsid w:val="00F2180B"/>
    <w:rsid w:val="00F223AF"/>
    <w:rsid w:val="00F2317E"/>
    <w:rsid w:val="00F2330E"/>
    <w:rsid w:val="00F23396"/>
    <w:rsid w:val="00F23740"/>
    <w:rsid w:val="00F24B8D"/>
    <w:rsid w:val="00F257A5"/>
    <w:rsid w:val="00F261B3"/>
    <w:rsid w:val="00F3076D"/>
    <w:rsid w:val="00F30CD8"/>
    <w:rsid w:val="00F31335"/>
    <w:rsid w:val="00F313E9"/>
    <w:rsid w:val="00F316C2"/>
    <w:rsid w:val="00F31942"/>
    <w:rsid w:val="00F32904"/>
    <w:rsid w:val="00F32AEF"/>
    <w:rsid w:val="00F32DE0"/>
    <w:rsid w:val="00F33D59"/>
    <w:rsid w:val="00F33D79"/>
    <w:rsid w:val="00F342CC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404AC"/>
    <w:rsid w:val="00F40CDE"/>
    <w:rsid w:val="00F412CA"/>
    <w:rsid w:val="00F413C2"/>
    <w:rsid w:val="00F42A8F"/>
    <w:rsid w:val="00F430D3"/>
    <w:rsid w:val="00F431B1"/>
    <w:rsid w:val="00F432CA"/>
    <w:rsid w:val="00F4384F"/>
    <w:rsid w:val="00F43D35"/>
    <w:rsid w:val="00F44405"/>
    <w:rsid w:val="00F444D2"/>
    <w:rsid w:val="00F44C34"/>
    <w:rsid w:val="00F45F09"/>
    <w:rsid w:val="00F46128"/>
    <w:rsid w:val="00F46567"/>
    <w:rsid w:val="00F465AC"/>
    <w:rsid w:val="00F46A73"/>
    <w:rsid w:val="00F46B4E"/>
    <w:rsid w:val="00F473BA"/>
    <w:rsid w:val="00F477FE"/>
    <w:rsid w:val="00F5067D"/>
    <w:rsid w:val="00F50A73"/>
    <w:rsid w:val="00F51930"/>
    <w:rsid w:val="00F51A7B"/>
    <w:rsid w:val="00F52FC2"/>
    <w:rsid w:val="00F53AC7"/>
    <w:rsid w:val="00F53E0C"/>
    <w:rsid w:val="00F5466D"/>
    <w:rsid w:val="00F547BF"/>
    <w:rsid w:val="00F54D23"/>
    <w:rsid w:val="00F54EEC"/>
    <w:rsid w:val="00F55D2E"/>
    <w:rsid w:val="00F5609D"/>
    <w:rsid w:val="00F561E9"/>
    <w:rsid w:val="00F57876"/>
    <w:rsid w:val="00F60A06"/>
    <w:rsid w:val="00F6106F"/>
    <w:rsid w:val="00F635B2"/>
    <w:rsid w:val="00F63811"/>
    <w:rsid w:val="00F63CC0"/>
    <w:rsid w:val="00F64182"/>
    <w:rsid w:val="00F6425C"/>
    <w:rsid w:val="00F64496"/>
    <w:rsid w:val="00F669C7"/>
    <w:rsid w:val="00F70083"/>
    <w:rsid w:val="00F7016D"/>
    <w:rsid w:val="00F7087A"/>
    <w:rsid w:val="00F71320"/>
    <w:rsid w:val="00F71F17"/>
    <w:rsid w:val="00F72E06"/>
    <w:rsid w:val="00F74201"/>
    <w:rsid w:val="00F74511"/>
    <w:rsid w:val="00F7679D"/>
    <w:rsid w:val="00F771D9"/>
    <w:rsid w:val="00F80B09"/>
    <w:rsid w:val="00F80B4D"/>
    <w:rsid w:val="00F810F5"/>
    <w:rsid w:val="00F81131"/>
    <w:rsid w:val="00F817DA"/>
    <w:rsid w:val="00F81CB7"/>
    <w:rsid w:val="00F82708"/>
    <w:rsid w:val="00F83D06"/>
    <w:rsid w:val="00F843F2"/>
    <w:rsid w:val="00F844E0"/>
    <w:rsid w:val="00F84BF9"/>
    <w:rsid w:val="00F84E3D"/>
    <w:rsid w:val="00F85B70"/>
    <w:rsid w:val="00F861E3"/>
    <w:rsid w:val="00F8741A"/>
    <w:rsid w:val="00F87751"/>
    <w:rsid w:val="00F8780C"/>
    <w:rsid w:val="00F90F1C"/>
    <w:rsid w:val="00F91337"/>
    <w:rsid w:val="00F91BB0"/>
    <w:rsid w:val="00F93D4A"/>
    <w:rsid w:val="00F94C8A"/>
    <w:rsid w:val="00F94DF7"/>
    <w:rsid w:val="00F9632C"/>
    <w:rsid w:val="00F97285"/>
    <w:rsid w:val="00F978AA"/>
    <w:rsid w:val="00F979CE"/>
    <w:rsid w:val="00F97B6E"/>
    <w:rsid w:val="00FA0B02"/>
    <w:rsid w:val="00FA1388"/>
    <w:rsid w:val="00FA149D"/>
    <w:rsid w:val="00FA1EDE"/>
    <w:rsid w:val="00FA25F7"/>
    <w:rsid w:val="00FA2668"/>
    <w:rsid w:val="00FA32CC"/>
    <w:rsid w:val="00FA381E"/>
    <w:rsid w:val="00FA4143"/>
    <w:rsid w:val="00FA4387"/>
    <w:rsid w:val="00FA4D61"/>
    <w:rsid w:val="00FA4E46"/>
    <w:rsid w:val="00FA5483"/>
    <w:rsid w:val="00FA69D1"/>
    <w:rsid w:val="00FA72E4"/>
    <w:rsid w:val="00FA77B9"/>
    <w:rsid w:val="00FA784B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4742"/>
    <w:rsid w:val="00FB4BF2"/>
    <w:rsid w:val="00FB5540"/>
    <w:rsid w:val="00FB5A80"/>
    <w:rsid w:val="00FB5DFD"/>
    <w:rsid w:val="00FB6358"/>
    <w:rsid w:val="00FB7CF6"/>
    <w:rsid w:val="00FC020E"/>
    <w:rsid w:val="00FC0335"/>
    <w:rsid w:val="00FC1597"/>
    <w:rsid w:val="00FC19BB"/>
    <w:rsid w:val="00FC2C2C"/>
    <w:rsid w:val="00FC3940"/>
    <w:rsid w:val="00FC3C3D"/>
    <w:rsid w:val="00FC4C1C"/>
    <w:rsid w:val="00FC5FF1"/>
    <w:rsid w:val="00FC6633"/>
    <w:rsid w:val="00FC7FCB"/>
    <w:rsid w:val="00FD04E3"/>
    <w:rsid w:val="00FD0563"/>
    <w:rsid w:val="00FD073B"/>
    <w:rsid w:val="00FD1E0D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407"/>
    <w:rsid w:val="00FD6731"/>
    <w:rsid w:val="00FD6D12"/>
    <w:rsid w:val="00FD6D24"/>
    <w:rsid w:val="00FD72E8"/>
    <w:rsid w:val="00FE0073"/>
    <w:rsid w:val="00FE1062"/>
    <w:rsid w:val="00FE1CE5"/>
    <w:rsid w:val="00FE1FA4"/>
    <w:rsid w:val="00FE2537"/>
    <w:rsid w:val="00FE28DF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667E"/>
    <w:rsid w:val="00FE6748"/>
    <w:rsid w:val="00FE6C05"/>
    <w:rsid w:val="00FE7C0A"/>
    <w:rsid w:val="00FF1552"/>
    <w:rsid w:val="00FF2007"/>
    <w:rsid w:val="00FF262D"/>
    <w:rsid w:val="00FF2768"/>
    <w:rsid w:val="00FF39FE"/>
    <w:rsid w:val="00FF4034"/>
    <w:rsid w:val="00FF4EA7"/>
    <w:rsid w:val="00FF4F1E"/>
    <w:rsid w:val="00FF5417"/>
    <w:rsid w:val="00FF71AD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1B3D5"/>
  <w15:docId w15:val="{2EEA38CB-22BD-4D87-94BC-EF3F1B4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781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hAnsi="Cambria"/>
      <w:sz w:val="20"/>
      <w:szCs w:val="20"/>
      <w:lang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tabs>
        <w:tab w:val="clear" w:pos="857"/>
        <w:tab w:val="num" w:pos="432"/>
      </w:tabs>
      <w:ind w:left="432"/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snapToGrid w:val="0"/>
      <w:jc w:val="right"/>
    </w:pPr>
    <w:rPr>
      <w:sz w:val="28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snapToGrid w:val="0"/>
    </w:pPr>
    <w:rPr>
      <w:sz w:val="28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snapToGrid w:val="0"/>
      <w:ind w:left="360"/>
    </w:pPr>
    <w:rPr>
      <w:sz w:val="28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snapToGrid w:val="0"/>
    </w:pPr>
    <w:rPr>
      <w:b/>
      <w:sz w:val="36"/>
    </w:rPr>
  </w:style>
  <w:style w:type="paragraph" w:customStyle="1" w:styleId="Tekstpodstawowy31">
    <w:name w:val="Tekst podstawowy 31"/>
    <w:basedOn w:val="Normalny"/>
    <w:rsid w:val="00B46781"/>
    <w:pPr>
      <w:snapToGrid w:val="0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snapToGrid w:val="0"/>
      <w:ind w:firstLine="708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rsid w:val="00B46781"/>
    <w:pPr>
      <w:widowControl w:val="0"/>
      <w:suppressAutoHyphens/>
      <w:autoSpaceDE w:val="0"/>
      <w:adjustRightInd w:val="0"/>
      <w:spacing w:after="200" w:line="276" w:lineRule="auto"/>
      <w:jc w:val="both"/>
      <w:textAlignment w:val="baseline"/>
    </w:pPr>
    <w:rPr>
      <w:rFonts w:ascii="Cambria" w:hAnsi="Cambr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/>
      <w:lang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spacing w:after="120" w:line="480" w:lineRule="auto"/>
    </w:pPr>
    <w:rPr>
      <w:rFonts w:ascii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paragraph" w:customStyle="1" w:styleId="Bezodstpw11">
    <w:name w:val="Bez odstępów11"/>
    <w:basedOn w:val="Normalny"/>
    <w:rsid w:val="00FC020E"/>
    <w:pPr>
      <w:widowControl/>
      <w:adjustRightInd/>
      <w:spacing w:after="0" w:line="240" w:lineRule="auto"/>
      <w:jc w:val="left"/>
      <w:textAlignment w:val="auto"/>
    </w:pPr>
    <w:rPr>
      <w:rFonts w:eastAsia="Calibri" w:cs="Cambria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451FC"/>
    <w:rPr>
      <w:color w:val="800080" w:themeColor="followedHyperlink"/>
      <w:u w:val="single"/>
    </w:rPr>
  </w:style>
  <w:style w:type="paragraph" w:customStyle="1" w:styleId="Textbodyindent">
    <w:name w:val="Text body indent"/>
    <w:basedOn w:val="Standard"/>
    <w:rsid w:val="00380083"/>
    <w:pPr>
      <w:autoSpaceDE/>
      <w:adjustRightInd/>
      <w:spacing w:after="0" w:line="240" w:lineRule="auto"/>
      <w:jc w:val="left"/>
    </w:pPr>
    <w:rPr>
      <w:rFonts w:ascii="Times New Roman" w:eastAsia="Lucida Sans Unicode" w:hAnsi="Times New Roman" w:cs="Tahoma"/>
      <w:b/>
      <w:kern w:val="1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locked/>
    <w:rsid w:val="00C541D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C541D4"/>
    <w:rPr>
      <w:rFonts w:ascii="Cambria" w:hAnsi="Cambri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A572-E16B-4F8C-BC44-315050F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Anna M</cp:lastModifiedBy>
  <cp:revision>3</cp:revision>
  <cp:lastPrinted>2017-07-25T09:05:00Z</cp:lastPrinted>
  <dcterms:created xsi:type="dcterms:W3CDTF">2017-07-25T09:06:00Z</dcterms:created>
  <dcterms:modified xsi:type="dcterms:W3CDTF">2017-07-25T09:09:00Z</dcterms:modified>
</cp:coreProperties>
</file>