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F4" w:rsidRPr="00E45687" w:rsidRDefault="006B6FF4" w:rsidP="000D3D07">
      <w:pPr>
        <w:spacing w:line="360" w:lineRule="auto"/>
        <w:ind w:left="567" w:hanging="567"/>
        <w:jc w:val="center"/>
        <w:rPr>
          <w:rFonts w:ascii="Verdana" w:hAnsi="Verdana" w:cs="Verdana"/>
          <w:sz w:val="18"/>
          <w:szCs w:val="18"/>
        </w:rPr>
      </w:pPr>
    </w:p>
    <w:p w:rsidR="006B6FF4" w:rsidRPr="00E45687" w:rsidRDefault="006B6FF4" w:rsidP="000D3D07">
      <w:pPr>
        <w:spacing w:line="360" w:lineRule="auto"/>
        <w:ind w:left="567" w:hanging="567"/>
        <w:jc w:val="center"/>
        <w:rPr>
          <w:rFonts w:ascii="Verdana" w:hAnsi="Verdana" w:cs="Verdana"/>
          <w:sz w:val="18"/>
          <w:szCs w:val="18"/>
        </w:rPr>
      </w:pPr>
    </w:p>
    <w:p w:rsidR="006B6FF4" w:rsidRPr="00E45687" w:rsidRDefault="006B6FF4" w:rsidP="000D3D07">
      <w:pPr>
        <w:spacing w:line="360" w:lineRule="auto"/>
        <w:ind w:left="567" w:hanging="567"/>
        <w:jc w:val="center"/>
        <w:rPr>
          <w:rFonts w:ascii="Verdana" w:hAnsi="Verdana" w:cs="Verdana"/>
          <w:sz w:val="18"/>
          <w:szCs w:val="18"/>
        </w:rPr>
      </w:pPr>
    </w:p>
    <w:p w:rsidR="00AB4169" w:rsidRPr="00E45687" w:rsidRDefault="00055D98" w:rsidP="000D3D07">
      <w:pPr>
        <w:spacing w:line="360" w:lineRule="auto"/>
        <w:ind w:left="567" w:hanging="567"/>
        <w:jc w:val="center"/>
        <w:rPr>
          <w:rFonts w:ascii="Verdana" w:hAnsi="Verdana" w:cs="Verdana"/>
          <w:sz w:val="18"/>
          <w:szCs w:val="18"/>
        </w:rPr>
      </w:pPr>
      <w:r w:rsidRPr="00E45687">
        <w:rPr>
          <w:rFonts w:ascii="Verdana" w:hAnsi="Verdana" w:cs="Verdana"/>
          <w:noProof/>
          <w:sz w:val="18"/>
          <w:szCs w:val="18"/>
          <w:lang w:eastAsia="pl-PL"/>
        </w:rPr>
        <w:drawing>
          <wp:inline distT="0" distB="0" distL="0" distR="0">
            <wp:extent cx="1381125" cy="1800225"/>
            <wp:effectExtent l="0" t="0" r="0" b="0"/>
            <wp:docPr id="1" name="Obraz 1" descr="herb z napisem outline CMYK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z napisem outline CMYK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AB4169" w:rsidRPr="00E45687" w:rsidRDefault="006A52D7" w:rsidP="006A52D7">
      <w:pPr>
        <w:tabs>
          <w:tab w:val="left" w:pos="709"/>
          <w:tab w:val="left" w:pos="1418"/>
          <w:tab w:val="left" w:pos="2127"/>
          <w:tab w:val="left" w:pos="2836"/>
          <w:tab w:val="left" w:pos="3545"/>
          <w:tab w:val="left" w:pos="4254"/>
          <w:tab w:val="left" w:pos="4963"/>
          <w:tab w:val="left" w:pos="5672"/>
        </w:tabs>
        <w:spacing w:line="360" w:lineRule="auto"/>
        <w:ind w:left="567" w:hanging="567"/>
        <w:jc w:val="left"/>
        <w:rPr>
          <w:rFonts w:ascii="Verdana" w:hAnsi="Verdana" w:cs="Verdana"/>
          <w:sz w:val="18"/>
          <w:szCs w:val="18"/>
        </w:rPr>
      </w:pP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p>
    <w:p w:rsidR="00AB4169" w:rsidRPr="00E45687" w:rsidRDefault="00AB4169">
      <w:pPr>
        <w:spacing w:line="360" w:lineRule="auto"/>
        <w:ind w:left="567" w:hanging="567"/>
        <w:rPr>
          <w:rFonts w:ascii="Verdana" w:hAnsi="Verdana" w:cs="Verdana"/>
          <w:sz w:val="18"/>
          <w:szCs w:val="18"/>
        </w:rPr>
      </w:pPr>
    </w:p>
    <w:p w:rsidR="00AB4169" w:rsidRPr="00E45687" w:rsidRDefault="00AB4169">
      <w:pPr>
        <w:spacing w:line="360" w:lineRule="auto"/>
        <w:ind w:left="567" w:hanging="567"/>
        <w:rPr>
          <w:rFonts w:ascii="Verdana" w:hAnsi="Verdana" w:cs="Verdana"/>
          <w:sz w:val="18"/>
          <w:szCs w:val="18"/>
        </w:rPr>
      </w:pPr>
    </w:p>
    <w:p w:rsidR="00AB4169" w:rsidRPr="00E45687" w:rsidRDefault="00AB4169">
      <w:pPr>
        <w:spacing w:line="360" w:lineRule="auto"/>
        <w:ind w:left="567" w:hanging="567"/>
        <w:rPr>
          <w:rFonts w:ascii="Verdana" w:hAnsi="Verdana" w:cs="Verdana"/>
          <w:sz w:val="18"/>
          <w:szCs w:val="18"/>
        </w:rPr>
      </w:pPr>
    </w:p>
    <w:p w:rsidR="00AB4169" w:rsidRPr="00E45687" w:rsidRDefault="00AB4169">
      <w:pPr>
        <w:spacing w:line="360" w:lineRule="auto"/>
        <w:ind w:left="567" w:hanging="567"/>
        <w:rPr>
          <w:rFonts w:ascii="Verdana" w:hAnsi="Verdana" w:cs="Verdana"/>
          <w:sz w:val="18"/>
          <w:szCs w:val="18"/>
        </w:rPr>
      </w:pPr>
    </w:p>
    <w:p w:rsidR="00AB4169" w:rsidRPr="00E45687" w:rsidRDefault="00AB4169">
      <w:pPr>
        <w:spacing w:line="360" w:lineRule="auto"/>
        <w:ind w:left="567" w:hanging="567"/>
        <w:rPr>
          <w:rFonts w:ascii="Verdana" w:hAnsi="Verdana" w:cs="Verdana"/>
          <w:sz w:val="18"/>
          <w:szCs w:val="18"/>
        </w:rPr>
      </w:pPr>
    </w:p>
    <w:p w:rsidR="00AB4169" w:rsidRPr="00E45687" w:rsidRDefault="00AB4169">
      <w:pPr>
        <w:tabs>
          <w:tab w:val="left" w:pos="567"/>
        </w:tabs>
        <w:spacing w:line="360" w:lineRule="auto"/>
        <w:ind w:left="567" w:hanging="567"/>
        <w:jc w:val="center"/>
        <w:rPr>
          <w:rFonts w:ascii="Verdana" w:hAnsi="Verdana" w:cs="Verdana"/>
          <w:b/>
          <w:sz w:val="18"/>
          <w:szCs w:val="18"/>
        </w:rPr>
      </w:pPr>
      <w:r w:rsidRPr="00E45687">
        <w:rPr>
          <w:rFonts w:ascii="Verdana" w:hAnsi="Verdana" w:cs="Verdana"/>
          <w:b/>
          <w:sz w:val="18"/>
          <w:szCs w:val="18"/>
        </w:rPr>
        <w:t>SPECYFIKACJA ISTOTNYCH WARUNKÓW ZAMÓWIENIA</w:t>
      </w:r>
    </w:p>
    <w:p w:rsidR="00AB4169" w:rsidRPr="00E45687" w:rsidRDefault="00AB4169">
      <w:pPr>
        <w:tabs>
          <w:tab w:val="left" w:pos="567"/>
        </w:tabs>
        <w:spacing w:line="360" w:lineRule="auto"/>
        <w:ind w:left="567" w:hanging="567"/>
        <w:jc w:val="center"/>
        <w:rPr>
          <w:rFonts w:ascii="Verdana" w:hAnsi="Verdana" w:cs="Verdana"/>
          <w:b/>
          <w:sz w:val="18"/>
          <w:szCs w:val="18"/>
        </w:rPr>
      </w:pPr>
    </w:p>
    <w:p w:rsidR="00AB4169" w:rsidRPr="00E45687" w:rsidRDefault="00AB4169">
      <w:pPr>
        <w:tabs>
          <w:tab w:val="left" w:pos="567"/>
        </w:tabs>
        <w:spacing w:line="360" w:lineRule="auto"/>
        <w:ind w:left="567" w:hanging="567"/>
        <w:jc w:val="center"/>
        <w:rPr>
          <w:rFonts w:ascii="Verdana" w:hAnsi="Verdana" w:cs="Verdana"/>
          <w:b/>
          <w:sz w:val="18"/>
          <w:szCs w:val="18"/>
        </w:rPr>
      </w:pPr>
      <w:r w:rsidRPr="00E45687">
        <w:rPr>
          <w:rFonts w:ascii="Verdana" w:hAnsi="Verdana" w:cs="Verdana"/>
          <w:b/>
          <w:sz w:val="18"/>
          <w:szCs w:val="18"/>
        </w:rPr>
        <w:t>POSTĘPOWANIE O UDZIELENIE ZAMÓWIENIA PUBLICZNEGO</w:t>
      </w:r>
    </w:p>
    <w:p w:rsidR="00AB4169" w:rsidRPr="00E45687" w:rsidRDefault="00AB4169">
      <w:pPr>
        <w:tabs>
          <w:tab w:val="left" w:pos="567"/>
        </w:tabs>
        <w:spacing w:line="360" w:lineRule="auto"/>
        <w:ind w:left="567" w:hanging="567"/>
        <w:rPr>
          <w:rFonts w:ascii="Verdana" w:hAnsi="Verdana" w:cs="Verdana"/>
          <w:b/>
          <w:sz w:val="18"/>
          <w:szCs w:val="18"/>
        </w:rPr>
      </w:pPr>
    </w:p>
    <w:p w:rsidR="00AB4169" w:rsidRPr="00E45687" w:rsidRDefault="00AB4169">
      <w:pPr>
        <w:tabs>
          <w:tab w:val="left" w:pos="567"/>
        </w:tabs>
        <w:spacing w:line="360" w:lineRule="auto"/>
        <w:ind w:left="567" w:hanging="567"/>
        <w:rPr>
          <w:rFonts w:ascii="Verdana" w:hAnsi="Verdana" w:cs="Verdana"/>
          <w:b/>
          <w:sz w:val="18"/>
          <w:szCs w:val="18"/>
        </w:rPr>
      </w:pPr>
    </w:p>
    <w:p w:rsidR="00AB4169" w:rsidRPr="00E45687" w:rsidRDefault="00AB4169" w:rsidP="00415C09">
      <w:pPr>
        <w:spacing w:line="360" w:lineRule="auto"/>
        <w:ind w:left="30"/>
        <w:jc w:val="center"/>
        <w:rPr>
          <w:rFonts w:ascii="Verdana" w:hAnsi="Verdana" w:cs="Verdana"/>
          <w:sz w:val="18"/>
          <w:szCs w:val="18"/>
        </w:rPr>
      </w:pPr>
      <w:r w:rsidRPr="00E45687">
        <w:rPr>
          <w:rFonts w:ascii="Verdana" w:hAnsi="Verdana" w:cs="Verdana"/>
          <w:b/>
          <w:sz w:val="18"/>
          <w:szCs w:val="18"/>
        </w:rPr>
        <w:t xml:space="preserve">POSTĘPOWANIE PROWADZONE W TRYBIE PRZETARGU NIEOGRANICZONEGO NA </w:t>
      </w:r>
      <w:r w:rsidR="00C60C90" w:rsidRPr="00E45687">
        <w:rPr>
          <w:rFonts w:ascii="Verdana" w:hAnsi="Verdana" w:cs="Verdana"/>
          <w:b/>
          <w:sz w:val="18"/>
          <w:szCs w:val="18"/>
        </w:rPr>
        <w:t>ROBOTY BUDOWLANE</w:t>
      </w:r>
      <w:r w:rsidRPr="00E45687">
        <w:rPr>
          <w:rFonts w:ascii="Verdana" w:hAnsi="Verdana" w:cs="Verdana"/>
          <w:b/>
          <w:sz w:val="18"/>
          <w:szCs w:val="18"/>
        </w:rPr>
        <w:t xml:space="preserve"> </w:t>
      </w:r>
    </w:p>
    <w:p w:rsidR="00AB4169" w:rsidRPr="00E45687" w:rsidRDefault="00AB4169">
      <w:pPr>
        <w:tabs>
          <w:tab w:val="left" w:pos="567"/>
        </w:tabs>
        <w:spacing w:line="360" w:lineRule="auto"/>
        <w:ind w:left="567" w:hanging="567"/>
        <w:jc w:val="center"/>
        <w:rPr>
          <w:rFonts w:ascii="Verdana" w:hAnsi="Verdana" w:cs="Verdana"/>
          <w:b/>
          <w:sz w:val="18"/>
          <w:szCs w:val="18"/>
        </w:rPr>
      </w:pPr>
    </w:p>
    <w:p w:rsidR="00FB1118" w:rsidRPr="00F40A7B" w:rsidRDefault="00FB1118" w:rsidP="002945F4">
      <w:pPr>
        <w:tabs>
          <w:tab w:val="left" w:pos="142"/>
        </w:tabs>
        <w:spacing w:line="360" w:lineRule="auto"/>
        <w:ind w:right="7"/>
        <w:rPr>
          <w:rStyle w:val="WW-Domylnaczcionkaakapitu"/>
          <w:rFonts w:ascii="Verdana" w:hAnsi="Verdana"/>
          <w:b/>
          <w:kern w:val="2"/>
          <w:sz w:val="18"/>
          <w:szCs w:val="18"/>
        </w:rPr>
      </w:pPr>
    </w:p>
    <w:p w:rsidR="00AB4169" w:rsidRPr="00F40A7B" w:rsidRDefault="00402A25" w:rsidP="00402A25">
      <w:pPr>
        <w:tabs>
          <w:tab w:val="left" w:pos="142"/>
        </w:tabs>
        <w:spacing w:line="360" w:lineRule="auto"/>
        <w:ind w:left="-284" w:right="7"/>
        <w:rPr>
          <w:rFonts w:ascii="Verdana" w:hAnsi="Verdana"/>
          <w:b/>
          <w:sz w:val="18"/>
          <w:szCs w:val="18"/>
        </w:rPr>
      </w:pPr>
      <w:r w:rsidRPr="00F40A7B">
        <w:rPr>
          <w:rFonts w:ascii="Verdana" w:hAnsi="Verdana"/>
          <w:sz w:val="18"/>
          <w:szCs w:val="18"/>
        </w:rPr>
        <w:t>„</w:t>
      </w:r>
      <w:r w:rsidRPr="00F40A7B">
        <w:rPr>
          <w:rFonts w:ascii="Verdana" w:hAnsi="Verdana"/>
          <w:b/>
          <w:sz w:val="18"/>
          <w:szCs w:val="18"/>
        </w:rPr>
        <w:t>Przebudowa targowiska w miejscowości Celestynów”</w:t>
      </w:r>
      <w:r w:rsidR="002945F4" w:rsidRPr="00F40A7B">
        <w:rPr>
          <w:rStyle w:val="WW-Domylnaczcionkaakapitu"/>
          <w:rFonts w:ascii="Verdana" w:hAnsi="Verdana"/>
          <w:b/>
          <w:sz w:val="18"/>
          <w:szCs w:val="18"/>
        </w:rPr>
        <w:t xml:space="preserve"> RIZPiFZ.271.</w:t>
      </w:r>
      <w:r w:rsidR="0007037C" w:rsidRPr="00F40A7B">
        <w:rPr>
          <w:rStyle w:val="WW-Domylnaczcionkaakapitu"/>
          <w:rFonts w:ascii="Verdana" w:hAnsi="Verdana"/>
          <w:b/>
          <w:sz w:val="18"/>
          <w:szCs w:val="18"/>
        </w:rPr>
        <w:t>1</w:t>
      </w:r>
      <w:r w:rsidRPr="00F40A7B">
        <w:rPr>
          <w:rStyle w:val="WW-Domylnaczcionkaakapitu"/>
          <w:rFonts w:ascii="Verdana" w:hAnsi="Verdana"/>
          <w:b/>
          <w:sz w:val="18"/>
          <w:szCs w:val="18"/>
        </w:rPr>
        <w:t>3</w:t>
      </w:r>
      <w:r w:rsidR="0007037C" w:rsidRPr="00F40A7B">
        <w:rPr>
          <w:rStyle w:val="WW-Domylnaczcionkaakapitu"/>
          <w:rFonts w:ascii="Verdana" w:hAnsi="Verdana"/>
          <w:b/>
          <w:sz w:val="18"/>
          <w:szCs w:val="18"/>
        </w:rPr>
        <w:t>.2018</w:t>
      </w:r>
    </w:p>
    <w:p w:rsidR="00AB4169" w:rsidRPr="00F40A7B" w:rsidRDefault="00AB4169">
      <w:pPr>
        <w:tabs>
          <w:tab w:val="left" w:pos="567"/>
        </w:tabs>
        <w:spacing w:line="360" w:lineRule="auto"/>
        <w:ind w:left="567" w:hanging="567"/>
        <w:jc w:val="center"/>
        <w:rPr>
          <w:rFonts w:ascii="Verdana" w:hAnsi="Verdana" w:cs="Verdana"/>
          <w:sz w:val="18"/>
          <w:szCs w:val="18"/>
        </w:rPr>
      </w:pPr>
    </w:p>
    <w:p w:rsidR="00AB4169" w:rsidRPr="00F40A7B" w:rsidRDefault="00AB4169">
      <w:pPr>
        <w:tabs>
          <w:tab w:val="left" w:pos="567"/>
        </w:tabs>
        <w:spacing w:line="360" w:lineRule="auto"/>
        <w:ind w:left="567" w:hanging="567"/>
        <w:jc w:val="center"/>
        <w:rPr>
          <w:rFonts w:ascii="Verdana" w:hAnsi="Verdana" w:cs="Verdana"/>
          <w:sz w:val="18"/>
          <w:szCs w:val="18"/>
        </w:rPr>
      </w:pPr>
    </w:p>
    <w:p w:rsidR="00AB4169" w:rsidRPr="00F40A7B" w:rsidRDefault="00AB4169" w:rsidP="00437C5C">
      <w:pPr>
        <w:spacing w:line="360" w:lineRule="auto"/>
        <w:ind w:left="6096"/>
        <w:jc w:val="center"/>
        <w:rPr>
          <w:rFonts w:ascii="Verdana" w:hAnsi="Verdana" w:cs="Verdana"/>
          <w:sz w:val="18"/>
          <w:szCs w:val="18"/>
        </w:rPr>
      </w:pPr>
      <w:r w:rsidRPr="00F40A7B">
        <w:rPr>
          <w:rFonts w:ascii="Verdana" w:hAnsi="Verdana" w:cs="Verdana"/>
          <w:sz w:val="18"/>
          <w:szCs w:val="18"/>
        </w:rPr>
        <w:t>ZATWIERDZAM:</w:t>
      </w:r>
    </w:p>
    <w:p w:rsidR="009A79D5" w:rsidRPr="00F40A7B" w:rsidRDefault="00402A25" w:rsidP="00437C5C">
      <w:pPr>
        <w:spacing w:line="360" w:lineRule="auto"/>
        <w:ind w:left="6096"/>
        <w:jc w:val="center"/>
        <w:rPr>
          <w:rFonts w:ascii="Verdana" w:hAnsi="Verdana" w:cs="Verdana"/>
          <w:b/>
          <w:sz w:val="18"/>
          <w:szCs w:val="18"/>
        </w:rPr>
      </w:pPr>
      <w:r w:rsidRPr="00F40A7B">
        <w:rPr>
          <w:rFonts w:ascii="Verdana" w:hAnsi="Verdana" w:cs="Verdana"/>
          <w:b/>
          <w:sz w:val="18"/>
          <w:szCs w:val="18"/>
        </w:rPr>
        <w:t>WÓJT</w:t>
      </w:r>
    </w:p>
    <w:p w:rsidR="00437C5C" w:rsidRPr="00F40A7B" w:rsidRDefault="00ED77AC" w:rsidP="00437C5C">
      <w:pPr>
        <w:spacing w:line="360" w:lineRule="auto"/>
        <w:ind w:left="6096"/>
        <w:jc w:val="center"/>
        <w:rPr>
          <w:rFonts w:ascii="Verdana" w:hAnsi="Verdana" w:cs="Verdana"/>
          <w:b/>
          <w:sz w:val="18"/>
          <w:szCs w:val="18"/>
        </w:rPr>
      </w:pPr>
      <w:r w:rsidRPr="00F40A7B">
        <w:rPr>
          <w:rFonts w:ascii="Verdana" w:hAnsi="Verdana" w:cs="Verdana"/>
          <w:b/>
          <w:sz w:val="18"/>
          <w:szCs w:val="18"/>
        </w:rPr>
        <w:t xml:space="preserve">/-/ </w:t>
      </w:r>
    </w:p>
    <w:p w:rsidR="00ED77AC" w:rsidRPr="00F40A7B" w:rsidRDefault="00402A25" w:rsidP="00437C5C">
      <w:pPr>
        <w:spacing w:line="360" w:lineRule="auto"/>
        <w:ind w:left="6096"/>
        <w:jc w:val="center"/>
        <w:rPr>
          <w:rFonts w:ascii="Verdana" w:hAnsi="Verdana" w:cs="Verdana"/>
          <w:b/>
          <w:sz w:val="18"/>
          <w:szCs w:val="18"/>
        </w:rPr>
      </w:pPr>
      <w:r w:rsidRPr="00F40A7B">
        <w:rPr>
          <w:rFonts w:ascii="Verdana" w:hAnsi="Verdana" w:cs="Verdana"/>
          <w:b/>
          <w:sz w:val="18"/>
          <w:szCs w:val="18"/>
        </w:rPr>
        <w:t xml:space="preserve">Witold Kwiatkowski </w:t>
      </w:r>
    </w:p>
    <w:p w:rsidR="001416BA" w:rsidRPr="00F40A7B" w:rsidRDefault="009F6B5D">
      <w:pPr>
        <w:tabs>
          <w:tab w:val="left" w:pos="567"/>
        </w:tabs>
        <w:spacing w:line="360" w:lineRule="auto"/>
        <w:ind w:left="567" w:hanging="567"/>
        <w:jc w:val="center"/>
        <w:rPr>
          <w:rFonts w:ascii="Verdana" w:hAnsi="Verdana" w:cs="Verdana"/>
          <w:sz w:val="18"/>
          <w:szCs w:val="18"/>
        </w:rPr>
      </w:pPr>
      <w:r w:rsidRPr="00F40A7B">
        <w:rPr>
          <w:rFonts w:ascii="Verdana" w:hAnsi="Verdana" w:cs="Verdana"/>
          <w:sz w:val="18"/>
          <w:szCs w:val="18"/>
        </w:rPr>
        <w:t xml:space="preserve">  </w:t>
      </w:r>
    </w:p>
    <w:p w:rsidR="001416BA" w:rsidRPr="00F40A7B" w:rsidRDefault="001416BA">
      <w:pPr>
        <w:tabs>
          <w:tab w:val="left" w:pos="567"/>
        </w:tabs>
        <w:spacing w:line="360" w:lineRule="auto"/>
        <w:ind w:left="567" w:hanging="567"/>
        <w:jc w:val="center"/>
        <w:rPr>
          <w:rFonts w:ascii="Verdana" w:hAnsi="Verdana" w:cs="Verdana"/>
          <w:sz w:val="18"/>
          <w:szCs w:val="18"/>
        </w:rPr>
      </w:pPr>
    </w:p>
    <w:p w:rsidR="00AB4169" w:rsidRPr="00F40A7B" w:rsidRDefault="00AB4169" w:rsidP="00D47F6F">
      <w:pPr>
        <w:tabs>
          <w:tab w:val="left" w:pos="567"/>
        </w:tabs>
        <w:spacing w:line="360" w:lineRule="auto"/>
        <w:rPr>
          <w:rFonts w:ascii="Verdana" w:hAnsi="Verdana" w:cs="Verdana"/>
          <w:sz w:val="18"/>
          <w:szCs w:val="18"/>
        </w:rPr>
      </w:pPr>
    </w:p>
    <w:p w:rsidR="00AB4169" w:rsidRPr="00F40A7B" w:rsidRDefault="00AB4169">
      <w:pPr>
        <w:tabs>
          <w:tab w:val="left" w:pos="567"/>
        </w:tabs>
        <w:spacing w:line="360" w:lineRule="auto"/>
        <w:ind w:left="567" w:hanging="567"/>
        <w:jc w:val="center"/>
        <w:rPr>
          <w:rFonts w:ascii="Verdana" w:hAnsi="Verdana" w:cs="Verdana"/>
          <w:sz w:val="18"/>
          <w:szCs w:val="18"/>
        </w:rPr>
      </w:pPr>
    </w:p>
    <w:p w:rsidR="00AB4169" w:rsidRPr="00E45687" w:rsidRDefault="00F40A7B">
      <w:pPr>
        <w:tabs>
          <w:tab w:val="left" w:pos="567"/>
        </w:tabs>
        <w:spacing w:line="360" w:lineRule="auto"/>
        <w:ind w:left="567" w:hanging="567"/>
        <w:jc w:val="center"/>
        <w:rPr>
          <w:rFonts w:ascii="Verdana" w:hAnsi="Verdana" w:cs="Verdana"/>
          <w:sz w:val="18"/>
          <w:szCs w:val="18"/>
        </w:rPr>
      </w:pPr>
      <w:r>
        <w:rPr>
          <w:rFonts w:ascii="Verdana" w:hAnsi="Verdana" w:cs="Verdana"/>
          <w:sz w:val="18"/>
          <w:szCs w:val="18"/>
        </w:rPr>
        <w:t xml:space="preserve">Celestynów, dnia: </w:t>
      </w:r>
      <w:bookmarkStart w:id="0" w:name="_GoBack"/>
      <w:bookmarkEnd w:id="0"/>
      <w:r>
        <w:rPr>
          <w:rFonts w:ascii="Verdana" w:hAnsi="Verdana" w:cs="Verdana"/>
          <w:sz w:val="18"/>
          <w:szCs w:val="18"/>
        </w:rPr>
        <w:t xml:space="preserve">21- </w:t>
      </w:r>
      <w:r w:rsidR="001D5B10" w:rsidRPr="00E45687">
        <w:rPr>
          <w:rFonts w:ascii="Verdana" w:hAnsi="Verdana" w:cs="Verdana"/>
          <w:sz w:val="18"/>
          <w:szCs w:val="18"/>
        </w:rPr>
        <w:t>0</w:t>
      </w:r>
      <w:r w:rsidR="00402A25" w:rsidRPr="00E45687">
        <w:rPr>
          <w:rFonts w:ascii="Verdana" w:hAnsi="Verdana" w:cs="Verdana"/>
          <w:sz w:val="18"/>
          <w:szCs w:val="18"/>
        </w:rPr>
        <w:t>2</w:t>
      </w:r>
      <w:r w:rsidR="001D5B10" w:rsidRPr="00E45687">
        <w:rPr>
          <w:rFonts w:ascii="Verdana" w:hAnsi="Verdana" w:cs="Verdana"/>
          <w:sz w:val="18"/>
          <w:szCs w:val="18"/>
        </w:rPr>
        <w:t>-</w:t>
      </w:r>
      <w:r w:rsidR="00AB4169" w:rsidRPr="00E45687">
        <w:rPr>
          <w:rFonts w:ascii="Verdana" w:hAnsi="Verdana" w:cs="Verdana"/>
          <w:sz w:val="18"/>
          <w:szCs w:val="18"/>
        </w:rPr>
        <w:t>201</w:t>
      </w:r>
      <w:r w:rsidR="00826D7B" w:rsidRPr="00E45687">
        <w:rPr>
          <w:rFonts w:ascii="Verdana" w:hAnsi="Verdana" w:cs="Verdana"/>
          <w:sz w:val="18"/>
          <w:szCs w:val="18"/>
        </w:rPr>
        <w:t>8</w:t>
      </w:r>
      <w:r w:rsidR="00AB4169" w:rsidRPr="00E45687">
        <w:rPr>
          <w:rFonts w:ascii="Verdana" w:hAnsi="Verdana" w:cs="Verdana"/>
          <w:sz w:val="18"/>
          <w:szCs w:val="18"/>
        </w:rPr>
        <w:t xml:space="preserve"> r.</w:t>
      </w:r>
    </w:p>
    <w:p w:rsidR="00AB4169" w:rsidRPr="00E45687" w:rsidRDefault="00AB4169">
      <w:pPr>
        <w:pageBreakBefore/>
        <w:tabs>
          <w:tab w:val="left" w:pos="567"/>
        </w:tabs>
        <w:spacing w:line="360" w:lineRule="auto"/>
        <w:ind w:left="567" w:hanging="567"/>
        <w:rPr>
          <w:rFonts w:ascii="Verdana" w:hAnsi="Verdana" w:cs="Verdana"/>
          <w:b/>
          <w:bCs/>
          <w:sz w:val="18"/>
          <w:szCs w:val="18"/>
        </w:rPr>
      </w:pPr>
      <w:r w:rsidRPr="00E45687">
        <w:rPr>
          <w:rFonts w:ascii="Verdana" w:hAnsi="Verdana" w:cs="Verdana"/>
          <w:b/>
          <w:bCs/>
          <w:sz w:val="18"/>
          <w:szCs w:val="18"/>
        </w:rPr>
        <w:lastRenderedPageBreak/>
        <w:t>SPIS TREŚCI</w:t>
      </w:r>
    </w:p>
    <w:p w:rsidR="00AB4169" w:rsidRPr="00E45687"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E45687">
        <w:rPr>
          <w:rFonts w:ascii="Verdana" w:hAnsi="Verdana" w:cs="Verdana"/>
          <w:sz w:val="18"/>
          <w:szCs w:val="18"/>
          <w:lang w:val="pl-PL"/>
        </w:rPr>
        <w:t>I</w:t>
      </w:r>
      <w:r w:rsidR="00AB4169" w:rsidRPr="00E45687">
        <w:rPr>
          <w:rFonts w:ascii="Verdana" w:hAnsi="Verdana" w:cs="Verdana"/>
          <w:sz w:val="18"/>
          <w:szCs w:val="18"/>
        </w:rPr>
        <w:t xml:space="preserve">.  </w:t>
      </w:r>
      <w:r w:rsidR="00AB4169" w:rsidRPr="00E45687">
        <w:rPr>
          <w:rFonts w:ascii="Verdana" w:hAnsi="Verdana" w:cs="Verdana"/>
          <w:sz w:val="18"/>
          <w:szCs w:val="18"/>
        </w:rPr>
        <w:tab/>
        <w:t>NAZWA I ADRES ZAMAWIAJĄCEGO.</w:t>
      </w:r>
    </w:p>
    <w:p w:rsidR="00AB4169" w:rsidRPr="00E45687"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E45687">
        <w:rPr>
          <w:rFonts w:ascii="Verdana" w:hAnsi="Verdana" w:cs="Verdana"/>
          <w:sz w:val="18"/>
          <w:szCs w:val="18"/>
        </w:rPr>
        <w:t>II</w:t>
      </w:r>
      <w:r w:rsidR="00AB4169" w:rsidRPr="00E45687">
        <w:rPr>
          <w:rFonts w:ascii="Verdana" w:hAnsi="Verdana" w:cs="Verdana"/>
          <w:sz w:val="18"/>
          <w:szCs w:val="18"/>
        </w:rPr>
        <w:t xml:space="preserve">.  </w:t>
      </w:r>
      <w:r w:rsidR="00AB4169" w:rsidRPr="00E45687">
        <w:rPr>
          <w:rFonts w:ascii="Verdana" w:hAnsi="Verdana" w:cs="Verdana"/>
          <w:sz w:val="18"/>
          <w:szCs w:val="18"/>
        </w:rPr>
        <w:tab/>
      </w:r>
      <w:r w:rsidR="00EF3AC5" w:rsidRPr="00E45687">
        <w:rPr>
          <w:rFonts w:ascii="Verdana" w:hAnsi="Verdana" w:cs="Verdana"/>
          <w:sz w:val="18"/>
          <w:szCs w:val="18"/>
          <w:lang w:val="pl-PL"/>
        </w:rPr>
        <w:t>INFORMACJE OGÓLNE</w:t>
      </w:r>
      <w:r w:rsidR="00AB4169" w:rsidRPr="00E45687">
        <w:rPr>
          <w:rFonts w:ascii="Verdana" w:hAnsi="Verdana" w:cs="Verdana"/>
          <w:sz w:val="18"/>
          <w:szCs w:val="18"/>
        </w:rPr>
        <w:t>.</w:t>
      </w:r>
    </w:p>
    <w:p w:rsidR="00AB4169" w:rsidRPr="00E45687"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E45687">
        <w:rPr>
          <w:rFonts w:ascii="Verdana" w:hAnsi="Verdana" w:cs="Verdana"/>
          <w:sz w:val="18"/>
          <w:szCs w:val="18"/>
        </w:rPr>
        <w:t>III</w:t>
      </w:r>
      <w:r w:rsidR="00AB4169" w:rsidRPr="00E45687">
        <w:rPr>
          <w:rFonts w:ascii="Verdana" w:hAnsi="Verdana" w:cs="Verdana"/>
          <w:sz w:val="18"/>
          <w:szCs w:val="18"/>
        </w:rPr>
        <w:t xml:space="preserve">.  </w:t>
      </w:r>
      <w:r w:rsidR="00AB4169" w:rsidRPr="00E45687">
        <w:rPr>
          <w:rFonts w:ascii="Verdana" w:hAnsi="Verdana" w:cs="Verdana"/>
          <w:sz w:val="18"/>
          <w:szCs w:val="18"/>
        </w:rPr>
        <w:tab/>
        <w:t>OPIS PRZEDMIOTU ZAMÓWIENIA</w:t>
      </w:r>
      <w:r w:rsidR="00EA31E3" w:rsidRPr="00E45687">
        <w:rPr>
          <w:rFonts w:ascii="Verdana" w:hAnsi="Verdana" w:cs="Verdana"/>
          <w:sz w:val="18"/>
          <w:szCs w:val="18"/>
          <w:lang w:val="pl-PL"/>
        </w:rPr>
        <w:t>, OPIS CZĘŚCI ZAMÓWIENIA</w:t>
      </w:r>
      <w:r w:rsidR="00AB4169" w:rsidRPr="00E45687">
        <w:rPr>
          <w:rFonts w:ascii="Verdana" w:hAnsi="Verdana" w:cs="Verdana"/>
          <w:sz w:val="18"/>
          <w:szCs w:val="18"/>
        </w:rPr>
        <w:t>.</w:t>
      </w:r>
    </w:p>
    <w:p w:rsidR="00E45687" w:rsidRPr="00E45687" w:rsidRDefault="00E45687"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lang w:val="pl-PL"/>
        </w:rPr>
      </w:pPr>
      <w:r w:rsidRPr="00E45687">
        <w:rPr>
          <w:rFonts w:ascii="Verdana" w:hAnsi="Verdana" w:cs="Verdana"/>
          <w:sz w:val="18"/>
          <w:szCs w:val="18"/>
          <w:lang w:val="pl-PL"/>
        </w:rPr>
        <w:t>III. 1   ZAMÓWIENIA PODOBNE</w:t>
      </w:r>
    </w:p>
    <w:p w:rsidR="00972E48" w:rsidRPr="00E45687" w:rsidRDefault="00F575FB" w:rsidP="00972E48">
      <w:pPr>
        <w:pStyle w:val="Akapitzlist"/>
        <w:widowControl w:val="0"/>
        <w:autoSpaceDN w:val="0"/>
        <w:spacing w:line="360" w:lineRule="auto"/>
        <w:ind w:left="0"/>
        <w:textAlignment w:val="baseline"/>
        <w:rPr>
          <w:rFonts w:ascii="Verdana" w:hAnsi="Verdana"/>
          <w:sz w:val="18"/>
          <w:szCs w:val="18"/>
        </w:rPr>
      </w:pPr>
      <w:r w:rsidRPr="00E45687">
        <w:rPr>
          <w:rFonts w:ascii="Verdana" w:hAnsi="Verdana"/>
          <w:sz w:val="18"/>
          <w:szCs w:val="18"/>
          <w:lang w:eastAsia="en-US"/>
        </w:rPr>
        <w:t xml:space="preserve">IV.   </w:t>
      </w:r>
      <w:r w:rsidR="001D4F19" w:rsidRPr="00E45687">
        <w:rPr>
          <w:rFonts w:ascii="Verdana" w:hAnsi="Verdana"/>
          <w:sz w:val="18"/>
          <w:szCs w:val="18"/>
          <w:lang w:eastAsia="en-US"/>
        </w:rPr>
        <w:t xml:space="preserve">  </w:t>
      </w:r>
      <w:r w:rsidR="00972E48" w:rsidRPr="00E45687">
        <w:rPr>
          <w:rFonts w:ascii="Verdana" w:hAnsi="Verdana"/>
          <w:sz w:val="18"/>
          <w:szCs w:val="18"/>
          <w:lang w:eastAsia="en-US"/>
        </w:rPr>
        <w:t xml:space="preserve">  ZATRUDNIENIE OSÓB NA UMOWĘ O PRACĘ</w:t>
      </w:r>
    </w:p>
    <w:p w:rsidR="00160854" w:rsidRPr="00E45687"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color w:val="FF0000"/>
          <w:sz w:val="18"/>
          <w:szCs w:val="18"/>
        </w:rPr>
      </w:pPr>
      <w:r w:rsidRPr="00E45687">
        <w:rPr>
          <w:rFonts w:ascii="Verdana" w:hAnsi="Verdana" w:cs="Verdana"/>
          <w:bCs/>
          <w:sz w:val="18"/>
          <w:szCs w:val="18"/>
          <w:lang w:val="pl-PL"/>
        </w:rPr>
        <w:t xml:space="preserve">V. </w:t>
      </w:r>
      <w:r w:rsidRPr="00E45687">
        <w:rPr>
          <w:rFonts w:ascii="Verdana" w:hAnsi="Verdana" w:cs="Verdana"/>
          <w:bCs/>
          <w:sz w:val="18"/>
          <w:szCs w:val="18"/>
          <w:lang w:val="pl-PL"/>
        </w:rPr>
        <w:tab/>
      </w:r>
      <w:r w:rsidRPr="00E45687">
        <w:rPr>
          <w:rFonts w:ascii="Verdana" w:hAnsi="Verdana" w:cs="Verdana"/>
          <w:bCs/>
          <w:sz w:val="18"/>
          <w:szCs w:val="18"/>
        </w:rPr>
        <w:t>TERMIN WYKONANIA ZAMÓWIENIA.</w:t>
      </w:r>
    </w:p>
    <w:p w:rsidR="00AB4169" w:rsidRPr="00E45687" w:rsidRDefault="00160854"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E45687">
        <w:rPr>
          <w:rFonts w:ascii="Verdana" w:hAnsi="Verdana" w:cs="Verdana"/>
          <w:sz w:val="18"/>
          <w:szCs w:val="18"/>
          <w:lang w:val="pl-PL"/>
        </w:rPr>
        <w:t>V</w:t>
      </w:r>
      <w:r w:rsidR="00F575FB" w:rsidRPr="00E45687">
        <w:rPr>
          <w:rFonts w:ascii="Verdana" w:hAnsi="Verdana" w:cs="Verdana"/>
          <w:sz w:val="18"/>
          <w:szCs w:val="18"/>
          <w:lang w:val="pl-PL"/>
        </w:rPr>
        <w:t>I</w:t>
      </w:r>
      <w:r w:rsidR="00AB4169" w:rsidRPr="00E45687">
        <w:rPr>
          <w:rFonts w:ascii="Verdana" w:hAnsi="Verdana" w:cs="Verdana"/>
          <w:sz w:val="18"/>
          <w:szCs w:val="18"/>
        </w:rPr>
        <w:t xml:space="preserve">. </w:t>
      </w:r>
      <w:r w:rsidR="00AB4169" w:rsidRPr="00E45687">
        <w:rPr>
          <w:rFonts w:ascii="Verdana" w:hAnsi="Verdana" w:cs="Verdana"/>
          <w:sz w:val="18"/>
          <w:szCs w:val="18"/>
        </w:rPr>
        <w:tab/>
        <w:t xml:space="preserve">  </w:t>
      </w:r>
      <w:r w:rsidR="00DB71B4" w:rsidRPr="00E45687">
        <w:rPr>
          <w:rFonts w:ascii="Verdana" w:hAnsi="Verdana" w:cs="Verdana"/>
          <w:sz w:val="18"/>
          <w:szCs w:val="18"/>
        </w:rPr>
        <w:tab/>
      </w:r>
      <w:r w:rsidR="005C5515" w:rsidRPr="00E45687">
        <w:rPr>
          <w:rFonts w:ascii="Verdana" w:hAnsi="Verdana" w:cs="Verdana"/>
          <w:sz w:val="18"/>
          <w:szCs w:val="18"/>
        </w:rPr>
        <w:t>WARUNKI UDZIAŁU W POSTĘPOWANIU, PODSTAWY WYKLUCZENIA</w:t>
      </w:r>
    </w:p>
    <w:p w:rsidR="00160854" w:rsidRPr="00E45687" w:rsidRDefault="00160854" w:rsidP="00DB71B4">
      <w:pPr>
        <w:pStyle w:val="Styl1"/>
        <w:numPr>
          <w:ilvl w:val="0"/>
          <w:numId w:val="0"/>
        </w:numPr>
        <w:tabs>
          <w:tab w:val="left" w:pos="-12960"/>
          <w:tab w:val="left" w:pos="709"/>
        </w:tabs>
        <w:spacing w:line="360" w:lineRule="auto"/>
        <w:ind w:left="709" w:hanging="709"/>
        <w:jc w:val="both"/>
        <w:rPr>
          <w:rFonts w:ascii="Verdana" w:hAnsi="Verdana" w:cs="Verdana"/>
          <w:b w:val="0"/>
          <w:bCs/>
          <w:sz w:val="18"/>
          <w:szCs w:val="18"/>
        </w:rPr>
      </w:pPr>
      <w:r w:rsidRPr="00E45687">
        <w:rPr>
          <w:rFonts w:ascii="Verdana" w:hAnsi="Verdana" w:cs="Verdana"/>
          <w:b w:val="0"/>
          <w:bCs/>
          <w:sz w:val="18"/>
          <w:szCs w:val="18"/>
        </w:rPr>
        <w:t>VI</w:t>
      </w:r>
      <w:r w:rsidR="00F575FB" w:rsidRPr="00E45687">
        <w:rPr>
          <w:rFonts w:ascii="Verdana" w:hAnsi="Verdana" w:cs="Verdana"/>
          <w:b w:val="0"/>
          <w:bCs/>
          <w:sz w:val="18"/>
          <w:szCs w:val="18"/>
        </w:rPr>
        <w:t>I</w:t>
      </w:r>
      <w:r w:rsidRPr="00E45687">
        <w:rPr>
          <w:rFonts w:ascii="Verdana" w:hAnsi="Verdana" w:cs="Verdana"/>
          <w:b w:val="0"/>
          <w:bCs/>
          <w:sz w:val="18"/>
          <w:szCs w:val="18"/>
        </w:rPr>
        <w:t xml:space="preserve">.   </w:t>
      </w:r>
      <w:r w:rsidR="00DB71B4" w:rsidRPr="00E45687">
        <w:rPr>
          <w:rFonts w:ascii="Verdana" w:hAnsi="Verdana" w:cs="Verdana"/>
          <w:b w:val="0"/>
          <w:bCs/>
          <w:sz w:val="18"/>
          <w:szCs w:val="18"/>
        </w:rPr>
        <w:tab/>
      </w:r>
      <w:r w:rsidRPr="00E45687">
        <w:rPr>
          <w:rFonts w:ascii="Verdana" w:hAnsi="Verdana" w:cs="Verdana"/>
          <w:b w:val="0"/>
          <w:bCs/>
          <w:sz w:val="18"/>
          <w:szCs w:val="18"/>
        </w:rPr>
        <w:t>WYKAZ OŚWIADCZEŃ I DOKUMENTÓW, POTWIERDZAJĄC</w:t>
      </w:r>
      <w:r w:rsidR="00DB71B4" w:rsidRPr="00E45687">
        <w:rPr>
          <w:rFonts w:ascii="Verdana" w:hAnsi="Verdana" w:cs="Verdana"/>
          <w:b w:val="0"/>
          <w:bCs/>
          <w:sz w:val="18"/>
          <w:szCs w:val="18"/>
        </w:rPr>
        <w:t>YCH SPEŁNIANIE WARUNKÓW UDZIAŁU</w:t>
      </w:r>
      <w:r w:rsidRPr="00E45687">
        <w:rPr>
          <w:rFonts w:ascii="Verdana" w:hAnsi="Verdana" w:cs="Verdana"/>
          <w:b w:val="0"/>
          <w:bCs/>
          <w:sz w:val="18"/>
          <w:szCs w:val="18"/>
        </w:rPr>
        <w:t xml:space="preserve"> W POSTĘPOWANIU ORAZ BRAK PODSTAW WYKLUCZENIA.</w:t>
      </w:r>
    </w:p>
    <w:p w:rsidR="00160854" w:rsidRPr="00E45687" w:rsidRDefault="00160854"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E45687">
        <w:rPr>
          <w:rFonts w:ascii="Verdana" w:hAnsi="Verdana" w:cs="Verdana"/>
          <w:sz w:val="18"/>
          <w:szCs w:val="18"/>
        </w:rPr>
        <w:t>VII</w:t>
      </w:r>
      <w:r w:rsidR="00F575FB" w:rsidRPr="00E45687">
        <w:rPr>
          <w:rFonts w:ascii="Verdana" w:hAnsi="Verdana" w:cs="Verdana"/>
          <w:sz w:val="18"/>
          <w:szCs w:val="18"/>
          <w:lang w:val="pl-PL"/>
        </w:rPr>
        <w:t>I</w:t>
      </w:r>
      <w:r w:rsidRPr="00E45687">
        <w:rPr>
          <w:rFonts w:ascii="Verdana" w:hAnsi="Verdana" w:cs="Verdana"/>
          <w:sz w:val="18"/>
          <w:szCs w:val="18"/>
        </w:rPr>
        <w:t xml:space="preserve">.  </w:t>
      </w:r>
      <w:r w:rsidR="00DB71B4" w:rsidRPr="00E45687">
        <w:rPr>
          <w:rFonts w:ascii="Verdana" w:hAnsi="Verdana" w:cs="Verdana"/>
          <w:sz w:val="18"/>
          <w:szCs w:val="18"/>
        </w:rPr>
        <w:tab/>
      </w:r>
      <w:r w:rsidRPr="00E45687">
        <w:rPr>
          <w:rFonts w:ascii="Verdana" w:hAnsi="Verdana" w:cs="Verdana"/>
          <w:sz w:val="18"/>
          <w:szCs w:val="18"/>
        </w:rPr>
        <w:t>INFORMACJE O SPOSOBIE POROZUMIEWANIA SIĘ ZAMAWIAJĄCEGO Z WYKONAWCAMI ORAZ PRZEKAZYWANIA OŚWIADCZEŃ I DOKUMENTÓW, A TAKŻE WSKAZANIE OSÓB UPRAWNIONYCH DO POROZUMIEWANIA SIĘ Z WYKONAWCAMI.</w:t>
      </w:r>
    </w:p>
    <w:p w:rsidR="00160854" w:rsidRPr="00E45687" w:rsidRDefault="00F575FB"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E45687">
        <w:rPr>
          <w:rFonts w:ascii="Verdana" w:hAnsi="Verdana" w:cs="Verdana"/>
          <w:sz w:val="18"/>
          <w:szCs w:val="18"/>
          <w:lang w:val="pl-PL"/>
        </w:rPr>
        <w:t>IX</w:t>
      </w:r>
      <w:r w:rsidR="00160854" w:rsidRPr="00E45687">
        <w:rPr>
          <w:rFonts w:ascii="Verdana" w:hAnsi="Verdana" w:cs="Verdana"/>
          <w:sz w:val="18"/>
          <w:szCs w:val="18"/>
        </w:rPr>
        <w:t xml:space="preserve">.  </w:t>
      </w:r>
      <w:r w:rsidR="00DB71B4" w:rsidRPr="00E45687">
        <w:rPr>
          <w:rFonts w:ascii="Verdana" w:hAnsi="Verdana" w:cs="Verdana"/>
          <w:sz w:val="18"/>
          <w:szCs w:val="18"/>
        </w:rPr>
        <w:tab/>
      </w:r>
      <w:r w:rsidRPr="00E45687">
        <w:rPr>
          <w:rFonts w:ascii="Verdana" w:hAnsi="Verdana" w:cs="Verdana"/>
          <w:sz w:val="18"/>
          <w:szCs w:val="18"/>
          <w:lang w:val="pl-PL"/>
        </w:rPr>
        <w:t xml:space="preserve">    </w:t>
      </w:r>
      <w:r w:rsidR="00160854" w:rsidRPr="00E45687">
        <w:rPr>
          <w:rFonts w:ascii="Verdana" w:hAnsi="Verdana" w:cs="Verdana"/>
          <w:sz w:val="18"/>
          <w:szCs w:val="18"/>
        </w:rPr>
        <w:t>WYMAGANIA DOTYCZĄCE WADIUM.</w:t>
      </w:r>
    </w:p>
    <w:p w:rsidR="00160854" w:rsidRPr="00E45687" w:rsidRDefault="00F575FB"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E45687">
        <w:rPr>
          <w:rFonts w:ascii="Verdana" w:hAnsi="Verdana" w:cs="Verdana"/>
          <w:sz w:val="18"/>
          <w:szCs w:val="18"/>
          <w:lang w:val="pl-PL"/>
        </w:rPr>
        <w:t>X</w:t>
      </w:r>
      <w:r w:rsidR="00047DED" w:rsidRPr="00E45687">
        <w:rPr>
          <w:rFonts w:ascii="Verdana" w:hAnsi="Verdana" w:cs="Verdana"/>
          <w:sz w:val="18"/>
          <w:szCs w:val="18"/>
        </w:rPr>
        <w:t>.</w:t>
      </w:r>
      <w:r w:rsidRPr="00E45687">
        <w:rPr>
          <w:rFonts w:ascii="Verdana" w:hAnsi="Verdana" w:cs="Verdana"/>
          <w:sz w:val="18"/>
          <w:szCs w:val="18"/>
          <w:lang w:val="pl-PL"/>
        </w:rPr>
        <w:t xml:space="preserve"> </w:t>
      </w:r>
      <w:r w:rsidR="00047DED" w:rsidRPr="00E45687">
        <w:rPr>
          <w:rFonts w:ascii="Verdana" w:hAnsi="Verdana" w:cs="Verdana"/>
          <w:sz w:val="18"/>
          <w:szCs w:val="18"/>
        </w:rPr>
        <w:t xml:space="preserve">   </w:t>
      </w:r>
      <w:r w:rsidR="00DB71B4" w:rsidRPr="00E45687">
        <w:rPr>
          <w:rFonts w:ascii="Verdana" w:hAnsi="Verdana" w:cs="Verdana"/>
          <w:sz w:val="18"/>
          <w:szCs w:val="18"/>
        </w:rPr>
        <w:tab/>
      </w:r>
      <w:r w:rsidR="008F1E57" w:rsidRPr="00E45687">
        <w:rPr>
          <w:rFonts w:ascii="Verdana" w:hAnsi="Verdana" w:cs="Verdana"/>
          <w:sz w:val="18"/>
          <w:szCs w:val="18"/>
          <w:lang w:val="pl-PL"/>
        </w:rPr>
        <w:t>PROCEDURA ODWRÓCONA ART. 24 aa.</w:t>
      </w:r>
    </w:p>
    <w:p w:rsidR="00047DED" w:rsidRPr="00E4568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E45687">
        <w:rPr>
          <w:rFonts w:ascii="Verdana" w:hAnsi="Verdana" w:cs="Verdana"/>
          <w:sz w:val="18"/>
          <w:szCs w:val="18"/>
        </w:rPr>
        <w:t>X</w:t>
      </w:r>
      <w:r w:rsidR="00F575FB" w:rsidRPr="00E45687">
        <w:rPr>
          <w:rFonts w:ascii="Verdana" w:hAnsi="Verdana" w:cs="Verdana"/>
          <w:sz w:val="18"/>
          <w:szCs w:val="18"/>
          <w:lang w:val="pl-PL"/>
        </w:rPr>
        <w:t>I</w:t>
      </w:r>
      <w:r w:rsidRPr="00E45687">
        <w:rPr>
          <w:rFonts w:ascii="Verdana" w:hAnsi="Verdana" w:cs="Verdana"/>
          <w:sz w:val="18"/>
          <w:szCs w:val="18"/>
        </w:rPr>
        <w:t xml:space="preserve">.    </w:t>
      </w:r>
      <w:r w:rsidR="00DB71B4" w:rsidRPr="00E45687">
        <w:rPr>
          <w:rFonts w:ascii="Verdana" w:hAnsi="Verdana" w:cs="Verdana"/>
          <w:sz w:val="18"/>
          <w:szCs w:val="18"/>
        </w:rPr>
        <w:tab/>
      </w:r>
      <w:r w:rsidRPr="00E45687">
        <w:rPr>
          <w:rFonts w:ascii="Verdana" w:hAnsi="Verdana" w:cs="Verdana"/>
          <w:sz w:val="18"/>
          <w:szCs w:val="18"/>
        </w:rPr>
        <w:t>OPIS SPOSOBU PRZYGOTOWYWANIA OFERT.</w:t>
      </w:r>
    </w:p>
    <w:p w:rsidR="00047DED" w:rsidRPr="00E4568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E45687">
        <w:rPr>
          <w:rFonts w:ascii="Verdana" w:hAnsi="Verdana" w:cs="Verdana"/>
          <w:sz w:val="18"/>
          <w:szCs w:val="18"/>
        </w:rPr>
        <w:t>XI</w:t>
      </w:r>
      <w:r w:rsidR="00F575FB" w:rsidRPr="00E45687">
        <w:rPr>
          <w:rFonts w:ascii="Verdana" w:hAnsi="Verdana" w:cs="Verdana"/>
          <w:sz w:val="18"/>
          <w:szCs w:val="18"/>
          <w:lang w:val="pl-PL"/>
        </w:rPr>
        <w:t>I</w:t>
      </w:r>
      <w:r w:rsidRPr="00E45687">
        <w:rPr>
          <w:rFonts w:ascii="Verdana" w:hAnsi="Verdana" w:cs="Verdana"/>
          <w:sz w:val="18"/>
          <w:szCs w:val="18"/>
        </w:rPr>
        <w:t xml:space="preserve">. </w:t>
      </w:r>
      <w:r w:rsidRPr="00E45687">
        <w:rPr>
          <w:rFonts w:ascii="Verdana" w:hAnsi="Verdana" w:cs="Verdana"/>
          <w:sz w:val="18"/>
          <w:szCs w:val="18"/>
        </w:rPr>
        <w:tab/>
      </w:r>
      <w:r w:rsidR="00DB71B4" w:rsidRPr="00E45687">
        <w:rPr>
          <w:rFonts w:ascii="Verdana" w:hAnsi="Verdana" w:cs="Verdana"/>
          <w:sz w:val="18"/>
          <w:szCs w:val="18"/>
        </w:rPr>
        <w:tab/>
      </w:r>
      <w:r w:rsidRPr="00E45687">
        <w:rPr>
          <w:rFonts w:ascii="Verdana" w:hAnsi="Verdana" w:cs="Verdana"/>
          <w:sz w:val="18"/>
          <w:szCs w:val="18"/>
        </w:rPr>
        <w:t>MIEJSCE ORAZ  TERMIN SKŁADANIA I OTWARCIA OFERT.</w:t>
      </w:r>
    </w:p>
    <w:p w:rsidR="00047DED" w:rsidRPr="00E4568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E45687">
        <w:rPr>
          <w:rFonts w:ascii="Verdana" w:hAnsi="Verdana" w:cs="Verdana"/>
          <w:sz w:val="18"/>
          <w:szCs w:val="18"/>
        </w:rPr>
        <w:t>X</w:t>
      </w:r>
      <w:r w:rsidR="00F575FB" w:rsidRPr="00E45687">
        <w:rPr>
          <w:rFonts w:ascii="Verdana" w:hAnsi="Verdana" w:cs="Verdana"/>
          <w:sz w:val="18"/>
          <w:szCs w:val="18"/>
          <w:lang w:val="pl-PL"/>
        </w:rPr>
        <w:t>I</w:t>
      </w:r>
      <w:r w:rsidRPr="00E45687">
        <w:rPr>
          <w:rFonts w:ascii="Verdana" w:hAnsi="Verdana" w:cs="Verdana"/>
          <w:sz w:val="18"/>
          <w:szCs w:val="18"/>
        </w:rPr>
        <w:t xml:space="preserve">II. </w:t>
      </w:r>
      <w:r w:rsidRPr="00E45687">
        <w:rPr>
          <w:rFonts w:ascii="Verdana" w:hAnsi="Verdana" w:cs="Verdana"/>
          <w:sz w:val="18"/>
          <w:szCs w:val="18"/>
        </w:rPr>
        <w:tab/>
        <w:t>OPIS SPOSOBU OBLICZENIA CENY.</w:t>
      </w:r>
    </w:p>
    <w:p w:rsidR="00047DED" w:rsidRPr="00E45687" w:rsidRDefault="00F575FB"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E45687">
        <w:rPr>
          <w:rFonts w:ascii="Verdana" w:hAnsi="Verdana" w:cs="Verdana"/>
          <w:sz w:val="18"/>
          <w:szCs w:val="18"/>
        </w:rPr>
        <w:t>XIV</w:t>
      </w:r>
      <w:r w:rsidR="00047DED" w:rsidRPr="00E45687">
        <w:rPr>
          <w:rFonts w:ascii="Verdana" w:hAnsi="Verdana" w:cs="Verdana"/>
          <w:sz w:val="18"/>
          <w:szCs w:val="18"/>
        </w:rPr>
        <w:t>.</w:t>
      </w:r>
      <w:r w:rsidR="00DB71B4" w:rsidRPr="00E45687">
        <w:rPr>
          <w:rFonts w:ascii="Verdana" w:hAnsi="Verdana" w:cs="Verdana"/>
          <w:sz w:val="18"/>
          <w:szCs w:val="18"/>
        </w:rPr>
        <w:tab/>
      </w:r>
      <w:r w:rsidR="00DB71B4" w:rsidRPr="00E45687">
        <w:rPr>
          <w:rFonts w:ascii="Verdana" w:hAnsi="Verdana" w:cs="Verdana"/>
          <w:sz w:val="18"/>
          <w:szCs w:val="18"/>
        </w:rPr>
        <w:tab/>
      </w:r>
      <w:r w:rsidR="00047DED" w:rsidRPr="00E45687">
        <w:rPr>
          <w:rFonts w:ascii="Verdana" w:hAnsi="Verdana" w:cs="Verdana"/>
          <w:sz w:val="18"/>
          <w:szCs w:val="18"/>
        </w:rPr>
        <w:t>OPIS KRYTERIÓW, KTÓRYMI ZAMAWIAJACY BĘDZIE SIĘ KIEROWAŁ PRZY WYBORZE OFERTY WRAZ Z PODANIEM WAG TYCH KRYTERIÓW ORAZ SPOSOBU OCENY OFERT.</w:t>
      </w:r>
    </w:p>
    <w:p w:rsidR="00047DED" w:rsidRPr="00E45687" w:rsidRDefault="003B4437"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E45687">
        <w:rPr>
          <w:rFonts w:ascii="Verdana" w:hAnsi="Verdana" w:cs="Verdana"/>
          <w:sz w:val="18"/>
          <w:szCs w:val="18"/>
        </w:rPr>
        <w:t>XV</w:t>
      </w:r>
      <w:r w:rsidR="00047DED" w:rsidRPr="00E45687">
        <w:rPr>
          <w:rFonts w:ascii="Verdana" w:hAnsi="Verdana" w:cs="Verdana"/>
          <w:sz w:val="18"/>
          <w:szCs w:val="18"/>
        </w:rPr>
        <w:t xml:space="preserve">. </w:t>
      </w:r>
      <w:r w:rsidR="00047DED" w:rsidRPr="00E45687">
        <w:rPr>
          <w:rFonts w:ascii="Verdana" w:hAnsi="Verdana" w:cs="Verdana"/>
          <w:sz w:val="18"/>
          <w:szCs w:val="18"/>
        </w:rPr>
        <w:tab/>
      </w:r>
      <w:r w:rsidR="00DB71B4" w:rsidRPr="00E45687">
        <w:rPr>
          <w:rFonts w:ascii="Verdana" w:hAnsi="Verdana" w:cs="Verdana"/>
          <w:sz w:val="18"/>
          <w:szCs w:val="18"/>
        </w:rPr>
        <w:tab/>
      </w:r>
      <w:r w:rsidR="00047DED" w:rsidRPr="00E45687">
        <w:rPr>
          <w:rFonts w:ascii="Verdana" w:hAnsi="Verdana" w:cs="Verdana"/>
          <w:sz w:val="18"/>
          <w:szCs w:val="18"/>
        </w:rPr>
        <w:t>INFORMACJE O FORMALNOŚCIACH, JAKIE POWINNY ZOSTAĆ DOPEŁNIONE PO WYBORZE OFERTY W CELU ZAWARCIA UMOWY W SPRAWIE ZAMÓWIENIA PUBLICZNEGO.</w:t>
      </w:r>
    </w:p>
    <w:p w:rsidR="00047DED" w:rsidRPr="00E4568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r w:rsidRPr="00E45687">
        <w:rPr>
          <w:rFonts w:ascii="Verdana" w:hAnsi="Verdana" w:cs="Verdana"/>
          <w:sz w:val="18"/>
          <w:szCs w:val="18"/>
          <w:lang w:val="pl-PL"/>
        </w:rPr>
        <w:t>XV</w:t>
      </w:r>
      <w:r w:rsidR="003B4437" w:rsidRPr="00E45687">
        <w:rPr>
          <w:rFonts w:ascii="Verdana" w:hAnsi="Verdana" w:cs="Verdana"/>
          <w:sz w:val="18"/>
          <w:szCs w:val="18"/>
          <w:lang w:val="pl-PL"/>
        </w:rPr>
        <w:t>I</w:t>
      </w:r>
      <w:r w:rsidRPr="00E45687">
        <w:rPr>
          <w:rFonts w:ascii="Verdana" w:hAnsi="Verdana" w:cs="Verdana"/>
          <w:sz w:val="18"/>
          <w:szCs w:val="18"/>
          <w:lang w:val="pl-PL"/>
        </w:rPr>
        <w:t xml:space="preserve">.   </w:t>
      </w:r>
      <w:r w:rsidR="00DB71B4" w:rsidRPr="00E45687">
        <w:rPr>
          <w:rFonts w:ascii="Verdana" w:hAnsi="Verdana" w:cs="Verdana"/>
          <w:sz w:val="18"/>
          <w:szCs w:val="18"/>
          <w:lang w:val="pl-PL"/>
        </w:rPr>
        <w:tab/>
      </w:r>
      <w:r w:rsidRPr="00E45687">
        <w:rPr>
          <w:rFonts w:ascii="Verdana" w:hAnsi="Verdana" w:cs="Verdana"/>
          <w:sz w:val="18"/>
          <w:szCs w:val="18"/>
          <w:lang w:val="pl-PL"/>
        </w:rPr>
        <w:t>WYMAGANIA DOTYCZĄCE ZABEZPIECZENIA NALEŻYTEGO WYKONANIA UMOWY.</w:t>
      </w:r>
    </w:p>
    <w:p w:rsidR="00047DED" w:rsidRPr="00E4568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r w:rsidRPr="00E45687">
        <w:rPr>
          <w:rFonts w:ascii="Verdana" w:hAnsi="Verdana" w:cs="Verdana"/>
          <w:sz w:val="18"/>
          <w:szCs w:val="18"/>
          <w:lang w:val="pl-PL"/>
        </w:rPr>
        <w:t>XVI</w:t>
      </w:r>
      <w:r w:rsidR="003B4437" w:rsidRPr="00E45687">
        <w:rPr>
          <w:rFonts w:ascii="Verdana" w:hAnsi="Verdana" w:cs="Verdana"/>
          <w:sz w:val="18"/>
          <w:szCs w:val="18"/>
          <w:lang w:val="pl-PL"/>
        </w:rPr>
        <w:t>I</w:t>
      </w:r>
      <w:r w:rsidRPr="00E45687">
        <w:rPr>
          <w:rFonts w:ascii="Verdana" w:hAnsi="Verdana" w:cs="Verdana"/>
          <w:sz w:val="18"/>
          <w:szCs w:val="18"/>
          <w:lang w:val="pl-PL"/>
        </w:rPr>
        <w:t xml:space="preserve">. </w:t>
      </w:r>
      <w:r w:rsidR="00DB71B4" w:rsidRPr="00E45687">
        <w:rPr>
          <w:rFonts w:ascii="Verdana" w:hAnsi="Verdana" w:cs="Verdana"/>
          <w:sz w:val="18"/>
          <w:szCs w:val="18"/>
          <w:lang w:val="pl-PL"/>
        </w:rPr>
        <w:tab/>
      </w:r>
      <w:r w:rsidRPr="00E45687">
        <w:rPr>
          <w:rFonts w:ascii="Verdana" w:hAnsi="Verdana" w:cs="Verdana"/>
          <w:sz w:val="18"/>
          <w:szCs w:val="18"/>
          <w:lang w:val="pl-PL"/>
        </w:rPr>
        <w:t>ISTOTNE DLA STRON POSTANOWIENIA, KTÓRE ZOSTANĄ WPROWADZONE DO TREŚCI UMOWY W SPRAWIE ZAMÓWIENIA PUBLICZNEGO, OGÓLNE WARUNKI UMOWY ALBO WZÓR UMOWY, JEŻELI ZAMAWIAJACY WYMAGA OD WYKONAWCY, ABY ZAWARŁ Z NIM UMOWĘ W SPRAWIE ZAMÓWIENIA PUBLICZNEGO NA TAKICH WARUNKACH.</w:t>
      </w:r>
    </w:p>
    <w:p w:rsidR="00047DED" w:rsidRPr="00E45687" w:rsidRDefault="00047DED" w:rsidP="00AA685D">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r w:rsidRPr="00E45687">
        <w:rPr>
          <w:rFonts w:ascii="Verdana" w:hAnsi="Verdana" w:cs="Verdana"/>
          <w:sz w:val="18"/>
          <w:szCs w:val="18"/>
          <w:lang w:val="pl-PL"/>
        </w:rPr>
        <w:t>XVII</w:t>
      </w:r>
      <w:r w:rsidR="003B4437" w:rsidRPr="00E45687">
        <w:rPr>
          <w:rFonts w:ascii="Verdana" w:hAnsi="Verdana" w:cs="Verdana"/>
          <w:sz w:val="18"/>
          <w:szCs w:val="18"/>
          <w:lang w:val="pl-PL"/>
        </w:rPr>
        <w:t>I</w:t>
      </w:r>
      <w:r w:rsidRPr="00E45687">
        <w:rPr>
          <w:rFonts w:ascii="Verdana" w:hAnsi="Verdana" w:cs="Verdana"/>
          <w:sz w:val="18"/>
          <w:szCs w:val="18"/>
          <w:lang w:val="pl-PL"/>
        </w:rPr>
        <w:t>.</w:t>
      </w:r>
      <w:r w:rsidRPr="00E45687">
        <w:rPr>
          <w:rFonts w:ascii="Verdana" w:hAnsi="Verdana" w:cs="Verdana"/>
          <w:sz w:val="18"/>
          <w:szCs w:val="18"/>
          <w:lang w:val="pl-PL"/>
        </w:rPr>
        <w:tab/>
        <w:t>POUCZENIE O ŚRODKACH OCHRONY PRAWNEJ.</w:t>
      </w:r>
    </w:p>
    <w:p w:rsidR="006B0124" w:rsidRPr="00E45687" w:rsidRDefault="006B0124" w:rsidP="00AA685D">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p>
    <w:p w:rsidR="00FB1118" w:rsidRPr="00E45687" w:rsidRDefault="00AB4169" w:rsidP="00FB1118">
      <w:pPr>
        <w:pStyle w:val="Tekstpodstawowy"/>
        <w:tabs>
          <w:tab w:val="left" w:pos="-11520"/>
          <w:tab w:val="left" w:pos="-11160"/>
          <w:tab w:val="left" w:pos="1843"/>
        </w:tabs>
        <w:spacing w:line="360" w:lineRule="auto"/>
        <w:ind w:left="567" w:hanging="567"/>
        <w:rPr>
          <w:rFonts w:ascii="Verdana" w:hAnsi="Verdana" w:cs="Verdana"/>
          <w:sz w:val="18"/>
          <w:szCs w:val="18"/>
          <w:lang w:val="pl-PL"/>
        </w:rPr>
      </w:pPr>
      <w:r w:rsidRPr="00E45687">
        <w:rPr>
          <w:rFonts w:ascii="Verdana" w:hAnsi="Verdana" w:cs="Verdana"/>
          <w:sz w:val="18"/>
          <w:szCs w:val="18"/>
        </w:rPr>
        <w:t>Załącznik Nr 1</w:t>
      </w:r>
      <w:r w:rsidRPr="00E45687">
        <w:rPr>
          <w:rFonts w:ascii="Verdana" w:hAnsi="Verdana" w:cs="Verdana"/>
          <w:sz w:val="18"/>
          <w:szCs w:val="18"/>
        </w:rPr>
        <w:tab/>
      </w:r>
      <w:r w:rsidR="00C60C90" w:rsidRPr="00E45687">
        <w:rPr>
          <w:rFonts w:ascii="Verdana" w:hAnsi="Verdana" w:cs="Verdana"/>
          <w:sz w:val="18"/>
          <w:szCs w:val="18"/>
          <w:lang w:val="pl-PL"/>
        </w:rPr>
        <w:t xml:space="preserve">Opis przedmiotu zamówienia: </w:t>
      </w:r>
    </w:p>
    <w:p w:rsidR="00AB4169" w:rsidRPr="00E45687" w:rsidRDefault="00AB4169" w:rsidP="00CD2CD9">
      <w:pPr>
        <w:pStyle w:val="Tekstpodstawowy"/>
        <w:tabs>
          <w:tab w:val="left" w:pos="-11520"/>
          <w:tab w:val="left" w:pos="-11160"/>
          <w:tab w:val="left" w:pos="1843"/>
        </w:tabs>
        <w:spacing w:line="360" w:lineRule="auto"/>
        <w:ind w:left="567" w:hanging="567"/>
        <w:rPr>
          <w:rFonts w:ascii="Verdana" w:hAnsi="Verdana" w:cs="Verdana"/>
          <w:sz w:val="18"/>
          <w:szCs w:val="18"/>
        </w:rPr>
      </w:pPr>
      <w:r w:rsidRPr="00E45687">
        <w:rPr>
          <w:rFonts w:ascii="Verdana" w:hAnsi="Verdana" w:cs="Verdana"/>
          <w:sz w:val="18"/>
          <w:szCs w:val="18"/>
        </w:rPr>
        <w:t>Załącznik Nr 2</w:t>
      </w:r>
      <w:r w:rsidR="00163369" w:rsidRPr="00E45687">
        <w:rPr>
          <w:rFonts w:ascii="Verdana" w:hAnsi="Verdana" w:cs="Verdana"/>
          <w:sz w:val="18"/>
          <w:szCs w:val="18"/>
          <w:lang w:val="pl-PL"/>
        </w:rPr>
        <w:t xml:space="preserve">          </w:t>
      </w:r>
      <w:r w:rsidR="00C60C90" w:rsidRPr="00E45687">
        <w:rPr>
          <w:rFonts w:ascii="Verdana" w:hAnsi="Verdana" w:cs="Verdana"/>
          <w:sz w:val="18"/>
          <w:szCs w:val="18"/>
          <w:lang w:val="pl-PL"/>
        </w:rPr>
        <w:t>Umowa Wzór</w:t>
      </w:r>
    </w:p>
    <w:p w:rsidR="00AB4169" w:rsidRPr="00E45687" w:rsidRDefault="00AB4169" w:rsidP="00CD2CD9">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E45687">
        <w:rPr>
          <w:rFonts w:ascii="Verdana" w:hAnsi="Verdana" w:cs="Verdana"/>
          <w:sz w:val="18"/>
          <w:szCs w:val="18"/>
        </w:rPr>
        <w:t>Załącznik Nr 3</w:t>
      </w:r>
      <w:r w:rsidR="00163369" w:rsidRPr="00E45687">
        <w:rPr>
          <w:rFonts w:ascii="Verdana" w:hAnsi="Verdana" w:cs="Verdana"/>
          <w:sz w:val="18"/>
          <w:szCs w:val="18"/>
          <w:lang w:val="pl-PL"/>
        </w:rPr>
        <w:t xml:space="preserve">          </w:t>
      </w:r>
      <w:r w:rsidR="00C60C90" w:rsidRPr="00E45687">
        <w:rPr>
          <w:rFonts w:ascii="Verdana" w:hAnsi="Verdana" w:cs="Verdana"/>
          <w:sz w:val="18"/>
          <w:szCs w:val="18"/>
          <w:lang w:val="pl-PL"/>
        </w:rPr>
        <w:t xml:space="preserve">Formularz Ofertowy – wzór </w:t>
      </w:r>
    </w:p>
    <w:p w:rsidR="00036AB2" w:rsidRPr="00E45687" w:rsidRDefault="00986E00" w:rsidP="00E9422C">
      <w:pPr>
        <w:pStyle w:val="Tekstpodstawowy"/>
        <w:tabs>
          <w:tab w:val="left" w:pos="-11520"/>
          <w:tab w:val="left" w:pos="-11160"/>
          <w:tab w:val="left" w:pos="1843"/>
        </w:tabs>
        <w:spacing w:line="360" w:lineRule="auto"/>
        <w:ind w:left="1843" w:hanging="1843"/>
        <w:rPr>
          <w:rFonts w:ascii="Verdana" w:hAnsi="Verdana"/>
          <w:bCs/>
          <w:sz w:val="18"/>
          <w:szCs w:val="18"/>
        </w:rPr>
      </w:pPr>
      <w:r w:rsidRPr="00E45687">
        <w:rPr>
          <w:rFonts w:ascii="Verdana" w:hAnsi="Verdana" w:cs="Verdana"/>
          <w:bCs/>
          <w:iCs/>
          <w:sz w:val="18"/>
          <w:szCs w:val="18"/>
        </w:rPr>
        <w:t>Załącznik N</w:t>
      </w:r>
      <w:r w:rsidR="00C60C90" w:rsidRPr="00E45687">
        <w:rPr>
          <w:rFonts w:ascii="Verdana" w:hAnsi="Verdana" w:cs="Verdana"/>
          <w:bCs/>
          <w:iCs/>
          <w:sz w:val="18"/>
          <w:szCs w:val="18"/>
        </w:rPr>
        <w:t>r 4</w:t>
      </w:r>
      <w:r w:rsidR="00163369" w:rsidRPr="00E45687">
        <w:rPr>
          <w:rFonts w:ascii="Verdana" w:hAnsi="Verdana" w:cs="Verdana"/>
          <w:sz w:val="18"/>
          <w:szCs w:val="18"/>
          <w:lang w:val="pl-PL"/>
        </w:rPr>
        <w:t xml:space="preserve">          </w:t>
      </w:r>
      <w:r w:rsidR="00C60C90" w:rsidRPr="00E45687">
        <w:rPr>
          <w:rFonts w:ascii="Verdana" w:hAnsi="Verdana" w:cs="Verdana"/>
          <w:bCs/>
          <w:iCs/>
          <w:sz w:val="18"/>
          <w:szCs w:val="18"/>
          <w:lang w:val="pl-PL"/>
        </w:rPr>
        <w:t>Wykaz podwykonawców</w:t>
      </w:r>
      <w:r w:rsidR="00EA6AAA" w:rsidRPr="00E45687">
        <w:rPr>
          <w:rFonts w:ascii="Verdana" w:hAnsi="Verdana"/>
          <w:bCs/>
          <w:sz w:val="18"/>
          <w:szCs w:val="18"/>
        </w:rPr>
        <w:t xml:space="preserve"> </w:t>
      </w:r>
    </w:p>
    <w:p w:rsidR="00891016" w:rsidRPr="00E45687" w:rsidRDefault="00036AB2" w:rsidP="00C60C90">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E45687">
        <w:rPr>
          <w:rFonts w:ascii="Verdana" w:hAnsi="Verdana" w:cs="Verdana"/>
          <w:bCs/>
          <w:iCs/>
          <w:sz w:val="18"/>
          <w:szCs w:val="18"/>
          <w:lang w:val="pl-PL"/>
        </w:rPr>
        <w:t>Załącz</w:t>
      </w:r>
      <w:r w:rsidR="00986E00" w:rsidRPr="00E45687">
        <w:rPr>
          <w:rFonts w:ascii="Verdana" w:hAnsi="Verdana" w:cs="Verdana"/>
          <w:bCs/>
          <w:iCs/>
          <w:sz w:val="18"/>
          <w:szCs w:val="18"/>
          <w:lang w:val="pl-PL"/>
        </w:rPr>
        <w:t>nik N</w:t>
      </w:r>
      <w:r w:rsidRPr="00E45687">
        <w:rPr>
          <w:rFonts w:ascii="Verdana" w:hAnsi="Verdana" w:cs="Verdana"/>
          <w:bCs/>
          <w:iCs/>
          <w:sz w:val="18"/>
          <w:szCs w:val="18"/>
          <w:lang w:val="pl-PL"/>
        </w:rPr>
        <w:t xml:space="preserve">r </w:t>
      </w:r>
      <w:r w:rsidRPr="00E45687">
        <w:rPr>
          <w:rFonts w:ascii="Verdana" w:hAnsi="Verdana"/>
          <w:bCs/>
          <w:sz w:val="18"/>
          <w:szCs w:val="18"/>
        </w:rPr>
        <w:t>5</w:t>
      </w:r>
      <w:r w:rsidR="00891016" w:rsidRPr="00E45687">
        <w:rPr>
          <w:rFonts w:ascii="Verdana" w:hAnsi="Verdana" w:cs="Verdana"/>
          <w:sz w:val="18"/>
          <w:szCs w:val="18"/>
          <w:lang w:val="pl-PL"/>
        </w:rPr>
        <w:t xml:space="preserve">          </w:t>
      </w:r>
      <w:r w:rsidR="00891016" w:rsidRPr="00E45687">
        <w:rPr>
          <w:rFonts w:ascii="Verdana" w:hAnsi="Verdana" w:cs="Verdana"/>
          <w:sz w:val="18"/>
          <w:szCs w:val="18"/>
        </w:rPr>
        <w:t xml:space="preserve">Oświadczenie </w:t>
      </w:r>
      <w:r w:rsidR="00891016" w:rsidRPr="00E45687">
        <w:rPr>
          <w:rFonts w:ascii="Verdana" w:hAnsi="Verdana" w:cs="Verdana"/>
          <w:sz w:val="18"/>
          <w:szCs w:val="18"/>
          <w:lang w:val="pl-PL"/>
        </w:rPr>
        <w:t>dotyczące spełniania warunków udziału w postepowaniu</w:t>
      </w:r>
      <w:r w:rsidR="00891016" w:rsidRPr="00E45687">
        <w:rPr>
          <w:rFonts w:ascii="Verdana" w:hAnsi="Verdana" w:cs="Verdana"/>
          <w:sz w:val="18"/>
          <w:szCs w:val="18"/>
        </w:rPr>
        <w:t xml:space="preserve"> – wzór </w:t>
      </w:r>
    </w:p>
    <w:p w:rsidR="00891016" w:rsidRPr="00E45687" w:rsidRDefault="00986E00" w:rsidP="00891016">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E45687">
        <w:rPr>
          <w:rFonts w:ascii="Verdana" w:hAnsi="Verdana" w:cs="Verdana"/>
          <w:bCs/>
          <w:iCs/>
          <w:sz w:val="18"/>
          <w:szCs w:val="18"/>
          <w:lang w:val="pl-PL"/>
        </w:rPr>
        <w:t>Załącznik N</w:t>
      </w:r>
      <w:r w:rsidR="001F6186" w:rsidRPr="00E45687">
        <w:rPr>
          <w:rFonts w:ascii="Verdana" w:hAnsi="Verdana" w:cs="Verdana"/>
          <w:bCs/>
          <w:iCs/>
          <w:sz w:val="18"/>
          <w:szCs w:val="18"/>
          <w:lang w:val="pl-PL"/>
        </w:rPr>
        <w:t>r 6</w:t>
      </w:r>
      <w:r w:rsidR="00163369" w:rsidRPr="00E45687">
        <w:rPr>
          <w:rFonts w:ascii="Verdana" w:hAnsi="Verdana" w:cs="Verdana"/>
          <w:sz w:val="18"/>
          <w:szCs w:val="18"/>
          <w:lang w:val="pl-PL"/>
        </w:rPr>
        <w:t xml:space="preserve">          </w:t>
      </w:r>
      <w:r w:rsidR="00891016" w:rsidRPr="00E45687">
        <w:rPr>
          <w:rFonts w:ascii="Verdana" w:hAnsi="Verdana" w:cs="Verdana"/>
          <w:sz w:val="18"/>
          <w:szCs w:val="18"/>
        </w:rPr>
        <w:t xml:space="preserve">Oświadczenie </w:t>
      </w:r>
      <w:r w:rsidR="00891016" w:rsidRPr="00E45687">
        <w:rPr>
          <w:rFonts w:ascii="Verdana" w:hAnsi="Verdana" w:cs="Verdana"/>
          <w:sz w:val="18"/>
          <w:szCs w:val="18"/>
          <w:lang w:val="pl-PL"/>
        </w:rPr>
        <w:t>dotyczące przesłanek wykluczenia z postępowania</w:t>
      </w:r>
      <w:r w:rsidR="00891016" w:rsidRPr="00E45687">
        <w:rPr>
          <w:rFonts w:ascii="Verdana" w:hAnsi="Verdana" w:cs="Verdana"/>
          <w:sz w:val="18"/>
          <w:szCs w:val="18"/>
        </w:rPr>
        <w:t xml:space="preserve"> – wzór</w:t>
      </w:r>
    </w:p>
    <w:p w:rsidR="00926A88" w:rsidRPr="00E45687" w:rsidRDefault="00986E00" w:rsidP="00E9422C">
      <w:pPr>
        <w:pStyle w:val="Tekstpodstawowy"/>
        <w:tabs>
          <w:tab w:val="left" w:pos="-11520"/>
          <w:tab w:val="left" w:pos="-11160"/>
          <w:tab w:val="left" w:pos="1843"/>
        </w:tabs>
        <w:spacing w:line="360" w:lineRule="auto"/>
        <w:ind w:left="1843" w:hanging="1843"/>
        <w:rPr>
          <w:rFonts w:ascii="Verdana" w:hAnsi="Verdana"/>
          <w:bCs/>
          <w:sz w:val="18"/>
          <w:szCs w:val="18"/>
        </w:rPr>
      </w:pPr>
      <w:r w:rsidRPr="00E45687">
        <w:rPr>
          <w:rFonts w:ascii="Verdana" w:hAnsi="Verdana" w:cs="Verdana"/>
          <w:bCs/>
          <w:iCs/>
          <w:sz w:val="18"/>
          <w:szCs w:val="18"/>
          <w:lang w:val="pl-PL"/>
        </w:rPr>
        <w:t>Załącznik N</w:t>
      </w:r>
      <w:r w:rsidR="001F6186" w:rsidRPr="00E45687">
        <w:rPr>
          <w:rFonts w:ascii="Verdana" w:hAnsi="Verdana" w:cs="Verdana"/>
          <w:bCs/>
          <w:iCs/>
          <w:sz w:val="18"/>
          <w:szCs w:val="18"/>
          <w:lang w:val="pl-PL"/>
        </w:rPr>
        <w:t>r 7</w:t>
      </w:r>
      <w:r w:rsidR="00163369" w:rsidRPr="00E45687">
        <w:rPr>
          <w:rFonts w:ascii="Verdana" w:hAnsi="Verdana" w:cs="Verdana"/>
          <w:sz w:val="18"/>
          <w:szCs w:val="18"/>
          <w:lang w:val="pl-PL"/>
        </w:rPr>
        <w:t xml:space="preserve">          </w:t>
      </w:r>
      <w:r w:rsidR="00C60C90" w:rsidRPr="00E45687">
        <w:rPr>
          <w:rFonts w:ascii="Verdana" w:hAnsi="Verdana" w:cs="Verdana"/>
          <w:bCs/>
          <w:iCs/>
          <w:sz w:val="18"/>
          <w:szCs w:val="18"/>
          <w:lang w:val="pl-PL"/>
        </w:rPr>
        <w:t>Oświadczenie o przynależności</w:t>
      </w:r>
      <w:r w:rsidR="00C60C90" w:rsidRPr="00E45687">
        <w:rPr>
          <w:rFonts w:ascii="Verdana" w:hAnsi="Verdana" w:cs="Verdana"/>
          <w:bCs/>
          <w:iCs/>
          <w:sz w:val="18"/>
          <w:szCs w:val="18"/>
        </w:rPr>
        <w:t xml:space="preserve"> </w:t>
      </w:r>
      <w:r w:rsidR="00C60C90" w:rsidRPr="00E45687">
        <w:rPr>
          <w:rFonts w:ascii="Verdana" w:hAnsi="Verdana" w:cs="Verdana"/>
          <w:bCs/>
          <w:iCs/>
          <w:sz w:val="18"/>
          <w:szCs w:val="18"/>
          <w:lang w:val="pl-PL"/>
        </w:rPr>
        <w:t xml:space="preserve">lub </w:t>
      </w:r>
      <w:r w:rsidR="00C60C90" w:rsidRPr="00E45687">
        <w:rPr>
          <w:rFonts w:ascii="Verdana" w:hAnsi="Verdana"/>
          <w:bCs/>
          <w:sz w:val="18"/>
          <w:szCs w:val="18"/>
        </w:rPr>
        <w:t>braku przynależności do grupy kapitałowej - wzór</w:t>
      </w:r>
      <w:r w:rsidR="00EA6AAA" w:rsidRPr="00E45687">
        <w:rPr>
          <w:rFonts w:ascii="Verdana" w:hAnsi="Verdana"/>
          <w:bCs/>
          <w:sz w:val="18"/>
          <w:szCs w:val="18"/>
        </w:rPr>
        <w:t xml:space="preserve"> </w:t>
      </w:r>
    </w:p>
    <w:p w:rsidR="00926A88" w:rsidRPr="00E45687" w:rsidRDefault="00986E00" w:rsidP="00E9422C">
      <w:pPr>
        <w:pStyle w:val="Tekstpodstawowy"/>
        <w:tabs>
          <w:tab w:val="left" w:pos="-11520"/>
          <w:tab w:val="left" w:pos="-11160"/>
          <w:tab w:val="left" w:pos="1843"/>
        </w:tabs>
        <w:spacing w:line="360" w:lineRule="auto"/>
        <w:ind w:left="1843" w:hanging="1843"/>
        <w:rPr>
          <w:rFonts w:ascii="Verdana" w:hAnsi="Verdana" w:cs="Verdana"/>
          <w:bCs/>
          <w:iCs/>
          <w:sz w:val="18"/>
          <w:szCs w:val="18"/>
        </w:rPr>
      </w:pPr>
      <w:r w:rsidRPr="00E45687">
        <w:rPr>
          <w:rFonts w:ascii="Verdana" w:hAnsi="Verdana" w:cs="Verdana"/>
          <w:bCs/>
          <w:iCs/>
          <w:sz w:val="18"/>
          <w:szCs w:val="18"/>
          <w:lang w:val="pl-PL"/>
        </w:rPr>
        <w:t>Załącznik N</w:t>
      </w:r>
      <w:r w:rsidR="00926A88" w:rsidRPr="00E45687">
        <w:rPr>
          <w:rFonts w:ascii="Verdana" w:hAnsi="Verdana" w:cs="Verdana"/>
          <w:bCs/>
          <w:iCs/>
          <w:sz w:val="18"/>
          <w:szCs w:val="18"/>
          <w:lang w:val="pl-PL"/>
        </w:rPr>
        <w:t xml:space="preserve">r </w:t>
      </w:r>
      <w:r w:rsidR="00295503" w:rsidRPr="00E45687">
        <w:rPr>
          <w:rFonts w:ascii="Verdana" w:hAnsi="Verdana" w:cs="Verdana"/>
          <w:bCs/>
          <w:iCs/>
          <w:sz w:val="18"/>
          <w:szCs w:val="18"/>
          <w:lang w:val="pl-PL"/>
        </w:rPr>
        <w:t>8</w:t>
      </w:r>
      <w:r w:rsidR="00163369" w:rsidRPr="00E45687">
        <w:rPr>
          <w:rFonts w:ascii="Verdana" w:hAnsi="Verdana" w:cs="Verdana"/>
          <w:sz w:val="18"/>
          <w:szCs w:val="18"/>
          <w:lang w:val="pl-PL"/>
        </w:rPr>
        <w:t xml:space="preserve">          </w:t>
      </w:r>
      <w:r w:rsidR="00C60C90" w:rsidRPr="00E45687">
        <w:rPr>
          <w:rFonts w:ascii="Verdana" w:hAnsi="Verdana" w:cs="Verdana"/>
          <w:bCs/>
          <w:iCs/>
          <w:sz w:val="18"/>
          <w:szCs w:val="18"/>
          <w:lang w:val="pl-PL"/>
        </w:rPr>
        <w:t>Wykaz robót wzór</w:t>
      </w:r>
      <w:r w:rsidR="007B4A30" w:rsidRPr="00E45687">
        <w:rPr>
          <w:rFonts w:ascii="Verdana" w:hAnsi="Verdana" w:cs="Verdana"/>
          <w:bCs/>
          <w:iCs/>
          <w:sz w:val="18"/>
          <w:szCs w:val="18"/>
          <w:lang w:val="pl-PL"/>
        </w:rPr>
        <w:t xml:space="preserve"> </w:t>
      </w:r>
    </w:p>
    <w:p w:rsidR="00AB4169" w:rsidRPr="00E45687" w:rsidRDefault="00986E00" w:rsidP="00E9422C">
      <w:pPr>
        <w:pStyle w:val="Tekstpodstawowy"/>
        <w:tabs>
          <w:tab w:val="left" w:pos="-11520"/>
          <w:tab w:val="left" w:pos="-11160"/>
          <w:tab w:val="left" w:pos="1843"/>
        </w:tabs>
        <w:spacing w:line="360" w:lineRule="auto"/>
        <w:ind w:left="1843" w:hanging="1843"/>
        <w:rPr>
          <w:rFonts w:ascii="Verdana" w:hAnsi="Verdana" w:cs="Verdana"/>
          <w:bCs/>
          <w:iCs/>
          <w:sz w:val="18"/>
          <w:szCs w:val="18"/>
          <w:lang w:val="pl-PL"/>
        </w:rPr>
      </w:pPr>
      <w:r w:rsidRPr="00E45687">
        <w:rPr>
          <w:rFonts w:ascii="Verdana" w:hAnsi="Verdana" w:cs="Verdana"/>
          <w:bCs/>
          <w:iCs/>
          <w:sz w:val="18"/>
          <w:szCs w:val="18"/>
          <w:lang w:val="pl-PL"/>
        </w:rPr>
        <w:t>Załącznik N</w:t>
      </w:r>
      <w:r w:rsidR="00295503" w:rsidRPr="00E45687">
        <w:rPr>
          <w:rFonts w:ascii="Verdana" w:hAnsi="Verdana" w:cs="Verdana"/>
          <w:bCs/>
          <w:iCs/>
          <w:sz w:val="18"/>
          <w:szCs w:val="18"/>
          <w:lang w:val="pl-PL"/>
        </w:rPr>
        <w:t>r 9</w:t>
      </w:r>
      <w:r w:rsidR="00163369" w:rsidRPr="00E45687">
        <w:rPr>
          <w:rFonts w:ascii="Verdana" w:hAnsi="Verdana" w:cs="Verdana"/>
          <w:sz w:val="18"/>
          <w:szCs w:val="18"/>
          <w:lang w:val="pl-PL"/>
        </w:rPr>
        <w:t xml:space="preserve">          </w:t>
      </w:r>
      <w:r w:rsidR="00C60C90" w:rsidRPr="00E45687">
        <w:rPr>
          <w:rFonts w:ascii="Verdana" w:hAnsi="Verdana" w:cs="Verdana"/>
          <w:bCs/>
          <w:iCs/>
          <w:sz w:val="18"/>
          <w:szCs w:val="18"/>
          <w:lang w:val="pl-PL"/>
        </w:rPr>
        <w:t>Wykaz osób wzór</w:t>
      </w:r>
      <w:r w:rsidR="001F6186" w:rsidRPr="00E45687">
        <w:rPr>
          <w:rFonts w:ascii="Verdana" w:hAnsi="Verdana" w:cs="Verdana"/>
          <w:bCs/>
          <w:iCs/>
          <w:sz w:val="18"/>
          <w:szCs w:val="18"/>
          <w:lang w:val="pl-PL"/>
        </w:rPr>
        <w:t xml:space="preserve"> </w:t>
      </w:r>
    </w:p>
    <w:p w:rsidR="00FB1118" w:rsidRPr="00E45687" w:rsidRDefault="00295503" w:rsidP="00FB1118">
      <w:pPr>
        <w:pStyle w:val="Tekstpodstawowy"/>
        <w:tabs>
          <w:tab w:val="left" w:pos="567"/>
          <w:tab w:val="left" w:pos="1843"/>
          <w:tab w:val="left" w:pos="2127"/>
        </w:tabs>
        <w:spacing w:line="360" w:lineRule="auto"/>
        <w:ind w:left="1843" w:right="-2" w:hanging="1843"/>
        <w:rPr>
          <w:rFonts w:ascii="Verdana" w:hAnsi="Verdana" w:cs="Verdana"/>
          <w:sz w:val="18"/>
          <w:szCs w:val="18"/>
          <w:lang w:val="pl-PL"/>
        </w:rPr>
      </w:pPr>
      <w:r w:rsidRPr="00E45687">
        <w:rPr>
          <w:rFonts w:ascii="Verdana" w:hAnsi="Verdana" w:cs="Verdana"/>
          <w:sz w:val="18"/>
          <w:szCs w:val="18"/>
          <w:lang w:val="pl-PL"/>
        </w:rPr>
        <w:t>Załącznik Nr 1</w:t>
      </w:r>
      <w:r w:rsidR="00E45687" w:rsidRPr="00E45687">
        <w:rPr>
          <w:rFonts w:ascii="Verdana" w:hAnsi="Verdana" w:cs="Verdana"/>
          <w:sz w:val="18"/>
          <w:szCs w:val="18"/>
          <w:lang w:val="pl-PL"/>
        </w:rPr>
        <w:t>0</w:t>
      </w:r>
      <w:r w:rsidR="00163369" w:rsidRPr="00E45687">
        <w:rPr>
          <w:rFonts w:ascii="Verdana" w:hAnsi="Verdana" w:cs="Verdana"/>
          <w:sz w:val="18"/>
          <w:szCs w:val="18"/>
          <w:lang w:val="pl-PL"/>
        </w:rPr>
        <w:t xml:space="preserve">         </w:t>
      </w:r>
      <w:r w:rsidR="00C60C90" w:rsidRPr="00E45687">
        <w:rPr>
          <w:rFonts w:ascii="Verdana" w:hAnsi="Verdana" w:cs="Verdana"/>
          <w:sz w:val="18"/>
          <w:szCs w:val="18"/>
          <w:lang w:val="pl-PL"/>
        </w:rPr>
        <w:t>Zobowiązanie wzór</w:t>
      </w:r>
    </w:p>
    <w:p w:rsidR="00E45687" w:rsidRPr="00E45687" w:rsidRDefault="00E45687">
      <w:pPr>
        <w:suppressAutoHyphens w:val="0"/>
        <w:spacing w:line="240" w:lineRule="auto"/>
        <w:jc w:val="left"/>
        <w:rPr>
          <w:rFonts w:ascii="Verdana" w:hAnsi="Verdana" w:cs="Verdana"/>
          <w:b/>
          <w:sz w:val="18"/>
          <w:szCs w:val="18"/>
          <w:u w:val="single"/>
        </w:rPr>
      </w:pPr>
      <w:r w:rsidRPr="00E45687">
        <w:rPr>
          <w:rFonts w:ascii="Verdana" w:hAnsi="Verdana" w:cs="Verdana"/>
          <w:sz w:val="18"/>
          <w:szCs w:val="18"/>
          <w:u w:val="single"/>
        </w:rPr>
        <w:br w:type="page"/>
      </w:r>
    </w:p>
    <w:p w:rsidR="00E45687" w:rsidRPr="00E45687" w:rsidRDefault="00E45687" w:rsidP="00074B72">
      <w:pPr>
        <w:pStyle w:val="Styl1"/>
        <w:numPr>
          <w:ilvl w:val="0"/>
          <w:numId w:val="0"/>
        </w:numPr>
        <w:tabs>
          <w:tab w:val="left" w:pos="-12960"/>
          <w:tab w:val="left" w:pos="567"/>
        </w:tabs>
        <w:spacing w:line="360" w:lineRule="auto"/>
        <w:jc w:val="left"/>
        <w:rPr>
          <w:rFonts w:ascii="Verdana" w:hAnsi="Verdana" w:cs="Verdana"/>
          <w:sz w:val="18"/>
          <w:szCs w:val="18"/>
          <w:u w:val="single"/>
        </w:rPr>
      </w:pPr>
    </w:p>
    <w:p w:rsidR="00AB4169" w:rsidRPr="00E45687" w:rsidRDefault="00074B72" w:rsidP="00074B72">
      <w:pPr>
        <w:pStyle w:val="Styl1"/>
        <w:numPr>
          <w:ilvl w:val="0"/>
          <w:numId w:val="0"/>
        </w:numPr>
        <w:tabs>
          <w:tab w:val="left" w:pos="-12960"/>
          <w:tab w:val="left" w:pos="567"/>
        </w:tabs>
        <w:spacing w:line="360" w:lineRule="auto"/>
        <w:jc w:val="left"/>
        <w:rPr>
          <w:rFonts w:ascii="Verdana" w:hAnsi="Verdana" w:cs="Verdana"/>
          <w:sz w:val="18"/>
          <w:szCs w:val="18"/>
          <w:u w:val="single"/>
        </w:rPr>
      </w:pPr>
      <w:r w:rsidRPr="00E45687">
        <w:rPr>
          <w:rFonts w:ascii="Verdana" w:hAnsi="Verdana" w:cs="Verdana"/>
          <w:sz w:val="18"/>
          <w:szCs w:val="18"/>
          <w:u w:val="single"/>
        </w:rPr>
        <w:t xml:space="preserve">I. </w:t>
      </w:r>
      <w:r w:rsidR="00AB4169" w:rsidRPr="00E45687">
        <w:rPr>
          <w:rFonts w:ascii="Verdana" w:hAnsi="Verdana" w:cs="Verdana"/>
          <w:sz w:val="18"/>
          <w:szCs w:val="18"/>
          <w:u w:val="single"/>
        </w:rPr>
        <w:t>NAZWA I ADRES ZAMAWIAJĄCEGO.</w:t>
      </w:r>
    </w:p>
    <w:p w:rsidR="00AB4169" w:rsidRPr="00E45687" w:rsidRDefault="00AB4169">
      <w:pPr>
        <w:tabs>
          <w:tab w:val="left" w:pos="567"/>
        </w:tabs>
        <w:spacing w:line="360" w:lineRule="auto"/>
        <w:ind w:left="567" w:hanging="567"/>
        <w:rPr>
          <w:rFonts w:ascii="Verdana" w:hAnsi="Verdana" w:cs="Verdana"/>
          <w:sz w:val="18"/>
          <w:szCs w:val="18"/>
        </w:rPr>
      </w:pPr>
    </w:p>
    <w:p w:rsidR="00AB4169" w:rsidRPr="00E45687" w:rsidRDefault="00AB4169">
      <w:pPr>
        <w:tabs>
          <w:tab w:val="left" w:pos="-12960"/>
          <w:tab w:val="left" w:pos="567"/>
        </w:tabs>
        <w:spacing w:line="360" w:lineRule="auto"/>
        <w:ind w:left="567" w:hanging="567"/>
        <w:rPr>
          <w:rFonts w:ascii="Verdana" w:hAnsi="Verdana" w:cs="Verdana"/>
          <w:b/>
          <w:sz w:val="18"/>
          <w:szCs w:val="18"/>
        </w:rPr>
      </w:pPr>
      <w:r w:rsidRPr="00E45687">
        <w:rPr>
          <w:rFonts w:ascii="Verdana" w:hAnsi="Verdana" w:cs="Verdana"/>
          <w:b/>
          <w:sz w:val="18"/>
          <w:szCs w:val="18"/>
        </w:rPr>
        <w:t>Nazwa i adres zamawiającego:</w:t>
      </w:r>
    </w:p>
    <w:p w:rsidR="00AB4169" w:rsidRPr="00E45687" w:rsidRDefault="00AB4169">
      <w:pPr>
        <w:tabs>
          <w:tab w:val="left" w:pos="-12960"/>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Gmina Celestynów </w:t>
      </w:r>
      <w:r w:rsidR="00EF3AC5" w:rsidRPr="00E45687">
        <w:rPr>
          <w:rFonts w:ascii="Verdana" w:hAnsi="Verdana" w:cs="Verdana"/>
          <w:sz w:val="18"/>
          <w:szCs w:val="18"/>
        </w:rPr>
        <w:t xml:space="preserve">, </w:t>
      </w:r>
      <w:r w:rsidRPr="00E45687">
        <w:rPr>
          <w:rFonts w:ascii="Verdana" w:hAnsi="Verdana" w:cs="Verdana"/>
          <w:sz w:val="18"/>
          <w:szCs w:val="18"/>
        </w:rPr>
        <w:t xml:space="preserve">ul. Regucka 3 </w:t>
      </w:r>
    </w:p>
    <w:p w:rsidR="00AB4169" w:rsidRPr="00E45687" w:rsidRDefault="00AB4169">
      <w:pPr>
        <w:tabs>
          <w:tab w:val="left" w:pos="-12960"/>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05-430 Celestynów </w:t>
      </w:r>
    </w:p>
    <w:p w:rsidR="00AB4169" w:rsidRPr="00E45687" w:rsidRDefault="00AB4169">
      <w:pPr>
        <w:tabs>
          <w:tab w:val="left" w:pos="-12960"/>
          <w:tab w:val="left" w:pos="567"/>
        </w:tabs>
        <w:spacing w:line="360" w:lineRule="auto"/>
        <w:ind w:left="567" w:hanging="567"/>
        <w:rPr>
          <w:rFonts w:ascii="Verdana" w:hAnsi="Verdana" w:cs="Verdana"/>
          <w:sz w:val="18"/>
          <w:szCs w:val="18"/>
        </w:rPr>
      </w:pPr>
      <w:r w:rsidRPr="00E45687">
        <w:rPr>
          <w:rFonts w:ascii="Verdana" w:hAnsi="Verdana" w:cs="Verdana"/>
          <w:sz w:val="18"/>
          <w:szCs w:val="18"/>
        </w:rPr>
        <w:t>NIP: 532-105-76-50</w:t>
      </w:r>
      <w:r w:rsidR="00EF3AC5" w:rsidRPr="00E45687">
        <w:rPr>
          <w:rFonts w:ascii="Verdana" w:hAnsi="Verdana" w:cs="Verdana"/>
          <w:sz w:val="18"/>
          <w:szCs w:val="18"/>
        </w:rPr>
        <w:t xml:space="preserve">   </w:t>
      </w:r>
      <w:r w:rsidRPr="00E45687">
        <w:rPr>
          <w:rFonts w:ascii="Verdana" w:hAnsi="Verdana" w:cs="Verdana"/>
          <w:sz w:val="18"/>
          <w:szCs w:val="18"/>
        </w:rPr>
        <w:t>REGON: 013268965</w:t>
      </w:r>
    </w:p>
    <w:p w:rsidR="00AB4169" w:rsidRPr="00E45687" w:rsidRDefault="00F40A7B">
      <w:pPr>
        <w:tabs>
          <w:tab w:val="left" w:pos="-12960"/>
          <w:tab w:val="left" w:pos="567"/>
        </w:tabs>
        <w:spacing w:line="360" w:lineRule="auto"/>
        <w:ind w:left="567" w:hanging="567"/>
        <w:rPr>
          <w:rFonts w:ascii="Verdana" w:hAnsi="Verdana" w:cs="Verdana"/>
          <w:sz w:val="18"/>
          <w:szCs w:val="18"/>
        </w:rPr>
      </w:pPr>
      <w:hyperlink r:id="rId9" w:history="1">
        <w:r w:rsidR="009544E1" w:rsidRPr="00E45687">
          <w:rPr>
            <w:rStyle w:val="Hipercze"/>
            <w:rFonts w:ascii="Verdana" w:hAnsi="Verdana" w:cs="Verdana"/>
            <w:sz w:val="18"/>
            <w:szCs w:val="18"/>
          </w:rPr>
          <w:t>www.celestynow.pl</w:t>
        </w:r>
      </w:hyperlink>
      <w:r w:rsidR="009544E1" w:rsidRPr="00E45687">
        <w:rPr>
          <w:rFonts w:ascii="Verdana" w:hAnsi="Verdana" w:cs="Verdana"/>
          <w:sz w:val="18"/>
          <w:szCs w:val="18"/>
        </w:rPr>
        <w:t xml:space="preserve">, </w:t>
      </w:r>
      <w:hyperlink r:id="rId10" w:history="1">
        <w:r w:rsidR="00630426" w:rsidRPr="00E45687">
          <w:rPr>
            <w:rStyle w:val="Hipercze"/>
            <w:rFonts w:ascii="Verdana" w:hAnsi="Verdana"/>
            <w:sz w:val="18"/>
            <w:szCs w:val="18"/>
          </w:rPr>
          <w:t>a.pacek@celestynow.pl</w:t>
        </w:r>
      </w:hyperlink>
    </w:p>
    <w:p w:rsidR="00AB4169" w:rsidRPr="00E45687" w:rsidRDefault="00AB4169">
      <w:pPr>
        <w:tabs>
          <w:tab w:val="left" w:pos="-12960"/>
          <w:tab w:val="left" w:pos="567"/>
        </w:tabs>
        <w:spacing w:line="360" w:lineRule="auto"/>
        <w:ind w:left="567" w:hanging="567"/>
        <w:rPr>
          <w:rFonts w:ascii="Verdana" w:hAnsi="Verdana" w:cs="Verdana"/>
          <w:sz w:val="18"/>
          <w:szCs w:val="18"/>
        </w:rPr>
      </w:pPr>
      <w:r w:rsidRPr="00E45687">
        <w:rPr>
          <w:rFonts w:ascii="Verdana" w:hAnsi="Verdana" w:cs="Verdana"/>
          <w:sz w:val="18"/>
          <w:szCs w:val="18"/>
        </w:rPr>
        <w:t>telefon: 00 48 22 789 70 60</w:t>
      </w:r>
      <w:r w:rsidR="009544E1" w:rsidRPr="00E45687">
        <w:rPr>
          <w:rFonts w:ascii="Verdana" w:hAnsi="Verdana" w:cs="Verdana"/>
          <w:sz w:val="18"/>
          <w:szCs w:val="18"/>
        </w:rPr>
        <w:t xml:space="preserve">,  </w:t>
      </w:r>
      <w:r w:rsidRPr="00E45687">
        <w:rPr>
          <w:rFonts w:ascii="Verdana" w:hAnsi="Verdana" w:cs="Verdana"/>
          <w:sz w:val="18"/>
          <w:szCs w:val="18"/>
        </w:rPr>
        <w:t>faks: 00 48 22 789 70 11</w:t>
      </w:r>
    </w:p>
    <w:p w:rsidR="00AB4169" w:rsidRPr="00E45687" w:rsidRDefault="00AB4169">
      <w:pPr>
        <w:tabs>
          <w:tab w:val="left" w:pos="-12960"/>
          <w:tab w:val="left" w:pos="567"/>
        </w:tabs>
        <w:spacing w:line="360" w:lineRule="auto"/>
        <w:ind w:left="567" w:hanging="567"/>
        <w:rPr>
          <w:rFonts w:ascii="Verdana" w:hAnsi="Verdana" w:cs="Verdana"/>
          <w:sz w:val="18"/>
          <w:szCs w:val="18"/>
        </w:rPr>
      </w:pPr>
    </w:p>
    <w:p w:rsidR="00AB4169" w:rsidRPr="00E45687" w:rsidRDefault="00074B72" w:rsidP="00074B72">
      <w:pPr>
        <w:pStyle w:val="Styl1"/>
        <w:numPr>
          <w:ilvl w:val="0"/>
          <w:numId w:val="0"/>
        </w:numPr>
        <w:tabs>
          <w:tab w:val="left" w:pos="-15840"/>
          <w:tab w:val="left" w:pos="-15660"/>
          <w:tab w:val="left" w:pos="567"/>
        </w:tabs>
        <w:spacing w:line="360" w:lineRule="auto"/>
        <w:jc w:val="left"/>
        <w:rPr>
          <w:rFonts w:ascii="Verdana" w:hAnsi="Verdana" w:cs="Verdana"/>
          <w:sz w:val="18"/>
          <w:szCs w:val="18"/>
          <w:u w:val="single"/>
        </w:rPr>
      </w:pPr>
      <w:r w:rsidRPr="00E45687">
        <w:rPr>
          <w:rFonts w:ascii="Verdana" w:hAnsi="Verdana" w:cs="Verdana"/>
          <w:sz w:val="18"/>
          <w:szCs w:val="18"/>
          <w:u w:val="single"/>
        </w:rPr>
        <w:t xml:space="preserve">II. </w:t>
      </w:r>
      <w:r w:rsidR="00EF3AC5" w:rsidRPr="00E45687">
        <w:rPr>
          <w:rFonts w:ascii="Verdana" w:hAnsi="Verdana" w:cs="Verdana"/>
          <w:sz w:val="18"/>
          <w:szCs w:val="18"/>
          <w:u w:val="single"/>
        </w:rPr>
        <w:t>INFORMACJE OGÓLNE.</w:t>
      </w:r>
    </w:p>
    <w:p w:rsidR="00AB4169" w:rsidRPr="00E45687" w:rsidRDefault="00AB4169">
      <w:pPr>
        <w:tabs>
          <w:tab w:val="left" w:pos="-15660"/>
          <w:tab w:val="left" w:pos="567"/>
        </w:tabs>
        <w:spacing w:line="360" w:lineRule="auto"/>
        <w:ind w:left="567" w:hanging="567"/>
        <w:rPr>
          <w:rFonts w:ascii="Verdana" w:hAnsi="Verdana" w:cs="Verdana"/>
          <w:sz w:val="18"/>
          <w:szCs w:val="18"/>
        </w:rPr>
      </w:pPr>
    </w:p>
    <w:p w:rsidR="00AB4169" w:rsidRPr="00E45687" w:rsidRDefault="00EF3AC5" w:rsidP="00F66495">
      <w:pPr>
        <w:pStyle w:val="Tekstpodstawowy31"/>
        <w:numPr>
          <w:ilvl w:val="1"/>
          <w:numId w:val="7"/>
        </w:numPr>
        <w:tabs>
          <w:tab w:val="left" w:pos="-15660"/>
          <w:tab w:val="left" w:pos="567"/>
        </w:tabs>
        <w:spacing w:line="360" w:lineRule="auto"/>
        <w:ind w:left="567" w:hanging="567"/>
        <w:rPr>
          <w:rFonts w:ascii="Verdana" w:hAnsi="Verdana" w:cs="Verdana"/>
          <w:i w:val="0"/>
          <w:iCs/>
          <w:sz w:val="18"/>
          <w:szCs w:val="18"/>
        </w:rPr>
      </w:pPr>
      <w:r w:rsidRPr="00E45687">
        <w:rPr>
          <w:rFonts w:ascii="Verdana" w:hAnsi="Verdana" w:cs="Verdana"/>
          <w:i w:val="0"/>
          <w:iCs/>
          <w:sz w:val="18"/>
          <w:szCs w:val="18"/>
        </w:rPr>
        <w:t xml:space="preserve">Postępowanie </w:t>
      </w:r>
      <w:r w:rsidR="00211040" w:rsidRPr="00E45687">
        <w:rPr>
          <w:rFonts w:ascii="Verdana" w:hAnsi="Verdana" w:cs="Verdana"/>
          <w:i w:val="0"/>
          <w:iCs/>
          <w:sz w:val="18"/>
          <w:szCs w:val="18"/>
        </w:rPr>
        <w:t xml:space="preserve">prowadzone </w:t>
      </w:r>
      <w:r w:rsidRPr="00E45687">
        <w:rPr>
          <w:rFonts w:ascii="Verdana" w:hAnsi="Verdana" w:cs="Verdana"/>
          <w:i w:val="0"/>
          <w:iCs/>
          <w:sz w:val="18"/>
          <w:szCs w:val="18"/>
        </w:rPr>
        <w:t xml:space="preserve">jest </w:t>
      </w:r>
      <w:r w:rsidR="00211040" w:rsidRPr="00E45687">
        <w:rPr>
          <w:rFonts w:ascii="Verdana" w:hAnsi="Verdana" w:cs="Verdana"/>
          <w:i w:val="0"/>
          <w:iCs/>
          <w:sz w:val="18"/>
          <w:szCs w:val="18"/>
        </w:rPr>
        <w:t>w</w:t>
      </w:r>
      <w:r w:rsidR="00AB4169" w:rsidRPr="00E45687">
        <w:rPr>
          <w:rFonts w:ascii="Verdana" w:hAnsi="Verdana" w:cs="Verdana"/>
          <w:i w:val="0"/>
          <w:iCs/>
          <w:sz w:val="18"/>
          <w:szCs w:val="18"/>
        </w:rPr>
        <w:t xml:space="preserve"> tr</w:t>
      </w:r>
      <w:r w:rsidR="00211040" w:rsidRPr="00E45687">
        <w:rPr>
          <w:rFonts w:ascii="Verdana" w:hAnsi="Verdana" w:cs="Verdana"/>
          <w:i w:val="0"/>
          <w:iCs/>
          <w:sz w:val="18"/>
          <w:szCs w:val="18"/>
        </w:rPr>
        <w:t>ybie przetargu nieograniczoneg</w:t>
      </w:r>
      <w:r w:rsidRPr="00E45687">
        <w:rPr>
          <w:rFonts w:ascii="Verdana" w:hAnsi="Verdana" w:cs="Verdana"/>
          <w:i w:val="0"/>
          <w:iCs/>
          <w:sz w:val="18"/>
          <w:szCs w:val="18"/>
        </w:rPr>
        <w:t>o na podstawie art. 39 u</w:t>
      </w:r>
      <w:r w:rsidR="00211040" w:rsidRPr="00E45687">
        <w:rPr>
          <w:rFonts w:ascii="Verdana" w:hAnsi="Verdana" w:cs="Verdana"/>
          <w:i w:val="0"/>
          <w:iCs/>
          <w:sz w:val="18"/>
          <w:szCs w:val="18"/>
        </w:rPr>
        <w:t xml:space="preserve">stawy </w:t>
      </w:r>
      <w:r w:rsidR="009D6D73" w:rsidRPr="00E45687">
        <w:rPr>
          <w:rFonts w:ascii="Verdana" w:hAnsi="Verdana" w:cs="Verdana"/>
          <w:i w:val="0"/>
          <w:iCs/>
          <w:sz w:val="18"/>
          <w:szCs w:val="18"/>
        </w:rPr>
        <w:br/>
      </w:r>
      <w:r w:rsidR="00211040" w:rsidRPr="00E45687">
        <w:rPr>
          <w:rFonts w:ascii="Verdana" w:hAnsi="Verdana" w:cs="Verdana"/>
          <w:i w:val="0"/>
          <w:iCs/>
          <w:sz w:val="18"/>
          <w:szCs w:val="18"/>
        </w:rPr>
        <w:t xml:space="preserve">z dnia 29 stycznia 2014 roku </w:t>
      </w:r>
      <w:r w:rsidRPr="00E45687">
        <w:rPr>
          <w:rFonts w:ascii="Verdana" w:hAnsi="Verdana" w:cs="Verdana"/>
          <w:i w:val="0"/>
          <w:iCs/>
          <w:sz w:val="18"/>
          <w:szCs w:val="18"/>
        </w:rPr>
        <w:t xml:space="preserve">- </w:t>
      </w:r>
      <w:r w:rsidR="00211040" w:rsidRPr="00E45687">
        <w:rPr>
          <w:rFonts w:ascii="Verdana" w:hAnsi="Verdana" w:cs="Verdana"/>
          <w:i w:val="0"/>
          <w:iCs/>
          <w:sz w:val="18"/>
          <w:szCs w:val="18"/>
        </w:rPr>
        <w:t xml:space="preserve">Prawo zamówień publicznych </w:t>
      </w:r>
      <w:r w:rsidR="00FB1118" w:rsidRPr="00E45687">
        <w:rPr>
          <w:rFonts w:ascii="Verdana" w:eastAsia="Lucida Sans Unicode" w:hAnsi="Verdana" w:cs="Arial"/>
          <w:i w:val="0"/>
          <w:kern w:val="3"/>
          <w:sz w:val="18"/>
          <w:szCs w:val="18"/>
          <w:lang w:eastAsia="pl-PL"/>
        </w:rPr>
        <w:t xml:space="preserve">(Dz. U. z  2017 r., poz. 1579 </w:t>
      </w:r>
      <w:r w:rsidR="004F7439" w:rsidRPr="00E45687">
        <w:rPr>
          <w:rFonts w:ascii="Verdana" w:eastAsia="Lucida Sans Unicode" w:hAnsi="Verdana" w:cs="Arial"/>
          <w:i w:val="0"/>
          <w:kern w:val="3"/>
          <w:sz w:val="18"/>
          <w:szCs w:val="18"/>
          <w:lang w:eastAsia="pl-PL"/>
        </w:rPr>
        <w:t>z późn. zm.</w:t>
      </w:r>
      <w:r w:rsidR="00FB1118" w:rsidRPr="00E45687">
        <w:rPr>
          <w:rFonts w:ascii="Verdana" w:eastAsia="Lucida Sans Unicode" w:hAnsi="Verdana" w:cs="Arial"/>
          <w:i w:val="0"/>
          <w:kern w:val="3"/>
          <w:sz w:val="18"/>
          <w:szCs w:val="18"/>
          <w:lang w:eastAsia="pl-PL"/>
        </w:rPr>
        <w:t xml:space="preserve">) </w:t>
      </w:r>
      <w:r w:rsidR="00211040" w:rsidRPr="00E45687">
        <w:rPr>
          <w:rFonts w:ascii="Verdana" w:hAnsi="Verdana" w:cs="Verdana"/>
          <w:i w:val="0"/>
          <w:iCs/>
          <w:sz w:val="18"/>
          <w:szCs w:val="18"/>
        </w:rPr>
        <w:t>zwanej dalej „ustawą Pzp”.</w:t>
      </w:r>
    </w:p>
    <w:p w:rsidR="00AB4169" w:rsidRPr="00E45687" w:rsidRDefault="00211040"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E45687">
        <w:rPr>
          <w:rFonts w:ascii="Verdana" w:hAnsi="Verdana" w:cs="Verdana"/>
          <w:i w:val="0"/>
          <w:iCs/>
          <w:sz w:val="18"/>
          <w:szCs w:val="18"/>
        </w:rPr>
        <w:t>W zakresie nieuregulowanym niniejszą Specyfikacją Istotnych Warunków Zamówienia, zwaną dalej „SIWZ”, zastosowanie mają przepisy ustawy Pzp.</w:t>
      </w:r>
    </w:p>
    <w:p w:rsidR="00AB4169" w:rsidRPr="00E45687" w:rsidRDefault="00211040"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E45687">
        <w:rPr>
          <w:rFonts w:ascii="Verdana" w:hAnsi="Verdana" w:cs="Verdana"/>
          <w:i w:val="0"/>
          <w:sz w:val="18"/>
          <w:szCs w:val="18"/>
        </w:rPr>
        <w:t>Wartość zamówienia nie przekracza równowartości kwoty określonej w przepisach</w:t>
      </w:r>
      <w:r w:rsidR="007C0894" w:rsidRPr="00E45687">
        <w:rPr>
          <w:rFonts w:ascii="Verdana" w:hAnsi="Verdana" w:cs="Verdana"/>
          <w:i w:val="0"/>
          <w:sz w:val="18"/>
          <w:szCs w:val="18"/>
        </w:rPr>
        <w:t xml:space="preserve"> wykonawczych wydanych na podst</w:t>
      </w:r>
      <w:r w:rsidRPr="00E45687">
        <w:rPr>
          <w:rFonts w:ascii="Verdana" w:hAnsi="Verdana" w:cs="Verdana"/>
          <w:i w:val="0"/>
          <w:sz w:val="18"/>
          <w:szCs w:val="18"/>
        </w:rPr>
        <w:t>awie art.</w:t>
      </w:r>
      <w:r w:rsidR="007C0894" w:rsidRPr="00E45687">
        <w:rPr>
          <w:rFonts w:ascii="Verdana" w:hAnsi="Verdana" w:cs="Verdana"/>
          <w:i w:val="0"/>
          <w:sz w:val="18"/>
          <w:szCs w:val="18"/>
        </w:rPr>
        <w:t xml:space="preserve"> 1</w:t>
      </w:r>
      <w:r w:rsidRPr="00E45687">
        <w:rPr>
          <w:rFonts w:ascii="Verdana" w:hAnsi="Verdana" w:cs="Verdana"/>
          <w:i w:val="0"/>
          <w:sz w:val="18"/>
          <w:szCs w:val="18"/>
        </w:rPr>
        <w:t>1 ust. 8 ustawy Pzp.</w:t>
      </w:r>
    </w:p>
    <w:p w:rsidR="00624F0A" w:rsidRPr="00E45687" w:rsidRDefault="00624F0A"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E45687">
        <w:rPr>
          <w:rFonts w:ascii="Verdana" w:hAnsi="Verdana" w:cs="Verdana"/>
          <w:i w:val="0"/>
          <w:sz w:val="18"/>
          <w:szCs w:val="18"/>
        </w:rPr>
        <w:t>Zamawiający nie dopuszcza składania ofert wariantowych.</w:t>
      </w:r>
    </w:p>
    <w:p w:rsidR="00624F0A" w:rsidRPr="00E45687" w:rsidRDefault="00EA6124"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E45687">
        <w:rPr>
          <w:rFonts w:ascii="Verdana" w:hAnsi="Verdana" w:cs="Verdana"/>
          <w:i w:val="0"/>
          <w:sz w:val="18"/>
          <w:szCs w:val="18"/>
        </w:rPr>
        <w:t>Zamawiający</w:t>
      </w:r>
      <w:r w:rsidR="00C60C90" w:rsidRPr="00E45687">
        <w:rPr>
          <w:rFonts w:ascii="Verdana" w:hAnsi="Verdana" w:cs="Verdana"/>
          <w:i w:val="0"/>
          <w:sz w:val="18"/>
          <w:szCs w:val="18"/>
        </w:rPr>
        <w:t xml:space="preserve"> </w:t>
      </w:r>
      <w:r w:rsidR="00A2454B" w:rsidRPr="00E45687">
        <w:rPr>
          <w:rFonts w:ascii="Verdana" w:hAnsi="Verdana" w:cs="Verdana"/>
          <w:i w:val="0"/>
          <w:sz w:val="18"/>
          <w:szCs w:val="18"/>
        </w:rPr>
        <w:t xml:space="preserve">nie </w:t>
      </w:r>
      <w:r w:rsidR="00624F0A" w:rsidRPr="00E45687">
        <w:rPr>
          <w:rFonts w:ascii="Verdana" w:hAnsi="Verdana" w:cs="Verdana"/>
          <w:i w:val="0"/>
          <w:sz w:val="18"/>
          <w:szCs w:val="18"/>
        </w:rPr>
        <w:t>dopuszcza</w:t>
      </w:r>
      <w:r w:rsidR="00EA31E3" w:rsidRPr="00E45687">
        <w:rPr>
          <w:rFonts w:ascii="Verdana" w:hAnsi="Verdana" w:cs="Verdana"/>
          <w:i w:val="0"/>
          <w:sz w:val="18"/>
          <w:szCs w:val="18"/>
        </w:rPr>
        <w:t xml:space="preserve"> składanie</w:t>
      </w:r>
      <w:r w:rsidR="00624F0A" w:rsidRPr="00E45687">
        <w:rPr>
          <w:rFonts w:ascii="Verdana" w:hAnsi="Verdana" w:cs="Verdana"/>
          <w:i w:val="0"/>
          <w:sz w:val="18"/>
          <w:szCs w:val="18"/>
        </w:rPr>
        <w:t xml:space="preserve"> ofert częściowych. </w:t>
      </w:r>
    </w:p>
    <w:p w:rsidR="00997944" w:rsidRPr="00E45687" w:rsidRDefault="00997944"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E45687">
        <w:rPr>
          <w:rFonts w:ascii="Verdana" w:hAnsi="Verdana" w:cs="Verdana"/>
          <w:i w:val="0"/>
          <w:sz w:val="18"/>
          <w:szCs w:val="18"/>
        </w:rPr>
        <w:t>Termin związania ofertą wynosi 30 dni.</w:t>
      </w:r>
    </w:p>
    <w:p w:rsidR="00624F0A" w:rsidRPr="00E45687" w:rsidRDefault="00624F0A" w:rsidP="00EE0C33">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E45687">
        <w:rPr>
          <w:rFonts w:ascii="Verdana" w:hAnsi="Verdana" w:cs="Verdana"/>
          <w:i w:val="0"/>
          <w:sz w:val="18"/>
          <w:szCs w:val="18"/>
        </w:rPr>
        <w:t>Zamawiający nie przewiduje udzielenia zaliczek na poczet wykonania zamówienia.</w:t>
      </w:r>
    </w:p>
    <w:p w:rsidR="00624F0A" w:rsidRDefault="00624F0A"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E45687">
        <w:rPr>
          <w:rFonts w:ascii="Verdana" w:hAnsi="Verdana" w:cs="Verdana"/>
          <w:i w:val="0"/>
          <w:sz w:val="18"/>
          <w:szCs w:val="18"/>
        </w:rPr>
        <w:t>Zamawiający nie przewiduje umowy ramowej.</w:t>
      </w:r>
    </w:p>
    <w:p w:rsidR="00CC02FD" w:rsidRPr="00CC02FD" w:rsidRDefault="00661600" w:rsidP="00CC02FD">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CC02FD">
        <w:rPr>
          <w:rFonts w:ascii="Verdana" w:hAnsi="Verdana"/>
          <w:i w:val="0"/>
          <w:sz w:val="18"/>
          <w:szCs w:val="18"/>
        </w:rPr>
        <w:t>Zamówienie dotyczy programu współfinansowanego ze środków Unii Europejskiej: Operacja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w ramach działania „Podstawowe usługi i odnowa wsi na obszarach wiejskich” objętego Programem Rozwoju Obszarów Wiejskich na lata 2014-2020.</w:t>
      </w:r>
      <w:r w:rsidR="00CC02FD" w:rsidRPr="00CC02FD">
        <w:rPr>
          <w:rFonts w:ascii="Verdana" w:hAnsi="Verdana"/>
          <w:i w:val="0"/>
          <w:sz w:val="18"/>
          <w:szCs w:val="18"/>
        </w:rPr>
        <w:t xml:space="preserve"> Termin zakończenia projektu </w:t>
      </w:r>
      <w:r w:rsidR="003162D4">
        <w:rPr>
          <w:rFonts w:ascii="Verdana" w:hAnsi="Verdana"/>
          <w:i w:val="0"/>
          <w:sz w:val="18"/>
          <w:szCs w:val="18"/>
        </w:rPr>
        <w:t>do 31 grudnia 2018 roku.</w:t>
      </w:r>
    </w:p>
    <w:p w:rsidR="00AB4169" w:rsidRPr="00E45687" w:rsidRDefault="00074B72" w:rsidP="00074B72">
      <w:pPr>
        <w:pStyle w:val="Styl1"/>
        <w:numPr>
          <w:ilvl w:val="0"/>
          <w:numId w:val="0"/>
        </w:numPr>
        <w:tabs>
          <w:tab w:val="left" w:pos="-13140"/>
          <w:tab w:val="left" w:pos="-12960"/>
          <w:tab w:val="left" w:pos="567"/>
        </w:tabs>
        <w:spacing w:line="360" w:lineRule="auto"/>
        <w:jc w:val="both"/>
        <w:rPr>
          <w:rFonts w:ascii="Verdana" w:hAnsi="Verdana" w:cs="Verdana"/>
          <w:sz w:val="18"/>
          <w:szCs w:val="18"/>
          <w:u w:val="single"/>
        </w:rPr>
      </w:pPr>
      <w:r w:rsidRPr="00E45687">
        <w:rPr>
          <w:rFonts w:ascii="Verdana" w:hAnsi="Verdana" w:cs="Verdana"/>
          <w:sz w:val="18"/>
          <w:szCs w:val="18"/>
          <w:u w:val="single"/>
        </w:rPr>
        <w:t xml:space="preserve">III. </w:t>
      </w:r>
      <w:r w:rsidR="00AB4169" w:rsidRPr="00E45687">
        <w:rPr>
          <w:rFonts w:ascii="Verdana" w:hAnsi="Verdana" w:cs="Verdana"/>
          <w:sz w:val="18"/>
          <w:szCs w:val="18"/>
          <w:u w:val="single"/>
        </w:rPr>
        <w:t>OPIS PRZEDMIOTU ZAMÓW</w:t>
      </w:r>
      <w:r w:rsidR="00EA31E3" w:rsidRPr="00E45687">
        <w:rPr>
          <w:rFonts w:ascii="Verdana" w:hAnsi="Verdana" w:cs="Verdana"/>
          <w:sz w:val="18"/>
          <w:szCs w:val="18"/>
          <w:u w:val="single"/>
        </w:rPr>
        <w:t>IENIA,</w:t>
      </w:r>
      <w:r w:rsidR="00AB4169" w:rsidRPr="00E45687">
        <w:rPr>
          <w:rFonts w:ascii="Verdana" w:hAnsi="Verdana" w:cs="Verdana"/>
          <w:sz w:val="18"/>
          <w:szCs w:val="18"/>
          <w:u w:val="single"/>
        </w:rPr>
        <w:t xml:space="preserve"> </w:t>
      </w:r>
    </w:p>
    <w:p w:rsidR="00402A25" w:rsidRDefault="00C62C28" w:rsidP="00B232B6">
      <w:pPr>
        <w:pStyle w:val="Akapitzlist"/>
        <w:numPr>
          <w:ilvl w:val="0"/>
          <w:numId w:val="51"/>
        </w:numPr>
        <w:tabs>
          <w:tab w:val="left" w:pos="567"/>
        </w:tabs>
        <w:spacing w:line="360" w:lineRule="auto"/>
        <w:ind w:left="426" w:right="7" w:hanging="426"/>
        <w:rPr>
          <w:rStyle w:val="WW-Domylnaczcionkaakapitu"/>
          <w:rFonts w:ascii="Verdana" w:hAnsi="Verdana"/>
          <w:sz w:val="18"/>
          <w:szCs w:val="18"/>
        </w:rPr>
      </w:pPr>
      <w:r w:rsidRPr="00C62C28">
        <w:rPr>
          <w:rFonts w:ascii="Verdana" w:hAnsi="Verdana"/>
          <w:sz w:val="18"/>
          <w:szCs w:val="18"/>
        </w:rPr>
        <w:t>Przedmiotem zamówienia jest:</w:t>
      </w:r>
      <w:r>
        <w:rPr>
          <w:rFonts w:ascii="Verdana" w:hAnsi="Verdana"/>
          <w:sz w:val="18"/>
          <w:szCs w:val="18"/>
        </w:rPr>
        <w:t xml:space="preserve"> </w:t>
      </w:r>
      <w:r w:rsidR="00402A25" w:rsidRPr="00C62C28">
        <w:rPr>
          <w:rFonts w:ascii="Verdana" w:hAnsi="Verdana"/>
          <w:color w:val="000000"/>
          <w:sz w:val="18"/>
          <w:szCs w:val="18"/>
        </w:rPr>
        <w:t xml:space="preserve">Przebudowa targowiska w miejscowości Celestynów, </w:t>
      </w:r>
      <w:r w:rsidR="00402A25" w:rsidRPr="00C62C28">
        <w:rPr>
          <w:rStyle w:val="WW-Domylnaczcionkaakapitu"/>
          <w:rFonts w:ascii="Verdana" w:hAnsi="Verdana"/>
          <w:sz w:val="18"/>
          <w:szCs w:val="18"/>
        </w:rPr>
        <w:t>w ramach zadania inwestycyjnego pn. „Modernizacja targowiska w Celestynowie”.</w:t>
      </w:r>
    </w:p>
    <w:p w:rsidR="00402A25" w:rsidRPr="00C62C28" w:rsidRDefault="00402A25" w:rsidP="00B232B6">
      <w:pPr>
        <w:pStyle w:val="Akapitzlist"/>
        <w:numPr>
          <w:ilvl w:val="0"/>
          <w:numId w:val="51"/>
        </w:numPr>
        <w:tabs>
          <w:tab w:val="left" w:pos="567"/>
        </w:tabs>
        <w:spacing w:line="360" w:lineRule="auto"/>
        <w:ind w:left="426" w:right="7" w:hanging="426"/>
        <w:rPr>
          <w:rStyle w:val="WW-Domylnaczcionkaakapitu"/>
          <w:rFonts w:ascii="Verdana" w:hAnsi="Verdana"/>
          <w:sz w:val="18"/>
          <w:szCs w:val="18"/>
        </w:rPr>
      </w:pPr>
      <w:r w:rsidRPr="00C62C28">
        <w:rPr>
          <w:rStyle w:val="WW-Domylnaczcionkaakapitu"/>
          <w:rFonts w:ascii="Verdana" w:hAnsi="Verdana"/>
          <w:sz w:val="18"/>
          <w:szCs w:val="18"/>
        </w:rPr>
        <w:t>Zakres prac:</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roboty rozbiórkowe nawierzchni placu nawierzchni placu targowego i istniejącej infrastruktury technicznej,</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budowa nawierzchni dróg wewnętrznych, chodników, miejsc postojowych i i handlowych,</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budowa dwóch zjazdów publicznych na teren inwestycji,</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budowa kanalizacji deszczowej, wpustów i przykanalików,</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budowa zadaszenia w postaci wiaty stalowej nad miejscami targowymi,</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budowa pawilonów do handlu indywidualnego,</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budowa oświetlenia placu targowego wraz z instalacją fotowoltaiczną,</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budowa toalety publicznej wraz z przyłączami zewnętrznymi,</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budowa wiaty śmietnikowej,</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budowa ogrodzenia terenu,</w:t>
      </w:r>
    </w:p>
    <w:p w:rsidR="00402A25" w:rsidRPr="00E45687" w:rsidRDefault="00402A25" w:rsidP="00C62C28">
      <w:pPr>
        <w:pStyle w:val="Akapitzlist"/>
        <w:widowControl w:val="0"/>
        <w:numPr>
          <w:ilvl w:val="0"/>
          <w:numId w:val="21"/>
        </w:numPr>
        <w:tabs>
          <w:tab w:val="left" w:pos="709"/>
        </w:tabs>
        <w:spacing w:line="360" w:lineRule="auto"/>
        <w:ind w:left="709" w:right="7" w:hanging="425"/>
        <w:contextualSpacing/>
        <w:textAlignment w:val="baseline"/>
        <w:rPr>
          <w:rStyle w:val="WW-Domylnaczcionkaakapitu"/>
          <w:rFonts w:ascii="Verdana" w:hAnsi="Verdana"/>
          <w:sz w:val="18"/>
          <w:szCs w:val="18"/>
        </w:rPr>
      </w:pPr>
      <w:r w:rsidRPr="00E45687">
        <w:rPr>
          <w:rStyle w:val="WW-Domylnaczcionkaakapitu"/>
          <w:rFonts w:ascii="Verdana" w:hAnsi="Verdana"/>
          <w:sz w:val="18"/>
          <w:szCs w:val="18"/>
        </w:rPr>
        <w:t>przebudowa istniejącego przyłącza wody.</w:t>
      </w:r>
    </w:p>
    <w:p w:rsidR="00402A25" w:rsidRPr="00C62C28" w:rsidRDefault="00C62C28" w:rsidP="00B232B6">
      <w:pPr>
        <w:pStyle w:val="Akapitzlist"/>
        <w:numPr>
          <w:ilvl w:val="0"/>
          <w:numId w:val="51"/>
        </w:numPr>
        <w:tabs>
          <w:tab w:val="left" w:pos="142"/>
        </w:tabs>
        <w:spacing w:line="360" w:lineRule="auto"/>
        <w:ind w:right="7"/>
        <w:rPr>
          <w:rStyle w:val="WW-Domylnaczcionkaakapitu"/>
          <w:rFonts w:ascii="Verdana" w:hAnsi="Verdana"/>
          <w:b/>
          <w:bCs/>
          <w:sz w:val="18"/>
          <w:szCs w:val="18"/>
        </w:rPr>
      </w:pPr>
      <w:r>
        <w:rPr>
          <w:rStyle w:val="WW-Domylnaczcionkaakapitu"/>
          <w:rFonts w:ascii="Verdana" w:hAnsi="Verdana"/>
          <w:bCs/>
          <w:sz w:val="18"/>
          <w:szCs w:val="18"/>
        </w:rPr>
        <w:t>Zamawiający podzielił zamówienie na dwie części:</w:t>
      </w:r>
    </w:p>
    <w:p w:rsidR="00402A25" w:rsidRDefault="00C62C28" w:rsidP="00C62C28">
      <w:pPr>
        <w:tabs>
          <w:tab w:val="left" w:pos="142"/>
        </w:tabs>
        <w:spacing w:line="360" w:lineRule="auto"/>
        <w:ind w:right="7"/>
        <w:rPr>
          <w:rStyle w:val="WW-Domylnaczcionkaakapitu"/>
          <w:rFonts w:ascii="Verdana" w:hAnsi="Verdana"/>
          <w:sz w:val="18"/>
          <w:szCs w:val="18"/>
        </w:rPr>
      </w:pPr>
      <w:r w:rsidRPr="00C62C28">
        <w:rPr>
          <w:rStyle w:val="WW-Domylnaczcionkaakapitu"/>
          <w:rFonts w:ascii="Verdana" w:hAnsi="Verdana"/>
          <w:bCs/>
          <w:sz w:val="18"/>
          <w:szCs w:val="18"/>
        </w:rPr>
        <w:t>1)</w:t>
      </w:r>
      <w:r>
        <w:rPr>
          <w:rStyle w:val="WW-Domylnaczcionkaakapitu"/>
          <w:rFonts w:ascii="Verdana" w:hAnsi="Verdana"/>
          <w:b/>
          <w:bCs/>
          <w:sz w:val="18"/>
          <w:szCs w:val="18"/>
        </w:rPr>
        <w:t xml:space="preserve"> </w:t>
      </w:r>
      <w:r w:rsidR="00402A25" w:rsidRPr="00E45687">
        <w:rPr>
          <w:rStyle w:val="WW-Domylnaczcionkaakapitu"/>
          <w:rFonts w:ascii="Verdana" w:hAnsi="Verdana"/>
          <w:sz w:val="18"/>
          <w:szCs w:val="18"/>
        </w:rPr>
        <w:t>Przebudowa targowiska w miejscowości Celestynów – Roboty konstrukcyjno-budowlane</w:t>
      </w:r>
      <w:r>
        <w:rPr>
          <w:rStyle w:val="WW-Domylnaczcionkaakapitu"/>
          <w:rFonts w:ascii="Verdana" w:hAnsi="Verdana"/>
          <w:sz w:val="18"/>
          <w:szCs w:val="18"/>
        </w:rPr>
        <w:t>- Część I;</w:t>
      </w:r>
    </w:p>
    <w:p w:rsidR="00C62C28" w:rsidRDefault="00C62C28" w:rsidP="00C62C28">
      <w:pPr>
        <w:tabs>
          <w:tab w:val="left" w:pos="142"/>
        </w:tabs>
        <w:spacing w:line="360" w:lineRule="auto"/>
        <w:ind w:right="7"/>
        <w:rPr>
          <w:rStyle w:val="WW-Domylnaczcionkaakapitu"/>
          <w:rFonts w:ascii="Verdana" w:hAnsi="Verdana"/>
          <w:sz w:val="18"/>
          <w:szCs w:val="18"/>
        </w:rPr>
      </w:pPr>
      <w:r>
        <w:rPr>
          <w:rStyle w:val="WW-Domylnaczcionkaakapitu"/>
          <w:rFonts w:ascii="Verdana" w:hAnsi="Verdana"/>
          <w:sz w:val="18"/>
          <w:szCs w:val="18"/>
        </w:rPr>
        <w:t xml:space="preserve">2) </w:t>
      </w:r>
      <w:r w:rsidRPr="00E45687">
        <w:rPr>
          <w:rStyle w:val="WW-Domylnaczcionkaakapitu"/>
          <w:rFonts w:ascii="Verdana" w:hAnsi="Verdana"/>
          <w:sz w:val="18"/>
          <w:szCs w:val="18"/>
        </w:rPr>
        <w:t xml:space="preserve">Przebudowa targowiska w miejscowości Celestynów – Plac targowy </w:t>
      </w:r>
      <w:r>
        <w:rPr>
          <w:rStyle w:val="WW-Domylnaczcionkaakapitu"/>
          <w:rFonts w:ascii="Verdana" w:hAnsi="Verdana"/>
          <w:sz w:val="18"/>
          <w:szCs w:val="18"/>
        </w:rPr>
        <w:t>– część II</w:t>
      </w:r>
    </w:p>
    <w:p w:rsidR="00C62C28" w:rsidRPr="00C62C28" w:rsidRDefault="00C62C28" w:rsidP="00B232B6">
      <w:pPr>
        <w:pStyle w:val="Akapitzlist"/>
        <w:numPr>
          <w:ilvl w:val="0"/>
          <w:numId w:val="51"/>
        </w:numPr>
        <w:tabs>
          <w:tab w:val="left" w:pos="142"/>
        </w:tabs>
        <w:spacing w:line="360" w:lineRule="auto"/>
        <w:ind w:right="7"/>
        <w:rPr>
          <w:rStyle w:val="WW-Domylnaczcionkaakapitu"/>
          <w:rFonts w:ascii="Verdana" w:hAnsi="Verdana"/>
          <w:sz w:val="18"/>
          <w:szCs w:val="18"/>
        </w:rPr>
      </w:pPr>
      <w:r>
        <w:rPr>
          <w:rStyle w:val="WW-Domylnaczcionkaakapitu"/>
          <w:rFonts w:ascii="Verdana" w:hAnsi="Verdana"/>
          <w:sz w:val="18"/>
          <w:szCs w:val="18"/>
        </w:rPr>
        <w:t>Zamawiający dopuszcza składanie ofert częściowych na dowolnie wybrane części zamówienia.</w:t>
      </w:r>
      <w:r w:rsidRPr="00C62C28">
        <w:rPr>
          <w:rStyle w:val="WW-Domylnaczcionkaakapitu"/>
          <w:rFonts w:ascii="Verdana" w:hAnsi="Verdana"/>
          <w:sz w:val="18"/>
          <w:szCs w:val="18"/>
        </w:rPr>
        <w:t xml:space="preserve"> </w:t>
      </w:r>
    </w:p>
    <w:p w:rsidR="00C62C28" w:rsidRPr="00CC33FF" w:rsidRDefault="00C62C28" w:rsidP="00C62C28">
      <w:pPr>
        <w:tabs>
          <w:tab w:val="left" w:pos="142"/>
        </w:tabs>
        <w:spacing w:line="360" w:lineRule="auto"/>
        <w:ind w:right="7"/>
        <w:rPr>
          <w:rStyle w:val="WW-Domylnaczcionkaakapitu"/>
          <w:rFonts w:ascii="Verdana" w:hAnsi="Verdana"/>
          <w:b/>
          <w:sz w:val="18"/>
          <w:szCs w:val="18"/>
        </w:rPr>
      </w:pPr>
      <w:r w:rsidRPr="00CC33FF">
        <w:rPr>
          <w:rStyle w:val="WW-Domylnaczcionkaakapitu"/>
          <w:rFonts w:ascii="Verdana" w:hAnsi="Verdana"/>
          <w:b/>
          <w:sz w:val="18"/>
          <w:szCs w:val="18"/>
        </w:rPr>
        <w:t xml:space="preserve">Część I </w:t>
      </w:r>
    </w:p>
    <w:p w:rsidR="00C62C28" w:rsidRDefault="00CC33FF" w:rsidP="00C62C28">
      <w:pPr>
        <w:tabs>
          <w:tab w:val="left" w:pos="142"/>
        </w:tabs>
        <w:spacing w:line="360" w:lineRule="auto"/>
        <w:ind w:right="7"/>
        <w:rPr>
          <w:rStyle w:val="WW-Domylnaczcionkaakapitu"/>
          <w:rFonts w:ascii="Verdana" w:hAnsi="Verdana"/>
          <w:sz w:val="18"/>
          <w:szCs w:val="18"/>
        </w:rPr>
      </w:pPr>
      <w:r>
        <w:rPr>
          <w:rStyle w:val="WW-Domylnaczcionkaakapitu"/>
          <w:rFonts w:ascii="Verdana" w:hAnsi="Verdana"/>
          <w:sz w:val="18"/>
          <w:szCs w:val="18"/>
        </w:rPr>
        <w:t xml:space="preserve">Nazwa: </w:t>
      </w:r>
      <w:r w:rsidR="00C62C28" w:rsidRPr="00E45687">
        <w:rPr>
          <w:rStyle w:val="WW-Domylnaczcionkaakapitu"/>
          <w:rFonts w:ascii="Verdana" w:hAnsi="Verdana"/>
          <w:sz w:val="18"/>
          <w:szCs w:val="18"/>
        </w:rPr>
        <w:t>Przebudowa targowiska w miejscowości Celestynów – Roboty konstrukcyjno-budowlane</w:t>
      </w:r>
      <w:r w:rsidR="00C62C28">
        <w:rPr>
          <w:rStyle w:val="WW-Domylnaczcionkaakapitu"/>
          <w:rFonts w:ascii="Verdana" w:hAnsi="Verdana"/>
          <w:sz w:val="18"/>
          <w:szCs w:val="18"/>
        </w:rPr>
        <w:t>;</w:t>
      </w:r>
    </w:p>
    <w:p w:rsidR="005C4D1E" w:rsidRDefault="005C4D1E" w:rsidP="005C4D1E">
      <w:pPr>
        <w:suppressAutoHyphens w:val="0"/>
        <w:autoSpaceDE w:val="0"/>
        <w:autoSpaceDN w:val="0"/>
        <w:adjustRightInd w:val="0"/>
        <w:spacing w:line="360" w:lineRule="auto"/>
        <w:jc w:val="left"/>
        <w:rPr>
          <w:rFonts w:ascii="Verdana" w:hAnsi="Verdana" w:cs="Helvetica"/>
          <w:kern w:val="0"/>
          <w:sz w:val="18"/>
          <w:szCs w:val="18"/>
          <w:lang w:eastAsia="pl-PL"/>
        </w:rPr>
      </w:pPr>
    </w:p>
    <w:p w:rsidR="005C4D1E" w:rsidRDefault="005C4D1E" w:rsidP="005C4D1E">
      <w:pPr>
        <w:suppressAutoHyphens w:val="0"/>
        <w:autoSpaceDE w:val="0"/>
        <w:autoSpaceDN w:val="0"/>
        <w:adjustRightInd w:val="0"/>
        <w:spacing w:line="360" w:lineRule="auto"/>
        <w:jc w:val="left"/>
        <w:rPr>
          <w:rFonts w:ascii="Verdana" w:hAnsi="Verdana" w:cs="Helvetica"/>
          <w:kern w:val="0"/>
          <w:sz w:val="18"/>
          <w:szCs w:val="18"/>
          <w:lang w:eastAsia="pl-PL"/>
        </w:rPr>
      </w:pPr>
      <w:r>
        <w:rPr>
          <w:rFonts w:ascii="Verdana" w:hAnsi="Verdana" w:cs="Helvetica"/>
          <w:kern w:val="0"/>
          <w:sz w:val="18"/>
          <w:szCs w:val="18"/>
          <w:lang w:eastAsia="pl-PL"/>
        </w:rPr>
        <w:t>Przedmiotem zamówienia jest:</w:t>
      </w:r>
    </w:p>
    <w:p w:rsidR="005C4D1E" w:rsidRPr="005C4D1E" w:rsidRDefault="005C4D1E" w:rsidP="005C4D1E">
      <w:pPr>
        <w:suppressAutoHyphens w:val="0"/>
        <w:autoSpaceDE w:val="0"/>
        <w:autoSpaceDN w:val="0"/>
        <w:adjustRightInd w:val="0"/>
        <w:spacing w:line="360" w:lineRule="auto"/>
        <w:rPr>
          <w:rStyle w:val="WW-Domylnaczcionkaakapitu"/>
          <w:rFonts w:ascii="Verdana" w:hAnsi="Verdana"/>
          <w:sz w:val="18"/>
          <w:szCs w:val="18"/>
        </w:rPr>
      </w:pPr>
      <w:r w:rsidRPr="001A72C9">
        <w:rPr>
          <w:rFonts w:ascii="Verdana" w:hAnsi="Verdana" w:cs="Helvetica"/>
          <w:kern w:val="0"/>
          <w:sz w:val="18"/>
          <w:szCs w:val="18"/>
          <w:lang w:eastAsia="pl-PL"/>
        </w:rPr>
        <w:t>Przebudowa targowiska stałego wraz z budow</w:t>
      </w:r>
      <w:r w:rsidR="00FA0C9D" w:rsidRPr="001A72C9">
        <w:rPr>
          <w:rFonts w:ascii="Verdana" w:hAnsi="Verdana" w:cs="Arial"/>
          <w:kern w:val="0"/>
          <w:sz w:val="18"/>
          <w:szCs w:val="18"/>
          <w:lang w:eastAsia="pl-PL"/>
        </w:rPr>
        <w:t>ą</w:t>
      </w:r>
      <w:r w:rsidRPr="001A72C9">
        <w:rPr>
          <w:rFonts w:ascii="Verdana" w:hAnsi="Verdana" w:cs="Helvetica"/>
          <w:kern w:val="0"/>
          <w:sz w:val="18"/>
          <w:szCs w:val="18"/>
          <w:lang w:eastAsia="pl-PL"/>
        </w:rPr>
        <w:t xml:space="preserve"> wiat</w:t>
      </w:r>
      <w:r w:rsidR="00FA0C9D" w:rsidRPr="001A72C9">
        <w:rPr>
          <w:rFonts w:ascii="Verdana" w:hAnsi="Verdana" w:cs="Helvetica"/>
          <w:kern w:val="0"/>
          <w:sz w:val="18"/>
          <w:szCs w:val="18"/>
          <w:lang w:eastAsia="pl-PL"/>
        </w:rPr>
        <w:t>y targowej stalowej</w:t>
      </w:r>
      <w:r w:rsidRPr="001A72C9">
        <w:rPr>
          <w:rFonts w:ascii="Verdana" w:hAnsi="Verdana" w:cs="Helvetica"/>
          <w:kern w:val="0"/>
          <w:sz w:val="18"/>
          <w:szCs w:val="18"/>
          <w:lang w:eastAsia="pl-PL"/>
        </w:rPr>
        <w:t xml:space="preserve">, toalety publicznej kontenerowej, wiaty </w:t>
      </w:r>
      <w:r w:rsidRPr="001A72C9">
        <w:rPr>
          <w:rFonts w:ascii="Verdana" w:hAnsi="Verdana" w:cs="Arial"/>
          <w:kern w:val="0"/>
          <w:sz w:val="18"/>
          <w:szCs w:val="18"/>
          <w:lang w:eastAsia="pl-PL"/>
        </w:rPr>
        <w:t>ś</w:t>
      </w:r>
      <w:r w:rsidRPr="001A72C9">
        <w:rPr>
          <w:rFonts w:ascii="Verdana" w:hAnsi="Verdana" w:cs="Helvetica"/>
          <w:kern w:val="0"/>
          <w:sz w:val="18"/>
          <w:szCs w:val="18"/>
          <w:lang w:eastAsia="pl-PL"/>
        </w:rPr>
        <w:t>mietnikowej s</w:t>
      </w:r>
      <w:r w:rsidR="00FA0C9D" w:rsidRPr="001A72C9">
        <w:rPr>
          <w:rFonts w:ascii="Verdana" w:hAnsi="Verdana" w:cs="Helvetica"/>
          <w:kern w:val="0"/>
          <w:sz w:val="18"/>
          <w:szCs w:val="18"/>
          <w:lang w:eastAsia="pl-PL"/>
        </w:rPr>
        <w:t>ystemowej</w:t>
      </w:r>
      <w:r w:rsidRPr="001A72C9">
        <w:rPr>
          <w:rFonts w:ascii="Verdana" w:hAnsi="Verdana" w:cs="Helvetica"/>
          <w:kern w:val="0"/>
          <w:sz w:val="18"/>
          <w:szCs w:val="18"/>
          <w:lang w:eastAsia="pl-PL"/>
        </w:rPr>
        <w:t>, pawilonów do handlu indywidualnego pod zadaszeniem wiaty targowej oraz infrastruktury technicznej na terenie działek nr ewid. 881/5; 882/4, oraz cz</w:t>
      </w:r>
      <w:r w:rsidRPr="001A72C9">
        <w:rPr>
          <w:rFonts w:ascii="Verdana" w:hAnsi="Verdana" w:cs="Arial"/>
          <w:kern w:val="0"/>
          <w:sz w:val="18"/>
          <w:szCs w:val="18"/>
          <w:lang w:eastAsia="pl-PL"/>
        </w:rPr>
        <w:t>ęś</w:t>
      </w:r>
      <w:r w:rsidR="00FA0C9D" w:rsidRPr="001A72C9">
        <w:rPr>
          <w:rFonts w:ascii="Verdana" w:hAnsi="Verdana" w:cs="Helvetica"/>
          <w:kern w:val="0"/>
          <w:sz w:val="18"/>
          <w:szCs w:val="18"/>
          <w:lang w:eastAsia="pl-PL"/>
        </w:rPr>
        <w:t>ci działek nr ew.</w:t>
      </w:r>
      <w:r w:rsidRPr="001A72C9">
        <w:rPr>
          <w:rFonts w:ascii="Verdana" w:hAnsi="Verdana" w:cs="Helvetica"/>
          <w:kern w:val="0"/>
          <w:sz w:val="18"/>
          <w:szCs w:val="18"/>
          <w:lang w:eastAsia="pl-PL"/>
        </w:rPr>
        <w:t>. 512/4; 592, poło</w:t>
      </w:r>
      <w:r w:rsidRPr="001A72C9">
        <w:rPr>
          <w:rFonts w:ascii="Verdana" w:hAnsi="Verdana" w:cs="Arial"/>
          <w:kern w:val="0"/>
          <w:sz w:val="18"/>
          <w:szCs w:val="18"/>
          <w:lang w:eastAsia="pl-PL"/>
        </w:rPr>
        <w:t>ż</w:t>
      </w:r>
      <w:r w:rsidRPr="001A72C9">
        <w:rPr>
          <w:rFonts w:ascii="Verdana" w:hAnsi="Verdana" w:cs="Helvetica"/>
          <w:kern w:val="0"/>
          <w:sz w:val="18"/>
          <w:szCs w:val="18"/>
          <w:lang w:eastAsia="pl-PL"/>
        </w:rPr>
        <w:t>onych w miejscowo</w:t>
      </w:r>
      <w:r w:rsidRPr="001A72C9">
        <w:rPr>
          <w:rFonts w:ascii="Verdana" w:hAnsi="Verdana" w:cs="Arial"/>
          <w:kern w:val="0"/>
          <w:sz w:val="18"/>
          <w:szCs w:val="18"/>
          <w:lang w:eastAsia="pl-PL"/>
        </w:rPr>
        <w:t>ś</w:t>
      </w:r>
      <w:r w:rsidRPr="001A72C9">
        <w:rPr>
          <w:rFonts w:ascii="Verdana" w:hAnsi="Verdana" w:cs="Helvetica"/>
          <w:kern w:val="0"/>
          <w:sz w:val="18"/>
          <w:szCs w:val="18"/>
          <w:lang w:eastAsia="pl-PL"/>
        </w:rPr>
        <w:t>ci Celestynów, jednostka ewidencyjna 141703_2 Celestynów, obr</w:t>
      </w:r>
      <w:r w:rsidRPr="001A72C9">
        <w:rPr>
          <w:rFonts w:ascii="Verdana" w:hAnsi="Verdana" w:cs="Arial"/>
          <w:kern w:val="0"/>
          <w:sz w:val="18"/>
          <w:szCs w:val="18"/>
          <w:lang w:eastAsia="pl-PL"/>
        </w:rPr>
        <w:t>ę</w:t>
      </w:r>
      <w:r w:rsidRPr="001A72C9">
        <w:rPr>
          <w:rFonts w:ascii="Verdana" w:hAnsi="Verdana" w:cs="Helvetica"/>
          <w:kern w:val="0"/>
          <w:sz w:val="18"/>
          <w:szCs w:val="18"/>
          <w:lang w:eastAsia="pl-PL"/>
        </w:rPr>
        <w:t>b 0001 Celestynów, gmina Celestynów.</w:t>
      </w:r>
    </w:p>
    <w:p w:rsidR="00402A25" w:rsidRPr="00E45687" w:rsidRDefault="00402A25" w:rsidP="00402A25">
      <w:pPr>
        <w:tabs>
          <w:tab w:val="left" w:pos="142"/>
        </w:tabs>
        <w:spacing w:line="360" w:lineRule="auto"/>
        <w:ind w:left="-284" w:right="7"/>
        <w:rPr>
          <w:rStyle w:val="WW-Domylnaczcionkaakapitu"/>
          <w:rFonts w:ascii="Verdana" w:hAnsi="Verdana"/>
          <w:sz w:val="18"/>
          <w:szCs w:val="18"/>
        </w:rPr>
      </w:pPr>
      <w:r w:rsidRPr="00E45687">
        <w:rPr>
          <w:rStyle w:val="WW-Domylnaczcionkaakapitu"/>
          <w:rFonts w:ascii="Verdana" w:hAnsi="Verdana"/>
          <w:sz w:val="18"/>
          <w:szCs w:val="18"/>
        </w:rPr>
        <w:t xml:space="preserve">Przedmiotem zamówienia są: </w:t>
      </w:r>
    </w:p>
    <w:p w:rsidR="00402A25" w:rsidRPr="00E45687" w:rsidRDefault="00C62C28" w:rsidP="00C62C28">
      <w:pPr>
        <w:pStyle w:val="Akapitzlist"/>
        <w:widowControl w:val="0"/>
        <w:spacing w:line="360" w:lineRule="auto"/>
        <w:ind w:left="0" w:right="7"/>
        <w:contextualSpacing/>
        <w:textAlignment w:val="baseline"/>
        <w:rPr>
          <w:rStyle w:val="WW-Domylnaczcionkaakapitu"/>
          <w:rFonts w:ascii="Verdana" w:hAnsi="Verdana"/>
          <w:kern w:val="2"/>
          <w:sz w:val="18"/>
          <w:szCs w:val="18"/>
        </w:rPr>
      </w:pPr>
      <w:r>
        <w:rPr>
          <w:rStyle w:val="WW-Domylnaczcionkaakapitu"/>
          <w:rFonts w:ascii="Verdana" w:hAnsi="Verdana"/>
          <w:kern w:val="2"/>
          <w:sz w:val="18"/>
          <w:szCs w:val="18"/>
        </w:rPr>
        <w:t xml:space="preserve">a) </w:t>
      </w:r>
      <w:r w:rsidR="00402A25" w:rsidRPr="00E45687">
        <w:rPr>
          <w:rStyle w:val="WW-Domylnaczcionkaakapitu"/>
          <w:rFonts w:ascii="Verdana" w:hAnsi="Verdana"/>
          <w:kern w:val="2"/>
          <w:sz w:val="18"/>
          <w:szCs w:val="18"/>
        </w:rPr>
        <w:t>Roboty architektoniczno-budowlane</w:t>
      </w:r>
    </w:p>
    <w:p w:rsidR="00402A25" w:rsidRPr="00E45687" w:rsidRDefault="00402A25" w:rsidP="00B232B6">
      <w:pPr>
        <w:pStyle w:val="Akapitzlist"/>
        <w:widowControl w:val="0"/>
        <w:numPr>
          <w:ilvl w:val="0"/>
          <w:numId w:val="44"/>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roboty rozbiórkowe i przygotowawcze,</w:t>
      </w:r>
    </w:p>
    <w:p w:rsidR="00402A25" w:rsidRPr="00E45687" w:rsidRDefault="00402A25" w:rsidP="00B232B6">
      <w:pPr>
        <w:pStyle w:val="Akapitzlist"/>
        <w:widowControl w:val="0"/>
        <w:numPr>
          <w:ilvl w:val="0"/>
          <w:numId w:val="44"/>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roboty ziemne i fundamentowe,</w:t>
      </w:r>
    </w:p>
    <w:p w:rsidR="00402A25" w:rsidRPr="00E45687" w:rsidRDefault="00402A25" w:rsidP="00B232B6">
      <w:pPr>
        <w:pStyle w:val="Akapitzlist"/>
        <w:widowControl w:val="0"/>
        <w:numPr>
          <w:ilvl w:val="0"/>
          <w:numId w:val="44"/>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ogrodzenie terenu,</w:t>
      </w:r>
    </w:p>
    <w:p w:rsidR="00402A25" w:rsidRPr="00E45687" w:rsidRDefault="00402A25" w:rsidP="00B232B6">
      <w:pPr>
        <w:pStyle w:val="Akapitzlist"/>
        <w:widowControl w:val="0"/>
        <w:numPr>
          <w:ilvl w:val="0"/>
          <w:numId w:val="44"/>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kontener sanitarny,</w:t>
      </w:r>
    </w:p>
    <w:p w:rsidR="00402A25" w:rsidRPr="00E45687" w:rsidRDefault="00402A25" w:rsidP="00B232B6">
      <w:pPr>
        <w:pStyle w:val="Akapitzlist"/>
        <w:widowControl w:val="0"/>
        <w:numPr>
          <w:ilvl w:val="0"/>
          <w:numId w:val="44"/>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wiata śmietnikowa,</w:t>
      </w:r>
    </w:p>
    <w:p w:rsidR="00C62C28" w:rsidRDefault="00402A25" w:rsidP="00B232B6">
      <w:pPr>
        <w:pStyle w:val="Akapitzlist"/>
        <w:widowControl w:val="0"/>
        <w:numPr>
          <w:ilvl w:val="0"/>
          <w:numId w:val="44"/>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wiata targowa z pawilonami handlowymi</w:t>
      </w:r>
    </w:p>
    <w:p w:rsidR="00402A25" w:rsidRPr="00C62C28" w:rsidRDefault="00402A25" w:rsidP="00C62C28">
      <w:pPr>
        <w:widowControl w:val="0"/>
        <w:spacing w:line="360" w:lineRule="auto"/>
        <w:ind w:left="142" w:right="7"/>
        <w:contextualSpacing/>
        <w:textAlignment w:val="baseline"/>
        <w:rPr>
          <w:rStyle w:val="WW-Domylnaczcionkaakapitu"/>
          <w:rFonts w:ascii="Verdana" w:hAnsi="Verdana"/>
          <w:kern w:val="2"/>
          <w:sz w:val="18"/>
          <w:szCs w:val="18"/>
        </w:rPr>
      </w:pPr>
      <w:r w:rsidRPr="00C62C28">
        <w:rPr>
          <w:rStyle w:val="WW-Domylnaczcionkaakapitu"/>
          <w:rFonts w:ascii="Verdana" w:hAnsi="Verdana"/>
          <w:kern w:val="2"/>
          <w:sz w:val="18"/>
          <w:szCs w:val="18"/>
        </w:rPr>
        <w:t>Roboty instalacji sanitarnej wewnętrznej</w:t>
      </w:r>
    </w:p>
    <w:p w:rsidR="00402A25" w:rsidRPr="00E45687" w:rsidRDefault="00402A25" w:rsidP="00B232B6">
      <w:pPr>
        <w:pStyle w:val="Akapitzlist"/>
        <w:widowControl w:val="0"/>
        <w:numPr>
          <w:ilvl w:val="0"/>
          <w:numId w:val="45"/>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instalacja wody zimnej  i c.w.u. w pawilonach handlowych,</w:t>
      </w:r>
    </w:p>
    <w:p w:rsidR="00402A25" w:rsidRPr="00E45687" w:rsidRDefault="00402A25" w:rsidP="00B232B6">
      <w:pPr>
        <w:pStyle w:val="Akapitzlist"/>
        <w:widowControl w:val="0"/>
        <w:numPr>
          <w:ilvl w:val="0"/>
          <w:numId w:val="45"/>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instalacja kanalizacji sanitarnej w pawilonach handlowych,</w:t>
      </w:r>
    </w:p>
    <w:p w:rsidR="00402A25" w:rsidRPr="00E45687" w:rsidRDefault="00402A25" w:rsidP="00B232B6">
      <w:pPr>
        <w:pStyle w:val="Akapitzlist"/>
        <w:widowControl w:val="0"/>
        <w:numPr>
          <w:ilvl w:val="0"/>
          <w:numId w:val="45"/>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instalacja wentylacji w pawilonach handlowych,</w:t>
      </w:r>
    </w:p>
    <w:p w:rsidR="00402A25" w:rsidRPr="00E45687" w:rsidRDefault="00402A25" w:rsidP="00B232B6">
      <w:pPr>
        <w:pStyle w:val="Akapitzlist"/>
        <w:widowControl w:val="0"/>
        <w:numPr>
          <w:ilvl w:val="0"/>
          <w:numId w:val="45"/>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instalacja wody zimnej i c.w.u. w sanitariatach,</w:t>
      </w:r>
    </w:p>
    <w:p w:rsidR="00402A25" w:rsidRPr="00E45687" w:rsidRDefault="00402A25" w:rsidP="00B232B6">
      <w:pPr>
        <w:pStyle w:val="Akapitzlist"/>
        <w:widowControl w:val="0"/>
        <w:numPr>
          <w:ilvl w:val="0"/>
          <w:numId w:val="45"/>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Instalacja kanalizacji sanitarnej w sanitariatach,</w:t>
      </w:r>
    </w:p>
    <w:p w:rsidR="00402A25" w:rsidRPr="00E45687" w:rsidRDefault="00402A25" w:rsidP="00B232B6">
      <w:pPr>
        <w:pStyle w:val="Akapitzlist"/>
        <w:widowControl w:val="0"/>
        <w:numPr>
          <w:ilvl w:val="0"/>
          <w:numId w:val="45"/>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Instalacja wentylacji i centralnego ogrzewania w sanitariatach</w:t>
      </w:r>
    </w:p>
    <w:p w:rsidR="00402A25" w:rsidRPr="00E45687" w:rsidRDefault="00402A25" w:rsidP="00C62C28">
      <w:pPr>
        <w:pStyle w:val="Akapitzlist"/>
        <w:widowControl w:val="0"/>
        <w:spacing w:line="360" w:lineRule="auto"/>
        <w:ind w:left="0" w:right="7"/>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Roboty w zakresie okablowania oraz instalacji elektrycznych fotowoltaiki</w:t>
      </w:r>
    </w:p>
    <w:p w:rsidR="00402A25" w:rsidRPr="00E45687" w:rsidRDefault="00402A25" w:rsidP="00C62C28">
      <w:pPr>
        <w:pStyle w:val="Akapitzlist"/>
        <w:widowControl w:val="0"/>
        <w:spacing w:line="360" w:lineRule="auto"/>
        <w:ind w:left="0" w:right="7"/>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Roboty w zakresie okablowania oraz instalacji elektrycznych w pomieszczeniach handlowych i sanitariatach.</w:t>
      </w:r>
    </w:p>
    <w:p w:rsidR="00402A25" w:rsidRPr="00E45687" w:rsidRDefault="00402A25" w:rsidP="00402A25">
      <w:pPr>
        <w:tabs>
          <w:tab w:val="left" w:pos="142"/>
        </w:tabs>
        <w:spacing w:line="360" w:lineRule="auto"/>
        <w:ind w:left="-284" w:right="7"/>
        <w:rPr>
          <w:rStyle w:val="WW-Domylnaczcionkaakapitu"/>
          <w:rFonts w:ascii="Verdana" w:hAnsi="Verdana"/>
          <w:sz w:val="18"/>
          <w:szCs w:val="18"/>
        </w:rPr>
      </w:pPr>
    </w:p>
    <w:p w:rsidR="00402A25" w:rsidRPr="00E45687" w:rsidRDefault="00CC33FF" w:rsidP="00402A25">
      <w:pPr>
        <w:tabs>
          <w:tab w:val="left" w:pos="142"/>
        </w:tabs>
        <w:spacing w:line="360" w:lineRule="auto"/>
        <w:ind w:left="-284" w:right="7"/>
        <w:rPr>
          <w:rStyle w:val="WW-Domylnaczcionkaakapitu"/>
          <w:rFonts w:ascii="Verdana" w:hAnsi="Verdana"/>
          <w:bCs/>
          <w:sz w:val="18"/>
          <w:szCs w:val="18"/>
        </w:rPr>
      </w:pPr>
      <w:r>
        <w:rPr>
          <w:rStyle w:val="WW-Domylnaczcionkaakapitu"/>
          <w:rFonts w:ascii="Verdana" w:hAnsi="Verdana"/>
          <w:b/>
          <w:bCs/>
          <w:sz w:val="18"/>
          <w:szCs w:val="18"/>
        </w:rPr>
        <w:t>część nr II</w:t>
      </w:r>
    </w:p>
    <w:p w:rsidR="00402A25" w:rsidRPr="00E45687" w:rsidRDefault="00402A25" w:rsidP="00402A25">
      <w:pPr>
        <w:tabs>
          <w:tab w:val="left" w:pos="142"/>
        </w:tabs>
        <w:spacing w:line="360" w:lineRule="auto"/>
        <w:ind w:left="-284" w:right="7"/>
        <w:rPr>
          <w:rStyle w:val="WW-Domylnaczcionkaakapitu"/>
          <w:rFonts w:ascii="Verdana" w:hAnsi="Verdana"/>
          <w:sz w:val="18"/>
          <w:szCs w:val="18"/>
        </w:rPr>
      </w:pPr>
    </w:p>
    <w:p w:rsidR="00402A25" w:rsidRPr="00E45687" w:rsidRDefault="00402A25" w:rsidP="00402A25">
      <w:pPr>
        <w:tabs>
          <w:tab w:val="left" w:pos="142"/>
        </w:tabs>
        <w:spacing w:line="360" w:lineRule="auto"/>
        <w:ind w:left="-284" w:right="7"/>
        <w:rPr>
          <w:rStyle w:val="WW-Domylnaczcionkaakapitu"/>
          <w:rFonts w:ascii="Verdana" w:hAnsi="Verdana"/>
          <w:sz w:val="18"/>
          <w:szCs w:val="18"/>
        </w:rPr>
      </w:pPr>
      <w:r w:rsidRPr="00E45687">
        <w:rPr>
          <w:rStyle w:val="WW-Domylnaczcionkaakapitu"/>
          <w:rFonts w:ascii="Verdana" w:hAnsi="Verdana"/>
          <w:sz w:val="18"/>
          <w:szCs w:val="18"/>
        </w:rPr>
        <w:t xml:space="preserve">Nazwa: Przebudowa targowiska w miejscowości Celestynów – Plac targowy </w:t>
      </w:r>
    </w:p>
    <w:p w:rsidR="00402A25" w:rsidRPr="00E45687" w:rsidRDefault="00402A25" w:rsidP="00402A25">
      <w:pPr>
        <w:tabs>
          <w:tab w:val="left" w:pos="142"/>
        </w:tabs>
        <w:spacing w:line="360" w:lineRule="auto"/>
        <w:ind w:left="-284" w:right="7"/>
        <w:rPr>
          <w:rStyle w:val="WW-Domylnaczcionkaakapitu"/>
          <w:rFonts w:ascii="Verdana" w:hAnsi="Verdana"/>
          <w:sz w:val="18"/>
          <w:szCs w:val="18"/>
        </w:rPr>
      </w:pPr>
      <w:r w:rsidRPr="00E45687">
        <w:rPr>
          <w:rStyle w:val="WW-Domylnaczcionkaakapitu"/>
          <w:rFonts w:ascii="Verdana" w:hAnsi="Verdana"/>
          <w:sz w:val="18"/>
          <w:szCs w:val="18"/>
        </w:rPr>
        <w:t>Przedmiotem zamówienia są:</w:t>
      </w:r>
    </w:p>
    <w:p w:rsidR="00402A25" w:rsidRPr="00E45687" w:rsidRDefault="00402A25" w:rsidP="00B232B6">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Roboty drogowe</w:t>
      </w:r>
    </w:p>
    <w:p w:rsidR="00402A25" w:rsidRPr="00E45687" w:rsidRDefault="00402A25" w:rsidP="00B232B6">
      <w:pPr>
        <w:pStyle w:val="Akapitzlist"/>
        <w:widowControl w:val="0"/>
        <w:numPr>
          <w:ilvl w:val="0"/>
          <w:numId w:val="47"/>
        </w:numPr>
        <w:tabs>
          <w:tab w:val="left" w:pos="567"/>
        </w:tabs>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roboty ziemne,</w:t>
      </w:r>
    </w:p>
    <w:p w:rsidR="00402A25" w:rsidRPr="00E45687" w:rsidRDefault="00402A25" w:rsidP="00B232B6">
      <w:pPr>
        <w:pStyle w:val="Akapitzlist"/>
        <w:widowControl w:val="0"/>
        <w:numPr>
          <w:ilvl w:val="0"/>
          <w:numId w:val="47"/>
        </w:numPr>
        <w:tabs>
          <w:tab w:val="left" w:pos="567"/>
        </w:tabs>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jezdnie manewrowe + zjazdy,</w:t>
      </w:r>
    </w:p>
    <w:p w:rsidR="00402A25" w:rsidRPr="00E45687" w:rsidRDefault="00402A25" w:rsidP="00B232B6">
      <w:pPr>
        <w:pStyle w:val="Akapitzlist"/>
        <w:widowControl w:val="0"/>
        <w:numPr>
          <w:ilvl w:val="0"/>
          <w:numId w:val="47"/>
        </w:numPr>
        <w:tabs>
          <w:tab w:val="left" w:pos="567"/>
        </w:tabs>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stanowiska handlowe,</w:t>
      </w:r>
    </w:p>
    <w:p w:rsidR="00402A25" w:rsidRPr="00E45687" w:rsidRDefault="00402A25" w:rsidP="00B232B6">
      <w:pPr>
        <w:pStyle w:val="Akapitzlist"/>
        <w:widowControl w:val="0"/>
        <w:numPr>
          <w:ilvl w:val="0"/>
          <w:numId w:val="47"/>
        </w:numPr>
        <w:tabs>
          <w:tab w:val="left" w:pos="567"/>
        </w:tabs>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chodniki,</w:t>
      </w:r>
    </w:p>
    <w:p w:rsidR="00402A25" w:rsidRPr="00E45687" w:rsidRDefault="00402A25" w:rsidP="00B232B6">
      <w:pPr>
        <w:pStyle w:val="Akapitzlist"/>
        <w:widowControl w:val="0"/>
        <w:numPr>
          <w:ilvl w:val="0"/>
          <w:numId w:val="47"/>
        </w:numPr>
        <w:tabs>
          <w:tab w:val="left" w:pos="567"/>
        </w:tabs>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miejsca postojowe,</w:t>
      </w:r>
    </w:p>
    <w:p w:rsidR="00402A25" w:rsidRPr="00E45687" w:rsidRDefault="00402A25" w:rsidP="00B232B6">
      <w:pPr>
        <w:pStyle w:val="Akapitzlist"/>
        <w:widowControl w:val="0"/>
        <w:numPr>
          <w:ilvl w:val="0"/>
          <w:numId w:val="47"/>
        </w:numPr>
        <w:tabs>
          <w:tab w:val="left" w:pos="567"/>
        </w:tabs>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oznakowania poziome i pionowe</w:t>
      </w:r>
    </w:p>
    <w:p w:rsidR="00402A25" w:rsidRPr="00E45687" w:rsidRDefault="00402A25" w:rsidP="00B232B6">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Roboty instalacji sanitarnych zewnętrznych</w:t>
      </w:r>
    </w:p>
    <w:p w:rsidR="00402A25" w:rsidRPr="00E45687" w:rsidRDefault="00402A25" w:rsidP="00B232B6">
      <w:pPr>
        <w:pStyle w:val="Akapitzlist"/>
        <w:widowControl w:val="0"/>
        <w:numPr>
          <w:ilvl w:val="0"/>
          <w:numId w:val="48"/>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zewnętrzna instalacja wodociągowa,</w:t>
      </w:r>
    </w:p>
    <w:p w:rsidR="00402A25" w:rsidRPr="00E45687" w:rsidRDefault="00402A25" w:rsidP="00B232B6">
      <w:pPr>
        <w:pStyle w:val="Akapitzlist"/>
        <w:widowControl w:val="0"/>
        <w:numPr>
          <w:ilvl w:val="0"/>
          <w:numId w:val="48"/>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przyłącze wodociągowe,</w:t>
      </w:r>
    </w:p>
    <w:p w:rsidR="00402A25" w:rsidRPr="00E45687" w:rsidRDefault="00402A25" w:rsidP="00B232B6">
      <w:pPr>
        <w:pStyle w:val="Akapitzlist"/>
        <w:widowControl w:val="0"/>
        <w:numPr>
          <w:ilvl w:val="0"/>
          <w:numId w:val="48"/>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przyłącze kanalizacji sanitarnej,</w:t>
      </w:r>
    </w:p>
    <w:p w:rsidR="00402A25" w:rsidRPr="00E45687" w:rsidRDefault="00402A25" w:rsidP="00B232B6">
      <w:pPr>
        <w:pStyle w:val="Akapitzlist"/>
        <w:widowControl w:val="0"/>
        <w:numPr>
          <w:ilvl w:val="0"/>
          <w:numId w:val="48"/>
        </w:numPr>
        <w:spacing w:line="360" w:lineRule="auto"/>
        <w:ind w:left="567" w:right="7" w:hanging="425"/>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przyłącze kanalizacji deszczowej</w:t>
      </w:r>
    </w:p>
    <w:p w:rsidR="00402A25" w:rsidRPr="00E45687" w:rsidRDefault="00402A25" w:rsidP="00B232B6">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Roboty instalacji elektrycznej zewnętrznej</w:t>
      </w:r>
    </w:p>
    <w:p w:rsidR="00402A25" w:rsidRPr="00E45687" w:rsidRDefault="00402A25" w:rsidP="00B232B6">
      <w:pPr>
        <w:pStyle w:val="Akapitzlist"/>
        <w:widowControl w:val="0"/>
        <w:numPr>
          <w:ilvl w:val="0"/>
          <w:numId w:val="49"/>
        </w:numPr>
        <w:spacing w:line="360" w:lineRule="auto"/>
        <w:ind w:left="567" w:right="7"/>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oświetlenie placu targowego,</w:t>
      </w:r>
    </w:p>
    <w:p w:rsidR="00402A25" w:rsidRPr="00E45687" w:rsidRDefault="00402A25" w:rsidP="00B232B6">
      <w:pPr>
        <w:pStyle w:val="Akapitzlist"/>
        <w:widowControl w:val="0"/>
        <w:numPr>
          <w:ilvl w:val="0"/>
          <w:numId w:val="49"/>
        </w:numPr>
        <w:spacing w:line="360" w:lineRule="auto"/>
        <w:ind w:left="567" w:right="7"/>
        <w:contextualSpacing/>
        <w:textAlignment w:val="baseline"/>
        <w:rPr>
          <w:rStyle w:val="WW-Domylnaczcionkaakapitu"/>
          <w:rFonts w:ascii="Verdana" w:hAnsi="Verdana"/>
          <w:kern w:val="2"/>
          <w:sz w:val="18"/>
          <w:szCs w:val="18"/>
        </w:rPr>
      </w:pPr>
      <w:r w:rsidRPr="00E45687">
        <w:rPr>
          <w:rStyle w:val="WW-Domylnaczcionkaakapitu"/>
          <w:rFonts w:ascii="Verdana" w:hAnsi="Verdana"/>
          <w:kern w:val="2"/>
          <w:sz w:val="18"/>
          <w:szCs w:val="18"/>
        </w:rPr>
        <w:t>zasilanie – linia rozdzielcza.</w:t>
      </w:r>
    </w:p>
    <w:p w:rsidR="00402A25" w:rsidRPr="00E45687" w:rsidRDefault="00402A25" w:rsidP="00402A25">
      <w:pPr>
        <w:spacing w:line="360" w:lineRule="auto"/>
        <w:ind w:right="7"/>
        <w:rPr>
          <w:rFonts w:ascii="Verdana" w:hAnsi="Verdana" w:cs="Verdana"/>
          <w:sz w:val="18"/>
          <w:szCs w:val="18"/>
        </w:rPr>
      </w:pPr>
    </w:p>
    <w:p w:rsidR="00C43915" w:rsidRPr="00E45687" w:rsidRDefault="00C43915" w:rsidP="00B232B6">
      <w:pPr>
        <w:pStyle w:val="Akapitzlist"/>
        <w:widowControl w:val="0"/>
        <w:numPr>
          <w:ilvl w:val="0"/>
          <w:numId w:val="42"/>
        </w:numPr>
        <w:autoSpaceDN w:val="0"/>
        <w:spacing w:line="360" w:lineRule="auto"/>
        <w:ind w:left="142" w:hanging="426"/>
        <w:textAlignment w:val="baseline"/>
        <w:rPr>
          <w:rFonts w:ascii="Verdana" w:hAnsi="Verdana"/>
          <w:sz w:val="18"/>
          <w:szCs w:val="18"/>
        </w:rPr>
      </w:pPr>
      <w:r w:rsidRPr="00E45687">
        <w:rPr>
          <w:rFonts w:ascii="Verdana" w:hAnsi="Verdana"/>
          <w:sz w:val="18"/>
          <w:szCs w:val="18"/>
        </w:rPr>
        <w:t>Wykonawca odpowiedzialny jest za wykonanie robót zgodnie z dokumentacją budowlaną, specyfikacją techniczną  wykonania i odbioru robót budowlanych, poleceniami nadzoru inwestorskiego i autorskiego, z zachowaniem zasad wiedzy technicznej, obowiązującymi w tym zakresie normami i przepisami.</w:t>
      </w:r>
    </w:p>
    <w:p w:rsidR="00C43915" w:rsidRPr="00CC33FF" w:rsidRDefault="00C43915" w:rsidP="00B232B6">
      <w:pPr>
        <w:pStyle w:val="Akapitzlist"/>
        <w:widowControl w:val="0"/>
        <w:numPr>
          <w:ilvl w:val="0"/>
          <w:numId w:val="42"/>
        </w:numPr>
        <w:autoSpaceDN w:val="0"/>
        <w:spacing w:line="360" w:lineRule="auto"/>
        <w:ind w:left="142" w:hanging="426"/>
        <w:textAlignment w:val="baseline"/>
        <w:rPr>
          <w:rFonts w:ascii="Verdana" w:hAnsi="Verdana"/>
          <w:sz w:val="18"/>
          <w:szCs w:val="18"/>
        </w:rPr>
      </w:pPr>
      <w:r w:rsidRPr="00E45687">
        <w:rPr>
          <w:rFonts w:ascii="Verdana" w:hAnsi="Verdana" w:cs="Arial"/>
          <w:sz w:val="18"/>
          <w:szCs w:val="18"/>
        </w:rPr>
        <w:t>Zamawiający informuje, że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w:t>
      </w:r>
      <w:r w:rsidR="00574B99" w:rsidRPr="00E45687">
        <w:rPr>
          <w:rFonts w:ascii="Verdana" w:hAnsi="Verdana" w:cs="Arial"/>
          <w:sz w:val="18"/>
          <w:szCs w:val="18"/>
        </w:rPr>
        <w:t>,  o których mowa w art. 30 ust. 1 pkt 2 i ust. 3 ustawy Pzp.</w:t>
      </w:r>
      <w:r w:rsidRPr="00E45687">
        <w:rPr>
          <w:rFonts w:ascii="Verdana" w:hAnsi="Verdana" w:cs="Arial"/>
          <w:sz w:val="18"/>
          <w:szCs w:val="18"/>
        </w:rPr>
        <w:t xml:space="preserve"> Zamawiający dopuszcza rozwiązania równoważne opisywanym, a odniesieniu takiemu towarzyszą wyrazy „lub równoważne”. </w:t>
      </w:r>
    </w:p>
    <w:p w:rsidR="004D1826" w:rsidRPr="004D1826" w:rsidRDefault="004D1826" w:rsidP="00B232B6">
      <w:pPr>
        <w:widowControl w:val="0"/>
        <w:numPr>
          <w:ilvl w:val="0"/>
          <w:numId w:val="42"/>
        </w:numPr>
        <w:tabs>
          <w:tab w:val="left" w:pos="142"/>
        </w:tabs>
        <w:spacing w:line="360" w:lineRule="auto"/>
        <w:ind w:right="7" w:hanging="786"/>
        <w:rPr>
          <w:rStyle w:val="WW-Domylnaczcionkaakapitu"/>
          <w:sz w:val="20"/>
          <w:szCs w:val="20"/>
        </w:rPr>
      </w:pPr>
      <w:r w:rsidRPr="004D1826">
        <w:rPr>
          <w:rStyle w:val="WW-Domylnaczcionkaakapitu"/>
          <w:sz w:val="20"/>
          <w:szCs w:val="20"/>
        </w:rPr>
        <w:t>Szczegółowy opis przedmiotu zamówienia</w:t>
      </w:r>
      <w:r>
        <w:rPr>
          <w:rStyle w:val="WW-Domylnaczcionkaakapitu"/>
          <w:sz w:val="20"/>
          <w:szCs w:val="20"/>
        </w:rPr>
        <w:t xml:space="preserve"> stanowi:</w:t>
      </w:r>
      <w:r w:rsidRPr="004D1826">
        <w:rPr>
          <w:rStyle w:val="WW-Domylnaczcionkaakapitu"/>
          <w:sz w:val="20"/>
          <w:szCs w:val="20"/>
        </w:rPr>
        <w:t xml:space="preserve"> </w:t>
      </w:r>
    </w:p>
    <w:p w:rsidR="004D1826" w:rsidRPr="004D1826" w:rsidRDefault="004D1826" w:rsidP="004D1826">
      <w:pPr>
        <w:suppressAutoHyphens w:val="0"/>
        <w:spacing w:before="100" w:beforeAutospacing="1" w:after="100" w:afterAutospacing="1" w:line="240" w:lineRule="auto"/>
        <w:ind w:left="360" w:hanging="360"/>
        <w:jc w:val="left"/>
        <w:rPr>
          <w:rFonts w:ascii="Verdana" w:hAnsi="Verdana"/>
          <w:b/>
          <w:color w:val="000000"/>
          <w:kern w:val="0"/>
          <w:sz w:val="18"/>
          <w:szCs w:val="18"/>
          <w:lang w:eastAsia="pl-PL"/>
        </w:rPr>
      </w:pPr>
      <w:r w:rsidRPr="004D1826">
        <w:rPr>
          <w:rFonts w:ascii="Verdana" w:hAnsi="Verdana"/>
          <w:b/>
          <w:color w:val="000000"/>
          <w:kern w:val="0"/>
          <w:sz w:val="18"/>
          <w:szCs w:val="18"/>
          <w:lang w:eastAsia="pl-PL"/>
        </w:rPr>
        <w:t xml:space="preserve">Część I </w:t>
      </w:r>
    </w:p>
    <w:p w:rsidR="004D1826" w:rsidRPr="00E45687" w:rsidRDefault="004D1826" w:rsidP="00B232B6">
      <w:pPr>
        <w:widowControl w:val="0"/>
        <w:numPr>
          <w:ilvl w:val="0"/>
          <w:numId w:val="50"/>
        </w:numPr>
        <w:tabs>
          <w:tab w:val="left" w:pos="142"/>
          <w:tab w:val="left" w:pos="993"/>
        </w:tabs>
        <w:spacing w:line="360" w:lineRule="auto"/>
        <w:ind w:left="142" w:right="7" w:hanging="426"/>
        <w:rPr>
          <w:rFonts w:ascii="Verdana" w:hAnsi="Verdana"/>
          <w:sz w:val="18"/>
          <w:szCs w:val="18"/>
        </w:rPr>
      </w:pPr>
      <w:r w:rsidRPr="00E45687">
        <w:rPr>
          <w:rFonts w:ascii="Verdana" w:hAnsi="Verdana"/>
          <w:sz w:val="18"/>
          <w:szCs w:val="18"/>
        </w:rPr>
        <w:t>dokumentacja projektowo-kosztorysowa (projekt budowlany i projekt wykonawczy, STWIOR, przedmiary robót, etapowanie targowiska) – dla robót budowlanych ( część wspólna);</w:t>
      </w:r>
    </w:p>
    <w:p w:rsidR="004D1826" w:rsidRPr="00E45687" w:rsidRDefault="004D1826" w:rsidP="00B232B6">
      <w:pPr>
        <w:widowControl w:val="0"/>
        <w:numPr>
          <w:ilvl w:val="0"/>
          <w:numId w:val="50"/>
        </w:numPr>
        <w:tabs>
          <w:tab w:val="left" w:pos="142"/>
          <w:tab w:val="left" w:pos="993"/>
        </w:tabs>
        <w:spacing w:line="360" w:lineRule="auto"/>
        <w:ind w:left="142" w:right="7" w:hanging="426"/>
        <w:rPr>
          <w:rFonts w:ascii="Verdana" w:hAnsi="Verdana"/>
          <w:sz w:val="18"/>
          <w:szCs w:val="18"/>
        </w:rPr>
      </w:pPr>
      <w:r w:rsidRPr="00E45687">
        <w:rPr>
          <w:rFonts w:ascii="Verdana" w:hAnsi="Verdana"/>
          <w:sz w:val="18"/>
          <w:szCs w:val="18"/>
        </w:rPr>
        <w:t>przedmiar robót:</w:t>
      </w:r>
    </w:p>
    <w:p w:rsidR="004D1826" w:rsidRPr="00E45687" w:rsidRDefault="004D1826" w:rsidP="004D1826">
      <w:pPr>
        <w:widowControl w:val="0"/>
        <w:tabs>
          <w:tab w:val="left" w:pos="142"/>
          <w:tab w:val="left" w:pos="993"/>
        </w:tabs>
        <w:spacing w:line="360" w:lineRule="auto"/>
        <w:ind w:right="7"/>
        <w:contextualSpacing/>
        <w:textAlignment w:val="baseline"/>
        <w:rPr>
          <w:rFonts w:ascii="Verdana" w:hAnsi="Verdana"/>
          <w:sz w:val="18"/>
          <w:szCs w:val="18"/>
        </w:rPr>
      </w:pPr>
      <w:r w:rsidRPr="00E45687">
        <w:rPr>
          <w:rFonts w:ascii="Verdana" w:hAnsi="Verdana"/>
          <w:sz w:val="18"/>
          <w:szCs w:val="18"/>
        </w:rPr>
        <w:t>a) Roboty budowlane terenu Etap I,</w:t>
      </w:r>
    </w:p>
    <w:p w:rsidR="004D1826" w:rsidRPr="00E45687" w:rsidRDefault="004D1826" w:rsidP="004D1826">
      <w:pPr>
        <w:widowControl w:val="0"/>
        <w:tabs>
          <w:tab w:val="left" w:pos="142"/>
          <w:tab w:val="left" w:pos="993"/>
        </w:tabs>
        <w:spacing w:line="360" w:lineRule="auto"/>
        <w:ind w:right="7"/>
        <w:contextualSpacing/>
        <w:textAlignment w:val="baseline"/>
        <w:rPr>
          <w:rFonts w:ascii="Verdana" w:hAnsi="Verdana"/>
          <w:sz w:val="18"/>
          <w:szCs w:val="18"/>
        </w:rPr>
      </w:pPr>
      <w:r w:rsidRPr="00E45687">
        <w:rPr>
          <w:rFonts w:ascii="Verdana" w:hAnsi="Verdana"/>
          <w:sz w:val="18"/>
          <w:szCs w:val="18"/>
        </w:rPr>
        <w:t>b) Roboty instalacji sanitarnych wewnętrznych Etap I,</w:t>
      </w:r>
    </w:p>
    <w:p w:rsidR="004D1826" w:rsidRPr="00E45687" w:rsidRDefault="004D1826" w:rsidP="004D1826">
      <w:pPr>
        <w:widowControl w:val="0"/>
        <w:tabs>
          <w:tab w:val="left" w:pos="142"/>
          <w:tab w:val="left" w:pos="993"/>
        </w:tabs>
        <w:spacing w:line="360" w:lineRule="auto"/>
        <w:ind w:right="7"/>
        <w:contextualSpacing/>
        <w:textAlignment w:val="baseline"/>
        <w:rPr>
          <w:rFonts w:ascii="Verdana" w:hAnsi="Verdana"/>
          <w:sz w:val="18"/>
          <w:szCs w:val="18"/>
        </w:rPr>
      </w:pPr>
      <w:r w:rsidRPr="00E45687">
        <w:rPr>
          <w:rFonts w:ascii="Verdana" w:hAnsi="Verdana"/>
          <w:sz w:val="18"/>
          <w:szCs w:val="18"/>
        </w:rPr>
        <w:t>c) Roboty instalacji elektrycznych wewnętrznych Etap I,</w:t>
      </w:r>
    </w:p>
    <w:p w:rsidR="004D1826" w:rsidRPr="00E45687" w:rsidRDefault="004D1826" w:rsidP="004D1826">
      <w:pPr>
        <w:widowControl w:val="0"/>
        <w:tabs>
          <w:tab w:val="left" w:pos="142"/>
          <w:tab w:val="left" w:pos="993"/>
        </w:tabs>
        <w:spacing w:line="360" w:lineRule="auto"/>
        <w:ind w:right="7"/>
        <w:contextualSpacing/>
        <w:textAlignment w:val="baseline"/>
        <w:rPr>
          <w:rFonts w:ascii="Verdana" w:hAnsi="Verdana"/>
          <w:sz w:val="18"/>
          <w:szCs w:val="18"/>
        </w:rPr>
      </w:pPr>
      <w:r w:rsidRPr="00E45687">
        <w:rPr>
          <w:rFonts w:ascii="Verdana" w:hAnsi="Verdana"/>
          <w:sz w:val="18"/>
          <w:szCs w:val="18"/>
        </w:rPr>
        <w:t>d)Roboty instalacji Fotowoltaiki.</w:t>
      </w:r>
    </w:p>
    <w:p w:rsidR="004D1826" w:rsidRPr="00E45687" w:rsidRDefault="004D1826" w:rsidP="004D1826">
      <w:pPr>
        <w:widowControl w:val="0"/>
        <w:tabs>
          <w:tab w:val="left" w:pos="142"/>
          <w:tab w:val="left" w:pos="993"/>
        </w:tabs>
        <w:spacing w:line="360" w:lineRule="auto"/>
        <w:ind w:right="7"/>
        <w:contextualSpacing/>
        <w:textAlignment w:val="baseline"/>
        <w:rPr>
          <w:rFonts w:ascii="Verdana" w:hAnsi="Verdana"/>
          <w:sz w:val="18"/>
          <w:szCs w:val="18"/>
        </w:rPr>
      </w:pPr>
    </w:p>
    <w:p w:rsidR="004D1826" w:rsidRPr="00E45687" w:rsidRDefault="004D1826" w:rsidP="004D1826">
      <w:pPr>
        <w:tabs>
          <w:tab w:val="left" w:pos="142"/>
          <w:tab w:val="left" w:pos="993"/>
        </w:tabs>
        <w:spacing w:line="360" w:lineRule="auto"/>
        <w:ind w:left="142" w:right="7"/>
        <w:rPr>
          <w:rFonts w:ascii="Verdana" w:hAnsi="Verdana"/>
          <w:b/>
          <w:sz w:val="18"/>
          <w:szCs w:val="18"/>
        </w:rPr>
      </w:pPr>
      <w:r w:rsidRPr="00E45687">
        <w:rPr>
          <w:rFonts w:ascii="Verdana" w:hAnsi="Verdana"/>
          <w:b/>
          <w:sz w:val="18"/>
          <w:szCs w:val="18"/>
        </w:rPr>
        <w:t>Część II</w:t>
      </w:r>
    </w:p>
    <w:p w:rsidR="004D1826" w:rsidRPr="00E45687" w:rsidRDefault="004D1826" w:rsidP="004D1826">
      <w:pPr>
        <w:widowControl w:val="0"/>
        <w:tabs>
          <w:tab w:val="left" w:pos="142"/>
          <w:tab w:val="left" w:pos="993"/>
        </w:tabs>
        <w:spacing w:line="360" w:lineRule="auto"/>
        <w:ind w:right="7"/>
        <w:rPr>
          <w:rFonts w:ascii="Verdana" w:hAnsi="Verdana"/>
          <w:sz w:val="18"/>
          <w:szCs w:val="18"/>
        </w:rPr>
      </w:pPr>
      <w:r w:rsidRPr="00E45687">
        <w:rPr>
          <w:rFonts w:ascii="Verdana" w:hAnsi="Verdana"/>
          <w:sz w:val="18"/>
          <w:szCs w:val="18"/>
        </w:rPr>
        <w:t>1) dokumentacja projektowo-kosztorysowa (projekt budowlany i projekt wykonawczy, STWIOR, przedmiary robót, etapowanie targowiska) – dla robót budowlanych- cześć wspólna);</w:t>
      </w:r>
    </w:p>
    <w:p w:rsidR="004D1826" w:rsidRPr="00E45687" w:rsidRDefault="004D1826" w:rsidP="004D1826">
      <w:pPr>
        <w:widowControl w:val="0"/>
        <w:tabs>
          <w:tab w:val="left" w:pos="142"/>
          <w:tab w:val="left" w:pos="993"/>
        </w:tabs>
        <w:spacing w:line="360" w:lineRule="auto"/>
        <w:ind w:right="7"/>
        <w:rPr>
          <w:rFonts w:ascii="Verdana" w:hAnsi="Verdana"/>
          <w:sz w:val="18"/>
          <w:szCs w:val="18"/>
        </w:rPr>
      </w:pPr>
      <w:r w:rsidRPr="00E45687">
        <w:rPr>
          <w:rFonts w:ascii="Verdana" w:hAnsi="Verdana"/>
          <w:sz w:val="18"/>
          <w:szCs w:val="18"/>
        </w:rPr>
        <w:t>2) przedmiar robót:</w:t>
      </w:r>
    </w:p>
    <w:p w:rsidR="004D1826" w:rsidRPr="00E45687" w:rsidRDefault="004D1826" w:rsidP="004D1826">
      <w:pPr>
        <w:widowControl w:val="0"/>
        <w:spacing w:line="360" w:lineRule="auto"/>
        <w:ind w:right="7"/>
        <w:contextualSpacing/>
        <w:textAlignment w:val="baseline"/>
        <w:rPr>
          <w:rFonts w:ascii="Verdana" w:hAnsi="Verdana"/>
          <w:sz w:val="18"/>
          <w:szCs w:val="18"/>
        </w:rPr>
      </w:pPr>
      <w:r w:rsidRPr="00E45687">
        <w:rPr>
          <w:rFonts w:ascii="Verdana" w:hAnsi="Verdana"/>
          <w:sz w:val="18"/>
          <w:szCs w:val="18"/>
        </w:rPr>
        <w:t>a) Roboty drogowe Etap I,</w:t>
      </w:r>
    </w:p>
    <w:p w:rsidR="004D1826" w:rsidRPr="00E45687" w:rsidRDefault="004D1826" w:rsidP="004D1826">
      <w:pPr>
        <w:widowControl w:val="0"/>
        <w:spacing w:line="360" w:lineRule="auto"/>
        <w:ind w:right="7"/>
        <w:contextualSpacing/>
        <w:textAlignment w:val="baseline"/>
        <w:rPr>
          <w:rFonts w:ascii="Verdana" w:hAnsi="Verdana"/>
          <w:sz w:val="18"/>
          <w:szCs w:val="18"/>
        </w:rPr>
      </w:pPr>
      <w:r w:rsidRPr="00E45687">
        <w:rPr>
          <w:rFonts w:ascii="Verdana" w:hAnsi="Verdana"/>
          <w:sz w:val="18"/>
          <w:szCs w:val="18"/>
        </w:rPr>
        <w:t>b) Roboty instalacji sanitarnych zewnętrznych Etap I,</w:t>
      </w:r>
    </w:p>
    <w:p w:rsidR="004D1826" w:rsidRPr="00E45687" w:rsidRDefault="004D1826" w:rsidP="004D1826">
      <w:pPr>
        <w:widowControl w:val="0"/>
        <w:spacing w:line="360" w:lineRule="auto"/>
        <w:ind w:right="7"/>
        <w:contextualSpacing/>
        <w:textAlignment w:val="baseline"/>
        <w:rPr>
          <w:rFonts w:ascii="Verdana" w:hAnsi="Verdana"/>
          <w:sz w:val="18"/>
          <w:szCs w:val="18"/>
        </w:rPr>
      </w:pPr>
      <w:r w:rsidRPr="00E45687">
        <w:rPr>
          <w:rFonts w:ascii="Verdana" w:hAnsi="Verdana"/>
          <w:sz w:val="18"/>
          <w:szCs w:val="18"/>
        </w:rPr>
        <w:t>c) Roboty instalacji elektrycznych zewnętrznych Etap I</w:t>
      </w:r>
    </w:p>
    <w:p w:rsidR="004D1826" w:rsidRPr="004D1826" w:rsidRDefault="004D1826" w:rsidP="004D1826">
      <w:pPr>
        <w:widowControl w:val="0"/>
        <w:tabs>
          <w:tab w:val="left" w:pos="142"/>
        </w:tabs>
        <w:spacing w:line="360" w:lineRule="auto"/>
        <w:ind w:left="644" w:right="7"/>
        <w:rPr>
          <w:rStyle w:val="WW-Domylnaczcionkaakapitu"/>
          <w:color w:val="FF0000"/>
          <w:sz w:val="20"/>
          <w:szCs w:val="20"/>
        </w:rPr>
      </w:pPr>
    </w:p>
    <w:p w:rsidR="00CC33FF" w:rsidRPr="00AA3B2E" w:rsidRDefault="00CC33FF" w:rsidP="00B232B6">
      <w:pPr>
        <w:widowControl w:val="0"/>
        <w:numPr>
          <w:ilvl w:val="0"/>
          <w:numId w:val="42"/>
        </w:numPr>
        <w:tabs>
          <w:tab w:val="left" w:pos="142"/>
        </w:tabs>
        <w:spacing w:line="360" w:lineRule="auto"/>
        <w:ind w:right="7" w:hanging="786"/>
        <w:rPr>
          <w:rStyle w:val="WW-Domylnaczcionkaakapitu"/>
          <w:color w:val="FF0000"/>
          <w:sz w:val="20"/>
          <w:szCs w:val="20"/>
        </w:rPr>
      </w:pPr>
      <w:r w:rsidRPr="00AA3B2E">
        <w:rPr>
          <w:rStyle w:val="WW-Domylnaczcionkaakapitu"/>
          <w:b/>
          <w:bCs/>
          <w:sz w:val="20"/>
          <w:szCs w:val="20"/>
        </w:rPr>
        <w:t>Wspólny słownik zamówień (CPV)</w:t>
      </w:r>
      <w:r w:rsidRPr="00AA3B2E">
        <w:rPr>
          <w:rStyle w:val="WW-Domylnaczcionkaakapitu"/>
          <w:sz w:val="20"/>
          <w:szCs w:val="20"/>
        </w:rPr>
        <w:t xml:space="preserve"> </w:t>
      </w:r>
    </w:p>
    <w:p w:rsidR="00CC33FF" w:rsidRPr="00AA3B2E" w:rsidRDefault="00CC33FF" w:rsidP="00CC33FF">
      <w:pPr>
        <w:tabs>
          <w:tab w:val="left" w:pos="142"/>
        </w:tabs>
        <w:spacing w:line="360" w:lineRule="auto"/>
        <w:ind w:left="-284" w:right="7"/>
        <w:rPr>
          <w:rStyle w:val="WW-Domylnaczcionkaakapitu"/>
          <w:b/>
          <w:sz w:val="20"/>
          <w:szCs w:val="20"/>
        </w:rPr>
      </w:pPr>
      <w:r w:rsidRPr="00AA3B2E">
        <w:rPr>
          <w:rStyle w:val="WW-Domylnaczcionkaakapitu"/>
          <w:b/>
          <w:sz w:val="20"/>
          <w:szCs w:val="20"/>
        </w:rPr>
        <w:t xml:space="preserve">Część </w:t>
      </w:r>
      <w:r>
        <w:rPr>
          <w:rStyle w:val="WW-Domylnaczcionkaakapitu"/>
          <w:b/>
          <w:sz w:val="20"/>
          <w:szCs w:val="20"/>
        </w:rPr>
        <w:t>1</w:t>
      </w:r>
      <w:r w:rsidRPr="00AA3B2E">
        <w:rPr>
          <w:rStyle w:val="WW-Domylnaczcionkaakapitu"/>
          <w:b/>
          <w:sz w:val="20"/>
          <w:szCs w:val="20"/>
        </w:rPr>
        <w:t>:</w:t>
      </w:r>
    </w:p>
    <w:p w:rsidR="00541CC4" w:rsidRPr="00AA3B2E" w:rsidRDefault="00541CC4" w:rsidP="00541CC4">
      <w:pPr>
        <w:tabs>
          <w:tab w:val="left" w:pos="142"/>
        </w:tabs>
        <w:spacing w:line="360" w:lineRule="auto"/>
        <w:ind w:left="1411" w:right="7" w:hanging="1695"/>
        <w:rPr>
          <w:rStyle w:val="WW-Domylnaczcionkaakapitu"/>
          <w:sz w:val="20"/>
          <w:szCs w:val="20"/>
        </w:rPr>
      </w:pPr>
      <w:r w:rsidRPr="00541CC4">
        <w:rPr>
          <w:rStyle w:val="WW-Domylnaczcionkaakapitu"/>
          <w:sz w:val="20"/>
          <w:szCs w:val="20"/>
        </w:rPr>
        <w:t>45200000-9</w:t>
      </w:r>
      <w:r w:rsidRPr="00541CC4">
        <w:rPr>
          <w:rStyle w:val="WW-Domylnaczcionkaakapitu"/>
          <w:sz w:val="20"/>
          <w:szCs w:val="20"/>
        </w:rPr>
        <w:tab/>
        <w:t>Roboty budowlane w zakresie wznoszenia kompletnych obiektów budowlanych lub ich części oraz roboty w zakresie inżynierii lądowej  i wodnej,</w:t>
      </w:r>
    </w:p>
    <w:p w:rsidR="00CC33FF" w:rsidRPr="00AA3B2E" w:rsidRDefault="00CC33FF" w:rsidP="00CC33FF">
      <w:pPr>
        <w:spacing w:line="360" w:lineRule="auto"/>
        <w:ind w:left="-284" w:right="7"/>
        <w:rPr>
          <w:rStyle w:val="WW-Domylnaczcionkaakapitu"/>
          <w:sz w:val="20"/>
          <w:szCs w:val="20"/>
        </w:rPr>
      </w:pPr>
      <w:r w:rsidRPr="00AA3B2E">
        <w:rPr>
          <w:rStyle w:val="WW-Domylnaczcionkaakapitu"/>
          <w:sz w:val="20"/>
          <w:szCs w:val="20"/>
        </w:rPr>
        <w:t xml:space="preserve">45100000-8 </w:t>
      </w:r>
      <w:r w:rsidRPr="00AA3B2E">
        <w:rPr>
          <w:rStyle w:val="WW-Domylnaczcionkaakapitu"/>
          <w:sz w:val="20"/>
          <w:szCs w:val="20"/>
        </w:rPr>
        <w:tab/>
        <w:t>Przygotowanie terenu pod budowę,</w:t>
      </w:r>
    </w:p>
    <w:p w:rsidR="00CC33FF" w:rsidRPr="00AA3B2E" w:rsidRDefault="00CC33FF" w:rsidP="00CC33FF">
      <w:pPr>
        <w:tabs>
          <w:tab w:val="left" w:pos="142"/>
        </w:tabs>
        <w:spacing w:line="360" w:lineRule="auto"/>
        <w:ind w:left="-284" w:right="7"/>
        <w:rPr>
          <w:rStyle w:val="WW-Domylnaczcionkaakapitu"/>
          <w:sz w:val="20"/>
          <w:szCs w:val="20"/>
        </w:rPr>
      </w:pPr>
      <w:r w:rsidRPr="00AA3B2E">
        <w:rPr>
          <w:rStyle w:val="WW-Domylnaczcionkaakapitu"/>
          <w:sz w:val="20"/>
          <w:szCs w:val="20"/>
        </w:rPr>
        <w:t xml:space="preserve">45111000-8 </w:t>
      </w:r>
      <w:r w:rsidRPr="00AA3B2E">
        <w:rPr>
          <w:rStyle w:val="WW-Domylnaczcionkaakapitu"/>
          <w:sz w:val="20"/>
          <w:szCs w:val="20"/>
        </w:rPr>
        <w:tab/>
        <w:t xml:space="preserve">Roboty w zakresie burzenia, roboty ziemne, </w:t>
      </w:r>
    </w:p>
    <w:p w:rsidR="00CC33FF" w:rsidRPr="00AA3B2E" w:rsidRDefault="00CC33FF" w:rsidP="00CC33FF">
      <w:pPr>
        <w:tabs>
          <w:tab w:val="left" w:pos="142"/>
        </w:tabs>
        <w:spacing w:line="360" w:lineRule="auto"/>
        <w:ind w:left="-284" w:right="7"/>
        <w:rPr>
          <w:rStyle w:val="WW-Domylnaczcionkaakapitu"/>
          <w:sz w:val="20"/>
          <w:szCs w:val="20"/>
        </w:rPr>
      </w:pPr>
      <w:r w:rsidRPr="00AA3B2E">
        <w:rPr>
          <w:rStyle w:val="WW-Domylnaczcionkaakapitu"/>
          <w:sz w:val="20"/>
          <w:szCs w:val="20"/>
        </w:rPr>
        <w:t>45332200-5</w:t>
      </w:r>
      <w:r w:rsidRPr="00AA3B2E">
        <w:rPr>
          <w:rStyle w:val="WW-Domylnaczcionkaakapitu"/>
          <w:sz w:val="20"/>
          <w:szCs w:val="20"/>
        </w:rPr>
        <w:tab/>
        <w:t>Instalacja wodociągowa,</w:t>
      </w:r>
    </w:p>
    <w:p w:rsidR="00CC33FF" w:rsidRPr="00AA3B2E" w:rsidRDefault="00CC33FF" w:rsidP="00CC33FF">
      <w:pPr>
        <w:tabs>
          <w:tab w:val="left" w:pos="142"/>
        </w:tabs>
        <w:spacing w:line="360" w:lineRule="auto"/>
        <w:ind w:left="-284" w:right="7"/>
        <w:rPr>
          <w:rStyle w:val="WW-Domylnaczcionkaakapitu"/>
          <w:sz w:val="20"/>
          <w:szCs w:val="20"/>
        </w:rPr>
      </w:pPr>
      <w:r w:rsidRPr="00AA3B2E">
        <w:rPr>
          <w:rStyle w:val="WW-Domylnaczcionkaakapitu"/>
          <w:sz w:val="20"/>
          <w:szCs w:val="20"/>
        </w:rPr>
        <w:t>45332300-6</w:t>
      </w:r>
      <w:r w:rsidRPr="00AA3B2E">
        <w:rPr>
          <w:rStyle w:val="WW-Domylnaczcionkaakapitu"/>
          <w:sz w:val="20"/>
          <w:szCs w:val="20"/>
        </w:rPr>
        <w:tab/>
        <w:t>Instalacja kanalizacyjna,</w:t>
      </w:r>
    </w:p>
    <w:p w:rsidR="00CC33FF" w:rsidRPr="00AA3B2E" w:rsidRDefault="00CC33FF" w:rsidP="00CC33FF">
      <w:pPr>
        <w:tabs>
          <w:tab w:val="left" w:pos="142"/>
        </w:tabs>
        <w:spacing w:line="360" w:lineRule="auto"/>
        <w:ind w:left="-284" w:right="7"/>
        <w:rPr>
          <w:rStyle w:val="WW-Domylnaczcionkaakapitu"/>
          <w:sz w:val="20"/>
          <w:szCs w:val="20"/>
        </w:rPr>
      </w:pPr>
      <w:r w:rsidRPr="00AA3B2E">
        <w:rPr>
          <w:rStyle w:val="WW-Domylnaczcionkaakapitu"/>
          <w:sz w:val="20"/>
          <w:szCs w:val="20"/>
        </w:rPr>
        <w:t>45331100-7</w:t>
      </w:r>
      <w:r w:rsidRPr="00AA3B2E">
        <w:rPr>
          <w:rStyle w:val="WW-Domylnaczcionkaakapitu"/>
          <w:sz w:val="20"/>
          <w:szCs w:val="20"/>
        </w:rPr>
        <w:tab/>
        <w:t>Instalacja c.o.,</w:t>
      </w:r>
    </w:p>
    <w:p w:rsidR="00CC33FF" w:rsidRPr="005C7AAA" w:rsidRDefault="00CC33FF" w:rsidP="00CC33FF">
      <w:pPr>
        <w:spacing w:line="360" w:lineRule="auto"/>
        <w:ind w:left="-284" w:right="7"/>
        <w:rPr>
          <w:rStyle w:val="WW-Domylnaczcionkaakapitu"/>
          <w:sz w:val="20"/>
          <w:szCs w:val="20"/>
        </w:rPr>
      </w:pPr>
      <w:r w:rsidRPr="005C7AAA">
        <w:rPr>
          <w:rStyle w:val="WW-Domylnaczcionkaakapitu"/>
          <w:sz w:val="20"/>
          <w:szCs w:val="20"/>
        </w:rPr>
        <w:t>45311000-0</w:t>
      </w:r>
      <w:r w:rsidRPr="005C7AAA">
        <w:rPr>
          <w:rStyle w:val="WW-Domylnaczcionkaakapitu"/>
          <w:sz w:val="20"/>
          <w:szCs w:val="20"/>
        </w:rPr>
        <w:tab/>
        <w:t>Roboty w zakresie okablowania oraz instalacji elektrycznych</w:t>
      </w:r>
      <w:r>
        <w:rPr>
          <w:rStyle w:val="WW-Domylnaczcionkaakapitu"/>
          <w:sz w:val="20"/>
          <w:szCs w:val="20"/>
        </w:rPr>
        <w:t>,</w:t>
      </w:r>
    </w:p>
    <w:p w:rsidR="00CC33FF" w:rsidRPr="005C7AAA" w:rsidRDefault="00CC33FF" w:rsidP="00CC33FF">
      <w:pPr>
        <w:pStyle w:val="NormalnyWeb"/>
        <w:spacing w:before="0" w:after="0" w:line="360" w:lineRule="auto"/>
        <w:ind w:hanging="284"/>
        <w:rPr>
          <w:rFonts w:ascii="Verdana" w:hAnsi="Verdana"/>
          <w:sz w:val="20"/>
          <w:szCs w:val="20"/>
          <w:lang w:eastAsia="pl-PL"/>
        </w:rPr>
      </w:pPr>
      <w:r>
        <w:rPr>
          <w:rFonts w:ascii="Verdana" w:hAnsi="Verdana"/>
          <w:sz w:val="20"/>
          <w:szCs w:val="20"/>
        </w:rPr>
        <w:t>45311000-0</w:t>
      </w:r>
      <w:r>
        <w:rPr>
          <w:rFonts w:ascii="Verdana" w:hAnsi="Verdana"/>
          <w:sz w:val="20"/>
          <w:szCs w:val="20"/>
        </w:rPr>
        <w:tab/>
      </w:r>
      <w:r w:rsidRPr="005C7AAA">
        <w:rPr>
          <w:rFonts w:ascii="Verdana" w:hAnsi="Verdana"/>
          <w:sz w:val="20"/>
          <w:szCs w:val="20"/>
        </w:rPr>
        <w:t xml:space="preserve">Roboty w zakresie okablowania oraz instalacji elektrycznych </w:t>
      </w:r>
    </w:p>
    <w:p w:rsidR="00CC33FF" w:rsidRPr="00AA3B2E" w:rsidRDefault="00CC33FF" w:rsidP="00CC33FF">
      <w:pPr>
        <w:tabs>
          <w:tab w:val="left" w:pos="142"/>
        </w:tabs>
        <w:spacing w:line="360" w:lineRule="auto"/>
        <w:ind w:left="-284" w:right="7"/>
        <w:rPr>
          <w:rStyle w:val="WW-Domylnaczcionkaakapitu"/>
          <w:sz w:val="20"/>
          <w:szCs w:val="20"/>
        </w:rPr>
      </w:pPr>
    </w:p>
    <w:p w:rsidR="00CC33FF" w:rsidRPr="00AA3B2E" w:rsidRDefault="00CC33FF" w:rsidP="00CC33FF">
      <w:pPr>
        <w:tabs>
          <w:tab w:val="left" w:pos="142"/>
        </w:tabs>
        <w:spacing w:line="360" w:lineRule="auto"/>
        <w:ind w:left="-284" w:right="7"/>
        <w:rPr>
          <w:rStyle w:val="WW-Domylnaczcionkaakapitu"/>
          <w:b/>
          <w:sz w:val="20"/>
          <w:szCs w:val="20"/>
        </w:rPr>
      </w:pPr>
      <w:r>
        <w:rPr>
          <w:rStyle w:val="WW-Domylnaczcionkaakapitu"/>
          <w:b/>
          <w:sz w:val="20"/>
          <w:szCs w:val="20"/>
        </w:rPr>
        <w:t>Część 2</w:t>
      </w:r>
      <w:r w:rsidRPr="00AA3B2E">
        <w:rPr>
          <w:rStyle w:val="WW-Domylnaczcionkaakapitu"/>
          <w:b/>
          <w:sz w:val="20"/>
          <w:szCs w:val="20"/>
        </w:rPr>
        <w:t>:</w:t>
      </w:r>
    </w:p>
    <w:p w:rsidR="00541CC4" w:rsidRPr="00AA3B2E" w:rsidRDefault="00541CC4" w:rsidP="00541CC4">
      <w:pPr>
        <w:tabs>
          <w:tab w:val="left" w:pos="142"/>
        </w:tabs>
        <w:spacing w:line="360" w:lineRule="auto"/>
        <w:ind w:left="-284" w:right="7"/>
        <w:rPr>
          <w:rStyle w:val="WW-Domylnaczcionkaakapitu"/>
          <w:sz w:val="20"/>
          <w:szCs w:val="20"/>
        </w:rPr>
      </w:pPr>
      <w:r w:rsidRPr="00AA3B2E">
        <w:rPr>
          <w:rStyle w:val="WW-Domylnaczcionkaakapitu"/>
          <w:sz w:val="20"/>
          <w:szCs w:val="20"/>
        </w:rPr>
        <w:t>45233120-6</w:t>
      </w:r>
      <w:r w:rsidRPr="00AA3B2E">
        <w:rPr>
          <w:rStyle w:val="WW-Domylnaczcionkaakapitu"/>
          <w:sz w:val="20"/>
          <w:szCs w:val="20"/>
        </w:rPr>
        <w:tab/>
        <w:t>Roboty w zakresie budowy dróg</w:t>
      </w:r>
      <w:r>
        <w:rPr>
          <w:rStyle w:val="WW-Domylnaczcionkaakapitu"/>
          <w:sz w:val="20"/>
          <w:szCs w:val="20"/>
        </w:rPr>
        <w:t>,</w:t>
      </w:r>
    </w:p>
    <w:p w:rsidR="00CC33FF" w:rsidRPr="00AA3B2E" w:rsidRDefault="00CC33FF" w:rsidP="00CC33FF">
      <w:pPr>
        <w:tabs>
          <w:tab w:val="left" w:pos="142"/>
        </w:tabs>
        <w:spacing w:line="360" w:lineRule="auto"/>
        <w:ind w:left="-284" w:right="7"/>
        <w:rPr>
          <w:rStyle w:val="WW-Domylnaczcionkaakapitu"/>
          <w:sz w:val="20"/>
          <w:szCs w:val="20"/>
        </w:rPr>
      </w:pPr>
      <w:r w:rsidRPr="00AA3B2E">
        <w:rPr>
          <w:rStyle w:val="WW-Domylnaczcionkaakapitu"/>
          <w:sz w:val="20"/>
          <w:szCs w:val="20"/>
        </w:rPr>
        <w:t>45100000-8</w:t>
      </w:r>
      <w:r w:rsidRPr="00AA3B2E">
        <w:rPr>
          <w:rStyle w:val="WW-Domylnaczcionkaakapitu"/>
          <w:sz w:val="20"/>
          <w:szCs w:val="20"/>
        </w:rPr>
        <w:tab/>
        <w:t>Przygotowanie terenu pod budowę</w:t>
      </w:r>
      <w:r>
        <w:rPr>
          <w:rStyle w:val="WW-Domylnaczcionkaakapitu"/>
          <w:sz w:val="20"/>
          <w:szCs w:val="20"/>
        </w:rPr>
        <w:t>,</w:t>
      </w:r>
    </w:p>
    <w:p w:rsidR="00CC33FF" w:rsidRPr="00AA3B2E" w:rsidRDefault="00CC33FF" w:rsidP="00CC33FF">
      <w:pPr>
        <w:tabs>
          <w:tab w:val="left" w:pos="142"/>
        </w:tabs>
        <w:spacing w:line="360" w:lineRule="auto"/>
        <w:ind w:left="-284" w:right="7"/>
        <w:rPr>
          <w:rStyle w:val="WW-Domylnaczcionkaakapitu"/>
          <w:sz w:val="20"/>
          <w:szCs w:val="20"/>
        </w:rPr>
      </w:pPr>
      <w:r w:rsidRPr="00AA3B2E">
        <w:rPr>
          <w:rStyle w:val="WW-Domylnaczcionkaakapitu"/>
          <w:sz w:val="20"/>
          <w:szCs w:val="20"/>
        </w:rPr>
        <w:t>45233200-1</w:t>
      </w:r>
      <w:r w:rsidRPr="00AA3B2E">
        <w:rPr>
          <w:rStyle w:val="WW-Domylnaczcionkaakapitu"/>
          <w:sz w:val="20"/>
          <w:szCs w:val="20"/>
        </w:rPr>
        <w:tab/>
        <w:t>Roboty w zakresie różnych nawierzchni</w:t>
      </w:r>
      <w:r>
        <w:rPr>
          <w:rStyle w:val="WW-Domylnaczcionkaakapitu"/>
          <w:sz w:val="20"/>
          <w:szCs w:val="20"/>
        </w:rPr>
        <w:t>,</w:t>
      </w:r>
    </w:p>
    <w:p w:rsidR="00CC33FF" w:rsidRPr="00AA3B2E" w:rsidRDefault="00CC33FF" w:rsidP="00CC33FF">
      <w:pPr>
        <w:tabs>
          <w:tab w:val="left" w:pos="142"/>
        </w:tabs>
        <w:spacing w:line="360" w:lineRule="auto"/>
        <w:ind w:left="-284" w:right="7"/>
        <w:rPr>
          <w:rStyle w:val="WW-Domylnaczcionkaakapitu"/>
          <w:sz w:val="20"/>
          <w:szCs w:val="20"/>
        </w:rPr>
      </w:pPr>
      <w:r w:rsidRPr="00AA3B2E">
        <w:rPr>
          <w:rStyle w:val="WW-Domylnaczcionkaakapitu"/>
          <w:sz w:val="20"/>
          <w:szCs w:val="20"/>
        </w:rPr>
        <w:t>45233290-8</w:t>
      </w:r>
      <w:r w:rsidRPr="00AA3B2E">
        <w:rPr>
          <w:rStyle w:val="WW-Domylnaczcionkaakapitu"/>
          <w:sz w:val="20"/>
          <w:szCs w:val="20"/>
        </w:rPr>
        <w:tab/>
        <w:t>Instalowanie znaków drogowych</w:t>
      </w:r>
      <w:r>
        <w:rPr>
          <w:rStyle w:val="WW-Domylnaczcionkaakapitu"/>
          <w:sz w:val="20"/>
          <w:szCs w:val="20"/>
        </w:rPr>
        <w:t>,</w:t>
      </w:r>
    </w:p>
    <w:p w:rsidR="00CC33FF" w:rsidRPr="005C7AAA" w:rsidRDefault="00CC33FF" w:rsidP="00CC33FF">
      <w:pPr>
        <w:tabs>
          <w:tab w:val="left" w:pos="142"/>
        </w:tabs>
        <w:spacing w:line="360" w:lineRule="auto"/>
        <w:ind w:left="-284" w:right="7"/>
        <w:rPr>
          <w:rStyle w:val="WW-Domylnaczcionkaakapitu"/>
          <w:sz w:val="20"/>
          <w:szCs w:val="20"/>
        </w:rPr>
      </w:pPr>
      <w:r w:rsidRPr="005C7AAA">
        <w:rPr>
          <w:rStyle w:val="WW-Domylnaczcionkaakapitu"/>
          <w:sz w:val="20"/>
          <w:szCs w:val="20"/>
        </w:rPr>
        <w:t>45111200-1</w:t>
      </w:r>
      <w:r w:rsidRPr="005C7AAA">
        <w:rPr>
          <w:rStyle w:val="WW-Domylnaczcionkaakapitu"/>
          <w:sz w:val="20"/>
          <w:szCs w:val="20"/>
        </w:rPr>
        <w:tab/>
        <w:t>Przyłącze wodociągowe,</w:t>
      </w:r>
    </w:p>
    <w:p w:rsidR="00CC33FF" w:rsidRPr="005C7AAA" w:rsidRDefault="00CC33FF" w:rsidP="00CC33FF">
      <w:pPr>
        <w:tabs>
          <w:tab w:val="left" w:pos="142"/>
        </w:tabs>
        <w:spacing w:line="360" w:lineRule="auto"/>
        <w:ind w:left="-284" w:right="7"/>
        <w:rPr>
          <w:rStyle w:val="WW-Domylnaczcionkaakapitu"/>
          <w:sz w:val="20"/>
          <w:szCs w:val="20"/>
        </w:rPr>
      </w:pPr>
      <w:r w:rsidRPr="005C7AAA">
        <w:rPr>
          <w:rStyle w:val="WW-Domylnaczcionkaakapitu"/>
          <w:sz w:val="20"/>
          <w:szCs w:val="20"/>
        </w:rPr>
        <w:t>45231300-8</w:t>
      </w:r>
      <w:r w:rsidRPr="005C7AAA">
        <w:rPr>
          <w:rStyle w:val="WW-Domylnaczcionkaakapitu"/>
          <w:sz w:val="20"/>
          <w:szCs w:val="20"/>
        </w:rPr>
        <w:tab/>
        <w:t>Przyłącze kanalizacji sanitarnej i deszczowej</w:t>
      </w:r>
      <w:r>
        <w:rPr>
          <w:rStyle w:val="WW-Domylnaczcionkaakapitu"/>
          <w:sz w:val="20"/>
          <w:szCs w:val="20"/>
        </w:rPr>
        <w:t>,</w:t>
      </w:r>
    </w:p>
    <w:p w:rsidR="00CC33FF" w:rsidRDefault="00CC33FF" w:rsidP="00CC33FF">
      <w:pPr>
        <w:pStyle w:val="NormalnyWeb"/>
        <w:spacing w:before="0" w:after="0" w:line="360" w:lineRule="auto"/>
        <w:ind w:left="-284"/>
        <w:rPr>
          <w:rFonts w:ascii="Verdana" w:hAnsi="Verdana"/>
          <w:sz w:val="20"/>
          <w:szCs w:val="20"/>
        </w:rPr>
      </w:pPr>
      <w:r>
        <w:rPr>
          <w:rFonts w:ascii="Verdana" w:hAnsi="Verdana"/>
          <w:sz w:val="20"/>
          <w:szCs w:val="20"/>
        </w:rPr>
        <w:t>45316100-6</w:t>
      </w:r>
      <w:r>
        <w:rPr>
          <w:rFonts w:ascii="Verdana" w:hAnsi="Verdana"/>
          <w:sz w:val="20"/>
          <w:szCs w:val="20"/>
        </w:rPr>
        <w:tab/>
      </w:r>
      <w:r w:rsidRPr="005C7AAA">
        <w:rPr>
          <w:rFonts w:ascii="Verdana" w:hAnsi="Verdana"/>
          <w:sz w:val="20"/>
          <w:szCs w:val="20"/>
        </w:rPr>
        <w:t>Instalowanie urządzeń oświe</w:t>
      </w:r>
      <w:r>
        <w:rPr>
          <w:rFonts w:ascii="Verdana" w:hAnsi="Verdana"/>
          <w:sz w:val="20"/>
          <w:szCs w:val="20"/>
        </w:rPr>
        <w:t>tlenia zewnętrznego,</w:t>
      </w:r>
    </w:p>
    <w:p w:rsidR="00CC33FF" w:rsidRDefault="00CC33FF" w:rsidP="00CC33FF">
      <w:pPr>
        <w:pStyle w:val="NormalnyWeb"/>
        <w:spacing w:before="0" w:after="0" w:line="360" w:lineRule="auto"/>
        <w:ind w:left="-284"/>
        <w:rPr>
          <w:rFonts w:ascii="Verdana" w:hAnsi="Verdana"/>
          <w:sz w:val="20"/>
          <w:szCs w:val="20"/>
        </w:rPr>
      </w:pPr>
      <w:r>
        <w:rPr>
          <w:rFonts w:ascii="Verdana" w:hAnsi="Verdana"/>
          <w:sz w:val="20"/>
          <w:szCs w:val="20"/>
        </w:rPr>
        <w:t>45231400-9</w:t>
      </w:r>
      <w:r>
        <w:rPr>
          <w:rFonts w:ascii="Verdana" w:hAnsi="Verdana"/>
          <w:sz w:val="20"/>
          <w:szCs w:val="20"/>
        </w:rPr>
        <w:tab/>
      </w:r>
      <w:r w:rsidRPr="005C7AAA">
        <w:rPr>
          <w:rFonts w:ascii="Verdana" w:hAnsi="Verdana"/>
          <w:sz w:val="20"/>
          <w:szCs w:val="20"/>
        </w:rPr>
        <w:t>Roboty budowlane w zakresie budowy l</w:t>
      </w:r>
      <w:r>
        <w:rPr>
          <w:rFonts w:ascii="Verdana" w:hAnsi="Verdana"/>
          <w:sz w:val="20"/>
          <w:szCs w:val="20"/>
        </w:rPr>
        <w:t>inii energetycznych ,</w:t>
      </w:r>
    </w:p>
    <w:p w:rsidR="00CC33FF" w:rsidRPr="005C7AAA" w:rsidRDefault="00CC33FF" w:rsidP="00CC33FF">
      <w:pPr>
        <w:pStyle w:val="NormalnyWeb"/>
        <w:spacing w:before="0" w:after="0" w:line="360" w:lineRule="auto"/>
        <w:ind w:left="-284"/>
        <w:rPr>
          <w:rFonts w:ascii="Verdana" w:hAnsi="Verdana"/>
          <w:sz w:val="20"/>
          <w:szCs w:val="20"/>
        </w:rPr>
      </w:pPr>
      <w:r>
        <w:rPr>
          <w:rFonts w:ascii="Verdana" w:hAnsi="Verdana"/>
          <w:sz w:val="20"/>
          <w:szCs w:val="20"/>
        </w:rPr>
        <w:t>45316110-9</w:t>
      </w:r>
      <w:r>
        <w:rPr>
          <w:rFonts w:ascii="Verdana" w:hAnsi="Verdana"/>
          <w:sz w:val="20"/>
          <w:szCs w:val="20"/>
        </w:rPr>
        <w:tab/>
      </w:r>
      <w:r w:rsidRPr="005C7AAA">
        <w:rPr>
          <w:rFonts w:ascii="Verdana" w:hAnsi="Verdana"/>
          <w:sz w:val="20"/>
          <w:szCs w:val="20"/>
        </w:rPr>
        <w:t xml:space="preserve">Instalowanie urządzeń oświetlenia drogowego </w:t>
      </w:r>
    </w:p>
    <w:p w:rsidR="00CC33FF" w:rsidRPr="00E45687" w:rsidRDefault="00CC33FF" w:rsidP="004D1826">
      <w:pPr>
        <w:pStyle w:val="Akapitzlist"/>
        <w:widowControl w:val="0"/>
        <w:autoSpaceDN w:val="0"/>
        <w:spacing w:line="360" w:lineRule="auto"/>
        <w:ind w:left="142"/>
        <w:textAlignment w:val="baseline"/>
        <w:rPr>
          <w:rFonts w:ascii="Verdana" w:hAnsi="Verdana"/>
          <w:sz w:val="18"/>
          <w:szCs w:val="18"/>
        </w:rPr>
      </w:pPr>
    </w:p>
    <w:p w:rsidR="00661600" w:rsidRPr="00661600" w:rsidRDefault="00661600" w:rsidP="00CC33FF">
      <w:pPr>
        <w:pStyle w:val="Tekstpodstawowy31"/>
        <w:tabs>
          <w:tab w:val="left" w:pos="-15660"/>
          <w:tab w:val="left" w:pos="567"/>
        </w:tabs>
        <w:spacing w:line="360" w:lineRule="auto"/>
        <w:ind w:hanging="426"/>
        <w:rPr>
          <w:rFonts w:ascii="Verdana" w:hAnsi="Verdana"/>
          <w:b/>
          <w:i w:val="0"/>
          <w:sz w:val="18"/>
          <w:szCs w:val="18"/>
        </w:rPr>
      </w:pPr>
      <w:r w:rsidRPr="00661600">
        <w:rPr>
          <w:rFonts w:ascii="Verdana" w:hAnsi="Verdana"/>
          <w:b/>
          <w:i w:val="0"/>
          <w:sz w:val="18"/>
          <w:szCs w:val="18"/>
        </w:rPr>
        <w:t>III.1</w:t>
      </w:r>
      <w:r w:rsidRPr="00661600">
        <w:rPr>
          <w:rFonts w:ascii="Verdana" w:hAnsi="Verdana"/>
          <w:i w:val="0"/>
          <w:sz w:val="18"/>
          <w:szCs w:val="18"/>
        </w:rPr>
        <w:t xml:space="preserve"> </w:t>
      </w:r>
      <w:r>
        <w:rPr>
          <w:rFonts w:ascii="Verdana" w:hAnsi="Verdana"/>
          <w:i w:val="0"/>
          <w:sz w:val="18"/>
          <w:szCs w:val="18"/>
        </w:rPr>
        <w:t xml:space="preserve"> </w:t>
      </w:r>
      <w:r w:rsidRPr="00661600">
        <w:rPr>
          <w:rFonts w:ascii="Verdana" w:hAnsi="Verdana"/>
          <w:b/>
          <w:i w:val="0"/>
          <w:sz w:val="18"/>
          <w:szCs w:val="18"/>
        </w:rPr>
        <w:t>ZAMÓWIENIA PODOBNE</w:t>
      </w:r>
    </w:p>
    <w:p w:rsidR="00661600" w:rsidRPr="00AA3B2E" w:rsidRDefault="00FC4ED9" w:rsidP="00661600">
      <w:pPr>
        <w:spacing w:line="360" w:lineRule="auto"/>
        <w:ind w:left="709" w:right="7" w:hanging="993"/>
        <w:rPr>
          <w:rStyle w:val="WW-Domylnaczcionkaakapitu"/>
          <w:b/>
          <w:sz w:val="20"/>
          <w:szCs w:val="20"/>
        </w:rPr>
      </w:pPr>
      <w:r>
        <w:rPr>
          <w:rStyle w:val="WW-Domylnaczcionkaakapitu"/>
          <w:b/>
          <w:sz w:val="20"/>
          <w:szCs w:val="20"/>
        </w:rPr>
        <w:t>część I</w:t>
      </w:r>
      <w:r w:rsidR="00661600" w:rsidRPr="00AA3B2E">
        <w:rPr>
          <w:rStyle w:val="WW-Domylnaczcionkaakapitu"/>
          <w:b/>
          <w:sz w:val="20"/>
          <w:szCs w:val="20"/>
        </w:rPr>
        <w:t xml:space="preserve"> </w:t>
      </w:r>
    </w:p>
    <w:p w:rsidR="00661600" w:rsidRPr="005E5009" w:rsidRDefault="005E5009" w:rsidP="00661600">
      <w:pPr>
        <w:spacing w:line="360" w:lineRule="auto"/>
        <w:ind w:left="-284" w:right="7"/>
        <w:rPr>
          <w:rStyle w:val="WW-Domylnaczcionkaakapitu"/>
          <w:rFonts w:ascii="Verdana" w:hAnsi="Verdana"/>
          <w:sz w:val="18"/>
          <w:szCs w:val="18"/>
        </w:rPr>
      </w:pPr>
      <w:r>
        <w:rPr>
          <w:rFonts w:ascii="Verdana" w:hAnsi="Verdana" w:cs="Verdana"/>
          <w:sz w:val="18"/>
          <w:szCs w:val="18"/>
        </w:rPr>
        <w:t>N</w:t>
      </w:r>
      <w:r w:rsidRPr="005E5009">
        <w:rPr>
          <w:rFonts w:ascii="Verdana" w:hAnsi="Verdana" w:cs="Verdana"/>
          <w:sz w:val="18"/>
          <w:szCs w:val="18"/>
        </w:rPr>
        <w:t>a podstawie art. 67 ust. 1 pkt 6 ustawy Pzp</w:t>
      </w:r>
      <w:r>
        <w:rPr>
          <w:rFonts w:ascii="Verdana" w:hAnsi="Verdana" w:cs="Verdana"/>
          <w:sz w:val="18"/>
          <w:szCs w:val="18"/>
        </w:rPr>
        <w:t>.,</w:t>
      </w:r>
      <w:r w:rsidRPr="005E5009">
        <w:rPr>
          <w:rFonts w:ascii="Verdana" w:hAnsi="Verdana" w:cs="Verdana"/>
          <w:sz w:val="18"/>
          <w:szCs w:val="18"/>
        </w:rPr>
        <w:t xml:space="preserve"> </w:t>
      </w:r>
      <w:r w:rsidR="00661600" w:rsidRPr="005E5009">
        <w:rPr>
          <w:rFonts w:ascii="Verdana" w:hAnsi="Verdana" w:cs="Verdana"/>
          <w:sz w:val="18"/>
          <w:szCs w:val="18"/>
        </w:rPr>
        <w:t xml:space="preserve">Zamawiający </w:t>
      </w:r>
      <w:r w:rsidRPr="005E5009">
        <w:rPr>
          <w:rFonts w:ascii="Verdana" w:hAnsi="Verdana"/>
          <w:sz w:val="18"/>
          <w:szCs w:val="18"/>
        </w:rPr>
        <w:t xml:space="preserve">w okresie 3 lat od dnia udzielenia zamówienia podstawowego, dotychczasowemu wykonawcy robót budowlanych, </w:t>
      </w:r>
      <w:r>
        <w:rPr>
          <w:rFonts w:ascii="Verdana" w:hAnsi="Verdana"/>
          <w:sz w:val="18"/>
          <w:szCs w:val="18"/>
        </w:rPr>
        <w:t xml:space="preserve">przewiduje </w:t>
      </w:r>
      <w:r w:rsidRPr="005E5009">
        <w:rPr>
          <w:rFonts w:ascii="Verdana" w:hAnsi="Verdana"/>
          <w:sz w:val="18"/>
          <w:szCs w:val="18"/>
        </w:rPr>
        <w:t>zamówienia polegającego na powtórzeniu podobnych robót budowlanych</w:t>
      </w:r>
      <w:r w:rsidR="00661600" w:rsidRPr="005E5009">
        <w:rPr>
          <w:rFonts w:ascii="Verdana" w:hAnsi="Verdana" w:cs="Verdana"/>
          <w:sz w:val="18"/>
          <w:szCs w:val="18"/>
        </w:rPr>
        <w:t xml:space="preserve"> do wartości </w:t>
      </w:r>
      <w:r w:rsidR="00661600" w:rsidRPr="005E5009">
        <w:rPr>
          <w:rFonts w:ascii="Verdana" w:hAnsi="Verdana" w:cs="Verdana"/>
          <w:i/>
          <w:sz w:val="18"/>
          <w:szCs w:val="18"/>
        </w:rPr>
        <w:t>5</w:t>
      </w:r>
      <w:r w:rsidR="00661600" w:rsidRPr="005E5009">
        <w:rPr>
          <w:rFonts w:ascii="Verdana" w:hAnsi="Verdana" w:cs="Verdana"/>
          <w:sz w:val="18"/>
          <w:szCs w:val="18"/>
        </w:rPr>
        <w:t>0% zamówienia podstawowego polegając</w:t>
      </w:r>
      <w:r>
        <w:rPr>
          <w:rFonts w:ascii="Verdana" w:hAnsi="Verdana" w:cs="Verdana"/>
          <w:sz w:val="18"/>
          <w:szCs w:val="18"/>
        </w:rPr>
        <w:t>ych</w:t>
      </w:r>
      <w:r w:rsidR="00661600" w:rsidRPr="005E5009">
        <w:rPr>
          <w:rFonts w:ascii="Verdana" w:hAnsi="Verdana" w:cs="Verdana"/>
          <w:sz w:val="18"/>
          <w:szCs w:val="18"/>
        </w:rPr>
        <w:t xml:space="preserve"> </w:t>
      </w:r>
      <w:r>
        <w:rPr>
          <w:rFonts w:ascii="Verdana" w:hAnsi="Verdana" w:cs="Verdana"/>
          <w:sz w:val="18"/>
          <w:szCs w:val="18"/>
        </w:rPr>
        <w:t>na wykonaniu</w:t>
      </w:r>
      <w:r w:rsidR="00661600" w:rsidRPr="005E5009">
        <w:rPr>
          <w:rStyle w:val="WW-Domylnaczcionkaakapitu"/>
          <w:rFonts w:ascii="Verdana" w:hAnsi="Verdana"/>
          <w:sz w:val="18"/>
          <w:szCs w:val="18"/>
        </w:rPr>
        <w:t>:</w:t>
      </w:r>
    </w:p>
    <w:p w:rsidR="00661600" w:rsidRPr="005E5009" w:rsidRDefault="00661600" w:rsidP="00661600">
      <w:pPr>
        <w:spacing w:line="360" w:lineRule="auto"/>
        <w:ind w:left="-284" w:right="7"/>
        <w:rPr>
          <w:rStyle w:val="WW-Domylnaczcionkaakapitu"/>
          <w:rFonts w:ascii="Verdana" w:hAnsi="Verdana"/>
          <w:kern w:val="2"/>
          <w:sz w:val="18"/>
          <w:szCs w:val="18"/>
        </w:rPr>
      </w:pPr>
      <w:r w:rsidRPr="005E5009">
        <w:rPr>
          <w:rStyle w:val="WW-Domylnaczcionkaakapitu"/>
          <w:rFonts w:ascii="Verdana" w:hAnsi="Verdana"/>
          <w:sz w:val="18"/>
          <w:szCs w:val="18"/>
        </w:rPr>
        <w:t xml:space="preserve">1) </w:t>
      </w:r>
      <w:r w:rsidR="005E5009">
        <w:rPr>
          <w:rStyle w:val="WW-Domylnaczcionkaakapitu"/>
          <w:rFonts w:ascii="Verdana" w:hAnsi="Verdana"/>
          <w:kern w:val="2"/>
          <w:sz w:val="18"/>
          <w:szCs w:val="18"/>
        </w:rPr>
        <w:t>r</w:t>
      </w:r>
      <w:r w:rsidRPr="005E5009">
        <w:rPr>
          <w:rStyle w:val="WW-Domylnaczcionkaakapitu"/>
          <w:rFonts w:ascii="Verdana" w:hAnsi="Verdana"/>
          <w:kern w:val="2"/>
          <w:sz w:val="18"/>
          <w:szCs w:val="18"/>
        </w:rPr>
        <w:t>ob</w:t>
      </w:r>
      <w:r w:rsidR="005E5009">
        <w:rPr>
          <w:rStyle w:val="WW-Domylnaczcionkaakapitu"/>
          <w:rFonts w:ascii="Verdana" w:hAnsi="Verdana"/>
          <w:kern w:val="2"/>
          <w:sz w:val="18"/>
          <w:szCs w:val="18"/>
        </w:rPr>
        <w:t>ót architektoniczno-budowlanych</w:t>
      </w:r>
      <w:r w:rsidRPr="005E5009">
        <w:rPr>
          <w:rStyle w:val="WW-Domylnaczcionkaakapitu"/>
          <w:rFonts w:ascii="Verdana" w:hAnsi="Verdana"/>
          <w:kern w:val="2"/>
          <w:sz w:val="18"/>
          <w:szCs w:val="18"/>
        </w:rPr>
        <w:t>;</w:t>
      </w:r>
    </w:p>
    <w:p w:rsidR="00661600" w:rsidRDefault="00661600" w:rsidP="00661600">
      <w:pPr>
        <w:spacing w:line="360" w:lineRule="auto"/>
        <w:ind w:left="-284" w:right="7"/>
        <w:rPr>
          <w:rStyle w:val="WW-Domylnaczcionkaakapitu"/>
          <w:kern w:val="2"/>
          <w:sz w:val="20"/>
          <w:szCs w:val="20"/>
        </w:rPr>
      </w:pPr>
      <w:r>
        <w:rPr>
          <w:rStyle w:val="WW-Domylnaczcionkaakapitu"/>
          <w:kern w:val="2"/>
          <w:sz w:val="20"/>
          <w:szCs w:val="20"/>
        </w:rPr>
        <w:t xml:space="preserve">2) </w:t>
      </w:r>
      <w:r w:rsidR="005E5009">
        <w:rPr>
          <w:rStyle w:val="WW-Domylnaczcionkaakapitu"/>
          <w:kern w:val="2"/>
          <w:sz w:val="20"/>
          <w:szCs w:val="20"/>
        </w:rPr>
        <w:t>r</w:t>
      </w:r>
      <w:r w:rsidRPr="00AA3B2E">
        <w:rPr>
          <w:rStyle w:val="WW-Domylnaczcionkaakapitu"/>
          <w:kern w:val="2"/>
          <w:sz w:val="20"/>
          <w:szCs w:val="20"/>
        </w:rPr>
        <w:t>ob</w:t>
      </w:r>
      <w:r w:rsidR="005E5009">
        <w:rPr>
          <w:rStyle w:val="WW-Domylnaczcionkaakapitu"/>
          <w:kern w:val="2"/>
          <w:sz w:val="20"/>
          <w:szCs w:val="20"/>
        </w:rPr>
        <w:t>ót</w:t>
      </w:r>
      <w:r w:rsidRPr="00AA3B2E">
        <w:rPr>
          <w:rStyle w:val="WW-Domylnaczcionkaakapitu"/>
          <w:kern w:val="2"/>
          <w:sz w:val="20"/>
          <w:szCs w:val="20"/>
        </w:rPr>
        <w:t xml:space="preserve"> instalacji sanitarnej wewnętrznej</w:t>
      </w:r>
      <w:r>
        <w:rPr>
          <w:rStyle w:val="WW-Domylnaczcionkaakapitu"/>
          <w:kern w:val="2"/>
          <w:sz w:val="20"/>
          <w:szCs w:val="20"/>
        </w:rPr>
        <w:t>;</w:t>
      </w:r>
    </w:p>
    <w:p w:rsidR="00661600" w:rsidRDefault="00661600" w:rsidP="00661600">
      <w:pPr>
        <w:spacing w:line="360" w:lineRule="auto"/>
        <w:ind w:left="-284" w:right="7"/>
        <w:rPr>
          <w:rStyle w:val="WW-Domylnaczcionkaakapitu"/>
          <w:kern w:val="2"/>
          <w:sz w:val="20"/>
          <w:szCs w:val="20"/>
        </w:rPr>
      </w:pPr>
      <w:r>
        <w:rPr>
          <w:rStyle w:val="WW-Domylnaczcionkaakapitu"/>
          <w:kern w:val="2"/>
          <w:sz w:val="20"/>
          <w:szCs w:val="20"/>
        </w:rPr>
        <w:t xml:space="preserve">3) </w:t>
      </w:r>
      <w:r w:rsidR="005E5009">
        <w:rPr>
          <w:rStyle w:val="WW-Domylnaczcionkaakapitu"/>
          <w:kern w:val="2"/>
          <w:sz w:val="20"/>
          <w:szCs w:val="20"/>
        </w:rPr>
        <w:t>r</w:t>
      </w:r>
      <w:r w:rsidRPr="00AA3B2E">
        <w:rPr>
          <w:rStyle w:val="WW-Domylnaczcionkaakapitu"/>
          <w:kern w:val="2"/>
          <w:sz w:val="20"/>
          <w:szCs w:val="20"/>
        </w:rPr>
        <w:t>ob</w:t>
      </w:r>
      <w:r w:rsidR="005E5009">
        <w:rPr>
          <w:rStyle w:val="WW-Domylnaczcionkaakapitu"/>
          <w:kern w:val="2"/>
          <w:sz w:val="20"/>
          <w:szCs w:val="20"/>
        </w:rPr>
        <w:t>ót</w:t>
      </w:r>
      <w:r w:rsidRPr="00AA3B2E">
        <w:rPr>
          <w:rStyle w:val="WW-Domylnaczcionkaakapitu"/>
          <w:kern w:val="2"/>
          <w:sz w:val="20"/>
          <w:szCs w:val="20"/>
        </w:rPr>
        <w:t xml:space="preserve"> w zakresie okablowania oraz instalacji elektrycznych fotowoltaiki</w:t>
      </w:r>
      <w:r>
        <w:rPr>
          <w:rStyle w:val="WW-Domylnaczcionkaakapitu"/>
          <w:kern w:val="2"/>
          <w:sz w:val="20"/>
          <w:szCs w:val="20"/>
        </w:rPr>
        <w:t>;</w:t>
      </w:r>
    </w:p>
    <w:p w:rsidR="00661600" w:rsidRPr="00AA3B2E" w:rsidRDefault="00661600" w:rsidP="00661600">
      <w:pPr>
        <w:spacing w:line="360" w:lineRule="auto"/>
        <w:ind w:left="-284" w:right="7"/>
        <w:rPr>
          <w:rStyle w:val="WW-Domylnaczcionkaakapitu"/>
          <w:kern w:val="2"/>
          <w:sz w:val="20"/>
          <w:szCs w:val="20"/>
        </w:rPr>
      </w:pPr>
      <w:r>
        <w:rPr>
          <w:rStyle w:val="WW-Domylnaczcionkaakapitu"/>
          <w:kern w:val="2"/>
          <w:sz w:val="20"/>
          <w:szCs w:val="20"/>
        </w:rPr>
        <w:t xml:space="preserve">4) </w:t>
      </w:r>
      <w:r w:rsidR="005E5009">
        <w:rPr>
          <w:rStyle w:val="WW-Domylnaczcionkaakapitu"/>
          <w:kern w:val="2"/>
          <w:sz w:val="20"/>
          <w:szCs w:val="20"/>
        </w:rPr>
        <w:t>r</w:t>
      </w:r>
      <w:r w:rsidRPr="00AA3B2E">
        <w:rPr>
          <w:rStyle w:val="WW-Domylnaczcionkaakapitu"/>
          <w:kern w:val="2"/>
          <w:sz w:val="20"/>
          <w:szCs w:val="20"/>
        </w:rPr>
        <w:t>ob</w:t>
      </w:r>
      <w:r w:rsidR="005E5009">
        <w:rPr>
          <w:rStyle w:val="WW-Domylnaczcionkaakapitu"/>
          <w:kern w:val="2"/>
          <w:sz w:val="20"/>
          <w:szCs w:val="20"/>
        </w:rPr>
        <w:t>ót</w:t>
      </w:r>
      <w:r w:rsidRPr="00AA3B2E">
        <w:rPr>
          <w:rStyle w:val="WW-Domylnaczcionkaakapitu"/>
          <w:kern w:val="2"/>
          <w:sz w:val="20"/>
          <w:szCs w:val="20"/>
        </w:rPr>
        <w:t xml:space="preserve"> w zakresie okablowania oraz instalacji elektryczn</w:t>
      </w:r>
      <w:r w:rsidR="005E5009">
        <w:rPr>
          <w:rStyle w:val="WW-Domylnaczcionkaakapitu"/>
          <w:kern w:val="2"/>
          <w:sz w:val="20"/>
          <w:szCs w:val="20"/>
        </w:rPr>
        <w:t>ej</w:t>
      </w:r>
      <w:r w:rsidRPr="00AA3B2E">
        <w:rPr>
          <w:rStyle w:val="WW-Domylnaczcionkaakapitu"/>
          <w:kern w:val="2"/>
          <w:sz w:val="20"/>
          <w:szCs w:val="20"/>
        </w:rPr>
        <w:t xml:space="preserve"> w pomieszczeniach handlowych i sanitariatach.</w:t>
      </w:r>
    </w:p>
    <w:p w:rsidR="00661600" w:rsidRPr="00AA3B2E" w:rsidRDefault="00661600" w:rsidP="00661600">
      <w:pPr>
        <w:suppressAutoHyphens w:val="0"/>
        <w:overflowPunct w:val="0"/>
        <w:autoSpaceDE w:val="0"/>
        <w:autoSpaceDN w:val="0"/>
        <w:spacing w:before="120" w:after="120" w:line="360" w:lineRule="auto"/>
        <w:rPr>
          <w:rFonts w:ascii="Verdana" w:hAnsi="Verdana"/>
          <w:sz w:val="20"/>
          <w:szCs w:val="20"/>
        </w:rPr>
      </w:pPr>
      <w:r w:rsidRPr="00AA3B2E">
        <w:rPr>
          <w:rFonts w:ascii="Verdana" w:hAnsi="Verdana"/>
          <w:sz w:val="20"/>
          <w:szCs w:val="20"/>
        </w:rPr>
        <w:t>- Sposób realizacji prac w ramach zamówień podobnych odbywać się będzie na zasadach przewidzianych dla realizacji zamówienia podstawowego</w:t>
      </w:r>
      <w:r w:rsidRPr="00AA3B2E">
        <w:rPr>
          <w:rFonts w:ascii="Verdana" w:hAnsi="Verdana"/>
          <w:color w:val="1F497D"/>
          <w:sz w:val="20"/>
          <w:szCs w:val="20"/>
        </w:rPr>
        <w:t>,</w:t>
      </w:r>
      <w:r w:rsidRPr="00AA3B2E">
        <w:rPr>
          <w:rFonts w:ascii="Verdana" w:hAnsi="Verdana"/>
          <w:sz w:val="20"/>
          <w:szCs w:val="20"/>
        </w:rPr>
        <w:t xml:space="preserve"> opisanych w Opisie Przedmiotu Zamówienia i w SIWZ.</w:t>
      </w:r>
    </w:p>
    <w:p w:rsidR="00661600" w:rsidRPr="00AA3B2E" w:rsidRDefault="00661600" w:rsidP="00661600">
      <w:pPr>
        <w:suppressAutoHyphens w:val="0"/>
        <w:overflowPunct w:val="0"/>
        <w:autoSpaceDE w:val="0"/>
        <w:autoSpaceDN w:val="0"/>
        <w:spacing w:before="120" w:after="120" w:line="360" w:lineRule="auto"/>
        <w:rPr>
          <w:rFonts w:ascii="Verdana" w:hAnsi="Verdana"/>
          <w:sz w:val="20"/>
          <w:szCs w:val="20"/>
        </w:rPr>
      </w:pPr>
      <w:r w:rsidRPr="00AA3B2E">
        <w:rPr>
          <w:rFonts w:ascii="Verdana" w:hAnsi="Verdana"/>
          <w:sz w:val="20"/>
          <w:szCs w:val="20"/>
        </w:rPr>
        <w:t xml:space="preserve">Przewiduje się, że wartość udzielanych zamówień podobnych ustalona zostanie na podstawie dotychczasowych doświadczeń, zgodnie z metodyką przyjętą podczas szacowania zamówienia podstawowego, z uwzględnieniem zmian cen rynkowych. </w:t>
      </w:r>
    </w:p>
    <w:p w:rsidR="00661600" w:rsidRPr="00AA3B2E" w:rsidRDefault="00661600" w:rsidP="00661600">
      <w:pPr>
        <w:tabs>
          <w:tab w:val="left" w:pos="142"/>
        </w:tabs>
        <w:spacing w:line="360" w:lineRule="auto"/>
        <w:ind w:right="7"/>
        <w:rPr>
          <w:rStyle w:val="WW-Domylnaczcionkaakapitu"/>
          <w:sz w:val="20"/>
          <w:szCs w:val="20"/>
        </w:rPr>
      </w:pPr>
    </w:p>
    <w:p w:rsidR="00661600" w:rsidRPr="00AA3B2E" w:rsidRDefault="00FC4ED9" w:rsidP="00661600">
      <w:pPr>
        <w:spacing w:line="360" w:lineRule="auto"/>
        <w:ind w:left="709" w:right="7" w:hanging="993"/>
        <w:rPr>
          <w:rStyle w:val="WW-Domylnaczcionkaakapitu"/>
          <w:b/>
          <w:sz w:val="20"/>
          <w:szCs w:val="20"/>
        </w:rPr>
      </w:pPr>
      <w:r>
        <w:rPr>
          <w:rStyle w:val="WW-Domylnaczcionkaakapitu"/>
          <w:b/>
          <w:bCs/>
          <w:sz w:val="20"/>
          <w:szCs w:val="20"/>
        </w:rPr>
        <w:t>część II</w:t>
      </w:r>
    </w:p>
    <w:p w:rsidR="005E5009" w:rsidRDefault="005E5009" w:rsidP="00661600">
      <w:pPr>
        <w:pStyle w:val="Akapitzlist"/>
        <w:widowControl w:val="0"/>
        <w:tabs>
          <w:tab w:val="left" w:pos="142"/>
        </w:tabs>
        <w:spacing w:line="360" w:lineRule="auto"/>
        <w:ind w:left="0" w:right="7"/>
        <w:contextualSpacing/>
        <w:jc w:val="left"/>
        <w:textAlignment w:val="baseline"/>
        <w:rPr>
          <w:rFonts w:ascii="Verdana" w:hAnsi="Verdana" w:cs="Verdana"/>
          <w:sz w:val="18"/>
          <w:szCs w:val="18"/>
        </w:rPr>
      </w:pPr>
      <w:r>
        <w:rPr>
          <w:rFonts w:ascii="Verdana" w:hAnsi="Verdana" w:cs="Verdana"/>
          <w:sz w:val="18"/>
          <w:szCs w:val="18"/>
        </w:rPr>
        <w:t>N</w:t>
      </w:r>
      <w:r w:rsidRPr="005E5009">
        <w:rPr>
          <w:rFonts w:ascii="Verdana" w:hAnsi="Verdana" w:cs="Verdana"/>
          <w:sz w:val="18"/>
          <w:szCs w:val="18"/>
        </w:rPr>
        <w:t>a podstawie art. 67 ust. 1 pkt 6 ustawy Pzp</w:t>
      </w:r>
      <w:r>
        <w:rPr>
          <w:rFonts w:ascii="Verdana" w:hAnsi="Verdana" w:cs="Verdana"/>
          <w:sz w:val="18"/>
          <w:szCs w:val="18"/>
        </w:rPr>
        <w:t>.,</w:t>
      </w:r>
      <w:r w:rsidRPr="005E5009">
        <w:rPr>
          <w:rFonts w:ascii="Verdana" w:hAnsi="Verdana" w:cs="Verdana"/>
          <w:sz w:val="18"/>
          <w:szCs w:val="18"/>
        </w:rPr>
        <w:t xml:space="preserve"> Zamawiający </w:t>
      </w:r>
      <w:r w:rsidRPr="005E5009">
        <w:rPr>
          <w:rFonts w:ascii="Verdana" w:hAnsi="Verdana"/>
          <w:sz w:val="18"/>
          <w:szCs w:val="18"/>
        </w:rPr>
        <w:t xml:space="preserve">w okresie 3 lat od dnia udzielenia zamówienia podstawowego, dotychczasowemu wykonawcy robót budowlanych, </w:t>
      </w:r>
      <w:r>
        <w:rPr>
          <w:rFonts w:ascii="Verdana" w:hAnsi="Verdana"/>
          <w:sz w:val="18"/>
          <w:szCs w:val="18"/>
        </w:rPr>
        <w:t xml:space="preserve">przewiduje </w:t>
      </w:r>
      <w:r w:rsidRPr="005E5009">
        <w:rPr>
          <w:rFonts w:ascii="Verdana" w:hAnsi="Verdana"/>
          <w:sz w:val="18"/>
          <w:szCs w:val="18"/>
        </w:rPr>
        <w:t>zamówienia polegającego na powtórzeniu podobnych robót budowlanych</w:t>
      </w:r>
      <w:r w:rsidRPr="005E5009">
        <w:rPr>
          <w:rFonts w:ascii="Verdana" w:hAnsi="Verdana" w:cs="Verdana"/>
          <w:sz w:val="18"/>
          <w:szCs w:val="18"/>
        </w:rPr>
        <w:t xml:space="preserve"> do wartości </w:t>
      </w:r>
      <w:r w:rsidRPr="005E5009">
        <w:rPr>
          <w:rFonts w:ascii="Verdana" w:hAnsi="Verdana" w:cs="Verdana"/>
          <w:i/>
          <w:sz w:val="18"/>
          <w:szCs w:val="18"/>
        </w:rPr>
        <w:t>5</w:t>
      </w:r>
      <w:r w:rsidRPr="005E5009">
        <w:rPr>
          <w:rFonts w:ascii="Verdana" w:hAnsi="Verdana" w:cs="Verdana"/>
          <w:sz w:val="18"/>
          <w:szCs w:val="18"/>
        </w:rPr>
        <w:t>0% zamówienia podstawowego polegając</w:t>
      </w:r>
      <w:r>
        <w:rPr>
          <w:rFonts w:ascii="Verdana" w:hAnsi="Verdana" w:cs="Verdana"/>
          <w:sz w:val="18"/>
          <w:szCs w:val="18"/>
        </w:rPr>
        <w:t>ych</w:t>
      </w:r>
      <w:r w:rsidRPr="005E5009">
        <w:rPr>
          <w:rFonts w:ascii="Verdana" w:hAnsi="Verdana" w:cs="Verdana"/>
          <w:sz w:val="18"/>
          <w:szCs w:val="18"/>
        </w:rPr>
        <w:t xml:space="preserve"> </w:t>
      </w:r>
      <w:r>
        <w:rPr>
          <w:rFonts w:ascii="Verdana" w:hAnsi="Verdana" w:cs="Verdana"/>
          <w:sz w:val="18"/>
          <w:szCs w:val="18"/>
        </w:rPr>
        <w:t>na wykonaniu:</w:t>
      </w:r>
    </w:p>
    <w:p w:rsidR="00661600" w:rsidRDefault="00661600" w:rsidP="00661600">
      <w:pPr>
        <w:pStyle w:val="Akapitzlist"/>
        <w:widowControl w:val="0"/>
        <w:tabs>
          <w:tab w:val="left" w:pos="142"/>
        </w:tabs>
        <w:spacing w:line="360" w:lineRule="auto"/>
        <w:ind w:left="0" w:right="7"/>
        <w:contextualSpacing/>
        <w:jc w:val="left"/>
        <w:textAlignment w:val="baseline"/>
        <w:rPr>
          <w:rStyle w:val="WW-Domylnaczcionkaakapitu"/>
          <w:sz w:val="20"/>
          <w:szCs w:val="20"/>
        </w:rPr>
      </w:pPr>
      <w:r>
        <w:rPr>
          <w:rStyle w:val="WW-Domylnaczcionkaakapitu"/>
          <w:sz w:val="20"/>
          <w:szCs w:val="20"/>
        </w:rPr>
        <w:t xml:space="preserve">1) </w:t>
      </w:r>
      <w:r w:rsidR="005E5009">
        <w:rPr>
          <w:rStyle w:val="WW-Domylnaczcionkaakapitu"/>
          <w:sz w:val="20"/>
          <w:szCs w:val="20"/>
        </w:rPr>
        <w:t>robót</w:t>
      </w:r>
      <w:r w:rsidRPr="00AA3B2E">
        <w:rPr>
          <w:rStyle w:val="WW-Domylnaczcionkaakapitu"/>
          <w:sz w:val="20"/>
          <w:szCs w:val="20"/>
        </w:rPr>
        <w:t xml:space="preserve"> drogow</w:t>
      </w:r>
      <w:r w:rsidR="005E5009">
        <w:rPr>
          <w:rStyle w:val="WW-Domylnaczcionkaakapitu"/>
          <w:sz w:val="20"/>
          <w:szCs w:val="20"/>
        </w:rPr>
        <w:t>ych</w:t>
      </w:r>
      <w:r>
        <w:rPr>
          <w:rStyle w:val="WW-Domylnaczcionkaakapitu"/>
          <w:sz w:val="20"/>
          <w:szCs w:val="20"/>
        </w:rPr>
        <w:t>;</w:t>
      </w:r>
    </w:p>
    <w:p w:rsidR="00661600" w:rsidRDefault="00661600" w:rsidP="00661600">
      <w:pPr>
        <w:pStyle w:val="Akapitzlist"/>
        <w:widowControl w:val="0"/>
        <w:tabs>
          <w:tab w:val="left" w:pos="142"/>
        </w:tabs>
        <w:spacing w:line="360" w:lineRule="auto"/>
        <w:ind w:left="0" w:right="7"/>
        <w:contextualSpacing/>
        <w:jc w:val="left"/>
        <w:textAlignment w:val="baseline"/>
        <w:rPr>
          <w:rStyle w:val="WW-Domylnaczcionkaakapitu"/>
          <w:sz w:val="20"/>
          <w:szCs w:val="20"/>
        </w:rPr>
      </w:pPr>
      <w:r>
        <w:rPr>
          <w:rStyle w:val="WW-Domylnaczcionkaakapitu"/>
          <w:sz w:val="20"/>
          <w:szCs w:val="20"/>
        </w:rPr>
        <w:t xml:space="preserve">2) </w:t>
      </w:r>
      <w:r w:rsidR="005E5009">
        <w:rPr>
          <w:rStyle w:val="WW-Domylnaczcionkaakapitu"/>
          <w:sz w:val="20"/>
          <w:szCs w:val="20"/>
        </w:rPr>
        <w:t>r</w:t>
      </w:r>
      <w:r w:rsidRPr="00AA3B2E">
        <w:rPr>
          <w:rStyle w:val="WW-Domylnaczcionkaakapitu"/>
          <w:sz w:val="20"/>
          <w:szCs w:val="20"/>
        </w:rPr>
        <w:t>ob</w:t>
      </w:r>
      <w:r w:rsidR="005E5009">
        <w:rPr>
          <w:rStyle w:val="WW-Domylnaczcionkaakapitu"/>
          <w:sz w:val="20"/>
          <w:szCs w:val="20"/>
        </w:rPr>
        <w:t>ót</w:t>
      </w:r>
      <w:r w:rsidRPr="00AA3B2E">
        <w:rPr>
          <w:rStyle w:val="WW-Domylnaczcionkaakapitu"/>
          <w:sz w:val="20"/>
          <w:szCs w:val="20"/>
        </w:rPr>
        <w:t xml:space="preserve"> instalacji sanitarnych zewnętrznych</w:t>
      </w:r>
      <w:r>
        <w:rPr>
          <w:rStyle w:val="WW-Domylnaczcionkaakapitu"/>
          <w:sz w:val="20"/>
          <w:szCs w:val="20"/>
        </w:rPr>
        <w:t>;</w:t>
      </w:r>
    </w:p>
    <w:p w:rsidR="00661600" w:rsidRPr="00AA3B2E" w:rsidRDefault="00661600" w:rsidP="00661600">
      <w:pPr>
        <w:pStyle w:val="Akapitzlist"/>
        <w:widowControl w:val="0"/>
        <w:tabs>
          <w:tab w:val="left" w:pos="142"/>
        </w:tabs>
        <w:spacing w:line="360" w:lineRule="auto"/>
        <w:ind w:left="0" w:right="7"/>
        <w:contextualSpacing/>
        <w:jc w:val="left"/>
        <w:textAlignment w:val="baseline"/>
        <w:rPr>
          <w:rStyle w:val="WW-Domylnaczcionkaakapitu"/>
          <w:sz w:val="20"/>
          <w:szCs w:val="20"/>
        </w:rPr>
      </w:pPr>
      <w:r>
        <w:rPr>
          <w:rStyle w:val="WW-Domylnaczcionkaakapitu"/>
          <w:sz w:val="20"/>
          <w:szCs w:val="20"/>
        </w:rPr>
        <w:t xml:space="preserve">3) </w:t>
      </w:r>
      <w:r w:rsidR="00046441">
        <w:rPr>
          <w:rStyle w:val="WW-Domylnaczcionkaakapitu"/>
          <w:sz w:val="20"/>
          <w:szCs w:val="20"/>
        </w:rPr>
        <w:t>r</w:t>
      </w:r>
      <w:r w:rsidRPr="00AA3B2E">
        <w:rPr>
          <w:rStyle w:val="WW-Domylnaczcionkaakapitu"/>
          <w:sz w:val="20"/>
          <w:szCs w:val="20"/>
        </w:rPr>
        <w:t>ob</w:t>
      </w:r>
      <w:r w:rsidR="00046441">
        <w:rPr>
          <w:rStyle w:val="WW-Domylnaczcionkaakapitu"/>
          <w:sz w:val="20"/>
          <w:szCs w:val="20"/>
        </w:rPr>
        <w:t>ót</w:t>
      </w:r>
      <w:r w:rsidRPr="00AA3B2E">
        <w:rPr>
          <w:rStyle w:val="WW-Domylnaczcionkaakapitu"/>
          <w:sz w:val="20"/>
          <w:szCs w:val="20"/>
        </w:rPr>
        <w:t xml:space="preserve"> instalacji elektrycznej zewnętrznej</w:t>
      </w:r>
    </w:p>
    <w:p w:rsidR="00661600" w:rsidRPr="00AA3B2E" w:rsidRDefault="00661600" w:rsidP="00661600">
      <w:pPr>
        <w:suppressAutoHyphens w:val="0"/>
        <w:overflowPunct w:val="0"/>
        <w:autoSpaceDE w:val="0"/>
        <w:autoSpaceDN w:val="0"/>
        <w:spacing w:before="120" w:after="120" w:line="360" w:lineRule="auto"/>
        <w:rPr>
          <w:rFonts w:ascii="Verdana" w:hAnsi="Verdana"/>
          <w:sz w:val="20"/>
          <w:szCs w:val="20"/>
        </w:rPr>
      </w:pPr>
      <w:r w:rsidRPr="00AA3B2E">
        <w:rPr>
          <w:rFonts w:ascii="Verdana" w:hAnsi="Verdana"/>
          <w:sz w:val="20"/>
          <w:szCs w:val="20"/>
        </w:rPr>
        <w:t>- Sposób realizacji prac w ramach zamówień podobnych odbywać się będzie na zasadach przewidzianych dla realizacji zamówienia podstawowego</w:t>
      </w:r>
      <w:r w:rsidRPr="00AA3B2E">
        <w:rPr>
          <w:rFonts w:ascii="Verdana" w:hAnsi="Verdana"/>
          <w:color w:val="1F497D"/>
          <w:sz w:val="20"/>
          <w:szCs w:val="20"/>
        </w:rPr>
        <w:t>,</w:t>
      </w:r>
      <w:r w:rsidRPr="00AA3B2E">
        <w:rPr>
          <w:rFonts w:ascii="Verdana" w:hAnsi="Verdana"/>
          <w:sz w:val="20"/>
          <w:szCs w:val="20"/>
        </w:rPr>
        <w:t xml:space="preserve"> opisanych w Opisie Przedmiotu Zamówienia i w SIWZ.</w:t>
      </w:r>
    </w:p>
    <w:p w:rsidR="00661600" w:rsidRPr="00AA3B2E" w:rsidRDefault="00661600" w:rsidP="00661600">
      <w:pPr>
        <w:suppressAutoHyphens w:val="0"/>
        <w:overflowPunct w:val="0"/>
        <w:autoSpaceDE w:val="0"/>
        <w:autoSpaceDN w:val="0"/>
        <w:spacing w:before="120" w:after="120" w:line="360" w:lineRule="auto"/>
        <w:rPr>
          <w:rFonts w:ascii="Verdana" w:hAnsi="Verdana"/>
          <w:sz w:val="20"/>
          <w:szCs w:val="20"/>
        </w:rPr>
      </w:pPr>
      <w:r w:rsidRPr="00AA3B2E">
        <w:rPr>
          <w:rFonts w:ascii="Verdana" w:hAnsi="Verdana"/>
          <w:sz w:val="20"/>
          <w:szCs w:val="20"/>
        </w:rPr>
        <w:t xml:space="preserve">Przewiduje się, że wartość udzielanych zamówień podobnych ustalona zostanie na podstawie dotychczasowych doświadczeń, zgodnie z metodyką przyjętą podczas szacowania zamówienia podstawowego, z uwzględnieniem zmian cen rynkowych. </w:t>
      </w:r>
    </w:p>
    <w:p w:rsidR="00661600" w:rsidRPr="00E45687" w:rsidRDefault="00661600" w:rsidP="00972E48">
      <w:pPr>
        <w:pStyle w:val="Akapitzlist"/>
        <w:widowControl w:val="0"/>
        <w:autoSpaceDN w:val="0"/>
        <w:spacing w:line="360" w:lineRule="auto"/>
        <w:textAlignment w:val="baseline"/>
        <w:rPr>
          <w:rFonts w:ascii="Verdana" w:hAnsi="Verdana"/>
          <w:sz w:val="18"/>
          <w:szCs w:val="18"/>
        </w:rPr>
      </w:pPr>
    </w:p>
    <w:p w:rsidR="00972E48" w:rsidRPr="00E45687" w:rsidRDefault="002F6AB4" w:rsidP="00972E48">
      <w:pPr>
        <w:pStyle w:val="Akapitzlist"/>
        <w:widowControl w:val="0"/>
        <w:autoSpaceDN w:val="0"/>
        <w:spacing w:line="360" w:lineRule="auto"/>
        <w:ind w:left="0"/>
        <w:textAlignment w:val="baseline"/>
        <w:rPr>
          <w:rFonts w:ascii="Verdana" w:hAnsi="Verdana"/>
          <w:b/>
          <w:sz w:val="18"/>
          <w:szCs w:val="18"/>
          <w:u w:val="single"/>
        </w:rPr>
      </w:pPr>
      <w:r w:rsidRPr="00E45687">
        <w:rPr>
          <w:rFonts w:ascii="Verdana" w:hAnsi="Verdana"/>
          <w:b/>
          <w:sz w:val="18"/>
          <w:szCs w:val="18"/>
          <w:u w:val="single"/>
          <w:lang w:eastAsia="en-US"/>
        </w:rPr>
        <w:t xml:space="preserve">IV. </w:t>
      </w:r>
      <w:r w:rsidR="00972E48" w:rsidRPr="00E45687">
        <w:rPr>
          <w:rFonts w:ascii="Verdana" w:hAnsi="Verdana"/>
          <w:b/>
          <w:sz w:val="18"/>
          <w:szCs w:val="18"/>
          <w:u w:val="single"/>
          <w:lang w:eastAsia="en-US"/>
        </w:rPr>
        <w:t xml:space="preserve"> ZATRUDNIENIE OSÓB NA UMOWĘ O PRACĘ</w:t>
      </w:r>
      <w:r w:rsidR="00005E33" w:rsidRPr="00E45687">
        <w:rPr>
          <w:rFonts w:ascii="Verdana" w:hAnsi="Verdana"/>
          <w:b/>
          <w:sz w:val="18"/>
          <w:szCs w:val="18"/>
          <w:u w:val="single"/>
          <w:lang w:eastAsia="en-US"/>
        </w:rPr>
        <w:t xml:space="preserve"> </w:t>
      </w:r>
    </w:p>
    <w:p w:rsidR="002B7B61" w:rsidRPr="00E45687" w:rsidRDefault="00972E48" w:rsidP="00B232B6">
      <w:pPr>
        <w:pStyle w:val="Standard"/>
        <w:numPr>
          <w:ilvl w:val="0"/>
          <w:numId w:val="28"/>
        </w:numPr>
        <w:autoSpaceDE/>
        <w:autoSpaceDN w:val="0"/>
        <w:spacing w:line="360" w:lineRule="auto"/>
        <w:ind w:left="426" w:hanging="426"/>
        <w:jc w:val="both"/>
        <w:textAlignment w:val="baseline"/>
        <w:rPr>
          <w:rFonts w:ascii="Verdana" w:hAnsi="Verdana"/>
          <w:bCs/>
          <w:sz w:val="18"/>
          <w:szCs w:val="18"/>
        </w:rPr>
      </w:pPr>
      <w:r w:rsidRPr="00E45687">
        <w:rPr>
          <w:rFonts w:ascii="Verdana" w:hAnsi="Verdana"/>
          <w:sz w:val="18"/>
          <w:szCs w:val="18"/>
        </w:rPr>
        <w:t xml:space="preserve">Zamawiający zgodnie art. 29 ust. 3a ustawy Pzp </w:t>
      </w:r>
      <w:r w:rsidRPr="00E45687">
        <w:rPr>
          <w:rFonts w:ascii="Verdana" w:hAnsi="Verdana"/>
          <w:bCs/>
          <w:sz w:val="18"/>
          <w:szCs w:val="18"/>
        </w:rPr>
        <w:t>wymaga zatrudnienia przez Wykonawcę lub Podwykonawcę na podstawie umowy o pracę osób, zwanych dalej pracownikami, którzy w trakcie realizacji przedmiotowego zamówienia</w:t>
      </w:r>
      <w:r w:rsidR="00005E33" w:rsidRPr="00E45687">
        <w:rPr>
          <w:rFonts w:ascii="Verdana" w:hAnsi="Verdana"/>
          <w:bCs/>
          <w:sz w:val="18"/>
          <w:szCs w:val="18"/>
        </w:rPr>
        <w:t xml:space="preserve">, </w:t>
      </w:r>
      <w:r w:rsidRPr="00E45687">
        <w:rPr>
          <w:rFonts w:ascii="Verdana" w:hAnsi="Verdana"/>
          <w:bCs/>
          <w:sz w:val="18"/>
          <w:szCs w:val="18"/>
        </w:rPr>
        <w:t>wykonywać będą następujące czynności</w:t>
      </w:r>
      <w:r w:rsidR="00550589" w:rsidRPr="00E45687">
        <w:rPr>
          <w:rFonts w:ascii="Verdana" w:hAnsi="Verdana"/>
          <w:bCs/>
          <w:sz w:val="18"/>
          <w:szCs w:val="18"/>
        </w:rPr>
        <w:t>:</w:t>
      </w:r>
    </w:p>
    <w:p w:rsidR="00CC33FF" w:rsidRPr="00CC33FF" w:rsidRDefault="00CC33FF" w:rsidP="00CC33FF">
      <w:pPr>
        <w:pStyle w:val="Akapitzlist"/>
        <w:tabs>
          <w:tab w:val="left" w:pos="142"/>
        </w:tabs>
        <w:spacing w:line="360" w:lineRule="auto"/>
        <w:ind w:left="720" w:right="7"/>
        <w:rPr>
          <w:rStyle w:val="WW-Domylnaczcionkaakapitu"/>
          <w:sz w:val="20"/>
          <w:szCs w:val="20"/>
        </w:rPr>
      </w:pPr>
      <w:r w:rsidRPr="00CC33FF">
        <w:rPr>
          <w:rStyle w:val="WW-Domylnaczcionkaakapitu"/>
          <w:b/>
          <w:sz w:val="20"/>
          <w:szCs w:val="20"/>
        </w:rPr>
        <w:t xml:space="preserve">Część 1 - </w:t>
      </w:r>
      <w:r w:rsidRPr="00CC33FF">
        <w:rPr>
          <w:rStyle w:val="WW-Domylnaczcionkaakapitu"/>
          <w:sz w:val="20"/>
          <w:szCs w:val="20"/>
        </w:rPr>
        <w:t xml:space="preserve">prace operatorów sprzętu i pojazdów, niezbędnych do wykonania zamówienia, wykonanie robót ziemnych, budowlanych, konstrukcyjnych, elektrycznych, sanitarnych </w:t>
      </w:r>
    </w:p>
    <w:p w:rsidR="00CC33FF" w:rsidRPr="00CC33FF" w:rsidRDefault="00CC33FF" w:rsidP="00CC33FF">
      <w:pPr>
        <w:pStyle w:val="Akapitzlist"/>
        <w:tabs>
          <w:tab w:val="left" w:pos="142"/>
        </w:tabs>
        <w:spacing w:line="360" w:lineRule="auto"/>
        <w:ind w:left="720" w:right="7"/>
        <w:rPr>
          <w:rStyle w:val="WW-Domylnaczcionkaakapitu"/>
          <w:sz w:val="20"/>
          <w:szCs w:val="20"/>
        </w:rPr>
      </w:pPr>
      <w:r w:rsidRPr="00CC33FF">
        <w:rPr>
          <w:rStyle w:val="WW-Domylnaczcionkaakapitu"/>
          <w:b/>
          <w:sz w:val="20"/>
          <w:szCs w:val="20"/>
        </w:rPr>
        <w:t xml:space="preserve">Część 2 </w:t>
      </w:r>
      <w:r w:rsidRPr="00CC33FF">
        <w:rPr>
          <w:rStyle w:val="WW-Domylnaczcionkaakapitu"/>
          <w:sz w:val="20"/>
          <w:szCs w:val="20"/>
        </w:rPr>
        <w:t>prace operatorów sprzętu i pojazdów, niezbędnych do wykonania zamówienia, wykonanie robót ziemnych, budowlanych, elektrycznych, sanitarnych i drogowych</w:t>
      </w:r>
    </w:p>
    <w:p w:rsidR="00972E48" w:rsidRPr="00E45687" w:rsidRDefault="00972E48" w:rsidP="00972E48">
      <w:pPr>
        <w:spacing w:after="120" w:line="360" w:lineRule="auto"/>
        <w:rPr>
          <w:rFonts w:ascii="Verdana" w:hAnsi="Verdana"/>
          <w:bCs/>
          <w:sz w:val="18"/>
          <w:szCs w:val="18"/>
        </w:rPr>
      </w:pPr>
      <w:r w:rsidRPr="00E45687">
        <w:rPr>
          <w:rFonts w:ascii="Verdana" w:hAnsi="Verdana"/>
          <w:sz w:val="18"/>
          <w:szCs w:val="18"/>
        </w:rPr>
        <w:t>2.Z</w:t>
      </w:r>
      <w:r w:rsidRPr="00E45687">
        <w:rPr>
          <w:rFonts w:ascii="Verdana" w:hAnsi="Verdana"/>
          <w:bCs/>
          <w:sz w:val="18"/>
          <w:szCs w:val="18"/>
        </w:rPr>
        <w:t>godnie z art. 36 ust. 2 pkt 8a ustawy Pzp</w:t>
      </w:r>
      <w:r w:rsidR="00C63707" w:rsidRPr="00E45687">
        <w:rPr>
          <w:rFonts w:ascii="Verdana" w:hAnsi="Verdana"/>
          <w:bCs/>
          <w:sz w:val="18"/>
          <w:szCs w:val="18"/>
        </w:rPr>
        <w:t>.</w:t>
      </w:r>
      <w:r w:rsidRPr="00E45687">
        <w:rPr>
          <w:rFonts w:ascii="Verdana" w:hAnsi="Verdana"/>
          <w:bCs/>
          <w:sz w:val="18"/>
          <w:szCs w:val="18"/>
        </w:rPr>
        <w:t xml:space="preserve"> Zamawiający postanawia, że:</w:t>
      </w:r>
    </w:p>
    <w:p w:rsidR="00972E48" w:rsidRPr="00E45687" w:rsidRDefault="00972E48" w:rsidP="00B232B6">
      <w:pPr>
        <w:pStyle w:val="Akapitzlist"/>
        <w:numPr>
          <w:ilvl w:val="0"/>
          <w:numId w:val="27"/>
        </w:numPr>
        <w:suppressAutoHyphens w:val="0"/>
        <w:spacing w:after="120" w:line="360" w:lineRule="auto"/>
        <w:rPr>
          <w:rFonts w:ascii="Verdana" w:hAnsi="Verdana"/>
          <w:sz w:val="18"/>
          <w:szCs w:val="18"/>
        </w:rPr>
      </w:pPr>
      <w:r w:rsidRPr="00E45687">
        <w:rPr>
          <w:rFonts w:ascii="Verdana" w:hAnsi="Verdana"/>
          <w:sz w:val="18"/>
          <w:szCs w:val="18"/>
        </w:rPr>
        <w:t>Wykonawca zobowiązany jest, aby Pracownicy wykonujący czynności, o których mowa w ust. 1, byli zatrudnieni na podstawie umowy o pracę w rozumieniu przepisów Kodeksu pracy;</w:t>
      </w:r>
    </w:p>
    <w:p w:rsidR="00972E48" w:rsidRPr="00E45687" w:rsidRDefault="002B7B61" w:rsidP="002B7B61">
      <w:pPr>
        <w:widowControl w:val="0"/>
        <w:spacing w:line="360" w:lineRule="auto"/>
        <w:ind w:left="709" w:hanging="349"/>
        <w:rPr>
          <w:rFonts w:ascii="Verdana" w:hAnsi="Verdana"/>
          <w:sz w:val="18"/>
          <w:szCs w:val="18"/>
        </w:rPr>
      </w:pPr>
      <w:r w:rsidRPr="00E45687">
        <w:rPr>
          <w:rFonts w:ascii="Verdana" w:hAnsi="Verdana"/>
          <w:sz w:val="18"/>
          <w:szCs w:val="18"/>
        </w:rPr>
        <w:t xml:space="preserve">    </w:t>
      </w:r>
      <w:r w:rsidR="00972E48" w:rsidRPr="00E45687">
        <w:rPr>
          <w:rFonts w:ascii="Verdana" w:hAnsi="Verdana"/>
          <w:sz w:val="18"/>
          <w:szCs w:val="18"/>
        </w:rPr>
        <w:t>- nie dotyczy osób fizycznych prowadzących działalność gospodarczą w zakresie w jakim będą wykonywać osobiście roboty lub usługi na rzecz Wykonawcy.</w:t>
      </w:r>
    </w:p>
    <w:p w:rsidR="00972E48" w:rsidRPr="00E45687" w:rsidRDefault="00972E48" w:rsidP="00972E48">
      <w:pPr>
        <w:pStyle w:val="Akapitzlist"/>
        <w:spacing w:after="120" w:line="360" w:lineRule="auto"/>
        <w:ind w:left="360"/>
        <w:rPr>
          <w:rFonts w:ascii="Verdana" w:hAnsi="Verdana"/>
          <w:sz w:val="18"/>
          <w:szCs w:val="18"/>
        </w:rPr>
      </w:pPr>
    </w:p>
    <w:p w:rsidR="00972E48" w:rsidRPr="00E45687" w:rsidRDefault="00972E48" w:rsidP="00B232B6">
      <w:pPr>
        <w:pStyle w:val="Akapitzlist"/>
        <w:numPr>
          <w:ilvl w:val="0"/>
          <w:numId w:val="27"/>
        </w:numPr>
        <w:suppressAutoHyphens w:val="0"/>
        <w:spacing w:after="120" w:line="360" w:lineRule="auto"/>
        <w:rPr>
          <w:rFonts w:ascii="Verdana" w:hAnsi="Verdana"/>
          <w:sz w:val="18"/>
          <w:szCs w:val="18"/>
        </w:rPr>
      </w:pPr>
      <w:r w:rsidRPr="00E45687">
        <w:rPr>
          <w:rFonts w:ascii="Verdana" w:hAnsi="Verdana"/>
          <w:sz w:val="18"/>
          <w:szCs w:val="18"/>
        </w:rPr>
        <w:t>Wykonawca zobowiązany jest, aby Pracownicy byli zatrudnieni na umowę o pracę w czasie obowiązywania umowy minimalnie na okres wykonywania odpowiednich czynności, o których mowa w ust. 1;</w:t>
      </w:r>
    </w:p>
    <w:p w:rsidR="00972E48" w:rsidRPr="00E45687" w:rsidRDefault="00972E48" w:rsidP="00B232B6">
      <w:pPr>
        <w:pStyle w:val="Akapitzlist"/>
        <w:numPr>
          <w:ilvl w:val="0"/>
          <w:numId w:val="27"/>
        </w:numPr>
        <w:suppressAutoHyphens w:val="0"/>
        <w:spacing w:after="120" w:line="360" w:lineRule="auto"/>
        <w:rPr>
          <w:rFonts w:ascii="Verdana" w:hAnsi="Verdana"/>
          <w:sz w:val="18"/>
          <w:szCs w:val="18"/>
        </w:rPr>
      </w:pPr>
      <w:r w:rsidRPr="00E45687">
        <w:rPr>
          <w:rFonts w:ascii="Verdana" w:hAnsi="Verdana"/>
          <w:sz w:val="18"/>
          <w:szCs w:val="18"/>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rsidR="00972E48" w:rsidRPr="00E45687" w:rsidRDefault="00972E48" w:rsidP="00B232B6">
      <w:pPr>
        <w:pStyle w:val="Akapitzlist"/>
        <w:numPr>
          <w:ilvl w:val="0"/>
          <w:numId w:val="27"/>
        </w:numPr>
        <w:suppressAutoHyphens w:val="0"/>
        <w:spacing w:after="120" w:line="360" w:lineRule="auto"/>
        <w:rPr>
          <w:rFonts w:ascii="Verdana" w:hAnsi="Verdana"/>
          <w:sz w:val="18"/>
          <w:szCs w:val="18"/>
        </w:rPr>
      </w:pPr>
      <w:r w:rsidRPr="00E45687">
        <w:rPr>
          <w:rFonts w:ascii="Verdana" w:hAnsi="Verdana"/>
          <w:sz w:val="18"/>
          <w:szCs w:val="18"/>
        </w:rPr>
        <w:t xml:space="preserve">nieprzedłożenie przez Wykonawcę dowodów, o których mowa w ust. 2 w pkt 3 w terminie wskazanym przez Zamawiającego będzie traktowane jako niewypełnienie obowiązku, o którym mowa </w:t>
      </w:r>
      <w:r w:rsidR="004D5BC2" w:rsidRPr="00E45687">
        <w:rPr>
          <w:rFonts w:ascii="Verdana" w:hAnsi="Verdana"/>
          <w:sz w:val="18"/>
          <w:szCs w:val="18"/>
        </w:rPr>
        <w:t xml:space="preserve">w </w:t>
      </w:r>
      <w:r w:rsidRPr="00E45687">
        <w:rPr>
          <w:rFonts w:ascii="Verdana" w:hAnsi="Verdana"/>
          <w:sz w:val="18"/>
          <w:szCs w:val="18"/>
        </w:rPr>
        <w:t>niniejszym rozdziale SIWZ.</w:t>
      </w:r>
    </w:p>
    <w:p w:rsidR="00972E48" w:rsidRPr="00E45687" w:rsidRDefault="00972E48" w:rsidP="00B232B6">
      <w:pPr>
        <w:pStyle w:val="Akapitzlist"/>
        <w:numPr>
          <w:ilvl w:val="0"/>
          <w:numId w:val="27"/>
        </w:numPr>
        <w:suppressAutoHyphens w:val="0"/>
        <w:spacing w:after="120" w:line="360" w:lineRule="auto"/>
        <w:rPr>
          <w:rFonts w:ascii="Verdana" w:hAnsi="Verdana"/>
          <w:sz w:val="18"/>
          <w:szCs w:val="18"/>
        </w:rPr>
      </w:pPr>
      <w:r w:rsidRPr="00E45687">
        <w:rPr>
          <w:rFonts w:ascii="Verdana" w:hAnsi="Verdana"/>
          <w:sz w:val="18"/>
          <w:szCs w:val="18"/>
        </w:rPr>
        <w:t xml:space="preserve">za niedopełnienie wymogu, o którym mowa w ust. 2 pkt 4, Wykonawca zapłaci Zamawiającemu kary umowne </w:t>
      </w:r>
      <w:r w:rsidR="00EA3FB0" w:rsidRPr="00E45687">
        <w:rPr>
          <w:rFonts w:ascii="Verdana" w:hAnsi="Verdana"/>
          <w:sz w:val="18"/>
          <w:szCs w:val="18"/>
        </w:rPr>
        <w:t>zgo</w:t>
      </w:r>
      <w:r w:rsidR="00EC64B2" w:rsidRPr="00E45687">
        <w:rPr>
          <w:rFonts w:ascii="Verdana" w:hAnsi="Verdana"/>
          <w:sz w:val="18"/>
          <w:szCs w:val="18"/>
        </w:rPr>
        <w:t>dnie z wysokością kary określonej</w:t>
      </w:r>
      <w:r w:rsidR="00EA3FB0" w:rsidRPr="00E45687">
        <w:rPr>
          <w:rFonts w:ascii="Verdana" w:hAnsi="Verdana"/>
          <w:sz w:val="18"/>
          <w:szCs w:val="18"/>
        </w:rPr>
        <w:t xml:space="preserve"> w </w:t>
      </w:r>
      <w:r w:rsidR="00EA3FB0" w:rsidRPr="00E45687">
        <w:rPr>
          <w:rFonts w:ascii="Verdana" w:eastAsia="Lucida Sans Unicode" w:hAnsi="Verdana" w:cs="Arial"/>
          <w:bCs/>
          <w:color w:val="000000" w:themeColor="text1"/>
          <w:kern w:val="3"/>
          <w:sz w:val="18"/>
          <w:szCs w:val="18"/>
          <w:lang w:eastAsia="pl-PL"/>
        </w:rPr>
        <w:t>§ 1</w:t>
      </w:r>
      <w:r w:rsidR="00EC64B2" w:rsidRPr="00E45687">
        <w:rPr>
          <w:rFonts w:ascii="Verdana" w:eastAsia="Lucida Sans Unicode" w:hAnsi="Verdana" w:cs="Arial"/>
          <w:bCs/>
          <w:color w:val="000000" w:themeColor="text1"/>
          <w:kern w:val="3"/>
          <w:sz w:val="18"/>
          <w:szCs w:val="18"/>
          <w:lang w:eastAsia="pl-PL"/>
        </w:rPr>
        <w:t xml:space="preserve">2 </w:t>
      </w:r>
      <w:r w:rsidR="00EC64B2" w:rsidRPr="00E45687">
        <w:rPr>
          <w:rFonts w:ascii="Verdana" w:eastAsia="Lucida Sans Unicode" w:hAnsi="Verdana" w:cs="Arial"/>
          <w:bCs/>
          <w:kern w:val="3"/>
          <w:sz w:val="18"/>
          <w:szCs w:val="18"/>
          <w:lang w:eastAsia="pl-PL"/>
        </w:rPr>
        <w:t>ust. 1 pkt 12</w:t>
      </w:r>
      <w:r w:rsidR="00EA3FB0" w:rsidRPr="00E45687">
        <w:rPr>
          <w:rFonts w:ascii="Verdana" w:eastAsia="Lucida Sans Unicode" w:hAnsi="Verdana" w:cs="Arial"/>
          <w:bCs/>
          <w:kern w:val="3"/>
          <w:sz w:val="18"/>
          <w:szCs w:val="18"/>
          <w:lang w:eastAsia="pl-PL"/>
        </w:rPr>
        <w:t xml:space="preserve"> </w:t>
      </w:r>
      <w:r w:rsidR="00956932" w:rsidRPr="00E45687">
        <w:rPr>
          <w:rFonts w:ascii="Verdana" w:eastAsia="Lucida Sans Unicode" w:hAnsi="Verdana" w:cs="Arial"/>
          <w:bCs/>
          <w:kern w:val="3"/>
          <w:sz w:val="18"/>
          <w:szCs w:val="18"/>
          <w:lang w:eastAsia="pl-PL"/>
        </w:rPr>
        <w:t xml:space="preserve">wzoru </w:t>
      </w:r>
      <w:r w:rsidR="00EA3FB0" w:rsidRPr="00E45687">
        <w:rPr>
          <w:rFonts w:ascii="Verdana" w:eastAsia="Lucida Sans Unicode" w:hAnsi="Verdana" w:cs="Arial"/>
          <w:bCs/>
          <w:kern w:val="3"/>
          <w:sz w:val="18"/>
          <w:szCs w:val="18"/>
          <w:lang w:eastAsia="pl-PL"/>
        </w:rPr>
        <w:t>Umowy</w:t>
      </w:r>
      <w:r w:rsidR="00EA3FB0" w:rsidRPr="00E45687">
        <w:rPr>
          <w:rFonts w:ascii="Verdana" w:eastAsia="Lucida Sans Unicode" w:hAnsi="Verdana" w:cs="Arial"/>
          <w:b/>
          <w:bCs/>
          <w:kern w:val="3"/>
          <w:sz w:val="18"/>
          <w:szCs w:val="18"/>
          <w:lang w:eastAsia="pl-PL"/>
        </w:rPr>
        <w:t>.</w:t>
      </w:r>
    </w:p>
    <w:p w:rsidR="00176D52" w:rsidRPr="00E45687" w:rsidRDefault="00176D52" w:rsidP="00C70D3E">
      <w:pPr>
        <w:tabs>
          <w:tab w:val="left" w:pos="993"/>
        </w:tabs>
        <w:spacing w:line="360" w:lineRule="auto"/>
        <w:rPr>
          <w:rFonts w:ascii="Verdana" w:hAnsi="Verdana" w:cs="Verdana"/>
          <w:bCs/>
          <w:sz w:val="18"/>
          <w:szCs w:val="18"/>
        </w:rPr>
      </w:pPr>
    </w:p>
    <w:p w:rsidR="004D5BC2" w:rsidRPr="00E45687" w:rsidRDefault="004D5BC2" w:rsidP="004D5BC2">
      <w:pPr>
        <w:tabs>
          <w:tab w:val="left" w:pos="567"/>
        </w:tabs>
        <w:spacing w:line="360" w:lineRule="auto"/>
        <w:rPr>
          <w:rFonts w:ascii="Verdana" w:hAnsi="Verdana" w:cs="Verdana"/>
          <w:b/>
          <w:bCs/>
          <w:sz w:val="18"/>
          <w:szCs w:val="18"/>
        </w:rPr>
      </w:pPr>
      <w:r w:rsidRPr="00E45687">
        <w:rPr>
          <w:rFonts w:ascii="Verdana" w:hAnsi="Verdana" w:cs="Verdana"/>
          <w:b/>
          <w:bCs/>
          <w:sz w:val="18"/>
          <w:szCs w:val="18"/>
          <w:u w:val="single"/>
        </w:rPr>
        <w:t>V</w:t>
      </w:r>
      <w:r w:rsidR="00E84345" w:rsidRPr="00E45687">
        <w:rPr>
          <w:rFonts w:ascii="Verdana" w:hAnsi="Verdana" w:cs="Verdana"/>
          <w:b/>
          <w:bCs/>
          <w:sz w:val="18"/>
          <w:szCs w:val="18"/>
          <w:u w:val="single"/>
        </w:rPr>
        <w:t>. TERMIN WYKONANIA ZAMÓWIENIA</w:t>
      </w:r>
      <w:r w:rsidRPr="00E45687">
        <w:rPr>
          <w:rFonts w:ascii="Verdana" w:hAnsi="Verdana" w:cs="Verdana"/>
          <w:b/>
          <w:bCs/>
          <w:sz w:val="18"/>
          <w:szCs w:val="18"/>
        </w:rPr>
        <w:t>.</w:t>
      </w:r>
    </w:p>
    <w:p w:rsidR="004C2C2E" w:rsidRPr="00FB16CB" w:rsidRDefault="004C2C2E" w:rsidP="004C2C2E">
      <w:pPr>
        <w:tabs>
          <w:tab w:val="left" w:pos="142"/>
        </w:tabs>
        <w:spacing w:line="360" w:lineRule="auto"/>
        <w:ind w:right="7"/>
        <w:rPr>
          <w:rStyle w:val="WW-Domylnaczcionkaakapitu"/>
          <w:b/>
          <w:bCs/>
          <w:sz w:val="20"/>
          <w:szCs w:val="20"/>
        </w:rPr>
      </w:pPr>
      <w:r w:rsidRPr="00FB16CB">
        <w:rPr>
          <w:rStyle w:val="WW-Domylnaczcionkaakapitu"/>
          <w:b/>
          <w:bCs/>
          <w:sz w:val="20"/>
          <w:szCs w:val="20"/>
        </w:rPr>
        <w:t xml:space="preserve">część 1: do </w:t>
      </w:r>
      <w:r w:rsidR="00281937" w:rsidRPr="00FB16CB">
        <w:rPr>
          <w:rStyle w:val="WW-Domylnaczcionkaakapitu"/>
          <w:b/>
          <w:bCs/>
          <w:sz w:val="20"/>
          <w:szCs w:val="20"/>
        </w:rPr>
        <w:t>90 dni od zawarcia umowy</w:t>
      </w:r>
      <w:r w:rsidRPr="00FB16CB">
        <w:rPr>
          <w:rStyle w:val="WW-Domylnaczcionkaakapitu"/>
          <w:b/>
          <w:bCs/>
          <w:sz w:val="20"/>
          <w:szCs w:val="20"/>
        </w:rPr>
        <w:t>.</w:t>
      </w:r>
    </w:p>
    <w:p w:rsidR="004C2C2E" w:rsidRPr="00FB16CB" w:rsidRDefault="004C2C2E" w:rsidP="004C2C2E">
      <w:pPr>
        <w:tabs>
          <w:tab w:val="left" w:pos="142"/>
        </w:tabs>
        <w:spacing w:line="360" w:lineRule="auto"/>
        <w:ind w:right="7"/>
        <w:rPr>
          <w:rStyle w:val="WW-Domylnaczcionkaakapitu"/>
          <w:b/>
          <w:sz w:val="20"/>
          <w:szCs w:val="20"/>
        </w:rPr>
      </w:pPr>
      <w:r w:rsidRPr="00FB16CB">
        <w:rPr>
          <w:rStyle w:val="WW-Domylnaczcionkaakapitu"/>
          <w:b/>
          <w:bCs/>
          <w:sz w:val="20"/>
          <w:szCs w:val="20"/>
        </w:rPr>
        <w:t xml:space="preserve">część 2: </w:t>
      </w:r>
      <w:r w:rsidR="00281937" w:rsidRPr="00FB16CB">
        <w:rPr>
          <w:rStyle w:val="WW-Domylnaczcionkaakapitu"/>
          <w:b/>
          <w:bCs/>
          <w:sz w:val="20"/>
          <w:szCs w:val="20"/>
        </w:rPr>
        <w:t>do 90 dni od zawarcia umowy</w:t>
      </w:r>
      <w:r w:rsidRPr="00FB16CB">
        <w:rPr>
          <w:rStyle w:val="WW-Domylnaczcionkaakapitu"/>
          <w:b/>
          <w:bCs/>
          <w:sz w:val="20"/>
          <w:szCs w:val="20"/>
        </w:rPr>
        <w:t>.</w:t>
      </w:r>
    </w:p>
    <w:p w:rsidR="002E4B48" w:rsidRPr="00E45687" w:rsidRDefault="00BC7CF6" w:rsidP="00553D0E">
      <w:pPr>
        <w:tabs>
          <w:tab w:val="left" w:pos="142"/>
        </w:tabs>
        <w:spacing w:line="360" w:lineRule="auto"/>
        <w:ind w:left="-284" w:right="7"/>
        <w:rPr>
          <w:rFonts w:ascii="Verdana" w:hAnsi="Verdana" w:cs="Verdana"/>
          <w:b/>
          <w:color w:val="000000"/>
          <w:sz w:val="18"/>
          <w:szCs w:val="18"/>
        </w:rPr>
      </w:pPr>
      <w:r w:rsidRPr="00E45687">
        <w:rPr>
          <w:rStyle w:val="WW-Domylnaczcionkaakapitu"/>
          <w:rFonts w:ascii="Verdana" w:hAnsi="Verdana"/>
          <w:b/>
          <w:bCs/>
          <w:sz w:val="18"/>
          <w:szCs w:val="18"/>
        </w:rPr>
        <w:tab/>
      </w:r>
    </w:p>
    <w:p w:rsidR="00AB4169" w:rsidRPr="00E45687" w:rsidRDefault="00074B72">
      <w:pPr>
        <w:tabs>
          <w:tab w:val="left" w:pos="-13500"/>
          <w:tab w:val="left" w:pos="-13050"/>
          <w:tab w:val="left" w:pos="567"/>
        </w:tabs>
        <w:spacing w:line="360" w:lineRule="auto"/>
        <w:ind w:left="567" w:hanging="567"/>
        <w:rPr>
          <w:rFonts w:ascii="Verdana" w:hAnsi="Verdana" w:cs="Verdana"/>
          <w:b/>
          <w:sz w:val="18"/>
          <w:szCs w:val="18"/>
          <w:u w:val="single"/>
        </w:rPr>
      </w:pPr>
      <w:r w:rsidRPr="00E45687">
        <w:rPr>
          <w:rFonts w:ascii="Verdana" w:hAnsi="Verdana" w:cs="Verdana"/>
          <w:b/>
          <w:sz w:val="18"/>
          <w:szCs w:val="18"/>
          <w:u w:val="single"/>
        </w:rPr>
        <w:t>V</w:t>
      </w:r>
      <w:r w:rsidR="004D5BC2" w:rsidRPr="00E45687">
        <w:rPr>
          <w:rFonts w:ascii="Verdana" w:hAnsi="Verdana" w:cs="Verdana"/>
          <w:b/>
          <w:sz w:val="18"/>
          <w:szCs w:val="18"/>
          <w:u w:val="single"/>
        </w:rPr>
        <w:t>I</w:t>
      </w:r>
      <w:r w:rsidR="00AB4169" w:rsidRPr="00E45687">
        <w:rPr>
          <w:rFonts w:ascii="Verdana" w:hAnsi="Verdana" w:cs="Verdana"/>
          <w:b/>
          <w:sz w:val="18"/>
          <w:szCs w:val="18"/>
          <w:u w:val="single"/>
        </w:rPr>
        <w:t>.</w:t>
      </w:r>
      <w:r w:rsidRPr="00E45687">
        <w:rPr>
          <w:rFonts w:ascii="Verdana" w:hAnsi="Verdana" w:cs="Verdana"/>
          <w:b/>
          <w:sz w:val="18"/>
          <w:szCs w:val="18"/>
          <w:u w:val="single"/>
        </w:rPr>
        <w:t xml:space="preserve"> WARUNKI UDZIAŁU W POSTĘPOWANIU</w:t>
      </w:r>
      <w:r w:rsidR="00171D96" w:rsidRPr="00E45687">
        <w:rPr>
          <w:rFonts w:ascii="Verdana" w:hAnsi="Verdana" w:cs="Verdana"/>
          <w:b/>
          <w:sz w:val="18"/>
          <w:szCs w:val="18"/>
          <w:u w:val="single"/>
        </w:rPr>
        <w:t xml:space="preserve"> ORAZ</w:t>
      </w:r>
      <w:r w:rsidR="00171D96" w:rsidRPr="00E45687">
        <w:rPr>
          <w:rFonts w:ascii="Verdana" w:hAnsi="Verdana"/>
          <w:b/>
          <w:sz w:val="18"/>
          <w:szCs w:val="18"/>
          <w:u w:val="single"/>
          <w:lang w:eastAsia="en-US"/>
        </w:rPr>
        <w:t xml:space="preserve"> PODSTAWY DO WYKLUCZENIA</w:t>
      </w:r>
      <w:r w:rsidRPr="00E45687">
        <w:rPr>
          <w:rFonts w:ascii="Verdana" w:hAnsi="Verdana" w:cs="Verdana"/>
          <w:b/>
          <w:sz w:val="18"/>
          <w:szCs w:val="18"/>
          <w:u w:val="single"/>
        </w:rPr>
        <w:t>.</w:t>
      </w:r>
    </w:p>
    <w:p w:rsidR="005C5515" w:rsidRPr="00E45687" w:rsidRDefault="005C5515" w:rsidP="00E7327E">
      <w:pPr>
        <w:numPr>
          <w:ilvl w:val="0"/>
          <w:numId w:val="12"/>
        </w:numPr>
        <w:tabs>
          <w:tab w:val="left" w:pos="0"/>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E45687">
        <w:rPr>
          <w:rFonts w:ascii="Verdana" w:hAnsi="Verdana"/>
          <w:sz w:val="18"/>
          <w:szCs w:val="18"/>
        </w:rPr>
        <w:t>O udzielenie zamówienia mogą ubiegać się wykonawcy, którzy nie podlegają wykluczeniu</w:t>
      </w:r>
      <w:r w:rsidR="00566F07" w:rsidRPr="00E45687">
        <w:rPr>
          <w:rFonts w:ascii="Verdana" w:hAnsi="Verdana"/>
          <w:sz w:val="18"/>
          <w:szCs w:val="18"/>
          <w:u w:val="single"/>
        </w:rPr>
        <w:t xml:space="preserve"> z art. 24 ust 1 </w:t>
      </w:r>
      <w:r w:rsidR="00566F07" w:rsidRPr="00E45687">
        <w:rPr>
          <w:rFonts w:ascii="Verdana" w:hAnsi="Verdana"/>
          <w:sz w:val="18"/>
          <w:szCs w:val="18"/>
        </w:rPr>
        <w:t>ustawy Pzp.</w:t>
      </w:r>
      <w:r w:rsidRPr="00E45687">
        <w:rPr>
          <w:rFonts w:ascii="Verdana" w:hAnsi="Verdana"/>
          <w:sz w:val="18"/>
          <w:szCs w:val="18"/>
        </w:rPr>
        <w:t xml:space="preserve"> oraz spełniają warunki udziału w postępowaniu, określone w ogłoszeniu o zamówieniu oraz w niniejszej SIWZ.</w:t>
      </w:r>
    </w:p>
    <w:p w:rsidR="005C5515" w:rsidRPr="004C2C2E" w:rsidRDefault="004C2C2E" w:rsidP="00E7327E">
      <w:pPr>
        <w:numPr>
          <w:ilvl w:val="0"/>
          <w:numId w:val="12"/>
        </w:numPr>
        <w:tabs>
          <w:tab w:val="left" w:pos="0"/>
        </w:tabs>
        <w:suppressAutoHyphens w:val="0"/>
        <w:overflowPunct w:val="0"/>
        <w:autoSpaceDE w:val="0"/>
        <w:autoSpaceDN w:val="0"/>
        <w:adjustRightInd w:val="0"/>
        <w:spacing w:before="120" w:after="120" w:line="360" w:lineRule="auto"/>
        <w:ind w:left="426" w:hanging="426"/>
        <w:textAlignment w:val="baseline"/>
        <w:rPr>
          <w:rFonts w:ascii="Verdana" w:hAnsi="Verdana"/>
          <w:b/>
          <w:sz w:val="18"/>
          <w:szCs w:val="18"/>
        </w:rPr>
      </w:pPr>
      <w:r>
        <w:rPr>
          <w:rFonts w:ascii="Verdana" w:hAnsi="Verdana"/>
          <w:sz w:val="18"/>
          <w:szCs w:val="18"/>
        </w:rPr>
        <w:t xml:space="preserve">Wykonawca </w:t>
      </w:r>
      <w:r>
        <w:rPr>
          <w:rFonts w:ascii="Verdana" w:hAnsi="Verdana"/>
          <w:sz w:val="18"/>
          <w:szCs w:val="18"/>
        </w:rPr>
        <w:br/>
      </w:r>
      <w:r w:rsidRPr="00780A71">
        <w:rPr>
          <w:rFonts w:ascii="Verdana" w:hAnsi="Verdana"/>
          <w:b/>
          <w:sz w:val="18"/>
          <w:szCs w:val="18"/>
          <w:u w:val="single"/>
        </w:rPr>
        <w:t>w części I zamówienia</w:t>
      </w:r>
    </w:p>
    <w:p w:rsidR="004C2C2E" w:rsidRPr="001E3895" w:rsidRDefault="004C2C2E" w:rsidP="004C2C2E">
      <w:pPr>
        <w:pStyle w:val="Akapitzlist"/>
        <w:numPr>
          <w:ilvl w:val="0"/>
          <w:numId w:val="13"/>
        </w:numPr>
        <w:tabs>
          <w:tab w:val="left" w:pos="142"/>
        </w:tabs>
        <w:spacing w:line="360" w:lineRule="auto"/>
        <w:ind w:right="7"/>
        <w:rPr>
          <w:rFonts w:ascii="Verdana" w:hAnsi="Verdana"/>
          <w:b/>
          <w:bCs/>
          <w:sz w:val="20"/>
          <w:szCs w:val="20"/>
        </w:rPr>
      </w:pPr>
      <w:r w:rsidRPr="004C2C2E">
        <w:rPr>
          <w:rFonts w:ascii="Verdana" w:hAnsi="Verdana"/>
          <w:sz w:val="20"/>
          <w:szCs w:val="20"/>
        </w:rPr>
        <w:t>wykaże się doświadczeniem należytego wykonania,</w:t>
      </w:r>
      <w:r w:rsidRPr="004C2C2E">
        <w:rPr>
          <w:rFonts w:ascii="Verdana" w:hAnsi="Verdana"/>
          <w:color w:val="000000"/>
          <w:sz w:val="20"/>
          <w:szCs w:val="20"/>
        </w:rPr>
        <w:t xml:space="preserve"> w</w:t>
      </w:r>
      <w:r w:rsidRPr="004C2C2E">
        <w:rPr>
          <w:rFonts w:ascii="Verdana" w:hAnsi="Verdana"/>
          <w:sz w:val="20"/>
          <w:szCs w:val="20"/>
        </w:rPr>
        <w:t xml:space="preserve"> okresie ostatnich pięciu lat przed upływem terminu składania ofert, a jeżeli okres prowadzenia działalności jest krótszy w tym okresie </w:t>
      </w:r>
      <w:r w:rsidRPr="004C2C2E">
        <w:rPr>
          <w:rFonts w:ascii="Verdana" w:hAnsi="Verdana" w:cs="Verdana"/>
          <w:color w:val="000000"/>
          <w:sz w:val="20"/>
          <w:szCs w:val="20"/>
        </w:rPr>
        <w:t xml:space="preserve">co najmniej </w:t>
      </w:r>
      <w:r w:rsidRPr="004C2C2E">
        <w:rPr>
          <w:rFonts w:ascii="Verdana" w:hAnsi="Verdana"/>
          <w:bCs/>
          <w:sz w:val="20"/>
          <w:szCs w:val="20"/>
        </w:rPr>
        <w:t>dwoma robotami budowlanymi polegającymi na: budowie wiaty stalowej o wartości zamówienia minimum  200.000,00 zł brutto każda</w:t>
      </w:r>
      <w:r>
        <w:rPr>
          <w:rFonts w:ascii="Verdana" w:hAnsi="Verdana"/>
          <w:bCs/>
          <w:sz w:val="20"/>
          <w:szCs w:val="20"/>
        </w:rPr>
        <w:t>;</w:t>
      </w:r>
    </w:p>
    <w:p w:rsidR="001E3895" w:rsidRPr="001E3895" w:rsidRDefault="001E3895" w:rsidP="001E3895">
      <w:pPr>
        <w:tabs>
          <w:tab w:val="left" w:pos="142"/>
        </w:tabs>
        <w:spacing w:line="360" w:lineRule="auto"/>
        <w:ind w:left="360" w:right="7"/>
        <w:rPr>
          <w:rFonts w:ascii="Verdana" w:hAnsi="Verdana"/>
          <w:bCs/>
          <w:sz w:val="20"/>
          <w:szCs w:val="20"/>
        </w:rPr>
      </w:pPr>
      <w:r w:rsidRPr="001E3895">
        <w:rPr>
          <w:rFonts w:ascii="Verdana" w:hAnsi="Verdana"/>
          <w:bCs/>
          <w:sz w:val="20"/>
          <w:szCs w:val="20"/>
        </w:rPr>
        <w:t>W przypadku złożenia oferty przez podmioty występujące wspólnie (konsorcjum) Zamawiający wymaga by warunek doświadczenia spełnił jeden z członków konsorcjum. W przypadku, gdy Wykonawca polega na doświadczeniu podmiotu trzeciego w rozumieniu art. 22a ustawy Pzp., Zamawiający wymaga by warunek ten spełnił jeden podmiot.</w:t>
      </w:r>
    </w:p>
    <w:p w:rsidR="001E3895" w:rsidRPr="001E3895" w:rsidRDefault="001E3895" w:rsidP="001E3895">
      <w:pPr>
        <w:tabs>
          <w:tab w:val="left" w:pos="142"/>
        </w:tabs>
        <w:spacing w:line="360" w:lineRule="auto"/>
        <w:ind w:right="7"/>
        <w:rPr>
          <w:rFonts w:ascii="Verdana" w:hAnsi="Verdana"/>
          <w:b/>
          <w:bCs/>
          <w:sz w:val="20"/>
          <w:szCs w:val="20"/>
        </w:rPr>
      </w:pPr>
    </w:p>
    <w:p w:rsidR="004C2C2E" w:rsidRPr="00780A71" w:rsidRDefault="004C2C2E" w:rsidP="00780A71">
      <w:pPr>
        <w:pStyle w:val="Akapitzlist"/>
        <w:numPr>
          <w:ilvl w:val="0"/>
          <w:numId w:val="13"/>
        </w:numPr>
        <w:tabs>
          <w:tab w:val="left" w:pos="142"/>
        </w:tabs>
        <w:spacing w:line="360" w:lineRule="auto"/>
        <w:ind w:right="7"/>
        <w:rPr>
          <w:rFonts w:ascii="Verdana" w:hAnsi="Verdana"/>
          <w:b/>
          <w:bCs/>
          <w:sz w:val="20"/>
          <w:szCs w:val="20"/>
        </w:rPr>
      </w:pPr>
      <w:r w:rsidRPr="00780A71">
        <w:rPr>
          <w:rFonts w:ascii="Verdana" w:hAnsi="Verdana"/>
          <w:bCs/>
          <w:sz w:val="18"/>
          <w:szCs w:val="18"/>
        </w:rPr>
        <w:t>Wykonawca</w:t>
      </w:r>
      <w:r w:rsidRPr="00780A71">
        <w:rPr>
          <w:rFonts w:ascii="Verdana" w:hAnsi="Verdana"/>
          <w:bCs/>
          <w:color w:val="000000"/>
          <w:sz w:val="18"/>
          <w:szCs w:val="18"/>
        </w:rPr>
        <w:t xml:space="preserve"> dysponuje lub będzie dysponował na etapie realizacji zamówienia </w:t>
      </w:r>
      <w:r w:rsidRPr="00780A71">
        <w:rPr>
          <w:rFonts w:ascii="Verdana" w:hAnsi="Verdana"/>
          <w:sz w:val="18"/>
          <w:szCs w:val="18"/>
        </w:rPr>
        <w:t>–</w:t>
      </w:r>
    </w:p>
    <w:p w:rsidR="004C2C2E" w:rsidRDefault="004C2C2E" w:rsidP="00780A71">
      <w:pPr>
        <w:pStyle w:val="Akapitzlist"/>
        <w:numPr>
          <w:ilvl w:val="2"/>
          <w:numId w:val="13"/>
        </w:numPr>
        <w:tabs>
          <w:tab w:val="left" w:pos="709"/>
        </w:tabs>
        <w:suppressAutoHyphens w:val="0"/>
        <w:overflowPunct w:val="0"/>
        <w:autoSpaceDE w:val="0"/>
        <w:autoSpaceDN w:val="0"/>
        <w:adjustRightInd w:val="0"/>
        <w:spacing w:before="120" w:after="120" w:line="360" w:lineRule="auto"/>
        <w:ind w:left="1134" w:right="7" w:hanging="425"/>
        <w:textAlignment w:val="baseline"/>
        <w:rPr>
          <w:rStyle w:val="Pogrubienie"/>
          <w:rFonts w:ascii="Verdana" w:hAnsi="Verdana"/>
          <w:b w:val="0"/>
          <w:sz w:val="18"/>
          <w:szCs w:val="18"/>
        </w:rPr>
      </w:pPr>
      <w:r w:rsidRPr="00780A71">
        <w:rPr>
          <w:rFonts w:ascii="Verdana" w:hAnsi="Verdana"/>
          <w:sz w:val="18"/>
          <w:szCs w:val="18"/>
        </w:rPr>
        <w:t xml:space="preserve">min. jedną osobą która będzie pełniła rolę </w:t>
      </w:r>
      <w:r w:rsidRPr="00780A71">
        <w:rPr>
          <w:rFonts w:ascii="Verdana" w:hAnsi="Verdana"/>
          <w:bCs/>
          <w:sz w:val="18"/>
          <w:szCs w:val="18"/>
        </w:rPr>
        <w:t>kierownika budowy</w:t>
      </w:r>
      <w:r w:rsidRPr="00780A71">
        <w:rPr>
          <w:rFonts w:ascii="Verdana" w:hAnsi="Verdana"/>
          <w:sz w:val="18"/>
          <w:szCs w:val="18"/>
        </w:rPr>
        <w:t xml:space="preserve">- posiadającą uprawnienia budowlane </w:t>
      </w:r>
      <w:r w:rsidRPr="00780A71">
        <w:rPr>
          <w:rStyle w:val="Pogrubienie"/>
          <w:rFonts w:ascii="Verdana" w:hAnsi="Verdana"/>
          <w:b w:val="0"/>
          <w:sz w:val="18"/>
          <w:szCs w:val="18"/>
        </w:rPr>
        <w:t>w specjalności konstrukcyjno-budowlanej,</w:t>
      </w:r>
    </w:p>
    <w:p w:rsidR="00780A71" w:rsidRDefault="004C2C2E" w:rsidP="00780A71">
      <w:pPr>
        <w:pStyle w:val="Akapitzlist"/>
        <w:numPr>
          <w:ilvl w:val="2"/>
          <w:numId w:val="13"/>
        </w:numPr>
        <w:tabs>
          <w:tab w:val="left" w:pos="709"/>
        </w:tabs>
        <w:suppressAutoHyphens w:val="0"/>
        <w:overflowPunct w:val="0"/>
        <w:autoSpaceDE w:val="0"/>
        <w:autoSpaceDN w:val="0"/>
        <w:adjustRightInd w:val="0"/>
        <w:spacing w:before="120" w:after="120" w:line="360" w:lineRule="auto"/>
        <w:ind w:left="1134" w:right="7" w:hanging="425"/>
        <w:textAlignment w:val="baseline"/>
        <w:rPr>
          <w:rFonts w:ascii="Verdana" w:hAnsi="Verdana"/>
          <w:bCs/>
          <w:sz w:val="18"/>
          <w:szCs w:val="18"/>
        </w:rPr>
      </w:pPr>
      <w:r w:rsidRPr="00780A71">
        <w:rPr>
          <w:rStyle w:val="Pogrubienie"/>
          <w:rFonts w:ascii="Verdana" w:hAnsi="Verdana"/>
          <w:b w:val="0"/>
          <w:sz w:val="18"/>
          <w:szCs w:val="18"/>
        </w:rPr>
        <w:t>min 1 osob</w:t>
      </w:r>
      <w:r w:rsidR="00780A71" w:rsidRPr="00780A71">
        <w:rPr>
          <w:rStyle w:val="Pogrubienie"/>
          <w:rFonts w:ascii="Verdana" w:hAnsi="Verdana"/>
          <w:b w:val="0"/>
          <w:sz w:val="18"/>
          <w:szCs w:val="18"/>
        </w:rPr>
        <w:t>ą</w:t>
      </w:r>
      <w:r w:rsidRPr="00780A71">
        <w:rPr>
          <w:rStyle w:val="Pogrubienie"/>
          <w:rFonts w:ascii="Verdana" w:hAnsi="Verdana"/>
          <w:b w:val="0"/>
          <w:sz w:val="18"/>
          <w:szCs w:val="18"/>
        </w:rPr>
        <w:t xml:space="preserve"> </w:t>
      </w:r>
      <w:r w:rsidRPr="00780A71">
        <w:rPr>
          <w:rFonts w:ascii="Verdana" w:hAnsi="Verdana"/>
          <w:bCs/>
          <w:sz w:val="18"/>
          <w:szCs w:val="18"/>
        </w:rPr>
        <w:t>posiadającą uprawnienia w zakresie sieci, instalacji i urządzeń wodociągowo-kanalizacyjnych</w:t>
      </w:r>
      <w:r w:rsidR="00780A71" w:rsidRPr="00780A71">
        <w:rPr>
          <w:rFonts w:ascii="Verdana" w:hAnsi="Verdana"/>
          <w:bCs/>
          <w:sz w:val="18"/>
          <w:szCs w:val="18"/>
        </w:rPr>
        <w:t>,</w:t>
      </w:r>
    </w:p>
    <w:p w:rsidR="004C2C2E" w:rsidRDefault="00780A71" w:rsidP="00780A71">
      <w:pPr>
        <w:pStyle w:val="Akapitzlist"/>
        <w:numPr>
          <w:ilvl w:val="2"/>
          <w:numId w:val="13"/>
        </w:numPr>
        <w:tabs>
          <w:tab w:val="left" w:pos="709"/>
        </w:tabs>
        <w:suppressAutoHyphens w:val="0"/>
        <w:overflowPunct w:val="0"/>
        <w:autoSpaceDE w:val="0"/>
        <w:autoSpaceDN w:val="0"/>
        <w:adjustRightInd w:val="0"/>
        <w:spacing w:before="120" w:after="120" w:line="360" w:lineRule="auto"/>
        <w:ind w:left="1134" w:right="7" w:hanging="425"/>
        <w:textAlignment w:val="baseline"/>
        <w:rPr>
          <w:rFonts w:ascii="Verdana" w:hAnsi="Verdana"/>
          <w:bCs/>
          <w:sz w:val="18"/>
          <w:szCs w:val="18"/>
        </w:rPr>
      </w:pPr>
      <w:r w:rsidRPr="00780A71">
        <w:rPr>
          <w:rFonts w:ascii="Verdana" w:hAnsi="Verdana"/>
          <w:bCs/>
          <w:sz w:val="18"/>
          <w:szCs w:val="18"/>
        </w:rPr>
        <w:t>min. 1 osobą</w:t>
      </w:r>
      <w:r w:rsidR="004C2C2E" w:rsidRPr="00780A71">
        <w:rPr>
          <w:rFonts w:ascii="Verdana" w:hAnsi="Verdana"/>
          <w:bCs/>
          <w:sz w:val="18"/>
          <w:szCs w:val="18"/>
        </w:rPr>
        <w:t xml:space="preserve"> posiadającą uprawnienia w zakresie sieci, instalacji i urządzeń elektrycznych i elektroenergetycznych</w:t>
      </w:r>
      <w:r>
        <w:rPr>
          <w:rFonts w:ascii="Verdana" w:hAnsi="Verdana"/>
          <w:bCs/>
          <w:sz w:val="18"/>
          <w:szCs w:val="18"/>
        </w:rPr>
        <w:t>.</w:t>
      </w:r>
    </w:p>
    <w:p w:rsidR="001A0C72" w:rsidRPr="001A0C72" w:rsidRDefault="001A0C72" w:rsidP="001A0C72">
      <w:pPr>
        <w:spacing w:line="360" w:lineRule="auto"/>
        <w:contextualSpacing/>
        <w:rPr>
          <w:rFonts w:ascii="Verdana" w:hAnsi="Verdana"/>
          <w:sz w:val="18"/>
          <w:szCs w:val="18"/>
        </w:rPr>
      </w:pPr>
      <w:r w:rsidRPr="001A0C72">
        <w:rPr>
          <w:rFonts w:ascii="Verdana" w:hAnsi="Verdana"/>
          <w:sz w:val="18"/>
          <w:szCs w:val="18"/>
        </w:rPr>
        <w:t xml:space="preserve">-  Zgodnie z art. 12 a ustawy z dnia 7 lipca 1994 r. Prawo budowlane ), samodzielne funkcje techniczne w budownictwie mogą również wykonywać osoby, których odpowiednie kwalifikacje zawodowe zostały uznane na zasadach określonych w przepisach odrębnych, tj. ustawie z dnia 18.03.2008 r. o zasadach uznawania kwalifikacji zawodowych nabytych w państwach członkowskich Unii Europejskiej (Dz. U. z 2016r., poz. 65 z późn. zm.) oraz ustawie z dnia 15.12.2000 r. o samorządach zawodowych architektów, inżynierów budownictwa  (Dz. U. z 2016 poz. 1725 z późn.zm.). </w:t>
      </w:r>
    </w:p>
    <w:p w:rsidR="004C2C2E" w:rsidRPr="00780A71" w:rsidRDefault="00780A71" w:rsidP="001A0C72">
      <w:pPr>
        <w:pStyle w:val="Akapitzlist"/>
        <w:numPr>
          <w:ilvl w:val="0"/>
          <w:numId w:val="13"/>
        </w:numPr>
        <w:tabs>
          <w:tab w:val="left" w:pos="142"/>
        </w:tabs>
        <w:spacing w:line="360" w:lineRule="auto"/>
        <w:ind w:right="7"/>
        <w:jc w:val="left"/>
        <w:rPr>
          <w:rFonts w:ascii="Verdana" w:hAnsi="Verdana"/>
          <w:b/>
          <w:bCs/>
          <w:sz w:val="20"/>
          <w:szCs w:val="20"/>
          <w:u w:val="single"/>
        </w:rPr>
      </w:pPr>
      <w:r w:rsidRPr="00AA3B2E">
        <w:rPr>
          <w:rFonts w:ascii="Verdana" w:hAnsi="Verdana"/>
          <w:sz w:val="20"/>
          <w:szCs w:val="20"/>
        </w:rPr>
        <w:t xml:space="preserve">Wykonawca </w:t>
      </w:r>
      <w:r w:rsidRPr="00AA3B2E">
        <w:rPr>
          <w:rStyle w:val="FontStyle216"/>
          <w:rFonts w:ascii="Verdana" w:hAnsi="Verdana"/>
          <w:sz w:val="20"/>
          <w:szCs w:val="20"/>
        </w:rPr>
        <w:t xml:space="preserve">jest ubezpieczony od odpowiedzialności cywilnej w zakresie prowadzonej działalności związanej z przedmiotem zamówienia na sumę gwarancyjną co najmniej </w:t>
      </w:r>
      <w:r w:rsidRPr="00AA3B2E">
        <w:rPr>
          <w:rFonts w:ascii="Verdana" w:hAnsi="Verdana"/>
          <w:sz w:val="20"/>
          <w:szCs w:val="20"/>
        </w:rPr>
        <w:t>750.000,00</w:t>
      </w:r>
      <w:r>
        <w:rPr>
          <w:rFonts w:ascii="Verdana" w:hAnsi="Verdana"/>
          <w:sz w:val="20"/>
          <w:szCs w:val="20"/>
        </w:rPr>
        <w:t xml:space="preserve"> zł</w:t>
      </w:r>
      <w:r w:rsidR="004C2C2E" w:rsidRPr="00780A71">
        <w:rPr>
          <w:rFonts w:ascii="Verdana" w:hAnsi="Verdana"/>
          <w:bCs/>
          <w:sz w:val="20"/>
          <w:szCs w:val="20"/>
        </w:rPr>
        <w:br/>
      </w:r>
      <w:r w:rsidR="004C2C2E" w:rsidRPr="00780A71">
        <w:rPr>
          <w:rFonts w:ascii="Verdana" w:hAnsi="Verdana"/>
          <w:b/>
          <w:bCs/>
          <w:sz w:val="20"/>
          <w:szCs w:val="20"/>
          <w:u w:val="single"/>
        </w:rPr>
        <w:t>w części II zamówienia</w:t>
      </w:r>
    </w:p>
    <w:p w:rsidR="004C2C2E" w:rsidRDefault="004C2C2E" w:rsidP="00780A71">
      <w:pPr>
        <w:pStyle w:val="Akapitzlist"/>
        <w:numPr>
          <w:ilvl w:val="2"/>
          <w:numId w:val="7"/>
        </w:numPr>
        <w:tabs>
          <w:tab w:val="left" w:pos="142"/>
        </w:tabs>
        <w:spacing w:line="360" w:lineRule="auto"/>
        <w:ind w:right="7" w:hanging="436"/>
        <w:rPr>
          <w:rFonts w:ascii="Verdana" w:hAnsi="Verdana"/>
          <w:bCs/>
          <w:sz w:val="20"/>
          <w:szCs w:val="20"/>
        </w:rPr>
      </w:pPr>
      <w:r w:rsidRPr="00AA3B2E">
        <w:rPr>
          <w:rFonts w:ascii="Verdana" w:hAnsi="Verdana"/>
          <w:sz w:val="20"/>
          <w:szCs w:val="20"/>
        </w:rPr>
        <w:t>wykaże się doświadczeniem należytego wykonania,</w:t>
      </w:r>
      <w:r w:rsidRPr="00AA3B2E">
        <w:rPr>
          <w:rFonts w:ascii="Verdana" w:hAnsi="Verdana"/>
          <w:color w:val="000000"/>
          <w:sz w:val="20"/>
          <w:szCs w:val="20"/>
        </w:rPr>
        <w:t xml:space="preserve"> w</w:t>
      </w:r>
      <w:r w:rsidRPr="00AA3B2E">
        <w:rPr>
          <w:rFonts w:ascii="Verdana" w:hAnsi="Verdana"/>
          <w:sz w:val="20"/>
          <w:szCs w:val="20"/>
        </w:rPr>
        <w:t xml:space="preserve"> okresie ostatnich pięciu lat przed upływem terminu składania ofert, a jeżeli okres prowadzenia działalności jest krótszy w tym okresie </w:t>
      </w:r>
      <w:r w:rsidRPr="00AA3B2E">
        <w:rPr>
          <w:rFonts w:ascii="Verdana" w:hAnsi="Verdana" w:cs="Verdana"/>
          <w:color w:val="000000"/>
          <w:sz w:val="20"/>
          <w:szCs w:val="20"/>
        </w:rPr>
        <w:t xml:space="preserve">co najmniej </w:t>
      </w:r>
      <w:r w:rsidRPr="00AA3B2E">
        <w:rPr>
          <w:rFonts w:ascii="Verdana" w:hAnsi="Verdana"/>
          <w:bCs/>
          <w:sz w:val="20"/>
          <w:szCs w:val="20"/>
        </w:rPr>
        <w:t>dwoma robotami budowlanymi polegającymi na: budowie bądź przebudowie drogi bądź placu z kostki brukowej wraz z odwodnieniem o wartości zamówienia minimum  500.000,00 zł brutto każda</w:t>
      </w:r>
      <w:r w:rsidR="00780A71">
        <w:rPr>
          <w:rFonts w:ascii="Verdana" w:hAnsi="Verdana"/>
          <w:bCs/>
          <w:sz w:val="20"/>
          <w:szCs w:val="20"/>
        </w:rPr>
        <w:t>;</w:t>
      </w:r>
    </w:p>
    <w:p w:rsidR="00E627C0" w:rsidRPr="00E627C0" w:rsidRDefault="00E627C0" w:rsidP="00E627C0">
      <w:pPr>
        <w:tabs>
          <w:tab w:val="left" w:pos="142"/>
        </w:tabs>
        <w:spacing w:line="360" w:lineRule="auto"/>
        <w:ind w:left="284" w:right="7"/>
        <w:rPr>
          <w:rFonts w:ascii="Verdana" w:hAnsi="Verdana"/>
          <w:bCs/>
          <w:sz w:val="20"/>
          <w:szCs w:val="20"/>
        </w:rPr>
      </w:pPr>
      <w:r w:rsidRPr="00E627C0">
        <w:rPr>
          <w:rFonts w:ascii="Verdana" w:hAnsi="Verdana"/>
          <w:bCs/>
          <w:sz w:val="20"/>
          <w:szCs w:val="20"/>
        </w:rPr>
        <w:t xml:space="preserve">W przypadku </w:t>
      </w:r>
      <w:r>
        <w:rPr>
          <w:rFonts w:ascii="Verdana" w:hAnsi="Verdana"/>
          <w:bCs/>
          <w:sz w:val="20"/>
          <w:szCs w:val="20"/>
        </w:rPr>
        <w:t>złożenia oferty przez podmioty występujące wspólnie (</w:t>
      </w:r>
      <w:r w:rsidRPr="00E627C0">
        <w:rPr>
          <w:rFonts w:ascii="Verdana" w:hAnsi="Verdana"/>
          <w:bCs/>
          <w:sz w:val="20"/>
          <w:szCs w:val="20"/>
        </w:rPr>
        <w:t>konsorcjum</w:t>
      </w:r>
      <w:r>
        <w:rPr>
          <w:rFonts w:ascii="Verdana" w:hAnsi="Verdana"/>
          <w:bCs/>
          <w:sz w:val="20"/>
          <w:szCs w:val="20"/>
        </w:rPr>
        <w:t>)</w:t>
      </w:r>
      <w:r w:rsidRPr="00E627C0">
        <w:rPr>
          <w:rFonts w:ascii="Verdana" w:hAnsi="Verdana"/>
          <w:bCs/>
          <w:sz w:val="20"/>
          <w:szCs w:val="20"/>
        </w:rPr>
        <w:t xml:space="preserve"> Zamawiający wymaga by warunek doświadczenia spełnił jeden z członków konsorcjum</w:t>
      </w:r>
      <w:r>
        <w:rPr>
          <w:rFonts w:ascii="Verdana" w:hAnsi="Verdana"/>
          <w:bCs/>
          <w:sz w:val="20"/>
          <w:szCs w:val="20"/>
        </w:rPr>
        <w:t>. W przypadku, gdy Wykonawca polega na doświadczeniu podmiotu trzeciego w rozumieniu art. 22a ustawy Pzp., Zamawiający wymaga by warunek ten spełnił jeden podmiot.</w:t>
      </w:r>
    </w:p>
    <w:p w:rsidR="00780A71" w:rsidRPr="00780A71" w:rsidRDefault="00780A71" w:rsidP="00780A71">
      <w:pPr>
        <w:pStyle w:val="Akapitzlist"/>
        <w:numPr>
          <w:ilvl w:val="2"/>
          <w:numId w:val="7"/>
        </w:numPr>
        <w:tabs>
          <w:tab w:val="left" w:pos="142"/>
        </w:tabs>
        <w:spacing w:line="360" w:lineRule="auto"/>
        <w:ind w:right="7" w:hanging="436"/>
        <w:rPr>
          <w:rFonts w:ascii="Verdana" w:hAnsi="Verdana"/>
          <w:bCs/>
          <w:sz w:val="20"/>
          <w:szCs w:val="20"/>
        </w:rPr>
      </w:pPr>
      <w:r w:rsidRPr="00780A71">
        <w:rPr>
          <w:rFonts w:ascii="Verdana" w:hAnsi="Verdana"/>
          <w:bCs/>
          <w:sz w:val="18"/>
          <w:szCs w:val="18"/>
        </w:rPr>
        <w:t>Wykonawca</w:t>
      </w:r>
      <w:r w:rsidRPr="00780A71">
        <w:rPr>
          <w:rFonts w:ascii="Verdana" w:hAnsi="Verdana"/>
          <w:bCs/>
          <w:color w:val="000000"/>
          <w:sz w:val="18"/>
          <w:szCs w:val="18"/>
        </w:rPr>
        <w:t xml:space="preserve"> dysponuje lub będzie dysponował na etapie realizacji zamówienia </w:t>
      </w:r>
      <w:r w:rsidRPr="00780A71">
        <w:rPr>
          <w:rFonts w:ascii="Verdana" w:hAnsi="Verdana"/>
          <w:sz w:val="18"/>
          <w:szCs w:val="18"/>
        </w:rPr>
        <w:t>–</w:t>
      </w:r>
    </w:p>
    <w:p w:rsidR="00780A71" w:rsidRDefault="00780A71" w:rsidP="001A0C72">
      <w:pPr>
        <w:pStyle w:val="Akapitzlist"/>
        <w:numPr>
          <w:ilvl w:val="2"/>
          <w:numId w:val="13"/>
        </w:numPr>
        <w:tabs>
          <w:tab w:val="left" w:pos="709"/>
        </w:tabs>
        <w:suppressAutoHyphens w:val="0"/>
        <w:overflowPunct w:val="0"/>
        <w:autoSpaceDE w:val="0"/>
        <w:autoSpaceDN w:val="0"/>
        <w:adjustRightInd w:val="0"/>
        <w:spacing w:before="120" w:after="120" w:line="360" w:lineRule="auto"/>
        <w:ind w:left="1134" w:right="7" w:hanging="425"/>
        <w:textAlignment w:val="baseline"/>
        <w:rPr>
          <w:rStyle w:val="Pogrubienie"/>
          <w:rFonts w:ascii="Verdana" w:hAnsi="Verdana"/>
          <w:b w:val="0"/>
          <w:sz w:val="18"/>
          <w:szCs w:val="18"/>
        </w:rPr>
      </w:pPr>
      <w:r w:rsidRPr="00780A71">
        <w:rPr>
          <w:rFonts w:ascii="Verdana" w:hAnsi="Verdana"/>
          <w:sz w:val="18"/>
          <w:szCs w:val="18"/>
        </w:rPr>
        <w:t xml:space="preserve">min. jedną osobą która będzie pełniła rolę </w:t>
      </w:r>
      <w:r w:rsidRPr="00780A71">
        <w:rPr>
          <w:rFonts w:ascii="Verdana" w:hAnsi="Verdana"/>
          <w:bCs/>
          <w:sz w:val="18"/>
          <w:szCs w:val="18"/>
        </w:rPr>
        <w:t>kierownika budowy</w:t>
      </w:r>
      <w:r w:rsidRPr="00780A71">
        <w:rPr>
          <w:rFonts w:ascii="Verdana" w:hAnsi="Verdana"/>
          <w:sz w:val="18"/>
          <w:szCs w:val="18"/>
        </w:rPr>
        <w:t xml:space="preserve">- posiadającą uprawnienia budowlane </w:t>
      </w:r>
      <w:r w:rsidRPr="00780A71">
        <w:rPr>
          <w:rStyle w:val="Pogrubienie"/>
          <w:rFonts w:ascii="Verdana" w:hAnsi="Verdana"/>
          <w:b w:val="0"/>
          <w:sz w:val="18"/>
          <w:szCs w:val="18"/>
        </w:rPr>
        <w:t xml:space="preserve">w specjalności </w:t>
      </w:r>
      <w:r w:rsidR="001A0C72">
        <w:rPr>
          <w:rStyle w:val="Pogrubienie"/>
          <w:rFonts w:ascii="Verdana" w:hAnsi="Verdana"/>
          <w:b w:val="0"/>
          <w:sz w:val="18"/>
          <w:szCs w:val="18"/>
        </w:rPr>
        <w:t>drogowej</w:t>
      </w:r>
      <w:r w:rsidRPr="00780A71">
        <w:rPr>
          <w:rStyle w:val="Pogrubienie"/>
          <w:rFonts w:ascii="Verdana" w:hAnsi="Verdana"/>
          <w:b w:val="0"/>
          <w:sz w:val="18"/>
          <w:szCs w:val="18"/>
        </w:rPr>
        <w:t>,</w:t>
      </w:r>
    </w:p>
    <w:p w:rsidR="00780A71" w:rsidRDefault="00780A71" w:rsidP="001A0C72">
      <w:pPr>
        <w:pStyle w:val="Akapitzlist"/>
        <w:numPr>
          <w:ilvl w:val="2"/>
          <w:numId w:val="13"/>
        </w:numPr>
        <w:tabs>
          <w:tab w:val="left" w:pos="709"/>
        </w:tabs>
        <w:suppressAutoHyphens w:val="0"/>
        <w:overflowPunct w:val="0"/>
        <w:autoSpaceDE w:val="0"/>
        <w:autoSpaceDN w:val="0"/>
        <w:adjustRightInd w:val="0"/>
        <w:spacing w:before="120" w:after="120" w:line="360" w:lineRule="auto"/>
        <w:ind w:left="1134" w:right="7" w:hanging="425"/>
        <w:textAlignment w:val="baseline"/>
        <w:rPr>
          <w:rFonts w:ascii="Verdana" w:hAnsi="Verdana"/>
          <w:bCs/>
          <w:sz w:val="18"/>
          <w:szCs w:val="18"/>
        </w:rPr>
      </w:pPr>
      <w:r w:rsidRPr="001A0C72">
        <w:rPr>
          <w:rStyle w:val="Pogrubienie"/>
          <w:rFonts w:ascii="Verdana" w:hAnsi="Verdana"/>
          <w:b w:val="0"/>
          <w:sz w:val="18"/>
          <w:szCs w:val="18"/>
        </w:rPr>
        <w:t xml:space="preserve">min 1 osobą </w:t>
      </w:r>
      <w:r w:rsidRPr="001A0C72">
        <w:rPr>
          <w:rFonts w:ascii="Verdana" w:hAnsi="Verdana"/>
          <w:bCs/>
          <w:sz w:val="18"/>
          <w:szCs w:val="18"/>
        </w:rPr>
        <w:t>posiadającą uprawnienia w zakresie sieci, instalacji i urządzeń wodociągowo-kanalizacyjnych,</w:t>
      </w:r>
    </w:p>
    <w:p w:rsidR="00780A71" w:rsidRDefault="00780A71" w:rsidP="001A0C72">
      <w:pPr>
        <w:pStyle w:val="Akapitzlist"/>
        <w:numPr>
          <w:ilvl w:val="2"/>
          <w:numId w:val="13"/>
        </w:numPr>
        <w:tabs>
          <w:tab w:val="left" w:pos="709"/>
        </w:tabs>
        <w:suppressAutoHyphens w:val="0"/>
        <w:overflowPunct w:val="0"/>
        <w:autoSpaceDE w:val="0"/>
        <w:autoSpaceDN w:val="0"/>
        <w:adjustRightInd w:val="0"/>
        <w:spacing w:before="120" w:after="120" w:line="360" w:lineRule="auto"/>
        <w:ind w:left="1134" w:right="7" w:hanging="425"/>
        <w:textAlignment w:val="baseline"/>
        <w:rPr>
          <w:rFonts w:ascii="Verdana" w:hAnsi="Verdana"/>
          <w:bCs/>
          <w:sz w:val="18"/>
          <w:szCs w:val="18"/>
        </w:rPr>
      </w:pPr>
      <w:r w:rsidRPr="001A0C72">
        <w:rPr>
          <w:rFonts w:ascii="Verdana" w:hAnsi="Verdana"/>
          <w:bCs/>
          <w:sz w:val="18"/>
          <w:szCs w:val="18"/>
        </w:rPr>
        <w:t>min. 1 osobą posiadającą uprawnienia w zakresie sieci, instalacji i urządzeń elektrycznych i elektroenergetycznych.</w:t>
      </w:r>
    </w:p>
    <w:p w:rsidR="001A0C72" w:rsidRPr="001A0C72" w:rsidRDefault="001A0C72" w:rsidP="001A0C72">
      <w:pPr>
        <w:spacing w:line="360" w:lineRule="auto"/>
        <w:contextualSpacing/>
        <w:rPr>
          <w:rFonts w:ascii="Verdana" w:hAnsi="Verdana"/>
          <w:sz w:val="18"/>
          <w:szCs w:val="18"/>
        </w:rPr>
      </w:pPr>
      <w:r w:rsidRPr="001A0C72">
        <w:rPr>
          <w:rFonts w:ascii="Verdana" w:hAnsi="Verdana"/>
          <w:sz w:val="18"/>
          <w:szCs w:val="18"/>
        </w:rPr>
        <w:t xml:space="preserve"> Zgodnie z art. 12 a ustawy z dnia 7 lipca 1994 r. Prawo budowlane ), samodzielne funkcje techniczne w budownictwie mogą również wykonywać osoby, których odpowiednie kwalifikacje zawodowe zostały uznane na zasadach określonych w przepisach odrębnych, tj. ustawie z dnia 18.03.2008 r. o zasadach uznawania kwalifikacji zawodowych nabytych w państwach członkowskich Unii Europejskiej (Dz. U. z 2016r., poz. 65 z późn. zm.) oraz ustawie z dnia 15.12.2000 r. o samorządach zawodowych architektów, inżynierów budownictwa  (Dz. U. z 2016 poz. 1725 z późn.zm.). </w:t>
      </w:r>
    </w:p>
    <w:p w:rsidR="005C5515" w:rsidRPr="00E45687" w:rsidRDefault="001A0C72" w:rsidP="001A0C72">
      <w:pPr>
        <w:tabs>
          <w:tab w:val="left" w:pos="142"/>
        </w:tabs>
        <w:spacing w:line="360" w:lineRule="auto"/>
        <w:ind w:right="7"/>
        <w:rPr>
          <w:rFonts w:ascii="Verdana" w:hAnsi="Verdana"/>
          <w:sz w:val="18"/>
          <w:szCs w:val="18"/>
        </w:rPr>
      </w:pPr>
      <w:r>
        <w:rPr>
          <w:rFonts w:ascii="Verdana" w:hAnsi="Verdana"/>
          <w:bCs/>
          <w:sz w:val="18"/>
          <w:szCs w:val="18"/>
        </w:rPr>
        <w:t xml:space="preserve">3. </w:t>
      </w:r>
      <w:r w:rsidR="00D30D6C" w:rsidRPr="00E45687">
        <w:rPr>
          <w:rFonts w:ascii="Verdana" w:hAnsi="Verdana"/>
          <w:sz w:val="18"/>
          <w:szCs w:val="18"/>
        </w:rPr>
        <w:t xml:space="preserve"> </w:t>
      </w:r>
      <w:r w:rsidR="005C5515" w:rsidRPr="00E45687">
        <w:rPr>
          <w:rFonts w:ascii="Verdana" w:hAnsi="Verdana"/>
          <w:sz w:val="18"/>
          <w:szCs w:val="18"/>
        </w:rPr>
        <w:t xml:space="preserve">Zamawiający wykluczy wykonawcę z postępowania z przyczyn określonych w </w:t>
      </w:r>
      <w:r w:rsidR="005C5515" w:rsidRPr="00E45687">
        <w:rPr>
          <w:rFonts w:ascii="Verdana" w:hAnsi="Verdana"/>
          <w:sz w:val="18"/>
          <w:szCs w:val="18"/>
          <w:u w:val="single"/>
        </w:rPr>
        <w:t xml:space="preserve">art. 24 ust 1 </w:t>
      </w:r>
      <w:r w:rsidR="005C5515" w:rsidRPr="00E45687">
        <w:rPr>
          <w:rFonts w:ascii="Verdana" w:hAnsi="Verdana"/>
          <w:sz w:val="18"/>
          <w:szCs w:val="18"/>
        </w:rPr>
        <w:t>ustawy Pzp.</w:t>
      </w:r>
    </w:p>
    <w:p w:rsidR="005C5515" w:rsidRPr="00E45687"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E45687">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5C5515" w:rsidRPr="00E45687"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E45687">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891016" w:rsidRPr="00E45687">
        <w:rPr>
          <w:rFonts w:ascii="Verdana" w:hAnsi="Verdana"/>
          <w:sz w:val="18"/>
          <w:szCs w:val="18"/>
        </w:rPr>
        <w:t xml:space="preserve"> potrzeby realizacji zamówienia</w:t>
      </w:r>
      <w:r w:rsidRPr="00E45687">
        <w:rPr>
          <w:rFonts w:ascii="Verdana" w:hAnsi="Verdana"/>
          <w:sz w:val="18"/>
          <w:szCs w:val="18"/>
        </w:rPr>
        <w:t>.</w:t>
      </w:r>
    </w:p>
    <w:p w:rsidR="005C5515" w:rsidRPr="00E45687"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E45687">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Pzp.</w:t>
      </w:r>
    </w:p>
    <w:p w:rsidR="005C5515" w:rsidRPr="00E45687"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E45687">
        <w:rPr>
          <w:rFonts w:ascii="Verdana" w:hAnsi="Verdana"/>
          <w:sz w:val="18"/>
          <w:szCs w:val="18"/>
        </w:rPr>
        <w:t xml:space="preserve">W odniesieniu do warunków dotyczących wykształcenia, kwalifikacji zawodowych lub doświadczenia, wykonawcy mogą polegać na zdolnościach innych podmiotów, </w:t>
      </w:r>
      <w:r w:rsidRPr="00E45687">
        <w:rPr>
          <w:rFonts w:ascii="Verdana" w:hAnsi="Verdana"/>
          <w:b/>
          <w:sz w:val="18"/>
          <w:szCs w:val="18"/>
          <w:u w:val="single"/>
        </w:rPr>
        <w:t xml:space="preserve">jeśli podmioty te zrealizują </w:t>
      </w:r>
      <w:r w:rsidR="001F297D" w:rsidRPr="00E45687">
        <w:rPr>
          <w:rFonts w:ascii="Verdana" w:hAnsi="Verdana"/>
          <w:b/>
          <w:sz w:val="18"/>
          <w:szCs w:val="18"/>
          <w:u w:val="single"/>
        </w:rPr>
        <w:t>roboty</w:t>
      </w:r>
      <w:r w:rsidRPr="00E45687">
        <w:rPr>
          <w:rFonts w:ascii="Verdana" w:hAnsi="Verdana"/>
          <w:b/>
          <w:sz w:val="18"/>
          <w:szCs w:val="18"/>
          <w:u w:val="single"/>
        </w:rPr>
        <w:t xml:space="preserve"> do realizacji których te zdolności są wymagane.</w:t>
      </w:r>
    </w:p>
    <w:p w:rsidR="005C5515" w:rsidRPr="00E45687"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E45687">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704A9" w:rsidRPr="00E45687" w:rsidRDefault="00D704A9"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E45687">
        <w:rPr>
          <w:rFonts w:ascii="Verdana" w:hAnsi="Verdana" w:cs="Verdana"/>
          <w:sz w:val="18"/>
          <w:szCs w:val="18"/>
        </w:rPr>
        <w:t>Wykonawca, który polega na zdolnościach lub sytuacji innych podmiotów, musi udowodnić zamawiającemu, że realizując zamówienie, będzie dysponował niezbędnymi zasobami tych podmiotów, w szczeg</w:t>
      </w:r>
      <w:r w:rsidR="0045532C" w:rsidRPr="00E45687">
        <w:rPr>
          <w:rFonts w:ascii="Verdana" w:hAnsi="Verdana" w:cs="Verdana"/>
          <w:sz w:val="18"/>
          <w:szCs w:val="18"/>
        </w:rPr>
        <w:t xml:space="preserve">ólności </w:t>
      </w:r>
      <w:r w:rsidR="0045532C" w:rsidRPr="00E45687">
        <w:rPr>
          <w:rFonts w:ascii="Verdana" w:hAnsi="Verdana" w:cs="Verdana"/>
          <w:b/>
          <w:sz w:val="18"/>
          <w:szCs w:val="18"/>
          <w:u w:val="single"/>
        </w:rPr>
        <w:t>przedstawiając zobowiąza</w:t>
      </w:r>
      <w:r w:rsidRPr="00E45687">
        <w:rPr>
          <w:rFonts w:ascii="Verdana" w:hAnsi="Verdana" w:cs="Verdana"/>
          <w:b/>
          <w:sz w:val="18"/>
          <w:szCs w:val="18"/>
          <w:u w:val="single"/>
        </w:rPr>
        <w:t>nie tych podmiotów do oddania mu do dyspozycji niezbędnych zasobów na potrzeby realizacji zamówienia</w:t>
      </w:r>
      <w:r w:rsidR="002A0900" w:rsidRPr="00E45687">
        <w:rPr>
          <w:rFonts w:ascii="Verdana" w:hAnsi="Verdana" w:cs="Verdana"/>
          <w:b/>
          <w:sz w:val="18"/>
          <w:szCs w:val="18"/>
          <w:u w:val="single"/>
        </w:rPr>
        <w:t xml:space="preserve">, zgodnie z załącznikiem nr </w:t>
      </w:r>
      <w:r w:rsidR="001A0C72">
        <w:rPr>
          <w:rFonts w:ascii="Verdana" w:hAnsi="Verdana" w:cs="Verdana"/>
          <w:b/>
          <w:sz w:val="18"/>
          <w:szCs w:val="18"/>
          <w:u w:val="single"/>
        </w:rPr>
        <w:t>10</w:t>
      </w:r>
      <w:r w:rsidR="002A0900" w:rsidRPr="00E45687">
        <w:rPr>
          <w:rFonts w:ascii="Verdana" w:hAnsi="Verdana" w:cs="Verdana"/>
          <w:b/>
          <w:sz w:val="18"/>
          <w:szCs w:val="18"/>
          <w:u w:val="single"/>
        </w:rPr>
        <w:t xml:space="preserve"> do SIWZ- Wzór Zobowiązan</w:t>
      </w:r>
      <w:r w:rsidR="00AF1D67" w:rsidRPr="00E45687">
        <w:rPr>
          <w:rFonts w:ascii="Verdana" w:hAnsi="Verdana" w:cs="Verdana"/>
          <w:b/>
          <w:sz w:val="18"/>
          <w:szCs w:val="18"/>
          <w:u w:val="single"/>
        </w:rPr>
        <w:t>i</w:t>
      </w:r>
      <w:r w:rsidR="002A0900" w:rsidRPr="00E45687">
        <w:rPr>
          <w:rFonts w:ascii="Verdana" w:hAnsi="Verdana" w:cs="Verdana"/>
          <w:b/>
          <w:sz w:val="18"/>
          <w:szCs w:val="18"/>
          <w:u w:val="single"/>
        </w:rPr>
        <w:t>a</w:t>
      </w:r>
      <w:r w:rsidR="0045532C" w:rsidRPr="00E45687">
        <w:rPr>
          <w:rFonts w:ascii="Verdana" w:hAnsi="Verdana" w:cs="Verdana"/>
          <w:b/>
          <w:sz w:val="18"/>
          <w:szCs w:val="18"/>
          <w:u w:val="single"/>
        </w:rPr>
        <w:t>.</w:t>
      </w:r>
    </w:p>
    <w:p w:rsidR="00D704A9" w:rsidRPr="00E45687" w:rsidRDefault="00D704A9"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cs="Verdana"/>
          <w:color w:val="000000"/>
          <w:sz w:val="18"/>
          <w:szCs w:val="18"/>
        </w:rPr>
      </w:pPr>
      <w:r w:rsidRPr="00E45687">
        <w:rPr>
          <w:rFonts w:ascii="Verdana" w:hAnsi="Verdana" w:cs="Verdana"/>
          <w:sz w:val="18"/>
          <w:szCs w:val="18"/>
        </w:rPr>
        <w:t xml:space="preserve">Zamawiający ocenia, czy udostępniane wykonawcy przez inne podmioty zdolności techniczne lub </w:t>
      </w:r>
      <w:r w:rsidR="00EC10AD" w:rsidRPr="00E45687">
        <w:rPr>
          <w:rFonts w:ascii="Verdana" w:hAnsi="Verdana" w:cs="Verdana"/>
          <w:sz w:val="18"/>
          <w:szCs w:val="18"/>
        </w:rPr>
        <w:t>zawodowe</w:t>
      </w:r>
      <w:r w:rsidRPr="00E45687">
        <w:rPr>
          <w:rFonts w:ascii="Verdana" w:hAnsi="Verdana" w:cs="Verdana"/>
          <w:sz w:val="18"/>
          <w:szCs w:val="18"/>
        </w:rPr>
        <w:t>, pozwalają na wykazanie przez wykonawcę spełniania warunków udziału w postępowaniu oraz bada, czy nie zachodzą wobec tego podmiotu podstawy wykluczenia, o których mowa w art</w:t>
      </w:r>
      <w:r w:rsidR="006E7487" w:rsidRPr="00E45687">
        <w:rPr>
          <w:rFonts w:ascii="Verdana" w:hAnsi="Verdana" w:cs="Verdana"/>
          <w:sz w:val="18"/>
          <w:szCs w:val="18"/>
        </w:rPr>
        <w:t>. 24 ust. 1</w:t>
      </w:r>
      <w:r w:rsidR="00EC10AD" w:rsidRPr="00E45687">
        <w:rPr>
          <w:rFonts w:ascii="Verdana" w:hAnsi="Verdana" w:cs="Verdana"/>
          <w:sz w:val="18"/>
          <w:szCs w:val="18"/>
        </w:rPr>
        <w:t xml:space="preserve"> us</w:t>
      </w:r>
      <w:r w:rsidR="006E7487" w:rsidRPr="00E45687">
        <w:rPr>
          <w:rFonts w:ascii="Verdana" w:hAnsi="Verdana" w:cs="Verdana"/>
          <w:color w:val="000000"/>
          <w:sz w:val="18"/>
          <w:szCs w:val="18"/>
        </w:rPr>
        <w:t>tawy Pzp.</w:t>
      </w:r>
    </w:p>
    <w:p w:rsidR="00D704A9" w:rsidRPr="00E45687" w:rsidRDefault="00D704A9"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cs="Verdana"/>
          <w:color w:val="000000"/>
          <w:sz w:val="18"/>
          <w:szCs w:val="18"/>
        </w:rPr>
      </w:pPr>
      <w:r w:rsidRPr="00E45687">
        <w:rPr>
          <w:rFonts w:ascii="Verdana" w:hAnsi="Verdana" w:cs="Verdana"/>
          <w:sz w:val="18"/>
          <w:szCs w:val="18"/>
        </w:rPr>
        <w:t xml:space="preserve">Jeżeli zdolności techniczne lub zawodowe , podmiotu, o którym mowa w ust. </w:t>
      </w:r>
      <w:r w:rsidR="00EC10AD" w:rsidRPr="00E45687">
        <w:rPr>
          <w:rFonts w:ascii="Verdana" w:hAnsi="Verdana" w:cs="Verdana"/>
          <w:sz w:val="18"/>
          <w:szCs w:val="18"/>
        </w:rPr>
        <w:t>9</w:t>
      </w:r>
      <w:r w:rsidRPr="00E45687">
        <w:rPr>
          <w:rFonts w:ascii="Verdana" w:hAnsi="Verdana" w:cs="Verdana"/>
          <w:sz w:val="18"/>
          <w:szCs w:val="18"/>
        </w:rPr>
        <w:t xml:space="preserve">, nie potwierdzają spełnienia przez wykonawcę warunków udziału w postępowaniu lub zachodzą wobec tych podmiotów podstawy wykluczenia, zamawiający żąda, aby wykonawca w terminie określonym przez zamawiającego: </w:t>
      </w:r>
    </w:p>
    <w:p w:rsidR="00D704A9" w:rsidRPr="00E45687" w:rsidRDefault="00EC10AD" w:rsidP="00805EF1">
      <w:pPr>
        <w:spacing w:line="360" w:lineRule="auto"/>
        <w:ind w:left="567" w:hanging="141"/>
        <w:rPr>
          <w:rFonts w:ascii="Verdana" w:hAnsi="Verdana" w:cs="Verdana"/>
          <w:sz w:val="18"/>
          <w:szCs w:val="18"/>
        </w:rPr>
      </w:pPr>
      <w:r w:rsidRPr="00E45687">
        <w:rPr>
          <w:rFonts w:ascii="Verdana" w:hAnsi="Verdana" w:cs="Verdana"/>
          <w:sz w:val="18"/>
          <w:szCs w:val="18"/>
        </w:rPr>
        <w:t xml:space="preserve">1) </w:t>
      </w:r>
      <w:r w:rsidR="00D704A9" w:rsidRPr="00E45687">
        <w:rPr>
          <w:rFonts w:ascii="Verdana" w:hAnsi="Verdana" w:cs="Verdana"/>
          <w:sz w:val="18"/>
          <w:szCs w:val="18"/>
        </w:rPr>
        <w:t>zastąpił ten podmiot innym podmiotem lub podmiotami</w:t>
      </w:r>
      <w:r w:rsidR="0045532C" w:rsidRPr="00E45687">
        <w:rPr>
          <w:rFonts w:ascii="Verdana" w:hAnsi="Verdana" w:cs="Verdana"/>
          <w:sz w:val="18"/>
          <w:szCs w:val="18"/>
        </w:rPr>
        <w:t xml:space="preserve"> </w:t>
      </w:r>
      <w:r w:rsidR="00D704A9" w:rsidRPr="00E45687">
        <w:rPr>
          <w:rFonts w:ascii="Verdana" w:hAnsi="Verdana" w:cs="Verdana"/>
          <w:sz w:val="18"/>
          <w:szCs w:val="18"/>
        </w:rPr>
        <w:t xml:space="preserve">lub </w:t>
      </w:r>
    </w:p>
    <w:p w:rsidR="00D704A9" w:rsidRPr="00E45687" w:rsidRDefault="00EC10AD" w:rsidP="00805EF1">
      <w:pPr>
        <w:spacing w:line="360" w:lineRule="auto"/>
        <w:ind w:left="567" w:hanging="141"/>
        <w:rPr>
          <w:rFonts w:ascii="Verdana" w:hAnsi="Verdana" w:cs="Verdana"/>
          <w:sz w:val="18"/>
          <w:szCs w:val="18"/>
        </w:rPr>
      </w:pPr>
      <w:r w:rsidRPr="00E45687">
        <w:rPr>
          <w:rFonts w:ascii="Verdana" w:hAnsi="Verdana" w:cs="Verdana"/>
          <w:sz w:val="18"/>
          <w:szCs w:val="18"/>
        </w:rPr>
        <w:t>2)</w:t>
      </w:r>
      <w:r w:rsidR="00DD56A7" w:rsidRPr="00E45687">
        <w:rPr>
          <w:rFonts w:ascii="Verdana" w:hAnsi="Verdana" w:cs="Verdana"/>
          <w:sz w:val="18"/>
          <w:szCs w:val="18"/>
        </w:rPr>
        <w:t xml:space="preserve"> </w:t>
      </w:r>
      <w:r w:rsidR="00D704A9" w:rsidRPr="00E45687">
        <w:rPr>
          <w:rFonts w:ascii="Verdana" w:hAnsi="Verdana" w:cs="Verdana"/>
          <w:sz w:val="18"/>
          <w:szCs w:val="18"/>
        </w:rPr>
        <w:t>zobowiązał się do osobistego wykonania odpowiedniej</w:t>
      </w:r>
      <w:r w:rsidR="0045532C" w:rsidRPr="00E45687">
        <w:rPr>
          <w:rFonts w:ascii="Verdana" w:hAnsi="Verdana" w:cs="Verdana"/>
          <w:sz w:val="18"/>
          <w:szCs w:val="18"/>
        </w:rPr>
        <w:t xml:space="preserve"> </w:t>
      </w:r>
      <w:r w:rsidR="00D704A9" w:rsidRPr="00E45687">
        <w:rPr>
          <w:rFonts w:ascii="Verdana" w:hAnsi="Verdana" w:cs="Verdana"/>
          <w:sz w:val="18"/>
          <w:szCs w:val="18"/>
        </w:rPr>
        <w:t xml:space="preserve">części </w:t>
      </w:r>
      <w:r w:rsidR="0045532C" w:rsidRPr="00E45687">
        <w:rPr>
          <w:rFonts w:ascii="Verdana" w:hAnsi="Verdana" w:cs="Verdana"/>
          <w:sz w:val="18"/>
          <w:szCs w:val="18"/>
        </w:rPr>
        <w:t xml:space="preserve"> </w:t>
      </w:r>
      <w:r w:rsidR="00D704A9" w:rsidRPr="00E45687">
        <w:rPr>
          <w:rFonts w:ascii="Verdana" w:hAnsi="Verdana" w:cs="Verdana"/>
          <w:sz w:val="18"/>
          <w:szCs w:val="18"/>
        </w:rPr>
        <w:t xml:space="preserve">zamówienia, jeżeli wykaże zdolności </w:t>
      </w:r>
      <w:r w:rsidR="00805EF1" w:rsidRPr="00E45687">
        <w:rPr>
          <w:rFonts w:ascii="Verdana" w:hAnsi="Verdana" w:cs="Verdana"/>
          <w:sz w:val="18"/>
          <w:szCs w:val="18"/>
        </w:rPr>
        <w:t xml:space="preserve"> </w:t>
      </w:r>
      <w:r w:rsidR="00D704A9" w:rsidRPr="00E45687">
        <w:rPr>
          <w:rFonts w:ascii="Verdana" w:hAnsi="Verdana" w:cs="Verdana"/>
          <w:sz w:val="18"/>
          <w:szCs w:val="18"/>
        </w:rPr>
        <w:t>techniczne lub zawodow</w:t>
      </w:r>
      <w:r w:rsidRPr="00E45687">
        <w:rPr>
          <w:rFonts w:ascii="Verdana" w:hAnsi="Verdana" w:cs="Verdana"/>
          <w:sz w:val="18"/>
          <w:szCs w:val="18"/>
        </w:rPr>
        <w:t>e</w:t>
      </w:r>
      <w:r w:rsidR="00D704A9" w:rsidRPr="00E45687">
        <w:rPr>
          <w:rFonts w:ascii="Verdana" w:hAnsi="Verdana" w:cs="Verdana"/>
          <w:sz w:val="18"/>
          <w:szCs w:val="18"/>
        </w:rPr>
        <w:t>,</w:t>
      </w:r>
      <w:r w:rsidR="00A4536C" w:rsidRPr="00E45687">
        <w:rPr>
          <w:rFonts w:ascii="Verdana" w:hAnsi="Verdana" w:cs="Verdana"/>
          <w:sz w:val="18"/>
          <w:szCs w:val="18"/>
        </w:rPr>
        <w:t xml:space="preserve"> o której mowa w </w:t>
      </w:r>
      <w:r w:rsidRPr="00E45687">
        <w:rPr>
          <w:rFonts w:ascii="Verdana" w:hAnsi="Verdana" w:cs="Verdana"/>
          <w:sz w:val="18"/>
          <w:szCs w:val="18"/>
        </w:rPr>
        <w:t>ust. 9</w:t>
      </w:r>
      <w:r w:rsidR="0045532C" w:rsidRPr="00E45687">
        <w:rPr>
          <w:rFonts w:ascii="Verdana" w:hAnsi="Verdana" w:cs="Verdana"/>
          <w:sz w:val="18"/>
          <w:szCs w:val="18"/>
        </w:rPr>
        <w:t>.</w:t>
      </w:r>
    </w:p>
    <w:p w:rsidR="006C1FEC" w:rsidRPr="00E45687" w:rsidRDefault="00EC10AD" w:rsidP="008C6CC1">
      <w:pPr>
        <w:spacing w:line="360" w:lineRule="auto"/>
        <w:ind w:left="426" w:hanging="426"/>
        <w:rPr>
          <w:rFonts w:ascii="Verdana" w:hAnsi="Verdana" w:cs="Verdana"/>
          <w:sz w:val="18"/>
          <w:szCs w:val="18"/>
        </w:rPr>
      </w:pPr>
      <w:r w:rsidRPr="00E45687">
        <w:rPr>
          <w:rFonts w:ascii="Verdana" w:hAnsi="Verdana" w:cs="Verdana"/>
          <w:sz w:val="18"/>
          <w:szCs w:val="18"/>
        </w:rPr>
        <w:t>12.</w:t>
      </w:r>
      <w:r w:rsidR="00805EF1" w:rsidRPr="00E45687">
        <w:rPr>
          <w:rFonts w:ascii="Verdana" w:hAnsi="Verdana" w:cs="Verdana"/>
          <w:sz w:val="18"/>
          <w:szCs w:val="18"/>
        </w:rPr>
        <w:t xml:space="preserve">  </w:t>
      </w:r>
      <w:r w:rsidR="00790D97" w:rsidRPr="00E45687">
        <w:rPr>
          <w:rFonts w:ascii="Verdana" w:hAnsi="Verdana" w:cs="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w:t>
      </w:r>
      <w:r w:rsidR="00C73F36" w:rsidRPr="00E45687">
        <w:rPr>
          <w:rFonts w:ascii="Verdana" w:hAnsi="Verdana" w:cs="Verdana"/>
          <w:sz w:val="18"/>
          <w:szCs w:val="18"/>
        </w:rPr>
        <w:t>podmiotach w oświadczeniu</w:t>
      </w:r>
      <w:r w:rsidR="00790D97" w:rsidRPr="00E45687">
        <w:rPr>
          <w:rFonts w:ascii="Verdana" w:hAnsi="Verdana" w:cs="Verdana"/>
          <w:sz w:val="18"/>
          <w:szCs w:val="18"/>
        </w:rPr>
        <w:t xml:space="preserve"> </w:t>
      </w:r>
      <w:r w:rsidR="00C73F36" w:rsidRPr="00E45687">
        <w:rPr>
          <w:rFonts w:ascii="Verdana" w:hAnsi="Verdana" w:cs="Verdana"/>
          <w:sz w:val="18"/>
          <w:szCs w:val="18"/>
        </w:rPr>
        <w:t xml:space="preserve">stanowiącym Załącznik nr </w:t>
      </w:r>
      <w:r w:rsidR="002A0900" w:rsidRPr="00E45687">
        <w:rPr>
          <w:rFonts w:ascii="Verdana" w:hAnsi="Verdana" w:cs="Verdana"/>
          <w:sz w:val="18"/>
          <w:szCs w:val="18"/>
        </w:rPr>
        <w:t xml:space="preserve">5 i 6 </w:t>
      </w:r>
      <w:r w:rsidR="00C73F36" w:rsidRPr="00E45687">
        <w:rPr>
          <w:rFonts w:ascii="Verdana" w:hAnsi="Verdana" w:cs="Verdana"/>
          <w:sz w:val="18"/>
          <w:szCs w:val="18"/>
        </w:rPr>
        <w:t xml:space="preserve"> do SIWZ.</w:t>
      </w:r>
    </w:p>
    <w:p w:rsidR="00AB4169" w:rsidRPr="00E45687" w:rsidRDefault="005F7543" w:rsidP="007643C1">
      <w:pPr>
        <w:pStyle w:val="Styl1"/>
        <w:numPr>
          <w:ilvl w:val="0"/>
          <w:numId w:val="0"/>
        </w:numPr>
        <w:tabs>
          <w:tab w:val="left" w:pos="-12960"/>
          <w:tab w:val="left" w:pos="567"/>
        </w:tabs>
        <w:spacing w:line="360" w:lineRule="auto"/>
        <w:ind w:left="284" w:hanging="426"/>
        <w:jc w:val="both"/>
        <w:rPr>
          <w:rFonts w:ascii="Verdana" w:hAnsi="Verdana" w:cs="Verdana"/>
          <w:sz w:val="18"/>
          <w:szCs w:val="18"/>
          <w:u w:val="single"/>
        </w:rPr>
      </w:pPr>
      <w:r w:rsidRPr="00E45687">
        <w:rPr>
          <w:rFonts w:ascii="Verdana" w:hAnsi="Verdana" w:cs="Verdana"/>
          <w:bCs/>
          <w:sz w:val="18"/>
          <w:szCs w:val="18"/>
          <w:u w:val="single"/>
        </w:rPr>
        <w:t>VI</w:t>
      </w:r>
      <w:r w:rsidR="008C6CC1" w:rsidRPr="00E45687">
        <w:rPr>
          <w:rFonts w:ascii="Verdana" w:hAnsi="Verdana" w:cs="Verdana"/>
          <w:bCs/>
          <w:sz w:val="18"/>
          <w:szCs w:val="18"/>
          <w:u w:val="single"/>
        </w:rPr>
        <w:t>I</w:t>
      </w:r>
      <w:r w:rsidRPr="00E45687">
        <w:rPr>
          <w:rFonts w:ascii="Verdana" w:hAnsi="Verdana" w:cs="Verdana"/>
          <w:bCs/>
          <w:sz w:val="18"/>
          <w:szCs w:val="18"/>
          <w:u w:val="single"/>
        </w:rPr>
        <w:t xml:space="preserve">. </w:t>
      </w:r>
      <w:r w:rsidR="00AB4169" w:rsidRPr="00E45687">
        <w:rPr>
          <w:rFonts w:ascii="Verdana" w:hAnsi="Verdana" w:cs="Verdana"/>
          <w:bCs/>
          <w:sz w:val="18"/>
          <w:szCs w:val="18"/>
          <w:u w:val="single"/>
        </w:rPr>
        <w:t xml:space="preserve">WYKAZ OŚWIADCZEŃ I DOKUMENTÓW, </w:t>
      </w:r>
      <w:r w:rsidRPr="00E45687">
        <w:rPr>
          <w:rFonts w:ascii="Verdana" w:hAnsi="Verdana" w:cs="Verdana"/>
          <w:bCs/>
          <w:sz w:val="18"/>
          <w:szCs w:val="18"/>
          <w:u w:val="single"/>
        </w:rPr>
        <w:t>POTWIERDZAJĄCYCH SPEŁNIANIE WARUNKÓW UDZIAŁU W POSTĘ</w:t>
      </w:r>
      <w:r w:rsidR="00160854" w:rsidRPr="00E45687">
        <w:rPr>
          <w:rFonts w:ascii="Verdana" w:hAnsi="Verdana" w:cs="Verdana"/>
          <w:bCs/>
          <w:sz w:val="18"/>
          <w:szCs w:val="18"/>
          <w:u w:val="single"/>
        </w:rPr>
        <w:t>P</w:t>
      </w:r>
      <w:r w:rsidRPr="00E45687">
        <w:rPr>
          <w:rFonts w:ascii="Verdana" w:hAnsi="Verdana" w:cs="Verdana"/>
          <w:bCs/>
          <w:sz w:val="18"/>
          <w:szCs w:val="18"/>
          <w:u w:val="single"/>
        </w:rPr>
        <w:t>OWANIU ORAZ BRAK PODSTAW WYKLUCZENIA.</w:t>
      </w:r>
    </w:p>
    <w:p w:rsidR="00171D96" w:rsidRPr="00E45687" w:rsidRDefault="00171D96" w:rsidP="00E7327E">
      <w:pPr>
        <w:numPr>
          <w:ilvl w:val="0"/>
          <w:numId w:val="14"/>
        </w:numPr>
        <w:tabs>
          <w:tab w:val="clear" w:pos="1440"/>
          <w:tab w:val="num" w:pos="426"/>
        </w:tabs>
        <w:suppressAutoHyphens w:val="0"/>
        <w:spacing w:before="120" w:after="120" w:line="360" w:lineRule="auto"/>
        <w:ind w:left="425" w:hanging="425"/>
        <w:rPr>
          <w:rFonts w:ascii="Verdana" w:hAnsi="Verdana"/>
          <w:sz w:val="18"/>
          <w:szCs w:val="18"/>
          <w:lang w:eastAsia="en-US"/>
        </w:rPr>
      </w:pPr>
      <w:r w:rsidRPr="00E45687">
        <w:rPr>
          <w:rFonts w:ascii="Verdana" w:hAnsi="Verdana"/>
          <w:sz w:val="18"/>
          <w:szCs w:val="18"/>
          <w:lang w:eastAsia="en-US"/>
        </w:rPr>
        <w:t xml:space="preserve">W zakresie wykazania spełniania przez Wykonawcę warunków, o których mowa w rozdziale </w:t>
      </w:r>
      <w:r w:rsidR="008B679E" w:rsidRPr="00E45687">
        <w:rPr>
          <w:rFonts w:ascii="Verdana" w:hAnsi="Verdana"/>
          <w:sz w:val="18"/>
          <w:szCs w:val="18"/>
          <w:lang w:eastAsia="en-US"/>
        </w:rPr>
        <w:t>VI</w:t>
      </w:r>
      <w:r w:rsidRPr="00E45687">
        <w:rPr>
          <w:rFonts w:ascii="Verdana" w:hAnsi="Verdana"/>
          <w:sz w:val="18"/>
          <w:szCs w:val="18"/>
          <w:lang w:eastAsia="en-US"/>
        </w:rPr>
        <w:t xml:space="preserve">, Wykonawca do oferty </w:t>
      </w:r>
      <w:r w:rsidRPr="00E45687">
        <w:rPr>
          <w:rFonts w:ascii="Verdana" w:hAnsi="Verdana"/>
          <w:sz w:val="18"/>
          <w:szCs w:val="18"/>
        </w:rPr>
        <w:t xml:space="preserve">dołącza aktualne na dzień składania ofert oświadczenie </w:t>
      </w:r>
      <w:r w:rsidRPr="00E45687">
        <w:rPr>
          <w:rFonts w:ascii="Verdana" w:hAnsi="Verdana"/>
          <w:sz w:val="18"/>
          <w:szCs w:val="18"/>
          <w:lang w:eastAsia="en-US"/>
        </w:rPr>
        <w:t xml:space="preserve">w zakresie wskazanym przez Zamawiającego, którego wzór stanowi </w:t>
      </w:r>
      <w:r w:rsidRPr="00E45687">
        <w:rPr>
          <w:rFonts w:ascii="Verdana" w:hAnsi="Verdana"/>
          <w:b/>
          <w:sz w:val="18"/>
          <w:szCs w:val="18"/>
          <w:lang w:eastAsia="en-US"/>
        </w:rPr>
        <w:t>Załącznik nr 5 do SIWZ.</w:t>
      </w:r>
    </w:p>
    <w:p w:rsidR="00171D96" w:rsidRPr="00E45687" w:rsidRDefault="00171D96" w:rsidP="00E7327E">
      <w:pPr>
        <w:numPr>
          <w:ilvl w:val="0"/>
          <w:numId w:val="14"/>
        </w:numPr>
        <w:tabs>
          <w:tab w:val="clear" w:pos="1440"/>
          <w:tab w:val="num" w:pos="426"/>
        </w:tabs>
        <w:suppressAutoHyphens w:val="0"/>
        <w:spacing w:before="120" w:after="120" w:line="360" w:lineRule="auto"/>
        <w:ind w:left="425" w:hanging="425"/>
        <w:rPr>
          <w:rFonts w:ascii="Verdana" w:hAnsi="Verdana"/>
          <w:b/>
          <w:sz w:val="18"/>
          <w:szCs w:val="18"/>
          <w:lang w:eastAsia="en-US"/>
        </w:rPr>
      </w:pPr>
      <w:r w:rsidRPr="00E45687">
        <w:rPr>
          <w:rFonts w:ascii="Verdana" w:hAnsi="Verdana"/>
          <w:sz w:val="18"/>
          <w:szCs w:val="18"/>
          <w:lang w:eastAsia="en-US"/>
        </w:rPr>
        <w:t xml:space="preserve">W zakresie braku podstaw do wykluczenia, o których mowa w rozdziale V Wykonawca do oferty </w:t>
      </w:r>
      <w:r w:rsidRPr="00E45687">
        <w:rPr>
          <w:rFonts w:ascii="Verdana" w:hAnsi="Verdana"/>
          <w:sz w:val="18"/>
          <w:szCs w:val="18"/>
        </w:rPr>
        <w:t xml:space="preserve">dołącza aktualne na dzień składania ofert oświadczenie </w:t>
      </w:r>
      <w:r w:rsidRPr="00E45687">
        <w:rPr>
          <w:rFonts w:ascii="Verdana" w:hAnsi="Verdana"/>
          <w:sz w:val="18"/>
          <w:szCs w:val="18"/>
          <w:lang w:eastAsia="en-US"/>
        </w:rPr>
        <w:t xml:space="preserve">w zakresie wskazanym przez Zamawiającego, którego wzór stanowi </w:t>
      </w:r>
      <w:r w:rsidRPr="00E45687">
        <w:rPr>
          <w:rFonts w:ascii="Verdana" w:hAnsi="Verdana"/>
          <w:b/>
          <w:sz w:val="18"/>
          <w:szCs w:val="18"/>
          <w:lang w:eastAsia="en-US"/>
        </w:rPr>
        <w:t>Załącznik nr 6 do SIWZ.</w:t>
      </w:r>
    </w:p>
    <w:p w:rsidR="00171D96" w:rsidRPr="00E45687" w:rsidRDefault="00171D96" w:rsidP="00E7327E">
      <w:pPr>
        <w:numPr>
          <w:ilvl w:val="0"/>
          <w:numId w:val="14"/>
        </w:numPr>
        <w:tabs>
          <w:tab w:val="clear" w:pos="1440"/>
          <w:tab w:val="num" w:pos="426"/>
        </w:tabs>
        <w:suppressAutoHyphens w:val="0"/>
        <w:spacing w:before="120" w:after="120" w:line="360" w:lineRule="auto"/>
        <w:ind w:left="425" w:hanging="425"/>
        <w:rPr>
          <w:rFonts w:ascii="Verdana" w:hAnsi="Verdana"/>
          <w:sz w:val="18"/>
          <w:szCs w:val="18"/>
          <w:lang w:eastAsia="en-US"/>
        </w:rPr>
      </w:pPr>
      <w:r w:rsidRPr="00E45687">
        <w:rPr>
          <w:rFonts w:ascii="Verdana" w:hAnsi="Verdana"/>
          <w:sz w:val="18"/>
          <w:szCs w:val="18"/>
          <w:lang w:eastAsia="en-US"/>
        </w:rPr>
        <w:t>Powyższe Oświadczenia stanowią wstępne potwierdzenie, że Wykonawca nie podlega wykluczeniu oraz spełnia warunki udziału w postępowaniu.</w:t>
      </w:r>
    </w:p>
    <w:p w:rsidR="00171D96" w:rsidRPr="00E45687" w:rsidRDefault="00171D96" w:rsidP="00E7327E">
      <w:pPr>
        <w:numPr>
          <w:ilvl w:val="0"/>
          <w:numId w:val="14"/>
        </w:numPr>
        <w:tabs>
          <w:tab w:val="clear" w:pos="1440"/>
        </w:tabs>
        <w:suppressAutoHyphens w:val="0"/>
        <w:spacing w:after="40" w:line="360" w:lineRule="auto"/>
        <w:ind w:left="426" w:hanging="426"/>
        <w:rPr>
          <w:rFonts w:ascii="Verdana" w:hAnsi="Verdana"/>
          <w:sz w:val="18"/>
          <w:szCs w:val="18"/>
        </w:rPr>
      </w:pPr>
      <w:r w:rsidRPr="00E45687">
        <w:rPr>
          <w:rFonts w:ascii="Verdana" w:hAnsi="Verdana"/>
          <w:color w:val="000000"/>
          <w:sz w:val="18"/>
          <w:szCs w:val="18"/>
        </w:rPr>
        <w:t xml:space="preserve">W przypadku wspólnego ubiegania się o zamówienie przez wykonawców oświadczenia o którym mowa w ust.1 i w ust 2 składa każdy z wykonawców wspólnie ubiegających się o zamówienie. Oświadczenie te ma potwierdzać spełnianie warunków udziału w postępowaniu, w zakresie, w którym każdy z wykonawców wykazuje spełnianie warunków udziału w postępowaniu oraz brak podstaw wykluczenia. </w:t>
      </w:r>
    </w:p>
    <w:p w:rsidR="00171D96" w:rsidRPr="00E45687" w:rsidRDefault="00171D96" w:rsidP="00E7327E">
      <w:pPr>
        <w:numPr>
          <w:ilvl w:val="0"/>
          <w:numId w:val="14"/>
        </w:numPr>
        <w:tabs>
          <w:tab w:val="clear" w:pos="1440"/>
        </w:tabs>
        <w:suppressAutoHyphens w:val="0"/>
        <w:spacing w:after="40" w:line="360" w:lineRule="auto"/>
        <w:ind w:left="426" w:hanging="426"/>
        <w:rPr>
          <w:rFonts w:ascii="Verdana" w:hAnsi="Verdana"/>
          <w:sz w:val="18"/>
          <w:szCs w:val="18"/>
        </w:rPr>
      </w:pPr>
      <w:r w:rsidRPr="00E45687">
        <w:rPr>
          <w:rFonts w:ascii="Verdana" w:hAnsi="Verdana"/>
          <w:sz w:val="18"/>
          <w:szCs w:val="18"/>
        </w:rPr>
        <w:t>Wykonawca, który powołuje się na zasoby innych podmiotów na zasadach określonych w art. 22a ustawy Pzp zamieszcza informacje o tych podmiotach w oświadczeniach, o którym mowa w ust. 1 i w ust. 2</w:t>
      </w:r>
      <w:r w:rsidR="00EB78B4" w:rsidRPr="00E45687">
        <w:rPr>
          <w:rFonts w:ascii="Verdana" w:hAnsi="Verdana"/>
          <w:sz w:val="18"/>
          <w:szCs w:val="18"/>
        </w:rPr>
        <w:t>.</w:t>
      </w:r>
    </w:p>
    <w:p w:rsidR="00EB78B4" w:rsidRPr="00E45687" w:rsidRDefault="00EB78B4" w:rsidP="00E7327E">
      <w:pPr>
        <w:numPr>
          <w:ilvl w:val="0"/>
          <w:numId w:val="14"/>
        </w:numPr>
        <w:tabs>
          <w:tab w:val="clear" w:pos="1440"/>
        </w:tabs>
        <w:suppressAutoHyphens w:val="0"/>
        <w:spacing w:after="40" w:line="360" w:lineRule="auto"/>
        <w:ind w:left="426" w:hanging="426"/>
        <w:rPr>
          <w:rFonts w:ascii="Verdana" w:hAnsi="Verdana"/>
          <w:sz w:val="18"/>
          <w:szCs w:val="18"/>
        </w:rPr>
      </w:pPr>
      <w:r w:rsidRPr="00E45687">
        <w:rPr>
          <w:rFonts w:ascii="Verdana" w:hAnsi="Verdana"/>
          <w:sz w:val="18"/>
          <w:szCs w:val="18"/>
        </w:rPr>
        <w:t xml:space="preserve">Wykonawca wraz z oferta składa ewentualnie </w:t>
      </w:r>
      <w:r w:rsidRPr="00E45687">
        <w:rPr>
          <w:rFonts w:ascii="Verdana" w:hAnsi="Verdana"/>
          <w:b/>
          <w:sz w:val="18"/>
          <w:szCs w:val="18"/>
        </w:rPr>
        <w:t>załącznik nr 4 do SIWZ wykaz podwykonawców</w:t>
      </w:r>
      <w:r w:rsidRPr="00E45687">
        <w:rPr>
          <w:rFonts w:ascii="Verdana" w:hAnsi="Verdana"/>
          <w:sz w:val="18"/>
          <w:szCs w:val="18"/>
        </w:rPr>
        <w:t xml:space="preserve"> </w:t>
      </w:r>
      <w:r w:rsidR="001A0C72">
        <w:rPr>
          <w:rFonts w:ascii="Verdana" w:hAnsi="Verdana"/>
          <w:sz w:val="18"/>
          <w:szCs w:val="18"/>
        </w:rPr>
        <w:t>i</w:t>
      </w:r>
      <w:r w:rsidRPr="00E45687">
        <w:rPr>
          <w:rFonts w:ascii="Verdana" w:hAnsi="Verdana"/>
          <w:sz w:val="18"/>
          <w:szCs w:val="18"/>
        </w:rPr>
        <w:t xml:space="preserve"> </w:t>
      </w:r>
      <w:r w:rsidR="00EC04CD" w:rsidRPr="00E45687">
        <w:rPr>
          <w:rFonts w:ascii="Verdana" w:hAnsi="Verdana"/>
          <w:b/>
          <w:sz w:val="18"/>
          <w:szCs w:val="18"/>
        </w:rPr>
        <w:t>załącznik nr 11 do SIWZ Zobowiązanie.</w:t>
      </w:r>
    </w:p>
    <w:p w:rsidR="00171D96" w:rsidRPr="00E45687" w:rsidRDefault="00171D96" w:rsidP="00E7327E">
      <w:pPr>
        <w:numPr>
          <w:ilvl w:val="0"/>
          <w:numId w:val="14"/>
        </w:numPr>
        <w:tabs>
          <w:tab w:val="clear" w:pos="1440"/>
        </w:tabs>
        <w:suppressAutoHyphens w:val="0"/>
        <w:spacing w:after="40" w:line="360" w:lineRule="auto"/>
        <w:ind w:left="426" w:hanging="426"/>
        <w:rPr>
          <w:rFonts w:ascii="Verdana" w:hAnsi="Verdana"/>
          <w:sz w:val="18"/>
          <w:szCs w:val="18"/>
        </w:rPr>
      </w:pPr>
      <w:r w:rsidRPr="00E45687">
        <w:rPr>
          <w:rFonts w:ascii="Verdana" w:hAnsi="Verdana"/>
          <w:b/>
          <w:sz w:val="18"/>
          <w:szCs w:val="18"/>
          <w:u w:val="single"/>
        </w:rPr>
        <w:t>Zamawiający, wezwie wykonawcę, którego oferta została oceniona, jako najkorzystniejsza do złożenia w wyznaczonym, nie krótszym niż 5 dni, terminie aktualnych na dzień złożenia następujących oświadczeń lub dokumentów</w:t>
      </w:r>
      <w:r w:rsidRPr="00E45687">
        <w:rPr>
          <w:rFonts w:ascii="Verdana" w:hAnsi="Verdana"/>
          <w:sz w:val="18"/>
          <w:szCs w:val="18"/>
        </w:rPr>
        <w:t>:</w:t>
      </w:r>
    </w:p>
    <w:p w:rsidR="00E6611A" w:rsidRPr="00E45687" w:rsidRDefault="00E6611A" w:rsidP="00D3775E">
      <w:pPr>
        <w:numPr>
          <w:ilvl w:val="0"/>
          <w:numId w:val="15"/>
        </w:numPr>
        <w:tabs>
          <w:tab w:val="left" w:pos="851"/>
        </w:tabs>
        <w:suppressAutoHyphens w:val="0"/>
        <w:spacing w:after="120" w:line="360" w:lineRule="auto"/>
        <w:ind w:left="851" w:hanging="567"/>
        <w:rPr>
          <w:rFonts w:ascii="Verdana" w:hAnsi="Verdana"/>
          <w:b/>
          <w:sz w:val="18"/>
          <w:szCs w:val="18"/>
          <w:lang w:eastAsia="en-US"/>
        </w:rPr>
      </w:pPr>
      <w:r w:rsidRPr="00E45687">
        <w:rPr>
          <w:rFonts w:ascii="Verdana" w:hAnsi="Verdana"/>
          <w:sz w:val="18"/>
          <w:szCs w:val="18"/>
        </w:rPr>
        <w:t>wykaz robót budowlanych wykonanych nie wcześniej niż w okresie ostatnich 5 lat przed upływem terminu składania ofert, a jeżeli okres prowadzenia działalności jest krótszy – w tym okresie, wraz z podaniem ich rodzaju, wartości,</w:t>
      </w:r>
      <w:r w:rsidR="004075B5" w:rsidRPr="00E45687">
        <w:rPr>
          <w:rFonts w:ascii="Verdana" w:hAnsi="Verdana"/>
          <w:sz w:val="18"/>
          <w:szCs w:val="18"/>
        </w:rPr>
        <w:t xml:space="preserve"> daty, miejsca</w:t>
      </w:r>
      <w:r w:rsidRPr="00E45687">
        <w:rPr>
          <w:rFonts w:ascii="Verdana" w:hAnsi="Verdana"/>
          <w:spacing w:val="24"/>
          <w:sz w:val="18"/>
          <w:szCs w:val="18"/>
        </w:rPr>
        <w:t xml:space="preserve"> </w:t>
      </w:r>
      <w:r w:rsidRPr="00E45687">
        <w:rPr>
          <w:rFonts w:ascii="Verdana" w:hAnsi="Verdana"/>
          <w:sz w:val="18"/>
          <w:szCs w:val="18"/>
        </w:rPr>
        <w:t>wykonania i podmiotów, na rzecz których roboty te zostały wykonane, z załączeniem</w:t>
      </w:r>
      <w:r w:rsidRPr="00E45687">
        <w:rPr>
          <w:rFonts w:ascii="Verdana" w:hAnsi="Verdana"/>
          <w:spacing w:val="22"/>
          <w:sz w:val="18"/>
          <w:szCs w:val="18"/>
        </w:rPr>
        <w:t xml:space="preserve"> </w:t>
      </w:r>
      <w:r w:rsidRPr="00E45687">
        <w:rPr>
          <w:rFonts w:ascii="Verdana" w:hAnsi="Verdana"/>
          <w:sz w:val="18"/>
          <w:szCs w:val="18"/>
        </w:rPr>
        <w:t>dowodów określających czy te roboty budowlane zostały wykonane należycie, w szczególności informacji o tym czy roboty zostały wykonana zgodnie z przepisami prawa budowlanego i prawidłowo ukończone, przy czym</w:t>
      </w:r>
      <w:r w:rsidRPr="00E45687">
        <w:rPr>
          <w:rFonts w:ascii="Verdana" w:hAnsi="Verdana"/>
          <w:spacing w:val="1"/>
          <w:sz w:val="18"/>
          <w:szCs w:val="18"/>
        </w:rPr>
        <w:t xml:space="preserve"> </w:t>
      </w:r>
      <w:r w:rsidRPr="00E45687">
        <w:rPr>
          <w:rFonts w:ascii="Verdana" w:hAnsi="Verdana"/>
          <w:sz w:val="18"/>
          <w:szCs w:val="18"/>
        </w:rPr>
        <w:t>dowodami,</w:t>
      </w:r>
      <w:r w:rsidRPr="00E45687">
        <w:rPr>
          <w:rFonts w:ascii="Verdana" w:hAnsi="Verdana"/>
          <w:w w:val="99"/>
          <w:sz w:val="18"/>
          <w:szCs w:val="18"/>
        </w:rPr>
        <w:t xml:space="preserve"> </w:t>
      </w:r>
      <w:r w:rsidRPr="00E45687">
        <w:rPr>
          <w:rFonts w:ascii="Verdana" w:hAnsi="Verdana"/>
          <w:sz w:val="18"/>
          <w:szCs w:val="18"/>
        </w:rPr>
        <w:t>o których mowa, są referencje bądź inne dokumenty wystawione przez podmiot, na rzecz którego roboty budowlane były wykonywane, a jeżeli z uzasadnionej</w:t>
      </w:r>
      <w:r w:rsidRPr="00E45687">
        <w:rPr>
          <w:rFonts w:ascii="Verdana" w:hAnsi="Verdana"/>
          <w:spacing w:val="7"/>
          <w:sz w:val="18"/>
          <w:szCs w:val="18"/>
        </w:rPr>
        <w:t xml:space="preserve"> </w:t>
      </w:r>
      <w:r w:rsidRPr="00E45687">
        <w:rPr>
          <w:rFonts w:ascii="Verdana" w:hAnsi="Verdana"/>
          <w:sz w:val="18"/>
          <w:szCs w:val="18"/>
        </w:rPr>
        <w:t xml:space="preserve">przyczyny o obiektywnym charakterze wykonawca nie jest w stanie uzyskać tych dokumentów – inne dokumenty- </w:t>
      </w:r>
      <w:r w:rsidRPr="00E45687">
        <w:rPr>
          <w:rFonts w:ascii="Verdana" w:hAnsi="Verdana"/>
          <w:b/>
          <w:sz w:val="18"/>
          <w:szCs w:val="18"/>
        </w:rPr>
        <w:t>Wzór stanowiący</w:t>
      </w:r>
      <w:r w:rsidRPr="00E45687">
        <w:rPr>
          <w:rFonts w:ascii="Verdana" w:hAnsi="Verdana"/>
          <w:sz w:val="18"/>
          <w:szCs w:val="18"/>
        </w:rPr>
        <w:t xml:space="preserve"> </w:t>
      </w:r>
      <w:r w:rsidRPr="00E45687">
        <w:rPr>
          <w:rFonts w:ascii="Verdana" w:hAnsi="Verdana"/>
          <w:b/>
          <w:sz w:val="18"/>
          <w:szCs w:val="18"/>
        </w:rPr>
        <w:t>Załącznik nr 8 do SIWZ;</w:t>
      </w:r>
    </w:p>
    <w:p w:rsidR="00E6611A" w:rsidRPr="00E45687" w:rsidRDefault="00E6611A" w:rsidP="00D3775E">
      <w:pPr>
        <w:numPr>
          <w:ilvl w:val="0"/>
          <w:numId w:val="15"/>
        </w:numPr>
        <w:tabs>
          <w:tab w:val="left" w:pos="851"/>
        </w:tabs>
        <w:suppressAutoHyphens w:val="0"/>
        <w:spacing w:after="120" w:line="360" w:lineRule="auto"/>
        <w:ind w:left="851" w:hanging="567"/>
        <w:rPr>
          <w:rFonts w:ascii="Verdana" w:hAnsi="Verdana"/>
          <w:b/>
          <w:sz w:val="18"/>
          <w:szCs w:val="18"/>
          <w:lang w:eastAsia="en-US"/>
        </w:rPr>
      </w:pPr>
      <w:r w:rsidRPr="00E45687">
        <w:rPr>
          <w:rFonts w:ascii="Verdana" w:hAnsi="Verdana"/>
          <w:sz w:val="18"/>
          <w:szCs w:val="18"/>
        </w:rPr>
        <w:t>wykaz</w:t>
      </w:r>
      <w:r w:rsidRPr="00E45687">
        <w:rPr>
          <w:rFonts w:ascii="Verdana" w:hAnsi="Verdana"/>
          <w:spacing w:val="34"/>
          <w:sz w:val="18"/>
          <w:szCs w:val="18"/>
        </w:rPr>
        <w:t xml:space="preserve"> </w:t>
      </w:r>
      <w:r w:rsidRPr="00E45687">
        <w:rPr>
          <w:rFonts w:ascii="Verdana" w:hAnsi="Verdana"/>
          <w:sz w:val="18"/>
          <w:szCs w:val="18"/>
        </w:rPr>
        <w:t>osób,</w:t>
      </w:r>
      <w:r w:rsidRPr="00E45687">
        <w:rPr>
          <w:rFonts w:ascii="Verdana" w:hAnsi="Verdana"/>
          <w:spacing w:val="35"/>
          <w:sz w:val="18"/>
          <w:szCs w:val="18"/>
        </w:rPr>
        <w:t xml:space="preserve"> </w:t>
      </w:r>
      <w:r w:rsidRPr="00E45687">
        <w:rPr>
          <w:rFonts w:ascii="Verdana" w:hAnsi="Verdana"/>
          <w:sz w:val="18"/>
          <w:szCs w:val="18"/>
        </w:rPr>
        <w:t>skierowanych</w:t>
      </w:r>
      <w:r w:rsidRPr="00E45687">
        <w:rPr>
          <w:rFonts w:ascii="Verdana" w:hAnsi="Verdana"/>
          <w:spacing w:val="36"/>
          <w:sz w:val="18"/>
          <w:szCs w:val="18"/>
        </w:rPr>
        <w:t xml:space="preserve"> </w:t>
      </w:r>
      <w:r w:rsidRPr="00E45687">
        <w:rPr>
          <w:rFonts w:ascii="Verdana" w:hAnsi="Verdana"/>
          <w:sz w:val="18"/>
          <w:szCs w:val="18"/>
        </w:rPr>
        <w:t>przez</w:t>
      </w:r>
      <w:r w:rsidRPr="00E45687">
        <w:rPr>
          <w:rFonts w:ascii="Verdana" w:hAnsi="Verdana"/>
          <w:spacing w:val="35"/>
          <w:sz w:val="18"/>
          <w:szCs w:val="18"/>
        </w:rPr>
        <w:t xml:space="preserve"> </w:t>
      </w:r>
      <w:r w:rsidRPr="00E45687">
        <w:rPr>
          <w:rFonts w:ascii="Verdana" w:hAnsi="Verdana"/>
          <w:sz w:val="18"/>
          <w:szCs w:val="18"/>
        </w:rPr>
        <w:t>wykonawcę</w:t>
      </w:r>
      <w:r w:rsidRPr="00E45687">
        <w:rPr>
          <w:rFonts w:ascii="Verdana" w:hAnsi="Verdana"/>
          <w:spacing w:val="35"/>
          <w:sz w:val="18"/>
          <w:szCs w:val="18"/>
        </w:rPr>
        <w:t xml:space="preserve"> </w:t>
      </w:r>
      <w:r w:rsidRPr="00E45687">
        <w:rPr>
          <w:rFonts w:ascii="Verdana" w:hAnsi="Verdana"/>
          <w:sz w:val="18"/>
          <w:szCs w:val="18"/>
        </w:rPr>
        <w:t>do</w:t>
      </w:r>
      <w:r w:rsidRPr="00E45687">
        <w:rPr>
          <w:rFonts w:ascii="Verdana" w:hAnsi="Verdana"/>
          <w:spacing w:val="36"/>
          <w:sz w:val="18"/>
          <w:szCs w:val="18"/>
        </w:rPr>
        <w:t xml:space="preserve"> </w:t>
      </w:r>
      <w:r w:rsidRPr="00E45687">
        <w:rPr>
          <w:rFonts w:ascii="Verdana" w:hAnsi="Verdana"/>
          <w:sz w:val="18"/>
          <w:szCs w:val="18"/>
        </w:rPr>
        <w:t>realizacji</w:t>
      </w:r>
      <w:r w:rsidRPr="00E45687">
        <w:rPr>
          <w:rFonts w:ascii="Verdana" w:hAnsi="Verdana"/>
          <w:spacing w:val="35"/>
          <w:sz w:val="18"/>
          <w:szCs w:val="18"/>
        </w:rPr>
        <w:t xml:space="preserve"> </w:t>
      </w:r>
      <w:r w:rsidRPr="00E45687">
        <w:rPr>
          <w:rFonts w:ascii="Verdana" w:hAnsi="Verdana"/>
          <w:sz w:val="18"/>
          <w:szCs w:val="18"/>
        </w:rPr>
        <w:t>zamówienia</w:t>
      </w:r>
      <w:r w:rsidRPr="00E45687">
        <w:rPr>
          <w:rFonts w:ascii="Verdana" w:hAnsi="Verdana"/>
          <w:spacing w:val="35"/>
          <w:sz w:val="18"/>
          <w:szCs w:val="18"/>
        </w:rPr>
        <w:t xml:space="preserve"> </w:t>
      </w:r>
      <w:r w:rsidRPr="00E45687">
        <w:rPr>
          <w:rFonts w:ascii="Verdana" w:hAnsi="Verdana"/>
          <w:sz w:val="18"/>
          <w:szCs w:val="18"/>
        </w:rPr>
        <w:t>publicznego,</w:t>
      </w:r>
      <w:r w:rsidRPr="00E45687">
        <w:rPr>
          <w:rFonts w:ascii="Verdana" w:hAnsi="Verdana"/>
          <w:spacing w:val="40"/>
          <w:sz w:val="18"/>
          <w:szCs w:val="18"/>
        </w:rPr>
        <w:t xml:space="preserve"> </w:t>
      </w:r>
      <w:r w:rsidRPr="00E45687">
        <w:rPr>
          <w:rFonts w:ascii="Verdana" w:hAnsi="Verdana"/>
          <w:sz w:val="18"/>
          <w:szCs w:val="18"/>
        </w:rPr>
        <w:t>w</w:t>
      </w:r>
      <w:r w:rsidRPr="00E45687">
        <w:rPr>
          <w:rFonts w:ascii="Verdana" w:hAnsi="Verdana"/>
          <w:spacing w:val="-8"/>
          <w:sz w:val="18"/>
          <w:szCs w:val="18"/>
        </w:rPr>
        <w:t xml:space="preserve"> </w:t>
      </w:r>
      <w:r w:rsidRPr="00E45687">
        <w:rPr>
          <w:rFonts w:ascii="Verdana" w:hAnsi="Verdana"/>
          <w:sz w:val="18"/>
          <w:szCs w:val="18"/>
        </w:rPr>
        <w:t>szczególności</w:t>
      </w:r>
      <w:r w:rsidRPr="00E45687">
        <w:rPr>
          <w:rFonts w:ascii="Verdana" w:hAnsi="Verdana"/>
          <w:spacing w:val="35"/>
          <w:sz w:val="18"/>
          <w:szCs w:val="18"/>
        </w:rPr>
        <w:t xml:space="preserve"> </w:t>
      </w:r>
      <w:r w:rsidRPr="00E45687">
        <w:rPr>
          <w:rFonts w:ascii="Verdana" w:hAnsi="Verdana"/>
          <w:sz w:val="18"/>
          <w:szCs w:val="18"/>
        </w:rPr>
        <w:t>odpowiedzialnych za świadczenie usług, kontrolę jakości lub kierowania robotami budowlanymi, wraz z informacjami na</w:t>
      </w:r>
      <w:r w:rsidRPr="00E45687">
        <w:rPr>
          <w:rFonts w:ascii="Verdana" w:hAnsi="Verdana"/>
          <w:spacing w:val="20"/>
          <w:sz w:val="18"/>
          <w:szCs w:val="18"/>
        </w:rPr>
        <w:t xml:space="preserve"> </w:t>
      </w:r>
      <w:r w:rsidRPr="00E45687">
        <w:rPr>
          <w:rFonts w:ascii="Verdana" w:hAnsi="Verdana"/>
          <w:sz w:val="18"/>
          <w:szCs w:val="18"/>
        </w:rPr>
        <w:t>temat ich kwalifikacji zawodowych, uprawnień, doświadczenia i wykształcenia niezbędnych do wykonania zamówienia publicznego, a także zakresu wykonywanych przez nie czynności oraz informacją o podstawie do</w:t>
      </w:r>
      <w:r w:rsidRPr="00E45687">
        <w:rPr>
          <w:rFonts w:ascii="Verdana" w:hAnsi="Verdana"/>
          <w:spacing w:val="27"/>
          <w:sz w:val="18"/>
          <w:szCs w:val="18"/>
        </w:rPr>
        <w:t xml:space="preserve"> </w:t>
      </w:r>
      <w:r w:rsidRPr="00E45687">
        <w:rPr>
          <w:rFonts w:ascii="Verdana" w:hAnsi="Verdana"/>
          <w:sz w:val="18"/>
          <w:szCs w:val="18"/>
        </w:rPr>
        <w:t>dysponowania</w:t>
      </w:r>
      <w:r w:rsidRPr="00E45687">
        <w:rPr>
          <w:rFonts w:ascii="Verdana" w:hAnsi="Verdana"/>
          <w:w w:val="99"/>
          <w:sz w:val="18"/>
          <w:szCs w:val="18"/>
        </w:rPr>
        <w:t xml:space="preserve"> </w:t>
      </w:r>
      <w:r w:rsidRPr="00E45687">
        <w:rPr>
          <w:rFonts w:ascii="Verdana" w:hAnsi="Verdana"/>
          <w:sz w:val="18"/>
          <w:szCs w:val="18"/>
        </w:rPr>
        <w:t>tymi</w:t>
      </w:r>
      <w:r w:rsidRPr="00E45687">
        <w:rPr>
          <w:rFonts w:ascii="Verdana" w:hAnsi="Verdana"/>
          <w:spacing w:val="-1"/>
          <w:sz w:val="18"/>
          <w:szCs w:val="18"/>
        </w:rPr>
        <w:t xml:space="preserve"> </w:t>
      </w:r>
      <w:r w:rsidRPr="00E45687">
        <w:rPr>
          <w:rFonts w:ascii="Verdana" w:hAnsi="Verdana"/>
          <w:sz w:val="18"/>
          <w:szCs w:val="18"/>
        </w:rPr>
        <w:t xml:space="preserve">osobami - </w:t>
      </w:r>
      <w:r w:rsidRPr="00E45687">
        <w:rPr>
          <w:rFonts w:ascii="Verdana" w:hAnsi="Verdana"/>
          <w:b/>
          <w:sz w:val="18"/>
          <w:szCs w:val="18"/>
        </w:rPr>
        <w:t>Wzór st</w:t>
      </w:r>
      <w:r w:rsidR="00D3775E" w:rsidRPr="00E45687">
        <w:rPr>
          <w:rFonts w:ascii="Verdana" w:hAnsi="Verdana"/>
          <w:b/>
          <w:sz w:val="18"/>
          <w:szCs w:val="18"/>
        </w:rPr>
        <w:t>anowiący Załącznik nr 9 do SIWZ;</w:t>
      </w:r>
    </w:p>
    <w:p w:rsidR="00E6611A" w:rsidRPr="00E45687" w:rsidRDefault="00E6611A" w:rsidP="00D3775E">
      <w:pPr>
        <w:numPr>
          <w:ilvl w:val="0"/>
          <w:numId w:val="15"/>
        </w:numPr>
        <w:tabs>
          <w:tab w:val="left" w:pos="851"/>
        </w:tabs>
        <w:suppressAutoHyphens w:val="0"/>
        <w:spacing w:after="120" w:line="360" w:lineRule="auto"/>
        <w:ind w:left="851" w:hanging="567"/>
        <w:rPr>
          <w:rFonts w:ascii="Verdana" w:hAnsi="Verdana"/>
          <w:b/>
          <w:sz w:val="18"/>
          <w:szCs w:val="18"/>
          <w:lang w:eastAsia="en-US"/>
        </w:rPr>
      </w:pPr>
      <w:r w:rsidRPr="00E45687">
        <w:rPr>
          <w:rFonts w:ascii="Verdana" w:hAnsi="Verdana"/>
          <w:sz w:val="18"/>
          <w:szCs w:val="18"/>
        </w:rPr>
        <w:t>potwierdzających, że wykonawca jest ubezpieczony od odpowiedzialności cywilnej w zakresie prowadzonej działalności związanej z przedmiotem zamówienia na sumę gwarancyjną określoną przez zamawiającego.</w:t>
      </w:r>
    </w:p>
    <w:p w:rsidR="00E6611A" w:rsidRPr="00E45687"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E45687">
        <w:rPr>
          <w:rFonts w:ascii="Verdana" w:hAnsi="Verdana"/>
          <w:sz w:val="18"/>
          <w:szCs w:val="18"/>
        </w:rPr>
        <w:t xml:space="preserve">Wykonawca </w:t>
      </w:r>
      <w:r w:rsidRPr="00E45687">
        <w:rPr>
          <w:rFonts w:ascii="Verdana" w:hAnsi="Verdana"/>
          <w:bCs/>
          <w:sz w:val="18"/>
          <w:szCs w:val="18"/>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E45687">
        <w:rPr>
          <w:rFonts w:ascii="Verdana" w:hAnsi="Verdana"/>
          <w:b/>
          <w:bCs/>
          <w:sz w:val="18"/>
          <w:szCs w:val="18"/>
        </w:rPr>
        <w:t>Wzór stanowi załącznik nr 7 do SIWZ</w:t>
      </w:r>
      <w:r w:rsidRPr="00E45687">
        <w:rPr>
          <w:rFonts w:ascii="Verdana" w:hAnsi="Verdana"/>
          <w:bCs/>
          <w:sz w:val="18"/>
          <w:szCs w:val="18"/>
        </w:rPr>
        <w:t>.</w:t>
      </w:r>
    </w:p>
    <w:p w:rsidR="00E6611A" w:rsidRPr="00E45687"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E45687">
        <w:rPr>
          <w:rFonts w:ascii="Verdana" w:hAnsi="Verdana"/>
          <w:sz w:val="18"/>
          <w:szCs w:val="18"/>
        </w:rPr>
        <w:t>Dokumenty składane są w formie przewidzianej w rozporządzeniu Ministra Rozwoju z dnia 26 lipca 2016r. w sprawie rodzajów dokumentów, jakich może żądać zamawiający od wykonawcy w postępowaniu o udzielenie zamówienia (Dz. U z 2016r. poz. 1126).</w:t>
      </w:r>
    </w:p>
    <w:p w:rsidR="00E6611A" w:rsidRPr="00E45687"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E45687">
        <w:rPr>
          <w:rFonts w:ascii="Verdana" w:hAnsi="Verdana"/>
          <w:sz w:val="18"/>
          <w:szCs w:val="18"/>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w Biuletynie Zamówień Publicznych.</w:t>
      </w:r>
    </w:p>
    <w:p w:rsidR="00E6611A" w:rsidRPr="00E45687"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E45687">
        <w:rPr>
          <w:rFonts w:ascii="Verdana" w:hAnsi="Verdana"/>
          <w:iCs/>
          <w:sz w:val="18"/>
          <w:szCs w:val="18"/>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w:t>
      </w:r>
      <w:r w:rsidR="00826D7B" w:rsidRPr="00E45687">
        <w:rPr>
          <w:rFonts w:ascii="Verdana" w:hAnsi="Verdana"/>
          <w:iCs/>
          <w:sz w:val="18"/>
          <w:szCs w:val="18"/>
        </w:rPr>
        <w:t xml:space="preserve"> </w:t>
      </w:r>
      <w:r w:rsidRPr="00E45687">
        <w:rPr>
          <w:rFonts w:ascii="Verdana" w:hAnsi="Verdana"/>
          <w:iCs/>
          <w:sz w:val="18"/>
          <w:szCs w:val="18"/>
        </w:rPr>
        <w:t>r. o informatyzacji działalności podmiotów realizujących zadania publiczne (Dz.U. z 201</w:t>
      </w:r>
      <w:r w:rsidR="00AF1D67" w:rsidRPr="00E45687">
        <w:rPr>
          <w:rFonts w:ascii="Verdana" w:hAnsi="Verdana"/>
          <w:iCs/>
          <w:sz w:val="18"/>
          <w:szCs w:val="18"/>
        </w:rPr>
        <w:t>7</w:t>
      </w:r>
      <w:r w:rsidRPr="00E45687">
        <w:rPr>
          <w:rFonts w:ascii="Verdana" w:hAnsi="Verdana"/>
          <w:iCs/>
          <w:sz w:val="18"/>
          <w:szCs w:val="18"/>
        </w:rPr>
        <w:t xml:space="preserve">r. poz. </w:t>
      </w:r>
      <w:r w:rsidR="00AF1D67" w:rsidRPr="00E45687">
        <w:rPr>
          <w:rFonts w:ascii="Verdana" w:hAnsi="Verdana"/>
          <w:iCs/>
          <w:sz w:val="18"/>
          <w:szCs w:val="18"/>
        </w:rPr>
        <w:t>570</w:t>
      </w:r>
      <w:r w:rsidRPr="00E45687">
        <w:rPr>
          <w:rFonts w:ascii="Verdana" w:hAnsi="Verdana"/>
          <w:iCs/>
          <w:sz w:val="18"/>
          <w:szCs w:val="18"/>
        </w:rPr>
        <w:t>, z późn. zm.).</w:t>
      </w:r>
    </w:p>
    <w:p w:rsidR="00E6611A" w:rsidRPr="00E45687"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E45687">
        <w:rPr>
          <w:rFonts w:ascii="Verdana" w:hAnsi="Verdana"/>
          <w:sz w:val="18"/>
          <w:szCs w:val="18"/>
        </w:rPr>
        <w:t>Oświadczenia, składane przez Wykonawcę i inne podmioty, na zdolnościach których polega Wykonawca, składane są w postaci oryginału.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E6611A" w:rsidRPr="00E45687" w:rsidRDefault="00E6611A" w:rsidP="00E6611A">
      <w:pPr>
        <w:tabs>
          <w:tab w:val="left" w:pos="709"/>
        </w:tabs>
        <w:suppressAutoHyphens w:val="0"/>
        <w:spacing w:after="120" w:line="360" w:lineRule="auto"/>
        <w:ind w:left="709"/>
        <w:rPr>
          <w:rFonts w:ascii="Verdana" w:hAnsi="Verdana"/>
          <w:b/>
          <w:sz w:val="18"/>
          <w:szCs w:val="18"/>
          <w:lang w:eastAsia="en-US"/>
        </w:rPr>
      </w:pPr>
    </w:p>
    <w:p w:rsidR="00AB4169" w:rsidRPr="00E45687" w:rsidRDefault="00EB3BD8" w:rsidP="00504F35">
      <w:pPr>
        <w:tabs>
          <w:tab w:val="left" w:pos="-12960"/>
          <w:tab w:val="left" w:pos="-12060"/>
          <w:tab w:val="left" w:pos="567"/>
        </w:tabs>
        <w:spacing w:line="360" w:lineRule="auto"/>
        <w:ind w:left="567" w:hanging="709"/>
        <w:rPr>
          <w:rFonts w:ascii="Verdana" w:hAnsi="Verdana" w:cs="Verdana"/>
          <w:b/>
          <w:bCs/>
          <w:sz w:val="18"/>
          <w:szCs w:val="18"/>
        </w:rPr>
      </w:pPr>
      <w:r w:rsidRPr="00E45687">
        <w:rPr>
          <w:rFonts w:ascii="Verdana" w:hAnsi="Verdana" w:cs="Verdana"/>
          <w:b/>
          <w:bCs/>
          <w:sz w:val="18"/>
          <w:szCs w:val="18"/>
        </w:rPr>
        <w:t>VIII</w:t>
      </w:r>
      <w:r w:rsidR="00E6611A" w:rsidRPr="00E45687">
        <w:rPr>
          <w:rFonts w:ascii="Verdana" w:hAnsi="Verdana" w:cs="Verdana"/>
          <w:b/>
          <w:bCs/>
          <w:sz w:val="18"/>
          <w:szCs w:val="18"/>
        </w:rPr>
        <w:t xml:space="preserve">. </w:t>
      </w:r>
      <w:r w:rsidRPr="00E45687">
        <w:rPr>
          <w:rFonts w:ascii="Verdana" w:hAnsi="Verdana" w:cs="Verdana"/>
          <w:b/>
          <w:bCs/>
          <w:sz w:val="18"/>
          <w:szCs w:val="18"/>
        </w:rPr>
        <w:t xml:space="preserve"> </w:t>
      </w:r>
      <w:r w:rsidR="00504F35" w:rsidRPr="00E45687">
        <w:rPr>
          <w:rFonts w:ascii="Verdana" w:hAnsi="Verdana" w:cs="Verdana"/>
          <w:b/>
          <w:bCs/>
          <w:sz w:val="18"/>
          <w:szCs w:val="18"/>
          <w:u w:val="single"/>
        </w:rPr>
        <w:t>INFORMACJE O SPOSOBIE POROZUMIEWANIA SIĘ ZAMAWIAJĄCEGO Z WYKONAWCAMI ORAZ PRZEKAZYWANIA OŚWIADCZEŃ I DOKUMENTÓW, A TAKŻE WSKAZANIE OSÓB UPRAWNIONYCH DO POROZUMIEWANIA SIĘ Z WYKONAWCAMI.</w:t>
      </w:r>
    </w:p>
    <w:p w:rsidR="00F51FDE" w:rsidRPr="00E45687" w:rsidRDefault="00F51FDE" w:rsidP="00E7327E">
      <w:pPr>
        <w:pStyle w:val="PKTpunkt"/>
        <w:numPr>
          <w:ilvl w:val="0"/>
          <w:numId w:val="19"/>
        </w:numPr>
        <w:ind w:left="714" w:hanging="357"/>
        <w:rPr>
          <w:rFonts w:ascii="Verdana" w:hAnsi="Verdana" w:cs="Times New Roman"/>
          <w:sz w:val="18"/>
          <w:szCs w:val="18"/>
        </w:rPr>
      </w:pPr>
      <w:r w:rsidRPr="00E45687">
        <w:rPr>
          <w:rFonts w:ascii="Verdana" w:hAnsi="Verdana" w:cs="Times New Roman"/>
          <w:sz w:val="18"/>
          <w:szCs w:val="18"/>
        </w:rPr>
        <w:t>Komun</w:t>
      </w:r>
      <w:r w:rsidRPr="00E45687">
        <w:rPr>
          <w:rFonts w:ascii="Verdana" w:hAnsi="Verdana" w:cs="Times New Roman"/>
          <w:spacing w:val="7"/>
          <w:sz w:val="18"/>
          <w:szCs w:val="18"/>
        </w:rPr>
        <w:t>i</w:t>
      </w:r>
      <w:r w:rsidRPr="00E45687">
        <w:rPr>
          <w:rFonts w:ascii="Verdana" w:hAnsi="Verdana" w:cs="Times New Roman"/>
          <w:sz w:val="18"/>
          <w:szCs w:val="18"/>
        </w:rPr>
        <w:t>kacja między zamawiającym a wykonawcami odbywa się za pośrednictwem operatora pocztowego w rozumieniu ustawy z dnia 23 listopada 2012 r. – Prawo pocztow</w:t>
      </w:r>
      <w:r w:rsidRPr="00E45687">
        <w:rPr>
          <w:rFonts w:ascii="Verdana" w:hAnsi="Verdana" w:cs="Times New Roman"/>
          <w:spacing w:val="34"/>
          <w:sz w:val="18"/>
          <w:szCs w:val="18"/>
        </w:rPr>
        <w:t>e</w:t>
      </w:r>
      <w:r w:rsidRPr="00E45687">
        <w:rPr>
          <w:rFonts w:ascii="Verdana" w:hAnsi="Verdana" w:cs="Times New Roman"/>
          <w:sz w:val="18"/>
          <w:szCs w:val="18"/>
        </w:rPr>
        <w:t xml:space="preserve"> (Dz.</w:t>
      </w:r>
      <w:r w:rsidRPr="00E45687">
        <w:rPr>
          <w:rFonts w:ascii="Verdana" w:hAnsi="Verdana" w:cs="Times New Roman"/>
          <w:spacing w:val="35"/>
          <w:sz w:val="18"/>
          <w:szCs w:val="18"/>
        </w:rPr>
        <w:t xml:space="preserve"> </w:t>
      </w:r>
      <w:r w:rsidRPr="00E45687">
        <w:rPr>
          <w:rFonts w:ascii="Verdana" w:hAnsi="Verdana" w:cs="Times New Roman"/>
          <w:sz w:val="18"/>
          <w:szCs w:val="18"/>
        </w:rPr>
        <w:t>U. z 201</w:t>
      </w:r>
      <w:r w:rsidR="00AF1D67" w:rsidRPr="00E45687">
        <w:rPr>
          <w:rFonts w:ascii="Verdana" w:hAnsi="Verdana" w:cs="Times New Roman"/>
          <w:sz w:val="18"/>
          <w:szCs w:val="18"/>
        </w:rPr>
        <w:t>7</w:t>
      </w:r>
      <w:r w:rsidRPr="00E45687">
        <w:rPr>
          <w:rFonts w:ascii="Verdana" w:hAnsi="Verdana" w:cs="Times New Roman"/>
          <w:sz w:val="18"/>
          <w:szCs w:val="18"/>
        </w:rPr>
        <w:t xml:space="preserve"> r.</w:t>
      </w:r>
      <w:r w:rsidRPr="00E45687">
        <w:rPr>
          <w:rFonts w:ascii="Verdana" w:hAnsi="Verdana" w:cs="Times New Roman"/>
          <w:spacing w:val="36"/>
          <w:sz w:val="18"/>
          <w:szCs w:val="18"/>
        </w:rPr>
        <w:t xml:space="preserve"> </w:t>
      </w:r>
      <w:r w:rsidRPr="00E45687">
        <w:rPr>
          <w:rFonts w:ascii="Verdana" w:hAnsi="Verdana" w:cs="Times New Roman"/>
          <w:sz w:val="18"/>
          <w:szCs w:val="18"/>
        </w:rPr>
        <w:t xml:space="preserve">poz. </w:t>
      </w:r>
      <w:r w:rsidR="00AF1D67" w:rsidRPr="00E45687">
        <w:rPr>
          <w:rFonts w:ascii="Verdana" w:hAnsi="Verdana" w:cs="Times New Roman"/>
          <w:spacing w:val="35"/>
          <w:sz w:val="18"/>
          <w:szCs w:val="18"/>
        </w:rPr>
        <w:t>1481</w:t>
      </w:r>
      <w:r w:rsidRPr="00E45687">
        <w:rPr>
          <w:rFonts w:ascii="Verdana" w:hAnsi="Verdana" w:cs="Times New Roman"/>
          <w:sz w:val="18"/>
          <w:szCs w:val="18"/>
        </w:rPr>
        <w:t xml:space="preserve"> </w:t>
      </w:r>
      <w:r w:rsidR="00AF1D67" w:rsidRPr="00E45687">
        <w:rPr>
          <w:rFonts w:ascii="Verdana" w:hAnsi="Verdana" w:cs="Times New Roman"/>
          <w:sz w:val="18"/>
          <w:szCs w:val="18"/>
        </w:rPr>
        <w:t>z późn. zm.</w:t>
      </w:r>
      <w:r w:rsidRPr="00E45687">
        <w:rPr>
          <w:rFonts w:ascii="Verdana" w:hAnsi="Verdana" w:cs="Times New Roman"/>
          <w:sz w:val="18"/>
          <w:szCs w:val="18"/>
        </w:rPr>
        <w:t xml:space="preserve">) lub </w:t>
      </w:r>
      <w:r w:rsidRPr="00E45687">
        <w:rPr>
          <w:rFonts w:ascii="Verdana" w:hAnsi="Verdana" w:cs="Times New Roman"/>
          <w:spacing w:val="35"/>
          <w:sz w:val="18"/>
          <w:szCs w:val="18"/>
        </w:rPr>
        <w:t>o</w:t>
      </w:r>
      <w:r w:rsidRPr="00E45687">
        <w:rPr>
          <w:rFonts w:ascii="Verdana" w:hAnsi="Verdana" w:cs="Times New Roman"/>
          <w:sz w:val="18"/>
          <w:szCs w:val="18"/>
        </w:rPr>
        <w:t>sobiście lub</w:t>
      </w:r>
      <w:r w:rsidRPr="00E45687">
        <w:rPr>
          <w:rFonts w:ascii="Verdana" w:hAnsi="Verdana" w:cs="Times New Roman"/>
          <w:spacing w:val="40"/>
          <w:sz w:val="18"/>
          <w:szCs w:val="18"/>
        </w:rPr>
        <w:t xml:space="preserve"> </w:t>
      </w:r>
      <w:r w:rsidRPr="00E45687">
        <w:rPr>
          <w:rFonts w:ascii="Verdana" w:hAnsi="Verdana" w:cs="Times New Roman"/>
          <w:sz w:val="18"/>
          <w:szCs w:val="18"/>
        </w:rPr>
        <w:t>z</w:t>
      </w:r>
      <w:r w:rsidRPr="00E45687">
        <w:rPr>
          <w:rFonts w:ascii="Verdana" w:hAnsi="Verdana" w:cs="Times New Roman"/>
          <w:spacing w:val="-8"/>
          <w:sz w:val="18"/>
          <w:szCs w:val="18"/>
        </w:rPr>
        <w:t>a</w:t>
      </w:r>
      <w:r w:rsidRPr="00E45687">
        <w:rPr>
          <w:rFonts w:ascii="Verdana" w:hAnsi="Verdana" w:cs="Times New Roman"/>
          <w:sz w:val="18"/>
          <w:szCs w:val="18"/>
        </w:rPr>
        <w:t xml:space="preserve"> pośrednictwe</w:t>
      </w:r>
      <w:r w:rsidRPr="00E45687">
        <w:rPr>
          <w:rFonts w:ascii="Verdana" w:hAnsi="Verdana" w:cs="Times New Roman"/>
          <w:spacing w:val="35"/>
          <w:sz w:val="18"/>
          <w:szCs w:val="18"/>
        </w:rPr>
        <w:t>m</w:t>
      </w:r>
      <w:r w:rsidRPr="00E45687">
        <w:rPr>
          <w:rFonts w:ascii="Verdana" w:hAnsi="Verdana" w:cs="Times New Roman"/>
          <w:sz w:val="18"/>
          <w:szCs w:val="18"/>
        </w:rPr>
        <w:t xml:space="preserve"> posłańca lub faksu lub przy użyciu środków komunikacji elektronicznej w rozumieniu ustawy z dnia 18 lipca 2002 r. </w:t>
      </w:r>
      <w:r w:rsidRPr="00E45687">
        <w:rPr>
          <w:rFonts w:ascii="Verdana" w:hAnsi="Verdana" w:cs="Times New Roman"/>
          <w:spacing w:val="20"/>
          <w:sz w:val="18"/>
          <w:szCs w:val="18"/>
        </w:rPr>
        <w:t>o</w:t>
      </w:r>
      <w:r w:rsidRPr="00E45687">
        <w:rPr>
          <w:rFonts w:ascii="Verdana" w:hAnsi="Verdana" w:cs="Times New Roman"/>
          <w:sz w:val="18"/>
          <w:szCs w:val="18"/>
        </w:rPr>
        <w:t> świadczeniu usług drogą elektroniczną (Dz. U. z 201</w:t>
      </w:r>
      <w:r w:rsidR="00AF1D67" w:rsidRPr="00E45687">
        <w:rPr>
          <w:rFonts w:ascii="Verdana" w:hAnsi="Verdana" w:cs="Times New Roman"/>
          <w:sz w:val="18"/>
          <w:szCs w:val="18"/>
        </w:rPr>
        <w:t>7</w:t>
      </w:r>
      <w:r w:rsidRPr="00E45687">
        <w:rPr>
          <w:rFonts w:ascii="Verdana" w:hAnsi="Verdana" w:cs="Times New Roman"/>
          <w:sz w:val="18"/>
          <w:szCs w:val="18"/>
        </w:rPr>
        <w:t xml:space="preserve"> r. poz. </w:t>
      </w:r>
      <w:r w:rsidR="00AF1D67" w:rsidRPr="00E45687">
        <w:rPr>
          <w:rFonts w:ascii="Verdana" w:hAnsi="Verdana" w:cs="Times New Roman"/>
          <w:sz w:val="18"/>
          <w:szCs w:val="18"/>
        </w:rPr>
        <w:t>1219 z późn. zm.</w:t>
      </w:r>
      <w:r w:rsidRPr="00E45687">
        <w:rPr>
          <w:rFonts w:ascii="Verdana" w:hAnsi="Verdana" w:cs="Times New Roman"/>
          <w:sz w:val="18"/>
          <w:szCs w:val="18"/>
        </w:rPr>
        <w:t>).</w:t>
      </w:r>
    </w:p>
    <w:p w:rsidR="00F51FDE" w:rsidRPr="00E45687" w:rsidRDefault="00F51FDE" w:rsidP="00E7327E">
      <w:pPr>
        <w:pStyle w:val="PKTpunkt"/>
        <w:numPr>
          <w:ilvl w:val="0"/>
          <w:numId w:val="19"/>
        </w:numPr>
        <w:ind w:left="714" w:hanging="357"/>
        <w:rPr>
          <w:rFonts w:ascii="Verdana" w:hAnsi="Verdana" w:cs="Times New Roman"/>
          <w:sz w:val="18"/>
          <w:szCs w:val="18"/>
        </w:rPr>
      </w:pPr>
      <w:r w:rsidRPr="00E45687">
        <w:rPr>
          <w:rFonts w:ascii="Verdana" w:hAnsi="Verdana" w:cs="Times New Roman"/>
          <w:sz w:val="18"/>
          <w:szCs w:val="18"/>
        </w:rPr>
        <w:t>Oferty składa się pod rygorem nieważności w formie pisemnej.</w:t>
      </w:r>
    </w:p>
    <w:p w:rsidR="00F51FDE" w:rsidRPr="00E45687" w:rsidRDefault="00F51FDE" w:rsidP="00E7327E">
      <w:pPr>
        <w:pStyle w:val="PKTpunkt"/>
        <w:numPr>
          <w:ilvl w:val="0"/>
          <w:numId w:val="19"/>
        </w:numPr>
        <w:ind w:left="714" w:hanging="357"/>
        <w:rPr>
          <w:rFonts w:ascii="Verdana" w:hAnsi="Verdana" w:cs="Times New Roman"/>
          <w:sz w:val="18"/>
          <w:szCs w:val="18"/>
        </w:rPr>
      </w:pPr>
      <w:r w:rsidRPr="00E45687">
        <w:rPr>
          <w:rFonts w:ascii="Verdana" w:hAnsi="Verdana" w:cs="Times New Roman"/>
          <w:sz w:val="18"/>
          <w:szCs w:val="18"/>
        </w:rPr>
        <w:t xml:space="preserve">Jeżeli zamawiający lub </w:t>
      </w:r>
      <w:r w:rsidRPr="00E45687">
        <w:rPr>
          <w:rFonts w:ascii="Verdana" w:hAnsi="Verdana" w:cs="Times New Roman"/>
          <w:spacing w:val="27"/>
          <w:sz w:val="18"/>
          <w:szCs w:val="18"/>
        </w:rPr>
        <w:t>w</w:t>
      </w:r>
      <w:r w:rsidRPr="00E45687">
        <w:rPr>
          <w:rFonts w:ascii="Verdana" w:hAnsi="Verdana" w:cs="Times New Roman"/>
          <w:sz w:val="18"/>
          <w:szCs w:val="18"/>
        </w:rPr>
        <w:t>ykonawca prz</w:t>
      </w:r>
      <w:r w:rsidRPr="00E45687">
        <w:rPr>
          <w:rFonts w:ascii="Verdana" w:hAnsi="Verdana" w:cs="Times New Roman"/>
          <w:w w:val="99"/>
          <w:sz w:val="18"/>
          <w:szCs w:val="18"/>
        </w:rPr>
        <w:t>e</w:t>
      </w:r>
      <w:r w:rsidRPr="00E45687">
        <w:rPr>
          <w:rFonts w:ascii="Verdana" w:hAnsi="Verdana" w:cs="Times New Roman"/>
          <w:sz w:val="18"/>
          <w:szCs w:val="18"/>
        </w:rPr>
        <w:t>kazu</w:t>
      </w:r>
      <w:r w:rsidRPr="00E45687">
        <w:rPr>
          <w:rFonts w:ascii="Verdana" w:hAnsi="Verdana" w:cs="Times New Roman"/>
          <w:spacing w:val="-1"/>
          <w:sz w:val="18"/>
          <w:szCs w:val="18"/>
        </w:rPr>
        <w:t>j</w:t>
      </w:r>
      <w:r w:rsidRPr="00E45687">
        <w:rPr>
          <w:rFonts w:ascii="Verdana" w:hAnsi="Verdana" w:cs="Times New Roman"/>
          <w:sz w:val="18"/>
          <w:szCs w:val="18"/>
        </w:rPr>
        <w:t>ą oświadczenia, wnioski, zawiadomienia oraz infor</w:t>
      </w:r>
      <w:r w:rsidRPr="00E45687">
        <w:rPr>
          <w:rFonts w:ascii="Verdana" w:hAnsi="Verdana" w:cs="Times New Roman"/>
          <w:sz w:val="18"/>
          <w:szCs w:val="18"/>
          <w:lang w:eastAsia="en-US"/>
        </w:rPr>
        <w:t>m</w:t>
      </w:r>
      <w:r w:rsidRPr="00E45687">
        <w:rPr>
          <w:rFonts w:ascii="Verdana" w:hAnsi="Verdana" w:cs="Times New Roman"/>
          <w:sz w:val="18"/>
          <w:szCs w:val="18"/>
        </w:rPr>
        <w:t>acje za pośrednictwem faksu lub przy użyciu środków komunikacji elektronicznej w rozumieniu ustawy z dnia 18 lipca 2002 r. o świadczeniu usług drogą elektroniczną, każda ze stron na żądanie drugiej strony niezwłocznie potwierdza fakt ich otrzymania.</w:t>
      </w:r>
    </w:p>
    <w:p w:rsidR="00F51FDE" w:rsidRPr="00E45687" w:rsidRDefault="00F51FDE" w:rsidP="00E7327E">
      <w:pPr>
        <w:numPr>
          <w:ilvl w:val="0"/>
          <w:numId w:val="19"/>
        </w:numPr>
        <w:tabs>
          <w:tab w:val="left" w:pos="426"/>
        </w:tabs>
        <w:suppressAutoHyphens w:val="0"/>
        <w:spacing w:after="40" w:line="360" w:lineRule="auto"/>
        <w:ind w:left="714" w:hanging="357"/>
        <w:rPr>
          <w:rFonts w:ascii="Verdana" w:hAnsi="Verdana"/>
          <w:sz w:val="18"/>
          <w:szCs w:val="18"/>
        </w:rPr>
      </w:pPr>
      <w:r w:rsidRPr="00E45687">
        <w:rPr>
          <w:rFonts w:ascii="Verdana" w:hAnsi="Verdana"/>
          <w:sz w:val="18"/>
          <w:szCs w:val="18"/>
        </w:rPr>
        <w:t>W korespondencji kierowanej do Zamawiającego Wykonawca winien posługiwać się numerem referencyjnym określonym w SIWZ.</w:t>
      </w:r>
    </w:p>
    <w:p w:rsidR="00F51FDE" w:rsidRPr="00E45687" w:rsidRDefault="00F51FDE" w:rsidP="00826D7B">
      <w:pPr>
        <w:numPr>
          <w:ilvl w:val="0"/>
          <w:numId w:val="19"/>
        </w:numPr>
        <w:tabs>
          <w:tab w:val="left" w:pos="426"/>
        </w:tabs>
        <w:suppressAutoHyphens w:val="0"/>
        <w:spacing w:after="40" w:line="360" w:lineRule="auto"/>
        <w:ind w:left="714" w:right="-144" w:hanging="357"/>
        <w:jc w:val="left"/>
        <w:rPr>
          <w:rFonts w:ascii="Verdana" w:hAnsi="Verdana"/>
          <w:sz w:val="18"/>
          <w:szCs w:val="18"/>
        </w:rPr>
      </w:pPr>
      <w:r w:rsidRPr="00E45687">
        <w:rPr>
          <w:rFonts w:ascii="Verdana" w:hAnsi="Verdana"/>
          <w:sz w:val="18"/>
          <w:szCs w:val="18"/>
        </w:rPr>
        <w:t xml:space="preserve">Zawiadomienia, oświadczenia, wnioski oraz informacje przekazywane przez Wykonawcę drogą elektroniczną winny być kierowane na adres: </w:t>
      </w:r>
      <w:r w:rsidRPr="00E45687">
        <w:rPr>
          <w:rFonts w:ascii="Verdana" w:hAnsi="Verdana"/>
          <w:bCs/>
          <w:sz w:val="18"/>
          <w:szCs w:val="18"/>
          <w:lang w:val="en-US"/>
        </w:rPr>
        <w:t xml:space="preserve">e-mail </w:t>
      </w:r>
      <w:hyperlink r:id="rId11" w:history="1">
        <w:r w:rsidR="00340AD3" w:rsidRPr="00E45687">
          <w:rPr>
            <w:rStyle w:val="Hipercze"/>
            <w:rFonts w:ascii="Verdana" w:hAnsi="Verdana" w:cs="Verdana"/>
            <w:sz w:val="18"/>
            <w:szCs w:val="18"/>
          </w:rPr>
          <w:t>a.pacek@celestynow.pl</w:t>
        </w:r>
      </w:hyperlink>
      <w:r w:rsidRPr="00E45687">
        <w:rPr>
          <w:rFonts w:ascii="Verdana" w:hAnsi="Verdana" w:cs="Verdana"/>
          <w:sz w:val="18"/>
          <w:szCs w:val="18"/>
        </w:rPr>
        <w:t>,</w:t>
      </w:r>
      <w:r w:rsidR="00826D7B" w:rsidRPr="00E45687">
        <w:rPr>
          <w:rFonts w:ascii="Verdana" w:hAnsi="Verdana" w:cs="Verdana"/>
          <w:sz w:val="18"/>
          <w:szCs w:val="18"/>
        </w:rPr>
        <w:t xml:space="preserve"> </w:t>
      </w:r>
      <w:hyperlink r:id="rId12" w:history="1">
        <w:r w:rsidR="00826D7B" w:rsidRPr="00E45687">
          <w:rPr>
            <w:rStyle w:val="Hipercze"/>
            <w:rFonts w:ascii="Verdana" w:hAnsi="Verdana" w:cs="Verdana"/>
            <w:sz w:val="18"/>
            <w:szCs w:val="18"/>
          </w:rPr>
          <w:t>e.tomaka@celestynow.pl</w:t>
        </w:r>
      </w:hyperlink>
      <w:r w:rsidR="00826D7B" w:rsidRPr="00E45687">
        <w:rPr>
          <w:rFonts w:ascii="Verdana" w:hAnsi="Verdana" w:cs="Verdana"/>
          <w:sz w:val="18"/>
          <w:szCs w:val="18"/>
        </w:rPr>
        <w:t xml:space="preserve"> </w:t>
      </w:r>
      <w:r w:rsidRPr="00E45687">
        <w:rPr>
          <w:rFonts w:ascii="Verdana" w:hAnsi="Verdana" w:cs="Verdana"/>
          <w:sz w:val="18"/>
          <w:szCs w:val="18"/>
        </w:rPr>
        <w:t xml:space="preserve"> a faksem na nr 22 789 70 11 .</w:t>
      </w:r>
    </w:p>
    <w:p w:rsidR="00F2728F" w:rsidRPr="00E45687" w:rsidRDefault="00F2728F" w:rsidP="00F2728F">
      <w:pPr>
        <w:rPr>
          <w:rFonts w:ascii="Verdana" w:hAnsi="Verdana"/>
          <w:sz w:val="18"/>
          <w:szCs w:val="18"/>
          <w:vertAlign w:val="superscript"/>
        </w:rPr>
      </w:pPr>
      <w:r w:rsidRPr="00E45687">
        <w:rPr>
          <w:rFonts w:ascii="Verdana" w:hAnsi="Verdana"/>
          <w:sz w:val="18"/>
          <w:szCs w:val="18"/>
        </w:rPr>
        <w:sym w:font="Wingdings 2" w:char="0025"/>
      </w:r>
      <w:r w:rsidRPr="00E45687">
        <w:rPr>
          <w:rFonts w:ascii="Verdana" w:hAnsi="Verdana"/>
          <w:sz w:val="18"/>
          <w:szCs w:val="18"/>
        </w:rPr>
        <w:t xml:space="preserve"> </w:t>
      </w:r>
      <w:r w:rsidRPr="00E45687">
        <w:rPr>
          <w:rFonts w:ascii="Verdana" w:hAnsi="Verdana"/>
          <w:sz w:val="18"/>
          <w:szCs w:val="18"/>
          <w:vertAlign w:val="super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F51FDE" w:rsidRPr="00E45687" w:rsidTr="00B97080">
        <w:tc>
          <w:tcPr>
            <w:tcW w:w="9072" w:type="dxa"/>
            <w:shd w:val="clear" w:color="auto" w:fill="D6E3BC"/>
            <w:vAlign w:val="center"/>
          </w:tcPr>
          <w:p w:rsidR="008D482E" w:rsidRPr="00E45687" w:rsidRDefault="00EB3BD8" w:rsidP="008D482E">
            <w:pPr>
              <w:tabs>
                <w:tab w:val="left" w:pos="0"/>
              </w:tabs>
              <w:spacing w:line="360" w:lineRule="auto"/>
              <w:jc w:val="center"/>
              <w:rPr>
                <w:rFonts w:ascii="Verdana" w:eastAsia="Arial" w:hAnsi="Verdana"/>
                <w:b/>
                <w:sz w:val="18"/>
                <w:szCs w:val="18"/>
              </w:rPr>
            </w:pPr>
            <w:r w:rsidRPr="00E45687">
              <w:rPr>
                <w:rFonts w:ascii="Verdana" w:hAnsi="Verdana"/>
                <w:b/>
                <w:sz w:val="18"/>
                <w:szCs w:val="18"/>
                <w:u w:val="single"/>
              </w:rPr>
              <w:t>przetarg</w:t>
            </w:r>
            <w:r w:rsidR="00F51FDE" w:rsidRPr="00E45687">
              <w:rPr>
                <w:rFonts w:ascii="Verdana" w:hAnsi="Verdana"/>
                <w:b/>
                <w:sz w:val="18"/>
                <w:szCs w:val="18"/>
                <w:u w:val="single"/>
              </w:rPr>
              <w:t xml:space="preserve"> pn.:</w:t>
            </w:r>
            <w:r w:rsidR="00F51FDE" w:rsidRPr="00E45687">
              <w:rPr>
                <w:rFonts w:ascii="Verdana" w:eastAsia="Arial" w:hAnsi="Verdana"/>
                <w:b/>
                <w:sz w:val="18"/>
                <w:szCs w:val="18"/>
              </w:rPr>
              <w:t xml:space="preserve"> </w:t>
            </w:r>
          </w:p>
          <w:p w:rsidR="008D482E" w:rsidRPr="00E45687" w:rsidRDefault="000910AF" w:rsidP="008D482E">
            <w:pPr>
              <w:tabs>
                <w:tab w:val="left" w:pos="142"/>
              </w:tabs>
              <w:spacing w:line="360" w:lineRule="auto"/>
              <w:ind w:right="7"/>
              <w:rPr>
                <w:rStyle w:val="WW-Domylnaczcionkaakapitu"/>
                <w:rFonts w:ascii="Verdana" w:hAnsi="Verdana"/>
                <w:kern w:val="2"/>
                <w:sz w:val="18"/>
                <w:szCs w:val="18"/>
              </w:rPr>
            </w:pPr>
            <w:r w:rsidRPr="00E45687">
              <w:rPr>
                <w:rFonts w:ascii="Verdana" w:hAnsi="Verdana"/>
                <w:b/>
                <w:sz w:val="18"/>
                <w:szCs w:val="18"/>
              </w:rPr>
              <w:t>Przebudowa targowiska w miejscowości Celestynów”</w:t>
            </w:r>
            <w:r w:rsidRPr="00E45687">
              <w:rPr>
                <w:rStyle w:val="WW-Domylnaczcionkaakapitu"/>
                <w:rFonts w:ascii="Verdana" w:hAnsi="Verdana"/>
                <w:b/>
                <w:sz w:val="18"/>
                <w:szCs w:val="18"/>
              </w:rPr>
              <w:t xml:space="preserve"> RIZPiFZ.271.13.2018 część ……</w:t>
            </w:r>
          </w:p>
          <w:p w:rsidR="00F51FDE" w:rsidRPr="00E45687" w:rsidRDefault="008D482E" w:rsidP="008D482E">
            <w:pPr>
              <w:tabs>
                <w:tab w:val="left" w:pos="0"/>
              </w:tabs>
              <w:spacing w:line="360" w:lineRule="auto"/>
              <w:jc w:val="center"/>
              <w:rPr>
                <w:rFonts w:ascii="Verdana" w:hAnsi="Verdana"/>
                <w:b/>
                <w:sz w:val="18"/>
                <w:szCs w:val="18"/>
                <w:u w:val="single"/>
              </w:rPr>
            </w:pPr>
            <w:r w:rsidRPr="00E45687">
              <w:rPr>
                <w:rStyle w:val="WW-Domylnaczcionkaakapitu"/>
                <w:rFonts w:ascii="Verdana" w:hAnsi="Verdana"/>
                <w:b/>
                <w:sz w:val="18"/>
                <w:szCs w:val="18"/>
              </w:rPr>
              <w:t xml:space="preserve"> </w:t>
            </w:r>
          </w:p>
        </w:tc>
      </w:tr>
    </w:tbl>
    <w:p w:rsidR="00F2728F" w:rsidRPr="00E45687" w:rsidRDefault="00F2728F" w:rsidP="00F2728F">
      <w:pPr>
        <w:rPr>
          <w:rFonts w:ascii="Verdana" w:hAnsi="Verdana"/>
          <w:sz w:val="18"/>
          <w:szCs w:val="18"/>
          <w:vertAlign w:val="superscript"/>
        </w:rPr>
      </w:pPr>
      <w:r w:rsidRPr="00E45687">
        <w:rPr>
          <w:rFonts w:ascii="Verdana" w:hAnsi="Verdana"/>
          <w:sz w:val="18"/>
          <w:szCs w:val="18"/>
        </w:rPr>
        <w:sym w:font="Wingdings 2" w:char="0025"/>
      </w:r>
      <w:r w:rsidRPr="00E45687">
        <w:rPr>
          <w:rFonts w:ascii="Verdana" w:hAnsi="Verdana"/>
          <w:sz w:val="18"/>
          <w:szCs w:val="18"/>
        </w:rPr>
        <w:t xml:space="preserve"> </w:t>
      </w:r>
      <w:r w:rsidRPr="00E45687">
        <w:rPr>
          <w:rFonts w:ascii="Verdana" w:hAnsi="Verdana"/>
          <w:sz w:val="18"/>
          <w:szCs w:val="18"/>
          <w:vertAlign w:val="superscript"/>
        </w:rPr>
        <w:t xml:space="preserve"> ……………………………………………………………………………………………………</w:t>
      </w:r>
      <w:r w:rsidR="008240BD" w:rsidRPr="00E45687">
        <w:rPr>
          <w:rFonts w:ascii="Verdana" w:hAnsi="Verdana"/>
          <w:sz w:val="18"/>
          <w:szCs w:val="18"/>
          <w:vertAlign w:val="superscript"/>
        </w:rPr>
        <w:t>……………………………………………………….</w:t>
      </w:r>
      <w:r w:rsidRPr="00E45687">
        <w:rPr>
          <w:rFonts w:ascii="Verdana" w:hAnsi="Verdana"/>
          <w:sz w:val="18"/>
          <w:szCs w:val="18"/>
          <w:vertAlign w:val="superscript"/>
        </w:rPr>
        <w:t>…..</w:t>
      </w:r>
    </w:p>
    <w:p w:rsidR="00F51FDE" w:rsidRPr="00E45687" w:rsidRDefault="00F51FDE" w:rsidP="00F51FDE">
      <w:pPr>
        <w:tabs>
          <w:tab w:val="left" w:pos="426"/>
        </w:tabs>
        <w:spacing w:after="40"/>
        <w:ind w:left="426"/>
        <w:rPr>
          <w:rFonts w:ascii="Verdana" w:hAnsi="Verdana"/>
          <w:sz w:val="18"/>
          <w:szCs w:val="18"/>
        </w:rPr>
      </w:pPr>
    </w:p>
    <w:p w:rsidR="00F51FDE" w:rsidRPr="00E45687" w:rsidRDefault="00F51FDE" w:rsidP="00E7327E">
      <w:pPr>
        <w:numPr>
          <w:ilvl w:val="0"/>
          <w:numId w:val="19"/>
        </w:numPr>
        <w:tabs>
          <w:tab w:val="left" w:pos="360"/>
        </w:tabs>
        <w:suppressAutoHyphens w:val="0"/>
        <w:overflowPunct w:val="0"/>
        <w:autoSpaceDE w:val="0"/>
        <w:autoSpaceDN w:val="0"/>
        <w:adjustRightInd w:val="0"/>
        <w:spacing w:line="360" w:lineRule="auto"/>
        <w:jc w:val="left"/>
        <w:textAlignment w:val="baseline"/>
        <w:rPr>
          <w:rFonts w:ascii="Verdana" w:hAnsi="Verdana"/>
          <w:sz w:val="18"/>
          <w:szCs w:val="18"/>
        </w:rPr>
      </w:pPr>
      <w:r w:rsidRPr="00E45687">
        <w:rPr>
          <w:rFonts w:ascii="Verdana" w:hAnsi="Verdana"/>
          <w:sz w:val="18"/>
          <w:szCs w:val="18"/>
        </w:rPr>
        <w:t>Osobą uprawnioną przez Zamawiającego do porozumiewania się z Wykonawcami jest:</w:t>
      </w:r>
    </w:p>
    <w:p w:rsidR="00F2728F" w:rsidRPr="00E45687" w:rsidRDefault="00F51FDE" w:rsidP="00E6611A">
      <w:pPr>
        <w:tabs>
          <w:tab w:val="left" w:pos="-12960"/>
          <w:tab w:val="left" w:pos="-8991"/>
          <w:tab w:val="left" w:pos="567"/>
        </w:tabs>
        <w:spacing w:line="360" w:lineRule="auto"/>
        <w:ind w:left="567"/>
        <w:rPr>
          <w:rFonts w:ascii="Verdana" w:hAnsi="Verdana" w:cs="Verdana"/>
          <w:sz w:val="18"/>
          <w:szCs w:val="18"/>
        </w:rPr>
      </w:pPr>
      <w:r w:rsidRPr="00E45687">
        <w:rPr>
          <w:rFonts w:ascii="Verdana" w:hAnsi="Verdana"/>
          <w:sz w:val="18"/>
          <w:szCs w:val="18"/>
        </w:rPr>
        <w:t xml:space="preserve">Pani </w:t>
      </w:r>
      <w:r w:rsidR="00F2728F" w:rsidRPr="00E45687">
        <w:rPr>
          <w:rFonts w:ascii="Verdana" w:hAnsi="Verdana" w:cs="Verdana"/>
          <w:b/>
          <w:bCs/>
          <w:sz w:val="18"/>
          <w:szCs w:val="18"/>
          <w:lang w:val="de-DE"/>
        </w:rPr>
        <w:t xml:space="preserve">Anna </w:t>
      </w:r>
      <w:r w:rsidR="00340AD3" w:rsidRPr="00E45687">
        <w:rPr>
          <w:rFonts w:ascii="Verdana" w:hAnsi="Verdana" w:cs="Verdana"/>
          <w:b/>
          <w:bCs/>
          <w:sz w:val="18"/>
          <w:szCs w:val="18"/>
          <w:lang w:val="de-DE"/>
        </w:rPr>
        <w:t>Pacek</w:t>
      </w:r>
      <w:r w:rsidRPr="00E45687">
        <w:rPr>
          <w:rFonts w:ascii="Verdana" w:hAnsi="Verdana"/>
          <w:bCs/>
          <w:sz w:val="18"/>
          <w:szCs w:val="18"/>
        </w:rPr>
        <w:t>, faks. +</w:t>
      </w:r>
      <w:r w:rsidRPr="00E45687">
        <w:rPr>
          <w:rFonts w:ascii="Verdana" w:hAnsi="Verdana"/>
          <w:bCs/>
          <w:sz w:val="18"/>
          <w:szCs w:val="18"/>
          <w:lang w:val="en-US"/>
        </w:rPr>
        <w:t>48 </w:t>
      </w:r>
      <w:r w:rsidR="00F2728F" w:rsidRPr="00E45687">
        <w:rPr>
          <w:rFonts w:ascii="Verdana" w:hAnsi="Verdana" w:cs="Verdana"/>
          <w:sz w:val="18"/>
          <w:szCs w:val="18"/>
        </w:rPr>
        <w:t>22 789 70 11 ,</w:t>
      </w:r>
      <w:r w:rsidR="00F2728F" w:rsidRPr="00E45687">
        <w:rPr>
          <w:rFonts w:ascii="Verdana" w:hAnsi="Verdana"/>
          <w:bCs/>
          <w:sz w:val="18"/>
          <w:szCs w:val="18"/>
          <w:lang w:val="en-US"/>
        </w:rPr>
        <w:t xml:space="preserve"> e-mail </w:t>
      </w:r>
      <w:hyperlink r:id="rId13" w:history="1">
        <w:r w:rsidR="00340AD3" w:rsidRPr="00E45687">
          <w:rPr>
            <w:rStyle w:val="Hipercze"/>
            <w:rFonts w:ascii="Verdana" w:hAnsi="Verdana" w:cs="Verdana"/>
            <w:sz w:val="18"/>
            <w:szCs w:val="18"/>
          </w:rPr>
          <w:t>a.pacek@celestynow.pl</w:t>
        </w:r>
      </w:hyperlink>
    </w:p>
    <w:p w:rsidR="00FA590E" w:rsidRPr="00E45687" w:rsidRDefault="00FA590E" w:rsidP="00FA590E">
      <w:pPr>
        <w:tabs>
          <w:tab w:val="left" w:pos="-8991"/>
          <w:tab w:val="left" w:pos="567"/>
        </w:tabs>
        <w:spacing w:line="360" w:lineRule="auto"/>
        <w:ind w:left="567" w:hanging="567"/>
        <w:rPr>
          <w:rFonts w:ascii="Verdana" w:hAnsi="Verdana" w:cs="Verdana"/>
          <w:bCs/>
          <w:sz w:val="18"/>
          <w:szCs w:val="18"/>
        </w:rPr>
      </w:pPr>
      <w:r w:rsidRPr="00E45687">
        <w:rPr>
          <w:rFonts w:ascii="Verdana" w:hAnsi="Verdana" w:cs="Verdana"/>
          <w:bCs/>
          <w:sz w:val="18"/>
          <w:szCs w:val="18"/>
        </w:rPr>
        <w:tab/>
        <w:t>Referat Inwestycji, Zamówień Publicznych i Fu</w:t>
      </w:r>
      <w:r w:rsidR="00C22001" w:rsidRPr="00E45687">
        <w:rPr>
          <w:rFonts w:ascii="Verdana" w:hAnsi="Verdana" w:cs="Verdana"/>
          <w:bCs/>
          <w:sz w:val="18"/>
          <w:szCs w:val="18"/>
        </w:rPr>
        <w:t xml:space="preserve">nduszy Zewnętrznych, pokój nr </w:t>
      </w:r>
      <w:r w:rsidR="00340AD3" w:rsidRPr="00E45687">
        <w:rPr>
          <w:rFonts w:ascii="Verdana" w:hAnsi="Verdana" w:cs="Verdana"/>
          <w:bCs/>
          <w:sz w:val="18"/>
          <w:szCs w:val="18"/>
        </w:rPr>
        <w:t>33</w:t>
      </w:r>
    </w:p>
    <w:p w:rsidR="00AB4169" w:rsidRPr="00E45687" w:rsidRDefault="00AB4169" w:rsidP="006417C5">
      <w:pPr>
        <w:tabs>
          <w:tab w:val="left" w:pos="567"/>
        </w:tabs>
        <w:spacing w:line="360" w:lineRule="auto"/>
        <w:rPr>
          <w:rFonts w:ascii="Verdana" w:hAnsi="Verdana" w:cs="Verdana"/>
          <w:sz w:val="18"/>
          <w:szCs w:val="18"/>
        </w:rPr>
      </w:pPr>
      <w:r w:rsidRPr="00E45687">
        <w:rPr>
          <w:rFonts w:ascii="Verdana" w:hAnsi="Verdana" w:cs="Verdana"/>
          <w:sz w:val="18"/>
          <w:szCs w:val="18"/>
          <w:lang w:val="de-DE"/>
        </w:rPr>
        <w:tab/>
      </w:r>
      <w:r w:rsidRPr="00E45687">
        <w:rPr>
          <w:rFonts w:ascii="Verdana" w:hAnsi="Verdana" w:cs="Verdana"/>
          <w:sz w:val="18"/>
          <w:szCs w:val="18"/>
        </w:rPr>
        <w:t xml:space="preserve">Godziny </w:t>
      </w:r>
      <w:r w:rsidR="00826D7B" w:rsidRPr="00E45687">
        <w:rPr>
          <w:rFonts w:ascii="Verdana" w:hAnsi="Verdana" w:cs="Verdana"/>
          <w:sz w:val="18"/>
          <w:szCs w:val="18"/>
        </w:rPr>
        <w:t>pracy Zamawiającego</w:t>
      </w:r>
      <w:r w:rsidRPr="00E45687">
        <w:rPr>
          <w:rFonts w:ascii="Verdana" w:hAnsi="Verdana" w:cs="Verdana"/>
          <w:sz w:val="18"/>
          <w:szCs w:val="18"/>
        </w:rPr>
        <w:t xml:space="preserve">: </w:t>
      </w:r>
      <w:r w:rsidRPr="00E45687">
        <w:rPr>
          <w:rFonts w:ascii="Verdana" w:hAnsi="Verdana" w:cs="Verdana"/>
          <w:sz w:val="18"/>
          <w:szCs w:val="18"/>
        </w:rPr>
        <w:tab/>
      </w:r>
    </w:p>
    <w:p w:rsidR="00AB4169" w:rsidRPr="00E45687" w:rsidRDefault="00AB4169">
      <w:pPr>
        <w:tabs>
          <w:tab w:val="left" w:pos="567"/>
        </w:tabs>
        <w:spacing w:line="360" w:lineRule="auto"/>
        <w:ind w:left="567" w:hanging="567"/>
        <w:rPr>
          <w:rFonts w:ascii="Verdana" w:hAnsi="Verdana" w:cs="Verdana"/>
          <w:sz w:val="18"/>
          <w:szCs w:val="18"/>
        </w:rPr>
      </w:pP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t>9</w:t>
      </w:r>
      <w:r w:rsidRPr="00E45687">
        <w:rPr>
          <w:rFonts w:ascii="Verdana" w:hAnsi="Verdana" w:cs="Verdana"/>
          <w:sz w:val="18"/>
          <w:szCs w:val="18"/>
          <w:vertAlign w:val="superscript"/>
        </w:rPr>
        <w:t>00</w:t>
      </w:r>
      <w:r w:rsidRPr="00E45687">
        <w:rPr>
          <w:rFonts w:ascii="Verdana" w:hAnsi="Verdana" w:cs="Verdana"/>
          <w:sz w:val="18"/>
          <w:szCs w:val="18"/>
        </w:rPr>
        <w:t>–17</w:t>
      </w:r>
      <w:r w:rsidRPr="00E45687">
        <w:rPr>
          <w:rFonts w:ascii="Verdana" w:hAnsi="Verdana" w:cs="Verdana"/>
          <w:sz w:val="18"/>
          <w:szCs w:val="18"/>
          <w:vertAlign w:val="superscript"/>
        </w:rPr>
        <w:t xml:space="preserve">00 </w:t>
      </w:r>
      <w:r w:rsidRPr="00E45687">
        <w:rPr>
          <w:rFonts w:ascii="Verdana" w:hAnsi="Verdana" w:cs="Verdana"/>
          <w:sz w:val="18"/>
          <w:szCs w:val="18"/>
        </w:rPr>
        <w:t>(poniedziałek)</w:t>
      </w:r>
    </w:p>
    <w:p w:rsidR="00AB4169" w:rsidRPr="00E45687" w:rsidRDefault="00AB4169">
      <w:pPr>
        <w:tabs>
          <w:tab w:val="left" w:pos="567"/>
        </w:tabs>
        <w:spacing w:line="360" w:lineRule="auto"/>
        <w:ind w:left="567" w:hanging="567"/>
        <w:rPr>
          <w:rFonts w:ascii="Verdana" w:hAnsi="Verdana" w:cs="Verdana"/>
          <w:sz w:val="18"/>
          <w:szCs w:val="18"/>
        </w:rPr>
      </w:pP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r>
      <w:r w:rsidRPr="00E45687">
        <w:rPr>
          <w:rFonts w:ascii="Verdana" w:hAnsi="Verdana" w:cs="Verdana"/>
          <w:sz w:val="18"/>
          <w:szCs w:val="18"/>
        </w:rPr>
        <w:tab/>
        <w:t>8</w:t>
      </w:r>
      <w:r w:rsidRPr="00E45687">
        <w:rPr>
          <w:rFonts w:ascii="Verdana" w:hAnsi="Verdana" w:cs="Verdana"/>
          <w:sz w:val="18"/>
          <w:szCs w:val="18"/>
          <w:vertAlign w:val="superscript"/>
        </w:rPr>
        <w:t>00</w:t>
      </w:r>
      <w:r w:rsidRPr="00E45687">
        <w:rPr>
          <w:rFonts w:ascii="Verdana" w:hAnsi="Verdana" w:cs="Verdana"/>
          <w:sz w:val="18"/>
          <w:szCs w:val="18"/>
        </w:rPr>
        <w:t>–16</w:t>
      </w:r>
      <w:r w:rsidRPr="00E45687">
        <w:rPr>
          <w:rFonts w:ascii="Verdana" w:hAnsi="Verdana" w:cs="Verdana"/>
          <w:sz w:val="18"/>
          <w:szCs w:val="18"/>
          <w:vertAlign w:val="superscript"/>
        </w:rPr>
        <w:t>00</w:t>
      </w:r>
      <w:r w:rsidRPr="00E45687">
        <w:rPr>
          <w:rFonts w:ascii="Verdana" w:hAnsi="Verdana" w:cs="Verdana"/>
          <w:sz w:val="18"/>
          <w:szCs w:val="18"/>
        </w:rPr>
        <w:t xml:space="preserve"> (wtorek – piątek)</w:t>
      </w:r>
    </w:p>
    <w:p w:rsidR="00AB4169" w:rsidRPr="00E45687" w:rsidRDefault="00AB4169">
      <w:pPr>
        <w:tabs>
          <w:tab w:val="left" w:pos="567"/>
        </w:tabs>
        <w:spacing w:line="360" w:lineRule="auto"/>
        <w:ind w:left="567" w:hanging="567"/>
        <w:rPr>
          <w:rFonts w:ascii="Verdana" w:hAnsi="Verdana" w:cs="Verdana"/>
          <w:b/>
          <w:bCs/>
          <w:sz w:val="18"/>
          <w:szCs w:val="18"/>
        </w:rPr>
      </w:pPr>
      <w:r w:rsidRPr="00E45687">
        <w:rPr>
          <w:rFonts w:ascii="Verdana" w:hAnsi="Verdana" w:cs="Verdana"/>
          <w:b/>
          <w:bCs/>
          <w:sz w:val="18"/>
          <w:szCs w:val="18"/>
        </w:rPr>
        <w:tab/>
        <w:t>Adres do korespondencji:</w:t>
      </w:r>
    </w:p>
    <w:p w:rsidR="00AB4169" w:rsidRPr="00E45687" w:rsidRDefault="00AB4169">
      <w:pPr>
        <w:tabs>
          <w:tab w:val="left" w:pos="567"/>
        </w:tabs>
        <w:spacing w:line="360" w:lineRule="auto"/>
        <w:ind w:left="567" w:hanging="567"/>
        <w:jc w:val="left"/>
        <w:rPr>
          <w:rFonts w:ascii="Verdana" w:hAnsi="Verdana" w:cs="Verdana"/>
          <w:b/>
          <w:bCs/>
          <w:sz w:val="18"/>
          <w:szCs w:val="18"/>
        </w:rPr>
      </w:pPr>
      <w:r w:rsidRPr="00E45687">
        <w:rPr>
          <w:rFonts w:ascii="Verdana" w:hAnsi="Verdana" w:cs="Verdana"/>
          <w:b/>
          <w:bCs/>
          <w:sz w:val="18"/>
          <w:szCs w:val="18"/>
        </w:rPr>
        <w:tab/>
        <w:t xml:space="preserve">Urząd Gminy w Celestynowie </w:t>
      </w:r>
    </w:p>
    <w:p w:rsidR="00AB4169" w:rsidRPr="00E45687" w:rsidRDefault="00AB4169">
      <w:pPr>
        <w:tabs>
          <w:tab w:val="left" w:pos="567"/>
        </w:tabs>
        <w:spacing w:line="360" w:lineRule="auto"/>
        <w:ind w:left="567" w:hanging="567"/>
        <w:jc w:val="left"/>
        <w:rPr>
          <w:rFonts w:ascii="Verdana" w:hAnsi="Verdana" w:cs="Verdana"/>
          <w:b/>
          <w:bCs/>
          <w:sz w:val="18"/>
          <w:szCs w:val="18"/>
        </w:rPr>
      </w:pPr>
      <w:r w:rsidRPr="00E45687">
        <w:rPr>
          <w:rFonts w:ascii="Verdana" w:hAnsi="Verdana" w:cs="Verdana"/>
          <w:b/>
          <w:bCs/>
          <w:sz w:val="18"/>
          <w:szCs w:val="18"/>
        </w:rPr>
        <w:tab/>
        <w:t xml:space="preserve">ul. Regucka 3, 05–430 Celestynów </w:t>
      </w:r>
    </w:p>
    <w:p w:rsidR="00575364" w:rsidRDefault="00575364" w:rsidP="00E77B72">
      <w:pPr>
        <w:numPr>
          <w:ilvl w:val="0"/>
          <w:numId w:val="19"/>
        </w:numPr>
        <w:tabs>
          <w:tab w:val="left" w:pos="567"/>
        </w:tabs>
        <w:spacing w:line="360" w:lineRule="auto"/>
        <w:ind w:hanging="436"/>
        <w:rPr>
          <w:rFonts w:ascii="Verdana" w:hAnsi="Verdana" w:cs="Verdana"/>
          <w:bCs/>
          <w:sz w:val="18"/>
          <w:szCs w:val="18"/>
        </w:rPr>
      </w:pPr>
      <w:r w:rsidRPr="00E45687">
        <w:rPr>
          <w:rFonts w:ascii="Verdana" w:hAnsi="Verdana" w:cs="Verdana"/>
          <w:bCs/>
          <w:sz w:val="18"/>
          <w:szCs w:val="18"/>
        </w:rPr>
        <w:t>Jednocześnie zamawiający informuje, że przepisy ustawy Pzp nie pozwalają na jakikolwiek inny kontakt - zarówno z zamawiającym jak i osobami uprawnionymi do porozumiewania się</w:t>
      </w:r>
      <w:r w:rsidR="00F2728F" w:rsidRPr="00E45687">
        <w:rPr>
          <w:rFonts w:ascii="Verdana" w:hAnsi="Verdana" w:cs="Verdana"/>
          <w:bCs/>
          <w:sz w:val="18"/>
          <w:szCs w:val="18"/>
        </w:rPr>
        <w:br/>
      </w:r>
      <w:r w:rsidRPr="00E45687">
        <w:rPr>
          <w:rFonts w:ascii="Verdana" w:hAnsi="Verdana" w:cs="Verdana"/>
          <w:bCs/>
          <w:sz w:val="18"/>
          <w:szCs w:val="18"/>
        </w:rPr>
        <w:t>z wykonawcami - niż wskazany w niniejszym rozdziale SIWZ. Oznacza to, że zamawiający nie będzie reagował na inne formy kontaktowania się z nim, w szczególności na kontakt telefoniczny lub/i osobisty w swojej siedzibie.</w:t>
      </w:r>
    </w:p>
    <w:p w:rsidR="00FB16CB" w:rsidRDefault="00FB16CB" w:rsidP="00FB16CB">
      <w:pPr>
        <w:tabs>
          <w:tab w:val="left" w:pos="567"/>
        </w:tabs>
        <w:spacing w:line="360" w:lineRule="auto"/>
        <w:ind w:left="720"/>
        <w:rPr>
          <w:rFonts w:ascii="Verdana" w:hAnsi="Verdana" w:cs="Verdana"/>
          <w:bCs/>
          <w:sz w:val="18"/>
          <w:szCs w:val="18"/>
        </w:rPr>
      </w:pPr>
    </w:p>
    <w:p w:rsidR="00FB16CB" w:rsidRPr="00E45687" w:rsidRDefault="00FB16CB" w:rsidP="00FB16CB">
      <w:pPr>
        <w:tabs>
          <w:tab w:val="left" w:pos="567"/>
        </w:tabs>
        <w:spacing w:line="360" w:lineRule="auto"/>
        <w:ind w:left="720"/>
        <w:rPr>
          <w:rFonts w:ascii="Verdana" w:hAnsi="Verdana" w:cs="Verdana"/>
          <w:bCs/>
          <w:sz w:val="18"/>
          <w:szCs w:val="18"/>
        </w:rPr>
      </w:pPr>
    </w:p>
    <w:p w:rsidR="00AB4169" w:rsidRPr="00E45687" w:rsidRDefault="00EB3BD8" w:rsidP="00575364">
      <w:pPr>
        <w:tabs>
          <w:tab w:val="left" w:pos="-13140"/>
          <w:tab w:val="left" w:pos="567"/>
        </w:tabs>
        <w:spacing w:line="360" w:lineRule="auto"/>
        <w:ind w:left="567" w:hanging="567"/>
        <w:rPr>
          <w:rFonts w:ascii="Verdana" w:hAnsi="Verdana" w:cs="Verdana"/>
          <w:b/>
          <w:sz w:val="18"/>
          <w:szCs w:val="18"/>
          <w:u w:val="single"/>
        </w:rPr>
      </w:pPr>
      <w:r w:rsidRPr="00E45687">
        <w:rPr>
          <w:rFonts w:ascii="Verdana" w:hAnsi="Verdana" w:cs="Verdana"/>
          <w:b/>
          <w:sz w:val="18"/>
          <w:szCs w:val="18"/>
          <w:u w:val="single"/>
        </w:rPr>
        <w:t>IX</w:t>
      </w:r>
      <w:r w:rsidR="00575364" w:rsidRPr="00E45687">
        <w:rPr>
          <w:rFonts w:ascii="Verdana" w:hAnsi="Verdana" w:cs="Verdana"/>
          <w:b/>
          <w:sz w:val="18"/>
          <w:szCs w:val="18"/>
          <w:u w:val="single"/>
        </w:rPr>
        <w:t xml:space="preserve">.  WYMAGANIA DOTYCZĄCE </w:t>
      </w:r>
      <w:r w:rsidR="00AB4169" w:rsidRPr="00E45687">
        <w:rPr>
          <w:rFonts w:ascii="Verdana" w:hAnsi="Verdana" w:cs="Verdana"/>
          <w:b/>
          <w:sz w:val="18"/>
          <w:szCs w:val="18"/>
          <w:u w:val="single"/>
        </w:rPr>
        <w:t>WADIUM.</w:t>
      </w:r>
    </w:p>
    <w:p w:rsidR="00AB4169" w:rsidRPr="00E45687" w:rsidRDefault="00AB4169" w:rsidP="00717EF7">
      <w:pPr>
        <w:tabs>
          <w:tab w:val="left" w:pos="-13140"/>
          <w:tab w:val="left" w:pos="567"/>
        </w:tabs>
        <w:spacing w:line="360" w:lineRule="auto"/>
        <w:ind w:left="567" w:hanging="567"/>
        <w:contextualSpacing/>
        <w:rPr>
          <w:rFonts w:ascii="Verdana" w:hAnsi="Verdana" w:cs="Verdana"/>
          <w:sz w:val="18"/>
          <w:szCs w:val="18"/>
        </w:rPr>
      </w:pPr>
    </w:p>
    <w:p w:rsidR="00606A20" w:rsidRDefault="00B157B2" w:rsidP="00B232B6">
      <w:pPr>
        <w:numPr>
          <w:ilvl w:val="0"/>
          <w:numId w:val="23"/>
        </w:numPr>
        <w:tabs>
          <w:tab w:val="num" w:pos="-150"/>
          <w:tab w:val="num" w:pos="284"/>
        </w:tabs>
        <w:suppressAutoHyphens w:val="0"/>
        <w:autoSpaceDN w:val="0"/>
        <w:spacing w:before="120"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Wykonawca</w:t>
      </w:r>
      <w:r w:rsidRPr="00E45687">
        <w:rPr>
          <w:rFonts w:ascii="Verdana" w:hAnsi="Verdana"/>
          <w:sz w:val="18"/>
          <w:szCs w:val="18"/>
        </w:rPr>
        <w:t xml:space="preserve"> zobowiązany</w:t>
      </w:r>
      <w:r w:rsidR="00964EDE" w:rsidRPr="00E45687">
        <w:rPr>
          <w:rFonts w:ascii="Verdana" w:hAnsi="Verdana"/>
          <w:sz w:val="18"/>
          <w:szCs w:val="18"/>
        </w:rPr>
        <w:t xml:space="preserve"> jest wnieść wadium w wysokości</w:t>
      </w:r>
      <w:r w:rsidR="00413D3D" w:rsidRPr="00E45687">
        <w:rPr>
          <w:rFonts w:ascii="Verdana" w:hAnsi="Verdana"/>
          <w:sz w:val="18"/>
          <w:szCs w:val="18"/>
        </w:rPr>
        <w:t xml:space="preserve">: </w:t>
      </w:r>
    </w:p>
    <w:p w:rsidR="00EB3BD8" w:rsidRDefault="00606A20" w:rsidP="00606A20">
      <w:pPr>
        <w:tabs>
          <w:tab w:val="num" w:pos="1214"/>
        </w:tabs>
        <w:suppressAutoHyphens w:val="0"/>
        <w:autoSpaceDN w:val="0"/>
        <w:spacing w:before="120" w:after="120" w:line="360" w:lineRule="auto"/>
        <w:ind w:left="284"/>
        <w:contextualSpacing/>
        <w:rPr>
          <w:rFonts w:ascii="Verdana" w:hAnsi="Verdana"/>
          <w:b/>
          <w:sz w:val="18"/>
          <w:szCs w:val="18"/>
        </w:rPr>
      </w:pPr>
      <w:r>
        <w:rPr>
          <w:rFonts w:ascii="Verdana" w:hAnsi="Verdana"/>
          <w:sz w:val="18"/>
          <w:szCs w:val="18"/>
        </w:rPr>
        <w:t xml:space="preserve">a) dla części  I </w:t>
      </w:r>
      <w:r w:rsidR="005B4057">
        <w:rPr>
          <w:rFonts w:ascii="Verdana" w:hAnsi="Verdana"/>
          <w:sz w:val="18"/>
          <w:szCs w:val="18"/>
        </w:rPr>
        <w:t>–</w:t>
      </w:r>
      <w:r>
        <w:rPr>
          <w:rFonts w:ascii="Verdana" w:hAnsi="Verdana"/>
          <w:sz w:val="18"/>
          <w:szCs w:val="18"/>
        </w:rPr>
        <w:t xml:space="preserve"> </w:t>
      </w:r>
      <w:r w:rsidR="005B4057">
        <w:rPr>
          <w:rFonts w:ascii="Verdana" w:hAnsi="Verdana"/>
          <w:b/>
          <w:sz w:val="18"/>
          <w:szCs w:val="18"/>
        </w:rPr>
        <w:t>12 200,00 zł</w:t>
      </w:r>
    </w:p>
    <w:p w:rsidR="005B4057" w:rsidRPr="00E45687" w:rsidRDefault="005B4057" w:rsidP="00606A20">
      <w:pPr>
        <w:tabs>
          <w:tab w:val="num" w:pos="1214"/>
        </w:tabs>
        <w:suppressAutoHyphens w:val="0"/>
        <w:autoSpaceDN w:val="0"/>
        <w:spacing w:before="120" w:after="120" w:line="360" w:lineRule="auto"/>
        <w:ind w:left="284"/>
        <w:contextualSpacing/>
        <w:rPr>
          <w:rFonts w:ascii="Verdana" w:hAnsi="Verdana"/>
          <w:sz w:val="18"/>
          <w:szCs w:val="18"/>
          <w:lang w:eastAsia="en-US"/>
        </w:rPr>
      </w:pPr>
      <w:r w:rsidRPr="005B4057">
        <w:rPr>
          <w:rFonts w:ascii="Verdana" w:hAnsi="Verdana"/>
          <w:sz w:val="18"/>
          <w:szCs w:val="18"/>
        </w:rPr>
        <w:t>b) część II</w:t>
      </w:r>
      <w:r>
        <w:rPr>
          <w:rFonts w:ascii="Verdana" w:hAnsi="Verdana"/>
          <w:b/>
          <w:sz w:val="18"/>
          <w:szCs w:val="18"/>
        </w:rPr>
        <w:t xml:space="preserve"> – 21 000,00 zł</w:t>
      </w:r>
    </w:p>
    <w:p w:rsidR="00B157B2" w:rsidRPr="00E45687" w:rsidRDefault="00B157B2" w:rsidP="00B232B6">
      <w:pPr>
        <w:numPr>
          <w:ilvl w:val="0"/>
          <w:numId w:val="23"/>
        </w:numPr>
        <w:tabs>
          <w:tab w:val="num" w:pos="-150"/>
          <w:tab w:val="num" w:pos="284"/>
        </w:tabs>
        <w:suppressAutoHyphens w:val="0"/>
        <w:autoSpaceDN w:val="0"/>
        <w:spacing w:before="120"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Wadium wnosi się przed upływem terminu składania ofert.</w:t>
      </w:r>
    </w:p>
    <w:p w:rsidR="00B157B2" w:rsidRPr="00E45687" w:rsidRDefault="00B157B2" w:rsidP="00B232B6">
      <w:pPr>
        <w:numPr>
          <w:ilvl w:val="0"/>
          <w:numId w:val="23"/>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Wadium może być wniesione w jednej lub kilku następujących formach:</w:t>
      </w:r>
    </w:p>
    <w:p w:rsidR="00B157B2" w:rsidRPr="00E45687" w:rsidRDefault="00B157B2" w:rsidP="00B232B6">
      <w:pPr>
        <w:pStyle w:val="Akapitzlist"/>
        <w:numPr>
          <w:ilvl w:val="0"/>
          <w:numId w:val="24"/>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E45687">
        <w:rPr>
          <w:rFonts w:ascii="Verdana" w:hAnsi="Verdana"/>
          <w:sz w:val="18"/>
          <w:szCs w:val="18"/>
          <w:lang w:eastAsia="en-US"/>
        </w:rPr>
        <w:t>pieniądzu;</w:t>
      </w:r>
    </w:p>
    <w:p w:rsidR="00B157B2" w:rsidRPr="00E45687" w:rsidRDefault="00B157B2" w:rsidP="00B232B6">
      <w:pPr>
        <w:pStyle w:val="Akapitzlist"/>
        <w:numPr>
          <w:ilvl w:val="0"/>
          <w:numId w:val="24"/>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E45687">
        <w:rPr>
          <w:rFonts w:ascii="Verdana" w:hAnsi="Verdana"/>
          <w:sz w:val="18"/>
          <w:szCs w:val="18"/>
          <w:lang w:eastAsia="en-US"/>
        </w:rPr>
        <w:t>poręczeniach bankowych lub poręczeniach spółdzielczej kasy oszczędnościowo–kredytowej, z tym że poręczenie kasy jest zawsze poręczeniem pieniężnym;</w:t>
      </w:r>
    </w:p>
    <w:p w:rsidR="00B157B2" w:rsidRPr="00E45687" w:rsidRDefault="00B157B2" w:rsidP="00B232B6">
      <w:pPr>
        <w:pStyle w:val="Akapitzlist"/>
        <w:numPr>
          <w:ilvl w:val="0"/>
          <w:numId w:val="24"/>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E45687">
        <w:rPr>
          <w:rFonts w:ascii="Verdana" w:hAnsi="Verdana"/>
          <w:sz w:val="18"/>
          <w:szCs w:val="18"/>
          <w:lang w:eastAsia="en-US"/>
        </w:rPr>
        <w:t>gwarancjach bankowych;</w:t>
      </w:r>
    </w:p>
    <w:p w:rsidR="00B157B2" w:rsidRPr="00E45687" w:rsidRDefault="00B157B2" w:rsidP="00B232B6">
      <w:pPr>
        <w:pStyle w:val="Akapitzlist"/>
        <w:numPr>
          <w:ilvl w:val="0"/>
          <w:numId w:val="24"/>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x-none"/>
        </w:rPr>
      </w:pPr>
      <w:r w:rsidRPr="00E45687">
        <w:rPr>
          <w:rFonts w:ascii="Verdana" w:hAnsi="Verdana"/>
          <w:sz w:val="18"/>
          <w:szCs w:val="18"/>
          <w:lang w:eastAsia="en-US"/>
        </w:rPr>
        <w:t>gwarancjach ubezpieczeniowych;</w:t>
      </w:r>
    </w:p>
    <w:p w:rsidR="00B157B2" w:rsidRPr="00E45687" w:rsidRDefault="00B157B2" w:rsidP="00B232B6">
      <w:pPr>
        <w:pStyle w:val="Akapitzlist"/>
        <w:numPr>
          <w:ilvl w:val="0"/>
          <w:numId w:val="24"/>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E45687">
        <w:rPr>
          <w:rFonts w:ascii="Verdana" w:hAnsi="Verdana"/>
          <w:sz w:val="18"/>
          <w:szCs w:val="18"/>
        </w:rPr>
        <w:t xml:space="preserve">poręczeniach udzielanych przez podmioty, o których mowa w art. 6b ust. 5 pkt 2 ustawy z dnia 9 listopada 2000 r. o utworzeniu Polskiej Agencji Rozwoju </w:t>
      </w:r>
      <w:r w:rsidRPr="00E45687">
        <w:rPr>
          <w:rFonts w:ascii="Verdana" w:hAnsi="Verdana"/>
          <w:sz w:val="18"/>
          <w:szCs w:val="18"/>
          <w:lang w:eastAsia="en-US"/>
        </w:rPr>
        <w:t>Przedsiębiorczości (Dz. U. z 201</w:t>
      </w:r>
      <w:r w:rsidR="00AF1D67" w:rsidRPr="00E45687">
        <w:rPr>
          <w:rFonts w:ascii="Verdana" w:hAnsi="Verdana"/>
          <w:sz w:val="18"/>
          <w:szCs w:val="18"/>
          <w:lang w:eastAsia="en-US"/>
        </w:rPr>
        <w:t>6</w:t>
      </w:r>
      <w:r w:rsidRPr="00E45687">
        <w:rPr>
          <w:rFonts w:ascii="Verdana" w:hAnsi="Verdana"/>
          <w:sz w:val="18"/>
          <w:szCs w:val="18"/>
          <w:lang w:eastAsia="en-US"/>
        </w:rPr>
        <w:t xml:space="preserve"> r. poz. </w:t>
      </w:r>
      <w:r w:rsidR="00AF1D67" w:rsidRPr="00E45687">
        <w:rPr>
          <w:rFonts w:ascii="Verdana" w:hAnsi="Verdana"/>
          <w:sz w:val="18"/>
          <w:szCs w:val="18"/>
          <w:lang w:eastAsia="en-US"/>
        </w:rPr>
        <w:t>359 z późn.zm.</w:t>
      </w:r>
      <w:r w:rsidRPr="00E45687">
        <w:rPr>
          <w:rFonts w:ascii="Verdana" w:hAnsi="Verdana"/>
          <w:sz w:val="18"/>
          <w:szCs w:val="18"/>
          <w:lang w:eastAsia="en-US"/>
        </w:rPr>
        <w:t>).</w:t>
      </w:r>
    </w:p>
    <w:p w:rsidR="005B4057" w:rsidRPr="00E45687" w:rsidRDefault="00B157B2" w:rsidP="005B4057">
      <w:pPr>
        <w:tabs>
          <w:tab w:val="left" w:pos="142"/>
        </w:tabs>
        <w:spacing w:line="360" w:lineRule="auto"/>
        <w:ind w:left="-284" w:right="7"/>
        <w:rPr>
          <w:rFonts w:ascii="Verdana" w:hAnsi="Verdana"/>
          <w:b/>
          <w:sz w:val="18"/>
          <w:szCs w:val="18"/>
        </w:rPr>
      </w:pPr>
      <w:r w:rsidRPr="00E45687">
        <w:rPr>
          <w:rFonts w:ascii="Verdana" w:hAnsi="Verdana"/>
          <w:sz w:val="18"/>
          <w:szCs w:val="18"/>
          <w:lang w:eastAsia="en-US"/>
        </w:rPr>
        <w:t>Wadium wnoszone w pieniądzu wpłaca się przelewem na rachunek bankowy</w:t>
      </w:r>
      <w:r w:rsidRPr="00E45687">
        <w:rPr>
          <w:rFonts w:ascii="Verdana" w:hAnsi="Verdana"/>
          <w:bCs/>
          <w:sz w:val="18"/>
          <w:szCs w:val="18"/>
        </w:rPr>
        <w:t xml:space="preserve"> </w:t>
      </w:r>
      <w:r w:rsidRPr="00E45687">
        <w:rPr>
          <w:rFonts w:ascii="Verdana" w:eastAsia="Calibri" w:hAnsi="Verdana"/>
          <w:b/>
          <w:sz w:val="18"/>
          <w:szCs w:val="18"/>
          <w:lang w:eastAsia="en-US"/>
        </w:rPr>
        <w:t xml:space="preserve">Bank Spółdzielczy w Otwocku oddział w Celestynowie </w:t>
      </w:r>
      <w:r w:rsidRPr="00E45687">
        <w:rPr>
          <w:rFonts w:ascii="Verdana" w:hAnsi="Verdana"/>
          <w:sz w:val="18"/>
          <w:szCs w:val="18"/>
        </w:rPr>
        <w:t>Nr konta bankowego:</w:t>
      </w:r>
      <w:r w:rsidR="00717EF7" w:rsidRPr="00E45687">
        <w:rPr>
          <w:rFonts w:ascii="Verdana" w:hAnsi="Verdana" w:cs="Arial"/>
          <w:sz w:val="18"/>
          <w:szCs w:val="18"/>
        </w:rPr>
        <w:t xml:space="preserve">23 8001 0005 2002 0008 6091 0012 </w:t>
      </w:r>
      <w:r w:rsidR="00717EF7" w:rsidRPr="00E45687">
        <w:rPr>
          <w:rFonts w:ascii="Verdana" w:hAnsi="Verdana"/>
          <w:sz w:val="18"/>
          <w:szCs w:val="18"/>
        </w:rPr>
        <w:t xml:space="preserve">z dopiskiem </w:t>
      </w:r>
      <w:r w:rsidR="00717EF7" w:rsidRPr="00E45687">
        <w:rPr>
          <w:rFonts w:ascii="Verdana" w:hAnsi="Verdana"/>
          <w:b/>
          <w:sz w:val="18"/>
          <w:szCs w:val="18"/>
        </w:rPr>
        <w:t>„Wadium”</w:t>
      </w:r>
      <w:r w:rsidR="00A47E76" w:rsidRPr="00E45687">
        <w:rPr>
          <w:rFonts w:ascii="Verdana" w:hAnsi="Verdana"/>
          <w:sz w:val="18"/>
          <w:szCs w:val="18"/>
        </w:rPr>
        <w:t xml:space="preserve"> </w:t>
      </w:r>
      <w:r w:rsidR="005B4057">
        <w:rPr>
          <w:rFonts w:ascii="Verdana" w:hAnsi="Verdana"/>
          <w:sz w:val="18"/>
          <w:szCs w:val="18"/>
        </w:rPr>
        <w:t>na postępowanie pn:</w:t>
      </w:r>
      <w:r w:rsidR="00FB16CB">
        <w:rPr>
          <w:rFonts w:ascii="Verdana" w:hAnsi="Verdana"/>
          <w:sz w:val="18"/>
          <w:szCs w:val="18"/>
        </w:rPr>
        <w:t xml:space="preserve"> </w:t>
      </w:r>
      <w:r w:rsidR="005B4057" w:rsidRPr="00E45687">
        <w:rPr>
          <w:rFonts w:ascii="Verdana" w:hAnsi="Verdana"/>
          <w:sz w:val="18"/>
          <w:szCs w:val="18"/>
        </w:rPr>
        <w:t>„</w:t>
      </w:r>
      <w:r w:rsidR="005B4057" w:rsidRPr="00E45687">
        <w:rPr>
          <w:rFonts w:ascii="Verdana" w:hAnsi="Verdana"/>
          <w:b/>
          <w:sz w:val="18"/>
          <w:szCs w:val="18"/>
        </w:rPr>
        <w:t>Przebudowa targowiska w miejscowości Celestynów”</w:t>
      </w:r>
      <w:r w:rsidR="005B4057" w:rsidRPr="00E45687">
        <w:rPr>
          <w:rStyle w:val="WW-Domylnaczcionkaakapitu"/>
          <w:rFonts w:ascii="Verdana" w:hAnsi="Verdana"/>
          <w:b/>
          <w:sz w:val="18"/>
          <w:szCs w:val="18"/>
        </w:rPr>
        <w:t xml:space="preserve"> RIZPiFZ.271.13.2018</w:t>
      </w:r>
      <w:r w:rsidR="005B4057">
        <w:rPr>
          <w:rStyle w:val="WW-Domylnaczcionkaakapitu"/>
          <w:rFonts w:ascii="Verdana" w:hAnsi="Verdana"/>
          <w:b/>
          <w:sz w:val="18"/>
          <w:szCs w:val="18"/>
        </w:rPr>
        <w:t xml:space="preserve"> część …..</w:t>
      </w:r>
    </w:p>
    <w:p w:rsidR="00413D3D" w:rsidRPr="00E45687" w:rsidRDefault="00413D3D" w:rsidP="00413D3D">
      <w:pPr>
        <w:tabs>
          <w:tab w:val="left" w:pos="0"/>
        </w:tabs>
        <w:spacing w:line="360" w:lineRule="auto"/>
        <w:rPr>
          <w:rFonts w:ascii="Verdana" w:hAnsi="Verdana" w:cs="Verdana"/>
          <w:b/>
          <w:bCs/>
          <w:strike/>
          <w:sz w:val="18"/>
          <w:szCs w:val="18"/>
        </w:rPr>
      </w:pPr>
    </w:p>
    <w:p w:rsidR="00B157B2" w:rsidRPr="00E45687" w:rsidRDefault="00B157B2" w:rsidP="00717EF7">
      <w:pPr>
        <w:spacing w:line="360" w:lineRule="auto"/>
        <w:contextualSpacing/>
        <w:rPr>
          <w:rFonts w:ascii="Verdana" w:hAnsi="Verdana"/>
          <w:sz w:val="18"/>
          <w:szCs w:val="18"/>
          <w:lang w:eastAsia="en-US"/>
        </w:rPr>
      </w:pPr>
      <w:r w:rsidRPr="00E45687">
        <w:rPr>
          <w:rFonts w:ascii="Verdana" w:hAnsi="Verdana"/>
          <w:sz w:val="18"/>
          <w:szCs w:val="18"/>
          <w:u w:val="single"/>
          <w:lang w:eastAsia="en-US"/>
        </w:rPr>
        <w:t>Uwaga:</w:t>
      </w:r>
      <w:r w:rsidRPr="00E45687">
        <w:rPr>
          <w:rFonts w:ascii="Verdana" w:hAnsi="Verdana"/>
          <w:sz w:val="18"/>
          <w:szCs w:val="18"/>
          <w:lang w:eastAsia="en-US"/>
        </w:rPr>
        <w:t xml:space="preserve"> Za termin wniesienia wadium w formie pieniężnej zostanie przyjęty termin uznania rachunku Zamawiającego.</w:t>
      </w:r>
    </w:p>
    <w:p w:rsidR="00B157B2" w:rsidRPr="00E45687" w:rsidRDefault="00B157B2" w:rsidP="00B232B6">
      <w:pPr>
        <w:numPr>
          <w:ilvl w:val="0"/>
          <w:numId w:val="23"/>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Dokument potwierdzający wniesienie wadium w innych formach niż w pieniądzu należy dołączyć do oferty w taki sposób, aby Zamawiający swobodnie mógł w wyznaczonym terminie zwrócić Wykonawcy wadium.</w:t>
      </w:r>
    </w:p>
    <w:p w:rsidR="00B157B2" w:rsidRPr="00E45687" w:rsidRDefault="00B157B2" w:rsidP="00B232B6">
      <w:pPr>
        <w:numPr>
          <w:ilvl w:val="0"/>
          <w:numId w:val="23"/>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 xml:space="preserve">Wadium wniesione w pieniądzu Zamawiający przechowuje na rachunku bankowym. </w:t>
      </w:r>
    </w:p>
    <w:p w:rsidR="00B157B2" w:rsidRPr="00E45687" w:rsidRDefault="00B157B2" w:rsidP="00B232B6">
      <w:pPr>
        <w:numPr>
          <w:ilvl w:val="0"/>
          <w:numId w:val="23"/>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B157B2" w:rsidRPr="00E45687" w:rsidRDefault="00B157B2" w:rsidP="00B232B6">
      <w:pPr>
        <w:numPr>
          <w:ilvl w:val="0"/>
          <w:numId w:val="23"/>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Wykonawcy, którego oferta została wybrana jako najkorzystniejsza, Zamawiający zwraca wadium niezwłocznie po zawarciu umowy w sprawie zamówienia publicznego oraz wniesieniu zabezpieczenia należytego wykonania umowy.</w:t>
      </w:r>
    </w:p>
    <w:p w:rsidR="00B157B2" w:rsidRPr="00E45687" w:rsidRDefault="00B157B2" w:rsidP="00B232B6">
      <w:pPr>
        <w:numPr>
          <w:ilvl w:val="0"/>
          <w:numId w:val="23"/>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 xml:space="preserve">Zamawiający zwraca niezwłocznie wadium, na wniosek Wykonawcy, który wycofał ofertę przed upływem terminu składania ofert. </w:t>
      </w:r>
    </w:p>
    <w:p w:rsidR="00B157B2" w:rsidRPr="00E45687" w:rsidRDefault="00B157B2" w:rsidP="00B232B6">
      <w:pPr>
        <w:numPr>
          <w:ilvl w:val="0"/>
          <w:numId w:val="23"/>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 xml:space="preserve">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 </w:t>
      </w:r>
    </w:p>
    <w:p w:rsidR="00B157B2" w:rsidRPr="00E45687" w:rsidRDefault="00B157B2" w:rsidP="00B232B6">
      <w:pPr>
        <w:numPr>
          <w:ilvl w:val="0"/>
          <w:numId w:val="23"/>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E45687">
        <w:rPr>
          <w:rFonts w:ascii="Verdana" w:hAnsi="Verdana"/>
          <w:sz w:val="18"/>
          <w:szCs w:val="18"/>
          <w:lang w:eastAsia="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157B2" w:rsidRPr="00E45687" w:rsidRDefault="00B157B2" w:rsidP="00B232B6">
      <w:pPr>
        <w:numPr>
          <w:ilvl w:val="0"/>
          <w:numId w:val="23"/>
        </w:numPr>
        <w:tabs>
          <w:tab w:val="num" w:pos="-150"/>
          <w:tab w:val="left" w:pos="284"/>
        </w:tabs>
        <w:suppressAutoHyphens w:val="0"/>
        <w:overflowPunct w:val="0"/>
        <w:autoSpaceDE w:val="0"/>
        <w:autoSpaceDN w:val="0"/>
        <w:adjustRightInd w:val="0"/>
        <w:spacing w:after="120" w:line="360" w:lineRule="auto"/>
        <w:ind w:left="283" w:hanging="141"/>
        <w:contextualSpacing/>
        <w:rPr>
          <w:rFonts w:ascii="Verdana" w:hAnsi="Verdana"/>
          <w:bCs/>
          <w:sz w:val="18"/>
          <w:szCs w:val="18"/>
          <w:lang w:eastAsia="pl-PL"/>
        </w:rPr>
      </w:pPr>
      <w:r w:rsidRPr="00E45687">
        <w:rPr>
          <w:rFonts w:ascii="Verdana" w:hAnsi="Verdana"/>
          <w:sz w:val="18"/>
          <w:szCs w:val="18"/>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157B2" w:rsidRPr="00E45687" w:rsidRDefault="00B157B2" w:rsidP="00B232B6">
      <w:pPr>
        <w:numPr>
          <w:ilvl w:val="0"/>
          <w:numId w:val="23"/>
        </w:numPr>
        <w:tabs>
          <w:tab w:val="num" w:pos="-150"/>
          <w:tab w:val="num" w:pos="284"/>
        </w:tabs>
        <w:suppressAutoHyphens w:val="0"/>
        <w:autoSpaceDN w:val="0"/>
        <w:spacing w:after="120" w:line="360" w:lineRule="auto"/>
        <w:ind w:left="284" w:hanging="142"/>
        <w:contextualSpacing/>
        <w:rPr>
          <w:rFonts w:ascii="Verdana" w:hAnsi="Verdana"/>
          <w:sz w:val="18"/>
          <w:szCs w:val="18"/>
        </w:rPr>
      </w:pPr>
      <w:r w:rsidRPr="00E45687">
        <w:rPr>
          <w:rFonts w:ascii="Verdana" w:hAnsi="Verdana"/>
          <w:sz w:val="18"/>
          <w:szCs w:val="18"/>
        </w:rPr>
        <w:t>Zamawiający zatrzymuje wadium wraz z odsetkami, jeżeli Wykonawca, którego oferta została wybrana:</w:t>
      </w:r>
    </w:p>
    <w:p w:rsidR="00B157B2" w:rsidRPr="00E45687" w:rsidRDefault="00B157B2" w:rsidP="00B232B6">
      <w:pPr>
        <w:numPr>
          <w:ilvl w:val="1"/>
          <w:numId w:val="25"/>
        </w:numPr>
        <w:tabs>
          <w:tab w:val="left" w:pos="408"/>
          <w:tab w:val="num" w:pos="709"/>
        </w:tabs>
        <w:suppressAutoHyphens w:val="0"/>
        <w:overflowPunct w:val="0"/>
        <w:autoSpaceDE w:val="0"/>
        <w:autoSpaceDN w:val="0"/>
        <w:adjustRightInd w:val="0"/>
        <w:spacing w:after="120" w:line="360" w:lineRule="auto"/>
        <w:ind w:left="709" w:hanging="425"/>
        <w:contextualSpacing/>
        <w:rPr>
          <w:rFonts w:ascii="Verdana" w:hAnsi="Verdana"/>
          <w:sz w:val="18"/>
          <w:szCs w:val="18"/>
        </w:rPr>
      </w:pPr>
      <w:r w:rsidRPr="00E45687">
        <w:rPr>
          <w:rFonts w:ascii="Verdana" w:hAnsi="Verdana"/>
          <w:sz w:val="18"/>
          <w:szCs w:val="18"/>
        </w:rPr>
        <w:t>odmówił podpisania Umowy w sprawie zamówienia publicznego na warunkach określonych w ofercie;</w:t>
      </w:r>
    </w:p>
    <w:p w:rsidR="00B157B2" w:rsidRPr="00E45687" w:rsidRDefault="00B157B2" w:rsidP="00B232B6">
      <w:pPr>
        <w:numPr>
          <w:ilvl w:val="1"/>
          <w:numId w:val="25"/>
        </w:numPr>
        <w:tabs>
          <w:tab w:val="left" w:pos="408"/>
          <w:tab w:val="num" w:pos="709"/>
        </w:tabs>
        <w:suppressAutoHyphens w:val="0"/>
        <w:overflowPunct w:val="0"/>
        <w:autoSpaceDE w:val="0"/>
        <w:autoSpaceDN w:val="0"/>
        <w:adjustRightInd w:val="0"/>
        <w:spacing w:after="120" w:line="360" w:lineRule="auto"/>
        <w:ind w:left="709" w:hanging="425"/>
        <w:contextualSpacing/>
        <w:rPr>
          <w:rFonts w:ascii="Verdana" w:hAnsi="Verdana"/>
          <w:sz w:val="18"/>
          <w:szCs w:val="18"/>
        </w:rPr>
      </w:pPr>
      <w:r w:rsidRPr="00E45687">
        <w:rPr>
          <w:rFonts w:ascii="Verdana" w:hAnsi="Verdana"/>
          <w:sz w:val="18"/>
          <w:szCs w:val="18"/>
        </w:rPr>
        <w:t>nie wniósł wymaganego zabezpieczenia należytego wykonania umowy;</w:t>
      </w:r>
    </w:p>
    <w:p w:rsidR="00B157B2" w:rsidRPr="00E45687" w:rsidRDefault="00B157B2" w:rsidP="00B232B6">
      <w:pPr>
        <w:numPr>
          <w:ilvl w:val="1"/>
          <w:numId w:val="25"/>
        </w:numPr>
        <w:tabs>
          <w:tab w:val="left" w:pos="408"/>
          <w:tab w:val="num" w:pos="709"/>
        </w:tabs>
        <w:suppressAutoHyphens w:val="0"/>
        <w:overflowPunct w:val="0"/>
        <w:autoSpaceDE w:val="0"/>
        <w:autoSpaceDN w:val="0"/>
        <w:adjustRightInd w:val="0"/>
        <w:spacing w:after="120" w:line="360" w:lineRule="auto"/>
        <w:ind w:left="709" w:hanging="425"/>
        <w:contextualSpacing/>
        <w:rPr>
          <w:rFonts w:ascii="Verdana" w:hAnsi="Verdana"/>
          <w:sz w:val="18"/>
          <w:szCs w:val="18"/>
        </w:rPr>
      </w:pPr>
      <w:r w:rsidRPr="00E45687">
        <w:rPr>
          <w:rFonts w:ascii="Verdana" w:hAnsi="Verdana"/>
          <w:sz w:val="18"/>
          <w:szCs w:val="18"/>
        </w:rPr>
        <w:t>zawarcie umowy w sprawie zamówienia publicznego stało się niemożliwe z przyczyn leżących po stronie Wykonawcy.</w:t>
      </w:r>
    </w:p>
    <w:p w:rsidR="00095FD4" w:rsidRPr="00E45687" w:rsidRDefault="00095FD4" w:rsidP="00F856AD">
      <w:pPr>
        <w:spacing w:line="360" w:lineRule="auto"/>
        <w:ind w:left="567" w:hanging="567"/>
        <w:rPr>
          <w:rFonts w:ascii="Verdana" w:hAnsi="Verdana" w:cs="Arial"/>
          <w:sz w:val="18"/>
          <w:szCs w:val="18"/>
          <w:lang w:eastAsia="pl-PL"/>
        </w:rPr>
      </w:pPr>
    </w:p>
    <w:p w:rsidR="00AB4169" w:rsidRPr="00E45687" w:rsidRDefault="00EB3BD8">
      <w:pPr>
        <w:pStyle w:val="Styl1"/>
        <w:numPr>
          <w:ilvl w:val="0"/>
          <w:numId w:val="0"/>
        </w:numPr>
        <w:tabs>
          <w:tab w:val="left" w:pos="-12960"/>
          <w:tab w:val="left" w:pos="567"/>
          <w:tab w:val="left" w:pos="851"/>
        </w:tabs>
        <w:spacing w:line="360" w:lineRule="auto"/>
        <w:jc w:val="left"/>
        <w:rPr>
          <w:rFonts w:ascii="Verdana" w:hAnsi="Verdana" w:cs="Verdana"/>
          <w:sz w:val="18"/>
          <w:szCs w:val="18"/>
          <w:u w:val="single"/>
        </w:rPr>
      </w:pPr>
      <w:r w:rsidRPr="00E45687">
        <w:rPr>
          <w:rFonts w:ascii="Verdana" w:hAnsi="Verdana" w:cs="Verdana"/>
          <w:sz w:val="18"/>
          <w:szCs w:val="18"/>
          <w:u w:val="single"/>
        </w:rPr>
        <w:t>X</w:t>
      </w:r>
      <w:r w:rsidR="00AB4169" w:rsidRPr="00E45687">
        <w:rPr>
          <w:rFonts w:ascii="Verdana" w:hAnsi="Verdana" w:cs="Verdana"/>
          <w:sz w:val="18"/>
          <w:szCs w:val="18"/>
          <w:u w:val="single"/>
        </w:rPr>
        <w:t xml:space="preserve">.  </w:t>
      </w:r>
      <w:r w:rsidR="00D87AC6" w:rsidRPr="00E45687">
        <w:rPr>
          <w:rFonts w:ascii="Verdana" w:hAnsi="Verdana" w:cs="Verdana"/>
          <w:sz w:val="18"/>
          <w:szCs w:val="18"/>
          <w:u w:val="single"/>
        </w:rPr>
        <w:t xml:space="preserve"> </w:t>
      </w:r>
      <w:r w:rsidR="008F1E57" w:rsidRPr="00E45687">
        <w:rPr>
          <w:rFonts w:ascii="Verdana" w:hAnsi="Verdana" w:cs="Verdana"/>
          <w:sz w:val="18"/>
          <w:szCs w:val="18"/>
          <w:u w:val="single"/>
        </w:rPr>
        <w:t>PROCEDURA ODWRÓCONA</w:t>
      </w:r>
      <w:r w:rsidR="00A43B30" w:rsidRPr="00E45687">
        <w:rPr>
          <w:rFonts w:ascii="Verdana" w:hAnsi="Verdana" w:cs="Verdana"/>
          <w:sz w:val="18"/>
          <w:szCs w:val="18"/>
          <w:u w:val="single"/>
        </w:rPr>
        <w:t xml:space="preserve"> (art. 24aa ustawy Pzp.)</w:t>
      </w:r>
      <w:r w:rsidR="008F1E57" w:rsidRPr="00E45687">
        <w:rPr>
          <w:rFonts w:ascii="Verdana" w:hAnsi="Verdana" w:cs="Verdana"/>
          <w:sz w:val="18"/>
          <w:szCs w:val="18"/>
          <w:u w:val="single"/>
        </w:rPr>
        <w:t xml:space="preserve"> </w:t>
      </w:r>
    </w:p>
    <w:p w:rsidR="00997944" w:rsidRPr="00E45687" w:rsidRDefault="00997944" w:rsidP="00E7327E">
      <w:pPr>
        <w:numPr>
          <w:ilvl w:val="0"/>
          <w:numId w:val="9"/>
        </w:numPr>
        <w:tabs>
          <w:tab w:val="left" w:pos="567"/>
        </w:tabs>
        <w:suppressAutoHyphens w:val="0"/>
        <w:overflowPunct w:val="0"/>
        <w:autoSpaceDE w:val="0"/>
        <w:autoSpaceDN w:val="0"/>
        <w:adjustRightInd w:val="0"/>
        <w:spacing w:before="120" w:after="120" w:line="360" w:lineRule="auto"/>
        <w:ind w:left="567" w:hanging="567"/>
        <w:textAlignment w:val="baseline"/>
        <w:rPr>
          <w:rFonts w:ascii="Verdana" w:hAnsi="Verdana"/>
          <w:sz w:val="18"/>
          <w:szCs w:val="18"/>
        </w:rPr>
      </w:pPr>
      <w:r w:rsidRPr="00E45687">
        <w:rPr>
          <w:rFonts w:ascii="Verdana" w:hAnsi="Verdana"/>
          <w:b/>
          <w:sz w:val="18"/>
          <w:szCs w:val="18"/>
          <w:u w:val="single"/>
        </w:rPr>
        <w:t>Zamawiający przewiduje zastosowanie art. 24aa ustawy Pzp</w:t>
      </w:r>
      <w:r w:rsidRPr="00E45687">
        <w:rPr>
          <w:rFonts w:ascii="Verdana" w:hAnsi="Verdana"/>
          <w:sz w:val="18"/>
          <w:szCs w:val="18"/>
        </w:rPr>
        <w:t>, i informuje, że najpierw dokona oceny ofert, a następnie zbada, czy Wykonawca, którego oferta została oceniona jako najkorzystniejsza, nie podlega wykluczeniu oraz spełnia warunki udziału w postępowaniu.</w:t>
      </w:r>
    </w:p>
    <w:p w:rsidR="00997944" w:rsidRPr="00E45687" w:rsidRDefault="00997944" w:rsidP="00E7327E">
      <w:pPr>
        <w:numPr>
          <w:ilvl w:val="0"/>
          <w:numId w:val="9"/>
        </w:numPr>
        <w:tabs>
          <w:tab w:val="left" w:pos="567"/>
        </w:tabs>
        <w:suppressAutoHyphens w:val="0"/>
        <w:overflowPunct w:val="0"/>
        <w:autoSpaceDE w:val="0"/>
        <w:autoSpaceDN w:val="0"/>
        <w:adjustRightInd w:val="0"/>
        <w:spacing w:before="120" w:after="120" w:line="360" w:lineRule="auto"/>
        <w:ind w:left="567" w:hanging="567"/>
        <w:textAlignment w:val="baseline"/>
        <w:rPr>
          <w:rFonts w:ascii="Verdana" w:hAnsi="Verdana"/>
          <w:sz w:val="18"/>
          <w:szCs w:val="18"/>
        </w:rPr>
      </w:pPr>
      <w:r w:rsidRPr="00E45687">
        <w:rPr>
          <w:rFonts w:ascii="Verdana" w:hAnsi="Verdana"/>
          <w:sz w:val="18"/>
          <w:szCs w:val="18"/>
        </w:rPr>
        <w:t>W toku badania i oceny ofert Zamawiający może żądać od Wykonawców wyjaśnień dotyczących treści złożonych ofert.</w:t>
      </w:r>
    </w:p>
    <w:p w:rsidR="00997944" w:rsidRPr="00E45687" w:rsidRDefault="00997944" w:rsidP="00E7327E">
      <w:pPr>
        <w:numPr>
          <w:ilvl w:val="0"/>
          <w:numId w:val="9"/>
        </w:numPr>
        <w:tabs>
          <w:tab w:val="left" w:pos="567"/>
        </w:tabs>
        <w:suppressAutoHyphens w:val="0"/>
        <w:overflowPunct w:val="0"/>
        <w:autoSpaceDE w:val="0"/>
        <w:autoSpaceDN w:val="0"/>
        <w:adjustRightInd w:val="0"/>
        <w:spacing w:before="120" w:after="120" w:line="360" w:lineRule="auto"/>
        <w:ind w:left="567" w:hanging="567"/>
        <w:textAlignment w:val="baseline"/>
        <w:rPr>
          <w:rFonts w:ascii="Verdana" w:hAnsi="Verdana"/>
          <w:sz w:val="18"/>
          <w:szCs w:val="18"/>
        </w:rPr>
      </w:pPr>
      <w:r w:rsidRPr="00E45687">
        <w:rPr>
          <w:rFonts w:ascii="Verdana" w:hAnsi="Verdana"/>
          <w:sz w:val="18"/>
          <w:szCs w:val="18"/>
        </w:rPr>
        <w:t xml:space="preserve">Zamawiający w celu ustalenia, czy oferta zawiera rażąco niską cenę w stosunku do przedmiotu zamówienia, zwróci się do Wykonawcy o udzielenie wyjaśnień dotyczących elementów oferty mających wpływ na wysokość ceny. </w:t>
      </w:r>
    </w:p>
    <w:p w:rsidR="00997944" w:rsidRPr="00E45687" w:rsidRDefault="00997944" w:rsidP="00E7327E">
      <w:pPr>
        <w:numPr>
          <w:ilvl w:val="0"/>
          <w:numId w:val="9"/>
        </w:numPr>
        <w:tabs>
          <w:tab w:val="left" w:pos="567"/>
        </w:tabs>
        <w:suppressAutoHyphens w:val="0"/>
        <w:overflowPunct w:val="0"/>
        <w:autoSpaceDE w:val="0"/>
        <w:autoSpaceDN w:val="0"/>
        <w:adjustRightInd w:val="0"/>
        <w:spacing w:before="120" w:after="120" w:line="360" w:lineRule="auto"/>
        <w:ind w:left="567" w:hanging="567"/>
        <w:textAlignment w:val="baseline"/>
        <w:rPr>
          <w:rFonts w:ascii="Verdana" w:hAnsi="Verdana"/>
          <w:sz w:val="18"/>
          <w:szCs w:val="18"/>
        </w:rPr>
      </w:pPr>
      <w:r w:rsidRPr="00E45687">
        <w:rPr>
          <w:rFonts w:ascii="Verdana" w:hAnsi="Verdana"/>
          <w:sz w:val="18"/>
          <w:szCs w:val="18"/>
        </w:rPr>
        <w:t>Zamawiający poprawi w ofercie:</w:t>
      </w:r>
    </w:p>
    <w:p w:rsidR="00997944" w:rsidRPr="00E45687" w:rsidRDefault="00997944" w:rsidP="00E7327E">
      <w:pPr>
        <w:numPr>
          <w:ilvl w:val="2"/>
          <w:numId w:val="8"/>
        </w:numPr>
        <w:tabs>
          <w:tab w:val="clear" w:pos="2340"/>
          <w:tab w:val="num" w:pos="851"/>
        </w:tabs>
        <w:suppressAutoHyphens w:val="0"/>
        <w:spacing w:after="120" w:line="360" w:lineRule="auto"/>
        <w:ind w:left="851" w:hanging="425"/>
        <w:rPr>
          <w:rFonts w:ascii="Verdana" w:hAnsi="Verdana"/>
          <w:sz w:val="18"/>
          <w:szCs w:val="18"/>
        </w:rPr>
      </w:pPr>
      <w:r w:rsidRPr="00E45687">
        <w:rPr>
          <w:rFonts w:ascii="Verdana" w:hAnsi="Verdana"/>
          <w:sz w:val="18"/>
          <w:szCs w:val="18"/>
        </w:rPr>
        <w:t>oczywiste omyłki pisarskie,</w:t>
      </w:r>
    </w:p>
    <w:p w:rsidR="00997944" w:rsidRPr="00E45687" w:rsidRDefault="00997944" w:rsidP="00E7327E">
      <w:pPr>
        <w:numPr>
          <w:ilvl w:val="2"/>
          <w:numId w:val="8"/>
        </w:numPr>
        <w:tabs>
          <w:tab w:val="num" w:pos="851"/>
          <w:tab w:val="num" w:pos="1170"/>
        </w:tabs>
        <w:suppressAutoHyphens w:val="0"/>
        <w:spacing w:after="120" w:line="360" w:lineRule="auto"/>
        <w:ind w:left="851" w:hanging="425"/>
        <w:rPr>
          <w:rFonts w:ascii="Verdana" w:hAnsi="Verdana"/>
          <w:sz w:val="18"/>
          <w:szCs w:val="18"/>
        </w:rPr>
      </w:pPr>
      <w:r w:rsidRPr="00E45687">
        <w:rPr>
          <w:rFonts w:ascii="Verdana" w:hAnsi="Verdana"/>
          <w:sz w:val="18"/>
          <w:szCs w:val="18"/>
        </w:rPr>
        <w:t>oczywiste omyłki rachunkowe, z uwzględnieniem konsekwencji rachunkowych dokonanych poprawek,</w:t>
      </w:r>
    </w:p>
    <w:p w:rsidR="00997944" w:rsidRPr="00E45687" w:rsidRDefault="00997944" w:rsidP="00E7327E">
      <w:pPr>
        <w:numPr>
          <w:ilvl w:val="2"/>
          <w:numId w:val="8"/>
        </w:numPr>
        <w:tabs>
          <w:tab w:val="num" w:pos="851"/>
          <w:tab w:val="num" w:pos="1170"/>
        </w:tabs>
        <w:suppressAutoHyphens w:val="0"/>
        <w:spacing w:after="120" w:line="360" w:lineRule="auto"/>
        <w:ind w:left="851" w:hanging="425"/>
        <w:rPr>
          <w:rFonts w:ascii="Verdana" w:hAnsi="Verdana"/>
          <w:sz w:val="18"/>
          <w:szCs w:val="18"/>
        </w:rPr>
      </w:pPr>
      <w:r w:rsidRPr="00E45687">
        <w:rPr>
          <w:rFonts w:ascii="Verdana" w:hAnsi="Verdana"/>
          <w:sz w:val="18"/>
          <w:szCs w:val="18"/>
        </w:rPr>
        <w:t>inne omyłki polegające na niezgodności oferty z SIWZ, niepowodujące istotnych zmian w treści oferty,</w:t>
      </w:r>
    </w:p>
    <w:p w:rsidR="00997944" w:rsidRPr="00E45687" w:rsidRDefault="00997944" w:rsidP="00997944">
      <w:pPr>
        <w:tabs>
          <w:tab w:val="num" w:pos="851"/>
        </w:tabs>
        <w:spacing w:after="120" w:line="360" w:lineRule="auto"/>
        <w:ind w:left="851" w:hanging="425"/>
        <w:rPr>
          <w:rFonts w:ascii="Verdana" w:hAnsi="Verdana"/>
          <w:sz w:val="18"/>
          <w:szCs w:val="18"/>
        </w:rPr>
      </w:pPr>
      <w:r w:rsidRPr="00E45687">
        <w:rPr>
          <w:rFonts w:ascii="Verdana" w:hAnsi="Verdana"/>
          <w:sz w:val="18"/>
          <w:szCs w:val="18"/>
        </w:rPr>
        <w:t>- niezwłocznie zawiadamiając o tym wykonawcę, którego oferta została poprawiona.</w:t>
      </w:r>
    </w:p>
    <w:p w:rsidR="00997944" w:rsidRPr="00E45687" w:rsidRDefault="00997944" w:rsidP="006353CD">
      <w:pPr>
        <w:numPr>
          <w:ilvl w:val="0"/>
          <w:numId w:val="9"/>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E45687">
        <w:rPr>
          <w:rFonts w:ascii="Verdana" w:hAnsi="Verdana"/>
          <w:sz w:val="18"/>
          <w:szCs w:val="18"/>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D87AC6" w:rsidRPr="00E45687" w:rsidRDefault="00D87AC6">
      <w:pPr>
        <w:pStyle w:val="Styl1"/>
        <w:numPr>
          <w:ilvl w:val="0"/>
          <w:numId w:val="0"/>
        </w:numPr>
        <w:tabs>
          <w:tab w:val="left" w:pos="-12960"/>
          <w:tab w:val="left" w:pos="567"/>
          <w:tab w:val="left" w:pos="851"/>
        </w:tabs>
        <w:spacing w:line="360" w:lineRule="auto"/>
        <w:jc w:val="left"/>
        <w:rPr>
          <w:rFonts w:ascii="Verdana" w:hAnsi="Verdana" w:cs="Verdana"/>
          <w:sz w:val="18"/>
          <w:szCs w:val="18"/>
          <w:u w:val="single"/>
        </w:rPr>
      </w:pPr>
      <w:r w:rsidRPr="00E45687">
        <w:rPr>
          <w:rFonts w:ascii="Verdana" w:hAnsi="Verdana" w:cs="Verdana"/>
          <w:sz w:val="18"/>
          <w:szCs w:val="18"/>
          <w:u w:val="single"/>
        </w:rPr>
        <w:t>X</w:t>
      </w:r>
      <w:r w:rsidR="00EB3BD8" w:rsidRPr="00E45687">
        <w:rPr>
          <w:rFonts w:ascii="Verdana" w:hAnsi="Verdana" w:cs="Verdana"/>
          <w:sz w:val="18"/>
          <w:szCs w:val="18"/>
          <w:u w:val="single"/>
        </w:rPr>
        <w:t>I</w:t>
      </w:r>
      <w:r w:rsidRPr="00E45687">
        <w:rPr>
          <w:rFonts w:ascii="Verdana" w:hAnsi="Verdana" w:cs="Verdana"/>
          <w:sz w:val="18"/>
          <w:szCs w:val="18"/>
          <w:u w:val="single"/>
        </w:rPr>
        <w:t>.     OPIS SPOSOBU PRZYGOTOWYWANIA OFERT.</w:t>
      </w:r>
    </w:p>
    <w:p w:rsidR="003766D9" w:rsidRPr="00E45687" w:rsidRDefault="003766D9">
      <w:pPr>
        <w:pStyle w:val="Styl1"/>
        <w:numPr>
          <w:ilvl w:val="0"/>
          <w:numId w:val="0"/>
        </w:numPr>
        <w:tabs>
          <w:tab w:val="left" w:pos="-12960"/>
          <w:tab w:val="left" w:pos="567"/>
          <w:tab w:val="left" w:pos="851"/>
        </w:tabs>
        <w:spacing w:line="360" w:lineRule="auto"/>
        <w:jc w:val="left"/>
        <w:rPr>
          <w:rFonts w:ascii="Verdana" w:hAnsi="Verdana" w:cs="Verdana"/>
          <w:b w:val="0"/>
          <w:sz w:val="18"/>
          <w:szCs w:val="18"/>
          <w:u w:val="single"/>
        </w:rPr>
      </w:pPr>
      <w:r w:rsidRPr="00E45687">
        <w:rPr>
          <w:rFonts w:ascii="Verdana" w:hAnsi="Verdana" w:cs="Verdana"/>
          <w:b w:val="0"/>
          <w:sz w:val="18"/>
          <w:szCs w:val="18"/>
        </w:rPr>
        <w:t>1.      Wykonawca może złożyć jedną ofertę.</w:t>
      </w:r>
    </w:p>
    <w:p w:rsidR="00AB4169" w:rsidRPr="00E45687" w:rsidRDefault="00806CFD">
      <w:pPr>
        <w:tabs>
          <w:tab w:val="left" w:pos="-12960"/>
          <w:tab w:val="left" w:pos="-12060"/>
          <w:tab w:val="left" w:pos="0"/>
          <w:tab w:val="left" w:pos="567"/>
        </w:tabs>
        <w:spacing w:line="360" w:lineRule="auto"/>
        <w:ind w:left="567" w:hanging="567"/>
        <w:rPr>
          <w:rFonts w:ascii="Verdana" w:hAnsi="Verdana" w:cs="Verdana"/>
          <w:sz w:val="18"/>
          <w:szCs w:val="18"/>
        </w:rPr>
      </w:pPr>
      <w:r w:rsidRPr="00E45687">
        <w:rPr>
          <w:rFonts w:ascii="Verdana" w:hAnsi="Verdana" w:cs="Verdana"/>
          <w:sz w:val="18"/>
          <w:szCs w:val="18"/>
        </w:rPr>
        <w:t>2</w:t>
      </w:r>
      <w:r w:rsidR="00AB4169" w:rsidRPr="00E45687">
        <w:rPr>
          <w:rFonts w:ascii="Verdana" w:hAnsi="Verdana" w:cs="Verdana"/>
          <w:sz w:val="18"/>
          <w:szCs w:val="18"/>
        </w:rPr>
        <w:t>.</w:t>
      </w:r>
      <w:r w:rsidR="00AB4169" w:rsidRPr="00E45687">
        <w:rPr>
          <w:rFonts w:ascii="Verdana" w:hAnsi="Verdana" w:cs="Verdana"/>
          <w:sz w:val="18"/>
          <w:szCs w:val="18"/>
        </w:rPr>
        <w:tab/>
      </w:r>
      <w:r w:rsidRPr="00E45687">
        <w:rPr>
          <w:rFonts w:ascii="Verdana" w:hAnsi="Verdana" w:cs="Verdana"/>
          <w:sz w:val="18"/>
          <w:szCs w:val="18"/>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AB4169" w:rsidRPr="00E45687" w:rsidRDefault="00806CFD">
      <w:pPr>
        <w:tabs>
          <w:tab w:val="left" w:pos="-12960"/>
          <w:tab w:val="left" w:pos="-12060"/>
          <w:tab w:val="left" w:pos="0"/>
          <w:tab w:val="left" w:pos="567"/>
        </w:tabs>
        <w:spacing w:line="360" w:lineRule="auto"/>
        <w:ind w:left="567" w:hanging="567"/>
        <w:rPr>
          <w:rFonts w:ascii="Verdana" w:hAnsi="Verdana" w:cs="Verdana"/>
          <w:sz w:val="18"/>
          <w:szCs w:val="18"/>
        </w:rPr>
      </w:pPr>
      <w:r w:rsidRPr="00E45687">
        <w:rPr>
          <w:rFonts w:ascii="Verdana" w:hAnsi="Verdana" w:cs="Verdana"/>
          <w:sz w:val="18"/>
          <w:szCs w:val="18"/>
        </w:rPr>
        <w:t>3</w:t>
      </w:r>
      <w:r w:rsidR="00AB4169" w:rsidRPr="00E45687">
        <w:rPr>
          <w:rFonts w:ascii="Verdana" w:hAnsi="Verdana" w:cs="Verdana"/>
          <w:sz w:val="18"/>
          <w:szCs w:val="18"/>
        </w:rPr>
        <w:t xml:space="preserve">. </w:t>
      </w:r>
      <w:r w:rsidR="00AB4169" w:rsidRPr="00E45687">
        <w:rPr>
          <w:rFonts w:ascii="Verdana" w:hAnsi="Verdana" w:cs="Verdana"/>
          <w:sz w:val="18"/>
          <w:szCs w:val="18"/>
        </w:rPr>
        <w:tab/>
        <w:t xml:space="preserve">Ofertę należy złożyć w formie pisemnej zgodnie ze wzorem stanowiącym </w:t>
      </w:r>
      <w:r w:rsidR="00AB4169" w:rsidRPr="00E45687">
        <w:rPr>
          <w:rFonts w:ascii="Verdana" w:hAnsi="Verdana" w:cs="Verdana"/>
          <w:b/>
          <w:sz w:val="18"/>
          <w:szCs w:val="18"/>
        </w:rPr>
        <w:t xml:space="preserve">Załącznik Nr </w:t>
      </w:r>
      <w:r w:rsidR="00E6611A" w:rsidRPr="00E45687">
        <w:rPr>
          <w:rFonts w:ascii="Verdana" w:hAnsi="Verdana" w:cs="Verdana"/>
          <w:b/>
          <w:sz w:val="18"/>
          <w:szCs w:val="18"/>
        </w:rPr>
        <w:t>3</w:t>
      </w:r>
      <w:r w:rsidR="00AB4169" w:rsidRPr="00E45687">
        <w:rPr>
          <w:rFonts w:ascii="Verdana" w:hAnsi="Verdana" w:cs="Verdana"/>
          <w:b/>
          <w:sz w:val="18"/>
          <w:szCs w:val="18"/>
        </w:rPr>
        <w:t xml:space="preserve"> do SIWZ</w:t>
      </w:r>
      <w:r w:rsidR="00AB4169" w:rsidRPr="00E45687">
        <w:rPr>
          <w:rFonts w:ascii="Verdana" w:hAnsi="Verdana" w:cs="Verdana"/>
          <w:sz w:val="18"/>
          <w:szCs w:val="18"/>
        </w:rPr>
        <w:t xml:space="preserve"> pod rygorem nieważności. Zamawiający nie dopuszcza złożenia oferty w formie elektronicznej.</w:t>
      </w:r>
    </w:p>
    <w:p w:rsidR="00AB4169" w:rsidRPr="00E45687" w:rsidRDefault="00806CFD">
      <w:pPr>
        <w:tabs>
          <w:tab w:val="left" w:pos="-12960"/>
          <w:tab w:val="left" w:pos="-12780"/>
          <w:tab w:val="left" w:pos="0"/>
          <w:tab w:val="left" w:pos="567"/>
        </w:tabs>
        <w:spacing w:line="360" w:lineRule="auto"/>
        <w:ind w:left="567" w:hanging="567"/>
        <w:rPr>
          <w:rFonts w:ascii="Verdana" w:hAnsi="Verdana" w:cs="Verdana"/>
          <w:sz w:val="18"/>
          <w:szCs w:val="18"/>
        </w:rPr>
      </w:pPr>
      <w:r w:rsidRPr="00E45687">
        <w:rPr>
          <w:rFonts w:ascii="Verdana" w:hAnsi="Verdana" w:cs="Verdana"/>
          <w:sz w:val="18"/>
          <w:szCs w:val="18"/>
        </w:rPr>
        <w:t>4</w:t>
      </w:r>
      <w:r w:rsidR="00AB4169" w:rsidRPr="00E45687">
        <w:rPr>
          <w:rFonts w:ascii="Verdana" w:hAnsi="Verdana" w:cs="Verdana"/>
          <w:sz w:val="18"/>
          <w:szCs w:val="18"/>
        </w:rPr>
        <w:t xml:space="preserve">. </w:t>
      </w:r>
      <w:r w:rsidR="00AB4169" w:rsidRPr="00E45687">
        <w:rPr>
          <w:rFonts w:ascii="Verdana" w:hAnsi="Verdana" w:cs="Verdana"/>
          <w:sz w:val="18"/>
          <w:szCs w:val="18"/>
        </w:rPr>
        <w:tab/>
        <w:t>Treść oferty musi odpowiadać treści niniejszej SIWZ.</w:t>
      </w:r>
    </w:p>
    <w:p w:rsidR="00271217" w:rsidRPr="00E45687" w:rsidRDefault="00806CFD" w:rsidP="00271217">
      <w:pPr>
        <w:tabs>
          <w:tab w:val="left" w:pos="-12960"/>
          <w:tab w:val="left" w:pos="-12780"/>
          <w:tab w:val="left" w:pos="0"/>
          <w:tab w:val="left" w:pos="567"/>
        </w:tabs>
        <w:spacing w:line="360" w:lineRule="auto"/>
        <w:ind w:left="567" w:hanging="567"/>
        <w:rPr>
          <w:rFonts w:ascii="Verdana" w:hAnsi="Verdana" w:cs="Verdana"/>
          <w:sz w:val="18"/>
          <w:szCs w:val="18"/>
        </w:rPr>
      </w:pPr>
      <w:r w:rsidRPr="00E45687">
        <w:rPr>
          <w:rFonts w:ascii="Verdana" w:hAnsi="Verdana" w:cs="Verdana"/>
          <w:sz w:val="18"/>
          <w:szCs w:val="18"/>
        </w:rPr>
        <w:t>5</w:t>
      </w:r>
      <w:r w:rsidR="00AB4169" w:rsidRPr="00E45687">
        <w:rPr>
          <w:rFonts w:ascii="Verdana" w:hAnsi="Verdana" w:cs="Verdana"/>
          <w:sz w:val="18"/>
          <w:szCs w:val="18"/>
        </w:rPr>
        <w:t xml:space="preserve">. </w:t>
      </w:r>
      <w:r w:rsidR="00AB4169" w:rsidRPr="00E45687">
        <w:rPr>
          <w:rFonts w:ascii="Verdana" w:hAnsi="Verdana" w:cs="Verdana"/>
          <w:sz w:val="18"/>
          <w:szCs w:val="18"/>
        </w:rPr>
        <w:tab/>
        <w:t>Wszystkie koszty związane ze sporządzeniem oraz złożeniem oferty ponosi wykonawca.</w:t>
      </w:r>
    </w:p>
    <w:p w:rsidR="00AB4169" w:rsidRPr="00E45687" w:rsidRDefault="00504CD2" w:rsidP="00504CD2">
      <w:pPr>
        <w:tabs>
          <w:tab w:val="left" w:pos="-12960"/>
          <w:tab w:val="left" w:pos="-12780"/>
          <w:tab w:val="left" w:pos="0"/>
          <w:tab w:val="left" w:pos="567"/>
        </w:tabs>
        <w:spacing w:line="360" w:lineRule="auto"/>
        <w:ind w:left="567" w:hanging="567"/>
        <w:rPr>
          <w:rFonts w:ascii="Verdana" w:hAnsi="Verdana" w:cs="Verdana"/>
          <w:sz w:val="18"/>
          <w:szCs w:val="18"/>
        </w:rPr>
      </w:pPr>
      <w:r w:rsidRPr="00E45687">
        <w:rPr>
          <w:rFonts w:ascii="Verdana" w:hAnsi="Verdana" w:cs="Verdana"/>
          <w:sz w:val="18"/>
          <w:szCs w:val="18"/>
        </w:rPr>
        <w:t>6</w:t>
      </w:r>
      <w:r w:rsidR="00271217" w:rsidRPr="00E45687">
        <w:rPr>
          <w:rFonts w:ascii="Verdana" w:hAnsi="Verdana" w:cs="Verdana"/>
          <w:sz w:val="18"/>
          <w:szCs w:val="18"/>
        </w:rPr>
        <w:t>.</w:t>
      </w:r>
      <w:r w:rsidR="000B59C0" w:rsidRPr="00E45687">
        <w:rPr>
          <w:rFonts w:ascii="Verdana" w:hAnsi="Verdana" w:cs="Verdana"/>
          <w:sz w:val="18"/>
          <w:szCs w:val="18"/>
        </w:rPr>
        <w:tab/>
      </w:r>
      <w:r w:rsidR="00AB4169" w:rsidRPr="00E45687">
        <w:rPr>
          <w:rFonts w:ascii="Verdana" w:hAnsi="Verdana" w:cs="Verdana"/>
          <w:sz w:val="18"/>
          <w:szCs w:val="18"/>
        </w:rPr>
        <w:t>Oferta powinna być sporządzona w języku polskim. Zamawiający nie dopuszcza składania oferty lub jej części w innym języku. Dokumenty sporządzone w języku obcym są składane wraz</w:t>
      </w:r>
      <w:r w:rsidR="00F2728F" w:rsidRPr="00E45687">
        <w:rPr>
          <w:rFonts w:ascii="Verdana" w:hAnsi="Verdana" w:cs="Verdana"/>
          <w:sz w:val="18"/>
          <w:szCs w:val="18"/>
        </w:rPr>
        <w:br/>
      </w:r>
      <w:r w:rsidR="00AB4169" w:rsidRPr="00E45687">
        <w:rPr>
          <w:rFonts w:ascii="Verdana" w:hAnsi="Verdana" w:cs="Verdana"/>
          <w:sz w:val="18"/>
          <w:szCs w:val="18"/>
        </w:rPr>
        <w:t>z tłumaczeniem na język polski, poświadczonym przez wykonawcę.</w:t>
      </w:r>
    </w:p>
    <w:p w:rsidR="00AB4169" w:rsidRPr="00E45687" w:rsidRDefault="00504CD2">
      <w:pPr>
        <w:tabs>
          <w:tab w:val="left" w:pos="-12780"/>
          <w:tab w:val="left" w:pos="0"/>
          <w:tab w:val="left" w:pos="567"/>
        </w:tabs>
        <w:spacing w:line="360" w:lineRule="auto"/>
        <w:ind w:left="567" w:hanging="567"/>
        <w:rPr>
          <w:rFonts w:ascii="Verdana" w:hAnsi="Verdana" w:cs="Verdana"/>
          <w:sz w:val="18"/>
          <w:szCs w:val="18"/>
        </w:rPr>
      </w:pPr>
      <w:r w:rsidRPr="00E45687">
        <w:rPr>
          <w:rFonts w:ascii="Verdana" w:hAnsi="Verdana" w:cs="Verdana"/>
          <w:sz w:val="18"/>
          <w:szCs w:val="18"/>
        </w:rPr>
        <w:t>7</w:t>
      </w:r>
      <w:r w:rsidR="00AB4169" w:rsidRPr="00E45687">
        <w:rPr>
          <w:rFonts w:ascii="Verdana" w:hAnsi="Verdana" w:cs="Verdana"/>
          <w:sz w:val="18"/>
          <w:szCs w:val="18"/>
        </w:rPr>
        <w:t xml:space="preserve">. </w:t>
      </w:r>
      <w:r w:rsidR="00AB4169" w:rsidRPr="00E45687">
        <w:rPr>
          <w:rFonts w:ascii="Verdana" w:hAnsi="Verdana" w:cs="Verdana"/>
          <w:sz w:val="18"/>
          <w:szCs w:val="18"/>
        </w:rPr>
        <w:tab/>
        <w:t xml:space="preserve">Wszystkie strony oferty powinny być połączone w sposób uniemożliwiający zdekompletowanie (np. zszyte, </w:t>
      </w:r>
      <w:r w:rsidR="000669C2" w:rsidRPr="00E45687">
        <w:rPr>
          <w:rFonts w:ascii="Verdana" w:hAnsi="Verdana" w:cs="Verdana"/>
          <w:sz w:val="18"/>
          <w:szCs w:val="18"/>
        </w:rPr>
        <w:t>bindowane</w:t>
      </w:r>
      <w:r w:rsidR="00AB4169" w:rsidRPr="00E45687">
        <w:rPr>
          <w:rFonts w:ascii="Verdana" w:hAnsi="Verdana" w:cs="Verdana"/>
          <w:sz w:val="18"/>
          <w:szCs w:val="18"/>
        </w:rPr>
        <w:t>).</w:t>
      </w:r>
    </w:p>
    <w:p w:rsidR="00AB4169" w:rsidRPr="00E45687" w:rsidRDefault="00504CD2">
      <w:pPr>
        <w:tabs>
          <w:tab w:val="left" w:pos="-12780"/>
          <w:tab w:val="left" w:pos="0"/>
          <w:tab w:val="left" w:pos="567"/>
        </w:tabs>
        <w:spacing w:line="360" w:lineRule="auto"/>
        <w:ind w:left="567" w:hanging="567"/>
        <w:rPr>
          <w:rFonts w:ascii="Verdana" w:hAnsi="Verdana" w:cs="Verdana"/>
          <w:sz w:val="18"/>
          <w:szCs w:val="18"/>
        </w:rPr>
      </w:pPr>
      <w:r w:rsidRPr="00E45687">
        <w:rPr>
          <w:rFonts w:ascii="Verdana" w:hAnsi="Verdana" w:cs="Verdana"/>
          <w:sz w:val="18"/>
          <w:szCs w:val="18"/>
        </w:rPr>
        <w:t>8</w:t>
      </w:r>
      <w:r w:rsidR="00AB4169" w:rsidRPr="00E45687">
        <w:rPr>
          <w:rFonts w:ascii="Verdana" w:hAnsi="Verdana" w:cs="Verdana"/>
          <w:sz w:val="18"/>
          <w:szCs w:val="18"/>
        </w:rPr>
        <w:t>.</w:t>
      </w:r>
      <w:r w:rsidR="00AB4169" w:rsidRPr="00E45687">
        <w:rPr>
          <w:rFonts w:ascii="Verdana" w:hAnsi="Verdana" w:cs="Verdana"/>
          <w:sz w:val="18"/>
          <w:szCs w:val="18"/>
        </w:rPr>
        <w:tab/>
        <w:t xml:space="preserve">Jakiekolwiek zmiany dokonywane w ofercie </w:t>
      </w:r>
      <w:r w:rsidR="000B59C0" w:rsidRPr="00E45687">
        <w:rPr>
          <w:rFonts w:ascii="Verdana" w:hAnsi="Verdana" w:cs="Verdana"/>
          <w:sz w:val="18"/>
          <w:szCs w:val="18"/>
        </w:rPr>
        <w:t>muszą</w:t>
      </w:r>
      <w:r w:rsidR="00AB4169" w:rsidRPr="00E45687">
        <w:rPr>
          <w:rFonts w:ascii="Verdana" w:hAnsi="Verdana" w:cs="Verdana"/>
          <w:sz w:val="18"/>
          <w:szCs w:val="18"/>
        </w:rPr>
        <w:t xml:space="preserve"> być naniesione czytelnie i opatrzone podpisem osoby/osób podpisującej/ych ofertę.</w:t>
      </w:r>
    </w:p>
    <w:p w:rsidR="00AB4169" w:rsidRPr="00E45687" w:rsidRDefault="00504CD2">
      <w:pPr>
        <w:tabs>
          <w:tab w:val="left" w:pos="-12780"/>
          <w:tab w:val="left" w:pos="-11880"/>
          <w:tab w:val="left" w:pos="0"/>
          <w:tab w:val="left" w:pos="567"/>
        </w:tabs>
        <w:spacing w:line="360" w:lineRule="auto"/>
        <w:ind w:left="567" w:hanging="567"/>
        <w:rPr>
          <w:rFonts w:ascii="Verdana" w:hAnsi="Verdana" w:cs="Verdana"/>
          <w:sz w:val="18"/>
          <w:szCs w:val="18"/>
        </w:rPr>
      </w:pPr>
      <w:r w:rsidRPr="00E45687">
        <w:rPr>
          <w:rFonts w:ascii="Verdana" w:hAnsi="Verdana" w:cs="Verdana"/>
          <w:sz w:val="18"/>
          <w:szCs w:val="18"/>
        </w:rPr>
        <w:t>9</w:t>
      </w:r>
      <w:r w:rsidR="00AB4169" w:rsidRPr="00E45687">
        <w:rPr>
          <w:rFonts w:ascii="Verdana" w:hAnsi="Verdana" w:cs="Verdana"/>
          <w:sz w:val="18"/>
          <w:szCs w:val="18"/>
        </w:rPr>
        <w:t xml:space="preserve">. </w:t>
      </w:r>
      <w:r w:rsidRPr="00E45687">
        <w:rPr>
          <w:rFonts w:ascii="Verdana" w:hAnsi="Verdana" w:cs="Verdana"/>
          <w:sz w:val="18"/>
          <w:szCs w:val="18"/>
        </w:rPr>
        <w:t xml:space="preserve">    </w:t>
      </w:r>
      <w:r w:rsidR="00AB4169" w:rsidRPr="00E45687">
        <w:rPr>
          <w:rFonts w:ascii="Verdana" w:hAnsi="Verdana" w:cs="Verdana"/>
          <w:sz w:val="18"/>
          <w:szCs w:val="18"/>
        </w:rPr>
        <w:t>Zaleca się złożyć ofertę w nieprzejrzystym i zamkniętym opakowaniu, które należy zabezpieczyć przed przypadkowym otwarciem. Na opakowaniu należy podać następujący adres zamawiającego (miejsce składania ofert):</w:t>
      </w:r>
    </w:p>
    <w:p w:rsidR="00AB4169" w:rsidRPr="00E45687" w:rsidRDefault="00AB4169">
      <w:pPr>
        <w:pStyle w:val="Tekstpodstawowy"/>
        <w:tabs>
          <w:tab w:val="left" w:pos="567"/>
        </w:tabs>
        <w:spacing w:line="360" w:lineRule="auto"/>
        <w:ind w:left="567" w:hanging="567"/>
        <w:rPr>
          <w:rFonts w:ascii="Verdana" w:hAnsi="Verdana" w:cs="Verdana"/>
          <w:b/>
          <w:sz w:val="18"/>
          <w:szCs w:val="18"/>
        </w:rPr>
      </w:pPr>
      <w:r w:rsidRPr="00E45687">
        <w:rPr>
          <w:rFonts w:ascii="Verdana" w:hAnsi="Verdana" w:cs="Verdana"/>
          <w:b/>
          <w:sz w:val="18"/>
          <w:szCs w:val="18"/>
        </w:rPr>
        <w:tab/>
        <w:t>oraz napis:</w:t>
      </w:r>
    </w:p>
    <w:p w:rsidR="008240BD" w:rsidRPr="00E45687" w:rsidRDefault="008240BD" w:rsidP="008240BD">
      <w:pPr>
        <w:rPr>
          <w:rFonts w:ascii="Verdana" w:hAnsi="Verdana"/>
          <w:sz w:val="18"/>
          <w:szCs w:val="18"/>
          <w:vertAlign w:val="superscript"/>
        </w:rPr>
      </w:pPr>
      <w:r w:rsidRPr="00E45687">
        <w:rPr>
          <w:rFonts w:ascii="Verdana" w:hAnsi="Verdana"/>
          <w:sz w:val="18"/>
          <w:szCs w:val="18"/>
        </w:rPr>
        <w:sym w:font="Wingdings 2" w:char="0025"/>
      </w:r>
      <w:r w:rsidRPr="00E45687">
        <w:rPr>
          <w:rFonts w:ascii="Verdana" w:hAnsi="Verdana"/>
          <w:sz w:val="18"/>
          <w:szCs w:val="18"/>
        </w:rPr>
        <w:t xml:space="preserve"> </w:t>
      </w:r>
      <w:r w:rsidRPr="00E45687">
        <w:rPr>
          <w:rFonts w:ascii="Verdana" w:hAnsi="Verdana"/>
          <w:sz w:val="18"/>
          <w:szCs w:val="18"/>
          <w:vertAlign w:val="super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8240BD" w:rsidRPr="00E45687" w:rsidTr="00B97080">
        <w:tc>
          <w:tcPr>
            <w:tcW w:w="9072" w:type="dxa"/>
            <w:shd w:val="clear" w:color="auto" w:fill="D6E3BC"/>
            <w:vAlign w:val="center"/>
          </w:tcPr>
          <w:p w:rsidR="008240BD" w:rsidRPr="00E45687" w:rsidRDefault="008240BD" w:rsidP="00B97080">
            <w:pPr>
              <w:pStyle w:val="Akapitzlist"/>
              <w:widowControl w:val="0"/>
              <w:tabs>
                <w:tab w:val="left" w:pos="-309"/>
              </w:tabs>
              <w:autoSpaceDN w:val="0"/>
              <w:spacing w:line="360" w:lineRule="auto"/>
              <w:ind w:left="0"/>
              <w:textAlignment w:val="baseline"/>
              <w:rPr>
                <w:rFonts w:ascii="Verdana" w:hAnsi="Verdana"/>
                <w:b/>
                <w:sz w:val="18"/>
                <w:szCs w:val="18"/>
                <w:u w:val="single"/>
              </w:rPr>
            </w:pPr>
            <w:r w:rsidRPr="00E45687">
              <w:rPr>
                <w:rFonts w:ascii="Verdana" w:hAnsi="Verdana"/>
                <w:b/>
                <w:sz w:val="18"/>
                <w:szCs w:val="18"/>
                <w:u w:val="single"/>
              </w:rPr>
              <w:t>Urząd GMINY W CELESTYNOWIE Biuro Obsługi Mieszkańca, ul. Regucka 3, 05-430 Celestynów</w:t>
            </w:r>
          </w:p>
          <w:p w:rsidR="000910AF" w:rsidRPr="00E45687" w:rsidRDefault="008240BD" w:rsidP="005B4057">
            <w:pPr>
              <w:tabs>
                <w:tab w:val="left" w:pos="142"/>
              </w:tabs>
              <w:spacing w:line="360" w:lineRule="auto"/>
              <w:ind w:right="7"/>
              <w:jc w:val="left"/>
              <w:rPr>
                <w:rStyle w:val="WW-Domylnaczcionkaakapitu"/>
                <w:rFonts w:ascii="Verdana" w:hAnsi="Verdana"/>
                <w:kern w:val="2"/>
                <w:sz w:val="18"/>
                <w:szCs w:val="18"/>
              </w:rPr>
            </w:pPr>
            <w:r w:rsidRPr="00E45687">
              <w:rPr>
                <w:rFonts w:ascii="Verdana" w:hAnsi="Verdana"/>
                <w:b/>
                <w:sz w:val="18"/>
                <w:szCs w:val="18"/>
                <w:u w:val="single"/>
              </w:rPr>
              <w:t>przetarg pn.:</w:t>
            </w:r>
            <w:r w:rsidR="00413D3D" w:rsidRPr="00E45687">
              <w:rPr>
                <w:rStyle w:val="WW-Domylnaczcionkaakapitu"/>
                <w:rFonts w:ascii="Verdana" w:hAnsi="Verdana"/>
                <w:b/>
                <w:sz w:val="18"/>
                <w:szCs w:val="18"/>
              </w:rPr>
              <w:t xml:space="preserve"> </w:t>
            </w:r>
            <w:r w:rsidR="00EB3BD8" w:rsidRPr="00E45687">
              <w:rPr>
                <w:rFonts w:ascii="Verdana" w:hAnsi="Verdana"/>
                <w:b/>
                <w:color w:val="000000"/>
                <w:sz w:val="18"/>
                <w:szCs w:val="18"/>
              </w:rPr>
              <w:t>„</w:t>
            </w:r>
            <w:r w:rsidR="000910AF" w:rsidRPr="00E45687">
              <w:rPr>
                <w:rFonts w:ascii="Verdana" w:hAnsi="Verdana"/>
                <w:b/>
                <w:sz w:val="18"/>
                <w:szCs w:val="18"/>
              </w:rPr>
              <w:t>Przebudowa targowiska w miejscowości Celestynów”</w:t>
            </w:r>
            <w:r w:rsidR="000910AF" w:rsidRPr="00E45687">
              <w:rPr>
                <w:rStyle w:val="WW-Domylnaczcionkaakapitu"/>
                <w:rFonts w:ascii="Verdana" w:hAnsi="Verdana"/>
                <w:b/>
                <w:sz w:val="18"/>
                <w:szCs w:val="18"/>
              </w:rPr>
              <w:t xml:space="preserve"> RIZPiFZ.271.13.2018 część ……</w:t>
            </w:r>
          </w:p>
          <w:p w:rsidR="00413D3D" w:rsidRPr="00E45687" w:rsidRDefault="00413D3D" w:rsidP="00413D3D">
            <w:pPr>
              <w:tabs>
                <w:tab w:val="left" w:pos="0"/>
              </w:tabs>
              <w:spacing w:line="360" w:lineRule="auto"/>
              <w:jc w:val="center"/>
              <w:rPr>
                <w:rFonts w:ascii="Verdana" w:hAnsi="Verdana" w:cs="Verdana"/>
                <w:b/>
                <w:bCs/>
                <w:strike/>
                <w:sz w:val="18"/>
                <w:szCs w:val="18"/>
              </w:rPr>
            </w:pPr>
          </w:p>
          <w:p w:rsidR="008240BD" w:rsidRPr="00E45687" w:rsidRDefault="00964EDE" w:rsidP="000910AF">
            <w:pPr>
              <w:tabs>
                <w:tab w:val="left" w:pos="0"/>
              </w:tabs>
              <w:spacing w:line="360" w:lineRule="auto"/>
              <w:jc w:val="center"/>
              <w:rPr>
                <w:rFonts w:ascii="Verdana" w:hAnsi="Verdana"/>
                <w:b/>
                <w:sz w:val="18"/>
                <w:szCs w:val="18"/>
                <w:u w:val="single"/>
              </w:rPr>
            </w:pPr>
            <w:r w:rsidRPr="00E45687">
              <w:rPr>
                <w:rFonts w:ascii="Verdana" w:hAnsi="Verdana"/>
                <w:b/>
                <w:color w:val="000000"/>
                <w:sz w:val="18"/>
                <w:szCs w:val="18"/>
              </w:rPr>
              <w:t xml:space="preserve"> </w:t>
            </w:r>
            <w:r w:rsidRPr="00E45687">
              <w:rPr>
                <w:rFonts w:ascii="Verdana" w:hAnsi="Verdana" w:cs="Verdana"/>
                <w:b/>
                <w:bCs/>
                <w:sz w:val="18"/>
                <w:szCs w:val="18"/>
              </w:rPr>
              <w:t>ni</w:t>
            </w:r>
            <w:r w:rsidR="008240BD" w:rsidRPr="00E45687">
              <w:rPr>
                <w:rFonts w:ascii="Verdana" w:hAnsi="Verdana" w:cs="Verdana"/>
                <w:b/>
                <w:bCs/>
                <w:sz w:val="18"/>
                <w:szCs w:val="18"/>
              </w:rPr>
              <w:t xml:space="preserve">e otwierać przed </w:t>
            </w:r>
            <w:r w:rsidR="00A47E76" w:rsidRPr="00E45687">
              <w:rPr>
                <w:rFonts w:ascii="Verdana" w:hAnsi="Verdana" w:cs="Verdana"/>
                <w:b/>
                <w:bCs/>
                <w:sz w:val="18"/>
                <w:szCs w:val="18"/>
              </w:rPr>
              <w:t xml:space="preserve"> </w:t>
            </w:r>
            <w:r w:rsidR="009F6B5D" w:rsidRPr="00E45687">
              <w:rPr>
                <w:rFonts w:ascii="Verdana" w:hAnsi="Verdana" w:cs="Verdana"/>
                <w:b/>
                <w:bCs/>
                <w:sz w:val="18"/>
                <w:szCs w:val="18"/>
              </w:rPr>
              <w:t xml:space="preserve"> </w:t>
            </w:r>
            <w:r w:rsidR="00B30F37">
              <w:rPr>
                <w:rFonts w:ascii="Verdana" w:hAnsi="Verdana" w:cs="Verdana"/>
                <w:b/>
                <w:bCs/>
                <w:sz w:val="18"/>
                <w:szCs w:val="18"/>
              </w:rPr>
              <w:t>8</w:t>
            </w:r>
            <w:r w:rsidR="00826D7B" w:rsidRPr="00E45687">
              <w:rPr>
                <w:rFonts w:ascii="Verdana" w:hAnsi="Verdana" w:cs="Verdana"/>
                <w:b/>
                <w:bCs/>
                <w:sz w:val="18"/>
                <w:szCs w:val="18"/>
              </w:rPr>
              <w:t>-0</w:t>
            </w:r>
            <w:r w:rsidR="000910AF" w:rsidRPr="00E45687">
              <w:rPr>
                <w:rFonts w:ascii="Verdana" w:hAnsi="Verdana" w:cs="Verdana"/>
                <w:b/>
                <w:bCs/>
                <w:sz w:val="18"/>
                <w:szCs w:val="18"/>
              </w:rPr>
              <w:t>3</w:t>
            </w:r>
            <w:r w:rsidR="00826D7B" w:rsidRPr="00E45687">
              <w:rPr>
                <w:rFonts w:ascii="Verdana" w:hAnsi="Verdana" w:cs="Verdana"/>
                <w:b/>
                <w:bCs/>
                <w:sz w:val="18"/>
                <w:szCs w:val="18"/>
              </w:rPr>
              <w:t>-</w:t>
            </w:r>
            <w:r w:rsidR="00C33807" w:rsidRPr="00E45687">
              <w:rPr>
                <w:rFonts w:ascii="Verdana" w:hAnsi="Verdana" w:cs="Verdana"/>
                <w:sz w:val="18"/>
                <w:szCs w:val="18"/>
              </w:rPr>
              <w:t xml:space="preserve"> </w:t>
            </w:r>
            <w:r w:rsidR="00C33807" w:rsidRPr="00E45687">
              <w:rPr>
                <w:rFonts w:ascii="Verdana" w:hAnsi="Verdana" w:cs="Verdana"/>
                <w:b/>
                <w:sz w:val="18"/>
                <w:szCs w:val="18"/>
              </w:rPr>
              <w:t>201</w:t>
            </w:r>
            <w:r w:rsidR="00826D7B" w:rsidRPr="00E45687">
              <w:rPr>
                <w:rFonts w:ascii="Verdana" w:hAnsi="Verdana" w:cs="Verdana"/>
                <w:b/>
                <w:sz w:val="18"/>
                <w:szCs w:val="18"/>
              </w:rPr>
              <w:t>8</w:t>
            </w:r>
            <w:r w:rsidR="00C33807" w:rsidRPr="00E45687">
              <w:rPr>
                <w:rFonts w:ascii="Verdana" w:hAnsi="Verdana" w:cs="Verdana"/>
                <w:b/>
                <w:sz w:val="18"/>
                <w:szCs w:val="18"/>
              </w:rPr>
              <w:t xml:space="preserve"> roku</w:t>
            </w:r>
            <w:r w:rsidR="00C33807" w:rsidRPr="00E45687">
              <w:rPr>
                <w:rFonts w:ascii="Verdana" w:hAnsi="Verdana" w:cs="Verdana"/>
                <w:b/>
                <w:bCs/>
                <w:sz w:val="18"/>
                <w:szCs w:val="18"/>
              </w:rPr>
              <w:t xml:space="preserve">  przed godziną 11:15</w:t>
            </w:r>
          </w:p>
        </w:tc>
      </w:tr>
    </w:tbl>
    <w:p w:rsidR="008240BD" w:rsidRPr="00E45687" w:rsidRDefault="008240BD" w:rsidP="008240BD">
      <w:pPr>
        <w:rPr>
          <w:rFonts w:ascii="Verdana" w:hAnsi="Verdana"/>
          <w:sz w:val="18"/>
          <w:szCs w:val="18"/>
          <w:vertAlign w:val="superscript"/>
        </w:rPr>
      </w:pPr>
      <w:r w:rsidRPr="00E45687">
        <w:rPr>
          <w:rFonts w:ascii="Verdana" w:hAnsi="Verdana"/>
          <w:sz w:val="18"/>
          <w:szCs w:val="18"/>
        </w:rPr>
        <w:sym w:font="Wingdings 2" w:char="0025"/>
      </w:r>
      <w:r w:rsidRPr="00E45687">
        <w:rPr>
          <w:rFonts w:ascii="Verdana" w:hAnsi="Verdana"/>
          <w:sz w:val="18"/>
          <w:szCs w:val="18"/>
        </w:rPr>
        <w:t xml:space="preserve"> </w:t>
      </w:r>
      <w:r w:rsidRPr="00E45687">
        <w:rPr>
          <w:rFonts w:ascii="Verdana" w:hAnsi="Verdana"/>
          <w:sz w:val="18"/>
          <w:szCs w:val="18"/>
          <w:vertAlign w:val="superscript"/>
        </w:rPr>
        <w:t xml:space="preserve"> ………………………………………………………………………………………</w:t>
      </w:r>
      <w:r w:rsidR="00C33807" w:rsidRPr="00E45687">
        <w:rPr>
          <w:rFonts w:ascii="Verdana" w:hAnsi="Verdana"/>
          <w:sz w:val="18"/>
          <w:szCs w:val="18"/>
          <w:vertAlign w:val="superscript"/>
        </w:rPr>
        <w:t>…………………………………………………………</w:t>
      </w:r>
      <w:r w:rsidRPr="00E45687">
        <w:rPr>
          <w:rFonts w:ascii="Verdana" w:hAnsi="Verdana"/>
          <w:sz w:val="18"/>
          <w:szCs w:val="18"/>
          <w:vertAlign w:val="superscript"/>
        </w:rPr>
        <w:t>………………..</w:t>
      </w:r>
    </w:p>
    <w:p w:rsidR="00AB4169" w:rsidRPr="00E45687" w:rsidRDefault="00AB4169">
      <w:pPr>
        <w:tabs>
          <w:tab w:val="left" w:pos="-10572"/>
          <w:tab w:val="left" w:pos="567"/>
        </w:tabs>
        <w:spacing w:line="360" w:lineRule="auto"/>
        <w:ind w:left="567" w:hanging="567"/>
        <w:rPr>
          <w:rFonts w:ascii="Verdana" w:hAnsi="Verdana" w:cs="Verdana"/>
          <w:sz w:val="18"/>
          <w:szCs w:val="18"/>
        </w:rPr>
      </w:pPr>
    </w:p>
    <w:p w:rsidR="00504CD2" w:rsidRPr="00E45687" w:rsidRDefault="00504CD2" w:rsidP="00504CD2">
      <w:pPr>
        <w:tabs>
          <w:tab w:val="left" w:pos="-10572"/>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10. </w:t>
      </w:r>
      <w:r w:rsidRPr="00E45687">
        <w:rPr>
          <w:rFonts w:ascii="Verdana" w:hAnsi="Verdana" w:cs="Verdana"/>
          <w:sz w:val="18"/>
          <w:szCs w:val="18"/>
        </w:rPr>
        <w:tab/>
        <w:t>Koperta musi także zawierać nazwę i adres wykonawcy, aby zamawiający mógł ją odesłać</w:t>
      </w:r>
      <w:r w:rsidR="008240BD" w:rsidRPr="00E45687">
        <w:rPr>
          <w:rFonts w:ascii="Verdana" w:hAnsi="Verdana" w:cs="Verdana"/>
          <w:sz w:val="18"/>
          <w:szCs w:val="18"/>
        </w:rPr>
        <w:t xml:space="preserve"> </w:t>
      </w:r>
      <w:r w:rsidRPr="00E45687">
        <w:rPr>
          <w:rFonts w:ascii="Verdana" w:hAnsi="Verdana" w:cs="Verdana"/>
          <w:sz w:val="18"/>
          <w:szCs w:val="18"/>
        </w:rPr>
        <w:t>w przypadku stwierdzenia, że została złożona po terminie.</w:t>
      </w:r>
    </w:p>
    <w:p w:rsidR="00504CD2" w:rsidRPr="00E45687" w:rsidRDefault="00504CD2" w:rsidP="00504CD2">
      <w:pPr>
        <w:tabs>
          <w:tab w:val="left" w:pos="-10572"/>
          <w:tab w:val="left" w:pos="567"/>
        </w:tabs>
        <w:spacing w:line="360" w:lineRule="auto"/>
        <w:ind w:left="567" w:hanging="567"/>
        <w:rPr>
          <w:rFonts w:ascii="Verdana" w:hAnsi="Verdana" w:cs="Verdana"/>
          <w:sz w:val="18"/>
          <w:szCs w:val="18"/>
        </w:rPr>
      </w:pPr>
      <w:r w:rsidRPr="00E45687">
        <w:rPr>
          <w:rFonts w:ascii="Verdana" w:hAnsi="Verdana" w:cs="Verdana"/>
          <w:sz w:val="18"/>
          <w:szCs w:val="18"/>
        </w:rPr>
        <w:t>11.</w:t>
      </w:r>
      <w:r w:rsidRPr="00E45687">
        <w:rPr>
          <w:rFonts w:ascii="Verdana" w:hAnsi="Verdana" w:cs="Verdana"/>
          <w:sz w:val="18"/>
          <w:szCs w:val="18"/>
        </w:rPr>
        <w:tab/>
        <w:t>Zamawiający informuje, iż zgodnie z art. 8 w zw. z art. 96 ust. 3 ustawy PZP oferty składane</w:t>
      </w:r>
      <w:r w:rsidR="008240BD" w:rsidRPr="00E45687">
        <w:rPr>
          <w:rFonts w:ascii="Verdana" w:hAnsi="Verdana" w:cs="Verdana"/>
          <w:sz w:val="18"/>
          <w:szCs w:val="18"/>
        </w:rPr>
        <w:br/>
      </w:r>
      <w:r w:rsidRPr="00E45687">
        <w:rPr>
          <w:rFonts w:ascii="Verdana" w:hAnsi="Verdana" w:cs="Verdana"/>
          <w:sz w:val="18"/>
          <w:szCs w:val="18"/>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504CD2" w:rsidRPr="00E45687" w:rsidRDefault="00504CD2" w:rsidP="00504CD2">
      <w:pPr>
        <w:tabs>
          <w:tab w:val="left" w:pos="-10572"/>
          <w:tab w:val="left" w:pos="567"/>
        </w:tabs>
        <w:spacing w:line="360" w:lineRule="auto"/>
        <w:ind w:left="567" w:hanging="567"/>
        <w:rPr>
          <w:rFonts w:ascii="Verdana" w:hAnsi="Verdana" w:cs="Verdana"/>
          <w:sz w:val="18"/>
          <w:szCs w:val="18"/>
        </w:rPr>
      </w:pPr>
      <w:r w:rsidRPr="00E45687">
        <w:rPr>
          <w:rFonts w:ascii="Verdana" w:hAnsi="Verdana" w:cs="Verdana"/>
          <w:sz w:val="18"/>
          <w:szCs w:val="18"/>
        </w:rPr>
        <w:t>12.</w:t>
      </w:r>
      <w:r w:rsidRPr="00E45687">
        <w:rPr>
          <w:rFonts w:ascii="Verdana" w:hAnsi="Verdana" w:cs="Verdana"/>
          <w:sz w:val="18"/>
          <w:szCs w:val="18"/>
        </w:rPr>
        <w:tab/>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04CD2" w:rsidRPr="00E45687" w:rsidRDefault="00504CD2" w:rsidP="00504CD2">
      <w:pPr>
        <w:tabs>
          <w:tab w:val="left" w:pos="-10572"/>
          <w:tab w:val="left" w:pos="567"/>
        </w:tabs>
        <w:spacing w:line="360" w:lineRule="auto"/>
        <w:ind w:left="567" w:hanging="567"/>
        <w:rPr>
          <w:rFonts w:ascii="Verdana" w:hAnsi="Verdana" w:cs="Verdana"/>
          <w:sz w:val="18"/>
          <w:szCs w:val="18"/>
        </w:rPr>
      </w:pPr>
      <w:r w:rsidRPr="00E45687">
        <w:rPr>
          <w:rFonts w:ascii="Verdana" w:hAnsi="Verdana" w:cs="Verdana"/>
          <w:sz w:val="18"/>
          <w:szCs w:val="18"/>
        </w:rPr>
        <w:t>13.</w:t>
      </w:r>
      <w:r w:rsidRPr="00E45687">
        <w:rPr>
          <w:rFonts w:ascii="Verdana" w:hAnsi="Verdana" w:cs="Verdana"/>
          <w:sz w:val="18"/>
          <w:szCs w:val="18"/>
        </w:rPr>
        <w:tab/>
        <w:t>Zastrzeżenie informacji, które nie stanowią tajemnicy przedsiębiorstwa w rozumieniu ustawy</w:t>
      </w:r>
      <w:r w:rsidR="001F6186" w:rsidRPr="00E45687">
        <w:rPr>
          <w:rFonts w:ascii="Verdana" w:hAnsi="Verdana" w:cs="Verdana"/>
          <w:sz w:val="18"/>
          <w:szCs w:val="18"/>
        </w:rPr>
        <w:t xml:space="preserve"> </w:t>
      </w:r>
      <w:r w:rsidRPr="00E45687">
        <w:rPr>
          <w:rFonts w:ascii="Verdana" w:hAnsi="Verdana" w:cs="Verdana"/>
          <w:sz w:val="18"/>
          <w:szCs w:val="18"/>
        </w:rPr>
        <w:t>o zwalczaniu nieuczciwej konkurencji będzie traktowane, jako bezskuteczne i skutkować będzie zgodnie z uchwałą SN z 20 października 2005 (sygn. III CZP 74/05) ich odtajnieniem.</w:t>
      </w:r>
    </w:p>
    <w:p w:rsidR="00504CD2" w:rsidRPr="00E45687" w:rsidRDefault="00504CD2" w:rsidP="00504CD2">
      <w:pPr>
        <w:tabs>
          <w:tab w:val="left" w:pos="-10572"/>
          <w:tab w:val="left" w:pos="567"/>
        </w:tabs>
        <w:spacing w:line="360" w:lineRule="auto"/>
        <w:ind w:left="567" w:hanging="567"/>
        <w:rPr>
          <w:rFonts w:ascii="Verdana" w:hAnsi="Verdana" w:cs="Verdana"/>
          <w:sz w:val="18"/>
          <w:szCs w:val="18"/>
        </w:rPr>
      </w:pPr>
      <w:r w:rsidRPr="00E45687">
        <w:rPr>
          <w:rFonts w:ascii="Verdana" w:hAnsi="Verdana" w:cs="Verdana"/>
          <w:sz w:val="18"/>
          <w:szCs w:val="18"/>
        </w:rPr>
        <w:t>14.</w:t>
      </w:r>
      <w:r w:rsidRPr="00E45687">
        <w:rPr>
          <w:rFonts w:ascii="Verdana" w:hAnsi="Verdana" w:cs="Verdana"/>
          <w:sz w:val="18"/>
          <w:szCs w:val="18"/>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504CD2" w:rsidRPr="00E45687" w:rsidRDefault="00504CD2" w:rsidP="00504CD2">
      <w:pPr>
        <w:tabs>
          <w:tab w:val="left" w:pos="-10572"/>
          <w:tab w:val="left" w:pos="567"/>
        </w:tabs>
        <w:spacing w:line="360" w:lineRule="auto"/>
        <w:ind w:left="567" w:hanging="567"/>
        <w:rPr>
          <w:rFonts w:ascii="Verdana" w:hAnsi="Verdana" w:cs="Verdana"/>
          <w:sz w:val="18"/>
          <w:szCs w:val="18"/>
        </w:rPr>
      </w:pPr>
      <w:r w:rsidRPr="00E45687">
        <w:rPr>
          <w:rFonts w:ascii="Verdana" w:hAnsi="Verdana" w:cs="Verdana"/>
          <w:sz w:val="18"/>
          <w:szCs w:val="18"/>
        </w:rPr>
        <w:t>15.</w:t>
      </w:r>
      <w:r w:rsidRPr="00E45687">
        <w:rPr>
          <w:rFonts w:ascii="Verdana" w:hAnsi="Verdana" w:cs="Verdana"/>
          <w:sz w:val="18"/>
          <w:szCs w:val="18"/>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04CD2" w:rsidRPr="00E45687" w:rsidRDefault="00504CD2" w:rsidP="00504CD2">
      <w:pPr>
        <w:tabs>
          <w:tab w:val="left" w:pos="-10572"/>
          <w:tab w:val="left" w:pos="567"/>
        </w:tabs>
        <w:spacing w:line="360" w:lineRule="auto"/>
        <w:ind w:left="567" w:hanging="567"/>
        <w:rPr>
          <w:rFonts w:ascii="Verdana" w:hAnsi="Verdana" w:cs="Verdana"/>
          <w:sz w:val="18"/>
          <w:szCs w:val="18"/>
        </w:rPr>
      </w:pPr>
      <w:r w:rsidRPr="00E45687">
        <w:rPr>
          <w:rFonts w:ascii="Verdana" w:hAnsi="Verdana" w:cs="Verdana"/>
          <w:sz w:val="18"/>
          <w:szCs w:val="18"/>
        </w:rPr>
        <w:t>16.</w:t>
      </w:r>
      <w:r w:rsidRPr="00E45687">
        <w:rPr>
          <w:rFonts w:ascii="Verdana" w:hAnsi="Verdana" w:cs="Verdana"/>
          <w:sz w:val="18"/>
          <w:szCs w:val="18"/>
        </w:rPr>
        <w:tab/>
        <w:t xml:space="preserve">Wykonawca ma prawo przed upływem terminu składania ofert wycofać się z postępowania poprzez złożenie pisemnego powiadomienia, według tych samych zasad jak wprowadzanie zmian </w:t>
      </w:r>
      <w:r w:rsidR="001F6186" w:rsidRPr="00E45687">
        <w:rPr>
          <w:rFonts w:ascii="Verdana" w:hAnsi="Verdana" w:cs="Verdana"/>
          <w:sz w:val="18"/>
          <w:szCs w:val="18"/>
        </w:rPr>
        <w:t xml:space="preserve">  </w:t>
      </w:r>
      <w:r w:rsidRPr="00E45687">
        <w:rPr>
          <w:rFonts w:ascii="Verdana" w:hAnsi="Verdana" w:cs="Verdana"/>
          <w:sz w:val="18"/>
          <w:szCs w:val="18"/>
        </w:rPr>
        <w:t>i poprawek z napisem na kopercie „WYCOFANIE”. Koperty oznakowane w ten sposób będą otwierane w pierwszej kolejności po potwierdzeniu poprawności postępowania Wykonawcy oraz zgodności ze złożonymi ofertami. Koperty ofert wycofywanych nie będą otwierane.</w:t>
      </w:r>
    </w:p>
    <w:p w:rsidR="00504CD2" w:rsidRPr="00E45687" w:rsidRDefault="00504CD2" w:rsidP="00504CD2">
      <w:pPr>
        <w:tabs>
          <w:tab w:val="left" w:pos="-10572"/>
          <w:tab w:val="left" w:pos="567"/>
        </w:tabs>
        <w:spacing w:line="360" w:lineRule="auto"/>
        <w:ind w:left="567" w:hanging="567"/>
        <w:rPr>
          <w:rFonts w:ascii="Verdana" w:hAnsi="Verdana" w:cs="Verdana"/>
          <w:sz w:val="18"/>
          <w:szCs w:val="18"/>
        </w:rPr>
      </w:pPr>
      <w:r w:rsidRPr="00E45687">
        <w:rPr>
          <w:rFonts w:ascii="Verdana" w:hAnsi="Verdana" w:cs="Verdana"/>
          <w:sz w:val="18"/>
          <w:szCs w:val="18"/>
        </w:rPr>
        <w:t>17.</w:t>
      </w:r>
      <w:r w:rsidRPr="00E45687">
        <w:rPr>
          <w:rFonts w:ascii="Verdana" w:hAnsi="Verdana" w:cs="Verdana"/>
          <w:sz w:val="18"/>
          <w:szCs w:val="18"/>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04CD2" w:rsidRPr="00E45687" w:rsidRDefault="00504CD2" w:rsidP="00504CD2">
      <w:pPr>
        <w:tabs>
          <w:tab w:val="left" w:pos="-10572"/>
          <w:tab w:val="left" w:pos="567"/>
        </w:tabs>
        <w:spacing w:line="360" w:lineRule="auto"/>
        <w:ind w:left="567" w:hanging="567"/>
        <w:rPr>
          <w:rFonts w:ascii="Verdana" w:hAnsi="Verdana" w:cs="Verdana"/>
          <w:sz w:val="18"/>
          <w:szCs w:val="18"/>
        </w:rPr>
      </w:pPr>
      <w:r w:rsidRPr="00E45687">
        <w:rPr>
          <w:rFonts w:ascii="Verdana" w:hAnsi="Verdana" w:cs="Verdana"/>
          <w:sz w:val="18"/>
          <w:szCs w:val="18"/>
        </w:rPr>
        <w:t>18.</w:t>
      </w:r>
      <w:r w:rsidRPr="00E45687">
        <w:rPr>
          <w:rFonts w:ascii="Verdana" w:hAnsi="Verdana" w:cs="Verdana"/>
          <w:sz w:val="18"/>
          <w:szCs w:val="18"/>
        </w:rPr>
        <w:tab/>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87AC6" w:rsidRPr="00E45687" w:rsidRDefault="00D87AC6">
      <w:pPr>
        <w:pStyle w:val="Styl1"/>
        <w:numPr>
          <w:ilvl w:val="0"/>
          <w:numId w:val="0"/>
        </w:numPr>
        <w:tabs>
          <w:tab w:val="left" w:pos="-12960"/>
          <w:tab w:val="left" w:pos="567"/>
        </w:tabs>
        <w:spacing w:line="360" w:lineRule="auto"/>
        <w:jc w:val="both"/>
        <w:rPr>
          <w:rFonts w:ascii="Verdana" w:hAnsi="Verdana" w:cs="Verdana"/>
          <w:bCs/>
          <w:sz w:val="18"/>
          <w:szCs w:val="18"/>
          <w:u w:val="single"/>
        </w:rPr>
      </w:pPr>
    </w:p>
    <w:p w:rsidR="00AB4169" w:rsidRPr="00E45687" w:rsidRDefault="001B01F0">
      <w:pPr>
        <w:pStyle w:val="Styl1"/>
        <w:numPr>
          <w:ilvl w:val="0"/>
          <w:numId w:val="0"/>
        </w:numPr>
        <w:tabs>
          <w:tab w:val="left" w:pos="-12960"/>
          <w:tab w:val="left" w:pos="567"/>
        </w:tabs>
        <w:spacing w:line="360" w:lineRule="auto"/>
        <w:jc w:val="both"/>
        <w:rPr>
          <w:rFonts w:ascii="Verdana" w:hAnsi="Verdana" w:cs="Verdana"/>
          <w:bCs/>
          <w:sz w:val="18"/>
          <w:szCs w:val="18"/>
          <w:u w:val="single"/>
        </w:rPr>
      </w:pPr>
      <w:r w:rsidRPr="00E45687">
        <w:rPr>
          <w:rFonts w:ascii="Verdana" w:hAnsi="Verdana" w:cs="Verdana"/>
          <w:bCs/>
          <w:sz w:val="18"/>
          <w:szCs w:val="18"/>
          <w:u w:val="single"/>
        </w:rPr>
        <w:t>XI</w:t>
      </w:r>
      <w:r w:rsidR="00EB3BD8" w:rsidRPr="00E45687">
        <w:rPr>
          <w:rFonts w:ascii="Verdana" w:hAnsi="Verdana" w:cs="Verdana"/>
          <w:bCs/>
          <w:sz w:val="18"/>
          <w:szCs w:val="18"/>
          <w:u w:val="single"/>
        </w:rPr>
        <w:t>I</w:t>
      </w:r>
      <w:r w:rsidR="00AB4169" w:rsidRPr="00E45687">
        <w:rPr>
          <w:rFonts w:ascii="Verdana" w:hAnsi="Verdana" w:cs="Verdana"/>
          <w:bCs/>
          <w:sz w:val="18"/>
          <w:szCs w:val="18"/>
          <w:u w:val="single"/>
        </w:rPr>
        <w:t xml:space="preserve">. </w:t>
      </w:r>
      <w:r w:rsidR="00AB4169" w:rsidRPr="00E45687">
        <w:rPr>
          <w:rFonts w:ascii="Verdana" w:hAnsi="Verdana" w:cs="Verdana"/>
          <w:bCs/>
          <w:sz w:val="18"/>
          <w:szCs w:val="18"/>
          <w:u w:val="single"/>
        </w:rPr>
        <w:tab/>
        <w:t xml:space="preserve">MIEJSCE </w:t>
      </w:r>
      <w:r w:rsidRPr="00E45687">
        <w:rPr>
          <w:rFonts w:ascii="Verdana" w:hAnsi="Verdana" w:cs="Verdana"/>
          <w:bCs/>
          <w:sz w:val="18"/>
          <w:szCs w:val="18"/>
          <w:u w:val="single"/>
        </w:rPr>
        <w:t xml:space="preserve">ORAZ </w:t>
      </w:r>
      <w:r w:rsidR="00AB4169" w:rsidRPr="00E45687">
        <w:rPr>
          <w:rFonts w:ascii="Verdana" w:hAnsi="Verdana" w:cs="Verdana"/>
          <w:bCs/>
          <w:sz w:val="18"/>
          <w:szCs w:val="18"/>
          <w:u w:val="single"/>
        </w:rPr>
        <w:t xml:space="preserve"> TERMIN SKŁADANIA </w:t>
      </w:r>
      <w:r w:rsidRPr="00E45687">
        <w:rPr>
          <w:rFonts w:ascii="Verdana" w:hAnsi="Verdana" w:cs="Verdana"/>
          <w:bCs/>
          <w:sz w:val="18"/>
          <w:szCs w:val="18"/>
          <w:u w:val="single"/>
        </w:rPr>
        <w:t xml:space="preserve">I OTWARCIA </w:t>
      </w:r>
      <w:r w:rsidR="00AB4169" w:rsidRPr="00E45687">
        <w:rPr>
          <w:rFonts w:ascii="Verdana" w:hAnsi="Verdana" w:cs="Verdana"/>
          <w:bCs/>
          <w:sz w:val="18"/>
          <w:szCs w:val="18"/>
          <w:u w:val="single"/>
        </w:rPr>
        <w:t>OFERT.</w:t>
      </w:r>
    </w:p>
    <w:p w:rsidR="00AB4169" w:rsidRPr="00E45687" w:rsidRDefault="00AB4169">
      <w:pPr>
        <w:tabs>
          <w:tab w:val="left" w:pos="-12780"/>
          <w:tab w:val="left" w:pos="567"/>
        </w:tabs>
        <w:spacing w:line="360" w:lineRule="auto"/>
        <w:ind w:left="567" w:hanging="567"/>
        <w:rPr>
          <w:rFonts w:ascii="Verdana" w:hAnsi="Verdana" w:cs="Verdana"/>
          <w:sz w:val="18"/>
          <w:szCs w:val="18"/>
        </w:rPr>
      </w:pPr>
    </w:p>
    <w:p w:rsidR="00AB4169" w:rsidRPr="00E45687" w:rsidRDefault="00AB4169" w:rsidP="006353CD">
      <w:pPr>
        <w:tabs>
          <w:tab w:val="left" w:pos="-12780"/>
          <w:tab w:val="left" w:pos="426"/>
        </w:tabs>
        <w:spacing w:line="360" w:lineRule="auto"/>
        <w:ind w:left="426" w:hanging="426"/>
        <w:rPr>
          <w:rFonts w:ascii="Verdana" w:hAnsi="Verdana" w:cs="Verdana"/>
          <w:sz w:val="18"/>
          <w:szCs w:val="18"/>
        </w:rPr>
      </w:pPr>
      <w:r w:rsidRPr="00E45687">
        <w:rPr>
          <w:rFonts w:ascii="Verdana" w:hAnsi="Verdana" w:cs="Verdana"/>
          <w:sz w:val="18"/>
          <w:szCs w:val="18"/>
        </w:rPr>
        <w:t xml:space="preserve">1. </w:t>
      </w:r>
      <w:r w:rsidRPr="00E45687">
        <w:rPr>
          <w:rFonts w:ascii="Verdana" w:hAnsi="Verdana" w:cs="Verdana"/>
          <w:sz w:val="18"/>
          <w:szCs w:val="18"/>
        </w:rPr>
        <w:tab/>
        <w:t>Oferty należy składać pod adresem:</w:t>
      </w:r>
    </w:p>
    <w:p w:rsidR="00AB4169" w:rsidRPr="00E45687" w:rsidRDefault="00AB4169">
      <w:pPr>
        <w:tabs>
          <w:tab w:val="left" w:pos="567"/>
        </w:tabs>
        <w:spacing w:line="360" w:lineRule="auto"/>
        <w:ind w:left="567" w:hanging="567"/>
        <w:rPr>
          <w:rFonts w:ascii="Verdana" w:hAnsi="Verdana" w:cs="Verdana"/>
          <w:b/>
          <w:sz w:val="18"/>
          <w:szCs w:val="18"/>
        </w:rPr>
      </w:pPr>
      <w:r w:rsidRPr="00E45687">
        <w:rPr>
          <w:rFonts w:ascii="Verdana" w:hAnsi="Verdana" w:cs="Verdana"/>
          <w:b/>
          <w:sz w:val="18"/>
          <w:szCs w:val="18"/>
        </w:rPr>
        <w:tab/>
        <w:t xml:space="preserve">Urząd Gminy w Celestynowie </w:t>
      </w:r>
    </w:p>
    <w:p w:rsidR="00AB4169" w:rsidRPr="00E45687" w:rsidRDefault="00AB4169">
      <w:pPr>
        <w:tabs>
          <w:tab w:val="left" w:pos="-3780"/>
          <w:tab w:val="left" w:pos="567"/>
        </w:tabs>
        <w:spacing w:line="360" w:lineRule="auto"/>
        <w:ind w:left="567" w:hanging="567"/>
        <w:rPr>
          <w:rFonts w:ascii="Verdana" w:hAnsi="Verdana" w:cs="Verdana"/>
          <w:b/>
          <w:sz w:val="18"/>
          <w:szCs w:val="18"/>
        </w:rPr>
      </w:pPr>
      <w:r w:rsidRPr="00E45687">
        <w:rPr>
          <w:rFonts w:ascii="Verdana" w:hAnsi="Verdana" w:cs="Verdana"/>
          <w:b/>
          <w:sz w:val="18"/>
          <w:szCs w:val="18"/>
        </w:rPr>
        <w:tab/>
        <w:t xml:space="preserve">Biuro Obsługi Mieszkańca </w:t>
      </w:r>
    </w:p>
    <w:p w:rsidR="00AB4169" w:rsidRPr="00E45687" w:rsidRDefault="00AB4169">
      <w:pPr>
        <w:tabs>
          <w:tab w:val="left" w:pos="567"/>
        </w:tabs>
        <w:spacing w:line="360" w:lineRule="auto"/>
        <w:ind w:left="567" w:hanging="567"/>
        <w:rPr>
          <w:rFonts w:ascii="Verdana" w:hAnsi="Verdana" w:cs="Verdana"/>
          <w:b/>
          <w:sz w:val="18"/>
          <w:szCs w:val="18"/>
        </w:rPr>
      </w:pPr>
      <w:r w:rsidRPr="00E45687">
        <w:rPr>
          <w:rFonts w:ascii="Verdana" w:hAnsi="Verdana" w:cs="Verdana"/>
          <w:b/>
          <w:sz w:val="18"/>
          <w:szCs w:val="18"/>
        </w:rPr>
        <w:tab/>
        <w:t xml:space="preserve">ul. Regucka 3, 05–430 Celestynów </w:t>
      </w:r>
    </w:p>
    <w:p w:rsidR="00AB4169" w:rsidRPr="00E45687" w:rsidRDefault="00AB4169" w:rsidP="006353CD">
      <w:pPr>
        <w:numPr>
          <w:ilvl w:val="0"/>
          <w:numId w:val="8"/>
        </w:numPr>
        <w:tabs>
          <w:tab w:val="left" w:pos="-12780"/>
          <w:tab w:val="left" w:pos="426"/>
        </w:tabs>
        <w:spacing w:line="360" w:lineRule="auto"/>
        <w:ind w:left="426" w:hanging="426"/>
        <w:rPr>
          <w:rFonts w:ascii="Verdana" w:hAnsi="Verdana" w:cs="Verdana"/>
          <w:sz w:val="18"/>
          <w:szCs w:val="18"/>
        </w:rPr>
      </w:pPr>
      <w:r w:rsidRPr="00E45687">
        <w:rPr>
          <w:rFonts w:ascii="Verdana" w:hAnsi="Verdana" w:cs="Verdana"/>
          <w:sz w:val="18"/>
          <w:szCs w:val="18"/>
        </w:rPr>
        <w:t>Termin składania ofert upływa dnia</w:t>
      </w:r>
      <w:r w:rsidR="009F6B5D" w:rsidRPr="00E45687">
        <w:rPr>
          <w:rFonts w:ascii="Verdana" w:hAnsi="Verdana" w:cs="Verdana"/>
          <w:sz w:val="18"/>
          <w:szCs w:val="18"/>
        </w:rPr>
        <w:t xml:space="preserve"> </w:t>
      </w:r>
      <w:r w:rsidR="00B1797D">
        <w:rPr>
          <w:rFonts w:ascii="Verdana" w:hAnsi="Verdana" w:cs="Verdana"/>
          <w:sz w:val="18"/>
          <w:szCs w:val="18"/>
        </w:rPr>
        <w:t xml:space="preserve">  </w:t>
      </w:r>
      <w:r w:rsidR="00B30F37">
        <w:rPr>
          <w:rFonts w:ascii="Verdana" w:hAnsi="Verdana" w:cs="Verdana"/>
          <w:b/>
          <w:sz w:val="18"/>
          <w:szCs w:val="18"/>
        </w:rPr>
        <w:t>8</w:t>
      </w:r>
      <w:r w:rsidR="00597656">
        <w:rPr>
          <w:rFonts w:ascii="Verdana" w:hAnsi="Verdana" w:cs="Verdana"/>
          <w:b/>
          <w:sz w:val="18"/>
          <w:szCs w:val="18"/>
        </w:rPr>
        <w:t>.</w:t>
      </w:r>
      <w:r w:rsidR="00B1797D">
        <w:rPr>
          <w:rFonts w:ascii="Verdana" w:hAnsi="Verdana" w:cs="Verdana"/>
          <w:sz w:val="18"/>
          <w:szCs w:val="18"/>
        </w:rPr>
        <w:t xml:space="preserve"> </w:t>
      </w:r>
      <w:r w:rsidR="00B1797D">
        <w:rPr>
          <w:rFonts w:ascii="Verdana" w:hAnsi="Verdana" w:cs="Verdana"/>
          <w:b/>
          <w:sz w:val="18"/>
          <w:szCs w:val="18"/>
        </w:rPr>
        <w:t>03</w:t>
      </w:r>
      <w:r w:rsidR="00B329F2" w:rsidRPr="00E45687">
        <w:rPr>
          <w:rFonts w:ascii="Verdana" w:hAnsi="Verdana" w:cs="Verdana"/>
          <w:b/>
          <w:sz w:val="18"/>
          <w:szCs w:val="18"/>
        </w:rPr>
        <w:t>.</w:t>
      </w:r>
      <w:r w:rsidR="00E15B29" w:rsidRPr="00E45687">
        <w:rPr>
          <w:rFonts w:ascii="Verdana" w:hAnsi="Verdana" w:cs="Verdana"/>
          <w:b/>
          <w:sz w:val="18"/>
          <w:szCs w:val="18"/>
        </w:rPr>
        <w:t>201</w:t>
      </w:r>
      <w:r w:rsidR="00826D7B" w:rsidRPr="00E45687">
        <w:rPr>
          <w:rFonts w:ascii="Verdana" w:hAnsi="Verdana" w:cs="Verdana"/>
          <w:b/>
          <w:sz w:val="18"/>
          <w:szCs w:val="18"/>
        </w:rPr>
        <w:t>8</w:t>
      </w:r>
      <w:r w:rsidR="005B68A4" w:rsidRPr="00E45687">
        <w:rPr>
          <w:rFonts w:ascii="Verdana" w:hAnsi="Verdana" w:cs="Verdana"/>
          <w:b/>
          <w:sz w:val="18"/>
          <w:szCs w:val="18"/>
        </w:rPr>
        <w:t xml:space="preserve"> </w:t>
      </w:r>
      <w:r w:rsidR="00FF7F3C" w:rsidRPr="00E45687">
        <w:rPr>
          <w:rFonts w:ascii="Verdana" w:hAnsi="Verdana" w:cs="Verdana"/>
          <w:b/>
          <w:sz w:val="18"/>
          <w:szCs w:val="18"/>
        </w:rPr>
        <w:t>roku</w:t>
      </w:r>
      <w:r w:rsidRPr="00E45687">
        <w:rPr>
          <w:rFonts w:ascii="Verdana" w:hAnsi="Verdana" w:cs="Verdana"/>
          <w:b/>
          <w:sz w:val="18"/>
          <w:szCs w:val="18"/>
        </w:rPr>
        <w:t xml:space="preserve"> o godz. </w:t>
      </w:r>
      <w:r w:rsidR="00124696" w:rsidRPr="00E45687">
        <w:rPr>
          <w:rFonts w:ascii="Verdana" w:hAnsi="Verdana" w:cs="Verdana"/>
          <w:b/>
          <w:sz w:val="18"/>
          <w:szCs w:val="18"/>
        </w:rPr>
        <w:t>11</w:t>
      </w:r>
      <w:r w:rsidR="00A82B76" w:rsidRPr="00E45687">
        <w:rPr>
          <w:rFonts w:ascii="Verdana" w:hAnsi="Verdana" w:cs="Verdana"/>
          <w:b/>
          <w:sz w:val="18"/>
          <w:szCs w:val="18"/>
        </w:rPr>
        <w:t>:00</w:t>
      </w:r>
      <w:r w:rsidRPr="00E45687">
        <w:rPr>
          <w:rFonts w:ascii="Verdana" w:hAnsi="Verdana" w:cs="Verdana"/>
          <w:b/>
          <w:sz w:val="18"/>
          <w:szCs w:val="18"/>
        </w:rPr>
        <w:t xml:space="preserve"> </w:t>
      </w:r>
      <w:r w:rsidR="001B01F0" w:rsidRPr="00E45687">
        <w:rPr>
          <w:rFonts w:ascii="Verdana" w:hAnsi="Verdana" w:cs="Verdana"/>
          <w:sz w:val="18"/>
          <w:szCs w:val="18"/>
        </w:rPr>
        <w:t xml:space="preserve">oferta złożona po terminie </w:t>
      </w:r>
      <w:r w:rsidRPr="00E45687">
        <w:rPr>
          <w:rFonts w:ascii="Verdana" w:hAnsi="Verdana" w:cs="Verdana"/>
          <w:sz w:val="18"/>
          <w:szCs w:val="18"/>
        </w:rPr>
        <w:t xml:space="preserve">zostanie zwrócona wykonawcy </w:t>
      </w:r>
      <w:r w:rsidR="001B01F0" w:rsidRPr="00E45687">
        <w:rPr>
          <w:rFonts w:ascii="Verdana" w:hAnsi="Verdana" w:cs="Verdana"/>
          <w:sz w:val="18"/>
          <w:szCs w:val="18"/>
        </w:rPr>
        <w:t>zgodnie z zasadami określonymi w art. 84 ust. 2 ustawy Pzp.</w:t>
      </w:r>
    </w:p>
    <w:p w:rsidR="00AB4169" w:rsidRPr="00E45687" w:rsidRDefault="00AB4169" w:rsidP="006353CD">
      <w:pPr>
        <w:numPr>
          <w:ilvl w:val="0"/>
          <w:numId w:val="8"/>
        </w:numPr>
        <w:tabs>
          <w:tab w:val="left" w:pos="-12780"/>
          <w:tab w:val="left" w:pos="426"/>
        </w:tabs>
        <w:spacing w:line="360" w:lineRule="auto"/>
        <w:ind w:left="426" w:hanging="426"/>
        <w:rPr>
          <w:rFonts w:ascii="Verdana" w:hAnsi="Verdana" w:cs="Verdana"/>
          <w:sz w:val="18"/>
          <w:szCs w:val="18"/>
        </w:rPr>
      </w:pPr>
      <w:r w:rsidRPr="00E45687">
        <w:rPr>
          <w:rFonts w:ascii="Verdana" w:hAnsi="Verdana" w:cs="Verdana"/>
          <w:sz w:val="18"/>
          <w:szCs w:val="18"/>
        </w:rPr>
        <w:t>Otwarcie ofert nastąpi dnia</w:t>
      </w:r>
      <w:r w:rsidR="00B329F2" w:rsidRPr="00E45687">
        <w:rPr>
          <w:rFonts w:ascii="Verdana" w:hAnsi="Verdana" w:cs="Verdana"/>
          <w:sz w:val="18"/>
          <w:szCs w:val="18"/>
        </w:rPr>
        <w:t xml:space="preserve">: </w:t>
      </w:r>
      <w:r w:rsidR="00B30F37">
        <w:rPr>
          <w:rFonts w:ascii="Verdana" w:hAnsi="Verdana" w:cs="Verdana"/>
          <w:b/>
          <w:sz w:val="18"/>
          <w:szCs w:val="18"/>
        </w:rPr>
        <w:t>8</w:t>
      </w:r>
      <w:r w:rsidR="00597656">
        <w:rPr>
          <w:rFonts w:ascii="Verdana" w:hAnsi="Verdana" w:cs="Verdana"/>
          <w:sz w:val="18"/>
          <w:szCs w:val="18"/>
        </w:rPr>
        <w:t>.</w:t>
      </w:r>
      <w:r w:rsidR="00B1797D">
        <w:rPr>
          <w:rFonts w:ascii="Verdana" w:hAnsi="Verdana" w:cs="Verdana"/>
          <w:b/>
          <w:sz w:val="18"/>
          <w:szCs w:val="18"/>
        </w:rPr>
        <w:t>03</w:t>
      </w:r>
      <w:r w:rsidR="00826D7B" w:rsidRPr="00E45687">
        <w:rPr>
          <w:rFonts w:ascii="Verdana" w:hAnsi="Verdana" w:cs="Verdana"/>
          <w:b/>
          <w:sz w:val="18"/>
          <w:szCs w:val="18"/>
        </w:rPr>
        <w:t xml:space="preserve">.2018 </w:t>
      </w:r>
      <w:r w:rsidR="00C33807" w:rsidRPr="00E45687">
        <w:rPr>
          <w:rFonts w:ascii="Verdana" w:hAnsi="Verdana" w:cs="Verdana"/>
          <w:b/>
          <w:sz w:val="18"/>
          <w:szCs w:val="18"/>
        </w:rPr>
        <w:t xml:space="preserve">roku </w:t>
      </w:r>
      <w:r w:rsidR="00124696" w:rsidRPr="00E45687">
        <w:rPr>
          <w:rFonts w:ascii="Verdana" w:hAnsi="Verdana" w:cs="Verdana"/>
          <w:b/>
          <w:sz w:val="18"/>
          <w:szCs w:val="18"/>
        </w:rPr>
        <w:t>o godz. 11</w:t>
      </w:r>
      <w:r w:rsidR="00A82B76" w:rsidRPr="00E45687">
        <w:rPr>
          <w:rFonts w:ascii="Verdana" w:hAnsi="Verdana" w:cs="Verdana"/>
          <w:b/>
          <w:sz w:val="18"/>
          <w:szCs w:val="18"/>
        </w:rPr>
        <w:t>:15</w:t>
      </w:r>
      <w:r w:rsidR="00E15B29" w:rsidRPr="00E45687">
        <w:rPr>
          <w:rFonts w:ascii="Verdana" w:hAnsi="Verdana" w:cs="Verdana"/>
          <w:b/>
          <w:color w:val="FF0000"/>
          <w:sz w:val="18"/>
          <w:szCs w:val="18"/>
        </w:rPr>
        <w:t xml:space="preserve"> </w:t>
      </w:r>
      <w:r w:rsidR="00826D7B" w:rsidRPr="00E45687">
        <w:rPr>
          <w:rFonts w:ascii="Verdana" w:hAnsi="Verdana" w:cs="Verdana"/>
          <w:sz w:val="18"/>
          <w:szCs w:val="18"/>
        </w:rPr>
        <w:t>w siedzibie Z</w:t>
      </w:r>
      <w:r w:rsidRPr="00E45687">
        <w:rPr>
          <w:rFonts w:ascii="Verdana" w:hAnsi="Verdana" w:cs="Verdana"/>
          <w:sz w:val="18"/>
          <w:szCs w:val="18"/>
        </w:rPr>
        <w:t xml:space="preserve">amawiającego </w:t>
      </w:r>
      <w:r w:rsidR="006353CD" w:rsidRPr="00E45687">
        <w:rPr>
          <w:rFonts w:ascii="Verdana" w:hAnsi="Verdana" w:cs="Verdana"/>
          <w:sz w:val="18"/>
          <w:szCs w:val="18"/>
        </w:rPr>
        <w:br/>
      </w:r>
      <w:r w:rsidRPr="00E45687">
        <w:rPr>
          <w:rFonts w:ascii="Verdana" w:hAnsi="Verdana" w:cs="Verdana"/>
          <w:sz w:val="18"/>
          <w:szCs w:val="18"/>
        </w:rPr>
        <w:t xml:space="preserve">w Celestynowie 05-430 przy ul. Reguckiej 3, sala konferencyjna. </w:t>
      </w:r>
    </w:p>
    <w:p w:rsidR="00AB4169" w:rsidRPr="00E45687" w:rsidRDefault="00AB4169" w:rsidP="006353CD">
      <w:pPr>
        <w:numPr>
          <w:ilvl w:val="0"/>
          <w:numId w:val="8"/>
        </w:numPr>
        <w:tabs>
          <w:tab w:val="left" w:pos="-12780"/>
          <w:tab w:val="left" w:pos="426"/>
        </w:tabs>
        <w:spacing w:line="360" w:lineRule="auto"/>
        <w:ind w:left="426" w:hanging="426"/>
        <w:rPr>
          <w:rFonts w:ascii="Verdana" w:hAnsi="Verdana" w:cs="Verdana"/>
          <w:sz w:val="18"/>
          <w:szCs w:val="18"/>
        </w:rPr>
      </w:pPr>
      <w:r w:rsidRPr="00E45687">
        <w:rPr>
          <w:rFonts w:ascii="Verdana" w:hAnsi="Verdana" w:cs="Verdana"/>
          <w:sz w:val="18"/>
          <w:szCs w:val="18"/>
        </w:rPr>
        <w:t>Otwarcie ofert jest jawne.</w:t>
      </w:r>
    </w:p>
    <w:p w:rsidR="00AB4169" w:rsidRPr="00E45687" w:rsidRDefault="00AB4169" w:rsidP="006353CD">
      <w:pPr>
        <w:numPr>
          <w:ilvl w:val="0"/>
          <w:numId w:val="8"/>
        </w:numPr>
        <w:tabs>
          <w:tab w:val="left" w:pos="-12780"/>
          <w:tab w:val="left" w:pos="426"/>
        </w:tabs>
        <w:spacing w:line="360" w:lineRule="auto"/>
        <w:ind w:left="426" w:hanging="426"/>
        <w:rPr>
          <w:rFonts w:ascii="Verdana" w:hAnsi="Verdana" w:cs="Verdana"/>
          <w:sz w:val="18"/>
          <w:szCs w:val="18"/>
        </w:rPr>
      </w:pPr>
      <w:r w:rsidRPr="00E45687">
        <w:rPr>
          <w:rFonts w:ascii="Verdana" w:hAnsi="Verdana" w:cs="Verdana"/>
          <w:sz w:val="18"/>
          <w:szCs w:val="18"/>
        </w:rPr>
        <w:t>Bezpośrednio przed otwarciem ofert zamawiający podaje kwotę, jaką zamierza przeznaczyć</w:t>
      </w:r>
      <w:r w:rsidR="00C404D8" w:rsidRPr="00E45687">
        <w:rPr>
          <w:rFonts w:ascii="Verdana" w:hAnsi="Verdana" w:cs="Verdana"/>
          <w:sz w:val="18"/>
          <w:szCs w:val="18"/>
        </w:rPr>
        <w:t xml:space="preserve"> </w:t>
      </w:r>
      <w:r w:rsidRPr="00E45687">
        <w:rPr>
          <w:rFonts w:ascii="Verdana" w:hAnsi="Verdana" w:cs="Verdana"/>
          <w:sz w:val="18"/>
          <w:szCs w:val="18"/>
        </w:rPr>
        <w:t>na sfinansowanie zamówienia.</w:t>
      </w:r>
    </w:p>
    <w:p w:rsidR="001B01F0" w:rsidRPr="00E45687" w:rsidRDefault="001B01F0" w:rsidP="006353CD">
      <w:pPr>
        <w:numPr>
          <w:ilvl w:val="0"/>
          <w:numId w:val="8"/>
        </w:numPr>
        <w:tabs>
          <w:tab w:val="left" w:pos="-12780"/>
          <w:tab w:val="left" w:pos="426"/>
        </w:tabs>
        <w:spacing w:line="360" w:lineRule="auto"/>
        <w:ind w:left="426" w:hanging="426"/>
        <w:rPr>
          <w:rFonts w:ascii="Verdana" w:hAnsi="Verdana" w:cs="Verdana"/>
          <w:sz w:val="18"/>
          <w:szCs w:val="18"/>
        </w:rPr>
      </w:pPr>
      <w:r w:rsidRPr="00E45687">
        <w:rPr>
          <w:rFonts w:ascii="Verdana" w:hAnsi="Verdana" w:cs="Verdana"/>
          <w:sz w:val="18"/>
          <w:szCs w:val="18"/>
        </w:rPr>
        <w:t>Podczas otwarcia ofert zamawiający odczyta informacje, o których mowa w art. 86 ust. 4 ustawy Pzp.</w:t>
      </w:r>
    </w:p>
    <w:p w:rsidR="001B01F0" w:rsidRPr="00E45687" w:rsidRDefault="00826D7B" w:rsidP="006353CD">
      <w:pPr>
        <w:numPr>
          <w:ilvl w:val="0"/>
          <w:numId w:val="8"/>
        </w:numPr>
        <w:tabs>
          <w:tab w:val="left" w:pos="-12780"/>
          <w:tab w:val="left" w:pos="426"/>
        </w:tabs>
        <w:spacing w:line="360" w:lineRule="auto"/>
        <w:ind w:left="426" w:hanging="426"/>
        <w:rPr>
          <w:rFonts w:ascii="Verdana" w:hAnsi="Verdana" w:cs="Verdana"/>
          <w:sz w:val="18"/>
          <w:szCs w:val="18"/>
        </w:rPr>
      </w:pPr>
      <w:r w:rsidRPr="00E45687">
        <w:rPr>
          <w:rFonts w:ascii="Verdana" w:hAnsi="Verdana" w:cs="Verdana"/>
          <w:sz w:val="18"/>
          <w:szCs w:val="18"/>
        </w:rPr>
        <w:t>Niezwłocznie po otwarciu ofert Z</w:t>
      </w:r>
      <w:r w:rsidR="001B01F0" w:rsidRPr="00E45687">
        <w:rPr>
          <w:rFonts w:ascii="Verdana" w:hAnsi="Verdana" w:cs="Verdana"/>
          <w:sz w:val="18"/>
          <w:szCs w:val="18"/>
        </w:rPr>
        <w:t xml:space="preserve">amawiający zamieszcza na stronie internetowej informacje dotyczące: </w:t>
      </w:r>
    </w:p>
    <w:p w:rsidR="001B01F0" w:rsidRPr="00E45687" w:rsidRDefault="001B01F0" w:rsidP="006353CD">
      <w:pPr>
        <w:tabs>
          <w:tab w:val="left" w:pos="-12780"/>
          <w:tab w:val="left" w:pos="-12060"/>
          <w:tab w:val="left" w:pos="709"/>
        </w:tabs>
        <w:spacing w:line="360" w:lineRule="auto"/>
        <w:ind w:left="851" w:hanging="425"/>
        <w:rPr>
          <w:rFonts w:ascii="Verdana" w:hAnsi="Verdana" w:cs="Verdana"/>
          <w:sz w:val="18"/>
          <w:szCs w:val="18"/>
        </w:rPr>
      </w:pPr>
      <w:r w:rsidRPr="00E45687">
        <w:rPr>
          <w:rFonts w:ascii="Verdana" w:hAnsi="Verdana" w:cs="Verdana"/>
          <w:sz w:val="18"/>
          <w:szCs w:val="18"/>
        </w:rPr>
        <w:t>1)</w:t>
      </w:r>
      <w:r w:rsidRPr="00E45687">
        <w:rPr>
          <w:rFonts w:ascii="Verdana" w:hAnsi="Verdana" w:cs="Verdana"/>
          <w:sz w:val="18"/>
          <w:szCs w:val="18"/>
        </w:rPr>
        <w:tab/>
        <w:t xml:space="preserve">kwoty, jaką zamierza przeznaczyć na sfinansowanie zamówienia; </w:t>
      </w:r>
    </w:p>
    <w:p w:rsidR="001B01F0" w:rsidRPr="00E45687" w:rsidRDefault="001B01F0" w:rsidP="006353CD">
      <w:pPr>
        <w:tabs>
          <w:tab w:val="left" w:pos="-12780"/>
          <w:tab w:val="left" w:pos="-12060"/>
          <w:tab w:val="left" w:pos="709"/>
        </w:tabs>
        <w:spacing w:line="360" w:lineRule="auto"/>
        <w:ind w:left="851" w:hanging="425"/>
        <w:rPr>
          <w:rFonts w:ascii="Verdana" w:hAnsi="Verdana" w:cs="Verdana"/>
          <w:sz w:val="18"/>
          <w:szCs w:val="18"/>
        </w:rPr>
      </w:pPr>
      <w:r w:rsidRPr="00E45687">
        <w:rPr>
          <w:rFonts w:ascii="Verdana" w:hAnsi="Verdana" w:cs="Verdana"/>
          <w:sz w:val="18"/>
          <w:szCs w:val="18"/>
        </w:rPr>
        <w:t>2)</w:t>
      </w:r>
      <w:r w:rsidRPr="00E45687">
        <w:rPr>
          <w:rFonts w:ascii="Verdana" w:hAnsi="Verdana" w:cs="Verdana"/>
          <w:sz w:val="18"/>
          <w:szCs w:val="18"/>
        </w:rPr>
        <w:tab/>
        <w:t xml:space="preserve">firm oraz adresów wykonawców, którzy złożyli oferty w terminie; </w:t>
      </w:r>
    </w:p>
    <w:p w:rsidR="001B01F0" w:rsidRPr="00E45687" w:rsidRDefault="001B01F0" w:rsidP="006353CD">
      <w:pPr>
        <w:tabs>
          <w:tab w:val="left" w:pos="-12780"/>
          <w:tab w:val="left" w:pos="-12060"/>
          <w:tab w:val="left" w:pos="709"/>
        </w:tabs>
        <w:spacing w:line="360" w:lineRule="auto"/>
        <w:ind w:left="851" w:hanging="425"/>
        <w:rPr>
          <w:rFonts w:ascii="Verdana" w:hAnsi="Verdana" w:cs="Verdana"/>
          <w:sz w:val="18"/>
          <w:szCs w:val="18"/>
        </w:rPr>
      </w:pPr>
      <w:r w:rsidRPr="00E45687">
        <w:rPr>
          <w:rFonts w:ascii="Verdana" w:hAnsi="Verdana" w:cs="Verdana"/>
          <w:sz w:val="18"/>
          <w:szCs w:val="18"/>
        </w:rPr>
        <w:t>3)</w:t>
      </w:r>
      <w:r w:rsidRPr="00E45687">
        <w:rPr>
          <w:rFonts w:ascii="Verdana" w:hAnsi="Verdana" w:cs="Verdana"/>
          <w:sz w:val="18"/>
          <w:szCs w:val="18"/>
        </w:rPr>
        <w:tab/>
        <w:t xml:space="preserve">ceny, terminu wykonania zamówienia, okresu gwarancji i warunków </w:t>
      </w:r>
      <w:r w:rsidR="00CC161E" w:rsidRPr="00E45687">
        <w:rPr>
          <w:rFonts w:ascii="Verdana" w:hAnsi="Verdana" w:cs="Verdana"/>
          <w:sz w:val="18"/>
          <w:szCs w:val="18"/>
        </w:rPr>
        <w:t>płatności zawartych</w:t>
      </w:r>
      <w:r w:rsidR="008240BD" w:rsidRPr="00E45687">
        <w:rPr>
          <w:rFonts w:ascii="Verdana" w:hAnsi="Verdana" w:cs="Verdana"/>
          <w:sz w:val="18"/>
          <w:szCs w:val="18"/>
        </w:rPr>
        <w:t xml:space="preserve"> </w:t>
      </w:r>
      <w:r w:rsidR="00CC161E" w:rsidRPr="00E45687">
        <w:rPr>
          <w:rFonts w:ascii="Verdana" w:hAnsi="Verdana" w:cs="Verdana"/>
          <w:sz w:val="18"/>
          <w:szCs w:val="18"/>
        </w:rPr>
        <w:t>w ofertach.</w:t>
      </w:r>
    </w:p>
    <w:p w:rsidR="00AB4169" w:rsidRPr="00E45687" w:rsidRDefault="00AB4169">
      <w:pPr>
        <w:tabs>
          <w:tab w:val="left" w:pos="-12780"/>
          <w:tab w:val="left" w:pos="-12060"/>
          <w:tab w:val="left" w:pos="567"/>
        </w:tabs>
        <w:spacing w:line="360" w:lineRule="auto"/>
        <w:ind w:left="567" w:hanging="567"/>
        <w:rPr>
          <w:rFonts w:ascii="Verdana" w:hAnsi="Verdana" w:cs="Verdana"/>
          <w:bCs/>
          <w:sz w:val="18"/>
          <w:szCs w:val="18"/>
        </w:rPr>
      </w:pPr>
    </w:p>
    <w:p w:rsidR="00AB4169" w:rsidRPr="00E45687" w:rsidRDefault="00CC161E">
      <w:pPr>
        <w:pStyle w:val="Styl1"/>
        <w:numPr>
          <w:ilvl w:val="0"/>
          <w:numId w:val="0"/>
        </w:numPr>
        <w:tabs>
          <w:tab w:val="left" w:pos="-13500"/>
          <w:tab w:val="left" w:pos="567"/>
        </w:tabs>
        <w:spacing w:line="360" w:lineRule="auto"/>
        <w:jc w:val="both"/>
        <w:rPr>
          <w:rFonts w:ascii="Verdana" w:hAnsi="Verdana" w:cs="Verdana"/>
          <w:sz w:val="18"/>
          <w:szCs w:val="18"/>
          <w:u w:val="single"/>
        </w:rPr>
      </w:pPr>
      <w:r w:rsidRPr="00E45687">
        <w:rPr>
          <w:rFonts w:ascii="Verdana" w:hAnsi="Verdana" w:cs="Verdana"/>
          <w:bCs/>
          <w:sz w:val="18"/>
          <w:szCs w:val="18"/>
          <w:u w:val="single"/>
        </w:rPr>
        <w:t>XII</w:t>
      </w:r>
      <w:r w:rsidR="00EB3BD8" w:rsidRPr="00E45687">
        <w:rPr>
          <w:rFonts w:ascii="Verdana" w:hAnsi="Verdana" w:cs="Verdana"/>
          <w:bCs/>
          <w:sz w:val="18"/>
          <w:szCs w:val="18"/>
          <w:u w:val="single"/>
        </w:rPr>
        <w:t>I</w:t>
      </w:r>
      <w:r w:rsidR="00AB4169" w:rsidRPr="00E45687">
        <w:rPr>
          <w:rFonts w:ascii="Verdana" w:hAnsi="Verdana" w:cs="Verdana"/>
          <w:bCs/>
          <w:sz w:val="18"/>
          <w:szCs w:val="18"/>
          <w:u w:val="single"/>
        </w:rPr>
        <w:t xml:space="preserve">. </w:t>
      </w:r>
      <w:r w:rsidR="00AB4169" w:rsidRPr="00E45687">
        <w:rPr>
          <w:rFonts w:ascii="Verdana" w:hAnsi="Verdana" w:cs="Verdana"/>
          <w:bCs/>
          <w:sz w:val="18"/>
          <w:szCs w:val="18"/>
          <w:u w:val="single"/>
        </w:rPr>
        <w:tab/>
      </w:r>
      <w:r w:rsidRPr="00E45687">
        <w:rPr>
          <w:rFonts w:ascii="Verdana" w:hAnsi="Verdana" w:cs="Verdana"/>
          <w:bCs/>
          <w:sz w:val="18"/>
          <w:szCs w:val="18"/>
          <w:u w:val="single"/>
        </w:rPr>
        <w:t xml:space="preserve">OPIS </w:t>
      </w:r>
      <w:r w:rsidRPr="00E45687">
        <w:rPr>
          <w:rFonts w:ascii="Verdana" w:hAnsi="Verdana" w:cs="Verdana"/>
          <w:sz w:val="18"/>
          <w:szCs w:val="18"/>
          <w:u w:val="single"/>
        </w:rPr>
        <w:t>SPOSOBU</w:t>
      </w:r>
      <w:r w:rsidR="00AB4169" w:rsidRPr="00E45687">
        <w:rPr>
          <w:rFonts w:ascii="Verdana" w:hAnsi="Verdana" w:cs="Verdana"/>
          <w:sz w:val="18"/>
          <w:szCs w:val="18"/>
          <w:u w:val="single"/>
        </w:rPr>
        <w:t xml:space="preserve"> OBLICZENIA CENY. </w:t>
      </w:r>
    </w:p>
    <w:p w:rsidR="00AB4169" w:rsidRPr="00E45687" w:rsidRDefault="00AB4169">
      <w:pPr>
        <w:tabs>
          <w:tab w:val="left" w:pos="-13500"/>
          <w:tab w:val="left" w:pos="567"/>
        </w:tabs>
        <w:spacing w:line="360" w:lineRule="auto"/>
        <w:ind w:left="567" w:hanging="567"/>
        <w:rPr>
          <w:rFonts w:ascii="Verdana" w:hAnsi="Verdana" w:cs="Verdana"/>
          <w:sz w:val="18"/>
          <w:szCs w:val="18"/>
        </w:rPr>
      </w:pPr>
    </w:p>
    <w:p w:rsidR="00CD3A58" w:rsidRPr="00E45687" w:rsidRDefault="005B68A4" w:rsidP="006353CD">
      <w:pPr>
        <w:tabs>
          <w:tab w:val="left" w:pos="-13500"/>
          <w:tab w:val="left" w:pos="426"/>
        </w:tabs>
        <w:spacing w:line="360" w:lineRule="auto"/>
        <w:ind w:left="426" w:hanging="426"/>
        <w:rPr>
          <w:rFonts w:ascii="Verdana" w:hAnsi="Verdana" w:cs="Verdana"/>
          <w:sz w:val="18"/>
          <w:szCs w:val="18"/>
        </w:rPr>
      </w:pPr>
      <w:r w:rsidRPr="00E45687">
        <w:rPr>
          <w:rFonts w:ascii="Verdana" w:hAnsi="Verdana" w:cs="Verdana"/>
          <w:sz w:val="18"/>
          <w:szCs w:val="18"/>
        </w:rPr>
        <w:t>1.</w:t>
      </w:r>
      <w:r w:rsidRPr="00E45687">
        <w:rPr>
          <w:rFonts w:ascii="Verdana" w:hAnsi="Verdana" w:cs="Verdana"/>
          <w:sz w:val="18"/>
          <w:szCs w:val="18"/>
        </w:rPr>
        <w:tab/>
      </w:r>
      <w:r w:rsidR="00CD3A58" w:rsidRPr="00E45687">
        <w:rPr>
          <w:rFonts w:ascii="Verdana" w:hAnsi="Verdana" w:cs="Verdana"/>
          <w:sz w:val="18"/>
          <w:szCs w:val="18"/>
        </w:rPr>
        <w:t>Zamawiający ustala, iż wynagrodzenie należne wykonawcy za należyte zrealizowanie robót budowlanych, będących przedmiotem niniejszego postępowania, będzie wynagrodzeniem ryczałtowym.</w:t>
      </w:r>
    </w:p>
    <w:p w:rsidR="00CD3A58" w:rsidRPr="00E45687" w:rsidRDefault="00482C4D" w:rsidP="006353CD">
      <w:pPr>
        <w:tabs>
          <w:tab w:val="left" w:pos="-13500"/>
          <w:tab w:val="left" w:pos="-12780"/>
          <w:tab w:val="left" w:pos="426"/>
        </w:tabs>
        <w:spacing w:line="360" w:lineRule="auto"/>
        <w:ind w:left="426" w:hanging="426"/>
        <w:rPr>
          <w:rFonts w:ascii="Verdana" w:hAnsi="Verdana" w:cs="Verdana"/>
          <w:sz w:val="18"/>
          <w:szCs w:val="18"/>
        </w:rPr>
      </w:pPr>
      <w:r w:rsidRPr="00E45687">
        <w:rPr>
          <w:rFonts w:ascii="Verdana" w:hAnsi="Verdana" w:cs="Verdana"/>
          <w:sz w:val="18"/>
          <w:szCs w:val="18"/>
        </w:rPr>
        <w:t xml:space="preserve">2. </w:t>
      </w:r>
      <w:r w:rsidRPr="00E45687">
        <w:rPr>
          <w:rFonts w:ascii="Verdana" w:hAnsi="Verdana" w:cs="Verdana"/>
          <w:sz w:val="18"/>
          <w:szCs w:val="18"/>
        </w:rPr>
        <w:tab/>
      </w:r>
      <w:r w:rsidR="00CD3A58" w:rsidRPr="00E45687">
        <w:rPr>
          <w:rFonts w:ascii="Verdana" w:hAnsi="Verdana" w:cs="Verdana"/>
          <w:sz w:val="18"/>
          <w:szCs w:val="18"/>
        </w:rPr>
        <w:t xml:space="preserve">Cenę oferty należy wyliczyć w oparciu o przyjęty zakres zamówienia – wynikający z SIWZ i załączników do SIWZ, wszystkie koszty i składniki niezbędne do realizacji przedmiotu zamówienia oraz prace </w:t>
      </w:r>
      <w:r w:rsidRPr="00E45687">
        <w:rPr>
          <w:rFonts w:ascii="Verdana" w:hAnsi="Verdana" w:cs="Verdana"/>
          <w:sz w:val="18"/>
          <w:szCs w:val="18"/>
        </w:rPr>
        <w:br/>
      </w:r>
      <w:r w:rsidR="00CD3A58" w:rsidRPr="00E45687">
        <w:rPr>
          <w:rFonts w:ascii="Verdana" w:hAnsi="Verdana" w:cs="Verdana"/>
          <w:sz w:val="18"/>
          <w:szCs w:val="18"/>
        </w:rPr>
        <w:t>i czynności niezbędne do wykonania prawidłowego wykonania przedmiotu zamówienia.</w:t>
      </w:r>
    </w:p>
    <w:p w:rsidR="009735BB" w:rsidRPr="00E45687" w:rsidRDefault="00CD3A58" w:rsidP="006353CD">
      <w:pPr>
        <w:tabs>
          <w:tab w:val="left" w:pos="-13500"/>
          <w:tab w:val="left" w:pos="-12780"/>
          <w:tab w:val="left" w:pos="426"/>
        </w:tabs>
        <w:spacing w:line="360" w:lineRule="auto"/>
        <w:ind w:left="567" w:hanging="567"/>
        <w:rPr>
          <w:rFonts w:ascii="Verdana" w:hAnsi="Verdana" w:cs="Verdana"/>
          <w:b/>
          <w:sz w:val="18"/>
          <w:szCs w:val="18"/>
        </w:rPr>
      </w:pPr>
      <w:r w:rsidRPr="00E45687">
        <w:rPr>
          <w:rFonts w:ascii="Verdana" w:hAnsi="Verdana" w:cs="Verdana"/>
          <w:sz w:val="18"/>
          <w:szCs w:val="18"/>
        </w:rPr>
        <w:t xml:space="preserve">3. </w:t>
      </w:r>
      <w:r w:rsidRPr="00E45687">
        <w:rPr>
          <w:rFonts w:ascii="Verdana" w:hAnsi="Verdana" w:cs="Verdana"/>
          <w:sz w:val="18"/>
          <w:szCs w:val="18"/>
        </w:rPr>
        <w:tab/>
        <w:t>Ceną oferty jest kwota wymieniona w Formularzu Oferty –</w:t>
      </w:r>
      <w:r w:rsidRPr="00E45687">
        <w:rPr>
          <w:rFonts w:ascii="Verdana" w:hAnsi="Verdana" w:cs="Verdana"/>
          <w:b/>
          <w:sz w:val="18"/>
          <w:szCs w:val="18"/>
        </w:rPr>
        <w:t xml:space="preserve"> Załącznik nr </w:t>
      </w:r>
      <w:r w:rsidR="009735BB" w:rsidRPr="00E45687">
        <w:rPr>
          <w:rFonts w:ascii="Verdana" w:hAnsi="Verdana" w:cs="Verdana"/>
          <w:b/>
          <w:sz w:val="18"/>
          <w:szCs w:val="18"/>
        </w:rPr>
        <w:t>3</w:t>
      </w:r>
      <w:r w:rsidRPr="00E45687">
        <w:rPr>
          <w:rFonts w:ascii="Verdana" w:hAnsi="Verdana" w:cs="Verdana"/>
          <w:b/>
          <w:sz w:val="18"/>
          <w:szCs w:val="18"/>
        </w:rPr>
        <w:t xml:space="preserve"> do SIWZ.</w:t>
      </w:r>
    </w:p>
    <w:p w:rsidR="00CD3A58" w:rsidRPr="00E45687" w:rsidRDefault="006353CD" w:rsidP="00CD3A58">
      <w:pPr>
        <w:tabs>
          <w:tab w:val="left" w:pos="-13500"/>
          <w:tab w:val="left" w:pos="-12780"/>
          <w:tab w:val="left" w:pos="567"/>
        </w:tabs>
        <w:spacing w:line="360" w:lineRule="auto"/>
        <w:ind w:left="567" w:hanging="567"/>
        <w:rPr>
          <w:rFonts w:ascii="Verdana" w:hAnsi="Verdana" w:cs="Verdana"/>
          <w:b/>
          <w:sz w:val="18"/>
          <w:szCs w:val="18"/>
        </w:rPr>
      </w:pPr>
      <w:r w:rsidRPr="00E45687">
        <w:rPr>
          <w:rFonts w:ascii="Verdana" w:hAnsi="Verdana" w:cs="Verdana"/>
          <w:sz w:val="18"/>
          <w:szCs w:val="18"/>
        </w:rPr>
        <w:t xml:space="preserve">4.   </w:t>
      </w:r>
      <w:r w:rsidR="00CD3A58" w:rsidRPr="00E45687">
        <w:rPr>
          <w:rFonts w:ascii="Verdana" w:hAnsi="Verdana" w:cs="Verdana"/>
          <w:sz w:val="18"/>
          <w:szCs w:val="18"/>
        </w:rPr>
        <w:t xml:space="preserve">Sposób zapłaty i rozliczenia za realizację niniejszego zamówienia, określone zostały w niniejszej SIWZ </w:t>
      </w:r>
      <w:r w:rsidR="00CD3A58" w:rsidRPr="00E45687">
        <w:rPr>
          <w:rFonts w:ascii="Verdana" w:hAnsi="Verdana" w:cs="Verdana"/>
          <w:b/>
          <w:bCs/>
          <w:sz w:val="18"/>
          <w:szCs w:val="18"/>
        </w:rPr>
        <w:t xml:space="preserve">(Załącznik nr </w:t>
      </w:r>
      <w:r w:rsidR="009735BB" w:rsidRPr="00E45687">
        <w:rPr>
          <w:rFonts w:ascii="Verdana" w:hAnsi="Verdana" w:cs="Verdana"/>
          <w:b/>
          <w:bCs/>
          <w:sz w:val="18"/>
          <w:szCs w:val="18"/>
        </w:rPr>
        <w:t>2</w:t>
      </w:r>
      <w:r w:rsidR="00CD3A58" w:rsidRPr="00E45687">
        <w:rPr>
          <w:rFonts w:ascii="Verdana" w:hAnsi="Verdana" w:cs="Verdana"/>
          <w:b/>
          <w:bCs/>
          <w:sz w:val="18"/>
          <w:szCs w:val="18"/>
        </w:rPr>
        <w:t xml:space="preserve"> do SIWZ Wzór umowy)</w:t>
      </w:r>
      <w:r w:rsidR="00CD3A58" w:rsidRPr="00E45687">
        <w:rPr>
          <w:rFonts w:ascii="Verdana" w:hAnsi="Verdana" w:cs="Verdana"/>
          <w:b/>
          <w:sz w:val="18"/>
          <w:szCs w:val="18"/>
        </w:rPr>
        <w:t>.</w:t>
      </w:r>
    </w:p>
    <w:p w:rsidR="009735BB" w:rsidRPr="00E45687" w:rsidRDefault="009735BB" w:rsidP="00CD3A58">
      <w:pPr>
        <w:tabs>
          <w:tab w:val="left" w:pos="-13500"/>
          <w:tab w:val="left" w:pos="-12780"/>
          <w:tab w:val="left" w:pos="567"/>
        </w:tabs>
        <w:spacing w:line="360" w:lineRule="auto"/>
        <w:ind w:left="567" w:hanging="567"/>
        <w:rPr>
          <w:rFonts w:ascii="Verdana" w:hAnsi="Verdana" w:cs="Verdana"/>
          <w:b/>
          <w:sz w:val="18"/>
          <w:szCs w:val="18"/>
        </w:rPr>
      </w:pPr>
    </w:p>
    <w:p w:rsidR="00AB4169" w:rsidRPr="00E45687" w:rsidRDefault="00CC161E" w:rsidP="00CD3A58">
      <w:pPr>
        <w:tabs>
          <w:tab w:val="left" w:pos="-13500"/>
          <w:tab w:val="left" w:pos="567"/>
        </w:tabs>
        <w:spacing w:line="360" w:lineRule="auto"/>
        <w:ind w:left="567" w:hanging="567"/>
        <w:rPr>
          <w:rFonts w:ascii="Verdana" w:hAnsi="Verdana" w:cs="Verdana"/>
          <w:b/>
          <w:sz w:val="18"/>
          <w:szCs w:val="18"/>
          <w:u w:val="single"/>
        </w:rPr>
      </w:pPr>
      <w:r w:rsidRPr="00E45687">
        <w:rPr>
          <w:rFonts w:ascii="Verdana" w:hAnsi="Verdana" w:cs="Verdana"/>
          <w:b/>
          <w:sz w:val="18"/>
          <w:szCs w:val="18"/>
          <w:u w:val="single"/>
        </w:rPr>
        <w:t>XIII</w:t>
      </w:r>
      <w:r w:rsidR="00AB4169" w:rsidRPr="00E45687">
        <w:rPr>
          <w:rFonts w:ascii="Verdana" w:hAnsi="Verdana" w:cs="Verdana"/>
          <w:b/>
          <w:sz w:val="18"/>
          <w:szCs w:val="18"/>
          <w:u w:val="single"/>
        </w:rPr>
        <w:t xml:space="preserve">. </w:t>
      </w:r>
      <w:r w:rsidRPr="00E45687">
        <w:rPr>
          <w:rFonts w:ascii="Verdana" w:hAnsi="Verdana" w:cs="Verdana"/>
          <w:b/>
          <w:sz w:val="18"/>
          <w:szCs w:val="18"/>
          <w:u w:val="single"/>
        </w:rPr>
        <w:t xml:space="preserve">OPIS KRYTERIÓW, KTÓRYMI ZAMAWIAJACY BĘDZIE SIĘ KIEROWAŁ PRZY WYBORZE OFERTY WRAZ Z PODANIEM WAG TYCH KRYTERIÓW </w:t>
      </w:r>
      <w:r w:rsidR="001F6872" w:rsidRPr="00E45687">
        <w:rPr>
          <w:rFonts w:ascii="Verdana" w:hAnsi="Verdana" w:cs="Verdana"/>
          <w:b/>
          <w:sz w:val="18"/>
          <w:szCs w:val="18"/>
          <w:u w:val="single"/>
        </w:rPr>
        <w:t>ORAZ SPOS</w:t>
      </w:r>
      <w:r w:rsidRPr="00E45687">
        <w:rPr>
          <w:rFonts w:ascii="Verdana" w:hAnsi="Verdana" w:cs="Verdana"/>
          <w:b/>
          <w:sz w:val="18"/>
          <w:szCs w:val="18"/>
          <w:u w:val="single"/>
        </w:rPr>
        <w:t>OBU</w:t>
      </w:r>
      <w:r w:rsidR="00AB4169" w:rsidRPr="00E45687">
        <w:rPr>
          <w:rFonts w:ascii="Verdana" w:hAnsi="Verdana" w:cs="Verdana"/>
          <w:b/>
          <w:sz w:val="18"/>
          <w:szCs w:val="18"/>
          <w:u w:val="single"/>
        </w:rPr>
        <w:t xml:space="preserve"> OCENY OFERT.</w:t>
      </w:r>
    </w:p>
    <w:p w:rsidR="009735BB" w:rsidRPr="00E45687" w:rsidRDefault="009735BB" w:rsidP="00E7327E">
      <w:pPr>
        <w:numPr>
          <w:ilvl w:val="0"/>
          <w:numId w:val="18"/>
        </w:numPr>
        <w:tabs>
          <w:tab w:val="clear" w:pos="1214"/>
          <w:tab w:val="left" w:pos="426"/>
          <w:tab w:val="left" w:pos="567"/>
          <w:tab w:val="num" w:pos="709"/>
        </w:tabs>
        <w:suppressAutoHyphens w:val="0"/>
        <w:spacing w:before="120" w:after="120" w:line="240" w:lineRule="auto"/>
        <w:ind w:left="426" w:hanging="142"/>
        <w:rPr>
          <w:rFonts w:ascii="Verdana" w:hAnsi="Verdana"/>
          <w:sz w:val="18"/>
          <w:szCs w:val="18"/>
          <w:lang w:eastAsia="en-US"/>
        </w:rPr>
      </w:pPr>
      <w:r w:rsidRPr="00E45687">
        <w:rPr>
          <w:rFonts w:ascii="Verdana" w:hAnsi="Verdana"/>
          <w:sz w:val="18"/>
          <w:szCs w:val="18"/>
          <w:lang w:eastAsia="en-US"/>
        </w:rPr>
        <w:t>Za najkorzystniejszą zostanie uznana oferta, która będzie miała najwyższą wartość, wyrażoną w punktach, z uwzględnieniem kryteriów oceny, wymienionych poniżej.</w:t>
      </w:r>
    </w:p>
    <w:p w:rsidR="009735BB" w:rsidRPr="00E45687" w:rsidRDefault="009735BB" w:rsidP="00E7327E">
      <w:pPr>
        <w:numPr>
          <w:ilvl w:val="0"/>
          <w:numId w:val="18"/>
        </w:numPr>
        <w:tabs>
          <w:tab w:val="clear" w:pos="1214"/>
          <w:tab w:val="left" w:pos="426"/>
          <w:tab w:val="left" w:pos="567"/>
          <w:tab w:val="num" w:pos="709"/>
        </w:tabs>
        <w:suppressAutoHyphens w:val="0"/>
        <w:spacing w:before="120" w:after="120" w:line="240" w:lineRule="auto"/>
        <w:ind w:left="426" w:hanging="142"/>
        <w:rPr>
          <w:rFonts w:ascii="Verdana" w:hAnsi="Verdana"/>
          <w:sz w:val="18"/>
          <w:szCs w:val="18"/>
          <w:lang w:eastAsia="en-US"/>
        </w:rPr>
      </w:pPr>
      <w:r w:rsidRPr="00E45687">
        <w:rPr>
          <w:rFonts w:ascii="Verdana" w:hAnsi="Verdana"/>
          <w:sz w:val="18"/>
          <w:szCs w:val="18"/>
          <w:lang w:eastAsia="en-US"/>
        </w:rPr>
        <w:t>Zamawiający przy wyborze oferty</w:t>
      </w:r>
      <w:r w:rsidR="00A47E76" w:rsidRPr="00E45687">
        <w:rPr>
          <w:rFonts w:ascii="Verdana" w:hAnsi="Verdana"/>
          <w:sz w:val="18"/>
          <w:szCs w:val="18"/>
          <w:lang w:eastAsia="en-US"/>
        </w:rPr>
        <w:t xml:space="preserve"> </w:t>
      </w:r>
      <w:r w:rsidRPr="00E45687">
        <w:rPr>
          <w:rFonts w:ascii="Verdana" w:hAnsi="Verdana"/>
          <w:sz w:val="18"/>
          <w:szCs w:val="18"/>
          <w:lang w:eastAsia="en-US"/>
        </w:rPr>
        <w:t>będzie kierował się następującymi kryteriami:</w:t>
      </w:r>
    </w:p>
    <w:p w:rsidR="009735BB" w:rsidRPr="00E45687" w:rsidRDefault="009735BB" w:rsidP="009735BB">
      <w:pPr>
        <w:tabs>
          <w:tab w:val="left" w:pos="426"/>
          <w:tab w:val="left" w:pos="567"/>
        </w:tabs>
        <w:spacing w:before="120" w:after="120"/>
        <w:ind w:left="426"/>
        <w:rPr>
          <w:rFonts w:ascii="Verdana" w:hAnsi="Verdana"/>
          <w:sz w:val="18"/>
          <w:szCs w:val="18"/>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4252"/>
      </w:tblGrid>
      <w:tr w:rsidR="009735BB" w:rsidRPr="00E45687" w:rsidTr="00E7327E">
        <w:trPr>
          <w:trHeight w:val="669"/>
        </w:trPr>
        <w:tc>
          <w:tcPr>
            <w:tcW w:w="709" w:type="dxa"/>
            <w:shd w:val="clear" w:color="auto" w:fill="D6E3BC"/>
            <w:vAlign w:val="center"/>
          </w:tcPr>
          <w:p w:rsidR="009735BB" w:rsidRPr="00E45687" w:rsidRDefault="009735BB" w:rsidP="00E7327E">
            <w:pPr>
              <w:pStyle w:val="Akapitzlist"/>
              <w:widowControl w:val="0"/>
              <w:tabs>
                <w:tab w:val="left" w:pos="426"/>
              </w:tabs>
              <w:ind w:left="0"/>
              <w:jc w:val="center"/>
              <w:rPr>
                <w:rFonts w:ascii="Verdana" w:hAnsi="Verdana"/>
                <w:b/>
                <w:sz w:val="18"/>
                <w:szCs w:val="18"/>
                <w:lang w:eastAsia="en-US"/>
              </w:rPr>
            </w:pPr>
            <w:r w:rsidRPr="00E45687">
              <w:rPr>
                <w:rFonts w:ascii="Verdana" w:hAnsi="Verdana"/>
                <w:b/>
                <w:sz w:val="18"/>
                <w:szCs w:val="18"/>
                <w:lang w:eastAsia="en-US"/>
              </w:rPr>
              <w:t>Lp.</w:t>
            </w:r>
          </w:p>
        </w:tc>
        <w:tc>
          <w:tcPr>
            <w:tcW w:w="4111" w:type="dxa"/>
            <w:shd w:val="clear" w:color="auto" w:fill="D6E3BC"/>
            <w:vAlign w:val="center"/>
          </w:tcPr>
          <w:p w:rsidR="009735BB" w:rsidRPr="00E45687" w:rsidRDefault="009735BB" w:rsidP="00E7327E">
            <w:pPr>
              <w:pStyle w:val="Akapitzlist"/>
              <w:widowControl w:val="0"/>
              <w:tabs>
                <w:tab w:val="left" w:pos="426"/>
              </w:tabs>
              <w:spacing w:before="240" w:after="240"/>
              <w:ind w:left="426" w:hanging="426"/>
              <w:jc w:val="center"/>
              <w:rPr>
                <w:rFonts w:ascii="Verdana" w:hAnsi="Verdana"/>
                <w:b/>
                <w:sz w:val="18"/>
                <w:szCs w:val="18"/>
                <w:lang w:eastAsia="en-US"/>
              </w:rPr>
            </w:pPr>
            <w:r w:rsidRPr="00E45687">
              <w:rPr>
                <w:rFonts w:ascii="Verdana" w:hAnsi="Verdana"/>
                <w:b/>
                <w:sz w:val="18"/>
                <w:szCs w:val="18"/>
                <w:lang w:eastAsia="en-US"/>
              </w:rPr>
              <w:t>Nazwa kryterium</w:t>
            </w:r>
          </w:p>
        </w:tc>
        <w:tc>
          <w:tcPr>
            <w:tcW w:w="4252" w:type="dxa"/>
            <w:shd w:val="clear" w:color="auto" w:fill="D6E3BC"/>
            <w:vAlign w:val="center"/>
          </w:tcPr>
          <w:p w:rsidR="009735BB" w:rsidRPr="00E45687" w:rsidRDefault="009735BB" w:rsidP="00E7327E">
            <w:pPr>
              <w:pStyle w:val="Akapitzlist"/>
              <w:widowControl w:val="0"/>
              <w:tabs>
                <w:tab w:val="left" w:pos="426"/>
              </w:tabs>
              <w:ind w:left="0"/>
              <w:jc w:val="center"/>
              <w:rPr>
                <w:rFonts w:ascii="Verdana" w:hAnsi="Verdana"/>
                <w:b/>
                <w:sz w:val="18"/>
                <w:szCs w:val="18"/>
                <w:lang w:eastAsia="en-US"/>
              </w:rPr>
            </w:pPr>
            <w:r w:rsidRPr="00E45687">
              <w:rPr>
                <w:rFonts w:ascii="Verdana" w:hAnsi="Verdana"/>
                <w:b/>
                <w:sz w:val="18"/>
                <w:szCs w:val="18"/>
                <w:lang w:eastAsia="en-US"/>
              </w:rPr>
              <w:t>Waga (maksymalna liczba punktów)</w:t>
            </w:r>
          </w:p>
        </w:tc>
      </w:tr>
      <w:tr w:rsidR="009735BB" w:rsidRPr="00E45687" w:rsidTr="00E7327E">
        <w:trPr>
          <w:trHeight w:val="399"/>
        </w:trPr>
        <w:tc>
          <w:tcPr>
            <w:tcW w:w="709" w:type="dxa"/>
            <w:shd w:val="clear" w:color="auto" w:fill="auto"/>
            <w:vAlign w:val="center"/>
          </w:tcPr>
          <w:p w:rsidR="009735BB" w:rsidRPr="00E45687" w:rsidRDefault="009735BB" w:rsidP="00E7327E">
            <w:pPr>
              <w:pStyle w:val="Akapitzlist"/>
              <w:widowControl w:val="0"/>
              <w:tabs>
                <w:tab w:val="left" w:pos="426"/>
              </w:tabs>
              <w:ind w:left="0"/>
              <w:jc w:val="center"/>
              <w:rPr>
                <w:rFonts w:ascii="Verdana" w:hAnsi="Verdana"/>
                <w:sz w:val="18"/>
                <w:szCs w:val="18"/>
                <w:lang w:eastAsia="en-US"/>
              </w:rPr>
            </w:pPr>
            <w:r w:rsidRPr="00E45687">
              <w:rPr>
                <w:rFonts w:ascii="Verdana" w:hAnsi="Verdana"/>
                <w:sz w:val="18"/>
                <w:szCs w:val="18"/>
                <w:lang w:eastAsia="en-US"/>
              </w:rPr>
              <w:t>1</w:t>
            </w:r>
          </w:p>
        </w:tc>
        <w:tc>
          <w:tcPr>
            <w:tcW w:w="4111" w:type="dxa"/>
            <w:shd w:val="clear" w:color="auto" w:fill="auto"/>
            <w:vAlign w:val="center"/>
          </w:tcPr>
          <w:p w:rsidR="009735BB" w:rsidRPr="00E45687" w:rsidRDefault="009735BB" w:rsidP="00E7327E">
            <w:pPr>
              <w:pStyle w:val="Akapitzlist"/>
              <w:widowControl w:val="0"/>
              <w:tabs>
                <w:tab w:val="left" w:pos="426"/>
              </w:tabs>
              <w:spacing w:before="240" w:after="240"/>
              <w:ind w:left="426" w:hanging="426"/>
              <w:rPr>
                <w:rFonts w:ascii="Verdana" w:hAnsi="Verdana"/>
                <w:sz w:val="18"/>
                <w:szCs w:val="18"/>
                <w:lang w:eastAsia="en-US"/>
              </w:rPr>
            </w:pPr>
            <w:r w:rsidRPr="00E45687">
              <w:rPr>
                <w:rFonts w:ascii="Verdana" w:hAnsi="Verdana"/>
                <w:sz w:val="18"/>
                <w:szCs w:val="18"/>
                <w:lang w:eastAsia="en-US"/>
              </w:rPr>
              <w:t>Cena (C)</w:t>
            </w:r>
          </w:p>
        </w:tc>
        <w:tc>
          <w:tcPr>
            <w:tcW w:w="4252" w:type="dxa"/>
            <w:shd w:val="clear" w:color="auto" w:fill="auto"/>
            <w:vAlign w:val="center"/>
          </w:tcPr>
          <w:p w:rsidR="009735BB" w:rsidRPr="00E45687" w:rsidRDefault="009735BB" w:rsidP="00E7327E">
            <w:pPr>
              <w:pStyle w:val="Akapitzlist"/>
              <w:widowControl w:val="0"/>
              <w:tabs>
                <w:tab w:val="left" w:pos="426"/>
              </w:tabs>
              <w:ind w:left="0"/>
              <w:jc w:val="center"/>
              <w:rPr>
                <w:rFonts w:ascii="Verdana" w:hAnsi="Verdana"/>
                <w:sz w:val="18"/>
                <w:szCs w:val="18"/>
                <w:lang w:eastAsia="en-US"/>
              </w:rPr>
            </w:pPr>
            <w:r w:rsidRPr="00E45687">
              <w:rPr>
                <w:rFonts w:ascii="Verdana" w:hAnsi="Verdana"/>
                <w:sz w:val="18"/>
                <w:szCs w:val="18"/>
                <w:lang w:eastAsia="en-US"/>
              </w:rPr>
              <w:t>60 % (60 pkt)</w:t>
            </w:r>
          </w:p>
        </w:tc>
      </w:tr>
      <w:tr w:rsidR="009735BB" w:rsidRPr="00E45687" w:rsidTr="00E7327E">
        <w:trPr>
          <w:trHeight w:val="298"/>
        </w:trPr>
        <w:tc>
          <w:tcPr>
            <w:tcW w:w="709" w:type="dxa"/>
            <w:shd w:val="clear" w:color="auto" w:fill="auto"/>
            <w:vAlign w:val="center"/>
          </w:tcPr>
          <w:p w:rsidR="009735BB" w:rsidRPr="00E45687" w:rsidRDefault="009735BB" w:rsidP="00E7327E">
            <w:pPr>
              <w:pStyle w:val="Akapitzlist"/>
              <w:widowControl w:val="0"/>
              <w:tabs>
                <w:tab w:val="left" w:pos="426"/>
              </w:tabs>
              <w:ind w:left="0"/>
              <w:jc w:val="center"/>
              <w:rPr>
                <w:rFonts w:ascii="Verdana" w:hAnsi="Verdana"/>
                <w:sz w:val="18"/>
                <w:szCs w:val="18"/>
                <w:lang w:eastAsia="en-US"/>
              </w:rPr>
            </w:pPr>
            <w:r w:rsidRPr="00E45687">
              <w:rPr>
                <w:rFonts w:ascii="Verdana" w:hAnsi="Verdana"/>
                <w:sz w:val="18"/>
                <w:szCs w:val="18"/>
                <w:lang w:eastAsia="en-US"/>
              </w:rPr>
              <w:t>2</w:t>
            </w:r>
          </w:p>
        </w:tc>
        <w:tc>
          <w:tcPr>
            <w:tcW w:w="4111" w:type="dxa"/>
            <w:shd w:val="clear" w:color="auto" w:fill="auto"/>
            <w:vAlign w:val="center"/>
          </w:tcPr>
          <w:p w:rsidR="009735BB" w:rsidRPr="00E45687" w:rsidRDefault="009735BB" w:rsidP="00E7327E">
            <w:pPr>
              <w:pStyle w:val="Akapitzlist"/>
              <w:widowControl w:val="0"/>
              <w:tabs>
                <w:tab w:val="left" w:pos="426"/>
              </w:tabs>
              <w:spacing w:before="240" w:after="240"/>
              <w:ind w:left="426" w:hanging="426"/>
              <w:rPr>
                <w:rFonts w:ascii="Verdana" w:hAnsi="Verdana"/>
                <w:sz w:val="18"/>
                <w:szCs w:val="18"/>
                <w:lang w:eastAsia="en-US"/>
              </w:rPr>
            </w:pPr>
            <w:r w:rsidRPr="00E45687">
              <w:rPr>
                <w:rFonts w:ascii="Verdana" w:hAnsi="Verdana"/>
                <w:sz w:val="18"/>
                <w:szCs w:val="18"/>
                <w:lang w:eastAsia="en-US"/>
              </w:rPr>
              <w:t>Gwarancja i rękojmia  na wykonane roboty (R)</w:t>
            </w:r>
          </w:p>
        </w:tc>
        <w:tc>
          <w:tcPr>
            <w:tcW w:w="4252" w:type="dxa"/>
            <w:shd w:val="clear" w:color="auto" w:fill="auto"/>
            <w:vAlign w:val="center"/>
          </w:tcPr>
          <w:p w:rsidR="009735BB" w:rsidRPr="00E45687" w:rsidRDefault="009735BB" w:rsidP="00E7327E">
            <w:pPr>
              <w:pStyle w:val="Akapitzlist"/>
              <w:widowControl w:val="0"/>
              <w:tabs>
                <w:tab w:val="left" w:pos="426"/>
              </w:tabs>
              <w:ind w:left="0"/>
              <w:jc w:val="center"/>
              <w:rPr>
                <w:rFonts w:ascii="Verdana" w:hAnsi="Verdana"/>
                <w:sz w:val="18"/>
                <w:szCs w:val="18"/>
                <w:lang w:eastAsia="en-US"/>
              </w:rPr>
            </w:pPr>
            <w:r w:rsidRPr="00E45687">
              <w:rPr>
                <w:rFonts w:ascii="Verdana" w:hAnsi="Verdana"/>
                <w:sz w:val="18"/>
                <w:szCs w:val="18"/>
                <w:lang w:eastAsia="en-US"/>
              </w:rPr>
              <w:t>40 % (40 pkt)</w:t>
            </w:r>
          </w:p>
        </w:tc>
      </w:tr>
    </w:tbl>
    <w:p w:rsidR="009735BB" w:rsidRPr="00E45687" w:rsidRDefault="009735BB" w:rsidP="00E7327E">
      <w:pPr>
        <w:numPr>
          <w:ilvl w:val="0"/>
          <w:numId w:val="18"/>
        </w:numPr>
        <w:tabs>
          <w:tab w:val="clear" w:pos="1214"/>
          <w:tab w:val="left" w:pos="0"/>
          <w:tab w:val="left" w:pos="142"/>
        </w:tabs>
        <w:suppressAutoHyphens w:val="0"/>
        <w:spacing w:before="120" w:after="120" w:line="240" w:lineRule="auto"/>
        <w:ind w:left="0" w:firstLine="142"/>
        <w:rPr>
          <w:rFonts w:ascii="Verdana" w:hAnsi="Verdana"/>
          <w:sz w:val="18"/>
          <w:szCs w:val="18"/>
        </w:rPr>
      </w:pPr>
      <w:r w:rsidRPr="00E45687">
        <w:rPr>
          <w:rFonts w:ascii="Verdana" w:hAnsi="Verdana"/>
          <w:sz w:val="18"/>
          <w:szCs w:val="18"/>
        </w:rPr>
        <w:t xml:space="preserve">  Zasady oceny kryterium „</w:t>
      </w:r>
      <w:r w:rsidRPr="00E45687">
        <w:rPr>
          <w:rFonts w:ascii="Verdana" w:hAnsi="Verdana"/>
          <w:b/>
          <w:sz w:val="18"/>
          <w:szCs w:val="18"/>
        </w:rPr>
        <w:t>Cena</w:t>
      </w:r>
      <w:r w:rsidRPr="00E45687">
        <w:rPr>
          <w:rFonts w:ascii="Verdana" w:hAnsi="Verdana"/>
          <w:sz w:val="18"/>
          <w:szCs w:val="18"/>
        </w:rPr>
        <w:t xml:space="preserve">” </w:t>
      </w:r>
      <w:r w:rsidRPr="00E45687">
        <w:rPr>
          <w:rFonts w:ascii="Verdana" w:hAnsi="Verdana"/>
          <w:b/>
          <w:sz w:val="18"/>
          <w:szCs w:val="18"/>
        </w:rPr>
        <w:t xml:space="preserve">(C) </w:t>
      </w:r>
      <w:r w:rsidRPr="00E45687">
        <w:rPr>
          <w:rFonts w:ascii="Verdana" w:hAnsi="Verdana"/>
          <w:sz w:val="18"/>
          <w:szCs w:val="18"/>
        </w:rPr>
        <w:t>zostaną obliczone według wzoru:</w:t>
      </w:r>
    </w:p>
    <w:p w:rsidR="00F77C0E" w:rsidRPr="00E45687" w:rsidRDefault="00F77C0E" w:rsidP="00465315">
      <w:pPr>
        <w:pStyle w:val="TableText"/>
        <w:widowControl w:val="0"/>
        <w:spacing w:before="0"/>
        <w:jc w:val="both"/>
        <w:rPr>
          <w:rStyle w:val="oznaczenie"/>
          <w:rFonts w:ascii="Verdana" w:hAnsi="Verdana"/>
          <w:sz w:val="18"/>
          <w:szCs w:val="18"/>
          <w:lang w:val="pl-PL" w:eastAsia="pl-PL"/>
        </w:rPr>
      </w:pPr>
      <w:r w:rsidRPr="00E45687">
        <w:rPr>
          <w:rStyle w:val="oznaczenie"/>
          <w:rFonts w:ascii="Verdana" w:hAnsi="Verdana"/>
          <w:b/>
          <w:sz w:val="18"/>
          <w:szCs w:val="18"/>
          <w:lang w:val="pl-PL" w:eastAsia="pl-PL"/>
        </w:rPr>
        <w:t>KRYTERIUM I cena</w:t>
      </w:r>
      <w:r w:rsidRPr="00E45687">
        <w:rPr>
          <w:rStyle w:val="oznaczenie"/>
          <w:rFonts w:ascii="Verdana" w:hAnsi="Verdana"/>
          <w:sz w:val="18"/>
          <w:szCs w:val="18"/>
          <w:lang w:val="pl-PL" w:eastAsia="pl-PL"/>
        </w:rPr>
        <w:t xml:space="preserve"> – 60% -60 pkt</w:t>
      </w:r>
    </w:p>
    <w:p w:rsidR="00F77C0E" w:rsidRPr="00E45687" w:rsidRDefault="00F77C0E" w:rsidP="00465315">
      <w:pPr>
        <w:pStyle w:val="TableText"/>
        <w:widowControl w:val="0"/>
        <w:tabs>
          <w:tab w:val="num" w:pos="0"/>
        </w:tabs>
        <w:spacing w:before="0"/>
        <w:jc w:val="both"/>
        <w:rPr>
          <w:rFonts w:ascii="Verdana" w:hAnsi="Verdana"/>
          <w:sz w:val="18"/>
          <w:szCs w:val="18"/>
          <w:lang w:val="pl-PL" w:eastAsia="pl-PL"/>
        </w:rPr>
      </w:pPr>
      <w:r w:rsidRPr="00E45687">
        <w:rPr>
          <w:rFonts w:ascii="Verdana" w:hAnsi="Verdana"/>
          <w:sz w:val="18"/>
          <w:szCs w:val="18"/>
          <w:lang w:val="pl-PL"/>
        </w:rPr>
        <w:t>cena określa koszt brutto (tj. z VAT) wykonania przedmiotu zamówienia przez Wyko</w:t>
      </w:r>
      <w:r w:rsidR="00465315" w:rsidRPr="00E45687">
        <w:rPr>
          <w:rFonts w:ascii="Verdana" w:hAnsi="Verdana"/>
          <w:sz w:val="18"/>
          <w:szCs w:val="18"/>
          <w:lang w:val="pl-PL"/>
        </w:rPr>
        <w:t xml:space="preserve">nawcę, wynikający z </w:t>
      </w:r>
      <w:r w:rsidRPr="00E45687">
        <w:rPr>
          <w:rFonts w:ascii="Verdana" w:hAnsi="Verdana"/>
          <w:sz w:val="18"/>
          <w:szCs w:val="18"/>
          <w:lang w:val="pl-PL"/>
        </w:rPr>
        <w:t>uwzględnienia wszystkich kosztów jakie Wykonawca poniesie w związku z realizacją przedmiotu zamówienia;</w:t>
      </w:r>
    </w:p>
    <w:p w:rsidR="00F77C0E" w:rsidRPr="00E45687" w:rsidRDefault="00F77C0E" w:rsidP="00465315">
      <w:pPr>
        <w:pStyle w:val="TableText"/>
        <w:widowControl w:val="0"/>
        <w:tabs>
          <w:tab w:val="num" w:pos="142"/>
        </w:tabs>
        <w:spacing w:before="0"/>
        <w:ind w:left="284" w:hanging="284"/>
        <w:jc w:val="both"/>
        <w:rPr>
          <w:rFonts w:ascii="Verdana" w:hAnsi="Verdana"/>
          <w:sz w:val="18"/>
          <w:szCs w:val="18"/>
          <w:lang w:val="pl-PL" w:eastAsia="pl-PL"/>
        </w:rPr>
      </w:pPr>
      <w:r w:rsidRPr="00E45687">
        <w:rPr>
          <w:rFonts w:ascii="Verdana" w:hAnsi="Verdana"/>
          <w:sz w:val="18"/>
          <w:szCs w:val="18"/>
          <w:lang w:val="pl-PL"/>
        </w:rPr>
        <w:t>oferta złożona przez danego Wykonawcę otrzyma zaokrągloną do dwóch miejsc po przecinku liczbę punktów wynikającą ze wzoru:</w:t>
      </w:r>
    </w:p>
    <w:p w:rsidR="00F77C0E" w:rsidRPr="00E45687" w:rsidRDefault="00F77C0E" w:rsidP="00F77C0E">
      <w:pPr>
        <w:pStyle w:val="Tekstpodstawowy22"/>
        <w:tabs>
          <w:tab w:val="num" w:pos="426"/>
          <w:tab w:val="left" w:pos="851"/>
        </w:tabs>
        <w:ind w:left="426"/>
        <w:rPr>
          <w:rFonts w:ascii="Verdana" w:hAnsi="Verdana"/>
          <w:b/>
          <w:sz w:val="18"/>
          <w:szCs w:val="18"/>
        </w:rPr>
      </w:pPr>
      <w:r w:rsidRPr="00E45687">
        <w:rPr>
          <w:rFonts w:ascii="Verdana" w:hAnsi="Verdana"/>
          <w:b/>
          <w:sz w:val="18"/>
          <w:szCs w:val="18"/>
        </w:rPr>
        <w:tab/>
        <w:t>P</w:t>
      </w:r>
      <w:r w:rsidRPr="00E45687">
        <w:rPr>
          <w:rFonts w:ascii="Verdana" w:hAnsi="Verdana"/>
          <w:b/>
          <w:sz w:val="18"/>
          <w:szCs w:val="18"/>
          <w:vertAlign w:val="subscript"/>
        </w:rPr>
        <w:t>i</w:t>
      </w:r>
      <w:r w:rsidRPr="00E45687">
        <w:rPr>
          <w:rFonts w:ascii="Verdana" w:hAnsi="Verdana"/>
          <w:b/>
          <w:sz w:val="18"/>
          <w:szCs w:val="18"/>
        </w:rPr>
        <w:t xml:space="preserve"> = </w:t>
      </w:r>
      <w:r w:rsidRPr="00E45687">
        <w:rPr>
          <w:rFonts w:ascii="Verdana" w:hAnsi="Verdana"/>
          <w:b/>
          <w:position w:val="-30"/>
          <w:sz w:val="18"/>
          <w:szCs w:val="18"/>
        </w:rPr>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14" o:title=""/>
          </v:shape>
          <o:OLEObject Type="Embed" ProgID="Equation.3" ShapeID="_x0000_i1025" DrawAspect="Content" ObjectID="_1580732171" r:id="rId15"/>
        </w:object>
      </w:r>
      <w:r w:rsidRPr="00E45687">
        <w:rPr>
          <w:rFonts w:ascii="Verdana" w:hAnsi="Verdana"/>
          <w:b/>
          <w:sz w:val="18"/>
          <w:szCs w:val="18"/>
        </w:rPr>
        <w:t xml:space="preserve"> </w:t>
      </w:r>
      <w:r w:rsidRPr="00E45687">
        <w:rPr>
          <w:rFonts w:ascii="Verdana" w:hAnsi="Verdana"/>
          <w:b/>
          <w:sz w:val="18"/>
          <w:szCs w:val="18"/>
        </w:rPr>
        <w:sym w:font="Symbol" w:char="F0B4"/>
      </w:r>
      <w:r w:rsidRPr="00E45687">
        <w:rPr>
          <w:rFonts w:ascii="Verdana" w:hAnsi="Verdana"/>
          <w:b/>
          <w:sz w:val="18"/>
          <w:szCs w:val="18"/>
        </w:rPr>
        <w:t xml:space="preserve"> 60</w:t>
      </w:r>
    </w:p>
    <w:tbl>
      <w:tblPr>
        <w:tblW w:w="8549" w:type="dxa"/>
        <w:tblInd w:w="921" w:type="dxa"/>
        <w:tblLayout w:type="fixed"/>
        <w:tblCellMar>
          <w:left w:w="70" w:type="dxa"/>
          <w:right w:w="70" w:type="dxa"/>
        </w:tblCellMar>
        <w:tblLook w:val="0000" w:firstRow="0" w:lastRow="0" w:firstColumn="0" w:lastColumn="0" w:noHBand="0" w:noVBand="0"/>
      </w:tblPr>
      <w:tblGrid>
        <w:gridCol w:w="1276"/>
        <w:gridCol w:w="7273"/>
      </w:tblGrid>
      <w:tr w:rsidR="00F77C0E" w:rsidRPr="00E45687" w:rsidTr="00E7327E">
        <w:tc>
          <w:tcPr>
            <w:tcW w:w="1276" w:type="dxa"/>
          </w:tcPr>
          <w:p w:rsidR="00F77C0E" w:rsidRPr="00E45687" w:rsidRDefault="00F77C0E" w:rsidP="00E7327E">
            <w:pPr>
              <w:pStyle w:val="Tekstpodstawowy22"/>
              <w:tabs>
                <w:tab w:val="num" w:pos="284"/>
                <w:tab w:val="num" w:pos="426"/>
              </w:tabs>
              <w:ind w:left="426" w:hanging="426"/>
              <w:rPr>
                <w:rFonts w:ascii="Verdana" w:hAnsi="Verdana"/>
                <w:sz w:val="18"/>
                <w:szCs w:val="18"/>
              </w:rPr>
            </w:pPr>
            <w:r w:rsidRPr="00E45687">
              <w:rPr>
                <w:rFonts w:ascii="Verdana" w:hAnsi="Verdana"/>
                <w:b/>
                <w:sz w:val="18"/>
                <w:szCs w:val="18"/>
              </w:rPr>
              <w:tab/>
            </w:r>
            <w:r w:rsidRPr="00E45687">
              <w:rPr>
                <w:rFonts w:ascii="Verdana" w:hAnsi="Verdana"/>
                <w:b/>
                <w:sz w:val="18"/>
                <w:szCs w:val="18"/>
              </w:rPr>
              <w:tab/>
            </w:r>
            <w:r w:rsidRPr="00E45687">
              <w:rPr>
                <w:rFonts w:ascii="Verdana" w:hAnsi="Verdana"/>
                <w:sz w:val="18"/>
                <w:szCs w:val="18"/>
              </w:rPr>
              <w:t>gdzie: P</w:t>
            </w:r>
            <w:r w:rsidRPr="00E45687">
              <w:rPr>
                <w:rFonts w:ascii="Verdana" w:hAnsi="Verdana"/>
                <w:sz w:val="18"/>
                <w:szCs w:val="18"/>
                <w:vertAlign w:val="subscript"/>
              </w:rPr>
              <w:t>i</w:t>
            </w:r>
          </w:p>
        </w:tc>
        <w:tc>
          <w:tcPr>
            <w:tcW w:w="7273" w:type="dxa"/>
          </w:tcPr>
          <w:p w:rsidR="00F77C0E" w:rsidRPr="00E45687" w:rsidRDefault="00F77C0E" w:rsidP="00E7327E">
            <w:pPr>
              <w:pStyle w:val="Tekstpodstawowy22"/>
              <w:tabs>
                <w:tab w:val="num" w:pos="426"/>
              </w:tabs>
              <w:ind w:left="426" w:hanging="426"/>
              <w:rPr>
                <w:rFonts w:ascii="Verdana" w:hAnsi="Verdana"/>
                <w:sz w:val="18"/>
                <w:szCs w:val="18"/>
              </w:rPr>
            </w:pPr>
            <w:r w:rsidRPr="00E45687">
              <w:rPr>
                <w:rFonts w:ascii="Verdana" w:hAnsi="Verdana"/>
                <w:sz w:val="18"/>
                <w:szCs w:val="18"/>
              </w:rPr>
              <w:t>liczba punktów jakie otrzyma badana oferta "i" za kryterium "Cena ";</w:t>
            </w:r>
          </w:p>
        </w:tc>
      </w:tr>
      <w:tr w:rsidR="00F77C0E" w:rsidRPr="00E45687" w:rsidTr="00E7327E">
        <w:tc>
          <w:tcPr>
            <w:tcW w:w="1276" w:type="dxa"/>
          </w:tcPr>
          <w:p w:rsidR="00F77C0E" w:rsidRPr="00E45687" w:rsidRDefault="00F77C0E" w:rsidP="00E7327E">
            <w:pPr>
              <w:pStyle w:val="Tekstpodstawowy22"/>
              <w:tabs>
                <w:tab w:val="num" w:pos="284"/>
                <w:tab w:val="num" w:pos="426"/>
              </w:tabs>
              <w:ind w:left="426" w:hanging="426"/>
              <w:rPr>
                <w:rFonts w:ascii="Verdana" w:hAnsi="Verdana"/>
                <w:sz w:val="18"/>
                <w:szCs w:val="18"/>
              </w:rPr>
            </w:pPr>
            <w:r w:rsidRPr="00E45687">
              <w:rPr>
                <w:rFonts w:ascii="Verdana" w:hAnsi="Verdana"/>
                <w:iCs/>
                <w:sz w:val="18"/>
                <w:szCs w:val="18"/>
              </w:rPr>
              <w:t>C</w:t>
            </w:r>
            <w:r w:rsidRPr="00E45687">
              <w:rPr>
                <w:rFonts w:ascii="Verdana" w:hAnsi="Verdana"/>
                <w:sz w:val="18"/>
                <w:szCs w:val="18"/>
                <w:vertAlign w:val="subscript"/>
              </w:rPr>
              <w:t>min</w:t>
            </w:r>
          </w:p>
        </w:tc>
        <w:tc>
          <w:tcPr>
            <w:tcW w:w="7273" w:type="dxa"/>
          </w:tcPr>
          <w:p w:rsidR="00F77C0E" w:rsidRPr="00E45687" w:rsidRDefault="00F77C0E" w:rsidP="00E7327E">
            <w:pPr>
              <w:pStyle w:val="Tekstpodstawowy22"/>
              <w:tabs>
                <w:tab w:val="num" w:pos="426"/>
              </w:tabs>
              <w:ind w:left="426" w:hanging="426"/>
              <w:rPr>
                <w:rFonts w:ascii="Verdana" w:hAnsi="Verdana"/>
                <w:sz w:val="18"/>
                <w:szCs w:val="18"/>
              </w:rPr>
            </w:pPr>
            <w:r w:rsidRPr="00E45687">
              <w:rPr>
                <w:rFonts w:ascii="Verdana" w:hAnsi="Verdana"/>
                <w:sz w:val="18"/>
                <w:szCs w:val="18"/>
              </w:rPr>
              <w:t>najniższa cena oferowana brutto spośród wszystkich ocenianych ofert;</w:t>
            </w:r>
          </w:p>
        </w:tc>
      </w:tr>
      <w:tr w:rsidR="00F77C0E" w:rsidRPr="00E45687" w:rsidTr="00E7327E">
        <w:tc>
          <w:tcPr>
            <w:tcW w:w="1276" w:type="dxa"/>
          </w:tcPr>
          <w:p w:rsidR="00F77C0E" w:rsidRPr="00E45687" w:rsidRDefault="00F77C0E" w:rsidP="00E7327E">
            <w:pPr>
              <w:pStyle w:val="Tekstpodstawowy22"/>
              <w:tabs>
                <w:tab w:val="num" w:pos="284"/>
                <w:tab w:val="num" w:pos="426"/>
              </w:tabs>
              <w:ind w:left="426" w:hanging="426"/>
              <w:rPr>
                <w:rFonts w:ascii="Verdana" w:hAnsi="Verdana"/>
                <w:iCs/>
                <w:sz w:val="18"/>
                <w:szCs w:val="18"/>
              </w:rPr>
            </w:pPr>
            <w:r w:rsidRPr="00E45687">
              <w:rPr>
                <w:rFonts w:ascii="Verdana" w:hAnsi="Verdana"/>
                <w:iCs/>
                <w:sz w:val="18"/>
                <w:szCs w:val="18"/>
              </w:rPr>
              <w:t>C</w:t>
            </w:r>
            <w:r w:rsidRPr="00E45687">
              <w:rPr>
                <w:rFonts w:ascii="Verdana" w:hAnsi="Verdana"/>
                <w:iCs/>
                <w:sz w:val="18"/>
                <w:szCs w:val="18"/>
                <w:vertAlign w:val="subscript"/>
              </w:rPr>
              <w:t>i</w:t>
            </w:r>
          </w:p>
        </w:tc>
        <w:tc>
          <w:tcPr>
            <w:tcW w:w="7273" w:type="dxa"/>
          </w:tcPr>
          <w:p w:rsidR="00F77C0E" w:rsidRPr="00E45687" w:rsidRDefault="00F77C0E" w:rsidP="00E7327E">
            <w:pPr>
              <w:pStyle w:val="Tekstpodstawowy22"/>
              <w:tabs>
                <w:tab w:val="num" w:pos="426"/>
              </w:tabs>
              <w:ind w:left="426" w:hanging="426"/>
              <w:rPr>
                <w:rFonts w:ascii="Verdana" w:hAnsi="Verdana"/>
                <w:sz w:val="18"/>
                <w:szCs w:val="18"/>
              </w:rPr>
            </w:pPr>
            <w:r w:rsidRPr="00E45687">
              <w:rPr>
                <w:rFonts w:ascii="Verdana" w:hAnsi="Verdana"/>
                <w:sz w:val="18"/>
                <w:szCs w:val="18"/>
              </w:rPr>
              <w:t>cena brutto oferty badanej "i";</w:t>
            </w:r>
          </w:p>
        </w:tc>
      </w:tr>
      <w:tr w:rsidR="00F77C0E" w:rsidRPr="00E45687" w:rsidTr="00E7327E">
        <w:trPr>
          <w:trHeight w:val="80"/>
        </w:trPr>
        <w:tc>
          <w:tcPr>
            <w:tcW w:w="1276" w:type="dxa"/>
          </w:tcPr>
          <w:p w:rsidR="00F77C0E" w:rsidRPr="00E45687" w:rsidRDefault="00F77C0E" w:rsidP="00E7327E">
            <w:pPr>
              <w:pStyle w:val="Tekstpodstawowy22"/>
              <w:tabs>
                <w:tab w:val="num" w:pos="284"/>
                <w:tab w:val="num" w:pos="426"/>
              </w:tabs>
              <w:spacing w:after="120"/>
              <w:ind w:left="426" w:hanging="426"/>
              <w:rPr>
                <w:rFonts w:ascii="Verdana" w:hAnsi="Verdana"/>
                <w:iCs/>
                <w:sz w:val="18"/>
                <w:szCs w:val="18"/>
              </w:rPr>
            </w:pPr>
            <w:r w:rsidRPr="00E45687">
              <w:rPr>
                <w:rFonts w:ascii="Verdana" w:hAnsi="Verdana"/>
                <w:iCs/>
                <w:sz w:val="18"/>
                <w:szCs w:val="18"/>
              </w:rPr>
              <w:t>60</w:t>
            </w:r>
          </w:p>
        </w:tc>
        <w:tc>
          <w:tcPr>
            <w:tcW w:w="7273" w:type="dxa"/>
          </w:tcPr>
          <w:p w:rsidR="00F77C0E" w:rsidRPr="00E45687" w:rsidRDefault="00F77C0E" w:rsidP="00E7327E">
            <w:pPr>
              <w:pStyle w:val="Tekstpodstawowy22"/>
              <w:tabs>
                <w:tab w:val="num" w:pos="29"/>
                <w:tab w:val="num" w:pos="426"/>
              </w:tabs>
              <w:spacing w:after="120"/>
              <w:ind w:left="426" w:hanging="426"/>
              <w:rPr>
                <w:rFonts w:ascii="Verdana" w:hAnsi="Verdana"/>
                <w:sz w:val="18"/>
                <w:szCs w:val="18"/>
              </w:rPr>
            </w:pPr>
            <w:r w:rsidRPr="00E45687">
              <w:rPr>
                <w:rFonts w:ascii="Verdana" w:hAnsi="Verdana"/>
                <w:sz w:val="18"/>
                <w:szCs w:val="18"/>
              </w:rPr>
              <w:t>max. liczba punktów, jakie może otrzymać oferta za kryterium „Cena”;</w:t>
            </w:r>
          </w:p>
          <w:p w:rsidR="00F77C0E" w:rsidRPr="00E45687" w:rsidRDefault="00F77C0E" w:rsidP="00E7327E">
            <w:pPr>
              <w:pStyle w:val="Tekstpodstawowy22"/>
              <w:tabs>
                <w:tab w:val="num" w:pos="29"/>
                <w:tab w:val="num" w:pos="426"/>
              </w:tabs>
              <w:spacing w:after="120"/>
              <w:ind w:left="426" w:hanging="426"/>
              <w:rPr>
                <w:rFonts w:ascii="Verdana" w:hAnsi="Verdana"/>
                <w:sz w:val="18"/>
                <w:szCs w:val="18"/>
              </w:rPr>
            </w:pPr>
          </w:p>
        </w:tc>
      </w:tr>
    </w:tbl>
    <w:p w:rsidR="009735BB" w:rsidRPr="00E45687" w:rsidRDefault="009735BB" w:rsidP="00E7327E">
      <w:pPr>
        <w:pStyle w:val="Akapitzlist"/>
        <w:numPr>
          <w:ilvl w:val="0"/>
          <w:numId w:val="18"/>
        </w:numPr>
        <w:tabs>
          <w:tab w:val="clear" w:pos="1214"/>
          <w:tab w:val="num" w:pos="284"/>
        </w:tabs>
        <w:suppressAutoHyphens w:val="0"/>
        <w:overflowPunct w:val="0"/>
        <w:spacing w:after="120" w:line="240" w:lineRule="auto"/>
        <w:ind w:left="284" w:hanging="284"/>
        <w:textAlignment w:val="baseline"/>
        <w:rPr>
          <w:rFonts w:ascii="Verdana" w:hAnsi="Verdana"/>
          <w:sz w:val="18"/>
          <w:szCs w:val="18"/>
          <w:lang w:eastAsia="en-US"/>
        </w:rPr>
      </w:pPr>
      <w:r w:rsidRPr="00E45687">
        <w:rPr>
          <w:rFonts w:ascii="Verdana" w:hAnsi="Verdana"/>
          <w:sz w:val="18"/>
          <w:szCs w:val="18"/>
          <w:lang w:eastAsia="en-US"/>
        </w:rPr>
        <w:t>Zasady oceny kryterium „</w:t>
      </w:r>
      <w:r w:rsidRPr="00E45687">
        <w:rPr>
          <w:rFonts w:ascii="Verdana" w:hAnsi="Verdana"/>
          <w:b/>
          <w:sz w:val="18"/>
          <w:szCs w:val="18"/>
          <w:lang w:eastAsia="en-US"/>
        </w:rPr>
        <w:t>Gwarancja i rękojmia na wykonane roboty</w:t>
      </w:r>
      <w:r w:rsidRPr="00E45687">
        <w:rPr>
          <w:rFonts w:ascii="Verdana" w:hAnsi="Verdana"/>
          <w:sz w:val="18"/>
          <w:szCs w:val="18"/>
          <w:lang w:eastAsia="en-US"/>
        </w:rPr>
        <w:t>” (R):</w:t>
      </w:r>
      <w:r w:rsidRPr="00E45687">
        <w:rPr>
          <w:rFonts w:ascii="Verdana" w:hAnsi="Verdana"/>
          <w:b/>
          <w:sz w:val="18"/>
          <w:szCs w:val="18"/>
          <w:u w:val="single"/>
        </w:rPr>
        <w:t xml:space="preserve"> liczona od dnia odbioru końcowego robót.</w:t>
      </w:r>
    </w:p>
    <w:p w:rsidR="009735BB" w:rsidRPr="00E45687" w:rsidRDefault="009735BB" w:rsidP="00E7327E">
      <w:pPr>
        <w:pStyle w:val="Akapitzlist"/>
        <w:numPr>
          <w:ilvl w:val="0"/>
          <w:numId w:val="18"/>
        </w:numPr>
        <w:tabs>
          <w:tab w:val="clear" w:pos="1214"/>
          <w:tab w:val="num" w:pos="284"/>
        </w:tabs>
        <w:suppressAutoHyphens w:val="0"/>
        <w:overflowPunct w:val="0"/>
        <w:spacing w:after="120" w:line="240" w:lineRule="auto"/>
        <w:ind w:left="284" w:hanging="284"/>
        <w:textAlignment w:val="baseline"/>
        <w:rPr>
          <w:rFonts w:ascii="Verdana" w:hAnsi="Verdana"/>
          <w:sz w:val="18"/>
          <w:szCs w:val="18"/>
          <w:lang w:eastAsia="en-US"/>
        </w:rPr>
      </w:pPr>
      <w:r w:rsidRPr="00E45687">
        <w:rPr>
          <w:rFonts w:ascii="Verdana" w:hAnsi="Verdana"/>
          <w:sz w:val="18"/>
          <w:szCs w:val="18"/>
          <w:lang w:eastAsia="en-US"/>
        </w:rPr>
        <w:t xml:space="preserve">Ocena kryterium </w:t>
      </w:r>
      <w:r w:rsidRPr="00E45687">
        <w:rPr>
          <w:rFonts w:ascii="Verdana" w:hAnsi="Verdana"/>
          <w:b/>
          <w:sz w:val="18"/>
          <w:szCs w:val="18"/>
          <w:lang w:eastAsia="en-US"/>
        </w:rPr>
        <w:t>(R)</w:t>
      </w:r>
      <w:r w:rsidRPr="00E45687">
        <w:rPr>
          <w:rFonts w:ascii="Verdana" w:hAnsi="Verdana"/>
          <w:sz w:val="18"/>
          <w:szCs w:val="18"/>
          <w:lang w:eastAsia="en-US"/>
        </w:rPr>
        <w:t xml:space="preserve"> będzie dokonywana na podstawie wypełnionego przez Wykonawcę formularza ofertowego.</w:t>
      </w:r>
    </w:p>
    <w:p w:rsidR="009735BB" w:rsidRPr="00E45687" w:rsidRDefault="009735BB" w:rsidP="00E7327E">
      <w:pPr>
        <w:pStyle w:val="Akapitzlist"/>
        <w:numPr>
          <w:ilvl w:val="0"/>
          <w:numId w:val="18"/>
        </w:numPr>
        <w:tabs>
          <w:tab w:val="clear" w:pos="1214"/>
          <w:tab w:val="num" w:pos="284"/>
        </w:tabs>
        <w:suppressAutoHyphens w:val="0"/>
        <w:overflowPunct w:val="0"/>
        <w:spacing w:after="120" w:line="240" w:lineRule="auto"/>
        <w:ind w:left="284" w:hanging="284"/>
        <w:textAlignment w:val="baseline"/>
        <w:rPr>
          <w:rFonts w:ascii="Verdana" w:hAnsi="Verdana"/>
          <w:sz w:val="18"/>
          <w:szCs w:val="18"/>
          <w:lang w:eastAsia="en-US"/>
        </w:rPr>
      </w:pPr>
      <w:r w:rsidRPr="00E45687">
        <w:rPr>
          <w:rFonts w:ascii="Verdana" w:hAnsi="Verdana"/>
          <w:sz w:val="18"/>
          <w:szCs w:val="18"/>
          <w:lang w:eastAsia="en-US"/>
        </w:rPr>
        <w:t>Zamawiający przydzieli każdej badanej ofercie w kryterium (R):</w:t>
      </w:r>
    </w:p>
    <w:p w:rsidR="00525B9F" w:rsidRPr="00E45687" w:rsidRDefault="009735BB" w:rsidP="00525B9F">
      <w:pPr>
        <w:pStyle w:val="NormalnyWeb"/>
        <w:spacing w:before="0" w:after="60"/>
        <w:jc w:val="both"/>
        <w:rPr>
          <w:rFonts w:ascii="Verdana" w:hAnsi="Verdana"/>
          <w:sz w:val="18"/>
          <w:szCs w:val="18"/>
        </w:rPr>
      </w:pPr>
      <w:r w:rsidRPr="00E45687">
        <w:rPr>
          <w:rFonts w:ascii="Verdana" w:hAnsi="Verdana"/>
          <w:color w:val="262626" w:themeColor="text1" w:themeTint="D9"/>
          <w:sz w:val="18"/>
          <w:szCs w:val="18"/>
        </w:rPr>
        <w:t>.</w:t>
      </w:r>
      <w:r w:rsidR="00525B9F" w:rsidRPr="00E45687">
        <w:rPr>
          <w:rFonts w:ascii="Verdana" w:hAnsi="Verdana"/>
          <w:sz w:val="18"/>
          <w:szCs w:val="18"/>
        </w:rPr>
        <w:t xml:space="preserve"> 0 pkt</w:t>
      </w:r>
      <w:r w:rsidR="00525B9F" w:rsidRPr="00E45687">
        <w:rPr>
          <w:rFonts w:ascii="Verdana" w:hAnsi="Verdana"/>
          <w:sz w:val="18"/>
          <w:szCs w:val="18"/>
          <w:lang w:eastAsia="en-US"/>
        </w:rPr>
        <w:t xml:space="preserve"> za</w:t>
      </w:r>
      <w:r w:rsidR="00525B9F" w:rsidRPr="00E45687">
        <w:rPr>
          <w:rFonts w:ascii="Verdana" w:hAnsi="Verdana"/>
          <w:sz w:val="18"/>
          <w:szCs w:val="18"/>
        </w:rPr>
        <w:t xml:space="preserve"> zaoferowanie przez Wykonawcę 5 lat g</w:t>
      </w:r>
      <w:r w:rsidR="00525B9F" w:rsidRPr="00E45687">
        <w:rPr>
          <w:rFonts w:ascii="Verdana" w:hAnsi="Verdana"/>
          <w:sz w:val="18"/>
          <w:szCs w:val="18"/>
          <w:lang w:eastAsia="en-US"/>
        </w:rPr>
        <w:t>warancji i rękojmi na wykonane roboty</w:t>
      </w:r>
      <w:r w:rsidR="00525B9F" w:rsidRPr="00E45687">
        <w:rPr>
          <w:rFonts w:ascii="Verdana" w:hAnsi="Verdana"/>
          <w:sz w:val="18"/>
          <w:szCs w:val="18"/>
        </w:rPr>
        <w:t>;</w:t>
      </w:r>
    </w:p>
    <w:p w:rsidR="00525B9F" w:rsidRPr="00E45687" w:rsidRDefault="00525B9F" w:rsidP="00525B9F">
      <w:pPr>
        <w:pStyle w:val="NormalnyWeb"/>
        <w:spacing w:before="0" w:after="60"/>
        <w:jc w:val="both"/>
        <w:rPr>
          <w:rFonts w:ascii="Verdana" w:hAnsi="Verdana"/>
          <w:sz w:val="18"/>
          <w:szCs w:val="18"/>
        </w:rPr>
      </w:pPr>
      <w:r w:rsidRPr="00E45687">
        <w:rPr>
          <w:rFonts w:ascii="Verdana" w:hAnsi="Verdana"/>
          <w:sz w:val="18"/>
          <w:szCs w:val="18"/>
        </w:rPr>
        <w:t>10 pkt</w:t>
      </w:r>
      <w:r w:rsidRPr="00E45687">
        <w:rPr>
          <w:rFonts w:ascii="Verdana" w:hAnsi="Verdana"/>
          <w:sz w:val="18"/>
          <w:szCs w:val="18"/>
          <w:lang w:eastAsia="en-US"/>
        </w:rPr>
        <w:t xml:space="preserve"> za </w:t>
      </w:r>
      <w:r w:rsidRPr="00E45687">
        <w:rPr>
          <w:rFonts w:ascii="Verdana" w:hAnsi="Verdana"/>
          <w:sz w:val="18"/>
          <w:szCs w:val="18"/>
        </w:rPr>
        <w:t xml:space="preserve">zaoferowanie przez Wykonawcę 5,5 lat </w:t>
      </w:r>
      <w:r w:rsidRPr="00E45687">
        <w:rPr>
          <w:rFonts w:ascii="Verdana" w:hAnsi="Verdana"/>
          <w:sz w:val="18"/>
          <w:szCs w:val="18"/>
          <w:lang w:eastAsia="en-US"/>
        </w:rPr>
        <w:t>gwarancji i rękojmi na wykonane roboty</w:t>
      </w:r>
      <w:r w:rsidRPr="00E45687">
        <w:rPr>
          <w:rFonts w:ascii="Verdana" w:hAnsi="Verdana"/>
          <w:sz w:val="18"/>
          <w:szCs w:val="18"/>
        </w:rPr>
        <w:t>;</w:t>
      </w:r>
    </w:p>
    <w:p w:rsidR="00525B9F" w:rsidRPr="00E45687" w:rsidRDefault="00525B9F" w:rsidP="00525B9F">
      <w:pPr>
        <w:pStyle w:val="NormalnyWeb"/>
        <w:spacing w:before="0" w:after="60"/>
        <w:jc w:val="both"/>
        <w:rPr>
          <w:rFonts w:ascii="Verdana" w:hAnsi="Verdana"/>
          <w:sz w:val="18"/>
          <w:szCs w:val="18"/>
        </w:rPr>
      </w:pPr>
      <w:r w:rsidRPr="00E45687">
        <w:rPr>
          <w:rFonts w:ascii="Verdana" w:hAnsi="Verdana"/>
          <w:sz w:val="18"/>
          <w:szCs w:val="18"/>
        </w:rPr>
        <w:t>20 pkt</w:t>
      </w:r>
      <w:r w:rsidRPr="00E45687">
        <w:rPr>
          <w:rFonts w:ascii="Verdana" w:hAnsi="Verdana"/>
          <w:sz w:val="18"/>
          <w:szCs w:val="18"/>
          <w:lang w:eastAsia="en-US"/>
        </w:rPr>
        <w:t xml:space="preserve"> za</w:t>
      </w:r>
      <w:r w:rsidRPr="00E45687">
        <w:rPr>
          <w:rFonts w:ascii="Verdana" w:hAnsi="Verdana"/>
          <w:sz w:val="18"/>
          <w:szCs w:val="18"/>
        </w:rPr>
        <w:t xml:space="preserve"> zaoferowanie przez Wykonawcę 6 lat </w:t>
      </w:r>
      <w:r w:rsidRPr="00E45687">
        <w:rPr>
          <w:rFonts w:ascii="Verdana" w:hAnsi="Verdana"/>
          <w:sz w:val="18"/>
          <w:szCs w:val="18"/>
          <w:lang w:eastAsia="en-US"/>
        </w:rPr>
        <w:t xml:space="preserve">gwarancji i rękojmi na wykonane roboty </w:t>
      </w:r>
      <w:r w:rsidRPr="00E45687">
        <w:rPr>
          <w:rFonts w:ascii="Verdana" w:hAnsi="Verdana"/>
          <w:sz w:val="18"/>
          <w:szCs w:val="18"/>
        </w:rPr>
        <w:t>,</w:t>
      </w:r>
    </w:p>
    <w:p w:rsidR="00525B9F" w:rsidRPr="00E45687" w:rsidRDefault="00525B9F" w:rsidP="00525B9F">
      <w:pPr>
        <w:pStyle w:val="NormalnyWeb"/>
        <w:tabs>
          <w:tab w:val="num" w:pos="709"/>
        </w:tabs>
        <w:spacing w:before="0" w:after="60"/>
        <w:jc w:val="both"/>
        <w:rPr>
          <w:rFonts w:ascii="Verdana" w:hAnsi="Verdana"/>
          <w:sz w:val="18"/>
          <w:szCs w:val="18"/>
        </w:rPr>
      </w:pPr>
      <w:r w:rsidRPr="00E45687">
        <w:rPr>
          <w:rFonts w:ascii="Verdana" w:hAnsi="Verdana"/>
          <w:sz w:val="18"/>
          <w:szCs w:val="18"/>
        </w:rPr>
        <w:t xml:space="preserve">30 pkt za zaoferowanie przez Wykonawcę 6,5 lat </w:t>
      </w:r>
      <w:r w:rsidRPr="00E45687">
        <w:rPr>
          <w:rFonts w:ascii="Verdana" w:hAnsi="Verdana"/>
          <w:sz w:val="18"/>
          <w:szCs w:val="18"/>
          <w:lang w:eastAsia="en-US"/>
        </w:rPr>
        <w:t>gwarancji i rękojmi na wykonane roboty</w:t>
      </w:r>
      <w:r w:rsidRPr="00E45687">
        <w:rPr>
          <w:rFonts w:ascii="Verdana" w:hAnsi="Verdana"/>
          <w:sz w:val="18"/>
          <w:szCs w:val="18"/>
        </w:rPr>
        <w:t>,</w:t>
      </w:r>
    </w:p>
    <w:p w:rsidR="00525B9F" w:rsidRPr="00E45687" w:rsidRDefault="00525B9F" w:rsidP="00525B9F">
      <w:pPr>
        <w:pStyle w:val="NormalnyWeb"/>
        <w:tabs>
          <w:tab w:val="num" w:pos="709"/>
        </w:tabs>
        <w:spacing w:before="0" w:after="240"/>
        <w:jc w:val="both"/>
        <w:rPr>
          <w:rFonts w:ascii="Verdana" w:hAnsi="Verdana"/>
          <w:sz w:val="18"/>
          <w:szCs w:val="18"/>
        </w:rPr>
      </w:pPr>
      <w:r w:rsidRPr="00E45687">
        <w:rPr>
          <w:rFonts w:ascii="Verdana" w:hAnsi="Verdana"/>
          <w:sz w:val="18"/>
          <w:szCs w:val="18"/>
        </w:rPr>
        <w:t xml:space="preserve">40 pkt za zaoferowanie przez Wykonawcę 7 lat </w:t>
      </w:r>
      <w:r w:rsidRPr="00E45687">
        <w:rPr>
          <w:rFonts w:ascii="Verdana" w:hAnsi="Verdana"/>
          <w:sz w:val="18"/>
          <w:szCs w:val="18"/>
          <w:lang w:eastAsia="en-US"/>
        </w:rPr>
        <w:t>gwarancji i rękojmi na wykonane roboty</w:t>
      </w:r>
      <w:r w:rsidRPr="00E45687">
        <w:rPr>
          <w:rFonts w:ascii="Verdana" w:hAnsi="Verdana"/>
          <w:sz w:val="18"/>
          <w:szCs w:val="18"/>
        </w:rPr>
        <w:t>.</w:t>
      </w:r>
    </w:p>
    <w:p w:rsidR="009735BB" w:rsidRPr="00E45687" w:rsidRDefault="009735BB" w:rsidP="009735BB">
      <w:pPr>
        <w:pStyle w:val="NormalnyWeb"/>
        <w:spacing w:before="0" w:after="60"/>
        <w:ind w:left="426"/>
        <w:jc w:val="both"/>
        <w:rPr>
          <w:rFonts w:ascii="Verdana" w:hAnsi="Verdana"/>
          <w:b/>
          <w:color w:val="262626" w:themeColor="text1" w:themeTint="D9"/>
          <w:sz w:val="18"/>
          <w:szCs w:val="18"/>
          <w:u w:val="single"/>
        </w:rPr>
      </w:pPr>
      <w:r w:rsidRPr="00E45687">
        <w:rPr>
          <w:rFonts w:ascii="Verdana" w:hAnsi="Verdana"/>
          <w:b/>
          <w:color w:val="262626" w:themeColor="text1" w:themeTint="D9"/>
          <w:sz w:val="18"/>
          <w:szCs w:val="18"/>
          <w:u w:val="single"/>
        </w:rPr>
        <w:t>Minimalny okres g</w:t>
      </w:r>
      <w:r w:rsidRPr="00E45687">
        <w:rPr>
          <w:rFonts w:ascii="Verdana" w:hAnsi="Verdana"/>
          <w:b/>
          <w:color w:val="262626" w:themeColor="text1" w:themeTint="D9"/>
          <w:sz w:val="18"/>
          <w:szCs w:val="18"/>
          <w:lang w:eastAsia="en-US"/>
        </w:rPr>
        <w:t>warancji i rękojmi na wykonane roboty</w:t>
      </w:r>
      <w:r w:rsidRPr="00E45687">
        <w:rPr>
          <w:rFonts w:ascii="Verdana" w:hAnsi="Verdana"/>
          <w:b/>
          <w:color w:val="262626" w:themeColor="text1" w:themeTint="D9"/>
          <w:sz w:val="18"/>
          <w:szCs w:val="18"/>
          <w:u w:val="single"/>
        </w:rPr>
        <w:t xml:space="preserve"> wynosi 5 lat. </w:t>
      </w:r>
    </w:p>
    <w:p w:rsidR="009735BB" w:rsidRPr="00E45687" w:rsidRDefault="009735BB" w:rsidP="009735BB">
      <w:pPr>
        <w:pStyle w:val="NormalnyWeb"/>
        <w:spacing w:before="0" w:after="240"/>
        <w:ind w:left="425"/>
        <w:jc w:val="both"/>
        <w:rPr>
          <w:rFonts w:ascii="Verdana" w:hAnsi="Verdana"/>
          <w:b/>
          <w:color w:val="262626" w:themeColor="text1" w:themeTint="D9"/>
          <w:sz w:val="18"/>
          <w:szCs w:val="18"/>
          <w:u w:val="single"/>
        </w:rPr>
      </w:pPr>
      <w:r w:rsidRPr="00E45687">
        <w:rPr>
          <w:rFonts w:ascii="Verdana" w:hAnsi="Verdana"/>
          <w:b/>
          <w:color w:val="262626" w:themeColor="text1" w:themeTint="D9"/>
          <w:sz w:val="18"/>
          <w:szCs w:val="18"/>
          <w:u w:val="single"/>
        </w:rPr>
        <w:t>Maksymalny okres g</w:t>
      </w:r>
      <w:r w:rsidRPr="00E45687">
        <w:rPr>
          <w:rFonts w:ascii="Verdana" w:hAnsi="Verdana"/>
          <w:b/>
          <w:color w:val="262626" w:themeColor="text1" w:themeTint="D9"/>
          <w:sz w:val="18"/>
          <w:szCs w:val="18"/>
          <w:lang w:eastAsia="en-US"/>
        </w:rPr>
        <w:t xml:space="preserve">warancji rękojmi na wykonane roboty </w:t>
      </w:r>
      <w:r w:rsidRPr="00E45687">
        <w:rPr>
          <w:rFonts w:ascii="Verdana" w:hAnsi="Verdana"/>
          <w:b/>
          <w:color w:val="262626" w:themeColor="text1" w:themeTint="D9"/>
          <w:sz w:val="18"/>
          <w:szCs w:val="18"/>
          <w:u w:val="single"/>
          <w:lang w:eastAsia="en-US"/>
        </w:rPr>
        <w:t xml:space="preserve">wynosi </w:t>
      </w:r>
      <w:r w:rsidRPr="00E45687">
        <w:rPr>
          <w:rFonts w:ascii="Verdana" w:hAnsi="Verdana"/>
          <w:b/>
          <w:color w:val="262626" w:themeColor="text1" w:themeTint="D9"/>
          <w:sz w:val="18"/>
          <w:szCs w:val="18"/>
          <w:u w:val="single"/>
        </w:rPr>
        <w:t xml:space="preserve"> </w:t>
      </w:r>
      <w:r w:rsidR="00525B9F" w:rsidRPr="00E45687">
        <w:rPr>
          <w:rFonts w:ascii="Verdana" w:hAnsi="Verdana"/>
          <w:b/>
          <w:color w:val="262626" w:themeColor="text1" w:themeTint="D9"/>
          <w:sz w:val="18"/>
          <w:szCs w:val="18"/>
          <w:u w:val="single"/>
        </w:rPr>
        <w:t>7</w:t>
      </w:r>
      <w:r w:rsidRPr="00E45687">
        <w:rPr>
          <w:rFonts w:ascii="Verdana" w:hAnsi="Verdana"/>
          <w:b/>
          <w:color w:val="262626" w:themeColor="text1" w:themeTint="D9"/>
          <w:sz w:val="18"/>
          <w:szCs w:val="18"/>
          <w:u w:val="single"/>
        </w:rPr>
        <w:t xml:space="preserve"> lat.</w:t>
      </w:r>
    </w:p>
    <w:p w:rsidR="009735BB" w:rsidRPr="00E45687" w:rsidRDefault="009735BB" w:rsidP="00E7327E">
      <w:pPr>
        <w:numPr>
          <w:ilvl w:val="0"/>
          <w:numId w:val="18"/>
        </w:numPr>
        <w:tabs>
          <w:tab w:val="clear" w:pos="1214"/>
          <w:tab w:val="left" w:pos="426"/>
          <w:tab w:val="num" w:pos="709"/>
        </w:tabs>
        <w:suppressAutoHyphens w:val="0"/>
        <w:spacing w:before="120" w:after="240" w:line="240" w:lineRule="auto"/>
        <w:ind w:left="426" w:hanging="284"/>
        <w:rPr>
          <w:rFonts w:ascii="Verdana" w:hAnsi="Verdana"/>
          <w:b/>
          <w:sz w:val="18"/>
          <w:szCs w:val="18"/>
        </w:rPr>
      </w:pPr>
      <w:r w:rsidRPr="00E45687">
        <w:rPr>
          <w:rFonts w:ascii="Verdana" w:hAnsi="Verdana"/>
          <w:sz w:val="18"/>
          <w:szCs w:val="18"/>
        </w:rPr>
        <w:t>Za najkorzystniejszą zostanie uznana oferta, która uzyska najwyższą liczbę punktów (P), będącą sumą punktów przyznanych w poszczególnych kryteriach:</w:t>
      </w:r>
    </w:p>
    <w:p w:rsidR="009735BB" w:rsidRPr="00E45687" w:rsidRDefault="009735BB" w:rsidP="009735BB">
      <w:pPr>
        <w:tabs>
          <w:tab w:val="left" w:pos="426"/>
          <w:tab w:val="num" w:pos="709"/>
        </w:tabs>
        <w:ind w:left="425"/>
        <w:rPr>
          <w:rFonts w:ascii="Verdana" w:hAnsi="Verdana"/>
          <w:b/>
          <w:sz w:val="18"/>
          <w:szCs w:val="18"/>
        </w:rPr>
      </w:pPr>
      <w:r w:rsidRPr="00E45687">
        <w:rPr>
          <w:rFonts w:ascii="Verdana" w:hAnsi="Verdana"/>
          <w:b/>
          <w:sz w:val="18"/>
          <w:szCs w:val="18"/>
        </w:rPr>
        <w:t>P</w:t>
      </w:r>
      <w:r w:rsidRPr="00E45687">
        <w:rPr>
          <w:rFonts w:ascii="Verdana" w:hAnsi="Verdana"/>
          <w:sz w:val="18"/>
          <w:szCs w:val="18"/>
          <w:vertAlign w:val="subscript"/>
        </w:rPr>
        <w:t>i</w:t>
      </w:r>
      <w:r w:rsidRPr="00E45687">
        <w:rPr>
          <w:rFonts w:ascii="Verdana" w:hAnsi="Verdana"/>
          <w:b/>
          <w:sz w:val="18"/>
          <w:szCs w:val="18"/>
        </w:rPr>
        <w:t xml:space="preserve"> = P</w:t>
      </w:r>
      <w:r w:rsidRPr="00E45687">
        <w:rPr>
          <w:rFonts w:ascii="Verdana" w:hAnsi="Verdana"/>
          <w:sz w:val="18"/>
          <w:szCs w:val="18"/>
          <w:vertAlign w:val="subscript"/>
        </w:rPr>
        <w:t>i</w:t>
      </w:r>
      <w:r w:rsidRPr="00E45687">
        <w:rPr>
          <w:rFonts w:ascii="Verdana" w:hAnsi="Verdana"/>
          <w:b/>
          <w:sz w:val="18"/>
          <w:szCs w:val="18"/>
        </w:rPr>
        <w:t xml:space="preserve"> (C) + P</w:t>
      </w:r>
      <w:r w:rsidRPr="00E45687">
        <w:rPr>
          <w:rFonts w:ascii="Verdana" w:hAnsi="Verdana"/>
          <w:sz w:val="18"/>
          <w:szCs w:val="18"/>
          <w:vertAlign w:val="subscript"/>
        </w:rPr>
        <w:t>i</w:t>
      </w:r>
      <w:r w:rsidRPr="00E45687">
        <w:rPr>
          <w:rFonts w:ascii="Verdana" w:hAnsi="Verdana"/>
          <w:b/>
          <w:sz w:val="18"/>
          <w:szCs w:val="18"/>
        </w:rPr>
        <w:t xml:space="preserve"> (R) </w:t>
      </w:r>
    </w:p>
    <w:p w:rsidR="009735BB" w:rsidRPr="00E45687" w:rsidRDefault="009735BB" w:rsidP="009735BB">
      <w:pPr>
        <w:pStyle w:val="Akapitzlist"/>
        <w:tabs>
          <w:tab w:val="left" w:pos="426"/>
          <w:tab w:val="left" w:pos="709"/>
        </w:tabs>
        <w:spacing w:before="240" w:after="240" w:line="360" w:lineRule="auto"/>
        <w:ind w:left="425"/>
        <w:rPr>
          <w:rFonts w:ascii="Verdana" w:hAnsi="Verdana"/>
          <w:sz w:val="18"/>
          <w:szCs w:val="18"/>
        </w:rPr>
      </w:pPr>
      <w:r w:rsidRPr="00E45687">
        <w:rPr>
          <w:rFonts w:ascii="Verdana" w:hAnsi="Verdana"/>
          <w:sz w:val="18"/>
          <w:szCs w:val="18"/>
        </w:rPr>
        <w:t>P</w:t>
      </w:r>
      <w:r w:rsidRPr="00E45687">
        <w:rPr>
          <w:rFonts w:ascii="Verdana" w:hAnsi="Verdana"/>
          <w:sz w:val="18"/>
          <w:szCs w:val="18"/>
          <w:vertAlign w:val="subscript"/>
        </w:rPr>
        <w:t>i</w:t>
      </w:r>
      <w:r w:rsidRPr="00E45687">
        <w:rPr>
          <w:rFonts w:ascii="Verdana" w:hAnsi="Verdana"/>
          <w:sz w:val="18"/>
          <w:szCs w:val="18"/>
        </w:rPr>
        <w:t>(C) – oznacza liczbę punktów, jakie otrzyma badana oferta za kryterium „Cena (C)”;</w:t>
      </w:r>
    </w:p>
    <w:p w:rsidR="009735BB" w:rsidRPr="00E45687" w:rsidRDefault="009735BB" w:rsidP="009735BB">
      <w:pPr>
        <w:pStyle w:val="Akapitzlist"/>
        <w:tabs>
          <w:tab w:val="left" w:pos="426"/>
          <w:tab w:val="left" w:pos="709"/>
        </w:tabs>
        <w:spacing w:before="240" w:after="240" w:line="360" w:lineRule="auto"/>
        <w:ind w:left="425"/>
        <w:rPr>
          <w:rFonts w:ascii="Verdana" w:hAnsi="Verdana"/>
          <w:sz w:val="18"/>
          <w:szCs w:val="18"/>
        </w:rPr>
      </w:pPr>
      <w:r w:rsidRPr="00E45687">
        <w:rPr>
          <w:rFonts w:ascii="Verdana" w:hAnsi="Verdana"/>
          <w:sz w:val="18"/>
          <w:szCs w:val="18"/>
        </w:rPr>
        <w:t>P</w:t>
      </w:r>
      <w:r w:rsidRPr="00E45687">
        <w:rPr>
          <w:rFonts w:ascii="Verdana" w:hAnsi="Verdana"/>
          <w:sz w:val="18"/>
          <w:szCs w:val="18"/>
          <w:vertAlign w:val="subscript"/>
        </w:rPr>
        <w:t>i</w:t>
      </w:r>
      <w:r w:rsidRPr="00E45687">
        <w:rPr>
          <w:rFonts w:ascii="Verdana" w:hAnsi="Verdana"/>
          <w:sz w:val="18"/>
          <w:szCs w:val="18"/>
        </w:rPr>
        <w:t>(R) – oznacza liczbę punktów, jakie otrzyma badana oferta „i” za kryterium „</w:t>
      </w:r>
      <w:r w:rsidRPr="00E45687">
        <w:rPr>
          <w:rFonts w:ascii="Verdana" w:hAnsi="Verdana"/>
          <w:b/>
          <w:sz w:val="18"/>
          <w:szCs w:val="18"/>
          <w:lang w:eastAsia="en-US"/>
        </w:rPr>
        <w:t>Gwarancja i rękojmi</w:t>
      </w:r>
      <w:r w:rsidR="00482C4D" w:rsidRPr="00E45687">
        <w:rPr>
          <w:rFonts w:ascii="Verdana" w:hAnsi="Verdana"/>
          <w:b/>
          <w:sz w:val="18"/>
          <w:szCs w:val="18"/>
          <w:lang w:eastAsia="en-US"/>
        </w:rPr>
        <w:t>a</w:t>
      </w:r>
      <w:r w:rsidRPr="00E45687">
        <w:rPr>
          <w:rFonts w:ascii="Verdana" w:hAnsi="Verdana"/>
          <w:b/>
          <w:sz w:val="18"/>
          <w:szCs w:val="18"/>
          <w:lang w:eastAsia="en-US"/>
        </w:rPr>
        <w:t xml:space="preserve"> na wykonane roboty </w:t>
      </w:r>
      <w:r w:rsidRPr="00E45687">
        <w:rPr>
          <w:rFonts w:ascii="Verdana" w:hAnsi="Verdana"/>
          <w:sz w:val="18"/>
          <w:szCs w:val="18"/>
        </w:rPr>
        <w:t>(R)”;</w:t>
      </w:r>
    </w:p>
    <w:p w:rsidR="00AB4169" w:rsidRPr="00E45687" w:rsidRDefault="00AB4169">
      <w:pPr>
        <w:pStyle w:val="Tekstprzypisudolnego"/>
        <w:tabs>
          <w:tab w:val="left" w:pos="567"/>
        </w:tabs>
        <w:spacing w:line="360" w:lineRule="auto"/>
        <w:ind w:left="567" w:hanging="567"/>
        <w:jc w:val="both"/>
        <w:rPr>
          <w:rFonts w:ascii="Verdana" w:hAnsi="Verdana" w:cs="Verdana"/>
          <w:sz w:val="18"/>
          <w:szCs w:val="18"/>
          <w:lang w:val="pl-PL"/>
        </w:rPr>
      </w:pPr>
    </w:p>
    <w:p w:rsidR="00AB4169" w:rsidRPr="00E45687" w:rsidRDefault="001F6872">
      <w:pPr>
        <w:pStyle w:val="Styl1"/>
        <w:numPr>
          <w:ilvl w:val="0"/>
          <w:numId w:val="0"/>
        </w:numPr>
        <w:tabs>
          <w:tab w:val="left" w:pos="567"/>
        </w:tabs>
        <w:spacing w:line="360" w:lineRule="auto"/>
        <w:ind w:left="567" w:hanging="567"/>
        <w:jc w:val="both"/>
        <w:rPr>
          <w:rFonts w:ascii="Verdana" w:hAnsi="Verdana" w:cs="Verdana"/>
          <w:sz w:val="18"/>
          <w:szCs w:val="18"/>
          <w:u w:val="single"/>
        </w:rPr>
      </w:pPr>
      <w:r w:rsidRPr="00E45687">
        <w:rPr>
          <w:rFonts w:ascii="Verdana" w:hAnsi="Verdana" w:cs="Verdana"/>
          <w:sz w:val="18"/>
          <w:szCs w:val="18"/>
          <w:u w:val="single"/>
        </w:rPr>
        <w:t>XIV</w:t>
      </w:r>
      <w:r w:rsidR="00AB4169" w:rsidRPr="00E45687">
        <w:rPr>
          <w:rFonts w:ascii="Verdana" w:hAnsi="Verdana" w:cs="Verdana"/>
          <w:sz w:val="18"/>
          <w:szCs w:val="18"/>
          <w:u w:val="single"/>
        </w:rPr>
        <w:t xml:space="preserve">. </w:t>
      </w:r>
      <w:r w:rsidR="00AB4169" w:rsidRPr="00E45687">
        <w:rPr>
          <w:rFonts w:ascii="Verdana" w:hAnsi="Verdana" w:cs="Verdana"/>
          <w:sz w:val="18"/>
          <w:szCs w:val="18"/>
          <w:u w:val="single"/>
        </w:rPr>
        <w:tab/>
      </w:r>
      <w:r w:rsidRPr="00E45687">
        <w:rPr>
          <w:rFonts w:ascii="Verdana" w:hAnsi="Verdana" w:cs="Verdana"/>
          <w:sz w:val="18"/>
          <w:szCs w:val="18"/>
          <w:u w:val="single"/>
        </w:rPr>
        <w:t>INFORMACJE O FORMALNOŚCIACH</w:t>
      </w:r>
      <w:r w:rsidR="00AB4169" w:rsidRPr="00E45687">
        <w:rPr>
          <w:rFonts w:ascii="Verdana" w:hAnsi="Verdana" w:cs="Verdana"/>
          <w:sz w:val="18"/>
          <w:szCs w:val="18"/>
          <w:u w:val="single"/>
        </w:rPr>
        <w:t>, JAKIE POWINNY ZOSTAĆ DOPEŁNIONE PO WYBOR</w:t>
      </w:r>
      <w:r w:rsidRPr="00E45687">
        <w:rPr>
          <w:rFonts w:ascii="Verdana" w:hAnsi="Verdana" w:cs="Verdana"/>
          <w:sz w:val="18"/>
          <w:szCs w:val="18"/>
          <w:u w:val="single"/>
        </w:rPr>
        <w:t>ZE OFERTY W CELU ZAWARCIA UMOWY W SPRAWIE ZAMÓWIENIA PUBLICZNEGO.</w:t>
      </w:r>
    </w:p>
    <w:p w:rsidR="008E1EA6" w:rsidRPr="00E45687" w:rsidRDefault="008E1EA6" w:rsidP="00E7327E">
      <w:pPr>
        <w:numPr>
          <w:ilvl w:val="0"/>
          <w:numId w:val="20"/>
        </w:numPr>
        <w:tabs>
          <w:tab w:val="clear" w:pos="1214"/>
          <w:tab w:val="num" w:pos="426"/>
          <w:tab w:val="left" w:pos="8789"/>
        </w:tabs>
        <w:suppressAutoHyphens w:val="0"/>
        <w:spacing w:before="120" w:after="120" w:line="360" w:lineRule="auto"/>
        <w:ind w:left="426" w:hanging="142"/>
        <w:rPr>
          <w:rFonts w:ascii="Verdana" w:hAnsi="Verdana"/>
          <w:sz w:val="18"/>
          <w:szCs w:val="18"/>
          <w:lang w:eastAsia="en-US"/>
        </w:rPr>
      </w:pPr>
      <w:r w:rsidRPr="00E45687">
        <w:rPr>
          <w:rFonts w:ascii="Verdana" w:hAnsi="Verdana"/>
          <w:sz w:val="18"/>
          <w:szCs w:val="18"/>
          <w:lang w:eastAsia="en-US"/>
        </w:rPr>
        <w:t>Z Wykonawcą wybranym w drodze niniejszego postępowania, który złoży ofertę najkorzystniejszą, zostanie zawarta umowa zgodnie z postanowieniami ustawy Pzp, Kodeksu cywilnego, wymogami specyfikacji i zapisami określonym we wzorze Umowy</w:t>
      </w:r>
      <w:r w:rsidRPr="00E45687">
        <w:rPr>
          <w:rStyle w:val="oznaczenie"/>
          <w:rFonts w:ascii="Verdana" w:hAnsi="Verdana"/>
          <w:sz w:val="18"/>
          <w:szCs w:val="18"/>
        </w:rPr>
        <w:t xml:space="preserve"> stanowiącym Załącznik nr 2  do SIWZ</w:t>
      </w:r>
      <w:r w:rsidRPr="00E45687">
        <w:rPr>
          <w:rFonts w:ascii="Verdana" w:hAnsi="Verdana"/>
          <w:sz w:val="18"/>
          <w:szCs w:val="18"/>
          <w:lang w:eastAsia="en-US"/>
        </w:rPr>
        <w:t>.</w:t>
      </w:r>
    </w:p>
    <w:p w:rsidR="008E1EA6" w:rsidRPr="00E45687"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E45687">
        <w:rPr>
          <w:rFonts w:ascii="Verdana" w:hAnsi="Verdana"/>
          <w:sz w:val="18"/>
          <w:szCs w:val="18"/>
          <w:lang w:eastAsia="en-US"/>
        </w:rPr>
        <w:t>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o których mowa w art. 93 ust.1 ustawy Pzp.</w:t>
      </w:r>
    </w:p>
    <w:p w:rsidR="008E1EA6" w:rsidRPr="00E45687"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E45687">
        <w:rPr>
          <w:rFonts w:ascii="Verdana" w:hAnsi="Verdana"/>
          <w:sz w:val="18"/>
          <w:szCs w:val="18"/>
          <w:lang w:eastAsia="en-US"/>
        </w:rPr>
        <w:t>Zamawiający zawrze umowę w sprawie zamówienia publicznego w terminie określonym w art. 94 ustawy Pzp</w:t>
      </w:r>
      <w:r w:rsidR="0071339C" w:rsidRPr="00E45687">
        <w:rPr>
          <w:rFonts w:ascii="Verdana" w:hAnsi="Verdana"/>
          <w:sz w:val="18"/>
          <w:szCs w:val="18"/>
          <w:lang w:eastAsia="en-US"/>
        </w:rPr>
        <w:t>.</w:t>
      </w:r>
      <w:r w:rsidRPr="00E45687">
        <w:rPr>
          <w:rFonts w:ascii="Verdana" w:hAnsi="Verdana"/>
          <w:sz w:val="18"/>
          <w:szCs w:val="18"/>
          <w:lang w:eastAsia="en-US"/>
        </w:rPr>
        <w:t xml:space="preserve"> </w:t>
      </w:r>
    </w:p>
    <w:p w:rsidR="008E1EA6" w:rsidRPr="00E45687"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E45687">
        <w:rPr>
          <w:rFonts w:ascii="Verdana" w:hAnsi="Verdana"/>
          <w:sz w:val="18"/>
          <w:szCs w:val="18"/>
          <w:lang w:eastAsia="en-US"/>
        </w:rPr>
        <w:t>Wykonawca, będzie zobowiązany do podpisania umowy w miejscu i terminie wskazanym przez Zamawiającego.</w:t>
      </w:r>
    </w:p>
    <w:p w:rsidR="008E1EA6" w:rsidRPr="00E45687"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E45687">
        <w:rPr>
          <w:rFonts w:ascii="Verdana" w:hAnsi="Verdana"/>
          <w:sz w:val="18"/>
          <w:szCs w:val="18"/>
        </w:rPr>
        <w:t xml:space="preserve">Osoby reprezentujące Wykonawcę przy podpisywaniu umowy powinny posiadać ze sobą dokumenty potwierdzające ich umocowanie do podpisania umowy, o ile umocowanie to nie będzie wynikać </w:t>
      </w:r>
      <w:r w:rsidR="00482C4D" w:rsidRPr="00E45687">
        <w:rPr>
          <w:rFonts w:ascii="Verdana" w:hAnsi="Verdana"/>
          <w:sz w:val="18"/>
          <w:szCs w:val="18"/>
        </w:rPr>
        <w:br/>
      </w:r>
      <w:r w:rsidRPr="00E45687">
        <w:rPr>
          <w:rFonts w:ascii="Verdana" w:hAnsi="Verdana"/>
          <w:sz w:val="18"/>
          <w:szCs w:val="18"/>
        </w:rPr>
        <w:t>z dokumentów załączonych do oferty.</w:t>
      </w:r>
    </w:p>
    <w:p w:rsidR="008E1EA6" w:rsidRPr="00E45687"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E45687">
        <w:rPr>
          <w:rFonts w:ascii="Verdana" w:hAnsi="Verdana"/>
          <w:sz w:val="18"/>
          <w:szCs w:val="18"/>
        </w:rPr>
        <w:t>Wykonawca, który wskazał, że część zamówienia będzie wykonywana przez podwykonawców, zobowiązany jest przed podpisaniem umowy przedstawić nazwy (firmy) podwykonawców, adresy oraz dokumenty potwierdzające, że występują oni w obrocie prawnym, wskazać sposób reprezentacji i szczegółowy zakres przedmiotu zamówienia, który podwykonawca będzie realizował.</w:t>
      </w:r>
    </w:p>
    <w:p w:rsidR="00E90A62" w:rsidRPr="00E45687" w:rsidRDefault="00E90A62" w:rsidP="00E90A62">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E45687">
        <w:rPr>
          <w:rFonts w:ascii="Verdana" w:hAnsi="Verdana" w:cs="Verdana"/>
          <w:sz w:val="18"/>
          <w:szCs w:val="18"/>
        </w:rPr>
        <w:t>Wybrany wykonawca przed podpisaniem umowy dostarczy:</w:t>
      </w:r>
    </w:p>
    <w:p w:rsidR="00E90A62" w:rsidRPr="00E45687" w:rsidRDefault="00E90A62" w:rsidP="00B232B6">
      <w:pPr>
        <w:pStyle w:val="Standard"/>
        <w:numPr>
          <w:ilvl w:val="0"/>
          <w:numId w:val="22"/>
        </w:numPr>
        <w:tabs>
          <w:tab w:val="left" w:pos="-14465"/>
          <w:tab w:val="left" w:pos="-14285"/>
          <w:tab w:val="left" w:pos="709"/>
        </w:tabs>
        <w:spacing w:line="360" w:lineRule="auto"/>
        <w:jc w:val="both"/>
        <w:rPr>
          <w:rFonts w:ascii="Verdana" w:hAnsi="Verdana" w:cs="Verdana"/>
          <w:sz w:val="18"/>
          <w:szCs w:val="18"/>
        </w:rPr>
      </w:pPr>
      <w:r w:rsidRPr="00E45687">
        <w:rPr>
          <w:rFonts w:ascii="Verdana" w:hAnsi="Verdana" w:cs="Verdana"/>
          <w:sz w:val="18"/>
          <w:szCs w:val="18"/>
        </w:rPr>
        <w:t>kompletny kosztorys odpowiadający kwocie ryczałtowej przedstawionej w Formularzu ofertowym. Kosztorys ofertowy będzie stanowić załącznik do umowy w celu ustalenia ceny ewentualnych robót zamiennych lub robót podobnych;</w:t>
      </w:r>
    </w:p>
    <w:p w:rsidR="00E90A62" w:rsidRPr="00E45687" w:rsidRDefault="00E90A62" w:rsidP="00B232B6">
      <w:pPr>
        <w:pStyle w:val="Standard"/>
        <w:numPr>
          <w:ilvl w:val="0"/>
          <w:numId w:val="22"/>
        </w:numPr>
        <w:tabs>
          <w:tab w:val="left" w:pos="-14465"/>
          <w:tab w:val="left" w:pos="-14285"/>
          <w:tab w:val="left" w:pos="709"/>
        </w:tabs>
        <w:spacing w:line="360" w:lineRule="auto"/>
        <w:jc w:val="both"/>
        <w:rPr>
          <w:rFonts w:ascii="Verdana" w:hAnsi="Verdana" w:cs="Verdana"/>
          <w:sz w:val="18"/>
          <w:szCs w:val="18"/>
        </w:rPr>
      </w:pPr>
      <w:r w:rsidRPr="00E45687">
        <w:rPr>
          <w:rFonts w:ascii="Verdana" w:hAnsi="Verdana" w:cs="Verdana"/>
          <w:sz w:val="18"/>
          <w:szCs w:val="18"/>
        </w:rPr>
        <w:t xml:space="preserve">dokumenty potwierdzające, że osoba, która będzie pełniła funkcje kierownika budowy z ramienia wykonawcy posiada aktualne uprawnienia budowlane do kierowania robotami budowlanymi </w:t>
      </w:r>
      <w:r w:rsidR="0086422B" w:rsidRPr="00E45687">
        <w:rPr>
          <w:rFonts w:ascii="Verdana" w:hAnsi="Verdana" w:cs="Verdana"/>
          <w:sz w:val="18"/>
          <w:szCs w:val="18"/>
        </w:rPr>
        <w:t>w specjalności drogowej</w:t>
      </w:r>
      <w:r w:rsidRPr="00E45687">
        <w:rPr>
          <w:rFonts w:ascii="Verdana" w:hAnsi="Verdana" w:cs="Verdana"/>
          <w:sz w:val="18"/>
          <w:szCs w:val="18"/>
        </w:rPr>
        <w:t>, lub inne, ważne, uprawnienia budowlane uprawniające do pełnienia funkcji kierownika budowy w zakresie obejmującym przedmiot zamówienia wraz z dokumentem potwierdzającym przynależność</w:t>
      </w:r>
      <w:r w:rsidR="0086422B" w:rsidRPr="00E45687">
        <w:rPr>
          <w:rFonts w:ascii="Verdana" w:hAnsi="Verdana" w:cs="Verdana"/>
          <w:sz w:val="18"/>
          <w:szCs w:val="18"/>
        </w:rPr>
        <w:t xml:space="preserve"> do Izby Inżynierów Budownictwa;</w:t>
      </w:r>
    </w:p>
    <w:p w:rsidR="00E90A62" w:rsidRPr="00E45687" w:rsidRDefault="00E90A62" w:rsidP="00B232B6">
      <w:pPr>
        <w:pStyle w:val="Standard"/>
        <w:numPr>
          <w:ilvl w:val="0"/>
          <w:numId w:val="22"/>
        </w:numPr>
        <w:tabs>
          <w:tab w:val="left" w:pos="-14465"/>
          <w:tab w:val="left" w:pos="-14285"/>
          <w:tab w:val="left" w:pos="709"/>
        </w:tabs>
        <w:spacing w:line="360" w:lineRule="auto"/>
        <w:jc w:val="both"/>
        <w:rPr>
          <w:rFonts w:ascii="Verdana" w:hAnsi="Verdana" w:cs="Verdana"/>
          <w:sz w:val="18"/>
          <w:szCs w:val="18"/>
        </w:rPr>
      </w:pPr>
      <w:r w:rsidRPr="00E45687">
        <w:rPr>
          <w:rFonts w:ascii="Verdana" w:hAnsi="Verdana" w:cs="Verdana"/>
          <w:sz w:val="18"/>
          <w:szCs w:val="18"/>
        </w:rPr>
        <w:t xml:space="preserve">harmonogram rzeczowy </w:t>
      </w:r>
      <w:r w:rsidRPr="00E45687">
        <w:rPr>
          <w:rFonts w:ascii="Verdana" w:hAnsi="Verdana"/>
          <w:sz w:val="18"/>
          <w:szCs w:val="18"/>
        </w:rPr>
        <w:t>robót</w:t>
      </w:r>
      <w:r w:rsidR="0086422B" w:rsidRPr="00E45687">
        <w:rPr>
          <w:rFonts w:ascii="Verdana" w:hAnsi="Verdana" w:cs="Verdana"/>
          <w:sz w:val="18"/>
          <w:szCs w:val="18"/>
        </w:rPr>
        <w:t>;</w:t>
      </w:r>
    </w:p>
    <w:p w:rsidR="0086422B" w:rsidRPr="005B4057" w:rsidRDefault="0086422B" w:rsidP="00B232B6">
      <w:pPr>
        <w:pStyle w:val="Standard"/>
        <w:numPr>
          <w:ilvl w:val="0"/>
          <w:numId w:val="22"/>
        </w:numPr>
        <w:tabs>
          <w:tab w:val="left" w:pos="-14465"/>
          <w:tab w:val="left" w:pos="-14285"/>
          <w:tab w:val="left" w:pos="709"/>
        </w:tabs>
        <w:spacing w:line="360" w:lineRule="auto"/>
        <w:jc w:val="both"/>
        <w:rPr>
          <w:rFonts w:ascii="Verdana" w:hAnsi="Verdana" w:cs="Verdana"/>
          <w:sz w:val="18"/>
          <w:szCs w:val="18"/>
        </w:rPr>
      </w:pPr>
      <w:r w:rsidRPr="005B4057">
        <w:rPr>
          <w:rFonts w:ascii="Verdana" w:hAnsi="Verdana" w:cs="Verdana"/>
          <w:sz w:val="18"/>
          <w:szCs w:val="18"/>
        </w:rPr>
        <w:t>Polisę</w:t>
      </w:r>
      <w:r w:rsidR="00482C4D" w:rsidRPr="005B4057">
        <w:rPr>
          <w:rFonts w:ascii="Verdana" w:hAnsi="Verdana" w:cs="Verdana"/>
          <w:sz w:val="18"/>
          <w:szCs w:val="18"/>
        </w:rPr>
        <w:t xml:space="preserve"> OC</w:t>
      </w:r>
      <w:r w:rsidR="00D868E1" w:rsidRPr="005B4057">
        <w:rPr>
          <w:rFonts w:ascii="Verdana" w:hAnsi="Verdana" w:cs="Verdana"/>
          <w:sz w:val="18"/>
          <w:szCs w:val="18"/>
        </w:rPr>
        <w:t xml:space="preserve"> na sumę gwarancyjną minimum:</w:t>
      </w:r>
    </w:p>
    <w:p w:rsidR="00803CC6" w:rsidRPr="005B4057" w:rsidRDefault="00803CC6" w:rsidP="00D868E1">
      <w:pPr>
        <w:pStyle w:val="Standard"/>
        <w:tabs>
          <w:tab w:val="left" w:pos="-14465"/>
          <w:tab w:val="left" w:pos="-14285"/>
          <w:tab w:val="left" w:pos="709"/>
        </w:tabs>
        <w:spacing w:line="360" w:lineRule="auto"/>
        <w:ind w:left="720"/>
        <w:jc w:val="both"/>
        <w:rPr>
          <w:rFonts w:ascii="Verdana" w:hAnsi="Verdana" w:cs="Verdana"/>
          <w:sz w:val="18"/>
          <w:szCs w:val="18"/>
        </w:rPr>
      </w:pPr>
      <w:r w:rsidRPr="005B4057">
        <w:rPr>
          <w:rFonts w:ascii="Verdana" w:hAnsi="Verdana" w:cs="Verdana"/>
          <w:sz w:val="18"/>
          <w:szCs w:val="18"/>
        </w:rPr>
        <w:t>a) część I – 750 000 zł,</w:t>
      </w:r>
    </w:p>
    <w:p w:rsidR="00D868E1" w:rsidRPr="00E45687" w:rsidRDefault="00803CC6" w:rsidP="00D868E1">
      <w:pPr>
        <w:pStyle w:val="Standard"/>
        <w:tabs>
          <w:tab w:val="left" w:pos="-14465"/>
          <w:tab w:val="left" w:pos="-14285"/>
          <w:tab w:val="left" w:pos="709"/>
        </w:tabs>
        <w:spacing w:line="360" w:lineRule="auto"/>
        <w:ind w:left="720"/>
        <w:jc w:val="both"/>
        <w:rPr>
          <w:rFonts w:ascii="Verdana" w:hAnsi="Verdana" w:cs="Verdana"/>
          <w:sz w:val="18"/>
          <w:szCs w:val="18"/>
        </w:rPr>
      </w:pPr>
      <w:r w:rsidRPr="005B4057">
        <w:rPr>
          <w:rFonts w:ascii="Verdana" w:hAnsi="Verdana" w:cs="Verdana"/>
          <w:sz w:val="18"/>
          <w:szCs w:val="18"/>
        </w:rPr>
        <w:t>b) część II 130 000, 00 zł</w:t>
      </w:r>
      <w:r w:rsidR="009B1CCC" w:rsidRPr="005B4057">
        <w:rPr>
          <w:rFonts w:ascii="Verdana" w:hAnsi="Verdana" w:cs="Verdana"/>
          <w:sz w:val="18"/>
          <w:szCs w:val="18"/>
        </w:rPr>
        <w:t>.</w:t>
      </w:r>
    </w:p>
    <w:p w:rsidR="00B749AB" w:rsidRPr="00E45687" w:rsidRDefault="006C3CCA" w:rsidP="00B749AB">
      <w:pPr>
        <w:pStyle w:val="Styl1"/>
        <w:numPr>
          <w:ilvl w:val="0"/>
          <w:numId w:val="0"/>
        </w:numPr>
        <w:tabs>
          <w:tab w:val="left" w:pos="-12960"/>
          <w:tab w:val="left" w:pos="-12060"/>
          <w:tab w:val="left" w:pos="567"/>
        </w:tabs>
        <w:spacing w:line="360" w:lineRule="auto"/>
        <w:jc w:val="both"/>
        <w:rPr>
          <w:rFonts w:ascii="Verdana" w:hAnsi="Verdana" w:cs="Verdana"/>
          <w:sz w:val="18"/>
          <w:szCs w:val="18"/>
          <w:u w:val="single"/>
        </w:rPr>
      </w:pPr>
      <w:r w:rsidRPr="00E45687">
        <w:rPr>
          <w:rFonts w:ascii="Verdana" w:hAnsi="Verdana" w:cs="Verdana"/>
          <w:sz w:val="18"/>
          <w:szCs w:val="18"/>
          <w:u w:val="single"/>
        </w:rPr>
        <w:t>XV</w:t>
      </w:r>
      <w:r w:rsidR="00AB4169" w:rsidRPr="00E45687">
        <w:rPr>
          <w:rFonts w:ascii="Verdana" w:hAnsi="Verdana" w:cs="Verdana"/>
          <w:sz w:val="18"/>
          <w:szCs w:val="18"/>
          <w:u w:val="single"/>
        </w:rPr>
        <w:t>.</w:t>
      </w:r>
      <w:r w:rsidRPr="00E45687">
        <w:rPr>
          <w:rFonts w:ascii="Verdana" w:hAnsi="Verdana" w:cs="Verdana"/>
          <w:sz w:val="18"/>
          <w:szCs w:val="18"/>
          <w:u w:val="single"/>
        </w:rPr>
        <w:t xml:space="preserve">  </w:t>
      </w:r>
      <w:r w:rsidR="00AB4169" w:rsidRPr="00E45687">
        <w:rPr>
          <w:rFonts w:ascii="Verdana" w:hAnsi="Verdana" w:cs="Verdana"/>
          <w:sz w:val="18"/>
          <w:szCs w:val="18"/>
          <w:u w:val="single"/>
        </w:rPr>
        <w:t xml:space="preserve"> WYMAGANIA DOTYCZĄCE ZABEZPIECZENIA NALEŻYTEGO WYKONANIA UMOWY.</w:t>
      </w:r>
      <w:r w:rsidR="00B749AB" w:rsidRPr="00E45687">
        <w:rPr>
          <w:rFonts w:ascii="Verdana" w:hAnsi="Verdana" w:cs="Verdana"/>
          <w:sz w:val="18"/>
          <w:szCs w:val="18"/>
          <w:u w:val="single"/>
        </w:rPr>
        <w:t xml:space="preserve"> </w:t>
      </w:r>
    </w:p>
    <w:p w:rsidR="00CD3DB1" w:rsidRPr="00E45687" w:rsidRDefault="00B749AB" w:rsidP="00B749AB">
      <w:pPr>
        <w:pStyle w:val="Styl1"/>
        <w:numPr>
          <w:ilvl w:val="0"/>
          <w:numId w:val="0"/>
        </w:numPr>
        <w:tabs>
          <w:tab w:val="left" w:pos="-12960"/>
          <w:tab w:val="left" w:pos="-12060"/>
          <w:tab w:val="left" w:pos="567"/>
        </w:tabs>
        <w:spacing w:line="360" w:lineRule="auto"/>
        <w:ind w:left="284" w:hanging="284"/>
        <w:jc w:val="both"/>
        <w:rPr>
          <w:rFonts w:ascii="Verdana" w:hAnsi="Verdana" w:cs="Verdana"/>
          <w:b w:val="0"/>
          <w:sz w:val="18"/>
          <w:szCs w:val="18"/>
          <w:u w:val="single"/>
        </w:rPr>
      </w:pPr>
      <w:r w:rsidRPr="00E45687">
        <w:rPr>
          <w:rFonts w:ascii="Verdana" w:hAnsi="Verdana" w:cs="Verdana"/>
          <w:b w:val="0"/>
          <w:sz w:val="18"/>
          <w:szCs w:val="18"/>
        </w:rPr>
        <w:t>1.</w:t>
      </w:r>
      <w:r w:rsidRPr="00E45687">
        <w:rPr>
          <w:rFonts w:ascii="Verdana" w:hAnsi="Verdana"/>
          <w:b w:val="0"/>
          <w:sz w:val="18"/>
          <w:szCs w:val="18"/>
        </w:rPr>
        <w:t xml:space="preserve">  </w:t>
      </w:r>
      <w:r w:rsidR="00CD3DB1" w:rsidRPr="00E45687">
        <w:rPr>
          <w:rFonts w:ascii="Verdana" w:hAnsi="Verdana"/>
          <w:b w:val="0"/>
          <w:sz w:val="18"/>
          <w:szCs w:val="18"/>
        </w:rPr>
        <w:t xml:space="preserve">Zamawiający żąda od Wykonawcy zabezpieczenia należytego wykonania umowy, zwanego dalej "zabezpieczeniem" w wysokości 10 % wartości brutto umowy. </w:t>
      </w:r>
    </w:p>
    <w:p w:rsidR="00CD3DB1" w:rsidRPr="00E45687" w:rsidRDefault="00CD3DB1" w:rsidP="00B232B6">
      <w:pPr>
        <w:numPr>
          <w:ilvl w:val="0"/>
          <w:numId w:val="25"/>
        </w:numPr>
        <w:tabs>
          <w:tab w:val="clear" w:pos="426"/>
          <w:tab w:val="num" w:pos="567"/>
        </w:tabs>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E45687">
        <w:rPr>
          <w:rFonts w:ascii="Verdana" w:hAnsi="Verdana"/>
          <w:sz w:val="18"/>
          <w:szCs w:val="18"/>
        </w:rPr>
        <w:t xml:space="preserve">Zabezpieczenie służy pokryciu roszczeń z tytułu niewykonania lub nienależytego wykonania umowy. </w:t>
      </w:r>
    </w:p>
    <w:p w:rsidR="00CD3DB1" w:rsidRPr="00E45687" w:rsidRDefault="00CD3DB1" w:rsidP="00B232B6">
      <w:pPr>
        <w:numPr>
          <w:ilvl w:val="0"/>
          <w:numId w:val="25"/>
        </w:numPr>
        <w:tabs>
          <w:tab w:val="clear" w:pos="426"/>
          <w:tab w:val="num" w:pos="567"/>
        </w:tabs>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E45687">
        <w:rPr>
          <w:rFonts w:ascii="Verdana" w:hAnsi="Verdana"/>
          <w:sz w:val="18"/>
          <w:szCs w:val="18"/>
        </w:rPr>
        <w:t xml:space="preserve">Zabezpieczenie może być wnoszone według wyboru Wykonawcy w jednej lub w kilku następujących formach: </w:t>
      </w:r>
    </w:p>
    <w:p w:rsidR="00CD3DB1" w:rsidRPr="00E45687" w:rsidRDefault="00CD3DB1" w:rsidP="009B1CCC">
      <w:pPr>
        <w:tabs>
          <w:tab w:val="num" w:pos="567"/>
          <w:tab w:val="num" w:pos="851"/>
        </w:tabs>
        <w:spacing w:line="360" w:lineRule="auto"/>
        <w:ind w:left="851" w:hanging="426"/>
        <w:rPr>
          <w:rFonts w:ascii="Verdana" w:hAnsi="Verdana"/>
          <w:sz w:val="18"/>
          <w:szCs w:val="18"/>
        </w:rPr>
      </w:pPr>
      <w:r w:rsidRPr="00E45687">
        <w:rPr>
          <w:rFonts w:ascii="Verdana" w:hAnsi="Verdana"/>
          <w:sz w:val="18"/>
          <w:szCs w:val="18"/>
        </w:rPr>
        <w:t>1)</w:t>
      </w:r>
      <w:r w:rsidRPr="00E45687">
        <w:rPr>
          <w:rFonts w:ascii="Verdana" w:hAnsi="Verdana"/>
          <w:sz w:val="18"/>
          <w:szCs w:val="18"/>
        </w:rPr>
        <w:tab/>
        <w:t xml:space="preserve">pieniądzu; </w:t>
      </w:r>
    </w:p>
    <w:p w:rsidR="00CD3DB1" w:rsidRPr="00E45687" w:rsidRDefault="00CD3DB1" w:rsidP="009B1CCC">
      <w:pPr>
        <w:tabs>
          <w:tab w:val="num" w:pos="567"/>
          <w:tab w:val="num" w:pos="851"/>
        </w:tabs>
        <w:spacing w:line="360" w:lineRule="auto"/>
        <w:ind w:left="851" w:hanging="426"/>
        <w:rPr>
          <w:rFonts w:ascii="Verdana" w:hAnsi="Verdana"/>
          <w:sz w:val="18"/>
          <w:szCs w:val="18"/>
        </w:rPr>
      </w:pPr>
      <w:r w:rsidRPr="00E45687">
        <w:rPr>
          <w:rFonts w:ascii="Verdana" w:hAnsi="Verdana"/>
          <w:sz w:val="18"/>
          <w:szCs w:val="18"/>
        </w:rPr>
        <w:t>2)</w:t>
      </w:r>
      <w:r w:rsidRPr="00E45687">
        <w:rPr>
          <w:rFonts w:ascii="Verdana" w:hAnsi="Verdana"/>
          <w:sz w:val="18"/>
          <w:szCs w:val="18"/>
        </w:rPr>
        <w:tab/>
        <w:t xml:space="preserve">poręczeniach bankowych lub poręczeniach spółdzielczej kasy oszczędnościowo-kredytowej, z tym że zobowiązanie kasy jest zawsze zobowiązaniem pieniężnym; </w:t>
      </w:r>
    </w:p>
    <w:p w:rsidR="00CD3DB1" w:rsidRPr="00E45687" w:rsidRDefault="00CD3DB1" w:rsidP="009B1CCC">
      <w:pPr>
        <w:tabs>
          <w:tab w:val="num" w:pos="567"/>
          <w:tab w:val="num" w:pos="851"/>
        </w:tabs>
        <w:spacing w:line="360" w:lineRule="auto"/>
        <w:ind w:left="851" w:hanging="426"/>
        <w:rPr>
          <w:rFonts w:ascii="Verdana" w:hAnsi="Verdana"/>
          <w:sz w:val="18"/>
          <w:szCs w:val="18"/>
        </w:rPr>
      </w:pPr>
      <w:r w:rsidRPr="00E45687">
        <w:rPr>
          <w:rFonts w:ascii="Verdana" w:hAnsi="Verdana"/>
          <w:sz w:val="18"/>
          <w:szCs w:val="18"/>
        </w:rPr>
        <w:t>3)</w:t>
      </w:r>
      <w:r w:rsidRPr="00E45687">
        <w:rPr>
          <w:rFonts w:ascii="Verdana" w:hAnsi="Verdana"/>
          <w:sz w:val="18"/>
          <w:szCs w:val="18"/>
        </w:rPr>
        <w:tab/>
        <w:t xml:space="preserve">gwarancjach bankowych; </w:t>
      </w:r>
    </w:p>
    <w:p w:rsidR="00CD3DB1" w:rsidRPr="00E45687" w:rsidRDefault="00CD3DB1" w:rsidP="009B1CCC">
      <w:pPr>
        <w:tabs>
          <w:tab w:val="num" w:pos="567"/>
          <w:tab w:val="num" w:pos="851"/>
        </w:tabs>
        <w:spacing w:line="360" w:lineRule="auto"/>
        <w:ind w:left="851" w:hanging="426"/>
        <w:rPr>
          <w:rFonts w:ascii="Verdana" w:hAnsi="Verdana"/>
          <w:sz w:val="18"/>
          <w:szCs w:val="18"/>
        </w:rPr>
      </w:pPr>
      <w:r w:rsidRPr="00E45687">
        <w:rPr>
          <w:rFonts w:ascii="Verdana" w:hAnsi="Verdana"/>
          <w:sz w:val="18"/>
          <w:szCs w:val="18"/>
        </w:rPr>
        <w:t>4)</w:t>
      </w:r>
      <w:r w:rsidRPr="00E45687">
        <w:rPr>
          <w:rFonts w:ascii="Verdana" w:hAnsi="Verdana"/>
          <w:sz w:val="18"/>
          <w:szCs w:val="18"/>
        </w:rPr>
        <w:tab/>
        <w:t>gwarancjach ubezpieczeniowych;</w:t>
      </w:r>
    </w:p>
    <w:p w:rsidR="00CD3DB1" w:rsidRPr="00E45687" w:rsidRDefault="00CD3DB1" w:rsidP="009B1CCC">
      <w:pPr>
        <w:tabs>
          <w:tab w:val="num" w:pos="567"/>
          <w:tab w:val="num" w:pos="851"/>
        </w:tabs>
        <w:spacing w:after="120" w:line="360" w:lineRule="auto"/>
        <w:ind w:left="851" w:hanging="426"/>
        <w:rPr>
          <w:rFonts w:ascii="Verdana" w:hAnsi="Verdana"/>
          <w:sz w:val="18"/>
          <w:szCs w:val="18"/>
        </w:rPr>
      </w:pPr>
      <w:r w:rsidRPr="00E45687">
        <w:rPr>
          <w:rFonts w:ascii="Verdana" w:hAnsi="Verdana"/>
          <w:sz w:val="18"/>
          <w:szCs w:val="18"/>
        </w:rPr>
        <w:t>5)</w:t>
      </w:r>
      <w:r w:rsidRPr="00E45687">
        <w:rPr>
          <w:rFonts w:ascii="Verdana" w:hAnsi="Verdana"/>
          <w:sz w:val="18"/>
          <w:szCs w:val="18"/>
        </w:rPr>
        <w:tab/>
        <w:t>poręczeniach udzielanych przez podmioty, o których mowa w art. 6b ust. 5 pkt 2 ustawy z dnia 9 listopada 2000 r. o utworzeniu Polskiej Agencji Rozwoju Przedsiębiorczości.</w:t>
      </w:r>
    </w:p>
    <w:p w:rsidR="000910AF" w:rsidRPr="00E45687" w:rsidRDefault="009B1CCC" w:rsidP="000910AF">
      <w:pPr>
        <w:tabs>
          <w:tab w:val="left" w:pos="142"/>
        </w:tabs>
        <w:spacing w:line="360" w:lineRule="auto"/>
        <w:ind w:right="7"/>
        <w:rPr>
          <w:rStyle w:val="WW-Domylnaczcionkaakapitu"/>
          <w:rFonts w:ascii="Verdana" w:hAnsi="Verdana"/>
          <w:kern w:val="2"/>
          <w:sz w:val="18"/>
          <w:szCs w:val="18"/>
        </w:rPr>
      </w:pPr>
      <w:r w:rsidRPr="00E45687">
        <w:rPr>
          <w:rFonts w:ascii="Verdana" w:hAnsi="Verdana"/>
          <w:sz w:val="18"/>
          <w:szCs w:val="18"/>
        </w:rPr>
        <w:t xml:space="preserve">   </w:t>
      </w:r>
      <w:r w:rsidR="00CD3DB1" w:rsidRPr="00E45687">
        <w:rPr>
          <w:rFonts w:ascii="Verdana" w:hAnsi="Verdana"/>
          <w:sz w:val="18"/>
          <w:szCs w:val="18"/>
        </w:rPr>
        <w:t xml:space="preserve">Zabezpieczenie wnoszone w pieniądzu wpłaca się przelewem na </w:t>
      </w:r>
      <w:r w:rsidRPr="00E45687">
        <w:rPr>
          <w:rFonts w:ascii="Verdana" w:hAnsi="Verdana"/>
          <w:sz w:val="18"/>
          <w:szCs w:val="18"/>
        </w:rPr>
        <w:t xml:space="preserve">rachunek bankowy Zamawiającego:  </w:t>
      </w:r>
      <w:r w:rsidR="00CD3DB1" w:rsidRPr="00E45687">
        <w:rPr>
          <w:rFonts w:ascii="Verdana" w:hAnsi="Verdana"/>
          <w:sz w:val="18"/>
          <w:szCs w:val="18"/>
        </w:rPr>
        <w:t>B</w:t>
      </w:r>
      <w:r w:rsidRPr="00E45687">
        <w:rPr>
          <w:rFonts w:ascii="Verdana" w:hAnsi="Verdana"/>
          <w:sz w:val="18"/>
          <w:szCs w:val="18"/>
        </w:rPr>
        <w:t xml:space="preserve">ank </w:t>
      </w:r>
      <w:r w:rsidR="00CD3DB1" w:rsidRPr="00E45687">
        <w:rPr>
          <w:rFonts w:ascii="Verdana" w:hAnsi="Verdana"/>
          <w:sz w:val="18"/>
          <w:szCs w:val="18"/>
        </w:rPr>
        <w:t>S</w:t>
      </w:r>
      <w:r w:rsidR="00982363" w:rsidRPr="00E45687">
        <w:rPr>
          <w:rFonts w:ascii="Verdana" w:hAnsi="Verdana"/>
          <w:sz w:val="18"/>
          <w:szCs w:val="18"/>
        </w:rPr>
        <w:t>półdzielczy w Otwocku</w:t>
      </w:r>
      <w:r w:rsidR="00CD3DB1" w:rsidRPr="00E45687">
        <w:rPr>
          <w:rFonts w:ascii="Verdana" w:hAnsi="Verdana"/>
          <w:sz w:val="18"/>
          <w:szCs w:val="18"/>
        </w:rPr>
        <w:t xml:space="preserve"> O</w:t>
      </w:r>
      <w:r w:rsidR="00982363" w:rsidRPr="00E45687">
        <w:rPr>
          <w:rFonts w:ascii="Verdana" w:hAnsi="Verdana"/>
          <w:sz w:val="18"/>
          <w:szCs w:val="18"/>
        </w:rPr>
        <w:t>ddział w Celestynowie</w:t>
      </w:r>
      <w:r w:rsidR="00CD3DB1" w:rsidRPr="00E45687">
        <w:rPr>
          <w:rFonts w:ascii="Verdana" w:hAnsi="Verdana"/>
          <w:sz w:val="18"/>
          <w:szCs w:val="18"/>
        </w:rPr>
        <w:t xml:space="preserve"> Nr konta bankowego: </w:t>
      </w:r>
      <w:r w:rsidRPr="00E45687">
        <w:rPr>
          <w:rFonts w:ascii="Verdana" w:hAnsi="Verdana" w:cs="Arial"/>
          <w:sz w:val="18"/>
          <w:szCs w:val="18"/>
        </w:rPr>
        <w:t>23 8001 0005 2002 0008 6091</w:t>
      </w:r>
      <w:r w:rsidRPr="00E45687">
        <w:rPr>
          <w:rFonts w:ascii="Verdana" w:hAnsi="Verdana"/>
          <w:sz w:val="18"/>
          <w:szCs w:val="18"/>
        </w:rPr>
        <w:t xml:space="preserve"> </w:t>
      </w:r>
      <w:r w:rsidR="00982363" w:rsidRPr="00E45687">
        <w:rPr>
          <w:rFonts w:ascii="Verdana" w:hAnsi="Verdana" w:cs="Arial"/>
          <w:sz w:val="18"/>
          <w:szCs w:val="18"/>
        </w:rPr>
        <w:t xml:space="preserve">0012 </w:t>
      </w:r>
      <w:r w:rsidR="00CD3DB1" w:rsidRPr="00E45687">
        <w:rPr>
          <w:rFonts w:ascii="Verdana" w:hAnsi="Verdana"/>
          <w:sz w:val="18"/>
          <w:szCs w:val="18"/>
        </w:rPr>
        <w:t>z dopiskiem „Zabezpieczen</w:t>
      </w:r>
      <w:r w:rsidR="00696CF3" w:rsidRPr="00E45687">
        <w:rPr>
          <w:rFonts w:ascii="Verdana" w:hAnsi="Verdana"/>
          <w:sz w:val="18"/>
          <w:szCs w:val="18"/>
        </w:rPr>
        <w:t>ie należytego wykonania umowy</w:t>
      </w:r>
      <w:r w:rsidR="000910AF" w:rsidRPr="00E45687">
        <w:rPr>
          <w:rFonts w:ascii="Verdana" w:hAnsi="Verdana"/>
          <w:b/>
          <w:sz w:val="18"/>
          <w:szCs w:val="18"/>
        </w:rPr>
        <w:t xml:space="preserve"> Przebudowa targowiska w miejscowości Celestynów”</w:t>
      </w:r>
      <w:r w:rsidR="000910AF" w:rsidRPr="00E45687">
        <w:rPr>
          <w:rStyle w:val="WW-Domylnaczcionkaakapitu"/>
          <w:rFonts w:ascii="Verdana" w:hAnsi="Verdana"/>
          <w:b/>
          <w:sz w:val="18"/>
          <w:szCs w:val="18"/>
        </w:rPr>
        <w:t xml:space="preserve"> RIZPiFZ.271.13.2018 część ……</w:t>
      </w:r>
    </w:p>
    <w:p w:rsidR="00CD3DB1" w:rsidRPr="00E45687" w:rsidRDefault="00CD3DB1" w:rsidP="000910AF">
      <w:pPr>
        <w:tabs>
          <w:tab w:val="left" w:pos="426"/>
          <w:tab w:val="num" w:pos="567"/>
        </w:tabs>
        <w:spacing w:line="360" w:lineRule="auto"/>
        <w:ind w:left="284"/>
        <w:rPr>
          <w:rFonts w:ascii="Verdana" w:hAnsi="Verdana"/>
          <w:sz w:val="18"/>
          <w:szCs w:val="18"/>
        </w:rPr>
      </w:pPr>
      <w:r w:rsidRPr="00E45687">
        <w:rPr>
          <w:rFonts w:ascii="Verdana" w:hAnsi="Verdana"/>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D3DB1" w:rsidRPr="00E45687" w:rsidRDefault="00CD3DB1" w:rsidP="00B232B6">
      <w:pPr>
        <w:numPr>
          <w:ilvl w:val="0"/>
          <w:numId w:val="25"/>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E45687">
        <w:rPr>
          <w:rFonts w:ascii="Verdana" w:hAnsi="Verdana"/>
          <w:sz w:val="18"/>
          <w:szCs w:val="18"/>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D3DB1" w:rsidRPr="00E45687" w:rsidRDefault="00CD3DB1" w:rsidP="00B232B6">
      <w:pPr>
        <w:numPr>
          <w:ilvl w:val="0"/>
          <w:numId w:val="25"/>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E45687">
        <w:rPr>
          <w:rFonts w:ascii="Verdana" w:hAnsi="Verdana"/>
          <w:sz w:val="18"/>
          <w:szCs w:val="18"/>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D3DB1" w:rsidRPr="00E45687" w:rsidRDefault="00CD3DB1" w:rsidP="00B232B6">
      <w:pPr>
        <w:numPr>
          <w:ilvl w:val="0"/>
          <w:numId w:val="25"/>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E45687">
        <w:rPr>
          <w:rFonts w:ascii="Verdana" w:hAnsi="Verdana"/>
          <w:sz w:val="18"/>
          <w:szCs w:val="18"/>
        </w:rPr>
        <w:t>Wypłata, o której mowa w ust. 7, następuje nie później niż w ostatnim dniu ważności dotychczasowego zabezpieczenia.</w:t>
      </w:r>
    </w:p>
    <w:p w:rsidR="00CD3DB1" w:rsidRPr="00E45687" w:rsidRDefault="00CD3DB1" w:rsidP="00B232B6">
      <w:pPr>
        <w:numPr>
          <w:ilvl w:val="0"/>
          <w:numId w:val="25"/>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E45687">
        <w:rPr>
          <w:rFonts w:ascii="Verdana" w:hAnsi="Verdana"/>
          <w:sz w:val="18"/>
          <w:szCs w:val="18"/>
        </w:rPr>
        <w:t xml:space="preserve">W trakcie realizacji umowy wykonawca może dokonać zmiany formy zabezpieczenia na jedną lub kilka form, o których mowa w art. 148 ust. 1 ustawy Pzp. </w:t>
      </w:r>
    </w:p>
    <w:p w:rsidR="00CD3DB1" w:rsidRPr="00E45687" w:rsidRDefault="00CD3DB1" w:rsidP="00B232B6">
      <w:pPr>
        <w:numPr>
          <w:ilvl w:val="0"/>
          <w:numId w:val="25"/>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E45687">
        <w:rPr>
          <w:rFonts w:ascii="Verdana" w:hAnsi="Verdana"/>
          <w:sz w:val="18"/>
          <w:szCs w:val="18"/>
        </w:rPr>
        <w:t>Zmiana formy zabezpieczenia jest dokonywana z zachowaniem ciągłości zabezpieczenia i bez zmniejszenia jego wysokości.</w:t>
      </w:r>
    </w:p>
    <w:p w:rsidR="00CD3DB1" w:rsidRPr="00E45687" w:rsidRDefault="00CD3DB1" w:rsidP="00B232B6">
      <w:pPr>
        <w:numPr>
          <w:ilvl w:val="0"/>
          <w:numId w:val="25"/>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E45687">
        <w:rPr>
          <w:rFonts w:ascii="Verdana" w:hAnsi="Verdana"/>
          <w:sz w:val="18"/>
          <w:szCs w:val="18"/>
        </w:rPr>
        <w:t>Zamawiaj</w:t>
      </w:r>
      <w:r w:rsidRPr="00E45687">
        <w:rPr>
          <w:rFonts w:ascii="Verdana" w:eastAsia="TimesNewRoman" w:hAnsi="Verdana"/>
          <w:sz w:val="18"/>
          <w:szCs w:val="18"/>
        </w:rPr>
        <w:t>ą</w:t>
      </w:r>
      <w:r w:rsidRPr="00E45687">
        <w:rPr>
          <w:rFonts w:ascii="Verdana" w:hAnsi="Verdana"/>
          <w:sz w:val="18"/>
          <w:szCs w:val="18"/>
        </w:rPr>
        <w:t>cy zwróci 70% kwoty zabezpieczenia w terminie 30 dni od dnia wykonania zamówienia i uznania przez Zamawiaj</w:t>
      </w:r>
      <w:r w:rsidRPr="00E45687">
        <w:rPr>
          <w:rFonts w:ascii="Verdana" w:eastAsia="TimesNewRoman" w:hAnsi="Verdana"/>
          <w:sz w:val="18"/>
          <w:szCs w:val="18"/>
        </w:rPr>
        <w:t>ą</w:t>
      </w:r>
      <w:r w:rsidRPr="00E45687">
        <w:rPr>
          <w:rFonts w:ascii="Verdana" w:hAnsi="Verdana"/>
          <w:sz w:val="18"/>
          <w:szCs w:val="18"/>
        </w:rPr>
        <w:t>cego za nale</w:t>
      </w:r>
      <w:r w:rsidRPr="00E45687">
        <w:rPr>
          <w:rFonts w:ascii="Verdana" w:eastAsia="TimesNewRoman" w:hAnsi="Verdana"/>
          <w:sz w:val="18"/>
          <w:szCs w:val="18"/>
        </w:rPr>
        <w:t>ż</w:t>
      </w:r>
      <w:r w:rsidRPr="00E45687">
        <w:rPr>
          <w:rFonts w:ascii="Verdana" w:hAnsi="Verdana"/>
          <w:sz w:val="18"/>
          <w:szCs w:val="18"/>
        </w:rPr>
        <w:t>ycie wykonane.</w:t>
      </w:r>
    </w:p>
    <w:p w:rsidR="00CD3DB1" w:rsidRPr="00E45687" w:rsidRDefault="00CD3DB1" w:rsidP="00B232B6">
      <w:pPr>
        <w:numPr>
          <w:ilvl w:val="0"/>
          <w:numId w:val="25"/>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E45687">
        <w:rPr>
          <w:rFonts w:ascii="Verdana" w:hAnsi="Verdana"/>
          <w:iCs/>
          <w:sz w:val="18"/>
          <w:szCs w:val="18"/>
        </w:rPr>
        <w:t>Kwota pozostawiona na zabezpieczenie roszcze</w:t>
      </w:r>
      <w:r w:rsidRPr="00E45687">
        <w:rPr>
          <w:rFonts w:ascii="Verdana" w:eastAsia="TimesNewRoman,Italic" w:hAnsi="Verdana"/>
          <w:iCs/>
          <w:sz w:val="18"/>
          <w:szCs w:val="18"/>
        </w:rPr>
        <w:t xml:space="preserve">ń </w:t>
      </w:r>
      <w:r w:rsidRPr="00E45687">
        <w:rPr>
          <w:rFonts w:ascii="Verdana" w:hAnsi="Verdana"/>
          <w:iCs/>
          <w:sz w:val="18"/>
          <w:szCs w:val="18"/>
        </w:rPr>
        <w:t>z tytułu r</w:t>
      </w:r>
      <w:r w:rsidRPr="00E45687">
        <w:rPr>
          <w:rFonts w:ascii="Verdana" w:eastAsia="TimesNewRoman,Italic" w:hAnsi="Verdana"/>
          <w:iCs/>
          <w:sz w:val="18"/>
          <w:szCs w:val="18"/>
        </w:rPr>
        <w:t>ę</w:t>
      </w:r>
      <w:r w:rsidRPr="00E45687">
        <w:rPr>
          <w:rFonts w:ascii="Verdana" w:hAnsi="Verdana"/>
          <w:iCs/>
          <w:sz w:val="18"/>
          <w:szCs w:val="18"/>
        </w:rPr>
        <w:t>kojmi za wady wyniesie 30 % wysoko</w:t>
      </w:r>
      <w:r w:rsidRPr="00E45687">
        <w:rPr>
          <w:rFonts w:ascii="Verdana" w:eastAsia="TimesNewRoman,Italic" w:hAnsi="Verdana"/>
          <w:iCs/>
          <w:sz w:val="18"/>
          <w:szCs w:val="18"/>
        </w:rPr>
        <w:t>ś</w:t>
      </w:r>
      <w:r w:rsidRPr="00E45687">
        <w:rPr>
          <w:rFonts w:ascii="Verdana" w:hAnsi="Verdana"/>
          <w:iCs/>
          <w:sz w:val="18"/>
          <w:szCs w:val="18"/>
        </w:rPr>
        <w:t xml:space="preserve">ci zabezpieczenia. </w:t>
      </w:r>
      <w:r w:rsidRPr="00E45687">
        <w:rPr>
          <w:rFonts w:ascii="Verdana" w:hAnsi="Verdana"/>
          <w:sz w:val="18"/>
          <w:szCs w:val="18"/>
        </w:rPr>
        <w:t>Kwota, ta jest zwracana nie pó</w:t>
      </w:r>
      <w:r w:rsidRPr="00E45687">
        <w:rPr>
          <w:rFonts w:ascii="Verdana" w:eastAsia="TimesNewRoman,Italic" w:hAnsi="Verdana"/>
          <w:sz w:val="18"/>
          <w:szCs w:val="18"/>
        </w:rPr>
        <w:t>ź</w:t>
      </w:r>
      <w:r w:rsidRPr="00E45687">
        <w:rPr>
          <w:rFonts w:ascii="Verdana" w:hAnsi="Verdana"/>
          <w:sz w:val="18"/>
          <w:szCs w:val="18"/>
        </w:rPr>
        <w:t>niej ni</w:t>
      </w:r>
      <w:r w:rsidRPr="00E45687">
        <w:rPr>
          <w:rFonts w:ascii="Verdana" w:eastAsia="TimesNewRoman,Italic" w:hAnsi="Verdana"/>
          <w:sz w:val="18"/>
          <w:szCs w:val="18"/>
        </w:rPr>
        <w:t xml:space="preserve">ż </w:t>
      </w:r>
      <w:r w:rsidRPr="00E45687">
        <w:rPr>
          <w:rFonts w:ascii="Verdana" w:hAnsi="Verdana"/>
          <w:sz w:val="18"/>
          <w:szCs w:val="18"/>
        </w:rPr>
        <w:t>w 15 dniu po upływie okresu r</w:t>
      </w:r>
      <w:r w:rsidRPr="00E45687">
        <w:rPr>
          <w:rFonts w:ascii="Verdana" w:eastAsia="TimesNewRoman,Italic" w:hAnsi="Verdana"/>
          <w:sz w:val="18"/>
          <w:szCs w:val="18"/>
        </w:rPr>
        <w:t>ę</w:t>
      </w:r>
      <w:r w:rsidRPr="00E45687">
        <w:rPr>
          <w:rFonts w:ascii="Verdana" w:hAnsi="Verdana"/>
          <w:sz w:val="18"/>
          <w:szCs w:val="18"/>
        </w:rPr>
        <w:t>kojmi za wady.</w:t>
      </w:r>
    </w:p>
    <w:p w:rsidR="00AB4169" w:rsidRPr="00E45687" w:rsidRDefault="00AB4169" w:rsidP="00CD3DB1">
      <w:pPr>
        <w:pStyle w:val="Tekstpodstawowy"/>
        <w:tabs>
          <w:tab w:val="left" w:pos="-12393"/>
          <w:tab w:val="left" w:pos="-11493"/>
          <w:tab w:val="left" w:pos="1134"/>
        </w:tabs>
        <w:spacing w:line="360" w:lineRule="auto"/>
        <w:ind w:left="567" w:hanging="567"/>
        <w:rPr>
          <w:rFonts w:ascii="Verdana" w:hAnsi="Verdana" w:cs="Verdana"/>
          <w:sz w:val="18"/>
          <w:szCs w:val="18"/>
        </w:rPr>
      </w:pPr>
    </w:p>
    <w:p w:rsidR="00AB4169" w:rsidRPr="00E45687" w:rsidRDefault="004D3F09">
      <w:pPr>
        <w:pStyle w:val="Styl1"/>
        <w:numPr>
          <w:ilvl w:val="0"/>
          <w:numId w:val="0"/>
        </w:numPr>
        <w:tabs>
          <w:tab w:val="left" w:pos="-12960"/>
          <w:tab w:val="left" w:pos="-12060"/>
          <w:tab w:val="left" w:pos="567"/>
        </w:tabs>
        <w:spacing w:line="360" w:lineRule="auto"/>
        <w:ind w:left="567" w:hanging="567"/>
        <w:jc w:val="both"/>
        <w:rPr>
          <w:rFonts w:ascii="Verdana" w:hAnsi="Verdana" w:cs="Verdana"/>
          <w:sz w:val="18"/>
          <w:szCs w:val="18"/>
        </w:rPr>
      </w:pPr>
      <w:r w:rsidRPr="00E45687">
        <w:rPr>
          <w:rFonts w:ascii="Verdana" w:hAnsi="Verdana" w:cs="Verdana"/>
          <w:sz w:val="18"/>
          <w:szCs w:val="18"/>
        </w:rPr>
        <w:t>XVI</w:t>
      </w:r>
      <w:r w:rsidR="00AB4169" w:rsidRPr="00E45687">
        <w:rPr>
          <w:rFonts w:ascii="Verdana" w:hAnsi="Verdana" w:cs="Verdana"/>
          <w:sz w:val="18"/>
          <w:szCs w:val="18"/>
        </w:rPr>
        <w:t xml:space="preserve">. </w:t>
      </w:r>
      <w:r w:rsidR="00AB4169" w:rsidRPr="00E45687">
        <w:rPr>
          <w:rFonts w:ascii="Verdana" w:hAnsi="Verdana" w:cs="Verdana"/>
          <w:sz w:val="18"/>
          <w:szCs w:val="18"/>
        </w:rPr>
        <w:tab/>
        <w:t>ISTOTNE DLA STRON POSTANOWIENIA, KTÓRE ZOSTANĄ WPROWADZONE DO TREŚCI UMOWY W</w:t>
      </w:r>
      <w:r w:rsidRPr="00E45687">
        <w:rPr>
          <w:rFonts w:ascii="Verdana" w:hAnsi="Verdana" w:cs="Verdana"/>
          <w:sz w:val="18"/>
          <w:szCs w:val="18"/>
        </w:rPr>
        <w:t xml:space="preserve"> SPRAWIE ZAMÓWIENIA PUBLICZNEGO, OGÓLNE WARUNKI UMOWY ALBO WZÓR UMOWY, JEŻELI ZAMAWIAJACY WYMAGA OD WYKONAWCY, ABY ZAWARŁ Z NIM UMOWĘ W SPRAWIE ZAMÓWIENIA PUBLICZNEGO NA TAKICH WARUNKACH.</w:t>
      </w:r>
    </w:p>
    <w:p w:rsidR="004D3F09" w:rsidRPr="00E45687" w:rsidRDefault="004D3F09">
      <w:pPr>
        <w:pStyle w:val="Styl1"/>
        <w:numPr>
          <w:ilvl w:val="0"/>
          <w:numId w:val="0"/>
        </w:numPr>
        <w:tabs>
          <w:tab w:val="left" w:pos="-12960"/>
          <w:tab w:val="left" w:pos="-12060"/>
          <w:tab w:val="left" w:pos="567"/>
        </w:tabs>
        <w:spacing w:line="360" w:lineRule="auto"/>
        <w:ind w:left="567" w:hanging="567"/>
        <w:jc w:val="both"/>
        <w:rPr>
          <w:rFonts w:ascii="Verdana" w:hAnsi="Verdana" w:cs="Verdana"/>
          <w:sz w:val="18"/>
          <w:szCs w:val="18"/>
        </w:rPr>
      </w:pPr>
    </w:p>
    <w:p w:rsidR="00AB4169" w:rsidRPr="00E45687" w:rsidRDefault="004D3F09" w:rsidP="004D3F09">
      <w:pPr>
        <w:spacing w:line="360" w:lineRule="auto"/>
        <w:rPr>
          <w:rFonts w:ascii="Verdana" w:hAnsi="Verdana" w:cs="Verdana"/>
          <w:b/>
          <w:sz w:val="18"/>
          <w:szCs w:val="18"/>
        </w:rPr>
      </w:pPr>
      <w:r w:rsidRPr="00E45687">
        <w:rPr>
          <w:rFonts w:ascii="Verdana" w:hAnsi="Verdana" w:cs="Verdana"/>
          <w:sz w:val="18"/>
          <w:szCs w:val="18"/>
        </w:rPr>
        <w:t xml:space="preserve">Wzór umowy stanowi </w:t>
      </w:r>
      <w:r w:rsidR="00BA034D" w:rsidRPr="00E45687">
        <w:rPr>
          <w:rFonts w:ascii="Verdana" w:hAnsi="Verdana" w:cs="Verdana"/>
          <w:b/>
          <w:sz w:val="18"/>
          <w:szCs w:val="18"/>
        </w:rPr>
        <w:t>Załącznik Nr 2</w:t>
      </w:r>
      <w:r w:rsidRPr="00E45687">
        <w:rPr>
          <w:rFonts w:ascii="Verdana" w:hAnsi="Verdana" w:cs="Verdana"/>
          <w:b/>
          <w:sz w:val="18"/>
          <w:szCs w:val="18"/>
        </w:rPr>
        <w:t xml:space="preserve"> do SIWZ.</w:t>
      </w:r>
    </w:p>
    <w:p w:rsidR="004D3F09" w:rsidRPr="00E45687" w:rsidRDefault="004D3F09" w:rsidP="004D3F09">
      <w:pPr>
        <w:spacing w:line="360" w:lineRule="auto"/>
        <w:rPr>
          <w:rFonts w:ascii="Verdana" w:hAnsi="Verdana"/>
          <w:sz w:val="18"/>
          <w:szCs w:val="18"/>
          <w:u w:val="single"/>
        </w:rPr>
      </w:pPr>
    </w:p>
    <w:p w:rsidR="00AB4169" w:rsidRPr="00E45687" w:rsidRDefault="004D3F09">
      <w:pPr>
        <w:pStyle w:val="Styl1"/>
        <w:numPr>
          <w:ilvl w:val="0"/>
          <w:numId w:val="0"/>
        </w:numPr>
        <w:tabs>
          <w:tab w:val="left" w:pos="567"/>
        </w:tabs>
        <w:spacing w:line="360" w:lineRule="auto"/>
        <w:jc w:val="left"/>
        <w:rPr>
          <w:rFonts w:ascii="Verdana" w:hAnsi="Verdana" w:cs="Verdana"/>
          <w:sz w:val="18"/>
          <w:szCs w:val="18"/>
          <w:u w:val="single"/>
        </w:rPr>
      </w:pPr>
      <w:r w:rsidRPr="00E45687">
        <w:rPr>
          <w:rFonts w:ascii="Verdana" w:hAnsi="Verdana" w:cs="Verdana"/>
          <w:sz w:val="18"/>
          <w:szCs w:val="18"/>
          <w:u w:val="single"/>
        </w:rPr>
        <w:t>XVII</w:t>
      </w:r>
      <w:r w:rsidR="00AB4169" w:rsidRPr="00E45687">
        <w:rPr>
          <w:rFonts w:ascii="Verdana" w:hAnsi="Verdana" w:cs="Verdana"/>
          <w:sz w:val="18"/>
          <w:szCs w:val="18"/>
          <w:u w:val="single"/>
        </w:rPr>
        <w:t>.</w:t>
      </w:r>
      <w:r w:rsidR="00AB4169" w:rsidRPr="00E45687">
        <w:rPr>
          <w:rFonts w:ascii="Verdana" w:hAnsi="Verdana" w:cs="Verdana"/>
          <w:sz w:val="18"/>
          <w:szCs w:val="18"/>
          <w:u w:val="single"/>
        </w:rPr>
        <w:tab/>
        <w:t xml:space="preserve"> </w:t>
      </w:r>
      <w:r w:rsidRPr="00E45687">
        <w:rPr>
          <w:rFonts w:ascii="Verdana" w:hAnsi="Verdana" w:cs="Verdana"/>
          <w:sz w:val="18"/>
          <w:szCs w:val="18"/>
          <w:u w:val="single"/>
        </w:rPr>
        <w:t>POUCZENIE O ŚRODKACH</w:t>
      </w:r>
      <w:r w:rsidR="00AB4169" w:rsidRPr="00E45687">
        <w:rPr>
          <w:rFonts w:ascii="Verdana" w:hAnsi="Verdana" w:cs="Verdana"/>
          <w:sz w:val="18"/>
          <w:szCs w:val="18"/>
          <w:u w:val="single"/>
        </w:rPr>
        <w:t xml:space="preserve"> OCHRONY P</w:t>
      </w:r>
      <w:r w:rsidRPr="00E45687">
        <w:rPr>
          <w:rFonts w:ascii="Verdana" w:hAnsi="Verdana" w:cs="Verdana"/>
          <w:sz w:val="18"/>
          <w:szCs w:val="18"/>
          <w:u w:val="single"/>
        </w:rPr>
        <w:t>RAWNEJ.</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Środki ochrony prawnej wobec ogłoszenia o zamówieniu oraz specyfikacji istotnych warunków zamówienia przysługują również organizacjom wpisanym na listę, o której mowa w art. 154 pkt 5 ustawy Pzp.</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Pzp.</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bCs/>
          <w:sz w:val="18"/>
          <w:szCs w:val="18"/>
        </w:rPr>
        <w:t>Odwołanie przysługuje wyłącznie wobec czynności:</w:t>
      </w:r>
    </w:p>
    <w:p w:rsidR="0060223D" w:rsidRPr="00E45687"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E45687">
        <w:rPr>
          <w:rFonts w:ascii="Verdana" w:hAnsi="Verdana"/>
          <w:sz w:val="18"/>
          <w:szCs w:val="18"/>
        </w:rPr>
        <w:t>określenia warunków udziału w postępowaniu;</w:t>
      </w:r>
    </w:p>
    <w:p w:rsidR="0060223D" w:rsidRPr="00E45687"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E45687">
        <w:rPr>
          <w:rFonts w:ascii="Verdana" w:hAnsi="Verdana"/>
          <w:sz w:val="18"/>
          <w:szCs w:val="18"/>
        </w:rPr>
        <w:t>wykluczenia odwołującego z postępowania o udzielenie zamówienia;</w:t>
      </w:r>
    </w:p>
    <w:p w:rsidR="0060223D" w:rsidRPr="00E45687"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E45687">
        <w:rPr>
          <w:rFonts w:ascii="Verdana" w:hAnsi="Verdana"/>
          <w:sz w:val="18"/>
          <w:szCs w:val="18"/>
        </w:rPr>
        <w:t>odrzucenia oferty odwołującego;</w:t>
      </w:r>
    </w:p>
    <w:p w:rsidR="0060223D" w:rsidRPr="00E45687"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E45687">
        <w:rPr>
          <w:rFonts w:ascii="Verdana" w:hAnsi="Verdana"/>
          <w:sz w:val="18"/>
          <w:szCs w:val="18"/>
        </w:rPr>
        <w:t>opisu przedmiotu zamówienia;</w:t>
      </w:r>
    </w:p>
    <w:p w:rsidR="0060223D" w:rsidRPr="00E45687"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E45687">
        <w:rPr>
          <w:rFonts w:ascii="Verdana" w:hAnsi="Verdana"/>
          <w:sz w:val="18"/>
          <w:szCs w:val="18"/>
        </w:rPr>
        <w:t>wyboru najkorzystniejszej oferty.</w:t>
      </w:r>
    </w:p>
    <w:p w:rsidR="0060223D" w:rsidRPr="00E45687" w:rsidRDefault="0060223D" w:rsidP="00E7327E">
      <w:pPr>
        <w:numPr>
          <w:ilvl w:val="0"/>
          <w:numId w:val="17"/>
        </w:numPr>
        <w:tabs>
          <w:tab w:val="clear" w:pos="-8"/>
          <w:tab w:val="num" w:pos="426"/>
        </w:tabs>
        <w:suppressAutoHyphens w:val="0"/>
        <w:overflowPunct w:val="0"/>
        <w:autoSpaceDE w:val="0"/>
        <w:autoSpaceDN w:val="0"/>
        <w:adjustRightInd w:val="0"/>
        <w:spacing w:line="360" w:lineRule="auto"/>
        <w:ind w:left="426" w:hanging="426"/>
        <w:textAlignment w:val="baseline"/>
        <w:rPr>
          <w:rFonts w:ascii="Verdana" w:hAnsi="Verdana"/>
          <w:sz w:val="18"/>
          <w:szCs w:val="18"/>
        </w:rPr>
      </w:pPr>
      <w:r w:rsidRPr="00E45687">
        <w:rPr>
          <w:rFonts w:ascii="Verdana" w:hAnsi="Verdana"/>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 przy czym jeżeli ostatni dzień terminu przypada na sobotę lub dzień ustawowo wolny od pracy, za ostatni dzień terminu uważa się następny dzień po dniu lub dniach wolnych od pracy.</w:t>
      </w:r>
    </w:p>
    <w:p w:rsidR="0060223D" w:rsidRPr="00E45687" w:rsidRDefault="0060223D" w:rsidP="00E7327E">
      <w:pPr>
        <w:numPr>
          <w:ilvl w:val="0"/>
          <w:numId w:val="17"/>
        </w:numPr>
        <w:tabs>
          <w:tab w:val="clear" w:pos="-8"/>
          <w:tab w:val="num" w:pos="426"/>
        </w:tabs>
        <w:suppressAutoHyphens w:val="0"/>
        <w:overflowPunct w:val="0"/>
        <w:autoSpaceDE w:val="0"/>
        <w:autoSpaceDN w:val="0"/>
        <w:adjustRightInd w:val="0"/>
        <w:spacing w:line="360" w:lineRule="auto"/>
        <w:ind w:left="425" w:hanging="425"/>
        <w:textAlignment w:val="baseline"/>
        <w:rPr>
          <w:rFonts w:ascii="Verdana" w:hAnsi="Verdana"/>
          <w:sz w:val="18"/>
          <w:szCs w:val="18"/>
        </w:rPr>
      </w:pPr>
      <w:r w:rsidRPr="00E45687">
        <w:rPr>
          <w:rFonts w:ascii="Verdana" w:hAnsi="Verdan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223D" w:rsidRPr="00E45687" w:rsidRDefault="0060223D" w:rsidP="00E7327E">
      <w:pPr>
        <w:numPr>
          <w:ilvl w:val="0"/>
          <w:numId w:val="17"/>
        </w:numPr>
        <w:tabs>
          <w:tab w:val="clear" w:pos="-8"/>
          <w:tab w:val="num" w:pos="426"/>
        </w:tabs>
        <w:suppressAutoHyphens w:val="0"/>
        <w:overflowPunct w:val="0"/>
        <w:autoSpaceDE w:val="0"/>
        <w:autoSpaceDN w:val="0"/>
        <w:adjustRightInd w:val="0"/>
        <w:spacing w:line="360" w:lineRule="auto"/>
        <w:ind w:left="425" w:hanging="425"/>
        <w:textAlignment w:val="baseline"/>
        <w:rPr>
          <w:rFonts w:ascii="Verdana" w:hAnsi="Verdana"/>
          <w:sz w:val="18"/>
          <w:szCs w:val="18"/>
        </w:rPr>
      </w:pPr>
      <w:r w:rsidRPr="00E45687">
        <w:rPr>
          <w:rFonts w:ascii="Verdana" w:hAnsi="Verdana"/>
          <w:sz w:val="18"/>
          <w:szCs w:val="18"/>
        </w:rPr>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60223D" w:rsidRPr="00E45687" w:rsidRDefault="0060223D" w:rsidP="00E7327E">
      <w:pPr>
        <w:numPr>
          <w:ilvl w:val="0"/>
          <w:numId w:val="17"/>
        </w:numPr>
        <w:tabs>
          <w:tab w:val="clear" w:pos="-8"/>
          <w:tab w:val="num" w:pos="426"/>
        </w:tabs>
        <w:suppressAutoHyphens w:val="0"/>
        <w:overflowPunct w:val="0"/>
        <w:autoSpaceDE w:val="0"/>
        <w:autoSpaceDN w:val="0"/>
        <w:adjustRightInd w:val="0"/>
        <w:spacing w:line="360" w:lineRule="auto"/>
        <w:ind w:left="426" w:hanging="426"/>
        <w:textAlignment w:val="baseline"/>
        <w:rPr>
          <w:rFonts w:ascii="Verdana" w:hAnsi="Verdana"/>
          <w:sz w:val="18"/>
          <w:szCs w:val="18"/>
        </w:rPr>
      </w:pPr>
      <w:r w:rsidRPr="00E45687">
        <w:rPr>
          <w:rFonts w:ascii="Verdana" w:hAnsi="Verdana"/>
          <w:sz w:val="18"/>
          <w:szCs w:val="18"/>
        </w:rPr>
        <w:t>Na orzeczenie Krajowej Izby Odwoławczej stronom oraz uczestnikom postępowania odwoławczego przysługuje skarga do sądu.</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Skargę wnosi się do sądu okręgowego właściwego dla siedziby albo miejsca zamieszkania Zamawiającego.</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 xml:space="preserve">Skargę wnosi się za pośrednictwem Prezesa Izby w terminie 7 dni od dnia doręczenia orzeczenia Izby, przesyłając jednocześnie jej odpis przeciwnikowi skargi. </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Złożenie skargi w placówce pocztowej operatora wyznaczonego w rozumieniu ustawy z dnia 23 listopada 2012 r. – Prawo pocztowe (Dz.U. poz. 1529) jest równoznaczne z jej wniesieniem.</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Prezes Krajowej Izby Odwoławczej przekazuje skargę wraz z aktami postępowania odwoławczego właściwemu sądowi w terminie 7 dni od dnia jej otrzymania.</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 xml:space="preserve">W terminie 21 dni od dnia wydania orzeczenia skargę może wnieść także Prezes Urzędu. Prezes Urzędu może także przystąpić do toczącego się postępowania. </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Do czynności podejmowanych przez Prezesa Urzędu stosuje się odpowiednio przepisy ustawy z dnia 17 listopada 1964 r. - Kodeks postępowania cywilnego.</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0223D" w:rsidRPr="00E45687"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E45687">
        <w:rPr>
          <w:rFonts w:ascii="Verdana" w:hAnsi="Verdana"/>
          <w:sz w:val="18"/>
          <w:szCs w:val="18"/>
        </w:rPr>
        <w:t>Jeżeli koniec terminu do wykonania czynności przypada na sobotę lub dzień ustawowo wolny od pracy, termin upływa dnia następnego po dniu lub dniach wolnych od pracy.</w:t>
      </w:r>
    </w:p>
    <w:p w:rsidR="00AB4169" w:rsidRPr="00E45687" w:rsidRDefault="00AB4169" w:rsidP="0021689D">
      <w:pPr>
        <w:tabs>
          <w:tab w:val="left" w:pos="0"/>
        </w:tabs>
        <w:spacing w:line="360" w:lineRule="auto"/>
        <w:ind w:left="567" w:hanging="567"/>
        <w:jc w:val="center"/>
        <w:rPr>
          <w:rFonts w:ascii="Verdana" w:hAnsi="Verdana" w:cs="Verdana"/>
          <w:b/>
          <w:bCs/>
          <w:sz w:val="18"/>
          <w:szCs w:val="18"/>
          <w:u w:val="single"/>
        </w:rPr>
      </w:pPr>
      <w:r w:rsidRPr="00E45687">
        <w:rPr>
          <w:rFonts w:ascii="Verdana" w:hAnsi="Verdana" w:cs="Verdana"/>
          <w:b/>
          <w:bCs/>
          <w:sz w:val="18"/>
          <w:szCs w:val="18"/>
          <w:u w:val="single"/>
        </w:rPr>
        <w:t>W sprawach nieuregulowanych niniejszą SIWZ mają zastosowanie przepisy Pzp oraz przepisy wykonawcze do Pzp.</w:t>
      </w:r>
    </w:p>
    <w:p w:rsidR="00760ED6" w:rsidRDefault="00760ED6" w:rsidP="00276B4A">
      <w:pPr>
        <w:jc w:val="right"/>
        <w:rPr>
          <w:rFonts w:ascii="Verdana" w:hAnsi="Verdana"/>
          <w:sz w:val="18"/>
          <w:szCs w:val="18"/>
        </w:rPr>
      </w:pPr>
    </w:p>
    <w:p w:rsidR="00760ED6" w:rsidRDefault="00760ED6" w:rsidP="00276B4A">
      <w:pPr>
        <w:jc w:val="right"/>
        <w:rPr>
          <w:rFonts w:ascii="Verdana" w:hAnsi="Verdana"/>
          <w:sz w:val="18"/>
          <w:szCs w:val="18"/>
        </w:rPr>
      </w:pPr>
    </w:p>
    <w:p w:rsidR="009B180C" w:rsidRDefault="009B180C">
      <w:pPr>
        <w:suppressAutoHyphens w:val="0"/>
        <w:spacing w:line="240" w:lineRule="auto"/>
        <w:jc w:val="left"/>
        <w:rPr>
          <w:rFonts w:ascii="Verdana" w:hAnsi="Verdana"/>
          <w:sz w:val="18"/>
          <w:szCs w:val="18"/>
        </w:rPr>
      </w:pPr>
      <w:r>
        <w:rPr>
          <w:rFonts w:ascii="Verdana" w:hAnsi="Verdana"/>
          <w:sz w:val="18"/>
          <w:szCs w:val="18"/>
        </w:rPr>
        <w:br w:type="page"/>
      </w:r>
    </w:p>
    <w:p w:rsidR="00276B4A" w:rsidRPr="00E45687" w:rsidRDefault="00276B4A" w:rsidP="00276B4A">
      <w:pPr>
        <w:jc w:val="right"/>
        <w:rPr>
          <w:rFonts w:ascii="Verdana" w:hAnsi="Verdana"/>
          <w:sz w:val="18"/>
          <w:szCs w:val="18"/>
        </w:rPr>
      </w:pPr>
      <w:r w:rsidRPr="00E45687">
        <w:rPr>
          <w:rFonts w:ascii="Verdana" w:hAnsi="Verdana"/>
          <w:sz w:val="18"/>
          <w:szCs w:val="18"/>
        </w:rPr>
        <w:t xml:space="preserve">Załącznik nr 1 do SIWZ Opis przedmiotu zamówienia </w:t>
      </w:r>
    </w:p>
    <w:p w:rsidR="00276B4A" w:rsidRPr="00E45687" w:rsidRDefault="00276B4A" w:rsidP="00276B4A">
      <w:pPr>
        <w:jc w:val="right"/>
        <w:rPr>
          <w:rFonts w:ascii="Verdana" w:hAnsi="Verdana"/>
          <w:sz w:val="18"/>
          <w:szCs w:val="18"/>
        </w:rPr>
      </w:pPr>
    </w:p>
    <w:p w:rsidR="00B329F2" w:rsidRPr="00E45687" w:rsidRDefault="000F7C9F" w:rsidP="00B329F2">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sidRPr="00E45687">
        <w:rPr>
          <w:rFonts w:ascii="Verdana" w:hAnsi="Verdana"/>
          <w:color w:val="000000"/>
          <w:kern w:val="0"/>
          <w:sz w:val="18"/>
          <w:szCs w:val="18"/>
          <w:lang w:eastAsia="pl-PL"/>
        </w:rPr>
        <w:t xml:space="preserve">Część I </w:t>
      </w:r>
    </w:p>
    <w:p w:rsidR="000F7C9F" w:rsidRPr="00E45687" w:rsidRDefault="000F7C9F" w:rsidP="00B232B6">
      <w:pPr>
        <w:widowControl w:val="0"/>
        <w:numPr>
          <w:ilvl w:val="0"/>
          <w:numId w:val="50"/>
        </w:numPr>
        <w:tabs>
          <w:tab w:val="left" w:pos="142"/>
          <w:tab w:val="left" w:pos="993"/>
        </w:tabs>
        <w:spacing w:line="360" w:lineRule="auto"/>
        <w:ind w:left="142" w:right="7" w:hanging="426"/>
        <w:rPr>
          <w:rFonts w:ascii="Verdana" w:hAnsi="Verdana"/>
          <w:sz w:val="18"/>
          <w:szCs w:val="18"/>
        </w:rPr>
      </w:pPr>
      <w:r w:rsidRPr="00E45687">
        <w:rPr>
          <w:rFonts w:ascii="Verdana" w:hAnsi="Verdana"/>
          <w:sz w:val="18"/>
          <w:szCs w:val="18"/>
        </w:rPr>
        <w:t>dokumentacja projektowo-kosztorysowa (projekt budowlany i projekt wykonawczy, STWIOR, przedmiary robót, etapowanie targowiska) – dla robót budowlanych ( część wspólna);</w:t>
      </w:r>
    </w:p>
    <w:p w:rsidR="000F7C9F" w:rsidRPr="00E45687" w:rsidRDefault="000F7C9F" w:rsidP="00B232B6">
      <w:pPr>
        <w:widowControl w:val="0"/>
        <w:numPr>
          <w:ilvl w:val="0"/>
          <w:numId w:val="50"/>
        </w:numPr>
        <w:tabs>
          <w:tab w:val="left" w:pos="142"/>
          <w:tab w:val="left" w:pos="993"/>
        </w:tabs>
        <w:spacing w:line="360" w:lineRule="auto"/>
        <w:ind w:left="142" w:right="7" w:hanging="426"/>
        <w:rPr>
          <w:rFonts w:ascii="Verdana" w:hAnsi="Verdana"/>
          <w:sz w:val="18"/>
          <w:szCs w:val="18"/>
        </w:rPr>
      </w:pPr>
      <w:r w:rsidRPr="00E45687">
        <w:rPr>
          <w:rFonts w:ascii="Verdana" w:hAnsi="Verdana"/>
          <w:sz w:val="18"/>
          <w:szCs w:val="18"/>
        </w:rPr>
        <w:t>przedmiar robót:</w:t>
      </w:r>
    </w:p>
    <w:p w:rsidR="000F7C9F" w:rsidRPr="00E45687" w:rsidRDefault="000F7C9F" w:rsidP="000F7C9F">
      <w:pPr>
        <w:widowControl w:val="0"/>
        <w:tabs>
          <w:tab w:val="left" w:pos="142"/>
          <w:tab w:val="left" w:pos="993"/>
        </w:tabs>
        <w:spacing w:line="360" w:lineRule="auto"/>
        <w:ind w:right="7"/>
        <w:contextualSpacing/>
        <w:textAlignment w:val="baseline"/>
        <w:rPr>
          <w:rFonts w:ascii="Verdana" w:hAnsi="Verdana"/>
          <w:sz w:val="18"/>
          <w:szCs w:val="18"/>
        </w:rPr>
      </w:pPr>
      <w:r w:rsidRPr="00E45687">
        <w:rPr>
          <w:rFonts w:ascii="Verdana" w:hAnsi="Verdana"/>
          <w:sz w:val="18"/>
          <w:szCs w:val="18"/>
        </w:rPr>
        <w:t>a) Roboty budowlane terenu Etap I,</w:t>
      </w:r>
    </w:p>
    <w:p w:rsidR="000F7C9F" w:rsidRPr="00E45687" w:rsidRDefault="000F7C9F" w:rsidP="000F7C9F">
      <w:pPr>
        <w:widowControl w:val="0"/>
        <w:tabs>
          <w:tab w:val="left" w:pos="142"/>
          <w:tab w:val="left" w:pos="993"/>
        </w:tabs>
        <w:spacing w:line="360" w:lineRule="auto"/>
        <w:ind w:right="7"/>
        <w:contextualSpacing/>
        <w:textAlignment w:val="baseline"/>
        <w:rPr>
          <w:rFonts w:ascii="Verdana" w:hAnsi="Verdana"/>
          <w:sz w:val="18"/>
          <w:szCs w:val="18"/>
        </w:rPr>
      </w:pPr>
      <w:r w:rsidRPr="00E45687">
        <w:rPr>
          <w:rFonts w:ascii="Verdana" w:hAnsi="Verdana"/>
          <w:sz w:val="18"/>
          <w:szCs w:val="18"/>
        </w:rPr>
        <w:t>b) Roboty instalacji sanitarnych wewnętrznych Etap I,</w:t>
      </w:r>
    </w:p>
    <w:p w:rsidR="000F7C9F" w:rsidRPr="00E45687" w:rsidRDefault="000F7C9F" w:rsidP="000F7C9F">
      <w:pPr>
        <w:widowControl w:val="0"/>
        <w:tabs>
          <w:tab w:val="left" w:pos="142"/>
          <w:tab w:val="left" w:pos="993"/>
        </w:tabs>
        <w:spacing w:line="360" w:lineRule="auto"/>
        <w:ind w:right="7"/>
        <w:contextualSpacing/>
        <w:textAlignment w:val="baseline"/>
        <w:rPr>
          <w:rFonts w:ascii="Verdana" w:hAnsi="Verdana"/>
          <w:sz w:val="18"/>
          <w:szCs w:val="18"/>
        </w:rPr>
      </w:pPr>
      <w:r w:rsidRPr="00E45687">
        <w:rPr>
          <w:rFonts w:ascii="Verdana" w:hAnsi="Verdana"/>
          <w:sz w:val="18"/>
          <w:szCs w:val="18"/>
        </w:rPr>
        <w:t>c) Roboty instalacji elektrycznych wewnętrznych Etap I,</w:t>
      </w:r>
    </w:p>
    <w:p w:rsidR="000F7C9F" w:rsidRPr="00E45687" w:rsidRDefault="000F7C9F" w:rsidP="000F7C9F">
      <w:pPr>
        <w:widowControl w:val="0"/>
        <w:tabs>
          <w:tab w:val="left" w:pos="142"/>
          <w:tab w:val="left" w:pos="993"/>
        </w:tabs>
        <w:spacing w:line="360" w:lineRule="auto"/>
        <w:ind w:right="7"/>
        <w:contextualSpacing/>
        <w:textAlignment w:val="baseline"/>
        <w:rPr>
          <w:rFonts w:ascii="Verdana" w:hAnsi="Verdana"/>
          <w:sz w:val="18"/>
          <w:szCs w:val="18"/>
        </w:rPr>
      </w:pPr>
      <w:r w:rsidRPr="00E45687">
        <w:rPr>
          <w:rFonts w:ascii="Verdana" w:hAnsi="Verdana"/>
          <w:sz w:val="18"/>
          <w:szCs w:val="18"/>
        </w:rPr>
        <w:t>d)Roboty instalacji Fotowoltaiki.</w:t>
      </w:r>
    </w:p>
    <w:p w:rsidR="000F7C9F" w:rsidRPr="00E45687" w:rsidRDefault="000F7C9F" w:rsidP="000F7C9F">
      <w:pPr>
        <w:widowControl w:val="0"/>
        <w:tabs>
          <w:tab w:val="left" w:pos="142"/>
          <w:tab w:val="left" w:pos="993"/>
        </w:tabs>
        <w:spacing w:line="360" w:lineRule="auto"/>
        <w:ind w:right="7"/>
        <w:contextualSpacing/>
        <w:textAlignment w:val="baseline"/>
        <w:rPr>
          <w:rFonts w:ascii="Verdana" w:hAnsi="Verdana"/>
          <w:sz w:val="18"/>
          <w:szCs w:val="18"/>
        </w:rPr>
      </w:pPr>
    </w:p>
    <w:p w:rsidR="000F7C9F" w:rsidRPr="00E45687" w:rsidRDefault="000F7C9F" w:rsidP="000F7C9F">
      <w:pPr>
        <w:tabs>
          <w:tab w:val="left" w:pos="142"/>
          <w:tab w:val="left" w:pos="993"/>
        </w:tabs>
        <w:spacing w:line="360" w:lineRule="auto"/>
        <w:ind w:left="142" w:right="7"/>
        <w:rPr>
          <w:rFonts w:ascii="Verdana" w:hAnsi="Verdana"/>
          <w:b/>
          <w:sz w:val="18"/>
          <w:szCs w:val="18"/>
        </w:rPr>
      </w:pPr>
      <w:r w:rsidRPr="00E45687">
        <w:rPr>
          <w:rFonts w:ascii="Verdana" w:hAnsi="Verdana"/>
          <w:b/>
          <w:sz w:val="18"/>
          <w:szCs w:val="18"/>
        </w:rPr>
        <w:t>Część II</w:t>
      </w:r>
    </w:p>
    <w:p w:rsidR="000F7C9F" w:rsidRPr="00E45687" w:rsidRDefault="000F7C9F" w:rsidP="000F7C9F">
      <w:pPr>
        <w:widowControl w:val="0"/>
        <w:tabs>
          <w:tab w:val="left" w:pos="142"/>
          <w:tab w:val="left" w:pos="993"/>
        </w:tabs>
        <w:spacing w:line="360" w:lineRule="auto"/>
        <w:ind w:right="7"/>
        <w:rPr>
          <w:rFonts w:ascii="Verdana" w:hAnsi="Verdana"/>
          <w:sz w:val="18"/>
          <w:szCs w:val="18"/>
        </w:rPr>
      </w:pPr>
      <w:r w:rsidRPr="00E45687">
        <w:rPr>
          <w:rFonts w:ascii="Verdana" w:hAnsi="Verdana"/>
          <w:sz w:val="18"/>
          <w:szCs w:val="18"/>
        </w:rPr>
        <w:t>1) dokumentacja projektowo-kosztorysowa (projekt budowlany i projekt wykonawczy, STWIOR, przedmiary robót, etapowanie targowiska) – dla robót budowlanych- cześć wspólna);</w:t>
      </w:r>
    </w:p>
    <w:p w:rsidR="000F7C9F" w:rsidRPr="00E45687" w:rsidRDefault="000F7C9F" w:rsidP="000F7C9F">
      <w:pPr>
        <w:widowControl w:val="0"/>
        <w:tabs>
          <w:tab w:val="left" w:pos="142"/>
          <w:tab w:val="left" w:pos="993"/>
        </w:tabs>
        <w:spacing w:line="360" w:lineRule="auto"/>
        <w:ind w:right="7"/>
        <w:rPr>
          <w:rFonts w:ascii="Verdana" w:hAnsi="Verdana"/>
          <w:sz w:val="18"/>
          <w:szCs w:val="18"/>
        </w:rPr>
      </w:pPr>
      <w:r w:rsidRPr="00E45687">
        <w:rPr>
          <w:rFonts w:ascii="Verdana" w:hAnsi="Verdana"/>
          <w:sz w:val="18"/>
          <w:szCs w:val="18"/>
        </w:rPr>
        <w:t>2) przedmiar robót:</w:t>
      </w:r>
    </w:p>
    <w:p w:rsidR="000F7C9F" w:rsidRPr="00E45687" w:rsidRDefault="000F7C9F" w:rsidP="000F7C9F">
      <w:pPr>
        <w:widowControl w:val="0"/>
        <w:spacing w:line="360" w:lineRule="auto"/>
        <w:ind w:right="7"/>
        <w:contextualSpacing/>
        <w:textAlignment w:val="baseline"/>
        <w:rPr>
          <w:rFonts w:ascii="Verdana" w:hAnsi="Verdana"/>
          <w:sz w:val="18"/>
          <w:szCs w:val="18"/>
        </w:rPr>
      </w:pPr>
      <w:r w:rsidRPr="00E45687">
        <w:rPr>
          <w:rFonts w:ascii="Verdana" w:hAnsi="Verdana"/>
          <w:sz w:val="18"/>
          <w:szCs w:val="18"/>
        </w:rPr>
        <w:t>a) Roboty drogowe Etap I,</w:t>
      </w:r>
    </w:p>
    <w:p w:rsidR="000F7C9F" w:rsidRPr="00E45687" w:rsidRDefault="000F7C9F" w:rsidP="000F7C9F">
      <w:pPr>
        <w:widowControl w:val="0"/>
        <w:spacing w:line="360" w:lineRule="auto"/>
        <w:ind w:right="7"/>
        <w:contextualSpacing/>
        <w:textAlignment w:val="baseline"/>
        <w:rPr>
          <w:rFonts w:ascii="Verdana" w:hAnsi="Verdana"/>
          <w:sz w:val="18"/>
          <w:szCs w:val="18"/>
        </w:rPr>
      </w:pPr>
      <w:r w:rsidRPr="00E45687">
        <w:rPr>
          <w:rFonts w:ascii="Verdana" w:hAnsi="Verdana"/>
          <w:sz w:val="18"/>
          <w:szCs w:val="18"/>
        </w:rPr>
        <w:t>b) Roboty instalacji sanitarnych zewnętrznych Etap I,</w:t>
      </w:r>
    </w:p>
    <w:p w:rsidR="000F7C9F" w:rsidRPr="00E45687" w:rsidRDefault="000F7C9F" w:rsidP="000F7C9F">
      <w:pPr>
        <w:widowControl w:val="0"/>
        <w:spacing w:line="360" w:lineRule="auto"/>
        <w:ind w:right="7"/>
        <w:contextualSpacing/>
        <w:textAlignment w:val="baseline"/>
        <w:rPr>
          <w:rFonts w:ascii="Verdana" w:hAnsi="Verdana"/>
          <w:sz w:val="18"/>
          <w:szCs w:val="18"/>
        </w:rPr>
      </w:pPr>
      <w:r w:rsidRPr="00E45687">
        <w:rPr>
          <w:rFonts w:ascii="Verdana" w:hAnsi="Verdana"/>
          <w:sz w:val="18"/>
          <w:szCs w:val="18"/>
        </w:rPr>
        <w:t>c) Roboty instalacji elektrycznych zewnętrznych Etap I</w:t>
      </w:r>
    </w:p>
    <w:p w:rsidR="000F7C9F" w:rsidRPr="00E45687" w:rsidRDefault="000F7C9F" w:rsidP="00B329F2">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p>
    <w:p w:rsidR="00F2609F" w:rsidRPr="00E45687" w:rsidRDefault="00F2609F" w:rsidP="00F2609F">
      <w:pPr>
        <w:pStyle w:val="Tekstpodstawowy"/>
        <w:tabs>
          <w:tab w:val="left" w:pos="-11520"/>
          <w:tab w:val="left" w:pos="-11160"/>
          <w:tab w:val="left" w:pos="1843"/>
        </w:tabs>
        <w:spacing w:line="360" w:lineRule="auto"/>
        <w:ind w:left="567" w:hanging="567"/>
        <w:rPr>
          <w:rFonts w:ascii="Verdana" w:hAnsi="Verdana" w:cs="Verdana"/>
          <w:sz w:val="18"/>
          <w:szCs w:val="18"/>
          <w:lang w:val="pl-PL"/>
        </w:rPr>
      </w:pPr>
    </w:p>
    <w:p w:rsidR="00E140B1" w:rsidRPr="00E45687" w:rsidRDefault="00E140B1" w:rsidP="0021689D">
      <w:pPr>
        <w:tabs>
          <w:tab w:val="left" w:pos="0"/>
        </w:tabs>
        <w:spacing w:line="360" w:lineRule="auto"/>
        <w:ind w:left="567" w:hanging="567"/>
        <w:jc w:val="center"/>
        <w:rPr>
          <w:rFonts w:ascii="Verdana" w:hAnsi="Verdana" w:cs="Verdana"/>
          <w:b/>
          <w:bCs/>
          <w:sz w:val="18"/>
          <w:szCs w:val="18"/>
          <w:u w:val="single"/>
        </w:rPr>
      </w:pPr>
    </w:p>
    <w:p w:rsidR="005161F2" w:rsidRPr="00E45687" w:rsidRDefault="00276B4A" w:rsidP="005161F2">
      <w:pPr>
        <w:tabs>
          <w:tab w:val="left" w:pos="-10980"/>
          <w:tab w:val="left" w:pos="-10156"/>
          <w:tab w:val="num" w:pos="0"/>
          <w:tab w:val="left" w:pos="426"/>
        </w:tabs>
        <w:spacing w:line="360" w:lineRule="auto"/>
        <w:ind w:right="2"/>
        <w:jc w:val="right"/>
        <w:rPr>
          <w:rFonts w:ascii="Verdana" w:hAnsi="Verdana"/>
          <w:b/>
          <w:sz w:val="18"/>
          <w:szCs w:val="18"/>
        </w:rPr>
      </w:pPr>
      <w:r w:rsidRPr="00E45687">
        <w:rPr>
          <w:rFonts w:ascii="Verdana" w:hAnsi="Verdana" w:cs="Verdana"/>
          <w:b/>
          <w:bCs/>
          <w:sz w:val="18"/>
          <w:szCs w:val="18"/>
          <w:u w:val="single"/>
        </w:rPr>
        <w:br w:type="page"/>
      </w:r>
      <w:r w:rsidR="005161F2" w:rsidRPr="00E45687">
        <w:rPr>
          <w:rFonts w:ascii="Verdana" w:hAnsi="Verdana"/>
          <w:b/>
          <w:sz w:val="18"/>
          <w:szCs w:val="18"/>
        </w:rPr>
        <w:t>Załącznik nr 2 do SIWZ</w:t>
      </w:r>
      <w:r w:rsidR="004E2C52" w:rsidRPr="00E45687">
        <w:rPr>
          <w:rFonts w:ascii="Verdana" w:hAnsi="Verdana"/>
          <w:b/>
          <w:sz w:val="18"/>
          <w:szCs w:val="18"/>
        </w:rPr>
        <w:t>-</w:t>
      </w:r>
    </w:p>
    <w:p w:rsidR="005161F2" w:rsidRPr="00E45687" w:rsidRDefault="005161F2" w:rsidP="005161F2">
      <w:pPr>
        <w:tabs>
          <w:tab w:val="left" w:pos="-10980"/>
          <w:tab w:val="left" w:pos="-10156"/>
          <w:tab w:val="num" w:pos="0"/>
          <w:tab w:val="left" w:pos="426"/>
        </w:tabs>
        <w:spacing w:line="360" w:lineRule="auto"/>
        <w:ind w:right="2"/>
        <w:jc w:val="center"/>
        <w:rPr>
          <w:rFonts w:ascii="Verdana" w:hAnsi="Verdana"/>
          <w:b/>
          <w:color w:val="E36C0A"/>
          <w:sz w:val="18"/>
          <w:szCs w:val="18"/>
        </w:rPr>
      </w:pPr>
    </w:p>
    <w:p w:rsidR="005161F2" w:rsidRPr="00E45687" w:rsidRDefault="005161F2" w:rsidP="005161F2">
      <w:pPr>
        <w:pStyle w:val="NormalnyWeb"/>
        <w:tabs>
          <w:tab w:val="num" w:pos="0"/>
          <w:tab w:val="left" w:pos="426"/>
        </w:tabs>
        <w:spacing w:before="0" w:after="0" w:line="360" w:lineRule="auto"/>
        <w:ind w:right="2"/>
        <w:jc w:val="center"/>
        <w:rPr>
          <w:rFonts w:ascii="Verdana" w:hAnsi="Verdana"/>
          <w:b/>
          <w:bCs/>
          <w:sz w:val="18"/>
          <w:szCs w:val="18"/>
        </w:rPr>
      </w:pPr>
      <w:r w:rsidRPr="00E45687">
        <w:rPr>
          <w:rFonts w:ascii="Verdana" w:hAnsi="Verdana"/>
          <w:b/>
          <w:bCs/>
          <w:sz w:val="18"/>
          <w:szCs w:val="18"/>
        </w:rPr>
        <w:t xml:space="preserve">WZÓR UMOWY </w:t>
      </w:r>
    </w:p>
    <w:p w:rsidR="005161F2" w:rsidRPr="00E45687" w:rsidRDefault="005555FD" w:rsidP="005161F2">
      <w:pPr>
        <w:pStyle w:val="NormalnyWeb"/>
        <w:tabs>
          <w:tab w:val="num" w:pos="0"/>
          <w:tab w:val="left" w:pos="426"/>
        </w:tabs>
        <w:spacing w:before="0" w:after="0" w:line="360" w:lineRule="auto"/>
        <w:ind w:right="2"/>
        <w:jc w:val="center"/>
        <w:rPr>
          <w:rFonts w:ascii="Verdana" w:eastAsia="Arial Unicode MS" w:hAnsi="Verdana"/>
          <w:sz w:val="18"/>
          <w:szCs w:val="18"/>
        </w:rPr>
      </w:pPr>
      <w:r>
        <w:rPr>
          <w:rFonts w:ascii="Verdana" w:hAnsi="Verdana"/>
          <w:b/>
          <w:bCs/>
          <w:sz w:val="18"/>
          <w:szCs w:val="18"/>
        </w:rPr>
        <w:t>UUG/........../2018</w:t>
      </w:r>
    </w:p>
    <w:p w:rsidR="000910AF" w:rsidRPr="00E45687" w:rsidRDefault="000910AF" w:rsidP="000910AF">
      <w:pPr>
        <w:tabs>
          <w:tab w:val="left" w:pos="567"/>
        </w:tabs>
        <w:spacing w:line="360" w:lineRule="auto"/>
        <w:ind w:left="567" w:hanging="567"/>
        <w:rPr>
          <w:rStyle w:val="WW-Domylnaczcionkaakapitu"/>
          <w:rFonts w:ascii="Verdana" w:hAnsi="Verdana"/>
          <w:b/>
          <w:color w:val="000000"/>
          <w:sz w:val="18"/>
          <w:szCs w:val="18"/>
        </w:rPr>
      </w:pPr>
      <w:r w:rsidRPr="00E45687">
        <w:rPr>
          <w:rFonts w:ascii="Verdana" w:hAnsi="Verdana"/>
          <w:b/>
          <w:sz w:val="18"/>
          <w:szCs w:val="18"/>
        </w:rPr>
        <w:t>Przebudowa targowiska w miejscowości Celestynów”</w:t>
      </w:r>
      <w:r w:rsidRPr="00E45687">
        <w:rPr>
          <w:rStyle w:val="WW-Domylnaczcionkaakapitu"/>
          <w:rFonts w:ascii="Verdana" w:hAnsi="Verdana"/>
          <w:b/>
          <w:sz w:val="18"/>
          <w:szCs w:val="18"/>
        </w:rPr>
        <w:t xml:space="preserve"> RIZPiFZ.271.13.2018 część ……</w:t>
      </w:r>
    </w:p>
    <w:p w:rsidR="00696CF3" w:rsidRPr="00E45687" w:rsidRDefault="00696CF3" w:rsidP="00696CF3">
      <w:pPr>
        <w:tabs>
          <w:tab w:val="left" w:pos="0"/>
        </w:tabs>
        <w:spacing w:line="360" w:lineRule="auto"/>
        <w:ind w:left="567" w:hanging="567"/>
        <w:jc w:val="center"/>
        <w:rPr>
          <w:rFonts w:ascii="Verdana" w:hAnsi="Verdana" w:cs="Verdana"/>
          <w:b/>
          <w:bCs/>
          <w:sz w:val="18"/>
          <w:szCs w:val="18"/>
          <w:u w:val="single"/>
        </w:rPr>
      </w:pPr>
    </w:p>
    <w:p w:rsidR="005161F2" w:rsidRPr="00E45687" w:rsidRDefault="005161F2" w:rsidP="005161F2">
      <w:pPr>
        <w:pStyle w:val="NormalnyWeb"/>
        <w:tabs>
          <w:tab w:val="num" w:pos="0"/>
          <w:tab w:val="left" w:pos="426"/>
        </w:tabs>
        <w:spacing w:before="0" w:after="0" w:line="360" w:lineRule="auto"/>
        <w:ind w:right="2"/>
        <w:rPr>
          <w:rFonts w:ascii="Verdana" w:hAnsi="Verdana"/>
          <w:sz w:val="18"/>
          <w:szCs w:val="18"/>
        </w:rPr>
      </w:pPr>
      <w:r w:rsidRPr="00E45687">
        <w:rPr>
          <w:rFonts w:ascii="Verdana" w:hAnsi="Verdana"/>
          <w:sz w:val="18"/>
          <w:szCs w:val="18"/>
        </w:rPr>
        <w:t>zwana dalej „Umową”</w:t>
      </w:r>
    </w:p>
    <w:p w:rsidR="005161F2" w:rsidRPr="00E45687" w:rsidRDefault="005161F2" w:rsidP="005161F2">
      <w:pPr>
        <w:pStyle w:val="NormalnyWeb"/>
        <w:tabs>
          <w:tab w:val="num" w:pos="0"/>
          <w:tab w:val="left" w:pos="426"/>
        </w:tabs>
        <w:spacing w:before="0" w:after="0" w:line="360" w:lineRule="auto"/>
        <w:ind w:right="2"/>
        <w:rPr>
          <w:rFonts w:ascii="Verdana" w:hAnsi="Verdana"/>
          <w:sz w:val="18"/>
          <w:szCs w:val="18"/>
        </w:rPr>
      </w:pPr>
      <w:r w:rsidRPr="00E45687">
        <w:rPr>
          <w:rFonts w:ascii="Verdana" w:hAnsi="Verdana"/>
          <w:sz w:val="18"/>
          <w:szCs w:val="18"/>
        </w:rPr>
        <w:t>zawarta dnia ..............................</w:t>
      </w:r>
      <w:r w:rsidRPr="00E45687">
        <w:rPr>
          <w:rFonts w:ascii="Verdana" w:hAnsi="Verdana"/>
          <w:b/>
          <w:bCs/>
          <w:sz w:val="18"/>
          <w:szCs w:val="18"/>
        </w:rPr>
        <w:t xml:space="preserve"> 201</w:t>
      </w:r>
      <w:r w:rsidR="0008182D" w:rsidRPr="00E45687">
        <w:rPr>
          <w:rFonts w:ascii="Verdana" w:hAnsi="Verdana"/>
          <w:b/>
          <w:bCs/>
          <w:sz w:val="18"/>
          <w:szCs w:val="18"/>
        </w:rPr>
        <w:t>8</w:t>
      </w:r>
      <w:r w:rsidRPr="00E45687">
        <w:rPr>
          <w:rFonts w:ascii="Verdana" w:hAnsi="Verdana"/>
          <w:b/>
          <w:bCs/>
          <w:sz w:val="18"/>
          <w:szCs w:val="18"/>
        </w:rPr>
        <w:t xml:space="preserve"> roku</w:t>
      </w:r>
      <w:r w:rsidRPr="00E45687">
        <w:rPr>
          <w:rFonts w:ascii="Verdana" w:hAnsi="Verdana"/>
          <w:sz w:val="18"/>
          <w:szCs w:val="18"/>
        </w:rPr>
        <w:t xml:space="preserve"> pomiędzy:</w:t>
      </w:r>
    </w:p>
    <w:p w:rsidR="005161F2" w:rsidRPr="00E45687" w:rsidRDefault="005161F2" w:rsidP="005161F2">
      <w:pPr>
        <w:pStyle w:val="NormalnyWeb"/>
        <w:tabs>
          <w:tab w:val="num" w:pos="0"/>
          <w:tab w:val="left" w:pos="426"/>
        </w:tabs>
        <w:spacing w:before="0" w:after="0" w:line="360" w:lineRule="auto"/>
        <w:ind w:right="2"/>
        <w:rPr>
          <w:rFonts w:ascii="Verdana" w:hAnsi="Verdana"/>
          <w:b/>
          <w:bCs/>
          <w:sz w:val="18"/>
          <w:szCs w:val="18"/>
        </w:rPr>
      </w:pPr>
      <w:r w:rsidRPr="00E45687">
        <w:rPr>
          <w:rFonts w:ascii="Verdana" w:hAnsi="Verdana"/>
          <w:b/>
          <w:bCs/>
          <w:sz w:val="18"/>
          <w:szCs w:val="18"/>
        </w:rPr>
        <w:t xml:space="preserve">Gminą Celestynów z siedzibą ul. Regucka3, 05-430 Celestynów, </w:t>
      </w:r>
    </w:p>
    <w:p w:rsidR="005161F2" w:rsidRPr="00E45687" w:rsidRDefault="005161F2" w:rsidP="005161F2">
      <w:pPr>
        <w:pStyle w:val="NormalnyWeb"/>
        <w:tabs>
          <w:tab w:val="num" w:pos="0"/>
          <w:tab w:val="left" w:pos="426"/>
        </w:tabs>
        <w:spacing w:before="0" w:after="0" w:line="360" w:lineRule="auto"/>
        <w:ind w:right="2"/>
        <w:rPr>
          <w:rFonts w:ascii="Verdana" w:hAnsi="Verdana"/>
          <w:sz w:val="18"/>
          <w:szCs w:val="18"/>
        </w:rPr>
      </w:pPr>
      <w:r w:rsidRPr="00E45687">
        <w:rPr>
          <w:rFonts w:ascii="Verdana" w:hAnsi="Verdana"/>
          <w:b/>
          <w:bCs/>
          <w:sz w:val="18"/>
          <w:szCs w:val="18"/>
        </w:rPr>
        <w:t xml:space="preserve">NIP 532 – 105 – 76 – 50; REGON: 013268965 </w:t>
      </w:r>
      <w:r w:rsidRPr="00E45687">
        <w:rPr>
          <w:rFonts w:ascii="Verdana" w:hAnsi="Verdana"/>
          <w:sz w:val="18"/>
          <w:szCs w:val="18"/>
        </w:rPr>
        <w:t>reprezentowaną przez:</w:t>
      </w:r>
    </w:p>
    <w:p w:rsidR="005161F2" w:rsidRPr="00E45687" w:rsidRDefault="005161F2" w:rsidP="005161F2">
      <w:pPr>
        <w:pStyle w:val="NormalnyWeb"/>
        <w:tabs>
          <w:tab w:val="num" w:pos="0"/>
          <w:tab w:val="left" w:pos="426"/>
        </w:tabs>
        <w:spacing w:before="0" w:after="0" w:line="360" w:lineRule="auto"/>
        <w:ind w:right="2"/>
        <w:rPr>
          <w:rFonts w:ascii="Verdana" w:hAnsi="Verdana"/>
          <w:sz w:val="18"/>
          <w:szCs w:val="18"/>
        </w:rPr>
      </w:pPr>
      <w:r w:rsidRPr="00E45687">
        <w:rPr>
          <w:rFonts w:ascii="Verdana" w:hAnsi="Verdana"/>
          <w:sz w:val="18"/>
          <w:szCs w:val="18"/>
        </w:rPr>
        <w:t xml:space="preserve">Wójta Gminy Celestynów Witolda Kwiatkowskiego </w:t>
      </w:r>
    </w:p>
    <w:p w:rsidR="005161F2" w:rsidRPr="00E45687" w:rsidRDefault="005161F2" w:rsidP="005161F2">
      <w:pPr>
        <w:pStyle w:val="NormalnyWeb"/>
        <w:tabs>
          <w:tab w:val="num" w:pos="0"/>
          <w:tab w:val="left" w:pos="426"/>
        </w:tabs>
        <w:spacing w:before="0" w:after="0" w:line="360" w:lineRule="auto"/>
        <w:ind w:right="2"/>
        <w:rPr>
          <w:rFonts w:ascii="Verdana" w:hAnsi="Verdana"/>
          <w:sz w:val="18"/>
          <w:szCs w:val="18"/>
        </w:rPr>
      </w:pPr>
      <w:r w:rsidRPr="00E45687">
        <w:rPr>
          <w:rFonts w:ascii="Verdana" w:hAnsi="Verdana"/>
          <w:sz w:val="18"/>
          <w:szCs w:val="18"/>
        </w:rPr>
        <w:t>przy kontrasygnacie Skarbnika Gminy Celestynów – Agnieszki Kurek</w:t>
      </w:r>
    </w:p>
    <w:p w:rsidR="005161F2" w:rsidRPr="00E45687" w:rsidRDefault="005161F2" w:rsidP="005161F2">
      <w:pPr>
        <w:pStyle w:val="NormalnyWeb"/>
        <w:tabs>
          <w:tab w:val="num" w:pos="0"/>
          <w:tab w:val="left" w:pos="426"/>
        </w:tabs>
        <w:spacing w:before="0" w:after="0" w:line="360" w:lineRule="auto"/>
        <w:ind w:right="2"/>
        <w:rPr>
          <w:rFonts w:ascii="Verdana" w:hAnsi="Verdana"/>
          <w:sz w:val="18"/>
          <w:szCs w:val="18"/>
        </w:rPr>
      </w:pPr>
      <w:r w:rsidRPr="00E45687">
        <w:rPr>
          <w:rFonts w:ascii="Verdana" w:hAnsi="Verdana"/>
          <w:sz w:val="18"/>
          <w:szCs w:val="18"/>
        </w:rPr>
        <w:t xml:space="preserve">zwaną dalej </w:t>
      </w:r>
      <w:r w:rsidRPr="00E45687">
        <w:rPr>
          <w:rFonts w:ascii="Verdana" w:hAnsi="Verdana"/>
          <w:b/>
          <w:sz w:val="18"/>
          <w:szCs w:val="18"/>
        </w:rPr>
        <w:t>z</w:t>
      </w:r>
      <w:r w:rsidRPr="00E45687">
        <w:rPr>
          <w:rFonts w:ascii="Verdana" w:hAnsi="Verdana"/>
          <w:b/>
          <w:bCs/>
          <w:sz w:val="18"/>
          <w:szCs w:val="18"/>
        </w:rPr>
        <w:t>amawiającym</w:t>
      </w:r>
    </w:p>
    <w:p w:rsidR="005161F2" w:rsidRPr="00E45687" w:rsidRDefault="005161F2" w:rsidP="005161F2">
      <w:pPr>
        <w:pStyle w:val="NormalnyWeb"/>
        <w:tabs>
          <w:tab w:val="num" w:pos="0"/>
          <w:tab w:val="left" w:pos="426"/>
        </w:tabs>
        <w:spacing w:before="0" w:after="0" w:line="360" w:lineRule="auto"/>
        <w:ind w:right="2"/>
        <w:rPr>
          <w:rFonts w:ascii="Verdana" w:hAnsi="Verdana"/>
          <w:sz w:val="18"/>
          <w:szCs w:val="18"/>
        </w:rPr>
      </w:pPr>
      <w:r w:rsidRPr="00E45687">
        <w:rPr>
          <w:rFonts w:ascii="Verdana" w:hAnsi="Verdana"/>
          <w:sz w:val="18"/>
          <w:szCs w:val="18"/>
        </w:rPr>
        <w:t xml:space="preserve">a: </w:t>
      </w:r>
    </w:p>
    <w:p w:rsidR="005161F2" w:rsidRPr="00E45687" w:rsidRDefault="005161F2" w:rsidP="005161F2">
      <w:pPr>
        <w:tabs>
          <w:tab w:val="left" w:pos="-9180"/>
          <w:tab w:val="left" w:pos="-8820"/>
          <w:tab w:val="left" w:pos="-8460"/>
          <w:tab w:val="left" w:pos="-8356"/>
          <w:tab w:val="left" w:pos="-8100"/>
          <w:tab w:val="left" w:pos="0"/>
        </w:tabs>
        <w:autoSpaceDE w:val="0"/>
        <w:spacing w:line="360" w:lineRule="auto"/>
        <w:ind w:right="-2"/>
        <w:rPr>
          <w:rFonts w:ascii="Verdana" w:hAnsi="Verdana" w:cs="Arial"/>
          <w:b/>
          <w:sz w:val="18"/>
          <w:szCs w:val="18"/>
        </w:rPr>
      </w:pPr>
      <w:r w:rsidRPr="00E45687">
        <w:rPr>
          <w:rFonts w:ascii="Verdana" w:hAnsi="Verdana" w:cs="Arial"/>
          <w:b/>
          <w:sz w:val="18"/>
          <w:szCs w:val="18"/>
        </w:rPr>
        <w:t>_________________________________________________________________</w:t>
      </w:r>
    </w:p>
    <w:p w:rsidR="005161F2" w:rsidRPr="00E45687" w:rsidRDefault="005161F2" w:rsidP="005161F2">
      <w:pPr>
        <w:tabs>
          <w:tab w:val="left" w:pos="-9180"/>
          <w:tab w:val="left" w:pos="-8820"/>
          <w:tab w:val="left" w:pos="-8460"/>
          <w:tab w:val="left" w:pos="-8356"/>
          <w:tab w:val="left" w:pos="-8100"/>
          <w:tab w:val="left" w:pos="0"/>
        </w:tabs>
        <w:autoSpaceDE w:val="0"/>
        <w:spacing w:line="360" w:lineRule="auto"/>
        <w:ind w:right="-2"/>
        <w:rPr>
          <w:rFonts w:ascii="Verdana" w:hAnsi="Verdana" w:cs="Arial"/>
          <w:b/>
          <w:sz w:val="18"/>
          <w:szCs w:val="18"/>
        </w:rPr>
      </w:pPr>
      <w:r w:rsidRPr="00E45687">
        <w:rPr>
          <w:rFonts w:ascii="Verdana" w:hAnsi="Verdana" w:cs="Arial"/>
          <w:b/>
          <w:sz w:val="18"/>
          <w:szCs w:val="18"/>
        </w:rPr>
        <w:t xml:space="preserve">___________________________________________________________________ </w:t>
      </w:r>
    </w:p>
    <w:p w:rsidR="005161F2" w:rsidRPr="00E45687" w:rsidRDefault="005161F2" w:rsidP="005161F2">
      <w:pPr>
        <w:pStyle w:val="Tekstpodstawowywcity2"/>
        <w:tabs>
          <w:tab w:val="num" w:pos="0"/>
          <w:tab w:val="left" w:pos="426"/>
        </w:tabs>
        <w:ind w:left="0" w:right="2"/>
        <w:rPr>
          <w:rFonts w:ascii="Verdana" w:hAnsi="Verdana"/>
          <w:sz w:val="18"/>
          <w:szCs w:val="18"/>
        </w:rPr>
      </w:pPr>
      <w:r w:rsidRPr="00E45687">
        <w:rPr>
          <w:rFonts w:ascii="Verdana" w:hAnsi="Verdana"/>
          <w:sz w:val="18"/>
          <w:szCs w:val="18"/>
        </w:rPr>
        <w:t>reprezentowaną przez:</w:t>
      </w:r>
    </w:p>
    <w:p w:rsidR="005161F2" w:rsidRPr="00E45687" w:rsidRDefault="005161F2" w:rsidP="005161F2">
      <w:pPr>
        <w:numPr>
          <w:ilvl w:val="0"/>
          <w:numId w:val="4"/>
        </w:numPr>
        <w:tabs>
          <w:tab w:val="clear" w:pos="720"/>
          <w:tab w:val="left" w:pos="-8640"/>
          <w:tab w:val="left" w:pos="-8356"/>
          <w:tab w:val="num" w:pos="0"/>
          <w:tab w:val="left" w:pos="426"/>
        </w:tabs>
        <w:spacing w:line="360" w:lineRule="auto"/>
        <w:ind w:right="2"/>
        <w:jc w:val="left"/>
        <w:rPr>
          <w:rFonts w:ascii="Verdana" w:hAnsi="Verdana" w:cs="Arial"/>
          <w:sz w:val="18"/>
          <w:szCs w:val="18"/>
        </w:rPr>
      </w:pPr>
      <w:r w:rsidRPr="00E45687">
        <w:rPr>
          <w:rFonts w:ascii="Verdana" w:hAnsi="Verdana" w:cs="Arial"/>
          <w:sz w:val="18"/>
          <w:szCs w:val="18"/>
        </w:rPr>
        <w:t>___________________________ -__________________________,</w:t>
      </w:r>
    </w:p>
    <w:p w:rsidR="005161F2" w:rsidRPr="00E45687" w:rsidRDefault="005161F2" w:rsidP="005161F2">
      <w:pPr>
        <w:numPr>
          <w:ilvl w:val="0"/>
          <w:numId w:val="4"/>
        </w:numPr>
        <w:tabs>
          <w:tab w:val="clear" w:pos="720"/>
          <w:tab w:val="left" w:pos="-8640"/>
          <w:tab w:val="left" w:pos="-8356"/>
          <w:tab w:val="num" w:pos="0"/>
          <w:tab w:val="left" w:pos="426"/>
        </w:tabs>
        <w:spacing w:line="360" w:lineRule="auto"/>
        <w:ind w:right="2"/>
        <w:jc w:val="left"/>
        <w:rPr>
          <w:rFonts w:ascii="Verdana" w:hAnsi="Verdana"/>
          <w:sz w:val="18"/>
          <w:szCs w:val="18"/>
        </w:rPr>
      </w:pPr>
      <w:r w:rsidRPr="00E45687">
        <w:rPr>
          <w:rFonts w:ascii="Verdana" w:hAnsi="Verdana"/>
          <w:sz w:val="18"/>
          <w:szCs w:val="18"/>
        </w:rPr>
        <w:t>___________________________ -__________________________,</w:t>
      </w:r>
    </w:p>
    <w:p w:rsidR="005161F2" w:rsidRPr="00E45687" w:rsidRDefault="005161F2" w:rsidP="005161F2">
      <w:pPr>
        <w:tabs>
          <w:tab w:val="left" w:pos="-8640"/>
          <w:tab w:val="left" w:pos="-8356"/>
          <w:tab w:val="num" w:pos="0"/>
          <w:tab w:val="left" w:pos="426"/>
        </w:tabs>
        <w:spacing w:line="360" w:lineRule="auto"/>
        <w:ind w:right="2"/>
        <w:rPr>
          <w:rFonts w:ascii="Verdana" w:hAnsi="Verdana"/>
          <w:sz w:val="18"/>
          <w:szCs w:val="18"/>
        </w:rPr>
      </w:pPr>
      <w:r w:rsidRPr="00E45687">
        <w:rPr>
          <w:rFonts w:ascii="Verdana" w:hAnsi="Verdana"/>
          <w:sz w:val="18"/>
          <w:szCs w:val="18"/>
        </w:rPr>
        <w:t xml:space="preserve">zwanym dalej </w:t>
      </w:r>
      <w:r w:rsidRPr="00E45687">
        <w:rPr>
          <w:rFonts w:ascii="Verdana" w:hAnsi="Verdana"/>
          <w:b/>
          <w:sz w:val="18"/>
          <w:szCs w:val="18"/>
        </w:rPr>
        <w:t>w</w:t>
      </w:r>
      <w:r w:rsidRPr="00E45687">
        <w:rPr>
          <w:rFonts w:ascii="Verdana" w:hAnsi="Verdana"/>
          <w:b/>
          <w:bCs/>
          <w:sz w:val="18"/>
          <w:szCs w:val="18"/>
        </w:rPr>
        <w:t>ykonawcą</w:t>
      </w:r>
    </w:p>
    <w:p w:rsidR="005161F2" w:rsidRPr="00E45687" w:rsidRDefault="005161F2" w:rsidP="005161F2">
      <w:pPr>
        <w:pStyle w:val="NormalnyWeb"/>
        <w:tabs>
          <w:tab w:val="num" w:pos="0"/>
          <w:tab w:val="left" w:pos="426"/>
        </w:tabs>
        <w:spacing w:before="0" w:after="0" w:line="360" w:lineRule="auto"/>
        <w:ind w:right="2"/>
        <w:rPr>
          <w:rFonts w:ascii="Verdana" w:hAnsi="Verdana"/>
          <w:sz w:val="18"/>
          <w:szCs w:val="18"/>
        </w:rPr>
      </w:pPr>
      <w:r w:rsidRPr="00E45687">
        <w:rPr>
          <w:rFonts w:ascii="Verdana" w:hAnsi="Verdana"/>
          <w:sz w:val="18"/>
          <w:szCs w:val="18"/>
        </w:rPr>
        <w:t>zwanymi dalej indywidualnie „</w:t>
      </w:r>
      <w:r w:rsidRPr="00E45687">
        <w:rPr>
          <w:rFonts w:ascii="Verdana" w:hAnsi="Verdana"/>
          <w:b/>
          <w:bCs/>
          <w:sz w:val="18"/>
          <w:szCs w:val="18"/>
        </w:rPr>
        <w:t>Stroną</w:t>
      </w:r>
      <w:r w:rsidRPr="00E45687">
        <w:rPr>
          <w:rFonts w:ascii="Verdana" w:hAnsi="Verdana"/>
          <w:sz w:val="18"/>
          <w:szCs w:val="18"/>
        </w:rPr>
        <w:t>” lub łącznie „</w:t>
      </w:r>
      <w:r w:rsidRPr="00E45687">
        <w:rPr>
          <w:rFonts w:ascii="Verdana" w:hAnsi="Verdana"/>
          <w:b/>
          <w:bCs/>
          <w:sz w:val="18"/>
          <w:szCs w:val="18"/>
        </w:rPr>
        <w:t>Stronami</w:t>
      </w:r>
      <w:r w:rsidRPr="00E45687">
        <w:rPr>
          <w:rFonts w:ascii="Verdana" w:hAnsi="Verdana"/>
          <w:sz w:val="18"/>
          <w:szCs w:val="18"/>
        </w:rPr>
        <w:t>”.</w:t>
      </w:r>
    </w:p>
    <w:p w:rsidR="005161F2" w:rsidRDefault="005161F2" w:rsidP="005555FD">
      <w:pPr>
        <w:widowControl w:val="0"/>
        <w:tabs>
          <w:tab w:val="left" w:pos="426"/>
        </w:tabs>
        <w:autoSpaceDN w:val="0"/>
        <w:spacing w:line="360" w:lineRule="auto"/>
        <w:ind w:right="2" w:hanging="21"/>
        <w:textAlignment w:val="baseline"/>
        <w:rPr>
          <w:rFonts w:ascii="Verdana" w:eastAsia="Lucida Sans Unicode" w:hAnsi="Verdana" w:cs="Arial"/>
          <w:kern w:val="3"/>
          <w:sz w:val="18"/>
          <w:szCs w:val="18"/>
          <w:lang w:eastAsia="pl-PL"/>
        </w:rPr>
      </w:pPr>
      <w:r w:rsidRPr="00E45687">
        <w:rPr>
          <w:rFonts w:ascii="Verdana" w:eastAsia="Lucida Sans Unicode" w:hAnsi="Verdana" w:cs="Arial"/>
          <w:kern w:val="3"/>
          <w:sz w:val="18"/>
          <w:szCs w:val="18"/>
          <w:lang w:eastAsia="pl-PL"/>
        </w:rPr>
        <w:t>Zważywszy, że</w:t>
      </w:r>
      <w:r w:rsidR="005555FD">
        <w:rPr>
          <w:rFonts w:ascii="Verdana" w:eastAsia="Lucida Sans Unicode" w:hAnsi="Verdana" w:cs="Arial"/>
          <w:b/>
          <w:kern w:val="3"/>
          <w:sz w:val="18"/>
          <w:szCs w:val="18"/>
          <w:lang w:eastAsia="pl-PL"/>
        </w:rPr>
        <w:t xml:space="preserve"> </w:t>
      </w:r>
      <w:r w:rsidRPr="00E45687">
        <w:rPr>
          <w:rFonts w:ascii="Verdana" w:eastAsia="Lucida Sans Unicode" w:hAnsi="Verdana" w:cs="Arial"/>
          <w:kern w:val="3"/>
          <w:sz w:val="18"/>
          <w:szCs w:val="18"/>
          <w:lang w:eastAsia="pl-PL"/>
        </w:rPr>
        <w:t>zamawiający ogłosił postępowanie o udzielenie zamówienia publicznego</w:t>
      </w:r>
      <w:r w:rsidRPr="00E45687">
        <w:rPr>
          <w:rFonts w:ascii="Verdana" w:eastAsia="Lucida Sans Unicode" w:hAnsi="Verdana" w:cs="Tahoma"/>
          <w:b/>
          <w:kern w:val="3"/>
          <w:sz w:val="18"/>
          <w:szCs w:val="18"/>
          <w:lang w:eastAsia="pl-PL"/>
        </w:rPr>
        <w:t xml:space="preserve"> </w:t>
      </w:r>
      <w:r w:rsidR="005555FD">
        <w:rPr>
          <w:rFonts w:ascii="Verdana" w:eastAsia="Lucida Sans Unicode" w:hAnsi="Verdana" w:cs="Arial"/>
          <w:kern w:val="3"/>
          <w:sz w:val="18"/>
          <w:szCs w:val="18"/>
          <w:lang w:eastAsia="pl-PL"/>
        </w:rPr>
        <w:t>pn:</w:t>
      </w:r>
      <w:r w:rsidR="005555FD" w:rsidRPr="00E45687">
        <w:rPr>
          <w:rFonts w:ascii="Verdana" w:eastAsia="Lucida Sans Unicode" w:hAnsi="Verdana" w:cs="Arial"/>
          <w:kern w:val="3"/>
          <w:sz w:val="18"/>
          <w:szCs w:val="18"/>
          <w:lang w:eastAsia="pl-PL"/>
        </w:rPr>
        <w:t xml:space="preserve"> </w:t>
      </w:r>
      <w:r w:rsidR="005555FD" w:rsidRPr="00E45687">
        <w:rPr>
          <w:rFonts w:ascii="Verdana" w:hAnsi="Verdana"/>
          <w:b/>
          <w:sz w:val="18"/>
          <w:szCs w:val="18"/>
        </w:rPr>
        <w:t>Przebudowa targowiska w miejscowości Celestynów”</w:t>
      </w:r>
      <w:r w:rsidR="005555FD" w:rsidRPr="00E45687">
        <w:rPr>
          <w:rStyle w:val="WW-Domylnaczcionkaakapitu"/>
          <w:rFonts w:ascii="Verdana" w:hAnsi="Verdana"/>
          <w:b/>
          <w:sz w:val="18"/>
          <w:szCs w:val="18"/>
        </w:rPr>
        <w:t xml:space="preserve"> RIZPiFZ.271.13.2018 część ……</w:t>
      </w:r>
      <w:r w:rsidRPr="00E45687">
        <w:rPr>
          <w:rFonts w:ascii="Verdana" w:eastAsia="Lucida Sans Unicode" w:hAnsi="Verdana" w:cs="Arial"/>
          <w:kern w:val="3"/>
          <w:sz w:val="18"/>
          <w:szCs w:val="18"/>
          <w:lang w:eastAsia="pl-PL"/>
        </w:rPr>
        <w:t>na wybór wykonawcy</w:t>
      </w:r>
      <w:r w:rsidR="005555FD">
        <w:rPr>
          <w:rFonts w:ascii="Verdana" w:eastAsia="Lucida Sans Unicode" w:hAnsi="Verdana" w:cs="Arial"/>
          <w:kern w:val="3"/>
          <w:sz w:val="18"/>
          <w:szCs w:val="18"/>
          <w:lang w:eastAsia="pl-PL"/>
        </w:rPr>
        <w:t xml:space="preserve"> </w:t>
      </w:r>
      <w:r w:rsidRPr="00E45687">
        <w:rPr>
          <w:rFonts w:ascii="Verdana" w:eastAsia="Lucida Sans Unicode" w:hAnsi="Verdana" w:cs="Arial"/>
          <w:kern w:val="3"/>
          <w:sz w:val="18"/>
          <w:szCs w:val="18"/>
          <w:lang w:eastAsia="pl-PL"/>
        </w:rPr>
        <w:t>w trybie przetargu nieograniczonego zorganizowanego zgodnie z zasadami określonymi w Ustawie Prawo zamówień publicznych</w:t>
      </w:r>
      <w:r w:rsidR="008E76E2" w:rsidRPr="00E45687">
        <w:rPr>
          <w:rFonts w:ascii="Verdana" w:eastAsia="Lucida Sans Unicode" w:hAnsi="Verdana" w:cs="Arial"/>
          <w:kern w:val="3"/>
          <w:sz w:val="18"/>
          <w:szCs w:val="18"/>
          <w:lang w:eastAsia="pl-PL"/>
        </w:rPr>
        <w:t>(Dz. U. z 2017 r., poz. 1579</w:t>
      </w:r>
      <w:r w:rsidR="0008182D" w:rsidRPr="00E45687">
        <w:rPr>
          <w:rFonts w:ascii="Verdana" w:eastAsia="Lucida Sans Unicode" w:hAnsi="Verdana" w:cs="Arial"/>
          <w:kern w:val="3"/>
          <w:sz w:val="18"/>
          <w:szCs w:val="18"/>
          <w:lang w:eastAsia="pl-PL"/>
        </w:rPr>
        <w:t xml:space="preserve"> z późn. zm</w:t>
      </w:r>
      <w:r w:rsidR="008E76E2" w:rsidRPr="00E45687">
        <w:rPr>
          <w:rFonts w:ascii="Verdana" w:eastAsia="Lucida Sans Unicode" w:hAnsi="Verdana" w:cs="Arial"/>
          <w:kern w:val="3"/>
          <w:sz w:val="18"/>
          <w:szCs w:val="18"/>
          <w:lang w:eastAsia="pl-PL"/>
        </w:rPr>
        <w:t>.)  i opisanymi w SIWZ.</w:t>
      </w:r>
    </w:p>
    <w:p w:rsidR="005E0194" w:rsidRPr="00661600" w:rsidRDefault="005E0194" w:rsidP="005E0194">
      <w:pPr>
        <w:pStyle w:val="Tekstpodstawowy31"/>
        <w:tabs>
          <w:tab w:val="left" w:pos="-15660"/>
          <w:tab w:val="left" w:pos="567"/>
        </w:tabs>
        <w:spacing w:line="360" w:lineRule="auto"/>
        <w:rPr>
          <w:rFonts w:ascii="Verdana" w:hAnsi="Verdana" w:cs="Verdana"/>
          <w:i w:val="0"/>
          <w:sz w:val="18"/>
          <w:szCs w:val="18"/>
        </w:rPr>
      </w:pPr>
      <w:r>
        <w:rPr>
          <w:rFonts w:ascii="Verdana" w:hAnsi="Verdana"/>
          <w:i w:val="0"/>
          <w:sz w:val="18"/>
          <w:szCs w:val="18"/>
        </w:rPr>
        <w:t xml:space="preserve">Zamówienie dotyczy programu współfinansowanego ze środków Unii Europejskiej: </w:t>
      </w:r>
      <w:r w:rsidRPr="00661600">
        <w:rPr>
          <w:rFonts w:ascii="Verdana" w:hAnsi="Verdana"/>
          <w:i w:val="0"/>
          <w:sz w:val="18"/>
          <w:szCs w:val="18"/>
        </w:rPr>
        <w:t>Oper</w:t>
      </w:r>
      <w:r>
        <w:rPr>
          <w:rFonts w:ascii="Verdana" w:hAnsi="Verdana"/>
          <w:i w:val="0"/>
          <w:sz w:val="18"/>
          <w:szCs w:val="18"/>
        </w:rPr>
        <w:t>acja</w:t>
      </w:r>
      <w:r w:rsidRPr="00661600">
        <w:rPr>
          <w:rFonts w:ascii="Verdana" w:hAnsi="Verdana"/>
          <w:i w:val="0"/>
          <w:sz w:val="18"/>
          <w:szCs w:val="18"/>
        </w:rPr>
        <w:t xml:space="preserve">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w ramach działania „Podstawowe usługi i odnowa wsi na obszarach wiejskich” objętego Programem Rozwoju Obszarów Wiejskich na lata 2014-2020.</w:t>
      </w:r>
      <w:r>
        <w:rPr>
          <w:rFonts w:ascii="Verdana" w:hAnsi="Verdana"/>
          <w:i w:val="0"/>
          <w:sz w:val="18"/>
          <w:szCs w:val="18"/>
        </w:rPr>
        <w:t xml:space="preserve"> Termin zakończenia projektu </w:t>
      </w:r>
      <w:r w:rsidR="007E78BD">
        <w:rPr>
          <w:rFonts w:ascii="Verdana" w:hAnsi="Verdana"/>
          <w:i w:val="0"/>
          <w:sz w:val="18"/>
          <w:szCs w:val="18"/>
        </w:rPr>
        <w:t>do 31 grudnia</w:t>
      </w:r>
      <w:r>
        <w:rPr>
          <w:rFonts w:ascii="Verdana" w:hAnsi="Verdana"/>
          <w:i w:val="0"/>
          <w:sz w:val="18"/>
          <w:szCs w:val="18"/>
        </w:rPr>
        <w:t xml:space="preserve"> 2018 roku.</w:t>
      </w:r>
    </w:p>
    <w:p w:rsidR="005161F2" w:rsidRPr="00E45687" w:rsidRDefault="005161F2" w:rsidP="005161F2">
      <w:pPr>
        <w:tabs>
          <w:tab w:val="left" w:pos="-9000"/>
          <w:tab w:val="left" w:pos="567"/>
        </w:tabs>
        <w:spacing w:line="360" w:lineRule="auto"/>
        <w:ind w:left="567" w:right="-2" w:hanging="567"/>
        <w:rPr>
          <w:rFonts w:ascii="Verdana" w:hAnsi="Verdana" w:cs="Arial"/>
          <w:sz w:val="18"/>
          <w:szCs w:val="18"/>
        </w:rPr>
      </w:pPr>
      <w:r w:rsidRPr="00E45687">
        <w:rPr>
          <w:rFonts w:ascii="Verdana" w:hAnsi="Verdana" w:cs="Arial"/>
          <w:sz w:val="18"/>
          <w:szCs w:val="18"/>
        </w:rPr>
        <w:t xml:space="preserve">1.  </w:t>
      </w:r>
      <w:r w:rsidRPr="00E45687">
        <w:rPr>
          <w:rFonts w:ascii="Verdana" w:hAnsi="Verdana" w:cs="Arial"/>
          <w:sz w:val="18"/>
          <w:szCs w:val="18"/>
        </w:rPr>
        <w:tab/>
        <w:t>W wyniku przeprowadzonego postępowania, oferta złożona przez wykonawcę została wybrana jako najkorzystniejsza pod względem kryteriów oceny ofert wskazanych w SIWZ;</w:t>
      </w:r>
    </w:p>
    <w:p w:rsidR="005161F2" w:rsidRPr="00E45687" w:rsidRDefault="005161F2" w:rsidP="005161F2">
      <w:pPr>
        <w:tabs>
          <w:tab w:val="left" w:pos="-9000"/>
          <w:tab w:val="left" w:pos="-8640"/>
          <w:tab w:val="left" w:pos="567"/>
        </w:tabs>
        <w:spacing w:line="360" w:lineRule="auto"/>
        <w:ind w:left="567" w:right="-2" w:hanging="567"/>
        <w:rPr>
          <w:rFonts w:ascii="Verdana" w:hAnsi="Verdana" w:cs="Arial"/>
          <w:sz w:val="18"/>
          <w:szCs w:val="18"/>
        </w:rPr>
      </w:pPr>
      <w:r w:rsidRPr="00E45687">
        <w:rPr>
          <w:rFonts w:ascii="Verdana" w:hAnsi="Verdana" w:cs="Arial"/>
          <w:sz w:val="18"/>
          <w:szCs w:val="18"/>
        </w:rPr>
        <w:t xml:space="preserve">2. </w:t>
      </w:r>
      <w:r w:rsidRPr="00E45687">
        <w:rPr>
          <w:rFonts w:ascii="Verdana" w:hAnsi="Verdana" w:cs="Arial"/>
          <w:sz w:val="18"/>
          <w:szCs w:val="18"/>
        </w:rPr>
        <w:tab/>
        <w:t xml:space="preserve">Wykonawca oświadcza, że: </w:t>
      </w:r>
    </w:p>
    <w:p w:rsidR="005161F2" w:rsidRPr="00E45687" w:rsidRDefault="005161F2" w:rsidP="005161F2">
      <w:pPr>
        <w:numPr>
          <w:ilvl w:val="2"/>
          <w:numId w:val="20"/>
        </w:numPr>
        <w:tabs>
          <w:tab w:val="left" w:pos="-9000"/>
          <w:tab w:val="left" w:pos="-8640"/>
          <w:tab w:val="left" w:pos="567"/>
        </w:tabs>
        <w:spacing w:line="360" w:lineRule="auto"/>
        <w:ind w:left="993" w:right="-2" w:hanging="426"/>
        <w:rPr>
          <w:rFonts w:ascii="Verdana" w:hAnsi="Verdana" w:cs="Arial"/>
          <w:sz w:val="18"/>
          <w:szCs w:val="18"/>
        </w:rPr>
      </w:pPr>
      <w:r w:rsidRPr="00E45687">
        <w:rPr>
          <w:rFonts w:ascii="Verdana" w:hAnsi="Verdana" w:cs="Arial"/>
          <w:sz w:val="18"/>
          <w:szCs w:val="18"/>
        </w:rPr>
        <w:t>posiada zdolność do zawarcia umowy;</w:t>
      </w:r>
    </w:p>
    <w:p w:rsidR="005161F2" w:rsidRPr="00E45687" w:rsidRDefault="005161F2" w:rsidP="005161F2">
      <w:pPr>
        <w:numPr>
          <w:ilvl w:val="2"/>
          <w:numId w:val="20"/>
        </w:numPr>
        <w:tabs>
          <w:tab w:val="left" w:pos="-9000"/>
          <w:tab w:val="left" w:pos="-8640"/>
          <w:tab w:val="left" w:pos="567"/>
        </w:tabs>
        <w:spacing w:line="360" w:lineRule="auto"/>
        <w:ind w:left="993" w:right="-2" w:hanging="426"/>
        <w:rPr>
          <w:rFonts w:ascii="Verdana" w:hAnsi="Verdana" w:cs="Arial"/>
          <w:sz w:val="18"/>
          <w:szCs w:val="18"/>
        </w:rPr>
      </w:pPr>
      <w:r w:rsidRPr="00E45687">
        <w:rPr>
          <w:rFonts w:ascii="Verdana" w:hAnsi="Verdana" w:cs="Arial"/>
          <w:sz w:val="18"/>
          <w:szCs w:val="18"/>
        </w:rPr>
        <w:t>umowa stanowi ważne i prawnie wiążące dla niego zobowiązanie;</w:t>
      </w:r>
    </w:p>
    <w:p w:rsidR="005161F2" w:rsidRPr="00E45687" w:rsidRDefault="005161F2" w:rsidP="005161F2">
      <w:pPr>
        <w:numPr>
          <w:ilvl w:val="2"/>
          <w:numId w:val="20"/>
        </w:numPr>
        <w:tabs>
          <w:tab w:val="left" w:pos="-9000"/>
          <w:tab w:val="left" w:pos="-8640"/>
          <w:tab w:val="left" w:pos="567"/>
        </w:tabs>
        <w:spacing w:line="360" w:lineRule="auto"/>
        <w:ind w:left="993" w:right="-2" w:hanging="426"/>
        <w:rPr>
          <w:rFonts w:ascii="Verdana" w:hAnsi="Verdana" w:cs="Arial"/>
          <w:sz w:val="18"/>
          <w:szCs w:val="18"/>
        </w:rPr>
      </w:pPr>
      <w:r w:rsidRPr="00E45687">
        <w:rPr>
          <w:rFonts w:ascii="Verdana" w:hAnsi="Verdana" w:cs="Arial"/>
          <w:sz w:val="18"/>
          <w:szCs w:val="18"/>
        </w:rPr>
        <w:t>zawarcie i wykonanie umowy nie stanowi naruszenia jakiejkolwiek umowy lub zobowiązania, których stroną jest wykonawca, jak również nie stanowi naruszenia jakiejkolwiek decyzji administracyjnej, zarządzenia, postanowienia lub wyroku wiążącego wykonawcę.</w:t>
      </w:r>
    </w:p>
    <w:p w:rsidR="005161F2" w:rsidRPr="00E45687" w:rsidRDefault="005161F2" w:rsidP="005161F2">
      <w:pPr>
        <w:tabs>
          <w:tab w:val="left" w:pos="-9000"/>
          <w:tab w:val="left" w:pos="0"/>
          <w:tab w:val="left" w:pos="567"/>
        </w:tabs>
        <w:spacing w:line="360" w:lineRule="auto"/>
        <w:ind w:left="567" w:right="-2" w:hanging="567"/>
        <w:rPr>
          <w:rFonts w:ascii="Verdana" w:hAnsi="Verdana" w:cs="Arial"/>
          <w:sz w:val="18"/>
          <w:szCs w:val="18"/>
        </w:rPr>
      </w:pPr>
      <w:r w:rsidRPr="00E45687">
        <w:rPr>
          <w:rFonts w:ascii="Verdana" w:hAnsi="Verdana" w:cs="Arial"/>
          <w:sz w:val="18"/>
          <w:szCs w:val="18"/>
        </w:rPr>
        <w:t xml:space="preserve">3. </w:t>
      </w:r>
      <w:r w:rsidRPr="00E45687">
        <w:rPr>
          <w:rFonts w:ascii="Verdana" w:hAnsi="Verdana" w:cs="Arial"/>
          <w:sz w:val="18"/>
          <w:szCs w:val="18"/>
        </w:rPr>
        <w:tab/>
        <w:t>Wykonawca oświadcza i zapewnia, że pozostaje podmiotem prawa prawidłowo utworzonym, istniejącym i działającym zgodnie z prawem Rzeczpospolitej Polskiej, a także, iż w odniesieniu do wykonawcy nie został złożony wniosek o otwarcie postępowania likwidacyjnego, upadłościowego, układowego lub naprawczego.</w:t>
      </w:r>
    </w:p>
    <w:p w:rsidR="005161F2" w:rsidRPr="00E45687" w:rsidRDefault="005161F2" w:rsidP="005161F2">
      <w:pPr>
        <w:tabs>
          <w:tab w:val="left" w:pos="-9000"/>
          <w:tab w:val="left" w:pos="567"/>
        </w:tabs>
        <w:spacing w:line="360" w:lineRule="auto"/>
        <w:ind w:left="567" w:right="-2" w:hanging="567"/>
        <w:rPr>
          <w:rFonts w:ascii="Verdana" w:hAnsi="Verdana" w:cs="Arial"/>
          <w:sz w:val="18"/>
          <w:szCs w:val="18"/>
        </w:rPr>
      </w:pPr>
      <w:r w:rsidRPr="00E45687">
        <w:rPr>
          <w:rFonts w:ascii="Verdana" w:hAnsi="Verdana" w:cs="Arial"/>
          <w:sz w:val="18"/>
          <w:szCs w:val="18"/>
        </w:rPr>
        <w:t xml:space="preserve">4. </w:t>
      </w:r>
      <w:r w:rsidRPr="00E45687">
        <w:rPr>
          <w:rFonts w:ascii="Verdana" w:hAnsi="Verdana" w:cs="Arial"/>
          <w:sz w:val="18"/>
          <w:szCs w:val="18"/>
        </w:rPr>
        <w:tab/>
        <w:t>Wykonawca oświadcza i zapewnia, że posiada wiedzę i doświadczenie niezbędne do należytego wykonania Umowy oraz środki konieczne do wykonania umowy, a jego sytuacja finansowa pozwala na podjęcie w dobrej wierze zobowiązań wynikających z umowy.</w:t>
      </w:r>
    </w:p>
    <w:p w:rsidR="005161F2" w:rsidRPr="00E45687" w:rsidRDefault="005161F2" w:rsidP="005161F2">
      <w:pPr>
        <w:tabs>
          <w:tab w:val="left" w:pos="-8820"/>
          <w:tab w:val="left" w:pos="-8640"/>
          <w:tab w:val="left" w:pos="-8277"/>
          <w:tab w:val="left" w:pos="567"/>
          <w:tab w:val="left" w:pos="1208"/>
        </w:tabs>
        <w:spacing w:line="360" w:lineRule="auto"/>
        <w:ind w:left="567" w:right="-2" w:hanging="567"/>
        <w:rPr>
          <w:rFonts w:ascii="Verdana" w:hAnsi="Verdana" w:cs="Arial"/>
          <w:sz w:val="18"/>
          <w:szCs w:val="18"/>
        </w:rPr>
      </w:pPr>
      <w:r w:rsidRPr="00E45687">
        <w:rPr>
          <w:rFonts w:ascii="Verdana" w:hAnsi="Verdana" w:cs="Arial"/>
          <w:sz w:val="18"/>
          <w:szCs w:val="18"/>
        </w:rPr>
        <w:t xml:space="preserve">5. </w:t>
      </w:r>
      <w:r w:rsidRPr="00E45687">
        <w:rPr>
          <w:rFonts w:ascii="Verdana" w:hAnsi="Verdana" w:cs="Arial"/>
          <w:sz w:val="18"/>
          <w:szCs w:val="18"/>
        </w:rPr>
        <w:tab/>
        <w:t>Wykonawca oświadcza, że zapoznał się z dokumentacją przetargową, przedmiotem robót i miejscem prowadzenia robót oraz że warunki prowadzenia robót są mu znane</w:t>
      </w:r>
      <w:r w:rsidR="0082624C" w:rsidRPr="00E45687">
        <w:rPr>
          <w:rFonts w:ascii="Verdana" w:hAnsi="Verdana" w:cs="Arial"/>
          <w:sz w:val="18"/>
          <w:szCs w:val="18"/>
        </w:rPr>
        <w:t>.</w:t>
      </w:r>
    </w:p>
    <w:p w:rsidR="005161F2" w:rsidRPr="00E45687" w:rsidRDefault="005161F2" w:rsidP="005161F2">
      <w:pPr>
        <w:widowControl w:val="0"/>
        <w:tabs>
          <w:tab w:val="left" w:pos="426"/>
        </w:tabs>
        <w:overflowPunct w:val="0"/>
        <w:autoSpaceDE w:val="0"/>
        <w:autoSpaceDN w:val="0"/>
        <w:spacing w:line="360" w:lineRule="auto"/>
        <w:ind w:right="2" w:hanging="21"/>
        <w:textAlignment w:val="baseline"/>
        <w:rPr>
          <w:rFonts w:ascii="Verdana" w:eastAsia="Lucida Sans Unicode" w:hAnsi="Verdana" w:cs="Tahoma"/>
          <w:b/>
          <w:color w:val="E36C0A"/>
          <w:kern w:val="3"/>
          <w:sz w:val="18"/>
          <w:szCs w:val="18"/>
          <w:lang w:eastAsia="pl-PL"/>
        </w:rPr>
      </w:pPr>
    </w:p>
    <w:p w:rsidR="005161F2" w:rsidRPr="00E45687" w:rsidRDefault="007F59B2" w:rsidP="005161F2">
      <w:pPr>
        <w:tabs>
          <w:tab w:val="left" w:pos="-8820"/>
          <w:tab w:val="left" w:pos="-8356"/>
          <w:tab w:val="left" w:pos="567"/>
        </w:tabs>
        <w:autoSpaceDE w:val="0"/>
        <w:spacing w:line="360" w:lineRule="auto"/>
        <w:ind w:left="567" w:hanging="567"/>
        <w:jc w:val="center"/>
        <w:rPr>
          <w:rFonts w:ascii="Verdana" w:hAnsi="Verdana" w:cs="Verdana"/>
          <w:b/>
          <w:bCs/>
          <w:color w:val="000000"/>
          <w:sz w:val="18"/>
          <w:szCs w:val="18"/>
        </w:rPr>
      </w:pPr>
      <w:r w:rsidRPr="00E45687">
        <w:rPr>
          <w:rFonts w:ascii="Verdana" w:eastAsia="Lucida Sans Unicode" w:hAnsi="Verdana" w:cs="Tahoma"/>
          <w:b/>
          <w:sz w:val="18"/>
          <w:szCs w:val="18"/>
        </w:rPr>
        <w:t>§ 1</w:t>
      </w:r>
      <w:r w:rsidR="005161F2" w:rsidRPr="00E45687">
        <w:rPr>
          <w:rFonts w:ascii="Verdana" w:hAnsi="Verdana" w:cs="Verdana"/>
          <w:b/>
          <w:bCs/>
          <w:color w:val="000000"/>
          <w:sz w:val="18"/>
          <w:szCs w:val="18"/>
        </w:rPr>
        <w:t xml:space="preserve"> </w:t>
      </w:r>
    </w:p>
    <w:p w:rsidR="005161F2" w:rsidRPr="00E45687" w:rsidRDefault="005161F2" w:rsidP="005161F2">
      <w:pPr>
        <w:tabs>
          <w:tab w:val="left" w:pos="-8820"/>
          <w:tab w:val="left" w:pos="-8356"/>
          <w:tab w:val="left" w:pos="567"/>
        </w:tabs>
        <w:autoSpaceDE w:val="0"/>
        <w:spacing w:line="360" w:lineRule="auto"/>
        <w:ind w:left="567" w:hanging="567"/>
        <w:jc w:val="center"/>
        <w:rPr>
          <w:rFonts w:ascii="Verdana" w:hAnsi="Verdana" w:cs="Verdana"/>
          <w:b/>
          <w:bCs/>
          <w:color w:val="000000"/>
          <w:sz w:val="18"/>
          <w:szCs w:val="18"/>
        </w:rPr>
      </w:pPr>
      <w:r w:rsidRPr="00E45687">
        <w:rPr>
          <w:rFonts w:ascii="Verdana" w:hAnsi="Verdana" w:cs="Verdana"/>
          <w:b/>
          <w:bCs/>
          <w:color w:val="000000"/>
          <w:sz w:val="18"/>
          <w:szCs w:val="18"/>
        </w:rPr>
        <w:t>PRZEDMIOT UMOWY</w:t>
      </w:r>
    </w:p>
    <w:p w:rsidR="001C1457" w:rsidRDefault="005161F2" w:rsidP="00FA392C">
      <w:pPr>
        <w:pStyle w:val="Akapitzlist"/>
        <w:numPr>
          <w:ilvl w:val="3"/>
          <w:numId w:val="4"/>
        </w:numPr>
        <w:tabs>
          <w:tab w:val="left" w:pos="567"/>
        </w:tabs>
        <w:spacing w:line="360" w:lineRule="auto"/>
        <w:ind w:left="426" w:right="7" w:hanging="426"/>
        <w:rPr>
          <w:rStyle w:val="WW-Domylnaczcionkaakapitu"/>
          <w:rFonts w:ascii="Verdana" w:hAnsi="Verdana"/>
          <w:sz w:val="18"/>
          <w:szCs w:val="18"/>
        </w:rPr>
      </w:pPr>
      <w:r w:rsidRPr="001C1457">
        <w:rPr>
          <w:rFonts w:ascii="Verdana" w:hAnsi="Verdana" w:cs="Verdana"/>
          <w:color w:val="000000"/>
          <w:sz w:val="18"/>
          <w:szCs w:val="18"/>
        </w:rPr>
        <w:t>Zamawiający zleca, a wykonawca przyjmuje do wykonania na rzecz zamawiającego robo</w:t>
      </w:r>
      <w:r w:rsidR="0082624C" w:rsidRPr="001C1457">
        <w:rPr>
          <w:rFonts w:ascii="Verdana" w:hAnsi="Verdana" w:cs="Verdana"/>
          <w:color w:val="000000"/>
          <w:sz w:val="18"/>
          <w:szCs w:val="18"/>
        </w:rPr>
        <w:t>ty budowlane</w:t>
      </w:r>
      <w:r w:rsidR="00FA392C">
        <w:rPr>
          <w:rFonts w:ascii="Verdana" w:hAnsi="Verdana" w:cs="Verdana"/>
          <w:color w:val="000000"/>
          <w:sz w:val="18"/>
          <w:szCs w:val="18"/>
        </w:rPr>
        <w:t xml:space="preserve">: </w:t>
      </w:r>
      <w:r w:rsidR="001C1457" w:rsidRPr="001C1457">
        <w:rPr>
          <w:rFonts w:ascii="Verdana" w:hAnsi="Verdana"/>
          <w:color w:val="000000"/>
          <w:sz w:val="18"/>
          <w:szCs w:val="18"/>
        </w:rPr>
        <w:t xml:space="preserve">Przebudowa targowiska w miejscowości Celestynów, </w:t>
      </w:r>
      <w:r w:rsidR="001C1457" w:rsidRPr="001C1457">
        <w:rPr>
          <w:rStyle w:val="WW-Domylnaczcionkaakapitu"/>
          <w:rFonts w:ascii="Verdana" w:hAnsi="Verdana"/>
          <w:sz w:val="18"/>
          <w:szCs w:val="18"/>
        </w:rPr>
        <w:t>w ramach zadania inwestycyjnego pn. „Modernizacja targowiska w Celestynowie”</w:t>
      </w:r>
      <w:r w:rsidR="00017B84">
        <w:rPr>
          <w:rStyle w:val="WW-Domylnaczcionkaakapitu"/>
          <w:rFonts w:ascii="Verdana" w:hAnsi="Verdana"/>
          <w:sz w:val="18"/>
          <w:szCs w:val="18"/>
        </w:rPr>
        <w:t xml:space="preserve"> część ……..</w:t>
      </w:r>
      <w:r w:rsidR="001C1457" w:rsidRPr="001C1457">
        <w:rPr>
          <w:rStyle w:val="WW-Domylnaczcionkaakapitu"/>
          <w:rFonts w:ascii="Verdana" w:hAnsi="Verdana"/>
          <w:sz w:val="18"/>
          <w:szCs w:val="18"/>
        </w:rPr>
        <w:t>.</w:t>
      </w:r>
    </w:p>
    <w:p w:rsidR="001C1457" w:rsidRPr="00FA392C" w:rsidRDefault="001C1457" w:rsidP="00FA392C">
      <w:pPr>
        <w:pStyle w:val="Akapitzlist"/>
        <w:numPr>
          <w:ilvl w:val="3"/>
          <w:numId w:val="4"/>
        </w:numPr>
        <w:tabs>
          <w:tab w:val="left" w:pos="567"/>
        </w:tabs>
        <w:spacing w:line="360" w:lineRule="auto"/>
        <w:ind w:left="426" w:right="7" w:hanging="426"/>
        <w:rPr>
          <w:rStyle w:val="WW-Domylnaczcionkaakapitu"/>
          <w:rFonts w:ascii="Verdana" w:hAnsi="Verdana"/>
          <w:sz w:val="18"/>
          <w:szCs w:val="18"/>
        </w:rPr>
      </w:pPr>
      <w:r w:rsidRPr="00FA392C">
        <w:rPr>
          <w:rStyle w:val="WW-Domylnaczcionkaakapitu"/>
          <w:rFonts w:ascii="Verdana" w:hAnsi="Verdana"/>
          <w:sz w:val="18"/>
          <w:szCs w:val="18"/>
        </w:rPr>
        <w:t>Zakres prac:</w:t>
      </w:r>
    </w:p>
    <w:p w:rsidR="001C1457" w:rsidRDefault="001C1457"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FA392C">
        <w:rPr>
          <w:rStyle w:val="WW-Domylnaczcionkaakapitu"/>
          <w:rFonts w:ascii="Verdana" w:hAnsi="Verdana"/>
          <w:sz w:val="18"/>
          <w:szCs w:val="18"/>
        </w:rPr>
        <w:t>roboty rozbiórkowe nawierzchni placu nawierzchni placu targowego i istniej</w:t>
      </w:r>
      <w:r w:rsidR="00FA392C">
        <w:rPr>
          <w:rStyle w:val="WW-Domylnaczcionkaakapitu"/>
          <w:rFonts w:ascii="Verdana" w:hAnsi="Verdana"/>
          <w:sz w:val="18"/>
          <w:szCs w:val="18"/>
        </w:rPr>
        <w:t>ącej infrastruktury technicznej;</w:t>
      </w:r>
    </w:p>
    <w:p w:rsidR="001C1457" w:rsidRDefault="001C1457"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FA392C">
        <w:rPr>
          <w:rStyle w:val="WW-Domylnaczcionkaakapitu"/>
          <w:rFonts w:ascii="Verdana" w:hAnsi="Verdana"/>
          <w:sz w:val="18"/>
          <w:szCs w:val="18"/>
        </w:rPr>
        <w:t>budowa nawierzchni dróg wewnętrznych, chodników, mi</w:t>
      </w:r>
      <w:r w:rsidR="00FA392C">
        <w:rPr>
          <w:rStyle w:val="WW-Domylnaczcionkaakapitu"/>
          <w:rFonts w:ascii="Verdana" w:hAnsi="Verdana"/>
          <w:sz w:val="18"/>
          <w:szCs w:val="18"/>
        </w:rPr>
        <w:t>ejsc postojowych i i handlowych;</w:t>
      </w:r>
    </w:p>
    <w:p w:rsidR="001C1457" w:rsidRDefault="001C1457"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FA392C">
        <w:rPr>
          <w:rStyle w:val="WW-Domylnaczcionkaakapitu"/>
          <w:rFonts w:ascii="Verdana" w:hAnsi="Verdana"/>
          <w:sz w:val="18"/>
          <w:szCs w:val="18"/>
        </w:rPr>
        <w:t xml:space="preserve">budowa dwóch zjazdów </w:t>
      </w:r>
      <w:r w:rsidR="00FA392C">
        <w:rPr>
          <w:rStyle w:val="WW-Domylnaczcionkaakapitu"/>
          <w:rFonts w:ascii="Verdana" w:hAnsi="Verdana"/>
          <w:sz w:val="18"/>
          <w:szCs w:val="18"/>
        </w:rPr>
        <w:t>publicznych na teren inwestycji;</w:t>
      </w:r>
    </w:p>
    <w:p w:rsidR="001C1457" w:rsidRDefault="001C1457"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FA392C">
        <w:rPr>
          <w:rStyle w:val="WW-Domylnaczcionkaakapitu"/>
          <w:rFonts w:ascii="Verdana" w:hAnsi="Verdana"/>
          <w:sz w:val="18"/>
          <w:szCs w:val="18"/>
        </w:rPr>
        <w:t>budowa kanalizacji desz</w:t>
      </w:r>
      <w:r w:rsidR="00FA392C">
        <w:rPr>
          <w:rStyle w:val="WW-Domylnaczcionkaakapitu"/>
          <w:rFonts w:ascii="Verdana" w:hAnsi="Verdana"/>
          <w:sz w:val="18"/>
          <w:szCs w:val="18"/>
        </w:rPr>
        <w:t>czowej, wpustów i przykanalików;</w:t>
      </w:r>
    </w:p>
    <w:p w:rsidR="001C1457" w:rsidRDefault="001C1457"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FA392C">
        <w:rPr>
          <w:rStyle w:val="WW-Domylnaczcionkaakapitu"/>
          <w:rFonts w:ascii="Verdana" w:hAnsi="Verdana"/>
          <w:sz w:val="18"/>
          <w:szCs w:val="18"/>
        </w:rPr>
        <w:t>budowa zadaszenia w postaci wiaty s</w:t>
      </w:r>
      <w:r w:rsidR="00FA392C">
        <w:rPr>
          <w:rStyle w:val="WW-Domylnaczcionkaakapitu"/>
          <w:rFonts w:ascii="Verdana" w:hAnsi="Verdana"/>
          <w:sz w:val="18"/>
          <w:szCs w:val="18"/>
        </w:rPr>
        <w:t>talowej nad miejscami targowymi;</w:t>
      </w:r>
    </w:p>
    <w:p w:rsidR="001C1457" w:rsidRDefault="001C1457"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FA392C">
        <w:rPr>
          <w:rStyle w:val="WW-Domylnaczcionkaakapitu"/>
          <w:rFonts w:ascii="Verdana" w:hAnsi="Verdana"/>
          <w:sz w:val="18"/>
          <w:szCs w:val="18"/>
        </w:rPr>
        <w:t>budowa paw</w:t>
      </w:r>
      <w:r w:rsidR="00FA392C">
        <w:rPr>
          <w:rStyle w:val="WW-Domylnaczcionkaakapitu"/>
          <w:rFonts w:ascii="Verdana" w:hAnsi="Verdana"/>
          <w:sz w:val="18"/>
          <w:szCs w:val="18"/>
        </w:rPr>
        <w:t>ilonów do handlu indywidualnego;</w:t>
      </w:r>
    </w:p>
    <w:p w:rsidR="001C1457" w:rsidRDefault="001C1457"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FA392C">
        <w:rPr>
          <w:rStyle w:val="WW-Domylnaczcionkaakapitu"/>
          <w:rFonts w:ascii="Verdana" w:hAnsi="Verdana"/>
          <w:sz w:val="18"/>
          <w:szCs w:val="18"/>
        </w:rPr>
        <w:t>budowa oświetlenia placu targowego w</w:t>
      </w:r>
      <w:r w:rsidR="00FA392C">
        <w:rPr>
          <w:rStyle w:val="WW-Domylnaczcionkaakapitu"/>
          <w:rFonts w:ascii="Verdana" w:hAnsi="Verdana"/>
          <w:sz w:val="18"/>
          <w:szCs w:val="18"/>
        </w:rPr>
        <w:t>raz z instalacją fotowoltaiczną;</w:t>
      </w:r>
    </w:p>
    <w:p w:rsidR="001C1457" w:rsidRDefault="001C1457"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FA392C">
        <w:rPr>
          <w:rStyle w:val="WW-Domylnaczcionkaakapitu"/>
          <w:rFonts w:ascii="Verdana" w:hAnsi="Verdana"/>
          <w:sz w:val="18"/>
          <w:szCs w:val="18"/>
        </w:rPr>
        <w:t xml:space="preserve">budowa toalety publicznej wraz </w:t>
      </w:r>
      <w:r w:rsidR="00FA392C">
        <w:rPr>
          <w:rStyle w:val="WW-Domylnaczcionkaakapitu"/>
          <w:rFonts w:ascii="Verdana" w:hAnsi="Verdana"/>
          <w:sz w:val="18"/>
          <w:szCs w:val="18"/>
        </w:rPr>
        <w:t>z przyłączami zewnętrznymi;</w:t>
      </w:r>
    </w:p>
    <w:p w:rsidR="001C1457" w:rsidRDefault="00FA392C"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Pr>
          <w:rStyle w:val="WW-Domylnaczcionkaakapitu"/>
          <w:rFonts w:ascii="Verdana" w:hAnsi="Verdana"/>
          <w:sz w:val="18"/>
          <w:szCs w:val="18"/>
        </w:rPr>
        <w:t>budowa wiaty śmietnikowej;</w:t>
      </w:r>
    </w:p>
    <w:p w:rsidR="001C1457" w:rsidRPr="00017B84" w:rsidRDefault="00FA392C"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017B84">
        <w:rPr>
          <w:rStyle w:val="WW-Domylnaczcionkaakapitu"/>
          <w:rFonts w:ascii="Verdana" w:hAnsi="Verdana"/>
          <w:sz w:val="18"/>
          <w:szCs w:val="18"/>
        </w:rPr>
        <w:t>budowa ogrodzenia terenu;</w:t>
      </w:r>
    </w:p>
    <w:p w:rsidR="00FA392C" w:rsidRPr="00017B84" w:rsidRDefault="001C1457" w:rsidP="00FA392C">
      <w:pPr>
        <w:pStyle w:val="Akapitzlist"/>
        <w:widowControl w:val="0"/>
        <w:numPr>
          <w:ilvl w:val="1"/>
          <w:numId w:val="14"/>
        </w:numPr>
        <w:spacing w:line="360" w:lineRule="auto"/>
        <w:ind w:left="851" w:right="7" w:hanging="425"/>
        <w:contextualSpacing/>
        <w:textAlignment w:val="baseline"/>
        <w:rPr>
          <w:rStyle w:val="WW-Domylnaczcionkaakapitu"/>
          <w:rFonts w:ascii="Verdana" w:hAnsi="Verdana"/>
          <w:sz w:val="18"/>
          <w:szCs w:val="18"/>
        </w:rPr>
      </w:pPr>
      <w:r w:rsidRPr="00017B84">
        <w:rPr>
          <w:rStyle w:val="WW-Domylnaczcionkaakapitu"/>
          <w:rFonts w:ascii="Verdana" w:hAnsi="Verdana"/>
          <w:sz w:val="18"/>
          <w:szCs w:val="18"/>
        </w:rPr>
        <w:t>przebudowa istniejącego przyłącza wody.</w:t>
      </w:r>
    </w:p>
    <w:p w:rsidR="005555FD" w:rsidRPr="00017B84" w:rsidRDefault="005555FD" w:rsidP="00017B84">
      <w:pPr>
        <w:pStyle w:val="Listapunktowana1"/>
        <w:ind w:left="426" w:hanging="426"/>
        <w:rPr>
          <w:rStyle w:val="WW-Domylnaczcionkaakapitu"/>
          <w:rFonts w:ascii="Verdana" w:hAnsi="Verdana"/>
          <w:sz w:val="18"/>
          <w:szCs w:val="18"/>
        </w:rPr>
      </w:pPr>
      <w:r w:rsidRPr="00017B84">
        <w:rPr>
          <w:rStyle w:val="WW-Domylnaczcionkaakapitu"/>
          <w:rFonts w:ascii="Verdana" w:hAnsi="Verdana"/>
          <w:sz w:val="18"/>
          <w:szCs w:val="18"/>
        </w:rPr>
        <w:t xml:space="preserve">Szczegółowy opis przedmiotu zamówienia stanowi: </w:t>
      </w:r>
    </w:p>
    <w:p w:rsidR="005555FD" w:rsidRPr="004D1826" w:rsidRDefault="005555FD" w:rsidP="005555FD">
      <w:pPr>
        <w:suppressAutoHyphens w:val="0"/>
        <w:spacing w:before="100" w:beforeAutospacing="1" w:after="100" w:afterAutospacing="1" w:line="240" w:lineRule="auto"/>
        <w:ind w:left="360" w:hanging="360"/>
        <w:jc w:val="left"/>
        <w:rPr>
          <w:rFonts w:ascii="Verdana" w:hAnsi="Verdana"/>
          <w:b/>
          <w:color w:val="000000"/>
          <w:kern w:val="0"/>
          <w:sz w:val="18"/>
          <w:szCs w:val="18"/>
          <w:lang w:eastAsia="pl-PL"/>
        </w:rPr>
      </w:pPr>
      <w:r w:rsidRPr="004D1826">
        <w:rPr>
          <w:rFonts w:ascii="Verdana" w:hAnsi="Verdana"/>
          <w:b/>
          <w:color w:val="000000"/>
          <w:kern w:val="0"/>
          <w:sz w:val="18"/>
          <w:szCs w:val="18"/>
          <w:lang w:eastAsia="pl-PL"/>
        </w:rPr>
        <w:t xml:space="preserve">Część I </w:t>
      </w:r>
      <w:r w:rsidRPr="00E45687">
        <w:rPr>
          <w:rStyle w:val="WW-Domylnaczcionkaakapitu"/>
          <w:rFonts w:ascii="Verdana" w:hAnsi="Verdana"/>
          <w:sz w:val="18"/>
          <w:szCs w:val="18"/>
        </w:rPr>
        <w:t>Przebudowa targowiska w miejscowości Celestynów – Roboty konstrukcyjno-budowlane</w:t>
      </w:r>
    </w:p>
    <w:p w:rsidR="005555FD" w:rsidRDefault="005555FD" w:rsidP="00784417">
      <w:pPr>
        <w:pStyle w:val="Akapitzlist"/>
        <w:widowControl w:val="0"/>
        <w:numPr>
          <w:ilvl w:val="2"/>
          <w:numId w:val="19"/>
        </w:numPr>
        <w:tabs>
          <w:tab w:val="left" w:pos="142"/>
          <w:tab w:val="left" w:pos="993"/>
        </w:tabs>
        <w:spacing w:line="360" w:lineRule="auto"/>
        <w:ind w:left="851" w:right="7" w:hanging="425"/>
        <w:rPr>
          <w:rFonts w:ascii="Verdana" w:hAnsi="Verdana"/>
          <w:sz w:val="18"/>
          <w:szCs w:val="18"/>
        </w:rPr>
      </w:pPr>
      <w:r w:rsidRPr="00784417">
        <w:rPr>
          <w:rFonts w:ascii="Verdana" w:hAnsi="Verdana"/>
          <w:sz w:val="18"/>
          <w:szCs w:val="18"/>
        </w:rPr>
        <w:t>dokumentacja projektowo-kosztorysowa (projekt budowlany i projekt wykonawczy, STWIOR, przedmiary robót, etapowanie targowiska) – dla robót budowlanych ( część wspólna);</w:t>
      </w:r>
    </w:p>
    <w:p w:rsidR="005555FD" w:rsidRPr="00784417" w:rsidRDefault="005555FD" w:rsidP="00784417">
      <w:pPr>
        <w:pStyle w:val="Akapitzlist"/>
        <w:widowControl w:val="0"/>
        <w:numPr>
          <w:ilvl w:val="2"/>
          <w:numId w:val="19"/>
        </w:numPr>
        <w:tabs>
          <w:tab w:val="left" w:pos="142"/>
          <w:tab w:val="left" w:pos="993"/>
        </w:tabs>
        <w:spacing w:line="360" w:lineRule="auto"/>
        <w:ind w:left="851" w:right="7" w:hanging="425"/>
        <w:rPr>
          <w:rFonts w:ascii="Verdana" w:hAnsi="Verdana"/>
          <w:sz w:val="18"/>
          <w:szCs w:val="18"/>
        </w:rPr>
      </w:pPr>
      <w:r w:rsidRPr="00784417">
        <w:rPr>
          <w:rFonts w:ascii="Verdana" w:hAnsi="Verdana"/>
          <w:sz w:val="18"/>
          <w:szCs w:val="18"/>
        </w:rPr>
        <w:t>przedmiar robót:</w:t>
      </w:r>
    </w:p>
    <w:p w:rsidR="005555FD" w:rsidRPr="00E45687" w:rsidRDefault="005555FD" w:rsidP="00784417">
      <w:pPr>
        <w:widowControl w:val="0"/>
        <w:tabs>
          <w:tab w:val="left" w:pos="142"/>
          <w:tab w:val="left" w:pos="993"/>
        </w:tabs>
        <w:spacing w:line="360" w:lineRule="auto"/>
        <w:ind w:right="7" w:firstLine="709"/>
        <w:contextualSpacing/>
        <w:textAlignment w:val="baseline"/>
        <w:rPr>
          <w:rFonts w:ascii="Verdana" w:hAnsi="Verdana"/>
          <w:sz w:val="18"/>
          <w:szCs w:val="18"/>
        </w:rPr>
      </w:pPr>
      <w:r w:rsidRPr="00E45687">
        <w:rPr>
          <w:rFonts w:ascii="Verdana" w:hAnsi="Verdana"/>
          <w:sz w:val="18"/>
          <w:szCs w:val="18"/>
        </w:rPr>
        <w:t>a) Roboty budowlane terenu Etap I,</w:t>
      </w:r>
    </w:p>
    <w:p w:rsidR="005555FD" w:rsidRPr="00E45687" w:rsidRDefault="005555FD" w:rsidP="00784417">
      <w:pPr>
        <w:widowControl w:val="0"/>
        <w:tabs>
          <w:tab w:val="left" w:pos="142"/>
          <w:tab w:val="left" w:pos="993"/>
        </w:tabs>
        <w:spacing w:line="360" w:lineRule="auto"/>
        <w:ind w:right="7" w:firstLine="709"/>
        <w:contextualSpacing/>
        <w:textAlignment w:val="baseline"/>
        <w:rPr>
          <w:rFonts w:ascii="Verdana" w:hAnsi="Verdana"/>
          <w:sz w:val="18"/>
          <w:szCs w:val="18"/>
        </w:rPr>
      </w:pPr>
      <w:r w:rsidRPr="00E45687">
        <w:rPr>
          <w:rFonts w:ascii="Verdana" w:hAnsi="Verdana"/>
          <w:sz w:val="18"/>
          <w:szCs w:val="18"/>
        </w:rPr>
        <w:t>b) Roboty instalacji sanitarnych wewnętrznych Etap I,</w:t>
      </w:r>
    </w:p>
    <w:p w:rsidR="005555FD" w:rsidRPr="00E45687" w:rsidRDefault="005555FD" w:rsidP="00784417">
      <w:pPr>
        <w:widowControl w:val="0"/>
        <w:tabs>
          <w:tab w:val="left" w:pos="142"/>
          <w:tab w:val="left" w:pos="993"/>
        </w:tabs>
        <w:spacing w:line="360" w:lineRule="auto"/>
        <w:ind w:right="7" w:firstLine="709"/>
        <w:contextualSpacing/>
        <w:textAlignment w:val="baseline"/>
        <w:rPr>
          <w:rFonts w:ascii="Verdana" w:hAnsi="Verdana"/>
          <w:sz w:val="18"/>
          <w:szCs w:val="18"/>
        </w:rPr>
      </w:pPr>
      <w:r w:rsidRPr="00E45687">
        <w:rPr>
          <w:rFonts w:ascii="Verdana" w:hAnsi="Verdana"/>
          <w:sz w:val="18"/>
          <w:szCs w:val="18"/>
        </w:rPr>
        <w:t>c) Roboty instalacji elektrycznych wewnętrznych Etap I,</w:t>
      </w:r>
    </w:p>
    <w:p w:rsidR="005555FD" w:rsidRPr="00E45687" w:rsidRDefault="005555FD" w:rsidP="00784417">
      <w:pPr>
        <w:widowControl w:val="0"/>
        <w:tabs>
          <w:tab w:val="left" w:pos="142"/>
          <w:tab w:val="left" w:pos="993"/>
        </w:tabs>
        <w:spacing w:line="360" w:lineRule="auto"/>
        <w:ind w:right="7" w:firstLine="709"/>
        <w:contextualSpacing/>
        <w:textAlignment w:val="baseline"/>
        <w:rPr>
          <w:rFonts w:ascii="Verdana" w:hAnsi="Verdana"/>
          <w:sz w:val="18"/>
          <w:szCs w:val="18"/>
        </w:rPr>
      </w:pPr>
      <w:r w:rsidRPr="00E45687">
        <w:rPr>
          <w:rFonts w:ascii="Verdana" w:hAnsi="Verdana"/>
          <w:sz w:val="18"/>
          <w:szCs w:val="18"/>
        </w:rPr>
        <w:t>d)Roboty instalacji Fotowoltaiki.</w:t>
      </w:r>
    </w:p>
    <w:p w:rsidR="005555FD" w:rsidRPr="00E45687" w:rsidRDefault="005555FD" w:rsidP="005555FD">
      <w:pPr>
        <w:tabs>
          <w:tab w:val="left" w:pos="142"/>
          <w:tab w:val="left" w:pos="993"/>
        </w:tabs>
        <w:spacing w:line="360" w:lineRule="auto"/>
        <w:ind w:left="142" w:right="7"/>
        <w:rPr>
          <w:rFonts w:ascii="Verdana" w:hAnsi="Verdana"/>
          <w:b/>
          <w:sz w:val="18"/>
          <w:szCs w:val="18"/>
        </w:rPr>
      </w:pPr>
      <w:r w:rsidRPr="00E45687">
        <w:rPr>
          <w:rFonts w:ascii="Verdana" w:hAnsi="Verdana"/>
          <w:b/>
          <w:sz w:val="18"/>
          <w:szCs w:val="18"/>
        </w:rPr>
        <w:t>Część II</w:t>
      </w:r>
      <w:r w:rsidRPr="005555FD">
        <w:rPr>
          <w:rStyle w:val="WW-Domylnaczcionkaakapitu"/>
          <w:rFonts w:ascii="Verdana" w:hAnsi="Verdana"/>
          <w:sz w:val="18"/>
          <w:szCs w:val="18"/>
        </w:rPr>
        <w:t xml:space="preserve"> </w:t>
      </w:r>
      <w:r w:rsidRPr="00E45687">
        <w:rPr>
          <w:rStyle w:val="WW-Domylnaczcionkaakapitu"/>
          <w:rFonts w:ascii="Verdana" w:hAnsi="Verdana"/>
          <w:sz w:val="18"/>
          <w:szCs w:val="18"/>
        </w:rPr>
        <w:t>Przebudowa targowiska w miejscowości Celestynów – Plac targowy</w:t>
      </w:r>
    </w:p>
    <w:p w:rsidR="005555FD" w:rsidRPr="00E45687" w:rsidRDefault="005555FD" w:rsidP="005555FD">
      <w:pPr>
        <w:widowControl w:val="0"/>
        <w:tabs>
          <w:tab w:val="left" w:pos="142"/>
          <w:tab w:val="left" w:pos="993"/>
        </w:tabs>
        <w:spacing w:line="360" w:lineRule="auto"/>
        <w:ind w:right="7"/>
        <w:rPr>
          <w:rFonts w:ascii="Verdana" w:hAnsi="Verdana"/>
          <w:sz w:val="18"/>
          <w:szCs w:val="18"/>
        </w:rPr>
      </w:pPr>
      <w:r w:rsidRPr="00E45687">
        <w:rPr>
          <w:rFonts w:ascii="Verdana" w:hAnsi="Verdana"/>
          <w:sz w:val="18"/>
          <w:szCs w:val="18"/>
        </w:rPr>
        <w:t>1) dokumentacja projektowo-kosztorysowa (projekt budowlany i projekt wykonawczy, STWIOR, przedmiary robót, etapowanie targowiska) – dla robót budowlanych- cześć wspólna);</w:t>
      </w:r>
    </w:p>
    <w:p w:rsidR="005555FD" w:rsidRPr="00E45687" w:rsidRDefault="005555FD" w:rsidP="005555FD">
      <w:pPr>
        <w:widowControl w:val="0"/>
        <w:tabs>
          <w:tab w:val="left" w:pos="142"/>
          <w:tab w:val="left" w:pos="993"/>
        </w:tabs>
        <w:spacing w:line="360" w:lineRule="auto"/>
        <w:ind w:right="7"/>
        <w:rPr>
          <w:rFonts w:ascii="Verdana" w:hAnsi="Verdana"/>
          <w:sz w:val="18"/>
          <w:szCs w:val="18"/>
        </w:rPr>
      </w:pPr>
      <w:r w:rsidRPr="00E45687">
        <w:rPr>
          <w:rFonts w:ascii="Verdana" w:hAnsi="Verdana"/>
          <w:sz w:val="18"/>
          <w:szCs w:val="18"/>
        </w:rPr>
        <w:t>2) przedmiar robót:</w:t>
      </w:r>
    </w:p>
    <w:p w:rsidR="005555FD" w:rsidRPr="00E45687" w:rsidRDefault="005555FD" w:rsidP="005555FD">
      <w:pPr>
        <w:widowControl w:val="0"/>
        <w:spacing w:line="360" w:lineRule="auto"/>
        <w:ind w:right="7"/>
        <w:contextualSpacing/>
        <w:textAlignment w:val="baseline"/>
        <w:rPr>
          <w:rFonts w:ascii="Verdana" w:hAnsi="Verdana"/>
          <w:sz w:val="18"/>
          <w:szCs w:val="18"/>
        </w:rPr>
      </w:pPr>
      <w:r w:rsidRPr="00E45687">
        <w:rPr>
          <w:rFonts w:ascii="Verdana" w:hAnsi="Verdana"/>
          <w:sz w:val="18"/>
          <w:szCs w:val="18"/>
        </w:rPr>
        <w:t>a) Roboty drogowe Etap I,</w:t>
      </w:r>
    </w:p>
    <w:p w:rsidR="005555FD" w:rsidRPr="00E45687" w:rsidRDefault="005555FD" w:rsidP="005555FD">
      <w:pPr>
        <w:widowControl w:val="0"/>
        <w:spacing w:line="360" w:lineRule="auto"/>
        <w:ind w:right="7"/>
        <w:contextualSpacing/>
        <w:textAlignment w:val="baseline"/>
        <w:rPr>
          <w:rFonts w:ascii="Verdana" w:hAnsi="Verdana"/>
          <w:sz w:val="18"/>
          <w:szCs w:val="18"/>
        </w:rPr>
      </w:pPr>
      <w:r w:rsidRPr="00E45687">
        <w:rPr>
          <w:rFonts w:ascii="Verdana" w:hAnsi="Verdana"/>
          <w:sz w:val="18"/>
          <w:szCs w:val="18"/>
        </w:rPr>
        <w:t>b) Roboty instalacji sanitarnych zewnętrznych Etap I,</w:t>
      </w:r>
    </w:p>
    <w:p w:rsidR="005555FD" w:rsidRPr="00E45687" w:rsidRDefault="005555FD" w:rsidP="005555FD">
      <w:pPr>
        <w:widowControl w:val="0"/>
        <w:spacing w:line="360" w:lineRule="auto"/>
        <w:ind w:right="7"/>
        <w:contextualSpacing/>
        <w:textAlignment w:val="baseline"/>
        <w:rPr>
          <w:rFonts w:ascii="Verdana" w:hAnsi="Verdana"/>
          <w:sz w:val="18"/>
          <w:szCs w:val="18"/>
        </w:rPr>
      </w:pPr>
      <w:r w:rsidRPr="00E45687">
        <w:rPr>
          <w:rFonts w:ascii="Verdana" w:hAnsi="Verdana"/>
          <w:sz w:val="18"/>
          <w:szCs w:val="18"/>
        </w:rPr>
        <w:t>c) Roboty instalacji elektrycznych zewnętrznych Etap I</w:t>
      </w:r>
    </w:p>
    <w:p w:rsidR="007B5069" w:rsidRPr="00E45687" w:rsidRDefault="007B5069" w:rsidP="002C43C1">
      <w:pPr>
        <w:spacing w:line="360" w:lineRule="auto"/>
        <w:rPr>
          <w:rFonts w:ascii="Verdana" w:hAnsi="Verdana" w:cs="Arial"/>
          <w:color w:val="FF0000"/>
          <w:sz w:val="18"/>
          <w:szCs w:val="18"/>
        </w:rPr>
      </w:pPr>
    </w:p>
    <w:p w:rsidR="005161F2" w:rsidRPr="00E45687" w:rsidRDefault="007F59B2"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 2</w:t>
      </w:r>
    </w:p>
    <w:p w:rsidR="005161F2" w:rsidRPr="00E45687" w:rsidRDefault="005161F2" w:rsidP="005161F2">
      <w:pPr>
        <w:tabs>
          <w:tab w:val="left" w:pos="-8820"/>
          <w:tab w:val="left" w:pos="-8356"/>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OBOWIĄZKI WYKONAWCY I ZAMAWIAJĄCEGO</w:t>
      </w:r>
    </w:p>
    <w:p w:rsidR="005161F2" w:rsidRPr="00E45687" w:rsidRDefault="005161F2" w:rsidP="005161F2">
      <w:pPr>
        <w:tabs>
          <w:tab w:val="left" w:pos="567"/>
        </w:tabs>
        <w:spacing w:line="360" w:lineRule="auto"/>
        <w:ind w:left="567" w:hanging="567"/>
        <w:rPr>
          <w:rFonts w:ascii="Verdana" w:hAnsi="Verdana" w:cs="Verdana"/>
          <w:bCs/>
          <w:sz w:val="18"/>
          <w:szCs w:val="18"/>
        </w:rPr>
      </w:pPr>
      <w:r w:rsidRPr="00E45687">
        <w:rPr>
          <w:rFonts w:ascii="Verdana" w:hAnsi="Verdana" w:cs="Verdana"/>
          <w:bCs/>
          <w:sz w:val="18"/>
          <w:szCs w:val="18"/>
        </w:rPr>
        <w:t>1.</w:t>
      </w:r>
      <w:r w:rsidRPr="00E45687">
        <w:rPr>
          <w:rFonts w:ascii="Verdana" w:hAnsi="Verdana" w:cs="Verdana"/>
          <w:bCs/>
          <w:sz w:val="18"/>
          <w:szCs w:val="18"/>
        </w:rPr>
        <w:tab/>
        <w:t>W ramach zamówienia wykonawca zobowiązany będzie do:</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ponoszenia odpowiedzialności za jakość wykonanych robót, bezpieczeństwo wszelkich czynności i operacji na terenie budowy, metod budowy, metod użytych przy przebudowie oraz za ich zgodność z dokumentacją stanowiącą integralną część SIWZ i prawidłowe wykonanie wszystkich prac związanych z realizacją przedmiotu umowy zgodnie z aktualnie obowiązującymi normami polskimi, polskim prawem budowlanym wraz z aktami wykonawczymi do niego i innymi obowiązującymi przepisami;</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 xml:space="preserve">stosowania podczas realizacji robót objętych przedmiotem zamówienia wyłącznie wyrobów nowych dopuszczonych do stosowania w budownictwie zgodnie z ustawą z dnia 07 lipca 1994 r. Prawo budowlane (t.j. Dz. U. z  </w:t>
      </w:r>
      <w:r w:rsidRPr="00E45687">
        <w:rPr>
          <w:rFonts w:ascii="Verdana" w:eastAsia="Arial" w:hAnsi="Verdana" w:cs="Arial"/>
          <w:sz w:val="18"/>
          <w:szCs w:val="18"/>
        </w:rPr>
        <w:t>201</w:t>
      </w:r>
      <w:r w:rsidR="00482C4D" w:rsidRPr="00E45687">
        <w:rPr>
          <w:rFonts w:ascii="Verdana" w:eastAsia="Arial" w:hAnsi="Verdana" w:cs="Arial"/>
          <w:sz w:val="18"/>
          <w:szCs w:val="18"/>
        </w:rPr>
        <w:t>7</w:t>
      </w:r>
      <w:r w:rsidRPr="00E45687">
        <w:rPr>
          <w:rFonts w:ascii="Verdana" w:eastAsia="Arial" w:hAnsi="Verdana" w:cs="Arial"/>
          <w:sz w:val="18"/>
          <w:szCs w:val="18"/>
        </w:rPr>
        <w:t xml:space="preserve"> r. poz. </w:t>
      </w:r>
      <w:r w:rsidR="00482C4D" w:rsidRPr="00E45687">
        <w:rPr>
          <w:rFonts w:ascii="Verdana" w:eastAsia="Arial" w:hAnsi="Verdana" w:cs="Arial"/>
          <w:sz w:val="18"/>
          <w:szCs w:val="18"/>
        </w:rPr>
        <w:t>1332</w:t>
      </w:r>
      <w:r w:rsidRPr="00E45687">
        <w:rPr>
          <w:rFonts w:ascii="Verdana" w:hAnsi="Verdana" w:cs="Verdana"/>
          <w:sz w:val="18"/>
          <w:szCs w:val="18"/>
        </w:rPr>
        <w:t xml:space="preserve"> z późn. zm.). Materiały i urządzenia powinny odpowiadać co do jakości wymogom wyrobów dopuszczonych do obrotu i stosowania w budownictwie określonym w ustawie z 16 kwietnia 2004 r. o wyrobach budowlanych (t.j. Dz. U. z 2016 r., poz. 1570 z późn. zm.); </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okazania na każde żądanie zamawiającego lub Inspektora Nadzoru w stosunku do wskazanych wyrobów</w:t>
      </w:r>
      <w:r w:rsidR="007577B2" w:rsidRPr="00E45687">
        <w:rPr>
          <w:rFonts w:ascii="Verdana" w:hAnsi="Verdana" w:cs="Verdana"/>
          <w:sz w:val="18"/>
          <w:szCs w:val="18"/>
        </w:rPr>
        <w:t>,</w:t>
      </w:r>
      <w:r w:rsidRPr="00E45687">
        <w:rPr>
          <w:rFonts w:ascii="Verdana" w:hAnsi="Verdana" w:cs="Verdana"/>
          <w:sz w:val="18"/>
          <w:szCs w:val="18"/>
        </w:rPr>
        <w:t xml:space="preserve"> deklarację zgodności lub certyfikat zgodności z obowiązującymi  normami;</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do niezwłocznego wykonania robót nieobjętych umową, jeżeli są one niezbędne ze względu na bezpieczeństwo lub zabezpieczenie przed awarią;</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zapewnienia ochrony mienia znajdującego się na terenie budowy, w szczególności pod względem przeciwpożarowym oraz BHP;</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pisemnego powiadamiania zamawiającego o planowanym odbiorze końcowym – z wyprzedzeniem co najmniej 7 dni;</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przekazania zamawiającemu certyfikatów na znaki bezpieczeństwa, certyfikatów zgodności i aprobat technicznych, zgodnie z przepisami ustawy Prawo budowlane;</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przekazania geodezyjnej inwentaryzacji powykonawczej w dwóch egzemplarzach najpóźniej w dniu odbioru robót budowlanych;</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ponoszenia odpowiedzialności za ochronę przekazanych punków pomiarowych do chwili odbioru końcowego robót. Uszkodzone lub zniszczone znaki geodezyjne wykonawca odtworzy i utrwali na własny koszt;</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zabezpieczenia i oznakowania terenu robót zgodnie z obowiązującymi w tym zakresie instrukcjami i przepisami prawa oraz uporządkowania terenu po zakończeniu robót. W miejscach przylegających do dróg otwartych dla ruchu, wykonawca wyraźnie oznakuje teren robót budowlanych. Wykonawca ponosi koszty urządzenia terenu budowy oraz ponoszenia kosztów zużycia wody, energii i innych mediów, jeżeli takie istnieją;</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ponoszenia odpowiedzialności za wszelkie szkody wyrządzone osobom trzecim w trakcie realizacji robót budowlanych oraz za szkody wynikające z wadliwego wykonania robót, ujawnione w okresie gwarancji jakości;</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ponoszenia odpowiedzialności za wszelkie spowodowane przez jego działania uszkodzenia instalacji na powierzchni ziemi i urządzeń podziemnych, a szkody wyrządzone podczas realizacji inwestycji wykonawca zobowiązany jest naprawić niezwłocznie na własny koszt;</w:t>
      </w:r>
    </w:p>
    <w:p w:rsidR="005161F2" w:rsidRPr="00E45687" w:rsidRDefault="005161F2" w:rsidP="00B232B6">
      <w:pPr>
        <w:pStyle w:val="Akapitzlist"/>
        <w:numPr>
          <w:ilvl w:val="0"/>
          <w:numId w:val="43"/>
        </w:numPr>
        <w:tabs>
          <w:tab w:val="left" w:pos="-13500"/>
          <w:tab w:val="left" w:pos="709"/>
        </w:tabs>
        <w:spacing w:line="360" w:lineRule="auto"/>
        <w:rPr>
          <w:rFonts w:ascii="Verdana" w:hAnsi="Verdana" w:cs="Verdana"/>
          <w:sz w:val="18"/>
          <w:szCs w:val="18"/>
        </w:rPr>
      </w:pPr>
      <w:r w:rsidRPr="00E45687">
        <w:rPr>
          <w:rFonts w:ascii="Verdana" w:hAnsi="Verdana" w:cs="Verdana"/>
          <w:sz w:val="18"/>
          <w:szCs w:val="18"/>
        </w:rPr>
        <w:t>bieżącego oczyszczenia i usunięcia materiałów powstałych w czasie robót budowlanych oraz odtworzenia przyległego terenu po zakończeniu robót do stan</w:t>
      </w:r>
      <w:r w:rsidR="00C35A52" w:rsidRPr="00E45687">
        <w:rPr>
          <w:rFonts w:ascii="Verdana" w:hAnsi="Verdana" w:cs="Verdana"/>
          <w:sz w:val="18"/>
          <w:szCs w:val="18"/>
        </w:rPr>
        <w:t>u pierwotnego.</w:t>
      </w:r>
    </w:p>
    <w:p w:rsidR="005161F2" w:rsidRPr="00E45687" w:rsidRDefault="005161F2" w:rsidP="005161F2">
      <w:pPr>
        <w:tabs>
          <w:tab w:val="left" w:pos="-13500"/>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2. </w:t>
      </w:r>
      <w:r w:rsidRPr="00E45687">
        <w:rPr>
          <w:rFonts w:ascii="Verdana" w:hAnsi="Verdana" w:cs="Verdana"/>
          <w:sz w:val="18"/>
          <w:szCs w:val="18"/>
        </w:rPr>
        <w:tab/>
        <w:t>Wykonawca zobowiązuje się do delegowania do prac związanych z realizacją przedmiotu zamówienia personelu posiadającego niezbędne doświadczenie, uprawnienia i kwalifikacje, w szczególności osób wskazanych w ofercie wykonawcy.</w:t>
      </w:r>
    </w:p>
    <w:p w:rsidR="005161F2" w:rsidRPr="00E45687" w:rsidRDefault="005161F2" w:rsidP="005161F2">
      <w:pPr>
        <w:tabs>
          <w:tab w:val="left" w:pos="-13500"/>
          <w:tab w:val="left" w:pos="567"/>
        </w:tabs>
        <w:spacing w:line="360" w:lineRule="auto"/>
        <w:ind w:left="567" w:hanging="567"/>
        <w:rPr>
          <w:rFonts w:ascii="Verdana" w:hAnsi="Verdana" w:cs="Verdana"/>
          <w:sz w:val="18"/>
          <w:szCs w:val="18"/>
        </w:rPr>
      </w:pPr>
      <w:r w:rsidRPr="00E45687">
        <w:rPr>
          <w:rFonts w:ascii="Verdana" w:hAnsi="Verdana" w:cs="Verdana"/>
          <w:sz w:val="18"/>
          <w:szCs w:val="18"/>
        </w:rPr>
        <w:t>3.</w:t>
      </w:r>
      <w:r w:rsidRPr="00E45687">
        <w:rPr>
          <w:rFonts w:ascii="Verdana" w:hAnsi="Verdana" w:cs="Verdana"/>
          <w:sz w:val="18"/>
          <w:szCs w:val="18"/>
        </w:rPr>
        <w:tab/>
        <w:t xml:space="preserve">Wykonawca zapewni do obsługi przedmiotu zamówienia kierownika robót budowlanych. </w:t>
      </w:r>
    </w:p>
    <w:p w:rsidR="005161F2" w:rsidRPr="00E45687" w:rsidRDefault="005161F2" w:rsidP="005161F2">
      <w:pPr>
        <w:tabs>
          <w:tab w:val="left" w:pos="-13500"/>
          <w:tab w:val="left" w:pos="567"/>
        </w:tabs>
        <w:spacing w:line="360" w:lineRule="auto"/>
        <w:ind w:left="567" w:hanging="567"/>
        <w:rPr>
          <w:rFonts w:ascii="Verdana" w:hAnsi="Verdana" w:cs="Verdana"/>
          <w:sz w:val="18"/>
          <w:szCs w:val="18"/>
        </w:rPr>
      </w:pPr>
      <w:r w:rsidRPr="00E45687">
        <w:rPr>
          <w:rFonts w:ascii="Verdana" w:hAnsi="Verdana" w:cs="Verdana"/>
          <w:sz w:val="18"/>
          <w:szCs w:val="18"/>
        </w:rPr>
        <w:t>4.</w:t>
      </w:r>
      <w:r w:rsidRPr="00E45687">
        <w:rPr>
          <w:rFonts w:ascii="Verdana" w:hAnsi="Verdana" w:cs="Verdana"/>
          <w:sz w:val="18"/>
          <w:szCs w:val="18"/>
        </w:rPr>
        <w:tab/>
        <w:t>We wszystkich pozycjach, gdzie w przedmiarze oraz specyfikacji techniczna wykonania i odbioru robót podano przy określeniu wyrobów lub technologii nazwy własne lub pochodzenie zamawiający dopuszcza rozwiązania i wyroby równoważne. Za równoważne zamawiający przyjmuje technologie i wyroby budowlane spełniające wymagania określone dla nich w przedmiarze oraz specyfikacji techniczn</w:t>
      </w:r>
      <w:r w:rsidR="00343E44" w:rsidRPr="00E45687">
        <w:rPr>
          <w:rFonts w:ascii="Verdana" w:hAnsi="Verdana" w:cs="Verdana"/>
          <w:sz w:val="18"/>
          <w:szCs w:val="18"/>
        </w:rPr>
        <w:t>ej</w:t>
      </w:r>
      <w:r w:rsidRPr="00E45687">
        <w:rPr>
          <w:rFonts w:ascii="Verdana" w:hAnsi="Verdana" w:cs="Verdana"/>
          <w:sz w:val="18"/>
          <w:szCs w:val="18"/>
        </w:rPr>
        <w:t xml:space="preserve"> wykonania i odbioru robót przez autorów projektów. W przypadku zastosowania innych rozwiązań niż podane w przedmiarze oraz specyfikacji techniczn</w:t>
      </w:r>
      <w:r w:rsidR="00343E44" w:rsidRPr="00E45687">
        <w:rPr>
          <w:rFonts w:ascii="Verdana" w:hAnsi="Verdana" w:cs="Verdana"/>
          <w:sz w:val="18"/>
          <w:szCs w:val="18"/>
        </w:rPr>
        <w:t>ej</w:t>
      </w:r>
      <w:r w:rsidRPr="00E45687">
        <w:rPr>
          <w:rFonts w:ascii="Verdana" w:hAnsi="Verdana" w:cs="Verdana"/>
          <w:sz w:val="18"/>
          <w:szCs w:val="18"/>
        </w:rPr>
        <w:t xml:space="preserve"> wykonania i odbioru robót, udowodnienie równoważności proponowanych rozwiązań spoczywa na wykonawcy. Wykonawca musi zapewnić całkowitą kompatybilność zastosowanych przez niego materiałów z urządzeniami</w:t>
      </w:r>
      <w:r w:rsidR="00343E44" w:rsidRPr="00E45687">
        <w:rPr>
          <w:rFonts w:ascii="Verdana" w:hAnsi="Verdana" w:cs="Verdana"/>
          <w:sz w:val="18"/>
          <w:szCs w:val="18"/>
        </w:rPr>
        <w:t xml:space="preserve"> </w:t>
      </w:r>
      <w:r w:rsidRPr="00E45687">
        <w:rPr>
          <w:rFonts w:ascii="Verdana" w:hAnsi="Verdana" w:cs="Verdana"/>
          <w:sz w:val="18"/>
          <w:szCs w:val="18"/>
        </w:rPr>
        <w:t>i elementami określonymi w przedmiarze oraz specyfika</w:t>
      </w:r>
      <w:r w:rsidR="00343E44" w:rsidRPr="00E45687">
        <w:rPr>
          <w:rFonts w:ascii="Verdana" w:hAnsi="Verdana" w:cs="Verdana"/>
          <w:sz w:val="18"/>
          <w:szCs w:val="18"/>
        </w:rPr>
        <w:t>cji technicznej</w:t>
      </w:r>
      <w:r w:rsidRPr="00E45687">
        <w:rPr>
          <w:rFonts w:ascii="Verdana" w:hAnsi="Verdana" w:cs="Verdana"/>
          <w:sz w:val="18"/>
          <w:szCs w:val="18"/>
        </w:rPr>
        <w:t xml:space="preserve"> wykonania i odbioru robót. </w:t>
      </w:r>
    </w:p>
    <w:p w:rsidR="005161F2" w:rsidRPr="00E45687" w:rsidRDefault="005161F2" w:rsidP="005161F2">
      <w:pPr>
        <w:tabs>
          <w:tab w:val="left" w:pos="-13500"/>
          <w:tab w:val="left" w:pos="567"/>
        </w:tabs>
        <w:spacing w:line="360" w:lineRule="auto"/>
        <w:ind w:left="567" w:hanging="567"/>
        <w:rPr>
          <w:rFonts w:ascii="Verdana" w:hAnsi="Verdana" w:cs="Verdana"/>
          <w:sz w:val="18"/>
          <w:szCs w:val="18"/>
        </w:rPr>
      </w:pPr>
      <w:r w:rsidRPr="00E45687">
        <w:rPr>
          <w:rFonts w:ascii="Verdana" w:hAnsi="Verdana" w:cs="Verdana"/>
          <w:sz w:val="18"/>
          <w:szCs w:val="18"/>
        </w:rPr>
        <w:t>5.</w:t>
      </w:r>
      <w:r w:rsidRPr="00E45687">
        <w:rPr>
          <w:rFonts w:ascii="Verdana" w:hAnsi="Verdana" w:cs="Verdana"/>
          <w:sz w:val="18"/>
          <w:szCs w:val="18"/>
        </w:rPr>
        <w:tab/>
        <w:t xml:space="preserve">Wykonawca zapewni materiały i urządzenia niezbędne do prawidłowej realizacji przedmiotu zamówienia. Transport materiałów na plac budowy oraz dostarczenie i eksploatacja maszyn i urządzeń niezbędnych do wykonania przedmiotu umowy leży po stronie wykonawcy w ramach wynagrodzenia wykonawcy.  </w:t>
      </w:r>
    </w:p>
    <w:p w:rsidR="005161F2" w:rsidRPr="00E45687" w:rsidRDefault="005161F2" w:rsidP="005161F2">
      <w:pPr>
        <w:tabs>
          <w:tab w:val="left" w:pos="-9000"/>
          <w:tab w:val="left" w:pos="-8820"/>
          <w:tab w:val="left" w:pos="-8356"/>
          <w:tab w:val="left" w:pos="567"/>
        </w:tabs>
        <w:autoSpaceDE w:val="0"/>
        <w:spacing w:line="360" w:lineRule="auto"/>
        <w:ind w:left="567" w:hanging="567"/>
        <w:rPr>
          <w:rFonts w:ascii="Verdana" w:eastAsia="Arial" w:hAnsi="Verdana" w:cs="Verdana"/>
          <w:b/>
          <w:sz w:val="18"/>
          <w:szCs w:val="18"/>
        </w:rPr>
      </w:pPr>
    </w:p>
    <w:p w:rsidR="005161F2" w:rsidRPr="00E45687" w:rsidRDefault="005161F2" w:rsidP="005161F2">
      <w:pPr>
        <w:tabs>
          <w:tab w:val="left" w:pos="-9000"/>
          <w:tab w:val="left" w:pos="-8820"/>
          <w:tab w:val="left" w:pos="-8356"/>
          <w:tab w:val="left" w:pos="567"/>
        </w:tabs>
        <w:autoSpaceDE w:val="0"/>
        <w:spacing w:line="360" w:lineRule="auto"/>
        <w:ind w:left="567" w:hanging="567"/>
        <w:jc w:val="center"/>
        <w:rPr>
          <w:rFonts w:ascii="Verdana" w:eastAsia="Arial" w:hAnsi="Verdana" w:cs="Verdana"/>
          <w:b/>
          <w:bCs/>
          <w:sz w:val="18"/>
          <w:szCs w:val="18"/>
        </w:rPr>
      </w:pPr>
      <w:r w:rsidRPr="00E45687">
        <w:rPr>
          <w:rFonts w:ascii="Verdana" w:eastAsia="Arial" w:hAnsi="Verdana" w:cs="Verdana"/>
          <w:b/>
          <w:sz w:val="18"/>
          <w:szCs w:val="18"/>
        </w:rPr>
        <w:t>§</w:t>
      </w:r>
      <w:r w:rsidRPr="00E45687">
        <w:rPr>
          <w:rFonts w:ascii="Verdana" w:eastAsia="Arial" w:hAnsi="Verdana" w:cs="Verdana"/>
          <w:b/>
          <w:bCs/>
          <w:sz w:val="18"/>
          <w:szCs w:val="18"/>
        </w:rPr>
        <w:t xml:space="preserve"> 3</w:t>
      </w:r>
    </w:p>
    <w:p w:rsidR="005161F2" w:rsidRPr="00E45687" w:rsidRDefault="005161F2" w:rsidP="005161F2">
      <w:pPr>
        <w:tabs>
          <w:tab w:val="left" w:pos="-9000"/>
          <w:tab w:val="left" w:pos="-8820"/>
          <w:tab w:val="left" w:pos="-8356"/>
          <w:tab w:val="left" w:pos="567"/>
        </w:tabs>
        <w:autoSpaceDE w:val="0"/>
        <w:spacing w:line="360" w:lineRule="auto"/>
        <w:ind w:left="567" w:hanging="567"/>
        <w:jc w:val="center"/>
        <w:rPr>
          <w:rFonts w:ascii="Verdana" w:eastAsia="Arial" w:hAnsi="Verdana" w:cs="Verdana"/>
          <w:b/>
          <w:bCs/>
          <w:sz w:val="18"/>
          <w:szCs w:val="18"/>
        </w:rPr>
      </w:pPr>
      <w:r w:rsidRPr="00E45687">
        <w:rPr>
          <w:rFonts w:ascii="Verdana" w:eastAsia="Arial" w:hAnsi="Verdana" w:cs="Verdana"/>
          <w:b/>
          <w:bCs/>
          <w:sz w:val="18"/>
          <w:szCs w:val="18"/>
        </w:rPr>
        <w:t>INSPEKTOR NADZORU ORAZ KIEROWNIK BUDOWY</w:t>
      </w:r>
    </w:p>
    <w:p w:rsidR="005161F2" w:rsidRPr="00E45687" w:rsidRDefault="005161F2" w:rsidP="00B232B6">
      <w:pPr>
        <w:numPr>
          <w:ilvl w:val="0"/>
          <w:numId w:val="29"/>
        </w:numPr>
        <w:spacing w:line="360" w:lineRule="auto"/>
        <w:ind w:left="567" w:hanging="567"/>
        <w:rPr>
          <w:rFonts w:ascii="Verdana" w:hAnsi="Verdana" w:cs="Verdana"/>
          <w:sz w:val="18"/>
          <w:szCs w:val="18"/>
        </w:rPr>
      </w:pPr>
      <w:r w:rsidRPr="00E45687">
        <w:rPr>
          <w:rFonts w:ascii="Verdana" w:hAnsi="Verdana" w:cs="Verdana"/>
          <w:sz w:val="18"/>
          <w:szCs w:val="18"/>
        </w:rPr>
        <w:t xml:space="preserve">Obowiązki Inspektora nadzoru inwestorskiego z ramienia zamawiającego będzie pełnił </w:t>
      </w:r>
      <w:r w:rsidRPr="00E45687">
        <w:rPr>
          <w:rFonts w:ascii="Verdana" w:hAnsi="Verdana" w:cs="Verdana"/>
          <w:b/>
          <w:sz w:val="18"/>
          <w:szCs w:val="18"/>
        </w:rPr>
        <w:t>…………………………….</w:t>
      </w:r>
      <w:r w:rsidRPr="00E45687">
        <w:rPr>
          <w:rFonts w:ascii="Verdana" w:hAnsi="Verdana" w:cs="Verdana"/>
          <w:sz w:val="18"/>
          <w:szCs w:val="18"/>
        </w:rPr>
        <w:t xml:space="preserve">posiadający uprawnienia budowlane Nr </w:t>
      </w:r>
      <w:r w:rsidRPr="00E45687">
        <w:rPr>
          <w:rFonts w:ascii="Verdana" w:hAnsi="Verdana" w:cs="Verdana"/>
          <w:b/>
          <w:sz w:val="18"/>
          <w:szCs w:val="18"/>
        </w:rPr>
        <w:t>…………………………………..</w:t>
      </w:r>
      <w:r w:rsidRPr="00E45687">
        <w:rPr>
          <w:rFonts w:ascii="Verdana" w:hAnsi="Verdana" w:cs="Verdana"/>
          <w:sz w:val="18"/>
          <w:szCs w:val="18"/>
        </w:rPr>
        <w:t xml:space="preserve"> wydane przez   </w:t>
      </w:r>
      <w:r w:rsidRPr="00E45687">
        <w:rPr>
          <w:rFonts w:ascii="Verdana" w:hAnsi="Verdana" w:cs="Verdana"/>
          <w:b/>
          <w:sz w:val="18"/>
          <w:szCs w:val="18"/>
        </w:rPr>
        <w:t>…………………………………………………………</w:t>
      </w:r>
    </w:p>
    <w:p w:rsidR="005161F2" w:rsidRPr="00E45687" w:rsidRDefault="005161F2" w:rsidP="00B232B6">
      <w:pPr>
        <w:numPr>
          <w:ilvl w:val="0"/>
          <w:numId w:val="29"/>
        </w:numPr>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Obowiązki kierownika robót budowlanych w zakresie drogowym z ramienia wykonawcy będzie pełnił </w:t>
      </w:r>
      <w:r w:rsidRPr="00E45687">
        <w:rPr>
          <w:rFonts w:ascii="Verdana" w:hAnsi="Verdana" w:cs="Verdana"/>
          <w:b/>
          <w:sz w:val="18"/>
          <w:szCs w:val="18"/>
        </w:rPr>
        <w:t>………………………………….</w:t>
      </w:r>
      <w:r w:rsidRPr="00E45687">
        <w:rPr>
          <w:rFonts w:ascii="Verdana" w:hAnsi="Verdana" w:cs="Verdana"/>
          <w:sz w:val="18"/>
          <w:szCs w:val="18"/>
        </w:rPr>
        <w:t xml:space="preserve"> posiadający uprawnienia budowlane nr </w:t>
      </w:r>
      <w:r w:rsidRPr="00E45687">
        <w:rPr>
          <w:rFonts w:ascii="Verdana" w:hAnsi="Verdana" w:cs="Verdana"/>
          <w:b/>
          <w:sz w:val="18"/>
          <w:szCs w:val="18"/>
        </w:rPr>
        <w:t>…………………………………</w:t>
      </w:r>
      <w:r w:rsidRPr="00E45687">
        <w:rPr>
          <w:rFonts w:ascii="Verdana" w:hAnsi="Verdana" w:cs="Verdana"/>
          <w:sz w:val="18"/>
          <w:szCs w:val="18"/>
        </w:rPr>
        <w:t xml:space="preserve"> wydane przez </w:t>
      </w:r>
      <w:r w:rsidRPr="00E45687">
        <w:rPr>
          <w:rFonts w:ascii="Verdana" w:hAnsi="Verdana" w:cs="Verdana"/>
          <w:b/>
          <w:sz w:val="18"/>
          <w:szCs w:val="18"/>
        </w:rPr>
        <w:t>……………………………………………….</w:t>
      </w:r>
      <w:r w:rsidRPr="00E45687">
        <w:rPr>
          <w:rFonts w:ascii="Verdana" w:hAnsi="Verdana" w:cs="Verdana"/>
          <w:sz w:val="18"/>
          <w:szCs w:val="18"/>
        </w:rPr>
        <w:t xml:space="preserve"> </w:t>
      </w:r>
    </w:p>
    <w:p w:rsidR="005161F2" w:rsidRPr="00E45687" w:rsidRDefault="005161F2" w:rsidP="00B232B6">
      <w:pPr>
        <w:numPr>
          <w:ilvl w:val="0"/>
          <w:numId w:val="29"/>
        </w:numPr>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Kierownik budowy i Inspektor nadzoru inwestorskiego działają w granicach umocowania określonego przepisami ustawy z  dnia 7 lipca 1994 r. Prawo budowlane (t.j. Dz. U. z  </w:t>
      </w:r>
      <w:r w:rsidRPr="00E45687">
        <w:rPr>
          <w:rFonts w:ascii="Verdana" w:eastAsia="Arial" w:hAnsi="Verdana" w:cs="Verdana"/>
          <w:sz w:val="18"/>
          <w:szCs w:val="18"/>
        </w:rPr>
        <w:t>201</w:t>
      </w:r>
      <w:r w:rsidR="00343E44" w:rsidRPr="00E45687">
        <w:rPr>
          <w:rFonts w:ascii="Verdana" w:eastAsia="Arial" w:hAnsi="Verdana" w:cs="Verdana"/>
          <w:sz w:val="18"/>
          <w:szCs w:val="18"/>
        </w:rPr>
        <w:t>7</w:t>
      </w:r>
      <w:r w:rsidRPr="00E45687">
        <w:rPr>
          <w:rFonts w:ascii="Verdana" w:eastAsia="Arial" w:hAnsi="Verdana" w:cs="Verdana"/>
          <w:sz w:val="18"/>
          <w:szCs w:val="18"/>
        </w:rPr>
        <w:t xml:space="preserve"> r.  poz. </w:t>
      </w:r>
      <w:r w:rsidR="00343E44" w:rsidRPr="00E45687">
        <w:rPr>
          <w:rFonts w:ascii="Verdana" w:eastAsia="Arial" w:hAnsi="Verdana" w:cs="Verdana"/>
          <w:sz w:val="18"/>
          <w:szCs w:val="18"/>
        </w:rPr>
        <w:t>1332</w:t>
      </w:r>
      <w:r w:rsidRPr="00E45687">
        <w:rPr>
          <w:rFonts w:ascii="Verdana" w:hAnsi="Verdana" w:cs="Verdana"/>
          <w:sz w:val="18"/>
          <w:szCs w:val="18"/>
        </w:rPr>
        <w:t xml:space="preserve"> z późn. zm.).</w:t>
      </w:r>
    </w:p>
    <w:p w:rsidR="005161F2" w:rsidRPr="00E45687" w:rsidRDefault="005161F2" w:rsidP="00B232B6">
      <w:pPr>
        <w:numPr>
          <w:ilvl w:val="0"/>
          <w:numId w:val="29"/>
        </w:numPr>
        <w:autoSpaceDE w:val="0"/>
        <w:spacing w:line="360" w:lineRule="auto"/>
        <w:ind w:left="567" w:hanging="567"/>
        <w:rPr>
          <w:rFonts w:ascii="Verdana" w:hAnsi="Verdana" w:cs="Verdana"/>
          <w:sz w:val="18"/>
          <w:szCs w:val="18"/>
        </w:rPr>
      </w:pPr>
      <w:r w:rsidRPr="00E45687">
        <w:rPr>
          <w:rFonts w:ascii="Verdana" w:hAnsi="Verdana" w:cs="Verdana"/>
          <w:sz w:val="18"/>
          <w:szCs w:val="18"/>
        </w:rPr>
        <w:t>Wykonawca może d</w:t>
      </w:r>
      <w:r w:rsidR="00696CF3" w:rsidRPr="00E45687">
        <w:rPr>
          <w:rFonts w:ascii="Verdana" w:hAnsi="Verdana" w:cs="Verdana"/>
          <w:sz w:val="18"/>
          <w:szCs w:val="18"/>
        </w:rPr>
        <w:t>okonać zmiany Kierownika budowy</w:t>
      </w:r>
      <w:r w:rsidRPr="00E45687">
        <w:rPr>
          <w:rFonts w:ascii="Verdana" w:hAnsi="Verdana" w:cs="Verdana"/>
          <w:sz w:val="18"/>
          <w:szCs w:val="18"/>
        </w:rPr>
        <w:t>, jedynie za uprzednią pisemną zgodą zamawiającego.</w:t>
      </w:r>
    </w:p>
    <w:p w:rsidR="005161F2" w:rsidRPr="00E45687" w:rsidRDefault="005161F2" w:rsidP="00B232B6">
      <w:pPr>
        <w:numPr>
          <w:ilvl w:val="0"/>
          <w:numId w:val="29"/>
        </w:numPr>
        <w:autoSpaceDE w:val="0"/>
        <w:spacing w:line="360" w:lineRule="auto"/>
        <w:ind w:left="567" w:hanging="567"/>
        <w:rPr>
          <w:rFonts w:ascii="Verdana" w:hAnsi="Verdana" w:cs="Verdana"/>
          <w:sz w:val="18"/>
          <w:szCs w:val="18"/>
        </w:rPr>
      </w:pPr>
      <w:r w:rsidRPr="00E45687">
        <w:rPr>
          <w:rFonts w:ascii="Verdana" w:hAnsi="Verdana" w:cs="Verdana"/>
          <w:sz w:val="18"/>
          <w:szCs w:val="18"/>
        </w:rPr>
        <w:t>Wykonawca z własnej inicjatywy proponuje zmianę Kierownika budowy w następujących przypadkach:</w:t>
      </w:r>
    </w:p>
    <w:p w:rsidR="005161F2" w:rsidRPr="00E45687" w:rsidRDefault="005161F2" w:rsidP="00B232B6">
      <w:pPr>
        <w:numPr>
          <w:ilvl w:val="0"/>
          <w:numId w:val="41"/>
        </w:numPr>
        <w:autoSpaceDE w:val="0"/>
        <w:spacing w:line="360" w:lineRule="auto"/>
        <w:rPr>
          <w:rFonts w:ascii="Verdana" w:hAnsi="Verdana" w:cs="Verdana"/>
          <w:sz w:val="18"/>
          <w:szCs w:val="18"/>
        </w:rPr>
      </w:pPr>
      <w:r w:rsidRPr="00E45687">
        <w:rPr>
          <w:rFonts w:ascii="Verdana" w:hAnsi="Verdana" w:cs="Verdana"/>
          <w:sz w:val="18"/>
          <w:szCs w:val="18"/>
        </w:rPr>
        <w:t>choroby lub innych zdarzeń losowych Kierownika budowy;</w:t>
      </w:r>
    </w:p>
    <w:p w:rsidR="005161F2" w:rsidRPr="00E45687" w:rsidRDefault="005161F2" w:rsidP="00B232B6">
      <w:pPr>
        <w:numPr>
          <w:ilvl w:val="0"/>
          <w:numId w:val="41"/>
        </w:numPr>
        <w:autoSpaceDE w:val="0"/>
        <w:spacing w:line="360" w:lineRule="auto"/>
        <w:rPr>
          <w:rFonts w:ascii="Verdana" w:hAnsi="Verdana" w:cs="Verdana"/>
          <w:sz w:val="18"/>
          <w:szCs w:val="18"/>
        </w:rPr>
      </w:pPr>
      <w:r w:rsidRPr="00E45687">
        <w:rPr>
          <w:rFonts w:ascii="Verdana" w:hAnsi="Verdana" w:cs="Verdana"/>
          <w:sz w:val="18"/>
          <w:szCs w:val="18"/>
        </w:rPr>
        <w:t xml:space="preserve">nie wywiązywania się Kierownika budowy z obowiązków wynikających z umowy; </w:t>
      </w:r>
    </w:p>
    <w:p w:rsidR="005161F2" w:rsidRPr="00E45687" w:rsidRDefault="005161F2" w:rsidP="00B232B6">
      <w:pPr>
        <w:numPr>
          <w:ilvl w:val="0"/>
          <w:numId w:val="41"/>
        </w:numPr>
        <w:autoSpaceDE w:val="0"/>
        <w:spacing w:line="360" w:lineRule="auto"/>
        <w:rPr>
          <w:rFonts w:ascii="Verdana" w:hAnsi="Verdana" w:cs="Verdana"/>
          <w:sz w:val="18"/>
          <w:szCs w:val="18"/>
        </w:rPr>
      </w:pPr>
      <w:r w:rsidRPr="00E45687">
        <w:rPr>
          <w:rFonts w:ascii="Verdana" w:hAnsi="Verdana" w:cs="Verdana"/>
          <w:sz w:val="18"/>
          <w:szCs w:val="18"/>
        </w:rPr>
        <w:t>jeżeli zmiana Kierownika budowy stanie się konieczna</w:t>
      </w:r>
      <w:r w:rsidR="00696CF3" w:rsidRPr="00E45687">
        <w:rPr>
          <w:rFonts w:ascii="Verdana" w:hAnsi="Verdana" w:cs="Verdana"/>
          <w:sz w:val="18"/>
          <w:szCs w:val="18"/>
        </w:rPr>
        <w:t xml:space="preserve"> </w:t>
      </w:r>
      <w:r w:rsidRPr="00E45687">
        <w:rPr>
          <w:rFonts w:ascii="Verdana" w:hAnsi="Verdana" w:cs="Verdana"/>
          <w:sz w:val="18"/>
          <w:szCs w:val="18"/>
        </w:rPr>
        <w:t>z jakichkolwiek innych przyczyn niezależnych od wykonawcy lub zamaw</w:t>
      </w:r>
      <w:r w:rsidR="001120B2" w:rsidRPr="00E45687">
        <w:rPr>
          <w:rFonts w:ascii="Verdana" w:hAnsi="Verdana" w:cs="Verdana"/>
          <w:sz w:val="18"/>
          <w:szCs w:val="18"/>
        </w:rPr>
        <w:t xml:space="preserve">iającego (np. rezygnacji, itp.) </w:t>
      </w:r>
      <w:r w:rsidRPr="00E45687">
        <w:rPr>
          <w:rFonts w:ascii="Verdana" w:hAnsi="Verdana" w:cs="Verdana"/>
          <w:sz w:val="18"/>
          <w:szCs w:val="18"/>
        </w:rPr>
        <w:t>Zamawiający może zażądać od wykonawcy zmiany Kierownika budowy, jeżeli uzna, że dotychczasowy Kierownik budowy nie wykonuje swoich obowiązków wynikających z umowy.</w:t>
      </w:r>
    </w:p>
    <w:p w:rsidR="005161F2" w:rsidRPr="00E45687" w:rsidRDefault="005161F2" w:rsidP="005161F2">
      <w:pPr>
        <w:autoSpaceDE w:val="0"/>
        <w:spacing w:line="360" w:lineRule="auto"/>
        <w:ind w:left="567" w:hanging="567"/>
        <w:rPr>
          <w:rFonts w:ascii="Verdana" w:hAnsi="Verdana" w:cs="Verdana"/>
          <w:sz w:val="18"/>
          <w:szCs w:val="18"/>
        </w:rPr>
      </w:pPr>
      <w:r w:rsidRPr="00E45687">
        <w:rPr>
          <w:rFonts w:ascii="Verdana" w:hAnsi="Verdana" w:cs="Verdana"/>
          <w:sz w:val="18"/>
          <w:szCs w:val="18"/>
        </w:rPr>
        <w:t>7.</w:t>
      </w:r>
      <w:r w:rsidRPr="00E45687">
        <w:rPr>
          <w:rFonts w:ascii="Verdana" w:hAnsi="Verdana" w:cs="Verdana"/>
          <w:sz w:val="18"/>
          <w:szCs w:val="18"/>
        </w:rPr>
        <w:tab/>
        <w:t>W przypadku zmiany Kierownik budowy, nowy Kierownik budowy musi spełniać wymagania określone w SIWZ dla dotychczasowego kierownika budowy.</w:t>
      </w:r>
    </w:p>
    <w:p w:rsidR="005161F2" w:rsidRPr="00E45687" w:rsidRDefault="005161F2" w:rsidP="005161F2">
      <w:pPr>
        <w:spacing w:line="360" w:lineRule="auto"/>
        <w:ind w:left="567" w:hanging="567"/>
        <w:rPr>
          <w:rFonts w:ascii="Verdana" w:hAnsi="Verdana" w:cs="Verdana"/>
          <w:b/>
          <w:bCs/>
          <w:sz w:val="18"/>
          <w:szCs w:val="18"/>
        </w:rPr>
      </w:pPr>
    </w:p>
    <w:p w:rsidR="005161F2" w:rsidRPr="00E45687" w:rsidRDefault="007F59B2" w:rsidP="005161F2">
      <w:pPr>
        <w:tabs>
          <w:tab w:val="left" w:pos="-8820"/>
          <w:tab w:val="left" w:pos="567"/>
        </w:tabs>
        <w:spacing w:line="360" w:lineRule="auto"/>
        <w:ind w:left="567" w:hanging="567"/>
        <w:jc w:val="center"/>
        <w:rPr>
          <w:rFonts w:ascii="Verdana" w:hAnsi="Verdana" w:cs="Verdana"/>
          <w:b/>
          <w:bCs/>
          <w:sz w:val="18"/>
          <w:szCs w:val="18"/>
        </w:rPr>
      </w:pPr>
      <w:r w:rsidRPr="00E45687">
        <w:rPr>
          <w:rFonts w:ascii="Verdana" w:hAnsi="Verdana" w:cs="Verdana"/>
          <w:b/>
          <w:bCs/>
          <w:sz w:val="18"/>
          <w:szCs w:val="18"/>
        </w:rPr>
        <w:t>§ 4</w:t>
      </w:r>
    </w:p>
    <w:p w:rsidR="005161F2" w:rsidRPr="00E45687" w:rsidRDefault="005161F2" w:rsidP="005161F2">
      <w:pPr>
        <w:tabs>
          <w:tab w:val="left" w:pos="-8820"/>
          <w:tab w:val="left" w:pos="567"/>
        </w:tabs>
        <w:spacing w:line="360" w:lineRule="auto"/>
        <w:ind w:left="567" w:hanging="567"/>
        <w:jc w:val="center"/>
        <w:rPr>
          <w:rFonts w:ascii="Verdana" w:hAnsi="Verdana" w:cs="Verdana"/>
          <w:b/>
          <w:bCs/>
          <w:sz w:val="18"/>
          <w:szCs w:val="18"/>
        </w:rPr>
      </w:pPr>
      <w:r w:rsidRPr="00E45687">
        <w:rPr>
          <w:rFonts w:ascii="Verdana" w:hAnsi="Verdana" w:cs="Verdana"/>
          <w:b/>
          <w:bCs/>
          <w:sz w:val="18"/>
          <w:szCs w:val="18"/>
        </w:rPr>
        <w:t>TERMIN REALIZACJI UMOWY</w:t>
      </w:r>
    </w:p>
    <w:p w:rsidR="0082624C" w:rsidRPr="00E45687" w:rsidRDefault="005161F2" w:rsidP="0082624C">
      <w:pPr>
        <w:tabs>
          <w:tab w:val="left" w:pos="-8820"/>
          <w:tab w:val="left" w:pos="-8640"/>
          <w:tab w:val="left" w:pos="-7740"/>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1. </w:t>
      </w:r>
      <w:r w:rsidRPr="00E45687">
        <w:rPr>
          <w:rFonts w:ascii="Verdana" w:hAnsi="Verdana" w:cs="Verdana"/>
          <w:sz w:val="18"/>
          <w:szCs w:val="18"/>
        </w:rPr>
        <w:tab/>
        <w:t>Termin realizacji przedmiotu umowy ustala się na dzień …………………………………………</w:t>
      </w:r>
    </w:p>
    <w:p w:rsidR="005161F2" w:rsidRPr="00E45687" w:rsidRDefault="005161F2" w:rsidP="0082624C">
      <w:pPr>
        <w:tabs>
          <w:tab w:val="left" w:pos="-8820"/>
          <w:tab w:val="left" w:pos="-8640"/>
          <w:tab w:val="left" w:pos="-7740"/>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2. </w:t>
      </w:r>
      <w:r w:rsidRPr="00E45687">
        <w:rPr>
          <w:rFonts w:ascii="Verdana" w:hAnsi="Verdana" w:cs="Verdana"/>
          <w:sz w:val="18"/>
          <w:szCs w:val="18"/>
        </w:rPr>
        <w:tab/>
        <w:t>Zamawiający przekaże wykonawcy na piśmie (protokołem) teren budowy w ciągu 7 dni od dnia podpisania umowy.</w:t>
      </w:r>
    </w:p>
    <w:p w:rsidR="005161F2" w:rsidRPr="00E45687" w:rsidRDefault="005161F2" w:rsidP="005161F2">
      <w:pPr>
        <w:tabs>
          <w:tab w:val="left" w:pos="-8820"/>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3. </w:t>
      </w:r>
      <w:r w:rsidRPr="00E45687">
        <w:rPr>
          <w:rFonts w:ascii="Verdana" w:hAnsi="Verdana" w:cs="Verdana"/>
          <w:sz w:val="18"/>
          <w:szCs w:val="18"/>
        </w:rPr>
        <w:tab/>
        <w:t>Po protokolarnym przejęciu od zamawiającego terenu budowy wykonawca ponosi odpowiedzialność za teren budowy, aż do bezusterkowego odbioru przedmiotu zamówienia.</w:t>
      </w:r>
    </w:p>
    <w:p w:rsidR="005161F2" w:rsidRPr="00E45687" w:rsidRDefault="005161F2" w:rsidP="005161F2">
      <w:pPr>
        <w:pStyle w:val="Akapitzlist"/>
        <w:widowControl w:val="0"/>
        <w:tabs>
          <w:tab w:val="left" w:pos="142"/>
        </w:tabs>
        <w:spacing w:line="360" w:lineRule="auto"/>
        <w:ind w:left="567" w:right="7" w:hanging="567"/>
        <w:textAlignment w:val="baseline"/>
        <w:rPr>
          <w:rFonts w:ascii="Verdana" w:eastAsia="ufgimx3lnTSUeieo-xtLKxGQ==" w:hAnsi="Verdana" w:cs="ufgimx3lnTSUeieo-xtLKxGQ=="/>
          <w:sz w:val="18"/>
          <w:szCs w:val="18"/>
        </w:rPr>
      </w:pPr>
      <w:r w:rsidRPr="00E45687">
        <w:rPr>
          <w:rFonts w:ascii="Verdana" w:hAnsi="Verdana" w:cs="Verdana"/>
          <w:sz w:val="18"/>
          <w:szCs w:val="18"/>
        </w:rPr>
        <w:t xml:space="preserve">4. </w:t>
      </w:r>
      <w:r w:rsidRPr="00E45687">
        <w:rPr>
          <w:rFonts w:ascii="Verdana" w:hAnsi="Verdana" w:cs="Verdana"/>
          <w:sz w:val="18"/>
          <w:szCs w:val="18"/>
        </w:rPr>
        <w:tab/>
      </w:r>
      <w:r w:rsidRPr="00E45687">
        <w:rPr>
          <w:rFonts w:ascii="Verdana" w:eastAsia="TimesNewRomanPSMT" w:hAnsi="Verdana" w:cs="TimesNewRomanPSMT"/>
          <w:sz w:val="18"/>
          <w:szCs w:val="18"/>
        </w:rPr>
        <w:t>Realizacja przedmiotu zamówienia bę</w:t>
      </w:r>
      <w:r w:rsidRPr="00E45687">
        <w:rPr>
          <w:rFonts w:ascii="Verdana" w:eastAsia="ufgimx3lnTSUeieo-xtLKxGQ==" w:hAnsi="Verdana" w:cs="ufgimx3lnTSUeieo-xtLKxGQ=="/>
          <w:sz w:val="18"/>
          <w:szCs w:val="18"/>
        </w:rPr>
        <w:t xml:space="preserve">dzie przebiegała zgodnie z harmonogramem </w:t>
      </w:r>
      <w:r w:rsidRPr="00E45687">
        <w:rPr>
          <w:rFonts w:ascii="Verdana" w:eastAsia="TimesNewRomanPSMT" w:hAnsi="Verdana" w:cs="TimesNewRomanPSMT"/>
          <w:sz w:val="18"/>
          <w:szCs w:val="18"/>
        </w:rPr>
        <w:t>rzeczowym</w:t>
      </w:r>
      <w:r w:rsidRPr="00E45687">
        <w:rPr>
          <w:rFonts w:ascii="Verdana" w:eastAsia="ufgimx3lnTSUeieo-xtLKxGQ==" w:hAnsi="Verdana" w:cs="ufgimx3lnTSUeieo-xtLKxGQ=="/>
          <w:sz w:val="18"/>
          <w:szCs w:val="18"/>
        </w:rPr>
        <w:t xml:space="preserve"> robót, sporzą</w:t>
      </w:r>
      <w:r w:rsidRPr="00E45687">
        <w:rPr>
          <w:rFonts w:ascii="Verdana" w:eastAsia="TimesNewRomanPSMT" w:hAnsi="Verdana" w:cs="TimesNewRomanPSMT"/>
          <w:sz w:val="18"/>
          <w:szCs w:val="18"/>
        </w:rPr>
        <w:t>dzonym przez wykonawcę</w:t>
      </w:r>
      <w:r w:rsidRPr="00E45687">
        <w:rPr>
          <w:rFonts w:ascii="Verdana" w:eastAsia="ufgimx3lnTSUeieo-xtLKxGQ==" w:hAnsi="Verdana" w:cs="ufgimx3lnTSUeieo-xtLKxGQ=="/>
          <w:sz w:val="18"/>
          <w:szCs w:val="18"/>
        </w:rPr>
        <w:t xml:space="preserve"> na dzień podpisania </w:t>
      </w:r>
      <w:r w:rsidRPr="00E45687">
        <w:rPr>
          <w:rFonts w:ascii="Verdana" w:eastAsia="TimesNewRomanPSMT" w:hAnsi="Verdana" w:cs="TimesNewRomanPSMT"/>
          <w:sz w:val="18"/>
          <w:szCs w:val="18"/>
        </w:rPr>
        <w:t xml:space="preserve">umowy oraz </w:t>
      </w:r>
      <w:r w:rsidRPr="00E45687">
        <w:rPr>
          <w:rFonts w:ascii="Verdana" w:eastAsia="TimesNewRomanPSMT" w:hAnsi="Verdana" w:cs="TimesNewRomanPSMT"/>
          <w:color w:val="000000"/>
          <w:sz w:val="18"/>
          <w:szCs w:val="18"/>
        </w:rPr>
        <w:t xml:space="preserve">zaakceptowanym przez zamawiającego i Inspektora nadzoru w terminie </w:t>
      </w:r>
      <w:r w:rsidRPr="00E45687">
        <w:rPr>
          <w:rFonts w:ascii="Verdana" w:eastAsia="ufgimx3lnTSUeieo-xtLKxGQ==" w:hAnsi="Verdana" w:cs="ufgimx3lnTSUeieo-xtLKxGQ=="/>
          <w:color w:val="000000"/>
          <w:sz w:val="18"/>
          <w:szCs w:val="18"/>
        </w:rPr>
        <w:t>do dnia rozpoczęcia robót budowlanych</w:t>
      </w:r>
      <w:r w:rsidRPr="00E45687">
        <w:rPr>
          <w:rFonts w:ascii="Verdana" w:eastAsia="ufgimx3lnTSUeieo-xtLKxGQ==" w:hAnsi="Verdana" w:cs="ufgimx3lnTSUeieo-xtLKxGQ=="/>
          <w:sz w:val="18"/>
          <w:szCs w:val="18"/>
        </w:rPr>
        <w:t>, okreś</w:t>
      </w:r>
      <w:r w:rsidRPr="00E45687">
        <w:rPr>
          <w:rFonts w:ascii="Verdana" w:eastAsia="TimesNewRomanPSMT" w:hAnsi="Verdana" w:cs="TimesNewRomanPSMT"/>
          <w:sz w:val="18"/>
          <w:szCs w:val="18"/>
        </w:rPr>
        <w:t>laj</w:t>
      </w:r>
      <w:r w:rsidRPr="00E45687">
        <w:rPr>
          <w:rFonts w:ascii="Verdana" w:eastAsia="ufgimx3lnTSUeieo-xtLKxGQ==" w:hAnsi="Verdana" w:cs="ufgimx3lnTSUeieo-xtLKxGQ=="/>
          <w:sz w:val="18"/>
          <w:szCs w:val="18"/>
        </w:rPr>
        <w:t>ą</w:t>
      </w:r>
      <w:r w:rsidRPr="00E45687">
        <w:rPr>
          <w:rFonts w:ascii="Verdana" w:eastAsia="TimesNewRomanPSMT" w:hAnsi="Verdana" w:cs="TimesNewRomanPSMT"/>
          <w:sz w:val="18"/>
          <w:szCs w:val="18"/>
        </w:rPr>
        <w:t>cym kolejność</w:t>
      </w:r>
      <w:r w:rsidRPr="00E45687">
        <w:rPr>
          <w:rFonts w:ascii="Verdana" w:eastAsia="ufgimx3lnTSUeieo-xtLKxGQ==" w:hAnsi="Verdana" w:cs="ufgimx3lnTSUeieo-xtLKxGQ=="/>
          <w:sz w:val="18"/>
          <w:szCs w:val="18"/>
        </w:rPr>
        <w:t xml:space="preserve"> wykonywania robót oraz terminy </w:t>
      </w:r>
      <w:r w:rsidRPr="00E45687">
        <w:rPr>
          <w:rFonts w:ascii="Verdana" w:eastAsia="TimesNewRomanPSMT" w:hAnsi="Verdana" w:cs="TimesNewRomanPSMT"/>
          <w:sz w:val="18"/>
          <w:szCs w:val="18"/>
        </w:rPr>
        <w:t>rozpocz</w:t>
      </w:r>
      <w:r w:rsidRPr="00E45687">
        <w:rPr>
          <w:rFonts w:ascii="Verdana" w:eastAsia="ufgimx3lnTSUeieo-xtLKxGQ==" w:hAnsi="Verdana" w:cs="ufgimx3lnTSUeieo-xtLKxGQ=="/>
          <w:sz w:val="18"/>
          <w:szCs w:val="18"/>
        </w:rPr>
        <w:t>ę</w:t>
      </w:r>
      <w:r w:rsidRPr="00E45687">
        <w:rPr>
          <w:rFonts w:ascii="Verdana" w:eastAsia="TimesNewRomanPSMT" w:hAnsi="Verdana" w:cs="TimesNewRomanPSMT"/>
          <w:sz w:val="18"/>
          <w:szCs w:val="18"/>
        </w:rPr>
        <w:t>cia i zakoń</w:t>
      </w:r>
      <w:r w:rsidRPr="00E45687">
        <w:rPr>
          <w:rFonts w:ascii="Verdana" w:eastAsia="ufgimx3lnTSUeieo-xtLKxGQ==" w:hAnsi="Verdana" w:cs="ufgimx3lnTSUeieo-xtLKxGQ=="/>
          <w:sz w:val="18"/>
          <w:szCs w:val="18"/>
        </w:rPr>
        <w:t xml:space="preserve">czenia robót. Aktualizowanie harmonogramu w trakcie wykonywania prac nie będzie powodowało zmiany </w:t>
      </w:r>
      <w:r w:rsidRPr="00E45687">
        <w:rPr>
          <w:rFonts w:ascii="Verdana" w:eastAsia="TimesNewRomanPSMT" w:hAnsi="Verdana" w:cs="TimesNewRomanPSMT"/>
          <w:sz w:val="18"/>
          <w:szCs w:val="18"/>
        </w:rPr>
        <w:t>terminu zako</w:t>
      </w:r>
      <w:r w:rsidRPr="00E45687">
        <w:rPr>
          <w:rFonts w:ascii="Verdana" w:eastAsia="ufgimx3lnTSUeieo-xtLKxGQ==" w:hAnsi="Verdana" w:cs="ufgimx3lnTSUeieo-xtLKxGQ=="/>
          <w:sz w:val="18"/>
          <w:szCs w:val="18"/>
        </w:rPr>
        <w:t>ń</w:t>
      </w:r>
      <w:r w:rsidRPr="00E45687">
        <w:rPr>
          <w:rFonts w:ascii="Verdana" w:eastAsia="TimesNewRomanPSMT" w:hAnsi="Verdana" w:cs="TimesNewRomanPSMT"/>
          <w:sz w:val="18"/>
          <w:szCs w:val="18"/>
        </w:rPr>
        <w:t xml:space="preserve">czenia realizacji zamówienia i nie wymaga podpisania aneksu do umowy. Aktualizowanie </w:t>
      </w:r>
      <w:r w:rsidRPr="00E45687">
        <w:rPr>
          <w:rFonts w:ascii="Verdana" w:eastAsia="ufgimx3lnTSUeieo-xtLKxGQ==" w:hAnsi="Verdana" w:cs="ufgimx3lnTSUeieo-xtLKxGQ=="/>
          <w:sz w:val="18"/>
          <w:szCs w:val="18"/>
        </w:rPr>
        <w:t>harmonogramu, o którym mowa wymaga zgody i zatwierdzenia przez zamawiającego.</w:t>
      </w:r>
    </w:p>
    <w:p w:rsidR="005161F2" w:rsidRPr="00E45687" w:rsidRDefault="005161F2"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p>
    <w:p w:rsidR="005161F2" w:rsidRPr="00E45687" w:rsidRDefault="005161F2"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 5</w:t>
      </w:r>
    </w:p>
    <w:p w:rsidR="005161F2" w:rsidRPr="00E45687" w:rsidRDefault="005161F2" w:rsidP="005161F2">
      <w:pPr>
        <w:tabs>
          <w:tab w:val="left" w:pos="-8924"/>
          <w:tab w:val="left" w:pos="-8820"/>
          <w:tab w:val="left" w:pos="-8460"/>
          <w:tab w:val="left" w:pos="-8356"/>
          <w:tab w:val="left" w:pos="-8100"/>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ODBIORY</w:t>
      </w:r>
    </w:p>
    <w:p w:rsidR="005161F2" w:rsidRPr="00E45687" w:rsidRDefault="005161F2" w:rsidP="00B232B6">
      <w:pPr>
        <w:numPr>
          <w:ilvl w:val="2"/>
          <w:numId w:val="31"/>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Po zako</w:t>
      </w:r>
      <w:r w:rsidRPr="00E45687">
        <w:rPr>
          <w:rFonts w:ascii="Verdana" w:eastAsia="TimesNewRoman" w:hAnsi="Verdana" w:cs="Verdana"/>
          <w:sz w:val="18"/>
          <w:szCs w:val="18"/>
        </w:rPr>
        <w:t>ń</w:t>
      </w:r>
      <w:r w:rsidRPr="00E45687">
        <w:rPr>
          <w:rFonts w:ascii="Verdana" w:hAnsi="Verdana" w:cs="Verdana"/>
          <w:sz w:val="18"/>
          <w:szCs w:val="18"/>
        </w:rPr>
        <w:t>czeniu realizacji wszystkich robót stanowi</w:t>
      </w:r>
      <w:r w:rsidRPr="00E45687">
        <w:rPr>
          <w:rFonts w:ascii="Verdana" w:eastAsia="TimesNewRoman" w:hAnsi="Verdana" w:cs="Verdana"/>
          <w:sz w:val="18"/>
          <w:szCs w:val="18"/>
        </w:rPr>
        <w:t>ą</w:t>
      </w:r>
      <w:r w:rsidRPr="00E45687">
        <w:rPr>
          <w:rFonts w:ascii="Verdana" w:hAnsi="Verdana" w:cs="Verdana"/>
          <w:sz w:val="18"/>
          <w:szCs w:val="18"/>
        </w:rPr>
        <w:t>cych przedmiot umowy wykonawca zawiadomi zamawiaj</w:t>
      </w:r>
      <w:r w:rsidRPr="00E45687">
        <w:rPr>
          <w:rFonts w:ascii="Verdana" w:eastAsia="TimesNewRoman" w:hAnsi="Verdana" w:cs="Verdana"/>
          <w:sz w:val="18"/>
          <w:szCs w:val="18"/>
        </w:rPr>
        <w:t>ą</w:t>
      </w:r>
      <w:r w:rsidRPr="00E45687">
        <w:rPr>
          <w:rFonts w:ascii="Verdana" w:hAnsi="Verdana" w:cs="Verdana"/>
          <w:sz w:val="18"/>
          <w:szCs w:val="18"/>
        </w:rPr>
        <w:t>cego na pi</w:t>
      </w:r>
      <w:r w:rsidRPr="00E45687">
        <w:rPr>
          <w:rFonts w:ascii="Verdana" w:eastAsia="TimesNewRoman" w:hAnsi="Verdana" w:cs="Verdana"/>
          <w:sz w:val="18"/>
          <w:szCs w:val="18"/>
        </w:rPr>
        <w:t>ś</w:t>
      </w:r>
      <w:r w:rsidRPr="00E45687">
        <w:rPr>
          <w:rFonts w:ascii="Verdana" w:hAnsi="Verdana" w:cs="Verdana"/>
          <w:sz w:val="18"/>
          <w:szCs w:val="18"/>
        </w:rPr>
        <w:t>mie o gotowo</w:t>
      </w:r>
      <w:r w:rsidRPr="00E45687">
        <w:rPr>
          <w:rFonts w:ascii="Verdana" w:eastAsia="TimesNewRoman" w:hAnsi="Verdana" w:cs="Verdana"/>
          <w:sz w:val="18"/>
          <w:szCs w:val="18"/>
        </w:rPr>
        <w:t>ś</w:t>
      </w:r>
      <w:r w:rsidRPr="00E45687">
        <w:rPr>
          <w:rFonts w:ascii="Verdana" w:hAnsi="Verdana" w:cs="Verdana"/>
          <w:sz w:val="18"/>
          <w:szCs w:val="18"/>
        </w:rPr>
        <w:t>ci do odbioru ko</w:t>
      </w:r>
      <w:r w:rsidRPr="00E45687">
        <w:rPr>
          <w:rFonts w:ascii="Verdana" w:eastAsia="TimesNewRoman" w:hAnsi="Verdana" w:cs="Verdana"/>
          <w:sz w:val="18"/>
          <w:szCs w:val="18"/>
        </w:rPr>
        <w:t>ń</w:t>
      </w:r>
      <w:r w:rsidRPr="00E45687">
        <w:rPr>
          <w:rFonts w:ascii="Verdana" w:hAnsi="Verdana" w:cs="Verdana"/>
          <w:sz w:val="18"/>
          <w:szCs w:val="18"/>
        </w:rPr>
        <w:t>cowego.</w:t>
      </w:r>
    </w:p>
    <w:p w:rsidR="005161F2" w:rsidRPr="00E45687" w:rsidRDefault="005161F2" w:rsidP="00B232B6">
      <w:pPr>
        <w:numPr>
          <w:ilvl w:val="2"/>
          <w:numId w:val="31"/>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Termin odbioru ko</w:t>
      </w:r>
      <w:r w:rsidRPr="00E45687">
        <w:rPr>
          <w:rFonts w:ascii="Verdana" w:eastAsia="TimesNewRoman" w:hAnsi="Verdana" w:cs="Verdana"/>
          <w:sz w:val="18"/>
          <w:szCs w:val="18"/>
        </w:rPr>
        <w:t>ń</w:t>
      </w:r>
      <w:r w:rsidRPr="00E45687">
        <w:rPr>
          <w:rFonts w:ascii="Verdana" w:hAnsi="Verdana" w:cs="Verdana"/>
          <w:sz w:val="18"/>
          <w:szCs w:val="18"/>
        </w:rPr>
        <w:t xml:space="preserve">cowego </w:t>
      </w:r>
      <w:r w:rsidR="00327E6B" w:rsidRPr="00E45687">
        <w:rPr>
          <w:rFonts w:ascii="Verdana" w:hAnsi="Verdana" w:cs="Verdana"/>
          <w:sz w:val="18"/>
          <w:szCs w:val="18"/>
        </w:rPr>
        <w:t>nastąpi</w:t>
      </w:r>
      <w:r w:rsidRPr="00E45687">
        <w:rPr>
          <w:rFonts w:ascii="Verdana" w:hAnsi="Verdana" w:cs="Verdana"/>
          <w:sz w:val="18"/>
          <w:szCs w:val="18"/>
        </w:rPr>
        <w:t xml:space="preserve"> w terminie do 7 dni od dnia zawiadomienia zamawiaj</w:t>
      </w:r>
      <w:r w:rsidRPr="00E45687">
        <w:rPr>
          <w:rFonts w:ascii="Verdana" w:eastAsia="TimesNewRoman" w:hAnsi="Verdana" w:cs="Verdana"/>
          <w:sz w:val="18"/>
          <w:szCs w:val="18"/>
        </w:rPr>
        <w:t>ą</w:t>
      </w:r>
      <w:r w:rsidRPr="00E45687">
        <w:rPr>
          <w:rFonts w:ascii="Verdana" w:hAnsi="Verdana" w:cs="Verdana"/>
          <w:sz w:val="18"/>
          <w:szCs w:val="18"/>
        </w:rPr>
        <w:t>cego oraz inspektora nadzoru inwestorskiego o zakończeniu robót.</w:t>
      </w:r>
    </w:p>
    <w:p w:rsidR="005161F2" w:rsidRPr="00E45687" w:rsidRDefault="005161F2" w:rsidP="00B232B6">
      <w:pPr>
        <w:numPr>
          <w:ilvl w:val="2"/>
          <w:numId w:val="31"/>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Strony postanawiaj</w:t>
      </w:r>
      <w:r w:rsidRPr="00E45687">
        <w:rPr>
          <w:rFonts w:ascii="Verdana" w:eastAsia="TimesNewRoman" w:hAnsi="Verdana" w:cs="Verdana"/>
          <w:sz w:val="18"/>
          <w:szCs w:val="18"/>
        </w:rPr>
        <w:t>ą</w:t>
      </w:r>
      <w:r w:rsidRPr="00E45687">
        <w:rPr>
          <w:rFonts w:ascii="Verdana" w:hAnsi="Verdana" w:cs="Verdana"/>
          <w:sz w:val="18"/>
          <w:szCs w:val="18"/>
        </w:rPr>
        <w:t>, że z czynno</w:t>
      </w:r>
      <w:r w:rsidRPr="00E45687">
        <w:rPr>
          <w:rFonts w:ascii="Verdana" w:eastAsia="TimesNewRoman" w:hAnsi="Verdana" w:cs="Verdana"/>
          <w:sz w:val="18"/>
          <w:szCs w:val="18"/>
        </w:rPr>
        <w:t>ś</w:t>
      </w:r>
      <w:r w:rsidRPr="00E45687">
        <w:rPr>
          <w:rFonts w:ascii="Verdana" w:hAnsi="Verdana" w:cs="Verdana"/>
          <w:sz w:val="18"/>
          <w:szCs w:val="18"/>
        </w:rPr>
        <w:t>ci odbioru spisany b</w:t>
      </w:r>
      <w:r w:rsidRPr="00E45687">
        <w:rPr>
          <w:rFonts w:ascii="Verdana" w:eastAsia="TimesNewRoman" w:hAnsi="Verdana" w:cs="Verdana"/>
          <w:sz w:val="18"/>
          <w:szCs w:val="18"/>
        </w:rPr>
        <w:t>ę</w:t>
      </w:r>
      <w:r w:rsidRPr="00E45687">
        <w:rPr>
          <w:rFonts w:ascii="Verdana" w:hAnsi="Verdana" w:cs="Verdana"/>
          <w:sz w:val="18"/>
          <w:szCs w:val="18"/>
        </w:rPr>
        <w:t>dzie protokół zawieraj</w:t>
      </w:r>
      <w:r w:rsidRPr="00E45687">
        <w:rPr>
          <w:rFonts w:ascii="Verdana" w:eastAsia="TimesNewRoman" w:hAnsi="Verdana" w:cs="Verdana"/>
          <w:sz w:val="18"/>
          <w:szCs w:val="18"/>
        </w:rPr>
        <w:t>ą</w:t>
      </w:r>
      <w:r w:rsidRPr="00E45687">
        <w:rPr>
          <w:rFonts w:ascii="Verdana" w:hAnsi="Verdana" w:cs="Verdana"/>
          <w:sz w:val="18"/>
          <w:szCs w:val="18"/>
        </w:rPr>
        <w:t>cy, wyznaczony przez zamawiaj</w:t>
      </w:r>
      <w:r w:rsidRPr="00E45687">
        <w:rPr>
          <w:rFonts w:ascii="Verdana" w:eastAsia="TimesNewRoman" w:hAnsi="Verdana" w:cs="Verdana"/>
          <w:sz w:val="18"/>
          <w:szCs w:val="18"/>
        </w:rPr>
        <w:t>ą</w:t>
      </w:r>
      <w:r w:rsidRPr="00E45687">
        <w:rPr>
          <w:rFonts w:ascii="Verdana" w:hAnsi="Verdana" w:cs="Verdana"/>
          <w:sz w:val="18"/>
          <w:szCs w:val="18"/>
        </w:rPr>
        <w:t>cego termin na usuni</w:t>
      </w:r>
      <w:r w:rsidRPr="00E45687">
        <w:rPr>
          <w:rFonts w:ascii="Verdana" w:eastAsia="TimesNewRoman" w:hAnsi="Verdana" w:cs="Verdana"/>
          <w:sz w:val="18"/>
          <w:szCs w:val="18"/>
        </w:rPr>
        <w:t>ę</w:t>
      </w:r>
      <w:r w:rsidRPr="00E45687">
        <w:rPr>
          <w:rFonts w:ascii="Verdana" w:hAnsi="Verdana" w:cs="Verdana"/>
          <w:sz w:val="18"/>
          <w:szCs w:val="18"/>
        </w:rPr>
        <w:t>cie stwierdzonych przy odbiorze wad  i usterek.</w:t>
      </w:r>
    </w:p>
    <w:p w:rsidR="005161F2" w:rsidRPr="00E45687" w:rsidRDefault="005161F2" w:rsidP="00B232B6">
      <w:pPr>
        <w:numPr>
          <w:ilvl w:val="2"/>
          <w:numId w:val="31"/>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W przypadku kiedy stwierdzono w trakcie odbioru przedmiotu umowy wady lub usterki, wykonawca zobowiązany jest je natychmiastowo usunąć w terminie wyznaczonym przez zamawiającego. Poprawione roboty budowlane podlegaj</w:t>
      </w:r>
      <w:r w:rsidRPr="00E45687">
        <w:rPr>
          <w:rFonts w:ascii="Verdana" w:eastAsia="TimesNewRoman" w:hAnsi="Verdana" w:cs="Verdana"/>
          <w:sz w:val="18"/>
          <w:szCs w:val="18"/>
        </w:rPr>
        <w:t xml:space="preserve">ą </w:t>
      </w:r>
      <w:r w:rsidRPr="00E45687">
        <w:rPr>
          <w:rFonts w:ascii="Verdana" w:hAnsi="Verdana" w:cs="Verdana"/>
          <w:sz w:val="18"/>
          <w:szCs w:val="18"/>
        </w:rPr>
        <w:t>ponownemu odbiorowi. Jeżeli wykonawca nie poprawi należycie wad i usterek zamawiający może usunąć wady i usterki na koszt i ryzyko wykonawcy.</w:t>
      </w:r>
    </w:p>
    <w:p w:rsidR="005161F2" w:rsidRPr="00E45687" w:rsidRDefault="005161F2" w:rsidP="00B232B6">
      <w:pPr>
        <w:numPr>
          <w:ilvl w:val="2"/>
          <w:numId w:val="31"/>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Podczas dokonywania odbioru zamawiaj</w:t>
      </w:r>
      <w:r w:rsidRPr="00E45687">
        <w:rPr>
          <w:rFonts w:ascii="Verdana" w:eastAsia="TimesNewRoman" w:hAnsi="Verdana" w:cs="Verdana"/>
          <w:sz w:val="18"/>
          <w:szCs w:val="18"/>
        </w:rPr>
        <w:t>ą</w:t>
      </w:r>
      <w:r w:rsidRPr="00E45687">
        <w:rPr>
          <w:rFonts w:ascii="Verdana" w:hAnsi="Verdana" w:cs="Verdana"/>
          <w:sz w:val="18"/>
          <w:szCs w:val="18"/>
        </w:rPr>
        <w:t>cemu przysługuj</w:t>
      </w:r>
      <w:r w:rsidRPr="00E45687">
        <w:rPr>
          <w:rFonts w:ascii="Verdana" w:eastAsia="TimesNewRoman" w:hAnsi="Verdana" w:cs="Verdana"/>
          <w:sz w:val="18"/>
          <w:szCs w:val="18"/>
        </w:rPr>
        <w:t xml:space="preserve">ą </w:t>
      </w:r>
      <w:r w:rsidRPr="00E45687">
        <w:rPr>
          <w:rFonts w:ascii="Verdana" w:hAnsi="Verdana" w:cs="Verdana"/>
          <w:sz w:val="18"/>
          <w:szCs w:val="18"/>
        </w:rPr>
        <w:t>nast</w:t>
      </w:r>
      <w:r w:rsidRPr="00E45687">
        <w:rPr>
          <w:rFonts w:ascii="Verdana" w:eastAsia="TimesNewRoman" w:hAnsi="Verdana" w:cs="Verdana"/>
          <w:sz w:val="18"/>
          <w:szCs w:val="18"/>
        </w:rPr>
        <w:t>ę</w:t>
      </w:r>
      <w:r w:rsidRPr="00E45687">
        <w:rPr>
          <w:rFonts w:ascii="Verdana" w:hAnsi="Verdana" w:cs="Verdana"/>
          <w:sz w:val="18"/>
          <w:szCs w:val="18"/>
        </w:rPr>
        <w:t>puj</w:t>
      </w:r>
      <w:r w:rsidRPr="00E45687">
        <w:rPr>
          <w:rFonts w:ascii="Verdana" w:eastAsia="TimesNewRoman" w:hAnsi="Verdana" w:cs="Verdana"/>
          <w:sz w:val="18"/>
          <w:szCs w:val="18"/>
        </w:rPr>
        <w:t>ą</w:t>
      </w:r>
      <w:r w:rsidRPr="00E45687">
        <w:rPr>
          <w:rFonts w:ascii="Verdana" w:hAnsi="Verdana" w:cs="Verdana"/>
          <w:sz w:val="18"/>
          <w:szCs w:val="18"/>
        </w:rPr>
        <w:t>ce uprawnienia:</w:t>
      </w:r>
    </w:p>
    <w:p w:rsidR="005161F2" w:rsidRPr="00E45687" w:rsidRDefault="005161F2" w:rsidP="00B232B6">
      <w:pPr>
        <w:numPr>
          <w:ilvl w:val="1"/>
          <w:numId w:val="41"/>
        </w:numPr>
        <w:tabs>
          <w:tab w:val="left" w:pos="-8356"/>
          <w:tab w:val="left" w:pos="567"/>
        </w:tabs>
        <w:autoSpaceDE w:val="0"/>
        <w:spacing w:line="360" w:lineRule="auto"/>
        <w:ind w:left="993" w:hanging="426"/>
        <w:rPr>
          <w:rFonts w:ascii="Verdana" w:hAnsi="Verdana" w:cs="Verdana"/>
          <w:sz w:val="18"/>
          <w:szCs w:val="18"/>
        </w:rPr>
      </w:pPr>
      <w:r w:rsidRPr="00E45687">
        <w:rPr>
          <w:rFonts w:ascii="Verdana" w:hAnsi="Verdana" w:cs="Verdana"/>
          <w:sz w:val="18"/>
          <w:szCs w:val="18"/>
        </w:rPr>
        <w:t>je</w:t>
      </w:r>
      <w:r w:rsidRPr="00E45687">
        <w:rPr>
          <w:rFonts w:ascii="Verdana" w:eastAsia="TimesNewRoman" w:hAnsi="Verdana" w:cs="Verdana"/>
          <w:sz w:val="18"/>
          <w:szCs w:val="18"/>
        </w:rPr>
        <w:t>ż</w:t>
      </w:r>
      <w:r w:rsidRPr="00E45687">
        <w:rPr>
          <w:rFonts w:ascii="Verdana" w:hAnsi="Verdana" w:cs="Verdana"/>
          <w:sz w:val="18"/>
          <w:szCs w:val="18"/>
        </w:rPr>
        <w:t>eli wady nadaj</w:t>
      </w:r>
      <w:r w:rsidRPr="00E45687">
        <w:rPr>
          <w:rFonts w:ascii="Verdana" w:eastAsia="TimesNewRoman" w:hAnsi="Verdana" w:cs="Verdana"/>
          <w:sz w:val="18"/>
          <w:szCs w:val="18"/>
        </w:rPr>
        <w:t xml:space="preserve">ą </w:t>
      </w:r>
      <w:r w:rsidRPr="00E45687">
        <w:rPr>
          <w:rFonts w:ascii="Verdana" w:hAnsi="Verdana" w:cs="Verdana"/>
          <w:sz w:val="18"/>
          <w:szCs w:val="18"/>
        </w:rPr>
        <w:t>si</w:t>
      </w:r>
      <w:r w:rsidRPr="00E45687">
        <w:rPr>
          <w:rFonts w:ascii="Verdana" w:eastAsia="TimesNewRoman" w:hAnsi="Verdana" w:cs="Verdana"/>
          <w:sz w:val="18"/>
          <w:szCs w:val="18"/>
        </w:rPr>
        <w:t xml:space="preserve">ę </w:t>
      </w:r>
      <w:r w:rsidRPr="00E45687">
        <w:rPr>
          <w:rFonts w:ascii="Verdana" w:hAnsi="Verdana" w:cs="Verdana"/>
          <w:sz w:val="18"/>
          <w:szCs w:val="18"/>
        </w:rPr>
        <w:t>do usuni</w:t>
      </w:r>
      <w:r w:rsidRPr="00E45687">
        <w:rPr>
          <w:rFonts w:ascii="Verdana" w:eastAsia="TimesNewRoman" w:hAnsi="Verdana" w:cs="Verdana"/>
          <w:sz w:val="18"/>
          <w:szCs w:val="18"/>
        </w:rPr>
        <w:t>ę</w:t>
      </w:r>
      <w:r w:rsidRPr="00E45687">
        <w:rPr>
          <w:rFonts w:ascii="Verdana" w:hAnsi="Verdana" w:cs="Verdana"/>
          <w:sz w:val="18"/>
          <w:szCs w:val="18"/>
        </w:rPr>
        <w:t>cia</w:t>
      </w:r>
      <w:r w:rsidRPr="00E45687">
        <w:rPr>
          <w:rFonts w:ascii="Verdana" w:hAnsi="Verdana" w:cs="Verdana"/>
          <w:b/>
          <w:bCs/>
          <w:sz w:val="18"/>
          <w:szCs w:val="18"/>
        </w:rPr>
        <w:t xml:space="preserve"> </w:t>
      </w:r>
      <w:r w:rsidRPr="00E45687">
        <w:rPr>
          <w:rFonts w:ascii="Verdana" w:hAnsi="Verdana" w:cs="Verdana"/>
          <w:bCs/>
          <w:sz w:val="18"/>
          <w:szCs w:val="18"/>
        </w:rPr>
        <w:t>z</w:t>
      </w:r>
      <w:r w:rsidRPr="00E45687">
        <w:rPr>
          <w:rFonts w:ascii="Verdana" w:hAnsi="Verdana" w:cs="Verdana"/>
          <w:sz w:val="18"/>
          <w:szCs w:val="18"/>
        </w:rPr>
        <w:t>amawiaj</w:t>
      </w:r>
      <w:r w:rsidRPr="00E45687">
        <w:rPr>
          <w:rFonts w:ascii="Verdana" w:eastAsia="TimesNewRoman" w:hAnsi="Verdana" w:cs="Verdana"/>
          <w:sz w:val="18"/>
          <w:szCs w:val="18"/>
        </w:rPr>
        <w:t>ą</w:t>
      </w:r>
      <w:r w:rsidRPr="00E45687">
        <w:rPr>
          <w:rFonts w:ascii="Verdana" w:hAnsi="Verdana" w:cs="Verdana"/>
          <w:sz w:val="18"/>
          <w:szCs w:val="18"/>
        </w:rPr>
        <w:t>cy mo</w:t>
      </w:r>
      <w:r w:rsidRPr="00E45687">
        <w:rPr>
          <w:rFonts w:ascii="Verdana" w:eastAsia="TimesNewRoman" w:hAnsi="Verdana" w:cs="Verdana"/>
          <w:sz w:val="18"/>
          <w:szCs w:val="18"/>
        </w:rPr>
        <w:t>ż</w:t>
      </w:r>
      <w:r w:rsidRPr="00E45687">
        <w:rPr>
          <w:rFonts w:ascii="Verdana" w:hAnsi="Verdana" w:cs="Verdana"/>
          <w:sz w:val="18"/>
          <w:szCs w:val="18"/>
        </w:rPr>
        <w:t>e odmówi</w:t>
      </w:r>
      <w:r w:rsidRPr="00E45687">
        <w:rPr>
          <w:rFonts w:ascii="Verdana" w:eastAsia="TimesNewRoman" w:hAnsi="Verdana" w:cs="Verdana"/>
          <w:sz w:val="18"/>
          <w:szCs w:val="18"/>
        </w:rPr>
        <w:t xml:space="preserve">ć </w:t>
      </w:r>
      <w:r w:rsidRPr="00E45687">
        <w:rPr>
          <w:rFonts w:ascii="Verdana" w:hAnsi="Verdana" w:cs="Verdana"/>
          <w:sz w:val="18"/>
          <w:szCs w:val="18"/>
        </w:rPr>
        <w:t>odbioru do czasu usuni</w:t>
      </w:r>
      <w:r w:rsidRPr="00E45687">
        <w:rPr>
          <w:rFonts w:ascii="Verdana" w:eastAsia="TimesNewRoman" w:hAnsi="Verdana" w:cs="Verdana"/>
          <w:sz w:val="18"/>
          <w:szCs w:val="18"/>
        </w:rPr>
        <w:t>ę</w:t>
      </w:r>
      <w:r w:rsidRPr="00E45687">
        <w:rPr>
          <w:rFonts w:ascii="Verdana" w:hAnsi="Verdana" w:cs="Verdana"/>
          <w:sz w:val="18"/>
          <w:szCs w:val="18"/>
        </w:rPr>
        <w:t>cia wad,  a po upływie wyznaczonego terminu od umowy odst</w:t>
      </w:r>
      <w:r w:rsidRPr="00E45687">
        <w:rPr>
          <w:rFonts w:ascii="Verdana" w:eastAsia="TimesNewRoman" w:hAnsi="Verdana" w:cs="Verdana"/>
          <w:sz w:val="18"/>
          <w:szCs w:val="18"/>
        </w:rPr>
        <w:t>ą</w:t>
      </w:r>
      <w:r w:rsidRPr="00E45687">
        <w:rPr>
          <w:rFonts w:ascii="Verdana" w:hAnsi="Verdana" w:cs="Verdana"/>
          <w:sz w:val="18"/>
          <w:szCs w:val="18"/>
        </w:rPr>
        <w:t>pi</w:t>
      </w:r>
      <w:r w:rsidRPr="00E45687">
        <w:rPr>
          <w:rFonts w:ascii="Verdana" w:eastAsia="TimesNewRoman" w:hAnsi="Verdana" w:cs="Verdana"/>
          <w:sz w:val="18"/>
          <w:szCs w:val="18"/>
        </w:rPr>
        <w:t xml:space="preserve">ć </w:t>
      </w:r>
      <w:r w:rsidRPr="00E45687">
        <w:rPr>
          <w:rFonts w:ascii="Verdana" w:hAnsi="Verdana" w:cs="Verdana"/>
          <w:sz w:val="18"/>
          <w:szCs w:val="18"/>
        </w:rPr>
        <w:t>albo powierzy</w:t>
      </w:r>
      <w:r w:rsidRPr="00E45687">
        <w:rPr>
          <w:rFonts w:ascii="Verdana" w:eastAsia="TimesNewRoman" w:hAnsi="Verdana" w:cs="Verdana"/>
          <w:sz w:val="18"/>
          <w:szCs w:val="18"/>
        </w:rPr>
        <w:t xml:space="preserve">ć </w:t>
      </w:r>
      <w:r w:rsidRPr="00E45687">
        <w:rPr>
          <w:rFonts w:ascii="Verdana" w:hAnsi="Verdana" w:cs="Verdana"/>
          <w:sz w:val="18"/>
          <w:szCs w:val="18"/>
        </w:rPr>
        <w:t>poprawienie lub dalsze wykonywanie robót na koszt wykonawcy. Koszt tych robót pokryty zostanie z zabezpieczenia nale</w:t>
      </w:r>
      <w:r w:rsidRPr="00E45687">
        <w:rPr>
          <w:rFonts w:ascii="Verdana" w:eastAsia="TimesNewRoman" w:hAnsi="Verdana" w:cs="Verdana"/>
          <w:sz w:val="18"/>
          <w:szCs w:val="18"/>
        </w:rPr>
        <w:t>ż</w:t>
      </w:r>
      <w:r w:rsidRPr="00E45687">
        <w:rPr>
          <w:rFonts w:ascii="Verdana" w:hAnsi="Verdana" w:cs="Verdana"/>
          <w:sz w:val="18"/>
          <w:szCs w:val="18"/>
        </w:rPr>
        <w:t>ytego wykonania umowy. W przypadku, gdy koszt usuni</w:t>
      </w:r>
      <w:r w:rsidRPr="00E45687">
        <w:rPr>
          <w:rFonts w:ascii="Verdana" w:eastAsia="TimesNewRoman" w:hAnsi="Verdana" w:cs="Verdana"/>
          <w:sz w:val="18"/>
          <w:szCs w:val="18"/>
        </w:rPr>
        <w:t>ę</w:t>
      </w:r>
      <w:r w:rsidRPr="00E45687">
        <w:rPr>
          <w:rFonts w:ascii="Verdana" w:hAnsi="Verdana" w:cs="Verdana"/>
          <w:sz w:val="18"/>
          <w:szCs w:val="18"/>
        </w:rPr>
        <w:t>cia usterek i wad przekroczy kwot</w:t>
      </w:r>
      <w:r w:rsidRPr="00E45687">
        <w:rPr>
          <w:rFonts w:ascii="Verdana" w:eastAsia="TimesNewRoman" w:hAnsi="Verdana" w:cs="Verdana"/>
          <w:sz w:val="18"/>
          <w:szCs w:val="18"/>
        </w:rPr>
        <w:t xml:space="preserve">ę </w:t>
      </w:r>
      <w:r w:rsidRPr="00E45687">
        <w:rPr>
          <w:rFonts w:ascii="Verdana" w:hAnsi="Verdana" w:cs="Verdana"/>
          <w:sz w:val="18"/>
          <w:szCs w:val="18"/>
        </w:rPr>
        <w:t>zabezpieczenia nale</w:t>
      </w:r>
      <w:r w:rsidRPr="00E45687">
        <w:rPr>
          <w:rFonts w:ascii="Verdana" w:eastAsia="TimesNewRoman" w:hAnsi="Verdana" w:cs="Verdana"/>
          <w:sz w:val="18"/>
          <w:szCs w:val="18"/>
        </w:rPr>
        <w:t>ż</w:t>
      </w:r>
      <w:r w:rsidRPr="00E45687">
        <w:rPr>
          <w:rFonts w:ascii="Verdana" w:hAnsi="Verdana" w:cs="Verdana"/>
          <w:sz w:val="18"/>
          <w:szCs w:val="18"/>
        </w:rPr>
        <w:t>ytego wykonania umowy, wykonawca zobowi</w:t>
      </w:r>
      <w:r w:rsidRPr="00E45687">
        <w:rPr>
          <w:rFonts w:ascii="Verdana" w:eastAsia="TimesNewRoman" w:hAnsi="Verdana" w:cs="Verdana"/>
          <w:sz w:val="18"/>
          <w:szCs w:val="18"/>
        </w:rPr>
        <w:t>ą</w:t>
      </w:r>
      <w:r w:rsidRPr="00E45687">
        <w:rPr>
          <w:rFonts w:ascii="Verdana" w:hAnsi="Verdana" w:cs="Verdana"/>
          <w:sz w:val="18"/>
          <w:szCs w:val="18"/>
        </w:rPr>
        <w:t>zuje si</w:t>
      </w:r>
      <w:r w:rsidRPr="00E45687">
        <w:rPr>
          <w:rFonts w:ascii="Verdana" w:eastAsia="TimesNewRoman" w:hAnsi="Verdana" w:cs="Verdana"/>
          <w:sz w:val="18"/>
          <w:szCs w:val="18"/>
        </w:rPr>
        <w:t xml:space="preserve">ę </w:t>
      </w:r>
      <w:r w:rsidRPr="00E45687">
        <w:rPr>
          <w:rFonts w:ascii="Verdana" w:hAnsi="Verdana" w:cs="Verdana"/>
          <w:sz w:val="18"/>
          <w:szCs w:val="18"/>
        </w:rPr>
        <w:t>do uregulowania pozostałej nale</w:t>
      </w:r>
      <w:r w:rsidRPr="00E45687">
        <w:rPr>
          <w:rFonts w:ascii="Verdana" w:eastAsia="TimesNewRoman" w:hAnsi="Verdana" w:cs="Verdana"/>
          <w:sz w:val="18"/>
          <w:szCs w:val="18"/>
        </w:rPr>
        <w:t>ż</w:t>
      </w:r>
      <w:r w:rsidRPr="00E45687">
        <w:rPr>
          <w:rFonts w:ascii="Verdana" w:hAnsi="Verdana" w:cs="Verdana"/>
          <w:sz w:val="18"/>
          <w:szCs w:val="18"/>
        </w:rPr>
        <w:t>no</w:t>
      </w:r>
      <w:r w:rsidRPr="00E45687">
        <w:rPr>
          <w:rFonts w:ascii="Verdana" w:eastAsia="TimesNewRoman" w:hAnsi="Verdana" w:cs="Verdana"/>
          <w:sz w:val="18"/>
          <w:szCs w:val="18"/>
        </w:rPr>
        <w:t>ś</w:t>
      </w:r>
      <w:r w:rsidRPr="00E45687">
        <w:rPr>
          <w:rFonts w:ascii="Verdana" w:hAnsi="Verdana" w:cs="Verdana"/>
          <w:sz w:val="18"/>
          <w:szCs w:val="18"/>
        </w:rPr>
        <w:t>ci w terminie 14 dni od daty otrzymania wezwania wraz</w:t>
      </w:r>
      <w:r w:rsidR="00343E44" w:rsidRPr="00E45687">
        <w:rPr>
          <w:rFonts w:ascii="Verdana" w:hAnsi="Verdana" w:cs="Verdana"/>
          <w:sz w:val="18"/>
          <w:szCs w:val="18"/>
        </w:rPr>
        <w:t xml:space="preserve"> z</w:t>
      </w:r>
      <w:r w:rsidRPr="00E45687">
        <w:rPr>
          <w:rFonts w:ascii="Verdana" w:hAnsi="Verdana" w:cs="Verdana"/>
          <w:sz w:val="18"/>
          <w:szCs w:val="18"/>
        </w:rPr>
        <w:t xml:space="preserve"> faktur</w:t>
      </w:r>
      <w:r w:rsidRPr="00E45687">
        <w:rPr>
          <w:rFonts w:ascii="Verdana" w:eastAsia="TimesNewRoman" w:hAnsi="Verdana" w:cs="Verdana"/>
          <w:sz w:val="18"/>
          <w:szCs w:val="18"/>
        </w:rPr>
        <w:t>ą</w:t>
      </w:r>
      <w:r w:rsidR="00F311D1" w:rsidRPr="00E45687">
        <w:rPr>
          <w:rFonts w:ascii="Verdana" w:hAnsi="Verdana" w:cs="Verdana"/>
          <w:sz w:val="18"/>
          <w:szCs w:val="18"/>
        </w:rPr>
        <w:t>.;</w:t>
      </w:r>
    </w:p>
    <w:p w:rsidR="00F311D1" w:rsidRPr="00E45687" w:rsidRDefault="005161F2" w:rsidP="00B232B6">
      <w:pPr>
        <w:numPr>
          <w:ilvl w:val="1"/>
          <w:numId w:val="41"/>
        </w:numPr>
        <w:tabs>
          <w:tab w:val="left" w:pos="-8356"/>
          <w:tab w:val="left" w:pos="567"/>
        </w:tabs>
        <w:autoSpaceDE w:val="0"/>
        <w:spacing w:line="360" w:lineRule="auto"/>
        <w:ind w:left="993" w:hanging="426"/>
        <w:rPr>
          <w:rFonts w:ascii="Verdana" w:hAnsi="Verdana" w:cs="Verdana"/>
          <w:sz w:val="18"/>
          <w:szCs w:val="18"/>
        </w:rPr>
      </w:pPr>
      <w:r w:rsidRPr="00E45687">
        <w:rPr>
          <w:rFonts w:ascii="Verdana" w:hAnsi="Verdana" w:cs="Verdana"/>
          <w:sz w:val="18"/>
          <w:szCs w:val="18"/>
        </w:rPr>
        <w:t>je</w:t>
      </w:r>
      <w:r w:rsidRPr="00E45687">
        <w:rPr>
          <w:rFonts w:ascii="Verdana" w:eastAsia="TimesNewRoman" w:hAnsi="Verdana" w:cs="Verdana"/>
          <w:sz w:val="18"/>
          <w:szCs w:val="18"/>
        </w:rPr>
        <w:t>ż</w:t>
      </w:r>
      <w:r w:rsidRPr="00E45687">
        <w:rPr>
          <w:rFonts w:ascii="Verdana" w:hAnsi="Verdana" w:cs="Verdana"/>
          <w:sz w:val="18"/>
          <w:szCs w:val="18"/>
        </w:rPr>
        <w:t>eli wady nie nadaj</w:t>
      </w:r>
      <w:r w:rsidRPr="00E45687">
        <w:rPr>
          <w:rFonts w:ascii="Verdana" w:eastAsia="TimesNewRoman" w:hAnsi="Verdana" w:cs="Verdana"/>
          <w:sz w:val="18"/>
          <w:szCs w:val="18"/>
        </w:rPr>
        <w:t xml:space="preserve">ą </w:t>
      </w:r>
      <w:r w:rsidRPr="00E45687">
        <w:rPr>
          <w:rFonts w:ascii="Verdana" w:hAnsi="Verdana" w:cs="Verdana"/>
          <w:sz w:val="18"/>
          <w:szCs w:val="18"/>
        </w:rPr>
        <w:t>si</w:t>
      </w:r>
      <w:r w:rsidRPr="00E45687">
        <w:rPr>
          <w:rFonts w:ascii="Verdana" w:eastAsia="TimesNewRoman" w:hAnsi="Verdana" w:cs="Verdana"/>
          <w:sz w:val="18"/>
          <w:szCs w:val="18"/>
        </w:rPr>
        <w:t xml:space="preserve">ę </w:t>
      </w:r>
      <w:r w:rsidRPr="00E45687">
        <w:rPr>
          <w:rFonts w:ascii="Verdana" w:hAnsi="Verdana" w:cs="Verdana"/>
          <w:sz w:val="18"/>
          <w:szCs w:val="18"/>
        </w:rPr>
        <w:t>do usuni</w:t>
      </w:r>
      <w:r w:rsidRPr="00E45687">
        <w:rPr>
          <w:rFonts w:ascii="Verdana" w:eastAsia="TimesNewRoman" w:hAnsi="Verdana" w:cs="Verdana"/>
          <w:sz w:val="18"/>
          <w:szCs w:val="18"/>
        </w:rPr>
        <w:t>ę</w:t>
      </w:r>
      <w:r w:rsidRPr="00E45687">
        <w:rPr>
          <w:rFonts w:ascii="Verdana" w:hAnsi="Verdana" w:cs="Verdana"/>
          <w:sz w:val="18"/>
          <w:szCs w:val="18"/>
        </w:rPr>
        <w:t>cia albo gdy wykonawca nie zdoła ich usun</w:t>
      </w:r>
      <w:r w:rsidRPr="00E45687">
        <w:rPr>
          <w:rFonts w:ascii="Verdana" w:eastAsia="TimesNewRoman" w:hAnsi="Verdana" w:cs="Verdana"/>
          <w:sz w:val="18"/>
          <w:szCs w:val="18"/>
        </w:rPr>
        <w:t xml:space="preserve">ąć </w:t>
      </w:r>
      <w:r w:rsidRPr="00E45687">
        <w:rPr>
          <w:rFonts w:ascii="Verdana" w:hAnsi="Verdana" w:cs="Verdana"/>
          <w:sz w:val="18"/>
          <w:szCs w:val="18"/>
        </w:rPr>
        <w:t>w czasie odpowiednim albo gdy wykonawca nie usun</w:t>
      </w:r>
      <w:r w:rsidRPr="00E45687">
        <w:rPr>
          <w:rFonts w:ascii="Verdana" w:eastAsia="TimesNewRoman" w:hAnsi="Verdana" w:cs="Verdana"/>
          <w:sz w:val="18"/>
          <w:szCs w:val="18"/>
        </w:rPr>
        <w:t>ą</w:t>
      </w:r>
      <w:r w:rsidRPr="00E45687">
        <w:rPr>
          <w:rFonts w:ascii="Verdana" w:hAnsi="Verdana" w:cs="Verdana"/>
          <w:sz w:val="18"/>
          <w:szCs w:val="18"/>
        </w:rPr>
        <w:t>ł wad w terminie wyznaczonym przez zamawiaj</w:t>
      </w:r>
      <w:r w:rsidRPr="00E45687">
        <w:rPr>
          <w:rFonts w:ascii="Verdana" w:eastAsia="TimesNewRoman" w:hAnsi="Verdana" w:cs="Verdana"/>
          <w:sz w:val="18"/>
          <w:szCs w:val="18"/>
        </w:rPr>
        <w:t>ą</w:t>
      </w:r>
      <w:r w:rsidRPr="00E45687">
        <w:rPr>
          <w:rFonts w:ascii="Verdana" w:hAnsi="Verdana" w:cs="Verdana"/>
          <w:sz w:val="18"/>
          <w:szCs w:val="18"/>
        </w:rPr>
        <w:t>cego:</w:t>
      </w:r>
    </w:p>
    <w:p w:rsidR="005161F2" w:rsidRPr="00E45687" w:rsidRDefault="00DE1BE9" w:rsidP="00DE1BE9">
      <w:pPr>
        <w:tabs>
          <w:tab w:val="left" w:pos="-8356"/>
          <w:tab w:val="left" w:pos="567"/>
        </w:tabs>
        <w:autoSpaceDE w:val="0"/>
        <w:spacing w:line="360" w:lineRule="auto"/>
        <w:ind w:left="993"/>
        <w:rPr>
          <w:rFonts w:ascii="Verdana" w:hAnsi="Verdana" w:cs="Verdana"/>
          <w:sz w:val="18"/>
          <w:szCs w:val="18"/>
        </w:rPr>
      </w:pPr>
      <w:r w:rsidRPr="00E45687">
        <w:rPr>
          <w:rFonts w:ascii="Verdana" w:hAnsi="Verdana" w:cs="Verdana"/>
          <w:sz w:val="18"/>
          <w:szCs w:val="18"/>
        </w:rPr>
        <w:t xml:space="preserve">a). </w:t>
      </w:r>
      <w:r w:rsidR="005161F2" w:rsidRPr="00E45687">
        <w:rPr>
          <w:rFonts w:ascii="Verdana" w:hAnsi="Verdana" w:cs="Verdana"/>
          <w:sz w:val="18"/>
          <w:szCs w:val="18"/>
        </w:rPr>
        <w:t>gdy wady s</w:t>
      </w:r>
      <w:r w:rsidR="005161F2" w:rsidRPr="00E45687">
        <w:rPr>
          <w:rFonts w:ascii="Verdana" w:eastAsia="TimesNewRoman" w:hAnsi="Verdana" w:cs="Verdana"/>
          <w:sz w:val="18"/>
          <w:szCs w:val="18"/>
        </w:rPr>
        <w:t xml:space="preserve">ą </w:t>
      </w:r>
      <w:r w:rsidR="005161F2" w:rsidRPr="00E45687">
        <w:rPr>
          <w:rFonts w:ascii="Verdana" w:hAnsi="Verdana" w:cs="Verdana"/>
          <w:sz w:val="18"/>
          <w:szCs w:val="18"/>
        </w:rPr>
        <w:t>istotne, czyni</w:t>
      </w:r>
      <w:r w:rsidR="005161F2" w:rsidRPr="00E45687">
        <w:rPr>
          <w:rFonts w:ascii="Verdana" w:eastAsia="TimesNewRoman" w:hAnsi="Verdana" w:cs="Verdana"/>
          <w:sz w:val="18"/>
          <w:szCs w:val="18"/>
        </w:rPr>
        <w:t>ą</w:t>
      </w:r>
      <w:r w:rsidR="005161F2" w:rsidRPr="00E45687">
        <w:rPr>
          <w:rFonts w:ascii="Verdana" w:hAnsi="Verdana" w:cs="Verdana"/>
          <w:sz w:val="18"/>
          <w:szCs w:val="18"/>
        </w:rPr>
        <w:t>ce przedmiot robót niezdatnym do normalnego u</w:t>
      </w:r>
      <w:r w:rsidR="005161F2" w:rsidRPr="00E45687">
        <w:rPr>
          <w:rFonts w:ascii="Verdana" w:eastAsia="TimesNewRoman" w:hAnsi="Verdana" w:cs="Verdana"/>
          <w:sz w:val="18"/>
          <w:szCs w:val="18"/>
        </w:rPr>
        <w:t>ż</w:t>
      </w:r>
      <w:r w:rsidR="005161F2" w:rsidRPr="00E45687">
        <w:rPr>
          <w:rFonts w:ascii="Verdana" w:hAnsi="Verdana" w:cs="Verdana"/>
          <w:sz w:val="18"/>
          <w:szCs w:val="18"/>
        </w:rPr>
        <w:t>ytku – zamawiaj</w:t>
      </w:r>
      <w:r w:rsidR="005161F2" w:rsidRPr="00E45687">
        <w:rPr>
          <w:rFonts w:ascii="Verdana" w:eastAsia="TimesNewRoman" w:hAnsi="Verdana" w:cs="Verdana"/>
          <w:sz w:val="18"/>
          <w:szCs w:val="18"/>
        </w:rPr>
        <w:t>ą</w:t>
      </w:r>
      <w:r w:rsidR="005161F2" w:rsidRPr="00E45687">
        <w:rPr>
          <w:rFonts w:ascii="Verdana" w:hAnsi="Verdana" w:cs="Verdana"/>
          <w:sz w:val="18"/>
          <w:szCs w:val="18"/>
        </w:rPr>
        <w:t>cy może od umowy odst</w:t>
      </w:r>
      <w:r w:rsidR="005161F2" w:rsidRPr="00E45687">
        <w:rPr>
          <w:rFonts w:ascii="Verdana" w:eastAsia="TimesNewRoman" w:hAnsi="Verdana" w:cs="Verdana"/>
          <w:sz w:val="18"/>
          <w:szCs w:val="18"/>
        </w:rPr>
        <w:t>ą</w:t>
      </w:r>
      <w:r w:rsidR="005161F2" w:rsidRPr="00E45687">
        <w:rPr>
          <w:rFonts w:ascii="Verdana" w:hAnsi="Verdana" w:cs="Verdana"/>
          <w:sz w:val="18"/>
          <w:szCs w:val="18"/>
        </w:rPr>
        <w:t>pi</w:t>
      </w:r>
      <w:r w:rsidR="005161F2" w:rsidRPr="00E45687">
        <w:rPr>
          <w:rFonts w:ascii="Verdana" w:eastAsia="TimesNewRoman" w:hAnsi="Verdana" w:cs="Verdana"/>
          <w:sz w:val="18"/>
          <w:szCs w:val="18"/>
        </w:rPr>
        <w:t>ć</w:t>
      </w:r>
      <w:r w:rsidR="005161F2" w:rsidRPr="00E45687">
        <w:rPr>
          <w:rFonts w:ascii="Verdana" w:hAnsi="Verdana" w:cs="Verdana"/>
          <w:sz w:val="18"/>
          <w:szCs w:val="18"/>
        </w:rPr>
        <w:t>,</w:t>
      </w:r>
    </w:p>
    <w:p w:rsidR="005161F2" w:rsidRPr="00E45687" w:rsidRDefault="00DE1BE9" w:rsidP="00DE1BE9">
      <w:pPr>
        <w:tabs>
          <w:tab w:val="left" w:pos="-8356"/>
          <w:tab w:val="left" w:pos="567"/>
        </w:tabs>
        <w:autoSpaceDE w:val="0"/>
        <w:spacing w:line="360" w:lineRule="auto"/>
        <w:ind w:left="993"/>
        <w:rPr>
          <w:rFonts w:ascii="Verdana" w:hAnsi="Verdana" w:cs="Verdana"/>
          <w:sz w:val="18"/>
          <w:szCs w:val="18"/>
        </w:rPr>
      </w:pPr>
      <w:r w:rsidRPr="00E45687">
        <w:rPr>
          <w:rFonts w:ascii="Verdana" w:hAnsi="Verdana" w:cs="Verdana"/>
          <w:sz w:val="18"/>
          <w:szCs w:val="18"/>
        </w:rPr>
        <w:t xml:space="preserve">b). </w:t>
      </w:r>
      <w:r w:rsidR="00F311D1" w:rsidRPr="00E45687">
        <w:rPr>
          <w:rFonts w:ascii="Verdana" w:hAnsi="Verdana" w:cs="Verdana"/>
          <w:sz w:val="18"/>
          <w:szCs w:val="18"/>
        </w:rPr>
        <w:t>g</w:t>
      </w:r>
      <w:r w:rsidR="005161F2" w:rsidRPr="00E45687">
        <w:rPr>
          <w:rFonts w:ascii="Verdana" w:hAnsi="Verdana" w:cs="Verdana"/>
          <w:sz w:val="18"/>
          <w:szCs w:val="18"/>
        </w:rPr>
        <w:t>dy wady nie s</w:t>
      </w:r>
      <w:r w:rsidR="005161F2" w:rsidRPr="00E45687">
        <w:rPr>
          <w:rFonts w:ascii="Verdana" w:eastAsia="TimesNewRoman" w:hAnsi="Verdana" w:cs="Verdana"/>
          <w:sz w:val="18"/>
          <w:szCs w:val="18"/>
        </w:rPr>
        <w:t xml:space="preserve">ą </w:t>
      </w:r>
      <w:r w:rsidR="005161F2" w:rsidRPr="00E45687">
        <w:rPr>
          <w:rFonts w:ascii="Verdana" w:hAnsi="Verdana" w:cs="Verdana"/>
          <w:sz w:val="18"/>
          <w:szCs w:val="18"/>
        </w:rPr>
        <w:t>istotne, tj. gdy nie uniemo</w:t>
      </w:r>
      <w:r w:rsidR="005161F2" w:rsidRPr="00E45687">
        <w:rPr>
          <w:rFonts w:ascii="Verdana" w:eastAsia="TimesNewRoman" w:hAnsi="Verdana" w:cs="Verdana"/>
          <w:sz w:val="18"/>
          <w:szCs w:val="18"/>
        </w:rPr>
        <w:t>ż</w:t>
      </w:r>
      <w:r w:rsidR="005161F2" w:rsidRPr="00E45687">
        <w:rPr>
          <w:rFonts w:ascii="Verdana" w:hAnsi="Verdana" w:cs="Verdana"/>
          <w:sz w:val="18"/>
          <w:szCs w:val="18"/>
        </w:rPr>
        <w:t>liwiaj</w:t>
      </w:r>
      <w:r w:rsidR="005161F2" w:rsidRPr="00E45687">
        <w:rPr>
          <w:rFonts w:ascii="Verdana" w:eastAsia="TimesNewRoman" w:hAnsi="Verdana" w:cs="Verdana"/>
          <w:sz w:val="18"/>
          <w:szCs w:val="18"/>
        </w:rPr>
        <w:t xml:space="preserve">ą </w:t>
      </w:r>
      <w:r w:rsidR="005161F2" w:rsidRPr="00E45687">
        <w:rPr>
          <w:rFonts w:ascii="Verdana" w:hAnsi="Verdana" w:cs="Verdana"/>
          <w:sz w:val="18"/>
          <w:szCs w:val="18"/>
        </w:rPr>
        <w:t>one u</w:t>
      </w:r>
      <w:r w:rsidR="005161F2" w:rsidRPr="00E45687">
        <w:rPr>
          <w:rFonts w:ascii="Verdana" w:eastAsia="TimesNewRoman" w:hAnsi="Verdana" w:cs="Verdana"/>
          <w:sz w:val="18"/>
          <w:szCs w:val="18"/>
        </w:rPr>
        <w:t>ż</w:t>
      </w:r>
      <w:r w:rsidR="005161F2" w:rsidRPr="00E45687">
        <w:rPr>
          <w:rFonts w:ascii="Verdana" w:hAnsi="Verdana" w:cs="Verdana"/>
          <w:sz w:val="18"/>
          <w:szCs w:val="18"/>
        </w:rPr>
        <w:t>ytkowania przedmiotu robót zgodnie z jego przeznaczeniem – zamawiaj</w:t>
      </w:r>
      <w:r w:rsidR="005161F2" w:rsidRPr="00E45687">
        <w:rPr>
          <w:rFonts w:ascii="Verdana" w:eastAsia="TimesNewRoman" w:hAnsi="Verdana" w:cs="Verdana"/>
          <w:sz w:val="18"/>
          <w:szCs w:val="18"/>
        </w:rPr>
        <w:t>ą</w:t>
      </w:r>
      <w:r w:rsidR="005161F2" w:rsidRPr="00E45687">
        <w:rPr>
          <w:rFonts w:ascii="Verdana" w:hAnsi="Verdana" w:cs="Verdana"/>
          <w:sz w:val="18"/>
          <w:szCs w:val="18"/>
        </w:rPr>
        <w:t xml:space="preserve">cy może </w:t>
      </w:r>
      <w:r w:rsidR="005161F2" w:rsidRPr="00E45687">
        <w:rPr>
          <w:rFonts w:ascii="Verdana" w:eastAsia="TimesNewRoman" w:hAnsi="Verdana" w:cs="Verdana"/>
          <w:sz w:val="18"/>
          <w:szCs w:val="18"/>
        </w:rPr>
        <w:t>żą</w:t>
      </w:r>
      <w:r w:rsidR="005161F2" w:rsidRPr="00E45687">
        <w:rPr>
          <w:rFonts w:ascii="Verdana" w:hAnsi="Verdana" w:cs="Verdana"/>
          <w:sz w:val="18"/>
          <w:szCs w:val="18"/>
        </w:rPr>
        <w:t>da</w:t>
      </w:r>
      <w:r w:rsidR="005161F2" w:rsidRPr="00E45687">
        <w:rPr>
          <w:rFonts w:ascii="Verdana" w:eastAsia="TimesNewRoman" w:hAnsi="Verdana" w:cs="Verdana"/>
          <w:sz w:val="18"/>
          <w:szCs w:val="18"/>
        </w:rPr>
        <w:t xml:space="preserve">ć </w:t>
      </w:r>
      <w:r w:rsidR="005161F2" w:rsidRPr="00E45687">
        <w:rPr>
          <w:rFonts w:ascii="Verdana" w:hAnsi="Verdana" w:cs="Verdana"/>
          <w:sz w:val="18"/>
          <w:szCs w:val="18"/>
        </w:rPr>
        <w:t>obni</w:t>
      </w:r>
      <w:r w:rsidR="005161F2" w:rsidRPr="00E45687">
        <w:rPr>
          <w:rFonts w:ascii="Verdana" w:eastAsia="TimesNewRoman" w:hAnsi="Verdana" w:cs="Verdana"/>
          <w:sz w:val="18"/>
          <w:szCs w:val="18"/>
        </w:rPr>
        <w:t>ż</w:t>
      </w:r>
      <w:r w:rsidR="005161F2" w:rsidRPr="00E45687">
        <w:rPr>
          <w:rFonts w:ascii="Verdana" w:hAnsi="Verdana" w:cs="Verdana"/>
          <w:sz w:val="18"/>
          <w:szCs w:val="18"/>
        </w:rPr>
        <w:t>enia wynagrodzenia w odpowiednim stosunku.</w:t>
      </w:r>
    </w:p>
    <w:p w:rsidR="005161F2" w:rsidRPr="00E45687" w:rsidRDefault="005161F2" w:rsidP="00B232B6">
      <w:pPr>
        <w:numPr>
          <w:ilvl w:val="2"/>
          <w:numId w:val="31"/>
        </w:numPr>
        <w:tabs>
          <w:tab w:val="clear" w:pos="1440"/>
          <w:tab w:val="left" w:pos="-8356"/>
          <w:tab w:val="num" w:pos="426"/>
          <w:tab w:val="left" w:pos="567"/>
        </w:tabs>
        <w:autoSpaceDE w:val="0"/>
        <w:spacing w:line="360" w:lineRule="auto"/>
        <w:ind w:left="426" w:hanging="426"/>
        <w:rPr>
          <w:rFonts w:ascii="Verdana" w:hAnsi="Verdana" w:cs="Verdana"/>
          <w:sz w:val="18"/>
          <w:szCs w:val="18"/>
        </w:rPr>
      </w:pPr>
      <w:r w:rsidRPr="00E45687">
        <w:rPr>
          <w:rFonts w:ascii="Verdana" w:hAnsi="Verdana" w:cs="Verdana"/>
          <w:sz w:val="18"/>
          <w:szCs w:val="18"/>
        </w:rPr>
        <w:t>Wykonawca zobowi</w:t>
      </w:r>
      <w:r w:rsidRPr="00E45687">
        <w:rPr>
          <w:rFonts w:ascii="Verdana" w:eastAsia="TimesNewRoman" w:hAnsi="Verdana" w:cs="Verdana"/>
          <w:sz w:val="18"/>
          <w:szCs w:val="18"/>
        </w:rPr>
        <w:t>ą</w:t>
      </w:r>
      <w:r w:rsidRPr="00E45687">
        <w:rPr>
          <w:rFonts w:ascii="Verdana" w:hAnsi="Verdana" w:cs="Verdana"/>
          <w:sz w:val="18"/>
          <w:szCs w:val="18"/>
        </w:rPr>
        <w:t>zany jest usuwa</w:t>
      </w:r>
      <w:r w:rsidRPr="00E45687">
        <w:rPr>
          <w:rFonts w:ascii="Verdana" w:eastAsia="TimesNewRoman" w:hAnsi="Verdana" w:cs="Verdana"/>
          <w:sz w:val="18"/>
          <w:szCs w:val="18"/>
        </w:rPr>
        <w:t xml:space="preserve">ć </w:t>
      </w:r>
      <w:r w:rsidRPr="00E45687">
        <w:rPr>
          <w:rFonts w:ascii="Verdana" w:hAnsi="Verdana" w:cs="Verdana"/>
          <w:sz w:val="18"/>
          <w:szCs w:val="18"/>
        </w:rPr>
        <w:t>usterki i wady na bie</w:t>
      </w:r>
      <w:r w:rsidRPr="00E45687">
        <w:rPr>
          <w:rFonts w:ascii="Verdana" w:eastAsia="TimesNewRoman" w:hAnsi="Verdana" w:cs="Verdana"/>
          <w:sz w:val="18"/>
          <w:szCs w:val="18"/>
        </w:rPr>
        <w:t>żą</w:t>
      </w:r>
      <w:r w:rsidRPr="00E45687">
        <w:rPr>
          <w:rFonts w:ascii="Verdana" w:hAnsi="Verdana" w:cs="Verdana"/>
          <w:sz w:val="18"/>
          <w:szCs w:val="18"/>
        </w:rPr>
        <w:t xml:space="preserve">co, zgodnie z terminami wskazanymi w protokołach przez zamawiającego lub Inspektora nadzoru inwestorskiego. </w:t>
      </w:r>
    </w:p>
    <w:p w:rsidR="005161F2" w:rsidRPr="00E45687" w:rsidRDefault="005161F2" w:rsidP="00B232B6">
      <w:pPr>
        <w:numPr>
          <w:ilvl w:val="2"/>
          <w:numId w:val="31"/>
        </w:numPr>
        <w:tabs>
          <w:tab w:val="clear" w:pos="1440"/>
          <w:tab w:val="left" w:pos="-8356"/>
          <w:tab w:val="num" w:pos="426"/>
          <w:tab w:val="left" w:pos="567"/>
        </w:tabs>
        <w:autoSpaceDE w:val="0"/>
        <w:spacing w:line="360" w:lineRule="auto"/>
        <w:ind w:left="426" w:hanging="426"/>
        <w:rPr>
          <w:rFonts w:ascii="Verdana" w:hAnsi="Verdana" w:cs="Verdana"/>
          <w:sz w:val="18"/>
          <w:szCs w:val="18"/>
        </w:rPr>
      </w:pPr>
      <w:r w:rsidRPr="00E45687">
        <w:rPr>
          <w:rFonts w:ascii="Verdana" w:hAnsi="Verdana" w:cs="Verdana"/>
          <w:sz w:val="18"/>
          <w:szCs w:val="18"/>
        </w:rPr>
        <w:t>Wykonawca zobowi</w:t>
      </w:r>
      <w:r w:rsidRPr="00E45687">
        <w:rPr>
          <w:rFonts w:ascii="Verdana" w:eastAsia="TimesNewRoman" w:hAnsi="Verdana" w:cs="Verdana"/>
          <w:sz w:val="18"/>
          <w:szCs w:val="18"/>
        </w:rPr>
        <w:t>ą</w:t>
      </w:r>
      <w:r w:rsidRPr="00E45687">
        <w:rPr>
          <w:rFonts w:ascii="Verdana" w:hAnsi="Verdana" w:cs="Verdana"/>
          <w:sz w:val="18"/>
          <w:szCs w:val="18"/>
        </w:rPr>
        <w:t>zany jest do zawiadomienia zamawiaj</w:t>
      </w:r>
      <w:r w:rsidRPr="00E45687">
        <w:rPr>
          <w:rFonts w:ascii="Verdana" w:eastAsia="TimesNewRoman" w:hAnsi="Verdana" w:cs="Verdana"/>
          <w:sz w:val="18"/>
          <w:szCs w:val="18"/>
        </w:rPr>
        <w:t>ą</w:t>
      </w:r>
      <w:r w:rsidRPr="00E45687">
        <w:rPr>
          <w:rFonts w:ascii="Verdana" w:hAnsi="Verdana" w:cs="Verdana"/>
          <w:sz w:val="18"/>
          <w:szCs w:val="18"/>
        </w:rPr>
        <w:t>cego na pi</w:t>
      </w:r>
      <w:r w:rsidRPr="00E45687">
        <w:rPr>
          <w:rFonts w:ascii="Verdana" w:eastAsia="TimesNewRoman" w:hAnsi="Verdana" w:cs="Verdana"/>
          <w:sz w:val="18"/>
          <w:szCs w:val="18"/>
        </w:rPr>
        <w:t>ś</w:t>
      </w:r>
      <w:r w:rsidRPr="00E45687">
        <w:rPr>
          <w:rFonts w:ascii="Verdana" w:hAnsi="Verdana" w:cs="Verdana"/>
          <w:sz w:val="18"/>
          <w:szCs w:val="18"/>
        </w:rPr>
        <w:t>mie o usuni</w:t>
      </w:r>
      <w:r w:rsidRPr="00E45687">
        <w:rPr>
          <w:rFonts w:ascii="Verdana" w:eastAsia="TimesNewRoman" w:hAnsi="Verdana" w:cs="Verdana"/>
          <w:sz w:val="18"/>
          <w:szCs w:val="18"/>
        </w:rPr>
        <w:t>ę</w:t>
      </w:r>
      <w:r w:rsidRPr="00E45687">
        <w:rPr>
          <w:rFonts w:ascii="Verdana" w:hAnsi="Verdana" w:cs="Verdana"/>
          <w:sz w:val="18"/>
          <w:szCs w:val="18"/>
        </w:rPr>
        <w:t>ciu usterek i wad stwierdzonych podczas realizacji robót oraz w trakcie odbioru.</w:t>
      </w:r>
    </w:p>
    <w:p w:rsidR="005161F2" w:rsidRPr="00E45687" w:rsidRDefault="005161F2" w:rsidP="005161F2">
      <w:pPr>
        <w:tabs>
          <w:tab w:val="left" w:pos="-13320"/>
          <w:tab w:val="left" w:pos="-13140"/>
          <w:tab w:val="left" w:pos="567"/>
        </w:tabs>
        <w:autoSpaceDE w:val="0"/>
        <w:spacing w:line="360" w:lineRule="auto"/>
        <w:ind w:left="567" w:hanging="567"/>
        <w:rPr>
          <w:rFonts w:ascii="Verdana" w:hAnsi="Verdana" w:cs="Verdana"/>
          <w:b/>
          <w:bCs/>
          <w:sz w:val="18"/>
          <w:szCs w:val="18"/>
        </w:rPr>
      </w:pPr>
    </w:p>
    <w:p w:rsidR="005161F2" w:rsidRPr="00E45687" w:rsidRDefault="005161F2" w:rsidP="005161F2">
      <w:pPr>
        <w:tabs>
          <w:tab w:val="left" w:pos="-13320"/>
          <w:tab w:val="left" w:pos="-13140"/>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 6</w:t>
      </w:r>
    </w:p>
    <w:p w:rsidR="005161F2" w:rsidRPr="00E45687" w:rsidRDefault="005161F2" w:rsidP="005161F2">
      <w:pPr>
        <w:tabs>
          <w:tab w:val="left" w:pos="-13320"/>
          <w:tab w:val="left" w:pos="-13140"/>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SIŁA WYŻSZA</w:t>
      </w:r>
    </w:p>
    <w:p w:rsidR="005161F2" w:rsidRPr="00E45687" w:rsidRDefault="005161F2" w:rsidP="005161F2">
      <w:pPr>
        <w:tabs>
          <w:tab w:val="left" w:pos="-13320"/>
          <w:tab w:val="left" w:pos="-13140"/>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1. </w:t>
      </w:r>
      <w:r w:rsidRPr="00E45687">
        <w:rPr>
          <w:rFonts w:ascii="Verdana" w:hAnsi="Verdana" w:cs="Verdana"/>
          <w:sz w:val="18"/>
          <w:szCs w:val="18"/>
        </w:rPr>
        <w:tab/>
        <w:t xml:space="preserve">Strony ustalają szczególne zasady postępowania na wypadek zaistnienia okoliczności siły wyższej. Przez siłę wyższą zwaną dalej </w:t>
      </w:r>
      <w:r w:rsidRPr="00E45687">
        <w:rPr>
          <w:rFonts w:ascii="Verdana" w:hAnsi="Verdana" w:cs="Verdana"/>
          <w:b/>
          <w:sz w:val="18"/>
          <w:szCs w:val="18"/>
        </w:rPr>
        <w:t>„Siłą Wyższą”</w:t>
      </w:r>
      <w:r w:rsidRPr="00E45687">
        <w:rPr>
          <w:rFonts w:ascii="Verdana" w:hAnsi="Verdana" w:cs="Verdana"/>
          <w:sz w:val="18"/>
          <w:szCs w:val="18"/>
        </w:rPr>
        <w:t xml:space="preserve"> rozumieć należy zdarzenia zewnętrzne mające wpływ na realizację umowy, których nie można przewidzieć i są one niezależne od działania zamawiającego lub wykonawcy, i których przy zachowaniu należytej staranności, nie można uniknąć ani im zapobiec. </w:t>
      </w:r>
    </w:p>
    <w:p w:rsidR="005161F2" w:rsidRPr="00E45687" w:rsidRDefault="005161F2" w:rsidP="005161F2">
      <w:pPr>
        <w:tabs>
          <w:tab w:val="left" w:pos="-13320"/>
          <w:tab w:val="left" w:pos="-13140"/>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2. </w:t>
      </w:r>
      <w:r w:rsidRPr="00E45687">
        <w:rPr>
          <w:rFonts w:ascii="Verdana" w:hAnsi="Verdana" w:cs="Verdana"/>
          <w:sz w:val="18"/>
          <w:szCs w:val="18"/>
        </w:rPr>
        <w:tab/>
        <w:t>Jeżeli, którakolwiek ze Stron musi powstrzymać lub opóźnić swoje działania w ramach umowy na skutek zaistnienia Siły Wyższej - powiadomi o tym fakcie na piśmie drugą Stronę w okresie 3 dni od daty zaistnienia takiego zdarzenia, określając zdarzenie, jego przyczyny oraz konsekwencje dla realizacji umowy. Strona, która przekazała takie pisemne powiadomienie będzie zwolniona ze swoich zobowiązań lub z dotrzymania terminu swoich zobowiązań tak długo, jak będzie trwało to zdarzenie. Termin realizacji wzajemnych zobowiązań będzie przedłużany stosownie do czasu trwania zdarzenia, o którym mowa wyżej.</w:t>
      </w:r>
    </w:p>
    <w:p w:rsidR="005161F2" w:rsidRPr="00E45687" w:rsidRDefault="005161F2" w:rsidP="005161F2">
      <w:pPr>
        <w:tabs>
          <w:tab w:val="left" w:pos="-13320"/>
          <w:tab w:val="left" w:pos="-13140"/>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3.  </w:t>
      </w:r>
      <w:r w:rsidRPr="00E45687">
        <w:rPr>
          <w:rFonts w:ascii="Verdana" w:hAnsi="Verdana" w:cs="Verdana"/>
          <w:sz w:val="18"/>
          <w:szCs w:val="18"/>
        </w:rPr>
        <w:tab/>
        <w:t>Strona dotknięta działaniem Siły Wyższej podejmie stosowne wysiłki dla zminimalizowania jej skutków i wznowi realizację umowy niezwłocznie, jak tylko będzie to możliwe.</w:t>
      </w:r>
    </w:p>
    <w:p w:rsidR="005161F2" w:rsidRPr="00E45687" w:rsidRDefault="005161F2" w:rsidP="005161F2">
      <w:pPr>
        <w:tabs>
          <w:tab w:val="left" w:pos="-13320"/>
          <w:tab w:val="left" w:pos="-13140"/>
          <w:tab w:val="left" w:pos="567"/>
        </w:tabs>
        <w:spacing w:line="360" w:lineRule="auto"/>
        <w:ind w:left="567" w:hanging="567"/>
        <w:rPr>
          <w:rFonts w:ascii="Verdana" w:hAnsi="Verdana" w:cs="Verdana"/>
          <w:sz w:val="18"/>
          <w:szCs w:val="18"/>
        </w:rPr>
      </w:pPr>
      <w:r w:rsidRPr="00E45687">
        <w:rPr>
          <w:rFonts w:ascii="Verdana" w:hAnsi="Verdana" w:cs="Verdana"/>
          <w:sz w:val="18"/>
          <w:szCs w:val="18"/>
        </w:rPr>
        <w:t xml:space="preserve">4.  </w:t>
      </w:r>
      <w:r w:rsidRPr="00E45687">
        <w:rPr>
          <w:rFonts w:ascii="Verdana" w:hAnsi="Verdana" w:cs="Verdana"/>
          <w:sz w:val="18"/>
          <w:szCs w:val="18"/>
        </w:rPr>
        <w:tab/>
        <w:t>Opóźnienie lub brak realizacji postanowień umowy spowodowane zdarzeniem Siły Wyższej nie będzie stanowiło podstawy do rozwiązania umowy, z zastrzeżeniem ustępu poniższego oraz wniesienia jakichkolwiek roszczeń z tytułu szkody (lub dodatkowych kosztów) poniesionych przez drugą Stronę.</w:t>
      </w:r>
    </w:p>
    <w:p w:rsidR="005161F2" w:rsidRPr="00E45687" w:rsidRDefault="005161F2" w:rsidP="00B232B6">
      <w:pPr>
        <w:numPr>
          <w:ilvl w:val="0"/>
          <w:numId w:val="32"/>
        </w:numPr>
        <w:tabs>
          <w:tab w:val="left" w:pos="-13320"/>
          <w:tab w:val="left" w:pos="-13140"/>
          <w:tab w:val="left" w:pos="567"/>
        </w:tabs>
        <w:spacing w:line="360" w:lineRule="auto"/>
        <w:ind w:left="567" w:hanging="567"/>
        <w:rPr>
          <w:rFonts w:ascii="Verdana" w:hAnsi="Verdana" w:cs="Verdana"/>
          <w:sz w:val="18"/>
          <w:szCs w:val="18"/>
        </w:rPr>
      </w:pPr>
      <w:r w:rsidRPr="00E45687">
        <w:rPr>
          <w:rFonts w:ascii="Verdana" w:hAnsi="Verdana" w:cs="Verdana"/>
          <w:sz w:val="18"/>
          <w:szCs w:val="18"/>
        </w:rPr>
        <w:t>Jeżeli opóźnienie w wykonaniu umowy na skutek wystąpienia Siły Wyższej trwa nieprzerwanie przez okres 90 dni lub łącznie przez sumę kilku okresów większą niż 90 dni, to każda ze Stron ma prawo odstąpić od umowy w terminie 10 dni następujących po upływie 90 dni trwania stanu Siły Wyższej.</w:t>
      </w:r>
    </w:p>
    <w:p w:rsidR="005161F2" w:rsidRPr="00E45687" w:rsidRDefault="005161F2" w:rsidP="00913DF4">
      <w:pPr>
        <w:tabs>
          <w:tab w:val="left" w:pos="-13320"/>
          <w:tab w:val="left" w:pos="-13140"/>
          <w:tab w:val="left" w:pos="567"/>
        </w:tabs>
        <w:spacing w:line="360" w:lineRule="auto"/>
        <w:ind w:left="567"/>
        <w:rPr>
          <w:rFonts w:ascii="Verdana" w:hAnsi="Verdana" w:cs="Verdana"/>
          <w:sz w:val="18"/>
          <w:szCs w:val="18"/>
        </w:rPr>
      </w:pPr>
    </w:p>
    <w:p w:rsidR="005161F2" w:rsidRPr="00E45687" w:rsidRDefault="005161F2" w:rsidP="005161F2">
      <w:pPr>
        <w:ind w:left="851" w:hanging="425"/>
        <w:jc w:val="center"/>
        <w:rPr>
          <w:rFonts w:ascii="Verdana" w:hAnsi="Verdana" w:cs="Verdana"/>
          <w:b/>
          <w:sz w:val="18"/>
          <w:szCs w:val="18"/>
        </w:rPr>
      </w:pPr>
      <w:r w:rsidRPr="00E45687">
        <w:rPr>
          <w:rFonts w:ascii="Verdana" w:hAnsi="Verdana" w:cs="Verdana"/>
          <w:b/>
          <w:sz w:val="18"/>
          <w:szCs w:val="18"/>
        </w:rPr>
        <w:t>§ 7</w:t>
      </w:r>
    </w:p>
    <w:p w:rsidR="005161F2" w:rsidRPr="00E45687" w:rsidRDefault="005161F2" w:rsidP="005161F2">
      <w:pPr>
        <w:spacing w:line="360" w:lineRule="auto"/>
        <w:ind w:left="851" w:hanging="425"/>
        <w:jc w:val="center"/>
        <w:rPr>
          <w:rFonts w:ascii="Verdana" w:hAnsi="Verdana" w:cs="Verdana"/>
          <w:b/>
          <w:sz w:val="18"/>
          <w:szCs w:val="18"/>
        </w:rPr>
      </w:pPr>
      <w:r w:rsidRPr="00E45687">
        <w:rPr>
          <w:rFonts w:ascii="Verdana" w:hAnsi="Verdana" w:cs="Verdana"/>
          <w:b/>
          <w:sz w:val="18"/>
          <w:szCs w:val="18"/>
        </w:rPr>
        <w:t>UMOWY Z PODWYKONAWCAMI</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1. </w:t>
      </w:r>
      <w:r w:rsidRPr="00E45687">
        <w:rPr>
          <w:rFonts w:ascii="Verdana" w:eastAsia="Arial" w:hAnsi="Verdana" w:cs="Verdana"/>
          <w:sz w:val="18"/>
          <w:szCs w:val="18"/>
        </w:rPr>
        <w:tab/>
        <w:t>Wykonywanie robót przy pomocy podwykonawców może odbywać się za aprobatą zamawiającego, na zasadach określonych w art. 647</w:t>
      </w:r>
      <w:r w:rsidRPr="00E45687">
        <w:rPr>
          <w:rFonts w:ascii="Verdana" w:eastAsia="Arial" w:hAnsi="Verdana" w:cs="Verdana"/>
          <w:sz w:val="18"/>
          <w:szCs w:val="18"/>
          <w:vertAlign w:val="superscript"/>
        </w:rPr>
        <w:t>1</w:t>
      </w:r>
      <w:r w:rsidRPr="00E45687">
        <w:rPr>
          <w:rFonts w:ascii="Verdana" w:eastAsia="Arial" w:hAnsi="Verdana" w:cs="Verdana"/>
          <w:sz w:val="18"/>
          <w:szCs w:val="18"/>
        </w:rPr>
        <w:t xml:space="preserve"> ustawy z dnia 23 kwietnia 1964 r. Kodeks Cywilny (t.j. Dz. U. z 2017 r. poz. 459 </w:t>
      </w:r>
      <w:r w:rsidR="000C0BC7" w:rsidRPr="00E45687">
        <w:rPr>
          <w:rFonts w:ascii="Verdana" w:eastAsia="Arial" w:hAnsi="Verdana" w:cs="Verdana"/>
          <w:sz w:val="18"/>
          <w:szCs w:val="18"/>
        </w:rPr>
        <w:t>z późn.zm.</w:t>
      </w:r>
      <w:r w:rsidRPr="00E45687">
        <w:rPr>
          <w:rFonts w:ascii="Verdana" w:eastAsia="Arial" w:hAnsi="Verdana" w:cs="Verdana"/>
          <w:sz w:val="18"/>
          <w:szCs w:val="18"/>
        </w:rPr>
        <w:t xml:space="preserve">) w tym również stosowanie do ustawy z dnia 26 stycznia 2004 r. Prawo Zamówień Publicznych (Dz. U. z </w:t>
      </w:r>
      <w:r w:rsidR="0008182D" w:rsidRPr="00E45687">
        <w:rPr>
          <w:rFonts w:ascii="Verdana" w:eastAsia="Arial" w:hAnsi="Verdana" w:cs="Verdana"/>
          <w:sz w:val="18"/>
          <w:szCs w:val="18"/>
        </w:rPr>
        <w:t>2017</w:t>
      </w:r>
      <w:r w:rsidRPr="00E45687">
        <w:rPr>
          <w:rFonts w:ascii="Verdana" w:eastAsia="Arial" w:hAnsi="Verdana" w:cs="Verdana"/>
          <w:sz w:val="18"/>
          <w:szCs w:val="18"/>
        </w:rPr>
        <w:t xml:space="preserve">r. poz. </w:t>
      </w:r>
      <w:r w:rsidR="0008182D" w:rsidRPr="00E45687">
        <w:rPr>
          <w:rFonts w:ascii="Verdana" w:eastAsia="Arial" w:hAnsi="Verdana" w:cs="Verdana"/>
          <w:sz w:val="18"/>
          <w:szCs w:val="18"/>
        </w:rPr>
        <w:t>1579</w:t>
      </w:r>
      <w:r w:rsidRPr="00E45687">
        <w:rPr>
          <w:rFonts w:ascii="Verdana" w:eastAsia="Arial" w:hAnsi="Verdana" w:cs="Verdana"/>
          <w:sz w:val="18"/>
          <w:szCs w:val="18"/>
        </w:rPr>
        <w:t xml:space="preserve"> z późn. zm.).</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2. </w:t>
      </w:r>
      <w:r w:rsidRPr="00E45687">
        <w:rPr>
          <w:rFonts w:ascii="Verdana" w:eastAsia="Arial" w:hAnsi="Verdana" w:cs="Verdana"/>
          <w:sz w:val="18"/>
          <w:szCs w:val="18"/>
        </w:rPr>
        <w:tab/>
        <w:t>Wykonawca ponosi wobec zamawiającego pełną odpowiedzialność za roboty, które wykonuje przy pomocy podwykonawców.</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3. </w:t>
      </w:r>
      <w:r w:rsidRPr="00E45687">
        <w:rPr>
          <w:rFonts w:ascii="Verdana" w:eastAsia="Arial" w:hAnsi="Verdana" w:cs="Verdana"/>
          <w:sz w:val="18"/>
          <w:szCs w:val="18"/>
        </w:rPr>
        <w:tab/>
        <w:t>W przypadku podwykonawstwa, zamawiający ureguluje należność wykonawcy, po udokumentowaniu przez wykonawcę płatności dla podwykonawców (lub dalszym podwykonawcom).</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4. </w:t>
      </w:r>
      <w:r w:rsidRPr="00E45687">
        <w:rPr>
          <w:rFonts w:ascii="Verdana" w:eastAsia="Arial" w:hAnsi="Verdana" w:cs="Verdana"/>
          <w:sz w:val="18"/>
          <w:szCs w:val="18"/>
        </w:rPr>
        <w:tab/>
        <w:t>Wykonawca wystawi fakturę zamawiającemu po dokonaniu zapłaty podwykonawcy.</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5. </w:t>
      </w:r>
      <w:r w:rsidRPr="00E45687">
        <w:rPr>
          <w:rFonts w:ascii="Verdana" w:eastAsia="Arial" w:hAnsi="Verdana" w:cs="Verdana"/>
          <w:sz w:val="18"/>
          <w:szCs w:val="18"/>
        </w:rPr>
        <w:tab/>
        <w:t>Wykonawca (podwykonawca lub dalszy podwykonawca), zamierzający zawrzeć umowę</w:t>
      </w:r>
      <w:r w:rsidR="000C0BC7" w:rsidRPr="00E45687">
        <w:rPr>
          <w:rFonts w:ascii="Verdana" w:eastAsia="Arial" w:hAnsi="Verdana" w:cs="Verdana"/>
          <w:sz w:val="18"/>
          <w:szCs w:val="18"/>
        </w:rPr>
        <w:br/>
      </w:r>
      <w:r w:rsidRPr="00E45687">
        <w:rPr>
          <w:rFonts w:ascii="Verdana" w:eastAsia="Arial" w:hAnsi="Verdana" w:cs="Verdana"/>
          <w:sz w:val="18"/>
          <w:szCs w:val="18"/>
        </w:rPr>
        <w:t>o podwykonawstwo, (której przedmiotem są roboty budowlane) jest obowiązany, w trakcie realizacji zamówienia, do przedłożenia zamawiającemu projektu tej umowy (w tym także projektu jej zmiany) oraz poświadczonej za zgodność z oryginałem kopii zawartej umowy o podwykonawstwo, której przedmiotem są roboty budowlane, i jej zmian.</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6. </w:t>
      </w:r>
      <w:r w:rsidRPr="00E45687">
        <w:rPr>
          <w:rFonts w:ascii="Verdana" w:eastAsia="Arial" w:hAnsi="Verdana" w:cs="Verdana"/>
          <w:sz w:val="18"/>
          <w:szCs w:val="18"/>
        </w:rPr>
        <w:tab/>
        <w:t>Wykonawca (podwykonawca lub dalszy podwykonawca), zamówienia przedkłada zamawiającemu poświadczoną za zgodność z oryginałem kopię zawartej umowy o podwykonawstwo, której przedmiotem są roboty budowlane, w terminie 7 dni od dnia jej zawarcia.</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7. </w:t>
      </w:r>
      <w:r w:rsidRPr="00E45687">
        <w:rPr>
          <w:rFonts w:ascii="Verdana" w:eastAsia="Arial" w:hAnsi="Verdana" w:cs="Verdana"/>
          <w:sz w:val="18"/>
          <w:szCs w:val="18"/>
        </w:rPr>
        <w:tab/>
        <w:t>Zamawiający w terminie, maksymalnie, 14 dniowym (od otrzymania) zgłosi zastrzeżenia do projektu umowy o podwykonawstwo, której przedmiotem są roboty budowlane i do projektu jej zmiany lub sprzeciwu do umowy o podwykonawstwo, której przedmiotem są roboty budowlane i do jej zmian.</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8. </w:t>
      </w:r>
      <w:r w:rsidRPr="00E45687">
        <w:rPr>
          <w:rFonts w:ascii="Verdana" w:eastAsia="Arial" w:hAnsi="Verdana" w:cs="Verdana"/>
          <w:sz w:val="18"/>
          <w:szCs w:val="18"/>
        </w:rPr>
        <w:tab/>
        <w:t>Niezgłoszenie pisemnych zastrzeżeń do przedłożonego projektu  umowy o  podwykonawstwo, której przedmiotem są roboty budowlane, w terminie określonym ust. 7, uważa się za akceptację projektu umowy przez zamawiającego.</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9.</w:t>
      </w:r>
      <w:r w:rsidRPr="00E45687">
        <w:rPr>
          <w:rFonts w:ascii="Verdana" w:eastAsia="Arial" w:hAnsi="Verdana" w:cs="Verdana"/>
          <w:sz w:val="18"/>
          <w:szCs w:val="18"/>
        </w:rPr>
        <w:tab/>
        <w:t>Niezgłoszenie pisemnego sprzeciwu do przedłożonej umowy o podwykonawstwo, której przedmiotem są roboty budowlane, w terminie określonym w ust. 7, uważa się za akceptację umowy przez zamawiającego.</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10. </w:t>
      </w:r>
      <w:r w:rsidRPr="00E45687">
        <w:rPr>
          <w:rFonts w:ascii="Verdana" w:eastAsia="Arial" w:hAnsi="Verdana" w:cs="Verdana"/>
          <w:sz w:val="18"/>
          <w:szCs w:val="18"/>
        </w:rPr>
        <w:tab/>
        <w:t>Wykonawca, zamówienia przedkłada zamawiającemu poświadczoną za zgodność z oryginałem kopię zawartej umowy o podwykonawstwo (oraz ich zmian), której przedmiotem są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w:t>
      </w:r>
      <w:r w:rsidR="000C0BC7" w:rsidRPr="00E45687">
        <w:rPr>
          <w:rFonts w:ascii="Verdana" w:eastAsia="Arial" w:hAnsi="Verdana" w:cs="Verdana"/>
          <w:sz w:val="18"/>
          <w:szCs w:val="18"/>
        </w:rPr>
        <w:t xml:space="preserve"> </w:t>
      </w:r>
      <w:r w:rsidRPr="00E45687">
        <w:rPr>
          <w:rFonts w:ascii="Verdana" w:eastAsia="Arial" w:hAnsi="Verdana" w:cs="Verdana"/>
          <w:sz w:val="18"/>
          <w:szCs w:val="18"/>
        </w:rPr>
        <w:t>o którym mowa w zdaniu pierwszym, nie dotyczy umów o podwykonawstwo o wartości większej niż 50.000 zł.</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11. </w:t>
      </w:r>
      <w:r w:rsidRPr="00E45687">
        <w:rPr>
          <w:rFonts w:ascii="Verdana" w:eastAsia="Arial" w:hAnsi="Verdana" w:cs="Verdana"/>
          <w:sz w:val="18"/>
          <w:szCs w:val="18"/>
        </w:rPr>
        <w:tab/>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 zamówienia na roboty budowlane w terminie 30 dni.</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12. </w:t>
      </w:r>
      <w:r w:rsidRPr="00E45687">
        <w:rPr>
          <w:rFonts w:ascii="Verdana" w:eastAsia="Arial" w:hAnsi="Verdana" w:cs="Verdana"/>
          <w:sz w:val="18"/>
          <w:szCs w:val="18"/>
        </w:rPr>
        <w:tab/>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161F2" w:rsidRPr="00E45687" w:rsidRDefault="005161F2" w:rsidP="005161F2">
      <w:pPr>
        <w:spacing w:line="360" w:lineRule="auto"/>
        <w:ind w:left="567" w:hanging="567"/>
        <w:rPr>
          <w:rFonts w:ascii="Verdana" w:eastAsia="Arial" w:hAnsi="Verdana" w:cs="Verdana"/>
          <w:sz w:val="18"/>
          <w:szCs w:val="18"/>
        </w:rPr>
      </w:pPr>
      <w:r w:rsidRPr="00E45687">
        <w:rPr>
          <w:rFonts w:ascii="Verdana" w:eastAsia="Arial" w:hAnsi="Verdana" w:cs="Verdana"/>
          <w:sz w:val="18"/>
          <w:szCs w:val="18"/>
        </w:rPr>
        <w:t xml:space="preserve">13. </w:t>
      </w:r>
      <w:r w:rsidRPr="00E45687">
        <w:rPr>
          <w:rFonts w:ascii="Verdana" w:eastAsia="Arial" w:hAnsi="Verdana" w:cs="Verdana"/>
          <w:sz w:val="18"/>
          <w:szCs w:val="18"/>
        </w:rPr>
        <w:tab/>
        <w:t>Bezpośrednia zapłata obejmuje wyłącznie należne wynagrodzenie, bez odsetek, należnych podwykonawcy lub dalszemu podwykonawcy.</w:t>
      </w:r>
    </w:p>
    <w:p w:rsidR="005161F2" w:rsidRPr="00E45687" w:rsidRDefault="005161F2" w:rsidP="005161F2">
      <w:pPr>
        <w:spacing w:line="360" w:lineRule="auto"/>
        <w:ind w:left="426" w:hanging="426"/>
        <w:rPr>
          <w:rFonts w:ascii="Verdana" w:hAnsi="Verdana" w:cs="Verdana"/>
          <w:sz w:val="18"/>
          <w:szCs w:val="18"/>
        </w:rPr>
      </w:pPr>
    </w:p>
    <w:p w:rsidR="005161F2" w:rsidRPr="00E45687" w:rsidRDefault="005161F2" w:rsidP="005161F2">
      <w:pPr>
        <w:pStyle w:val="Default"/>
        <w:spacing w:line="360" w:lineRule="auto"/>
        <w:ind w:left="851" w:hanging="425"/>
        <w:jc w:val="center"/>
        <w:rPr>
          <w:rFonts w:ascii="Verdana" w:hAnsi="Verdana" w:cs="Verdana"/>
          <w:b/>
          <w:bCs/>
          <w:color w:val="auto"/>
          <w:sz w:val="18"/>
          <w:szCs w:val="18"/>
        </w:rPr>
      </w:pPr>
      <w:r w:rsidRPr="00E45687">
        <w:rPr>
          <w:rFonts w:ascii="Verdana" w:hAnsi="Verdana" w:cs="Verdana"/>
          <w:b/>
          <w:bCs/>
          <w:color w:val="auto"/>
          <w:sz w:val="18"/>
          <w:szCs w:val="18"/>
        </w:rPr>
        <w:t>§ 8</w:t>
      </w:r>
    </w:p>
    <w:p w:rsidR="005161F2" w:rsidRPr="00E45687" w:rsidRDefault="005161F2" w:rsidP="005161F2">
      <w:pPr>
        <w:pStyle w:val="Default"/>
        <w:spacing w:line="360" w:lineRule="auto"/>
        <w:ind w:left="851" w:hanging="425"/>
        <w:jc w:val="center"/>
        <w:rPr>
          <w:rFonts w:ascii="Verdana" w:hAnsi="Verdana" w:cs="Verdana"/>
          <w:b/>
          <w:color w:val="auto"/>
          <w:sz w:val="18"/>
          <w:szCs w:val="18"/>
        </w:rPr>
      </w:pPr>
      <w:r w:rsidRPr="00E45687">
        <w:rPr>
          <w:rFonts w:ascii="Verdana" w:hAnsi="Verdana" w:cs="Verdana"/>
          <w:b/>
          <w:color w:val="auto"/>
          <w:sz w:val="18"/>
          <w:szCs w:val="18"/>
        </w:rPr>
        <w:t>WYNAGRODZENIE PODWYKONAWCY</w:t>
      </w:r>
    </w:p>
    <w:p w:rsidR="005161F2" w:rsidRPr="00E45687" w:rsidRDefault="005161F2" w:rsidP="00B232B6">
      <w:pPr>
        <w:pStyle w:val="Default"/>
        <w:numPr>
          <w:ilvl w:val="0"/>
          <w:numId w:val="33"/>
        </w:numPr>
        <w:tabs>
          <w:tab w:val="left" w:pos="567"/>
        </w:tabs>
        <w:spacing w:line="360" w:lineRule="auto"/>
        <w:ind w:left="567" w:hanging="567"/>
        <w:jc w:val="both"/>
        <w:rPr>
          <w:rFonts w:ascii="Verdana" w:hAnsi="Verdana" w:cs="Verdana"/>
          <w:color w:val="auto"/>
          <w:sz w:val="18"/>
          <w:szCs w:val="18"/>
        </w:rPr>
      </w:pPr>
      <w:r w:rsidRPr="00E45687">
        <w:rPr>
          <w:rFonts w:ascii="Verdana" w:hAnsi="Verdana" w:cs="Verdana"/>
          <w:color w:val="auto"/>
          <w:sz w:val="18"/>
          <w:szCs w:val="18"/>
        </w:rPr>
        <w:t>W przypadku realizacji części przedmiotu niniejszej umowy przez podwykonawcę bądź dalszego podwykonawcę, zamawiający zastrzega sobie prawo wglądu w dokumenty finansowe potwierdzające uregulowanie należności wynikają</w:t>
      </w:r>
      <w:r w:rsidR="000C0BC7" w:rsidRPr="00E45687">
        <w:rPr>
          <w:rFonts w:ascii="Verdana" w:hAnsi="Verdana" w:cs="Verdana"/>
          <w:color w:val="auto"/>
          <w:sz w:val="18"/>
          <w:szCs w:val="18"/>
        </w:rPr>
        <w:t xml:space="preserve">cych z umowy pomiędzy wykonawcą </w:t>
      </w:r>
      <w:r w:rsidRPr="00E45687">
        <w:rPr>
          <w:rFonts w:ascii="Verdana" w:hAnsi="Verdana" w:cs="Verdana"/>
          <w:color w:val="auto"/>
          <w:sz w:val="18"/>
          <w:szCs w:val="18"/>
        </w:rPr>
        <w:t xml:space="preserve">a podwykonawcą bądź dalszym podwykonawcą. </w:t>
      </w:r>
    </w:p>
    <w:p w:rsidR="005161F2" w:rsidRPr="00E45687" w:rsidRDefault="005161F2" w:rsidP="00B232B6">
      <w:pPr>
        <w:pStyle w:val="Default"/>
        <w:numPr>
          <w:ilvl w:val="0"/>
          <w:numId w:val="33"/>
        </w:numPr>
        <w:tabs>
          <w:tab w:val="left" w:pos="567"/>
        </w:tabs>
        <w:spacing w:line="360" w:lineRule="auto"/>
        <w:ind w:left="567" w:hanging="567"/>
        <w:jc w:val="both"/>
        <w:rPr>
          <w:rFonts w:ascii="Verdana" w:hAnsi="Verdana" w:cs="Verdana"/>
          <w:color w:val="auto"/>
          <w:sz w:val="18"/>
          <w:szCs w:val="18"/>
        </w:rPr>
      </w:pPr>
      <w:r w:rsidRPr="00E45687">
        <w:rPr>
          <w:rFonts w:ascii="Verdana" w:hAnsi="Verdana" w:cs="Verdana"/>
          <w:color w:val="auto"/>
          <w:sz w:val="18"/>
          <w:szCs w:val="18"/>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5161F2" w:rsidRPr="00E45687" w:rsidRDefault="005161F2" w:rsidP="00B232B6">
      <w:pPr>
        <w:pStyle w:val="Default"/>
        <w:numPr>
          <w:ilvl w:val="0"/>
          <w:numId w:val="33"/>
        </w:numPr>
        <w:tabs>
          <w:tab w:val="left" w:pos="567"/>
        </w:tabs>
        <w:spacing w:line="360" w:lineRule="auto"/>
        <w:ind w:left="567" w:hanging="567"/>
        <w:jc w:val="both"/>
        <w:rPr>
          <w:rFonts w:ascii="Verdana" w:hAnsi="Verdana" w:cs="Verdana"/>
          <w:color w:val="auto"/>
          <w:sz w:val="18"/>
          <w:szCs w:val="18"/>
        </w:rPr>
      </w:pPr>
      <w:r w:rsidRPr="00E45687">
        <w:rPr>
          <w:rFonts w:ascii="Verdana" w:hAnsi="Verdana" w:cs="Verdana"/>
          <w:color w:val="auto"/>
          <w:sz w:val="18"/>
          <w:szCs w:val="18"/>
        </w:rPr>
        <w:t xml:space="preserve">Przed dokonaniem bezpośredniej zapłaty zamawiający umożliwi wykonawcy zgłoszenie </w:t>
      </w:r>
      <w:r w:rsidR="008A74B9" w:rsidRPr="00E45687">
        <w:rPr>
          <w:rFonts w:ascii="Verdana" w:hAnsi="Verdana" w:cs="Verdana"/>
          <w:color w:val="auto"/>
          <w:sz w:val="18"/>
          <w:szCs w:val="18"/>
        </w:rPr>
        <w:t xml:space="preserve">w formie </w:t>
      </w:r>
      <w:r w:rsidRPr="00E45687">
        <w:rPr>
          <w:rFonts w:ascii="Verdana" w:hAnsi="Verdana" w:cs="Verdana"/>
          <w:color w:val="auto"/>
          <w:sz w:val="18"/>
          <w:szCs w:val="18"/>
        </w:rPr>
        <w:t>pisemn</w:t>
      </w:r>
      <w:r w:rsidR="008A74B9" w:rsidRPr="00E45687">
        <w:rPr>
          <w:rFonts w:ascii="Verdana" w:hAnsi="Verdana" w:cs="Verdana"/>
          <w:color w:val="auto"/>
          <w:sz w:val="18"/>
          <w:szCs w:val="18"/>
        </w:rPr>
        <w:t>ej</w:t>
      </w:r>
      <w:r w:rsidRPr="00E45687">
        <w:rPr>
          <w:rFonts w:ascii="Verdana" w:hAnsi="Verdana" w:cs="Verdana"/>
          <w:color w:val="auto"/>
          <w:sz w:val="18"/>
          <w:szCs w:val="18"/>
        </w:rPr>
        <w:t xml:space="preserve"> uwag dotyczących zasadności bezpośredniej zapłaty wynagrodzenia podwykonawcy lub dalszemu podwykonawcy, o których mowa w ust. 1. Zamawiający informuje o terminie zgłaszania uwag, nie krótszym niż 7 dni od dnia doręczenia tej informacji. </w:t>
      </w:r>
    </w:p>
    <w:p w:rsidR="005161F2" w:rsidRPr="00E45687" w:rsidRDefault="005161F2" w:rsidP="00B232B6">
      <w:pPr>
        <w:pStyle w:val="Default"/>
        <w:numPr>
          <w:ilvl w:val="0"/>
          <w:numId w:val="33"/>
        </w:numPr>
        <w:tabs>
          <w:tab w:val="left" w:pos="567"/>
        </w:tabs>
        <w:spacing w:line="360" w:lineRule="auto"/>
        <w:ind w:left="567" w:hanging="567"/>
        <w:jc w:val="both"/>
        <w:rPr>
          <w:rFonts w:ascii="Verdana" w:hAnsi="Verdana" w:cs="Verdana"/>
          <w:color w:val="auto"/>
          <w:sz w:val="18"/>
          <w:szCs w:val="18"/>
        </w:rPr>
      </w:pPr>
      <w:r w:rsidRPr="00E45687">
        <w:rPr>
          <w:rFonts w:ascii="Verdana" w:hAnsi="Verdana" w:cs="Verdana"/>
          <w:color w:val="auto"/>
          <w:sz w:val="18"/>
          <w:szCs w:val="18"/>
        </w:rPr>
        <w:t xml:space="preserve">W przypadku zgłoszenia uwag, o których mowa w ust. 3, w terminie wskazanym przez zamawiającego, zamawiający może: </w:t>
      </w:r>
    </w:p>
    <w:p w:rsidR="005161F2" w:rsidRPr="00E45687"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E45687">
        <w:rPr>
          <w:rFonts w:ascii="Verdana" w:hAnsi="Verdana" w:cs="Verdana"/>
          <w:color w:val="auto"/>
          <w:sz w:val="18"/>
          <w:szCs w:val="18"/>
        </w:rPr>
        <w:t xml:space="preserve">1) </w:t>
      </w:r>
      <w:r w:rsidRPr="00E45687">
        <w:rPr>
          <w:rFonts w:ascii="Verdana" w:hAnsi="Verdana" w:cs="Verdana"/>
          <w:color w:val="auto"/>
          <w:sz w:val="18"/>
          <w:szCs w:val="18"/>
        </w:rPr>
        <w:tab/>
        <w:t xml:space="preserve">nie dokonać bezpośredniej zapłaty wynagrodzenia podwykonawcy lub dalszemu podwykonawcy, jeżeli wykonawca wykaże niezasadność takiej zapłaty albo </w:t>
      </w:r>
    </w:p>
    <w:p w:rsidR="005161F2" w:rsidRPr="00E45687"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E45687">
        <w:rPr>
          <w:rFonts w:ascii="Verdana" w:hAnsi="Verdana" w:cs="Verdana"/>
          <w:color w:val="auto"/>
          <w:sz w:val="18"/>
          <w:szCs w:val="18"/>
        </w:rPr>
        <w:t>2)</w:t>
      </w:r>
      <w:r w:rsidRPr="00E45687">
        <w:rPr>
          <w:rFonts w:ascii="Verdana" w:hAnsi="Verdana" w:cs="Verdana"/>
          <w:color w:val="auto"/>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161F2" w:rsidRPr="00E45687"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E45687">
        <w:rPr>
          <w:rFonts w:ascii="Verdana" w:hAnsi="Verdana" w:cs="Verdana"/>
          <w:color w:val="auto"/>
          <w:sz w:val="18"/>
          <w:szCs w:val="18"/>
        </w:rPr>
        <w:t>3)</w:t>
      </w:r>
      <w:r w:rsidRPr="00E45687">
        <w:rPr>
          <w:rFonts w:ascii="Verdana" w:hAnsi="Verdana" w:cs="Verdana"/>
          <w:color w:val="auto"/>
          <w:sz w:val="18"/>
          <w:szCs w:val="18"/>
        </w:rPr>
        <w:tab/>
        <w:t>dokonać bezpośredniej zapłaty wynagrodzenia podwykonawcy lub dalszemu podwykonawcy, jeżeli podwykonawca lub dalszy podwykonawca wykaże zasadność takiej zapłaty.</w:t>
      </w:r>
    </w:p>
    <w:p w:rsidR="005161F2" w:rsidRPr="00E45687"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E45687">
        <w:rPr>
          <w:rFonts w:ascii="Verdana" w:hAnsi="Verdana" w:cs="Verdana"/>
          <w:color w:val="auto"/>
          <w:sz w:val="18"/>
          <w:szCs w:val="18"/>
        </w:rPr>
        <w:t xml:space="preserve">5. </w:t>
      </w:r>
      <w:r w:rsidRPr="00E45687">
        <w:rPr>
          <w:rFonts w:ascii="Verdana" w:hAnsi="Verdana" w:cs="Verdana"/>
          <w:color w:val="auto"/>
          <w:sz w:val="18"/>
          <w:szCs w:val="18"/>
        </w:rPr>
        <w:tab/>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5161F2" w:rsidRPr="00E45687"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E45687">
        <w:rPr>
          <w:rFonts w:ascii="Verdana" w:hAnsi="Verdana" w:cs="Verdana"/>
          <w:color w:val="auto"/>
          <w:sz w:val="18"/>
          <w:szCs w:val="18"/>
        </w:rPr>
        <w:t xml:space="preserve">6. </w:t>
      </w:r>
      <w:r w:rsidRPr="00E45687">
        <w:rPr>
          <w:rFonts w:ascii="Verdana" w:hAnsi="Verdana" w:cs="Verdana"/>
          <w:color w:val="auto"/>
          <w:sz w:val="18"/>
          <w:szCs w:val="18"/>
        </w:rPr>
        <w:tab/>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5161F2" w:rsidRPr="00E45687" w:rsidRDefault="005161F2" w:rsidP="005161F2">
      <w:pPr>
        <w:pStyle w:val="Default"/>
        <w:spacing w:line="360" w:lineRule="auto"/>
        <w:jc w:val="both"/>
        <w:rPr>
          <w:rFonts w:ascii="Verdana" w:hAnsi="Verdana" w:cs="Verdana"/>
          <w:b/>
          <w:bCs/>
          <w:color w:val="auto"/>
          <w:sz w:val="18"/>
          <w:szCs w:val="18"/>
        </w:rPr>
      </w:pPr>
    </w:p>
    <w:p w:rsidR="005161F2" w:rsidRPr="00E4568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 9</w:t>
      </w:r>
    </w:p>
    <w:p w:rsidR="005161F2" w:rsidRPr="00E4568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WYNAGRODZENIE</w:t>
      </w:r>
    </w:p>
    <w:p w:rsidR="005161F2" w:rsidRPr="00E45687" w:rsidRDefault="005161F2" w:rsidP="005161F2">
      <w:pPr>
        <w:tabs>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1. </w:t>
      </w:r>
      <w:r w:rsidRPr="00E45687">
        <w:rPr>
          <w:rFonts w:ascii="Verdana" w:hAnsi="Verdana" w:cs="Verdana"/>
          <w:sz w:val="18"/>
          <w:szCs w:val="18"/>
        </w:rPr>
        <w:tab/>
        <w:t>Zamawiający zapłaci wykonawcy wynagrodzenie ryczałtowe okre</w:t>
      </w:r>
      <w:r w:rsidRPr="00E45687">
        <w:rPr>
          <w:rFonts w:ascii="Verdana" w:eastAsia="TimesNewRoman" w:hAnsi="Verdana" w:cs="Verdana"/>
          <w:sz w:val="18"/>
          <w:szCs w:val="18"/>
        </w:rPr>
        <w:t>ś</w:t>
      </w:r>
      <w:r w:rsidRPr="00E45687">
        <w:rPr>
          <w:rFonts w:ascii="Verdana" w:hAnsi="Verdana" w:cs="Verdana"/>
          <w:sz w:val="18"/>
          <w:szCs w:val="18"/>
        </w:rPr>
        <w:t>lone w ofercie wykonawcy stanowi</w:t>
      </w:r>
      <w:r w:rsidRPr="00E45687">
        <w:rPr>
          <w:rFonts w:ascii="Verdana" w:eastAsia="TimesNewRoman" w:hAnsi="Verdana" w:cs="Verdana"/>
          <w:sz w:val="18"/>
          <w:szCs w:val="18"/>
        </w:rPr>
        <w:t>ą</w:t>
      </w:r>
      <w:r w:rsidRPr="00E45687">
        <w:rPr>
          <w:rFonts w:ascii="Verdana" w:hAnsi="Verdana" w:cs="Verdana"/>
          <w:sz w:val="18"/>
          <w:szCs w:val="18"/>
        </w:rPr>
        <w:t>cej integralną część umowy (Załącznik Nr 2 do umowy), które pokrywa wszelkie roszczenia wykonawcy z tytułu realizacji jego zobowi</w:t>
      </w:r>
      <w:r w:rsidRPr="00E45687">
        <w:rPr>
          <w:rFonts w:ascii="Verdana" w:eastAsia="TimesNewRoman" w:hAnsi="Verdana" w:cs="Verdana"/>
          <w:sz w:val="18"/>
          <w:szCs w:val="18"/>
        </w:rPr>
        <w:t>ą</w:t>
      </w:r>
      <w:r w:rsidRPr="00E45687">
        <w:rPr>
          <w:rFonts w:ascii="Verdana" w:hAnsi="Verdana" w:cs="Verdana"/>
          <w:sz w:val="18"/>
          <w:szCs w:val="18"/>
        </w:rPr>
        <w:t>za</w:t>
      </w:r>
      <w:r w:rsidRPr="00E45687">
        <w:rPr>
          <w:rFonts w:ascii="Verdana" w:eastAsia="TimesNewRoman" w:hAnsi="Verdana" w:cs="Verdana"/>
          <w:sz w:val="18"/>
          <w:szCs w:val="18"/>
        </w:rPr>
        <w:t xml:space="preserve">ń </w:t>
      </w:r>
      <w:r w:rsidRPr="00E45687">
        <w:rPr>
          <w:rFonts w:ascii="Verdana" w:hAnsi="Verdana" w:cs="Verdana"/>
          <w:sz w:val="18"/>
          <w:szCs w:val="18"/>
        </w:rPr>
        <w:t>wynikaj</w:t>
      </w:r>
      <w:r w:rsidRPr="00E45687">
        <w:rPr>
          <w:rFonts w:ascii="Verdana" w:eastAsia="TimesNewRoman" w:hAnsi="Verdana" w:cs="Verdana"/>
          <w:sz w:val="18"/>
          <w:szCs w:val="18"/>
        </w:rPr>
        <w:t>ą</w:t>
      </w:r>
      <w:r w:rsidRPr="00E45687">
        <w:rPr>
          <w:rFonts w:ascii="Verdana" w:hAnsi="Verdana" w:cs="Verdana"/>
          <w:sz w:val="18"/>
          <w:szCs w:val="18"/>
        </w:rPr>
        <w:t>cych z umowy.</w:t>
      </w:r>
    </w:p>
    <w:p w:rsidR="005161F2" w:rsidRPr="00E45687" w:rsidRDefault="005161F2" w:rsidP="005161F2">
      <w:pPr>
        <w:tabs>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2. </w:t>
      </w:r>
      <w:r w:rsidRPr="00E45687">
        <w:rPr>
          <w:rFonts w:ascii="Verdana" w:hAnsi="Verdana" w:cs="Verdana"/>
          <w:sz w:val="18"/>
          <w:szCs w:val="18"/>
        </w:rPr>
        <w:tab/>
        <w:t xml:space="preserve">Wynagrodzenie z tytułu wykonania umowy wynosi  </w:t>
      </w:r>
      <w:r w:rsidRPr="00E45687">
        <w:rPr>
          <w:rFonts w:ascii="Verdana" w:hAnsi="Verdana" w:cs="Verdana"/>
          <w:b/>
          <w:sz w:val="18"/>
          <w:szCs w:val="18"/>
        </w:rPr>
        <w:t>………………………. zł netto</w:t>
      </w:r>
      <w:r w:rsidRPr="00E45687">
        <w:rPr>
          <w:rFonts w:ascii="Verdana" w:hAnsi="Verdana" w:cs="Verdana"/>
          <w:sz w:val="18"/>
          <w:szCs w:val="18"/>
        </w:rPr>
        <w:t xml:space="preserve">  (słownie: ………………………………………………………………) 23 % VAT </w:t>
      </w:r>
      <w:r w:rsidRPr="00E45687">
        <w:rPr>
          <w:rFonts w:ascii="Verdana" w:hAnsi="Verdana" w:cs="Verdana"/>
          <w:b/>
          <w:sz w:val="18"/>
          <w:szCs w:val="18"/>
        </w:rPr>
        <w:t>…………………………… brutto</w:t>
      </w:r>
      <w:r w:rsidRPr="00E45687">
        <w:rPr>
          <w:rFonts w:ascii="Verdana" w:hAnsi="Verdana" w:cs="Verdana"/>
          <w:sz w:val="18"/>
          <w:szCs w:val="18"/>
        </w:rPr>
        <w:t xml:space="preserve"> (słownie: ………………………………………).</w:t>
      </w:r>
    </w:p>
    <w:p w:rsidR="005161F2" w:rsidRPr="00E45687" w:rsidRDefault="005161F2" w:rsidP="005161F2">
      <w:pPr>
        <w:tabs>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3. </w:t>
      </w:r>
      <w:r w:rsidRPr="00E45687">
        <w:rPr>
          <w:rFonts w:ascii="Verdana" w:hAnsi="Verdana" w:cs="Verdana"/>
          <w:sz w:val="18"/>
          <w:szCs w:val="18"/>
        </w:rPr>
        <w:tab/>
        <w:t>Cena ryczałtowa okre</w:t>
      </w:r>
      <w:r w:rsidRPr="00E45687">
        <w:rPr>
          <w:rFonts w:ascii="Verdana" w:eastAsia="TimesNewRoman" w:hAnsi="Verdana" w:cs="Verdana"/>
          <w:sz w:val="18"/>
          <w:szCs w:val="18"/>
        </w:rPr>
        <w:t>ś</w:t>
      </w:r>
      <w:r w:rsidRPr="00E45687">
        <w:rPr>
          <w:rFonts w:ascii="Verdana" w:hAnsi="Verdana" w:cs="Verdana"/>
          <w:sz w:val="18"/>
          <w:szCs w:val="18"/>
        </w:rPr>
        <w:t>lona przez wykonawc</w:t>
      </w:r>
      <w:r w:rsidRPr="00E45687">
        <w:rPr>
          <w:rFonts w:ascii="Verdana" w:eastAsia="TimesNewRoman" w:hAnsi="Verdana" w:cs="Verdana"/>
          <w:sz w:val="18"/>
          <w:szCs w:val="18"/>
        </w:rPr>
        <w:t xml:space="preserve">ę </w:t>
      </w:r>
      <w:r w:rsidRPr="00E45687">
        <w:rPr>
          <w:rFonts w:ascii="Verdana" w:hAnsi="Verdana" w:cs="Verdana"/>
          <w:sz w:val="18"/>
          <w:szCs w:val="18"/>
        </w:rPr>
        <w:t>nie b</w:t>
      </w:r>
      <w:r w:rsidRPr="00E45687">
        <w:rPr>
          <w:rFonts w:ascii="Verdana" w:eastAsia="TimesNewRoman" w:hAnsi="Verdana" w:cs="Verdana"/>
          <w:sz w:val="18"/>
          <w:szCs w:val="18"/>
        </w:rPr>
        <w:t>ę</w:t>
      </w:r>
      <w:r w:rsidRPr="00E45687">
        <w:rPr>
          <w:rFonts w:ascii="Verdana" w:hAnsi="Verdana" w:cs="Verdana"/>
          <w:sz w:val="18"/>
          <w:szCs w:val="18"/>
        </w:rPr>
        <w:t>dzie podlegała waloryzacji.</w:t>
      </w:r>
    </w:p>
    <w:p w:rsidR="005161F2" w:rsidRPr="00E45687" w:rsidRDefault="005161F2" w:rsidP="005161F2">
      <w:pPr>
        <w:tabs>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4. </w:t>
      </w:r>
      <w:r w:rsidRPr="00E45687">
        <w:rPr>
          <w:rFonts w:ascii="Verdana" w:hAnsi="Verdana" w:cs="Verdana"/>
          <w:sz w:val="18"/>
          <w:szCs w:val="18"/>
        </w:rPr>
        <w:tab/>
        <w:t>Wynagrodzenie obejmuje równie</w:t>
      </w:r>
      <w:r w:rsidRPr="00E45687">
        <w:rPr>
          <w:rFonts w:ascii="Verdana" w:eastAsia="TimesNewRoman" w:hAnsi="Verdana" w:cs="Verdana"/>
          <w:sz w:val="18"/>
          <w:szCs w:val="18"/>
        </w:rPr>
        <w:t xml:space="preserve">ż </w:t>
      </w:r>
      <w:r w:rsidRPr="00E45687">
        <w:rPr>
          <w:rFonts w:ascii="Verdana" w:hAnsi="Verdana" w:cs="Verdana"/>
          <w:sz w:val="18"/>
          <w:szCs w:val="18"/>
        </w:rPr>
        <w:t>wszelkie koszty, jakie poniesie wykonawca z tytułu wykonywania umowy.</w:t>
      </w:r>
    </w:p>
    <w:p w:rsidR="005161F2" w:rsidRPr="00E45687" w:rsidRDefault="005161F2" w:rsidP="005161F2">
      <w:pPr>
        <w:tabs>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5. </w:t>
      </w:r>
      <w:r w:rsidRPr="00E45687">
        <w:rPr>
          <w:rFonts w:ascii="Verdana" w:hAnsi="Verdana" w:cs="Verdana"/>
          <w:sz w:val="18"/>
          <w:szCs w:val="18"/>
        </w:rPr>
        <w:tab/>
        <w:t>Rozliczenie nale</w:t>
      </w:r>
      <w:r w:rsidRPr="00E45687">
        <w:rPr>
          <w:rFonts w:ascii="Verdana" w:eastAsia="TimesNewRoman" w:hAnsi="Verdana" w:cs="Verdana"/>
          <w:sz w:val="18"/>
          <w:szCs w:val="18"/>
        </w:rPr>
        <w:t>ż</w:t>
      </w:r>
      <w:r w:rsidRPr="00E45687">
        <w:rPr>
          <w:rFonts w:ascii="Verdana" w:hAnsi="Verdana" w:cs="Verdana"/>
          <w:sz w:val="18"/>
          <w:szCs w:val="18"/>
        </w:rPr>
        <w:t>no</w:t>
      </w:r>
      <w:r w:rsidRPr="00E45687">
        <w:rPr>
          <w:rFonts w:ascii="Verdana" w:eastAsia="TimesNewRoman" w:hAnsi="Verdana" w:cs="Verdana"/>
          <w:sz w:val="18"/>
          <w:szCs w:val="18"/>
        </w:rPr>
        <w:t>ś</w:t>
      </w:r>
      <w:r w:rsidRPr="00E45687">
        <w:rPr>
          <w:rFonts w:ascii="Verdana" w:hAnsi="Verdana" w:cs="Verdana"/>
          <w:sz w:val="18"/>
          <w:szCs w:val="18"/>
        </w:rPr>
        <w:t>ci wykonawcy, nast</w:t>
      </w:r>
      <w:r w:rsidRPr="00E45687">
        <w:rPr>
          <w:rFonts w:ascii="Verdana" w:eastAsia="TimesNewRoman" w:hAnsi="Verdana" w:cs="Verdana"/>
          <w:sz w:val="18"/>
          <w:szCs w:val="18"/>
        </w:rPr>
        <w:t>ą</w:t>
      </w:r>
      <w:r w:rsidRPr="00E45687">
        <w:rPr>
          <w:rFonts w:ascii="Verdana" w:hAnsi="Verdana" w:cs="Verdana"/>
          <w:sz w:val="18"/>
          <w:szCs w:val="18"/>
        </w:rPr>
        <w:t>pi na podstawie faktury ko</w:t>
      </w:r>
      <w:r w:rsidRPr="00E45687">
        <w:rPr>
          <w:rFonts w:ascii="Verdana" w:eastAsia="TimesNewRoman" w:hAnsi="Verdana" w:cs="Verdana"/>
          <w:sz w:val="18"/>
          <w:szCs w:val="18"/>
        </w:rPr>
        <w:t>ń</w:t>
      </w:r>
      <w:r w:rsidRPr="00E45687">
        <w:rPr>
          <w:rFonts w:ascii="Verdana" w:hAnsi="Verdana" w:cs="Verdana"/>
          <w:sz w:val="18"/>
          <w:szCs w:val="18"/>
        </w:rPr>
        <w:t>cowej wystawianej przez wykonawc</w:t>
      </w:r>
      <w:r w:rsidRPr="00E45687">
        <w:rPr>
          <w:rFonts w:ascii="Verdana" w:eastAsia="TimesNewRoman" w:hAnsi="Verdana" w:cs="Verdana"/>
          <w:sz w:val="18"/>
          <w:szCs w:val="18"/>
        </w:rPr>
        <w:t>ę</w:t>
      </w:r>
      <w:r w:rsidRPr="00E45687">
        <w:rPr>
          <w:rFonts w:ascii="Verdana" w:hAnsi="Verdana" w:cs="Verdana"/>
          <w:sz w:val="18"/>
          <w:szCs w:val="18"/>
        </w:rPr>
        <w:t>, płatnej wyłącznie po dokonaniu bezusterkowego odbioru ko</w:t>
      </w:r>
      <w:r w:rsidRPr="00E45687">
        <w:rPr>
          <w:rFonts w:ascii="Verdana" w:eastAsia="TimesNewRoman" w:hAnsi="Verdana" w:cs="Verdana"/>
          <w:sz w:val="18"/>
          <w:szCs w:val="18"/>
        </w:rPr>
        <w:t>ń</w:t>
      </w:r>
      <w:r w:rsidRPr="00E45687">
        <w:rPr>
          <w:rFonts w:ascii="Verdana" w:hAnsi="Verdana" w:cs="Verdana"/>
          <w:sz w:val="18"/>
          <w:szCs w:val="18"/>
        </w:rPr>
        <w:t>cowego wykonanych robót budowlanych. Zamawiający nie przewiduje płatności częściowych.</w:t>
      </w:r>
    </w:p>
    <w:p w:rsidR="005161F2" w:rsidRPr="00E45687" w:rsidRDefault="005161F2" w:rsidP="005161F2">
      <w:pPr>
        <w:tabs>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6. </w:t>
      </w:r>
      <w:r w:rsidRPr="00E45687">
        <w:rPr>
          <w:rFonts w:ascii="Verdana" w:hAnsi="Verdana" w:cs="Verdana"/>
          <w:sz w:val="18"/>
          <w:szCs w:val="18"/>
        </w:rPr>
        <w:tab/>
        <w:t>Termin płatno</w:t>
      </w:r>
      <w:r w:rsidRPr="00E45687">
        <w:rPr>
          <w:rFonts w:ascii="Verdana" w:eastAsia="TimesNewRoman" w:hAnsi="Verdana" w:cs="Verdana"/>
          <w:sz w:val="18"/>
          <w:szCs w:val="18"/>
        </w:rPr>
        <w:t>ś</w:t>
      </w:r>
      <w:r w:rsidRPr="00E45687">
        <w:rPr>
          <w:rFonts w:ascii="Verdana" w:hAnsi="Verdana" w:cs="Verdana"/>
          <w:sz w:val="18"/>
          <w:szCs w:val="18"/>
        </w:rPr>
        <w:t>ci faktury ustala si</w:t>
      </w:r>
      <w:r w:rsidRPr="00E45687">
        <w:rPr>
          <w:rFonts w:ascii="Verdana" w:eastAsia="TimesNewRoman" w:hAnsi="Verdana" w:cs="Verdana"/>
          <w:sz w:val="18"/>
          <w:szCs w:val="18"/>
        </w:rPr>
        <w:t xml:space="preserve">ę </w:t>
      </w:r>
      <w:r w:rsidRPr="00E45687">
        <w:rPr>
          <w:rFonts w:ascii="Verdana" w:hAnsi="Verdana" w:cs="Verdana"/>
          <w:sz w:val="18"/>
          <w:szCs w:val="18"/>
        </w:rPr>
        <w:t>na 30 dni</w:t>
      </w:r>
      <w:r w:rsidRPr="00E45687">
        <w:rPr>
          <w:rFonts w:ascii="Verdana" w:hAnsi="Verdana" w:cs="Verdana"/>
          <w:b/>
          <w:bCs/>
          <w:sz w:val="18"/>
          <w:szCs w:val="18"/>
        </w:rPr>
        <w:t xml:space="preserve"> </w:t>
      </w:r>
      <w:r w:rsidRPr="00E45687">
        <w:rPr>
          <w:rFonts w:ascii="Verdana" w:hAnsi="Verdana" w:cs="Verdana"/>
          <w:sz w:val="18"/>
          <w:szCs w:val="18"/>
        </w:rPr>
        <w:t>licz</w:t>
      </w:r>
      <w:r w:rsidRPr="00E45687">
        <w:rPr>
          <w:rFonts w:ascii="Verdana" w:eastAsia="TimesNewRoman" w:hAnsi="Verdana" w:cs="Verdana"/>
          <w:sz w:val="18"/>
          <w:szCs w:val="18"/>
        </w:rPr>
        <w:t>ą</w:t>
      </w:r>
      <w:r w:rsidRPr="00E45687">
        <w:rPr>
          <w:rFonts w:ascii="Verdana" w:hAnsi="Verdana" w:cs="Verdana"/>
          <w:sz w:val="18"/>
          <w:szCs w:val="18"/>
        </w:rPr>
        <w:t>c od daty dor</w:t>
      </w:r>
      <w:r w:rsidRPr="00E45687">
        <w:rPr>
          <w:rFonts w:ascii="Verdana" w:eastAsia="TimesNewRoman" w:hAnsi="Verdana" w:cs="Verdana"/>
          <w:sz w:val="18"/>
          <w:szCs w:val="18"/>
        </w:rPr>
        <w:t>ę</w:t>
      </w:r>
      <w:r w:rsidRPr="00E45687">
        <w:rPr>
          <w:rFonts w:ascii="Verdana" w:hAnsi="Verdana" w:cs="Verdana"/>
          <w:sz w:val="18"/>
          <w:szCs w:val="18"/>
        </w:rPr>
        <w:t>czenia prawidłowo wystawionej faktury zamawiaj</w:t>
      </w:r>
      <w:r w:rsidRPr="00E45687">
        <w:rPr>
          <w:rFonts w:ascii="Verdana" w:eastAsia="TimesNewRoman" w:hAnsi="Verdana" w:cs="Verdana"/>
          <w:sz w:val="18"/>
          <w:szCs w:val="18"/>
        </w:rPr>
        <w:t>ą</w:t>
      </w:r>
      <w:r w:rsidRPr="00E45687">
        <w:rPr>
          <w:rFonts w:ascii="Verdana" w:hAnsi="Verdana" w:cs="Verdana"/>
          <w:sz w:val="18"/>
          <w:szCs w:val="18"/>
        </w:rPr>
        <w:t>cemu.</w:t>
      </w:r>
    </w:p>
    <w:p w:rsidR="005161F2" w:rsidRPr="00E45687" w:rsidRDefault="005161F2" w:rsidP="005161F2">
      <w:pPr>
        <w:tabs>
          <w:tab w:val="left" w:pos="-7789"/>
          <w:tab w:val="left" w:pos="1134"/>
        </w:tabs>
        <w:autoSpaceDE w:val="0"/>
        <w:spacing w:line="360" w:lineRule="auto"/>
        <w:ind w:left="567" w:right="-2" w:hanging="567"/>
        <w:rPr>
          <w:rFonts w:ascii="Verdana" w:hAnsi="Verdana" w:cs="Arial"/>
          <w:b/>
          <w:color w:val="000000"/>
          <w:sz w:val="18"/>
          <w:szCs w:val="18"/>
          <w:u w:val="single"/>
        </w:rPr>
      </w:pPr>
      <w:r w:rsidRPr="00E45687">
        <w:rPr>
          <w:rFonts w:ascii="Verdana" w:hAnsi="Verdana" w:cs="Verdana"/>
          <w:sz w:val="18"/>
          <w:szCs w:val="18"/>
        </w:rPr>
        <w:t xml:space="preserve">7.    Faktury muszą zawierać dane identyfikacyjne, </w:t>
      </w:r>
      <w:r w:rsidRPr="00E45687">
        <w:rPr>
          <w:rFonts w:ascii="Verdana" w:hAnsi="Verdana" w:cs="Verdana"/>
          <w:b/>
          <w:sz w:val="18"/>
          <w:szCs w:val="18"/>
        </w:rPr>
        <w:t>Nabywca: Gmina Celestynów, ul. Regucka 3, 05-430 Celestynów, NIP 532-105-76-50, Odbiorca faktury: Urząd Gminy w Celestynowie, ul. Regucka 3, 05-430 Celestynów.</w:t>
      </w:r>
    </w:p>
    <w:p w:rsidR="005161F2" w:rsidRPr="00E45687" w:rsidRDefault="005161F2" w:rsidP="005161F2">
      <w:pPr>
        <w:tabs>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8. </w:t>
      </w:r>
      <w:r w:rsidRPr="00E45687">
        <w:rPr>
          <w:rFonts w:ascii="Verdana" w:hAnsi="Verdana" w:cs="Verdana"/>
          <w:sz w:val="18"/>
          <w:szCs w:val="18"/>
        </w:rPr>
        <w:tab/>
        <w:t>Płatność faktury dokonywana będzie na konto wskazane na fakturze przez wykonawcę.</w:t>
      </w:r>
    </w:p>
    <w:p w:rsidR="005161F2" w:rsidRPr="00E45687" w:rsidRDefault="005161F2" w:rsidP="005161F2">
      <w:pPr>
        <w:tabs>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9. </w:t>
      </w:r>
      <w:r w:rsidRPr="00E45687">
        <w:rPr>
          <w:rFonts w:ascii="Verdana" w:hAnsi="Verdana" w:cs="Verdana"/>
          <w:sz w:val="18"/>
          <w:szCs w:val="18"/>
        </w:rPr>
        <w:tab/>
        <w:t>Jako termin zapłaty przyjmuje si</w:t>
      </w:r>
      <w:r w:rsidRPr="00E45687">
        <w:rPr>
          <w:rFonts w:ascii="Verdana" w:eastAsia="TimesNewRoman" w:hAnsi="Verdana" w:cs="Verdana"/>
          <w:sz w:val="18"/>
          <w:szCs w:val="18"/>
        </w:rPr>
        <w:t xml:space="preserve">ę </w:t>
      </w:r>
      <w:r w:rsidRPr="00E45687">
        <w:rPr>
          <w:rFonts w:ascii="Verdana" w:hAnsi="Verdana" w:cs="Verdana"/>
          <w:sz w:val="18"/>
          <w:szCs w:val="18"/>
        </w:rPr>
        <w:t>dat</w:t>
      </w:r>
      <w:r w:rsidRPr="00E45687">
        <w:rPr>
          <w:rFonts w:ascii="Verdana" w:eastAsia="TimesNewRoman" w:hAnsi="Verdana" w:cs="Verdana"/>
          <w:sz w:val="18"/>
          <w:szCs w:val="18"/>
        </w:rPr>
        <w:t xml:space="preserve">ę </w:t>
      </w:r>
      <w:r w:rsidRPr="00E45687">
        <w:rPr>
          <w:rFonts w:ascii="Verdana" w:hAnsi="Verdana" w:cs="Verdana"/>
          <w:sz w:val="18"/>
          <w:szCs w:val="18"/>
        </w:rPr>
        <w:t>obciążenia rachunku bankowego zamawiającego.</w:t>
      </w:r>
    </w:p>
    <w:p w:rsidR="005161F2" w:rsidRPr="00E45687" w:rsidRDefault="005161F2" w:rsidP="005161F2">
      <w:pPr>
        <w:tabs>
          <w:tab w:val="left" w:pos="-8356"/>
          <w:tab w:val="left" w:pos="567"/>
        </w:tabs>
        <w:autoSpaceDE w:val="0"/>
        <w:spacing w:line="360" w:lineRule="auto"/>
        <w:ind w:left="360" w:hanging="360"/>
        <w:rPr>
          <w:rFonts w:ascii="Verdana" w:hAnsi="Verdana" w:cs="Verdana"/>
          <w:sz w:val="18"/>
          <w:szCs w:val="18"/>
        </w:rPr>
      </w:pPr>
      <w:r w:rsidRPr="00E45687">
        <w:rPr>
          <w:rFonts w:ascii="Verdana" w:hAnsi="Verdana" w:cs="Verdana"/>
          <w:sz w:val="18"/>
          <w:szCs w:val="18"/>
        </w:rPr>
        <w:t>10.    Zamawiaj</w:t>
      </w:r>
      <w:r w:rsidRPr="00E45687">
        <w:rPr>
          <w:rFonts w:ascii="Verdana" w:eastAsia="TimesNewRoman" w:hAnsi="Verdana" w:cs="Verdana"/>
          <w:sz w:val="18"/>
          <w:szCs w:val="18"/>
        </w:rPr>
        <w:t>ą</w:t>
      </w:r>
      <w:r w:rsidRPr="00E45687">
        <w:rPr>
          <w:rFonts w:ascii="Verdana" w:hAnsi="Verdana" w:cs="Verdana"/>
          <w:sz w:val="18"/>
          <w:szCs w:val="18"/>
        </w:rPr>
        <w:t>cy o</w:t>
      </w:r>
      <w:r w:rsidRPr="00E45687">
        <w:rPr>
          <w:rFonts w:ascii="Verdana" w:eastAsia="TimesNewRoman" w:hAnsi="Verdana" w:cs="Verdana"/>
          <w:sz w:val="18"/>
          <w:szCs w:val="18"/>
        </w:rPr>
        <w:t>ś</w:t>
      </w:r>
      <w:r w:rsidRPr="00E45687">
        <w:rPr>
          <w:rFonts w:ascii="Verdana" w:hAnsi="Verdana" w:cs="Verdana"/>
          <w:sz w:val="18"/>
          <w:szCs w:val="18"/>
        </w:rPr>
        <w:t xml:space="preserve">wiadcza, </w:t>
      </w:r>
      <w:r w:rsidRPr="00E45687">
        <w:rPr>
          <w:rFonts w:ascii="Verdana" w:eastAsia="TimesNewRoman" w:hAnsi="Verdana" w:cs="Verdana"/>
          <w:sz w:val="18"/>
          <w:szCs w:val="18"/>
        </w:rPr>
        <w:t>ż</w:t>
      </w:r>
      <w:r w:rsidRPr="00E45687">
        <w:rPr>
          <w:rFonts w:ascii="Verdana" w:hAnsi="Verdana" w:cs="Verdana"/>
          <w:sz w:val="18"/>
          <w:szCs w:val="18"/>
        </w:rPr>
        <w:t>e jest płatnikiem podatku od towarów i usług VAT.</w:t>
      </w:r>
    </w:p>
    <w:p w:rsidR="005161F2" w:rsidRPr="00E45687" w:rsidRDefault="005161F2" w:rsidP="005161F2">
      <w:pPr>
        <w:tabs>
          <w:tab w:val="left" w:pos="-8356"/>
          <w:tab w:val="left" w:pos="1134"/>
        </w:tabs>
        <w:autoSpaceDE w:val="0"/>
        <w:spacing w:line="360" w:lineRule="auto"/>
        <w:ind w:left="567" w:hanging="567"/>
        <w:rPr>
          <w:rFonts w:ascii="Verdana" w:hAnsi="Verdana" w:cs="Verdana"/>
          <w:sz w:val="18"/>
          <w:szCs w:val="18"/>
        </w:rPr>
      </w:pPr>
      <w:r w:rsidRPr="00E45687">
        <w:rPr>
          <w:rFonts w:ascii="Verdana" w:hAnsi="Verdana" w:cs="Verdana"/>
          <w:sz w:val="18"/>
          <w:szCs w:val="18"/>
        </w:rPr>
        <w:t>11.   Wykonawcy nie przysługuje prawo przeniesienia praw i obowiązków wynikających z niniejszej umowy na podmiot trzeci bez uprzedniej pisemnej zgody zamawiającego. Zgoda w każdym przypadku winna być udzielona na piśmie pod rygorem nieważności.</w:t>
      </w:r>
    </w:p>
    <w:p w:rsidR="005161F2" w:rsidRPr="00E4568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p>
    <w:p w:rsidR="005161F2" w:rsidRPr="00E4568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 10</w:t>
      </w:r>
    </w:p>
    <w:p w:rsidR="005161F2" w:rsidRPr="00E4568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ZABEZPIECZENIE NALE</w:t>
      </w:r>
      <w:r w:rsidRPr="00E45687">
        <w:rPr>
          <w:rFonts w:ascii="Verdana" w:eastAsia="TimesNewRoman" w:hAnsi="Verdana" w:cs="Verdana"/>
          <w:b/>
          <w:bCs/>
          <w:sz w:val="18"/>
          <w:szCs w:val="18"/>
        </w:rPr>
        <w:t>Ż</w:t>
      </w:r>
      <w:r w:rsidRPr="00E45687">
        <w:rPr>
          <w:rFonts w:ascii="Verdana" w:hAnsi="Verdana" w:cs="Verdana"/>
          <w:b/>
          <w:bCs/>
          <w:sz w:val="18"/>
          <w:szCs w:val="18"/>
        </w:rPr>
        <w:t>YTEGO WYKONANIA UMOWY</w:t>
      </w:r>
    </w:p>
    <w:p w:rsidR="005161F2" w:rsidRDefault="005161F2"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cs="Verdana"/>
          <w:sz w:val="18"/>
          <w:szCs w:val="18"/>
        </w:rPr>
        <w:t>Wykonawca wnosi zabezpieczenie nale</w:t>
      </w:r>
      <w:r w:rsidRPr="00B232B6">
        <w:rPr>
          <w:rFonts w:ascii="Verdana" w:eastAsia="TimesNewRoman" w:hAnsi="Verdana" w:cs="Verdana"/>
          <w:sz w:val="18"/>
          <w:szCs w:val="18"/>
        </w:rPr>
        <w:t>ż</w:t>
      </w:r>
      <w:r w:rsidRPr="00B232B6">
        <w:rPr>
          <w:rFonts w:ascii="Verdana" w:hAnsi="Verdana" w:cs="Verdana"/>
          <w:sz w:val="18"/>
          <w:szCs w:val="18"/>
        </w:rPr>
        <w:t>ytego wykonania umowy w wysoko</w:t>
      </w:r>
      <w:r w:rsidRPr="00B232B6">
        <w:rPr>
          <w:rFonts w:ascii="Verdana" w:eastAsia="TimesNewRoman" w:hAnsi="Verdana" w:cs="Verdana"/>
          <w:sz w:val="18"/>
          <w:szCs w:val="18"/>
        </w:rPr>
        <w:t>ś</w:t>
      </w:r>
      <w:r w:rsidRPr="00B232B6">
        <w:rPr>
          <w:rFonts w:ascii="Verdana" w:hAnsi="Verdana" w:cs="Verdana"/>
          <w:sz w:val="18"/>
          <w:szCs w:val="18"/>
        </w:rPr>
        <w:t xml:space="preserve">ci </w:t>
      </w:r>
      <w:r w:rsidRPr="009B180C">
        <w:rPr>
          <w:rFonts w:ascii="Verdana" w:hAnsi="Verdana" w:cs="Verdana"/>
          <w:bCs/>
          <w:sz w:val="18"/>
          <w:szCs w:val="18"/>
        </w:rPr>
        <w:t xml:space="preserve">10% </w:t>
      </w:r>
      <w:r w:rsidRPr="009B180C">
        <w:rPr>
          <w:rFonts w:ascii="Verdana" w:hAnsi="Verdana" w:cs="Verdana"/>
          <w:sz w:val="18"/>
          <w:szCs w:val="18"/>
        </w:rPr>
        <w:t>ceny</w:t>
      </w:r>
      <w:r w:rsidRPr="00B232B6">
        <w:rPr>
          <w:rFonts w:ascii="Verdana" w:hAnsi="Verdana" w:cs="Verdana"/>
          <w:sz w:val="18"/>
          <w:szCs w:val="18"/>
        </w:rPr>
        <w:t xml:space="preserve"> ofertowej brutto przedstawionej w ofercie stanowiącej Załącznik Nr 2 do umowy, co stanowi kwot</w:t>
      </w:r>
      <w:r w:rsidRPr="00B232B6">
        <w:rPr>
          <w:rFonts w:ascii="Verdana" w:eastAsia="TimesNewRoman" w:hAnsi="Verdana" w:cs="Verdana"/>
          <w:sz w:val="18"/>
          <w:szCs w:val="18"/>
        </w:rPr>
        <w:t xml:space="preserve">ę </w:t>
      </w:r>
      <w:r w:rsidRPr="009B180C">
        <w:rPr>
          <w:rFonts w:ascii="Verdana" w:hAnsi="Verdana" w:cs="Verdana"/>
          <w:sz w:val="18"/>
          <w:szCs w:val="18"/>
        </w:rPr>
        <w:t>………………………… zł</w:t>
      </w:r>
      <w:r w:rsidRPr="00B232B6">
        <w:rPr>
          <w:rFonts w:ascii="Verdana" w:hAnsi="Verdana" w:cs="Verdana"/>
          <w:b/>
          <w:sz w:val="18"/>
          <w:szCs w:val="18"/>
        </w:rPr>
        <w:t xml:space="preserve"> </w:t>
      </w:r>
      <w:r w:rsidRPr="00B232B6">
        <w:rPr>
          <w:rFonts w:ascii="Verdana" w:hAnsi="Verdana" w:cs="Verdana"/>
          <w:sz w:val="18"/>
          <w:szCs w:val="18"/>
        </w:rPr>
        <w:t>(słownie:……………………………………….).</w:t>
      </w:r>
    </w:p>
    <w:p w:rsidR="005161F2" w:rsidRDefault="005161F2"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cs="Verdana"/>
          <w:sz w:val="18"/>
          <w:szCs w:val="18"/>
        </w:rPr>
        <w:t>Zabezpieczenie nale</w:t>
      </w:r>
      <w:r w:rsidRPr="00B232B6">
        <w:rPr>
          <w:rFonts w:ascii="Verdana" w:eastAsia="TimesNewRoman" w:hAnsi="Verdana" w:cs="Verdana"/>
          <w:sz w:val="18"/>
          <w:szCs w:val="18"/>
        </w:rPr>
        <w:t>ż</w:t>
      </w:r>
      <w:r w:rsidRPr="00B232B6">
        <w:rPr>
          <w:rFonts w:ascii="Verdana" w:hAnsi="Verdana" w:cs="Verdana"/>
          <w:sz w:val="18"/>
          <w:szCs w:val="18"/>
        </w:rPr>
        <w:t>ytego wykonania u</w:t>
      </w:r>
      <w:r w:rsidR="00550589" w:rsidRPr="00B232B6">
        <w:rPr>
          <w:rFonts w:ascii="Verdana" w:hAnsi="Verdana" w:cs="Verdana"/>
          <w:sz w:val="18"/>
          <w:szCs w:val="18"/>
        </w:rPr>
        <w:t>mowy zostało wniesione w formie:………………………………………..</w:t>
      </w:r>
    </w:p>
    <w:p w:rsidR="005161F2" w:rsidRPr="00B232B6" w:rsidRDefault="005161F2"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cs="Verdana"/>
          <w:sz w:val="18"/>
          <w:szCs w:val="18"/>
        </w:rPr>
        <w:t>W przypadku nale</w:t>
      </w:r>
      <w:r w:rsidRPr="00B232B6">
        <w:rPr>
          <w:rFonts w:ascii="Verdana" w:eastAsia="TimesNewRoman" w:hAnsi="Verdana" w:cs="Verdana"/>
          <w:sz w:val="18"/>
          <w:szCs w:val="18"/>
        </w:rPr>
        <w:t>ż</w:t>
      </w:r>
      <w:r w:rsidRPr="00B232B6">
        <w:rPr>
          <w:rFonts w:ascii="Verdana" w:hAnsi="Verdana" w:cs="Verdana"/>
          <w:sz w:val="18"/>
          <w:szCs w:val="18"/>
        </w:rPr>
        <w:t>ytego wykonania robót budowlanych stanowi</w:t>
      </w:r>
      <w:r w:rsidRPr="00B232B6">
        <w:rPr>
          <w:rFonts w:ascii="Verdana" w:eastAsia="TimesNewRoman" w:hAnsi="Verdana" w:cs="Verdana"/>
          <w:sz w:val="18"/>
          <w:szCs w:val="18"/>
        </w:rPr>
        <w:t>ą</w:t>
      </w:r>
      <w:r w:rsidRPr="00B232B6">
        <w:rPr>
          <w:rFonts w:ascii="Verdana" w:hAnsi="Verdana" w:cs="Verdana"/>
          <w:sz w:val="18"/>
          <w:szCs w:val="18"/>
        </w:rPr>
        <w:t>cych przedmiot umowy, 70 % zabezpieczenia, zostanie zwrócone lub zwolnione w terminie 30 dni od dnia bezusterkowego odbioru przedmiotu umowy. Natomiast 30 % zabezpieczenia zostanie zwrócone nie pó</w:t>
      </w:r>
      <w:r w:rsidRPr="00B232B6">
        <w:rPr>
          <w:rFonts w:ascii="Verdana" w:eastAsia="TimesNewRoman" w:hAnsi="Verdana" w:cs="Verdana"/>
          <w:sz w:val="18"/>
          <w:szCs w:val="18"/>
        </w:rPr>
        <w:t>ź</w:t>
      </w:r>
      <w:r w:rsidRPr="00B232B6">
        <w:rPr>
          <w:rFonts w:ascii="Verdana" w:hAnsi="Verdana" w:cs="Verdana"/>
          <w:sz w:val="18"/>
          <w:szCs w:val="18"/>
        </w:rPr>
        <w:t>niej niż</w:t>
      </w:r>
      <w:r w:rsidRPr="00B232B6">
        <w:rPr>
          <w:rFonts w:ascii="Verdana" w:eastAsia="TimesNewRoman" w:hAnsi="Verdana" w:cs="Verdana"/>
          <w:sz w:val="18"/>
          <w:szCs w:val="18"/>
        </w:rPr>
        <w:t xml:space="preserve">  </w:t>
      </w:r>
      <w:r w:rsidRPr="00B232B6">
        <w:rPr>
          <w:rFonts w:ascii="Verdana" w:hAnsi="Verdana" w:cs="Verdana"/>
          <w:sz w:val="18"/>
          <w:szCs w:val="18"/>
        </w:rPr>
        <w:t>w ci</w:t>
      </w:r>
      <w:r w:rsidRPr="00B232B6">
        <w:rPr>
          <w:rFonts w:ascii="Verdana" w:eastAsia="TimesNewRoman" w:hAnsi="Verdana" w:cs="Verdana"/>
          <w:sz w:val="18"/>
          <w:szCs w:val="18"/>
        </w:rPr>
        <w:t>ą</w:t>
      </w:r>
      <w:r w:rsidRPr="00B232B6">
        <w:rPr>
          <w:rFonts w:ascii="Verdana" w:hAnsi="Verdana" w:cs="Verdana"/>
          <w:sz w:val="18"/>
          <w:szCs w:val="18"/>
        </w:rPr>
        <w:t>gu 15 dni od upływu okresu rękojmi</w:t>
      </w:r>
      <w:r w:rsidR="00343E44" w:rsidRPr="00B232B6">
        <w:rPr>
          <w:rFonts w:ascii="Verdana" w:hAnsi="Verdana" w:cs="Verdana"/>
          <w:sz w:val="18"/>
          <w:szCs w:val="18"/>
        </w:rPr>
        <w:t>, który</w:t>
      </w:r>
      <w:r w:rsidRPr="00B232B6">
        <w:rPr>
          <w:rFonts w:ascii="Verdana" w:hAnsi="Verdana" w:cs="Verdana"/>
          <w:sz w:val="18"/>
          <w:szCs w:val="18"/>
        </w:rPr>
        <w:t xml:space="preserve"> </w:t>
      </w:r>
      <w:r w:rsidRPr="00B232B6">
        <w:rPr>
          <w:rFonts w:ascii="Verdana" w:eastAsia="TimesNewRoman" w:hAnsi="Verdana" w:cs="Verdana"/>
          <w:sz w:val="18"/>
          <w:szCs w:val="18"/>
        </w:rPr>
        <w:t xml:space="preserve">Strony ustalają </w:t>
      </w:r>
      <w:r w:rsidR="00343E44" w:rsidRPr="00B232B6">
        <w:rPr>
          <w:rFonts w:ascii="Verdana" w:eastAsia="TimesNewRoman" w:hAnsi="Verdana" w:cs="Verdana"/>
          <w:sz w:val="18"/>
          <w:szCs w:val="18"/>
        </w:rPr>
        <w:t xml:space="preserve">na </w:t>
      </w:r>
      <w:r w:rsidRPr="00B232B6">
        <w:rPr>
          <w:rFonts w:ascii="Verdana" w:eastAsia="TimesNewRoman" w:hAnsi="Verdana" w:cs="Verdana"/>
          <w:sz w:val="18"/>
          <w:szCs w:val="18"/>
        </w:rPr>
        <w:t>(</w:t>
      </w:r>
      <w:r w:rsidR="008A74B9" w:rsidRPr="00B232B6">
        <w:rPr>
          <w:rFonts w:ascii="Verdana" w:eastAsia="TimesNewRoman" w:hAnsi="Verdana" w:cs="Verdana"/>
          <w:sz w:val="18"/>
          <w:szCs w:val="18"/>
        </w:rPr>
        <w:t>5 lat/</w:t>
      </w:r>
      <w:r w:rsidR="00550589" w:rsidRPr="00B232B6">
        <w:rPr>
          <w:rFonts w:ascii="Verdana" w:eastAsia="TimesNewRoman" w:hAnsi="Verdana" w:cs="Verdana"/>
          <w:sz w:val="18"/>
          <w:szCs w:val="18"/>
        </w:rPr>
        <w:t>7</w:t>
      </w:r>
      <w:r w:rsidR="008A74B9" w:rsidRPr="00B232B6">
        <w:rPr>
          <w:rFonts w:ascii="Verdana" w:eastAsia="TimesNewRoman" w:hAnsi="Verdana" w:cs="Verdana"/>
          <w:sz w:val="18"/>
          <w:szCs w:val="18"/>
        </w:rPr>
        <w:t xml:space="preserve"> lat</w:t>
      </w:r>
      <w:r w:rsidR="00A9774B" w:rsidRPr="00B232B6">
        <w:rPr>
          <w:rFonts w:ascii="Verdana" w:eastAsia="TimesNewRoman" w:hAnsi="Verdana" w:cs="Verdana"/>
          <w:sz w:val="18"/>
          <w:szCs w:val="18"/>
        </w:rPr>
        <w:t xml:space="preserve"> ) </w:t>
      </w:r>
      <w:r w:rsidR="00EA3FB0" w:rsidRPr="00B232B6">
        <w:rPr>
          <w:rFonts w:ascii="Verdana" w:eastAsia="TimesNewRoman" w:hAnsi="Verdana" w:cs="Verdana"/>
          <w:sz w:val="18"/>
          <w:szCs w:val="18"/>
        </w:rPr>
        <w:t>w</w:t>
      </w:r>
      <w:r w:rsidRPr="00B232B6">
        <w:rPr>
          <w:rFonts w:ascii="Verdana" w:eastAsia="TimesNewRoman" w:hAnsi="Verdana" w:cs="Verdana"/>
          <w:sz w:val="18"/>
          <w:szCs w:val="18"/>
        </w:rPr>
        <w:t xml:space="preserve"> zależności od złożonej oferty.</w:t>
      </w:r>
    </w:p>
    <w:p w:rsidR="005161F2" w:rsidRDefault="005161F2"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cs="Verdana"/>
          <w:sz w:val="18"/>
          <w:szCs w:val="18"/>
        </w:rPr>
        <w:t>W przypadku niewykonania lub nienale</w:t>
      </w:r>
      <w:r w:rsidRPr="00B232B6">
        <w:rPr>
          <w:rFonts w:ascii="Verdana" w:eastAsia="TimesNewRoman" w:hAnsi="Verdana" w:cs="Verdana"/>
          <w:sz w:val="18"/>
          <w:szCs w:val="18"/>
        </w:rPr>
        <w:t>ż</w:t>
      </w:r>
      <w:r w:rsidRPr="00B232B6">
        <w:rPr>
          <w:rFonts w:ascii="Verdana" w:hAnsi="Verdana" w:cs="Verdana"/>
          <w:sz w:val="18"/>
          <w:szCs w:val="18"/>
        </w:rPr>
        <w:t>ytego wykonania umowy zabezpieczenie zostanie przeznaczone na wykonanie niezb</w:t>
      </w:r>
      <w:r w:rsidRPr="00B232B6">
        <w:rPr>
          <w:rFonts w:ascii="Verdana" w:eastAsia="TimesNewRoman" w:hAnsi="Verdana" w:cs="Verdana"/>
          <w:sz w:val="18"/>
          <w:szCs w:val="18"/>
        </w:rPr>
        <w:t>ę</w:t>
      </w:r>
      <w:r w:rsidRPr="00B232B6">
        <w:rPr>
          <w:rFonts w:ascii="Verdana" w:hAnsi="Verdana" w:cs="Verdana"/>
          <w:sz w:val="18"/>
          <w:szCs w:val="18"/>
        </w:rPr>
        <w:t>dnych robót oraz pokrycie roszcze</w:t>
      </w:r>
      <w:r w:rsidRPr="00B232B6">
        <w:rPr>
          <w:rFonts w:ascii="Verdana" w:eastAsia="TimesNewRoman" w:hAnsi="Verdana" w:cs="Verdana"/>
          <w:sz w:val="18"/>
          <w:szCs w:val="18"/>
        </w:rPr>
        <w:t xml:space="preserve">ń </w:t>
      </w:r>
      <w:r w:rsidRPr="00B232B6">
        <w:rPr>
          <w:rFonts w:ascii="Verdana" w:hAnsi="Verdana" w:cs="Verdana"/>
          <w:sz w:val="18"/>
          <w:szCs w:val="18"/>
        </w:rPr>
        <w:t>z tytułu kar umownych, odszkodowa</w:t>
      </w:r>
      <w:r w:rsidRPr="00B232B6">
        <w:rPr>
          <w:rFonts w:ascii="Verdana" w:eastAsia="TimesNewRoman" w:hAnsi="Verdana" w:cs="Verdana"/>
          <w:sz w:val="18"/>
          <w:szCs w:val="18"/>
        </w:rPr>
        <w:t>ń</w:t>
      </w:r>
      <w:r w:rsidRPr="00B232B6">
        <w:rPr>
          <w:rFonts w:ascii="Verdana" w:hAnsi="Verdana" w:cs="Verdana"/>
          <w:sz w:val="18"/>
          <w:szCs w:val="18"/>
        </w:rPr>
        <w:t>, gwarancji jako</w:t>
      </w:r>
      <w:r w:rsidRPr="00B232B6">
        <w:rPr>
          <w:rFonts w:ascii="Verdana" w:eastAsia="TimesNewRoman" w:hAnsi="Verdana" w:cs="Verdana"/>
          <w:sz w:val="18"/>
          <w:szCs w:val="18"/>
        </w:rPr>
        <w:t>ś</w:t>
      </w:r>
      <w:r w:rsidRPr="00B232B6">
        <w:rPr>
          <w:rFonts w:ascii="Verdana" w:hAnsi="Verdana" w:cs="Verdana"/>
          <w:sz w:val="18"/>
          <w:szCs w:val="18"/>
        </w:rPr>
        <w:t>ci i r</w:t>
      </w:r>
      <w:r w:rsidRPr="00B232B6">
        <w:rPr>
          <w:rFonts w:ascii="Verdana" w:eastAsia="TimesNewRoman" w:hAnsi="Verdana" w:cs="Verdana"/>
          <w:sz w:val="18"/>
          <w:szCs w:val="18"/>
        </w:rPr>
        <w:t>ę</w:t>
      </w:r>
      <w:r w:rsidRPr="00B232B6">
        <w:rPr>
          <w:rFonts w:ascii="Verdana" w:hAnsi="Verdana" w:cs="Verdana"/>
          <w:sz w:val="18"/>
          <w:szCs w:val="18"/>
        </w:rPr>
        <w:t>kojmi za wady wykonanych robót oraz wszelkich innych roszcze</w:t>
      </w:r>
      <w:r w:rsidRPr="00B232B6">
        <w:rPr>
          <w:rFonts w:ascii="Verdana" w:eastAsia="TimesNewRoman" w:hAnsi="Verdana" w:cs="Verdana"/>
          <w:sz w:val="18"/>
          <w:szCs w:val="18"/>
        </w:rPr>
        <w:t xml:space="preserve">ń </w:t>
      </w:r>
      <w:r w:rsidRPr="00B232B6">
        <w:rPr>
          <w:rFonts w:ascii="Verdana" w:hAnsi="Verdana" w:cs="Verdana"/>
          <w:sz w:val="18"/>
          <w:szCs w:val="18"/>
        </w:rPr>
        <w:t>przysługuj</w:t>
      </w:r>
      <w:r w:rsidRPr="00B232B6">
        <w:rPr>
          <w:rFonts w:ascii="Verdana" w:eastAsia="TimesNewRoman" w:hAnsi="Verdana" w:cs="Verdana"/>
          <w:sz w:val="18"/>
          <w:szCs w:val="18"/>
        </w:rPr>
        <w:t>ą</w:t>
      </w:r>
      <w:r w:rsidRPr="00B232B6">
        <w:rPr>
          <w:rFonts w:ascii="Verdana" w:hAnsi="Verdana" w:cs="Verdana"/>
          <w:sz w:val="18"/>
          <w:szCs w:val="18"/>
        </w:rPr>
        <w:t>cych zamawiaj</w:t>
      </w:r>
      <w:r w:rsidRPr="00B232B6">
        <w:rPr>
          <w:rFonts w:ascii="Verdana" w:eastAsia="TimesNewRoman" w:hAnsi="Verdana" w:cs="Verdana"/>
          <w:sz w:val="18"/>
          <w:szCs w:val="18"/>
        </w:rPr>
        <w:t>ą</w:t>
      </w:r>
      <w:r w:rsidRPr="00B232B6">
        <w:rPr>
          <w:rFonts w:ascii="Verdana" w:hAnsi="Verdana" w:cs="Verdana"/>
          <w:sz w:val="18"/>
          <w:szCs w:val="18"/>
        </w:rPr>
        <w:t xml:space="preserve">cemu z tytułu niniejszej Umowy. </w:t>
      </w:r>
    </w:p>
    <w:p w:rsidR="00B232B6" w:rsidRDefault="005161F2"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cs="Verdana"/>
          <w:sz w:val="18"/>
          <w:szCs w:val="18"/>
        </w:rPr>
        <w:t>W przypadku wydłu</w:t>
      </w:r>
      <w:r w:rsidRPr="00B232B6">
        <w:rPr>
          <w:rFonts w:ascii="Verdana" w:eastAsia="TimesNewRoman" w:hAnsi="Verdana" w:cs="Verdana"/>
          <w:sz w:val="18"/>
          <w:szCs w:val="18"/>
        </w:rPr>
        <w:t>ż</w:t>
      </w:r>
      <w:r w:rsidRPr="00B232B6">
        <w:rPr>
          <w:rFonts w:ascii="Verdana" w:hAnsi="Verdana" w:cs="Verdana"/>
          <w:sz w:val="18"/>
          <w:szCs w:val="18"/>
        </w:rPr>
        <w:t>enia terminu realizacji umowy, wykonawca, który wniósł zabezpieczenie niepieni</w:t>
      </w:r>
      <w:r w:rsidRPr="00B232B6">
        <w:rPr>
          <w:rFonts w:ascii="Verdana" w:eastAsia="TimesNewRoman" w:hAnsi="Verdana" w:cs="Verdana"/>
          <w:sz w:val="18"/>
          <w:szCs w:val="18"/>
        </w:rPr>
        <w:t>ęż</w:t>
      </w:r>
      <w:r w:rsidRPr="00B232B6">
        <w:rPr>
          <w:rFonts w:ascii="Verdana" w:hAnsi="Verdana" w:cs="Verdana"/>
          <w:sz w:val="18"/>
          <w:szCs w:val="18"/>
        </w:rPr>
        <w:t>ne o ograniczonym okresie wa</w:t>
      </w:r>
      <w:r w:rsidRPr="00B232B6">
        <w:rPr>
          <w:rFonts w:ascii="Verdana" w:eastAsia="TimesNewRoman" w:hAnsi="Verdana" w:cs="Verdana"/>
          <w:sz w:val="18"/>
          <w:szCs w:val="18"/>
        </w:rPr>
        <w:t>ż</w:t>
      </w:r>
      <w:r w:rsidRPr="00B232B6">
        <w:rPr>
          <w:rFonts w:ascii="Verdana" w:hAnsi="Verdana" w:cs="Verdana"/>
          <w:sz w:val="18"/>
          <w:szCs w:val="18"/>
        </w:rPr>
        <w:t>no</w:t>
      </w:r>
      <w:r w:rsidRPr="00B232B6">
        <w:rPr>
          <w:rFonts w:ascii="Verdana" w:eastAsia="TimesNewRoman" w:hAnsi="Verdana" w:cs="Verdana"/>
          <w:sz w:val="18"/>
          <w:szCs w:val="18"/>
        </w:rPr>
        <w:t>ś</w:t>
      </w:r>
      <w:r w:rsidRPr="00B232B6">
        <w:rPr>
          <w:rFonts w:ascii="Verdana" w:hAnsi="Verdana" w:cs="Verdana"/>
          <w:sz w:val="18"/>
          <w:szCs w:val="18"/>
        </w:rPr>
        <w:t>ci, dostarczy zamawiaj</w:t>
      </w:r>
      <w:r w:rsidRPr="00B232B6">
        <w:rPr>
          <w:rFonts w:ascii="Verdana" w:eastAsia="TimesNewRoman" w:hAnsi="Verdana" w:cs="Verdana"/>
          <w:sz w:val="18"/>
          <w:szCs w:val="18"/>
        </w:rPr>
        <w:t>ą</w:t>
      </w:r>
      <w:r w:rsidRPr="00B232B6">
        <w:rPr>
          <w:rFonts w:ascii="Verdana" w:hAnsi="Verdana" w:cs="Verdana"/>
          <w:sz w:val="18"/>
          <w:szCs w:val="18"/>
        </w:rPr>
        <w:t>cemu w terminie 14 dni przed upływem wa</w:t>
      </w:r>
      <w:r w:rsidRPr="00B232B6">
        <w:rPr>
          <w:rFonts w:ascii="Verdana" w:eastAsia="TimesNewRoman" w:hAnsi="Verdana" w:cs="Verdana"/>
          <w:sz w:val="18"/>
          <w:szCs w:val="18"/>
        </w:rPr>
        <w:t>ż</w:t>
      </w:r>
      <w:r w:rsidRPr="00B232B6">
        <w:rPr>
          <w:rFonts w:ascii="Verdana" w:hAnsi="Verdana" w:cs="Verdana"/>
          <w:sz w:val="18"/>
          <w:szCs w:val="18"/>
        </w:rPr>
        <w:t>no</w:t>
      </w:r>
      <w:r w:rsidRPr="00B232B6">
        <w:rPr>
          <w:rFonts w:ascii="Verdana" w:eastAsia="TimesNewRoman" w:hAnsi="Verdana" w:cs="Verdana"/>
          <w:sz w:val="18"/>
          <w:szCs w:val="18"/>
        </w:rPr>
        <w:t>ś</w:t>
      </w:r>
      <w:r w:rsidRPr="00B232B6">
        <w:rPr>
          <w:rFonts w:ascii="Verdana" w:hAnsi="Verdana" w:cs="Verdana"/>
          <w:sz w:val="18"/>
          <w:szCs w:val="18"/>
        </w:rPr>
        <w:t>ci wniesionego zabezpieczenia, zabezpieczenie na kolejny okres niezb</w:t>
      </w:r>
      <w:r w:rsidRPr="00B232B6">
        <w:rPr>
          <w:rFonts w:ascii="Verdana" w:eastAsia="TimesNewRoman" w:hAnsi="Verdana" w:cs="Verdana"/>
          <w:sz w:val="18"/>
          <w:szCs w:val="18"/>
        </w:rPr>
        <w:t>ę</w:t>
      </w:r>
      <w:r w:rsidRPr="00B232B6">
        <w:rPr>
          <w:rFonts w:ascii="Verdana" w:hAnsi="Verdana" w:cs="Verdana"/>
          <w:sz w:val="18"/>
          <w:szCs w:val="18"/>
        </w:rPr>
        <w:t>dny do zako</w:t>
      </w:r>
      <w:r w:rsidRPr="00B232B6">
        <w:rPr>
          <w:rFonts w:ascii="Verdana" w:eastAsia="TimesNewRoman" w:hAnsi="Verdana" w:cs="Verdana"/>
          <w:sz w:val="18"/>
          <w:szCs w:val="18"/>
        </w:rPr>
        <w:t>ń</w:t>
      </w:r>
      <w:r w:rsidRPr="00B232B6">
        <w:rPr>
          <w:rFonts w:ascii="Verdana" w:hAnsi="Verdana" w:cs="Verdana"/>
          <w:sz w:val="18"/>
          <w:szCs w:val="18"/>
        </w:rPr>
        <w:t>czenia realizacji umowy.</w:t>
      </w:r>
    </w:p>
    <w:p w:rsidR="005161F2" w:rsidRDefault="005161F2"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cs="Verdana"/>
          <w:sz w:val="18"/>
          <w:szCs w:val="18"/>
        </w:rPr>
        <w:t>W przypadku niedostarczenia przez wykonawc</w:t>
      </w:r>
      <w:r w:rsidRPr="00B232B6">
        <w:rPr>
          <w:rFonts w:ascii="Verdana" w:eastAsia="TimesNewRoman" w:hAnsi="Verdana" w:cs="Verdana"/>
          <w:sz w:val="18"/>
          <w:szCs w:val="18"/>
        </w:rPr>
        <w:t xml:space="preserve">ę </w:t>
      </w:r>
      <w:r w:rsidRPr="00B232B6">
        <w:rPr>
          <w:rFonts w:ascii="Verdana" w:hAnsi="Verdana" w:cs="Verdana"/>
          <w:sz w:val="18"/>
          <w:szCs w:val="18"/>
        </w:rPr>
        <w:t>w terminie zabezpieczenia, o którym mowa w ust. 5, zamawiaj</w:t>
      </w:r>
      <w:r w:rsidRPr="00B232B6">
        <w:rPr>
          <w:rFonts w:ascii="Verdana" w:eastAsia="TimesNewRoman" w:hAnsi="Verdana" w:cs="Verdana"/>
          <w:sz w:val="18"/>
          <w:szCs w:val="18"/>
        </w:rPr>
        <w:t>ą</w:t>
      </w:r>
      <w:r w:rsidRPr="00B232B6">
        <w:rPr>
          <w:rFonts w:ascii="Verdana" w:hAnsi="Verdana" w:cs="Verdana"/>
          <w:sz w:val="18"/>
          <w:szCs w:val="18"/>
        </w:rPr>
        <w:t>cy uprawniony b</w:t>
      </w:r>
      <w:r w:rsidRPr="00B232B6">
        <w:rPr>
          <w:rFonts w:ascii="Verdana" w:eastAsia="TimesNewRoman" w:hAnsi="Verdana" w:cs="Verdana"/>
          <w:sz w:val="18"/>
          <w:szCs w:val="18"/>
        </w:rPr>
        <w:t>ę</w:t>
      </w:r>
      <w:r w:rsidRPr="00B232B6">
        <w:rPr>
          <w:rFonts w:ascii="Verdana" w:hAnsi="Verdana" w:cs="Verdana"/>
          <w:sz w:val="18"/>
          <w:szCs w:val="18"/>
        </w:rPr>
        <w:t>dzie do odliczenia i zatrzymania kwoty nieuzyskanego zabezpieczenia z nale</w:t>
      </w:r>
      <w:r w:rsidRPr="00B232B6">
        <w:rPr>
          <w:rFonts w:ascii="Verdana" w:eastAsia="TimesNewRoman" w:hAnsi="Verdana" w:cs="Verdana"/>
          <w:sz w:val="18"/>
          <w:szCs w:val="18"/>
        </w:rPr>
        <w:t>ż</w:t>
      </w:r>
      <w:r w:rsidRPr="00B232B6">
        <w:rPr>
          <w:rFonts w:ascii="Verdana" w:hAnsi="Verdana" w:cs="Verdana"/>
          <w:sz w:val="18"/>
          <w:szCs w:val="18"/>
        </w:rPr>
        <w:t>no</w:t>
      </w:r>
      <w:r w:rsidRPr="00B232B6">
        <w:rPr>
          <w:rFonts w:ascii="Verdana" w:eastAsia="TimesNewRoman" w:hAnsi="Verdana" w:cs="Verdana"/>
          <w:sz w:val="18"/>
          <w:szCs w:val="18"/>
        </w:rPr>
        <w:t>ś</w:t>
      </w:r>
      <w:r w:rsidRPr="00B232B6">
        <w:rPr>
          <w:rFonts w:ascii="Verdana" w:hAnsi="Verdana" w:cs="Verdana"/>
          <w:sz w:val="18"/>
          <w:szCs w:val="18"/>
        </w:rPr>
        <w:t>ci wykonawcy wynikaj</w:t>
      </w:r>
      <w:r w:rsidRPr="00B232B6">
        <w:rPr>
          <w:rFonts w:ascii="Verdana" w:eastAsia="TimesNewRoman" w:hAnsi="Verdana" w:cs="Verdana"/>
          <w:sz w:val="18"/>
          <w:szCs w:val="18"/>
        </w:rPr>
        <w:t>ą</w:t>
      </w:r>
      <w:r w:rsidRPr="00B232B6">
        <w:rPr>
          <w:rFonts w:ascii="Verdana" w:hAnsi="Verdana" w:cs="Verdana"/>
          <w:sz w:val="18"/>
          <w:szCs w:val="18"/>
        </w:rPr>
        <w:t>cych z umowy, na zabezpieczenie roszcze</w:t>
      </w:r>
      <w:r w:rsidRPr="00B232B6">
        <w:rPr>
          <w:rFonts w:ascii="Verdana" w:eastAsia="TimesNewRoman" w:hAnsi="Verdana" w:cs="Verdana"/>
          <w:sz w:val="18"/>
          <w:szCs w:val="18"/>
        </w:rPr>
        <w:t>ń</w:t>
      </w:r>
      <w:r w:rsidRPr="00B232B6">
        <w:rPr>
          <w:rFonts w:ascii="Verdana" w:hAnsi="Verdana" w:cs="Verdana"/>
          <w:sz w:val="18"/>
          <w:szCs w:val="18"/>
        </w:rPr>
        <w:t>, o których mowa w ust. 4 do czasu przedło</w:t>
      </w:r>
      <w:r w:rsidRPr="00B232B6">
        <w:rPr>
          <w:rFonts w:ascii="Verdana" w:eastAsia="TimesNewRoman" w:hAnsi="Verdana" w:cs="Verdana"/>
          <w:sz w:val="18"/>
          <w:szCs w:val="18"/>
        </w:rPr>
        <w:t>ż</w:t>
      </w:r>
      <w:r w:rsidRPr="00B232B6">
        <w:rPr>
          <w:rFonts w:ascii="Verdana" w:hAnsi="Verdana" w:cs="Verdana"/>
          <w:sz w:val="18"/>
          <w:szCs w:val="18"/>
        </w:rPr>
        <w:t>enia zamawiaj</w:t>
      </w:r>
      <w:r w:rsidRPr="00B232B6">
        <w:rPr>
          <w:rFonts w:ascii="Verdana" w:eastAsia="TimesNewRoman" w:hAnsi="Verdana" w:cs="Verdana"/>
          <w:sz w:val="18"/>
          <w:szCs w:val="18"/>
        </w:rPr>
        <w:t>ą</w:t>
      </w:r>
      <w:r w:rsidRPr="00B232B6">
        <w:rPr>
          <w:rFonts w:ascii="Verdana" w:hAnsi="Verdana" w:cs="Verdana"/>
          <w:sz w:val="18"/>
          <w:szCs w:val="18"/>
        </w:rPr>
        <w:t>cemu zabezpieczenia.</w:t>
      </w:r>
    </w:p>
    <w:p w:rsidR="00B232B6" w:rsidRPr="00B232B6" w:rsidRDefault="00B232B6"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sz w:val="18"/>
          <w:szCs w:val="18"/>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B232B6" w:rsidRPr="00B232B6" w:rsidRDefault="00B232B6"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sz w:val="18"/>
          <w:szCs w:val="18"/>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B232B6" w:rsidRPr="00B232B6" w:rsidRDefault="00B232B6"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sz w:val="18"/>
          <w:szCs w:val="18"/>
        </w:rPr>
        <w:t xml:space="preserve">Wypłata, o której mowa w ust. </w:t>
      </w:r>
      <w:r w:rsidR="000B6A52">
        <w:rPr>
          <w:rFonts w:ascii="Verdana" w:hAnsi="Verdana"/>
          <w:sz w:val="18"/>
          <w:szCs w:val="18"/>
        </w:rPr>
        <w:t>8</w:t>
      </w:r>
      <w:r w:rsidRPr="00B232B6">
        <w:rPr>
          <w:rFonts w:ascii="Verdana" w:hAnsi="Verdana"/>
          <w:sz w:val="18"/>
          <w:szCs w:val="18"/>
        </w:rPr>
        <w:t>, następuje nie później niż w ostatnim dniu ważności dotychczasowego zabezpieczenia.</w:t>
      </w:r>
    </w:p>
    <w:p w:rsidR="00B232B6" w:rsidRPr="00B232B6" w:rsidRDefault="00B232B6"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sz w:val="18"/>
          <w:szCs w:val="18"/>
        </w:rPr>
        <w:t xml:space="preserve">W trakcie realizacji umowy wykonawca może dokonać zmiany formy zabezpieczenia na jedną lub kilka form, o których mowa w art. 148 ust. 1 ustawy Pzp. </w:t>
      </w:r>
    </w:p>
    <w:p w:rsidR="00B232B6" w:rsidRPr="00B232B6" w:rsidRDefault="00B232B6" w:rsidP="00B232B6">
      <w:pPr>
        <w:pStyle w:val="Akapitzlist"/>
        <w:numPr>
          <w:ilvl w:val="1"/>
          <w:numId w:val="32"/>
        </w:numPr>
        <w:tabs>
          <w:tab w:val="clear" w:pos="1080"/>
          <w:tab w:val="left" w:pos="-8356"/>
          <w:tab w:val="num" w:pos="567"/>
        </w:tabs>
        <w:autoSpaceDE w:val="0"/>
        <w:spacing w:line="360" w:lineRule="auto"/>
        <w:ind w:left="567" w:hanging="567"/>
        <w:rPr>
          <w:rFonts w:ascii="Verdana" w:hAnsi="Verdana" w:cs="Verdana"/>
          <w:sz w:val="18"/>
          <w:szCs w:val="18"/>
        </w:rPr>
      </w:pPr>
      <w:r w:rsidRPr="00B232B6">
        <w:rPr>
          <w:rFonts w:ascii="Verdana" w:hAnsi="Verdana"/>
          <w:sz w:val="18"/>
          <w:szCs w:val="18"/>
        </w:rPr>
        <w:t>Zmiana formy zabezpieczenia jest dokonywana z zachowaniem ciągłości zabezpieczenia i bez zmniejszenia jego wysokości.</w:t>
      </w:r>
    </w:p>
    <w:p w:rsidR="005161F2" w:rsidRPr="00E45687" w:rsidRDefault="005161F2" w:rsidP="005161F2">
      <w:pPr>
        <w:pStyle w:val="Akapitzlist"/>
        <w:widowControl w:val="0"/>
        <w:tabs>
          <w:tab w:val="left" w:pos="-6916"/>
          <w:tab w:val="left" w:pos="567"/>
          <w:tab w:val="left" w:pos="4395"/>
        </w:tabs>
        <w:autoSpaceDE w:val="0"/>
        <w:autoSpaceDN w:val="0"/>
        <w:spacing w:line="360" w:lineRule="auto"/>
        <w:ind w:left="0" w:right="2"/>
        <w:textAlignment w:val="baseline"/>
        <w:rPr>
          <w:rFonts w:ascii="Verdana" w:eastAsia="Lucida Sans Unicode" w:hAnsi="Verdana" w:cs="Arial"/>
          <w:b/>
          <w:bCs/>
          <w:kern w:val="3"/>
          <w:sz w:val="18"/>
          <w:szCs w:val="18"/>
          <w:lang w:eastAsia="pl-PL"/>
        </w:rPr>
      </w:pPr>
    </w:p>
    <w:p w:rsidR="005161F2" w:rsidRPr="00E45687" w:rsidRDefault="005161F2" w:rsidP="005161F2">
      <w:pPr>
        <w:pStyle w:val="Akapitzlist"/>
        <w:widowControl w:val="0"/>
        <w:tabs>
          <w:tab w:val="left" w:pos="-6916"/>
          <w:tab w:val="left" w:pos="567"/>
          <w:tab w:val="left" w:pos="4395"/>
        </w:tabs>
        <w:autoSpaceDE w:val="0"/>
        <w:autoSpaceDN w:val="0"/>
        <w:spacing w:line="360" w:lineRule="auto"/>
        <w:ind w:right="2" w:hanging="708"/>
        <w:jc w:val="center"/>
        <w:textAlignment w:val="baseline"/>
        <w:rPr>
          <w:rFonts w:ascii="Verdana" w:eastAsia="Lucida Sans Unicode" w:hAnsi="Verdana" w:cs="Arial"/>
          <w:b/>
          <w:bCs/>
          <w:kern w:val="3"/>
          <w:sz w:val="18"/>
          <w:szCs w:val="18"/>
          <w:lang w:eastAsia="pl-PL"/>
        </w:rPr>
      </w:pPr>
      <w:r w:rsidRPr="00E45687">
        <w:rPr>
          <w:rFonts w:ascii="Verdana" w:eastAsia="Lucida Sans Unicode" w:hAnsi="Verdana" w:cs="Arial"/>
          <w:b/>
          <w:bCs/>
          <w:kern w:val="3"/>
          <w:sz w:val="18"/>
          <w:szCs w:val="18"/>
          <w:lang w:eastAsia="pl-PL"/>
        </w:rPr>
        <w:t>§ 1</w:t>
      </w:r>
      <w:r w:rsidR="00EA3FB0" w:rsidRPr="00E45687">
        <w:rPr>
          <w:rFonts w:ascii="Verdana" w:eastAsia="Lucida Sans Unicode" w:hAnsi="Verdana" w:cs="Arial"/>
          <w:b/>
          <w:bCs/>
          <w:kern w:val="3"/>
          <w:sz w:val="18"/>
          <w:szCs w:val="18"/>
          <w:lang w:eastAsia="pl-PL"/>
        </w:rPr>
        <w:t>1</w:t>
      </w:r>
    </w:p>
    <w:p w:rsidR="005161F2" w:rsidRPr="00E45687" w:rsidRDefault="005161F2" w:rsidP="005161F2">
      <w:pPr>
        <w:pStyle w:val="Akapitzlist"/>
        <w:tabs>
          <w:tab w:val="left" w:pos="993"/>
        </w:tabs>
        <w:spacing w:line="360" w:lineRule="auto"/>
        <w:jc w:val="center"/>
        <w:rPr>
          <w:rFonts w:ascii="Verdana" w:hAnsi="Verdana" w:cs="Verdana"/>
          <w:b/>
          <w:bCs/>
          <w:sz w:val="18"/>
          <w:szCs w:val="18"/>
        </w:rPr>
      </w:pPr>
      <w:r w:rsidRPr="00E45687">
        <w:rPr>
          <w:rFonts w:ascii="Verdana" w:hAnsi="Verdana" w:cs="Verdana"/>
          <w:b/>
          <w:bCs/>
          <w:sz w:val="18"/>
          <w:szCs w:val="18"/>
        </w:rPr>
        <w:t>ZATRUDNIENIE NA PODSTAWIE UMOWY O PRACĘ</w:t>
      </w:r>
    </w:p>
    <w:p w:rsidR="0033330C" w:rsidRPr="00E45687" w:rsidRDefault="0033330C" w:rsidP="005161F2">
      <w:pPr>
        <w:pStyle w:val="Akapitzlist"/>
        <w:tabs>
          <w:tab w:val="left" w:pos="993"/>
        </w:tabs>
        <w:spacing w:line="360" w:lineRule="auto"/>
        <w:jc w:val="center"/>
        <w:rPr>
          <w:rFonts w:ascii="Verdana" w:hAnsi="Verdana" w:cs="Verdana"/>
          <w:b/>
          <w:bCs/>
          <w:sz w:val="18"/>
          <w:szCs w:val="18"/>
        </w:rPr>
      </w:pPr>
    </w:p>
    <w:p w:rsidR="00916B7D" w:rsidRPr="00E45687" w:rsidRDefault="00916B7D" w:rsidP="00916B7D">
      <w:pPr>
        <w:pStyle w:val="Standard"/>
        <w:autoSpaceDE/>
        <w:autoSpaceDN w:val="0"/>
        <w:spacing w:line="360" w:lineRule="auto"/>
        <w:ind w:left="567"/>
        <w:jc w:val="both"/>
        <w:textAlignment w:val="baseline"/>
        <w:rPr>
          <w:rFonts w:ascii="Verdana" w:hAnsi="Verdana"/>
          <w:bCs/>
          <w:sz w:val="18"/>
          <w:szCs w:val="18"/>
        </w:rPr>
      </w:pPr>
      <w:r w:rsidRPr="00E45687">
        <w:rPr>
          <w:rFonts w:ascii="Verdana" w:hAnsi="Verdana"/>
          <w:sz w:val="18"/>
          <w:szCs w:val="18"/>
        </w:rPr>
        <w:t xml:space="preserve">Zamawiający zgodnie art. 29 ust. 3a ustawy Pzp </w:t>
      </w:r>
      <w:r w:rsidRPr="00E45687">
        <w:rPr>
          <w:rFonts w:ascii="Verdana" w:hAnsi="Verdana"/>
          <w:bCs/>
          <w:sz w:val="18"/>
          <w:szCs w:val="18"/>
        </w:rPr>
        <w:t>wymaga zatrudnienia przez Wykonawcę lub Podwykonawcę na podstawie umowy o pracę osób, zwanych dalej pracownikami, którzy w trakcie realizacji przedmiotowego zamówienia, wykonywać będą następujące czynności:</w:t>
      </w:r>
    </w:p>
    <w:p w:rsidR="00916B7D" w:rsidRPr="00CC33FF" w:rsidRDefault="00916B7D" w:rsidP="00916B7D">
      <w:pPr>
        <w:pStyle w:val="Akapitzlist"/>
        <w:tabs>
          <w:tab w:val="left" w:pos="142"/>
        </w:tabs>
        <w:spacing w:line="360" w:lineRule="auto"/>
        <w:ind w:left="720" w:right="7"/>
        <w:rPr>
          <w:rStyle w:val="WW-Domylnaczcionkaakapitu"/>
          <w:sz w:val="20"/>
          <w:szCs w:val="20"/>
        </w:rPr>
      </w:pPr>
      <w:r w:rsidRPr="00CC33FF">
        <w:rPr>
          <w:rStyle w:val="WW-Domylnaczcionkaakapitu"/>
          <w:b/>
          <w:sz w:val="20"/>
          <w:szCs w:val="20"/>
        </w:rPr>
        <w:t xml:space="preserve">Część 1 - </w:t>
      </w:r>
      <w:r w:rsidRPr="00CC33FF">
        <w:rPr>
          <w:rStyle w:val="WW-Domylnaczcionkaakapitu"/>
          <w:sz w:val="20"/>
          <w:szCs w:val="20"/>
        </w:rPr>
        <w:t xml:space="preserve">prace operatorów sprzętu i pojazdów, niezbędnych do wykonania zamówienia, wykonanie robót ziemnych, budowlanych, konstrukcyjnych, elektrycznych, sanitarnych </w:t>
      </w:r>
    </w:p>
    <w:p w:rsidR="00916B7D" w:rsidRPr="00CC33FF" w:rsidRDefault="00916B7D" w:rsidP="00916B7D">
      <w:pPr>
        <w:pStyle w:val="Akapitzlist"/>
        <w:tabs>
          <w:tab w:val="left" w:pos="142"/>
        </w:tabs>
        <w:spacing w:line="360" w:lineRule="auto"/>
        <w:ind w:left="720" w:right="7"/>
        <w:rPr>
          <w:rStyle w:val="WW-Domylnaczcionkaakapitu"/>
          <w:sz w:val="20"/>
          <w:szCs w:val="20"/>
        </w:rPr>
      </w:pPr>
      <w:r w:rsidRPr="00CC33FF">
        <w:rPr>
          <w:rStyle w:val="WW-Domylnaczcionkaakapitu"/>
          <w:b/>
          <w:sz w:val="20"/>
          <w:szCs w:val="20"/>
        </w:rPr>
        <w:t xml:space="preserve">Część 2 </w:t>
      </w:r>
      <w:r w:rsidRPr="00CC33FF">
        <w:rPr>
          <w:rStyle w:val="WW-Domylnaczcionkaakapitu"/>
          <w:sz w:val="20"/>
          <w:szCs w:val="20"/>
        </w:rPr>
        <w:t>prace operatorów sprzętu i pojazdów, niezbędnych do wykonania zamówienia, wykonanie robót ziemnych, budowlanych, elektrycznych, sanitarnych i drogowych</w:t>
      </w:r>
    </w:p>
    <w:p w:rsidR="00916B7D" w:rsidRPr="00E45687" w:rsidRDefault="00916B7D" w:rsidP="00916B7D">
      <w:pPr>
        <w:spacing w:after="120" w:line="360" w:lineRule="auto"/>
        <w:rPr>
          <w:rFonts w:ascii="Verdana" w:hAnsi="Verdana"/>
          <w:bCs/>
          <w:sz w:val="18"/>
          <w:szCs w:val="18"/>
        </w:rPr>
      </w:pPr>
      <w:r w:rsidRPr="00E45687">
        <w:rPr>
          <w:rFonts w:ascii="Verdana" w:hAnsi="Verdana"/>
          <w:sz w:val="18"/>
          <w:szCs w:val="18"/>
        </w:rPr>
        <w:t>2.Z</w:t>
      </w:r>
      <w:r w:rsidRPr="00E45687">
        <w:rPr>
          <w:rFonts w:ascii="Verdana" w:hAnsi="Verdana"/>
          <w:bCs/>
          <w:sz w:val="18"/>
          <w:szCs w:val="18"/>
        </w:rPr>
        <w:t>godnie z art. 36 ust. 2 pkt 8a ustawy Pzp. Zamawiający postanawia, że:</w:t>
      </w:r>
    </w:p>
    <w:p w:rsidR="00916B7D" w:rsidRDefault="00916B7D" w:rsidP="00916B7D">
      <w:pPr>
        <w:pStyle w:val="Akapitzlist"/>
        <w:numPr>
          <w:ilvl w:val="2"/>
          <w:numId w:val="19"/>
        </w:numPr>
        <w:suppressAutoHyphens w:val="0"/>
        <w:spacing w:after="120" w:line="360" w:lineRule="auto"/>
        <w:ind w:left="1134" w:hanging="425"/>
        <w:rPr>
          <w:rFonts w:ascii="Verdana" w:hAnsi="Verdana"/>
          <w:sz w:val="18"/>
          <w:szCs w:val="18"/>
        </w:rPr>
      </w:pPr>
      <w:r w:rsidRPr="00916B7D">
        <w:rPr>
          <w:rFonts w:ascii="Verdana" w:hAnsi="Verdana"/>
          <w:sz w:val="18"/>
          <w:szCs w:val="18"/>
        </w:rPr>
        <w:t>Wykonawca zobowiązany jest, aby Pracownicy wykonujący czynności, o których mowa w ust. 1, byli zatrudnieni na podstawie umowy o pracę w roz</w:t>
      </w:r>
      <w:r>
        <w:rPr>
          <w:rFonts w:ascii="Verdana" w:hAnsi="Verdana"/>
          <w:sz w:val="18"/>
          <w:szCs w:val="18"/>
        </w:rPr>
        <w:t xml:space="preserve">umieniu przepisów Kodeksu pracy- </w:t>
      </w:r>
      <w:r w:rsidRPr="00916B7D">
        <w:rPr>
          <w:rFonts w:ascii="Verdana" w:hAnsi="Verdana"/>
          <w:sz w:val="18"/>
          <w:szCs w:val="18"/>
        </w:rPr>
        <w:t>nie dotyczy osób fizycznych prowadzących działalność gospodarczą w zakresie w jakim będą wykonywać osobiście robot</w:t>
      </w:r>
      <w:r>
        <w:rPr>
          <w:rFonts w:ascii="Verdana" w:hAnsi="Verdana"/>
          <w:sz w:val="18"/>
          <w:szCs w:val="18"/>
        </w:rPr>
        <w:t>y lub usługi na rzecz Wykonawcy;</w:t>
      </w:r>
    </w:p>
    <w:p w:rsidR="00916B7D" w:rsidRDefault="00916B7D" w:rsidP="00916B7D">
      <w:pPr>
        <w:pStyle w:val="Akapitzlist"/>
        <w:numPr>
          <w:ilvl w:val="2"/>
          <w:numId w:val="19"/>
        </w:numPr>
        <w:suppressAutoHyphens w:val="0"/>
        <w:spacing w:after="120" w:line="360" w:lineRule="auto"/>
        <w:ind w:left="1134" w:hanging="425"/>
        <w:rPr>
          <w:rFonts w:ascii="Verdana" w:hAnsi="Verdana"/>
          <w:sz w:val="18"/>
          <w:szCs w:val="18"/>
        </w:rPr>
      </w:pPr>
      <w:r w:rsidRPr="00916B7D">
        <w:rPr>
          <w:rFonts w:ascii="Verdana" w:hAnsi="Verdana"/>
          <w:sz w:val="18"/>
          <w:szCs w:val="18"/>
        </w:rPr>
        <w:t>Wykonawca zobowiązany jest, aby Pracownicy byli zatrudnieni na umowę o pracę w czasie obowiązywania umowy minimalnie na okres wykonywania odpowiednich czynności, o których mowa w ust. 1;</w:t>
      </w:r>
    </w:p>
    <w:p w:rsidR="00916B7D" w:rsidRDefault="00916B7D" w:rsidP="00916B7D">
      <w:pPr>
        <w:pStyle w:val="Akapitzlist"/>
        <w:numPr>
          <w:ilvl w:val="2"/>
          <w:numId w:val="19"/>
        </w:numPr>
        <w:suppressAutoHyphens w:val="0"/>
        <w:spacing w:after="120" w:line="360" w:lineRule="auto"/>
        <w:ind w:left="1134" w:hanging="425"/>
        <w:rPr>
          <w:rFonts w:ascii="Verdana" w:hAnsi="Verdana"/>
          <w:sz w:val="18"/>
          <w:szCs w:val="18"/>
        </w:rPr>
      </w:pPr>
      <w:r w:rsidRPr="00916B7D">
        <w:rPr>
          <w:rFonts w:ascii="Verdana" w:hAnsi="Verdana"/>
          <w:sz w:val="18"/>
          <w:szCs w:val="18"/>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rsidR="00916B7D" w:rsidRDefault="00916B7D" w:rsidP="00916B7D">
      <w:pPr>
        <w:pStyle w:val="Akapitzlist"/>
        <w:numPr>
          <w:ilvl w:val="2"/>
          <w:numId w:val="19"/>
        </w:numPr>
        <w:suppressAutoHyphens w:val="0"/>
        <w:spacing w:after="120" w:line="360" w:lineRule="auto"/>
        <w:ind w:left="1134" w:hanging="425"/>
        <w:rPr>
          <w:rFonts w:ascii="Verdana" w:hAnsi="Verdana"/>
          <w:sz w:val="18"/>
          <w:szCs w:val="18"/>
        </w:rPr>
      </w:pPr>
      <w:r w:rsidRPr="00916B7D">
        <w:rPr>
          <w:rFonts w:ascii="Verdana" w:hAnsi="Verdana"/>
          <w:sz w:val="18"/>
          <w:szCs w:val="18"/>
        </w:rPr>
        <w:t xml:space="preserve">nieprzedłożenie przez Wykonawcę dowodów, o których mowa w ust. 2 w pkt 3 w terminie wskazanym przez Zamawiającego będzie traktowane jako niewypełnienie obowiązku, o którym mowa w </w:t>
      </w:r>
      <w:r>
        <w:rPr>
          <w:rFonts w:ascii="Verdana" w:hAnsi="Verdana"/>
          <w:sz w:val="18"/>
          <w:szCs w:val="18"/>
        </w:rPr>
        <w:t>ust.1;</w:t>
      </w:r>
    </w:p>
    <w:p w:rsidR="00916B7D" w:rsidRPr="00916B7D" w:rsidRDefault="00916B7D" w:rsidP="00916B7D">
      <w:pPr>
        <w:pStyle w:val="Akapitzlist"/>
        <w:numPr>
          <w:ilvl w:val="2"/>
          <w:numId w:val="19"/>
        </w:numPr>
        <w:suppressAutoHyphens w:val="0"/>
        <w:spacing w:after="120" w:line="360" w:lineRule="auto"/>
        <w:ind w:left="1134" w:hanging="425"/>
        <w:rPr>
          <w:rFonts w:ascii="Verdana" w:hAnsi="Verdana"/>
          <w:sz w:val="18"/>
          <w:szCs w:val="18"/>
        </w:rPr>
      </w:pPr>
      <w:r w:rsidRPr="00916B7D">
        <w:rPr>
          <w:rFonts w:ascii="Verdana" w:hAnsi="Verdana"/>
          <w:sz w:val="18"/>
          <w:szCs w:val="18"/>
        </w:rPr>
        <w:t xml:space="preserve">za niedopełnienie wymogu, o którym mowa w ust. 2 pkt 4, Wykonawca zapłaci Zamawiającemu kary umowne zgodnie z wysokością kary określonej w </w:t>
      </w:r>
      <w:r w:rsidRPr="00916B7D">
        <w:rPr>
          <w:rFonts w:ascii="Verdana" w:eastAsia="Lucida Sans Unicode" w:hAnsi="Verdana" w:cs="Arial"/>
          <w:bCs/>
          <w:color w:val="000000" w:themeColor="text1"/>
          <w:kern w:val="3"/>
          <w:sz w:val="18"/>
          <w:szCs w:val="18"/>
          <w:lang w:eastAsia="pl-PL"/>
        </w:rPr>
        <w:t xml:space="preserve">§ 12 </w:t>
      </w:r>
      <w:r w:rsidRPr="00916B7D">
        <w:rPr>
          <w:rFonts w:ascii="Verdana" w:eastAsia="Lucida Sans Unicode" w:hAnsi="Verdana" w:cs="Arial"/>
          <w:bCs/>
          <w:kern w:val="3"/>
          <w:sz w:val="18"/>
          <w:szCs w:val="18"/>
          <w:lang w:eastAsia="pl-PL"/>
        </w:rPr>
        <w:t>ust. 1 pkt 12 wzoru Umowy</w:t>
      </w:r>
      <w:r w:rsidRPr="00916B7D">
        <w:rPr>
          <w:rFonts w:ascii="Verdana" w:eastAsia="Lucida Sans Unicode" w:hAnsi="Verdana" w:cs="Arial"/>
          <w:b/>
          <w:bCs/>
          <w:kern w:val="3"/>
          <w:sz w:val="18"/>
          <w:szCs w:val="18"/>
          <w:lang w:eastAsia="pl-PL"/>
        </w:rPr>
        <w:t>.</w:t>
      </w:r>
    </w:p>
    <w:p w:rsidR="005161F2" w:rsidRPr="00E45687" w:rsidRDefault="005161F2" w:rsidP="005161F2">
      <w:pPr>
        <w:widowControl w:val="0"/>
        <w:tabs>
          <w:tab w:val="left" w:pos="-6916"/>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p>
    <w:p w:rsidR="005161F2" w:rsidRPr="00E4568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 1</w:t>
      </w:r>
      <w:r w:rsidR="007F59B2" w:rsidRPr="00E45687">
        <w:rPr>
          <w:rFonts w:ascii="Verdana" w:hAnsi="Verdana" w:cs="Verdana"/>
          <w:b/>
          <w:bCs/>
          <w:sz w:val="18"/>
          <w:szCs w:val="18"/>
        </w:rPr>
        <w:t>2</w:t>
      </w:r>
    </w:p>
    <w:p w:rsidR="005161F2" w:rsidRPr="00E4568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E45687">
        <w:rPr>
          <w:rFonts w:ascii="Verdana" w:hAnsi="Verdana" w:cs="Verdana"/>
          <w:b/>
          <w:bCs/>
          <w:sz w:val="18"/>
          <w:szCs w:val="18"/>
        </w:rPr>
        <w:t>ODSZKODOWANIA I KARY UMOWNE</w:t>
      </w:r>
    </w:p>
    <w:p w:rsidR="005161F2" w:rsidRPr="00E45687" w:rsidRDefault="005161F2" w:rsidP="00B232B6">
      <w:pPr>
        <w:numPr>
          <w:ilvl w:val="0"/>
          <w:numId w:val="30"/>
        </w:numPr>
        <w:autoSpaceDE w:val="0"/>
        <w:spacing w:line="360" w:lineRule="auto"/>
        <w:ind w:left="636" w:hanging="620"/>
        <w:rPr>
          <w:rFonts w:ascii="Verdana" w:hAnsi="Verdana" w:cs="Verdana"/>
          <w:sz w:val="18"/>
          <w:szCs w:val="18"/>
        </w:rPr>
      </w:pPr>
      <w:r w:rsidRPr="00E45687">
        <w:rPr>
          <w:rFonts w:ascii="Verdana" w:hAnsi="Verdana" w:cs="Verdana"/>
          <w:sz w:val="18"/>
          <w:szCs w:val="18"/>
        </w:rPr>
        <w:t xml:space="preserve">Wykonawca zapłaci </w:t>
      </w:r>
      <w:r w:rsidR="00A9774B" w:rsidRPr="00E45687">
        <w:rPr>
          <w:rFonts w:ascii="Verdana" w:hAnsi="Verdana" w:cs="Verdana"/>
          <w:sz w:val="18"/>
          <w:szCs w:val="18"/>
        </w:rPr>
        <w:t>Z</w:t>
      </w:r>
      <w:r w:rsidRPr="00E45687">
        <w:rPr>
          <w:rFonts w:ascii="Verdana" w:hAnsi="Verdana" w:cs="Verdana"/>
          <w:sz w:val="18"/>
          <w:szCs w:val="18"/>
        </w:rPr>
        <w:t>amawiającemu karę umowną:</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sz w:val="18"/>
          <w:szCs w:val="18"/>
        </w:rPr>
        <w:t>w przypadku nierozpoczęcia wykonywania robót budowlanych i braku reakcji na złożon</w:t>
      </w:r>
      <w:r w:rsidR="00415574" w:rsidRPr="00E45687">
        <w:rPr>
          <w:rFonts w:ascii="Verdana" w:hAnsi="Verdana"/>
          <w:sz w:val="18"/>
          <w:szCs w:val="18"/>
        </w:rPr>
        <w:t xml:space="preserve">e pisemne </w:t>
      </w:r>
      <w:r w:rsidRPr="00E45687">
        <w:rPr>
          <w:rFonts w:ascii="Verdana" w:hAnsi="Verdana"/>
          <w:sz w:val="18"/>
          <w:szCs w:val="18"/>
        </w:rPr>
        <w:t xml:space="preserve">wezwanie zamawiającego do ich rozpoczęcia w terminie 7 dni - w wysokości 10% </w:t>
      </w:r>
      <w:r w:rsidRPr="00E45687">
        <w:rPr>
          <w:rFonts w:ascii="Verdana" w:hAnsi="Verdana"/>
          <w:sz w:val="18"/>
          <w:szCs w:val="18"/>
        </w:rPr>
        <w:tab/>
        <w:t xml:space="preserve">wynagrodzenia brutto, </w:t>
      </w:r>
      <w:r w:rsidRPr="00E45687">
        <w:rPr>
          <w:rFonts w:ascii="Verdana" w:hAnsi="Verdana" w:cs="Verdana"/>
          <w:sz w:val="18"/>
          <w:szCs w:val="18"/>
        </w:rPr>
        <w:t>o którym mowa w § 9 ust. 2 umowy</w:t>
      </w:r>
      <w:r w:rsidRPr="00E45687">
        <w:rPr>
          <w:rFonts w:ascii="Verdana" w:hAnsi="Verdana"/>
          <w:sz w:val="18"/>
          <w:szCs w:val="18"/>
        </w:rPr>
        <w:t>;</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sz w:val="18"/>
          <w:szCs w:val="18"/>
        </w:rPr>
        <w:t>w przypadku odstąpienia od umowy przez zamawiające</w:t>
      </w:r>
      <w:r w:rsidR="00415574" w:rsidRPr="00E45687">
        <w:rPr>
          <w:rFonts w:ascii="Verdana" w:hAnsi="Verdana"/>
          <w:sz w:val="18"/>
          <w:szCs w:val="18"/>
        </w:rPr>
        <w:t xml:space="preserve">go z przyczyn, za które ponosi </w:t>
      </w:r>
      <w:r w:rsidRPr="00E45687">
        <w:rPr>
          <w:rFonts w:ascii="Verdana" w:hAnsi="Verdana"/>
          <w:sz w:val="18"/>
          <w:szCs w:val="18"/>
        </w:rPr>
        <w:t xml:space="preserve">odpowiedzialność wykonawca  - </w:t>
      </w:r>
      <w:r w:rsidR="00415574" w:rsidRPr="00E45687">
        <w:rPr>
          <w:rFonts w:ascii="Verdana" w:hAnsi="Verdana"/>
          <w:sz w:val="18"/>
          <w:szCs w:val="18"/>
        </w:rPr>
        <w:t xml:space="preserve">w wysokości 20% wynagrodzenia brutto, </w:t>
      </w:r>
      <w:r w:rsidR="00415574" w:rsidRPr="00E45687">
        <w:rPr>
          <w:rFonts w:ascii="Verdana" w:hAnsi="Verdana" w:cs="Verdana"/>
          <w:sz w:val="18"/>
          <w:szCs w:val="18"/>
        </w:rPr>
        <w:t xml:space="preserve">o którym </w:t>
      </w:r>
      <w:r w:rsidR="00415574" w:rsidRPr="00E45687">
        <w:rPr>
          <w:rFonts w:ascii="Verdana" w:hAnsi="Verdana" w:cs="Verdana"/>
          <w:sz w:val="18"/>
          <w:szCs w:val="18"/>
        </w:rPr>
        <w:tab/>
        <w:t>mowa w § 9 ust. 2 umowy</w:t>
      </w:r>
      <w:r w:rsidRPr="00E45687">
        <w:rPr>
          <w:rFonts w:ascii="Verdana" w:hAnsi="Verdana"/>
          <w:sz w:val="18"/>
          <w:szCs w:val="18"/>
        </w:rPr>
        <w:t>;</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sz w:val="18"/>
          <w:szCs w:val="18"/>
        </w:rPr>
        <w:t xml:space="preserve">w przypadku przerwania bez uzasadnionej przyczyny realizacji umowy, jeżeli przerwa trwa </w:t>
      </w:r>
      <w:r w:rsidRPr="00E45687">
        <w:rPr>
          <w:rFonts w:ascii="Verdana" w:hAnsi="Verdana"/>
          <w:sz w:val="18"/>
          <w:szCs w:val="18"/>
        </w:rPr>
        <w:tab/>
        <w:t xml:space="preserve">dłużej niż 10 dni - w wysokości 10% wynagrodzenia brutto, </w:t>
      </w:r>
      <w:r w:rsidRPr="00E45687">
        <w:rPr>
          <w:rFonts w:ascii="Verdana" w:hAnsi="Verdana" w:cs="Verdana"/>
          <w:sz w:val="18"/>
          <w:szCs w:val="18"/>
        </w:rPr>
        <w:t>o którym</w:t>
      </w:r>
      <w:r w:rsidR="00A9774B" w:rsidRPr="00E45687">
        <w:rPr>
          <w:rFonts w:ascii="Verdana" w:hAnsi="Verdana" w:cs="Verdana"/>
          <w:sz w:val="18"/>
          <w:szCs w:val="18"/>
        </w:rPr>
        <w:t xml:space="preserve"> mowa </w:t>
      </w:r>
      <w:r w:rsidRPr="00E45687">
        <w:rPr>
          <w:rFonts w:ascii="Verdana" w:hAnsi="Verdana" w:cs="Verdana"/>
          <w:sz w:val="18"/>
          <w:szCs w:val="18"/>
        </w:rPr>
        <w:t>w § 9 ust. 2 umowy</w:t>
      </w:r>
      <w:r w:rsidRPr="00E45687">
        <w:rPr>
          <w:rFonts w:ascii="Verdana" w:hAnsi="Verdana"/>
          <w:sz w:val="18"/>
          <w:szCs w:val="18"/>
        </w:rPr>
        <w:t>;</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sz w:val="18"/>
          <w:szCs w:val="18"/>
        </w:rPr>
        <w:t xml:space="preserve">w przypadku, gdy wykonawca nie wykonuje obowiązków wynikających z umowy lub </w:t>
      </w:r>
      <w:r w:rsidRPr="00E45687">
        <w:rPr>
          <w:rFonts w:ascii="Verdana" w:hAnsi="Verdana"/>
          <w:sz w:val="18"/>
          <w:szCs w:val="18"/>
        </w:rPr>
        <w:tab/>
        <w:t xml:space="preserve">nienależycie wykonuje swoje zobowiązania umowne wobec zamawiającego – w wysokości 0,50 % wynagrodzenia brutto, </w:t>
      </w:r>
      <w:r w:rsidRPr="00E45687">
        <w:rPr>
          <w:rFonts w:ascii="Verdana" w:hAnsi="Verdana" w:cs="Verdana"/>
          <w:sz w:val="18"/>
          <w:szCs w:val="18"/>
        </w:rPr>
        <w:t>o którym mowa w § 9 ust. 2 umowy,</w:t>
      </w:r>
      <w:r w:rsidRPr="00E45687">
        <w:rPr>
          <w:rFonts w:ascii="Verdana" w:hAnsi="Verdana"/>
          <w:sz w:val="18"/>
          <w:szCs w:val="18"/>
        </w:rPr>
        <w:t xml:space="preserve"> za każdy dzień, w którym stwierdzono, że nienależyte wykonywanie przedmiotu umowy;</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sz w:val="18"/>
          <w:szCs w:val="18"/>
        </w:rPr>
        <w:t>w przypadku opóźnienia w oddaniu określonego w umowie przedmiotu odbioru - w wysokości 0,50 % wynagrodzenia brutto,</w:t>
      </w:r>
      <w:r w:rsidRPr="00E45687">
        <w:rPr>
          <w:rFonts w:ascii="Verdana" w:hAnsi="Verdana" w:cs="Verdana"/>
          <w:sz w:val="18"/>
          <w:szCs w:val="18"/>
        </w:rPr>
        <w:t xml:space="preserve"> o którym mowa w § 9 ust. 2 umowy</w:t>
      </w:r>
      <w:r w:rsidRPr="00E45687">
        <w:rPr>
          <w:rFonts w:ascii="Verdana" w:hAnsi="Verdana"/>
          <w:sz w:val="18"/>
          <w:szCs w:val="18"/>
        </w:rPr>
        <w:t>, za każdy dzień opóźnienia;</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sz w:val="18"/>
          <w:szCs w:val="18"/>
        </w:rPr>
        <w:t>w przypadku opóźnienia w usunięciu wad stwierdzonych przy odbiorze - w wysokości 0,5% wartości wynagrodzenia brutto,</w:t>
      </w:r>
      <w:r w:rsidRPr="00E45687">
        <w:rPr>
          <w:rFonts w:ascii="Verdana" w:hAnsi="Verdana" w:cs="Verdana"/>
          <w:sz w:val="18"/>
          <w:szCs w:val="18"/>
        </w:rPr>
        <w:t xml:space="preserve"> o którym mowa w § 9 ust. 2 umowy,</w:t>
      </w:r>
      <w:r w:rsidRPr="00E45687">
        <w:rPr>
          <w:rFonts w:ascii="Verdana" w:hAnsi="Verdana"/>
          <w:sz w:val="18"/>
          <w:szCs w:val="18"/>
        </w:rPr>
        <w:t xml:space="preserve"> za każdy dzień opóźnienia, liczonej od dnia wyznaczonego na usunięcie wad;</w:t>
      </w:r>
    </w:p>
    <w:p w:rsidR="005161F2" w:rsidRPr="00E45687" w:rsidRDefault="00324E88" w:rsidP="00B232B6">
      <w:pPr>
        <w:numPr>
          <w:ilvl w:val="0"/>
          <w:numId w:val="36"/>
        </w:numPr>
        <w:autoSpaceDE w:val="0"/>
        <w:spacing w:line="360" w:lineRule="auto"/>
        <w:rPr>
          <w:rFonts w:ascii="Verdana" w:hAnsi="Verdana"/>
          <w:sz w:val="18"/>
          <w:szCs w:val="18"/>
        </w:rPr>
      </w:pPr>
      <w:r w:rsidRPr="00E45687">
        <w:rPr>
          <w:rFonts w:ascii="Verdana" w:hAnsi="Verdana"/>
          <w:sz w:val="18"/>
          <w:szCs w:val="18"/>
        </w:rPr>
        <w:t>w</w:t>
      </w:r>
      <w:r w:rsidR="005161F2" w:rsidRPr="00E45687">
        <w:rPr>
          <w:rFonts w:ascii="Verdana" w:hAnsi="Verdana"/>
          <w:sz w:val="18"/>
          <w:szCs w:val="18"/>
        </w:rPr>
        <w:t xml:space="preserve"> wysokości 1,00 % wynagrodzenia brutto, </w:t>
      </w:r>
      <w:r w:rsidR="005161F2" w:rsidRPr="00E45687">
        <w:rPr>
          <w:rFonts w:ascii="Verdana" w:hAnsi="Verdana" w:cs="Verdana"/>
          <w:sz w:val="18"/>
          <w:szCs w:val="18"/>
        </w:rPr>
        <w:t xml:space="preserve">o którym </w:t>
      </w:r>
      <w:r w:rsidR="005161F2" w:rsidRPr="00E45687">
        <w:rPr>
          <w:rFonts w:ascii="Verdana" w:hAnsi="Verdana" w:cs="Verdana"/>
          <w:sz w:val="18"/>
          <w:szCs w:val="18"/>
        </w:rPr>
        <w:tab/>
        <w:t>mowa w § 9 ust. 2 umowy,</w:t>
      </w:r>
      <w:r w:rsidR="005161F2" w:rsidRPr="00E45687">
        <w:rPr>
          <w:rFonts w:ascii="Verdana" w:hAnsi="Verdana"/>
          <w:sz w:val="18"/>
          <w:szCs w:val="18"/>
        </w:rPr>
        <w:t xml:space="preserve"> za każdy dzień opóźnienia, w którym stwierdzono zaniechanie przez wykonawcę realizacji przedmiotu umowy;</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cs="Verdana"/>
          <w:sz w:val="18"/>
          <w:szCs w:val="18"/>
        </w:rPr>
        <w:t>za brak zapłaty lub nieterminowej zapłaty wynagrodzenia należnego p</w:t>
      </w:r>
      <w:r w:rsidR="001A4941" w:rsidRPr="00E45687">
        <w:rPr>
          <w:rFonts w:ascii="Verdana" w:hAnsi="Verdana" w:cs="Verdana"/>
          <w:sz w:val="18"/>
          <w:szCs w:val="18"/>
        </w:rPr>
        <w:t xml:space="preserve">odwykonawcom lub </w:t>
      </w:r>
      <w:r w:rsidRPr="00E45687">
        <w:rPr>
          <w:rFonts w:ascii="Verdana" w:hAnsi="Verdana" w:cs="Verdana"/>
          <w:sz w:val="18"/>
          <w:szCs w:val="18"/>
        </w:rPr>
        <w:t xml:space="preserve">dalszym podwykonawcom w wysokości w wysokości 0,5% wynagrodzenia brutto, o którym </w:t>
      </w:r>
      <w:r w:rsidRPr="00E45687">
        <w:rPr>
          <w:rFonts w:ascii="Verdana" w:hAnsi="Verdana" w:cs="Verdana"/>
          <w:sz w:val="18"/>
          <w:szCs w:val="18"/>
        </w:rPr>
        <w:tab/>
        <w:t>mowa w § 9 ust. 2 umowy,</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cs="Verdana"/>
          <w:sz w:val="18"/>
          <w:szCs w:val="18"/>
        </w:rPr>
        <w:t>za nieprzedłożenie do zaakceptowania projektu umowy o podw</w:t>
      </w:r>
      <w:r w:rsidR="001A4941" w:rsidRPr="00E45687">
        <w:rPr>
          <w:rFonts w:ascii="Verdana" w:hAnsi="Verdana" w:cs="Verdana"/>
          <w:sz w:val="18"/>
          <w:szCs w:val="18"/>
        </w:rPr>
        <w:t xml:space="preserve">ykonawstwo, której przedmiotem </w:t>
      </w:r>
      <w:r w:rsidRPr="00E45687">
        <w:rPr>
          <w:rFonts w:ascii="Verdana" w:hAnsi="Verdana" w:cs="Verdana"/>
          <w:sz w:val="18"/>
          <w:szCs w:val="18"/>
        </w:rPr>
        <w:t>są roboty budowlane lub projektu jej zmiany w wysokości 0,5% wynagrodzenia brutto, o</w:t>
      </w:r>
      <w:r w:rsidR="00B22770" w:rsidRPr="00E45687">
        <w:rPr>
          <w:rFonts w:ascii="Verdana" w:hAnsi="Verdana" w:cs="Verdana"/>
          <w:sz w:val="18"/>
          <w:szCs w:val="18"/>
        </w:rPr>
        <w:t xml:space="preserve"> którym mowa w § 9 ust. 2 umowy, za każdy przypadek nieprzedłożenia umowy;</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cs="Verdana"/>
          <w:sz w:val="18"/>
          <w:szCs w:val="18"/>
        </w:rPr>
        <w:t>za nieprzedłożenie poświadczonej za zgodność z oryginałe</w:t>
      </w:r>
      <w:r w:rsidR="001A4941" w:rsidRPr="00E45687">
        <w:rPr>
          <w:rFonts w:ascii="Verdana" w:hAnsi="Verdana" w:cs="Verdana"/>
          <w:sz w:val="18"/>
          <w:szCs w:val="18"/>
        </w:rPr>
        <w:t xml:space="preserve">m kopii umowy o podwykonawstwo </w:t>
      </w:r>
      <w:r w:rsidRPr="00E45687">
        <w:rPr>
          <w:rFonts w:ascii="Verdana" w:hAnsi="Verdana" w:cs="Verdana"/>
          <w:sz w:val="18"/>
          <w:szCs w:val="18"/>
        </w:rPr>
        <w:t xml:space="preserve">lub jej zmiany w wysokości  0,5% wynagrodzenia brutto, o </w:t>
      </w:r>
      <w:r w:rsidR="006D0FE4" w:rsidRPr="00E45687">
        <w:rPr>
          <w:rFonts w:ascii="Verdana" w:hAnsi="Verdana" w:cs="Verdana"/>
          <w:sz w:val="18"/>
          <w:szCs w:val="18"/>
        </w:rPr>
        <w:t xml:space="preserve">którym mowa w § 9 ust. </w:t>
      </w:r>
      <w:r w:rsidR="006D0FE4" w:rsidRPr="00E45687">
        <w:rPr>
          <w:rFonts w:ascii="Verdana" w:hAnsi="Verdana" w:cs="Verdana"/>
          <w:sz w:val="18"/>
          <w:szCs w:val="18"/>
        </w:rPr>
        <w:tab/>
        <w:t>2 umowy, za każdy przypadek nieprzedłożenia umowy</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hAnsi="Verdana" w:cs="Verdana"/>
          <w:sz w:val="18"/>
          <w:szCs w:val="18"/>
        </w:rPr>
        <w:t>za brak zmiany umowy o podwykonawstwo w zakresie te</w:t>
      </w:r>
      <w:r w:rsidR="001A4941" w:rsidRPr="00E45687">
        <w:rPr>
          <w:rFonts w:ascii="Verdana" w:hAnsi="Verdana" w:cs="Verdana"/>
          <w:sz w:val="18"/>
          <w:szCs w:val="18"/>
        </w:rPr>
        <w:t xml:space="preserve">rminu zapłaty w wysokości 0,5% </w:t>
      </w:r>
      <w:r w:rsidRPr="00E45687">
        <w:rPr>
          <w:rFonts w:ascii="Verdana" w:hAnsi="Verdana" w:cs="Verdana"/>
          <w:sz w:val="18"/>
          <w:szCs w:val="18"/>
        </w:rPr>
        <w:t>wynagrodzenia brutto, o</w:t>
      </w:r>
      <w:r w:rsidR="00324E88" w:rsidRPr="00E45687">
        <w:rPr>
          <w:rFonts w:ascii="Verdana" w:hAnsi="Verdana" w:cs="Verdana"/>
          <w:sz w:val="18"/>
          <w:szCs w:val="18"/>
        </w:rPr>
        <w:t xml:space="preserve"> którym mowa w § 9 ust. 2 umowy;</w:t>
      </w:r>
    </w:p>
    <w:p w:rsidR="005161F2" w:rsidRPr="00E45687" w:rsidRDefault="005161F2" w:rsidP="00B232B6">
      <w:pPr>
        <w:numPr>
          <w:ilvl w:val="0"/>
          <w:numId w:val="36"/>
        </w:numPr>
        <w:autoSpaceDE w:val="0"/>
        <w:spacing w:line="360" w:lineRule="auto"/>
        <w:rPr>
          <w:rFonts w:ascii="Verdana" w:hAnsi="Verdana"/>
          <w:sz w:val="18"/>
          <w:szCs w:val="18"/>
        </w:rPr>
      </w:pPr>
      <w:r w:rsidRPr="00E45687">
        <w:rPr>
          <w:rFonts w:ascii="Verdana" w:eastAsia="Calibri" w:hAnsi="Verdana" w:cs="Calibri"/>
          <w:sz w:val="18"/>
          <w:szCs w:val="18"/>
          <w:lang w:eastAsia="en-US"/>
        </w:rPr>
        <w:t>nieprzedłożenie przez Wykonawcę na wezwanie Zamawiającego do</w:t>
      </w:r>
      <w:r w:rsidR="00324E88" w:rsidRPr="00E45687">
        <w:rPr>
          <w:rFonts w:ascii="Verdana" w:eastAsia="Calibri" w:hAnsi="Verdana" w:cs="Calibri"/>
          <w:sz w:val="18"/>
          <w:szCs w:val="18"/>
          <w:lang w:eastAsia="en-US"/>
        </w:rPr>
        <w:t>wodów</w:t>
      </w:r>
      <w:r w:rsidRPr="00E45687">
        <w:rPr>
          <w:rFonts w:ascii="Verdana" w:eastAsia="Calibri" w:hAnsi="Verdana" w:cs="Calibri"/>
          <w:sz w:val="18"/>
          <w:szCs w:val="18"/>
          <w:lang w:eastAsia="en-US"/>
        </w:rPr>
        <w:t xml:space="preserve"> w terminie wyznaczonym o których mowa w § 1</w:t>
      </w:r>
      <w:r w:rsidR="00324E88" w:rsidRPr="00E45687">
        <w:rPr>
          <w:rFonts w:ascii="Verdana" w:eastAsia="Calibri" w:hAnsi="Verdana" w:cs="Calibri"/>
          <w:sz w:val="18"/>
          <w:szCs w:val="18"/>
          <w:lang w:eastAsia="en-US"/>
        </w:rPr>
        <w:t>1</w:t>
      </w:r>
      <w:r w:rsidRPr="00E45687">
        <w:rPr>
          <w:rFonts w:ascii="Verdana" w:eastAsia="Calibri" w:hAnsi="Verdana" w:cs="Calibri"/>
          <w:sz w:val="18"/>
          <w:szCs w:val="18"/>
          <w:lang w:eastAsia="en-US"/>
        </w:rPr>
        <w:t xml:space="preserve"> </w:t>
      </w:r>
      <w:r w:rsidR="00916B7D">
        <w:rPr>
          <w:rFonts w:ascii="Verdana" w:eastAsia="Calibri" w:hAnsi="Verdana" w:cs="Calibri"/>
          <w:sz w:val="18"/>
          <w:szCs w:val="18"/>
          <w:lang w:eastAsia="en-US"/>
        </w:rPr>
        <w:t>pkt 3</w:t>
      </w:r>
      <w:r w:rsidRPr="00E45687">
        <w:rPr>
          <w:rFonts w:ascii="Verdana" w:eastAsia="Calibri" w:hAnsi="Verdana" w:cs="Calibri"/>
          <w:sz w:val="18"/>
          <w:szCs w:val="18"/>
          <w:lang w:eastAsia="en-US"/>
        </w:rPr>
        <w:t xml:space="preserve"> w wysokości 100 zł za każdy dzień opóźnienia.</w:t>
      </w:r>
    </w:p>
    <w:p w:rsidR="005161F2" w:rsidRPr="00E45687" w:rsidRDefault="005161F2" w:rsidP="00324E88">
      <w:pPr>
        <w:autoSpaceDE w:val="0"/>
        <w:spacing w:line="360" w:lineRule="auto"/>
        <w:ind w:left="426" w:hanging="410"/>
        <w:rPr>
          <w:rFonts w:ascii="Verdana" w:hAnsi="Verdana"/>
          <w:sz w:val="18"/>
          <w:szCs w:val="18"/>
        </w:rPr>
      </w:pPr>
      <w:r w:rsidRPr="00E45687">
        <w:rPr>
          <w:rFonts w:ascii="Verdana" w:hAnsi="Verdana"/>
          <w:sz w:val="18"/>
          <w:szCs w:val="18"/>
        </w:rPr>
        <w:t>2.</w:t>
      </w:r>
      <w:r w:rsidRPr="00E45687">
        <w:rPr>
          <w:rFonts w:ascii="Verdana" w:hAnsi="Verdana"/>
          <w:sz w:val="18"/>
          <w:szCs w:val="18"/>
        </w:rPr>
        <w:tab/>
        <w:t>Zamawiający zastrzega możliwość żądania odszkodowania uz</w:t>
      </w:r>
      <w:r w:rsidR="00324E88" w:rsidRPr="00E45687">
        <w:rPr>
          <w:rFonts w:ascii="Verdana" w:hAnsi="Verdana"/>
          <w:sz w:val="18"/>
          <w:szCs w:val="18"/>
        </w:rPr>
        <w:t xml:space="preserve">upełniającego przewyższającego </w:t>
      </w:r>
      <w:r w:rsidRPr="00E45687">
        <w:rPr>
          <w:rFonts w:ascii="Verdana" w:hAnsi="Verdana"/>
          <w:sz w:val="18"/>
          <w:szCs w:val="18"/>
        </w:rPr>
        <w:t>wysokość zastrzeżonych kar umownych, do wysokości rzeczywiście poniesionej szkody.</w:t>
      </w:r>
    </w:p>
    <w:p w:rsidR="005161F2" w:rsidRPr="00E45687" w:rsidRDefault="005161F2" w:rsidP="00324E88">
      <w:pPr>
        <w:autoSpaceDE w:val="0"/>
        <w:spacing w:line="360" w:lineRule="auto"/>
        <w:ind w:left="426" w:hanging="410"/>
        <w:rPr>
          <w:rFonts w:ascii="Verdana" w:hAnsi="Verdana"/>
          <w:sz w:val="18"/>
          <w:szCs w:val="18"/>
        </w:rPr>
      </w:pPr>
      <w:r w:rsidRPr="00E45687">
        <w:rPr>
          <w:rFonts w:ascii="Verdana" w:hAnsi="Verdana"/>
          <w:sz w:val="18"/>
          <w:szCs w:val="18"/>
        </w:rPr>
        <w:t xml:space="preserve">3. </w:t>
      </w:r>
      <w:r w:rsidRPr="00E45687">
        <w:rPr>
          <w:rFonts w:ascii="Verdana" w:hAnsi="Verdana"/>
          <w:sz w:val="18"/>
          <w:szCs w:val="18"/>
        </w:rPr>
        <w:tab/>
        <w:t>Wykonawca zobowiązuje się do zapłaty kar umownych niezwłocznie, nie później niż w terminie</w:t>
      </w:r>
      <w:r w:rsidR="00324E88" w:rsidRPr="00E45687">
        <w:rPr>
          <w:rFonts w:ascii="Verdana" w:hAnsi="Verdana"/>
          <w:sz w:val="18"/>
          <w:szCs w:val="18"/>
        </w:rPr>
        <w:t xml:space="preserve"> </w:t>
      </w:r>
      <w:r w:rsidRPr="00E45687">
        <w:rPr>
          <w:rFonts w:ascii="Verdana" w:hAnsi="Verdana"/>
          <w:sz w:val="18"/>
          <w:szCs w:val="18"/>
        </w:rPr>
        <w:t>14 dni od dnia otrzymania wezwania wraz z notą obciążeniową.</w:t>
      </w:r>
    </w:p>
    <w:p w:rsidR="005161F2" w:rsidRPr="00E45687" w:rsidRDefault="00324E88" w:rsidP="00324E88">
      <w:pPr>
        <w:tabs>
          <w:tab w:val="left" w:pos="709"/>
        </w:tabs>
        <w:autoSpaceDE w:val="0"/>
        <w:spacing w:line="360" w:lineRule="auto"/>
        <w:ind w:left="426" w:hanging="410"/>
        <w:rPr>
          <w:rFonts w:ascii="Verdana" w:hAnsi="Verdana" w:cs="Verdana"/>
          <w:sz w:val="18"/>
          <w:szCs w:val="18"/>
          <w:shd w:val="clear" w:color="auto" w:fill="FFFFFF"/>
        </w:rPr>
      </w:pPr>
      <w:r w:rsidRPr="00E45687">
        <w:rPr>
          <w:rFonts w:ascii="Verdana" w:hAnsi="Verdana" w:cs="Verdana"/>
          <w:sz w:val="18"/>
          <w:szCs w:val="18"/>
          <w:shd w:val="clear" w:color="auto" w:fill="FFFFFF"/>
        </w:rPr>
        <w:t xml:space="preserve">4. </w:t>
      </w:r>
      <w:r w:rsidRPr="00E45687">
        <w:rPr>
          <w:rFonts w:ascii="Verdana" w:hAnsi="Verdana" w:cs="Verdana"/>
          <w:sz w:val="18"/>
          <w:szCs w:val="18"/>
          <w:shd w:val="clear" w:color="auto" w:fill="FFFFFF"/>
        </w:rPr>
        <w:tab/>
        <w:t>Za</w:t>
      </w:r>
      <w:r w:rsidR="005161F2" w:rsidRPr="00E45687">
        <w:rPr>
          <w:rFonts w:ascii="Verdana" w:hAnsi="Verdana" w:cs="Verdana"/>
          <w:sz w:val="18"/>
          <w:szCs w:val="18"/>
          <w:shd w:val="clear" w:color="auto" w:fill="FFFFFF"/>
        </w:rPr>
        <w:t>mawiającemu przysługuje prawo do potrącenia kar umow</w:t>
      </w:r>
      <w:r w:rsidRPr="00E45687">
        <w:rPr>
          <w:rFonts w:ascii="Verdana" w:hAnsi="Verdana" w:cs="Verdana"/>
          <w:sz w:val="18"/>
          <w:szCs w:val="18"/>
          <w:shd w:val="clear" w:color="auto" w:fill="FFFFFF"/>
        </w:rPr>
        <w:t xml:space="preserve">nych z wynagrodzenia należnego </w:t>
      </w:r>
      <w:r w:rsidR="005161F2" w:rsidRPr="00E45687">
        <w:rPr>
          <w:rFonts w:ascii="Verdana" w:hAnsi="Verdana" w:cs="Verdana"/>
          <w:sz w:val="18"/>
          <w:szCs w:val="18"/>
          <w:shd w:val="clear" w:color="auto" w:fill="FFFFFF"/>
        </w:rPr>
        <w:t xml:space="preserve">wykonawcy, albo z Zabezpieczenia Należytego Wykonania Umowy. </w:t>
      </w:r>
    </w:p>
    <w:p w:rsidR="005161F2" w:rsidRPr="00E45687" w:rsidRDefault="005161F2" w:rsidP="005161F2">
      <w:pPr>
        <w:widowControl w:val="0"/>
        <w:tabs>
          <w:tab w:val="left" w:pos="-6916"/>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p>
    <w:p w:rsidR="005161F2" w:rsidRPr="00E45687" w:rsidRDefault="005161F2" w:rsidP="005161F2">
      <w:pPr>
        <w:widowControl w:val="0"/>
        <w:tabs>
          <w:tab w:val="left" w:pos="-6916"/>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E45687">
        <w:rPr>
          <w:rFonts w:ascii="Verdana" w:eastAsia="Lucida Sans Unicode" w:hAnsi="Verdana" w:cs="Arial"/>
          <w:b/>
          <w:bCs/>
          <w:kern w:val="3"/>
          <w:sz w:val="18"/>
          <w:szCs w:val="18"/>
          <w:lang w:eastAsia="pl-PL"/>
        </w:rPr>
        <w:t>§ 1</w:t>
      </w:r>
      <w:r w:rsidR="007F59B2" w:rsidRPr="00E45687">
        <w:rPr>
          <w:rFonts w:ascii="Verdana" w:eastAsia="Lucida Sans Unicode" w:hAnsi="Verdana" w:cs="Arial"/>
          <w:b/>
          <w:bCs/>
          <w:kern w:val="3"/>
          <w:sz w:val="18"/>
          <w:szCs w:val="18"/>
          <w:lang w:eastAsia="pl-PL"/>
        </w:rPr>
        <w:t>3</w:t>
      </w:r>
    </w:p>
    <w:p w:rsidR="005161F2" w:rsidRPr="00E45687" w:rsidRDefault="005161F2" w:rsidP="005161F2">
      <w:pPr>
        <w:widowControl w:val="0"/>
        <w:tabs>
          <w:tab w:val="left" w:pos="-6916"/>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E45687">
        <w:rPr>
          <w:rFonts w:ascii="Verdana" w:eastAsia="Lucida Sans Unicode" w:hAnsi="Verdana" w:cs="Arial"/>
          <w:b/>
          <w:bCs/>
          <w:kern w:val="3"/>
          <w:sz w:val="18"/>
          <w:szCs w:val="18"/>
          <w:lang w:eastAsia="pl-PL"/>
        </w:rPr>
        <w:t>ODSTĄPIENIE OD UMOWY</w:t>
      </w:r>
    </w:p>
    <w:p w:rsidR="005161F2" w:rsidRPr="00E45687" w:rsidRDefault="005161F2" w:rsidP="005161F2">
      <w:pPr>
        <w:widowControl w:val="0"/>
        <w:tabs>
          <w:tab w:val="left" w:pos="-7020"/>
          <w:tab w:val="left" w:pos="-6916"/>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r w:rsidRPr="00E45687">
        <w:rPr>
          <w:rFonts w:ascii="Verdana" w:eastAsia="Lucida Sans Unicode" w:hAnsi="Verdana" w:cs="Arial"/>
          <w:kern w:val="3"/>
          <w:sz w:val="18"/>
          <w:szCs w:val="18"/>
          <w:lang w:eastAsia="pl-PL"/>
        </w:rPr>
        <w:t>1.</w:t>
      </w:r>
      <w:r w:rsidRPr="00E45687">
        <w:rPr>
          <w:rFonts w:ascii="Verdana" w:eastAsia="Lucida Sans Unicode" w:hAnsi="Verdana" w:cs="Arial"/>
          <w:kern w:val="3"/>
          <w:sz w:val="18"/>
          <w:szCs w:val="18"/>
          <w:lang w:eastAsia="pl-PL"/>
        </w:rPr>
        <w:tab/>
        <w:t>Zamawiaj</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cy może odst</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pi</w:t>
      </w:r>
      <w:r w:rsidRPr="00E45687">
        <w:rPr>
          <w:rFonts w:ascii="Verdana" w:eastAsia="TimesNewRoman, Bold" w:hAnsi="Verdana" w:cs="Arial"/>
          <w:kern w:val="3"/>
          <w:sz w:val="18"/>
          <w:szCs w:val="18"/>
          <w:lang w:eastAsia="pl-PL"/>
        </w:rPr>
        <w:t xml:space="preserve">ć </w:t>
      </w:r>
      <w:r w:rsidRPr="00E45687">
        <w:rPr>
          <w:rFonts w:ascii="Verdana" w:eastAsia="Lucida Sans Unicode" w:hAnsi="Verdana" w:cs="Arial"/>
          <w:kern w:val="3"/>
          <w:sz w:val="18"/>
          <w:szCs w:val="18"/>
          <w:lang w:eastAsia="pl-PL"/>
        </w:rPr>
        <w:t>od Umowy w ka</w:t>
      </w:r>
      <w:r w:rsidRPr="00E45687">
        <w:rPr>
          <w:rFonts w:ascii="Verdana" w:eastAsia="TimesNewRoman, Bold" w:hAnsi="Verdana" w:cs="Arial"/>
          <w:kern w:val="3"/>
          <w:sz w:val="18"/>
          <w:szCs w:val="18"/>
          <w:lang w:eastAsia="pl-PL"/>
        </w:rPr>
        <w:t>ż</w:t>
      </w:r>
      <w:r w:rsidRPr="00E45687">
        <w:rPr>
          <w:rFonts w:ascii="Verdana" w:eastAsia="Lucida Sans Unicode" w:hAnsi="Verdana" w:cs="Arial"/>
          <w:kern w:val="3"/>
          <w:sz w:val="18"/>
          <w:szCs w:val="18"/>
          <w:lang w:eastAsia="pl-PL"/>
        </w:rPr>
        <w:t>dym z nast</w:t>
      </w:r>
      <w:r w:rsidRPr="00E45687">
        <w:rPr>
          <w:rFonts w:ascii="Verdana" w:eastAsia="TimesNewRoman, Bold" w:hAnsi="Verdana" w:cs="Arial"/>
          <w:kern w:val="3"/>
          <w:sz w:val="18"/>
          <w:szCs w:val="18"/>
          <w:lang w:eastAsia="pl-PL"/>
        </w:rPr>
        <w:t>ę</w:t>
      </w:r>
      <w:r w:rsidRPr="00E45687">
        <w:rPr>
          <w:rFonts w:ascii="Verdana" w:eastAsia="Lucida Sans Unicode" w:hAnsi="Verdana" w:cs="Arial"/>
          <w:kern w:val="3"/>
          <w:sz w:val="18"/>
          <w:szCs w:val="18"/>
          <w:lang w:eastAsia="pl-PL"/>
        </w:rPr>
        <w:t>puj</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cych przypadków:</w:t>
      </w:r>
    </w:p>
    <w:p w:rsidR="005161F2" w:rsidRPr="00E45687" w:rsidRDefault="00324E88" w:rsidP="00B232B6">
      <w:pPr>
        <w:widowControl w:val="0"/>
        <w:numPr>
          <w:ilvl w:val="0"/>
          <w:numId w:val="37"/>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E45687">
        <w:rPr>
          <w:rFonts w:ascii="Verdana" w:eastAsia="Lucida Sans Unicode" w:hAnsi="Verdana" w:cs="Arial"/>
          <w:kern w:val="3"/>
          <w:sz w:val="18"/>
          <w:szCs w:val="18"/>
          <w:lang w:eastAsia="pl-PL"/>
        </w:rPr>
        <w:t xml:space="preserve"> </w:t>
      </w:r>
      <w:r w:rsidR="005161F2" w:rsidRPr="00E45687">
        <w:rPr>
          <w:rFonts w:ascii="Verdana" w:eastAsia="Lucida Sans Unicode" w:hAnsi="Verdana" w:cs="Arial"/>
          <w:kern w:val="3"/>
          <w:sz w:val="18"/>
          <w:szCs w:val="18"/>
          <w:lang w:eastAsia="pl-PL"/>
        </w:rPr>
        <w:t>Wykonawca nie rozpocz</w:t>
      </w:r>
      <w:r w:rsidR="005161F2" w:rsidRPr="00E45687">
        <w:rPr>
          <w:rFonts w:ascii="Verdana" w:eastAsia="TimesNewRoman, Bold" w:hAnsi="Verdana" w:cs="Arial"/>
          <w:kern w:val="3"/>
          <w:sz w:val="18"/>
          <w:szCs w:val="18"/>
          <w:lang w:eastAsia="pl-PL"/>
        </w:rPr>
        <w:t>ą</w:t>
      </w:r>
      <w:r w:rsidR="005161F2" w:rsidRPr="00E45687">
        <w:rPr>
          <w:rFonts w:ascii="Verdana" w:eastAsia="Lucida Sans Unicode" w:hAnsi="Verdana" w:cs="Arial"/>
          <w:kern w:val="3"/>
          <w:sz w:val="18"/>
          <w:szCs w:val="18"/>
          <w:lang w:eastAsia="pl-PL"/>
        </w:rPr>
        <w:t>ł robót, bez uzasadnionej przyczyny, w terminie 3 dni od dnia wezwania do rozpoczęcia wykonywania usług lub nie reaguje na zło</w:t>
      </w:r>
      <w:r w:rsidR="005161F2" w:rsidRPr="00E45687">
        <w:rPr>
          <w:rFonts w:ascii="Verdana" w:eastAsia="TimesNewRoman, Bold" w:hAnsi="Verdana" w:cs="Arial"/>
          <w:kern w:val="3"/>
          <w:sz w:val="18"/>
          <w:szCs w:val="18"/>
          <w:lang w:eastAsia="pl-PL"/>
        </w:rPr>
        <w:t>ż</w:t>
      </w:r>
      <w:r w:rsidR="005161F2" w:rsidRPr="00E45687">
        <w:rPr>
          <w:rFonts w:ascii="Verdana" w:eastAsia="Lucida Sans Unicode" w:hAnsi="Verdana" w:cs="Arial"/>
          <w:kern w:val="3"/>
          <w:sz w:val="18"/>
          <w:szCs w:val="18"/>
          <w:lang w:eastAsia="pl-PL"/>
        </w:rPr>
        <w:t>one na pi</w:t>
      </w:r>
      <w:r w:rsidR="005161F2" w:rsidRPr="00E45687">
        <w:rPr>
          <w:rFonts w:ascii="Verdana" w:eastAsia="TimesNewRoman, Bold" w:hAnsi="Verdana" w:cs="Arial"/>
          <w:kern w:val="3"/>
          <w:sz w:val="18"/>
          <w:szCs w:val="18"/>
          <w:lang w:eastAsia="pl-PL"/>
        </w:rPr>
        <w:t>ś</w:t>
      </w:r>
      <w:r w:rsidR="005161F2" w:rsidRPr="00E45687">
        <w:rPr>
          <w:rFonts w:ascii="Verdana" w:eastAsia="Lucida Sans Unicode" w:hAnsi="Verdana" w:cs="Arial"/>
          <w:kern w:val="3"/>
          <w:sz w:val="18"/>
          <w:szCs w:val="18"/>
          <w:lang w:eastAsia="pl-PL"/>
        </w:rPr>
        <w:t>mie wezwanie zamawiaj</w:t>
      </w:r>
      <w:r w:rsidR="005161F2" w:rsidRPr="00E45687">
        <w:rPr>
          <w:rFonts w:ascii="Verdana" w:eastAsia="TimesNewRoman, Bold" w:hAnsi="Verdana" w:cs="Arial"/>
          <w:kern w:val="3"/>
          <w:sz w:val="18"/>
          <w:szCs w:val="18"/>
          <w:lang w:eastAsia="pl-PL"/>
        </w:rPr>
        <w:t>ą</w:t>
      </w:r>
      <w:r w:rsidR="005161F2" w:rsidRPr="00E45687">
        <w:rPr>
          <w:rFonts w:ascii="Verdana" w:eastAsia="Lucida Sans Unicode" w:hAnsi="Verdana" w:cs="Arial"/>
          <w:kern w:val="3"/>
          <w:sz w:val="18"/>
          <w:szCs w:val="18"/>
          <w:lang w:eastAsia="pl-PL"/>
        </w:rPr>
        <w:t>cego do rozpocz</w:t>
      </w:r>
      <w:r w:rsidR="005161F2" w:rsidRPr="00E45687">
        <w:rPr>
          <w:rFonts w:ascii="Verdana" w:eastAsia="TimesNewRoman, Bold" w:hAnsi="Verdana" w:cs="Arial"/>
          <w:kern w:val="3"/>
          <w:sz w:val="18"/>
          <w:szCs w:val="18"/>
          <w:lang w:eastAsia="pl-PL"/>
        </w:rPr>
        <w:t>ę</w:t>
      </w:r>
      <w:r w:rsidRPr="00E45687">
        <w:rPr>
          <w:rFonts w:ascii="Verdana" w:eastAsia="Lucida Sans Unicode" w:hAnsi="Verdana" w:cs="Arial"/>
          <w:kern w:val="3"/>
          <w:sz w:val="18"/>
          <w:szCs w:val="18"/>
          <w:lang w:eastAsia="pl-PL"/>
        </w:rPr>
        <w:t>cia usług;</w:t>
      </w:r>
    </w:p>
    <w:p w:rsidR="005161F2" w:rsidRPr="00E45687" w:rsidRDefault="00324E88" w:rsidP="00B232B6">
      <w:pPr>
        <w:widowControl w:val="0"/>
        <w:numPr>
          <w:ilvl w:val="0"/>
          <w:numId w:val="37"/>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E45687">
        <w:rPr>
          <w:rFonts w:ascii="Verdana" w:eastAsia="Lucida Sans Unicode" w:hAnsi="Verdana" w:cs="Arial"/>
          <w:kern w:val="3"/>
          <w:sz w:val="18"/>
          <w:szCs w:val="18"/>
          <w:lang w:eastAsia="pl-PL"/>
        </w:rPr>
        <w:t xml:space="preserve"> </w:t>
      </w:r>
      <w:r w:rsidR="005161F2" w:rsidRPr="00E45687">
        <w:rPr>
          <w:rFonts w:ascii="Verdana" w:eastAsia="Lucida Sans Unicode" w:hAnsi="Verdana" w:cs="Arial"/>
          <w:kern w:val="3"/>
          <w:sz w:val="18"/>
          <w:szCs w:val="18"/>
          <w:lang w:eastAsia="pl-PL"/>
        </w:rPr>
        <w:t>Wykonawca przerwał bez uzasadnionej przyczyny realizacj</w:t>
      </w:r>
      <w:r w:rsidR="005161F2" w:rsidRPr="00E45687">
        <w:rPr>
          <w:rFonts w:ascii="Verdana" w:eastAsia="TimesNewRoman, Bold" w:hAnsi="Verdana" w:cs="Arial"/>
          <w:kern w:val="3"/>
          <w:sz w:val="18"/>
          <w:szCs w:val="18"/>
          <w:lang w:eastAsia="pl-PL"/>
        </w:rPr>
        <w:t>ę usług</w:t>
      </w:r>
      <w:r w:rsidR="005161F2" w:rsidRPr="00E45687">
        <w:rPr>
          <w:rFonts w:ascii="Verdana" w:eastAsia="Lucida Sans Unicode" w:hAnsi="Verdana" w:cs="Arial"/>
          <w:kern w:val="3"/>
          <w:sz w:val="18"/>
          <w:szCs w:val="18"/>
          <w:lang w:eastAsia="pl-PL"/>
        </w:rPr>
        <w:t xml:space="preserve"> i przerwa trwa dłu</w:t>
      </w:r>
      <w:r w:rsidR="005161F2" w:rsidRPr="00E45687">
        <w:rPr>
          <w:rFonts w:ascii="Verdana" w:eastAsia="TimesNewRoman, Bold" w:hAnsi="Verdana" w:cs="Arial"/>
          <w:kern w:val="3"/>
          <w:sz w:val="18"/>
          <w:szCs w:val="18"/>
          <w:lang w:eastAsia="pl-PL"/>
        </w:rPr>
        <w:t>ż</w:t>
      </w:r>
      <w:r w:rsidR="005161F2" w:rsidRPr="00E45687">
        <w:rPr>
          <w:rFonts w:ascii="Verdana" w:eastAsia="Lucida Sans Unicode" w:hAnsi="Verdana" w:cs="Arial"/>
          <w:kern w:val="3"/>
          <w:sz w:val="18"/>
          <w:szCs w:val="18"/>
          <w:lang w:eastAsia="pl-PL"/>
        </w:rPr>
        <w:t>ej ni</w:t>
      </w:r>
      <w:r w:rsidR="005161F2" w:rsidRPr="00E45687">
        <w:rPr>
          <w:rFonts w:ascii="Verdana" w:eastAsia="TimesNewRoman, Bold" w:hAnsi="Verdana" w:cs="Arial"/>
          <w:kern w:val="3"/>
          <w:sz w:val="18"/>
          <w:szCs w:val="18"/>
          <w:lang w:eastAsia="pl-PL"/>
        </w:rPr>
        <w:t>ż 3</w:t>
      </w:r>
      <w:r w:rsidRPr="00E45687">
        <w:rPr>
          <w:rFonts w:ascii="Verdana" w:eastAsia="Lucida Sans Unicode" w:hAnsi="Verdana" w:cs="Arial"/>
          <w:kern w:val="3"/>
          <w:sz w:val="18"/>
          <w:szCs w:val="18"/>
          <w:lang w:eastAsia="pl-PL"/>
        </w:rPr>
        <w:t xml:space="preserve"> dni;</w:t>
      </w:r>
    </w:p>
    <w:p w:rsidR="005161F2" w:rsidRPr="00E45687" w:rsidRDefault="005161F2" w:rsidP="00B232B6">
      <w:pPr>
        <w:widowControl w:val="0"/>
        <w:numPr>
          <w:ilvl w:val="0"/>
          <w:numId w:val="37"/>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E45687">
        <w:rPr>
          <w:rFonts w:ascii="Verdana" w:eastAsia="Lucida Sans Unicode" w:hAnsi="Verdana" w:cs="Arial"/>
          <w:kern w:val="3"/>
          <w:sz w:val="18"/>
          <w:szCs w:val="18"/>
          <w:lang w:eastAsia="pl-PL"/>
        </w:rPr>
        <w:t>Wykonawca nie wykonuje usługi zgodnie z Umow</w:t>
      </w:r>
      <w:r w:rsidRPr="00E45687">
        <w:rPr>
          <w:rFonts w:ascii="Verdana" w:eastAsia="TimesNewRoman, Bold" w:hAnsi="Verdana" w:cs="Arial"/>
          <w:kern w:val="3"/>
          <w:sz w:val="18"/>
          <w:szCs w:val="18"/>
          <w:lang w:eastAsia="pl-PL"/>
        </w:rPr>
        <w:t xml:space="preserve">ą </w:t>
      </w:r>
      <w:r w:rsidRPr="00E45687">
        <w:rPr>
          <w:rFonts w:ascii="Verdana" w:eastAsia="Lucida Sans Unicode" w:hAnsi="Verdana" w:cs="Arial"/>
          <w:kern w:val="3"/>
          <w:sz w:val="18"/>
          <w:szCs w:val="18"/>
          <w:lang w:eastAsia="pl-PL"/>
        </w:rPr>
        <w:t>lub też</w:t>
      </w:r>
      <w:r w:rsidRPr="00E45687">
        <w:rPr>
          <w:rFonts w:ascii="Verdana" w:eastAsia="TimesNewRoman, Bold" w:hAnsi="Verdana" w:cs="Arial"/>
          <w:kern w:val="3"/>
          <w:sz w:val="18"/>
          <w:szCs w:val="18"/>
          <w:lang w:eastAsia="pl-PL"/>
        </w:rPr>
        <w:t xml:space="preserve"> </w:t>
      </w:r>
      <w:r w:rsidRPr="00E45687">
        <w:rPr>
          <w:rFonts w:ascii="Verdana" w:eastAsia="Lucida Sans Unicode" w:hAnsi="Verdana" w:cs="Arial"/>
          <w:kern w:val="3"/>
          <w:sz w:val="18"/>
          <w:szCs w:val="18"/>
          <w:lang w:eastAsia="pl-PL"/>
        </w:rPr>
        <w:t>nienale</w:t>
      </w:r>
      <w:r w:rsidRPr="00E45687">
        <w:rPr>
          <w:rFonts w:ascii="Verdana" w:eastAsia="TimesNewRoman, Bold" w:hAnsi="Verdana" w:cs="Arial"/>
          <w:kern w:val="3"/>
          <w:sz w:val="18"/>
          <w:szCs w:val="18"/>
          <w:lang w:eastAsia="pl-PL"/>
        </w:rPr>
        <w:t>ż</w:t>
      </w:r>
      <w:r w:rsidRPr="00E45687">
        <w:rPr>
          <w:rFonts w:ascii="Verdana" w:eastAsia="Lucida Sans Unicode" w:hAnsi="Verdana" w:cs="Arial"/>
          <w:kern w:val="3"/>
          <w:sz w:val="18"/>
          <w:szCs w:val="18"/>
          <w:lang w:eastAsia="pl-PL"/>
        </w:rPr>
        <w:t>ycie wykonuje swoje zobowi</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zania umowne, a zamawiaj</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 xml:space="preserve">cy bezskutecznie wezwał go do zmiany sposobu wykonania Umowy i wyznaczył </w:t>
      </w:r>
      <w:r w:rsidR="00324E88" w:rsidRPr="00E45687">
        <w:rPr>
          <w:rFonts w:ascii="Verdana" w:eastAsia="Lucida Sans Unicode" w:hAnsi="Verdana" w:cs="Arial"/>
          <w:kern w:val="3"/>
          <w:sz w:val="18"/>
          <w:szCs w:val="18"/>
          <w:lang w:eastAsia="pl-PL"/>
        </w:rPr>
        <w:t>mu w tym celu odpowiedni termin;</w:t>
      </w:r>
    </w:p>
    <w:p w:rsidR="005161F2" w:rsidRPr="00E45687" w:rsidRDefault="00CF6908" w:rsidP="00B232B6">
      <w:pPr>
        <w:widowControl w:val="0"/>
        <w:numPr>
          <w:ilvl w:val="0"/>
          <w:numId w:val="37"/>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E45687">
        <w:rPr>
          <w:rFonts w:ascii="Verdana" w:hAnsi="Verdana" w:cs="A"/>
          <w:sz w:val="18"/>
          <w:szCs w:val="18"/>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161F2" w:rsidRPr="00E45687" w:rsidRDefault="00CF6908" w:rsidP="00B232B6">
      <w:pPr>
        <w:widowControl w:val="0"/>
        <w:numPr>
          <w:ilvl w:val="0"/>
          <w:numId w:val="37"/>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E45687">
        <w:rPr>
          <w:rFonts w:ascii="Verdana" w:eastAsia="Lucida Sans Unicode" w:hAnsi="Verdana" w:cs="Tahoma"/>
          <w:kern w:val="3"/>
          <w:sz w:val="18"/>
          <w:szCs w:val="18"/>
          <w:lang w:eastAsia="pl-PL"/>
        </w:rPr>
        <w:t xml:space="preserve"> w</w:t>
      </w:r>
      <w:r w:rsidR="005161F2" w:rsidRPr="00E45687">
        <w:rPr>
          <w:rFonts w:ascii="Verdana" w:hAnsi="Verdana"/>
          <w:sz w:val="18"/>
          <w:szCs w:val="18"/>
        </w:rPr>
        <w:t xml:space="preserve"> przypadku uchybienia przez wykonawcę jakiemukolwiek z terminów zawartych w harmonogramie, stanowiącym załącznik do niniejszej umowy, zamawiający może w trybie natychmiastowym odstąpić od umowy z winy wykonawcy.</w:t>
      </w:r>
    </w:p>
    <w:p w:rsidR="005161F2" w:rsidRPr="00E45687" w:rsidRDefault="005161F2" w:rsidP="005161F2">
      <w:pPr>
        <w:tabs>
          <w:tab w:val="left" w:pos="-8460"/>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2. </w:t>
      </w:r>
      <w:r w:rsidRPr="00E45687">
        <w:rPr>
          <w:rFonts w:ascii="Verdana" w:hAnsi="Verdana" w:cs="Verdana"/>
          <w:sz w:val="18"/>
          <w:szCs w:val="18"/>
        </w:rPr>
        <w:tab/>
        <w:t>Odst</w:t>
      </w:r>
      <w:r w:rsidRPr="00E45687">
        <w:rPr>
          <w:rFonts w:ascii="Verdana" w:eastAsia="TimesNewRoman" w:hAnsi="Verdana" w:cs="Verdana"/>
          <w:sz w:val="18"/>
          <w:szCs w:val="18"/>
        </w:rPr>
        <w:t>ą</w:t>
      </w:r>
      <w:r w:rsidRPr="00E45687">
        <w:rPr>
          <w:rFonts w:ascii="Verdana" w:hAnsi="Verdana" w:cs="Verdana"/>
          <w:sz w:val="18"/>
          <w:szCs w:val="18"/>
        </w:rPr>
        <w:t>pienie od umowy powinno nast</w:t>
      </w:r>
      <w:r w:rsidRPr="00E45687">
        <w:rPr>
          <w:rFonts w:ascii="Verdana" w:eastAsia="TimesNewRoman" w:hAnsi="Verdana" w:cs="Verdana"/>
          <w:sz w:val="18"/>
          <w:szCs w:val="18"/>
        </w:rPr>
        <w:t>ą</w:t>
      </w:r>
      <w:r w:rsidRPr="00E45687">
        <w:rPr>
          <w:rFonts w:ascii="Verdana" w:hAnsi="Verdana" w:cs="Verdana"/>
          <w:sz w:val="18"/>
          <w:szCs w:val="18"/>
        </w:rPr>
        <w:t>pi</w:t>
      </w:r>
      <w:r w:rsidRPr="00E45687">
        <w:rPr>
          <w:rFonts w:ascii="Verdana" w:eastAsia="TimesNewRoman" w:hAnsi="Verdana" w:cs="Verdana"/>
          <w:sz w:val="18"/>
          <w:szCs w:val="18"/>
        </w:rPr>
        <w:t xml:space="preserve">ć </w:t>
      </w:r>
      <w:r w:rsidRPr="00E45687">
        <w:rPr>
          <w:rFonts w:ascii="Verdana" w:hAnsi="Verdana" w:cs="Verdana"/>
          <w:sz w:val="18"/>
          <w:szCs w:val="18"/>
        </w:rPr>
        <w:t>w formie pisemnej pod rygorem niewa</w:t>
      </w:r>
      <w:r w:rsidRPr="00E45687">
        <w:rPr>
          <w:rFonts w:ascii="Verdana" w:eastAsia="TimesNewRoman" w:hAnsi="Verdana" w:cs="Verdana"/>
          <w:sz w:val="18"/>
          <w:szCs w:val="18"/>
        </w:rPr>
        <w:t>ż</w:t>
      </w:r>
      <w:r w:rsidRPr="00E45687">
        <w:rPr>
          <w:rFonts w:ascii="Verdana" w:hAnsi="Verdana" w:cs="Verdana"/>
          <w:sz w:val="18"/>
          <w:szCs w:val="18"/>
        </w:rPr>
        <w:t>no</w:t>
      </w:r>
      <w:r w:rsidRPr="00E45687">
        <w:rPr>
          <w:rFonts w:ascii="Verdana" w:eastAsia="TimesNewRoman" w:hAnsi="Verdana" w:cs="Verdana"/>
          <w:sz w:val="18"/>
          <w:szCs w:val="18"/>
        </w:rPr>
        <w:t>ś</w:t>
      </w:r>
      <w:r w:rsidRPr="00E45687">
        <w:rPr>
          <w:rFonts w:ascii="Verdana" w:hAnsi="Verdana" w:cs="Verdana"/>
          <w:sz w:val="18"/>
          <w:szCs w:val="18"/>
        </w:rPr>
        <w:t>ci, z podaniem uzasadnienia.</w:t>
      </w:r>
    </w:p>
    <w:p w:rsidR="005161F2" w:rsidRPr="00E45687" w:rsidRDefault="005161F2" w:rsidP="005161F2">
      <w:pPr>
        <w:tabs>
          <w:tab w:val="left" w:pos="-8460"/>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3. </w:t>
      </w:r>
      <w:r w:rsidRPr="00E45687">
        <w:rPr>
          <w:rFonts w:ascii="Verdana" w:hAnsi="Verdana" w:cs="Verdana"/>
          <w:sz w:val="18"/>
          <w:szCs w:val="18"/>
        </w:rPr>
        <w:tab/>
        <w:t>W przypadku odst</w:t>
      </w:r>
      <w:r w:rsidRPr="00E45687">
        <w:rPr>
          <w:rFonts w:ascii="Verdana" w:eastAsia="TimesNewRoman" w:hAnsi="Verdana" w:cs="Verdana"/>
          <w:sz w:val="18"/>
          <w:szCs w:val="18"/>
        </w:rPr>
        <w:t>ą</w:t>
      </w:r>
      <w:r w:rsidRPr="00E45687">
        <w:rPr>
          <w:rFonts w:ascii="Verdana" w:hAnsi="Verdana" w:cs="Verdana"/>
          <w:sz w:val="18"/>
          <w:szCs w:val="18"/>
        </w:rPr>
        <w:t>pienia od umowy wykonawca przy udziale zamawiaj</w:t>
      </w:r>
      <w:r w:rsidRPr="00E45687">
        <w:rPr>
          <w:rFonts w:ascii="Verdana" w:eastAsia="TimesNewRoman" w:hAnsi="Verdana" w:cs="Verdana"/>
          <w:sz w:val="18"/>
          <w:szCs w:val="18"/>
        </w:rPr>
        <w:t>ą</w:t>
      </w:r>
      <w:r w:rsidRPr="00E45687">
        <w:rPr>
          <w:rFonts w:ascii="Verdana" w:hAnsi="Verdana" w:cs="Verdana"/>
          <w:sz w:val="18"/>
          <w:szCs w:val="18"/>
        </w:rPr>
        <w:t>cego sporz</w:t>
      </w:r>
      <w:r w:rsidRPr="00E45687">
        <w:rPr>
          <w:rFonts w:ascii="Verdana" w:eastAsia="TimesNewRoman" w:hAnsi="Verdana" w:cs="Verdana"/>
          <w:sz w:val="18"/>
          <w:szCs w:val="18"/>
        </w:rPr>
        <w:t>ą</w:t>
      </w:r>
      <w:r w:rsidRPr="00E45687">
        <w:rPr>
          <w:rFonts w:ascii="Verdana" w:hAnsi="Verdana" w:cs="Verdana"/>
          <w:sz w:val="18"/>
          <w:szCs w:val="18"/>
        </w:rPr>
        <w:t>dzi protokół inwentaryzacji robót w toku na dzie</w:t>
      </w:r>
      <w:r w:rsidRPr="00E45687">
        <w:rPr>
          <w:rFonts w:ascii="Verdana" w:eastAsia="TimesNewRoman" w:hAnsi="Verdana" w:cs="Verdana"/>
          <w:sz w:val="18"/>
          <w:szCs w:val="18"/>
        </w:rPr>
        <w:t xml:space="preserve">ń </w:t>
      </w:r>
      <w:r w:rsidRPr="00E45687">
        <w:rPr>
          <w:rFonts w:ascii="Verdana" w:hAnsi="Verdana" w:cs="Verdana"/>
          <w:sz w:val="18"/>
          <w:szCs w:val="18"/>
        </w:rPr>
        <w:t>odst</w:t>
      </w:r>
      <w:r w:rsidRPr="00E45687">
        <w:rPr>
          <w:rFonts w:ascii="Verdana" w:eastAsia="TimesNewRoman" w:hAnsi="Verdana" w:cs="Verdana"/>
          <w:sz w:val="18"/>
          <w:szCs w:val="18"/>
        </w:rPr>
        <w:t>ą</w:t>
      </w:r>
      <w:r w:rsidRPr="00E45687">
        <w:rPr>
          <w:rFonts w:ascii="Verdana" w:hAnsi="Verdana" w:cs="Verdana"/>
          <w:sz w:val="18"/>
          <w:szCs w:val="18"/>
        </w:rPr>
        <w:t>pienia od umowy oraz przejmie nast</w:t>
      </w:r>
      <w:r w:rsidRPr="00E45687">
        <w:rPr>
          <w:rFonts w:ascii="Verdana" w:eastAsia="TimesNewRoman" w:hAnsi="Verdana" w:cs="Verdana"/>
          <w:sz w:val="18"/>
          <w:szCs w:val="18"/>
        </w:rPr>
        <w:t>ę</w:t>
      </w:r>
      <w:r w:rsidRPr="00E45687">
        <w:rPr>
          <w:rFonts w:ascii="Verdana" w:hAnsi="Verdana" w:cs="Verdana"/>
          <w:sz w:val="18"/>
          <w:szCs w:val="18"/>
        </w:rPr>
        <w:t>puj</w:t>
      </w:r>
      <w:r w:rsidRPr="00E45687">
        <w:rPr>
          <w:rFonts w:ascii="Verdana" w:eastAsia="TimesNewRoman" w:hAnsi="Verdana" w:cs="Verdana"/>
          <w:sz w:val="18"/>
          <w:szCs w:val="18"/>
        </w:rPr>
        <w:t>ą</w:t>
      </w:r>
      <w:r w:rsidRPr="00E45687">
        <w:rPr>
          <w:rFonts w:ascii="Verdana" w:hAnsi="Verdana" w:cs="Verdana"/>
          <w:sz w:val="18"/>
          <w:szCs w:val="18"/>
        </w:rPr>
        <w:t>ce obowi</w:t>
      </w:r>
      <w:r w:rsidRPr="00E45687">
        <w:rPr>
          <w:rFonts w:ascii="Verdana" w:eastAsia="TimesNewRoman" w:hAnsi="Verdana" w:cs="Verdana"/>
          <w:sz w:val="18"/>
          <w:szCs w:val="18"/>
        </w:rPr>
        <w:t>ą</w:t>
      </w:r>
      <w:r w:rsidRPr="00E45687">
        <w:rPr>
          <w:rFonts w:ascii="Verdana" w:hAnsi="Verdana" w:cs="Verdana"/>
          <w:sz w:val="18"/>
          <w:szCs w:val="18"/>
        </w:rPr>
        <w:t>zki szczegółowe:</w:t>
      </w:r>
    </w:p>
    <w:p w:rsidR="005161F2" w:rsidRPr="00E45687" w:rsidRDefault="007952CA" w:rsidP="00B232B6">
      <w:pPr>
        <w:numPr>
          <w:ilvl w:val="0"/>
          <w:numId w:val="38"/>
        </w:numPr>
        <w:tabs>
          <w:tab w:val="left" w:pos="-8460"/>
          <w:tab w:val="left" w:pos="-8356"/>
          <w:tab w:val="left" w:pos="567"/>
        </w:tabs>
        <w:autoSpaceDE w:val="0"/>
        <w:spacing w:line="360" w:lineRule="auto"/>
        <w:ind w:left="851" w:hanging="284"/>
        <w:rPr>
          <w:rFonts w:ascii="Verdana" w:hAnsi="Verdana" w:cs="Verdana"/>
          <w:sz w:val="18"/>
          <w:szCs w:val="18"/>
        </w:rPr>
      </w:pPr>
      <w:r w:rsidRPr="00E45687">
        <w:rPr>
          <w:rFonts w:ascii="Verdana" w:hAnsi="Verdana" w:cs="Verdana"/>
          <w:sz w:val="18"/>
          <w:szCs w:val="18"/>
        </w:rPr>
        <w:t>z</w:t>
      </w:r>
      <w:r w:rsidR="005161F2" w:rsidRPr="00E45687">
        <w:rPr>
          <w:rFonts w:ascii="Verdana" w:hAnsi="Verdana" w:cs="Verdana"/>
          <w:sz w:val="18"/>
          <w:szCs w:val="18"/>
        </w:rPr>
        <w:t>abezpieczy przerwane roboty w zakresie wzajemnie uzgodnionym, na koszt Strony, która spowodowała odst</w:t>
      </w:r>
      <w:r w:rsidR="005161F2" w:rsidRPr="00E45687">
        <w:rPr>
          <w:rFonts w:ascii="Verdana" w:eastAsia="TimesNewRoman" w:hAnsi="Verdana" w:cs="Verdana"/>
          <w:sz w:val="18"/>
          <w:szCs w:val="18"/>
        </w:rPr>
        <w:t>ą</w:t>
      </w:r>
      <w:r w:rsidRPr="00E45687">
        <w:rPr>
          <w:rFonts w:ascii="Verdana" w:hAnsi="Verdana" w:cs="Verdana"/>
          <w:sz w:val="18"/>
          <w:szCs w:val="18"/>
        </w:rPr>
        <w:t>pienie od umowy;</w:t>
      </w:r>
    </w:p>
    <w:p w:rsidR="005161F2" w:rsidRPr="00E45687" w:rsidRDefault="007952CA" w:rsidP="00B232B6">
      <w:pPr>
        <w:numPr>
          <w:ilvl w:val="0"/>
          <w:numId w:val="38"/>
        </w:numPr>
        <w:tabs>
          <w:tab w:val="left" w:pos="-8460"/>
          <w:tab w:val="left" w:pos="-8356"/>
          <w:tab w:val="left" w:pos="567"/>
        </w:tabs>
        <w:autoSpaceDE w:val="0"/>
        <w:spacing w:line="360" w:lineRule="auto"/>
        <w:ind w:left="851" w:hanging="284"/>
        <w:rPr>
          <w:rFonts w:ascii="Verdana" w:hAnsi="Verdana" w:cs="Verdana"/>
          <w:sz w:val="18"/>
          <w:szCs w:val="18"/>
        </w:rPr>
      </w:pPr>
      <w:r w:rsidRPr="00E45687">
        <w:rPr>
          <w:rFonts w:ascii="Verdana" w:hAnsi="Verdana" w:cs="Verdana"/>
          <w:sz w:val="18"/>
          <w:szCs w:val="18"/>
        </w:rPr>
        <w:t>w</w:t>
      </w:r>
      <w:r w:rsidR="005161F2" w:rsidRPr="00E45687">
        <w:rPr>
          <w:rFonts w:ascii="Verdana" w:hAnsi="Verdana" w:cs="Verdana"/>
          <w:sz w:val="18"/>
          <w:szCs w:val="18"/>
        </w:rPr>
        <w:t>ezwie zamawiaj</w:t>
      </w:r>
      <w:r w:rsidR="005161F2" w:rsidRPr="00E45687">
        <w:rPr>
          <w:rFonts w:ascii="Verdana" w:eastAsia="TimesNewRoman" w:hAnsi="Verdana" w:cs="Verdana"/>
          <w:sz w:val="18"/>
          <w:szCs w:val="18"/>
        </w:rPr>
        <w:t>ą</w:t>
      </w:r>
      <w:r w:rsidR="005161F2" w:rsidRPr="00E45687">
        <w:rPr>
          <w:rFonts w:ascii="Verdana" w:hAnsi="Verdana" w:cs="Verdana"/>
          <w:sz w:val="18"/>
          <w:szCs w:val="18"/>
        </w:rPr>
        <w:t>cego do dokonania odbioru wykonanych robót w toku i robót zabezpieczaj</w:t>
      </w:r>
      <w:r w:rsidR="005161F2" w:rsidRPr="00E45687">
        <w:rPr>
          <w:rFonts w:ascii="Verdana" w:eastAsia="TimesNewRoman" w:hAnsi="Verdana" w:cs="Verdana"/>
          <w:sz w:val="18"/>
          <w:szCs w:val="18"/>
        </w:rPr>
        <w:t>ą</w:t>
      </w:r>
      <w:r w:rsidR="005161F2" w:rsidRPr="00E45687">
        <w:rPr>
          <w:rFonts w:ascii="Verdana" w:hAnsi="Verdana" w:cs="Verdana"/>
          <w:sz w:val="18"/>
          <w:szCs w:val="18"/>
        </w:rPr>
        <w:t>cych, je</w:t>
      </w:r>
      <w:r w:rsidR="005161F2" w:rsidRPr="00E45687">
        <w:rPr>
          <w:rFonts w:ascii="Verdana" w:eastAsia="TimesNewRoman" w:hAnsi="Verdana" w:cs="Verdana"/>
          <w:sz w:val="18"/>
          <w:szCs w:val="18"/>
        </w:rPr>
        <w:t>ż</w:t>
      </w:r>
      <w:r w:rsidR="005161F2" w:rsidRPr="00E45687">
        <w:rPr>
          <w:rFonts w:ascii="Verdana" w:hAnsi="Verdana" w:cs="Verdana"/>
          <w:sz w:val="18"/>
          <w:szCs w:val="18"/>
        </w:rPr>
        <w:t>eli odst</w:t>
      </w:r>
      <w:r w:rsidR="005161F2" w:rsidRPr="00E45687">
        <w:rPr>
          <w:rFonts w:ascii="Verdana" w:eastAsia="TimesNewRoman" w:hAnsi="Verdana" w:cs="Verdana"/>
          <w:sz w:val="18"/>
          <w:szCs w:val="18"/>
        </w:rPr>
        <w:t>ą</w:t>
      </w:r>
      <w:r w:rsidR="005161F2" w:rsidRPr="00E45687">
        <w:rPr>
          <w:rFonts w:ascii="Verdana" w:hAnsi="Verdana" w:cs="Verdana"/>
          <w:sz w:val="18"/>
          <w:szCs w:val="18"/>
        </w:rPr>
        <w:t>pienie od umowy nast</w:t>
      </w:r>
      <w:r w:rsidR="005161F2" w:rsidRPr="00E45687">
        <w:rPr>
          <w:rFonts w:ascii="Verdana" w:eastAsia="TimesNewRoman" w:hAnsi="Verdana" w:cs="Verdana"/>
          <w:sz w:val="18"/>
          <w:szCs w:val="18"/>
        </w:rPr>
        <w:t>ą</w:t>
      </w:r>
      <w:r w:rsidR="005161F2" w:rsidRPr="00E45687">
        <w:rPr>
          <w:rFonts w:ascii="Verdana" w:hAnsi="Verdana" w:cs="Verdana"/>
          <w:sz w:val="18"/>
          <w:szCs w:val="18"/>
        </w:rPr>
        <w:t>piło z przyczyn, za które wykonawca nie odpowiada.</w:t>
      </w:r>
    </w:p>
    <w:p w:rsidR="005161F2" w:rsidRPr="00E45687" w:rsidRDefault="005161F2" w:rsidP="005161F2">
      <w:pPr>
        <w:tabs>
          <w:tab w:val="left" w:pos="-8460"/>
          <w:tab w:val="left" w:pos="-8356"/>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4. </w:t>
      </w:r>
      <w:r w:rsidRPr="00E45687">
        <w:rPr>
          <w:rFonts w:ascii="Verdana" w:hAnsi="Verdana" w:cs="Verdana"/>
          <w:sz w:val="18"/>
          <w:szCs w:val="18"/>
        </w:rPr>
        <w:tab/>
        <w:t>W razie odst</w:t>
      </w:r>
      <w:r w:rsidRPr="00E45687">
        <w:rPr>
          <w:rFonts w:ascii="Verdana" w:eastAsia="TimesNewRoman" w:hAnsi="Verdana" w:cs="Verdana"/>
          <w:sz w:val="18"/>
          <w:szCs w:val="18"/>
        </w:rPr>
        <w:t>ą</w:t>
      </w:r>
      <w:r w:rsidRPr="00E45687">
        <w:rPr>
          <w:rFonts w:ascii="Verdana" w:hAnsi="Verdana" w:cs="Verdana"/>
          <w:sz w:val="18"/>
          <w:szCs w:val="18"/>
        </w:rPr>
        <w:t>pienia od umowy z przyczyn, za które wykonawca nie ponosi odpowiedzialno</w:t>
      </w:r>
      <w:r w:rsidRPr="00E45687">
        <w:rPr>
          <w:rFonts w:ascii="Verdana" w:eastAsia="TimesNewRoman" w:hAnsi="Verdana" w:cs="Verdana"/>
          <w:sz w:val="18"/>
          <w:szCs w:val="18"/>
        </w:rPr>
        <w:t>ś</w:t>
      </w:r>
      <w:r w:rsidRPr="00E45687">
        <w:rPr>
          <w:rFonts w:ascii="Verdana" w:hAnsi="Verdana" w:cs="Verdana"/>
          <w:sz w:val="18"/>
          <w:szCs w:val="18"/>
        </w:rPr>
        <w:t>ci zamawiaj</w:t>
      </w:r>
      <w:r w:rsidRPr="00E45687">
        <w:rPr>
          <w:rFonts w:ascii="Verdana" w:eastAsia="TimesNewRoman" w:hAnsi="Verdana" w:cs="Verdana"/>
          <w:sz w:val="18"/>
          <w:szCs w:val="18"/>
        </w:rPr>
        <w:t>ą</w:t>
      </w:r>
      <w:r w:rsidRPr="00E45687">
        <w:rPr>
          <w:rFonts w:ascii="Verdana" w:hAnsi="Verdana" w:cs="Verdana"/>
          <w:sz w:val="18"/>
          <w:szCs w:val="18"/>
        </w:rPr>
        <w:t>cy przeprowadzi odbiór robót i za odebrane bez uwag roboty zapłaci nale</w:t>
      </w:r>
      <w:r w:rsidRPr="00E45687">
        <w:rPr>
          <w:rFonts w:ascii="Verdana" w:eastAsia="TimesNewRoman" w:hAnsi="Verdana" w:cs="Verdana"/>
          <w:sz w:val="18"/>
          <w:szCs w:val="18"/>
        </w:rPr>
        <w:t>ż</w:t>
      </w:r>
      <w:r w:rsidRPr="00E45687">
        <w:rPr>
          <w:rFonts w:ascii="Verdana" w:hAnsi="Verdana" w:cs="Verdana"/>
          <w:sz w:val="18"/>
          <w:szCs w:val="18"/>
        </w:rPr>
        <w:t>ne wynagrodzenie.</w:t>
      </w:r>
    </w:p>
    <w:p w:rsidR="005161F2" w:rsidRPr="00E45687" w:rsidRDefault="007952CA" w:rsidP="007952CA">
      <w:pPr>
        <w:tabs>
          <w:tab w:val="left" w:pos="-8460"/>
          <w:tab w:val="left" w:pos="-8356"/>
          <w:tab w:val="left" w:pos="426"/>
        </w:tabs>
        <w:autoSpaceDE w:val="0"/>
        <w:spacing w:line="360" w:lineRule="auto"/>
        <w:ind w:left="426" w:hanging="426"/>
        <w:rPr>
          <w:rFonts w:ascii="Verdana" w:hAnsi="Verdana" w:cs="Verdana"/>
          <w:sz w:val="18"/>
          <w:szCs w:val="18"/>
        </w:rPr>
      </w:pPr>
      <w:r w:rsidRPr="00E45687">
        <w:rPr>
          <w:rFonts w:ascii="Verdana" w:hAnsi="Verdana" w:cs="Verdana"/>
          <w:sz w:val="18"/>
          <w:szCs w:val="18"/>
        </w:rPr>
        <w:t xml:space="preserve">5.  </w:t>
      </w:r>
      <w:r w:rsidR="005161F2" w:rsidRPr="00E45687">
        <w:rPr>
          <w:rFonts w:ascii="Verdana" w:hAnsi="Verdana" w:cs="Verdana"/>
          <w:sz w:val="18"/>
          <w:szCs w:val="18"/>
        </w:rPr>
        <w:t>W przypadku uchybienia przez Wykonawcę jakiemukolwiek z terminów zawartych w harmonogramie, stanowiącym załącznik do umowy, Zamawiający może w trybie natychmiastowym odstąpić od umowy z winy wykonawcy.</w:t>
      </w:r>
    </w:p>
    <w:p w:rsidR="005161F2" w:rsidRPr="00E45687" w:rsidRDefault="005161F2"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kern w:val="3"/>
          <w:sz w:val="18"/>
          <w:szCs w:val="18"/>
          <w:lang w:eastAsia="pl-PL"/>
        </w:rPr>
      </w:pPr>
      <w:r w:rsidRPr="00E45687">
        <w:rPr>
          <w:rFonts w:ascii="Verdana" w:eastAsia="Lucida Sans Unicode" w:hAnsi="Verdana" w:cs="Arial"/>
          <w:b/>
          <w:bCs/>
          <w:kern w:val="3"/>
          <w:sz w:val="18"/>
          <w:szCs w:val="18"/>
          <w:lang w:eastAsia="pl-PL"/>
        </w:rPr>
        <w:t>§ 1</w:t>
      </w:r>
      <w:r w:rsidR="007F59B2" w:rsidRPr="00E45687">
        <w:rPr>
          <w:rFonts w:ascii="Verdana" w:eastAsia="Lucida Sans Unicode" w:hAnsi="Verdana" w:cs="Arial"/>
          <w:b/>
          <w:bCs/>
          <w:kern w:val="3"/>
          <w:sz w:val="18"/>
          <w:szCs w:val="18"/>
          <w:lang w:eastAsia="pl-PL"/>
        </w:rPr>
        <w:t>4</w:t>
      </w:r>
    </w:p>
    <w:p w:rsidR="005161F2" w:rsidRPr="00E45687" w:rsidRDefault="005161F2"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kern w:val="3"/>
          <w:sz w:val="18"/>
          <w:szCs w:val="18"/>
          <w:lang w:eastAsia="pl-PL"/>
        </w:rPr>
      </w:pPr>
      <w:r w:rsidRPr="00E45687">
        <w:rPr>
          <w:rFonts w:ascii="Verdana" w:eastAsia="Lucida Sans Unicode" w:hAnsi="Verdana" w:cs="Arial"/>
          <w:b/>
          <w:bCs/>
          <w:kern w:val="3"/>
          <w:sz w:val="18"/>
          <w:szCs w:val="18"/>
          <w:lang w:eastAsia="pl-PL"/>
        </w:rPr>
        <w:t>ZAKRES ZMIANY UMOWY</w:t>
      </w:r>
    </w:p>
    <w:p w:rsidR="005161F2" w:rsidRPr="00E45687" w:rsidRDefault="005161F2" w:rsidP="00B232B6">
      <w:pPr>
        <w:pStyle w:val="Akapitzlist"/>
        <w:widowControl w:val="0"/>
        <w:numPr>
          <w:ilvl w:val="0"/>
          <w:numId w:val="35"/>
        </w:numPr>
        <w:tabs>
          <w:tab w:val="left" w:pos="-7020"/>
          <w:tab w:val="left" w:pos="-6916"/>
          <w:tab w:val="left" w:pos="-6840"/>
          <w:tab w:val="left" w:pos="-6660"/>
          <w:tab w:val="left" w:pos="567"/>
        </w:tabs>
        <w:suppressAutoHyphens w:val="0"/>
        <w:autoSpaceDE w:val="0"/>
        <w:autoSpaceDN w:val="0"/>
        <w:spacing w:line="360" w:lineRule="auto"/>
        <w:ind w:left="567" w:right="2" w:hanging="567"/>
        <w:textAlignment w:val="baseline"/>
        <w:rPr>
          <w:rFonts w:ascii="Verdana" w:eastAsia="Lucida Sans Unicode" w:hAnsi="Verdana" w:cs="Arial"/>
          <w:color w:val="000000"/>
          <w:kern w:val="3"/>
          <w:sz w:val="18"/>
          <w:szCs w:val="18"/>
          <w:lang w:eastAsia="pl-PL"/>
        </w:rPr>
      </w:pPr>
      <w:r w:rsidRPr="00E45687">
        <w:rPr>
          <w:rFonts w:ascii="Verdana" w:eastAsia="Lucida Sans Unicode" w:hAnsi="Verdana" w:cs="Arial"/>
          <w:color w:val="000000"/>
          <w:kern w:val="3"/>
          <w:sz w:val="18"/>
          <w:szCs w:val="18"/>
          <w:lang w:eastAsia="pl-PL"/>
        </w:rPr>
        <w:t>Wszelkie zmiany umowy wymagaj</w:t>
      </w:r>
      <w:r w:rsidRPr="00E45687">
        <w:rPr>
          <w:rFonts w:ascii="Verdana" w:eastAsia="TimesNewRoman, Bold" w:hAnsi="Verdana" w:cs="Arial"/>
          <w:color w:val="000000"/>
          <w:kern w:val="3"/>
          <w:sz w:val="18"/>
          <w:szCs w:val="18"/>
          <w:lang w:eastAsia="pl-PL"/>
        </w:rPr>
        <w:t xml:space="preserve">ą </w:t>
      </w:r>
      <w:r w:rsidRPr="00E45687">
        <w:rPr>
          <w:rFonts w:ascii="Verdana" w:eastAsia="Lucida Sans Unicode" w:hAnsi="Verdana" w:cs="Arial"/>
          <w:color w:val="000000"/>
          <w:kern w:val="3"/>
          <w:sz w:val="18"/>
          <w:szCs w:val="18"/>
          <w:lang w:eastAsia="pl-PL"/>
        </w:rPr>
        <w:t>zachowania formy pisemnej pod rygorem nieważności.</w:t>
      </w:r>
    </w:p>
    <w:p w:rsidR="005161F2" w:rsidRPr="00E45687" w:rsidRDefault="005161F2" w:rsidP="00B232B6">
      <w:pPr>
        <w:pStyle w:val="Akapitzlist"/>
        <w:widowControl w:val="0"/>
        <w:numPr>
          <w:ilvl w:val="0"/>
          <w:numId w:val="35"/>
        </w:numPr>
        <w:tabs>
          <w:tab w:val="left" w:pos="-7020"/>
          <w:tab w:val="left" w:pos="-6916"/>
          <w:tab w:val="left" w:pos="-6840"/>
          <w:tab w:val="left" w:pos="-6660"/>
          <w:tab w:val="left" w:pos="567"/>
        </w:tabs>
        <w:suppressAutoHyphens w:val="0"/>
        <w:autoSpaceDE w:val="0"/>
        <w:autoSpaceDN w:val="0"/>
        <w:spacing w:line="360" w:lineRule="auto"/>
        <w:ind w:left="567" w:right="2" w:hanging="567"/>
        <w:textAlignment w:val="baseline"/>
        <w:rPr>
          <w:rFonts w:ascii="Verdana" w:eastAsia="Lucida Sans Unicode" w:hAnsi="Verdana" w:cs="Arial"/>
          <w:color w:val="000000"/>
          <w:kern w:val="3"/>
          <w:sz w:val="18"/>
          <w:szCs w:val="18"/>
          <w:lang w:eastAsia="pl-PL"/>
        </w:rPr>
      </w:pPr>
      <w:r w:rsidRPr="00E45687">
        <w:rPr>
          <w:rFonts w:ascii="Verdana" w:eastAsia="Calibri" w:hAnsi="Verdana" w:cs="Calibri"/>
          <w:sz w:val="18"/>
          <w:szCs w:val="18"/>
        </w:rPr>
        <w:t>Zakazuje się istotnych zmian postanowień umowy w stosunku do treści oferty, na podstawie której dokonano wyboru Wykonawcy, z zastrzeżeniem ust. 3;</w:t>
      </w:r>
    </w:p>
    <w:p w:rsidR="005161F2" w:rsidRPr="00E45687" w:rsidRDefault="005161F2" w:rsidP="00B232B6">
      <w:pPr>
        <w:pStyle w:val="Akapitzlist"/>
        <w:widowControl w:val="0"/>
        <w:numPr>
          <w:ilvl w:val="0"/>
          <w:numId w:val="35"/>
        </w:numPr>
        <w:tabs>
          <w:tab w:val="left" w:pos="-7020"/>
          <w:tab w:val="left" w:pos="-6916"/>
          <w:tab w:val="left" w:pos="-6840"/>
          <w:tab w:val="left" w:pos="-6660"/>
          <w:tab w:val="left" w:pos="567"/>
        </w:tabs>
        <w:suppressAutoHyphens w:val="0"/>
        <w:autoSpaceDE w:val="0"/>
        <w:autoSpaceDN w:val="0"/>
        <w:spacing w:line="360" w:lineRule="auto"/>
        <w:ind w:left="567" w:right="2" w:hanging="567"/>
        <w:textAlignment w:val="baseline"/>
        <w:rPr>
          <w:rFonts w:ascii="Verdana" w:eastAsia="Lucida Sans Unicode" w:hAnsi="Verdana" w:cs="Arial"/>
          <w:color w:val="000000"/>
          <w:kern w:val="3"/>
          <w:sz w:val="18"/>
          <w:szCs w:val="18"/>
          <w:lang w:eastAsia="pl-PL"/>
        </w:rPr>
      </w:pPr>
      <w:r w:rsidRPr="00E45687">
        <w:rPr>
          <w:rFonts w:ascii="Verdana" w:eastAsia="Calibri" w:hAnsi="Verdana" w:cs="Calibri"/>
          <w:sz w:val="18"/>
          <w:szCs w:val="18"/>
        </w:rPr>
        <w:t>Zamawiający przewiduje możliwość dokonania zmian umowy, w następujących przypadkach:</w:t>
      </w:r>
    </w:p>
    <w:p w:rsidR="005161F2" w:rsidRPr="00E45687" w:rsidRDefault="005161F2" w:rsidP="00B232B6">
      <w:pPr>
        <w:pStyle w:val="Akapitzlist"/>
        <w:widowControl w:val="0"/>
        <w:numPr>
          <w:ilvl w:val="1"/>
          <w:numId w:val="35"/>
        </w:numPr>
        <w:tabs>
          <w:tab w:val="left" w:pos="-7020"/>
          <w:tab w:val="left" w:pos="-6916"/>
          <w:tab w:val="left" w:pos="-6840"/>
          <w:tab w:val="left" w:pos="-6660"/>
          <w:tab w:val="left" w:pos="567"/>
        </w:tabs>
        <w:suppressAutoHyphens w:val="0"/>
        <w:autoSpaceDE w:val="0"/>
        <w:autoSpaceDN w:val="0"/>
        <w:spacing w:line="360" w:lineRule="auto"/>
        <w:ind w:right="2"/>
        <w:textAlignment w:val="baseline"/>
        <w:rPr>
          <w:rFonts w:ascii="Verdana" w:eastAsia="Lucida Sans Unicode" w:hAnsi="Verdana" w:cs="Arial"/>
          <w:color w:val="000000"/>
          <w:kern w:val="3"/>
          <w:sz w:val="18"/>
          <w:szCs w:val="18"/>
          <w:lang w:eastAsia="pl-PL"/>
        </w:rPr>
      </w:pPr>
      <w:r w:rsidRPr="00E45687">
        <w:rPr>
          <w:rFonts w:ascii="Verdana" w:eastAsia="Lucida Sans Unicode" w:hAnsi="Verdana"/>
          <w:color w:val="000000"/>
          <w:kern w:val="3"/>
          <w:sz w:val="18"/>
          <w:szCs w:val="18"/>
          <w:lang w:eastAsia="pl-PL"/>
        </w:rPr>
        <w:t>nastąpi zmiana powszechnie obowiązujących przepisów prawa w zakresie mającym wpływ na realizację przedmiotu umowy lub świadczenia jednej lub obu stron (jedynie w zak</w:t>
      </w:r>
      <w:r w:rsidR="007952CA" w:rsidRPr="00E45687">
        <w:rPr>
          <w:rFonts w:ascii="Verdana" w:eastAsia="Lucida Sans Unicode" w:hAnsi="Verdana"/>
          <w:color w:val="000000"/>
          <w:kern w:val="3"/>
          <w:sz w:val="18"/>
          <w:szCs w:val="18"/>
          <w:lang w:eastAsia="pl-PL"/>
        </w:rPr>
        <w:t>resie wynikającym z tych zmian);</w:t>
      </w:r>
    </w:p>
    <w:p w:rsidR="005161F2" w:rsidRPr="00E45687" w:rsidRDefault="005161F2" w:rsidP="00B232B6">
      <w:pPr>
        <w:pStyle w:val="Akapitzlist"/>
        <w:widowControl w:val="0"/>
        <w:numPr>
          <w:ilvl w:val="1"/>
          <w:numId w:val="35"/>
        </w:numPr>
        <w:tabs>
          <w:tab w:val="left" w:pos="-7020"/>
          <w:tab w:val="left" w:pos="-6916"/>
          <w:tab w:val="left" w:pos="-6840"/>
          <w:tab w:val="left" w:pos="-6660"/>
          <w:tab w:val="left" w:pos="567"/>
        </w:tabs>
        <w:suppressAutoHyphens w:val="0"/>
        <w:autoSpaceDE w:val="0"/>
        <w:autoSpaceDN w:val="0"/>
        <w:spacing w:line="360" w:lineRule="auto"/>
        <w:ind w:right="2"/>
        <w:textAlignment w:val="baseline"/>
        <w:rPr>
          <w:rFonts w:ascii="Verdana" w:eastAsia="Lucida Sans Unicode" w:hAnsi="Verdana" w:cs="Arial"/>
          <w:color w:val="000000"/>
          <w:kern w:val="3"/>
          <w:sz w:val="18"/>
          <w:szCs w:val="18"/>
          <w:lang w:eastAsia="pl-PL"/>
        </w:rPr>
      </w:pPr>
      <w:r w:rsidRPr="00E45687">
        <w:rPr>
          <w:rFonts w:ascii="Verdana" w:eastAsia="Calibri" w:hAnsi="Verdana" w:cs="Calibri"/>
          <w:sz w:val="18"/>
          <w:szCs w:val="18"/>
        </w:rPr>
        <w:t>wystąpienia zmiany terminu zakończenia robót w związku z:</w:t>
      </w:r>
    </w:p>
    <w:p w:rsidR="005161F2" w:rsidRPr="00E45687" w:rsidRDefault="005161F2" w:rsidP="00B232B6">
      <w:pPr>
        <w:pStyle w:val="Akapitzlist"/>
        <w:numPr>
          <w:ilvl w:val="0"/>
          <w:numId w:val="39"/>
        </w:numPr>
        <w:tabs>
          <w:tab w:val="left" w:pos="709"/>
        </w:tabs>
        <w:suppressAutoHyphens w:val="0"/>
        <w:autoSpaceDE w:val="0"/>
        <w:autoSpaceDN w:val="0"/>
        <w:adjustRightInd w:val="0"/>
        <w:spacing w:line="360" w:lineRule="auto"/>
        <w:rPr>
          <w:rFonts w:ascii="Verdana" w:eastAsia="Calibri" w:hAnsi="Verdana" w:cs="Calibri"/>
          <w:sz w:val="18"/>
          <w:szCs w:val="18"/>
        </w:rPr>
      </w:pPr>
      <w:r w:rsidRPr="00E45687">
        <w:rPr>
          <w:rFonts w:ascii="Verdana" w:eastAsia="Calibri" w:hAnsi="Verdana" w:cs="Calibri"/>
          <w:sz w:val="18"/>
          <w:szCs w:val="18"/>
        </w:rPr>
        <w:t>opóźnieniami wynikającymi z okoliczności, których strony umowy nie były w stan</w:t>
      </w:r>
      <w:r w:rsidR="007464BB" w:rsidRPr="00E45687">
        <w:rPr>
          <w:rFonts w:ascii="Verdana" w:eastAsia="Calibri" w:hAnsi="Verdana" w:cs="Calibri"/>
          <w:sz w:val="18"/>
          <w:szCs w:val="18"/>
        </w:rPr>
        <w:t>ie</w:t>
      </w:r>
      <w:r w:rsidRPr="00E45687">
        <w:rPr>
          <w:rFonts w:ascii="Verdana" w:eastAsia="Calibri" w:hAnsi="Verdana" w:cs="Calibri"/>
          <w:sz w:val="18"/>
          <w:szCs w:val="18"/>
        </w:rPr>
        <w:t xml:space="preserve"> przewidzieć, pomimo zachowania należytej staranności,</w:t>
      </w:r>
    </w:p>
    <w:p w:rsidR="005161F2" w:rsidRPr="00E45687" w:rsidRDefault="0061042F" w:rsidP="00B232B6">
      <w:pPr>
        <w:pStyle w:val="Akapitzlist"/>
        <w:numPr>
          <w:ilvl w:val="0"/>
          <w:numId w:val="39"/>
        </w:numPr>
        <w:tabs>
          <w:tab w:val="left" w:pos="709"/>
        </w:tabs>
        <w:suppressAutoHyphens w:val="0"/>
        <w:autoSpaceDE w:val="0"/>
        <w:autoSpaceDN w:val="0"/>
        <w:adjustRightInd w:val="0"/>
        <w:spacing w:line="360" w:lineRule="auto"/>
        <w:rPr>
          <w:rFonts w:ascii="Verdana" w:eastAsia="Calibri" w:hAnsi="Verdana" w:cs="Calibri"/>
          <w:sz w:val="18"/>
          <w:szCs w:val="18"/>
        </w:rPr>
      </w:pPr>
      <w:r>
        <w:rPr>
          <w:rFonts w:ascii="Verdana" w:eastAsia="Calibri" w:hAnsi="Verdana" w:cs="Calibri"/>
          <w:sz w:val="18"/>
          <w:szCs w:val="18"/>
        </w:rPr>
        <w:t>działaniem siły wyższej</w:t>
      </w:r>
      <w:r w:rsidR="005161F2" w:rsidRPr="00E45687">
        <w:rPr>
          <w:rFonts w:ascii="Verdana" w:eastAsia="Calibri" w:hAnsi="Verdana" w:cs="Calibri"/>
          <w:sz w:val="18"/>
          <w:szCs w:val="18"/>
        </w:rPr>
        <w:t>,</w:t>
      </w:r>
    </w:p>
    <w:p w:rsidR="005161F2" w:rsidRPr="00E45687" w:rsidRDefault="005161F2" w:rsidP="00B232B6">
      <w:pPr>
        <w:pStyle w:val="Akapitzlist"/>
        <w:numPr>
          <w:ilvl w:val="0"/>
          <w:numId w:val="39"/>
        </w:numPr>
        <w:tabs>
          <w:tab w:val="left" w:pos="709"/>
        </w:tabs>
        <w:suppressAutoHyphens w:val="0"/>
        <w:autoSpaceDE w:val="0"/>
        <w:autoSpaceDN w:val="0"/>
        <w:adjustRightInd w:val="0"/>
        <w:spacing w:line="360" w:lineRule="auto"/>
        <w:rPr>
          <w:rFonts w:ascii="Verdana" w:eastAsia="Calibri" w:hAnsi="Verdana" w:cs="Calibri"/>
          <w:sz w:val="18"/>
          <w:szCs w:val="18"/>
        </w:rPr>
      </w:pPr>
      <w:r w:rsidRPr="00E45687">
        <w:rPr>
          <w:rFonts w:ascii="Verdana" w:eastAsia="Calibri" w:hAnsi="Verdana" w:cs="Calibri"/>
          <w:sz w:val="18"/>
          <w:szCs w:val="18"/>
        </w:rPr>
        <w:t>wstrzymaniem prac przez właściwy organ z przyczyn niezawinionych przez wykonawcę,</w:t>
      </w:r>
    </w:p>
    <w:p w:rsidR="005161F2" w:rsidRPr="00E45687" w:rsidRDefault="005161F2" w:rsidP="00B232B6">
      <w:pPr>
        <w:pStyle w:val="Akapitzlist"/>
        <w:numPr>
          <w:ilvl w:val="0"/>
          <w:numId w:val="39"/>
        </w:numPr>
        <w:tabs>
          <w:tab w:val="left" w:pos="709"/>
        </w:tabs>
        <w:suppressAutoHyphens w:val="0"/>
        <w:autoSpaceDE w:val="0"/>
        <w:autoSpaceDN w:val="0"/>
        <w:adjustRightInd w:val="0"/>
        <w:spacing w:line="360" w:lineRule="auto"/>
        <w:rPr>
          <w:rFonts w:ascii="Verdana" w:eastAsia="Calibri" w:hAnsi="Verdana" w:cs="Calibri"/>
          <w:sz w:val="18"/>
          <w:szCs w:val="18"/>
        </w:rPr>
      </w:pPr>
      <w:r w:rsidRPr="00E45687">
        <w:rPr>
          <w:rFonts w:ascii="Verdana" w:eastAsia="Calibri" w:hAnsi="Verdana" w:cs="Calibri"/>
          <w:sz w:val="18"/>
          <w:szCs w:val="18"/>
        </w:rPr>
        <w:t>koniecznością wykonania robót dodatkowych</w:t>
      </w:r>
      <w:r w:rsidR="00A81A5D">
        <w:rPr>
          <w:rFonts w:ascii="Verdana" w:eastAsia="Calibri" w:hAnsi="Verdana" w:cs="Calibri"/>
          <w:sz w:val="18"/>
          <w:szCs w:val="18"/>
        </w:rPr>
        <w:t xml:space="preserve"> lub podobnych</w:t>
      </w:r>
      <w:r w:rsidRPr="00E45687">
        <w:rPr>
          <w:rFonts w:ascii="Verdana" w:eastAsia="Calibri" w:hAnsi="Verdana" w:cs="Calibri"/>
          <w:sz w:val="18"/>
          <w:szCs w:val="18"/>
        </w:rPr>
        <w:t>,</w:t>
      </w:r>
    </w:p>
    <w:p w:rsidR="005161F2" w:rsidRPr="00E45687" w:rsidRDefault="007952CA" w:rsidP="00B232B6">
      <w:pPr>
        <w:pStyle w:val="Akapitzlist"/>
        <w:numPr>
          <w:ilvl w:val="0"/>
          <w:numId w:val="39"/>
        </w:numPr>
        <w:tabs>
          <w:tab w:val="left" w:pos="709"/>
        </w:tabs>
        <w:suppressAutoHyphens w:val="0"/>
        <w:autoSpaceDE w:val="0"/>
        <w:autoSpaceDN w:val="0"/>
        <w:adjustRightInd w:val="0"/>
        <w:spacing w:line="360" w:lineRule="auto"/>
        <w:rPr>
          <w:rFonts w:ascii="Verdana" w:eastAsia="Calibri" w:hAnsi="Verdana" w:cs="Calibri"/>
          <w:sz w:val="18"/>
          <w:szCs w:val="18"/>
        </w:rPr>
      </w:pPr>
      <w:r w:rsidRPr="00E45687">
        <w:rPr>
          <w:rFonts w:ascii="Verdana" w:eastAsia="Calibri" w:hAnsi="Verdana" w:cs="Calibri"/>
          <w:sz w:val="18"/>
          <w:szCs w:val="18"/>
        </w:rPr>
        <w:t>realizacją</w:t>
      </w:r>
      <w:r w:rsidR="005161F2" w:rsidRPr="00E45687">
        <w:rPr>
          <w:rFonts w:ascii="Verdana" w:eastAsia="Calibri" w:hAnsi="Verdana" w:cs="Calibri"/>
          <w:sz w:val="18"/>
          <w:szCs w:val="18"/>
        </w:rPr>
        <w:t xml:space="preserve"> dodatkowych robót od dotychczasowego wykonawcy, nieobjętych zamówieniem podstawowym, o ile stały się niezbędne i zostały spełnione następujące warunki:</w:t>
      </w:r>
    </w:p>
    <w:p w:rsidR="005161F2" w:rsidRPr="00E45687" w:rsidRDefault="007952CA" w:rsidP="007952CA">
      <w:pPr>
        <w:pStyle w:val="Akapitzlist"/>
        <w:suppressAutoHyphens w:val="0"/>
        <w:autoSpaceDE w:val="0"/>
        <w:autoSpaceDN w:val="0"/>
        <w:adjustRightInd w:val="0"/>
        <w:spacing w:line="360" w:lineRule="auto"/>
        <w:ind w:left="0"/>
        <w:rPr>
          <w:rFonts w:ascii="Verdana" w:eastAsia="Calibri" w:hAnsi="Verdana" w:cs="Calibri"/>
          <w:sz w:val="18"/>
          <w:szCs w:val="18"/>
        </w:rPr>
      </w:pPr>
      <w:r w:rsidRPr="00E45687">
        <w:rPr>
          <w:rFonts w:ascii="Verdana" w:eastAsia="Calibri" w:hAnsi="Verdana" w:cs="Calibri"/>
          <w:sz w:val="18"/>
          <w:szCs w:val="18"/>
        </w:rPr>
        <w:t xml:space="preserve">- </w:t>
      </w:r>
      <w:r w:rsidR="005161F2" w:rsidRPr="00E45687">
        <w:rPr>
          <w:rFonts w:ascii="Verdana" w:eastAsia="Calibri" w:hAnsi="Verdana" w:cs="Calibri"/>
          <w:sz w:val="18"/>
          <w:szCs w:val="18"/>
        </w:rPr>
        <w:t>zmiana wykonawcy nie może zostać dokonana z powodów ekonomicznych lub technicznych,</w:t>
      </w:r>
      <w:r w:rsidRPr="00E45687">
        <w:rPr>
          <w:rFonts w:ascii="Verdana" w:eastAsia="Calibri" w:hAnsi="Verdana" w:cs="Calibri"/>
          <w:sz w:val="18"/>
          <w:szCs w:val="18"/>
        </w:rPr>
        <w:t xml:space="preserve"> </w:t>
      </w:r>
      <w:r w:rsidR="005161F2" w:rsidRPr="00E45687">
        <w:rPr>
          <w:rFonts w:ascii="Verdana" w:eastAsia="Calibri" w:hAnsi="Verdana" w:cs="Calibri"/>
          <w:sz w:val="18"/>
          <w:szCs w:val="18"/>
        </w:rPr>
        <w:t>w szczególności dotyczących zamienności lub interoperacyjności sprzętu, robót lub instalacji, zamówionych w ramach zamówienia podstawowego,</w:t>
      </w:r>
    </w:p>
    <w:p w:rsidR="005161F2" w:rsidRPr="00E45687" w:rsidRDefault="007952CA" w:rsidP="007952CA">
      <w:pPr>
        <w:pStyle w:val="Akapitzlist"/>
        <w:suppressAutoHyphens w:val="0"/>
        <w:autoSpaceDE w:val="0"/>
        <w:autoSpaceDN w:val="0"/>
        <w:adjustRightInd w:val="0"/>
        <w:spacing w:line="360" w:lineRule="auto"/>
        <w:ind w:left="0"/>
        <w:rPr>
          <w:rFonts w:ascii="Verdana" w:eastAsia="Calibri" w:hAnsi="Verdana" w:cs="Calibri"/>
          <w:sz w:val="18"/>
          <w:szCs w:val="18"/>
        </w:rPr>
      </w:pPr>
      <w:r w:rsidRPr="00E45687">
        <w:rPr>
          <w:rFonts w:ascii="Verdana" w:eastAsia="Calibri" w:hAnsi="Verdana" w:cs="Calibri"/>
          <w:sz w:val="18"/>
          <w:szCs w:val="18"/>
        </w:rPr>
        <w:t xml:space="preserve">- </w:t>
      </w:r>
      <w:r w:rsidR="005161F2" w:rsidRPr="00E45687">
        <w:rPr>
          <w:rFonts w:ascii="Verdana" w:eastAsia="Calibri" w:hAnsi="Verdana" w:cs="Calibri"/>
          <w:sz w:val="18"/>
          <w:szCs w:val="18"/>
        </w:rPr>
        <w:t>zmiana wykonawcy spowodowałaby istotną niedogodność lub znaczne zwiększenie kosztów dla zamawiającego,</w:t>
      </w:r>
    </w:p>
    <w:p w:rsidR="005161F2" w:rsidRPr="00E45687" w:rsidRDefault="007952CA" w:rsidP="007952CA">
      <w:pPr>
        <w:pStyle w:val="Akapitzlist"/>
        <w:suppressAutoHyphens w:val="0"/>
        <w:autoSpaceDE w:val="0"/>
        <w:autoSpaceDN w:val="0"/>
        <w:adjustRightInd w:val="0"/>
        <w:spacing w:line="360" w:lineRule="auto"/>
        <w:ind w:left="0"/>
        <w:rPr>
          <w:rFonts w:ascii="Verdana" w:eastAsia="Calibri" w:hAnsi="Verdana" w:cs="Calibri"/>
          <w:sz w:val="18"/>
          <w:szCs w:val="18"/>
        </w:rPr>
      </w:pPr>
      <w:r w:rsidRPr="00E45687">
        <w:rPr>
          <w:rFonts w:ascii="Verdana" w:eastAsia="Calibri" w:hAnsi="Verdana" w:cs="Calibri"/>
          <w:sz w:val="18"/>
          <w:szCs w:val="18"/>
        </w:rPr>
        <w:t xml:space="preserve">- </w:t>
      </w:r>
      <w:r w:rsidR="005161F2" w:rsidRPr="00E45687">
        <w:rPr>
          <w:rFonts w:ascii="Verdana" w:eastAsia="Calibri" w:hAnsi="Verdana" w:cs="Calibri"/>
          <w:sz w:val="18"/>
          <w:szCs w:val="18"/>
        </w:rPr>
        <w:t>wartość każdej kolejnej zmiany nie przekracza 50 % wartości zamówienia określonej pierwotnie   w umowie,</w:t>
      </w:r>
    </w:p>
    <w:p w:rsidR="005161F2" w:rsidRPr="00E45687" w:rsidRDefault="007952CA" w:rsidP="007952CA">
      <w:pPr>
        <w:pStyle w:val="Akapitzlist"/>
        <w:suppressAutoHyphens w:val="0"/>
        <w:autoSpaceDE w:val="0"/>
        <w:autoSpaceDN w:val="0"/>
        <w:adjustRightInd w:val="0"/>
        <w:spacing w:line="360" w:lineRule="auto"/>
        <w:ind w:left="0"/>
        <w:rPr>
          <w:rFonts w:ascii="Verdana" w:eastAsia="Calibri" w:hAnsi="Verdana" w:cs="Calibri"/>
          <w:sz w:val="18"/>
          <w:szCs w:val="18"/>
        </w:rPr>
      </w:pPr>
      <w:r w:rsidRPr="00E45687">
        <w:rPr>
          <w:rFonts w:ascii="Verdana" w:eastAsia="Calibri" w:hAnsi="Verdana" w:cs="Calibri"/>
          <w:sz w:val="18"/>
          <w:szCs w:val="18"/>
        </w:rPr>
        <w:t xml:space="preserve">- </w:t>
      </w:r>
      <w:r w:rsidR="005161F2" w:rsidRPr="00E45687">
        <w:rPr>
          <w:rFonts w:ascii="Verdana" w:eastAsia="Calibri" w:hAnsi="Verdana" w:cs="Calibri"/>
          <w:sz w:val="18"/>
          <w:szCs w:val="18"/>
        </w:rPr>
        <w:t>konieczność zmiany umowy spowodowana jest okolicznościami, których zamawiający działając  z należytą starannością nie mógł przewidzieć i wartość zamówienia nie przekracza 50 % wartości zamówienia określonej pierwotnie w umowie.</w:t>
      </w:r>
    </w:p>
    <w:p w:rsidR="005161F2" w:rsidRPr="00E45687" w:rsidRDefault="007952CA" w:rsidP="007952CA">
      <w:pPr>
        <w:widowControl w:val="0"/>
        <w:tabs>
          <w:tab w:val="left" w:pos="-7020"/>
          <w:tab w:val="left" w:pos="-6916"/>
          <w:tab w:val="left" w:pos="-6840"/>
          <w:tab w:val="left" w:pos="-6660"/>
          <w:tab w:val="left" w:pos="142"/>
        </w:tabs>
        <w:autoSpaceDE w:val="0"/>
        <w:autoSpaceDN w:val="0"/>
        <w:spacing w:line="360" w:lineRule="auto"/>
        <w:ind w:left="284" w:right="2" w:hanging="284"/>
        <w:textAlignment w:val="baseline"/>
        <w:rPr>
          <w:rFonts w:ascii="Verdana" w:eastAsia="Lucida Sans Unicode" w:hAnsi="Verdana" w:cs="Arial"/>
          <w:kern w:val="3"/>
          <w:sz w:val="18"/>
          <w:szCs w:val="18"/>
          <w:lang w:eastAsia="pl-PL"/>
        </w:rPr>
      </w:pPr>
      <w:r w:rsidRPr="00E45687">
        <w:rPr>
          <w:rFonts w:ascii="Verdana" w:eastAsia="Lucida Sans Unicode" w:hAnsi="Verdana" w:cs="Arial"/>
          <w:color w:val="000000"/>
          <w:kern w:val="3"/>
          <w:sz w:val="18"/>
          <w:szCs w:val="18"/>
          <w:lang w:eastAsia="pl-PL"/>
        </w:rPr>
        <w:t xml:space="preserve">4. </w:t>
      </w:r>
      <w:r w:rsidR="005161F2" w:rsidRPr="00E45687">
        <w:rPr>
          <w:rFonts w:ascii="Verdana" w:eastAsia="Lucida Sans Unicode" w:hAnsi="Verdana" w:cs="Arial"/>
          <w:color w:val="000000"/>
          <w:kern w:val="3"/>
          <w:sz w:val="18"/>
          <w:szCs w:val="18"/>
          <w:lang w:eastAsia="pl-PL"/>
        </w:rPr>
        <w:t>Zmiany w zakresie nazwy zadania, danych Stron, w szczególności ich adresów, przedstawicieli Stron, innych osób wskazanych imiennie w umowie, nie</w:t>
      </w:r>
      <w:r w:rsidR="005161F2" w:rsidRPr="00E45687">
        <w:rPr>
          <w:rFonts w:ascii="Verdana" w:eastAsia="Lucida Sans Unicode" w:hAnsi="Verdana" w:cs="Arial"/>
          <w:kern w:val="3"/>
          <w:sz w:val="18"/>
          <w:szCs w:val="18"/>
          <w:lang w:eastAsia="pl-PL"/>
        </w:rPr>
        <w:t xml:space="preserve"> stanowią zmiany 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rsidR="005161F2" w:rsidRPr="00E45687" w:rsidRDefault="007952CA" w:rsidP="007952CA">
      <w:pPr>
        <w:widowControl w:val="0"/>
        <w:tabs>
          <w:tab w:val="left" w:pos="-7020"/>
          <w:tab w:val="left" w:pos="-6916"/>
          <w:tab w:val="left" w:pos="-6840"/>
          <w:tab w:val="left" w:pos="-6660"/>
          <w:tab w:val="left" w:pos="567"/>
        </w:tabs>
        <w:autoSpaceDE w:val="0"/>
        <w:autoSpaceDN w:val="0"/>
        <w:spacing w:line="360" w:lineRule="auto"/>
        <w:ind w:left="284" w:right="2" w:hanging="284"/>
        <w:textAlignment w:val="baseline"/>
        <w:rPr>
          <w:rFonts w:ascii="Verdana" w:eastAsia="Lucida Sans Unicode" w:hAnsi="Verdana" w:cs="Arial"/>
          <w:kern w:val="3"/>
          <w:sz w:val="18"/>
          <w:szCs w:val="18"/>
          <w:lang w:eastAsia="pl-PL"/>
        </w:rPr>
      </w:pPr>
      <w:r w:rsidRPr="00E45687">
        <w:rPr>
          <w:rFonts w:ascii="Verdana" w:eastAsia="Lucida Sans Unicode" w:hAnsi="Verdana" w:cs="Arial"/>
          <w:kern w:val="3"/>
          <w:sz w:val="18"/>
          <w:szCs w:val="18"/>
          <w:lang w:eastAsia="pl-PL"/>
        </w:rPr>
        <w:t xml:space="preserve">5. </w:t>
      </w:r>
      <w:r w:rsidR="005161F2" w:rsidRPr="00E45687">
        <w:rPr>
          <w:rFonts w:ascii="Verdana" w:eastAsia="Lucida Sans Unicode" w:hAnsi="Verdana" w:cs="Arial"/>
          <w:kern w:val="3"/>
          <w:sz w:val="18"/>
          <w:szCs w:val="18"/>
          <w:lang w:eastAsia="pl-PL"/>
        </w:rPr>
        <w:t>Wystąpienia konieczności zmiany osób (choroba, rezygnacja lub inne zdarzenia losowe), przy pomocy których wykonawca realizuje przedmiot umowy na inne spełniające warunki określone  w specyfikacji istotnych warunków zamówienia,</w:t>
      </w:r>
    </w:p>
    <w:p w:rsidR="005161F2" w:rsidRPr="00E45687" w:rsidRDefault="007952CA" w:rsidP="007952CA">
      <w:pPr>
        <w:widowControl w:val="0"/>
        <w:tabs>
          <w:tab w:val="left" w:pos="-7020"/>
          <w:tab w:val="left" w:pos="-6916"/>
          <w:tab w:val="left" w:pos="-6840"/>
          <w:tab w:val="left" w:pos="-6660"/>
          <w:tab w:val="left" w:pos="142"/>
        </w:tabs>
        <w:autoSpaceDE w:val="0"/>
        <w:autoSpaceDN w:val="0"/>
        <w:spacing w:line="360" w:lineRule="auto"/>
        <w:ind w:left="284" w:right="2" w:hanging="284"/>
        <w:textAlignment w:val="baseline"/>
        <w:rPr>
          <w:rFonts w:ascii="Verdana" w:eastAsia="Lucida Sans Unicode" w:hAnsi="Verdana" w:cs="Arial"/>
          <w:kern w:val="3"/>
          <w:sz w:val="18"/>
          <w:szCs w:val="18"/>
          <w:lang w:eastAsia="pl-PL"/>
        </w:rPr>
      </w:pPr>
      <w:r w:rsidRPr="00E45687">
        <w:rPr>
          <w:rFonts w:ascii="Verdana" w:eastAsia="Lucida Sans Unicode" w:hAnsi="Verdana" w:cs="Arial"/>
          <w:kern w:val="3"/>
          <w:sz w:val="18"/>
          <w:szCs w:val="18"/>
          <w:lang w:eastAsia="pl-PL"/>
        </w:rPr>
        <w:t xml:space="preserve">6. </w:t>
      </w:r>
      <w:r w:rsidR="005161F2" w:rsidRPr="00E45687">
        <w:rPr>
          <w:rFonts w:ascii="Verdana" w:eastAsia="Lucida Sans Unicode" w:hAnsi="Verdana" w:cs="Arial"/>
          <w:kern w:val="3"/>
          <w:sz w:val="18"/>
          <w:szCs w:val="18"/>
          <w:lang w:eastAsia="pl-PL"/>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umowy.</w:t>
      </w:r>
    </w:p>
    <w:p w:rsidR="005161F2" w:rsidRPr="00E45687" w:rsidRDefault="005161F2" w:rsidP="005161F2">
      <w:pPr>
        <w:widowControl w:val="0"/>
        <w:tabs>
          <w:tab w:val="left" w:pos="-7020"/>
          <w:tab w:val="left" w:pos="-6916"/>
          <w:tab w:val="left" w:pos="-6840"/>
          <w:tab w:val="left" w:pos="-6660"/>
          <w:tab w:val="left" w:pos="567"/>
        </w:tabs>
        <w:autoSpaceDE w:val="0"/>
        <w:autoSpaceDN w:val="0"/>
        <w:spacing w:line="360" w:lineRule="auto"/>
        <w:ind w:right="2"/>
        <w:textAlignment w:val="baseline"/>
        <w:rPr>
          <w:rFonts w:ascii="Verdana" w:eastAsia="Lucida Sans Unicode" w:hAnsi="Verdana" w:cs="Arial"/>
          <w:color w:val="E36C0A"/>
          <w:kern w:val="3"/>
          <w:sz w:val="18"/>
          <w:szCs w:val="18"/>
          <w:lang w:eastAsia="pl-PL"/>
        </w:rPr>
      </w:pPr>
    </w:p>
    <w:p w:rsidR="005161F2" w:rsidRPr="00E45687" w:rsidRDefault="007F59B2" w:rsidP="005161F2">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E45687">
        <w:rPr>
          <w:rFonts w:ascii="Verdana" w:eastAsia="Lucida Sans Unicode" w:hAnsi="Verdana" w:cs="Arial"/>
          <w:b/>
          <w:bCs/>
          <w:kern w:val="3"/>
          <w:sz w:val="18"/>
          <w:szCs w:val="18"/>
          <w:lang w:eastAsia="pl-PL"/>
        </w:rPr>
        <w:t>§ 15</w:t>
      </w:r>
    </w:p>
    <w:p w:rsidR="008118B2" w:rsidRPr="00E45687" w:rsidRDefault="008118B2" w:rsidP="005161F2">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p>
    <w:p w:rsidR="005161F2" w:rsidRPr="00E45687" w:rsidRDefault="005161F2" w:rsidP="005161F2">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E45687">
        <w:rPr>
          <w:rFonts w:ascii="Verdana" w:eastAsia="Lucida Sans Unicode" w:hAnsi="Verdana" w:cs="Arial"/>
          <w:b/>
          <w:bCs/>
          <w:kern w:val="3"/>
          <w:sz w:val="18"/>
          <w:szCs w:val="18"/>
          <w:lang w:eastAsia="pl-PL"/>
        </w:rPr>
        <w:t>POSTANOWIENIA OGÓLNE</w:t>
      </w:r>
    </w:p>
    <w:p w:rsidR="005161F2" w:rsidRPr="00E45687" w:rsidRDefault="005161F2" w:rsidP="009B180C">
      <w:pPr>
        <w:widowControl w:val="0"/>
        <w:numPr>
          <w:ilvl w:val="0"/>
          <w:numId w:val="34"/>
        </w:numPr>
        <w:tabs>
          <w:tab w:val="left" w:pos="-7560"/>
          <w:tab w:val="left" w:pos="-7020"/>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sidRPr="00E45687">
        <w:rPr>
          <w:rFonts w:ascii="Verdana" w:eastAsia="Lucida Sans Unicode" w:hAnsi="Verdana" w:cs="Arial"/>
          <w:kern w:val="3"/>
          <w:sz w:val="18"/>
          <w:szCs w:val="18"/>
          <w:lang w:eastAsia="pl-PL"/>
        </w:rPr>
        <w:t>Integralnymi składnikami niniejszej Umowy są:</w:t>
      </w:r>
    </w:p>
    <w:p w:rsidR="005161F2" w:rsidRPr="00E45687" w:rsidRDefault="005161F2" w:rsidP="005161F2">
      <w:pPr>
        <w:widowControl w:val="0"/>
        <w:tabs>
          <w:tab w:val="left" w:pos="-7560"/>
          <w:tab w:val="left" w:pos="-7020"/>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sidRPr="00E45687">
        <w:rPr>
          <w:rFonts w:ascii="Verdana" w:eastAsia="Lucida Sans Unicode" w:hAnsi="Verdana" w:cs="Arial"/>
          <w:kern w:val="3"/>
          <w:sz w:val="18"/>
          <w:szCs w:val="18"/>
          <w:lang w:eastAsia="pl-PL"/>
        </w:rPr>
        <w:t>1.1.</w:t>
      </w:r>
      <w:r w:rsidRPr="00E45687">
        <w:rPr>
          <w:rFonts w:ascii="Verdana" w:eastAsia="Lucida Sans Unicode" w:hAnsi="Verdana" w:cs="Arial"/>
          <w:kern w:val="3"/>
          <w:sz w:val="18"/>
          <w:szCs w:val="18"/>
          <w:lang w:eastAsia="pl-PL"/>
        </w:rPr>
        <w:tab/>
        <w:t>Specyfikacja Istotnych Warunków Zamówienia – załącznik nr 1 do umowy;</w:t>
      </w:r>
    </w:p>
    <w:p w:rsidR="005161F2" w:rsidRPr="00E45687" w:rsidRDefault="005161F2" w:rsidP="005161F2">
      <w:pPr>
        <w:widowControl w:val="0"/>
        <w:tabs>
          <w:tab w:val="left" w:pos="-7560"/>
          <w:tab w:val="left" w:pos="-7020"/>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sidRPr="00E45687">
        <w:rPr>
          <w:rFonts w:ascii="Verdana" w:eastAsia="Lucida Sans Unicode" w:hAnsi="Verdana" w:cs="Arial"/>
          <w:kern w:val="3"/>
          <w:sz w:val="18"/>
          <w:szCs w:val="18"/>
          <w:lang w:eastAsia="pl-PL"/>
        </w:rPr>
        <w:t>1.2.</w:t>
      </w:r>
      <w:r w:rsidRPr="00E45687">
        <w:rPr>
          <w:rFonts w:ascii="Verdana" w:eastAsia="Lucida Sans Unicode" w:hAnsi="Verdana" w:cs="Arial"/>
          <w:kern w:val="3"/>
          <w:sz w:val="18"/>
          <w:szCs w:val="18"/>
          <w:lang w:eastAsia="pl-PL"/>
        </w:rPr>
        <w:tab/>
        <w:t>Oferta wykonawcy – załącznik nr 2 do umowy;</w:t>
      </w:r>
    </w:p>
    <w:p w:rsidR="005161F2" w:rsidRPr="00E45687" w:rsidRDefault="005161F2" w:rsidP="005161F2">
      <w:pPr>
        <w:widowControl w:val="0"/>
        <w:tabs>
          <w:tab w:val="left" w:pos="-7560"/>
          <w:tab w:val="left" w:pos="-7020"/>
          <w:tab w:val="left" w:pos="148"/>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sidRPr="00E45687">
        <w:rPr>
          <w:rFonts w:ascii="Verdana" w:eastAsia="Lucida Sans Unicode" w:hAnsi="Verdana" w:cs="Arial"/>
          <w:kern w:val="3"/>
          <w:sz w:val="18"/>
          <w:szCs w:val="18"/>
          <w:lang w:eastAsia="pl-PL"/>
        </w:rPr>
        <w:t xml:space="preserve">1.3. </w:t>
      </w:r>
      <w:r w:rsidRPr="00E45687">
        <w:rPr>
          <w:rFonts w:ascii="Verdana" w:eastAsia="Lucida Sans Unicode" w:hAnsi="Verdana" w:cs="Arial"/>
          <w:kern w:val="3"/>
          <w:sz w:val="18"/>
          <w:szCs w:val="18"/>
          <w:lang w:eastAsia="pl-PL"/>
        </w:rPr>
        <w:tab/>
      </w:r>
      <w:r w:rsidR="00653BFA" w:rsidRPr="00E45687">
        <w:rPr>
          <w:rFonts w:ascii="Verdana" w:eastAsia="Lucida Sans Unicode" w:hAnsi="Verdana" w:cs="Arial"/>
          <w:kern w:val="3"/>
          <w:sz w:val="18"/>
          <w:szCs w:val="18"/>
          <w:lang w:eastAsia="pl-PL"/>
        </w:rPr>
        <w:t>Opis przedmiotu zamówienia</w:t>
      </w:r>
      <w:r w:rsidRPr="00E45687">
        <w:rPr>
          <w:rFonts w:ascii="Verdana" w:eastAsia="Lucida Sans Unicode" w:hAnsi="Verdana" w:cs="Arial"/>
          <w:kern w:val="3"/>
          <w:sz w:val="18"/>
          <w:szCs w:val="18"/>
          <w:lang w:eastAsia="pl-PL"/>
        </w:rPr>
        <w:t xml:space="preserve"> – załącznik nr 3 do umowy,</w:t>
      </w:r>
    </w:p>
    <w:p w:rsidR="005161F2" w:rsidRPr="00E45687" w:rsidRDefault="005161F2" w:rsidP="005161F2">
      <w:pPr>
        <w:widowControl w:val="0"/>
        <w:tabs>
          <w:tab w:val="left" w:pos="-7560"/>
          <w:tab w:val="left" w:pos="-7020"/>
          <w:tab w:val="left" w:pos="148"/>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sidRPr="00E45687">
        <w:rPr>
          <w:rFonts w:ascii="Verdana" w:eastAsia="Lucida Sans Unicode" w:hAnsi="Verdana" w:cs="Arial"/>
          <w:kern w:val="3"/>
          <w:sz w:val="18"/>
          <w:szCs w:val="18"/>
          <w:lang w:eastAsia="pl-PL"/>
        </w:rPr>
        <w:t>1.</w:t>
      </w:r>
      <w:r w:rsidR="00653BFA" w:rsidRPr="00E45687">
        <w:rPr>
          <w:rFonts w:ascii="Verdana" w:eastAsia="Lucida Sans Unicode" w:hAnsi="Verdana" w:cs="Arial"/>
          <w:kern w:val="3"/>
          <w:sz w:val="18"/>
          <w:szCs w:val="18"/>
          <w:lang w:eastAsia="pl-PL"/>
        </w:rPr>
        <w:t>4</w:t>
      </w:r>
      <w:r w:rsidRPr="00E45687">
        <w:rPr>
          <w:rFonts w:ascii="Verdana" w:eastAsia="Lucida Sans Unicode" w:hAnsi="Verdana" w:cs="Arial"/>
          <w:kern w:val="3"/>
          <w:sz w:val="18"/>
          <w:szCs w:val="18"/>
          <w:lang w:eastAsia="pl-PL"/>
        </w:rPr>
        <w:t xml:space="preserve">. </w:t>
      </w:r>
      <w:r w:rsidRPr="00E45687">
        <w:rPr>
          <w:rFonts w:ascii="Verdana" w:eastAsia="Lucida Sans Unicode" w:hAnsi="Verdana" w:cs="Arial"/>
          <w:kern w:val="3"/>
          <w:sz w:val="18"/>
          <w:szCs w:val="18"/>
          <w:lang w:eastAsia="pl-PL"/>
        </w:rPr>
        <w:tab/>
        <w:t>Kos</w:t>
      </w:r>
      <w:r w:rsidR="00653BFA" w:rsidRPr="00E45687">
        <w:rPr>
          <w:rFonts w:ascii="Verdana" w:eastAsia="Lucida Sans Unicode" w:hAnsi="Verdana" w:cs="Arial"/>
          <w:kern w:val="3"/>
          <w:sz w:val="18"/>
          <w:szCs w:val="18"/>
          <w:lang w:eastAsia="pl-PL"/>
        </w:rPr>
        <w:t>ztorys ofertowy – załącznik nr 4</w:t>
      </w:r>
      <w:r w:rsidRPr="00E45687">
        <w:rPr>
          <w:rFonts w:ascii="Verdana" w:eastAsia="Lucida Sans Unicode" w:hAnsi="Verdana" w:cs="Arial"/>
          <w:kern w:val="3"/>
          <w:sz w:val="18"/>
          <w:szCs w:val="18"/>
          <w:lang w:eastAsia="pl-PL"/>
        </w:rPr>
        <w:t xml:space="preserve"> do umowy,</w:t>
      </w:r>
    </w:p>
    <w:p w:rsidR="005161F2" w:rsidRPr="00E45687" w:rsidRDefault="00653BFA" w:rsidP="005161F2">
      <w:pPr>
        <w:widowControl w:val="0"/>
        <w:tabs>
          <w:tab w:val="left" w:pos="-7560"/>
          <w:tab w:val="left" w:pos="-7020"/>
          <w:tab w:val="left" w:pos="148"/>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sidRPr="00E45687">
        <w:rPr>
          <w:rFonts w:ascii="Verdana" w:eastAsia="Lucida Sans Unicode" w:hAnsi="Verdana" w:cs="Arial"/>
          <w:kern w:val="3"/>
          <w:sz w:val="18"/>
          <w:szCs w:val="18"/>
          <w:lang w:eastAsia="pl-PL"/>
        </w:rPr>
        <w:t>1.5</w:t>
      </w:r>
      <w:r w:rsidR="005161F2" w:rsidRPr="00E45687">
        <w:rPr>
          <w:rFonts w:ascii="Verdana" w:eastAsia="Lucida Sans Unicode" w:hAnsi="Verdana" w:cs="Arial"/>
          <w:kern w:val="3"/>
          <w:sz w:val="18"/>
          <w:szCs w:val="18"/>
          <w:lang w:eastAsia="pl-PL"/>
        </w:rPr>
        <w:t xml:space="preserve">.   Harmonogram rzeczowy – załącznik nr </w:t>
      </w:r>
      <w:r w:rsidRPr="00E45687">
        <w:rPr>
          <w:rFonts w:ascii="Verdana" w:eastAsia="Lucida Sans Unicode" w:hAnsi="Verdana" w:cs="Arial"/>
          <w:kern w:val="3"/>
          <w:sz w:val="18"/>
          <w:szCs w:val="18"/>
          <w:lang w:eastAsia="pl-PL"/>
        </w:rPr>
        <w:t>5</w:t>
      </w:r>
      <w:r w:rsidR="005161F2" w:rsidRPr="00E45687">
        <w:rPr>
          <w:rFonts w:ascii="Verdana" w:eastAsia="Lucida Sans Unicode" w:hAnsi="Verdana" w:cs="Arial"/>
          <w:kern w:val="3"/>
          <w:sz w:val="18"/>
          <w:szCs w:val="18"/>
          <w:lang w:eastAsia="pl-PL"/>
        </w:rPr>
        <w:t xml:space="preserve"> do umowy.</w:t>
      </w:r>
    </w:p>
    <w:p w:rsidR="005161F2" w:rsidRPr="00E45687" w:rsidRDefault="005161F2" w:rsidP="005161F2">
      <w:pPr>
        <w:widowControl w:val="0"/>
        <w:tabs>
          <w:tab w:val="left" w:pos="-7020"/>
          <w:tab w:val="left" w:pos="-6916"/>
          <w:tab w:val="left" w:pos="-6660"/>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r w:rsidRPr="00E45687">
        <w:rPr>
          <w:rFonts w:ascii="Verdana" w:eastAsia="Lucida Sans Unicode" w:hAnsi="Verdana" w:cs="Arial"/>
          <w:kern w:val="3"/>
          <w:sz w:val="18"/>
          <w:szCs w:val="18"/>
          <w:lang w:eastAsia="pl-PL"/>
        </w:rPr>
        <w:t xml:space="preserve">2. </w:t>
      </w:r>
      <w:r w:rsidRPr="00E45687">
        <w:rPr>
          <w:rFonts w:ascii="Verdana" w:eastAsia="Lucida Sans Unicode" w:hAnsi="Verdana" w:cs="Arial"/>
          <w:kern w:val="3"/>
          <w:sz w:val="18"/>
          <w:szCs w:val="18"/>
          <w:lang w:eastAsia="pl-PL"/>
        </w:rPr>
        <w:tab/>
        <w:t>Spory wynikłe na tle realizacji Umowy b</w:t>
      </w:r>
      <w:r w:rsidRPr="00E45687">
        <w:rPr>
          <w:rFonts w:ascii="Verdana" w:eastAsia="TimesNewRoman, Bold" w:hAnsi="Verdana" w:cs="Arial"/>
          <w:kern w:val="3"/>
          <w:sz w:val="18"/>
          <w:szCs w:val="18"/>
          <w:lang w:eastAsia="pl-PL"/>
        </w:rPr>
        <w:t>ę</w:t>
      </w:r>
      <w:r w:rsidRPr="00E45687">
        <w:rPr>
          <w:rFonts w:ascii="Verdana" w:eastAsia="Lucida Sans Unicode" w:hAnsi="Verdana" w:cs="Arial"/>
          <w:kern w:val="3"/>
          <w:sz w:val="18"/>
          <w:szCs w:val="18"/>
          <w:lang w:eastAsia="pl-PL"/>
        </w:rPr>
        <w:t>dzie rozstrzygał S</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d Powszechny wła</w:t>
      </w:r>
      <w:r w:rsidRPr="00E45687">
        <w:rPr>
          <w:rFonts w:ascii="Verdana" w:eastAsia="TimesNewRoman, Bold" w:hAnsi="Verdana" w:cs="Arial"/>
          <w:kern w:val="3"/>
          <w:sz w:val="18"/>
          <w:szCs w:val="18"/>
          <w:lang w:eastAsia="pl-PL"/>
        </w:rPr>
        <w:t>ś</w:t>
      </w:r>
      <w:r w:rsidRPr="00E45687">
        <w:rPr>
          <w:rFonts w:ascii="Verdana" w:eastAsia="Lucida Sans Unicode" w:hAnsi="Verdana" w:cs="Arial"/>
          <w:kern w:val="3"/>
          <w:sz w:val="18"/>
          <w:szCs w:val="18"/>
          <w:lang w:eastAsia="pl-PL"/>
        </w:rPr>
        <w:t>ciwy dla siedziby zamawiaj</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cego.</w:t>
      </w:r>
    </w:p>
    <w:p w:rsidR="005161F2" w:rsidRPr="00E45687" w:rsidRDefault="005161F2" w:rsidP="005161F2">
      <w:pPr>
        <w:widowControl w:val="0"/>
        <w:tabs>
          <w:tab w:val="left" w:pos="-7020"/>
          <w:tab w:val="left" w:pos="-6916"/>
          <w:tab w:val="left" w:pos="-6660"/>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r w:rsidRPr="00E45687">
        <w:rPr>
          <w:rFonts w:ascii="Verdana" w:eastAsia="Lucida Sans Unicode" w:hAnsi="Verdana" w:cs="Arial"/>
          <w:kern w:val="3"/>
          <w:sz w:val="18"/>
          <w:szCs w:val="18"/>
          <w:lang w:eastAsia="pl-PL"/>
        </w:rPr>
        <w:t xml:space="preserve">3. </w:t>
      </w:r>
      <w:r w:rsidRPr="00E45687">
        <w:rPr>
          <w:rFonts w:ascii="Verdana" w:eastAsia="Lucida Sans Unicode" w:hAnsi="Verdana" w:cs="Arial"/>
          <w:kern w:val="3"/>
          <w:sz w:val="18"/>
          <w:szCs w:val="18"/>
          <w:lang w:eastAsia="pl-PL"/>
        </w:rPr>
        <w:tab/>
        <w:t>Wszelkie zmiany Umowy wymagaj</w:t>
      </w:r>
      <w:r w:rsidRPr="00E45687">
        <w:rPr>
          <w:rFonts w:ascii="Verdana" w:eastAsia="TimesNewRoman, Bold" w:hAnsi="Verdana" w:cs="Arial"/>
          <w:kern w:val="3"/>
          <w:sz w:val="18"/>
          <w:szCs w:val="18"/>
          <w:lang w:eastAsia="pl-PL"/>
        </w:rPr>
        <w:t xml:space="preserve">ą </w:t>
      </w:r>
      <w:r w:rsidRPr="00E45687">
        <w:rPr>
          <w:rFonts w:ascii="Verdana" w:eastAsia="Lucida Sans Unicode" w:hAnsi="Verdana" w:cs="Arial"/>
          <w:kern w:val="3"/>
          <w:sz w:val="18"/>
          <w:szCs w:val="18"/>
          <w:lang w:eastAsia="pl-PL"/>
        </w:rPr>
        <w:t>sporz</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dzenia przez Strony aneksu w formie pisemnej pod rygorem niewa</w:t>
      </w:r>
      <w:r w:rsidRPr="00E45687">
        <w:rPr>
          <w:rFonts w:ascii="Verdana" w:eastAsia="TimesNewRoman, Bold" w:hAnsi="Verdana" w:cs="Arial"/>
          <w:kern w:val="3"/>
          <w:sz w:val="18"/>
          <w:szCs w:val="18"/>
          <w:lang w:eastAsia="pl-PL"/>
        </w:rPr>
        <w:t>ż</w:t>
      </w:r>
      <w:r w:rsidRPr="00E45687">
        <w:rPr>
          <w:rFonts w:ascii="Verdana" w:eastAsia="Lucida Sans Unicode" w:hAnsi="Verdana" w:cs="Arial"/>
          <w:kern w:val="3"/>
          <w:sz w:val="18"/>
          <w:szCs w:val="18"/>
          <w:lang w:eastAsia="pl-PL"/>
        </w:rPr>
        <w:t>no</w:t>
      </w:r>
      <w:r w:rsidRPr="00E45687">
        <w:rPr>
          <w:rFonts w:ascii="Verdana" w:eastAsia="TimesNewRoman, Bold" w:hAnsi="Verdana" w:cs="Arial"/>
          <w:kern w:val="3"/>
          <w:sz w:val="18"/>
          <w:szCs w:val="18"/>
          <w:lang w:eastAsia="pl-PL"/>
        </w:rPr>
        <w:t>ś</w:t>
      </w:r>
      <w:r w:rsidRPr="00E45687">
        <w:rPr>
          <w:rFonts w:ascii="Verdana" w:eastAsia="Lucida Sans Unicode" w:hAnsi="Verdana" w:cs="Arial"/>
          <w:kern w:val="3"/>
          <w:sz w:val="18"/>
          <w:szCs w:val="18"/>
          <w:lang w:eastAsia="pl-PL"/>
        </w:rPr>
        <w:t>ci.</w:t>
      </w:r>
    </w:p>
    <w:p w:rsidR="005161F2" w:rsidRPr="00E45687" w:rsidRDefault="005161F2" w:rsidP="005161F2">
      <w:pPr>
        <w:widowControl w:val="0"/>
        <w:tabs>
          <w:tab w:val="left" w:pos="-7020"/>
          <w:tab w:val="left" w:pos="-6916"/>
          <w:tab w:val="left" w:pos="-6660"/>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r w:rsidRPr="00E45687">
        <w:rPr>
          <w:rFonts w:ascii="Verdana" w:eastAsia="Lucida Sans Unicode" w:hAnsi="Verdana" w:cs="Arial"/>
          <w:kern w:val="3"/>
          <w:sz w:val="18"/>
          <w:szCs w:val="18"/>
          <w:lang w:eastAsia="pl-PL"/>
        </w:rPr>
        <w:t xml:space="preserve">4. </w:t>
      </w:r>
      <w:r w:rsidRPr="00E45687">
        <w:rPr>
          <w:rFonts w:ascii="Verdana" w:eastAsia="Lucida Sans Unicode" w:hAnsi="Verdana" w:cs="Arial"/>
          <w:kern w:val="3"/>
          <w:sz w:val="18"/>
          <w:szCs w:val="18"/>
          <w:lang w:eastAsia="pl-PL"/>
        </w:rPr>
        <w:tab/>
        <w:t>Umowa została sporz</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dzona w trzech jednobrzmi</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cych egzemplarzach, dwa egzemplarze dla zamawiaj</w:t>
      </w:r>
      <w:r w:rsidRPr="00E45687">
        <w:rPr>
          <w:rFonts w:ascii="Verdana" w:eastAsia="TimesNewRoman, Bold" w:hAnsi="Verdana" w:cs="Arial"/>
          <w:kern w:val="3"/>
          <w:sz w:val="18"/>
          <w:szCs w:val="18"/>
          <w:lang w:eastAsia="pl-PL"/>
        </w:rPr>
        <w:t>ą</w:t>
      </w:r>
      <w:r w:rsidRPr="00E45687">
        <w:rPr>
          <w:rFonts w:ascii="Verdana" w:eastAsia="Lucida Sans Unicode" w:hAnsi="Verdana" w:cs="Arial"/>
          <w:kern w:val="3"/>
          <w:sz w:val="18"/>
          <w:szCs w:val="18"/>
          <w:lang w:eastAsia="pl-PL"/>
        </w:rPr>
        <w:t>cego i jeden dla wykonawcy.</w:t>
      </w:r>
    </w:p>
    <w:p w:rsidR="005161F2" w:rsidRPr="00E45687" w:rsidRDefault="005161F2" w:rsidP="005161F2">
      <w:pPr>
        <w:widowControl w:val="0"/>
        <w:tabs>
          <w:tab w:val="left" w:pos="-7020"/>
          <w:tab w:val="left" w:pos="-6916"/>
          <w:tab w:val="left" w:pos="-6660"/>
          <w:tab w:val="left" w:pos="567"/>
        </w:tabs>
        <w:autoSpaceDE w:val="0"/>
        <w:autoSpaceDN w:val="0"/>
        <w:spacing w:line="360" w:lineRule="auto"/>
        <w:ind w:left="567" w:right="2" w:hanging="567"/>
        <w:textAlignment w:val="baseline"/>
        <w:rPr>
          <w:rFonts w:ascii="Verdana" w:eastAsia="Lucida Sans Unicode" w:hAnsi="Verdana" w:cs="Arial"/>
          <w:b/>
          <w:bCs/>
          <w:color w:val="E36C0A"/>
          <w:kern w:val="3"/>
          <w:sz w:val="18"/>
          <w:szCs w:val="18"/>
          <w:lang w:eastAsia="pl-PL"/>
        </w:rPr>
      </w:pPr>
    </w:p>
    <w:p w:rsidR="005161F2" w:rsidRPr="00E45687" w:rsidRDefault="005161F2"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color w:val="E36C0A"/>
          <w:kern w:val="3"/>
          <w:sz w:val="18"/>
          <w:szCs w:val="18"/>
          <w:lang w:eastAsia="pl-PL"/>
        </w:rPr>
      </w:pPr>
    </w:p>
    <w:p w:rsidR="005161F2" w:rsidRPr="00E45687" w:rsidRDefault="005161F2"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kern w:val="3"/>
          <w:sz w:val="18"/>
          <w:szCs w:val="18"/>
          <w:lang w:eastAsia="pl-PL"/>
        </w:rPr>
      </w:pPr>
    </w:p>
    <w:p w:rsidR="005161F2" w:rsidRPr="00E45687" w:rsidRDefault="005161F2" w:rsidP="005161F2">
      <w:pPr>
        <w:widowControl w:val="0"/>
        <w:tabs>
          <w:tab w:val="left" w:pos="284"/>
          <w:tab w:val="left" w:pos="426"/>
          <w:tab w:val="left" w:pos="540"/>
        </w:tabs>
        <w:autoSpaceDE w:val="0"/>
        <w:autoSpaceDN w:val="0"/>
        <w:spacing w:line="360" w:lineRule="auto"/>
        <w:ind w:right="2"/>
        <w:textAlignment w:val="baseline"/>
        <w:rPr>
          <w:rFonts w:ascii="Verdana" w:eastAsia="Lucida Sans Unicode" w:hAnsi="Verdana" w:cs="Arial"/>
          <w:b/>
          <w:bCs/>
          <w:kern w:val="3"/>
          <w:sz w:val="18"/>
          <w:szCs w:val="18"/>
          <w:lang w:eastAsia="pl-PL"/>
        </w:rPr>
      </w:pPr>
      <w:r w:rsidRPr="00E45687">
        <w:rPr>
          <w:rFonts w:ascii="Verdana" w:eastAsia="Lucida Sans Unicode" w:hAnsi="Verdana" w:cs="Arial"/>
          <w:b/>
          <w:bCs/>
          <w:kern w:val="3"/>
          <w:sz w:val="18"/>
          <w:szCs w:val="18"/>
          <w:lang w:eastAsia="pl-PL"/>
        </w:rPr>
        <w:tab/>
        <w:t>ZAMAWIAJĄCY</w:t>
      </w:r>
      <w:r w:rsidRPr="00E45687">
        <w:rPr>
          <w:rFonts w:ascii="Verdana" w:eastAsia="Lucida Sans Unicode" w:hAnsi="Verdana" w:cs="Arial"/>
          <w:b/>
          <w:bCs/>
          <w:kern w:val="3"/>
          <w:sz w:val="18"/>
          <w:szCs w:val="18"/>
          <w:lang w:eastAsia="pl-PL"/>
        </w:rPr>
        <w:tab/>
        <w:t xml:space="preserve">            </w:t>
      </w:r>
      <w:r w:rsidRPr="00E45687">
        <w:rPr>
          <w:rFonts w:ascii="Verdana" w:eastAsia="Lucida Sans Unicode" w:hAnsi="Verdana" w:cs="Arial"/>
          <w:b/>
          <w:bCs/>
          <w:kern w:val="3"/>
          <w:sz w:val="18"/>
          <w:szCs w:val="18"/>
          <w:lang w:eastAsia="pl-PL"/>
        </w:rPr>
        <w:tab/>
      </w:r>
      <w:r w:rsidRPr="00E45687">
        <w:rPr>
          <w:rFonts w:ascii="Verdana" w:eastAsia="Lucida Sans Unicode" w:hAnsi="Verdana" w:cs="Arial"/>
          <w:b/>
          <w:bCs/>
          <w:kern w:val="3"/>
          <w:sz w:val="18"/>
          <w:szCs w:val="18"/>
          <w:lang w:eastAsia="pl-PL"/>
        </w:rPr>
        <w:tab/>
      </w:r>
      <w:r w:rsidRPr="00E45687">
        <w:rPr>
          <w:rFonts w:ascii="Verdana" w:eastAsia="Lucida Sans Unicode" w:hAnsi="Verdana" w:cs="Arial"/>
          <w:b/>
          <w:bCs/>
          <w:kern w:val="3"/>
          <w:sz w:val="18"/>
          <w:szCs w:val="18"/>
          <w:lang w:eastAsia="pl-PL"/>
        </w:rPr>
        <w:tab/>
      </w:r>
      <w:r w:rsidRPr="00E45687">
        <w:rPr>
          <w:rFonts w:ascii="Verdana" w:eastAsia="Lucida Sans Unicode" w:hAnsi="Verdana" w:cs="Arial"/>
          <w:b/>
          <w:bCs/>
          <w:kern w:val="3"/>
          <w:sz w:val="18"/>
          <w:szCs w:val="18"/>
          <w:lang w:eastAsia="pl-PL"/>
        </w:rPr>
        <w:tab/>
      </w:r>
      <w:r w:rsidRPr="00E45687">
        <w:rPr>
          <w:rFonts w:ascii="Verdana" w:eastAsia="Lucida Sans Unicode" w:hAnsi="Verdana" w:cs="Arial"/>
          <w:b/>
          <w:bCs/>
          <w:kern w:val="3"/>
          <w:sz w:val="18"/>
          <w:szCs w:val="18"/>
          <w:lang w:eastAsia="pl-PL"/>
        </w:rPr>
        <w:tab/>
        <w:t xml:space="preserve">  WYKONAWCA</w:t>
      </w:r>
    </w:p>
    <w:p w:rsidR="005161F2" w:rsidRPr="00E45687" w:rsidRDefault="005161F2" w:rsidP="005161F2">
      <w:pPr>
        <w:widowControl w:val="0"/>
        <w:tabs>
          <w:tab w:val="left" w:pos="284"/>
          <w:tab w:val="left" w:pos="426"/>
          <w:tab w:val="left" w:pos="540"/>
        </w:tabs>
        <w:autoSpaceDE w:val="0"/>
        <w:autoSpaceDN w:val="0"/>
        <w:spacing w:line="360" w:lineRule="auto"/>
        <w:ind w:right="2"/>
        <w:jc w:val="center"/>
        <w:textAlignment w:val="baseline"/>
        <w:rPr>
          <w:rFonts w:ascii="Verdana" w:eastAsia="Lucida Sans Unicode" w:hAnsi="Verdana" w:cs="Arial"/>
          <w:b/>
          <w:bCs/>
          <w:kern w:val="3"/>
          <w:sz w:val="18"/>
          <w:szCs w:val="18"/>
          <w:lang w:eastAsia="pl-PL"/>
        </w:rPr>
      </w:pPr>
      <w:r w:rsidRPr="00E45687">
        <w:rPr>
          <w:rFonts w:ascii="Verdana" w:eastAsia="Lucida Sans Unicode" w:hAnsi="Verdana" w:cs="Arial"/>
          <w:b/>
          <w:bCs/>
          <w:kern w:val="3"/>
          <w:sz w:val="18"/>
          <w:szCs w:val="18"/>
          <w:lang w:eastAsia="pl-PL"/>
        </w:rPr>
        <w:t xml:space="preserve">                                                        </w:t>
      </w:r>
      <w:r w:rsidRPr="00E45687">
        <w:rPr>
          <w:rFonts w:ascii="Verdana" w:eastAsia="Lucida Sans Unicode" w:hAnsi="Verdana" w:cs="Arial"/>
          <w:b/>
          <w:bCs/>
          <w:kern w:val="3"/>
          <w:sz w:val="18"/>
          <w:szCs w:val="18"/>
          <w:lang w:eastAsia="pl-PL"/>
        </w:rPr>
        <w:tab/>
        <w:t xml:space="preserve">               </w:t>
      </w:r>
      <w:r w:rsidRPr="00E45687">
        <w:rPr>
          <w:rFonts w:ascii="Verdana" w:eastAsia="Lucida Sans Unicode" w:hAnsi="Verdana" w:cs="Arial"/>
          <w:b/>
          <w:bCs/>
          <w:kern w:val="3"/>
          <w:sz w:val="18"/>
          <w:szCs w:val="18"/>
          <w:lang w:eastAsia="pl-PL"/>
        </w:rPr>
        <w:tab/>
      </w:r>
    </w:p>
    <w:p w:rsidR="00E140B1" w:rsidRPr="00E45687" w:rsidRDefault="005161F2" w:rsidP="005161F2">
      <w:pPr>
        <w:keepNext/>
        <w:widowControl w:val="0"/>
        <w:tabs>
          <w:tab w:val="left" w:pos="284"/>
          <w:tab w:val="left" w:pos="426"/>
          <w:tab w:val="left" w:pos="540"/>
        </w:tabs>
        <w:overflowPunct w:val="0"/>
        <w:autoSpaceDE w:val="0"/>
        <w:autoSpaceDN w:val="0"/>
        <w:spacing w:line="360" w:lineRule="auto"/>
        <w:ind w:right="2"/>
        <w:textAlignment w:val="baseline"/>
        <w:rPr>
          <w:rFonts w:ascii="Verdana" w:hAnsi="Verdana"/>
          <w:b/>
          <w:sz w:val="18"/>
          <w:szCs w:val="18"/>
        </w:rPr>
      </w:pPr>
      <w:r w:rsidRPr="00E45687">
        <w:rPr>
          <w:rFonts w:ascii="Verdana" w:eastAsia="Lucida Sans Unicode" w:hAnsi="Verdana" w:cs="Tahoma"/>
          <w:kern w:val="3"/>
          <w:sz w:val="18"/>
          <w:szCs w:val="18"/>
          <w:lang w:eastAsia="pl-PL"/>
        </w:rPr>
        <w:t>...................................................</w:t>
      </w:r>
      <w:r w:rsidRPr="00E45687">
        <w:rPr>
          <w:rFonts w:ascii="Verdana" w:eastAsia="Lucida Sans Unicode" w:hAnsi="Verdana" w:cs="Tahoma"/>
          <w:kern w:val="3"/>
          <w:sz w:val="18"/>
          <w:szCs w:val="18"/>
          <w:lang w:eastAsia="pl-PL"/>
        </w:rPr>
        <w:tab/>
      </w:r>
      <w:r w:rsidRPr="00E45687">
        <w:rPr>
          <w:rFonts w:ascii="Verdana" w:eastAsia="Lucida Sans Unicode" w:hAnsi="Verdana" w:cs="Tahoma"/>
          <w:kern w:val="3"/>
          <w:sz w:val="18"/>
          <w:szCs w:val="18"/>
          <w:lang w:eastAsia="pl-PL"/>
        </w:rPr>
        <w:tab/>
      </w:r>
      <w:r w:rsidRPr="00E45687">
        <w:rPr>
          <w:rFonts w:ascii="Verdana" w:eastAsia="Lucida Sans Unicode" w:hAnsi="Verdana" w:cs="Tahoma"/>
          <w:kern w:val="3"/>
          <w:sz w:val="18"/>
          <w:szCs w:val="18"/>
          <w:lang w:eastAsia="pl-PL"/>
        </w:rPr>
        <w:tab/>
      </w:r>
      <w:r w:rsidRPr="00E45687">
        <w:rPr>
          <w:rFonts w:ascii="Verdana" w:eastAsia="Lucida Sans Unicode" w:hAnsi="Verdana" w:cs="Tahoma"/>
          <w:kern w:val="3"/>
          <w:sz w:val="18"/>
          <w:szCs w:val="18"/>
          <w:lang w:eastAsia="pl-PL"/>
        </w:rPr>
        <w:tab/>
        <w:t xml:space="preserve">...................................................                    </w:t>
      </w:r>
    </w:p>
    <w:p w:rsidR="00E140B1" w:rsidRPr="00E45687" w:rsidRDefault="00E140B1" w:rsidP="00E140B1">
      <w:pPr>
        <w:tabs>
          <w:tab w:val="left" w:pos="-10980"/>
          <w:tab w:val="left" w:pos="-10156"/>
          <w:tab w:val="num" w:pos="0"/>
          <w:tab w:val="left" w:pos="426"/>
        </w:tabs>
        <w:spacing w:line="360" w:lineRule="auto"/>
        <w:ind w:right="2"/>
        <w:jc w:val="center"/>
        <w:rPr>
          <w:rFonts w:ascii="Verdana" w:hAnsi="Verdana"/>
          <w:b/>
          <w:color w:val="E36C0A"/>
          <w:sz w:val="18"/>
          <w:szCs w:val="18"/>
        </w:rPr>
      </w:pPr>
    </w:p>
    <w:p w:rsidR="00E140B1" w:rsidRPr="00E45687" w:rsidRDefault="00E140B1" w:rsidP="0021689D">
      <w:pPr>
        <w:tabs>
          <w:tab w:val="left" w:pos="0"/>
        </w:tabs>
        <w:spacing w:line="360" w:lineRule="auto"/>
        <w:ind w:left="567" w:hanging="567"/>
        <w:jc w:val="center"/>
        <w:rPr>
          <w:rFonts w:ascii="Verdana" w:hAnsi="Verdana" w:cs="Verdana"/>
          <w:b/>
          <w:bCs/>
          <w:sz w:val="18"/>
          <w:szCs w:val="18"/>
          <w:u w:val="single"/>
        </w:rPr>
      </w:pPr>
    </w:p>
    <w:p w:rsidR="00AB4169" w:rsidRPr="00E45687" w:rsidRDefault="00AB4169" w:rsidP="0021689D">
      <w:pPr>
        <w:pStyle w:val="Nagwek4"/>
        <w:pageBreakBefore/>
        <w:numPr>
          <w:ilvl w:val="0"/>
          <w:numId w:val="0"/>
        </w:numPr>
        <w:tabs>
          <w:tab w:val="left" w:pos="567"/>
        </w:tabs>
        <w:spacing w:line="360" w:lineRule="auto"/>
        <w:jc w:val="right"/>
        <w:rPr>
          <w:rFonts w:ascii="Verdana" w:hAnsi="Verdana" w:cs="Verdana"/>
          <w:b/>
          <w:sz w:val="18"/>
          <w:szCs w:val="18"/>
        </w:rPr>
      </w:pPr>
      <w:r w:rsidRPr="00E45687">
        <w:rPr>
          <w:rFonts w:ascii="Verdana" w:hAnsi="Verdana" w:cs="Verdana"/>
          <w:b/>
          <w:sz w:val="18"/>
          <w:szCs w:val="18"/>
        </w:rPr>
        <w:t xml:space="preserve">Załącznik Nr </w:t>
      </w:r>
      <w:r w:rsidR="0060223D" w:rsidRPr="00E45687">
        <w:rPr>
          <w:rFonts w:ascii="Verdana" w:hAnsi="Verdana" w:cs="Verdana"/>
          <w:b/>
          <w:sz w:val="18"/>
          <w:szCs w:val="18"/>
        </w:rPr>
        <w:t>3</w:t>
      </w:r>
      <w:r w:rsidRPr="00E45687">
        <w:rPr>
          <w:rFonts w:ascii="Verdana" w:hAnsi="Verdana" w:cs="Verdana"/>
          <w:b/>
          <w:sz w:val="18"/>
          <w:szCs w:val="18"/>
        </w:rPr>
        <w:t xml:space="preserve"> do SIWZ</w:t>
      </w:r>
    </w:p>
    <w:p w:rsidR="00AB4169" w:rsidRPr="00E45687" w:rsidRDefault="004E1F69" w:rsidP="00D9440A">
      <w:pPr>
        <w:tabs>
          <w:tab w:val="left" w:pos="567"/>
        </w:tabs>
        <w:spacing w:line="360" w:lineRule="auto"/>
        <w:ind w:left="567" w:hanging="567"/>
        <w:jc w:val="center"/>
        <w:rPr>
          <w:rFonts w:ascii="Verdana" w:hAnsi="Verdana" w:cs="Verdana"/>
          <w:b/>
          <w:sz w:val="18"/>
          <w:szCs w:val="18"/>
        </w:rPr>
      </w:pPr>
      <w:r w:rsidRPr="00E45687">
        <w:rPr>
          <w:rFonts w:ascii="Verdana" w:hAnsi="Verdana" w:cs="Verdana"/>
          <w:b/>
          <w:sz w:val="18"/>
          <w:szCs w:val="18"/>
        </w:rPr>
        <w:t>FORMULARZ OFERTOWY</w:t>
      </w:r>
    </w:p>
    <w:p w:rsidR="00AB4169" w:rsidRPr="00E45687" w:rsidRDefault="00AB4169" w:rsidP="00D9440A">
      <w:pPr>
        <w:tabs>
          <w:tab w:val="left" w:pos="567"/>
          <w:tab w:val="left" w:pos="6600"/>
        </w:tabs>
        <w:spacing w:line="360" w:lineRule="auto"/>
        <w:jc w:val="left"/>
        <w:rPr>
          <w:rFonts w:ascii="Verdana" w:hAnsi="Verdana" w:cs="Verdana"/>
          <w:b/>
          <w:bCs/>
          <w:sz w:val="18"/>
          <w:szCs w:val="18"/>
        </w:rPr>
      </w:pPr>
    </w:p>
    <w:p w:rsidR="00AB4169" w:rsidRPr="00E45687" w:rsidRDefault="00AB4169">
      <w:pPr>
        <w:pStyle w:val="Textbodyuser"/>
        <w:tabs>
          <w:tab w:val="left" w:pos="0"/>
        </w:tabs>
        <w:spacing w:line="360" w:lineRule="auto"/>
        <w:ind w:left="567" w:hanging="567"/>
        <w:jc w:val="center"/>
        <w:rPr>
          <w:rFonts w:ascii="Verdana" w:hAnsi="Verdana" w:cs="Verdana"/>
          <w:sz w:val="18"/>
          <w:szCs w:val="18"/>
        </w:rPr>
      </w:pPr>
    </w:p>
    <w:p w:rsidR="00AB4169" w:rsidRPr="00E45687" w:rsidRDefault="00AB4169">
      <w:pPr>
        <w:pStyle w:val="Textbodyuser"/>
        <w:tabs>
          <w:tab w:val="left" w:pos="0"/>
        </w:tabs>
        <w:spacing w:line="360" w:lineRule="auto"/>
        <w:ind w:left="15" w:hanging="15"/>
        <w:jc w:val="left"/>
        <w:rPr>
          <w:rFonts w:ascii="Verdana" w:hAnsi="Verdana" w:cs="Verdana"/>
          <w:bCs/>
          <w:sz w:val="18"/>
          <w:szCs w:val="18"/>
        </w:rPr>
      </w:pPr>
      <w:r w:rsidRPr="00E45687">
        <w:rPr>
          <w:rFonts w:ascii="Verdana" w:hAnsi="Verdana" w:cs="Verdana"/>
          <w:bCs/>
          <w:sz w:val="18"/>
          <w:szCs w:val="18"/>
        </w:rPr>
        <w:t>Nazwa  wykonawcy:   .................................................................................................................</w:t>
      </w:r>
    </w:p>
    <w:p w:rsidR="00AB4169" w:rsidRPr="00E45687" w:rsidRDefault="00AB4169">
      <w:pPr>
        <w:pStyle w:val="Textbodyuser"/>
        <w:tabs>
          <w:tab w:val="left" w:pos="0"/>
        </w:tabs>
        <w:spacing w:line="360" w:lineRule="auto"/>
        <w:ind w:left="15" w:hanging="15"/>
        <w:rPr>
          <w:rFonts w:ascii="Verdana" w:hAnsi="Verdana" w:cs="Verdana"/>
          <w:sz w:val="18"/>
          <w:szCs w:val="18"/>
        </w:rPr>
      </w:pPr>
      <w:r w:rsidRPr="00E45687">
        <w:rPr>
          <w:rFonts w:ascii="Verdana" w:hAnsi="Verdana" w:cs="Verdana"/>
          <w:sz w:val="18"/>
          <w:szCs w:val="18"/>
          <w:lang w:val="de-DE"/>
        </w:rPr>
        <w:t>Adres .................................................................................................................................                       NIP ….......................................................................... REGON …........................................... tel…………………………………..................................................</w:t>
      </w:r>
      <w:r w:rsidRPr="00E45687">
        <w:rPr>
          <w:rFonts w:ascii="Verdana" w:hAnsi="Verdana" w:cs="Verdana"/>
          <w:sz w:val="18"/>
          <w:szCs w:val="18"/>
        </w:rPr>
        <w:t>tel. kom .................................................</w:t>
      </w:r>
    </w:p>
    <w:p w:rsidR="00AB4169" w:rsidRPr="00E45687" w:rsidRDefault="00AB4169">
      <w:pPr>
        <w:pStyle w:val="Textbodyuser"/>
        <w:tabs>
          <w:tab w:val="left" w:pos="0"/>
        </w:tabs>
        <w:spacing w:line="360" w:lineRule="auto"/>
        <w:ind w:left="15" w:hanging="15"/>
        <w:rPr>
          <w:rFonts w:ascii="Verdana" w:hAnsi="Verdana" w:cs="Verdana"/>
          <w:sz w:val="18"/>
          <w:szCs w:val="18"/>
        </w:rPr>
      </w:pPr>
      <w:r w:rsidRPr="00E45687">
        <w:rPr>
          <w:rFonts w:ascii="Verdana" w:hAnsi="Verdana" w:cs="Verdana"/>
          <w:sz w:val="18"/>
          <w:szCs w:val="18"/>
        </w:rPr>
        <w:t xml:space="preserve">Fax............................................................................e-mail ….………………………………..……………………… </w:t>
      </w:r>
    </w:p>
    <w:p w:rsidR="002778DB" w:rsidRPr="00E45687" w:rsidRDefault="002778DB" w:rsidP="004E1F69">
      <w:pPr>
        <w:pStyle w:val="Textbodyuser"/>
        <w:tabs>
          <w:tab w:val="left" w:pos="0"/>
        </w:tabs>
        <w:spacing w:line="360" w:lineRule="auto"/>
        <w:jc w:val="left"/>
        <w:rPr>
          <w:rFonts w:ascii="Verdana" w:hAnsi="Verdana" w:cs="Arial"/>
          <w:sz w:val="18"/>
          <w:szCs w:val="18"/>
        </w:rPr>
      </w:pPr>
      <w:r w:rsidRPr="00E45687">
        <w:rPr>
          <w:rFonts w:ascii="Verdana" w:hAnsi="Verdana" w:cs="Arial"/>
          <w:sz w:val="18"/>
          <w:szCs w:val="18"/>
        </w:rPr>
        <w:t>Adres do korespondencji (jeżeli inny niż adres siedziby): ………………………………………………………………………………………..……………………………………………………………………………….</w:t>
      </w:r>
    </w:p>
    <w:p w:rsidR="00AB4169" w:rsidRPr="00E45687" w:rsidRDefault="00AB4169">
      <w:pPr>
        <w:pStyle w:val="Textbodyuser"/>
        <w:tabs>
          <w:tab w:val="left" w:pos="567"/>
        </w:tabs>
        <w:spacing w:line="360" w:lineRule="auto"/>
        <w:ind w:left="567" w:hanging="567"/>
        <w:jc w:val="center"/>
        <w:rPr>
          <w:rFonts w:ascii="Verdana" w:hAnsi="Verdana" w:cs="Verdana"/>
          <w:b/>
          <w:bCs/>
          <w:sz w:val="18"/>
          <w:szCs w:val="18"/>
        </w:rPr>
      </w:pPr>
      <w:r w:rsidRPr="00E45687">
        <w:rPr>
          <w:rFonts w:ascii="Verdana" w:hAnsi="Verdana" w:cs="Verdana"/>
          <w:b/>
          <w:bCs/>
          <w:sz w:val="18"/>
          <w:szCs w:val="18"/>
        </w:rPr>
        <w:t>OFERTA PRZETARGOWA</w:t>
      </w:r>
    </w:p>
    <w:p w:rsidR="00AB4169" w:rsidRPr="00E45687" w:rsidRDefault="00AB4169">
      <w:pPr>
        <w:pStyle w:val="Textbodyuser"/>
        <w:tabs>
          <w:tab w:val="left" w:pos="567"/>
        </w:tabs>
        <w:spacing w:line="360" w:lineRule="auto"/>
        <w:ind w:left="567" w:hanging="567"/>
        <w:jc w:val="center"/>
        <w:rPr>
          <w:rFonts w:ascii="Verdana" w:hAnsi="Verdana" w:cs="Verdana"/>
          <w:b/>
          <w:bCs/>
          <w:sz w:val="18"/>
          <w:szCs w:val="18"/>
        </w:rPr>
      </w:pPr>
      <w:r w:rsidRPr="00E45687">
        <w:rPr>
          <w:rFonts w:ascii="Verdana" w:hAnsi="Verdana" w:cs="Verdana"/>
          <w:b/>
          <w:bCs/>
          <w:sz w:val="18"/>
          <w:szCs w:val="18"/>
        </w:rPr>
        <w:t>Gmina Celestynów</w:t>
      </w:r>
    </w:p>
    <w:p w:rsidR="00AB4169" w:rsidRPr="00E45687" w:rsidRDefault="00AB4169">
      <w:pPr>
        <w:pStyle w:val="Textbodyuser"/>
        <w:tabs>
          <w:tab w:val="left" w:pos="567"/>
        </w:tabs>
        <w:spacing w:line="360" w:lineRule="auto"/>
        <w:ind w:left="567" w:hanging="567"/>
        <w:jc w:val="center"/>
        <w:rPr>
          <w:rFonts w:ascii="Verdana" w:hAnsi="Verdana" w:cs="Verdana"/>
          <w:b/>
          <w:bCs/>
          <w:sz w:val="18"/>
          <w:szCs w:val="18"/>
        </w:rPr>
      </w:pPr>
      <w:r w:rsidRPr="00E45687">
        <w:rPr>
          <w:rFonts w:ascii="Verdana" w:hAnsi="Verdana" w:cs="Verdana"/>
          <w:b/>
          <w:bCs/>
          <w:sz w:val="18"/>
          <w:szCs w:val="18"/>
        </w:rPr>
        <w:t>ul. Regucka 3</w:t>
      </w:r>
    </w:p>
    <w:p w:rsidR="00AB4169" w:rsidRPr="00E45687" w:rsidRDefault="00AB4169">
      <w:pPr>
        <w:pStyle w:val="Textbodyuser"/>
        <w:tabs>
          <w:tab w:val="left" w:pos="567"/>
        </w:tabs>
        <w:spacing w:line="360" w:lineRule="auto"/>
        <w:ind w:left="567" w:hanging="567"/>
        <w:jc w:val="center"/>
        <w:rPr>
          <w:rFonts w:ascii="Verdana" w:hAnsi="Verdana" w:cs="Verdana"/>
          <w:b/>
          <w:bCs/>
          <w:sz w:val="18"/>
          <w:szCs w:val="18"/>
        </w:rPr>
      </w:pPr>
      <w:r w:rsidRPr="00E45687">
        <w:rPr>
          <w:rFonts w:ascii="Verdana" w:hAnsi="Verdana" w:cs="Verdana"/>
          <w:b/>
          <w:bCs/>
          <w:sz w:val="18"/>
          <w:szCs w:val="18"/>
        </w:rPr>
        <w:t>05-430 Celestynów</w:t>
      </w:r>
    </w:p>
    <w:p w:rsidR="009E59BC" w:rsidRPr="00E45687" w:rsidRDefault="0039549D" w:rsidP="009E59BC">
      <w:pPr>
        <w:tabs>
          <w:tab w:val="left" w:pos="567"/>
        </w:tabs>
        <w:spacing w:line="360" w:lineRule="auto"/>
        <w:ind w:left="567" w:hanging="567"/>
        <w:jc w:val="center"/>
        <w:rPr>
          <w:rFonts w:ascii="Verdana" w:hAnsi="Verdana" w:cs="Verdana"/>
          <w:sz w:val="18"/>
          <w:szCs w:val="18"/>
        </w:rPr>
      </w:pPr>
      <w:r w:rsidRPr="00E45687">
        <w:rPr>
          <w:rFonts w:ascii="Verdana" w:hAnsi="Verdana" w:cs="Verdana"/>
          <w:sz w:val="18"/>
          <w:szCs w:val="18"/>
        </w:rPr>
        <w:t>W odpowiedzi na ogłoszenie Gminy Celestynów w procedurze przetargowej</w:t>
      </w:r>
      <w:r w:rsidR="009E59BC" w:rsidRPr="00E45687">
        <w:rPr>
          <w:rFonts w:ascii="Verdana" w:hAnsi="Verdana" w:cs="Verdana"/>
          <w:sz w:val="18"/>
          <w:szCs w:val="18"/>
        </w:rPr>
        <w:t xml:space="preserve"> prowadzonej w trybie przetargu</w:t>
      </w:r>
    </w:p>
    <w:p w:rsidR="009E59BC" w:rsidRPr="00E45687" w:rsidRDefault="0039549D" w:rsidP="009E59BC">
      <w:pPr>
        <w:tabs>
          <w:tab w:val="left" w:pos="142"/>
        </w:tabs>
        <w:spacing w:line="360" w:lineRule="auto"/>
        <w:ind w:left="-284" w:firstLine="284"/>
        <w:rPr>
          <w:rFonts w:ascii="Verdana" w:hAnsi="Verdana" w:cs="Verdana"/>
          <w:b/>
          <w:sz w:val="18"/>
          <w:szCs w:val="18"/>
        </w:rPr>
      </w:pPr>
      <w:r w:rsidRPr="00E45687">
        <w:rPr>
          <w:rFonts w:ascii="Verdana" w:hAnsi="Verdana" w:cs="Verdana"/>
          <w:sz w:val="18"/>
          <w:szCs w:val="18"/>
        </w:rPr>
        <w:t>nieograniczonego</w:t>
      </w:r>
      <w:r w:rsidR="00D9440A" w:rsidRPr="00E45687">
        <w:rPr>
          <w:rFonts w:ascii="Verdana" w:hAnsi="Verdana" w:cs="Verdana"/>
          <w:sz w:val="18"/>
          <w:szCs w:val="18"/>
        </w:rPr>
        <w:t xml:space="preserve"> </w:t>
      </w:r>
      <w:r w:rsidR="004F6D1E" w:rsidRPr="00E45687">
        <w:rPr>
          <w:rFonts w:ascii="Verdana" w:hAnsi="Verdana" w:cs="Verdana"/>
          <w:sz w:val="18"/>
          <w:szCs w:val="18"/>
        </w:rPr>
        <w:t>pn</w:t>
      </w:r>
      <w:r w:rsidRPr="00E45687">
        <w:rPr>
          <w:rFonts w:ascii="Verdana" w:hAnsi="Verdana" w:cs="Verdana"/>
          <w:b/>
          <w:sz w:val="18"/>
          <w:szCs w:val="18"/>
        </w:rPr>
        <w:t xml:space="preserve">: </w:t>
      </w:r>
    </w:p>
    <w:p w:rsidR="00241B85" w:rsidRPr="00E45687" w:rsidRDefault="00241B85" w:rsidP="00241B85">
      <w:pPr>
        <w:tabs>
          <w:tab w:val="left" w:pos="567"/>
        </w:tabs>
        <w:spacing w:line="360" w:lineRule="auto"/>
        <w:ind w:left="567" w:hanging="567"/>
        <w:jc w:val="center"/>
        <w:rPr>
          <w:rFonts w:ascii="Verdana" w:hAnsi="Verdana"/>
          <w:b/>
          <w:color w:val="000000"/>
          <w:sz w:val="18"/>
          <w:szCs w:val="18"/>
        </w:rPr>
      </w:pPr>
      <w:r w:rsidRPr="00E45687">
        <w:rPr>
          <w:rStyle w:val="WW-Domylnaczcionkaakapitu"/>
          <w:rFonts w:ascii="Verdana" w:hAnsi="Verdana"/>
          <w:b/>
          <w:sz w:val="18"/>
          <w:szCs w:val="18"/>
        </w:rPr>
        <w:t>„</w:t>
      </w:r>
      <w:r w:rsidRPr="00E45687">
        <w:rPr>
          <w:rFonts w:ascii="Verdana" w:hAnsi="Verdana"/>
          <w:b/>
          <w:color w:val="000000"/>
          <w:sz w:val="18"/>
          <w:szCs w:val="18"/>
        </w:rPr>
        <w:t>Przebudowa wraz z odwodnieniem drogi gminnej ul. Klonowej w miejscowości Celestynów</w:t>
      </w:r>
      <w:r w:rsidRPr="00E45687">
        <w:rPr>
          <w:rStyle w:val="WW-Domylnaczcionkaakapitu"/>
          <w:rFonts w:ascii="Verdana" w:hAnsi="Verdana"/>
          <w:b/>
          <w:sz w:val="18"/>
          <w:szCs w:val="18"/>
        </w:rPr>
        <w:t>”. RIZPiFZ.271.1.201</w:t>
      </w:r>
      <w:r w:rsidR="003F11E6" w:rsidRPr="00E45687">
        <w:rPr>
          <w:rStyle w:val="WW-Domylnaczcionkaakapitu"/>
          <w:rFonts w:ascii="Verdana" w:hAnsi="Verdana"/>
          <w:b/>
          <w:sz w:val="18"/>
          <w:szCs w:val="18"/>
        </w:rPr>
        <w:t>8</w:t>
      </w:r>
    </w:p>
    <w:p w:rsidR="004250A8" w:rsidRPr="00E45687" w:rsidRDefault="004250A8" w:rsidP="009E59BC">
      <w:pPr>
        <w:tabs>
          <w:tab w:val="left" w:pos="142"/>
        </w:tabs>
        <w:spacing w:line="360" w:lineRule="auto"/>
        <w:ind w:left="-284" w:firstLine="284"/>
        <w:rPr>
          <w:rFonts w:ascii="Verdana" w:hAnsi="Verdana"/>
          <w:b/>
          <w:color w:val="000000"/>
          <w:sz w:val="18"/>
          <w:szCs w:val="18"/>
        </w:rPr>
      </w:pPr>
    </w:p>
    <w:p w:rsidR="00E8764C" w:rsidRPr="00E45687" w:rsidRDefault="00E8764C" w:rsidP="00E8764C">
      <w:pPr>
        <w:tabs>
          <w:tab w:val="left" w:pos="0"/>
        </w:tabs>
        <w:spacing w:line="360" w:lineRule="auto"/>
        <w:jc w:val="center"/>
        <w:rPr>
          <w:rFonts w:ascii="Verdana" w:hAnsi="Verdana" w:cs="Verdana"/>
          <w:b/>
          <w:bCs/>
          <w:sz w:val="18"/>
          <w:szCs w:val="18"/>
        </w:rPr>
      </w:pPr>
    </w:p>
    <w:p w:rsidR="00E8764C" w:rsidRPr="00E45687" w:rsidRDefault="00E8764C" w:rsidP="00E8764C">
      <w:pPr>
        <w:tabs>
          <w:tab w:val="left" w:pos="0"/>
        </w:tabs>
        <w:spacing w:line="360" w:lineRule="auto"/>
        <w:jc w:val="center"/>
        <w:rPr>
          <w:rFonts w:ascii="Verdana" w:hAnsi="Verdana" w:cs="Verdana"/>
          <w:b/>
          <w:bCs/>
          <w:strike/>
          <w:sz w:val="18"/>
          <w:szCs w:val="18"/>
        </w:rPr>
      </w:pPr>
    </w:p>
    <w:p w:rsidR="0039549D" w:rsidRPr="00E45687" w:rsidRDefault="0039549D" w:rsidP="00E8764C">
      <w:pPr>
        <w:suppressAutoHyphens w:val="0"/>
        <w:overflowPunct w:val="0"/>
        <w:autoSpaceDE w:val="0"/>
        <w:autoSpaceDN w:val="0"/>
        <w:adjustRightInd w:val="0"/>
        <w:spacing w:after="120" w:line="360" w:lineRule="auto"/>
        <w:textAlignment w:val="baseline"/>
        <w:rPr>
          <w:rFonts w:ascii="Verdana" w:hAnsi="Verdana" w:cs="Verdana"/>
          <w:b/>
          <w:sz w:val="18"/>
          <w:szCs w:val="18"/>
        </w:rPr>
      </w:pPr>
      <w:r w:rsidRPr="00E45687">
        <w:rPr>
          <w:rStyle w:val="WW-Domylnaczcionkaakapitu"/>
          <w:rFonts w:ascii="Verdana" w:eastAsia="Verdana" w:hAnsi="Verdana" w:cs="Arial"/>
          <w:iCs/>
          <w:sz w:val="18"/>
          <w:szCs w:val="18"/>
        </w:rPr>
        <w:t>s</w:t>
      </w:r>
      <w:r w:rsidRPr="00E45687">
        <w:rPr>
          <w:rFonts w:ascii="Verdana" w:hAnsi="Verdana" w:cs="Verdana"/>
          <w:sz w:val="18"/>
          <w:szCs w:val="18"/>
        </w:rPr>
        <w:t>kładam niniejszą ofertę, oświadczając że akceptujemy w całości wszystkie warunki zawarte w SIWZ. Oferujemy realizację zamówienia:</w:t>
      </w:r>
      <w:r w:rsidR="00BF766A" w:rsidRPr="00E45687">
        <w:rPr>
          <w:rFonts w:ascii="Verdana" w:hAnsi="Verdana" w:cs="Verdana"/>
          <w:b/>
          <w:sz w:val="18"/>
          <w:szCs w:val="18"/>
        </w:rPr>
        <w:t xml:space="preserve"> </w:t>
      </w:r>
    </w:p>
    <w:p w:rsidR="0039549D" w:rsidRPr="00E45687" w:rsidRDefault="0039549D" w:rsidP="00696CF3">
      <w:pPr>
        <w:pStyle w:val="Tekstpodstawowy"/>
        <w:tabs>
          <w:tab w:val="left" w:pos="-4344"/>
          <w:tab w:val="left" w:pos="-3804"/>
          <w:tab w:val="left" w:pos="567"/>
        </w:tabs>
        <w:spacing w:line="360" w:lineRule="auto"/>
        <w:rPr>
          <w:rFonts w:ascii="Verdana" w:hAnsi="Verdana" w:cs="Verdana"/>
          <w:b/>
          <w:sz w:val="18"/>
          <w:szCs w:val="18"/>
        </w:rPr>
      </w:pPr>
      <w:r w:rsidRPr="00E45687">
        <w:rPr>
          <w:rFonts w:ascii="Verdana" w:hAnsi="Verdana" w:cs="Verdana"/>
          <w:b/>
          <w:sz w:val="18"/>
          <w:szCs w:val="18"/>
        </w:rPr>
        <w:t>Cena ryczałtowa za wykonanie przedmiotu zamówienia:</w:t>
      </w:r>
    </w:p>
    <w:p w:rsidR="0039549D" w:rsidRPr="00E45687" w:rsidRDefault="0039549D" w:rsidP="0039549D">
      <w:pPr>
        <w:pStyle w:val="Tekstpodstawowy"/>
        <w:tabs>
          <w:tab w:val="left" w:pos="-8640"/>
          <w:tab w:val="left" w:pos="567"/>
        </w:tabs>
        <w:spacing w:line="360" w:lineRule="auto"/>
        <w:ind w:left="567" w:hanging="567"/>
        <w:rPr>
          <w:rFonts w:ascii="Verdana" w:hAnsi="Verdana" w:cs="Verdana"/>
          <w:sz w:val="18"/>
          <w:szCs w:val="18"/>
        </w:rPr>
      </w:pPr>
    </w:p>
    <w:p w:rsidR="0039549D" w:rsidRPr="00E45687" w:rsidRDefault="0039549D" w:rsidP="0039549D">
      <w:pPr>
        <w:pStyle w:val="Tekstpodstawowy"/>
        <w:tabs>
          <w:tab w:val="left" w:pos="-8640"/>
          <w:tab w:val="left" w:pos="567"/>
        </w:tabs>
        <w:spacing w:line="360" w:lineRule="auto"/>
        <w:ind w:left="567" w:hanging="567"/>
        <w:rPr>
          <w:rFonts w:ascii="Verdana" w:hAnsi="Verdana" w:cs="Verdana"/>
          <w:sz w:val="18"/>
          <w:szCs w:val="18"/>
        </w:rPr>
      </w:pPr>
      <w:r w:rsidRPr="00E45687">
        <w:rPr>
          <w:rFonts w:ascii="Verdana" w:hAnsi="Verdana" w:cs="Verdana"/>
          <w:sz w:val="18"/>
          <w:szCs w:val="18"/>
        </w:rPr>
        <w:t>ogółem brutto: .......................................................................................................................zł</w:t>
      </w:r>
    </w:p>
    <w:p w:rsidR="0039549D" w:rsidRPr="00E45687" w:rsidRDefault="0039549D" w:rsidP="0039549D">
      <w:pPr>
        <w:pStyle w:val="Tekstpodstawowy"/>
        <w:tabs>
          <w:tab w:val="left" w:pos="-8640"/>
          <w:tab w:val="left" w:pos="567"/>
        </w:tabs>
        <w:spacing w:line="360" w:lineRule="auto"/>
        <w:ind w:left="567" w:hanging="567"/>
        <w:rPr>
          <w:rFonts w:ascii="Verdana" w:hAnsi="Verdana" w:cs="Verdana"/>
          <w:sz w:val="18"/>
          <w:szCs w:val="18"/>
        </w:rPr>
      </w:pPr>
    </w:p>
    <w:p w:rsidR="0039549D" w:rsidRPr="00E45687" w:rsidRDefault="0039549D" w:rsidP="0039549D">
      <w:pPr>
        <w:pStyle w:val="Tekstpodstawowy"/>
        <w:tabs>
          <w:tab w:val="left" w:pos="-8640"/>
          <w:tab w:val="left" w:pos="567"/>
        </w:tabs>
        <w:spacing w:line="360" w:lineRule="auto"/>
        <w:ind w:left="567" w:hanging="567"/>
        <w:rPr>
          <w:rFonts w:ascii="Verdana" w:hAnsi="Verdana" w:cs="Verdana"/>
          <w:sz w:val="18"/>
          <w:szCs w:val="18"/>
        </w:rPr>
      </w:pPr>
      <w:r w:rsidRPr="00E45687">
        <w:rPr>
          <w:rFonts w:ascii="Verdana" w:hAnsi="Verdana" w:cs="Verdana"/>
          <w:sz w:val="18"/>
          <w:szCs w:val="18"/>
        </w:rPr>
        <w:t>(słownie:........................................................................................................................złotych).</w:t>
      </w:r>
    </w:p>
    <w:p w:rsidR="00915F91" w:rsidRPr="00E45687" w:rsidRDefault="00915F91" w:rsidP="00696CF3">
      <w:pPr>
        <w:pStyle w:val="Tekstpodstawowy"/>
        <w:tabs>
          <w:tab w:val="left" w:pos="-4344"/>
          <w:tab w:val="left" w:pos="-3804"/>
          <w:tab w:val="left" w:pos="567"/>
        </w:tabs>
        <w:spacing w:line="360" w:lineRule="auto"/>
        <w:rPr>
          <w:rFonts w:ascii="Verdana" w:hAnsi="Verdana" w:cs="Verdana"/>
          <w:sz w:val="18"/>
          <w:szCs w:val="18"/>
        </w:rPr>
      </w:pPr>
    </w:p>
    <w:p w:rsidR="00AB4169" w:rsidRPr="00E45687" w:rsidRDefault="00AB4169" w:rsidP="004F6D1E">
      <w:pPr>
        <w:pStyle w:val="Tekstpodstawowy"/>
        <w:numPr>
          <w:ilvl w:val="1"/>
          <w:numId w:val="6"/>
        </w:numPr>
        <w:tabs>
          <w:tab w:val="left" w:pos="-8640"/>
          <w:tab w:val="left" w:pos="-3060"/>
          <w:tab w:val="left" w:pos="567"/>
        </w:tabs>
        <w:spacing w:line="360" w:lineRule="auto"/>
        <w:rPr>
          <w:rFonts w:ascii="Verdana" w:hAnsi="Verdana" w:cs="Verdana"/>
          <w:sz w:val="18"/>
          <w:szCs w:val="18"/>
        </w:rPr>
      </w:pPr>
      <w:r w:rsidRPr="00E45687">
        <w:rPr>
          <w:rFonts w:ascii="Verdana" w:hAnsi="Verdana" w:cs="Verdana"/>
          <w:sz w:val="18"/>
          <w:szCs w:val="18"/>
        </w:rPr>
        <w:t>W razie wybrania nasz</w:t>
      </w:r>
      <w:r w:rsidR="004F6D1E" w:rsidRPr="00E45687">
        <w:rPr>
          <w:rFonts w:ascii="Verdana" w:hAnsi="Verdana" w:cs="Verdana"/>
          <w:sz w:val="18"/>
          <w:szCs w:val="18"/>
        </w:rPr>
        <w:t xml:space="preserve">ej oferty zobowiązujemy się do </w:t>
      </w:r>
      <w:r w:rsidRPr="00E45687">
        <w:rPr>
          <w:rFonts w:ascii="Verdana" w:hAnsi="Verdana" w:cs="Verdana"/>
          <w:sz w:val="18"/>
          <w:szCs w:val="18"/>
        </w:rPr>
        <w:t xml:space="preserve">podpisania umowy na warunkach zawartych w dokumentacji przetargowej oraz w miejscu i terminie określonym przez </w:t>
      </w:r>
      <w:r w:rsidR="001D5EA4" w:rsidRPr="00E45687">
        <w:rPr>
          <w:rFonts w:ascii="Verdana" w:hAnsi="Verdana" w:cs="Verdana"/>
          <w:sz w:val="18"/>
          <w:szCs w:val="18"/>
        </w:rPr>
        <w:t>zamawiającego</w:t>
      </w:r>
      <w:r w:rsidR="004F6D1E" w:rsidRPr="00E45687">
        <w:rPr>
          <w:rFonts w:ascii="Verdana" w:hAnsi="Verdana" w:cs="Verdana"/>
          <w:sz w:val="18"/>
          <w:szCs w:val="18"/>
        </w:rPr>
        <w:t>.</w:t>
      </w:r>
    </w:p>
    <w:p w:rsidR="008E76E2" w:rsidRPr="00E45687" w:rsidRDefault="008E76E2" w:rsidP="008E76E2">
      <w:pPr>
        <w:pStyle w:val="Tekstpodstawowy"/>
        <w:numPr>
          <w:ilvl w:val="1"/>
          <w:numId w:val="6"/>
        </w:numPr>
        <w:tabs>
          <w:tab w:val="left" w:pos="-8640"/>
          <w:tab w:val="left" w:pos="-3060"/>
          <w:tab w:val="left" w:pos="567"/>
        </w:tabs>
        <w:spacing w:line="360" w:lineRule="auto"/>
        <w:rPr>
          <w:rFonts w:ascii="Verdana" w:hAnsi="Verdana" w:cs="Verdana"/>
          <w:sz w:val="18"/>
          <w:szCs w:val="18"/>
        </w:rPr>
      </w:pPr>
      <w:r w:rsidRPr="00E45687">
        <w:rPr>
          <w:rFonts w:ascii="Verdana" w:hAnsi="Verdana"/>
          <w:b/>
          <w:sz w:val="18"/>
          <w:szCs w:val="18"/>
          <w:lang w:eastAsia="en-US"/>
        </w:rPr>
        <w:t>Oferuję ...............lat</w:t>
      </w:r>
      <w:r w:rsidRPr="00E45687">
        <w:rPr>
          <w:rFonts w:ascii="Verdana" w:hAnsi="Verdana"/>
          <w:b/>
          <w:sz w:val="18"/>
          <w:szCs w:val="18"/>
          <w:u w:val="single"/>
          <w:lang w:eastAsia="en-US"/>
        </w:rPr>
        <w:t xml:space="preserve"> </w:t>
      </w:r>
      <w:r w:rsidRPr="00E45687">
        <w:rPr>
          <w:rFonts w:ascii="Verdana" w:hAnsi="Verdana"/>
          <w:sz w:val="18"/>
          <w:szCs w:val="18"/>
          <w:lang w:val="pl-PL"/>
        </w:rPr>
        <w:t>g</w:t>
      </w:r>
      <w:r w:rsidRPr="00E45687">
        <w:rPr>
          <w:rFonts w:ascii="Verdana" w:hAnsi="Verdana"/>
          <w:sz w:val="18"/>
          <w:szCs w:val="18"/>
          <w:lang w:val="pl-PL" w:eastAsia="en-US"/>
        </w:rPr>
        <w:t>warancji i rękojmi na wykonane roboty</w:t>
      </w:r>
      <w:r w:rsidRPr="00E45687">
        <w:rPr>
          <w:rFonts w:ascii="Verdana" w:hAnsi="Verdana"/>
          <w:b/>
          <w:sz w:val="18"/>
          <w:szCs w:val="18"/>
          <w:u w:val="single"/>
        </w:rPr>
        <w:t xml:space="preserve"> od dnia odbioru końcowego robót</w:t>
      </w:r>
    </w:p>
    <w:p w:rsidR="008E76E2" w:rsidRPr="00E45687" w:rsidRDefault="008E76E2" w:rsidP="008E76E2">
      <w:pPr>
        <w:pStyle w:val="Bezodstpw"/>
        <w:ind w:left="426"/>
        <w:jc w:val="both"/>
        <w:rPr>
          <w:rFonts w:ascii="Verdana" w:hAnsi="Verdana"/>
          <w:b/>
          <w:sz w:val="18"/>
          <w:szCs w:val="18"/>
          <w:u w:val="single"/>
        </w:rPr>
      </w:pPr>
      <w:r w:rsidRPr="00E45687">
        <w:rPr>
          <w:rFonts w:ascii="Verdana" w:hAnsi="Verdana"/>
          <w:b/>
          <w:sz w:val="18"/>
          <w:szCs w:val="18"/>
          <w:u w:val="single"/>
        </w:rPr>
        <w:t xml:space="preserve">……………………..(5 lat min., 7  lat max.). </w:t>
      </w:r>
    </w:p>
    <w:p w:rsidR="008E76E2" w:rsidRPr="00E45687" w:rsidRDefault="008E76E2" w:rsidP="00B232B6">
      <w:pPr>
        <w:pStyle w:val="NormalnyWeb"/>
        <w:numPr>
          <w:ilvl w:val="3"/>
          <w:numId w:val="40"/>
        </w:numPr>
        <w:suppressAutoHyphens w:val="0"/>
        <w:spacing w:before="0" w:after="60"/>
        <w:ind w:left="709" w:hanging="283"/>
        <w:jc w:val="both"/>
        <w:rPr>
          <w:rFonts w:ascii="Verdana" w:hAnsi="Verdana"/>
          <w:sz w:val="18"/>
          <w:szCs w:val="18"/>
        </w:rPr>
      </w:pPr>
      <w:r w:rsidRPr="00E45687">
        <w:rPr>
          <w:rFonts w:ascii="Verdana" w:hAnsi="Verdana"/>
          <w:sz w:val="18"/>
          <w:szCs w:val="18"/>
        </w:rPr>
        <w:t>0 pkt</w:t>
      </w:r>
      <w:r w:rsidRPr="00E45687">
        <w:rPr>
          <w:rFonts w:ascii="Verdana" w:hAnsi="Verdana"/>
          <w:sz w:val="18"/>
          <w:szCs w:val="18"/>
          <w:lang w:eastAsia="en-US"/>
        </w:rPr>
        <w:t xml:space="preserve"> za</w:t>
      </w:r>
      <w:r w:rsidRPr="00E45687">
        <w:rPr>
          <w:rFonts w:ascii="Verdana" w:hAnsi="Verdana"/>
          <w:sz w:val="18"/>
          <w:szCs w:val="18"/>
        </w:rPr>
        <w:t xml:space="preserve"> zaoferowanie przez Wykonawcę 5 lat g</w:t>
      </w:r>
      <w:r w:rsidRPr="00E45687">
        <w:rPr>
          <w:rFonts w:ascii="Verdana" w:hAnsi="Verdana"/>
          <w:sz w:val="18"/>
          <w:szCs w:val="18"/>
          <w:lang w:eastAsia="en-US"/>
        </w:rPr>
        <w:t>warancji i rękojmi na wykonane roboty</w:t>
      </w:r>
      <w:r w:rsidRPr="00E45687">
        <w:rPr>
          <w:rFonts w:ascii="Verdana" w:hAnsi="Verdana"/>
          <w:sz w:val="18"/>
          <w:szCs w:val="18"/>
        </w:rPr>
        <w:t>;</w:t>
      </w:r>
    </w:p>
    <w:p w:rsidR="008E76E2" w:rsidRPr="00E45687" w:rsidRDefault="008E76E2" w:rsidP="00B232B6">
      <w:pPr>
        <w:pStyle w:val="NormalnyWeb"/>
        <w:numPr>
          <w:ilvl w:val="3"/>
          <w:numId w:val="40"/>
        </w:numPr>
        <w:suppressAutoHyphens w:val="0"/>
        <w:spacing w:before="0" w:after="60"/>
        <w:ind w:left="709" w:hanging="283"/>
        <w:jc w:val="both"/>
        <w:rPr>
          <w:rFonts w:ascii="Verdana" w:hAnsi="Verdana"/>
          <w:sz w:val="18"/>
          <w:szCs w:val="18"/>
        </w:rPr>
      </w:pPr>
      <w:r w:rsidRPr="00E45687">
        <w:rPr>
          <w:rFonts w:ascii="Verdana" w:hAnsi="Verdana"/>
          <w:sz w:val="18"/>
          <w:szCs w:val="18"/>
        </w:rPr>
        <w:t>10 pkt</w:t>
      </w:r>
      <w:r w:rsidRPr="00E45687">
        <w:rPr>
          <w:rFonts w:ascii="Verdana" w:hAnsi="Verdana"/>
          <w:sz w:val="18"/>
          <w:szCs w:val="18"/>
          <w:lang w:eastAsia="en-US"/>
        </w:rPr>
        <w:t xml:space="preserve"> za </w:t>
      </w:r>
      <w:r w:rsidRPr="00E45687">
        <w:rPr>
          <w:rFonts w:ascii="Verdana" w:hAnsi="Verdana"/>
          <w:sz w:val="18"/>
          <w:szCs w:val="18"/>
        </w:rPr>
        <w:t xml:space="preserve">zaoferowanie przez Wykonawcę 5,5 lat </w:t>
      </w:r>
      <w:r w:rsidRPr="00E45687">
        <w:rPr>
          <w:rFonts w:ascii="Verdana" w:hAnsi="Verdana"/>
          <w:sz w:val="18"/>
          <w:szCs w:val="18"/>
          <w:lang w:eastAsia="en-US"/>
        </w:rPr>
        <w:t>gwarancji i rękojmi na wykonane roboty</w:t>
      </w:r>
      <w:r w:rsidRPr="00E45687">
        <w:rPr>
          <w:rFonts w:ascii="Verdana" w:hAnsi="Verdana"/>
          <w:sz w:val="18"/>
          <w:szCs w:val="18"/>
        </w:rPr>
        <w:t>;</w:t>
      </w:r>
    </w:p>
    <w:p w:rsidR="008E76E2" w:rsidRPr="00E45687" w:rsidRDefault="008E76E2" w:rsidP="00B232B6">
      <w:pPr>
        <w:pStyle w:val="NormalnyWeb"/>
        <w:numPr>
          <w:ilvl w:val="3"/>
          <w:numId w:val="40"/>
        </w:numPr>
        <w:suppressAutoHyphens w:val="0"/>
        <w:spacing w:before="0" w:after="60"/>
        <w:ind w:left="709" w:hanging="283"/>
        <w:jc w:val="both"/>
        <w:rPr>
          <w:rFonts w:ascii="Verdana" w:hAnsi="Verdana"/>
          <w:sz w:val="18"/>
          <w:szCs w:val="18"/>
        </w:rPr>
      </w:pPr>
      <w:r w:rsidRPr="00E45687">
        <w:rPr>
          <w:rFonts w:ascii="Verdana" w:hAnsi="Verdana"/>
          <w:sz w:val="18"/>
          <w:szCs w:val="18"/>
        </w:rPr>
        <w:t>20 pkt</w:t>
      </w:r>
      <w:r w:rsidRPr="00E45687">
        <w:rPr>
          <w:rFonts w:ascii="Verdana" w:hAnsi="Verdana"/>
          <w:sz w:val="18"/>
          <w:szCs w:val="18"/>
          <w:lang w:eastAsia="en-US"/>
        </w:rPr>
        <w:t xml:space="preserve"> za</w:t>
      </w:r>
      <w:r w:rsidRPr="00E45687">
        <w:rPr>
          <w:rFonts w:ascii="Verdana" w:hAnsi="Verdana"/>
          <w:sz w:val="18"/>
          <w:szCs w:val="18"/>
        </w:rPr>
        <w:t xml:space="preserve"> zaoferowanie przez Wykonawcę 6 lat </w:t>
      </w:r>
      <w:r w:rsidRPr="00E45687">
        <w:rPr>
          <w:rFonts w:ascii="Verdana" w:hAnsi="Verdana"/>
          <w:sz w:val="18"/>
          <w:szCs w:val="18"/>
          <w:lang w:eastAsia="en-US"/>
        </w:rPr>
        <w:t>gwarancji i rękojmi na wykonane roboty;</w:t>
      </w:r>
    </w:p>
    <w:p w:rsidR="008E76E2" w:rsidRPr="00E45687" w:rsidRDefault="008E76E2" w:rsidP="00B232B6">
      <w:pPr>
        <w:pStyle w:val="NormalnyWeb"/>
        <w:numPr>
          <w:ilvl w:val="3"/>
          <w:numId w:val="40"/>
        </w:numPr>
        <w:suppressAutoHyphens w:val="0"/>
        <w:spacing w:before="0" w:after="60"/>
        <w:ind w:left="709" w:hanging="283"/>
        <w:jc w:val="both"/>
        <w:rPr>
          <w:rFonts w:ascii="Verdana" w:hAnsi="Verdana"/>
          <w:sz w:val="18"/>
          <w:szCs w:val="18"/>
        </w:rPr>
      </w:pPr>
      <w:r w:rsidRPr="00E45687">
        <w:rPr>
          <w:rFonts w:ascii="Verdana" w:hAnsi="Verdana"/>
          <w:sz w:val="18"/>
          <w:szCs w:val="18"/>
        </w:rPr>
        <w:t xml:space="preserve">30 pkt za zaoferowanie przez Wykonawcę 6,5 lat </w:t>
      </w:r>
      <w:r w:rsidRPr="00E45687">
        <w:rPr>
          <w:rFonts w:ascii="Verdana" w:hAnsi="Verdana"/>
          <w:sz w:val="18"/>
          <w:szCs w:val="18"/>
          <w:lang w:eastAsia="en-US"/>
        </w:rPr>
        <w:t>gwarancji i rękojmi na wykonane roboty</w:t>
      </w:r>
      <w:r w:rsidRPr="00E45687">
        <w:rPr>
          <w:rFonts w:ascii="Verdana" w:hAnsi="Verdana"/>
          <w:sz w:val="18"/>
          <w:szCs w:val="18"/>
        </w:rPr>
        <w:t>,</w:t>
      </w:r>
    </w:p>
    <w:p w:rsidR="008E76E2" w:rsidRPr="00E45687" w:rsidRDefault="008E76E2" w:rsidP="00B232B6">
      <w:pPr>
        <w:pStyle w:val="NormalnyWeb"/>
        <w:numPr>
          <w:ilvl w:val="3"/>
          <w:numId w:val="40"/>
        </w:numPr>
        <w:suppressAutoHyphens w:val="0"/>
        <w:spacing w:before="0" w:after="60"/>
        <w:ind w:left="709" w:hanging="283"/>
        <w:jc w:val="both"/>
        <w:rPr>
          <w:rFonts w:ascii="Verdana" w:hAnsi="Verdana"/>
          <w:sz w:val="18"/>
          <w:szCs w:val="18"/>
        </w:rPr>
      </w:pPr>
      <w:r w:rsidRPr="00E45687">
        <w:rPr>
          <w:rFonts w:ascii="Verdana" w:hAnsi="Verdana"/>
          <w:sz w:val="18"/>
          <w:szCs w:val="18"/>
        </w:rPr>
        <w:t xml:space="preserve">40 pkt za zaoferowanie przez Wykonawcę 7 lat </w:t>
      </w:r>
      <w:r w:rsidRPr="00E45687">
        <w:rPr>
          <w:rFonts w:ascii="Verdana" w:hAnsi="Verdana"/>
          <w:sz w:val="18"/>
          <w:szCs w:val="18"/>
          <w:lang w:eastAsia="en-US"/>
        </w:rPr>
        <w:t>gwarancji i rękojmi na wykonane roboty</w:t>
      </w:r>
      <w:r w:rsidRPr="00E45687">
        <w:rPr>
          <w:rFonts w:ascii="Verdana" w:hAnsi="Verdana"/>
          <w:sz w:val="18"/>
          <w:szCs w:val="18"/>
        </w:rPr>
        <w:t>.</w:t>
      </w:r>
    </w:p>
    <w:p w:rsidR="004F6D1E" w:rsidRPr="00E45687" w:rsidRDefault="004F6D1E" w:rsidP="008E76E2">
      <w:pPr>
        <w:pStyle w:val="NormalnyWeb"/>
        <w:suppressAutoHyphens w:val="0"/>
        <w:spacing w:before="0" w:after="60"/>
        <w:ind w:left="709"/>
        <w:jc w:val="both"/>
        <w:rPr>
          <w:rFonts w:ascii="Verdana" w:hAnsi="Verdana"/>
          <w:color w:val="262626" w:themeColor="text1" w:themeTint="D9"/>
          <w:sz w:val="18"/>
          <w:szCs w:val="18"/>
        </w:rPr>
      </w:pPr>
    </w:p>
    <w:p w:rsidR="00AB4169" w:rsidRPr="00E45687" w:rsidRDefault="008E76E2">
      <w:pPr>
        <w:tabs>
          <w:tab w:val="left" w:pos="567"/>
        </w:tabs>
        <w:autoSpaceDE w:val="0"/>
        <w:spacing w:line="360" w:lineRule="auto"/>
        <w:ind w:left="567" w:hanging="567"/>
        <w:rPr>
          <w:rFonts w:ascii="Verdana" w:hAnsi="Verdana" w:cs="Verdana"/>
          <w:bCs/>
          <w:sz w:val="18"/>
          <w:szCs w:val="18"/>
        </w:rPr>
      </w:pPr>
      <w:r w:rsidRPr="00E45687">
        <w:rPr>
          <w:rFonts w:ascii="Verdana" w:hAnsi="Verdana" w:cs="Verdana"/>
          <w:bCs/>
          <w:sz w:val="18"/>
          <w:szCs w:val="18"/>
        </w:rPr>
        <w:t xml:space="preserve">3. </w:t>
      </w:r>
      <w:r w:rsidR="00AB4169" w:rsidRPr="00E45687">
        <w:rPr>
          <w:rFonts w:ascii="Verdana" w:hAnsi="Verdana" w:cs="Verdana"/>
          <w:bCs/>
          <w:sz w:val="18"/>
          <w:szCs w:val="18"/>
        </w:rPr>
        <w:t>O</w:t>
      </w:r>
      <w:r w:rsidR="00AB4169" w:rsidRPr="00E45687">
        <w:rPr>
          <w:rFonts w:ascii="Verdana" w:eastAsia="TimesNewRoman" w:hAnsi="Verdana" w:cs="Verdana"/>
          <w:bCs/>
          <w:sz w:val="18"/>
          <w:szCs w:val="18"/>
        </w:rPr>
        <w:t>ś</w:t>
      </w:r>
      <w:r w:rsidR="00AB4169" w:rsidRPr="00E45687">
        <w:rPr>
          <w:rFonts w:ascii="Verdana" w:hAnsi="Verdana" w:cs="Verdana"/>
          <w:bCs/>
          <w:sz w:val="18"/>
          <w:szCs w:val="18"/>
        </w:rPr>
        <w:t xml:space="preserve">wiadczam, </w:t>
      </w:r>
      <w:r w:rsidR="00AB4169" w:rsidRPr="00E45687">
        <w:rPr>
          <w:rFonts w:ascii="Verdana" w:eastAsia="TimesNewRoman" w:hAnsi="Verdana" w:cs="Verdana"/>
          <w:bCs/>
          <w:sz w:val="18"/>
          <w:szCs w:val="18"/>
        </w:rPr>
        <w:t>ż</w:t>
      </w:r>
      <w:r w:rsidR="00AB4169" w:rsidRPr="00E45687">
        <w:rPr>
          <w:rFonts w:ascii="Verdana" w:hAnsi="Verdana" w:cs="Verdana"/>
          <w:bCs/>
          <w:sz w:val="18"/>
          <w:szCs w:val="18"/>
        </w:rPr>
        <w:t>e:</w:t>
      </w:r>
    </w:p>
    <w:p w:rsidR="00AB4169" w:rsidRPr="00E45687" w:rsidRDefault="00AB4169">
      <w:pPr>
        <w:tabs>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1) </w:t>
      </w:r>
      <w:r w:rsidRPr="00E45687">
        <w:rPr>
          <w:rFonts w:ascii="Verdana" w:hAnsi="Verdana" w:cs="Verdana"/>
          <w:sz w:val="18"/>
          <w:szCs w:val="18"/>
        </w:rPr>
        <w:tab/>
        <w:t>zapoznałem si</w:t>
      </w:r>
      <w:r w:rsidRPr="00E45687">
        <w:rPr>
          <w:rFonts w:ascii="Verdana" w:eastAsia="TimesNewRoman" w:hAnsi="Verdana" w:cs="Verdana"/>
          <w:sz w:val="18"/>
          <w:szCs w:val="18"/>
        </w:rPr>
        <w:t xml:space="preserve">ę </w:t>
      </w:r>
      <w:r w:rsidRPr="00E45687">
        <w:rPr>
          <w:rFonts w:ascii="Verdana" w:hAnsi="Verdana" w:cs="Verdana"/>
          <w:sz w:val="18"/>
          <w:szCs w:val="18"/>
        </w:rPr>
        <w:t>ze specyfikacj</w:t>
      </w:r>
      <w:r w:rsidRPr="00E45687">
        <w:rPr>
          <w:rFonts w:ascii="Verdana" w:eastAsia="TimesNewRoman" w:hAnsi="Verdana" w:cs="Verdana"/>
          <w:sz w:val="18"/>
          <w:szCs w:val="18"/>
        </w:rPr>
        <w:t xml:space="preserve">ą </w:t>
      </w:r>
      <w:r w:rsidRPr="00E45687">
        <w:rPr>
          <w:rFonts w:ascii="Verdana" w:hAnsi="Verdana" w:cs="Verdana"/>
          <w:sz w:val="18"/>
          <w:szCs w:val="18"/>
        </w:rPr>
        <w:t>istotnych warunków zamówienia i nie wnoszę do niej zastrze</w:t>
      </w:r>
      <w:r w:rsidRPr="00E45687">
        <w:rPr>
          <w:rFonts w:ascii="Verdana" w:eastAsia="TimesNewRoman" w:hAnsi="Verdana" w:cs="Verdana"/>
          <w:sz w:val="18"/>
          <w:szCs w:val="18"/>
        </w:rPr>
        <w:t>ż</w:t>
      </w:r>
      <w:r w:rsidRPr="00E45687">
        <w:rPr>
          <w:rFonts w:ascii="Verdana" w:hAnsi="Verdana" w:cs="Verdana"/>
          <w:sz w:val="18"/>
          <w:szCs w:val="18"/>
        </w:rPr>
        <w:t>e</w:t>
      </w:r>
      <w:r w:rsidRPr="00E45687">
        <w:rPr>
          <w:rFonts w:ascii="Verdana" w:eastAsia="TimesNewRoman" w:hAnsi="Verdana" w:cs="Verdana"/>
          <w:sz w:val="18"/>
          <w:szCs w:val="18"/>
        </w:rPr>
        <w:t>ń</w:t>
      </w:r>
      <w:r w:rsidRPr="00E45687">
        <w:rPr>
          <w:rFonts w:ascii="Verdana" w:hAnsi="Verdana" w:cs="Verdana"/>
          <w:sz w:val="18"/>
          <w:szCs w:val="18"/>
        </w:rPr>
        <w:t>,</w:t>
      </w:r>
    </w:p>
    <w:p w:rsidR="00AB4169" w:rsidRPr="00E45687" w:rsidRDefault="00AB4169">
      <w:pPr>
        <w:tabs>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2) </w:t>
      </w:r>
      <w:r w:rsidRPr="00E45687">
        <w:rPr>
          <w:rFonts w:ascii="Verdana" w:hAnsi="Verdana" w:cs="Verdana"/>
          <w:sz w:val="18"/>
          <w:szCs w:val="18"/>
        </w:rPr>
        <w:tab/>
        <w:t>zdobyłem konieczne informacje do przygotowania oferty,</w:t>
      </w:r>
    </w:p>
    <w:p w:rsidR="00AB4169" w:rsidRPr="00E45687" w:rsidRDefault="00AB4169">
      <w:pPr>
        <w:tabs>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 xml:space="preserve">3) </w:t>
      </w:r>
      <w:r w:rsidRPr="00E45687">
        <w:rPr>
          <w:rFonts w:ascii="Verdana" w:hAnsi="Verdana" w:cs="Verdana"/>
          <w:sz w:val="18"/>
          <w:szCs w:val="18"/>
        </w:rPr>
        <w:tab/>
        <w:t>w cenie oferty zostały uwzgl</w:t>
      </w:r>
      <w:r w:rsidRPr="00E45687">
        <w:rPr>
          <w:rFonts w:ascii="Verdana" w:eastAsia="TimesNewRoman" w:hAnsi="Verdana" w:cs="Verdana"/>
          <w:sz w:val="18"/>
          <w:szCs w:val="18"/>
        </w:rPr>
        <w:t>ę</w:t>
      </w:r>
      <w:r w:rsidRPr="00E45687">
        <w:rPr>
          <w:rFonts w:ascii="Verdana" w:hAnsi="Verdana" w:cs="Verdana"/>
          <w:sz w:val="18"/>
          <w:szCs w:val="18"/>
        </w:rPr>
        <w:t>dnione wszystkie niezbędne koszty do prawidłowego wykonania zamówienia,</w:t>
      </w:r>
    </w:p>
    <w:p w:rsidR="002778DB" w:rsidRPr="00E45687" w:rsidRDefault="002778DB" w:rsidP="002778DB">
      <w:pPr>
        <w:tabs>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4)</w:t>
      </w:r>
      <w:r w:rsidRPr="00E45687">
        <w:rPr>
          <w:rFonts w:ascii="Verdana" w:hAnsi="Verdana"/>
          <w:sz w:val="18"/>
          <w:szCs w:val="18"/>
        </w:rPr>
        <w:t xml:space="preserve">     </w:t>
      </w:r>
      <w:r w:rsidRPr="00E45687">
        <w:rPr>
          <w:rFonts w:ascii="Verdana" w:hAnsi="Verdana"/>
          <w:sz w:val="18"/>
          <w:szCs w:val="18"/>
        </w:rPr>
        <w:tab/>
        <w:t xml:space="preserve">gwarantuję wykonanie całości </w:t>
      </w:r>
      <w:r w:rsidR="004E1F69" w:rsidRPr="00E45687">
        <w:rPr>
          <w:rFonts w:ascii="Verdana" w:hAnsi="Verdana"/>
          <w:sz w:val="18"/>
          <w:szCs w:val="18"/>
        </w:rPr>
        <w:t xml:space="preserve">przedmiotu </w:t>
      </w:r>
      <w:r w:rsidRPr="00E45687">
        <w:rPr>
          <w:rFonts w:ascii="Verdana" w:hAnsi="Verdana"/>
          <w:sz w:val="18"/>
          <w:szCs w:val="18"/>
        </w:rPr>
        <w:t>zam</w:t>
      </w:r>
      <w:r w:rsidR="004E1F69" w:rsidRPr="00E45687">
        <w:rPr>
          <w:rFonts w:ascii="Verdana" w:hAnsi="Verdana"/>
          <w:sz w:val="18"/>
          <w:szCs w:val="18"/>
        </w:rPr>
        <w:t xml:space="preserve">ówienia zgodnie z treścią SIWZ oraz </w:t>
      </w:r>
      <w:r w:rsidRPr="00E45687">
        <w:rPr>
          <w:rFonts w:ascii="Verdana" w:hAnsi="Verdana"/>
          <w:sz w:val="18"/>
          <w:szCs w:val="18"/>
        </w:rPr>
        <w:t>wyjaśni</w:t>
      </w:r>
      <w:r w:rsidR="004E1F69" w:rsidRPr="00E45687">
        <w:rPr>
          <w:rFonts w:ascii="Verdana" w:hAnsi="Verdana"/>
          <w:sz w:val="18"/>
          <w:szCs w:val="18"/>
        </w:rPr>
        <w:t xml:space="preserve">eń do SIWZ </w:t>
      </w:r>
    </w:p>
    <w:p w:rsidR="00AB4169" w:rsidRPr="00E45687" w:rsidRDefault="002778DB" w:rsidP="0060223D">
      <w:pPr>
        <w:tabs>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5</w:t>
      </w:r>
      <w:r w:rsidR="00AB4169" w:rsidRPr="00E45687">
        <w:rPr>
          <w:rFonts w:ascii="Verdana" w:hAnsi="Verdana" w:cs="Verdana"/>
          <w:sz w:val="18"/>
          <w:szCs w:val="18"/>
        </w:rPr>
        <w:t xml:space="preserve">) </w:t>
      </w:r>
      <w:r w:rsidR="00AB4169" w:rsidRPr="00E45687">
        <w:rPr>
          <w:rFonts w:ascii="Verdana" w:hAnsi="Verdana" w:cs="Verdana"/>
          <w:sz w:val="18"/>
          <w:szCs w:val="18"/>
        </w:rPr>
        <w:tab/>
      </w:r>
      <w:r w:rsidR="00D62F02" w:rsidRPr="00E45687">
        <w:rPr>
          <w:rFonts w:ascii="Verdana" w:hAnsi="Verdana" w:cs="Verdana"/>
          <w:spacing w:val="-6"/>
          <w:sz w:val="18"/>
          <w:szCs w:val="18"/>
        </w:rPr>
        <w:t>zdoby</w:t>
      </w:r>
      <w:r w:rsidR="004E1F69" w:rsidRPr="00E45687">
        <w:rPr>
          <w:rFonts w:ascii="Verdana" w:hAnsi="Verdana" w:cs="Verdana"/>
          <w:spacing w:val="-6"/>
          <w:sz w:val="18"/>
          <w:szCs w:val="18"/>
        </w:rPr>
        <w:t>łem</w:t>
      </w:r>
      <w:r w:rsidR="00AB4169" w:rsidRPr="00E45687">
        <w:rPr>
          <w:rFonts w:ascii="Verdana" w:hAnsi="Verdana" w:cs="Verdana"/>
          <w:spacing w:val="-6"/>
          <w:sz w:val="18"/>
          <w:szCs w:val="18"/>
        </w:rPr>
        <w:t xml:space="preserve"> wszelkie </w:t>
      </w:r>
      <w:r w:rsidR="00AB4169" w:rsidRPr="00E45687">
        <w:rPr>
          <w:rFonts w:ascii="Verdana" w:hAnsi="Verdana" w:cs="Verdana"/>
          <w:sz w:val="18"/>
          <w:szCs w:val="18"/>
        </w:rPr>
        <w:t xml:space="preserve">informacje konieczne do właściwego </w:t>
      </w:r>
      <w:r w:rsidR="00507E1D" w:rsidRPr="00E45687">
        <w:rPr>
          <w:rFonts w:ascii="Verdana" w:hAnsi="Verdana" w:cs="Verdana"/>
          <w:sz w:val="18"/>
          <w:szCs w:val="18"/>
        </w:rPr>
        <w:t>przygotowania niniejszej oferty,</w:t>
      </w:r>
    </w:p>
    <w:p w:rsidR="00507E1D" w:rsidRPr="00E45687" w:rsidRDefault="002778DB" w:rsidP="00507E1D">
      <w:pPr>
        <w:shd w:val="clear" w:color="auto" w:fill="FFFFFF"/>
        <w:tabs>
          <w:tab w:val="left" w:pos="-8640"/>
          <w:tab w:val="left" w:pos="567"/>
        </w:tabs>
        <w:autoSpaceDE w:val="0"/>
        <w:spacing w:line="360" w:lineRule="auto"/>
        <w:ind w:left="567" w:hanging="567"/>
        <w:rPr>
          <w:rFonts w:ascii="Verdana" w:hAnsi="Verdana" w:cs="Verdana"/>
          <w:sz w:val="18"/>
          <w:szCs w:val="18"/>
        </w:rPr>
      </w:pPr>
      <w:r w:rsidRPr="00E45687">
        <w:rPr>
          <w:rFonts w:ascii="Verdana" w:hAnsi="Verdana"/>
          <w:sz w:val="18"/>
          <w:szCs w:val="18"/>
        </w:rPr>
        <w:t>7</w:t>
      </w:r>
      <w:r w:rsidR="00507E1D" w:rsidRPr="00E45687">
        <w:rPr>
          <w:rFonts w:ascii="Verdana" w:hAnsi="Verdana"/>
          <w:sz w:val="18"/>
          <w:szCs w:val="18"/>
        </w:rPr>
        <w:t xml:space="preserve">) </w:t>
      </w:r>
      <w:r w:rsidR="00507E1D" w:rsidRPr="00E45687">
        <w:rPr>
          <w:rFonts w:ascii="Verdana" w:hAnsi="Verdana"/>
          <w:sz w:val="18"/>
          <w:szCs w:val="18"/>
        </w:rPr>
        <w:tab/>
        <w:t>akceptujemy bez zastrzeżeń Projekt umowy, stanowiący załącznik</w:t>
      </w:r>
      <w:r w:rsidR="004E1F69" w:rsidRPr="00E45687">
        <w:rPr>
          <w:rFonts w:ascii="Verdana" w:hAnsi="Verdana"/>
          <w:sz w:val="18"/>
          <w:szCs w:val="18"/>
        </w:rPr>
        <w:t xml:space="preserve"> nr 2 </w:t>
      </w:r>
      <w:r w:rsidR="00507E1D" w:rsidRPr="00E45687">
        <w:rPr>
          <w:rFonts w:ascii="Verdana" w:hAnsi="Verdana"/>
          <w:sz w:val="18"/>
          <w:szCs w:val="18"/>
        </w:rPr>
        <w:t xml:space="preserve"> do SIWZ.</w:t>
      </w:r>
    </w:p>
    <w:p w:rsidR="00AB4169" w:rsidRPr="00E45687" w:rsidRDefault="007F372F">
      <w:pPr>
        <w:shd w:val="clear" w:color="auto" w:fill="FFFFFF"/>
        <w:tabs>
          <w:tab w:val="left" w:pos="-8640"/>
          <w:tab w:val="left" w:pos="567"/>
        </w:tabs>
        <w:autoSpaceDE w:val="0"/>
        <w:spacing w:line="360" w:lineRule="auto"/>
        <w:ind w:left="567" w:hanging="567"/>
        <w:rPr>
          <w:rFonts w:ascii="Verdana" w:hAnsi="Verdana" w:cs="Verdana"/>
          <w:sz w:val="18"/>
          <w:szCs w:val="18"/>
        </w:rPr>
      </w:pPr>
      <w:r w:rsidRPr="00E45687">
        <w:rPr>
          <w:rFonts w:ascii="Verdana" w:hAnsi="Verdana" w:cs="Verdana"/>
          <w:sz w:val="18"/>
          <w:szCs w:val="18"/>
        </w:rPr>
        <w:t>5</w:t>
      </w:r>
      <w:r w:rsidR="00AB4169" w:rsidRPr="00E45687">
        <w:rPr>
          <w:rFonts w:ascii="Verdana" w:hAnsi="Verdana" w:cs="Verdana"/>
          <w:sz w:val="18"/>
          <w:szCs w:val="18"/>
        </w:rPr>
        <w:t xml:space="preserve">. </w:t>
      </w:r>
      <w:r w:rsidR="00AB4169" w:rsidRPr="00E45687">
        <w:rPr>
          <w:rFonts w:ascii="Verdana" w:hAnsi="Verdana" w:cs="Verdana"/>
          <w:sz w:val="18"/>
          <w:szCs w:val="18"/>
        </w:rPr>
        <w:tab/>
      </w:r>
      <w:r w:rsidR="00AB4169" w:rsidRPr="00E45687">
        <w:rPr>
          <w:rFonts w:ascii="Verdana" w:hAnsi="Verdana" w:cs="Verdana"/>
          <w:spacing w:val="-2"/>
          <w:sz w:val="18"/>
          <w:szCs w:val="18"/>
        </w:rPr>
        <w:t xml:space="preserve">Składam niniejszą Ofertę w imieniu własnym / jako wykonawcy wspólnie ubiegający się </w:t>
      </w:r>
      <w:r w:rsidR="00C404D8" w:rsidRPr="00E45687">
        <w:rPr>
          <w:rFonts w:ascii="Verdana" w:hAnsi="Verdana" w:cs="Verdana"/>
          <w:spacing w:val="-2"/>
          <w:sz w:val="18"/>
          <w:szCs w:val="18"/>
        </w:rPr>
        <w:t xml:space="preserve">                     </w:t>
      </w:r>
      <w:r w:rsidR="00AB4169" w:rsidRPr="00E45687">
        <w:rPr>
          <w:rFonts w:ascii="Verdana" w:hAnsi="Verdana" w:cs="Verdana"/>
          <w:spacing w:val="-2"/>
          <w:sz w:val="18"/>
          <w:szCs w:val="18"/>
        </w:rPr>
        <w:t xml:space="preserve">o </w:t>
      </w:r>
      <w:r w:rsidR="00AB4169" w:rsidRPr="00E45687">
        <w:rPr>
          <w:rFonts w:ascii="Verdana" w:hAnsi="Verdana" w:cs="Verdana"/>
          <w:sz w:val="18"/>
          <w:szCs w:val="18"/>
        </w:rPr>
        <w:t>udzielenie zamówienia.*</w:t>
      </w:r>
    </w:p>
    <w:p w:rsidR="0003740D" w:rsidRPr="00E45687" w:rsidRDefault="00225993" w:rsidP="00F77263">
      <w:pPr>
        <w:tabs>
          <w:tab w:val="left" w:pos="-8640"/>
          <w:tab w:val="left" w:pos="-8460"/>
          <w:tab w:val="left" w:pos="-8100"/>
          <w:tab w:val="left" w:pos="567"/>
        </w:tabs>
        <w:spacing w:line="360" w:lineRule="auto"/>
        <w:ind w:left="567" w:hanging="567"/>
        <w:rPr>
          <w:rFonts w:ascii="Verdana" w:hAnsi="Verdana" w:cs="Verdana"/>
          <w:sz w:val="18"/>
          <w:szCs w:val="18"/>
        </w:rPr>
      </w:pPr>
      <w:r w:rsidRPr="00E45687">
        <w:rPr>
          <w:rFonts w:ascii="Verdana" w:hAnsi="Verdana" w:cs="Verdana"/>
          <w:sz w:val="18"/>
          <w:szCs w:val="18"/>
        </w:rPr>
        <w:t>7</w:t>
      </w:r>
      <w:r w:rsidR="00AB4169" w:rsidRPr="00E45687">
        <w:rPr>
          <w:rFonts w:ascii="Verdana" w:hAnsi="Verdana" w:cs="Verdana"/>
          <w:sz w:val="18"/>
          <w:szCs w:val="18"/>
        </w:rPr>
        <w:t xml:space="preserve">. </w:t>
      </w:r>
      <w:r w:rsidR="00AB4169" w:rsidRPr="00E45687">
        <w:rPr>
          <w:rFonts w:ascii="Verdana" w:hAnsi="Verdana" w:cs="Verdana"/>
          <w:sz w:val="18"/>
          <w:szCs w:val="18"/>
        </w:rPr>
        <w:tab/>
        <w:t>Oświadczamy, że jesteśmy związani ofertą przez okres 30 (trzydzieści) dni, licząc od daty wyzn</w:t>
      </w:r>
      <w:r w:rsidR="00507E1D" w:rsidRPr="00E45687">
        <w:rPr>
          <w:rFonts w:ascii="Verdana" w:hAnsi="Verdana" w:cs="Verdana"/>
          <w:sz w:val="18"/>
          <w:szCs w:val="18"/>
        </w:rPr>
        <w:t>aczonej na składanie ofert</w:t>
      </w:r>
      <w:r w:rsidR="00F77263" w:rsidRPr="00E45687">
        <w:rPr>
          <w:rFonts w:ascii="Verdana" w:hAnsi="Verdana" w:cs="Verdana"/>
          <w:sz w:val="18"/>
          <w:szCs w:val="18"/>
        </w:rPr>
        <w:t>.</w:t>
      </w:r>
    </w:p>
    <w:p w:rsidR="00AB4169" w:rsidRPr="00E45687" w:rsidRDefault="00AB4169">
      <w:pPr>
        <w:pStyle w:val="Tekstpodstawowy"/>
        <w:tabs>
          <w:tab w:val="left" w:pos="-3060"/>
          <w:tab w:val="left" w:pos="567"/>
        </w:tabs>
        <w:spacing w:line="360" w:lineRule="auto"/>
        <w:ind w:left="567" w:hanging="567"/>
        <w:rPr>
          <w:rFonts w:ascii="Verdana" w:hAnsi="Verdana" w:cs="Verdana"/>
          <w:sz w:val="18"/>
          <w:szCs w:val="18"/>
        </w:rPr>
      </w:pPr>
      <w:r w:rsidRPr="00E45687">
        <w:rPr>
          <w:rFonts w:ascii="Verdana" w:hAnsi="Verdana" w:cs="Verdana"/>
          <w:sz w:val="18"/>
          <w:szCs w:val="18"/>
        </w:rPr>
        <w:t>Ofertę niniejszą składam na ............ kolejno ponumerowanych stronach.</w:t>
      </w:r>
    </w:p>
    <w:p w:rsidR="00BC30B5" w:rsidRPr="00E45687" w:rsidRDefault="00BC30B5" w:rsidP="00BC30B5">
      <w:pPr>
        <w:tabs>
          <w:tab w:val="left" w:pos="567"/>
        </w:tabs>
        <w:spacing w:line="360" w:lineRule="auto"/>
        <w:rPr>
          <w:rFonts w:ascii="Verdana" w:hAnsi="Verdana"/>
          <w:sz w:val="18"/>
          <w:szCs w:val="18"/>
        </w:rPr>
      </w:pPr>
      <w:r w:rsidRPr="00E45687">
        <w:rPr>
          <w:rFonts w:ascii="Verdana" w:hAnsi="Verdana"/>
          <w:b/>
          <w:sz w:val="18"/>
          <w:szCs w:val="18"/>
          <w:u w:val="single"/>
        </w:rPr>
        <w:t>Wykonawca należy do kategorii</w:t>
      </w:r>
      <w:r w:rsidRPr="00E45687">
        <w:rPr>
          <w:rFonts w:ascii="Verdana" w:hAnsi="Verdana"/>
          <w:b/>
          <w:sz w:val="18"/>
          <w:szCs w:val="18"/>
        </w:rPr>
        <w:t>:</w:t>
      </w:r>
      <w:r w:rsidRPr="00E45687">
        <w:rPr>
          <w:rFonts w:ascii="Verdana" w:hAnsi="Verdana"/>
          <w:sz w:val="18"/>
          <w:szCs w:val="18"/>
        </w:rPr>
        <w:t xml:space="preserve"> (należy zaznaczyć odpowiednią kratkę) </w:t>
      </w:r>
    </w:p>
    <w:p w:rsidR="00BC30B5" w:rsidRPr="00E45687" w:rsidRDefault="00F16744" w:rsidP="00BC30B5">
      <w:pPr>
        <w:tabs>
          <w:tab w:val="left" w:pos="567"/>
        </w:tabs>
        <w:spacing w:line="360" w:lineRule="auto"/>
        <w:rPr>
          <w:rFonts w:ascii="Verdana" w:hAnsi="Verdana"/>
          <w:sz w:val="18"/>
          <w:szCs w:val="18"/>
        </w:rPr>
      </w:pPr>
      <w:r w:rsidRPr="00E45687">
        <w:rPr>
          <w:rFonts w:ascii="Verdana" w:hAnsi="Verdana"/>
          <w:sz w:val="18"/>
          <w:szCs w:val="18"/>
        </w:rPr>
        <w:t xml:space="preserve"> małe </w:t>
      </w:r>
      <w:r w:rsidR="00BC30B5" w:rsidRPr="00E45687">
        <w:rPr>
          <w:rFonts w:ascii="Verdana" w:hAnsi="Verdana"/>
          <w:sz w:val="18"/>
          <w:szCs w:val="18"/>
        </w:rPr>
        <w:t>przedsiębiorstw</w:t>
      </w:r>
      <w:r w:rsidRPr="00E45687">
        <w:rPr>
          <w:rFonts w:ascii="Verdana" w:hAnsi="Verdana"/>
          <w:sz w:val="18"/>
          <w:szCs w:val="18"/>
        </w:rPr>
        <w:t>o</w:t>
      </w:r>
      <w:r w:rsidR="00BC30B5" w:rsidRPr="00E45687">
        <w:rPr>
          <w:rFonts w:ascii="Verdana" w:hAnsi="Verdana"/>
          <w:sz w:val="18"/>
          <w:szCs w:val="18"/>
        </w:rPr>
        <w:t>,</w:t>
      </w:r>
      <w:r w:rsidR="00BF766A" w:rsidRPr="00E45687">
        <w:rPr>
          <w:rFonts w:ascii="Verdana" w:hAnsi="Verdana"/>
          <w:sz w:val="18"/>
          <w:szCs w:val="18"/>
        </w:rPr>
        <w:t>**</w:t>
      </w:r>
    </w:p>
    <w:p w:rsidR="00AB4169" w:rsidRPr="00E45687" w:rsidRDefault="00F16744" w:rsidP="00BC30B5">
      <w:pPr>
        <w:tabs>
          <w:tab w:val="left" w:pos="567"/>
        </w:tabs>
        <w:spacing w:line="360" w:lineRule="auto"/>
        <w:rPr>
          <w:rFonts w:ascii="Verdana" w:hAnsi="Verdana"/>
          <w:sz w:val="18"/>
          <w:szCs w:val="18"/>
        </w:rPr>
      </w:pPr>
      <w:r w:rsidRPr="00E45687">
        <w:rPr>
          <w:rFonts w:ascii="Verdana" w:hAnsi="Verdana"/>
          <w:sz w:val="18"/>
          <w:szCs w:val="18"/>
        </w:rPr>
        <w:t> średnie</w:t>
      </w:r>
      <w:r w:rsidR="00BC30B5" w:rsidRPr="00E45687">
        <w:rPr>
          <w:rFonts w:ascii="Verdana" w:hAnsi="Verdana"/>
          <w:sz w:val="18"/>
          <w:szCs w:val="18"/>
        </w:rPr>
        <w:t xml:space="preserve"> przedsiębiorstw</w:t>
      </w:r>
      <w:r w:rsidRPr="00E45687">
        <w:rPr>
          <w:rFonts w:ascii="Verdana" w:hAnsi="Verdana"/>
          <w:sz w:val="18"/>
          <w:szCs w:val="18"/>
        </w:rPr>
        <w:t>o</w:t>
      </w:r>
      <w:r w:rsidR="00BC30B5" w:rsidRPr="00E45687">
        <w:rPr>
          <w:rFonts w:ascii="Verdana" w:hAnsi="Verdana"/>
          <w:sz w:val="18"/>
          <w:szCs w:val="18"/>
        </w:rPr>
        <w:t>;</w:t>
      </w:r>
      <w:r w:rsidR="00BF766A" w:rsidRPr="00E45687">
        <w:rPr>
          <w:rFonts w:ascii="Verdana" w:hAnsi="Verdana"/>
          <w:sz w:val="18"/>
          <w:szCs w:val="18"/>
        </w:rPr>
        <w:t>***</w:t>
      </w:r>
    </w:p>
    <w:p w:rsidR="00AB4169" w:rsidRPr="00E45687" w:rsidRDefault="00F16744">
      <w:pPr>
        <w:tabs>
          <w:tab w:val="left" w:pos="567"/>
        </w:tabs>
        <w:spacing w:line="360" w:lineRule="auto"/>
        <w:ind w:left="567" w:hanging="567"/>
        <w:rPr>
          <w:rFonts w:ascii="Verdana" w:hAnsi="Verdana" w:cs="Verdana"/>
          <w:sz w:val="18"/>
          <w:szCs w:val="18"/>
        </w:rPr>
      </w:pPr>
      <w:r w:rsidRPr="00E45687">
        <w:rPr>
          <w:rFonts w:ascii="Verdana" w:hAnsi="Verdana" w:cs="Verdana"/>
          <w:sz w:val="18"/>
          <w:szCs w:val="18"/>
        </w:rPr>
        <w:t> mikroprzedsiębiorstwo.****</w:t>
      </w:r>
    </w:p>
    <w:p w:rsidR="00AB4169" w:rsidRPr="00E45687" w:rsidRDefault="00AB4169">
      <w:pPr>
        <w:tabs>
          <w:tab w:val="left" w:pos="567"/>
        </w:tabs>
        <w:spacing w:line="360" w:lineRule="auto"/>
        <w:ind w:left="567" w:hanging="567"/>
        <w:rPr>
          <w:rFonts w:ascii="Verdana" w:hAnsi="Verdana" w:cs="Verdana"/>
          <w:sz w:val="18"/>
          <w:szCs w:val="18"/>
        </w:rPr>
      </w:pPr>
    </w:p>
    <w:p w:rsidR="008B3900" w:rsidRPr="00E45687" w:rsidRDefault="008B3900" w:rsidP="008B3900">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 xml:space="preserve">…………….……. </w:t>
      </w:r>
      <w:r w:rsidRPr="00E45687">
        <w:rPr>
          <w:rFonts w:ascii="Verdana" w:eastAsia="Calibri" w:hAnsi="Verdana" w:cs="Calibri,BoldItalic"/>
          <w:b/>
          <w:bCs/>
          <w:iCs/>
          <w:sz w:val="18"/>
          <w:szCs w:val="18"/>
          <w:lang w:eastAsia="en-US"/>
        </w:rPr>
        <w:t xml:space="preserve">(miejscowość), </w:t>
      </w:r>
      <w:r w:rsidR="00BC30B5" w:rsidRPr="00E45687">
        <w:rPr>
          <w:rFonts w:ascii="Verdana" w:eastAsia="Calibri" w:hAnsi="Verdana" w:cs="Calibri,Bold"/>
          <w:b/>
          <w:bCs/>
          <w:sz w:val="18"/>
          <w:szCs w:val="18"/>
          <w:lang w:eastAsia="en-US"/>
        </w:rPr>
        <w:t>dnia ………….……. r.</w:t>
      </w:r>
    </w:p>
    <w:p w:rsidR="008B3900" w:rsidRPr="00E45687" w:rsidRDefault="008B3900" w:rsidP="008B3900">
      <w:pPr>
        <w:suppressAutoHyphens w:val="0"/>
        <w:autoSpaceDE w:val="0"/>
        <w:autoSpaceDN w:val="0"/>
        <w:adjustRightInd w:val="0"/>
        <w:jc w:val="right"/>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w:t>
      </w:r>
    </w:p>
    <w:p w:rsidR="008B3900" w:rsidRPr="00E45687" w:rsidRDefault="008B3900" w:rsidP="008B3900">
      <w:pPr>
        <w:suppressAutoHyphens w:val="0"/>
        <w:autoSpaceDE w:val="0"/>
        <w:autoSpaceDN w:val="0"/>
        <w:adjustRightInd w:val="0"/>
        <w:ind w:left="6372" w:firstLine="708"/>
        <w:rPr>
          <w:rFonts w:ascii="Verdana" w:eastAsia="Calibri" w:hAnsi="Verdana" w:cs="Calibri,BoldItalic"/>
          <w:b/>
          <w:bCs/>
          <w:iCs/>
          <w:sz w:val="18"/>
          <w:szCs w:val="18"/>
          <w:lang w:eastAsia="en-US"/>
        </w:rPr>
      </w:pPr>
      <w:r w:rsidRPr="00E45687">
        <w:rPr>
          <w:rFonts w:ascii="Verdana" w:eastAsia="Calibri" w:hAnsi="Verdana" w:cs="Calibri,BoldItalic"/>
          <w:b/>
          <w:bCs/>
          <w:iCs/>
          <w:sz w:val="18"/>
          <w:szCs w:val="18"/>
          <w:lang w:eastAsia="en-US"/>
        </w:rPr>
        <w:t xml:space="preserve">         (podpis)</w:t>
      </w:r>
    </w:p>
    <w:p w:rsidR="00AB4169" w:rsidRPr="00E45687" w:rsidRDefault="00AB4169" w:rsidP="007F372F">
      <w:pPr>
        <w:tabs>
          <w:tab w:val="left" w:pos="-8460"/>
          <w:tab w:val="left" w:pos="567"/>
        </w:tabs>
        <w:spacing w:line="360" w:lineRule="auto"/>
        <w:jc w:val="left"/>
        <w:rPr>
          <w:rFonts w:ascii="Verdana" w:hAnsi="Verdana" w:cs="Verdana"/>
          <w:sz w:val="18"/>
          <w:szCs w:val="18"/>
        </w:rPr>
      </w:pPr>
    </w:p>
    <w:p w:rsidR="00AB4169" w:rsidRPr="00E45687" w:rsidRDefault="00AB4169" w:rsidP="00747633">
      <w:pPr>
        <w:tabs>
          <w:tab w:val="left" w:pos="-8460"/>
          <w:tab w:val="left" w:pos="567"/>
        </w:tabs>
        <w:spacing w:line="360" w:lineRule="auto"/>
        <w:jc w:val="left"/>
        <w:rPr>
          <w:rFonts w:ascii="Verdana" w:hAnsi="Verdana" w:cs="Verdana"/>
          <w:sz w:val="18"/>
          <w:szCs w:val="18"/>
        </w:rPr>
      </w:pPr>
      <w:r w:rsidRPr="00E45687">
        <w:rPr>
          <w:rFonts w:ascii="Verdana" w:hAnsi="Verdana" w:cs="Verdana"/>
          <w:sz w:val="18"/>
          <w:szCs w:val="18"/>
        </w:rPr>
        <w:t xml:space="preserve">*/  niepotrzebne należy skreślić </w:t>
      </w:r>
    </w:p>
    <w:p w:rsidR="00850D54" w:rsidRPr="00E45687" w:rsidRDefault="00BF766A" w:rsidP="00747633">
      <w:pPr>
        <w:tabs>
          <w:tab w:val="left" w:pos="-8460"/>
          <w:tab w:val="left" w:pos="567"/>
        </w:tabs>
        <w:spacing w:line="360" w:lineRule="auto"/>
        <w:jc w:val="left"/>
        <w:rPr>
          <w:rFonts w:ascii="Verdana" w:hAnsi="Verdana" w:cs="Verdana"/>
          <w:sz w:val="18"/>
          <w:szCs w:val="18"/>
        </w:rPr>
      </w:pPr>
      <w:r w:rsidRPr="00E45687">
        <w:rPr>
          <w:rFonts w:ascii="Verdana" w:hAnsi="Verdana" w:cs="Verdana"/>
          <w:sz w:val="18"/>
          <w:szCs w:val="18"/>
        </w:rPr>
        <w:t xml:space="preserve">**/ </w:t>
      </w:r>
      <w:r w:rsidRPr="00E45687">
        <w:rPr>
          <w:rFonts w:ascii="Verdana" w:hAnsi="Verdana" w:cs="Verdana"/>
          <w:sz w:val="18"/>
          <w:szCs w:val="18"/>
          <w:u w:val="single"/>
        </w:rPr>
        <w:t>Małe przedsiębiorstwo</w:t>
      </w:r>
      <w:r w:rsidRPr="00E45687">
        <w:rPr>
          <w:rFonts w:ascii="Verdana" w:hAnsi="Verdana" w:cs="Verdana"/>
          <w:sz w:val="18"/>
          <w:szCs w:val="18"/>
        </w:rPr>
        <w:t xml:space="preserve"> – zatrudnia mniej niż 50 pracowników oraz jego roczny obrót nie przekracza 10 milionów</w:t>
      </w:r>
      <w:r w:rsidR="00850D54" w:rsidRPr="00E45687">
        <w:rPr>
          <w:rFonts w:ascii="Verdana" w:hAnsi="Verdana" w:cs="Verdana"/>
          <w:sz w:val="18"/>
          <w:szCs w:val="18"/>
        </w:rPr>
        <w:t xml:space="preserve"> euro lub roczna suma bilansowa nie przekracza 10 milionów euro.</w:t>
      </w:r>
    </w:p>
    <w:p w:rsidR="00BF766A" w:rsidRPr="00E45687" w:rsidRDefault="00850D54" w:rsidP="00747633">
      <w:pPr>
        <w:tabs>
          <w:tab w:val="left" w:pos="-8460"/>
          <w:tab w:val="left" w:pos="567"/>
        </w:tabs>
        <w:spacing w:line="360" w:lineRule="auto"/>
        <w:jc w:val="left"/>
        <w:rPr>
          <w:rFonts w:ascii="Verdana" w:hAnsi="Verdana" w:cs="Verdana"/>
          <w:sz w:val="18"/>
          <w:szCs w:val="18"/>
        </w:rPr>
      </w:pPr>
      <w:r w:rsidRPr="00E45687">
        <w:rPr>
          <w:rFonts w:ascii="Verdana" w:hAnsi="Verdana" w:cs="Verdana"/>
          <w:sz w:val="18"/>
          <w:szCs w:val="18"/>
        </w:rPr>
        <w:t xml:space="preserve">***/ </w:t>
      </w:r>
      <w:r w:rsidRPr="00E45687">
        <w:rPr>
          <w:rFonts w:ascii="Verdana" w:hAnsi="Verdana" w:cs="Verdana"/>
          <w:sz w:val="18"/>
          <w:szCs w:val="18"/>
          <w:u w:val="single"/>
        </w:rPr>
        <w:t>Średnie przedsiębiorstwo</w:t>
      </w:r>
      <w:r w:rsidRPr="00E45687">
        <w:rPr>
          <w:rFonts w:ascii="Verdana" w:hAnsi="Verdana" w:cs="Verdana"/>
          <w:sz w:val="18"/>
          <w:szCs w:val="18"/>
        </w:rPr>
        <w:t xml:space="preserve"> – zatrudnia mniej niż 250 pracowników oraz jego roczny obrót nie przekracza 50 milionów euro lub roczna suma bilansowa nie przekracza 43 milionów euro.</w:t>
      </w:r>
      <w:r w:rsidR="00BF766A" w:rsidRPr="00E45687">
        <w:rPr>
          <w:rFonts w:ascii="Verdana" w:hAnsi="Verdana" w:cs="Verdana"/>
          <w:sz w:val="18"/>
          <w:szCs w:val="18"/>
        </w:rPr>
        <w:t xml:space="preserve"> </w:t>
      </w:r>
    </w:p>
    <w:p w:rsidR="00F16744" w:rsidRPr="00E45687" w:rsidRDefault="00F16744" w:rsidP="00747633">
      <w:pPr>
        <w:tabs>
          <w:tab w:val="left" w:pos="-8460"/>
          <w:tab w:val="left" w:pos="567"/>
        </w:tabs>
        <w:spacing w:line="360" w:lineRule="auto"/>
        <w:jc w:val="left"/>
        <w:rPr>
          <w:rFonts w:ascii="Verdana" w:hAnsi="Verdana" w:cs="Verdana"/>
          <w:sz w:val="18"/>
          <w:szCs w:val="18"/>
        </w:rPr>
      </w:pPr>
      <w:r w:rsidRPr="00E45687">
        <w:rPr>
          <w:rFonts w:ascii="Verdana" w:hAnsi="Verdana" w:cs="Verdana"/>
          <w:sz w:val="18"/>
          <w:szCs w:val="18"/>
        </w:rPr>
        <w:t xml:space="preserve">****/ </w:t>
      </w:r>
      <w:r w:rsidRPr="00E45687">
        <w:rPr>
          <w:rFonts w:ascii="Verdana" w:hAnsi="Verdana" w:cs="Verdana"/>
          <w:sz w:val="18"/>
          <w:szCs w:val="18"/>
          <w:u w:val="single"/>
        </w:rPr>
        <w:t>Mikroprzedsiębiorstwo</w:t>
      </w:r>
      <w:r w:rsidRPr="00E45687">
        <w:rPr>
          <w:rFonts w:ascii="Verdana" w:hAnsi="Verdana" w:cs="Verdana"/>
          <w:sz w:val="18"/>
          <w:szCs w:val="18"/>
        </w:rPr>
        <w:t xml:space="preserve"> – zatrudnia mniej niż 10 pracowników oraz jego roczny obrót nie przekracza 2 milionów euro lub roczna suma bilansowa nie przekracza 2 milionów euro.</w:t>
      </w:r>
    </w:p>
    <w:p w:rsidR="008E5FDE" w:rsidRPr="00E45687" w:rsidRDefault="008E5FDE" w:rsidP="00747633">
      <w:pPr>
        <w:tabs>
          <w:tab w:val="left" w:pos="-8460"/>
          <w:tab w:val="left" w:pos="567"/>
        </w:tabs>
        <w:spacing w:line="360" w:lineRule="auto"/>
        <w:jc w:val="left"/>
        <w:rPr>
          <w:rFonts w:ascii="Verdana" w:hAnsi="Verdana" w:cs="Verdana"/>
          <w:sz w:val="18"/>
          <w:szCs w:val="18"/>
        </w:rPr>
      </w:pPr>
    </w:p>
    <w:p w:rsidR="008E5FDE" w:rsidRPr="00E45687" w:rsidRDefault="008E5FDE" w:rsidP="00747633">
      <w:pPr>
        <w:tabs>
          <w:tab w:val="left" w:pos="-8460"/>
          <w:tab w:val="left" w:pos="567"/>
        </w:tabs>
        <w:spacing w:line="360" w:lineRule="auto"/>
        <w:jc w:val="left"/>
        <w:rPr>
          <w:rFonts w:ascii="Verdana" w:hAnsi="Verdana" w:cs="Verdana"/>
          <w:sz w:val="18"/>
          <w:szCs w:val="18"/>
        </w:rPr>
      </w:pPr>
    </w:p>
    <w:p w:rsidR="008E5FDE" w:rsidRPr="00E45687" w:rsidRDefault="000C55A5" w:rsidP="00747633">
      <w:pPr>
        <w:tabs>
          <w:tab w:val="left" w:pos="-8460"/>
          <w:tab w:val="left" w:pos="567"/>
        </w:tabs>
        <w:spacing w:line="360" w:lineRule="auto"/>
        <w:jc w:val="left"/>
        <w:rPr>
          <w:rFonts w:ascii="Verdana" w:hAnsi="Verdana" w:cs="Verdana"/>
          <w:sz w:val="18"/>
          <w:szCs w:val="18"/>
        </w:rPr>
      </w:pPr>
      <w:r w:rsidRPr="00E45687">
        <w:rPr>
          <w:rFonts w:ascii="Verdana" w:hAnsi="Verdana" w:cs="Verdana"/>
          <w:sz w:val="18"/>
          <w:szCs w:val="18"/>
        </w:rPr>
        <w:t xml:space="preserve">*- niepotrzebne skreślić </w:t>
      </w:r>
    </w:p>
    <w:p w:rsidR="008E5FDE" w:rsidRPr="00E45687" w:rsidRDefault="008E5FDE" w:rsidP="00747633">
      <w:pPr>
        <w:tabs>
          <w:tab w:val="left" w:pos="-8460"/>
          <w:tab w:val="left" w:pos="567"/>
        </w:tabs>
        <w:spacing w:line="360" w:lineRule="auto"/>
        <w:jc w:val="left"/>
        <w:rPr>
          <w:rFonts w:ascii="Verdana" w:hAnsi="Verdana" w:cs="Verdana"/>
          <w:sz w:val="18"/>
          <w:szCs w:val="18"/>
        </w:rPr>
      </w:pPr>
    </w:p>
    <w:p w:rsidR="008E5FDE" w:rsidRPr="00E45687" w:rsidRDefault="008E5FDE" w:rsidP="00747633">
      <w:pPr>
        <w:tabs>
          <w:tab w:val="left" w:pos="-8460"/>
          <w:tab w:val="left" w:pos="567"/>
        </w:tabs>
        <w:spacing w:line="360" w:lineRule="auto"/>
        <w:jc w:val="left"/>
        <w:rPr>
          <w:rFonts w:ascii="Verdana" w:hAnsi="Verdana" w:cs="Verdana"/>
          <w:sz w:val="18"/>
          <w:szCs w:val="18"/>
        </w:rPr>
      </w:pPr>
    </w:p>
    <w:p w:rsidR="009B180C" w:rsidRDefault="009B180C" w:rsidP="009B180C">
      <w:pPr>
        <w:tabs>
          <w:tab w:val="left" w:pos="-8460"/>
          <w:tab w:val="left" w:pos="567"/>
        </w:tabs>
        <w:spacing w:line="360" w:lineRule="auto"/>
        <w:jc w:val="right"/>
        <w:rPr>
          <w:rFonts w:ascii="Verdana" w:hAnsi="Verdana"/>
          <w:b/>
          <w:bCs/>
          <w:sz w:val="18"/>
          <w:szCs w:val="18"/>
        </w:rPr>
      </w:pPr>
    </w:p>
    <w:p w:rsidR="008E5FDE" w:rsidRPr="00E45687" w:rsidRDefault="008E5FDE" w:rsidP="009B180C">
      <w:pPr>
        <w:tabs>
          <w:tab w:val="left" w:pos="-8460"/>
          <w:tab w:val="left" w:pos="567"/>
        </w:tabs>
        <w:spacing w:line="360" w:lineRule="auto"/>
        <w:jc w:val="right"/>
        <w:rPr>
          <w:rFonts w:ascii="Verdana" w:hAnsi="Verdana"/>
          <w:b/>
          <w:bCs/>
          <w:sz w:val="18"/>
          <w:szCs w:val="18"/>
        </w:rPr>
      </w:pPr>
      <w:r w:rsidRPr="00E45687">
        <w:rPr>
          <w:rFonts w:ascii="Verdana" w:hAnsi="Verdana"/>
          <w:b/>
          <w:bCs/>
          <w:sz w:val="18"/>
          <w:szCs w:val="18"/>
        </w:rPr>
        <w:t>Załącznik nr 4 do SIWZ</w:t>
      </w:r>
    </w:p>
    <w:p w:rsidR="008E5FDE" w:rsidRPr="00E45687" w:rsidRDefault="00055D98" w:rsidP="008E5FDE">
      <w:pPr>
        <w:rPr>
          <w:rFonts w:ascii="Verdana" w:hAnsi="Verdana"/>
          <w:sz w:val="18"/>
          <w:szCs w:val="18"/>
        </w:rPr>
      </w:pPr>
      <w:r w:rsidRPr="00E45687">
        <w:rPr>
          <w:rFonts w:ascii="Verdana" w:hAnsi="Verdana"/>
          <w:noProof/>
          <w:sz w:val="18"/>
          <w:szCs w:val="18"/>
          <w:lang w:eastAsia="pl-PL"/>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6985</wp:posOffset>
                </wp:positionV>
                <wp:extent cx="2286000" cy="1028700"/>
                <wp:effectExtent l="5715" t="8255" r="13335"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597656" w:rsidRDefault="00597656" w:rsidP="008E5FDE">
                            <w:pPr>
                              <w:rPr>
                                <w:sz w:val="18"/>
                              </w:rPr>
                            </w:pPr>
                          </w:p>
                          <w:p w:rsidR="00597656" w:rsidRDefault="00597656" w:rsidP="008E5FDE">
                            <w:pPr>
                              <w:rPr>
                                <w:sz w:val="18"/>
                              </w:rPr>
                            </w:pPr>
                          </w:p>
                          <w:p w:rsidR="00597656" w:rsidRDefault="00597656" w:rsidP="008E5FDE">
                            <w:pPr>
                              <w:rPr>
                                <w:sz w:val="18"/>
                              </w:rPr>
                            </w:pPr>
                          </w:p>
                          <w:p w:rsidR="00597656" w:rsidRDefault="00597656" w:rsidP="008E5FDE">
                            <w:pPr>
                              <w:rPr>
                                <w:sz w:val="18"/>
                              </w:rPr>
                            </w:pPr>
                          </w:p>
                          <w:p w:rsidR="00597656" w:rsidRDefault="00597656" w:rsidP="008E5FDE">
                            <w:pPr>
                              <w:jc w:val="center"/>
                              <w:rPr>
                                <w:sz w:val="18"/>
                              </w:rPr>
                            </w:pPr>
                          </w:p>
                          <w:p w:rsidR="00597656" w:rsidRDefault="00597656" w:rsidP="008E5FDE">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55pt;margin-top:.55pt;width:180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">
                <v:textbox>
                  <w:txbxContent>
                    <w:p w:rsidR="00597656" w:rsidRDefault="00597656" w:rsidP="008E5FDE">
                      <w:pPr>
                        <w:rPr>
                          <w:sz w:val="18"/>
                        </w:rPr>
                      </w:pPr>
                    </w:p>
                    <w:p w:rsidR="00597656" w:rsidRDefault="00597656" w:rsidP="008E5FDE">
                      <w:pPr>
                        <w:rPr>
                          <w:sz w:val="18"/>
                        </w:rPr>
                      </w:pPr>
                    </w:p>
                    <w:p w:rsidR="00597656" w:rsidRDefault="00597656" w:rsidP="008E5FDE">
                      <w:pPr>
                        <w:rPr>
                          <w:sz w:val="18"/>
                        </w:rPr>
                      </w:pPr>
                    </w:p>
                    <w:p w:rsidR="00597656" w:rsidRDefault="00597656" w:rsidP="008E5FDE">
                      <w:pPr>
                        <w:rPr>
                          <w:sz w:val="18"/>
                        </w:rPr>
                      </w:pPr>
                    </w:p>
                    <w:p w:rsidR="00597656" w:rsidRDefault="00597656" w:rsidP="008E5FDE">
                      <w:pPr>
                        <w:jc w:val="center"/>
                        <w:rPr>
                          <w:sz w:val="18"/>
                        </w:rPr>
                      </w:pPr>
                    </w:p>
                    <w:p w:rsidR="00597656" w:rsidRDefault="00597656" w:rsidP="008E5FDE">
                      <w:pPr>
                        <w:jc w:val="center"/>
                        <w:rPr>
                          <w:i/>
                        </w:rPr>
                      </w:pPr>
                      <w:r>
                        <w:rPr>
                          <w:i/>
                          <w:sz w:val="18"/>
                        </w:rPr>
                        <w:t>pieczęć Wykonawcy</w:t>
                      </w:r>
                    </w:p>
                  </w:txbxContent>
                </v:textbox>
              </v:roundrect>
            </w:pict>
          </mc:Fallback>
        </mc:AlternateContent>
      </w:r>
    </w:p>
    <w:p w:rsidR="008E5FDE" w:rsidRPr="00E45687" w:rsidRDefault="008E5FDE" w:rsidP="008E5FDE">
      <w:pPr>
        <w:rPr>
          <w:rFonts w:ascii="Verdana" w:hAnsi="Verdana"/>
          <w:sz w:val="18"/>
          <w:szCs w:val="18"/>
        </w:rPr>
      </w:pPr>
    </w:p>
    <w:p w:rsidR="008E5FDE" w:rsidRPr="00E45687" w:rsidRDefault="008E5FDE" w:rsidP="008E5FDE">
      <w:pPr>
        <w:rPr>
          <w:rFonts w:ascii="Verdana" w:hAnsi="Verdana"/>
          <w:sz w:val="18"/>
          <w:szCs w:val="18"/>
        </w:rPr>
      </w:pPr>
    </w:p>
    <w:p w:rsidR="008E5FDE" w:rsidRPr="00E45687" w:rsidRDefault="008E5FDE" w:rsidP="008E5FDE">
      <w:pPr>
        <w:rPr>
          <w:rFonts w:ascii="Verdana" w:hAnsi="Verdana"/>
          <w:sz w:val="18"/>
          <w:szCs w:val="18"/>
        </w:rPr>
      </w:pPr>
    </w:p>
    <w:p w:rsidR="008E5FDE" w:rsidRPr="00E45687" w:rsidRDefault="008E5FDE" w:rsidP="008E5FDE">
      <w:pPr>
        <w:rPr>
          <w:rFonts w:ascii="Verdana" w:hAnsi="Verdana"/>
          <w:sz w:val="18"/>
          <w:szCs w:val="18"/>
        </w:rPr>
      </w:pPr>
    </w:p>
    <w:p w:rsidR="008E5FDE" w:rsidRPr="00E45687" w:rsidRDefault="008E5FDE" w:rsidP="008E5FDE">
      <w:pPr>
        <w:jc w:val="center"/>
        <w:rPr>
          <w:rFonts w:ascii="Verdana" w:hAnsi="Verdana"/>
          <w:b/>
          <w:sz w:val="18"/>
          <w:szCs w:val="18"/>
        </w:rPr>
      </w:pPr>
    </w:p>
    <w:p w:rsidR="008E5FDE" w:rsidRPr="00E45687" w:rsidRDefault="008E5FDE" w:rsidP="008E5FDE">
      <w:pPr>
        <w:spacing w:line="360" w:lineRule="auto"/>
        <w:jc w:val="center"/>
        <w:rPr>
          <w:rFonts w:ascii="Verdana" w:hAnsi="Verdana"/>
          <w:sz w:val="18"/>
          <w:szCs w:val="18"/>
          <w:highlight w:val="magenta"/>
        </w:rPr>
      </w:pPr>
    </w:p>
    <w:p w:rsidR="008E5FDE" w:rsidRPr="00E45687" w:rsidRDefault="008E5FDE" w:rsidP="008E5FDE">
      <w:pPr>
        <w:jc w:val="center"/>
        <w:rPr>
          <w:rFonts w:ascii="Verdana" w:hAnsi="Verdana"/>
          <w:b/>
          <w:sz w:val="18"/>
          <w:szCs w:val="18"/>
        </w:rPr>
      </w:pPr>
    </w:p>
    <w:p w:rsidR="00E613A6" w:rsidRPr="00E45687" w:rsidRDefault="00E613A6" w:rsidP="00E613A6">
      <w:pPr>
        <w:jc w:val="left"/>
        <w:rPr>
          <w:rFonts w:ascii="Verdana" w:hAnsi="Verdana"/>
          <w:sz w:val="18"/>
          <w:szCs w:val="18"/>
        </w:rPr>
      </w:pPr>
      <w:r w:rsidRPr="00E45687">
        <w:rPr>
          <w:rFonts w:ascii="Verdana" w:hAnsi="Verdana"/>
          <w:sz w:val="18"/>
          <w:szCs w:val="18"/>
        </w:rPr>
        <w:t>Nazwa Wykonawcy …………………………………………………………………………………………………………………………………………………………………………………………………………………………………………………………………..………………………………</w:t>
      </w:r>
    </w:p>
    <w:p w:rsidR="008E5FDE" w:rsidRPr="00E45687" w:rsidRDefault="008E5FDE" w:rsidP="008E5FDE">
      <w:pPr>
        <w:tabs>
          <w:tab w:val="left" w:pos="720"/>
        </w:tabs>
        <w:rPr>
          <w:rFonts w:ascii="Verdana" w:hAnsi="Verdana"/>
          <w:sz w:val="18"/>
          <w:szCs w:val="18"/>
        </w:rPr>
      </w:pPr>
    </w:p>
    <w:p w:rsidR="008E5FDE" w:rsidRPr="00E45687" w:rsidRDefault="008E5FDE" w:rsidP="00B9146D">
      <w:pPr>
        <w:spacing w:after="240"/>
        <w:rPr>
          <w:rFonts w:ascii="Verdana" w:hAnsi="Verdana"/>
          <w:sz w:val="18"/>
          <w:szCs w:val="18"/>
        </w:rPr>
      </w:pPr>
      <w:r w:rsidRPr="00E45687">
        <w:rPr>
          <w:rFonts w:ascii="Verdana" w:hAnsi="Verdana"/>
          <w:sz w:val="18"/>
          <w:szCs w:val="18"/>
        </w:rPr>
        <w:t xml:space="preserve">Zgodnie z art. 36b ust. 1 ustawy z dnia 29 stycznia 2004 roku - Prawo zamówień publicznych i z żądaniem Zamawiającego </w:t>
      </w:r>
      <w:r w:rsidRPr="00E45687">
        <w:rPr>
          <w:rFonts w:ascii="Verdana" w:hAnsi="Verdana"/>
          <w:bCs/>
          <w:sz w:val="18"/>
          <w:szCs w:val="18"/>
        </w:rPr>
        <w:t xml:space="preserve"> </w:t>
      </w:r>
    </w:p>
    <w:p w:rsidR="00D94113" w:rsidRPr="00E45687" w:rsidRDefault="008E5FDE" w:rsidP="004250A8">
      <w:pPr>
        <w:tabs>
          <w:tab w:val="left" w:pos="567"/>
        </w:tabs>
        <w:spacing w:line="360" w:lineRule="auto"/>
        <w:ind w:left="567" w:hanging="567"/>
        <w:rPr>
          <w:rFonts w:ascii="Verdana" w:hAnsi="Verdana"/>
          <w:b/>
          <w:sz w:val="18"/>
          <w:szCs w:val="18"/>
        </w:rPr>
      </w:pPr>
      <w:r w:rsidRPr="00E45687">
        <w:rPr>
          <w:rFonts w:ascii="Verdana" w:hAnsi="Verdana"/>
          <w:bCs/>
          <w:sz w:val="18"/>
          <w:szCs w:val="18"/>
        </w:rPr>
        <w:t>w przetargu nieograniczonym na zadanie pn:</w:t>
      </w:r>
      <w:r w:rsidRPr="00E45687">
        <w:rPr>
          <w:rFonts w:ascii="Verdana" w:hAnsi="Verdana"/>
          <w:b/>
          <w:sz w:val="18"/>
          <w:szCs w:val="18"/>
        </w:rPr>
        <w:t xml:space="preserve"> </w:t>
      </w:r>
    </w:p>
    <w:p w:rsidR="00B43F74" w:rsidRPr="00E45687" w:rsidRDefault="00B43F74" w:rsidP="00B43F74">
      <w:pPr>
        <w:jc w:val="center"/>
        <w:rPr>
          <w:rFonts w:ascii="Verdana" w:hAnsi="Verdana"/>
          <w:sz w:val="18"/>
          <w:szCs w:val="18"/>
        </w:rPr>
      </w:pPr>
      <w:r w:rsidRPr="00E45687">
        <w:rPr>
          <w:rFonts w:ascii="Verdana" w:hAnsi="Verdana"/>
          <w:sz w:val="18"/>
          <w:szCs w:val="18"/>
        </w:rPr>
        <w:t>„</w:t>
      </w:r>
      <w:r w:rsidRPr="00E45687">
        <w:rPr>
          <w:rFonts w:ascii="Verdana" w:hAnsi="Verdana"/>
          <w:b/>
          <w:sz w:val="18"/>
          <w:szCs w:val="18"/>
        </w:rPr>
        <w:t>Przebudowa targowiska w miejscowości Celestynów”</w:t>
      </w:r>
      <w:r w:rsidRPr="00E45687">
        <w:rPr>
          <w:rStyle w:val="WW-Domylnaczcionkaakapitu"/>
          <w:rFonts w:ascii="Verdana" w:hAnsi="Verdana"/>
          <w:b/>
          <w:sz w:val="18"/>
          <w:szCs w:val="18"/>
        </w:rPr>
        <w:t xml:space="preserve"> RIZPiFZ.271.13.2018</w:t>
      </w:r>
      <w:r>
        <w:rPr>
          <w:rStyle w:val="WW-Domylnaczcionkaakapitu"/>
          <w:rFonts w:ascii="Verdana" w:hAnsi="Verdana"/>
          <w:b/>
          <w:sz w:val="18"/>
          <w:szCs w:val="18"/>
        </w:rPr>
        <w:t xml:space="preserve"> część…….</w:t>
      </w:r>
    </w:p>
    <w:p w:rsidR="00B43F74" w:rsidRPr="00E45687" w:rsidRDefault="00B43F74" w:rsidP="00B43F74">
      <w:pPr>
        <w:tabs>
          <w:tab w:val="left" w:pos="0"/>
        </w:tabs>
        <w:spacing w:line="360" w:lineRule="auto"/>
        <w:jc w:val="center"/>
        <w:rPr>
          <w:rFonts w:ascii="Verdana" w:hAnsi="Verdana" w:cs="Verdana"/>
          <w:b/>
          <w:bCs/>
          <w:strike/>
          <w:sz w:val="18"/>
          <w:szCs w:val="18"/>
        </w:rPr>
      </w:pPr>
    </w:p>
    <w:p w:rsidR="00D9440A" w:rsidRPr="00E45687" w:rsidRDefault="00D9440A" w:rsidP="00D9440A">
      <w:pPr>
        <w:tabs>
          <w:tab w:val="left" w:pos="9923"/>
        </w:tabs>
        <w:spacing w:line="360" w:lineRule="auto"/>
        <w:jc w:val="left"/>
        <w:rPr>
          <w:rFonts w:ascii="Verdana" w:hAnsi="Verdana"/>
          <w:b/>
          <w:sz w:val="18"/>
          <w:szCs w:val="18"/>
        </w:rPr>
      </w:pPr>
    </w:p>
    <w:p w:rsidR="008E5FDE" w:rsidRPr="00E45687" w:rsidRDefault="004F6D1E" w:rsidP="004F6D1E">
      <w:pPr>
        <w:spacing w:line="360" w:lineRule="auto"/>
        <w:rPr>
          <w:rFonts w:ascii="Verdana" w:hAnsi="Verdana" w:cs="Verdana"/>
          <w:b/>
          <w:bCs/>
          <w:sz w:val="18"/>
          <w:szCs w:val="18"/>
        </w:rPr>
      </w:pPr>
      <w:r w:rsidRPr="00E45687">
        <w:rPr>
          <w:rFonts w:ascii="Verdana" w:hAnsi="Verdana" w:cs="Verdana"/>
          <w:b/>
          <w:bCs/>
          <w:sz w:val="18"/>
          <w:szCs w:val="18"/>
        </w:rPr>
        <w:t>O</w:t>
      </w:r>
      <w:r w:rsidR="008E5FDE" w:rsidRPr="00E45687">
        <w:rPr>
          <w:rFonts w:ascii="Verdana" w:eastAsia="Calibri" w:hAnsi="Verdana"/>
          <w:b/>
          <w:iCs/>
          <w:sz w:val="18"/>
          <w:szCs w:val="18"/>
        </w:rPr>
        <w:t>świadczam, że zamierzam powierzyć podwykonawcom następujące części zamówienia</w:t>
      </w:r>
      <w:r w:rsidR="004A331B" w:rsidRPr="00E45687">
        <w:rPr>
          <w:rFonts w:ascii="Verdana" w:eastAsia="Calibri" w:hAnsi="Verdana"/>
          <w:b/>
          <w:iCs/>
          <w:sz w:val="18"/>
          <w:szCs w:val="18"/>
        </w:rPr>
        <w:t>:</w:t>
      </w:r>
    </w:p>
    <w:p w:rsidR="008E5FDE" w:rsidRPr="00E45687" w:rsidRDefault="008E5FDE" w:rsidP="008E5FDE">
      <w:pPr>
        <w:rPr>
          <w:rFonts w:ascii="Verdana" w:eastAsia="Calibri" w:hAnsi="Verdana"/>
          <w:b/>
          <w:iCs/>
          <w:sz w:val="18"/>
          <w:szCs w:val="18"/>
        </w:rPr>
      </w:pPr>
    </w:p>
    <w:p w:rsidR="008E5FDE" w:rsidRPr="00E45687" w:rsidRDefault="008E5FDE" w:rsidP="008E5FDE">
      <w:pPr>
        <w:rPr>
          <w:rFonts w:ascii="Verdana" w:eastAsia="Calibri" w:hAnsi="Verdana"/>
          <w:b/>
          <w:iCs/>
          <w:sz w:val="18"/>
          <w:szCs w:val="18"/>
        </w:rPr>
      </w:pPr>
      <w:r w:rsidRPr="00E45687">
        <w:rPr>
          <w:rFonts w:ascii="Verdana" w:eastAsia="Calibri" w:hAnsi="Verdana"/>
          <w:b/>
          <w:iCs/>
          <w:sz w:val="18"/>
          <w:szCs w:val="18"/>
        </w:rPr>
        <w:t>………………………………………………………………………………………………………………………………………………………………………………………………………………………………………………………………………………………………………</w:t>
      </w:r>
      <w:r w:rsidR="00D9440A" w:rsidRPr="00E45687">
        <w:rPr>
          <w:rFonts w:ascii="Verdana" w:eastAsia="Calibri" w:hAnsi="Verdana"/>
          <w:b/>
          <w:iCs/>
          <w:sz w:val="18"/>
          <w:szCs w:val="18"/>
        </w:rPr>
        <w:t>…………………………………………………………………………………………………………………….</w:t>
      </w:r>
    </w:p>
    <w:p w:rsidR="008E5FDE" w:rsidRPr="00E45687" w:rsidRDefault="008E5FDE" w:rsidP="008E5FDE">
      <w:pPr>
        <w:rPr>
          <w:rFonts w:ascii="Verdana" w:eastAsia="Calibri" w:hAnsi="Verdana"/>
          <w:b/>
          <w:iCs/>
          <w:sz w:val="18"/>
          <w:szCs w:val="18"/>
        </w:rPr>
      </w:pPr>
      <w:r w:rsidRPr="00E45687">
        <w:rPr>
          <w:rFonts w:ascii="Verdana" w:eastAsia="Calibri" w:hAnsi="Verdana"/>
          <w:b/>
          <w:iCs/>
          <w:sz w:val="18"/>
          <w:szCs w:val="18"/>
        </w:rPr>
        <w:t>Firmy podwykonawców</w:t>
      </w:r>
    </w:p>
    <w:p w:rsidR="008E5FDE" w:rsidRPr="00E45687" w:rsidRDefault="008E5FDE" w:rsidP="008E5FDE">
      <w:pPr>
        <w:widowControl w:val="0"/>
        <w:spacing w:line="80" w:lineRule="exact"/>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8101"/>
      </w:tblGrid>
      <w:tr w:rsidR="008E5FDE" w:rsidRPr="00E45687" w:rsidTr="003D2FD8">
        <w:tc>
          <w:tcPr>
            <w:tcW w:w="546" w:type="dxa"/>
          </w:tcPr>
          <w:p w:rsidR="008E5FDE" w:rsidRPr="00E45687" w:rsidRDefault="008E5FDE" w:rsidP="003D2FD8">
            <w:pPr>
              <w:jc w:val="center"/>
              <w:rPr>
                <w:rFonts w:ascii="Verdana" w:hAnsi="Verdana"/>
                <w:sz w:val="18"/>
                <w:szCs w:val="18"/>
              </w:rPr>
            </w:pPr>
            <w:r w:rsidRPr="00E45687">
              <w:rPr>
                <w:rFonts w:ascii="Verdana" w:hAnsi="Verdana"/>
                <w:sz w:val="18"/>
                <w:szCs w:val="18"/>
              </w:rPr>
              <w:t>Lp.</w:t>
            </w:r>
          </w:p>
        </w:tc>
        <w:tc>
          <w:tcPr>
            <w:tcW w:w="8101" w:type="dxa"/>
          </w:tcPr>
          <w:p w:rsidR="008E5FDE" w:rsidRPr="00E45687" w:rsidRDefault="008E5FDE" w:rsidP="003D2FD8">
            <w:pPr>
              <w:jc w:val="center"/>
              <w:rPr>
                <w:rFonts w:ascii="Verdana" w:hAnsi="Verdana"/>
                <w:sz w:val="18"/>
                <w:szCs w:val="18"/>
              </w:rPr>
            </w:pPr>
            <w:r w:rsidRPr="00E45687">
              <w:rPr>
                <w:rFonts w:ascii="Verdana" w:hAnsi="Verdana"/>
                <w:sz w:val="18"/>
                <w:szCs w:val="18"/>
              </w:rPr>
              <w:t>Nazwa firmy</w:t>
            </w:r>
          </w:p>
        </w:tc>
      </w:tr>
      <w:tr w:rsidR="008E5FDE" w:rsidRPr="00E45687" w:rsidTr="003D2FD8">
        <w:tc>
          <w:tcPr>
            <w:tcW w:w="546" w:type="dxa"/>
          </w:tcPr>
          <w:p w:rsidR="008E5FDE" w:rsidRPr="00E45687" w:rsidRDefault="008E5FDE" w:rsidP="003D2FD8">
            <w:pPr>
              <w:rPr>
                <w:rFonts w:ascii="Verdana" w:hAnsi="Verdana"/>
                <w:sz w:val="18"/>
                <w:szCs w:val="18"/>
              </w:rPr>
            </w:pPr>
            <w:r w:rsidRPr="00E45687">
              <w:rPr>
                <w:rFonts w:ascii="Verdana" w:hAnsi="Verdana"/>
                <w:sz w:val="18"/>
                <w:szCs w:val="18"/>
              </w:rPr>
              <w:t>1.</w:t>
            </w:r>
          </w:p>
        </w:tc>
        <w:tc>
          <w:tcPr>
            <w:tcW w:w="8101" w:type="dxa"/>
          </w:tcPr>
          <w:p w:rsidR="008E5FDE" w:rsidRPr="00E45687" w:rsidRDefault="008E5FDE" w:rsidP="003D2FD8">
            <w:pPr>
              <w:rPr>
                <w:rFonts w:ascii="Verdana" w:hAnsi="Verdana"/>
                <w:sz w:val="18"/>
                <w:szCs w:val="18"/>
              </w:rPr>
            </w:pPr>
          </w:p>
        </w:tc>
      </w:tr>
      <w:tr w:rsidR="008E5FDE" w:rsidRPr="00E45687" w:rsidTr="003D2FD8">
        <w:tc>
          <w:tcPr>
            <w:tcW w:w="546" w:type="dxa"/>
          </w:tcPr>
          <w:p w:rsidR="008E5FDE" w:rsidRPr="00E45687" w:rsidRDefault="008E5FDE" w:rsidP="003D2FD8">
            <w:pPr>
              <w:rPr>
                <w:rFonts w:ascii="Verdana" w:hAnsi="Verdana"/>
                <w:sz w:val="18"/>
                <w:szCs w:val="18"/>
              </w:rPr>
            </w:pPr>
            <w:r w:rsidRPr="00E45687">
              <w:rPr>
                <w:rFonts w:ascii="Verdana" w:hAnsi="Verdana"/>
                <w:sz w:val="18"/>
                <w:szCs w:val="18"/>
              </w:rPr>
              <w:t>2.</w:t>
            </w:r>
          </w:p>
        </w:tc>
        <w:tc>
          <w:tcPr>
            <w:tcW w:w="8101" w:type="dxa"/>
          </w:tcPr>
          <w:p w:rsidR="008E5FDE" w:rsidRPr="00E45687" w:rsidRDefault="008E5FDE" w:rsidP="003D2FD8">
            <w:pPr>
              <w:rPr>
                <w:rFonts w:ascii="Verdana" w:hAnsi="Verdana"/>
                <w:sz w:val="18"/>
                <w:szCs w:val="18"/>
              </w:rPr>
            </w:pPr>
          </w:p>
        </w:tc>
      </w:tr>
      <w:tr w:rsidR="008E5FDE" w:rsidRPr="00E45687" w:rsidTr="003D2FD8">
        <w:tc>
          <w:tcPr>
            <w:tcW w:w="546" w:type="dxa"/>
          </w:tcPr>
          <w:p w:rsidR="008E5FDE" w:rsidRPr="00E45687" w:rsidRDefault="008E5FDE" w:rsidP="003D2FD8">
            <w:pPr>
              <w:rPr>
                <w:rFonts w:ascii="Verdana" w:hAnsi="Verdana"/>
                <w:sz w:val="18"/>
                <w:szCs w:val="18"/>
              </w:rPr>
            </w:pPr>
            <w:r w:rsidRPr="00E45687">
              <w:rPr>
                <w:rFonts w:ascii="Verdana" w:hAnsi="Verdana"/>
                <w:sz w:val="18"/>
                <w:szCs w:val="18"/>
              </w:rPr>
              <w:t>3.</w:t>
            </w:r>
          </w:p>
        </w:tc>
        <w:tc>
          <w:tcPr>
            <w:tcW w:w="8101" w:type="dxa"/>
          </w:tcPr>
          <w:p w:rsidR="008E5FDE" w:rsidRPr="00E45687" w:rsidRDefault="008E5FDE" w:rsidP="003D2FD8">
            <w:pPr>
              <w:rPr>
                <w:rFonts w:ascii="Verdana" w:hAnsi="Verdana"/>
                <w:sz w:val="18"/>
                <w:szCs w:val="18"/>
              </w:rPr>
            </w:pPr>
          </w:p>
        </w:tc>
      </w:tr>
      <w:tr w:rsidR="008E5FDE" w:rsidRPr="00E45687" w:rsidTr="003D2FD8">
        <w:tc>
          <w:tcPr>
            <w:tcW w:w="546" w:type="dxa"/>
          </w:tcPr>
          <w:p w:rsidR="008E5FDE" w:rsidRPr="00E45687" w:rsidRDefault="008E5FDE" w:rsidP="003D2FD8">
            <w:pPr>
              <w:rPr>
                <w:rFonts w:ascii="Verdana" w:hAnsi="Verdana"/>
                <w:sz w:val="18"/>
                <w:szCs w:val="18"/>
              </w:rPr>
            </w:pPr>
            <w:r w:rsidRPr="00E45687">
              <w:rPr>
                <w:rFonts w:ascii="Verdana" w:hAnsi="Verdana"/>
                <w:sz w:val="18"/>
                <w:szCs w:val="18"/>
              </w:rPr>
              <w:t>…..</w:t>
            </w:r>
          </w:p>
        </w:tc>
        <w:tc>
          <w:tcPr>
            <w:tcW w:w="8101" w:type="dxa"/>
          </w:tcPr>
          <w:p w:rsidR="008E5FDE" w:rsidRPr="00E45687" w:rsidRDefault="008E5FDE" w:rsidP="003D2FD8">
            <w:pPr>
              <w:rPr>
                <w:rFonts w:ascii="Verdana" w:hAnsi="Verdana"/>
                <w:sz w:val="18"/>
                <w:szCs w:val="18"/>
              </w:rPr>
            </w:pPr>
          </w:p>
        </w:tc>
      </w:tr>
    </w:tbl>
    <w:p w:rsidR="008E5FDE" w:rsidRPr="00E45687" w:rsidRDefault="008E5FDE" w:rsidP="008E5FDE">
      <w:pPr>
        <w:rPr>
          <w:rFonts w:ascii="Verdana" w:hAnsi="Verdana"/>
          <w:sz w:val="18"/>
          <w:szCs w:val="18"/>
        </w:rPr>
      </w:pPr>
    </w:p>
    <w:p w:rsidR="008E5FDE" w:rsidRPr="00E45687" w:rsidRDefault="008E5FDE" w:rsidP="008E5FDE">
      <w:pPr>
        <w:rPr>
          <w:rFonts w:ascii="Verdana" w:hAnsi="Verdana"/>
          <w:sz w:val="18"/>
          <w:szCs w:val="18"/>
        </w:rPr>
      </w:pPr>
      <w:r w:rsidRPr="00E45687">
        <w:rPr>
          <w:rFonts w:ascii="Verdana" w:hAnsi="Verdana"/>
          <w:sz w:val="18"/>
          <w:szCs w:val="18"/>
        </w:rPr>
        <w:t>(składane wraz z ofertą, w przypadku, gdy powyższe informacje dotyczą Wykonawcy, w przypadku, gdy wykonawca wykona samodzielnie przedmiot zamówienia nie składa powyższego oświadczenia)</w:t>
      </w:r>
    </w:p>
    <w:p w:rsidR="008E5FDE" w:rsidRPr="00E45687" w:rsidRDefault="008E5FDE" w:rsidP="008E5FDE">
      <w:pPr>
        <w:rPr>
          <w:rFonts w:ascii="Verdana" w:hAnsi="Verdana"/>
          <w:sz w:val="18"/>
          <w:szCs w:val="18"/>
        </w:rPr>
      </w:pPr>
      <w:r w:rsidRPr="00E45687">
        <w:rPr>
          <w:rFonts w:ascii="Verdana" w:hAnsi="Verdana"/>
          <w:sz w:val="18"/>
          <w:szCs w:val="18"/>
        </w:rPr>
        <w:t>.......................................</w:t>
      </w:r>
    </w:p>
    <w:p w:rsidR="008E5FDE" w:rsidRPr="00E45687" w:rsidRDefault="008E5FDE" w:rsidP="008E5FDE">
      <w:pPr>
        <w:rPr>
          <w:rFonts w:ascii="Verdana" w:hAnsi="Verdana"/>
          <w:sz w:val="18"/>
          <w:szCs w:val="18"/>
        </w:rPr>
      </w:pPr>
      <w:r w:rsidRPr="00E45687">
        <w:rPr>
          <w:rFonts w:ascii="Verdana" w:hAnsi="Verdana"/>
          <w:sz w:val="18"/>
          <w:szCs w:val="18"/>
          <w:vertAlign w:val="superscript"/>
        </w:rPr>
        <w:t xml:space="preserve">           (miejscowość, data)         </w:t>
      </w:r>
    </w:p>
    <w:p w:rsidR="008E5FDE" w:rsidRPr="00E45687" w:rsidRDefault="008E5FDE" w:rsidP="008E5FDE">
      <w:pPr>
        <w:jc w:val="right"/>
        <w:rPr>
          <w:rFonts w:ascii="Verdana" w:hAnsi="Verdana"/>
          <w:sz w:val="18"/>
          <w:szCs w:val="18"/>
        </w:rPr>
      </w:pPr>
      <w:r w:rsidRPr="00E45687">
        <w:rPr>
          <w:rFonts w:ascii="Verdana" w:hAnsi="Verdana"/>
          <w:sz w:val="18"/>
          <w:szCs w:val="18"/>
        </w:rPr>
        <w:t>..........................................................................</w:t>
      </w:r>
    </w:p>
    <w:p w:rsidR="008E5FDE" w:rsidRPr="00E45687" w:rsidRDefault="008E5FDE" w:rsidP="008E5FDE">
      <w:pPr>
        <w:pStyle w:val="Tekstpodstawowy"/>
        <w:ind w:left="5812" w:hanging="425"/>
        <w:jc w:val="center"/>
        <w:rPr>
          <w:rFonts w:ascii="Verdana" w:hAnsi="Verdana"/>
          <w:b/>
          <w:sz w:val="18"/>
          <w:szCs w:val="18"/>
          <w:vertAlign w:val="superscript"/>
        </w:rPr>
      </w:pPr>
      <w:r w:rsidRPr="00E45687">
        <w:rPr>
          <w:rFonts w:ascii="Verdana" w:hAnsi="Verdana"/>
          <w:sz w:val="18"/>
          <w:szCs w:val="18"/>
        </w:rPr>
        <w:t xml:space="preserve">podpis </w:t>
      </w:r>
    </w:p>
    <w:p w:rsidR="008E5FDE" w:rsidRPr="00E45687" w:rsidRDefault="008E5FDE" w:rsidP="00747633">
      <w:pPr>
        <w:tabs>
          <w:tab w:val="left" w:pos="-8460"/>
          <w:tab w:val="left" w:pos="567"/>
        </w:tabs>
        <w:spacing w:line="360" w:lineRule="auto"/>
        <w:jc w:val="left"/>
        <w:rPr>
          <w:rFonts w:ascii="Verdana" w:hAnsi="Verdana" w:cs="Verdana"/>
          <w:sz w:val="18"/>
          <w:szCs w:val="18"/>
        </w:rPr>
      </w:pPr>
    </w:p>
    <w:p w:rsidR="008E5FDE" w:rsidRPr="00E45687" w:rsidRDefault="008E5FDE" w:rsidP="00747633">
      <w:pPr>
        <w:tabs>
          <w:tab w:val="left" w:pos="-8460"/>
          <w:tab w:val="left" w:pos="567"/>
        </w:tabs>
        <w:spacing w:line="360" w:lineRule="auto"/>
        <w:jc w:val="left"/>
        <w:rPr>
          <w:rFonts w:ascii="Verdana" w:hAnsi="Verdana" w:cs="Verdana"/>
          <w:sz w:val="18"/>
          <w:szCs w:val="18"/>
        </w:rPr>
      </w:pPr>
    </w:p>
    <w:p w:rsidR="00AB4169" w:rsidRPr="00E45687" w:rsidRDefault="00AB4169">
      <w:pPr>
        <w:pStyle w:val="Nagwek41"/>
        <w:tabs>
          <w:tab w:val="left" w:pos="567"/>
        </w:tabs>
        <w:spacing w:before="0" w:after="0" w:line="360" w:lineRule="auto"/>
        <w:ind w:left="567" w:hanging="567"/>
        <w:jc w:val="right"/>
        <w:rPr>
          <w:rFonts w:ascii="Verdana" w:hAnsi="Verdana" w:cs="Verdana"/>
          <w:sz w:val="18"/>
          <w:szCs w:val="18"/>
        </w:rPr>
      </w:pPr>
      <w:r w:rsidRPr="00E45687">
        <w:rPr>
          <w:rFonts w:ascii="Verdana" w:hAnsi="Verdana" w:cs="Verdana"/>
          <w:sz w:val="18"/>
          <w:szCs w:val="18"/>
        </w:rPr>
        <w:t xml:space="preserve">Załącznik nr </w:t>
      </w:r>
      <w:r w:rsidR="00E140B1" w:rsidRPr="00E45687">
        <w:rPr>
          <w:rFonts w:ascii="Verdana" w:hAnsi="Verdana" w:cs="Verdana"/>
          <w:sz w:val="18"/>
          <w:szCs w:val="18"/>
        </w:rPr>
        <w:t>5</w:t>
      </w:r>
      <w:r w:rsidRPr="00E45687">
        <w:rPr>
          <w:rFonts w:ascii="Verdana" w:hAnsi="Verdana" w:cs="Verdana"/>
          <w:sz w:val="18"/>
          <w:szCs w:val="18"/>
        </w:rPr>
        <w:t xml:space="preserve"> do SIWZ </w:t>
      </w:r>
    </w:p>
    <w:p w:rsidR="002778DB" w:rsidRPr="00E45687" w:rsidRDefault="00AB4169" w:rsidP="002778DB">
      <w:pPr>
        <w:pStyle w:val="Nagwek41"/>
        <w:tabs>
          <w:tab w:val="left" w:pos="567"/>
        </w:tabs>
        <w:spacing w:before="0" w:after="0" w:line="360" w:lineRule="auto"/>
        <w:ind w:left="567" w:hanging="567"/>
        <w:jc w:val="right"/>
        <w:rPr>
          <w:rFonts w:ascii="Verdana" w:hAnsi="Verdana" w:cs="Verdana"/>
          <w:sz w:val="18"/>
          <w:szCs w:val="18"/>
        </w:rPr>
      </w:pPr>
      <w:r w:rsidRPr="00E45687">
        <w:rPr>
          <w:rFonts w:ascii="Verdana" w:hAnsi="Verdana" w:cs="Verdana"/>
          <w:sz w:val="18"/>
          <w:szCs w:val="18"/>
        </w:rPr>
        <w:t xml:space="preserve"> </w:t>
      </w:r>
    </w:p>
    <w:p w:rsidR="00AB4169" w:rsidRPr="00E45687" w:rsidRDefault="00AB4169">
      <w:pPr>
        <w:pStyle w:val="Nagwek41"/>
        <w:tabs>
          <w:tab w:val="left" w:pos="567"/>
        </w:tabs>
        <w:spacing w:before="0" w:after="0" w:line="360" w:lineRule="auto"/>
        <w:ind w:left="567" w:hanging="567"/>
        <w:jc w:val="right"/>
        <w:rPr>
          <w:rFonts w:ascii="Verdana" w:hAnsi="Verdana" w:cs="Verdana"/>
          <w:sz w:val="18"/>
          <w:szCs w:val="18"/>
        </w:rPr>
      </w:pPr>
    </w:p>
    <w:p w:rsidR="00AB4169" w:rsidRPr="00E45687" w:rsidRDefault="00AB4169">
      <w:pPr>
        <w:pStyle w:val="Standarduser"/>
        <w:tabs>
          <w:tab w:val="left" w:pos="567"/>
        </w:tabs>
        <w:spacing w:line="360" w:lineRule="auto"/>
        <w:ind w:left="567" w:hanging="567"/>
        <w:jc w:val="right"/>
        <w:rPr>
          <w:rFonts w:ascii="Verdana" w:hAnsi="Verdana" w:cs="Verdana"/>
          <w:sz w:val="18"/>
          <w:szCs w:val="18"/>
        </w:rPr>
      </w:pPr>
    </w:p>
    <w:p w:rsidR="00AB4169" w:rsidRPr="00E45687" w:rsidRDefault="00AB4169">
      <w:pPr>
        <w:pStyle w:val="Standarduser"/>
        <w:tabs>
          <w:tab w:val="left" w:pos="567"/>
        </w:tabs>
        <w:spacing w:line="360" w:lineRule="auto"/>
        <w:ind w:left="567" w:hanging="567"/>
        <w:rPr>
          <w:rFonts w:ascii="Verdana" w:hAnsi="Verdana" w:cs="Verdana"/>
          <w:b/>
          <w:sz w:val="18"/>
          <w:szCs w:val="18"/>
        </w:rPr>
      </w:pPr>
      <w:r w:rsidRPr="00E45687">
        <w:rPr>
          <w:rFonts w:ascii="Verdana" w:hAnsi="Verdana" w:cs="Verdana"/>
          <w:b/>
          <w:sz w:val="18"/>
          <w:szCs w:val="18"/>
        </w:rPr>
        <w:t>WYKONAWCA:</w:t>
      </w:r>
    </w:p>
    <w:p w:rsidR="00AB4169" w:rsidRPr="00E45687" w:rsidRDefault="00AB4169">
      <w:pPr>
        <w:pStyle w:val="Standarduser"/>
        <w:tabs>
          <w:tab w:val="left" w:pos="567"/>
        </w:tabs>
        <w:spacing w:line="360" w:lineRule="auto"/>
        <w:ind w:left="567" w:hanging="567"/>
        <w:rPr>
          <w:rFonts w:ascii="Verdana" w:hAnsi="Verdana" w:cs="Verdana"/>
          <w:sz w:val="18"/>
          <w:szCs w:val="18"/>
        </w:rPr>
      </w:pPr>
    </w:p>
    <w:p w:rsidR="00AB4169" w:rsidRPr="00E45687" w:rsidRDefault="00AB4169">
      <w:pPr>
        <w:pStyle w:val="Standarduser"/>
        <w:tabs>
          <w:tab w:val="left" w:pos="567"/>
        </w:tabs>
        <w:spacing w:line="360" w:lineRule="auto"/>
        <w:ind w:left="567" w:hanging="567"/>
        <w:rPr>
          <w:rFonts w:ascii="Verdana" w:hAnsi="Verdana" w:cs="Verdana"/>
          <w:b/>
          <w:sz w:val="18"/>
          <w:szCs w:val="18"/>
        </w:rPr>
      </w:pPr>
    </w:p>
    <w:p w:rsidR="00AB4169" w:rsidRPr="00E45687" w:rsidRDefault="00AB4169">
      <w:pPr>
        <w:pStyle w:val="Standarduser"/>
        <w:tabs>
          <w:tab w:val="left" w:pos="567"/>
        </w:tabs>
        <w:spacing w:line="360" w:lineRule="auto"/>
        <w:ind w:left="567" w:hanging="567"/>
        <w:rPr>
          <w:rFonts w:ascii="Verdana" w:hAnsi="Verdana" w:cs="Verdana"/>
          <w:b/>
          <w:sz w:val="18"/>
          <w:szCs w:val="18"/>
        </w:rPr>
      </w:pPr>
      <w:r w:rsidRPr="00E45687">
        <w:rPr>
          <w:rFonts w:ascii="Verdana" w:hAnsi="Verdana" w:cs="Verdana"/>
          <w:b/>
          <w:sz w:val="18"/>
          <w:szCs w:val="18"/>
        </w:rPr>
        <w:t>……………………………………………..</w:t>
      </w:r>
    </w:p>
    <w:p w:rsidR="00AB4169" w:rsidRPr="00E45687" w:rsidRDefault="00AB4169">
      <w:pPr>
        <w:pStyle w:val="Standarduser"/>
        <w:tabs>
          <w:tab w:val="left" w:pos="567"/>
        </w:tabs>
        <w:spacing w:line="360" w:lineRule="auto"/>
        <w:ind w:left="567" w:hanging="567"/>
        <w:rPr>
          <w:rFonts w:ascii="Verdana" w:hAnsi="Verdana" w:cs="Verdana"/>
          <w:sz w:val="18"/>
          <w:szCs w:val="18"/>
        </w:rPr>
      </w:pPr>
      <w:r w:rsidRPr="00E45687">
        <w:rPr>
          <w:rFonts w:ascii="Verdana" w:hAnsi="Verdana" w:cs="Verdana"/>
          <w:sz w:val="18"/>
          <w:szCs w:val="18"/>
        </w:rPr>
        <w:t>(Nazwa i adres wykonawcy</w:t>
      </w:r>
    </w:p>
    <w:p w:rsidR="00AB4169" w:rsidRPr="00E45687" w:rsidRDefault="00AB4169">
      <w:pPr>
        <w:pStyle w:val="Standarduser"/>
        <w:tabs>
          <w:tab w:val="left" w:pos="567"/>
        </w:tabs>
        <w:spacing w:line="360" w:lineRule="auto"/>
        <w:ind w:left="567" w:hanging="567"/>
        <w:rPr>
          <w:rFonts w:ascii="Verdana" w:hAnsi="Verdana" w:cs="Verdana"/>
          <w:sz w:val="18"/>
          <w:szCs w:val="18"/>
        </w:rPr>
      </w:pPr>
    </w:p>
    <w:p w:rsidR="00AB4169" w:rsidRPr="00E45687" w:rsidRDefault="00AB4169">
      <w:pPr>
        <w:pStyle w:val="Standarduser"/>
        <w:tabs>
          <w:tab w:val="left" w:pos="567"/>
        </w:tabs>
        <w:snapToGrid w:val="0"/>
        <w:spacing w:line="360" w:lineRule="auto"/>
        <w:ind w:left="567" w:hanging="567"/>
        <w:jc w:val="right"/>
        <w:rPr>
          <w:rFonts w:ascii="Verdana" w:hAnsi="Verdana" w:cs="Verdana"/>
          <w:b/>
          <w:sz w:val="18"/>
          <w:szCs w:val="18"/>
        </w:rPr>
      </w:pPr>
      <w:r w:rsidRPr="00E45687">
        <w:rPr>
          <w:rFonts w:ascii="Verdana" w:hAnsi="Verdana" w:cs="Verdana"/>
          <w:b/>
          <w:sz w:val="18"/>
          <w:szCs w:val="18"/>
        </w:rPr>
        <w:t>ZAMAWIAJĄCY:</w:t>
      </w:r>
    </w:p>
    <w:p w:rsidR="00AB4169" w:rsidRPr="00E45687" w:rsidRDefault="00AB4169">
      <w:pPr>
        <w:pStyle w:val="Standarduser"/>
        <w:tabs>
          <w:tab w:val="left" w:pos="567"/>
        </w:tabs>
        <w:autoSpaceDE w:val="0"/>
        <w:spacing w:line="360" w:lineRule="auto"/>
        <w:ind w:left="567" w:hanging="567"/>
        <w:jc w:val="right"/>
        <w:rPr>
          <w:rFonts w:ascii="Verdana" w:hAnsi="Verdana" w:cs="Verdana"/>
          <w:b/>
          <w:sz w:val="18"/>
          <w:szCs w:val="18"/>
        </w:rPr>
      </w:pPr>
      <w:r w:rsidRPr="00E45687">
        <w:rPr>
          <w:rFonts w:ascii="Verdana" w:hAnsi="Verdana" w:cs="Verdana"/>
          <w:b/>
          <w:sz w:val="18"/>
          <w:szCs w:val="18"/>
        </w:rPr>
        <w:t>GMINA CELESTYNÓW</w:t>
      </w:r>
    </w:p>
    <w:p w:rsidR="002778DB" w:rsidRPr="00E45687" w:rsidRDefault="002778DB">
      <w:pPr>
        <w:pStyle w:val="Standarduser"/>
        <w:tabs>
          <w:tab w:val="left" w:pos="567"/>
        </w:tabs>
        <w:autoSpaceDE w:val="0"/>
        <w:spacing w:line="360" w:lineRule="auto"/>
        <w:ind w:left="567" w:hanging="567"/>
        <w:jc w:val="right"/>
        <w:rPr>
          <w:rFonts w:ascii="Verdana" w:hAnsi="Verdana" w:cs="Verdana"/>
          <w:b/>
          <w:sz w:val="18"/>
          <w:szCs w:val="18"/>
        </w:rPr>
      </w:pPr>
    </w:p>
    <w:p w:rsidR="002778DB" w:rsidRPr="00E45687" w:rsidRDefault="002778DB">
      <w:pPr>
        <w:pStyle w:val="Standarduser"/>
        <w:tabs>
          <w:tab w:val="left" w:pos="567"/>
        </w:tabs>
        <w:autoSpaceDE w:val="0"/>
        <w:spacing w:line="360" w:lineRule="auto"/>
        <w:ind w:left="567" w:hanging="567"/>
        <w:jc w:val="right"/>
        <w:rPr>
          <w:rFonts w:ascii="Verdana" w:hAnsi="Verdana" w:cs="Verdana"/>
          <w:b/>
          <w:sz w:val="18"/>
          <w:szCs w:val="18"/>
        </w:rPr>
      </w:pPr>
    </w:p>
    <w:p w:rsidR="002778DB" w:rsidRPr="00E45687" w:rsidRDefault="002778DB" w:rsidP="002778DB">
      <w:pPr>
        <w:suppressAutoHyphens w:val="0"/>
        <w:autoSpaceDE w:val="0"/>
        <w:autoSpaceDN w:val="0"/>
        <w:adjustRightInd w:val="0"/>
        <w:spacing w:line="360" w:lineRule="auto"/>
        <w:jc w:val="center"/>
        <w:rPr>
          <w:rFonts w:ascii="Verdana" w:hAnsi="Verdana" w:cs="Calibri,Bold"/>
          <w:b/>
          <w:bCs/>
          <w:sz w:val="18"/>
          <w:szCs w:val="18"/>
          <w:u w:val="single"/>
          <w:lang w:eastAsia="pl-PL"/>
        </w:rPr>
      </w:pPr>
      <w:r w:rsidRPr="00E45687">
        <w:rPr>
          <w:rFonts w:ascii="Verdana" w:hAnsi="Verdana" w:cs="Calibri,Bold"/>
          <w:b/>
          <w:bCs/>
          <w:sz w:val="18"/>
          <w:szCs w:val="18"/>
          <w:u w:val="single"/>
          <w:lang w:eastAsia="pl-PL"/>
        </w:rPr>
        <w:t>Oświadczenie wykonawcy</w:t>
      </w:r>
    </w:p>
    <w:p w:rsidR="002778DB" w:rsidRPr="00E45687"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r w:rsidRPr="00E45687">
        <w:rPr>
          <w:rFonts w:ascii="Verdana" w:hAnsi="Verdana" w:cs="Calibri,Bold"/>
          <w:b/>
          <w:bCs/>
          <w:sz w:val="18"/>
          <w:szCs w:val="18"/>
          <w:lang w:eastAsia="pl-PL"/>
        </w:rPr>
        <w:t>składane na podstawie art. 25a ust. 1 ustawy z dnia 29 stycznia 2004 r.</w:t>
      </w:r>
    </w:p>
    <w:p w:rsidR="002778DB" w:rsidRPr="00E45687"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r w:rsidRPr="00E45687">
        <w:rPr>
          <w:rFonts w:ascii="Verdana" w:hAnsi="Verdana" w:cs="Calibri,Bold"/>
          <w:b/>
          <w:bCs/>
          <w:sz w:val="18"/>
          <w:szCs w:val="18"/>
          <w:lang w:eastAsia="pl-PL"/>
        </w:rPr>
        <w:t>Prawo zamówień publicznych (dalej jako: ustawa Pzp),</w:t>
      </w:r>
    </w:p>
    <w:p w:rsidR="002778DB" w:rsidRPr="00E45687"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spacing w:line="360" w:lineRule="auto"/>
        <w:jc w:val="center"/>
        <w:rPr>
          <w:rFonts w:ascii="Verdana" w:hAnsi="Verdana" w:cs="Calibri,Bold"/>
          <w:b/>
          <w:bCs/>
          <w:sz w:val="18"/>
          <w:szCs w:val="18"/>
          <w:u w:val="single"/>
          <w:lang w:eastAsia="pl-PL"/>
        </w:rPr>
      </w:pPr>
      <w:r w:rsidRPr="00E45687">
        <w:rPr>
          <w:rFonts w:ascii="Verdana" w:hAnsi="Verdana" w:cs="Calibri,Bold"/>
          <w:b/>
          <w:bCs/>
          <w:sz w:val="18"/>
          <w:szCs w:val="18"/>
          <w:u w:val="single"/>
          <w:lang w:eastAsia="pl-PL"/>
        </w:rPr>
        <w:t>DOTYCZĄCE SPEŁNIANIA WARUNKÓW UDZIAŁU W POSTĘPOWANIU</w:t>
      </w:r>
    </w:p>
    <w:p w:rsidR="002778DB" w:rsidRPr="00E45687" w:rsidRDefault="002778DB" w:rsidP="006239DA">
      <w:pPr>
        <w:suppressAutoHyphens w:val="0"/>
        <w:autoSpaceDE w:val="0"/>
        <w:autoSpaceDN w:val="0"/>
        <w:adjustRightInd w:val="0"/>
        <w:spacing w:line="360" w:lineRule="auto"/>
        <w:rPr>
          <w:rFonts w:ascii="Verdana" w:hAnsi="Verdana" w:cs="Calibri"/>
          <w:sz w:val="18"/>
          <w:szCs w:val="18"/>
          <w:lang w:eastAsia="pl-PL"/>
        </w:rPr>
      </w:pPr>
    </w:p>
    <w:p w:rsidR="004250A8" w:rsidRPr="00E45687" w:rsidRDefault="002778DB" w:rsidP="004250A8">
      <w:pPr>
        <w:tabs>
          <w:tab w:val="left" w:pos="567"/>
        </w:tabs>
        <w:spacing w:line="360" w:lineRule="auto"/>
        <w:ind w:left="567" w:hanging="567"/>
        <w:rPr>
          <w:rFonts w:ascii="Verdana" w:hAnsi="Verdana"/>
          <w:bCs/>
          <w:sz w:val="18"/>
          <w:szCs w:val="18"/>
        </w:rPr>
      </w:pPr>
      <w:r w:rsidRPr="00E45687">
        <w:rPr>
          <w:rFonts w:ascii="Verdana" w:hAnsi="Verdana" w:cs="Calibri"/>
          <w:sz w:val="18"/>
          <w:szCs w:val="18"/>
          <w:lang w:eastAsia="pl-PL"/>
        </w:rPr>
        <w:t>Na potrzeby postępowania o udzielenie zamówienia publicznego pn</w:t>
      </w:r>
      <w:r w:rsidR="00B9146D" w:rsidRPr="00E45687">
        <w:rPr>
          <w:rFonts w:ascii="Verdana" w:hAnsi="Verdana" w:cs="Calibri"/>
          <w:sz w:val="18"/>
          <w:szCs w:val="18"/>
          <w:lang w:eastAsia="pl-PL"/>
        </w:rPr>
        <w:t>:</w:t>
      </w:r>
      <w:r w:rsidR="00B9146D" w:rsidRPr="00E45687">
        <w:rPr>
          <w:rFonts w:ascii="Verdana" w:hAnsi="Verdana"/>
          <w:bCs/>
          <w:sz w:val="18"/>
          <w:szCs w:val="18"/>
        </w:rPr>
        <w:t xml:space="preserve"> </w:t>
      </w:r>
    </w:p>
    <w:p w:rsidR="004250A8" w:rsidRPr="00E45687" w:rsidRDefault="004250A8" w:rsidP="004250A8">
      <w:pPr>
        <w:tabs>
          <w:tab w:val="left" w:pos="567"/>
        </w:tabs>
        <w:spacing w:line="360" w:lineRule="auto"/>
        <w:ind w:left="567" w:hanging="567"/>
        <w:rPr>
          <w:rFonts w:ascii="Verdana" w:hAnsi="Verdana"/>
          <w:b/>
          <w:color w:val="000000"/>
          <w:sz w:val="18"/>
          <w:szCs w:val="18"/>
        </w:rPr>
      </w:pPr>
    </w:p>
    <w:p w:rsidR="00B43F74" w:rsidRPr="00E45687" w:rsidRDefault="00B43F74" w:rsidP="00B43F74">
      <w:pPr>
        <w:jc w:val="center"/>
        <w:rPr>
          <w:rFonts w:ascii="Verdana" w:hAnsi="Verdana"/>
          <w:sz w:val="18"/>
          <w:szCs w:val="18"/>
        </w:rPr>
      </w:pPr>
      <w:r w:rsidRPr="00E45687">
        <w:rPr>
          <w:rFonts w:ascii="Verdana" w:hAnsi="Verdana"/>
          <w:sz w:val="18"/>
          <w:szCs w:val="18"/>
        </w:rPr>
        <w:t>„</w:t>
      </w:r>
      <w:r w:rsidRPr="00E45687">
        <w:rPr>
          <w:rFonts w:ascii="Verdana" w:hAnsi="Verdana"/>
          <w:b/>
          <w:sz w:val="18"/>
          <w:szCs w:val="18"/>
        </w:rPr>
        <w:t>Przebudowa targowiska w miejscowości Celestynów”</w:t>
      </w:r>
      <w:r w:rsidRPr="00E45687">
        <w:rPr>
          <w:rStyle w:val="WW-Domylnaczcionkaakapitu"/>
          <w:rFonts w:ascii="Verdana" w:hAnsi="Verdana"/>
          <w:b/>
          <w:sz w:val="18"/>
          <w:szCs w:val="18"/>
        </w:rPr>
        <w:t xml:space="preserve"> RIZPiFZ.271.13.2018</w:t>
      </w:r>
      <w:r>
        <w:rPr>
          <w:rStyle w:val="WW-Domylnaczcionkaakapitu"/>
          <w:rFonts w:ascii="Verdana" w:hAnsi="Verdana"/>
          <w:b/>
          <w:sz w:val="18"/>
          <w:szCs w:val="18"/>
        </w:rPr>
        <w:t xml:space="preserve"> część…….</w:t>
      </w:r>
    </w:p>
    <w:p w:rsidR="00B43F74" w:rsidRPr="00E45687" w:rsidRDefault="00B43F74" w:rsidP="00B43F74">
      <w:pPr>
        <w:tabs>
          <w:tab w:val="left" w:pos="0"/>
        </w:tabs>
        <w:spacing w:line="360" w:lineRule="auto"/>
        <w:jc w:val="center"/>
        <w:rPr>
          <w:rFonts w:ascii="Verdana" w:hAnsi="Verdana" w:cs="Verdana"/>
          <w:b/>
          <w:bCs/>
          <w:strike/>
          <w:sz w:val="18"/>
          <w:szCs w:val="18"/>
        </w:rPr>
      </w:pPr>
    </w:p>
    <w:p w:rsidR="00B9146D" w:rsidRPr="00E45687" w:rsidRDefault="00B9146D" w:rsidP="00B9146D">
      <w:pPr>
        <w:tabs>
          <w:tab w:val="left" w:pos="142"/>
        </w:tabs>
        <w:spacing w:line="360" w:lineRule="auto"/>
        <w:rPr>
          <w:rFonts w:ascii="Verdana" w:hAnsi="Verdana"/>
          <w:b/>
          <w:color w:val="000000"/>
          <w:sz w:val="18"/>
          <w:szCs w:val="18"/>
        </w:rPr>
      </w:pPr>
    </w:p>
    <w:p w:rsidR="00E8764C" w:rsidRPr="00E45687" w:rsidRDefault="00E8764C" w:rsidP="004250A8">
      <w:pPr>
        <w:tabs>
          <w:tab w:val="left" w:pos="0"/>
        </w:tabs>
        <w:spacing w:line="360" w:lineRule="auto"/>
        <w:rPr>
          <w:rFonts w:ascii="Verdana" w:hAnsi="Verdana" w:cs="Verdana"/>
          <w:b/>
          <w:bCs/>
          <w:strike/>
          <w:sz w:val="18"/>
          <w:szCs w:val="18"/>
        </w:rPr>
      </w:pPr>
    </w:p>
    <w:p w:rsidR="002778DB" w:rsidRPr="00E45687" w:rsidRDefault="002778DB" w:rsidP="004A331B">
      <w:pPr>
        <w:tabs>
          <w:tab w:val="left" w:pos="0"/>
        </w:tabs>
        <w:spacing w:line="360" w:lineRule="auto"/>
        <w:rPr>
          <w:rFonts w:ascii="Verdana" w:hAnsi="Verdana" w:cs="Calibri"/>
          <w:sz w:val="18"/>
          <w:szCs w:val="18"/>
          <w:lang w:eastAsia="pl-PL"/>
        </w:rPr>
      </w:pPr>
      <w:r w:rsidRPr="00E45687">
        <w:rPr>
          <w:rFonts w:ascii="Verdana" w:hAnsi="Verdana" w:cs="Calibri"/>
          <w:sz w:val="18"/>
          <w:szCs w:val="18"/>
          <w:lang w:eastAsia="pl-PL"/>
        </w:rPr>
        <w:t>oświadczam, co następuje:</w:t>
      </w:r>
    </w:p>
    <w:p w:rsidR="002778DB" w:rsidRPr="00E45687" w:rsidRDefault="002778DB" w:rsidP="002778DB">
      <w:pPr>
        <w:suppressAutoHyphens w:val="0"/>
        <w:autoSpaceDE w:val="0"/>
        <w:autoSpaceDN w:val="0"/>
        <w:adjustRightInd w:val="0"/>
        <w:spacing w:line="360" w:lineRule="auto"/>
        <w:rPr>
          <w:rFonts w:ascii="Verdana" w:hAnsi="Verdana" w:cs="Calibri,Bold"/>
          <w:b/>
          <w:bCs/>
          <w:sz w:val="18"/>
          <w:szCs w:val="18"/>
          <w:highlight w:val="lightGray"/>
          <w:lang w:eastAsia="pl-PL"/>
        </w:rPr>
      </w:pPr>
    </w:p>
    <w:p w:rsidR="002778DB" w:rsidRPr="00E45687"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r w:rsidRPr="00E45687">
        <w:rPr>
          <w:rFonts w:ascii="Verdana" w:hAnsi="Verdana" w:cs="Calibri,Bold"/>
          <w:b/>
          <w:bCs/>
          <w:sz w:val="18"/>
          <w:szCs w:val="18"/>
          <w:highlight w:val="lightGray"/>
          <w:lang w:eastAsia="pl-PL"/>
        </w:rPr>
        <w:t>INFORMACJA DOTYCZĄCA WYKONAWCY:</w:t>
      </w:r>
    </w:p>
    <w:p w:rsidR="002778DB" w:rsidRPr="00E45687"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spacing w:line="360" w:lineRule="auto"/>
        <w:jc w:val="center"/>
        <w:rPr>
          <w:rFonts w:ascii="Verdana" w:hAnsi="Verdana" w:cs="Calibri"/>
          <w:sz w:val="18"/>
          <w:szCs w:val="18"/>
          <w:lang w:eastAsia="pl-PL"/>
        </w:rPr>
      </w:pPr>
      <w:r w:rsidRPr="00E45687">
        <w:rPr>
          <w:rFonts w:ascii="Verdana" w:hAnsi="Verdana" w:cs="Calibri"/>
          <w:sz w:val="18"/>
          <w:szCs w:val="18"/>
          <w:lang w:eastAsia="pl-PL"/>
        </w:rPr>
        <w:t xml:space="preserve">Oświadczam, że spełniam warunki udziału </w:t>
      </w:r>
      <w:r w:rsidR="00954169" w:rsidRPr="00E45687">
        <w:rPr>
          <w:rFonts w:ascii="Verdana" w:hAnsi="Verdana" w:cs="Calibri"/>
          <w:sz w:val="18"/>
          <w:szCs w:val="18"/>
          <w:lang w:eastAsia="pl-PL"/>
        </w:rPr>
        <w:t>w postępowaniu określone przez Z</w:t>
      </w:r>
      <w:r w:rsidRPr="00E45687">
        <w:rPr>
          <w:rFonts w:ascii="Verdana" w:hAnsi="Verdana" w:cs="Calibri"/>
          <w:sz w:val="18"/>
          <w:szCs w:val="18"/>
          <w:lang w:eastAsia="pl-PL"/>
        </w:rPr>
        <w:t>amawiającego</w:t>
      </w:r>
    </w:p>
    <w:p w:rsidR="002778DB" w:rsidRPr="00E45687"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rPr>
          <w:rFonts w:ascii="Verdana" w:hAnsi="Verdana" w:cs="Calibri,Bold"/>
          <w:b/>
          <w:bCs/>
          <w:sz w:val="18"/>
          <w:szCs w:val="18"/>
          <w:lang w:eastAsia="pl-PL"/>
        </w:rPr>
      </w:pPr>
      <w:r w:rsidRPr="00E45687">
        <w:rPr>
          <w:rFonts w:ascii="Verdana" w:hAnsi="Verdana" w:cs="Calibri,Bold"/>
          <w:b/>
          <w:bCs/>
          <w:sz w:val="18"/>
          <w:szCs w:val="18"/>
          <w:lang w:eastAsia="pl-PL"/>
        </w:rPr>
        <w:t xml:space="preserve">…………….……. </w:t>
      </w:r>
      <w:r w:rsidRPr="00E45687">
        <w:rPr>
          <w:rFonts w:ascii="Verdana" w:hAnsi="Verdana" w:cs="Calibri,BoldItalic"/>
          <w:b/>
          <w:bCs/>
          <w:iCs/>
          <w:sz w:val="18"/>
          <w:szCs w:val="18"/>
          <w:lang w:eastAsia="pl-PL"/>
        </w:rPr>
        <w:t xml:space="preserve">(miejscowość), </w:t>
      </w:r>
      <w:r w:rsidRPr="00E45687">
        <w:rPr>
          <w:rFonts w:ascii="Verdana" w:hAnsi="Verdana" w:cs="Calibri,Bold"/>
          <w:b/>
          <w:bCs/>
          <w:sz w:val="18"/>
          <w:szCs w:val="18"/>
          <w:lang w:eastAsia="pl-PL"/>
        </w:rPr>
        <w:t>dnia ………….……. r.</w:t>
      </w:r>
    </w:p>
    <w:p w:rsidR="002778DB" w:rsidRPr="00E45687" w:rsidRDefault="002778DB" w:rsidP="002778DB">
      <w:pPr>
        <w:suppressAutoHyphens w:val="0"/>
        <w:autoSpaceDE w:val="0"/>
        <w:autoSpaceDN w:val="0"/>
        <w:adjustRightInd w:val="0"/>
        <w:rPr>
          <w:rFonts w:ascii="Verdana" w:hAnsi="Verdana" w:cs="Calibri,Bold"/>
          <w:b/>
          <w:bCs/>
          <w:sz w:val="18"/>
          <w:szCs w:val="18"/>
          <w:lang w:eastAsia="pl-PL"/>
        </w:rPr>
      </w:pPr>
    </w:p>
    <w:p w:rsidR="002778DB" w:rsidRPr="00E45687" w:rsidRDefault="00EE58EE" w:rsidP="00EE58EE">
      <w:pPr>
        <w:suppressAutoHyphens w:val="0"/>
        <w:autoSpaceDE w:val="0"/>
        <w:autoSpaceDN w:val="0"/>
        <w:adjustRightInd w:val="0"/>
        <w:jc w:val="right"/>
        <w:rPr>
          <w:rFonts w:ascii="Verdana" w:hAnsi="Verdana" w:cs="Calibri,Bold"/>
          <w:b/>
          <w:bCs/>
          <w:sz w:val="18"/>
          <w:szCs w:val="18"/>
          <w:lang w:eastAsia="pl-PL"/>
        </w:rPr>
      </w:pPr>
      <w:r w:rsidRPr="00E45687">
        <w:rPr>
          <w:rFonts w:ascii="Verdana" w:hAnsi="Verdana" w:cs="Calibri,Bold"/>
          <w:b/>
          <w:bCs/>
          <w:sz w:val="18"/>
          <w:szCs w:val="18"/>
          <w:lang w:eastAsia="pl-PL"/>
        </w:rPr>
        <w:t>……………………………</w:t>
      </w:r>
      <w:r w:rsidR="002778DB" w:rsidRPr="00E45687">
        <w:rPr>
          <w:rFonts w:ascii="Verdana" w:hAnsi="Verdana" w:cs="Calibri,Bold"/>
          <w:b/>
          <w:bCs/>
          <w:sz w:val="18"/>
          <w:szCs w:val="18"/>
          <w:lang w:eastAsia="pl-PL"/>
        </w:rPr>
        <w:t>……………</w:t>
      </w:r>
    </w:p>
    <w:p w:rsidR="002778DB" w:rsidRPr="00E45687" w:rsidRDefault="002778DB" w:rsidP="002778DB">
      <w:pPr>
        <w:suppressAutoHyphens w:val="0"/>
        <w:autoSpaceDE w:val="0"/>
        <w:autoSpaceDN w:val="0"/>
        <w:adjustRightInd w:val="0"/>
        <w:jc w:val="center"/>
        <w:rPr>
          <w:rFonts w:ascii="Verdana" w:hAnsi="Verdana" w:cs="Calibri,Bold"/>
          <w:b/>
          <w:bCs/>
          <w:sz w:val="18"/>
          <w:szCs w:val="18"/>
          <w:lang w:eastAsia="pl-PL"/>
        </w:rPr>
      </w:pPr>
      <w:r w:rsidRPr="00E45687">
        <w:rPr>
          <w:rFonts w:ascii="Verdana" w:hAnsi="Verdana" w:cs="Calibri,Bold"/>
          <w:b/>
          <w:bCs/>
          <w:sz w:val="18"/>
          <w:szCs w:val="18"/>
          <w:lang w:eastAsia="pl-PL"/>
        </w:rPr>
        <w:t xml:space="preserve">                                                                                                       (podpis)</w:t>
      </w:r>
    </w:p>
    <w:p w:rsidR="002778DB" w:rsidRPr="00E45687" w:rsidRDefault="002778DB" w:rsidP="002778DB">
      <w:pPr>
        <w:suppressAutoHyphens w:val="0"/>
        <w:autoSpaceDE w:val="0"/>
        <w:autoSpaceDN w:val="0"/>
        <w:adjustRightInd w:val="0"/>
        <w:jc w:val="center"/>
        <w:rPr>
          <w:rFonts w:ascii="Verdana" w:hAnsi="Verdana" w:cs="Calibri,Bold"/>
          <w:b/>
          <w:bCs/>
          <w:sz w:val="18"/>
          <w:szCs w:val="18"/>
          <w:lang w:eastAsia="pl-PL"/>
        </w:rPr>
      </w:pPr>
    </w:p>
    <w:p w:rsidR="00644DC5" w:rsidRPr="00E45687" w:rsidRDefault="00644DC5" w:rsidP="002778DB">
      <w:pPr>
        <w:suppressAutoHyphens w:val="0"/>
        <w:autoSpaceDE w:val="0"/>
        <w:autoSpaceDN w:val="0"/>
        <w:adjustRightInd w:val="0"/>
        <w:jc w:val="center"/>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jc w:val="center"/>
        <w:rPr>
          <w:rFonts w:ascii="Verdana" w:hAnsi="Verdana" w:cs="Calibri,Bold"/>
          <w:b/>
          <w:bCs/>
          <w:sz w:val="18"/>
          <w:szCs w:val="18"/>
          <w:lang w:eastAsia="pl-PL"/>
        </w:rPr>
      </w:pPr>
    </w:p>
    <w:p w:rsidR="00B9146D" w:rsidRPr="00E45687" w:rsidRDefault="00B9146D" w:rsidP="002778DB">
      <w:pPr>
        <w:suppressAutoHyphens w:val="0"/>
        <w:autoSpaceDE w:val="0"/>
        <w:autoSpaceDN w:val="0"/>
        <w:adjustRightInd w:val="0"/>
        <w:jc w:val="center"/>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jc w:val="center"/>
        <w:rPr>
          <w:rFonts w:ascii="Verdana" w:hAnsi="Verdana" w:cs="Calibri,Bold"/>
          <w:b/>
          <w:bCs/>
          <w:sz w:val="18"/>
          <w:szCs w:val="18"/>
          <w:lang w:eastAsia="pl-PL"/>
        </w:rPr>
      </w:pPr>
    </w:p>
    <w:p w:rsidR="002778DB" w:rsidRPr="00E45687" w:rsidRDefault="002778DB" w:rsidP="002778DB">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Bold"/>
          <w:b/>
          <w:bCs/>
          <w:sz w:val="18"/>
          <w:szCs w:val="18"/>
          <w:highlight w:val="lightGray"/>
          <w:lang w:eastAsia="en-US"/>
        </w:rPr>
        <w:t>INFORMACJA W ZWIĄZKU Z POLEGANIEM NA ZASOBACH INNYCH PODMIOTÓW</w:t>
      </w:r>
      <w:r w:rsidRPr="00E45687">
        <w:rPr>
          <w:rFonts w:ascii="Verdana" w:eastAsia="Calibri" w:hAnsi="Verdana" w:cs="Calibri"/>
          <w:sz w:val="18"/>
          <w:szCs w:val="18"/>
          <w:highlight w:val="lightGray"/>
          <w:lang w:eastAsia="en-US"/>
        </w:rPr>
        <w:t>:</w:t>
      </w:r>
    </w:p>
    <w:p w:rsidR="002778DB" w:rsidRPr="00E45687"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
          <w:sz w:val="18"/>
          <w:szCs w:val="18"/>
          <w:lang w:eastAsia="en-US"/>
        </w:rPr>
        <w:t>Oświadczam, że w celu wykazania spełniania warunków udziału w postępowaniu, określonych przez zamaw</w:t>
      </w:r>
      <w:r w:rsidR="00D9440A" w:rsidRPr="00E45687">
        <w:rPr>
          <w:rFonts w:ascii="Verdana" w:eastAsia="Calibri" w:hAnsi="Verdana" w:cs="Calibri"/>
          <w:sz w:val="18"/>
          <w:szCs w:val="18"/>
          <w:lang w:eastAsia="en-US"/>
        </w:rPr>
        <w:t>iającego</w:t>
      </w:r>
      <w:r w:rsidRPr="00E45687">
        <w:rPr>
          <w:rFonts w:ascii="Verdana" w:eastAsia="Calibri" w:hAnsi="Verdana" w:cs="Calibri"/>
          <w:sz w:val="18"/>
          <w:szCs w:val="18"/>
          <w:lang w:eastAsia="en-US"/>
        </w:rPr>
        <w:t>, polegam na zasobach następującego/ych podmiotu/ów:</w:t>
      </w:r>
    </w:p>
    <w:p w:rsidR="002778DB" w:rsidRPr="00E45687" w:rsidRDefault="002778DB" w:rsidP="002778DB">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
          <w:sz w:val="18"/>
          <w:szCs w:val="18"/>
          <w:lang w:eastAsia="en-US"/>
        </w:rPr>
        <w:t>………………………………………………………………………...……………………………………………………………………………………………………………….………………………………………………………………………………………………………………………………………………………</w:t>
      </w:r>
    </w:p>
    <w:p w:rsidR="002778DB" w:rsidRPr="00E45687" w:rsidRDefault="002778DB" w:rsidP="00EE58EE">
      <w:pPr>
        <w:suppressAutoHyphens w:val="0"/>
        <w:autoSpaceDE w:val="0"/>
        <w:autoSpaceDN w:val="0"/>
        <w:adjustRightInd w:val="0"/>
        <w:jc w:val="left"/>
        <w:rPr>
          <w:rFonts w:ascii="Verdana" w:eastAsia="Calibri" w:hAnsi="Verdana" w:cs="Calibri"/>
          <w:sz w:val="18"/>
          <w:szCs w:val="18"/>
          <w:lang w:eastAsia="en-US"/>
        </w:rPr>
      </w:pPr>
      <w:r w:rsidRPr="00E45687">
        <w:rPr>
          <w:rFonts w:ascii="Verdana" w:eastAsia="Calibri" w:hAnsi="Verdana" w:cs="Calibri"/>
          <w:sz w:val="18"/>
          <w:szCs w:val="18"/>
          <w:lang w:eastAsia="en-US"/>
        </w:rPr>
        <w:t>w następującym zakresie: ………………………………………………………………………………………………………………………………………………………………………………………………………………………………………………………………………………………………………………….</w:t>
      </w:r>
    </w:p>
    <w:p w:rsidR="002778DB" w:rsidRPr="00E45687" w:rsidRDefault="002778DB" w:rsidP="002778DB">
      <w:pPr>
        <w:suppressAutoHyphens w:val="0"/>
        <w:autoSpaceDE w:val="0"/>
        <w:autoSpaceDN w:val="0"/>
        <w:adjustRightInd w:val="0"/>
        <w:rPr>
          <w:rFonts w:ascii="Verdana" w:eastAsia="Calibri" w:hAnsi="Verdana" w:cs="Calibri,Italic"/>
          <w:iCs/>
          <w:sz w:val="18"/>
          <w:szCs w:val="18"/>
          <w:lang w:eastAsia="en-US"/>
        </w:rPr>
      </w:pPr>
      <w:r w:rsidRPr="00E45687">
        <w:rPr>
          <w:rFonts w:ascii="Verdana" w:eastAsia="Calibri" w:hAnsi="Verdana" w:cs="Calibri,Italic"/>
          <w:iCs/>
          <w:sz w:val="18"/>
          <w:szCs w:val="18"/>
          <w:lang w:eastAsia="en-US"/>
        </w:rPr>
        <w:t>(wskazać podmiot i określić odpowiedni zakres dla wskazanego podmiotu).</w:t>
      </w:r>
    </w:p>
    <w:p w:rsidR="002778DB" w:rsidRPr="00E45687" w:rsidRDefault="002778DB" w:rsidP="002778DB">
      <w:pPr>
        <w:suppressAutoHyphens w:val="0"/>
        <w:autoSpaceDE w:val="0"/>
        <w:autoSpaceDN w:val="0"/>
        <w:adjustRightInd w:val="0"/>
        <w:rPr>
          <w:rFonts w:ascii="Verdana" w:eastAsia="Calibri" w:hAnsi="Verdana" w:cs="Calibri,Italic"/>
          <w:iCs/>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Italic"/>
          <w:iCs/>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Italic"/>
          <w:iCs/>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Italic"/>
          <w:iCs/>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 xml:space="preserve">…………….……. </w:t>
      </w:r>
      <w:r w:rsidRPr="00E45687">
        <w:rPr>
          <w:rFonts w:ascii="Verdana" w:eastAsia="Calibri" w:hAnsi="Verdana" w:cs="Calibri,BoldItalic"/>
          <w:b/>
          <w:bCs/>
          <w:iCs/>
          <w:sz w:val="18"/>
          <w:szCs w:val="18"/>
          <w:lang w:eastAsia="en-US"/>
        </w:rPr>
        <w:t xml:space="preserve">(miejscowość), </w:t>
      </w:r>
      <w:r w:rsidRPr="00E45687">
        <w:rPr>
          <w:rFonts w:ascii="Verdana" w:eastAsia="Calibri" w:hAnsi="Verdana" w:cs="Calibri,Bold"/>
          <w:b/>
          <w:bCs/>
          <w:sz w:val="18"/>
          <w:szCs w:val="18"/>
          <w:lang w:eastAsia="en-US"/>
        </w:rPr>
        <w:t>dnia ………….……. r.</w:t>
      </w:r>
    </w:p>
    <w:p w:rsidR="002778DB" w:rsidRPr="00E45687"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E45687" w:rsidRDefault="002778DB" w:rsidP="002778DB">
      <w:pPr>
        <w:suppressAutoHyphens w:val="0"/>
        <w:autoSpaceDE w:val="0"/>
        <w:autoSpaceDN w:val="0"/>
        <w:adjustRightInd w:val="0"/>
        <w:jc w:val="right"/>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w:t>
      </w:r>
    </w:p>
    <w:p w:rsidR="002778DB" w:rsidRPr="00E45687" w:rsidRDefault="002778DB" w:rsidP="006D1EED">
      <w:pPr>
        <w:suppressAutoHyphens w:val="0"/>
        <w:autoSpaceDE w:val="0"/>
        <w:autoSpaceDN w:val="0"/>
        <w:adjustRightInd w:val="0"/>
        <w:ind w:left="6372" w:firstLine="708"/>
        <w:rPr>
          <w:rFonts w:ascii="Verdana" w:eastAsia="Calibri" w:hAnsi="Verdana" w:cs="Calibri,BoldItalic"/>
          <w:b/>
          <w:bCs/>
          <w:iCs/>
          <w:sz w:val="18"/>
          <w:szCs w:val="18"/>
          <w:lang w:eastAsia="en-US"/>
        </w:rPr>
      </w:pPr>
      <w:r w:rsidRPr="00E45687">
        <w:rPr>
          <w:rFonts w:ascii="Verdana" w:eastAsia="Calibri" w:hAnsi="Verdana" w:cs="Calibri,BoldItalic"/>
          <w:b/>
          <w:bCs/>
          <w:iCs/>
          <w:sz w:val="18"/>
          <w:szCs w:val="18"/>
          <w:lang w:eastAsia="en-US"/>
        </w:rPr>
        <w:t xml:space="preserve">         </w:t>
      </w:r>
      <w:r w:rsidR="006D1EED" w:rsidRPr="00E45687">
        <w:rPr>
          <w:rFonts w:ascii="Verdana" w:eastAsia="Calibri" w:hAnsi="Verdana" w:cs="Calibri,BoldItalic"/>
          <w:b/>
          <w:bCs/>
          <w:iCs/>
          <w:sz w:val="18"/>
          <w:szCs w:val="18"/>
          <w:lang w:eastAsia="en-US"/>
        </w:rPr>
        <w:t>(podpis)</w:t>
      </w:r>
    </w:p>
    <w:p w:rsidR="002778DB" w:rsidRPr="00E45687"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highlight w:val="lightGray"/>
          <w:lang w:eastAsia="en-US"/>
        </w:rPr>
        <w:t>OŚWIADCZENIE DOTYCZĄCE PODANYCH INFORMACJI:</w:t>
      </w:r>
    </w:p>
    <w:p w:rsidR="002778DB" w:rsidRPr="00E45687"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778DB" w:rsidRPr="00E45687"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E45687" w:rsidRDefault="002778DB" w:rsidP="002778DB">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 xml:space="preserve">…………….……. </w:t>
      </w:r>
      <w:r w:rsidRPr="00E45687">
        <w:rPr>
          <w:rFonts w:ascii="Verdana" w:eastAsia="Calibri" w:hAnsi="Verdana" w:cs="Calibri,BoldItalic"/>
          <w:b/>
          <w:bCs/>
          <w:iCs/>
          <w:sz w:val="18"/>
          <w:szCs w:val="18"/>
          <w:lang w:eastAsia="en-US"/>
        </w:rPr>
        <w:t xml:space="preserve">(miejscowość), </w:t>
      </w:r>
      <w:r w:rsidRPr="00E45687">
        <w:rPr>
          <w:rFonts w:ascii="Verdana" w:eastAsia="Calibri" w:hAnsi="Verdana" w:cs="Calibri,Bold"/>
          <w:b/>
          <w:bCs/>
          <w:sz w:val="18"/>
          <w:szCs w:val="18"/>
          <w:lang w:eastAsia="en-US"/>
        </w:rPr>
        <w:t>dnia ………….……. r.</w:t>
      </w:r>
    </w:p>
    <w:p w:rsidR="002778DB" w:rsidRPr="00E45687"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E45687" w:rsidRDefault="002778DB" w:rsidP="002778DB">
      <w:pPr>
        <w:suppressAutoHyphens w:val="0"/>
        <w:autoSpaceDE w:val="0"/>
        <w:autoSpaceDN w:val="0"/>
        <w:adjustRightInd w:val="0"/>
        <w:jc w:val="right"/>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w:t>
      </w:r>
    </w:p>
    <w:p w:rsidR="002778DB" w:rsidRPr="00E45687" w:rsidRDefault="00D9440A" w:rsidP="002778DB">
      <w:pPr>
        <w:ind w:left="6372" w:firstLine="708"/>
        <w:rPr>
          <w:rFonts w:ascii="Verdana" w:hAnsi="Verdana"/>
          <w:sz w:val="18"/>
          <w:szCs w:val="18"/>
        </w:rPr>
      </w:pPr>
      <w:r w:rsidRPr="00E45687">
        <w:rPr>
          <w:rFonts w:ascii="Verdana" w:eastAsia="Calibri" w:hAnsi="Verdana" w:cs="Calibri,BoldItalic"/>
          <w:b/>
          <w:bCs/>
          <w:iCs/>
          <w:sz w:val="18"/>
          <w:szCs w:val="18"/>
          <w:lang w:eastAsia="en-US"/>
        </w:rPr>
        <w:t xml:space="preserve">               </w:t>
      </w:r>
      <w:r w:rsidR="002778DB" w:rsidRPr="00E45687">
        <w:rPr>
          <w:rFonts w:ascii="Verdana" w:eastAsia="Calibri" w:hAnsi="Verdana" w:cs="Calibri,BoldItalic"/>
          <w:b/>
          <w:bCs/>
          <w:iCs/>
          <w:sz w:val="18"/>
          <w:szCs w:val="18"/>
          <w:lang w:eastAsia="en-US"/>
        </w:rPr>
        <w:t xml:space="preserve"> (podpis)</w:t>
      </w:r>
    </w:p>
    <w:p w:rsidR="00AB4169" w:rsidRPr="00E45687" w:rsidRDefault="00AB4169">
      <w:pPr>
        <w:pStyle w:val="Standarduser"/>
        <w:tabs>
          <w:tab w:val="left" w:pos="567"/>
        </w:tabs>
        <w:autoSpaceDE w:val="0"/>
        <w:spacing w:line="360" w:lineRule="auto"/>
        <w:ind w:left="567" w:hanging="567"/>
        <w:jc w:val="right"/>
        <w:rPr>
          <w:rFonts w:ascii="Verdana" w:hAnsi="Verdana" w:cs="Verdana"/>
          <w:b/>
          <w:sz w:val="18"/>
          <w:szCs w:val="18"/>
        </w:rPr>
      </w:pPr>
    </w:p>
    <w:p w:rsidR="00AB4169" w:rsidRPr="00E45687" w:rsidRDefault="00AB4169">
      <w:pPr>
        <w:pStyle w:val="Standarduser"/>
        <w:tabs>
          <w:tab w:val="left" w:pos="567"/>
        </w:tabs>
        <w:autoSpaceDE w:val="0"/>
        <w:spacing w:line="360" w:lineRule="auto"/>
        <w:ind w:left="567" w:hanging="567"/>
        <w:jc w:val="right"/>
        <w:rPr>
          <w:rFonts w:ascii="Verdana" w:hAnsi="Verdana" w:cs="Verdana"/>
          <w:b/>
          <w:sz w:val="18"/>
          <w:szCs w:val="18"/>
        </w:rPr>
      </w:pPr>
    </w:p>
    <w:p w:rsidR="00AE5D32" w:rsidRPr="00E45687" w:rsidRDefault="00AE5D32" w:rsidP="00AE5D32">
      <w:pPr>
        <w:autoSpaceDE w:val="0"/>
        <w:autoSpaceDN w:val="0"/>
        <w:adjustRightInd w:val="0"/>
        <w:spacing w:line="240" w:lineRule="auto"/>
        <w:rPr>
          <w:rFonts w:ascii="Verdana" w:hAnsi="Verdana"/>
          <w:iCs/>
          <w:sz w:val="18"/>
          <w:szCs w:val="18"/>
        </w:rPr>
      </w:pPr>
      <w:r w:rsidRPr="00E45687">
        <w:rPr>
          <w:rFonts w:ascii="Verdana" w:hAnsi="Verdana"/>
          <w:iCs/>
          <w:sz w:val="18"/>
          <w:szCs w:val="18"/>
        </w:rPr>
        <w:t>UWAGA:</w:t>
      </w:r>
    </w:p>
    <w:p w:rsidR="00AB4169" w:rsidRPr="00E45687" w:rsidRDefault="00AE5D32" w:rsidP="00AE5D32">
      <w:pPr>
        <w:tabs>
          <w:tab w:val="left" w:pos="2055"/>
        </w:tabs>
        <w:spacing w:line="240" w:lineRule="auto"/>
        <w:rPr>
          <w:rFonts w:ascii="Verdana" w:hAnsi="Verdana"/>
          <w:sz w:val="18"/>
          <w:szCs w:val="18"/>
        </w:rPr>
      </w:pPr>
      <w:r w:rsidRPr="00E45687">
        <w:rPr>
          <w:rFonts w:ascii="Verdana" w:hAnsi="Verdana"/>
          <w:iCs/>
          <w:sz w:val="18"/>
          <w:szCs w:val="18"/>
        </w:rPr>
        <w:t xml:space="preserve">W przypadku wykonawców wspólnie ubiegających się o udzielenie zamówienia </w:t>
      </w:r>
      <w:r w:rsidRPr="00E45687">
        <w:rPr>
          <w:rFonts w:ascii="Verdana" w:hAnsi="Verdana"/>
          <w:b/>
          <w:bCs/>
          <w:iCs/>
          <w:sz w:val="18"/>
          <w:szCs w:val="18"/>
        </w:rPr>
        <w:t xml:space="preserve">składa go każdy </w:t>
      </w:r>
      <w:r w:rsidRPr="00E45687">
        <w:rPr>
          <w:rFonts w:ascii="Verdana" w:hAnsi="Verdana"/>
          <w:iCs/>
          <w:sz w:val="18"/>
          <w:szCs w:val="18"/>
        </w:rPr>
        <w:t>z członków Konsorcjum lub wspólników spółki cywilnej.</w:t>
      </w:r>
    </w:p>
    <w:p w:rsidR="00AB4169" w:rsidRPr="00E45687" w:rsidRDefault="00AB4169">
      <w:pPr>
        <w:pStyle w:val="Nagwek41"/>
        <w:tabs>
          <w:tab w:val="left" w:pos="567"/>
        </w:tabs>
        <w:spacing w:before="0" w:after="0" w:line="360" w:lineRule="auto"/>
        <w:ind w:left="567" w:hanging="567"/>
        <w:jc w:val="right"/>
        <w:rPr>
          <w:rFonts w:ascii="Verdana" w:hAnsi="Verdana" w:cs="Verdana"/>
          <w:sz w:val="18"/>
          <w:szCs w:val="18"/>
        </w:rPr>
      </w:pPr>
      <w:r w:rsidRPr="00E45687">
        <w:rPr>
          <w:rFonts w:ascii="Verdana" w:hAnsi="Verdana" w:cs="Verdana"/>
          <w:sz w:val="18"/>
          <w:szCs w:val="18"/>
        </w:rPr>
        <w:t xml:space="preserve">Załącznik nr </w:t>
      </w:r>
      <w:r w:rsidR="00E140B1" w:rsidRPr="00E45687">
        <w:rPr>
          <w:rFonts w:ascii="Verdana" w:hAnsi="Verdana" w:cs="Verdana"/>
          <w:sz w:val="18"/>
          <w:szCs w:val="18"/>
        </w:rPr>
        <w:t>6</w:t>
      </w:r>
      <w:r w:rsidRPr="00E45687">
        <w:rPr>
          <w:rFonts w:ascii="Verdana" w:hAnsi="Verdana" w:cs="Verdana"/>
          <w:sz w:val="18"/>
          <w:szCs w:val="18"/>
        </w:rPr>
        <w:t xml:space="preserve"> do SIWZ</w:t>
      </w:r>
    </w:p>
    <w:p w:rsidR="00AB4169" w:rsidRPr="00E45687" w:rsidRDefault="00AB4169">
      <w:pPr>
        <w:pStyle w:val="Standarduser"/>
        <w:tabs>
          <w:tab w:val="left" w:pos="567"/>
        </w:tabs>
        <w:spacing w:line="360" w:lineRule="auto"/>
        <w:ind w:left="567" w:hanging="567"/>
        <w:rPr>
          <w:rFonts w:ascii="Verdana" w:hAnsi="Verdana" w:cs="Verdana"/>
          <w:sz w:val="18"/>
          <w:szCs w:val="18"/>
        </w:rPr>
      </w:pPr>
    </w:p>
    <w:p w:rsidR="00AB4169" w:rsidRPr="00E45687" w:rsidRDefault="00AB4169" w:rsidP="006233AD">
      <w:pPr>
        <w:pStyle w:val="Standarduser"/>
        <w:tabs>
          <w:tab w:val="left" w:pos="567"/>
        </w:tabs>
        <w:spacing w:line="360" w:lineRule="auto"/>
        <w:rPr>
          <w:rFonts w:ascii="Verdana" w:hAnsi="Verdana" w:cs="Verdana"/>
          <w:b/>
          <w:sz w:val="18"/>
          <w:szCs w:val="18"/>
        </w:rPr>
      </w:pPr>
    </w:p>
    <w:p w:rsidR="00AB4169" w:rsidRPr="00E45687" w:rsidRDefault="00AB4169">
      <w:pPr>
        <w:pStyle w:val="Standarduser"/>
        <w:tabs>
          <w:tab w:val="left" w:pos="567"/>
        </w:tabs>
        <w:spacing w:line="360" w:lineRule="auto"/>
        <w:ind w:left="567" w:hanging="567"/>
        <w:rPr>
          <w:rFonts w:ascii="Verdana" w:hAnsi="Verdana" w:cs="Verdana"/>
          <w:b/>
          <w:sz w:val="18"/>
          <w:szCs w:val="18"/>
        </w:rPr>
      </w:pPr>
      <w:r w:rsidRPr="00E45687">
        <w:rPr>
          <w:rFonts w:ascii="Verdana" w:hAnsi="Verdana" w:cs="Verdana"/>
          <w:b/>
          <w:sz w:val="18"/>
          <w:szCs w:val="18"/>
        </w:rPr>
        <w:t>WYKONAWCA:</w:t>
      </w:r>
    </w:p>
    <w:p w:rsidR="00AB4169" w:rsidRPr="00E45687" w:rsidRDefault="00AB4169">
      <w:pPr>
        <w:pStyle w:val="Standarduser"/>
        <w:tabs>
          <w:tab w:val="left" w:pos="567"/>
        </w:tabs>
        <w:spacing w:line="360" w:lineRule="auto"/>
        <w:ind w:left="567" w:hanging="567"/>
        <w:rPr>
          <w:rFonts w:ascii="Verdana" w:hAnsi="Verdana" w:cs="Verdana"/>
          <w:b/>
          <w:sz w:val="18"/>
          <w:szCs w:val="18"/>
        </w:rPr>
      </w:pPr>
    </w:p>
    <w:p w:rsidR="00AB4169" w:rsidRPr="00E45687" w:rsidRDefault="00AB4169">
      <w:pPr>
        <w:pStyle w:val="Standarduser"/>
        <w:tabs>
          <w:tab w:val="left" w:pos="567"/>
        </w:tabs>
        <w:spacing w:line="360" w:lineRule="auto"/>
        <w:ind w:left="567" w:hanging="567"/>
        <w:rPr>
          <w:rFonts w:ascii="Verdana" w:hAnsi="Verdana" w:cs="Verdana"/>
          <w:b/>
          <w:sz w:val="18"/>
          <w:szCs w:val="18"/>
        </w:rPr>
      </w:pPr>
    </w:p>
    <w:p w:rsidR="00AB4169" w:rsidRPr="00E45687" w:rsidRDefault="00AB4169">
      <w:pPr>
        <w:pStyle w:val="Standarduser"/>
        <w:tabs>
          <w:tab w:val="left" w:pos="567"/>
        </w:tabs>
        <w:spacing w:line="360" w:lineRule="auto"/>
        <w:ind w:left="567" w:hanging="567"/>
        <w:rPr>
          <w:rFonts w:ascii="Verdana" w:hAnsi="Verdana" w:cs="Verdana"/>
          <w:b/>
          <w:sz w:val="18"/>
          <w:szCs w:val="18"/>
        </w:rPr>
      </w:pPr>
      <w:r w:rsidRPr="00E45687">
        <w:rPr>
          <w:rFonts w:ascii="Verdana" w:hAnsi="Verdana" w:cs="Verdana"/>
          <w:b/>
          <w:sz w:val="18"/>
          <w:szCs w:val="18"/>
        </w:rPr>
        <w:t>……………………………………………..</w:t>
      </w:r>
    </w:p>
    <w:p w:rsidR="00AB4169" w:rsidRPr="00E45687" w:rsidRDefault="00AB4169">
      <w:pPr>
        <w:pStyle w:val="Standarduser"/>
        <w:tabs>
          <w:tab w:val="left" w:pos="567"/>
        </w:tabs>
        <w:spacing w:line="360" w:lineRule="auto"/>
        <w:ind w:left="567" w:hanging="567"/>
        <w:rPr>
          <w:rFonts w:ascii="Verdana" w:hAnsi="Verdana" w:cs="Verdana"/>
          <w:sz w:val="18"/>
          <w:szCs w:val="18"/>
        </w:rPr>
      </w:pPr>
      <w:r w:rsidRPr="00E45687">
        <w:rPr>
          <w:rFonts w:ascii="Verdana" w:hAnsi="Verdana" w:cs="Verdana"/>
          <w:sz w:val="18"/>
          <w:szCs w:val="18"/>
        </w:rPr>
        <w:t>(Nazwa i adres wykonawcy</w:t>
      </w:r>
    </w:p>
    <w:p w:rsidR="00FC3711" w:rsidRPr="00E45687" w:rsidRDefault="00FC3711">
      <w:pPr>
        <w:pStyle w:val="Standarduser"/>
        <w:tabs>
          <w:tab w:val="left" w:pos="567"/>
        </w:tabs>
        <w:spacing w:line="360" w:lineRule="auto"/>
        <w:ind w:left="567" w:hanging="567"/>
        <w:rPr>
          <w:rFonts w:ascii="Verdana" w:hAnsi="Verdana" w:cs="Verdana"/>
          <w:sz w:val="18"/>
          <w:szCs w:val="18"/>
        </w:rPr>
      </w:pPr>
    </w:p>
    <w:p w:rsidR="00AB4169" w:rsidRPr="00E45687" w:rsidRDefault="00AB4169">
      <w:pPr>
        <w:pStyle w:val="Standarduser"/>
        <w:tabs>
          <w:tab w:val="left" w:pos="567"/>
        </w:tabs>
        <w:snapToGrid w:val="0"/>
        <w:spacing w:line="360" w:lineRule="auto"/>
        <w:ind w:left="567" w:hanging="567"/>
        <w:jc w:val="right"/>
        <w:rPr>
          <w:rFonts w:ascii="Verdana" w:hAnsi="Verdana" w:cs="Verdana"/>
          <w:b/>
          <w:sz w:val="18"/>
          <w:szCs w:val="18"/>
        </w:rPr>
      </w:pPr>
    </w:p>
    <w:p w:rsidR="00AB4169" w:rsidRPr="00E45687" w:rsidRDefault="00AB4169">
      <w:pPr>
        <w:pStyle w:val="Standarduser"/>
        <w:tabs>
          <w:tab w:val="left" w:pos="567"/>
        </w:tabs>
        <w:snapToGrid w:val="0"/>
        <w:spacing w:line="360" w:lineRule="auto"/>
        <w:ind w:left="567" w:hanging="567"/>
        <w:jc w:val="right"/>
        <w:rPr>
          <w:rFonts w:ascii="Verdana" w:hAnsi="Verdana" w:cs="Verdana"/>
          <w:b/>
          <w:sz w:val="18"/>
          <w:szCs w:val="18"/>
        </w:rPr>
      </w:pPr>
      <w:r w:rsidRPr="00E45687">
        <w:rPr>
          <w:rFonts w:ascii="Verdana" w:hAnsi="Verdana" w:cs="Verdana"/>
          <w:b/>
          <w:sz w:val="18"/>
          <w:szCs w:val="18"/>
        </w:rPr>
        <w:t>ZAMAWIAJĄCY:</w:t>
      </w:r>
    </w:p>
    <w:p w:rsidR="00AB4169" w:rsidRPr="00E45687" w:rsidRDefault="00AB4169">
      <w:pPr>
        <w:pStyle w:val="Standarduser"/>
        <w:tabs>
          <w:tab w:val="left" w:pos="567"/>
        </w:tabs>
        <w:autoSpaceDE w:val="0"/>
        <w:spacing w:line="360" w:lineRule="auto"/>
        <w:ind w:left="567" w:hanging="567"/>
        <w:jc w:val="right"/>
        <w:rPr>
          <w:rFonts w:ascii="Verdana" w:hAnsi="Verdana" w:cs="Verdana"/>
          <w:b/>
          <w:sz w:val="18"/>
          <w:szCs w:val="18"/>
        </w:rPr>
      </w:pPr>
      <w:r w:rsidRPr="00E45687">
        <w:rPr>
          <w:rFonts w:ascii="Verdana" w:hAnsi="Verdana" w:cs="Verdana"/>
          <w:b/>
          <w:sz w:val="18"/>
          <w:szCs w:val="18"/>
        </w:rPr>
        <w:t>GMINA CELESTYNÓW</w:t>
      </w:r>
    </w:p>
    <w:p w:rsidR="00FC3711" w:rsidRPr="00E45687" w:rsidRDefault="00FC3711">
      <w:pPr>
        <w:pStyle w:val="Standarduser"/>
        <w:tabs>
          <w:tab w:val="left" w:pos="567"/>
        </w:tabs>
        <w:autoSpaceDE w:val="0"/>
        <w:spacing w:line="360" w:lineRule="auto"/>
        <w:ind w:left="567" w:hanging="567"/>
        <w:jc w:val="right"/>
        <w:rPr>
          <w:rFonts w:ascii="Verdana" w:hAnsi="Verdana" w:cs="Verdana"/>
          <w:b/>
          <w:sz w:val="18"/>
          <w:szCs w:val="18"/>
        </w:rPr>
      </w:pPr>
    </w:p>
    <w:p w:rsidR="00FC3711" w:rsidRPr="00E45687" w:rsidRDefault="00FC3711" w:rsidP="00FC3711">
      <w:pPr>
        <w:suppressAutoHyphens w:val="0"/>
        <w:autoSpaceDE w:val="0"/>
        <w:autoSpaceDN w:val="0"/>
        <w:adjustRightInd w:val="0"/>
        <w:jc w:val="center"/>
        <w:rPr>
          <w:rFonts w:ascii="Verdana" w:eastAsia="Calibri" w:hAnsi="Verdana" w:cs="Calibri,Bold"/>
          <w:b/>
          <w:bCs/>
          <w:sz w:val="18"/>
          <w:szCs w:val="18"/>
          <w:u w:val="single"/>
          <w:lang w:eastAsia="en-US"/>
        </w:rPr>
      </w:pPr>
      <w:r w:rsidRPr="00E45687">
        <w:rPr>
          <w:rFonts w:ascii="Verdana" w:eastAsia="Calibri" w:hAnsi="Verdana" w:cs="Calibri,Bold"/>
          <w:b/>
          <w:bCs/>
          <w:sz w:val="18"/>
          <w:szCs w:val="18"/>
          <w:u w:val="single"/>
          <w:lang w:eastAsia="en-US"/>
        </w:rPr>
        <w:t>Oświadczenie wykonawcy</w:t>
      </w:r>
    </w:p>
    <w:p w:rsidR="00FC3711" w:rsidRPr="00E45687" w:rsidRDefault="00FC3711" w:rsidP="00FC3711">
      <w:pPr>
        <w:suppressAutoHyphens w:val="0"/>
        <w:autoSpaceDE w:val="0"/>
        <w:autoSpaceDN w:val="0"/>
        <w:adjustRightInd w:val="0"/>
        <w:jc w:val="center"/>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składane na podstawie art. 25a ust. 1 ustawy z dnia 29 stycznia 2004 r.</w:t>
      </w:r>
    </w:p>
    <w:p w:rsidR="00FC3711" w:rsidRPr="00E45687" w:rsidRDefault="00FC3711" w:rsidP="00FC3711">
      <w:pPr>
        <w:suppressAutoHyphens w:val="0"/>
        <w:autoSpaceDE w:val="0"/>
        <w:autoSpaceDN w:val="0"/>
        <w:adjustRightInd w:val="0"/>
        <w:jc w:val="center"/>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Prawo zamówień publicznych (dalej jako: ustawa Pzp),</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jc w:val="center"/>
        <w:rPr>
          <w:rFonts w:ascii="Verdana" w:eastAsia="Calibri" w:hAnsi="Verdana" w:cs="Calibri,Bold"/>
          <w:b/>
          <w:bCs/>
          <w:sz w:val="18"/>
          <w:szCs w:val="18"/>
          <w:u w:val="single"/>
          <w:lang w:eastAsia="en-US"/>
        </w:rPr>
      </w:pPr>
      <w:r w:rsidRPr="00E45687">
        <w:rPr>
          <w:rFonts w:ascii="Verdana" w:eastAsia="Calibri" w:hAnsi="Verdana" w:cs="Calibri,Bold"/>
          <w:b/>
          <w:bCs/>
          <w:sz w:val="18"/>
          <w:szCs w:val="18"/>
          <w:u w:val="single"/>
          <w:lang w:eastAsia="en-US"/>
        </w:rPr>
        <w:t>DOTYCZĄCE PRZESŁANEK WYKLUCZENIA Z POSTĘPOWANIA</w:t>
      </w: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p>
    <w:p w:rsidR="004250A8" w:rsidRPr="00E45687" w:rsidRDefault="00FC3711" w:rsidP="00B9146D">
      <w:pPr>
        <w:tabs>
          <w:tab w:val="left" w:pos="142"/>
        </w:tabs>
        <w:spacing w:line="360" w:lineRule="auto"/>
        <w:rPr>
          <w:rFonts w:ascii="Verdana" w:eastAsia="Calibri" w:hAnsi="Verdana" w:cs="Calibri"/>
          <w:sz w:val="18"/>
          <w:szCs w:val="18"/>
          <w:lang w:eastAsia="en-US"/>
        </w:rPr>
      </w:pPr>
      <w:r w:rsidRPr="00E45687">
        <w:rPr>
          <w:rFonts w:ascii="Verdana" w:eastAsia="Calibri" w:hAnsi="Verdana" w:cs="Calibri"/>
          <w:sz w:val="18"/>
          <w:szCs w:val="18"/>
          <w:lang w:eastAsia="en-US"/>
        </w:rPr>
        <w:t>Na potrzeby postępowania o udzielenie zamówienia publicznego pn</w:t>
      </w:r>
      <w:r w:rsidR="004250A8" w:rsidRPr="00E45687">
        <w:rPr>
          <w:rFonts w:ascii="Verdana" w:eastAsia="Calibri" w:hAnsi="Verdana" w:cs="Calibri"/>
          <w:sz w:val="18"/>
          <w:szCs w:val="18"/>
          <w:lang w:eastAsia="en-US"/>
        </w:rPr>
        <w:t>:</w:t>
      </w:r>
    </w:p>
    <w:p w:rsidR="00B43F74" w:rsidRPr="00E45687" w:rsidRDefault="00B43F74" w:rsidP="00B43F74">
      <w:pPr>
        <w:jc w:val="center"/>
        <w:rPr>
          <w:rFonts w:ascii="Verdana" w:hAnsi="Verdana"/>
          <w:sz w:val="18"/>
          <w:szCs w:val="18"/>
        </w:rPr>
      </w:pPr>
      <w:r w:rsidRPr="00E45687">
        <w:rPr>
          <w:rFonts w:ascii="Verdana" w:hAnsi="Verdana"/>
          <w:sz w:val="18"/>
          <w:szCs w:val="18"/>
        </w:rPr>
        <w:t>„</w:t>
      </w:r>
      <w:r w:rsidRPr="00E45687">
        <w:rPr>
          <w:rFonts w:ascii="Verdana" w:hAnsi="Verdana"/>
          <w:b/>
          <w:sz w:val="18"/>
          <w:szCs w:val="18"/>
        </w:rPr>
        <w:t>Przebudowa targowiska w miejscowości Celestynów”</w:t>
      </w:r>
      <w:r w:rsidRPr="00E45687">
        <w:rPr>
          <w:rStyle w:val="WW-Domylnaczcionkaakapitu"/>
          <w:rFonts w:ascii="Verdana" w:hAnsi="Verdana"/>
          <w:b/>
          <w:sz w:val="18"/>
          <w:szCs w:val="18"/>
        </w:rPr>
        <w:t xml:space="preserve"> RIZPiFZ.271.13.2018</w:t>
      </w:r>
      <w:r>
        <w:rPr>
          <w:rStyle w:val="WW-Domylnaczcionkaakapitu"/>
          <w:rFonts w:ascii="Verdana" w:hAnsi="Verdana"/>
          <w:b/>
          <w:sz w:val="18"/>
          <w:szCs w:val="18"/>
        </w:rPr>
        <w:t xml:space="preserve"> część…….</w:t>
      </w:r>
    </w:p>
    <w:p w:rsidR="00B43F74" w:rsidRPr="00E45687" w:rsidRDefault="00B43F74" w:rsidP="00B43F74">
      <w:pPr>
        <w:tabs>
          <w:tab w:val="left" w:pos="0"/>
        </w:tabs>
        <w:spacing w:line="360" w:lineRule="auto"/>
        <w:jc w:val="center"/>
        <w:rPr>
          <w:rFonts w:ascii="Verdana" w:hAnsi="Verdana" w:cs="Verdana"/>
          <w:b/>
          <w:bCs/>
          <w:strike/>
          <w:sz w:val="18"/>
          <w:szCs w:val="18"/>
        </w:rPr>
      </w:pPr>
    </w:p>
    <w:p w:rsidR="00E8764C" w:rsidRPr="00E45687" w:rsidRDefault="00E8764C" w:rsidP="00E8764C">
      <w:pPr>
        <w:tabs>
          <w:tab w:val="left" w:pos="0"/>
        </w:tabs>
        <w:spacing w:line="360" w:lineRule="auto"/>
        <w:jc w:val="center"/>
        <w:rPr>
          <w:rFonts w:ascii="Verdana" w:hAnsi="Verdana" w:cs="Verdana"/>
          <w:b/>
          <w:bCs/>
          <w:strike/>
          <w:sz w:val="18"/>
          <w:szCs w:val="18"/>
        </w:rPr>
      </w:pPr>
    </w:p>
    <w:p w:rsidR="00FC3711" w:rsidRPr="00E45687" w:rsidRDefault="00E02319" w:rsidP="004A331B">
      <w:pPr>
        <w:tabs>
          <w:tab w:val="left" w:pos="0"/>
        </w:tabs>
        <w:spacing w:line="360" w:lineRule="auto"/>
        <w:rPr>
          <w:rFonts w:ascii="Verdana" w:eastAsia="Calibri" w:hAnsi="Verdana" w:cs="Calibri"/>
          <w:sz w:val="18"/>
          <w:szCs w:val="18"/>
          <w:lang w:eastAsia="en-US"/>
        </w:rPr>
      </w:pPr>
      <w:r w:rsidRPr="00E45687">
        <w:rPr>
          <w:rFonts w:ascii="Verdana" w:hAnsi="Verdana" w:cs="Verdana"/>
          <w:b/>
          <w:bCs/>
          <w:sz w:val="18"/>
          <w:szCs w:val="18"/>
        </w:rPr>
        <w:t xml:space="preserve"> </w:t>
      </w:r>
      <w:r w:rsidR="00FC3711" w:rsidRPr="00E45687">
        <w:rPr>
          <w:rFonts w:ascii="Verdana" w:eastAsia="Calibri" w:hAnsi="Verdana" w:cs="Calibri"/>
          <w:sz w:val="18"/>
          <w:szCs w:val="18"/>
          <w:lang w:eastAsia="en-US"/>
        </w:rPr>
        <w:t>oświadczam, co następuje:</w:t>
      </w: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highlight w:val="lightGray"/>
          <w:lang w:eastAsia="en-US"/>
        </w:rPr>
        <w:t>OŚWIADCZENIA DOTYCZĄCE WYKONAWCY:</w:t>
      </w: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
          <w:sz w:val="18"/>
          <w:szCs w:val="18"/>
          <w:lang w:eastAsia="en-US"/>
        </w:rPr>
        <w:t>Oświadczam, że nie podlegam wykluczeniu z postępowania na podstawie art. 24 ust 1 ustawy Pzp</w:t>
      </w:r>
      <w:r w:rsidR="00951108" w:rsidRPr="00E45687">
        <w:rPr>
          <w:rFonts w:ascii="Verdana" w:eastAsia="Calibri" w:hAnsi="Verdana" w:cs="Calibri"/>
          <w:sz w:val="18"/>
          <w:szCs w:val="18"/>
          <w:lang w:eastAsia="en-US"/>
        </w:rPr>
        <w:t>.</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 xml:space="preserve">…………….……. </w:t>
      </w:r>
      <w:r w:rsidRPr="00E45687">
        <w:rPr>
          <w:rFonts w:ascii="Verdana" w:eastAsia="Calibri" w:hAnsi="Verdana" w:cs="Calibri,BoldItalic"/>
          <w:b/>
          <w:bCs/>
          <w:iCs/>
          <w:sz w:val="18"/>
          <w:szCs w:val="18"/>
          <w:lang w:eastAsia="en-US"/>
        </w:rPr>
        <w:t xml:space="preserve">(miejscowość), </w:t>
      </w:r>
      <w:r w:rsidRPr="00E45687">
        <w:rPr>
          <w:rFonts w:ascii="Verdana" w:eastAsia="Calibri" w:hAnsi="Verdana" w:cs="Calibri,Bold"/>
          <w:b/>
          <w:bCs/>
          <w:sz w:val="18"/>
          <w:szCs w:val="18"/>
          <w:lang w:eastAsia="en-US"/>
        </w:rPr>
        <w:t>dnia ………….……. r.</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w:t>
      </w:r>
    </w:p>
    <w:p w:rsidR="00FC3711" w:rsidRPr="00E45687" w:rsidRDefault="00FC3711" w:rsidP="00FC3711">
      <w:pPr>
        <w:ind w:left="6372" w:firstLine="708"/>
        <w:rPr>
          <w:rFonts w:ascii="Verdana" w:eastAsia="Calibri" w:hAnsi="Verdana" w:cs="Calibri,BoldItalic"/>
          <w:b/>
          <w:bCs/>
          <w:iCs/>
          <w:sz w:val="18"/>
          <w:szCs w:val="18"/>
          <w:lang w:eastAsia="en-US"/>
        </w:rPr>
      </w:pPr>
      <w:r w:rsidRPr="00E45687">
        <w:rPr>
          <w:rFonts w:ascii="Verdana" w:eastAsia="Calibri" w:hAnsi="Verdana" w:cs="Calibri,BoldItalic"/>
          <w:b/>
          <w:bCs/>
          <w:iCs/>
          <w:sz w:val="18"/>
          <w:szCs w:val="18"/>
          <w:lang w:eastAsia="en-US"/>
        </w:rPr>
        <w:t xml:space="preserve">     (podpis)</w:t>
      </w:r>
    </w:p>
    <w:p w:rsidR="00FC3711" w:rsidRPr="00E45687" w:rsidRDefault="00FC3711" w:rsidP="00FC3711">
      <w:pPr>
        <w:ind w:left="6372" w:firstLine="708"/>
        <w:rPr>
          <w:rFonts w:ascii="Verdana" w:eastAsia="Calibri" w:hAnsi="Verdana" w:cs="Calibri,BoldItalic"/>
          <w:b/>
          <w:bCs/>
          <w:iCs/>
          <w:sz w:val="18"/>
          <w:szCs w:val="18"/>
          <w:lang w:eastAsia="en-US"/>
        </w:rPr>
      </w:pPr>
    </w:p>
    <w:p w:rsidR="00FC3711" w:rsidRPr="00E45687" w:rsidRDefault="00FC3711" w:rsidP="00FC3711">
      <w:pPr>
        <w:ind w:left="6372" w:firstLine="708"/>
        <w:rPr>
          <w:rFonts w:ascii="Verdana" w:eastAsia="Calibri" w:hAnsi="Verdana" w:cs="Calibri,BoldItalic"/>
          <w:b/>
          <w:bCs/>
          <w:iCs/>
          <w:sz w:val="18"/>
          <w:szCs w:val="18"/>
          <w:lang w:eastAsia="en-US"/>
        </w:rPr>
      </w:pPr>
    </w:p>
    <w:p w:rsidR="00FC3711" w:rsidRPr="00E45687" w:rsidRDefault="00FC3711" w:rsidP="00FC3711">
      <w:pPr>
        <w:ind w:left="6372" w:firstLine="708"/>
        <w:rPr>
          <w:rFonts w:ascii="Verdana" w:eastAsia="Calibri" w:hAnsi="Verdana" w:cs="Calibri,BoldItalic"/>
          <w:b/>
          <w:bCs/>
          <w:i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
          <w:sz w:val="18"/>
          <w:szCs w:val="18"/>
          <w:lang w:eastAsia="en-US"/>
        </w:rPr>
        <w:t xml:space="preserve">Oświadczam, że zachodzą w stosunku do mnie podstawy wykluczenia z postępowania na podstawie art. …………. ustawy Pzp </w:t>
      </w:r>
      <w:r w:rsidRPr="00E45687">
        <w:rPr>
          <w:rFonts w:ascii="Verdana" w:eastAsia="Calibri" w:hAnsi="Verdana" w:cs="Calibri,Italic"/>
          <w:iCs/>
          <w:sz w:val="18"/>
          <w:szCs w:val="18"/>
          <w:lang w:eastAsia="en-US"/>
        </w:rPr>
        <w:t xml:space="preserve">(podać mającą zastosowanie podstawę wykluczenia spośród wymienionych w art. 24 ust. 1 pkt 13-14, 16-20 ustawy Pzp). </w:t>
      </w:r>
      <w:r w:rsidRPr="00E45687">
        <w:rPr>
          <w:rFonts w:ascii="Verdana" w:eastAsia="Calibri" w:hAnsi="Verdana" w:cs="Calibri"/>
          <w:sz w:val="18"/>
          <w:szCs w:val="18"/>
          <w:lang w:eastAsia="en-US"/>
        </w:rPr>
        <w:t>Jednocześnie oświadczam, że w związku z ww. okolicznością, na podstawie art. 24 ust. 8 ustawy Pzp podjąłem następujące środki naprawcze:</w:t>
      </w: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
          <w:sz w:val="18"/>
          <w:szCs w:val="18"/>
          <w:lang w:eastAsia="en-US"/>
        </w:rPr>
        <w:t>………………………………………………………………………………………………………………..…………………………………………….……………………………………………..…………………...........………………………………………………………………………………………………</w:t>
      </w: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 xml:space="preserve">…………….……. </w:t>
      </w:r>
      <w:r w:rsidRPr="00E45687">
        <w:rPr>
          <w:rFonts w:ascii="Verdana" w:eastAsia="Calibri" w:hAnsi="Verdana" w:cs="Calibri,BoldItalic"/>
          <w:b/>
          <w:bCs/>
          <w:iCs/>
          <w:sz w:val="18"/>
          <w:szCs w:val="18"/>
          <w:lang w:eastAsia="en-US"/>
        </w:rPr>
        <w:t xml:space="preserve">(miejscowość), </w:t>
      </w:r>
      <w:r w:rsidRPr="00E45687">
        <w:rPr>
          <w:rFonts w:ascii="Verdana" w:eastAsia="Calibri" w:hAnsi="Verdana" w:cs="Calibri,Bold"/>
          <w:b/>
          <w:bCs/>
          <w:sz w:val="18"/>
          <w:szCs w:val="18"/>
          <w:lang w:eastAsia="en-US"/>
        </w:rPr>
        <w:t>dnia …………………. r.</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w:t>
      </w:r>
    </w:p>
    <w:p w:rsidR="00FC3711" w:rsidRPr="00E45687" w:rsidRDefault="00FC3711" w:rsidP="00FC3711">
      <w:pPr>
        <w:suppressAutoHyphens w:val="0"/>
        <w:autoSpaceDE w:val="0"/>
        <w:autoSpaceDN w:val="0"/>
        <w:adjustRightInd w:val="0"/>
        <w:ind w:left="7080" w:firstLine="708"/>
        <w:rPr>
          <w:rFonts w:ascii="Verdana" w:eastAsia="Calibri" w:hAnsi="Verdana" w:cs="Calibri,BoldItalic"/>
          <w:b/>
          <w:bCs/>
          <w:iCs/>
          <w:sz w:val="18"/>
          <w:szCs w:val="18"/>
          <w:lang w:eastAsia="en-US"/>
        </w:rPr>
      </w:pPr>
      <w:r w:rsidRPr="00E45687">
        <w:rPr>
          <w:rFonts w:ascii="Verdana" w:eastAsia="Calibri" w:hAnsi="Verdana" w:cs="Calibri,BoldItalic"/>
          <w:b/>
          <w:bCs/>
          <w:iCs/>
          <w:sz w:val="18"/>
          <w:szCs w:val="18"/>
          <w:lang w:eastAsia="en-US"/>
        </w:rPr>
        <w:t>podpis)</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highlight w:val="lightGray"/>
          <w:lang w:eastAsia="en-US"/>
        </w:rPr>
        <w:t>OŚWIADCZENIE DOTYCZĄCE PODMIOTU, NA KTÓREGO ZASOBY POWOŁUJE SIĘ WYKONAWCA:</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
          <w:sz w:val="18"/>
          <w:szCs w:val="18"/>
          <w:lang w:eastAsia="en-US"/>
        </w:rPr>
        <w:t>Oświadczam, że w stosunku do następującego/ych podmiotu/tów, na którego/ych zasoby powołuję się w niniejszym postępowaniu, tj.: ………………………………………………………………………………………………………</w:t>
      </w: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Italic"/>
          <w:iCs/>
          <w:sz w:val="18"/>
          <w:szCs w:val="18"/>
          <w:lang w:eastAsia="en-US"/>
        </w:rPr>
        <w:t xml:space="preserve">(podać pełną nazwę/firmę, adres, a także w zależności od podmiotu: NIP/PESEL, KRS/CEiDG) </w:t>
      </w:r>
      <w:r w:rsidRPr="00E45687">
        <w:rPr>
          <w:rFonts w:ascii="Verdana" w:eastAsia="Calibri" w:hAnsi="Verdana" w:cs="Calibri"/>
          <w:sz w:val="18"/>
          <w:szCs w:val="18"/>
          <w:lang w:eastAsia="en-US"/>
        </w:rPr>
        <w:t>nie zachodzą podstawy wykluczenia z postępowania o udzielenie zamówienia.</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 xml:space="preserve">…………….……. </w:t>
      </w:r>
      <w:r w:rsidRPr="00E45687">
        <w:rPr>
          <w:rFonts w:ascii="Verdana" w:eastAsia="Calibri" w:hAnsi="Verdana" w:cs="Calibri,BoldItalic"/>
          <w:b/>
          <w:bCs/>
          <w:iCs/>
          <w:sz w:val="18"/>
          <w:szCs w:val="18"/>
          <w:lang w:eastAsia="en-US"/>
        </w:rPr>
        <w:t xml:space="preserve">(miejscowość), </w:t>
      </w:r>
      <w:r w:rsidRPr="00E45687">
        <w:rPr>
          <w:rFonts w:ascii="Verdana" w:eastAsia="Calibri" w:hAnsi="Verdana" w:cs="Calibri,Bold"/>
          <w:b/>
          <w:bCs/>
          <w:sz w:val="18"/>
          <w:szCs w:val="18"/>
          <w:lang w:eastAsia="en-US"/>
        </w:rPr>
        <w:t>dnia …………………. r.</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w:t>
      </w:r>
    </w:p>
    <w:p w:rsidR="00FC3711" w:rsidRPr="00E45687" w:rsidRDefault="00FC3711" w:rsidP="00FC3711">
      <w:pPr>
        <w:ind w:left="6372" w:firstLine="708"/>
        <w:rPr>
          <w:rFonts w:ascii="Verdana" w:eastAsia="Calibri" w:hAnsi="Verdana" w:cs="Calibri,BoldItalic"/>
          <w:b/>
          <w:bCs/>
          <w:iCs/>
          <w:sz w:val="18"/>
          <w:szCs w:val="18"/>
          <w:lang w:eastAsia="en-US"/>
        </w:rPr>
      </w:pPr>
      <w:r w:rsidRPr="00E45687">
        <w:rPr>
          <w:rFonts w:ascii="Verdana" w:eastAsia="Calibri" w:hAnsi="Verdana" w:cs="Calibri,BoldItalic"/>
          <w:b/>
          <w:bCs/>
          <w:iCs/>
          <w:sz w:val="18"/>
          <w:szCs w:val="18"/>
          <w:lang w:eastAsia="en-US"/>
        </w:rPr>
        <w:t xml:space="preserve">       (podpis)</w:t>
      </w:r>
    </w:p>
    <w:p w:rsidR="00FC3711" w:rsidRPr="00E45687" w:rsidRDefault="00FC3711" w:rsidP="00FC3711">
      <w:pPr>
        <w:ind w:left="6372" w:firstLine="708"/>
        <w:rPr>
          <w:rFonts w:ascii="Verdana" w:eastAsia="Calibri" w:hAnsi="Verdana" w:cs="Calibri,BoldItalic"/>
          <w:b/>
          <w:bCs/>
          <w:iCs/>
          <w:sz w:val="18"/>
          <w:szCs w:val="18"/>
          <w:lang w:eastAsia="en-US"/>
        </w:rPr>
      </w:pPr>
    </w:p>
    <w:p w:rsidR="00FC3711" w:rsidRPr="00E45687" w:rsidRDefault="00FC3711" w:rsidP="00FC3711">
      <w:pPr>
        <w:ind w:left="6372" w:firstLine="708"/>
        <w:rPr>
          <w:rFonts w:ascii="Verdana" w:eastAsia="Calibri" w:hAnsi="Verdana" w:cs="Calibri,BoldItalic"/>
          <w:b/>
          <w:bCs/>
          <w:i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highlight w:val="lightGray"/>
          <w:lang w:eastAsia="en-US"/>
        </w:rPr>
        <w:t>OŚWIADCZENIE DOTYCZĄCE PODWYKONAWCY NIEBĘDĄCEGO PODMIOTEM, NA KTÓREGO ZASOBY POWOŁUJE SIĘ WYKONAWCA:</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
          <w:sz w:val="18"/>
          <w:szCs w:val="18"/>
          <w:lang w:eastAsia="en-US"/>
        </w:rPr>
        <w:t>Oświadczam, że w stosunku do następującego/ych podmiotu/tów, będącego/ych podwykonawcą/ami:</w:t>
      </w: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r w:rsidRPr="00E45687">
        <w:rPr>
          <w:rFonts w:ascii="Verdana" w:eastAsia="Calibri" w:hAnsi="Verdana" w:cs="Calibri"/>
          <w:sz w:val="18"/>
          <w:szCs w:val="18"/>
          <w:lang w:eastAsia="en-US"/>
        </w:rPr>
        <w:t xml:space="preserve">……………………………………………………………………..….…… </w:t>
      </w:r>
      <w:r w:rsidRPr="00E45687">
        <w:rPr>
          <w:rFonts w:ascii="Verdana" w:eastAsia="Calibri" w:hAnsi="Verdana" w:cs="Calibri,Italic"/>
          <w:iCs/>
          <w:sz w:val="18"/>
          <w:szCs w:val="18"/>
          <w:lang w:eastAsia="en-US"/>
        </w:rPr>
        <w:t>(podać pełną nazwę/firmę, adres, a także                                  w zależności od podmiotu: NIP/PESEL, KRS/CEiDG)</w:t>
      </w:r>
      <w:r w:rsidRPr="00E45687">
        <w:rPr>
          <w:rFonts w:ascii="Verdana" w:eastAsia="Calibri" w:hAnsi="Verdana" w:cs="Calibri"/>
          <w:sz w:val="18"/>
          <w:szCs w:val="18"/>
          <w:lang w:eastAsia="en-US"/>
        </w:rPr>
        <w:t xml:space="preserve">, nie zachodzą podstawy wykluczenia </w:t>
      </w:r>
      <w:r w:rsidR="00051E43" w:rsidRPr="00E45687">
        <w:rPr>
          <w:rFonts w:ascii="Verdana" w:eastAsia="Calibri" w:hAnsi="Verdana" w:cs="Calibri"/>
          <w:sz w:val="18"/>
          <w:szCs w:val="18"/>
          <w:lang w:eastAsia="en-US"/>
        </w:rPr>
        <w:t xml:space="preserve">                      </w:t>
      </w:r>
      <w:r w:rsidRPr="00E45687">
        <w:rPr>
          <w:rFonts w:ascii="Verdana" w:eastAsia="Calibri" w:hAnsi="Verdana" w:cs="Calibri"/>
          <w:sz w:val="18"/>
          <w:szCs w:val="18"/>
          <w:lang w:eastAsia="en-US"/>
        </w:rPr>
        <w:t>z postępowania o udzielenie zamówienia.</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 xml:space="preserve">…………….……. </w:t>
      </w:r>
      <w:r w:rsidRPr="00E45687">
        <w:rPr>
          <w:rFonts w:ascii="Verdana" w:eastAsia="Calibri" w:hAnsi="Verdana" w:cs="Calibri,BoldItalic"/>
          <w:b/>
          <w:bCs/>
          <w:iCs/>
          <w:sz w:val="18"/>
          <w:szCs w:val="18"/>
          <w:lang w:eastAsia="en-US"/>
        </w:rPr>
        <w:t xml:space="preserve">(miejscowość), </w:t>
      </w:r>
      <w:r w:rsidRPr="00E45687">
        <w:rPr>
          <w:rFonts w:ascii="Verdana" w:eastAsia="Calibri" w:hAnsi="Verdana" w:cs="Calibri,Bold"/>
          <w:b/>
          <w:bCs/>
          <w:sz w:val="18"/>
          <w:szCs w:val="18"/>
          <w:lang w:eastAsia="en-US"/>
        </w:rPr>
        <w:t>dnia …………………. r.</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w:t>
      </w:r>
    </w:p>
    <w:p w:rsidR="00FC3711" w:rsidRPr="00E45687" w:rsidRDefault="00FC3711" w:rsidP="00FC3711">
      <w:pPr>
        <w:suppressAutoHyphens w:val="0"/>
        <w:autoSpaceDE w:val="0"/>
        <w:autoSpaceDN w:val="0"/>
        <w:adjustRightInd w:val="0"/>
        <w:ind w:left="6372" w:firstLine="708"/>
        <w:rPr>
          <w:rFonts w:ascii="Verdana" w:eastAsia="Calibri" w:hAnsi="Verdana" w:cs="Calibri,BoldItalic"/>
          <w:b/>
          <w:bCs/>
          <w:iCs/>
          <w:sz w:val="18"/>
          <w:szCs w:val="18"/>
          <w:lang w:eastAsia="en-US"/>
        </w:rPr>
      </w:pPr>
      <w:r w:rsidRPr="00E45687">
        <w:rPr>
          <w:rFonts w:ascii="Verdana" w:eastAsia="Calibri" w:hAnsi="Verdana" w:cs="Calibri,BoldItalic"/>
          <w:b/>
          <w:bCs/>
          <w:iCs/>
          <w:sz w:val="18"/>
          <w:szCs w:val="18"/>
          <w:lang w:eastAsia="en-US"/>
        </w:rPr>
        <w:t xml:space="preserve">       (podpis)</w:t>
      </w:r>
    </w:p>
    <w:p w:rsidR="00B9146D" w:rsidRPr="00E45687" w:rsidRDefault="00B9146D" w:rsidP="00FC3711">
      <w:pPr>
        <w:suppressAutoHyphens w:val="0"/>
        <w:autoSpaceDE w:val="0"/>
        <w:autoSpaceDN w:val="0"/>
        <w:adjustRightInd w:val="0"/>
        <w:rPr>
          <w:rFonts w:ascii="Verdana" w:eastAsia="Calibri" w:hAnsi="Verdana" w:cs="Calibri,Bold"/>
          <w:b/>
          <w:bCs/>
          <w:sz w:val="18"/>
          <w:szCs w:val="18"/>
          <w:highlight w:val="lightGray"/>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highlight w:val="lightGray"/>
          <w:lang w:eastAsia="en-US"/>
        </w:rPr>
        <w:t>OŚWIADCZENIE DOTYCZĄCE PODANYCH INFORMACJI:</w:t>
      </w: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p>
    <w:p w:rsidR="00480C10" w:rsidRPr="00E45687" w:rsidRDefault="00FC3711" w:rsidP="00A82B76">
      <w:pPr>
        <w:spacing w:line="360" w:lineRule="auto"/>
        <w:ind w:right="23"/>
        <w:rPr>
          <w:rFonts w:ascii="Verdana" w:hAnsi="Verdana"/>
          <w:sz w:val="18"/>
          <w:szCs w:val="18"/>
          <w:lang w:eastAsia="pl-PL"/>
        </w:rPr>
      </w:pPr>
      <w:r w:rsidRPr="00E45687">
        <w:rPr>
          <w:rFonts w:ascii="Verdana" w:eastAsia="Calibri" w:hAnsi="Verdana" w:cs="Calibri"/>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r w:rsidR="00480C10" w:rsidRPr="00E45687">
        <w:rPr>
          <w:rFonts w:ascii="Verdana" w:eastAsia="Calibri" w:hAnsi="Verdana" w:cs="Calibri"/>
          <w:sz w:val="18"/>
          <w:szCs w:val="18"/>
          <w:lang w:eastAsia="en-US"/>
        </w:rPr>
        <w:t xml:space="preserve"> </w:t>
      </w:r>
      <w:r w:rsidR="00480C10" w:rsidRPr="00E45687">
        <w:rPr>
          <w:rFonts w:ascii="Verdana" w:hAnsi="Verdana"/>
          <w:sz w:val="18"/>
          <w:szCs w:val="18"/>
          <w:lang w:eastAsia="pl-PL"/>
        </w:rPr>
        <w:t>Prawdziwość powyższych danych potwierdzam własnoręcznym podpisem świadom odpowiedzialności karnej z art. 233, 271, 297 Kodeksu Karnego.</w:t>
      </w:r>
    </w:p>
    <w:p w:rsidR="00FC3711" w:rsidRPr="00E45687"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 xml:space="preserve">…………….……. </w:t>
      </w:r>
      <w:r w:rsidRPr="00E45687">
        <w:rPr>
          <w:rFonts w:ascii="Verdana" w:eastAsia="Calibri" w:hAnsi="Verdana" w:cs="Calibri,BoldItalic"/>
          <w:b/>
          <w:bCs/>
          <w:iCs/>
          <w:sz w:val="18"/>
          <w:szCs w:val="18"/>
          <w:lang w:eastAsia="en-US"/>
        </w:rPr>
        <w:t xml:space="preserve">(miejscowość), </w:t>
      </w:r>
      <w:r w:rsidRPr="00E45687">
        <w:rPr>
          <w:rFonts w:ascii="Verdana" w:eastAsia="Calibri" w:hAnsi="Verdana" w:cs="Calibri,Bold"/>
          <w:b/>
          <w:bCs/>
          <w:sz w:val="18"/>
          <w:szCs w:val="18"/>
          <w:lang w:eastAsia="en-US"/>
        </w:rPr>
        <w:t>dnia …………………. r.</w:t>
      </w: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E4568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E45687">
        <w:rPr>
          <w:rFonts w:ascii="Verdana" w:eastAsia="Calibri" w:hAnsi="Verdana" w:cs="Calibri,Bold"/>
          <w:b/>
          <w:bCs/>
          <w:sz w:val="18"/>
          <w:szCs w:val="18"/>
          <w:lang w:eastAsia="en-US"/>
        </w:rPr>
        <w:t>…………………………………………</w:t>
      </w:r>
    </w:p>
    <w:p w:rsidR="00FC3711" w:rsidRPr="00E45687" w:rsidRDefault="006A326B" w:rsidP="00FC3711">
      <w:pPr>
        <w:ind w:left="6372" w:firstLine="708"/>
        <w:rPr>
          <w:rFonts w:ascii="Verdana" w:hAnsi="Verdana"/>
          <w:sz w:val="18"/>
          <w:szCs w:val="18"/>
        </w:rPr>
      </w:pPr>
      <w:r w:rsidRPr="00E45687">
        <w:rPr>
          <w:rFonts w:ascii="Verdana" w:eastAsia="Calibri" w:hAnsi="Verdana" w:cs="Calibri,BoldItalic"/>
          <w:b/>
          <w:bCs/>
          <w:iCs/>
          <w:sz w:val="18"/>
          <w:szCs w:val="18"/>
          <w:lang w:eastAsia="en-US"/>
        </w:rPr>
        <w:t xml:space="preserve">        </w:t>
      </w:r>
      <w:r w:rsidR="00FC3711" w:rsidRPr="00E45687">
        <w:rPr>
          <w:rFonts w:ascii="Verdana" w:eastAsia="Calibri" w:hAnsi="Verdana" w:cs="Calibri,BoldItalic"/>
          <w:b/>
          <w:bCs/>
          <w:iCs/>
          <w:sz w:val="18"/>
          <w:szCs w:val="18"/>
          <w:lang w:eastAsia="en-US"/>
        </w:rPr>
        <w:t>(podpis)</w:t>
      </w:r>
    </w:p>
    <w:p w:rsidR="00AE5D32" w:rsidRPr="00E45687" w:rsidRDefault="00AE5D32" w:rsidP="00AE5D32">
      <w:pPr>
        <w:rPr>
          <w:rFonts w:ascii="Verdana" w:hAnsi="Verdana"/>
          <w:sz w:val="18"/>
          <w:szCs w:val="18"/>
        </w:rPr>
      </w:pPr>
    </w:p>
    <w:p w:rsidR="00AE5D32" w:rsidRPr="00E45687" w:rsidRDefault="00AE5D32" w:rsidP="00AE5D32">
      <w:pPr>
        <w:rPr>
          <w:rFonts w:ascii="Verdana" w:hAnsi="Verdana"/>
          <w:sz w:val="18"/>
          <w:szCs w:val="18"/>
        </w:rPr>
      </w:pPr>
    </w:p>
    <w:p w:rsidR="00AE5D32" w:rsidRPr="00E45687" w:rsidRDefault="00AE5D32" w:rsidP="00AE5D32">
      <w:pPr>
        <w:autoSpaceDE w:val="0"/>
        <w:autoSpaceDN w:val="0"/>
        <w:adjustRightInd w:val="0"/>
        <w:spacing w:line="240" w:lineRule="auto"/>
        <w:rPr>
          <w:rFonts w:ascii="Verdana" w:hAnsi="Verdana"/>
          <w:iCs/>
          <w:sz w:val="18"/>
          <w:szCs w:val="18"/>
        </w:rPr>
      </w:pPr>
      <w:r w:rsidRPr="00E45687">
        <w:rPr>
          <w:rFonts w:ascii="Verdana" w:hAnsi="Verdana"/>
          <w:iCs/>
          <w:sz w:val="18"/>
          <w:szCs w:val="18"/>
        </w:rPr>
        <w:t>UWAGA:</w:t>
      </w:r>
    </w:p>
    <w:p w:rsidR="00AB4169" w:rsidRDefault="00AE5D32" w:rsidP="00AE5D32">
      <w:pPr>
        <w:tabs>
          <w:tab w:val="left" w:pos="2055"/>
        </w:tabs>
        <w:spacing w:line="240" w:lineRule="auto"/>
        <w:rPr>
          <w:rFonts w:ascii="Verdana" w:hAnsi="Verdana"/>
          <w:iCs/>
          <w:sz w:val="18"/>
          <w:szCs w:val="18"/>
        </w:rPr>
      </w:pPr>
      <w:r w:rsidRPr="00E45687">
        <w:rPr>
          <w:rFonts w:ascii="Verdana" w:hAnsi="Verdana"/>
          <w:iCs/>
          <w:sz w:val="18"/>
          <w:szCs w:val="18"/>
        </w:rPr>
        <w:t xml:space="preserve">W przypadku wykonawców wspólnie ubiegających się o udzielenie zamówienia </w:t>
      </w:r>
      <w:r w:rsidRPr="00E45687">
        <w:rPr>
          <w:rFonts w:ascii="Verdana" w:hAnsi="Verdana"/>
          <w:b/>
          <w:bCs/>
          <w:iCs/>
          <w:sz w:val="18"/>
          <w:szCs w:val="18"/>
        </w:rPr>
        <w:t xml:space="preserve">składa go każdy </w:t>
      </w:r>
      <w:r w:rsidRPr="00E45687">
        <w:rPr>
          <w:rFonts w:ascii="Verdana" w:hAnsi="Verdana"/>
          <w:iCs/>
          <w:sz w:val="18"/>
          <w:szCs w:val="18"/>
        </w:rPr>
        <w:t>z członków Konsorcjum lub wspólników spółki cywilnej.</w:t>
      </w:r>
    </w:p>
    <w:p w:rsidR="009B180C" w:rsidRDefault="009B180C">
      <w:pPr>
        <w:suppressAutoHyphens w:val="0"/>
        <w:spacing w:line="240" w:lineRule="auto"/>
        <w:jc w:val="left"/>
        <w:rPr>
          <w:rFonts w:ascii="Verdana" w:hAnsi="Verdana"/>
          <w:sz w:val="18"/>
          <w:szCs w:val="18"/>
        </w:rPr>
      </w:pPr>
      <w:r>
        <w:rPr>
          <w:rFonts w:ascii="Verdana" w:hAnsi="Verdana"/>
          <w:sz w:val="18"/>
          <w:szCs w:val="18"/>
        </w:rPr>
        <w:br w:type="page"/>
      </w:r>
    </w:p>
    <w:p w:rsidR="0060223D" w:rsidRPr="00E45687" w:rsidRDefault="0060223D" w:rsidP="0060223D">
      <w:pPr>
        <w:tabs>
          <w:tab w:val="left" w:leader="dot" w:pos="2068"/>
        </w:tabs>
        <w:jc w:val="right"/>
        <w:rPr>
          <w:rFonts w:ascii="Verdana" w:hAnsi="Verdana"/>
          <w:b/>
          <w:bCs/>
          <w:sz w:val="18"/>
          <w:szCs w:val="18"/>
        </w:rPr>
      </w:pPr>
      <w:r w:rsidRPr="00E45687">
        <w:rPr>
          <w:rFonts w:ascii="Verdana" w:hAnsi="Verdana"/>
          <w:b/>
          <w:bCs/>
          <w:sz w:val="18"/>
          <w:szCs w:val="18"/>
        </w:rPr>
        <w:t xml:space="preserve">Załącznik nr </w:t>
      </w:r>
      <w:r w:rsidR="007242FC">
        <w:rPr>
          <w:rFonts w:ascii="Verdana" w:hAnsi="Verdana"/>
          <w:b/>
          <w:bCs/>
          <w:sz w:val="18"/>
          <w:szCs w:val="18"/>
        </w:rPr>
        <w:t>7</w:t>
      </w:r>
      <w:r w:rsidRPr="00E45687">
        <w:rPr>
          <w:rFonts w:ascii="Verdana" w:hAnsi="Verdana"/>
          <w:b/>
          <w:bCs/>
          <w:sz w:val="18"/>
          <w:szCs w:val="18"/>
        </w:rPr>
        <w:t xml:space="preserve"> do SIWZ</w:t>
      </w:r>
    </w:p>
    <w:p w:rsidR="0060223D" w:rsidRPr="00E45687" w:rsidRDefault="00055D98" w:rsidP="0060223D">
      <w:pPr>
        <w:rPr>
          <w:rFonts w:ascii="Verdana" w:hAnsi="Verdana"/>
          <w:sz w:val="18"/>
          <w:szCs w:val="18"/>
        </w:rPr>
      </w:pPr>
      <w:r w:rsidRPr="00E45687">
        <w:rPr>
          <w:rFonts w:ascii="Verdana" w:hAnsi="Verdana"/>
          <w:noProof/>
          <w:sz w:val="18"/>
          <w:szCs w:val="18"/>
          <w:lang w:eastAsia="pl-PL"/>
        </w:rPr>
        <mc:AlternateContent>
          <mc:Choice Requires="wps">
            <w:drawing>
              <wp:anchor distT="0" distB="0" distL="114300" distR="114300" simplePos="0" relativeHeight="251654656" behindDoc="0" locked="0" layoutInCell="1" allowOverlap="1">
                <wp:simplePos x="0" y="0"/>
                <wp:positionH relativeFrom="column">
                  <wp:posOffset>-32385</wp:posOffset>
                </wp:positionH>
                <wp:positionV relativeFrom="paragraph">
                  <wp:posOffset>6985</wp:posOffset>
                </wp:positionV>
                <wp:extent cx="2286000" cy="1028700"/>
                <wp:effectExtent l="5715" t="11430" r="1333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597656" w:rsidRDefault="00597656" w:rsidP="0060223D">
                            <w:pPr>
                              <w:rPr>
                                <w:sz w:val="18"/>
                              </w:rPr>
                            </w:pPr>
                          </w:p>
                          <w:p w:rsidR="00597656" w:rsidRDefault="00597656" w:rsidP="0060223D">
                            <w:pPr>
                              <w:rPr>
                                <w:sz w:val="18"/>
                              </w:rPr>
                            </w:pPr>
                          </w:p>
                          <w:p w:rsidR="00597656" w:rsidRDefault="00597656" w:rsidP="0060223D">
                            <w:pPr>
                              <w:rPr>
                                <w:sz w:val="18"/>
                              </w:rPr>
                            </w:pPr>
                          </w:p>
                          <w:p w:rsidR="00597656" w:rsidRDefault="00597656" w:rsidP="0060223D">
                            <w:pPr>
                              <w:rPr>
                                <w:sz w:val="18"/>
                              </w:rPr>
                            </w:pPr>
                          </w:p>
                          <w:p w:rsidR="00597656" w:rsidRDefault="00597656" w:rsidP="0060223D">
                            <w:pPr>
                              <w:jc w:val="center"/>
                              <w:rPr>
                                <w:sz w:val="18"/>
                              </w:rPr>
                            </w:pPr>
                          </w:p>
                          <w:p w:rsidR="00597656" w:rsidRDefault="00597656" w:rsidP="0060223D">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55pt;margin-top:.55pt;width:180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5JOwIAAHM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">
                <v:textbox>
                  <w:txbxContent>
                    <w:p w:rsidR="00597656" w:rsidRDefault="00597656" w:rsidP="0060223D">
                      <w:pPr>
                        <w:rPr>
                          <w:sz w:val="18"/>
                        </w:rPr>
                      </w:pPr>
                    </w:p>
                    <w:p w:rsidR="00597656" w:rsidRDefault="00597656" w:rsidP="0060223D">
                      <w:pPr>
                        <w:rPr>
                          <w:sz w:val="18"/>
                        </w:rPr>
                      </w:pPr>
                    </w:p>
                    <w:p w:rsidR="00597656" w:rsidRDefault="00597656" w:rsidP="0060223D">
                      <w:pPr>
                        <w:rPr>
                          <w:sz w:val="18"/>
                        </w:rPr>
                      </w:pPr>
                    </w:p>
                    <w:p w:rsidR="00597656" w:rsidRDefault="00597656" w:rsidP="0060223D">
                      <w:pPr>
                        <w:rPr>
                          <w:sz w:val="18"/>
                        </w:rPr>
                      </w:pPr>
                    </w:p>
                    <w:p w:rsidR="00597656" w:rsidRDefault="00597656" w:rsidP="0060223D">
                      <w:pPr>
                        <w:jc w:val="center"/>
                        <w:rPr>
                          <w:sz w:val="18"/>
                        </w:rPr>
                      </w:pPr>
                    </w:p>
                    <w:p w:rsidR="00597656" w:rsidRDefault="00597656" w:rsidP="0060223D">
                      <w:pPr>
                        <w:jc w:val="center"/>
                        <w:rPr>
                          <w:i/>
                        </w:rPr>
                      </w:pPr>
                      <w:r>
                        <w:rPr>
                          <w:i/>
                          <w:sz w:val="18"/>
                        </w:rPr>
                        <w:t>pieczęć Wykonawcy</w:t>
                      </w:r>
                    </w:p>
                  </w:txbxContent>
                </v:textbox>
              </v:roundrect>
            </w:pict>
          </mc:Fallback>
        </mc:AlternateContent>
      </w:r>
    </w:p>
    <w:p w:rsidR="0060223D" w:rsidRPr="00E45687" w:rsidRDefault="0060223D" w:rsidP="0060223D">
      <w:pPr>
        <w:rPr>
          <w:rFonts w:ascii="Verdana" w:hAnsi="Verdana"/>
          <w:sz w:val="18"/>
          <w:szCs w:val="18"/>
        </w:rPr>
      </w:pPr>
    </w:p>
    <w:p w:rsidR="0060223D" w:rsidRPr="00E45687" w:rsidRDefault="0060223D" w:rsidP="0060223D">
      <w:pPr>
        <w:rPr>
          <w:rFonts w:ascii="Verdana" w:hAnsi="Verdana"/>
          <w:sz w:val="18"/>
          <w:szCs w:val="18"/>
        </w:rPr>
      </w:pPr>
    </w:p>
    <w:p w:rsidR="0060223D" w:rsidRPr="00E45687" w:rsidRDefault="0060223D" w:rsidP="0060223D">
      <w:pPr>
        <w:rPr>
          <w:rFonts w:ascii="Verdana" w:hAnsi="Verdana"/>
          <w:sz w:val="18"/>
          <w:szCs w:val="18"/>
        </w:rPr>
      </w:pPr>
    </w:p>
    <w:p w:rsidR="0060223D" w:rsidRPr="00E45687" w:rsidRDefault="0060223D" w:rsidP="0060223D">
      <w:pPr>
        <w:rPr>
          <w:rFonts w:ascii="Verdana" w:hAnsi="Verdana"/>
          <w:sz w:val="18"/>
          <w:szCs w:val="18"/>
        </w:rPr>
      </w:pPr>
    </w:p>
    <w:p w:rsidR="00E613A6" w:rsidRPr="00E45687" w:rsidRDefault="00E613A6" w:rsidP="00E613A6">
      <w:pPr>
        <w:jc w:val="left"/>
        <w:rPr>
          <w:rFonts w:ascii="Verdana" w:hAnsi="Verdana"/>
          <w:sz w:val="18"/>
          <w:szCs w:val="18"/>
        </w:rPr>
      </w:pPr>
      <w:r w:rsidRPr="00E45687">
        <w:rPr>
          <w:rFonts w:ascii="Verdana" w:hAnsi="Verdana"/>
          <w:sz w:val="18"/>
          <w:szCs w:val="18"/>
        </w:rPr>
        <w:t>Nazwa Wykonawcy ………………………………………………………………………………………………………………………………………</w:t>
      </w:r>
      <w:r w:rsidR="009B180C">
        <w:rPr>
          <w:rFonts w:ascii="Verdana" w:hAnsi="Verdana"/>
          <w:sz w:val="18"/>
          <w:szCs w:val="18"/>
        </w:rPr>
        <w:t>……………………………</w:t>
      </w:r>
    </w:p>
    <w:p w:rsidR="0060223D" w:rsidRPr="00E45687" w:rsidRDefault="0060223D" w:rsidP="0060223D">
      <w:pPr>
        <w:spacing w:line="360" w:lineRule="auto"/>
        <w:jc w:val="center"/>
        <w:rPr>
          <w:rFonts w:ascii="Verdana" w:hAnsi="Verdana"/>
          <w:b/>
          <w:sz w:val="18"/>
          <w:szCs w:val="18"/>
        </w:rPr>
      </w:pPr>
    </w:p>
    <w:p w:rsidR="0060223D" w:rsidRPr="00E45687" w:rsidRDefault="0060223D" w:rsidP="0060223D">
      <w:pPr>
        <w:rPr>
          <w:rFonts w:ascii="Verdana" w:hAnsi="Verdana"/>
          <w:b/>
          <w:sz w:val="18"/>
          <w:szCs w:val="18"/>
        </w:rPr>
      </w:pPr>
      <w:r w:rsidRPr="00E45687">
        <w:rPr>
          <w:rFonts w:ascii="Verdana" w:hAnsi="Verdana"/>
          <w:b/>
          <w:sz w:val="18"/>
          <w:szCs w:val="18"/>
        </w:rPr>
        <w:t>Oświadczenie o przynależności lub braku przynależności do tej samej grupy kapitałowej, o której mowa w art. 24 ust. 1 pkt 23 ustawy</w:t>
      </w:r>
      <w:r w:rsidRPr="00E45687">
        <w:rPr>
          <w:rFonts w:ascii="Verdana" w:hAnsi="Verdana"/>
          <w:b/>
          <w:sz w:val="18"/>
          <w:szCs w:val="18"/>
          <w:lang w:eastAsia="en-US"/>
        </w:rPr>
        <w:t xml:space="preserve"> z dnia 29 stycznia 2004 r. – Prawo zamówień publicznych </w:t>
      </w:r>
    </w:p>
    <w:p w:rsidR="0060223D" w:rsidRPr="00E45687" w:rsidRDefault="0060223D" w:rsidP="0060223D">
      <w:pPr>
        <w:tabs>
          <w:tab w:val="left" w:pos="720"/>
        </w:tabs>
        <w:rPr>
          <w:rFonts w:ascii="Verdana" w:hAnsi="Verdana"/>
          <w:sz w:val="18"/>
          <w:szCs w:val="18"/>
        </w:rPr>
      </w:pPr>
    </w:p>
    <w:p w:rsidR="00B9146D" w:rsidRPr="00E45687" w:rsidRDefault="0060223D" w:rsidP="00B9146D">
      <w:pPr>
        <w:tabs>
          <w:tab w:val="left" w:pos="142"/>
        </w:tabs>
        <w:spacing w:line="360" w:lineRule="auto"/>
        <w:rPr>
          <w:rFonts w:ascii="Verdana" w:hAnsi="Verdana"/>
          <w:b/>
          <w:color w:val="000000"/>
          <w:sz w:val="18"/>
          <w:szCs w:val="18"/>
        </w:rPr>
      </w:pPr>
      <w:r w:rsidRPr="00E45687">
        <w:rPr>
          <w:rFonts w:ascii="Verdana" w:hAnsi="Verdana"/>
          <w:sz w:val="18"/>
          <w:szCs w:val="18"/>
        </w:rPr>
        <w:t xml:space="preserve">w postępowaniu o udzielenie zamówienia publicznego </w:t>
      </w:r>
      <w:r w:rsidR="004F6D1E" w:rsidRPr="00E45687">
        <w:rPr>
          <w:rFonts w:ascii="Verdana" w:hAnsi="Verdana"/>
          <w:sz w:val="18"/>
          <w:szCs w:val="18"/>
        </w:rPr>
        <w:t>pn</w:t>
      </w:r>
      <w:r w:rsidR="004F6D1E" w:rsidRPr="00E45687">
        <w:rPr>
          <w:rFonts w:ascii="Verdana" w:hAnsi="Verdana" w:cs="Verdana"/>
          <w:b/>
          <w:sz w:val="18"/>
          <w:szCs w:val="18"/>
        </w:rPr>
        <w:t>:</w:t>
      </w:r>
      <w:r w:rsidR="00B9146D" w:rsidRPr="00E45687">
        <w:rPr>
          <w:rFonts w:ascii="Verdana" w:hAnsi="Verdana"/>
          <w:b/>
          <w:color w:val="000000"/>
          <w:sz w:val="18"/>
          <w:szCs w:val="18"/>
        </w:rPr>
        <w:t xml:space="preserve"> </w:t>
      </w:r>
    </w:p>
    <w:p w:rsidR="007242FC" w:rsidRPr="00E45687" w:rsidRDefault="007242FC" w:rsidP="007242FC">
      <w:pPr>
        <w:jc w:val="center"/>
        <w:rPr>
          <w:rFonts w:ascii="Verdana" w:hAnsi="Verdana"/>
          <w:sz w:val="18"/>
          <w:szCs w:val="18"/>
        </w:rPr>
      </w:pPr>
      <w:r w:rsidRPr="00E45687">
        <w:rPr>
          <w:rFonts w:ascii="Verdana" w:hAnsi="Verdana"/>
          <w:sz w:val="18"/>
          <w:szCs w:val="18"/>
        </w:rPr>
        <w:t>„</w:t>
      </w:r>
      <w:r w:rsidRPr="00E45687">
        <w:rPr>
          <w:rFonts w:ascii="Verdana" w:hAnsi="Verdana"/>
          <w:b/>
          <w:sz w:val="18"/>
          <w:szCs w:val="18"/>
        </w:rPr>
        <w:t>Przebudowa targowiska w miejscowości Celestynów”</w:t>
      </w:r>
      <w:r w:rsidRPr="00E45687">
        <w:rPr>
          <w:rStyle w:val="WW-Domylnaczcionkaakapitu"/>
          <w:rFonts w:ascii="Verdana" w:hAnsi="Verdana"/>
          <w:b/>
          <w:sz w:val="18"/>
          <w:szCs w:val="18"/>
        </w:rPr>
        <w:t xml:space="preserve"> RIZPiFZ.271.13.2018</w:t>
      </w:r>
      <w:r>
        <w:rPr>
          <w:rStyle w:val="WW-Domylnaczcionkaakapitu"/>
          <w:rFonts w:ascii="Verdana" w:hAnsi="Verdana"/>
          <w:b/>
          <w:sz w:val="18"/>
          <w:szCs w:val="18"/>
        </w:rPr>
        <w:t xml:space="preserve"> część…….</w:t>
      </w:r>
    </w:p>
    <w:p w:rsidR="00E8764C" w:rsidRPr="00E45687" w:rsidRDefault="00E8764C" w:rsidP="00E8764C">
      <w:pPr>
        <w:tabs>
          <w:tab w:val="left" w:pos="0"/>
        </w:tabs>
        <w:spacing w:line="360" w:lineRule="auto"/>
        <w:jc w:val="center"/>
        <w:rPr>
          <w:rFonts w:ascii="Verdana" w:hAnsi="Verdana" w:cs="Verdana"/>
          <w:b/>
          <w:bCs/>
          <w:strike/>
          <w:sz w:val="18"/>
          <w:szCs w:val="18"/>
        </w:rPr>
      </w:pPr>
    </w:p>
    <w:p w:rsidR="0060223D" w:rsidRPr="00E45687" w:rsidRDefault="0060223D" w:rsidP="00E02319">
      <w:pPr>
        <w:tabs>
          <w:tab w:val="left" w:pos="0"/>
        </w:tabs>
        <w:spacing w:line="360" w:lineRule="auto"/>
        <w:rPr>
          <w:rFonts w:ascii="Verdana" w:hAnsi="Verdana"/>
          <w:sz w:val="18"/>
          <w:szCs w:val="18"/>
        </w:rPr>
      </w:pPr>
      <w:r w:rsidRPr="00E45687">
        <w:rPr>
          <w:rFonts w:ascii="Verdana" w:hAnsi="Verdana"/>
          <w:b/>
          <w:sz w:val="18"/>
          <w:szCs w:val="18"/>
          <w:u w:val="single"/>
        </w:rPr>
        <w:t>*oświadczam. że przynależę do tej samej grupy kapitałowej</w:t>
      </w:r>
      <w:r w:rsidRPr="00E45687">
        <w:rPr>
          <w:rFonts w:ascii="Verdana" w:hAnsi="Verdana"/>
          <w:sz w:val="18"/>
          <w:szCs w:val="18"/>
        </w:rPr>
        <w:t xml:space="preserve"> </w:t>
      </w:r>
      <w:r w:rsidRPr="00E45687">
        <w:rPr>
          <w:rFonts w:ascii="Verdana" w:hAnsi="Verdana"/>
          <w:b/>
          <w:sz w:val="18"/>
          <w:szCs w:val="18"/>
          <w:u w:val="single"/>
        </w:rPr>
        <w:t xml:space="preserve">w rozumieniu ustawy </w:t>
      </w:r>
      <w:r w:rsidRPr="00E45687">
        <w:rPr>
          <w:rFonts w:ascii="Verdana" w:hAnsi="Verdana"/>
          <w:b/>
          <w:sz w:val="18"/>
          <w:szCs w:val="18"/>
          <w:u w:val="single"/>
        </w:rPr>
        <w:br/>
        <w:t>z dnia 16 lutego 2007 r. o ochronie konkurencji i konsumentów (Dz. U. z 2015 r. poz. 184, 1618 i 1634), o której mowa w art. 24 ust. 1 pkt 23 ustawy Pzp z następującymi wykonawcami, którzy złożyli oferty w niniejszym postępowaniu o udzielenia zamówienia:</w:t>
      </w:r>
    </w:p>
    <w:p w:rsidR="0060223D" w:rsidRPr="00E45687" w:rsidRDefault="0060223D" w:rsidP="0060223D">
      <w:pPr>
        <w:widowControl w:val="0"/>
        <w:ind w:left="446"/>
        <w:rPr>
          <w:rFonts w:ascii="Verdana" w:hAnsi="Verdana"/>
          <w:sz w:val="18"/>
          <w:szCs w:val="18"/>
        </w:rPr>
      </w:pPr>
      <w:r w:rsidRPr="00E45687">
        <w:rPr>
          <w:rFonts w:ascii="Verdana" w:hAnsi="Verdana"/>
          <w:b/>
          <w:sz w:val="18"/>
          <w:szCs w:val="18"/>
          <w:u w:val="single"/>
        </w:rPr>
        <w:t>1) …</w:t>
      </w:r>
    </w:p>
    <w:p w:rsidR="0060223D" w:rsidRPr="00E45687" w:rsidRDefault="0060223D" w:rsidP="0060223D">
      <w:pPr>
        <w:widowControl w:val="0"/>
        <w:ind w:left="446"/>
        <w:rPr>
          <w:rFonts w:ascii="Verdana" w:hAnsi="Verdana"/>
          <w:sz w:val="18"/>
          <w:szCs w:val="18"/>
        </w:rPr>
      </w:pPr>
      <w:r w:rsidRPr="00E45687">
        <w:rPr>
          <w:rFonts w:ascii="Verdana" w:hAnsi="Verdana"/>
          <w:b/>
          <w:sz w:val="18"/>
          <w:szCs w:val="18"/>
          <w:u w:val="single"/>
        </w:rPr>
        <w:t>2) …</w:t>
      </w:r>
    </w:p>
    <w:p w:rsidR="0060223D" w:rsidRPr="00E45687" w:rsidRDefault="0060223D" w:rsidP="0060223D">
      <w:pPr>
        <w:tabs>
          <w:tab w:val="left" w:pos="0"/>
        </w:tabs>
        <w:spacing w:line="360" w:lineRule="auto"/>
        <w:rPr>
          <w:rFonts w:ascii="Verdana" w:hAnsi="Verdana"/>
          <w:b/>
          <w:sz w:val="18"/>
          <w:szCs w:val="18"/>
          <w:vertAlign w:val="superscript"/>
        </w:rPr>
      </w:pPr>
      <w:r w:rsidRPr="00E45687">
        <w:rPr>
          <w:rFonts w:ascii="Verdana" w:hAnsi="Verdana"/>
          <w:sz w:val="18"/>
          <w:szCs w:val="18"/>
        </w:rPr>
        <w:t>Przedstawiam w załączeniu następujące dowody…………………………. ,że powiązania z Wykonawcą (nazwa adres)…………………... nie prowadzą do zakłócenia konkurencji w postępowaniu o udzielenie zamówienia.</w:t>
      </w:r>
    </w:p>
    <w:p w:rsidR="0060223D" w:rsidRPr="00E45687" w:rsidRDefault="0060223D" w:rsidP="0060223D">
      <w:pPr>
        <w:widowControl w:val="0"/>
        <w:rPr>
          <w:rFonts w:ascii="Verdana" w:hAnsi="Verdana"/>
          <w:sz w:val="18"/>
          <w:szCs w:val="18"/>
        </w:rPr>
      </w:pPr>
    </w:p>
    <w:p w:rsidR="0060223D" w:rsidRPr="00E45687" w:rsidRDefault="0060223D" w:rsidP="0060223D">
      <w:pPr>
        <w:rPr>
          <w:rFonts w:ascii="Verdana" w:hAnsi="Verdana"/>
          <w:sz w:val="18"/>
          <w:szCs w:val="18"/>
        </w:rPr>
      </w:pPr>
      <w:r w:rsidRPr="00E45687">
        <w:rPr>
          <w:rFonts w:ascii="Verdana" w:hAnsi="Verdana"/>
          <w:sz w:val="18"/>
          <w:szCs w:val="18"/>
        </w:rPr>
        <w:t>.......................................</w:t>
      </w:r>
    </w:p>
    <w:p w:rsidR="0060223D" w:rsidRPr="00E45687" w:rsidRDefault="0060223D" w:rsidP="0060223D">
      <w:pPr>
        <w:ind w:right="7085"/>
        <w:jc w:val="center"/>
        <w:rPr>
          <w:rFonts w:ascii="Verdana" w:hAnsi="Verdana"/>
          <w:sz w:val="18"/>
          <w:szCs w:val="18"/>
        </w:rPr>
      </w:pPr>
      <w:r w:rsidRPr="00E45687">
        <w:rPr>
          <w:rFonts w:ascii="Verdana" w:hAnsi="Verdana"/>
          <w:sz w:val="18"/>
          <w:szCs w:val="18"/>
        </w:rPr>
        <w:t>(miejscowość, data)</w:t>
      </w:r>
    </w:p>
    <w:p w:rsidR="0060223D" w:rsidRPr="00E45687" w:rsidRDefault="0060223D" w:rsidP="0060223D">
      <w:pPr>
        <w:jc w:val="right"/>
        <w:rPr>
          <w:rFonts w:ascii="Verdana" w:hAnsi="Verdana"/>
          <w:sz w:val="18"/>
          <w:szCs w:val="18"/>
        </w:rPr>
      </w:pPr>
      <w:r w:rsidRPr="00E45687">
        <w:rPr>
          <w:rFonts w:ascii="Verdana" w:hAnsi="Verdana"/>
          <w:sz w:val="18"/>
          <w:szCs w:val="18"/>
        </w:rPr>
        <w:t>..................................................................</w:t>
      </w:r>
    </w:p>
    <w:p w:rsidR="0060223D" w:rsidRPr="00E45687" w:rsidRDefault="0060223D" w:rsidP="0060223D">
      <w:pPr>
        <w:pStyle w:val="Tekstpodstawowy"/>
        <w:ind w:left="5812"/>
        <w:jc w:val="center"/>
        <w:rPr>
          <w:rFonts w:ascii="Verdana" w:hAnsi="Verdana"/>
          <w:b/>
          <w:sz w:val="18"/>
          <w:szCs w:val="18"/>
          <w:vertAlign w:val="superscript"/>
        </w:rPr>
      </w:pPr>
      <w:r w:rsidRPr="00E45687">
        <w:rPr>
          <w:rFonts w:ascii="Verdana" w:hAnsi="Verdana"/>
          <w:sz w:val="18"/>
          <w:szCs w:val="18"/>
        </w:rPr>
        <w:t>(podpis i pieczęć Wykonawcy)</w:t>
      </w:r>
    </w:p>
    <w:p w:rsidR="0060223D" w:rsidRPr="00E45687" w:rsidRDefault="00F40A7B" w:rsidP="0060223D">
      <w:pPr>
        <w:rPr>
          <w:rFonts w:ascii="Verdana" w:hAnsi="Verdana"/>
          <w:sz w:val="18"/>
          <w:szCs w:val="18"/>
        </w:rPr>
      </w:pPr>
      <w:r>
        <w:rPr>
          <w:rFonts w:ascii="Verdana" w:hAnsi="Verdana"/>
          <w:sz w:val="18"/>
          <w:szCs w:val="18"/>
        </w:rPr>
        <w:pict>
          <v:rect id="_x0000_i1026" style="width:0;height:1.5pt" o:hralign="center" o:hrstd="t" o:hr="t" fillcolor="#aca899" stroked="f"/>
        </w:pict>
      </w:r>
    </w:p>
    <w:p w:rsidR="0060223D" w:rsidRPr="00E45687" w:rsidRDefault="0060223D" w:rsidP="00E7327E">
      <w:pPr>
        <w:widowControl w:val="0"/>
        <w:numPr>
          <w:ilvl w:val="0"/>
          <w:numId w:val="10"/>
        </w:numPr>
        <w:suppressAutoHyphens w:val="0"/>
        <w:adjustRightInd w:val="0"/>
        <w:spacing w:line="240" w:lineRule="auto"/>
        <w:textAlignment w:val="baseline"/>
        <w:rPr>
          <w:rFonts w:ascii="Verdana" w:hAnsi="Verdana"/>
          <w:sz w:val="18"/>
          <w:szCs w:val="18"/>
        </w:rPr>
      </w:pPr>
      <w:r w:rsidRPr="00E45687">
        <w:rPr>
          <w:rFonts w:ascii="Verdana" w:hAnsi="Verdana"/>
          <w:b/>
          <w:sz w:val="18"/>
          <w:szCs w:val="18"/>
          <w:u w:val="single"/>
        </w:rPr>
        <w:t>* oświadczam. że nie przynależę do tej samej grupy kapitałowej</w:t>
      </w:r>
      <w:r w:rsidRPr="00E45687">
        <w:rPr>
          <w:rFonts w:ascii="Verdana" w:hAnsi="Verdana"/>
          <w:sz w:val="18"/>
          <w:szCs w:val="18"/>
        </w:rPr>
        <w:t xml:space="preserve"> </w:t>
      </w:r>
      <w:r w:rsidRPr="00E45687">
        <w:rPr>
          <w:rFonts w:ascii="Verdana" w:hAnsi="Verdana"/>
          <w:b/>
          <w:sz w:val="18"/>
          <w:szCs w:val="18"/>
          <w:u w:val="single"/>
        </w:rPr>
        <w:t>w rozumieniu ustawy z dnia 16 lutego 2007 r. o ochronie konkurencji i konsumentów (Dz. U. z 2015 r. poz. 184, 1618 i 1634), o której mowa w art. 24 ust. 1 pkt 23 ustawy Pzp z wykonawcami, którzy złożyli oferty w niniejszym postępowaniu o udzielenia zamówienia:</w:t>
      </w:r>
    </w:p>
    <w:p w:rsidR="0060223D" w:rsidRPr="00E45687" w:rsidRDefault="0060223D" w:rsidP="0060223D">
      <w:pPr>
        <w:rPr>
          <w:rFonts w:ascii="Verdana" w:hAnsi="Verdana"/>
          <w:sz w:val="18"/>
          <w:szCs w:val="18"/>
        </w:rPr>
      </w:pPr>
    </w:p>
    <w:p w:rsidR="0060223D" w:rsidRPr="00E45687" w:rsidRDefault="0060223D" w:rsidP="0060223D">
      <w:pPr>
        <w:rPr>
          <w:rFonts w:ascii="Verdana" w:hAnsi="Verdana"/>
          <w:sz w:val="18"/>
          <w:szCs w:val="18"/>
        </w:rPr>
      </w:pPr>
      <w:r w:rsidRPr="00E45687">
        <w:rPr>
          <w:rFonts w:ascii="Verdana" w:hAnsi="Verdana"/>
          <w:sz w:val="18"/>
          <w:szCs w:val="18"/>
        </w:rPr>
        <w:t>.......................................</w:t>
      </w:r>
    </w:p>
    <w:p w:rsidR="0060223D" w:rsidRPr="00E45687" w:rsidRDefault="0060223D" w:rsidP="0060223D">
      <w:pPr>
        <w:ind w:right="7085"/>
        <w:jc w:val="center"/>
        <w:rPr>
          <w:rFonts w:ascii="Verdana" w:hAnsi="Verdana"/>
          <w:sz w:val="18"/>
          <w:szCs w:val="18"/>
        </w:rPr>
      </w:pPr>
      <w:r w:rsidRPr="00E45687">
        <w:rPr>
          <w:rFonts w:ascii="Verdana" w:hAnsi="Verdana"/>
          <w:sz w:val="18"/>
          <w:szCs w:val="18"/>
        </w:rPr>
        <w:t>(miejscowość, data)</w:t>
      </w:r>
    </w:p>
    <w:p w:rsidR="0060223D" w:rsidRPr="00E45687" w:rsidRDefault="0060223D" w:rsidP="0060223D">
      <w:pPr>
        <w:jc w:val="right"/>
        <w:rPr>
          <w:rFonts w:ascii="Verdana" w:hAnsi="Verdana"/>
          <w:sz w:val="18"/>
          <w:szCs w:val="18"/>
        </w:rPr>
      </w:pPr>
      <w:r w:rsidRPr="00E45687">
        <w:rPr>
          <w:rFonts w:ascii="Verdana" w:hAnsi="Verdana"/>
          <w:sz w:val="18"/>
          <w:szCs w:val="18"/>
        </w:rPr>
        <w:t>..................................................................</w:t>
      </w:r>
    </w:p>
    <w:p w:rsidR="0060223D" w:rsidRPr="00E45687" w:rsidRDefault="0060223D" w:rsidP="0060223D">
      <w:pPr>
        <w:pStyle w:val="Tekstpodstawowy"/>
        <w:ind w:left="5812" w:right="-2"/>
        <w:jc w:val="center"/>
        <w:rPr>
          <w:rFonts w:ascii="Verdana" w:hAnsi="Verdana"/>
          <w:sz w:val="18"/>
          <w:szCs w:val="18"/>
        </w:rPr>
      </w:pPr>
      <w:r w:rsidRPr="00E45687">
        <w:rPr>
          <w:rFonts w:ascii="Verdana" w:hAnsi="Verdana"/>
          <w:sz w:val="18"/>
          <w:szCs w:val="18"/>
        </w:rPr>
        <w:t>(podpis i pieczęć Wykonawcy)</w:t>
      </w:r>
    </w:p>
    <w:p w:rsidR="0060223D" w:rsidRPr="00E45687" w:rsidRDefault="007242FC" w:rsidP="0060223D">
      <w:pPr>
        <w:tabs>
          <w:tab w:val="left" w:pos="360"/>
        </w:tabs>
        <w:spacing w:line="360" w:lineRule="auto"/>
        <w:ind w:left="357" w:hanging="357"/>
        <w:rPr>
          <w:rFonts w:ascii="Verdana" w:hAnsi="Verdana"/>
          <w:sz w:val="18"/>
          <w:szCs w:val="18"/>
        </w:rPr>
      </w:pPr>
      <w:r w:rsidRPr="007242FC">
        <w:rPr>
          <w:rFonts w:ascii="Verdana" w:hAnsi="Verdana"/>
          <w:b/>
          <w:sz w:val="16"/>
          <w:szCs w:val="16"/>
        </w:rPr>
        <w:t>*niepotrzebne skreślić</w:t>
      </w:r>
      <w:r w:rsidRPr="00E45687">
        <w:rPr>
          <w:rFonts w:ascii="Verdana" w:hAnsi="Verdana"/>
          <w:sz w:val="18"/>
          <w:szCs w:val="18"/>
        </w:rPr>
        <w:t xml:space="preserve"> </w:t>
      </w:r>
    </w:p>
    <w:p w:rsidR="004F6D1E" w:rsidRPr="00E45687" w:rsidRDefault="0060223D" w:rsidP="0060223D">
      <w:pPr>
        <w:tabs>
          <w:tab w:val="left" w:pos="0"/>
        </w:tabs>
        <w:spacing w:line="360" w:lineRule="auto"/>
        <w:rPr>
          <w:rFonts w:ascii="Verdana" w:hAnsi="Verdana"/>
          <w:b/>
          <w:sz w:val="18"/>
          <w:szCs w:val="18"/>
          <w:vertAlign w:val="superscript"/>
        </w:rPr>
      </w:pPr>
      <w:r w:rsidRPr="007242FC">
        <w:rPr>
          <w:rFonts w:ascii="Verdana" w:hAnsi="Verdana"/>
          <w:sz w:val="16"/>
          <w:szCs w:val="16"/>
        </w:rPr>
        <w:t>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r w:rsidR="004F6D1E" w:rsidRPr="00E45687">
        <w:rPr>
          <w:rFonts w:ascii="Verdana" w:hAnsi="Verdana"/>
          <w:b/>
          <w:sz w:val="18"/>
          <w:szCs w:val="18"/>
          <w:vertAlign w:val="superscript"/>
        </w:rPr>
        <w:br w:type="page"/>
      </w:r>
    </w:p>
    <w:p w:rsidR="00C51275" w:rsidRPr="00E45687" w:rsidRDefault="00C51275" w:rsidP="00C51275">
      <w:pPr>
        <w:tabs>
          <w:tab w:val="left" w:leader="dot" w:pos="2068"/>
        </w:tabs>
        <w:spacing w:line="276" w:lineRule="auto"/>
        <w:ind w:left="4956"/>
        <w:jc w:val="right"/>
        <w:rPr>
          <w:rFonts w:ascii="Verdana" w:hAnsi="Verdana"/>
          <w:bCs/>
          <w:sz w:val="18"/>
          <w:szCs w:val="18"/>
        </w:rPr>
      </w:pPr>
    </w:p>
    <w:p w:rsidR="00C51275" w:rsidRPr="00E45687" w:rsidRDefault="00055D98" w:rsidP="00C51275">
      <w:pPr>
        <w:tabs>
          <w:tab w:val="left" w:leader="dot" w:pos="2068"/>
        </w:tabs>
        <w:spacing w:line="276" w:lineRule="auto"/>
        <w:ind w:left="4956"/>
        <w:jc w:val="right"/>
        <w:rPr>
          <w:rFonts w:ascii="Verdana" w:hAnsi="Verdana"/>
          <w:b/>
          <w:bCs/>
          <w:sz w:val="18"/>
          <w:szCs w:val="18"/>
        </w:rPr>
      </w:pPr>
      <w:r w:rsidRPr="00E45687">
        <w:rPr>
          <w:rFonts w:ascii="Verdana" w:hAnsi="Verdana"/>
          <w:b/>
          <w:noProof/>
          <w:sz w:val="18"/>
          <w:szCs w:val="18"/>
          <w:lang w:eastAsia="pl-PL"/>
        </w:rPr>
        <mc:AlternateContent>
          <mc:Choice Requires="wps">
            <w:drawing>
              <wp:anchor distT="0" distB="0" distL="114300" distR="114300" simplePos="0" relativeHeight="251656704" behindDoc="0" locked="0" layoutInCell="1" allowOverlap="1">
                <wp:simplePos x="0" y="0"/>
                <wp:positionH relativeFrom="column">
                  <wp:posOffset>-22225</wp:posOffset>
                </wp:positionH>
                <wp:positionV relativeFrom="paragraph">
                  <wp:posOffset>-252095</wp:posOffset>
                </wp:positionV>
                <wp:extent cx="2286000" cy="1028700"/>
                <wp:effectExtent l="6350" t="13970" r="12700"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597656" w:rsidRDefault="00597656" w:rsidP="00C51275">
                            <w:pPr>
                              <w:rPr>
                                <w:sz w:val="18"/>
                              </w:rPr>
                            </w:pPr>
                          </w:p>
                          <w:p w:rsidR="00597656" w:rsidRDefault="00597656" w:rsidP="00C51275">
                            <w:pPr>
                              <w:rPr>
                                <w:sz w:val="18"/>
                              </w:rPr>
                            </w:pPr>
                          </w:p>
                          <w:p w:rsidR="00597656" w:rsidRDefault="00597656" w:rsidP="00C51275">
                            <w:pPr>
                              <w:rPr>
                                <w:sz w:val="18"/>
                              </w:rPr>
                            </w:pPr>
                          </w:p>
                          <w:p w:rsidR="00597656" w:rsidRDefault="00597656" w:rsidP="00C51275">
                            <w:pPr>
                              <w:rPr>
                                <w:sz w:val="18"/>
                              </w:rPr>
                            </w:pPr>
                          </w:p>
                          <w:p w:rsidR="00597656" w:rsidRDefault="00597656" w:rsidP="00C51275">
                            <w:pPr>
                              <w:jc w:val="center"/>
                              <w:rPr>
                                <w:sz w:val="18"/>
                              </w:rPr>
                            </w:pPr>
                          </w:p>
                          <w:p w:rsidR="00597656" w:rsidRPr="000A7092" w:rsidRDefault="00597656" w:rsidP="00C51275">
                            <w:pPr>
                              <w:jc w:val="center"/>
                              <w:rPr>
                                <w:sz w:val="18"/>
                              </w:rPr>
                            </w:pPr>
                            <w:r w:rsidRPr="000A7092">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1.75pt;margin-top:-19.85pt;width:18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6pPAIAAHMEAAAOAAAAZHJzL2Uyb0RvYy54bWysVNtu3CAQfa/Uf0C8N75os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">
                <v:textbox>
                  <w:txbxContent>
                    <w:p w:rsidR="00597656" w:rsidRDefault="00597656" w:rsidP="00C51275">
                      <w:pPr>
                        <w:rPr>
                          <w:sz w:val="18"/>
                        </w:rPr>
                      </w:pPr>
                    </w:p>
                    <w:p w:rsidR="00597656" w:rsidRDefault="00597656" w:rsidP="00C51275">
                      <w:pPr>
                        <w:rPr>
                          <w:sz w:val="18"/>
                        </w:rPr>
                      </w:pPr>
                    </w:p>
                    <w:p w:rsidR="00597656" w:rsidRDefault="00597656" w:rsidP="00C51275">
                      <w:pPr>
                        <w:rPr>
                          <w:sz w:val="18"/>
                        </w:rPr>
                      </w:pPr>
                    </w:p>
                    <w:p w:rsidR="00597656" w:rsidRDefault="00597656" w:rsidP="00C51275">
                      <w:pPr>
                        <w:rPr>
                          <w:sz w:val="18"/>
                        </w:rPr>
                      </w:pPr>
                    </w:p>
                    <w:p w:rsidR="00597656" w:rsidRDefault="00597656" w:rsidP="00C51275">
                      <w:pPr>
                        <w:jc w:val="center"/>
                        <w:rPr>
                          <w:sz w:val="18"/>
                        </w:rPr>
                      </w:pPr>
                    </w:p>
                    <w:p w:rsidR="00597656" w:rsidRPr="000A7092" w:rsidRDefault="00597656" w:rsidP="00C51275">
                      <w:pPr>
                        <w:jc w:val="center"/>
                        <w:rPr>
                          <w:sz w:val="18"/>
                        </w:rPr>
                      </w:pPr>
                      <w:r w:rsidRPr="000A7092">
                        <w:rPr>
                          <w:sz w:val="16"/>
                        </w:rPr>
                        <w:t>Pieczęć Wykonawcy</w:t>
                      </w:r>
                    </w:p>
                  </w:txbxContent>
                </v:textbox>
              </v:roundrect>
            </w:pict>
          </mc:Fallback>
        </mc:AlternateContent>
      </w:r>
      <w:r w:rsidR="00C51275" w:rsidRPr="00E45687">
        <w:rPr>
          <w:rFonts w:ascii="Verdana" w:hAnsi="Verdana"/>
          <w:b/>
          <w:bCs/>
          <w:sz w:val="18"/>
          <w:szCs w:val="18"/>
        </w:rPr>
        <w:t>Załącznik nr 8 do SIWZ</w:t>
      </w:r>
    </w:p>
    <w:p w:rsidR="00C51275" w:rsidRPr="00E45687" w:rsidRDefault="00C51275" w:rsidP="00C51275">
      <w:pPr>
        <w:spacing w:line="276" w:lineRule="auto"/>
        <w:rPr>
          <w:rFonts w:ascii="Verdana" w:hAnsi="Verdana"/>
          <w:sz w:val="18"/>
          <w:szCs w:val="18"/>
        </w:rPr>
      </w:pPr>
    </w:p>
    <w:p w:rsidR="00C51275" w:rsidRPr="00E45687" w:rsidRDefault="00C51275" w:rsidP="00C51275">
      <w:pPr>
        <w:spacing w:line="276" w:lineRule="auto"/>
        <w:rPr>
          <w:rFonts w:ascii="Verdana" w:hAnsi="Verdana"/>
          <w:sz w:val="18"/>
          <w:szCs w:val="18"/>
        </w:rPr>
      </w:pPr>
    </w:p>
    <w:p w:rsidR="00C51275" w:rsidRPr="00E45687" w:rsidRDefault="00C51275" w:rsidP="00C51275">
      <w:pPr>
        <w:spacing w:line="276" w:lineRule="auto"/>
        <w:jc w:val="center"/>
        <w:rPr>
          <w:rFonts w:ascii="Verdana" w:hAnsi="Verdana"/>
          <w:b/>
          <w:bCs/>
          <w:sz w:val="18"/>
          <w:szCs w:val="18"/>
        </w:rPr>
      </w:pPr>
    </w:p>
    <w:p w:rsidR="00C51275" w:rsidRPr="00E45687" w:rsidRDefault="00C51275" w:rsidP="00C51275">
      <w:pPr>
        <w:rPr>
          <w:rFonts w:ascii="Verdana" w:hAnsi="Verdana"/>
          <w:sz w:val="18"/>
          <w:szCs w:val="18"/>
        </w:rPr>
      </w:pPr>
    </w:p>
    <w:p w:rsidR="00E613A6" w:rsidRPr="00E45687" w:rsidRDefault="00E613A6" w:rsidP="00E613A6">
      <w:pPr>
        <w:jc w:val="left"/>
        <w:rPr>
          <w:rFonts w:ascii="Verdana" w:hAnsi="Verdana"/>
          <w:sz w:val="18"/>
          <w:szCs w:val="18"/>
        </w:rPr>
      </w:pPr>
      <w:r w:rsidRPr="00E45687">
        <w:rPr>
          <w:rFonts w:ascii="Verdana" w:hAnsi="Verdana"/>
          <w:sz w:val="18"/>
          <w:szCs w:val="18"/>
        </w:rPr>
        <w:t>Nazwa Wykonawcy …………………………………………………………………………………………………………………………………………………………………………………………………………………………………………………………………..………………………………</w:t>
      </w:r>
    </w:p>
    <w:p w:rsidR="00C51275" w:rsidRPr="00E45687" w:rsidRDefault="00C51275" w:rsidP="00C51275">
      <w:pPr>
        <w:spacing w:line="276" w:lineRule="auto"/>
        <w:rPr>
          <w:rFonts w:ascii="Verdana" w:hAnsi="Verdana"/>
          <w:b/>
          <w:bCs/>
          <w:sz w:val="18"/>
          <w:szCs w:val="18"/>
        </w:rPr>
      </w:pPr>
    </w:p>
    <w:p w:rsidR="00C51275" w:rsidRPr="00E45687" w:rsidRDefault="00C51275" w:rsidP="00C51275">
      <w:pPr>
        <w:spacing w:line="276" w:lineRule="auto"/>
        <w:jc w:val="center"/>
        <w:rPr>
          <w:rFonts w:ascii="Verdana" w:hAnsi="Verdana"/>
          <w:b/>
          <w:sz w:val="18"/>
          <w:szCs w:val="18"/>
        </w:rPr>
      </w:pPr>
      <w:r w:rsidRPr="00E45687">
        <w:rPr>
          <w:rFonts w:ascii="Verdana" w:hAnsi="Verdana"/>
          <w:b/>
          <w:bCs/>
          <w:sz w:val="18"/>
          <w:szCs w:val="18"/>
        </w:rPr>
        <w:t xml:space="preserve">WYKAZ WYKONANYCH </w:t>
      </w:r>
      <w:r w:rsidR="004F6D1E" w:rsidRPr="00E45687">
        <w:rPr>
          <w:rFonts w:ascii="Verdana" w:hAnsi="Verdana"/>
          <w:b/>
          <w:bCs/>
          <w:sz w:val="18"/>
          <w:szCs w:val="18"/>
        </w:rPr>
        <w:t>ROBÓT</w:t>
      </w:r>
    </w:p>
    <w:p w:rsidR="00C51275" w:rsidRPr="00E45687" w:rsidRDefault="00C51275" w:rsidP="00C51275">
      <w:pPr>
        <w:tabs>
          <w:tab w:val="left" w:pos="8820"/>
        </w:tabs>
        <w:spacing w:line="276" w:lineRule="auto"/>
        <w:rPr>
          <w:rFonts w:ascii="Verdana" w:hAnsi="Verdana"/>
          <w:sz w:val="18"/>
          <w:szCs w:val="18"/>
        </w:rPr>
      </w:pPr>
      <w:r w:rsidRPr="00E45687">
        <w:rPr>
          <w:rFonts w:ascii="Verdana" w:hAnsi="Verdana"/>
          <w:sz w:val="18"/>
          <w:szCs w:val="18"/>
        </w:rPr>
        <w:tab/>
      </w:r>
    </w:p>
    <w:p w:rsidR="00B9146D" w:rsidRPr="00E45687" w:rsidRDefault="004A331B" w:rsidP="00B9146D">
      <w:pPr>
        <w:tabs>
          <w:tab w:val="left" w:pos="142"/>
        </w:tabs>
        <w:spacing w:line="360" w:lineRule="auto"/>
        <w:rPr>
          <w:rFonts w:ascii="Verdana" w:hAnsi="Verdana" w:cs="Verdana"/>
          <w:b/>
          <w:color w:val="000000"/>
          <w:sz w:val="18"/>
          <w:szCs w:val="18"/>
        </w:rPr>
      </w:pPr>
      <w:r w:rsidRPr="00E45687">
        <w:rPr>
          <w:rFonts w:ascii="Verdana" w:hAnsi="Verdana"/>
          <w:bCs/>
          <w:sz w:val="18"/>
          <w:szCs w:val="18"/>
        </w:rPr>
        <w:t>w przetargu nieograniczonym pn</w:t>
      </w:r>
      <w:r w:rsidR="00B9146D" w:rsidRPr="00E45687">
        <w:rPr>
          <w:rFonts w:ascii="Verdana" w:hAnsi="Verdana"/>
          <w:bCs/>
          <w:sz w:val="18"/>
          <w:szCs w:val="18"/>
        </w:rPr>
        <w:t>.</w:t>
      </w:r>
      <w:r w:rsidR="004F6D1E" w:rsidRPr="00E45687">
        <w:rPr>
          <w:rFonts w:ascii="Verdana" w:hAnsi="Verdana" w:cs="Verdana"/>
          <w:b/>
          <w:sz w:val="18"/>
          <w:szCs w:val="18"/>
        </w:rPr>
        <w:t>:</w:t>
      </w:r>
      <w:r w:rsidR="00E8764C" w:rsidRPr="00E45687">
        <w:rPr>
          <w:rFonts w:ascii="Verdana" w:hAnsi="Verdana" w:cs="Verdana"/>
          <w:b/>
          <w:color w:val="000000"/>
          <w:sz w:val="18"/>
          <w:szCs w:val="18"/>
        </w:rPr>
        <w:t xml:space="preserve"> </w:t>
      </w:r>
    </w:p>
    <w:p w:rsidR="007242FC" w:rsidRPr="00E45687" w:rsidRDefault="007242FC" w:rsidP="007242FC">
      <w:pPr>
        <w:jc w:val="center"/>
        <w:rPr>
          <w:rFonts w:ascii="Verdana" w:hAnsi="Verdana"/>
          <w:sz w:val="18"/>
          <w:szCs w:val="18"/>
        </w:rPr>
      </w:pPr>
      <w:r w:rsidRPr="00E45687">
        <w:rPr>
          <w:rFonts w:ascii="Verdana" w:hAnsi="Verdana"/>
          <w:sz w:val="18"/>
          <w:szCs w:val="18"/>
        </w:rPr>
        <w:t>„</w:t>
      </w:r>
      <w:r w:rsidRPr="00E45687">
        <w:rPr>
          <w:rFonts w:ascii="Verdana" w:hAnsi="Verdana"/>
          <w:b/>
          <w:sz w:val="18"/>
          <w:szCs w:val="18"/>
        </w:rPr>
        <w:t>Przebudowa targowiska w miejscowości Celestynów”</w:t>
      </w:r>
      <w:r w:rsidRPr="00E45687">
        <w:rPr>
          <w:rStyle w:val="WW-Domylnaczcionkaakapitu"/>
          <w:rFonts w:ascii="Verdana" w:hAnsi="Verdana"/>
          <w:b/>
          <w:sz w:val="18"/>
          <w:szCs w:val="18"/>
        </w:rPr>
        <w:t xml:space="preserve"> RIZPiFZ.271.13.2018</w:t>
      </w:r>
      <w:r>
        <w:rPr>
          <w:rStyle w:val="WW-Domylnaczcionkaakapitu"/>
          <w:rFonts w:ascii="Verdana" w:hAnsi="Verdana"/>
          <w:b/>
          <w:sz w:val="18"/>
          <w:szCs w:val="18"/>
        </w:rPr>
        <w:t xml:space="preserve"> część…….</w:t>
      </w:r>
    </w:p>
    <w:p w:rsidR="00C51275" w:rsidRPr="00E45687" w:rsidRDefault="00C51275" w:rsidP="00E02319">
      <w:pPr>
        <w:tabs>
          <w:tab w:val="left" w:pos="0"/>
        </w:tabs>
        <w:spacing w:line="360" w:lineRule="auto"/>
        <w:rPr>
          <w:rFonts w:ascii="Verdana" w:hAnsi="Verdana"/>
          <w:b/>
          <w:sz w:val="18"/>
          <w:szCs w:val="18"/>
        </w:rPr>
      </w:pPr>
    </w:p>
    <w:p w:rsidR="00C51275" w:rsidRPr="00E45687" w:rsidRDefault="00C51275" w:rsidP="00C51275">
      <w:pPr>
        <w:rPr>
          <w:rFonts w:ascii="Verdana" w:hAnsi="Verdan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871"/>
        <w:gridCol w:w="2072"/>
        <w:gridCol w:w="1588"/>
        <w:gridCol w:w="1206"/>
        <w:gridCol w:w="1951"/>
      </w:tblGrid>
      <w:tr w:rsidR="00C51275" w:rsidRPr="00E45687" w:rsidTr="00A15695">
        <w:tc>
          <w:tcPr>
            <w:tcW w:w="651"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E45687" w:rsidRDefault="00C51275"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Lp.</w:t>
            </w:r>
          </w:p>
        </w:tc>
        <w:tc>
          <w:tcPr>
            <w:tcW w:w="3544"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E45687" w:rsidRDefault="00C51275"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Przedmiot (nazwa,  krótki opis</w:t>
            </w:r>
            <w:r w:rsidRPr="00E45687">
              <w:rPr>
                <w:rFonts w:ascii="Verdana" w:hAnsi="Verdana"/>
                <w:sz w:val="18"/>
                <w:szCs w:val="18"/>
              </w:rPr>
              <w:t xml:space="preserve"> </w:t>
            </w:r>
            <w:r w:rsidRPr="00E45687">
              <w:rPr>
                <w:rFonts w:ascii="Verdana" w:hAnsi="Verdana"/>
                <w:b/>
                <w:color w:val="FFFFFF"/>
                <w:sz w:val="18"/>
                <w:szCs w:val="18"/>
              </w:rPr>
              <w:t>w zakresie niezb</w:t>
            </w:r>
            <w:r w:rsidRPr="00E45687">
              <w:rPr>
                <w:rFonts w:ascii="Verdana" w:eastAsia="TimesNewRoman" w:hAnsi="Verdana"/>
                <w:b/>
                <w:color w:val="FFFFFF"/>
                <w:sz w:val="18"/>
                <w:szCs w:val="18"/>
              </w:rPr>
              <w:t>ę</w:t>
            </w:r>
            <w:r w:rsidRPr="00E45687">
              <w:rPr>
                <w:rFonts w:ascii="Verdana" w:hAnsi="Verdana"/>
                <w:b/>
                <w:color w:val="FFFFFF"/>
                <w:sz w:val="18"/>
                <w:szCs w:val="18"/>
              </w:rPr>
              <w:t>dnym do wykazania spełniania</w:t>
            </w:r>
            <w:r w:rsidRPr="00E45687">
              <w:rPr>
                <w:rFonts w:ascii="Verdana" w:hAnsi="Verdana"/>
                <w:sz w:val="18"/>
                <w:szCs w:val="18"/>
              </w:rPr>
              <w:t xml:space="preserve"> </w:t>
            </w:r>
            <w:r w:rsidRPr="00E45687">
              <w:rPr>
                <w:rFonts w:ascii="Verdana" w:hAnsi="Verdana"/>
                <w:b/>
                <w:color w:val="FFFFFF"/>
                <w:sz w:val="18"/>
                <w:szCs w:val="18"/>
              </w:rPr>
              <w:t>warunku)</w:t>
            </w:r>
          </w:p>
        </w:tc>
        <w:tc>
          <w:tcPr>
            <w:tcW w:w="3633"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E45687" w:rsidRDefault="00C51275"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 xml:space="preserve">Miejsce wykonywania, nazwa odbiorcy </w:t>
            </w:r>
            <w:r w:rsidR="004F6D1E" w:rsidRPr="00E45687">
              <w:rPr>
                <w:rFonts w:ascii="Verdana" w:hAnsi="Verdana"/>
                <w:b/>
                <w:color w:val="FFFFFF"/>
                <w:sz w:val="18"/>
                <w:szCs w:val="18"/>
              </w:rPr>
              <w:t>robót</w:t>
            </w:r>
          </w:p>
        </w:tc>
        <w:tc>
          <w:tcPr>
            <w:tcW w:w="2659"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E45687" w:rsidRDefault="00C51275"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Data</w:t>
            </w:r>
          </w:p>
          <w:p w:rsidR="00C51275" w:rsidRPr="00E45687" w:rsidRDefault="00C51275"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wykonania</w:t>
            </w:r>
          </w:p>
        </w:tc>
        <w:tc>
          <w:tcPr>
            <w:tcW w:w="1822"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E45687" w:rsidRDefault="00C51275"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 xml:space="preserve">Wartość brutto </w:t>
            </w:r>
            <w:r w:rsidR="004F6D1E" w:rsidRPr="00E45687">
              <w:rPr>
                <w:rFonts w:ascii="Verdana" w:hAnsi="Verdana"/>
                <w:b/>
                <w:color w:val="FFFFFF"/>
                <w:sz w:val="18"/>
                <w:szCs w:val="18"/>
              </w:rPr>
              <w:t>robót</w:t>
            </w:r>
          </w:p>
        </w:tc>
        <w:tc>
          <w:tcPr>
            <w:tcW w:w="1803" w:type="dxa"/>
            <w:tcBorders>
              <w:top w:val="single" w:sz="4" w:space="0" w:color="auto"/>
              <w:left w:val="single" w:sz="4" w:space="0" w:color="auto"/>
              <w:bottom w:val="single" w:sz="4" w:space="0" w:color="auto"/>
              <w:right w:val="single" w:sz="4" w:space="0" w:color="auto"/>
            </w:tcBorders>
            <w:shd w:val="clear" w:color="auto" w:fill="7F7F7F"/>
          </w:tcPr>
          <w:p w:rsidR="00C51275" w:rsidRPr="00E45687" w:rsidRDefault="00C51275"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Wykonawca wykazuje swoje doświadczenie*/ polega na podmiocie trzecim (art. 22a ustawy Pzp.)*</w:t>
            </w:r>
          </w:p>
        </w:tc>
      </w:tr>
      <w:tr w:rsidR="00C51275" w:rsidRPr="00E45687" w:rsidTr="00A15695">
        <w:tc>
          <w:tcPr>
            <w:tcW w:w="651" w:type="dxa"/>
            <w:tcBorders>
              <w:top w:val="single" w:sz="4" w:space="0" w:color="auto"/>
              <w:left w:val="single" w:sz="4" w:space="0" w:color="auto"/>
              <w:bottom w:val="single" w:sz="4" w:space="0" w:color="auto"/>
              <w:right w:val="single" w:sz="4" w:space="0" w:color="auto"/>
            </w:tcBorders>
            <w:vAlign w:val="center"/>
          </w:tcPr>
          <w:p w:rsidR="00C51275" w:rsidRPr="00E45687" w:rsidRDefault="00C51275" w:rsidP="00A15695">
            <w:pPr>
              <w:widowControl w:val="0"/>
              <w:jc w:val="center"/>
              <w:rPr>
                <w:rFonts w:ascii="Verdana" w:hAnsi="Verdana"/>
                <w:b/>
                <w:sz w:val="18"/>
                <w:szCs w:val="18"/>
              </w:rPr>
            </w:pPr>
            <w:r w:rsidRPr="00E45687">
              <w:rPr>
                <w:rFonts w:ascii="Verdana" w:hAnsi="Verdana"/>
                <w:b/>
                <w:sz w:val="18"/>
                <w:szCs w:val="18"/>
              </w:rPr>
              <w:t>1</w:t>
            </w:r>
          </w:p>
        </w:tc>
        <w:tc>
          <w:tcPr>
            <w:tcW w:w="3544" w:type="dxa"/>
            <w:tcBorders>
              <w:top w:val="single" w:sz="4" w:space="0" w:color="auto"/>
              <w:left w:val="single" w:sz="4" w:space="0" w:color="auto"/>
              <w:bottom w:val="single" w:sz="4" w:space="0" w:color="auto"/>
              <w:right w:val="single" w:sz="4" w:space="0" w:color="auto"/>
            </w:tcBorders>
            <w:vAlign w:val="center"/>
          </w:tcPr>
          <w:p w:rsidR="00C51275" w:rsidRPr="00E45687" w:rsidRDefault="00C51275" w:rsidP="00A15695">
            <w:pPr>
              <w:widowControl w:val="0"/>
              <w:jc w:val="center"/>
              <w:rPr>
                <w:rFonts w:ascii="Verdana" w:hAnsi="Verdana"/>
                <w:b/>
                <w:sz w:val="18"/>
                <w:szCs w:val="18"/>
              </w:rPr>
            </w:pPr>
          </w:p>
        </w:tc>
        <w:tc>
          <w:tcPr>
            <w:tcW w:w="3633" w:type="dxa"/>
            <w:tcBorders>
              <w:top w:val="single" w:sz="4" w:space="0" w:color="auto"/>
              <w:left w:val="single" w:sz="4" w:space="0" w:color="auto"/>
              <w:bottom w:val="single" w:sz="4" w:space="0" w:color="auto"/>
              <w:right w:val="single" w:sz="4" w:space="0" w:color="auto"/>
            </w:tcBorders>
            <w:vAlign w:val="center"/>
          </w:tcPr>
          <w:p w:rsidR="00C51275" w:rsidRPr="00E45687" w:rsidRDefault="00C51275" w:rsidP="00A15695">
            <w:pPr>
              <w:widowControl w:val="0"/>
              <w:jc w:val="center"/>
              <w:rPr>
                <w:rFonts w:ascii="Verdana" w:hAnsi="Verdana"/>
                <w:b/>
                <w:sz w:val="18"/>
                <w:szCs w:val="18"/>
              </w:rPr>
            </w:pPr>
          </w:p>
          <w:p w:rsidR="00C51275" w:rsidRPr="00E45687" w:rsidRDefault="00C51275" w:rsidP="00A15695">
            <w:pPr>
              <w:widowControl w:val="0"/>
              <w:jc w:val="center"/>
              <w:rPr>
                <w:rFonts w:ascii="Verdana" w:hAnsi="Verdana"/>
                <w:b/>
                <w:sz w:val="18"/>
                <w:szCs w:val="18"/>
              </w:rPr>
            </w:pPr>
          </w:p>
          <w:p w:rsidR="00C51275" w:rsidRPr="00E45687" w:rsidRDefault="00C51275" w:rsidP="00A15695">
            <w:pPr>
              <w:widowControl w:val="0"/>
              <w:jc w:val="center"/>
              <w:rPr>
                <w:rFonts w:ascii="Verdana" w:hAnsi="Verdana"/>
                <w:b/>
                <w:sz w:val="18"/>
                <w:szCs w:val="18"/>
              </w:rPr>
            </w:pPr>
          </w:p>
        </w:tc>
        <w:tc>
          <w:tcPr>
            <w:tcW w:w="2659" w:type="dxa"/>
            <w:tcBorders>
              <w:top w:val="single" w:sz="4" w:space="0" w:color="auto"/>
              <w:left w:val="single" w:sz="4" w:space="0" w:color="auto"/>
              <w:bottom w:val="single" w:sz="4" w:space="0" w:color="auto"/>
              <w:right w:val="single" w:sz="4" w:space="0" w:color="auto"/>
            </w:tcBorders>
            <w:vAlign w:val="center"/>
          </w:tcPr>
          <w:p w:rsidR="00C51275" w:rsidRPr="00E45687" w:rsidRDefault="00C51275" w:rsidP="00A15695">
            <w:pPr>
              <w:widowControl w:val="0"/>
              <w:jc w:val="center"/>
              <w:rPr>
                <w:rFonts w:ascii="Verdana" w:hAnsi="Verdana"/>
                <w:b/>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C51275" w:rsidRPr="00E45687" w:rsidRDefault="00C51275" w:rsidP="00A15695">
            <w:pPr>
              <w:widowControl w:val="0"/>
              <w:jc w:val="center"/>
              <w:rPr>
                <w:rFonts w:ascii="Verdana" w:hAnsi="Verdana"/>
                <w:b/>
                <w:sz w:val="18"/>
                <w:szCs w:val="18"/>
              </w:rPr>
            </w:pPr>
          </w:p>
        </w:tc>
        <w:tc>
          <w:tcPr>
            <w:tcW w:w="1803" w:type="dxa"/>
            <w:tcBorders>
              <w:top w:val="single" w:sz="4" w:space="0" w:color="auto"/>
              <w:left w:val="single" w:sz="4" w:space="0" w:color="auto"/>
              <w:bottom w:val="single" w:sz="4" w:space="0" w:color="auto"/>
              <w:right w:val="single" w:sz="4" w:space="0" w:color="auto"/>
            </w:tcBorders>
          </w:tcPr>
          <w:p w:rsidR="00C51275" w:rsidRPr="00E45687" w:rsidRDefault="00C51275" w:rsidP="00A15695">
            <w:pPr>
              <w:widowControl w:val="0"/>
              <w:jc w:val="center"/>
              <w:rPr>
                <w:rFonts w:ascii="Verdana" w:hAnsi="Verdana"/>
                <w:b/>
                <w:sz w:val="18"/>
                <w:szCs w:val="18"/>
              </w:rPr>
            </w:pPr>
          </w:p>
        </w:tc>
      </w:tr>
      <w:tr w:rsidR="00D662D5" w:rsidRPr="00E45687" w:rsidTr="00A15695">
        <w:tc>
          <w:tcPr>
            <w:tcW w:w="651" w:type="dxa"/>
            <w:tcBorders>
              <w:top w:val="single" w:sz="4" w:space="0" w:color="auto"/>
              <w:left w:val="single" w:sz="4" w:space="0" w:color="auto"/>
              <w:bottom w:val="single" w:sz="4" w:space="0" w:color="auto"/>
              <w:right w:val="single" w:sz="4" w:space="0" w:color="auto"/>
            </w:tcBorders>
            <w:vAlign w:val="center"/>
          </w:tcPr>
          <w:p w:rsidR="00D662D5" w:rsidRPr="00E45687" w:rsidRDefault="00D662D5" w:rsidP="00A15695">
            <w:pPr>
              <w:widowControl w:val="0"/>
              <w:jc w:val="center"/>
              <w:rPr>
                <w:rFonts w:ascii="Verdana" w:hAnsi="Verdana"/>
                <w:b/>
                <w:sz w:val="18"/>
                <w:szCs w:val="18"/>
              </w:rPr>
            </w:pPr>
            <w:r w:rsidRPr="00E45687">
              <w:rPr>
                <w:rFonts w:ascii="Verdana" w:hAnsi="Verdana"/>
                <w:b/>
                <w:sz w:val="18"/>
                <w:szCs w:val="18"/>
              </w:rPr>
              <w:t>2</w:t>
            </w:r>
          </w:p>
          <w:p w:rsidR="00D662D5" w:rsidRPr="00E45687" w:rsidRDefault="00D662D5" w:rsidP="00A15695">
            <w:pPr>
              <w:widowControl w:val="0"/>
              <w:jc w:val="center"/>
              <w:rPr>
                <w:rFonts w:ascii="Verdana" w:hAnsi="Verdana"/>
                <w:b/>
                <w:sz w:val="18"/>
                <w:szCs w:val="18"/>
              </w:rPr>
            </w:pPr>
          </w:p>
          <w:p w:rsidR="00D662D5" w:rsidRPr="00E45687" w:rsidRDefault="00D662D5" w:rsidP="00A15695">
            <w:pPr>
              <w:widowControl w:val="0"/>
              <w:jc w:val="center"/>
              <w:rPr>
                <w:rFonts w:ascii="Verdana" w:hAnsi="Verdana"/>
                <w:b/>
                <w:sz w:val="18"/>
                <w:szCs w:val="18"/>
              </w:rPr>
            </w:pPr>
          </w:p>
          <w:p w:rsidR="00D662D5" w:rsidRPr="00E45687" w:rsidRDefault="00D662D5" w:rsidP="00A15695">
            <w:pPr>
              <w:widowControl w:val="0"/>
              <w:jc w:val="center"/>
              <w:rPr>
                <w:rFonts w:ascii="Verdana" w:hAnsi="Verdana"/>
                <w:b/>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662D5" w:rsidRPr="00E45687" w:rsidRDefault="00D662D5" w:rsidP="00A15695">
            <w:pPr>
              <w:widowControl w:val="0"/>
              <w:jc w:val="center"/>
              <w:rPr>
                <w:rFonts w:ascii="Verdana" w:hAnsi="Verdana"/>
                <w:b/>
                <w:sz w:val="18"/>
                <w:szCs w:val="18"/>
              </w:rPr>
            </w:pPr>
          </w:p>
        </w:tc>
        <w:tc>
          <w:tcPr>
            <w:tcW w:w="3633" w:type="dxa"/>
            <w:tcBorders>
              <w:top w:val="single" w:sz="4" w:space="0" w:color="auto"/>
              <w:left w:val="single" w:sz="4" w:space="0" w:color="auto"/>
              <w:bottom w:val="single" w:sz="4" w:space="0" w:color="auto"/>
              <w:right w:val="single" w:sz="4" w:space="0" w:color="auto"/>
            </w:tcBorders>
            <w:vAlign w:val="center"/>
          </w:tcPr>
          <w:p w:rsidR="00D662D5" w:rsidRPr="00E45687" w:rsidRDefault="00D662D5" w:rsidP="00A15695">
            <w:pPr>
              <w:widowControl w:val="0"/>
              <w:jc w:val="center"/>
              <w:rPr>
                <w:rFonts w:ascii="Verdana" w:hAnsi="Verdana"/>
                <w:b/>
                <w:sz w:val="18"/>
                <w:szCs w:val="18"/>
              </w:rPr>
            </w:pPr>
          </w:p>
        </w:tc>
        <w:tc>
          <w:tcPr>
            <w:tcW w:w="2659" w:type="dxa"/>
            <w:tcBorders>
              <w:top w:val="single" w:sz="4" w:space="0" w:color="auto"/>
              <w:left w:val="single" w:sz="4" w:space="0" w:color="auto"/>
              <w:bottom w:val="single" w:sz="4" w:space="0" w:color="auto"/>
              <w:right w:val="single" w:sz="4" w:space="0" w:color="auto"/>
            </w:tcBorders>
            <w:vAlign w:val="center"/>
          </w:tcPr>
          <w:p w:rsidR="00D662D5" w:rsidRPr="00E45687" w:rsidRDefault="00D662D5" w:rsidP="00A15695">
            <w:pPr>
              <w:widowControl w:val="0"/>
              <w:jc w:val="center"/>
              <w:rPr>
                <w:rFonts w:ascii="Verdana" w:hAnsi="Verdana"/>
                <w:b/>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D662D5" w:rsidRPr="00E45687" w:rsidRDefault="00D662D5" w:rsidP="00A15695">
            <w:pPr>
              <w:widowControl w:val="0"/>
              <w:jc w:val="center"/>
              <w:rPr>
                <w:rFonts w:ascii="Verdana" w:hAnsi="Verdana"/>
                <w:b/>
                <w:sz w:val="18"/>
                <w:szCs w:val="18"/>
              </w:rPr>
            </w:pPr>
          </w:p>
        </w:tc>
        <w:tc>
          <w:tcPr>
            <w:tcW w:w="1803" w:type="dxa"/>
            <w:tcBorders>
              <w:top w:val="single" w:sz="4" w:space="0" w:color="auto"/>
              <w:left w:val="single" w:sz="4" w:space="0" w:color="auto"/>
              <w:bottom w:val="single" w:sz="4" w:space="0" w:color="auto"/>
              <w:right w:val="single" w:sz="4" w:space="0" w:color="auto"/>
            </w:tcBorders>
          </w:tcPr>
          <w:p w:rsidR="00D662D5" w:rsidRPr="00E45687" w:rsidRDefault="00D662D5" w:rsidP="00A15695">
            <w:pPr>
              <w:widowControl w:val="0"/>
              <w:jc w:val="center"/>
              <w:rPr>
                <w:rFonts w:ascii="Verdana" w:hAnsi="Verdana"/>
                <w:b/>
                <w:sz w:val="18"/>
                <w:szCs w:val="18"/>
              </w:rPr>
            </w:pPr>
          </w:p>
        </w:tc>
      </w:tr>
    </w:tbl>
    <w:p w:rsidR="00C51275" w:rsidRPr="00E45687" w:rsidRDefault="00C51275" w:rsidP="00C51275">
      <w:pPr>
        <w:tabs>
          <w:tab w:val="left" w:pos="360"/>
        </w:tabs>
        <w:spacing w:line="276" w:lineRule="auto"/>
        <w:rPr>
          <w:rFonts w:ascii="Verdana" w:hAnsi="Verdana"/>
          <w:bCs/>
          <w:sz w:val="18"/>
          <w:szCs w:val="18"/>
        </w:rPr>
      </w:pPr>
    </w:p>
    <w:p w:rsidR="00C51275" w:rsidRPr="00E45687" w:rsidRDefault="00C51275" w:rsidP="00C51275">
      <w:pPr>
        <w:tabs>
          <w:tab w:val="left" w:pos="6075"/>
        </w:tabs>
        <w:spacing w:line="276" w:lineRule="auto"/>
        <w:rPr>
          <w:rFonts w:ascii="Verdana" w:hAnsi="Verdana"/>
          <w:b/>
          <w:bCs/>
          <w:sz w:val="18"/>
          <w:szCs w:val="18"/>
        </w:rPr>
      </w:pPr>
      <w:r w:rsidRPr="00E45687">
        <w:rPr>
          <w:rFonts w:ascii="Verdana" w:hAnsi="Verdana"/>
          <w:b/>
          <w:bCs/>
          <w:sz w:val="18"/>
          <w:szCs w:val="18"/>
        </w:rPr>
        <w:tab/>
      </w:r>
    </w:p>
    <w:p w:rsidR="00C51275" w:rsidRPr="00E45687" w:rsidRDefault="00C51275" w:rsidP="00C51275">
      <w:pPr>
        <w:pStyle w:val="ustp"/>
        <w:tabs>
          <w:tab w:val="clear" w:pos="1080"/>
        </w:tabs>
        <w:spacing w:after="0" w:line="276" w:lineRule="auto"/>
        <w:rPr>
          <w:rFonts w:ascii="Verdana" w:hAnsi="Verdana"/>
          <w:sz w:val="18"/>
          <w:szCs w:val="18"/>
        </w:rPr>
      </w:pPr>
      <w:r w:rsidRPr="00E45687">
        <w:rPr>
          <w:rFonts w:ascii="Verdana" w:hAnsi="Verdana"/>
          <w:sz w:val="18"/>
          <w:szCs w:val="18"/>
        </w:rPr>
        <w:t>*Niepotrzebne skreślić</w:t>
      </w:r>
    </w:p>
    <w:p w:rsidR="00C51275" w:rsidRPr="00E45687" w:rsidRDefault="00C51275" w:rsidP="00C51275">
      <w:pPr>
        <w:pStyle w:val="ustp"/>
        <w:tabs>
          <w:tab w:val="clear" w:pos="1080"/>
        </w:tabs>
        <w:spacing w:after="0" w:line="276" w:lineRule="auto"/>
        <w:rPr>
          <w:rFonts w:ascii="Verdana" w:hAnsi="Verdana"/>
          <w:sz w:val="18"/>
          <w:szCs w:val="18"/>
        </w:rPr>
      </w:pPr>
      <w:r w:rsidRPr="00E45687">
        <w:rPr>
          <w:rFonts w:ascii="Verdana" w:hAnsi="Verdana"/>
          <w:sz w:val="18"/>
          <w:szCs w:val="18"/>
        </w:rPr>
        <w:t>Należy złożyć wykaz na wezwanie Zamawiającego</w:t>
      </w:r>
    </w:p>
    <w:p w:rsidR="00C51275" w:rsidRPr="00E45687" w:rsidRDefault="00C51275" w:rsidP="00C51275">
      <w:pPr>
        <w:pStyle w:val="ustp"/>
        <w:tabs>
          <w:tab w:val="clear" w:pos="1080"/>
        </w:tabs>
        <w:spacing w:after="0" w:line="276" w:lineRule="auto"/>
        <w:rPr>
          <w:rFonts w:ascii="Verdana" w:hAnsi="Verdana"/>
          <w:sz w:val="18"/>
          <w:szCs w:val="18"/>
        </w:rPr>
      </w:pPr>
      <w:r w:rsidRPr="00E45687">
        <w:rPr>
          <w:rFonts w:ascii="Verdana" w:hAnsi="Verdana"/>
          <w:sz w:val="18"/>
          <w:szCs w:val="18"/>
        </w:rPr>
        <w:t>________________________, _______________  r.</w:t>
      </w:r>
    </w:p>
    <w:p w:rsidR="00C51275" w:rsidRPr="00E45687" w:rsidRDefault="00C51275" w:rsidP="00C51275">
      <w:pPr>
        <w:pStyle w:val="ustp"/>
        <w:tabs>
          <w:tab w:val="clear" w:pos="1080"/>
        </w:tabs>
        <w:spacing w:after="0" w:line="276" w:lineRule="auto"/>
        <w:ind w:firstLine="709"/>
        <w:rPr>
          <w:rFonts w:ascii="Verdana" w:hAnsi="Verdana"/>
          <w:sz w:val="18"/>
          <w:szCs w:val="18"/>
        </w:rPr>
      </w:pPr>
      <w:r w:rsidRPr="00E45687">
        <w:rPr>
          <w:rFonts w:ascii="Verdana" w:hAnsi="Verdana"/>
          <w:sz w:val="18"/>
          <w:szCs w:val="18"/>
        </w:rPr>
        <w:t xml:space="preserve"> </w:t>
      </w:r>
      <w:r w:rsidR="00FF5CEE" w:rsidRPr="00E45687">
        <w:rPr>
          <w:rFonts w:ascii="Verdana" w:hAnsi="Verdana"/>
          <w:sz w:val="18"/>
          <w:szCs w:val="18"/>
        </w:rPr>
        <w:t xml:space="preserve">  (miejscowość)                 </w:t>
      </w:r>
      <w:r w:rsidRPr="00E45687">
        <w:rPr>
          <w:rFonts w:ascii="Verdana" w:hAnsi="Verdana"/>
          <w:sz w:val="18"/>
          <w:szCs w:val="18"/>
        </w:rPr>
        <w:t xml:space="preserve"> (data</w:t>
      </w:r>
      <w:r w:rsidR="00FF5CEE" w:rsidRPr="00E45687">
        <w:rPr>
          <w:rFonts w:ascii="Verdana" w:hAnsi="Verdana"/>
          <w:sz w:val="18"/>
          <w:szCs w:val="18"/>
        </w:rPr>
        <w:t>)</w:t>
      </w:r>
      <w:r w:rsidRPr="00E45687">
        <w:rPr>
          <w:rFonts w:ascii="Verdana" w:hAnsi="Verdana"/>
          <w:sz w:val="18"/>
          <w:szCs w:val="18"/>
        </w:rPr>
        <w:t xml:space="preserve">   </w:t>
      </w:r>
      <w:r w:rsidR="00FF5CEE" w:rsidRPr="00E45687">
        <w:rPr>
          <w:rFonts w:ascii="Verdana" w:hAnsi="Verdana"/>
          <w:sz w:val="18"/>
          <w:szCs w:val="18"/>
        </w:rPr>
        <w:t xml:space="preserve">                             </w:t>
      </w:r>
      <w:r w:rsidRPr="00E45687">
        <w:rPr>
          <w:rFonts w:ascii="Verdana" w:hAnsi="Verdana"/>
          <w:sz w:val="18"/>
          <w:szCs w:val="18"/>
        </w:rPr>
        <w:t>_____________________________</w:t>
      </w:r>
    </w:p>
    <w:p w:rsidR="00C51275" w:rsidRPr="00E45687" w:rsidRDefault="00C51275" w:rsidP="00FF5CEE">
      <w:pPr>
        <w:spacing w:line="276" w:lineRule="auto"/>
        <w:ind w:left="6379" w:hanging="2126"/>
        <w:rPr>
          <w:rFonts w:ascii="Verdana" w:hAnsi="Verdana"/>
          <w:sz w:val="18"/>
          <w:szCs w:val="18"/>
        </w:rPr>
      </w:pPr>
      <w:r w:rsidRPr="00E45687">
        <w:rPr>
          <w:rFonts w:ascii="Verdana" w:hAnsi="Verdana"/>
          <w:sz w:val="18"/>
          <w:szCs w:val="18"/>
        </w:rPr>
        <w:t xml:space="preserve">                </w:t>
      </w:r>
      <w:r w:rsidRPr="00E45687">
        <w:rPr>
          <w:rFonts w:ascii="Verdana" w:hAnsi="Verdana"/>
          <w:sz w:val="18"/>
          <w:szCs w:val="18"/>
        </w:rPr>
        <w:tab/>
      </w:r>
      <w:r w:rsidRPr="00E45687">
        <w:rPr>
          <w:rFonts w:ascii="Verdana" w:hAnsi="Verdana"/>
          <w:sz w:val="18"/>
          <w:szCs w:val="18"/>
        </w:rPr>
        <w:tab/>
      </w:r>
      <w:r w:rsidRPr="00E45687">
        <w:rPr>
          <w:rFonts w:ascii="Verdana" w:hAnsi="Verdana"/>
          <w:sz w:val="18"/>
          <w:szCs w:val="18"/>
        </w:rPr>
        <w:tab/>
      </w:r>
      <w:r w:rsidRPr="00E45687">
        <w:rPr>
          <w:rFonts w:ascii="Verdana" w:hAnsi="Verdana"/>
          <w:sz w:val="18"/>
          <w:szCs w:val="18"/>
        </w:rPr>
        <w:tab/>
      </w:r>
      <w:r w:rsidRPr="00E45687">
        <w:rPr>
          <w:rFonts w:ascii="Verdana" w:hAnsi="Verdana"/>
          <w:sz w:val="18"/>
          <w:szCs w:val="18"/>
        </w:rPr>
        <w:tab/>
      </w:r>
      <w:r w:rsidRPr="00E45687">
        <w:rPr>
          <w:rFonts w:ascii="Verdana" w:hAnsi="Verdana"/>
          <w:sz w:val="18"/>
          <w:szCs w:val="18"/>
        </w:rPr>
        <w:tab/>
        <w:t xml:space="preserve">              </w:t>
      </w:r>
      <w:r w:rsidR="00FF5CEE" w:rsidRPr="00E45687">
        <w:rPr>
          <w:rFonts w:ascii="Verdana" w:hAnsi="Verdana"/>
          <w:sz w:val="18"/>
          <w:szCs w:val="18"/>
        </w:rPr>
        <w:t xml:space="preserve">    </w:t>
      </w:r>
      <w:r w:rsidRPr="00E45687">
        <w:rPr>
          <w:rFonts w:ascii="Verdana" w:hAnsi="Verdana"/>
          <w:sz w:val="18"/>
          <w:szCs w:val="18"/>
        </w:rPr>
        <w:t>(podpis i pieczęć Wykonawcy)</w:t>
      </w:r>
    </w:p>
    <w:p w:rsidR="00FD4CA2" w:rsidRPr="00E45687" w:rsidRDefault="00FD4CA2"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E45687"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E45687"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241B85" w:rsidRPr="00E45687" w:rsidRDefault="00241B85" w:rsidP="000705B4">
      <w:pPr>
        <w:tabs>
          <w:tab w:val="left" w:pos="-10980"/>
          <w:tab w:val="left" w:pos="-10156"/>
          <w:tab w:val="num" w:pos="0"/>
          <w:tab w:val="left" w:pos="426"/>
        </w:tabs>
        <w:spacing w:line="360" w:lineRule="auto"/>
        <w:ind w:right="2"/>
        <w:jc w:val="right"/>
        <w:rPr>
          <w:rFonts w:ascii="Verdana" w:hAnsi="Verdana"/>
          <w:b/>
          <w:sz w:val="18"/>
          <w:szCs w:val="18"/>
        </w:rPr>
      </w:pPr>
    </w:p>
    <w:p w:rsidR="00241B85" w:rsidRPr="00E45687" w:rsidRDefault="00241B85" w:rsidP="000705B4">
      <w:pPr>
        <w:tabs>
          <w:tab w:val="left" w:pos="-10980"/>
          <w:tab w:val="left" w:pos="-10156"/>
          <w:tab w:val="num" w:pos="0"/>
          <w:tab w:val="left" w:pos="426"/>
        </w:tabs>
        <w:spacing w:line="360" w:lineRule="auto"/>
        <w:ind w:right="2"/>
        <w:jc w:val="right"/>
        <w:rPr>
          <w:rFonts w:ascii="Verdana" w:hAnsi="Verdana"/>
          <w:b/>
          <w:sz w:val="18"/>
          <w:szCs w:val="18"/>
        </w:rPr>
      </w:pPr>
    </w:p>
    <w:p w:rsidR="00241B85" w:rsidRPr="00E45687" w:rsidRDefault="00241B85"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E45687"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E45687"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E45687" w:rsidRDefault="00055D98" w:rsidP="001C50AC">
      <w:pPr>
        <w:tabs>
          <w:tab w:val="left" w:leader="dot" w:pos="2068"/>
        </w:tabs>
        <w:spacing w:line="276" w:lineRule="auto"/>
        <w:ind w:left="4956"/>
        <w:jc w:val="right"/>
        <w:rPr>
          <w:rFonts w:ascii="Verdana" w:hAnsi="Verdana"/>
          <w:b/>
          <w:bCs/>
          <w:sz w:val="18"/>
          <w:szCs w:val="18"/>
        </w:rPr>
      </w:pPr>
      <w:r w:rsidRPr="00E45687">
        <w:rPr>
          <w:rFonts w:ascii="Verdana" w:hAnsi="Verdana"/>
          <w:b/>
          <w:noProof/>
          <w:sz w:val="18"/>
          <w:szCs w:val="18"/>
          <w:lang w:eastAsia="pl-PL"/>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-213995</wp:posOffset>
                </wp:positionV>
                <wp:extent cx="2286000" cy="1028700"/>
                <wp:effectExtent l="10160" t="7620" r="889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597656" w:rsidRDefault="00597656" w:rsidP="001C50AC">
                            <w:pPr>
                              <w:rPr>
                                <w:sz w:val="18"/>
                              </w:rPr>
                            </w:pPr>
                          </w:p>
                          <w:p w:rsidR="00597656" w:rsidRDefault="00597656" w:rsidP="001C50AC">
                            <w:pPr>
                              <w:rPr>
                                <w:sz w:val="18"/>
                              </w:rPr>
                            </w:pPr>
                          </w:p>
                          <w:p w:rsidR="00597656" w:rsidRDefault="00597656" w:rsidP="001C50AC">
                            <w:pPr>
                              <w:rPr>
                                <w:sz w:val="18"/>
                              </w:rPr>
                            </w:pPr>
                          </w:p>
                          <w:p w:rsidR="00597656" w:rsidRDefault="00597656" w:rsidP="001C50AC">
                            <w:pPr>
                              <w:rPr>
                                <w:sz w:val="18"/>
                              </w:rPr>
                            </w:pPr>
                          </w:p>
                          <w:p w:rsidR="00597656" w:rsidRDefault="00597656" w:rsidP="001C50AC">
                            <w:pPr>
                              <w:jc w:val="center"/>
                              <w:rPr>
                                <w:sz w:val="18"/>
                              </w:rPr>
                            </w:pPr>
                          </w:p>
                          <w:p w:rsidR="00597656" w:rsidRPr="00970E53" w:rsidRDefault="00597656" w:rsidP="001C50AC">
                            <w:pPr>
                              <w:jc w:val="center"/>
                              <w:rPr>
                                <w:sz w:val="18"/>
                              </w:rPr>
                            </w:pPr>
                            <w:r w:rsidRPr="00970E53">
                              <w:rPr>
                                <w:sz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7pt;margin-top:-16.85pt;width:18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">
                <v:textbox>
                  <w:txbxContent>
                    <w:p w:rsidR="00597656" w:rsidRDefault="00597656" w:rsidP="001C50AC">
                      <w:pPr>
                        <w:rPr>
                          <w:sz w:val="18"/>
                        </w:rPr>
                      </w:pPr>
                    </w:p>
                    <w:p w:rsidR="00597656" w:rsidRDefault="00597656" w:rsidP="001C50AC">
                      <w:pPr>
                        <w:rPr>
                          <w:sz w:val="18"/>
                        </w:rPr>
                      </w:pPr>
                    </w:p>
                    <w:p w:rsidR="00597656" w:rsidRDefault="00597656" w:rsidP="001C50AC">
                      <w:pPr>
                        <w:rPr>
                          <w:sz w:val="18"/>
                        </w:rPr>
                      </w:pPr>
                    </w:p>
                    <w:p w:rsidR="00597656" w:rsidRDefault="00597656" w:rsidP="001C50AC">
                      <w:pPr>
                        <w:rPr>
                          <w:sz w:val="18"/>
                        </w:rPr>
                      </w:pPr>
                    </w:p>
                    <w:p w:rsidR="00597656" w:rsidRDefault="00597656" w:rsidP="001C50AC">
                      <w:pPr>
                        <w:jc w:val="center"/>
                        <w:rPr>
                          <w:sz w:val="18"/>
                        </w:rPr>
                      </w:pPr>
                    </w:p>
                    <w:p w:rsidR="00597656" w:rsidRPr="00970E53" w:rsidRDefault="00597656" w:rsidP="001C50AC">
                      <w:pPr>
                        <w:jc w:val="center"/>
                        <w:rPr>
                          <w:sz w:val="18"/>
                        </w:rPr>
                      </w:pPr>
                      <w:r w:rsidRPr="00970E53">
                        <w:rPr>
                          <w:sz w:val="16"/>
                        </w:rPr>
                        <w:t>Pieczęć Wykonawcy(ów)</w:t>
                      </w:r>
                    </w:p>
                  </w:txbxContent>
                </v:textbox>
              </v:roundrect>
            </w:pict>
          </mc:Fallback>
        </mc:AlternateContent>
      </w:r>
      <w:r w:rsidR="001C50AC" w:rsidRPr="00E45687">
        <w:rPr>
          <w:rFonts w:ascii="Verdana" w:hAnsi="Verdana"/>
          <w:b/>
          <w:bCs/>
          <w:sz w:val="18"/>
          <w:szCs w:val="18"/>
        </w:rPr>
        <w:t xml:space="preserve">Załącznik nr </w:t>
      </w:r>
      <w:r w:rsidR="007242FC">
        <w:rPr>
          <w:rFonts w:ascii="Verdana" w:hAnsi="Verdana"/>
          <w:b/>
          <w:bCs/>
          <w:sz w:val="18"/>
          <w:szCs w:val="18"/>
        </w:rPr>
        <w:t>9</w:t>
      </w:r>
      <w:r w:rsidR="001C50AC" w:rsidRPr="00E45687">
        <w:rPr>
          <w:rFonts w:ascii="Verdana" w:hAnsi="Verdana"/>
          <w:b/>
          <w:bCs/>
          <w:sz w:val="18"/>
          <w:szCs w:val="18"/>
        </w:rPr>
        <w:t xml:space="preserve"> do SIWZ</w:t>
      </w:r>
    </w:p>
    <w:p w:rsidR="001C50AC" w:rsidRPr="00E45687" w:rsidRDefault="001C50AC" w:rsidP="001C50AC">
      <w:pPr>
        <w:spacing w:line="276" w:lineRule="auto"/>
        <w:jc w:val="right"/>
        <w:rPr>
          <w:rFonts w:ascii="Verdana" w:hAnsi="Verdana"/>
          <w:bCs/>
          <w:sz w:val="18"/>
          <w:szCs w:val="18"/>
        </w:rPr>
      </w:pPr>
    </w:p>
    <w:p w:rsidR="001C50AC" w:rsidRPr="00E45687" w:rsidRDefault="001C50AC" w:rsidP="001C50AC">
      <w:pPr>
        <w:spacing w:line="276" w:lineRule="auto"/>
        <w:rPr>
          <w:rFonts w:ascii="Verdana" w:hAnsi="Verdana"/>
          <w:sz w:val="18"/>
          <w:szCs w:val="18"/>
        </w:rPr>
      </w:pPr>
    </w:p>
    <w:p w:rsidR="001C50AC" w:rsidRPr="00E45687" w:rsidRDefault="001C50AC" w:rsidP="001C50AC">
      <w:pPr>
        <w:spacing w:line="276" w:lineRule="auto"/>
        <w:jc w:val="center"/>
        <w:rPr>
          <w:rFonts w:ascii="Verdana" w:hAnsi="Verdana"/>
          <w:b/>
          <w:sz w:val="18"/>
          <w:szCs w:val="18"/>
        </w:rPr>
      </w:pPr>
    </w:p>
    <w:p w:rsidR="001C50AC" w:rsidRPr="00E45687" w:rsidRDefault="001C50AC" w:rsidP="001C50AC">
      <w:pPr>
        <w:spacing w:line="276" w:lineRule="auto"/>
        <w:jc w:val="center"/>
        <w:rPr>
          <w:rFonts w:ascii="Verdana" w:hAnsi="Verdana"/>
          <w:b/>
          <w:sz w:val="18"/>
          <w:szCs w:val="18"/>
        </w:rPr>
      </w:pPr>
    </w:p>
    <w:p w:rsidR="001C50AC" w:rsidRPr="00E45687" w:rsidRDefault="001C50AC" w:rsidP="001C50AC">
      <w:pPr>
        <w:pStyle w:val="Akapitzlist"/>
        <w:widowControl w:val="0"/>
        <w:tabs>
          <w:tab w:val="left" w:pos="-309"/>
        </w:tabs>
        <w:ind w:left="0"/>
        <w:textAlignment w:val="baseline"/>
        <w:rPr>
          <w:rFonts w:ascii="Verdana" w:hAnsi="Verdana" w:cs="Verdana"/>
          <w:b/>
          <w:bCs/>
          <w:strike/>
          <w:sz w:val="18"/>
          <w:szCs w:val="18"/>
        </w:rPr>
      </w:pPr>
    </w:p>
    <w:p w:rsidR="00E613A6" w:rsidRPr="00E45687" w:rsidRDefault="00E613A6" w:rsidP="00E613A6">
      <w:pPr>
        <w:jc w:val="left"/>
        <w:rPr>
          <w:rFonts w:ascii="Verdana" w:hAnsi="Verdana"/>
          <w:sz w:val="18"/>
          <w:szCs w:val="18"/>
        </w:rPr>
      </w:pPr>
    </w:p>
    <w:p w:rsidR="00E613A6" w:rsidRPr="00E45687" w:rsidRDefault="00E613A6" w:rsidP="00E613A6">
      <w:pPr>
        <w:jc w:val="left"/>
        <w:rPr>
          <w:rFonts w:ascii="Verdana" w:hAnsi="Verdana"/>
          <w:sz w:val="18"/>
          <w:szCs w:val="18"/>
        </w:rPr>
      </w:pPr>
      <w:r w:rsidRPr="00E45687">
        <w:rPr>
          <w:rFonts w:ascii="Verdana" w:hAnsi="Verdana"/>
          <w:sz w:val="18"/>
          <w:szCs w:val="18"/>
        </w:rPr>
        <w:t>Nazwa Wykonawcy …………………………………………………………………………………………………………………………………………………………………………………………………………………………………………………………………..………………………………</w:t>
      </w:r>
    </w:p>
    <w:p w:rsidR="001C50AC" w:rsidRPr="00E45687" w:rsidRDefault="001C50AC" w:rsidP="001C50AC">
      <w:pPr>
        <w:jc w:val="center"/>
        <w:rPr>
          <w:rFonts w:ascii="Verdana" w:hAnsi="Verdana"/>
          <w:b/>
          <w:sz w:val="18"/>
          <w:szCs w:val="18"/>
        </w:rPr>
      </w:pPr>
    </w:p>
    <w:p w:rsidR="001C50AC" w:rsidRPr="00E45687" w:rsidRDefault="001C50AC" w:rsidP="001C50AC">
      <w:pPr>
        <w:jc w:val="center"/>
        <w:rPr>
          <w:rFonts w:ascii="Verdana" w:hAnsi="Verdana"/>
          <w:b/>
          <w:sz w:val="18"/>
          <w:szCs w:val="18"/>
        </w:rPr>
      </w:pPr>
      <w:r w:rsidRPr="00E45687">
        <w:rPr>
          <w:rFonts w:ascii="Verdana" w:hAnsi="Verdana"/>
          <w:b/>
          <w:sz w:val="18"/>
          <w:szCs w:val="18"/>
        </w:rPr>
        <w:t xml:space="preserve">WYKAZ OSÓB SKIEROWANYCH DO REALIZACJI ZAMÓWIENIA </w:t>
      </w:r>
      <w:r w:rsidRPr="00E45687">
        <w:rPr>
          <w:rFonts w:ascii="Verdana" w:hAnsi="Verdana"/>
          <w:bCs/>
          <w:sz w:val="18"/>
          <w:szCs w:val="18"/>
        </w:rPr>
        <w:t>w przetargu nieograniczonym  pn:</w:t>
      </w:r>
      <w:r w:rsidRPr="00E45687">
        <w:rPr>
          <w:rFonts w:ascii="Verdana" w:hAnsi="Verdana"/>
          <w:b/>
          <w:sz w:val="18"/>
          <w:szCs w:val="18"/>
        </w:rPr>
        <w:t xml:space="preserve"> </w:t>
      </w:r>
    </w:p>
    <w:p w:rsidR="00B9146D" w:rsidRPr="00E45687" w:rsidRDefault="00B9146D" w:rsidP="001C50AC">
      <w:pPr>
        <w:jc w:val="center"/>
        <w:rPr>
          <w:rFonts w:ascii="Verdana" w:hAnsi="Verdana"/>
          <w:b/>
          <w:sz w:val="18"/>
          <w:szCs w:val="18"/>
        </w:rPr>
      </w:pPr>
    </w:p>
    <w:p w:rsidR="007242FC" w:rsidRPr="00E45687" w:rsidRDefault="007242FC" w:rsidP="007242FC">
      <w:pPr>
        <w:jc w:val="center"/>
        <w:rPr>
          <w:rFonts w:ascii="Verdana" w:hAnsi="Verdana"/>
          <w:sz w:val="18"/>
          <w:szCs w:val="18"/>
        </w:rPr>
      </w:pPr>
      <w:r w:rsidRPr="00E45687">
        <w:rPr>
          <w:rFonts w:ascii="Verdana" w:hAnsi="Verdana"/>
          <w:sz w:val="18"/>
          <w:szCs w:val="18"/>
        </w:rPr>
        <w:t>„</w:t>
      </w:r>
      <w:r w:rsidRPr="00E45687">
        <w:rPr>
          <w:rFonts w:ascii="Verdana" w:hAnsi="Verdana"/>
          <w:b/>
          <w:sz w:val="18"/>
          <w:szCs w:val="18"/>
        </w:rPr>
        <w:t>Przebudowa targowiska w miejscowości Celestynów”</w:t>
      </w:r>
      <w:r w:rsidRPr="00E45687">
        <w:rPr>
          <w:rStyle w:val="WW-Domylnaczcionkaakapitu"/>
          <w:rFonts w:ascii="Verdana" w:hAnsi="Verdana"/>
          <w:b/>
          <w:sz w:val="18"/>
          <w:szCs w:val="18"/>
        </w:rPr>
        <w:t xml:space="preserve"> RIZPiFZ.271.13.2018</w:t>
      </w:r>
      <w:r>
        <w:rPr>
          <w:rStyle w:val="WW-Domylnaczcionkaakapitu"/>
          <w:rFonts w:ascii="Verdana" w:hAnsi="Verdana"/>
          <w:b/>
          <w:sz w:val="18"/>
          <w:szCs w:val="18"/>
        </w:rPr>
        <w:t xml:space="preserve"> część…….</w:t>
      </w:r>
    </w:p>
    <w:p w:rsidR="00E8764C" w:rsidRPr="00E45687" w:rsidRDefault="00E8764C" w:rsidP="00E8764C">
      <w:pPr>
        <w:tabs>
          <w:tab w:val="left" w:pos="0"/>
        </w:tabs>
        <w:spacing w:line="360" w:lineRule="auto"/>
        <w:jc w:val="center"/>
        <w:rPr>
          <w:rFonts w:ascii="Verdana" w:hAnsi="Verdana" w:cs="Verdana"/>
          <w:b/>
          <w:bCs/>
          <w:strike/>
          <w:sz w:val="18"/>
          <w:szCs w:val="18"/>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693"/>
        <w:gridCol w:w="3863"/>
        <w:gridCol w:w="2781"/>
      </w:tblGrid>
      <w:tr w:rsidR="001C50AC" w:rsidRPr="00E45687" w:rsidTr="00A15695">
        <w:trPr>
          <w:trHeight w:val="1155"/>
          <w:jc w:val="center"/>
        </w:trPr>
        <w:tc>
          <w:tcPr>
            <w:tcW w:w="1348" w:type="dxa"/>
            <w:tcBorders>
              <w:top w:val="single" w:sz="4" w:space="0" w:color="auto"/>
              <w:left w:val="single" w:sz="4" w:space="0" w:color="auto"/>
              <w:bottom w:val="single" w:sz="4" w:space="0" w:color="auto"/>
              <w:right w:val="single" w:sz="4" w:space="0" w:color="auto"/>
            </w:tcBorders>
            <w:shd w:val="clear" w:color="auto" w:fill="7F7F7F"/>
            <w:vAlign w:val="center"/>
          </w:tcPr>
          <w:p w:rsidR="001C50AC" w:rsidRPr="00E45687" w:rsidRDefault="001C50AC"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Lp.</w:t>
            </w:r>
          </w:p>
        </w:tc>
        <w:tc>
          <w:tcPr>
            <w:tcW w:w="2693" w:type="dxa"/>
            <w:tcBorders>
              <w:top w:val="single" w:sz="4" w:space="0" w:color="auto"/>
              <w:left w:val="single" w:sz="4" w:space="0" w:color="auto"/>
              <w:bottom w:val="single" w:sz="4" w:space="0" w:color="auto"/>
              <w:right w:val="single" w:sz="4" w:space="0" w:color="auto"/>
            </w:tcBorders>
            <w:shd w:val="clear" w:color="auto" w:fill="7F7F7F"/>
            <w:vAlign w:val="center"/>
          </w:tcPr>
          <w:p w:rsidR="001C50AC" w:rsidRPr="00E45687" w:rsidRDefault="001C50AC"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Imię i nazwisko</w:t>
            </w:r>
          </w:p>
        </w:tc>
        <w:tc>
          <w:tcPr>
            <w:tcW w:w="3863" w:type="dxa"/>
            <w:tcBorders>
              <w:top w:val="single" w:sz="4" w:space="0" w:color="auto"/>
              <w:left w:val="single" w:sz="4" w:space="0" w:color="auto"/>
              <w:right w:val="single" w:sz="4" w:space="0" w:color="auto"/>
            </w:tcBorders>
            <w:shd w:val="clear" w:color="auto" w:fill="7F7F7F"/>
          </w:tcPr>
          <w:p w:rsidR="001C50AC" w:rsidRPr="00E45687" w:rsidRDefault="001C50AC" w:rsidP="00A15695">
            <w:pPr>
              <w:widowControl w:val="0"/>
              <w:spacing w:line="276" w:lineRule="auto"/>
              <w:jc w:val="center"/>
              <w:rPr>
                <w:rFonts w:ascii="Verdana" w:hAnsi="Verdana"/>
                <w:b/>
                <w:color w:val="FFFFFF"/>
                <w:sz w:val="18"/>
                <w:szCs w:val="18"/>
              </w:rPr>
            </w:pPr>
            <w:r w:rsidRPr="00E45687">
              <w:rPr>
                <w:rFonts w:ascii="Verdana" w:hAnsi="Verdana"/>
                <w:color w:val="FFFFFF"/>
                <w:sz w:val="18"/>
                <w:szCs w:val="18"/>
              </w:rPr>
              <w:t xml:space="preserve">Proszę wskazać </w:t>
            </w:r>
            <w:r w:rsidR="004F6D1E" w:rsidRPr="00E45687">
              <w:rPr>
                <w:rFonts w:ascii="Verdana" w:hAnsi="Verdana"/>
                <w:color w:val="FFFFFF"/>
                <w:sz w:val="18"/>
                <w:szCs w:val="18"/>
              </w:rPr>
              <w:t>nazwę uprawnienia</w:t>
            </w:r>
          </w:p>
        </w:tc>
        <w:tc>
          <w:tcPr>
            <w:tcW w:w="2781" w:type="dxa"/>
            <w:tcBorders>
              <w:top w:val="single" w:sz="4" w:space="0" w:color="auto"/>
              <w:left w:val="single" w:sz="4" w:space="0" w:color="auto"/>
              <w:right w:val="single" w:sz="4" w:space="0" w:color="auto"/>
            </w:tcBorders>
            <w:shd w:val="clear" w:color="auto" w:fill="7F7F7F"/>
            <w:vAlign w:val="center"/>
          </w:tcPr>
          <w:p w:rsidR="001C50AC" w:rsidRPr="00E45687" w:rsidRDefault="001C50AC" w:rsidP="00A15695">
            <w:pPr>
              <w:widowControl w:val="0"/>
              <w:spacing w:line="276" w:lineRule="auto"/>
              <w:jc w:val="center"/>
              <w:rPr>
                <w:rFonts w:ascii="Verdana" w:hAnsi="Verdana"/>
                <w:b/>
                <w:color w:val="FFFFFF"/>
                <w:sz w:val="18"/>
                <w:szCs w:val="18"/>
              </w:rPr>
            </w:pPr>
            <w:r w:rsidRPr="00E45687">
              <w:rPr>
                <w:rFonts w:ascii="Verdana" w:hAnsi="Verdana"/>
                <w:b/>
                <w:color w:val="FFFFFF"/>
                <w:sz w:val="18"/>
                <w:szCs w:val="18"/>
              </w:rPr>
              <w:t>Wykonawca wykazuje swój potencjał*/ polega na podmiocie trzecim (art. 22a ustawy Pzp.)*Podstawa dysponowania</w:t>
            </w:r>
          </w:p>
        </w:tc>
      </w:tr>
      <w:tr w:rsidR="001C50AC" w:rsidRPr="00E45687"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1C50AC" w:rsidRPr="00E45687" w:rsidRDefault="001C50AC" w:rsidP="00A15695">
            <w:pPr>
              <w:widowControl w:val="0"/>
              <w:spacing w:line="276" w:lineRule="auto"/>
              <w:jc w:val="center"/>
              <w:rPr>
                <w:rFonts w:ascii="Verdana" w:hAnsi="Verdana"/>
                <w:b/>
                <w:sz w:val="18"/>
                <w:szCs w:val="18"/>
              </w:rPr>
            </w:pPr>
            <w:r w:rsidRPr="00E45687">
              <w:rPr>
                <w:rFonts w:ascii="Verdana" w:hAnsi="Verdana"/>
                <w:b/>
                <w:sz w:val="18"/>
                <w:szCs w:val="18"/>
              </w:rPr>
              <w:t>1</w:t>
            </w:r>
          </w:p>
          <w:p w:rsidR="001C50AC" w:rsidRPr="00E45687" w:rsidRDefault="001C50AC" w:rsidP="00A15695">
            <w:pPr>
              <w:widowControl w:val="0"/>
              <w:spacing w:line="276" w:lineRule="auto"/>
              <w:jc w:val="center"/>
              <w:rPr>
                <w:rFonts w:ascii="Verdana" w:hAnsi="Verdana"/>
                <w:b/>
                <w:sz w:val="18"/>
                <w:szCs w:val="18"/>
              </w:rPr>
            </w:pPr>
          </w:p>
          <w:p w:rsidR="001C50AC" w:rsidRPr="00E45687" w:rsidRDefault="001C50AC" w:rsidP="00A15695">
            <w:pPr>
              <w:widowControl w:val="0"/>
              <w:spacing w:line="276" w:lineRule="auto"/>
              <w:jc w:val="center"/>
              <w:rPr>
                <w:rFonts w:ascii="Verdana" w:hAnsi="Verdana"/>
                <w:b/>
                <w:sz w:val="18"/>
                <w:szCs w:val="18"/>
              </w:rPr>
            </w:pPr>
          </w:p>
          <w:p w:rsidR="001C50AC" w:rsidRPr="00E45687" w:rsidRDefault="001C50AC" w:rsidP="00A15695">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1C50AC" w:rsidRPr="00E45687" w:rsidRDefault="001C50AC" w:rsidP="00A15695">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1C50AC" w:rsidRPr="00E45687" w:rsidRDefault="001C50AC" w:rsidP="00A15695">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1C50AC" w:rsidRPr="00E45687" w:rsidRDefault="001C50AC" w:rsidP="00A15695">
            <w:pPr>
              <w:widowControl w:val="0"/>
              <w:spacing w:line="276" w:lineRule="auto"/>
              <w:rPr>
                <w:rFonts w:ascii="Verdana" w:hAnsi="Verdana"/>
                <w:b/>
                <w:sz w:val="18"/>
                <w:szCs w:val="18"/>
              </w:rPr>
            </w:pPr>
          </w:p>
        </w:tc>
      </w:tr>
      <w:tr w:rsidR="007242FC" w:rsidRPr="00E45687"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7242FC" w:rsidRPr="00E45687" w:rsidRDefault="007242FC" w:rsidP="00A15695">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242FC" w:rsidRPr="00E45687" w:rsidRDefault="007242FC" w:rsidP="00A15695">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7242FC" w:rsidRPr="00E45687" w:rsidRDefault="007242FC" w:rsidP="00A15695">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7242FC" w:rsidRPr="00E45687" w:rsidRDefault="007242FC" w:rsidP="00A15695">
            <w:pPr>
              <w:widowControl w:val="0"/>
              <w:spacing w:line="276" w:lineRule="auto"/>
              <w:rPr>
                <w:rFonts w:ascii="Verdana" w:hAnsi="Verdana"/>
                <w:b/>
                <w:sz w:val="18"/>
                <w:szCs w:val="18"/>
              </w:rPr>
            </w:pPr>
          </w:p>
        </w:tc>
      </w:tr>
      <w:tr w:rsidR="007242FC" w:rsidRPr="00E45687"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7242FC" w:rsidRPr="00E45687" w:rsidRDefault="007242FC" w:rsidP="00A15695">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242FC" w:rsidRPr="00E45687" w:rsidRDefault="007242FC" w:rsidP="00A15695">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7242FC" w:rsidRPr="00E45687" w:rsidRDefault="007242FC" w:rsidP="00A15695">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7242FC" w:rsidRPr="00E45687" w:rsidRDefault="007242FC" w:rsidP="00A15695">
            <w:pPr>
              <w:widowControl w:val="0"/>
              <w:spacing w:line="276" w:lineRule="auto"/>
              <w:rPr>
                <w:rFonts w:ascii="Verdana" w:hAnsi="Verdana"/>
                <w:b/>
                <w:sz w:val="18"/>
                <w:szCs w:val="18"/>
              </w:rPr>
            </w:pPr>
          </w:p>
        </w:tc>
      </w:tr>
      <w:tr w:rsidR="007242FC" w:rsidRPr="00E45687"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7242FC" w:rsidRPr="00E45687" w:rsidRDefault="007242FC" w:rsidP="00A15695">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242FC" w:rsidRPr="00E45687" w:rsidRDefault="007242FC" w:rsidP="00A15695">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7242FC" w:rsidRPr="00E45687" w:rsidRDefault="007242FC" w:rsidP="00A15695">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7242FC" w:rsidRPr="00E45687" w:rsidRDefault="007242FC" w:rsidP="00A15695">
            <w:pPr>
              <w:widowControl w:val="0"/>
              <w:spacing w:line="276" w:lineRule="auto"/>
              <w:rPr>
                <w:rFonts w:ascii="Verdana" w:hAnsi="Verdana"/>
                <w:b/>
                <w:sz w:val="18"/>
                <w:szCs w:val="18"/>
              </w:rPr>
            </w:pPr>
          </w:p>
        </w:tc>
      </w:tr>
    </w:tbl>
    <w:p w:rsidR="001C50AC" w:rsidRPr="00E45687" w:rsidRDefault="001C50AC" w:rsidP="004F6D1E">
      <w:pPr>
        <w:spacing w:line="360" w:lineRule="auto"/>
        <w:ind w:left="-709" w:right="-1134"/>
        <w:rPr>
          <w:rFonts w:ascii="Verdana" w:hAnsi="Verdana"/>
          <w:sz w:val="18"/>
          <w:szCs w:val="18"/>
        </w:rPr>
      </w:pPr>
      <w:r w:rsidRPr="00E45687">
        <w:rPr>
          <w:rFonts w:ascii="Verdana" w:hAnsi="Verdana"/>
          <w:sz w:val="18"/>
          <w:szCs w:val="18"/>
        </w:rPr>
        <w:t xml:space="preserve">* </w:t>
      </w:r>
    </w:p>
    <w:p w:rsidR="00B9146D" w:rsidRPr="00E45687" w:rsidRDefault="00B9146D" w:rsidP="004F6D1E">
      <w:pPr>
        <w:spacing w:line="360" w:lineRule="auto"/>
        <w:ind w:left="-709" w:right="-1134"/>
        <w:rPr>
          <w:rFonts w:ascii="Verdana" w:hAnsi="Verdana"/>
          <w:sz w:val="18"/>
          <w:szCs w:val="18"/>
        </w:rPr>
      </w:pPr>
    </w:p>
    <w:p w:rsidR="00B9146D" w:rsidRPr="00E45687" w:rsidRDefault="00B9146D" w:rsidP="004F6D1E">
      <w:pPr>
        <w:spacing w:line="360" w:lineRule="auto"/>
        <w:ind w:left="-709" w:right="-1134"/>
        <w:rPr>
          <w:rFonts w:ascii="Verdana" w:hAnsi="Verdana" w:cs="Verdana"/>
          <w:sz w:val="18"/>
          <w:szCs w:val="18"/>
        </w:rPr>
      </w:pPr>
    </w:p>
    <w:p w:rsidR="001C50AC" w:rsidRPr="00E45687" w:rsidRDefault="001C50AC" w:rsidP="001C50AC">
      <w:pPr>
        <w:pStyle w:val="ustp"/>
        <w:tabs>
          <w:tab w:val="clear" w:pos="1080"/>
        </w:tabs>
        <w:spacing w:after="0" w:line="276" w:lineRule="auto"/>
        <w:rPr>
          <w:rFonts w:ascii="Verdana" w:hAnsi="Verdana"/>
          <w:sz w:val="18"/>
          <w:szCs w:val="18"/>
        </w:rPr>
      </w:pPr>
      <w:r w:rsidRPr="00E45687">
        <w:rPr>
          <w:rFonts w:ascii="Verdana" w:hAnsi="Verdana"/>
          <w:sz w:val="18"/>
          <w:szCs w:val="18"/>
        </w:rPr>
        <w:t xml:space="preserve">________________________,_______________                 ________________________________                                                                                          </w:t>
      </w:r>
    </w:p>
    <w:p w:rsidR="001C50AC" w:rsidRPr="00E45687" w:rsidRDefault="001C50AC" w:rsidP="001C50AC">
      <w:pPr>
        <w:pStyle w:val="ustp"/>
        <w:tabs>
          <w:tab w:val="clear" w:pos="1080"/>
        </w:tabs>
        <w:spacing w:after="0" w:line="276" w:lineRule="auto"/>
        <w:ind w:firstLine="709"/>
        <w:rPr>
          <w:rFonts w:ascii="Verdana" w:hAnsi="Verdana"/>
          <w:sz w:val="18"/>
          <w:szCs w:val="18"/>
        </w:rPr>
      </w:pPr>
      <w:r w:rsidRPr="00E45687">
        <w:rPr>
          <w:rFonts w:ascii="Verdana" w:hAnsi="Verdana"/>
          <w:sz w:val="18"/>
          <w:szCs w:val="18"/>
        </w:rPr>
        <w:t xml:space="preserve">   (miejscowość)</w:t>
      </w:r>
      <w:r w:rsidRPr="00E45687">
        <w:rPr>
          <w:rFonts w:ascii="Verdana" w:hAnsi="Verdana"/>
          <w:sz w:val="18"/>
          <w:szCs w:val="18"/>
        </w:rPr>
        <w:tab/>
      </w:r>
      <w:r w:rsidRPr="00E45687">
        <w:rPr>
          <w:rFonts w:ascii="Verdana" w:hAnsi="Verdana"/>
          <w:sz w:val="18"/>
          <w:szCs w:val="18"/>
        </w:rPr>
        <w:tab/>
        <w:t xml:space="preserve">                 (data)                                                                                                                                                     </w:t>
      </w:r>
    </w:p>
    <w:p w:rsidR="001C50AC" w:rsidRPr="00E45687" w:rsidRDefault="001C50AC" w:rsidP="001C50AC">
      <w:pPr>
        <w:spacing w:line="276" w:lineRule="auto"/>
        <w:ind w:left="4253"/>
        <w:rPr>
          <w:rFonts w:ascii="Verdana" w:hAnsi="Verdana"/>
          <w:sz w:val="18"/>
          <w:szCs w:val="18"/>
        </w:rPr>
      </w:pPr>
      <w:r w:rsidRPr="00E45687">
        <w:rPr>
          <w:rFonts w:ascii="Verdana" w:hAnsi="Verdana"/>
          <w:sz w:val="18"/>
          <w:szCs w:val="18"/>
        </w:rPr>
        <w:t xml:space="preserve">               </w:t>
      </w:r>
      <w:r w:rsidRPr="00E45687">
        <w:rPr>
          <w:rFonts w:ascii="Verdana" w:hAnsi="Verdana"/>
          <w:sz w:val="18"/>
          <w:szCs w:val="18"/>
        </w:rPr>
        <w:tab/>
      </w:r>
      <w:r w:rsidRPr="00E45687">
        <w:rPr>
          <w:rFonts w:ascii="Verdana" w:hAnsi="Verdana"/>
          <w:sz w:val="18"/>
          <w:szCs w:val="18"/>
        </w:rPr>
        <w:tab/>
      </w:r>
      <w:r w:rsidRPr="00E45687">
        <w:rPr>
          <w:rFonts w:ascii="Verdana" w:hAnsi="Verdana"/>
          <w:sz w:val="18"/>
          <w:szCs w:val="18"/>
        </w:rPr>
        <w:tab/>
      </w:r>
      <w:r w:rsidRPr="00E45687">
        <w:rPr>
          <w:rFonts w:ascii="Verdana" w:hAnsi="Verdana"/>
          <w:sz w:val="18"/>
          <w:szCs w:val="18"/>
        </w:rPr>
        <w:tab/>
      </w:r>
      <w:r w:rsidRPr="00E45687">
        <w:rPr>
          <w:rFonts w:ascii="Verdana" w:hAnsi="Verdana"/>
          <w:sz w:val="18"/>
          <w:szCs w:val="18"/>
        </w:rPr>
        <w:tab/>
      </w:r>
      <w:r w:rsidRPr="00E45687">
        <w:rPr>
          <w:rFonts w:ascii="Verdana" w:hAnsi="Verdana"/>
          <w:sz w:val="18"/>
          <w:szCs w:val="18"/>
        </w:rPr>
        <w:tab/>
      </w:r>
      <w:r w:rsidRPr="00E45687">
        <w:rPr>
          <w:rFonts w:ascii="Verdana" w:hAnsi="Verdana"/>
          <w:sz w:val="18"/>
          <w:szCs w:val="18"/>
        </w:rPr>
        <w:tab/>
        <w:t xml:space="preserve">                         (podpis i pieczęć Wykonawcy)</w:t>
      </w:r>
    </w:p>
    <w:p w:rsidR="004F6D1E" w:rsidRPr="00E45687" w:rsidRDefault="004F6D1E" w:rsidP="001C50AC">
      <w:pPr>
        <w:spacing w:line="276" w:lineRule="auto"/>
        <w:ind w:left="4253"/>
        <w:rPr>
          <w:rFonts w:ascii="Verdana" w:hAnsi="Verdana"/>
          <w:sz w:val="18"/>
          <w:szCs w:val="18"/>
        </w:rPr>
      </w:pPr>
    </w:p>
    <w:p w:rsidR="009B180C" w:rsidRDefault="009B180C">
      <w:pPr>
        <w:suppressAutoHyphens w:val="0"/>
        <w:spacing w:line="240" w:lineRule="auto"/>
        <w:jc w:val="left"/>
        <w:rPr>
          <w:rFonts w:ascii="Verdana" w:hAnsi="Verdana"/>
          <w:sz w:val="18"/>
          <w:szCs w:val="18"/>
        </w:rPr>
      </w:pPr>
      <w:r>
        <w:rPr>
          <w:rFonts w:ascii="Verdana" w:hAnsi="Verdana"/>
          <w:sz w:val="18"/>
          <w:szCs w:val="18"/>
        </w:rPr>
        <w:br w:type="page"/>
      </w:r>
    </w:p>
    <w:p w:rsidR="004F6D1E" w:rsidRPr="00E45687" w:rsidRDefault="004F6D1E" w:rsidP="001C50AC">
      <w:pPr>
        <w:spacing w:line="276" w:lineRule="auto"/>
        <w:ind w:left="4253"/>
        <w:rPr>
          <w:rFonts w:ascii="Verdana" w:hAnsi="Verdana"/>
          <w:sz w:val="18"/>
          <w:szCs w:val="18"/>
        </w:rPr>
      </w:pPr>
    </w:p>
    <w:p w:rsidR="00AB7E51" w:rsidRPr="00E45687" w:rsidRDefault="00AB7E51" w:rsidP="001C50AC">
      <w:pPr>
        <w:spacing w:line="276" w:lineRule="auto"/>
        <w:ind w:left="4253"/>
        <w:rPr>
          <w:rFonts w:ascii="Verdana" w:hAnsi="Verdana"/>
          <w:sz w:val="18"/>
          <w:szCs w:val="18"/>
        </w:rPr>
      </w:pPr>
    </w:p>
    <w:p w:rsidR="00297247" w:rsidRPr="009B180C" w:rsidRDefault="00297247" w:rsidP="00297247">
      <w:pPr>
        <w:jc w:val="right"/>
        <w:rPr>
          <w:rFonts w:ascii="Verdana" w:hAnsi="Verdana"/>
          <w:b/>
          <w:sz w:val="16"/>
          <w:szCs w:val="16"/>
        </w:rPr>
      </w:pPr>
      <w:r w:rsidRPr="009B180C">
        <w:rPr>
          <w:rFonts w:ascii="Verdana" w:hAnsi="Verdana"/>
          <w:b/>
          <w:sz w:val="16"/>
          <w:szCs w:val="16"/>
        </w:rPr>
        <w:t>Załącznik nr  1</w:t>
      </w:r>
      <w:r w:rsidR="007242FC" w:rsidRPr="009B180C">
        <w:rPr>
          <w:rFonts w:ascii="Verdana" w:hAnsi="Verdana"/>
          <w:b/>
          <w:sz w:val="16"/>
          <w:szCs w:val="16"/>
        </w:rPr>
        <w:t>0</w:t>
      </w:r>
      <w:r w:rsidRPr="009B180C">
        <w:rPr>
          <w:rFonts w:ascii="Verdana" w:hAnsi="Verdana"/>
          <w:b/>
          <w:sz w:val="16"/>
          <w:szCs w:val="16"/>
        </w:rPr>
        <w:t xml:space="preserve">  do SIWZ</w:t>
      </w:r>
    </w:p>
    <w:p w:rsidR="00AB7E51" w:rsidRPr="009B180C" w:rsidRDefault="00AB7E51" w:rsidP="00297247">
      <w:pPr>
        <w:jc w:val="right"/>
        <w:rPr>
          <w:rFonts w:ascii="Verdana" w:hAnsi="Verdana"/>
          <w:b/>
          <w:sz w:val="16"/>
          <w:szCs w:val="16"/>
        </w:rPr>
      </w:pPr>
    </w:p>
    <w:p w:rsidR="00AB7E51" w:rsidRPr="009B180C" w:rsidRDefault="00297247" w:rsidP="00AB7E51">
      <w:pPr>
        <w:tabs>
          <w:tab w:val="left" w:pos="142"/>
        </w:tabs>
        <w:spacing w:line="360" w:lineRule="auto"/>
        <w:rPr>
          <w:rFonts w:ascii="Verdana" w:hAnsi="Verdana"/>
          <w:sz w:val="16"/>
          <w:szCs w:val="16"/>
        </w:rPr>
      </w:pPr>
      <w:r w:rsidRPr="009B180C">
        <w:rPr>
          <w:rFonts w:ascii="Verdana" w:hAnsi="Verdana"/>
          <w:b/>
          <w:sz w:val="16"/>
          <w:szCs w:val="16"/>
        </w:rPr>
        <w:t>ZOBOWIĄZANIE PODMIOTU , O KTÓRYM MOWA W ART. 22a USTAWY Pzp</w:t>
      </w:r>
      <w:r w:rsidR="00222595" w:rsidRPr="009B180C">
        <w:rPr>
          <w:rFonts w:ascii="Verdana" w:hAnsi="Verdana"/>
          <w:b/>
          <w:sz w:val="16"/>
          <w:szCs w:val="16"/>
        </w:rPr>
        <w:t>.</w:t>
      </w:r>
      <w:r w:rsidRPr="009B180C">
        <w:rPr>
          <w:rFonts w:ascii="Verdana" w:hAnsi="Verdana"/>
          <w:b/>
          <w:sz w:val="16"/>
          <w:szCs w:val="16"/>
        </w:rPr>
        <w:t xml:space="preserve">  DO ODDANIA DO DYSPOZYCJI WYKONAWCY NIEZBĘDNYCH ZASOBÓW NA POTRZEBY WYKONANIA ZAMÓWIENIA  pn:</w:t>
      </w:r>
      <w:r w:rsidRPr="009B180C">
        <w:rPr>
          <w:rFonts w:ascii="Verdana" w:hAnsi="Verdana"/>
          <w:sz w:val="16"/>
          <w:szCs w:val="16"/>
        </w:rPr>
        <w:t xml:space="preserve"> </w:t>
      </w:r>
    </w:p>
    <w:p w:rsidR="00297247" w:rsidRPr="009B180C" w:rsidRDefault="007242FC" w:rsidP="00297247">
      <w:pPr>
        <w:jc w:val="center"/>
        <w:rPr>
          <w:rFonts w:ascii="Verdana" w:hAnsi="Verdana"/>
          <w:sz w:val="16"/>
          <w:szCs w:val="16"/>
        </w:rPr>
      </w:pPr>
      <w:r w:rsidRPr="009B180C">
        <w:rPr>
          <w:rFonts w:ascii="Verdana" w:hAnsi="Verdana"/>
          <w:sz w:val="16"/>
          <w:szCs w:val="16"/>
        </w:rPr>
        <w:t>„</w:t>
      </w:r>
      <w:r w:rsidRPr="009B180C">
        <w:rPr>
          <w:rFonts w:ascii="Verdana" w:hAnsi="Verdana"/>
          <w:b/>
          <w:sz w:val="16"/>
          <w:szCs w:val="16"/>
        </w:rPr>
        <w:t>Przebudowa targowiska w miejscowości Celestynów”</w:t>
      </w:r>
      <w:r w:rsidRPr="009B180C">
        <w:rPr>
          <w:rStyle w:val="WW-Domylnaczcionkaakapitu"/>
          <w:rFonts w:ascii="Verdana" w:hAnsi="Verdana"/>
          <w:b/>
          <w:sz w:val="16"/>
          <w:szCs w:val="16"/>
        </w:rPr>
        <w:t xml:space="preserve"> RIZPiFZ.271.13.2018 część…….</w:t>
      </w:r>
    </w:p>
    <w:p w:rsidR="00297247" w:rsidRPr="009B180C" w:rsidRDefault="00297247" w:rsidP="00297247">
      <w:pPr>
        <w:jc w:val="left"/>
        <w:rPr>
          <w:rFonts w:ascii="Verdana" w:hAnsi="Verdana"/>
          <w:sz w:val="16"/>
          <w:szCs w:val="16"/>
        </w:rPr>
      </w:pPr>
      <w:r w:rsidRPr="009B180C">
        <w:rPr>
          <w:rFonts w:ascii="Verdana" w:hAnsi="Verdana"/>
          <w:sz w:val="16"/>
          <w:szCs w:val="16"/>
        </w:rPr>
        <w:t>Ja: ……………………………………………………………………………………………… (imię i nazwisko osoby upoważnionej do reprezentowania Podmiotu, stanowisko (właściciel, prezes zarządu, członek zarządu, prokurent, upełnomocniony reprezentant itp.*) Działając w imieniu i na rzecz: ………………………………………………………………………………………………  (nazwa Podmiotu) Zobowiązuję się do oddania nw. zasobów na potrzeby wykonania zamówienia: ………………………………………………………………………………………………  (określenie zasobu – wiedza i doświadczenie*, osoby zdolne do wykonania zamówienia*</w:t>
      </w:r>
    </w:p>
    <w:p w:rsidR="00297247" w:rsidRPr="009B180C" w:rsidRDefault="00297247" w:rsidP="00297247">
      <w:pPr>
        <w:rPr>
          <w:rFonts w:ascii="Verdana" w:hAnsi="Verdana"/>
          <w:sz w:val="16"/>
          <w:szCs w:val="16"/>
        </w:rPr>
      </w:pPr>
      <w:r w:rsidRPr="009B180C">
        <w:rPr>
          <w:rFonts w:ascii="Verdana" w:hAnsi="Verdana"/>
          <w:sz w:val="16"/>
          <w:szCs w:val="16"/>
        </w:rPr>
        <w:t xml:space="preserve"> </w:t>
      </w:r>
    </w:p>
    <w:p w:rsidR="007242FC" w:rsidRPr="009B180C" w:rsidRDefault="00297247" w:rsidP="007242FC">
      <w:pPr>
        <w:tabs>
          <w:tab w:val="left" w:pos="142"/>
        </w:tabs>
        <w:spacing w:line="360" w:lineRule="auto"/>
        <w:ind w:left="-284" w:right="7"/>
        <w:rPr>
          <w:rFonts w:ascii="Verdana" w:hAnsi="Verdana"/>
          <w:b/>
          <w:sz w:val="16"/>
          <w:szCs w:val="16"/>
        </w:rPr>
      </w:pPr>
      <w:r w:rsidRPr="009B180C">
        <w:rPr>
          <w:rFonts w:ascii="Verdana" w:hAnsi="Verdana"/>
          <w:sz w:val="16"/>
          <w:szCs w:val="16"/>
        </w:rPr>
        <w:t>do dyspozycji Wykonawcy (nazwa Wykonawcy): ………………</w:t>
      </w:r>
      <w:r w:rsidR="00241B85" w:rsidRPr="009B180C">
        <w:rPr>
          <w:rFonts w:ascii="Verdana" w:hAnsi="Verdana"/>
          <w:sz w:val="16"/>
          <w:szCs w:val="16"/>
        </w:rPr>
        <w:t>………………………………………………………………………………</w:t>
      </w:r>
      <w:r w:rsidRPr="009B180C">
        <w:rPr>
          <w:rFonts w:ascii="Verdana" w:hAnsi="Verdana"/>
          <w:sz w:val="16"/>
          <w:szCs w:val="16"/>
        </w:rPr>
        <w:t xml:space="preserve">przy wykonywaniu (w trakcie realizacji) zamówienia pod nazwą: </w:t>
      </w:r>
      <w:r w:rsidR="007242FC" w:rsidRPr="009B180C">
        <w:rPr>
          <w:rFonts w:ascii="Verdana" w:hAnsi="Verdana"/>
          <w:sz w:val="16"/>
          <w:szCs w:val="16"/>
        </w:rPr>
        <w:t>„</w:t>
      </w:r>
      <w:r w:rsidR="007242FC" w:rsidRPr="009B180C">
        <w:rPr>
          <w:rFonts w:ascii="Verdana" w:hAnsi="Verdana"/>
          <w:b/>
          <w:sz w:val="16"/>
          <w:szCs w:val="16"/>
        </w:rPr>
        <w:t>Przebudowa targowiska w miejscowości Celestynów”</w:t>
      </w:r>
      <w:r w:rsidR="007242FC" w:rsidRPr="009B180C">
        <w:rPr>
          <w:rStyle w:val="WW-Domylnaczcionkaakapitu"/>
          <w:rFonts w:ascii="Verdana" w:hAnsi="Verdana"/>
          <w:b/>
          <w:sz w:val="16"/>
          <w:szCs w:val="16"/>
        </w:rPr>
        <w:t xml:space="preserve"> RIZPiFZ.271.13.2018 część…….</w:t>
      </w:r>
    </w:p>
    <w:p w:rsidR="00297247" w:rsidRPr="009B180C" w:rsidRDefault="00297247" w:rsidP="009B180C">
      <w:pPr>
        <w:tabs>
          <w:tab w:val="left" w:pos="567"/>
        </w:tabs>
        <w:spacing w:line="360" w:lineRule="auto"/>
        <w:ind w:left="567" w:hanging="567"/>
        <w:rPr>
          <w:rFonts w:ascii="Verdana" w:hAnsi="Verdana"/>
          <w:sz w:val="16"/>
          <w:szCs w:val="16"/>
        </w:rPr>
      </w:pPr>
      <w:r w:rsidRPr="009B180C">
        <w:rPr>
          <w:rFonts w:ascii="Verdana" w:hAnsi="Verdana"/>
          <w:sz w:val="16"/>
          <w:szCs w:val="16"/>
        </w:rPr>
        <w:t>Oświadczam, iż:</w:t>
      </w:r>
    </w:p>
    <w:p w:rsidR="00297247" w:rsidRPr="009B180C" w:rsidRDefault="00297247" w:rsidP="00B232B6">
      <w:pPr>
        <w:numPr>
          <w:ilvl w:val="2"/>
          <w:numId w:val="35"/>
        </w:numPr>
        <w:ind w:left="284" w:hanging="284"/>
        <w:rPr>
          <w:rFonts w:ascii="Verdana" w:hAnsi="Verdana"/>
          <w:sz w:val="16"/>
          <w:szCs w:val="16"/>
        </w:rPr>
      </w:pPr>
      <w:r w:rsidRPr="009B180C">
        <w:rPr>
          <w:rFonts w:ascii="Verdana" w:hAnsi="Verdana"/>
          <w:sz w:val="16"/>
          <w:szCs w:val="16"/>
        </w:rPr>
        <w:t>udostępniam Wykonawcy ww. zasoby, w następującym zakresie:</w:t>
      </w:r>
    </w:p>
    <w:p w:rsidR="00297247" w:rsidRPr="009B180C" w:rsidRDefault="00297247" w:rsidP="00297247">
      <w:pPr>
        <w:rPr>
          <w:rFonts w:ascii="Verdana" w:hAnsi="Verdana"/>
          <w:sz w:val="16"/>
          <w:szCs w:val="16"/>
        </w:rPr>
      </w:pPr>
      <w:r w:rsidRPr="009B180C">
        <w:rPr>
          <w:rFonts w:ascii="Verdana" w:hAnsi="Verdana"/>
          <w:sz w:val="16"/>
          <w:szCs w:val="16"/>
        </w:rPr>
        <w:t xml:space="preserve">………………………………………………………………………………………………………………………………… </w:t>
      </w:r>
    </w:p>
    <w:p w:rsidR="00297247" w:rsidRPr="009B180C" w:rsidRDefault="00297247" w:rsidP="00297247">
      <w:pPr>
        <w:jc w:val="left"/>
        <w:rPr>
          <w:rFonts w:ascii="Verdana" w:hAnsi="Verdana"/>
          <w:sz w:val="16"/>
          <w:szCs w:val="16"/>
        </w:rPr>
      </w:pPr>
      <w:r w:rsidRPr="009B180C">
        <w:rPr>
          <w:rFonts w:ascii="Verdana" w:hAnsi="Verdana"/>
          <w:sz w:val="16"/>
          <w:szCs w:val="16"/>
        </w:rPr>
        <w:t>2) sposób wykorzystania przez Wykonawcę  udostępnionych przeze mnie zasobów przy wykonywaniu zamówienia będzie następujący: …………………………………………………………………….……………………………………………………</w:t>
      </w:r>
    </w:p>
    <w:p w:rsidR="00297247" w:rsidRPr="009B180C" w:rsidRDefault="00297247" w:rsidP="00E432E1">
      <w:pPr>
        <w:jc w:val="left"/>
        <w:rPr>
          <w:rFonts w:ascii="Verdana" w:hAnsi="Verdana"/>
          <w:sz w:val="16"/>
          <w:szCs w:val="16"/>
        </w:rPr>
      </w:pPr>
      <w:r w:rsidRPr="009B180C">
        <w:rPr>
          <w:rFonts w:ascii="Verdana" w:hAnsi="Verdana"/>
          <w:sz w:val="16"/>
          <w:szCs w:val="16"/>
        </w:rPr>
        <w:t>3) charakter stosunku łączącego mnie z Wykonawcą będzie następujący: ……………………………………………………………………………………………………………………………………………………………………….</w:t>
      </w:r>
    </w:p>
    <w:p w:rsidR="00297247" w:rsidRPr="009B180C" w:rsidRDefault="00297247" w:rsidP="00E432E1">
      <w:pPr>
        <w:jc w:val="left"/>
        <w:rPr>
          <w:rFonts w:ascii="Verdana" w:hAnsi="Verdana"/>
          <w:sz w:val="16"/>
          <w:szCs w:val="16"/>
        </w:rPr>
      </w:pPr>
      <w:r w:rsidRPr="009B180C">
        <w:rPr>
          <w:rFonts w:ascii="Verdana" w:hAnsi="Verdana"/>
          <w:sz w:val="16"/>
          <w:szCs w:val="16"/>
        </w:rPr>
        <w:t>4) zakres mojego udziału, jako podwykonawcy przy wykonywaniu zamówienia będzie następujący: ……………………………………………………………………………………………</w:t>
      </w:r>
      <w:r w:rsidR="00C94252" w:rsidRPr="009B180C">
        <w:rPr>
          <w:rFonts w:ascii="Verdana" w:hAnsi="Verdana"/>
          <w:sz w:val="16"/>
          <w:szCs w:val="16"/>
        </w:rPr>
        <w:t>………………………………………………………………………………</w:t>
      </w:r>
    </w:p>
    <w:p w:rsidR="00297247" w:rsidRPr="009B180C" w:rsidRDefault="00297247" w:rsidP="00E432E1">
      <w:pPr>
        <w:jc w:val="left"/>
        <w:rPr>
          <w:rFonts w:ascii="Verdana" w:hAnsi="Verdana"/>
          <w:sz w:val="16"/>
          <w:szCs w:val="16"/>
        </w:rPr>
      </w:pPr>
      <w:r w:rsidRPr="009B180C">
        <w:rPr>
          <w:rFonts w:ascii="Verdana" w:hAnsi="Verdana"/>
          <w:sz w:val="16"/>
          <w:szCs w:val="16"/>
        </w:rPr>
        <w:t>5) okres mojego udziału przy wykonywaniu zamówienia będzie następujący: ……………………………………………………………………………………………</w:t>
      </w:r>
      <w:r w:rsidR="00C94252" w:rsidRPr="009B180C">
        <w:rPr>
          <w:rFonts w:ascii="Verdana" w:hAnsi="Verdana"/>
          <w:sz w:val="16"/>
          <w:szCs w:val="16"/>
        </w:rPr>
        <w:t>……………………………………………………………………………</w:t>
      </w:r>
    </w:p>
    <w:p w:rsidR="00297247" w:rsidRPr="009B180C" w:rsidRDefault="00297247" w:rsidP="00297247">
      <w:pPr>
        <w:tabs>
          <w:tab w:val="left" w:pos="408"/>
        </w:tabs>
        <w:rPr>
          <w:rFonts w:ascii="Verdana" w:hAnsi="Verdana"/>
          <w:sz w:val="16"/>
          <w:szCs w:val="16"/>
        </w:rPr>
      </w:pPr>
      <w:r w:rsidRPr="009B180C">
        <w:rPr>
          <w:rFonts w:ascii="Verdana" w:hAnsi="Verdana"/>
          <w:sz w:val="16"/>
          <w:szCs w:val="16"/>
        </w:rPr>
        <w:t>W związku z tym, że oddaję do dyspozycji Wykonawcy mój potencjał, oświadczam, że zrealizuję:</w:t>
      </w:r>
    </w:p>
    <w:p w:rsidR="00297247" w:rsidRPr="009B180C" w:rsidRDefault="00297247" w:rsidP="00297247">
      <w:pPr>
        <w:tabs>
          <w:tab w:val="left" w:pos="408"/>
        </w:tabs>
        <w:rPr>
          <w:rFonts w:ascii="Verdana" w:hAnsi="Verdana"/>
          <w:sz w:val="16"/>
          <w:szCs w:val="16"/>
        </w:rPr>
      </w:pPr>
      <w:r w:rsidRPr="009B180C">
        <w:rPr>
          <w:rFonts w:ascii="Verdana" w:hAnsi="Verdana"/>
          <w:sz w:val="16"/>
          <w:szCs w:val="16"/>
        </w:rPr>
        <w:t>…………………………………………………………………………………………</w:t>
      </w:r>
      <w:r w:rsidR="009B180C" w:rsidRPr="009B180C">
        <w:rPr>
          <w:rFonts w:ascii="Verdana" w:hAnsi="Verdana"/>
          <w:sz w:val="16"/>
          <w:szCs w:val="16"/>
        </w:rPr>
        <w:t>……………….……………………………………………………………</w:t>
      </w:r>
    </w:p>
    <w:p w:rsidR="00297247" w:rsidRPr="009B180C" w:rsidRDefault="004F6D1E" w:rsidP="00297247">
      <w:pPr>
        <w:tabs>
          <w:tab w:val="left" w:pos="408"/>
        </w:tabs>
        <w:rPr>
          <w:rFonts w:ascii="Verdana" w:hAnsi="Verdana"/>
          <w:sz w:val="16"/>
          <w:szCs w:val="16"/>
        </w:rPr>
      </w:pPr>
      <w:r w:rsidRPr="009B180C">
        <w:rPr>
          <w:rFonts w:ascii="Verdana" w:hAnsi="Verdana"/>
          <w:sz w:val="16"/>
          <w:szCs w:val="16"/>
        </w:rPr>
        <w:t>roboty</w:t>
      </w:r>
      <w:r w:rsidR="00297247" w:rsidRPr="009B180C">
        <w:rPr>
          <w:rFonts w:ascii="Verdana" w:hAnsi="Verdana"/>
          <w:sz w:val="16"/>
          <w:szCs w:val="16"/>
        </w:rPr>
        <w:t xml:space="preserve">  których wskazane zdolności dotyczą).</w:t>
      </w:r>
    </w:p>
    <w:p w:rsidR="00297247" w:rsidRPr="009B180C" w:rsidRDefault="00297247" w:rsidP="00297247">
      <w:pPr>
        <w:pStyle w:val="Tekstpodstawowy211"/>
        <w:ind w:left="4321" w:right="295"/>
        <w:jc w:val="center"/>
        <w:rPr>
          <w:rFonts w:ascii="Verdana" w:hAnsi="Verdana" w:cs="Helvetica"/>
          <w:sz w:val="16"/>
          <w:szCs w:val="16"/>
        </w:rPr>
      </w:pPr>
      <w:r w:rsidRPr="009B180C">
        <w:rPr>
          <w:rFonts w:ascii="Verdana" w:hAnsi="Verdana" w:cs="Helvetica"/>
          <w:sz w:val="16"/>
          <w:szCs w:val="16"/>
        </w:rPr>
        <w:t>_________________________________________________</w:t>
      </w:r>
    </w:p>
    <w:p w:rsidR="00297247" w:rsidRPr="009B180C" w:rsidRDefault="00297247" w:rsidP="00297247">
      <w:pPr>
        <w:pStyle w:val="Tekstpodstawowy211"/>
        <w:ind w:left="4320" w:right="293"/>
        <w:jc w:val="center"/>
        <w:rPr>
          <w:rFonts w:ascii="Verdana" w:hAnsi="Verdana" w:cs="Helvetica"/>
          <w:sz w:val="16"/>
          <w:szCs w:val="16"/>
        </w:rPr>
      </w:pPr>
      <w:r w:rsidRPr="009B180C">
        <w:rPr>
          <w:rFonts w:ascii="Verdana" w:hAnsi="Verdana" w:cs="Helvetica"/>
          <w:sz w:val="16"/>
          <w:szCs w:val="16"/>
        </w:rPr>
        <w:t>podpisy osób/osoby wskazanych w dokumencie uprawniającym</w:t>
      </w:r>
    </w:p>
    <w:p w:rsidR="00297247" w:rsidRPr="009B180C" w:rsidRDefault="00297247" w:rsidP="00297247">
      <w:pPr>
        <w:pStyle w:val="Tekstpodstawowy211"/>
        <w:ind w:left="4320" w:right="293"/>
        <w:jc w:val="center"/>
        <w:rPr>
          <w:rFonts w:ascii="Verdana" w:hAnsi="Verdana" w:cs="Helvetica"/>
          <w:sz w:val="16"/>
          <w:szCs w:val="16"/>
        </w:rPr>
      </w:pPr>
      <w:r w:rsidRPr="009B180C">
        <w:rPr>
          <w:rFonts w:ascii="Verdana" w:hAnsi="Verdana" w:cs="Helvetica"/>
          <w:sz w:val="16"/>
          <w:szCs w:val="16"/>
        </w:rPr>
        <w:t>do występowania w obrocie prawnym lub posiadających pełnomocnictwo</w:t>
      </w:r>
    </w:p>
    <w:p w:rsidR="00297247" w:rsidRPr="009B180C" w:rsidRDefault="00297247" w:rsidP="00297247">
      <w:pPr>
        <w:pStyle w:val="Tekstpodstawowy21"/>
        <w:ind w:left="4320" w:right="293"/>
        <w:jc w:val="center"/>
        <w:rPr>
          <w:rFonts w:ascii="Verdana" w:hAnsi="Verdana" w:cs="Helvetica"/>
          <w:sz w:val="16"/>
          <w:szCs w:val="16"/>
        </w:rPr>
      </w:pPr>
    </w:p>
    <w:tbl>
      <w:tblPr>
        <w:tblW w:w="0" w:type="auto"/>
        <w:tblCellMar>
          <w:left w:w="0" w:type="dxa"/>
          <w:right w:w="0" w:type="dxa"/>
        </w:tblCellMar>
        <w:tblLook w:val="01E0" w:firstRow="1" w:lastRow="1" w:firstColumn="1" w:lastColumn="1" w:noHBand="0" w:noVBand="0"/>
      </w:tblPr>
      <w:tblGrid>
        <w:gridCol w:w="3071"/>
        <w:gridCol w:w="170"/>
        <w:gridCol w:w="414"/>
        <w:gridCol w:w="2143"/>
        <w:gridCol w:w="224"/>
      </w:tblGrid>
      <w:tr w:rsidR="00297247" w:rsidRPr="009B180C" w:rsidTr="00A15695">
        <w:tc>
          <w:tcPr>
            <w:tcW w:w="3071" w:type="dxa"/>
            <w:vAlign w:val="center"/>
            <w:hideMark/>
          </w:tcPr>
          <w:p w:rsidR="00297247" w:rsidRPr="009B180C" w:rsidRDefault="00297247" w:rsidP="00A15695">
            <w:pPr>
              <w:pStyle w:val="Tekstpodstawowy21"/>
              <w:jc w:val="center"/>
              <w:rPr>
                <w:rFonts w:ascii="Verdana" w:hAnsi="Verdana" w:cs="Helvetica"/>
                <w:sz w:val="16"/>
                <w:szCs w:val="16"/>
              </w:rPr>
            </w:pPr>
            <w:r w:rsidRPr="009B180C">
              <w:rPr>
                <w:rFonts w:ascii="Verdana" w:hAnsi="Verdana" w:cs="Helvetica"/>
                <w:sz w:val="16"/>
                <w:szCs w:val="16"/>
              </w:rPr>
              <w:fldChar w:fldCharType="begin">
                <w:ffData>
                  <w:name w:val=""/>
                  <w:enabled/>
                  <w:calcOnExit w:val="0"/>
                  <w:textInput/>
                </w:ffData>
              </w:fldChar>
            </w:r>
            <w:r w:rsidRPr="009B180C">
              <w:rPr>
                <w:rFonts w:ascii="Verdana" w:hAnsi="Verdana" w:cs="Helvetica"/>
                <w:sz w:val="16"/>
                <w:szCs w:val="16"/>
              </w:rPr>
              <w:instrText xml:space="preserve"> FORMTEXT </w:instrText>
            </w:r>
            <w:r w:rsidRPr="009B180C">
              <w:rPr>
                <w:rFonts w:ascii="Verdana" w:hAnsi="Verdana" w:cs="Helvetica"/>
                <w:sz w:val="16"/>
                <w:szCs w:val="16"/>
              </w:rPr>
            </w:r>
            <w:r w:rsidRPr="009B180C">
              <w:rPr>
                <w:rFonts w:ascii="Verdana" w:hAnsi="Verdana" w:cs="Helvetica"/>
                <w:sz w:val="16"/>
                <w:szCs w:val="16"/>
              </w:rPr>
              <w:fldChar w:fldCharType="separate"/>
            </w:r>
            <w:r w:rsidRPr="009B180C">
              <w:rPr>
                <w:rFonts w:ascii="Verdana" w:hAnsi="Verdana" w:cs="Helvetica"/>
                <w:noProof/>
                <w:sz w:val="16"/>
                <w:szCs w:val="16"/>
              </w:rPr>
              <w:t> </w:t>
            </w:r>
            <w:r w:rsidRPr="009B180C">
              <w:rPr>
                <w:rFonts w:ascii="Verdana" w:hAnsi="Verdana" w:cs="Helvetica"/>
                <w:noProof/>
                <w:sz w:val="16"/>
                <w:szCs w:val="16"/>
              </w:rPr>
              <w:t> </w:t>
            </w:r>
            <w:r w:rsidRPr="009B180C">
              <w:rPr>
                <w:rFonts w:ascii="Verdana" w:hAnsi="Verdana" w:cs="Helvetica"/>
                <w:noProof/>
                <w:sz w:val="16"/>
                <w:szCs w:val="16"/>
              </w:rPr>
              <w:t> </w:t>
            </w:r>
            <w:r w:rsidRPr="009B180C">
              <w:rPr>
                <w:rFonts w:ascii="Verdana" w:hAnsi="Verdana" w:cs="Helvetica"/>
                <w:noProof/>
                <w:sz w:val="16"/>
                <w:szCs w:val="16"/>
              </w:rPr>
              <w:t> </w:t>
            </w:r>
            <w:r w:rsidRPr="009B180C">
              <w:rPr>
                <w:rFonts w:ascii="Verdana" w:hAnsi="Verdana" w:cs="Helvetica"/>
                <w:noProof/>
                <w:sz w:val="16"/>
                <w:szCs w:val="16"/>
              </w:rPr>
              <w:t> </w:t>
            </w:r>
            <w:r w:rsidRPr="009B180C">
              <w:rPr>
                <w:rFonts w:ascii="Verdana" w:hAnsi="Verdana" w:cs="Helvetica"/>
                <w:sz w:val="16"/>
                <w:szCs w:val="16"/>
              </w:rPr>
              <w:fldChar w:fldCharType="end"/>
            </w:r>
          </w:p>
        </w:tc>
        <w:tc>
          <w:tcPr>
            <w:tcW w:w="170" w:type="dxa"/>
            <w:hideMark/>
          </w:tcPr>
          <w:p w:rsidR="00297247" w:rsidRPr="009B180C" w:rsidRDefault="00297247" w:rsidP="00A15695">
            <w:pPr>
              <w:pStyle w:val="Tekstpodstawowy21"/>
              <w:jc w:val="center"/>
              <w:rPr>
                <w:rFonts w:ascii="Verdana" w:hAnsi="Verdana" w:cs="Helvetica"/>
                <w:sz w:val="16"/>
                <w:szCs w:val="16"/>
              </w:rPr>
            </w:pPr>
            <w:r w:rsidRPr="009B180C">
              <w:rPr>
                <w:rFonts w:ascii="Verdana" w:hAnsi="Verdana" w:cs="Helvetica"/>
                <w:sz w:val="16"/>
                <w:szCs w:val="16"/>
              </w:rPr>
              <w:t>,</w:t>
            </w:r>
          </w:p>
        </w:tc>
        <w:tc>
          <w:tcPr>
            <w:tcW w:w="414" w:type="dxa"/>
            <w:hideMark/>
          </w:tcPr>
          <w:p w:rsidR="00297247" w:rsidRPr="009B180C" w:rsidRDefault="00297247" w:rsidP="00A15695">
            <w:pPr>
              <w:pStyle w:val="Tekstpodstawowy21"/>
              <w:jc w:val="center"/>
              <w:rPr>
                <w:rFonts w:ascii="Verdana" w:hAnsi="Verdana" w:cs="Helvetica"/>
                <w:sz w:val="16"/>
                <w:szCs w:val="16"/>
              </w:rPr>
            </w:pPr>
            <w:r w:rsidRPr="009B180C">
              <w:rPr>
                <w:rFonts w:ascii="Verdana" w:hAnsi="Verdana" w:cs="Helvetica"/>
                <w:sz w:val="16"/>
                <w:szCs w:val="16"/>
              </w:rPr>
              <w:t>dnia</w:t>
            </w:r>
          </w:p>
        </w:tc>
        <w:tc>
          <w:tcPr>
            <w:tcW w:w="2143" w:type="dxa"/>
            <w:vAlign w:val="center"/>
            <w:hideMark/>
          </w:tcPr>
          <w:p w:rsidR="00297247" w:rsidRPr="009B180C" w:rsidRDefault="00297247" w:rsidP="00A15695">
            <w:pPr>
              <w:pStyle w:val="Tekstpodstawowy21"/>
              <w:jc w:val="center"/>
              <w:rPr>
                <w:rFonts w:ascii="Verdana" w:hAnsi="Verdana" w:cs="Helvetica"/>
                <w:sz w:val="16"/>
                <w:szCs w:val="16"/>
              </w:rPr>
            </w:pPr>
            <w:r w:rsidRPr="009B180C">
              <w:rPr>
                <w:rFonts w:ascii="Verdana" w:hAnsi="Verdana" w:cs="Helvetica"/>
                <w:sz w:val="16"/>
                <w:szCs w:val="16"/>
              </w:rPr>
              <w:fldChar w:fldCharType="begin">
                <w:ffData>
                  <w:name w:val=""/>
                  <w:enabled/>
                  <w:calcOnExit w:val="0"/>
                  <w:textInput/>
                </w:ffData>
              </w:fldChar>
            </w:r>
            <w:r w:rsidRPr="009B180C">
              <w:rPr>
                <w:rFonts w:ascii="Verdana" w:hAnsi="Verdana" w:cs="Helvetica"/>
                <w:sz w:val="16"/>
                <w:szCs w:val="16"/>
              </w:rPr>
              <w:instrText xml:space="preserve"> FORMTEXT </w:instrText>
            </w:r>
            <w:r w:rsidRPr="009B180C">
              <w:rPr>
                <w:rFonts w:ascii="Verdana" w:hAnsi="Verdana" w:cs="Helvetica"/>
                <w:sz w:val="16"/>
                <w:szCs w:val="16"/>
              </w:rPr>
            </w:r>
            <w:r w:rsidRPr="009B180C">
              <w:rPr>
                <w:rFonts w:ascii="Verdana" w:hAnsi="Verdana" w:cs="Helvetica"/>
                <w:sz w:val="16"/>
                <w:szCs w:val="16"/>
              </w:rPr>
              <w:fldChar w:fldCharType="separate"/>
            </w:r>
            <w:r w:rsidRPr="009B180C">
              <w:rPr>
                <w:rFonts w:ascii="Verdana" w:hAnsi="Verdana" w:cs="Helvetica"/>
                <w:noProof/>
                <w:sz w:val="16"/>
                <w:szCs w:val="16"/>
              </w:rPr>
              <w:t> </w:t>
            </w:r>
            <w:r w:rsidRPr="009B180C">
              <w:rPr>
                <w:rFonts w:ascii="Verdana" w:hAnsi="Verdana" w:cs="Helvetica"/>
                <w:noProof/>
                <w:sz w:val="16"/>
                <w:szCs w:val="16"/>
              </w:rPr>
              <w:t> </w:t>
            </w:r>
            <w:r w:rsidRPr="009B180C">
              <w:rPr>
                <w:rFonts w:ascii="Verdana" w:hAnsi="Verdana" w:cs="Helvetica"/>
                <w:noProof/>
                <w:sz w:val="16"/>
                <w:szCs w:val="16"/>
              </w:rPr>
              <w:t> </w:t>
            </w:r>
            <w:r w:rsidRPr="009B180C">
              <w:rPr>
                <w:rFonts w:ascii="Verdana" w:hAnsi="Verdana" w:cs="Helvetica"/>
                <w:noProof/>
                <w:sz w:val="16"/>
                <w:szCs w:val="16"/>
              </w:rPr>
              <w:t> </w:t>
            </w:r>
            <w:r w:rsidRPr="009B180C">
              <w:rPr>
                <w:rFonts w:ascii="Verdana" w:hAnsi="Verdana" w:cs="Helvetica"/>
                <w:noProof/>
                <w:sz w:val="16"/>
                <w:szCs w:val="16"/>
              </w:rPr>
              <w:t> </w:t>
            </w:r>
            <w:r w:rsidRPr="009B180C">
              <w:rPr>
                <w:rFonts w:ascii="Verdana" w:hAnsi="Verdana" w:cs="Helvetica"/>
                <w:sz w:val="16"/>
                <w:szCs w:val="16"/>
              </w:rPr>
              <w:fldChar w:fldCharType="end"/>
            </w:r>
          </w:p>
        </w:tc>
        <w:tc>
          <w:tcPr>
            <w:tcW w:w="224" w:type="dxa"/>
            <w:hideMark/>
          </w:tcPr>
          <w:p w:rsidR="00297247" w:rsidRPr="009B180C" w:rsidRDefault="00297247" w:rsidP="00A15695">
            <w:pPr>
              <w:pStyle w:val="Tekstpodstawowy21"/>
              <w:jc w:val="center"/>
              <w:rPr>
                <w:rFonts w:ascii="Verdana" w:hAnsi="Verdana" w:cs="Helvetica"/>
                <w:sz w:val="16"/>
                <w:szCs w:val="16"/>
              </w:rPr>
            </w:pPr>
            <w:r w:rsidRPr="009B180C">
              <w:rPr>
                <w:rFonts w:ascii="Verdana" w:hAnsi="Verdana" w:cs="Helvetica"/>
                <w:sz w:val="16"/>
                <w:szCs w:val="16"/>
              </w:rPr>
              <w:t>r.</w:t>
            </w:r>
          </w:p>
        </w:tc>
      </w:tr>
      <w:tr w:rsidR="00297247" w:rsidRPr="009B180C" w:rsidTr="00A15695">
        <w:tc>
          <w:tcPr>
            <w:tcW w:w="3071" w:type="dxa"/>
            <w:vAlign w:val="center"/>
            <w:hideMark/>
          </w:tcPr>
          <w:p w:rsidR="00297247" w:rsidRPr="009B180C" w:rsidRDefault="00055D98" w:rsidP="00A15695">
            <w:pPr>
              <w:pStyle w:val="Tekstpodstawowy21"/>
              <w:jc w:val="center"/>
              <w:rPr>
                <w:rFonts w:ascii="Verdana" w:hAnsi="Verdana" w:cs="Helvetica"/>
                <w:sz w:val="16"/>
                <w:szCs w:val="16"/>
              </w:rPr>
            </w:pPr>
            <w:r w:rsidRPr="009B180C">
              <w:rPr>
                <w:rFonts w:ascii="Verdana" w:hAnsi="Verdana"/>
                <w:noProof/>
                <w:sz w:val="16"/>
                <w:szCs w:val="16"/>
                <w:lang w:eastAsia="pl-PL"/>
              </w:rPr>
              <mc:AlternateContent>
                <mc:Choice Requires="wps">
                  <w:drawing>
                    <wp:anchor distT="4294967293" distB="4294967293" distL="114300" distR="114300" simplePos="0" relativeHeight="251658752" behindDoc="0" locked="0" layoutInCell="1" allowOverlap="1">
                      <wp:simplePos x="0" y="0"/>
                      <wp:positionH relativeFrom="column">
                        <wp:posOffset>50800</wp:posOffset>
                      </wp:positionH>
                      <wp:positionV relativeFrom="paragraph">
                        <wp:posOffset>3174</wp:posOffset>
                      </wp:positionV>
                      <wp:extent cx="1800225" cy="0"/>
                      <wp:effectExtent l="0" t="0" r="0" b="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520066" id="Łącznik prosty 3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">
                      <v:stroke dashstyle="1 1"/>
                    </v:line>
                  </w:pict>
                </mc:Fallback>
              </mc:AlternateContent>
            </w:r>
            <w:r w:rsidR="00297247" w:rsidRPr="009B180C">
              <w:rPr>
                <w:rFonts w:ascii="Verdana" w:hAnsi="Verdana" w:cs="Helvetica"/>
                <w:sz w:val="16"/>
                <w:szCs w:val="16"/>
              </w:rPr>
              <w:t>(miejscowość)</w:t>
            </w:r>
          </w:p>
        </w:tc>
        <w:tc>
          <w:tcPr>
            <w:tcW w:w="170" w:type="dxa"/>
          </w:tcPr>
          <w:p w:rsidR="00297247" w:rsidRPr="009B180C" w:rsidRDefault="00297247" w:rsidP="00A15695">
            <w:pPr>
              <w:pStyle w:val="Tekstpodstawowy21"/>
              <w:jc w:val="center"/>
              <w:rPr>
                <w:rFonts w:ascii="Verdana" w:hAnsi="Verdana" w:cs="Helvetica"/>
                <w:noProof/>
                <w:sz w:val="16"/>
                <w:szCs w:val="16"/>
              </w:rPr>
            </w:pPr>
          </w:p>
        </w:tc>
        <w:tc>
          <w:tcPr>
            <w:tcW w:w="414" w:type="dxa"/>
          </w:tcPr>
          <w:p w:rsidR="00297247" w:rsidRPr="009B180C" w:rsidRDefault="00297247" w:rsidP="00A15695">
            <w:pPr>
              <w:pStyle w:val="Tekstpodstawowy21"/>
              <w:jc w:val="center"/>
              <w:rPr>
                <w:rFonts w:ascii="Verdana" w:hAnsi="Verdana" w:cs="Helvetica"/>
                <w:noProof/>
                <w:sz w:val="16"/>
                <w:szCs w:val="16"/>
              </w:rPr>
            </w:pPr>
          </w:p>
        </w:tc>
        <w:tc>
          <w:tcPr>
            <w:tcW w:w="2143" w:type="dxa"/>
            <w:vAlign w:val="center"/>
            <w:hideMark/>
          </w:tcPr>
          <w:p w:rsidR="00297247" w:rsidRPr="009B180C" w:rsidRDefault="00055D98" w:rsidP="00A15695">
            <w:pPr>
              <w:pStyle w:val="Tekstpodstawowy21"/>
              <w:jc w:val="center"/>
              <w:rPr>
                <w:rFonts w:ascii="Verdana" w:hAnsi="Verdana" w:cs="Helvetica"/>
                <w:sz w:val="16"/>
                <w:szCs w:val="16"/>
              </w:rPr>
            </w:pPr>
            <w:r w:rsidRPr="009B180C">
              <w:rPr>
                <w:rFonts w:ascii="Verdana" w:hAnsi="Verdana"/>
                <w:noProof/>
                <w:sz w:val="16"/>
                <w:szCs w:val="16"/>
                <w:lang w:eastAsia="pl-PL"/>
              </w:rPr>
              <mc:AlternateContent>
                <mc:Choice Requires="wps">
                  <w:drawing>
                    <wp:anchor distT="4294967293" distB="4294967293" distL="114300" distR="114300" simplePos="0" relativeHeight="251659776" behindDoc="0" locked="0" layoutInCell="1" allowOverlap="1">
                      <wp:simplePos x="0" y="0"/>
                      <wp:positionH relativeFrom="column">
                        <wp:posOffset>48260</wp:posOffset>
                      </wp:positionH>
                      <wp:positionV relativeFrom="paragraph">
                        <wp:posOffset>5079</wp:posOffset>
                      </wp:positionV>
                      <wp:extent cx="1259840" cy="0"/>
                      <wp:effectExtent l="0" t="0" r="0" b="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D467DD" id="Łącznik prosty 35"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">
                      <v:stroke dashstyle="1 1"/>
                    </v:line>
                  </w:pict>
                </mc:Fallback>
              </mc:AlternateContent>
            </w:r>
            <w:r w:rsidR="00297247" w:rsidRPr="009B180C">
              <w:rPr>
                <w:rFonts w:ascii="Verdana" w:hAnsi="Verdana" w:cs="Helvetica"/>
                <w:sz w:val="16"/>
                <w:szCs w:val="16"/>
              </w:rPr>
              <w:t>(data)</w:t>
            </w:r>
          </w:p>
        </w:tc>
        <w:tc>
          <w:tcPr>
            <w:tcW w:w="224" w:type="dxa"/>
          </w:tcPr>
          <w:p w:rsidR="00297247" w:rsidRPr="009B180C" w:rsidRDefault="00297247" w:rsidP="00A15695">
            <w:pPr>
              <w:pStyle w:val="Tekstpodstawowy21"/>
              <w:jc w:val="center"/>
              <w:rPr>
                <w:rFonts w:ascii="Verdana" w:hAnsi="Verdana" w:cs="Helvetica"/>
                <w:noProof/>
                <w:sz w:val="16"/>
                <w:szCs w:val="16"/>
              </w:rPr>
            </w:pPr>
          </w:p>
        </w:tc>
      </w:tr>
    </w:tbl>
    <w:p w:rsidR="001C50AC" w:rsidRPr="00E45687"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sectPr w:rsidR="001C50AC" w:rsidRPr="00E45687" w:rsidSect="00C439B8">
      <w:footerReference w:type="default" r:id="rId16"/>
      <w:pgSz w:w="11906" w:h="16838"/>
      <w:pgMar w:top="709" w:right="1133" w:bottom="1134" w:left="1418" w:header="709" w:footer="567" w:gutter="0"/>
      <w:pgNumType w:start="1"/>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56" w:rsidRDefault="00597656">
      <w:pPr>
        <w:spacing w:line="240" w:lineRule="auto"/>
      </w:pPr>
      <w:r>
        <w:separator/>
      </w:r>
    </w:p>
  </w:endnote>
  <w:endnote w:type="continuationSeparator" w:id="0">
    <w:p w:rsidR="00597656" w:rsidRDefault="00597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Italic">
    <w:altName w:val="Yu Gothic"/>
    <w:panose1 w:val="00000000000000000000"/>
    <w:charset w:val="80"/>
    <w:family w:val="auto"/>
    <w:notTrueType/>
    <w:pitch w:val="default"/>
    <w:sig w:usb0="00000000" w:usb1="08070000" w:usb2="00000010" w:usb3="00000000" w:csb0="00020000" w:csb1="00000000"/>
  </w:font>
  <w:font w:name="ufgimx3lnTSUeieo-xtLKxGQ==">
    <w:altName w:val="MS Mincho"/>
    <w:charset w:val="80"/>
    <w:family w:val="auto"/>
    <w:pitch w:val="default"/>
  </w:font>
  <w:font w:name="TimesNewRomanPSMT">
    <w:altName w:val="Times New Roman"/>
    <w:charset w:val="00"/>
    <w:family w:val="roman"/>
    <w:pitch w:val="default"/>
  </w:font>
  <w:font w:name="TimesNewRoman, Bold">
    <w:charset w:val="00"/>
    <w:family w:val="auto"/>
    <w:pitch w:val="default"/>
  </w:font>
  <w:font w:name="A">
    <w:altName w:val="Calibri"/>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56" w:rsidRDefault="00597656" w:rsidP="00295BC1">
    <w:pPr>
      <w:pStyle w:val="Stopka"/>
      <w:tabs>
        <w:tab w:val="right" w:pos="9922"/>
      </w:tabs>
      <w:jc w:val="both"/>
    </w:pPr>
    <w:r w:rsidRPr="009227C0">
      <w:rPr>
        <w:rFonts w:ascii="Verdana" w:hAnsi="Verdana" w:cs="Cambria"/>
        <w:b/>
        <w:bCs/>
        <w:noProof/>
        <w:sz w:val="16"/>
        <w:lang w:val="pl-PL" w:eastAsia="pl-PL"/>
      </w:rPr>
      <w:drawing>
        <wp:inline distT="0" distB="0" distL="0" distR="0">
          <wp:extent cx="6300470" cy="1249113"/>
          <wp:effectExtent l="0" t="0" r="5080" b="8255"/>
          <wp:docPr id="9" name="Obraz 9" descr="C:\Users\mjankowska\Desktop\najlepszy logotyp P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jankowska\Desktop\najlepszy logotyp PR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249113"/>
                  </a:xfrm>
                  <a:prstGeom prst="rect">
                    <a:avLst/>
                  </a:prstGeom>
                  <a:noFill/>
                  <a:ln>
                    <a:noFill/>
                  </a:ln>
                </pic:spPr>
              </pic:pic>
            </a:graphicData>
          </a:graphic>
        </wp:inline>
      </w:drawing>
    </w:r>
    <w:r>
      <w:rPr>
        <w:rFonts w:ascii="Verdana" w:hAnsi="Verdana" w:cs="Cambria"/>
        <w:b/>
        <w:bCs/>
        <w:sz w:val="16"/>
      </w:rPr>
      <w:tab/>
    </w:r>
    <w:r>
      <w:rPr>
        <w:rFonts w:ascii="Verdana" w:hAnsi="Verdana" w:cs="Cambria"/>
        <w:b/>
        <w:bCs/>
        <w:sz w:val="16"/>
      </w:rPr>
      <w:tab/>
    </w:r>
    <w:r>
      <w:rPr>
        <w:rFonts w:ascii="Verdana" w:hAnsi="Verdana" w:cs="Cambria"/>
        <w:b/>
        <w:bCs/>
        <w:sz w:val="16"/>
      </w:rPr>
      <w:tab/>
      <w:t xml:space="preserve">str. </w:t>
    </w:r>
    <w:r>
      <w:rPr>
        <w:b/>
        <w:bCs/>
        <w:sz w:val="16"/>
      </w:rPr>
      <w:fldChar w:fldCharType="begin"/>
    </w:r>
    <w:r>
      <w:rPr>
        <w:b/>
        <w:bCs/>
        <w:sz w:val="16"/>
      </w:rPr>
      <w:instrText xml:space="preserve"> PAGE </w:instrText>
    </w:r>
    <w:r>
      <w:rPr>
        <w:b/>
        <w:bCs/>
        <w:sz w:val="16"/>
      </w:rPr>
      <w:fldChar w:fldCharType="separate"/>
    </w:r>
    <w:r w:rsidR="00F40A7B">
      <w:rPr>
        <w:b/>
        <w:bCs/>
        <w:noProof/>
        <w:sz w:val="16"/>
      </w:rPr>
      <w:t>21</w:t>
    </w:r>
    <w:r>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56" w:rsidRDefault="00597656">
      <w:pPr>
        <w:spacing w:line="240" w:lineRule="auto"/>
      </w:pPr>
      <w:r>
        <w:separator/>
      </w:r>
    </w:p>
  </w:footnote>
  <w:footnote w:type="continuationSeparator" w:id="0">
    <w:p w:rsidR="00597656" w:rsidRDefault="005976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0" w:firstLine="0"/>
      </w:pPr>
      <w:rPr>
        <w:rFonts w:ascii="Verdana" w:hAnsi="Verdana" w:cs="Verdana"/>
        <w:b w:val="0"/>
        <w:sz w:val="18"/>
        <w:szCs w:val="18"/>
      </w:rPr>
    </w:lvl>
    <w:lvl w:ilvl="1">
      <w:start w:val="1"/>
      <w:numFmt w:val="decimal"/>
      <w:pStyle w:val="Nagwek2"/>
      <w:lvlText w:val="%1.%2"/>
      <w:lvlJc w:val="left"/>
      <w:pPr>
        <w:tabs>
          <w:tab w:val="num" w:pos="576"/>
        </w:tabs>
        <w:ind w:left="0" w:firstLine="0"/>
      </w:pPr>
    </w:lvl>
    <w:lvl w:ilvl="2">
      <w:start w:val="1"/>
      <w:numFmt w:val="decimal"/>
      <w:pStyle w:val="Nagwek3"/>
      <w:lvlText w:val="%1.%2.%3"/>
      <w:lvlJc w:val="left"/>
      <w:pPr>
        <w:tabs>
          <w:tab w:val="num" w:pos="720"/>
        </w:tabs>
        <w:ind w:left="0" w:firstLine="0"/>
      </w:pPr>
    </w:lvl>
    <w:lvl w:ilvl="3">
      <w:start w:val="1"/>
      <w:numFmt w:val="decimal"/>
      <w:pStyle w:val="Nagwek4"/>
      <w:lvlText w:val="%1.%2.%3.%4"/>
      <w:lvlJc w:val="left"/>
      <w:pPr>
        <w:tabs>
          <w:tab w:val="num" w:pos="7243"/>
        </w:tabs>
        <w:ind w:left="0" w:firstLine="0"/>
      </w:pPr>
    </w:lvl>
    <w:lvl w:ilvl="4">
      <w:start w:val="1"/>
      <w:numFmt w:val="decimal"/>
      <w:pStyle w:val="Nagwek5"/>
      <w:lvlText w:val="%1.%2.%3.%4.%5"/>
      <w:lvlJc w:val="left"/>
      <w:pPr>
        <w:tabs>
          <w:tab w:val="num" w:pos="1008"/>
        </w:tabs>
        <w:ind w:left="0" w:firstLine="0"/>
      </w:pPr>
    </w:lvl>
    <w:lvl w:ilvl="5">
      <w:start w:val="1"/>
      <w:numFmt w:val="decimal"/>
      <w:pStyle w:val="Nagwek6"/>
      <w:lvlText w:val="%1.%2.%3.%4.%5.%6"/>
      <w:lvlJc w:val="left"/>
      <w:pPr>
        <w:tabs>
          <w:tab w:val="num" w:pos="1152"/>
        </w:tabs>
        <w:ind w:left="0" w:firstLine="0"/>
      </w:pPr>
    </w:lvl>
    <w:lvl w:ilvl="6">
      <w:start w:val="1"/>
      <w:numFmt w:val="decimal"/>
      <w:pStyle w:val="Nagwek7"/>
      <w:lvlText w:val="%1.%2.%3.%4.%5.%6.%7"/>
      <w:lvlJc w:val="left"/>
      <w:pPr>
        <w:tabs>
          <w:tab w:val="num" w:pos="1296"/>
        </w:tabs>
        <w:ind w:left="0" w:firstLine="0"/>
      </w:pPr>
    </w:lvl>
    <w:lvl w:ilvl="7">
      <w:start w:val="1"/>
      <w:numFmt w:val="decimal"/>
      <w:pStyle w:val="Nagwek8"/>
      <w:lvlText w:val="%1.%2.%3.%4.%5.%6.%7.%8"/>
      <w:lvlJc w:val="left"/>
      <w:pPr>
        <w:tabs>
          <w:tab w:val="num" w:pos="1440"/>
        </w:tabs>
        <w:ind w:left="0" w:firstLine="0"/>
      </w:pPr>
    </w:lvl>
    <w:lvl w:ilvl="8">
      <w:start w:val="1"/>
      <w:numFmt w:val="decimal"/>
      <w:pStyle w:val="Nagwek9"/>
      <w:lvlText w:val="%1.%2.%3.%4.%5.%6.%7.%8.%9"/>
      <w:lvlJc w:val="left"/>
      <w:pPr>
        <w:tabs>
          <w:tab w:val="num" w:pos="1584"/>
        </w:tabs>
        <w:ind w:left="0" w:firstLine="0"/>
      </w:pPr>
    </w:lvl>
  </w:abstractNum>
  <w:abstractNum w:abstractNumId="1" w15:restartNumberingAfterBreak="0">
    <w:nsid w:val="00000002"/>
    <w:multiLevelType w:val="multilevel"/>
    <w:tmpl w:val="00000002"/>
    <w:name w:val="WW8Num2"/>
    <w:lvl w:ilvl="0">
      <w:start w:val="5"/>
      <w:numFmt w:val="decimal"/>
      <w:lvlText w:val="%1."/>
      <w:lvlJc w:val="left"/>
      <w:pPr>
        <w:tabs>
          <w:tab w:val="num" w:pos="850"/>
        </w:tabs>
        <w:ind w:left="0" w:firstLine="0"/>
      </w:pPr>
      <w:rPr>
        <w:rFonts w:ascii="Symbol" w:hAnsi="Symbol" w:cs="Symbol"/>
        <w:sz w:val="22"/>
        <w:szCs w:val="22"/>
      </w:rPr>
    </w:lvl>
    <w:lvl w:ilvl="1">
      <w:start w:val="1"/>
      <w:numFmt w:val="decimal"/>
      <w:lvlText w:val="%1.%2."/>
      <w:lvlJc w:val="left"/>
      <w:pPr>
        <w:tabs>
          <w:tab w:val="num" w:pos="850"/>
        </w:tabs>
        <w:ind w:left="0" w:firstLine="0"/>
      </w:pPr>
    </w:lvl>
    <w:lvl w:ilvl="2">
      <w:start w:val="1"/>
      <w:numFmt w:val="decimal"/>
      <w:lvlText w:val="%1.%2.%3."/>
      <w:lvlJc w:val="left"/>
      <w:pPr>
        <w:tabs>
          <w:tab w:val="num" w:pos="6098"/>
        </w:tabs>
        <w:ind w:left="0" w:firstLine="0"/>
      </w:pPr>
      <w:rPr>
        <w:rFonts w:ascii="Verdana" w:hAnsi="Verdana" w:cs="Verdana"/>
        <w:b w:val="0"/>
        <w:bCs/>
        <w:color w:val="000000"/>
        <w:sz w:val="18"/>
        <w:szCs w:val="18"/>
        <w:shd w:val="clear" w:color="auto" w:fill="auto"/>
      </w:rPr>
    </w:lvl>
    <w:lvl w:ilvl="3">
      <w:start w:val="1"/>
      <w:numFmt w:val="decimal"/>
      <w:lvlText w:val="%1.%2.%3.%4."/>
      <w:lvlJc w:val="left"/>
      <w:pPr>
        <w:tabs>
          <w:tab w:val="num" w:pos="850"/>
        </w:tabs>
        <w:ind w:left="0" w:firstLine="0"/>
      </w:pPr>
    </w:lvl>
    <w:lvl w:ilvl="4">
      <w:start w:val="1"/>
      <w:numFmt w:val="decimal"/>
      <w:lvlText w:val="%1.%2.%3.%4.%5."/>
      <w:lvlJc w:val="left"/>
      <w:pPr>
        <w:tabs>
          <w:tab w:val="num" w:pos="850"/>
        </w:tabs>
        <w:ind w:left="0" w:firstLine="0"/>
      </w:pPr>
    </w:lvl>
    <w:lvl w:ilvl="5">
      <w:start w:val="1"/>
      <w:numFmt w:val="decimal"/>
      <w:lvlText w:val="%1.%2.%3.%4.%5.%6."/>
      <w:lvlJc w:val="left"/>
      <w:pPr>
        <w:tabs>
          <w:tab w:val="num" w:pos="850"/>
        </w:tabs>
        <w:ind w:left="0" w:firstLine="0"/>
      </w:pPr>
    </w:lvl>
    <w:lvl w:ilvl="6">
      <w:start w:val="1"/>
      <w:numFmt w:val="decimal"/>
      <w:lvlText w:val="%1.%2.%3.%4.%5.%6.%7."/>
      <w:lvlJc w:val="left"/>
      <w:pPr>
        <w:tabs>
          <w:tab w:val="num" w:pos="850"/>
        </w:tabs>
        <w:ind w:left="0" w:firstLine="0"/>
      </w:pPr>
    </w:lvl>
    <w:lvl w:ilvl="7">
      <w:start w:val="1"/>
      <w:numFmt w:val="decimal"/>
      <w:lvlText w:val="%1.%2.%3.%4.%5.%6.%7.%8."/>
      <w:lvlJc w:val="left"/>
      <w:pPr>
        <w:tabs>
          <w:tab w:val="num" w:pos="850"/>
        </w:tabs>
        <w:ind w:left="0" w:firstLine="0"/>
      </w:pPr>
    </w:lvl>
    <w:lvl w:ilvl="8">
      <w:start w:val="1"/>
      <w:numFmt w:val="decimal"/>
      <w:lvlText w:val="%1.%2.%3.%4.%5.%6.%7.%8.%9."/>
      <w:lvlJc w:val="left"/>
      <w:pPr>
        <w:tabs>
          <w:tab w:val="num" w:pos="850"/>
        </w:tabs>
        <w:ind w:left="0" w:firstLine="0"/>
      </w:pPr>
    </w:lvl>
  </w:abstractNum>
  <w:abstractNum w:abstractNumId="2" w15:restartNumberingAfterBreak="0">
    <w:nsid w:val="00000003"/>
    <w:multiLevelType w:val="singleLevel"/>
    <w:tmpl w:val="00000003"/>
    <w:name w:val="WW8Num3"/>
    <w:lvl w:ilvl="0">
      <w:start w:val="1"/>
      <w:numFmt w:val="upperRoman"/>
      <w:pStyle w:val="Styl1"/>
      <w:lvlText w:val="%1."/>
      <w:lvlJc w:val="left"/>
      <w:pPr>
        <w:tabs>
          <w:tab w:val="num" w:pos="720"/>
        </w:tabs>
        <w:ind w:left="0" w:firstLine="0"/>
      </w:pPr>
      <w:rPr>
        <w:rFonts w:cs="Aria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multilevel"/>
    <w:tmpl w:val="E74E5E4C"/>
    <w:name w:val="WW8Num5"/>
    <w:lvl w:ilvl="0">
      <w:start w:val="1"/>
      <w:numFmt w:val="decimal"/>
      <w:lvlText w:val="%1."/>
      <w:lvlJc w:val="left"/>
      <w:pPr>
        <w:tabs>
          <w:tab w:val="num" w:pos="357"/>
        </w:tabs>
        <w:ind w:left="0" w:firstLine="0"/>
      </w:pPr>
      <w:rPr>
        <w:rFonts w:cs="Arial"/>
      </w:rPr>
    </w:lvl>
    <w:lvl w:ilvl="1">
      <w:start w:val="1"/>
      <w:numFmt w:val="decimal"/>
      <w:lvlText w:val="%1.%2."/>
      <w:lvlJc w:val="left"/>
      <w:pPr>
        <w:tabs>
          <w:tab w:val="num" w:pos="0"/>
        </w:tabs>
        <w:ind w:left="720" w:hanging="720"/>
      </w:pPr>
      <w:rPr>
        <w:rFonts w:ascii="Verdana" w:hAnsi="Verdana" w:cs="Verdana"/>
        <w:b/>
        <w:sz w:val="18"/>
        <w:szCs w:val="18"/>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6"/>
    <w:multiLevelType w:val="multilevel"/>
    <w:tmpl w:val="00000006"/>
    <w:name w:val="WW8Num6"/>
    <w:lvl w:ilvl="0">
      <w:start w:val="7"/>
      <w:numFmt w:val="decimal"/>
      <w:pStyle w:val="Listapunktowana2"/>
      <w:lvlText w:val="%1."/>
      <w:lvlJc w:val="left"/>
      <w:pPr>
        <w:tabs>
          <w:tab w:val="num" w:pos="851"/>
        </w:tabs>
        <w:ind w:left="567" w:firstLine="0"/>
      </w:pPr>
      <w:rPr>
        <w:rFonts w:ascii="Verdana" w:hAnsi="Verdana" w:cs="Verdana"/>
        <w:sz w:val="18"/>
        <w:szCs w:val="18"/>
      </w:rPr>
    </w:lvl>
    <w:lvl w:ilvl="1">
      <w:start w:val="1"/>
      <w:numFmt w:val="decimal"/>
      <w:lvlText w:val="%1.%2."/>
      <w:lvlJc w:val="left"/>
      <w:pPr>
        <w:tabs>
          <w:tab w:val="num" w:pos="851"/>
        </w:tabs>
        <w:ind w:left="567" w:firstLine="0"/>
      </w:pPr>
      <w:rPr>
        <w:b/>
        <w:sz w:val="22"/>
      </w:rPr>
    </w:lvl>
    <w:lvl w:ilvl="2">
      <w:start w:val="1"/>
      <w:numFmt w:val="decimal"/>
      <w:lvlText w:val="%1.%2.%3."/>
      <w:lvlJc w:val="left"/>
      <w:pPr>
        <w:tabs>
          <w:tab w:val="num" w:pos="851"/>
        </w:tabs>
        <w:ind w:left="567" w:firstLine="0"/>
      </w:pPr>
      <w:rPr>
        <w:b w:val="0"/>
      </w:rPr>
    </w:lvl>
    <w:lvl w:ilvl="3">
      <w:start w:val="1"/>
      <w:numFmt w:val="decimal"/>
      <w:lvlText w:val="%1.%2.%3.%4."/>
      <w:lvlJc w:val="left"/>
      <w:pPr>
        <w:tabs>
          <w:tab w:val="num" w:pos="851"/>
        </w:tabs>
        <w:ind w:left="567" w:firstLine="0"/>
      </w:pPr>
    </w:lvl>
    <w:lvl w:ilvl="4">
      <w:start w:val="1"/>
      <w:numFmt w:val="decimal"/>
      <w:lvlText w:val="%1.%2.%3.%4.%5."/>
      <w:lvlJc w:val="left"/>
      <w:pPr>
        <w:tabs>
          <w:tab w:val="num" w:pos="851"/>
        </w:tabs>
        <w:ind w:left="567" w:firstLine="0"/>
      </w:pPr>
    </w:lvl>
    <w:lvl w:ilvl="5">
      <w:start w:val="1"/>
      <w:numFmt w:val="decimal"/>
      <w:lvlText w:val="%1.%2.%3.%4.%5.%6."/>
      <w:lvlJc w:val="left"/>
      <w:pPr>
        <w:tabs>
          <w:tab w:val="num" w:pos="851"/>
        </w:tabs>
        <w:ind w:left="567" w:firstLine="0"/>
      </w:pPr>
    </w:lvl>
    <w:lvl w:ilvl="6">
      <w:start w:val="1"/>
      <w:numFmt w:val="decimal"/>
      <w:lvlText w:val="%1.%2.%3.%4.%5.%6.%7."/>
      <w:lvlJc w:val="left"/>
      <w:pPr>
        <w:tabs>
          <w:tab w:val="num" w:pos="851"/>
        </w:tabs>
        <w:ind w:left="567" w:firstLine="0"/>
      </w:pPr>
    </w:lvl>
    <w:lvl w:ilvl="7">
      <w:start w:val="1"/>
      <w:numFmt w:val="decimal"/>
      <w:lvlText w:val="%1.%2.%3.%4.%5.%6.%7.%8."/>
      <w:lvlJc w:val="left"/>
      <w:pPr>
        <w:tabs>
          <w:tab w:val="num" w:pos="851"/>
        </w:tabs>
        <w:ind w:left="567" w:firstLine="0"/>
      </w:pPr>
    </w:lvl>
    <w:lvl w:ilvl="8">
      <w:start w:val="1"/>
      <w:numFmt w:val="decimal"/>
      <w:lvlText w:val="%1.%2.%3.%4.%5.%6.%7.%8.%9."/>
      <w:lvlJc w:val="left"/>
      <w:pPr>
        <w:tabs>
          <w:tab w:val="num" w:pos="851"/>
        </w:tabs>
        <w:ind w:left="567" w:firstLine="0"/>
      </w:pPr>
    </w:lvl>
  </w:abstractNum>
  <w:abstractNum w:abstractNumId="6" w15:restartNumberingAfterBreak="0">
    <w:nsid w:val="00000007"/>
    <w:multiLevelType w:val="multilevel"/>
    <w:tmpl w:val="CD34D4F2"/>
    <w:lvl w:ilvl="0">
      <w:start w:val="1"/>
      <w:numFmt w:val="decimal"/>
      <w:pStyle w:val="Listapunktowana1"/>
      <w:lvlText w:val="%1."/>
      <w:lvlJc w:val="left"/>
      <w:pPr>
        <w:tabs>
          <w:tab w:val="num" w:pos="720"/>
        </w:tabs>
        <w:ind w:left="0" w:firstLine="0"/>
      </w:pPr>
      <w:rPr>
        <w:rFonts w:ascii="Verdana" w:hAnsi="Verdana" w:cs="Verdana"/>
        <w:sz w:val="18"/>
        <w:szCs w:val="18"/>
      </w:rPr>
    </w:lvl>
    <w:lvl w:ilvl="1">
      <w:start w:val="1"/>
      <w:numFmt w:val="lowerLetter"/>
      <w:lvlText w:val="%2)"/>
      <w:lvlJc w:val="left"/>
      <w:pPr>
        <w:tabs>
          <w:tab w:val="num" w:pos="1440"/>
        </w:tabs>
        <w:ind w:left="0" w:firstLine="0"/>
      </w:pPr>
      <w:rPr>
        <w:rFonts w:ascii="Verdana" w:eastAsia="Times New Roman" w:hAnsi="Verdana" w:cs="Verdana"/>
        <w:b/>
        <w:sz w:val="18"/>
        <w:szCs w:val="18"/>
      </w:rPr>
    </w:lvl>
    <w:lvl w:ilvl="2">
      <w:start w:val="1"/>
      <w:numFmt w:val="upperRoman"/>
      <w:lvlText w:val="%3."/>
      <w:lvlJc w:val="left"/>
      <w:pPr>
        <w:tabs>
          <w:tab w:val="num" w:pos="270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pStyle w:val="Nagweksekcji"/>
      <w:lvlText w:val="%1"/>
      <w:lvlJc w:val="left"/>
      <w:pPr>
        <w:tabs>
          <w:tab w:val="num" w:pos="432"/>
        </w:tabs>
        <w:ind w:left="0" w:firstLine="0"/>
      </w:pPr>
      <w:rPr>
        <w:rFonts w:cs="Arial"/>
      </w:rPr>
    </w:lvl>
    <w:lvl w:ilvl="1">
      <w:start w:val="1"/>
      <w:numFmt w:val="decimal"/>
      <w:lvlText w:val="%1.%2"/>
      <w:lvlJc w:val="left"/>
      <w:pPr>
        <w:tabs>
          <w:tab w:val="num" w:pos="576"/>
        </w:tabs>
        <w:ind w:left="0" w:firstLine="0"/>
      </w:pPr>
      <w:rPr>
        <w:b/>
        <w:sz w:val="22"/>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864"/>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0" w:firstLine="0"/>
      </w:pPr>
      <w:rPr>
        <w:rFonts w:cs="Arial"/>
      </w:rPr>
    </w:lvl>
    <w:lvl w:ilvl="1">
      <w:start w:val="5"/>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A"/>
    <w:multiLevelType w:val="multilevel"/>
    <w:tmpl w:val="0000000A"/>
    <w:name w:val="WW8Num10"/>
    <w:lvl w:ilvl="0">
      <w:start w:val="50"/>
      <w:numFmt w:val="lowerRoman"/>
      <w:lvlText w:val="%1)"/>
      <w:lvlJc w:val="left"/>
      <w:pPr>
        <w:tabs>
          <w:tab w:val="num" w:pos="720"/>
        </w:tabs>
        <w:ind w:left="0" w:firstLine="0"/>
      </w:pPr>
      <w:rPr>
        <w:rFonts w:ascii="Verdana" w:hAnsi="Verdana" w:cs="Arial"/>
        <w:sz w:val="18"/>
        <w:szCs w:val="18"/>
      </w:rPr>
    </w:lvl>
    <w:lvl w:ilvl="1">
      <w:start w:val="1"/>
      <w:numFmt w:val="decimal"/>
      <w:lvlText w:val="%2."/>
      <w:lvlJc w:val="left"/>
      <w:pPr>
        <w:tabs>
          <w:tab w:val="num" w:pos="1080"/>
        </w:tabs>
        <w:ind w:left="0" w:firstLine="0"/>
      </w:pPr>
      <w:rPr>
        <w:b/>
        <w:u w:val="none"/>
      </w:rPr>
    </w:lvl>
    <w:lvl w:ilvl="2">
      <w:start w:val="1"/>
      <w:numFmt w:val="decimal"/>
      <w:lvlText w:val="%3."/>
      <w:lvlJc w:val="left"/>
      <w:pPr>
        <w:tabs>
          <w:tab w:val="num" w:pos="1440"/>
        </w:tabs>
        <w:ind w:left="0" w:firstLine="0"/>
      </w:pPr>
      <w:rPr>
        <w:color w:val="FF000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15:restartNumberingAfterBreak="0">
    <w:nsid w:val="0000000B"/>
    <w:multiLevelType w:val="multilevel"/>
    <w:tmpl w:val="1D36E2A0"/>
    <w:lvl w:ilvl="0">
      <w:start w:val="2"/>
      <w:numFmt w:val="decimal"/>
      <w:lvlText w:val="%1."/>
      <w:lvlJc w:val="left"/>
      <w:pPr>
        <w:tabs>
          <w:tab w:val="num" w:pos="0"/>
        </w:tabs>
        <w:ind w:left="360" w:hanging="360"/>
      </w:pPr>
      <w:rPr>
        <w:rFonts w:cs="Arial"/>
      </w:rPr>
    </w:lvl>
    <w:lvl w:ilvl="1">
      <w:start w:val="1"/>
      <w:numFmt w:val="decimal"/>
      <w:lvlText w:val="%2."/>
      <w:lvlJc w:val="left"/>
      <w:pPr>
        <w:tabs>
          <w:tab w:val="num" w:pos="4100"/>
        </w:tabs>
        <w:ind w:left="5540" w:hanging="720"/>
      </w:pPr>
      <w:rPr>
        <w:rFonts w:ascii="Verdana" w:hAnsi="Verdana" w:cs="Verdana"/>
        <w:i w:val="0"/>
        <w:iCs/>
        <w:color w:val="000000"/>
        <w:sz w:val="18"/>
        <w:szCs w:val="18"/>
      </w:rPr>
    </w:lvl>
    <w:lvl w:ilvl="2">
      <w:start w:val="1"/>
      <w:numFmt w:val="decimal"/>
      <w:lvlText w:val="%3)"/>
      <w:lvlJc w:val="left"/>
      <w:pPr>
        <w:tabs>
          <w:tab w:val="num" w:pos="-1440"/>
        </w:tabs>
        <w:ind w:left="720" w:hanging="720"/>
      </w:pPr>
      <w:rPr>
        <w:rFonts w:hint="default"/>
        <w:b w:val="0"/>
        <w:i w:val="0"/>
        <w:color w:val="auto"/>
        <w:sz w:val="18"/>
        <w:szCs w:val="18"/>
      </w:rPr>
    </w:lvl>
    <w:lvl w:ilvl="3">
      <w:start w:val="1"/>
      <w:numFmt w:val="decimal"/>
      <w:lvlText w:val="%1.%2.%3.%4."/>
      <w:lvlJc w:val="left"/>
      <w:pPr>
        <w:tabs>
          <w:tab w:val="num" w:pos="-600"/>
        </w:tabs>
        <w:ind w:left="2640" w:hanging="1080"/>
      </w:pPr>
      <w:rPr>
        <w:b w:val="0"/>
      </w:r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1" w15:restartNumberingAfterBreak="0">
    <w:nsid w:val="0000000C"/>
    <w:multiLevelType w:val="multilevel"/>
    <w:tmpl w:val="0000000C"/>
    <w:name w:val="WW8Num12"/>
    <w:lvl w:ilvl="0">
      <w:start w:val="15"/>
      <w:numFmt w:val="decimal"/>
      <w:lvlText w:val="%1."/>
      <w:lvlJc w:val="left"/>
      <w:pPr>
        <w:tabs>
          <w:tab w:val="num" w:pos="720"/>
        </w:tabs>
        <w:ind w:left="720" w:hanging="360"/>
      </w:pPr>
      <w:rPr>
        <w:rFonts w:cs="Arial"/>
      </w:rPr>
    </w:lvl>
    <w:lvl w:ilvl="1">
      <w:start w:val="2"/>
      <w:numFmt w:val="decimal"/>
      <w:lvlText w:val="%1.%2."/>
      <w:lvlJc w:val="left"/>
      <w:pPr>
        <w:tabs>
          <w:tab w:val="num" w:pos="1080"/>
        </w:tabs>
        <w:ind w:left="1080" w:hanging="360"/>
      </w:pPr>
      <w:rPr>
        <w:rFonts w:ascii="Verdana" w:hAnsi="Verdana" w:cs="Verdana"/>
        <w:i w:val="0"/>
        <w:iCs/>
        <w:color w:val="000000"/>
        <w:sz w:val="18"/>
        <w:szCs w:val="18"/>
      </w:rPr>
    </w:lvl>
    <w:lvl w:ilvl="2">
      <w:start w:val="1"/>
      <w:numFmt w:val="decimal"/>
      <w:lvlText w:val="%1.%2.%3."/>
      <w:lvlJc w:val="left"/>
      <w:pPr>
        <w:tabs>
          <w:tab w:val="num" w:pos="1440"/>
        </w:tabs>
        <w:ind w:left="1440" w:hanging="360"/>
      </w:pPr>
      <w:rPr>
        <w:color w:val="FF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Verdana" w:hAnsi="Verdana" w:cs="Verdana"/>
        <w:sz w:val="18"/>
        <w:szCs w:val="18"/>
      </w:rPr>
    </w:lvl>
  </w:abstractNum>
  <w:abstractNum w:abstractNumId="13" w15:restartNumberingAfterBreak="0">
    <w:nsid w:val="0000000E"/>
    <w:multiLevelType w:val="multilevel"/>
    <w:tmpl w:val="0000000E"/>
    <w:lvl w:ilvl="0">
      <w:start w:val="1"/>
      <w:numFmt w:val="decimal"/>
      <w:lvlText w:val="%1."/>
      <w:lvlJc w:val="left"/>
      <w:pPr>
        <w:tabs>
          <w:tab w:val="num" w:pos="0"/>
        </w:tabs>
        <w:ind w:left="360" w:hanging="360"/>
      </w:pPr>
      <w:rPr>
        <w:rFonts w:ascii="Verdana" w:hAnsi="Verdana" w:cs="Arial"/>
        <w:b w:val="0"/>
        <w:color w:val="auto"/>
        <w:sz w:val="20"/>
      </w:rPr>
    </w:lvl>
    <w:lvl w:ilvl="1">
      <w:start w:val="1"/>
      <w:numFmt w:val="decimal"/>
      <w:lvlText w:val="%1.%2."/>
      <w:lvlJc w:val="left"/>
      <w:pPr>
        <w:tabs>
          <w:tab w:val="num" w:pos="0"/>
        </w:tabs>
        <w:ind w:left="720" w:hanging="720"/>
      </w:pPr>
      <w:rPr>
        <w:rFonts w:ascii="Verdana" w:hAnsi="Verdana" w:cs="Verdana"/>
        <w:color w:val="000000"/>
        <w:sz w:val="18"/>
        <w:szCs w:val="18"/>
        <w:shd w:val="clear" w:color="auto" w:fill="FFFFFF"/>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856" w:hanging="360"/>
      </w:pPr>
      <w:rPr>
        <w:rFonts w:ascii="Verdana" w:hAnsi="Verdana" w:cs="Arial"/>
        <w:b w:val="0"/>
        <w:color w:val="auto"/>
        <w:sz w:val="20"/>
        <w:szCs w:val="18"/>
      </w:rPr>
    </w:lvl>
  </w:abstractNum>
  <w:abstractNum w:abstractNumId="15" w15:restartNumberingAfterBreak="0">
    <w:nsid w:val="00000010"/>
    <w:multiLevelType w:val="multilevel"/>
    <w:tmpl w:val="00000010"/>
    <w:name w:val="WW8Num16"/>
    <w:lvl w:ilvl="0">
      <w:start w:val="1"/>
      <w:numFmt w:val="decimal"/>
      <w:lvlText w:val="%1."/>
      <w:lvlJc w:val="left"/>
      <w:pPr>
        <w:tabs>
          <w:tab w:val="num" w:pos="1080"/>
        </w:tabs>
        <w:ind w:left="1080" w:hanging="360"/>
      </w:pPr>
      <w:rPr>
        <w:rFonts w:ascii="Verdana" w:hAnsi="Verdana" w:cs="Verdana"/>
        <w:sz w:val="18"/>
        <w:szCs w:val="18"/>
      </w:rPr>
    </w:lvl>
    <w:lvl w:ilvl="1">
      <w:start w:val="1"/>
      <w:numFmt w:val="decimal"/>
      <w:lvlText w:val="%2."/>
      <w:lvlJc w:val="left"/>
      <w:pPr>
        <w:tabs>
          <w:tab w:val="num" w:pos="1440"/>
        </w:tabs>
        <w:ind w:left="1440" w:hanging="360"/>
      </w:pPr>
      <w:rPr>
        <w:rFonts w:ascii="Verdana" w:hAnsi="Verdana" w:cs="Verdana"/>
        <w:sz w:val="18"/>
        <w:szCs w:val="18"/>
      </w:rPr>
    </w:lvl>
    <w:lvl w:ilvl="2">
      <w:start w:val="1"/>
      <w:numFmt w:val="decimal"/>
      <w:lvlText w:val="%3."/>
      <w:lvlJc w:val="left"/>
      <w:pPr>
        <w:tabs>
          <w:tab w:val="num" w:pos="1800"/>
        </w:tabs>
        <w:ind w:left="1800" w:hanging="360"/>
      </w:pPr>
      <w:rPr>
        <w:rFonts w:ascii="Verdana" w:hAnsi="Verdana" w:cs="Verdana"/>
        <w:sz w:val="18"/>
        <w:szCs w:val="18"/>
      </w:rPr>
    </w:lvl>
    <w:lvl w:ilvl="3">
      <w:start w:val="1"/>
      <w:numFmt w:val="decimal"/>
      <w:lvlText w:val="%4."/>
      <w:lvlJc w:val="left"/>
      <w:pPr>
        <w:tabs>
          <w:tab w:val="num" w:pos="2160"/>
        </w:tabs>
        <w:ind w:left="2160" w:hanging="360"/>
      </w:pPr>
      <w:rPr>
        <w:rFonts w:ascii="Verdana" w:hAnsi="Verdana" w:cs="Verdana"/>
        <w:sz w:val="18"/>
        <w:szCs w:val="18"/>
      </w:rPr>
    </w:lvl>
    <w:lvl w:ilvl="4">
      <w:start w:val="1"/>
      <w:numFmt w:val="decimal"/>
      <w:lvlText w:val="%5."/>
      <w:lvlJc w:val="left"/>
      <w:pPr>
        <w:tabs>
          <w:tab w:val="num" w:pos="2520"/>
        </w:tabs>
        <w:ind w:left="2520" w:hanging="360"/>
      </w:pPr>
      <w:rPr>
        <w:rFonts w:ascii="Verdana" w:hAnsi="Verdana" w:cs="Verdana"/>
        <w:sz w:val="18"/>
        <w:szCs w:val="18"/>
      </w:rPr>
    </w:lvl>
    <w:lvl w:ilvl="5">
      <w:start w:val="1"/>
      <w:numFmt w:val="decimal"/>
      <w:lvlText w:val="%6."/>
      <w:lvlJc w:val="left"/>
      <w:pPr>
        <w:tabs>
          <w:tab w:val="num" w:pos="2880"/>
        </w:tabs>
        <w:ind w:left="2880" w:hanging="360"/>
      </w:pPr>
      <w:rPr>
        <w:rFonts w:ascii="Verdana" w:hAnsi="Verdana" w:cs="Verdana"/>
        <w:sz w:val="18"/>
        <w:szCs w:val="18"/>
      </w:rPr>
    </w:lvl>
    <w:lvl w:ilvl="6">
      <w:start w:val="1"/>
      <w:numFmt w:val="decimal"/>
      <w:lvlText w:val="%7."/>
      <w:lvlJc w:val="left"/>
      <w:pPr>
        <w:tabs>
          <w:tab w:val="num" w:pos="3240"/>
        </w:tabs>
        <w:ind w:left="3240" w:hanging="360"/>
      </w:pPr>
      <w:rPr>
        <w:rFonts w:ascii="Verdana" w:hAnsi="Verdana" w:cs="Verdana"/>
        <w:sz w:val="18"/>
        <w:szCs w:val="18"/>
      </w:rPr>
    </w:lvl>
    <w:lvl w:ilvl="7">
      <w:start w:val="1"/>
      <w:numFmt w:val="decimal"/>
      <w:lvlText w:val="%8."/>
      <w:lvlJc w:val="left"/>
      <w:pPr>
        <w:tabs>
          <w:tab w:val="num" w:pos="3600"/>
        </w:tabs>
        <w:ind w:left="3600" w:hanging="360"/>
      </w:pPr>
      <w:rPr>
        <w:rFonts w:ascii="Verdana" w:hAnsi="Verdana" w:cs="Verdana"/>
        <w:sz w:val="18"/>
        <w:szCs w:val="18"/>
      </w:rPr>
    </w:lvl>
    <w:lvl w:ilvl="8">
      <w:start w:val="1"/>
      <w:numFmt w:val="decimal"/>
      <w:lvlText w:val="%9."/>
      <w:lvlJc w:val="left"/>
      <w:pPr>
        <w:tabs>
          <w:tab w:val="num" w:pos="3960"/>
        </w:tabs>
        <w:ind w:left="3960" w:hanging="360"/>
      </w:pPr>
      <w:rPr>
        <w:rFonts w:ascii="Verdana" w:hAnsi="Verdana" w:cs="Verdana"/>
        <w:sz w:val="18"/>
        <w:szCs w:val="18"/>
      </w:rPr>
    </w:lvl>
  </w:abstractNum>
  <w:abstractNum w:abstractNumId="16" w15:restartNumberingAfterBreak="0">
    <w:nsid w:val="00000011"/>
    <w:multiLevelType w:val="multilevel"/>
    <w:tmpl w:val="FED02D70"/>
    <w:name w:val="WW8Num17"/>
    <w:lvl w:ilvl="0">
      <w:start w:val="1"/>
      <w:numFmt w:val="decimal"/>
      <w:lvlText w:val="%1."/>
      <w:lvlJc w:val="left"/>
      <w:pPr>
        <w:tabs>
          <w:tab w:val="num" w:pos="720"/>
        </w:tabs>
        <w:ind w:left="720" w:hanging="360"/>
      </w:pPr>
      <w:rPr>
        <w:rFonts w:ascii="Verdana" w:hAnsi="Verdana" w:cs="Verdana"/>
        <w:b w:val="0"/>
        <w:bCs w:val="0"/>
        <w:i w:val="0"/>
        <w:sz w:val="18"/>
        <w:szCs w:val="18"/>
      </w:rPr>
    </w:lvl>
    <w:lvl w:ilvl="1">
      <w:start w:val="1"/>
      <w:numFmt w:val="decimal"/>
      <w:lvlText w:val="%2."/>
      <w:lvlJc w:val="left"/>
      <w:pPr>
        <w:tabs>
          <w:tab w:val="num" w:pos="1080"/>
        </w:tabs>
        <w:ind w:left="1080" w:hanging="360"/>
      </w:pPr>
      <w:rPr>
        <w:rFonts w:ascii="Verdana" w:eastAsia="Times New Roman" w:hAnsi="Verdana" w:cs="Verdana"/>
        <w:b w:val="0"/>
        <w:bCs w:val="0"/>
        <w:i w:val="0"/>
        <w:color w:val="auto"/>
        <w:sz w:val="18"/>
        <w:szCs w:val="18"/>
      </w:rPr>
    </w:lvl>
    <w:lvl w:ilvl="2">
      <w:start w:val="1"/>
      <w:numFmt w:val="decimal"/>
      <w:lvlText w:val="%3."/>
      <w:lvlJc w:val="left"/>
      <w:pPr>
        <w:tabs>
          <w:tab w:val="num" w:pos="1440"/>
        </w:tabs>
        <w:ind w:left="1440" w:hanging="360"/>
      </w:pPr>
      <w:rPr>
        <w:rFonts w:ascii="Verdana" w:hAnsi="Verdana" w:cs="Verdana"/>
        <w:b w:val="0"/>
        <w:bCs w:val="0"/>
        <w:i w:val="0"/>
        <w:sz w:val="18"/>
        <w:szCs w:val="18"/>
      </w:rPr>
    </w:lvl>
    <w:lvl w:ilvl="3">
      <w:start w:val="1"/>
      <w:numFmt w:val="decimal"/>
      <w:lvlText w:val="%4."/>
      <w:lvlJc w:val="left"/>
      <w:pPr>
        <w:tabs>
          <w:tab w:val="num" w:pos="1800"/>
        </w:tabs>
        <w:ind w:left="1800" w:hanging="360"/>
      </w:pPr>
      <w:rPr>
        <w:rFonts w:ascii="Verdana" w:hAnsi="Verdana" w:cs="Verdana"/>
        <w:b w:val="0"/>
        <w:bCs w:val="0"/>
        <w:i w:val="0"/>
        <w:sz w:val="18"/>
        <w:szCs w:val="18"/>
      </w:rPr>
    </w:lvl>
    <w:lvl w:ilvl="4">
      <w:start w:val="1"/>
      <w:numFmt w:val="decimal"/>
      <w:lvlText w:val="%5."/>
      <w:lvlJc w:val="left"/>
      <w:pPr>
        <w:tabs>
          <w:tab w:val="num" w:pos="2160"/>
        </w:tabs>
        <w:ind w:left="2160" w:hanging="360"/>
      </w:pPr>
      <w:rPr>
        <w:rFonts w:ascii="Verdana" w:hAnsi="Verdana" w:cs="Verdana"/>
        <w:b w:val="0"/>
        <w:bCs w:val="0"/>
        <w:i w:val="0"/>
        <w:sz w:val="18"/>
        <w:szCs w:val="18"/>
      </w:rPr>
    </w:lvl>
    <w:lvl w:ilvl="5">
      <w:start w:val="1"/>
      <w:numFmt w:val="decimal"/>
      <w:lvlText w:val="%6."/>
      <w:lvlJc w:val="left"/>
      <w:pPr>
        <w:tabs>
          <w:tab w:val="num" w:pos="2520"/>
        </w:tabs>
        <w:ind w:left="2520" w:hanging="360"/>
      </w:pPr>
      <w:rPr>
        <w:rFonts w:ascii="Verdana" w:hAnsi="Verdana" w:cs="Verdana"/>
        <w:b w:val="0"/>
        <w:bCs w:val="0"/>
        <w:i w:val="0"/>
        <w:sz w:val="18"/>
        <w:szCs w:val="18"/>
      </w:rPr>
    </w:lvl>
    <w:lvl w:ilvl="6">
      <w:start w:val="1"/>
      <w:numFmt w:val="decimal"/>
      <w:lvlText w:val="%7."/>
      <w:lvlJc w:val="left"/>
      <w:pPr>
        <w:tabs>
          <w:tab w:val="num" w:pos="2880"/>
        </w:tabs>
        <w:ind w:left="2880" w:hanging="360"/>
      </w:pPr>
      <w:rPr>
        <w:rFonts w:ascii="Verdana" w:hAnsi="Verdana" w:cs="Verdana"/>
        <w:b w:val="0"/>
        <w:bCs w:val="0"/>
        <w:i w:val="0"/>
        <w:sz w:val="18"/>
        <w:szCs w:val="18"/>
      </w:rPr>
    </w:lvl>
    <w:lvl w:ilvl="7">
      <w:start w:val="1"/>
      <w:numFmt w:val="decimal"/>
      <w:lvlText w:val="%8."/>
      <w:lvlJc w:val="left"/>
      <w:pPr>
        <w:tabs>
          <w:tab w:val="num" w:pos="3240"/>
        </w:tabs>
        <w:ind w:left="3240" w:hanging="360"/>
      </w:pPr>
      <w:rPr>
        <w:rFonts w:ascii="Verdana" w:hAnsi="Verdana" w:cs="Verdana"/>
        <w:b w:val="0"/>
        <w:bCs w:val="0"/>
        <w:i w:val="0"/>
        <w:sz w:val="18"/>
        <w:szCs w:val="18"/>
      </w:rPr>
    </w:lvl>
    <w:lvl w:ilvl="8">
      <w:start w:val="1"/>
      <w:numFmt w:val="decimal"/>
      <w:lvlText w:val="%9."/>
      <w:lvlJc w:val="left"/>
      <w:pPr>
        <w:tabs>
          <w:tab w:val="num" w:pos="3600"/>
        </w:tabs>
        <w:ind w:left="3600" w:hanging="360"/>
      </w:pPr>
      <w:rPr>
        <w:rFonts w:ascii="Verdana" w:hAnsi="Verdana" w:cs="Verdana"/>
        <w:b w:val="0"/>
        <w:bCs w:val="0"/>
        <w:i w:val="0"/>
        <w:sz w:val="18"/>
        <w:szCs w:val="18"/>
      </w:rPr>
    </w:lvl>
  </w:abstractNum>
  <w:abstractNum w:abstractNumId="17" w15:restartNumberingAfterBreak="0">
    <w:nsid w:val="00000012"/>
    <w:multiLevelType w:val="multilevel"/>
    <w:tmpl w:val="D90404CA"/>
    <w:name w:val="WW8Num18"/>
    <w:lvl w:ilvl="0">
      <w:start w:val="7"/>
      <w:numFmt w:val="decimal"/>
      <w:lvlText w:val="%1."/>
      <w:lvlJc w:val="left"/>
      <w:pPr>
        <w:tabs>
          <w:tab w:val="num" w:pos="720"/>
        </w:tabs>
        <w:ind w:left="720" w:hanging="360"/>
      </w:pPr>
      <w:rPr>
        <w:rFonts w:ascii="Verdana" w:hAnsi="Verdana" w:cs="Verdana"/>
        <w:b/>
        <w:i w:val="0"/>
        <w:sz w:val="18"/>
        <w:szCs w:val="18"/>
      </w:rPr>
    </w:lvl>
    <w:lvl w:ilvl="1">
      <w:start w:val="1"/>
      <w:numFmt w:val="decimal"/>
      <w:lvlText w:val="%1.%2."/>
      <w:lvlJc w:val="left"/>
      <w:pPr>
        <w:tabs>
          <w:tab w:val="num" w:pos="1080"/>
        </w:tabs>
        <w:ind w:left="1080" w:hanging="360"/>
      </w:pPr>
      <w:rPr>
        <w:rFonts w:ascii="Verdana" w:hAnsi="Verdana" w:cs="Verdana"/>
        <w:b/>
        <w:i w:val="0"/>
        <w:sz w:val="18"/>
        <w:szCs w:val="18"/>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596C0548"/>
    <w:name w:val="WW8Num19"/>
    <w:lvl w:ilvl="0">
      <w:start w:val="9"/>
      <w:numFmt w:val="decimal"/>
      <w:lvlText w:val="%1."/>
      <w:lvlJc w:val="left"/>
      <w:pPr>
        <w:tabs>
          <w:tab w:val="num" w:pos="720"/>
        </w:tabs>
        <w:ind w:left="720" w:hanging="360"/>
      </w:pPr>
      <w:rPr>
        <w:rFonts w:ascii="Symbol" w:hAnsi="Symbol" w:cs="Symbol"/>
        <w:color w:val="000000"/>
        <w:sz w:val="24"/>
        <w:szCs w:val="18"/>
      </w:rPr>
    </w:lvl>
    <w:lvl w:ilvl="1">
      <w:start w:val="11"/>
      <w:numFmt w:val="decimal"/>
      <w:lvlText w:val="%1.%2."/>
      <w:lvlJc w:val="left"/>
      <w:pPr>
        <w:tabs>
          <w:tab w:val="num" w:pos="1080"/>
        </w:tabs>
        <w:ind w:left="1080" w:hanging="360"/>
      </w:pPr>
      <w:rPr>
        <w:rFonts w:ascii="Symbol" w:hAnsi="Symbol" w:cs="Symbol" w:hint="default"/>
        <w:color w:val="000000"/>
        <w:sz w:val="24"/>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9"/>
      <w:numFmt w:val="decimal"/>
      <w:lvlText w:val="%1."/>
      <w:lvlJc w:val="left"/>
      <w:pPr>
        <w:tabs>
          <w:tab w:val="num" w:pos="720"/>
        </w:tabs>
        <w:ind w:left="720" w:hanging="360"/>
      </w:pPr>
      <w:rPr>
        <w:rFonts w:ascii="Verdana" w:hAnsi="Verdana" w:cs="Verdana"/>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8"/>
      <w:numFmt w:val="decimal"/>
      <w:lvlText w:val="%1."/>
      <w:lvlJc w:val="left"/>
      <w:pPr>
        <w:tabs>
          <w:tab w:val="num" w:pos="720"/>
        </w:tabs>
        <w:ind w:left="720" w:hanging="360"/>
      </w:pPr>
      <w:rPr>
        <w:rFonts w:ascii="Wingdings 2" w:hAnsi="Wingdings 2" w:cs="OpenSymbol"/>
        <w:color w:val="000000"/>
        <w:sz w:val="18"/>
        <w:szCs w:val="18"/>
      </w:rPr>
    </w:lvl>
    <w:lvl w:ilvl="1">
      <w:start w:val="9"/>
      <w:numFmt w:val="decimal"/>
      <w:lvlText w:val="%1.%2."/>
      <w:lvlJc w:val="left"/>
      <w:pPr>
        <w:tabs>
          <w:tab w:val="num" w:pos="1080"/>
        </w:tabs>
        <w:ind w:left="1080" w:hanging="360"/>
      </w:pPr>
      <w:rPr>
        <w:rFonts w:ascii="Wingdings 2" w:hAnsi="Wingdings 2" w:cs="OpenSymbol"/>
        <w:color w:val="00000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5"/>
      <w:numFmt w:val="decimal"/>
      <w:lvlText w:val="%1."/>
      <w:lvlJc w:val="left"/>
      <w:pPr>
        <w:tabs>
          <w:tab w:val="num" w:pos="720"/>
        </w:tabs>
        <w:ind w:left="720" w:hanging="360"/>
      </w:pPr>
      <w:rPr>
        <w:rFonts w:ascii="Verdana" w:hAnsi="Verdana" w:cs="Verdana"/>
        <w:color w:val="000000"/>
        <w:sz w:val="18"/>
        <w:szCs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singleLevel"/>
    <w:tmpl w:val="00000017"/>
    <w:name w:val="WW8Num23"/>
    <w:lvl w:ilvl="0">
      <w:start w:val="1"/>
      <w:numFmt w:val="decimal"/>
      <w:lvlText w:val="7.%10."/>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3.1.%1"/>
      <w:lvlJc w:val="left"/>
      <w:pPr>
        <w:tabs>
          <w:tab w:val="num" w:pos="0"/>
        </w:tabs>
        <w:ind w:left="720" w:hanging="360"/>
      </w:pPr>
      <w:rPr>
        <w:rFonts w:ascii="Verdana" w:hAnsi="Verdana" w:cs="Verdana"/>
        <w:b/>
        <w:sz w:val="18"/>
        <w:szCs w:val="18"/>
      </w:rPr>
    </w:lvl>
  </w:abstractNum>
  <w:abstractNum w:abstractNumId="24" w15:restartNumberingAfterBreak="0">
    <w:nsid w:val="00000019"/>
    <w:multiLevelType w:val="multilevel"/>
    <w:tmpl w:val="00000019"/>
    <w:name w:val="WW8Num25"/>
    <w:lvl w:ilvl="0">
      <w:start w:val="10"/>
      <w:numFmt w:val="decimal"/>
      <w:lvlText w:val="%1"/>
      <w:lvlJc w:val="left"/>
      <w:pPr>
        <w:tabs>
          <w:tab w:val="num" w:pos="0"/>
        </w:tabs>
        <w:ind w:left="420" w:hanging="420"/>
      </w:pPr>
    </w:lvl>
    <w:lvl w:ilvl="1">
      <w:start w:val="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5" w15:restartNumberingAfterBreak="0">
    <w:nsid w:val="0000001A"/>
    <w:multiLevelType w:val="singleLevel"/>
    <w:tmpl w:val="0000001A"/>
    <w:name w:val="WW8Num26"/>
    <w:lvl w:ilvl="0">
      <w:start w:val="1"/>
      <w:numFmt w:val="decimal"/>
      <w:lvlText w:val="7.%11."/>
      <w:lvlJc w:val="left"/>
      <w:pPr>
        <w:tabs>
          <w:tab w:val="num" w:pos="0"/>
        </w:tabs>
        <w:ind w:left="72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OpenSymbol" w:hAnsi="Open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136113E"/>
    <w:multiLevelType w:val="hybridMultilevel"/>
    <w:tmpl w:val="DC30AC0E"/>
    <w:lvl w:ilvl="0" w:tplc="E39C526E">
      <w:start w:val="1"/>
      <w:numFmt w:val="decimal"/>
      <w:lvlText w:val="%1)"/>
      <w:lvlJc w:val="right"/>
      <w:pPr>
        <w:tabs>
          <w:tab w:val="num" w:pos="1440"/>
        </w:tabs>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43159EF"/>
    <w:multiLevelType w:val="hybridMultilevel"/>
    <w:tmpl w:val="40905B6A"/>
    <w:lvl w:ilvl="0" w:tplc="4B42A214">
      <w:start w:val="1"/>
      <w:numFmt w:val="decimal"/>
      <w:lvlText w:val="%1."/>
      <w:lvlJc w:val="right"/>
      <w:pPr>
        <w:tabs>
          <w:tab w:val="num" w:pos="-8"/>
        </w:tabs>
        <w:ind w:left="142" w:firstLine="0"/>
      </w:pPr>
      <w:rPr>
        <w:rFonts w:hint="default"/>
      </w:rPr>
    </w:lvl>
    <w:lvl w:ilvl="1" w:tplc="04150019" w:tentative="1">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9" w15:restartNumberingAfterBreak="0">
    <w:nsid w:val="155631DF"/>
    <w:multiLevelType w:val="hybridMultilevel"/>
    <w:tmpl w:val="011009FC"/>
    <w:lvl w:ilvl="0" w:tplc="711A6938">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AF2148"/>
    <w:multiLevelType w:val="hybridMultilevel"/>
    <w:tmpl w:val="BB762FB0"/>
    <w:lvl w:ilvl="0" w:tplc="04150011">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15DB33F2"/>
    <w:multiLevelType w:val="hybridMultilevel"/>
    <w:tmpl w:val="5AF4D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E61CD1"/>
    <w:multiLevelType w:val="hybridMultilevel"/>
    <w:tmpl w:val="D4682796"/>
    <w:lvl w:ilvl="0" w:tplc="027ED8BA">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246CF1"/>
    <w:multiLevelType w:val="multilevel"/>
    <w:tmpl w:val="6DD2A4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C11676B"/>
    <w:multiLevelType w:val="hybridMultilevel"/>
    <w:tmpl w:val="F3A0DF8A"/>
    <w:lvl w:ilvl="0" w:tplc="28B0706E">
      <w:start w:val="1"/>
      <w:numFmt w:val="decimal"/>
      <w:lvlText w:val="%1."/>
      <w:lvlJc w:val="right"/>
      <w:pPr>
        <w:tabs>
          <w:tab w:val="num" w:pos="1214"/>
        </w:tabs>
        <w:ind w:left="1364" w:firstLine="0"/>
      </w:pPr>
      <w:rPr>
        <w:rFonts w:hint="default"/>
        <w:b w:val="0"/>
        <w:color w:val="auto"/>
        <w:sz w:val="18"/>
        <w:szCs w:val="18"/>
      </w:rPr>
    </w:lvl>
    <w:lvl w:ilvl="1" w:tplc="36A25198">
      <w:start w:val="1"/>
      <w:numFmt w:val="decimal"/>
      <w:lvlText w:val="%2)"/>
      <w:lvlJc w:val="left"/>
      <w:pPr>
        <w:ind w:left="1724" w:hanging="360"/>
      </w:pPr>
      <w:rPr>
        <w:rFonts w:ascii="Verdana" w:hAnsi="Verdana" w:cs="Verdana" w:hint="default"/>
        <w:b w:val="0"/>
        <w:color w:val="000000"/>
        <w:sz w:val="18"/>
      </w:rPr>
    </w:lvl>
    <w:lvl w:ilvl="2" w:tplc="0415001B" w:tentative="1">
      <w:start w:val="1"/>
      <w:numFmt w:val="lowerRoman"/>
      <w:lvlText w:val="%3."/>
      <w:lvlJc w:val="right"/>
      <w:pPr>
        <w:tabs>
          <w:tab w:val="num" w:pos="2444"/>
        </w:tabs>
        <w:ind w:left="2444" w:hanging="180"/>
      </w:pPr>
    </w:lvl>
    <w:lvl w:ilvl="3" w:tplc="0415001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5" w15:restartNumberingAfterBreak="0">
    <w:nsid w:val="1E560406"/>
    <w:multiLevelType w:val="hybridMultilevel"/>
    <w:tmpl w:val="1D246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7" w15:restartNumberingAfterBreak="0">
    <w:nsid w:val="242D7CAE"/>
    <w:multiLevelType w:val="multilevel"/>
    <w:tmpl w:val="F4285F60"/>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abstractNum w:abstractNumId="38" w15:restartNumberingAfterBreak="0">
    <w:nsid w:val="245E6EC1"/>
    <w:multiLevelType w:val="multilevel"/>
    <w:tmpl w:val="9E7A4CC0"/>
    <w:lvl w:ilvl="0">
      <w:start w:val="1"/>
      <w:numFmt w:val="decimal"/>
      <w:lvlText w:val="%1."/>
      <w:lvlJc w:val="left"/>
      <w:pPr>
        <w:ind w:left="720" w:hanging="360"/>
      </w:pPr>
      <w:rPr>
        <w:rFonts w:ascii="Verdana" w:hAnsi="Verdana" w:hint="default"/>
        <w:sz w:val="18"/>
        <w:szCs w:val="18"/>
      </w:rPr>
    </w:lvl>
    <w:lvl w:ilvl="1">
      <w:start w:val="1"/>
      <w:numFmt w:val="decimal"/>
      <w:isLgl/>
      <w:lvlText w:val="%2)"/>
      <w:lvlJc w:val="left"/>
      <w:pPr>
        <w:ind w:left="720" w:hanging="360"/>
      </w:pPr>
      <w:rPr>
        <w:rFonts w:ascii="Verdana" w:eastAsia="Lucida Sans Unicode" w:hAnsi="Verdana" w:cs="Times New Roman"/>
      </w:rPr>
    </w:lvl>
    <w:lvl w:ilvl="2">
      <w:start w:val="1"/>
      <w:numFmt w:val="lowerLetter"/>
      <w:isLgl/>
      <w:lvlText w:val="%3)"/>
      <w:lvlJc w:val="left"/>
      <w:pPr>
        <w:ind w:left="1080" w:hanging="720"/>
      </w:pPr>
      <w:rPr>
        <w:rFonts w:ascii="Verdana" w:eastAsia="Calibri" w:hAnsi="Verdana" w:cs="Calibr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2B300EB1"/>
    <w:multiLevelType w:val="hybridMultilevel"/>
    <w:tmpl w:val="4626A2A2"/>
    <w:lvl w:ilvl="0" w:tplc="644EA0D2">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15:restartNumberingAfterBreak="0">
    <w:nsid w:val="2C7B1EEB"/>
    <w:multiLevelType w:val="hybridMultilevel"/>
    <w:tmpl w:val="61824234"/>
    <w:lvl w:ilvl="0" w:tplc="0415000F">
      <w:start w:val="1"/>
      <w:numFmt w:val="decimal"/>
      <w:lvlText w:val="%1."/>
      <w:lvlJc w:val="left"/>
      <w:pPr>
        <w:tabs>
          <w:tab w:val="num" w:pos="426"/>
        </w:tabs>
        <w:ind w:left="426" w:hanging="360"/>
      </w:pPr>
    </w:lvl>
    <w:lvl w:ilvl="1" w:tplc="3252F8C4">
      <w:start w:val="1"/>
      <w:numFmt w:val="decimal"/>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41" w15:restartNumberingAfterBreak="0">
    <w:nsid w:val="2DD51099"/>
    <w:multiLevelType w:val="hybridMultilevel"/>
    <w:tmpl w:val="41F0F51A"/>
    <w:lvl w:ilvl="0" w:tplc="DE82B04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D52693B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EC5FE1"/>
    <w:multiLevelType w:val="hybridMultilevel"/>
    <w:tmpl w:val="B33E082A"/>
    <w:lvl w:ilvl="0" w:tplc="9B3CB7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4116E7"/>
    <w:multiLevelType w:val="hybridMultilevel"/>
    <w:tmpl w:val="970AF4AA"/>
    <w:lvl w:ilvl="0" w:tplc="D1C8796C">
      <w:start w:val="1"/>
      <w:numFmt w:val="decimal"/>
      <w:lvlText w:val="%1."/>
      <w:lvlJc w:val="right"/>
      <w:pPr>
        <w:tabs>
          <w:tab w:val="num" w:pos="1214"/>
        </w:tabs>
        <w:ind w:left="1364" w:firstLine="0"/>
      </w:pPr>
      <w:rPr>
        <w:rFonts w:hint="default"/>
      </w:rPr>
    </w:lvl>
    <w:lvl w:ilvl="1" w:tplc="04150019">
      <w:start w:val="1"/>
      <w:numFmt w:val="lowerLetter"/>
      <w:lvlText w:val="%2."/>
      <w:lvlJc w:val="left"/>
      <w:pPr>
        <w:tabs>
          <w:tab w:val="num" w:pos="1724"/>
        </w:tabs>
        <w:ind w:left="1724" w:hanging="360"/>
      </w:pPr>
    </w:lvl>
    <w:lvl w:ilvl="2" w:tplc="AE129B7C">
      <w:start w:val="1"/>
      <w:numFmt w:val="decimal"/>
      <w:lvlText w:val="%3)"/>
      <w:lvlJc w:val="left"/>
      <w:pPr>
        <w:ind w:left="2624" w:hanging="360"/>
      </w:pPr>
      <w:rPr>
        <w:rFonts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4"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45" w15:restartNumberingAfterBreak="0">
    <w:nsid w:val="321D2CFD"/>
    <w:multiLevelType w:val="hybridMultilevel"/>
    <w:tmpl w:val="6396CDA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547BF"/>
    <w:multiLevelType w:val="hybridMultilevel"/>
    <w:tmpl w:val="69322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9B0EBE"/>
    <w:multiLevelType w:val="hybridMultilevel"/>
    <w:tmpl w:val="03A08E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E032DF"/>
    <w:multiLevelType w:val="hybridMultilevel"/>
    <w:tmpl w:val="AC5E3698"/>
    <w:lvl w:ilvl="0" w:tplc="9858D6D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4A01B7"/>
    <w:multiLevelType w:val="multilevel"/>
    <w:tmpl w:val="1D36E2A0"/>
    <w:lvl w:ilvl="0">
      <w:start w:val="2"/>
      <w:numFmt w:val="decimal"/>
      <w:lvlText w:val="%1."/>
      <w:lvlJc w:val="left"/>
      <w:pPr>
        <w:tabs>
          <w:tab w:val="num" w:pos="0"/>
        </w:tabs>
        <w:ind w:left="360" w:hanging="360"/>
      </w:pPr>
      <w:rPr>
        <w:rFonts w:cs="Arial"/>
      </w:rPr>
    </w:lvl>
    <w:lvl w:ilvl="1">
      <w:start w:val="1"/>
      <w:numFmt w:val="decimal"/>
      <w:lvlText w:val="%2."/>
      <w:lvlJc w:val="left"/>
      <w:pPr>
        <w:tabs>
          <w:tab w:val="num" w:pos="4100"/>
        </w:tabs>
        <w:ind w:left="5540" w:hanging="720"/>
      </w:pPr>
      <w:rPr>
        <w:rFonts w:ascii="Verdana" w:hAnsi="Verdana" w:cs="Verdana"/>
        <w:i w:val="0"/>
        <w:iCs/>
        <w:color w:val="000000"/>
        <w:sz w:val="18"/>
        <w:szCs w:val="18"/>
      </w:rPr>
    </w:lvl>
    <w:lvl w:ilvl="2">
      <w:start w:val="1"/>
      <w:numFmt w:val="decimal"/>
      <w:lvlText w:val="%3)"/>
      <w:lvlJc w:val="left"/>
      <w:pPr>
        <w:tabs>
          <w:tab w:val="num" w:pos="-1440"/>
        </w:tabs>
        <w:ind w:left="720" w:hanging="720"/>
      </w:pPr>
      <w:rPr>
        <w:rFonts w:hint="default"/>
        <w:b w:val="0"/>
        <w:i w:val="0"/>
        <w:color w:val="auto"/>
        <w:sz w:val="18"/>
        <w:szCs w:val="18"/>
      </w:rPr>
    </w:lvl>
    <w:lvl w:ilvl="3">
      <w:start w:val="1"/>
      <w:numFmt w:val="decimal"/>
      <w:lvlText w:val="%1.%2.%3.%4."/>
      <w:lvlJc w:val="left"/>
      <w:pPr>
        <w:tabs>
          <w:tab w:val="num" w:pos="-600"/>
        </w:tabs>
        <w:ind w:left="2640" w:hanging="1080"/>
      </w:pPr>
      <w:rPr>
        <w:b w:val="0"/>
      </w:r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50" w15:restartNumberingAfterBreak="0">
    <w:nsid w:val="3E447DD5"/>
    <w:multiLevelType w:val="hybridMultilevel"/>
    <w:tmpl w:val="6CEC1F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419540C3"/>
    <w:multiLevelType w:val="multilevel"/>
    <w:tmpl w:val="98EAF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1E822B1"/>
    <w:multiLevelType w:val="hybridMultilevel"/>
    <w:tmpl w:val="45C63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EE28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9421EE4"/>
    <w:multiLevelType w:val="hybridMultilevel"/>
    <w:tmpl w:val="1984293E"/>
    <w:lvl w:ilvl="0" w:tplc="0BE22880">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5" w15:restartNumberingAfterBreak="0">
    <w:nsid w:val="4EC7654B"/>
    <w:multiLevelType w:val="hybridMultilevel"/>
    <w:tmpl w:val="1BFC08CE"/>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3A74F574">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56" w15:restartNumberingAfterBreak="0">
    <w:nsid w:val="50186AD9"/>
    <w:multiLevelType w:val="hybridMultilevel"/>
    <w:tmpl w:val="9F366E16"/>
    <w:lvl w:ilvl="0" w:tplc="04150011">
      <w:start w:val="1"/>
      <w:numFmt w:val="decimal"/>
      <w:lvlText w:val="%1)"/>
      <w:lvlJc w:val="left"/>
      <w:pPr>
        <w:ind w:left="720" w:hanging="360"/>
      </w:pPr>
      <w:rPr>
        <w:rFonts w:hint="default"/>
      </w:rPr>
    </w:lvl>
    <w:lvl w:ilvl="1" w:tplc="9A7C2DDA">
      <w:start w:val="1"/>
      <w:numFmt w:val="decimal"/>
      <w:lvlText w:val="%2)"/>
      <w:lvlJc w:val="left"/>
      <w:pPr>
        <w:ind w:left="1440" w:hanging="360"/>
      </w:pPr>
      <w:rPr>
        <w:rFonts w:ascii="Verdana" w:eastAsia="Times New Roman" w:hAnsi="Verdana" w:cs="Verdan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C27461"/>
    <w:multiLevelType w:val="hybridMultilevel"/>
    <w:tmpl w:val="E74269A6"/>
    <w:lvl w:ilvl="0" w:tplc="328801A8">
      <w:start w:val="1"/>
      <w:numFmt w:val="decimal"/>
      <w:lvlText w:val="%1."/>
      <w:lvlJc w:val="left"/>
      <w:pPr>
        <w:tabs>
          <w:tab w:val="num" w:pos="1440"/>
        </w:tabs>
        <w:ind w:left="1440" w:hanging="360"/>
      </w:pPr>
      <w:rPr>
        <w:rFonts w:ascii="Verdana" w:eastAsia="Times New Roman" w:hAnsi="Verdana" w:cs="Times New Roman" w:hint="default"/>
        <w:b w:val="0"/>
      </w:rPr>
    </w:lvl>
    <w:lvl w:ilvl="1" w:tplc="B35A11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4051D2"/>
    <w:multiLevelType w:val="hybridMultilevel"/>
    <w:tmpl w:val="A782A7EC"/>
    <w:lvl w:ilvl="0" w:tplc="9F6EE4A2">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9" w15:restartNumberingAfterBreak="0">
    <w:nsid w:val="60421B1C"/>
    <w:multiLevelType w:val="hybridMultilevel"/>
    <w:tmpl w:val="498A88B0"/>
    <w:lvl w:ilvl="0" w:tplc="04150017">
      <w:start w:val="1"/>
      <w:numFmt w:val="lowerLetter"/>
      <w:lvlText w:val="%1)"/>
      <w:lvlJc w:val="left"/>
      <w:pPr>
        <w:tabs>
          <w:tab w:val="num" w:pos="1070"/>
        </w:tabs>
        <w:ind w:left="1070" w:hanging="360"/>
      </w:pPr>
      <w:rPr>
        <w:rFonts w:hint="default"/>
        <w:b w:val="0"/>
        <w:i w:val="0"/>
        <w:sz w:val="24"/>
        <w:szCs w:val="24"/>
      </w:rPr>
    </w:lvl>
    <w:lvl w:ilvl="1" w:tplc="5F0CB658">
      <w:start w:val="1"/>
      <w:numFmt w:val="lowerLetter"/>
      <w:lvlText w:val="%2)"/>
      <w:lvlJc w:val="left"/>
      <w:pPr>
        <w:ind w:left="2008" w:hanging="360"/>
      </w:pPr>
      <w:rPr>
        <w:rFonts w:ascii="Times New Roman" w:eastAsia="Times New Roman" w:hAnsi="Times New Roman" w:cs="Times New Roman" w:hint="default"/>
      </w:rPr>
    </w:lvl>
    <w:lvl w:ilvl="2" w:tplc="0415001B">
      <w:start w:val="1"/>
      <w:numFmt w:val="lowerRoman"/>
      <w:lvlText w:val="%3."/>
      <w:lvlJc w:val="right"/>
      <w:pPr>
        <w:tabs>
          <w:tab w:val="num" w:pos="2728"/>
        </w:tabs>
        <w:ind w:left="2728" w:hanging="180"/>
      </w:pPr>
    </w:lvl>
    <w:lvl w:ilvl="3" w:tplc="BAF24566">
      <w:start w:val="1"/>
      <w:numFmt w:val="decimal"/>
      <w:lvlText w:val="%4)"/>
      <w:lvlJc w:val="left"/>
      <w:pPr>
        <w:ind w:left="3448" w:hanging="360"/>
      </w:pPr>
      <w:rPr>
        <w:rFonts w:hint="default"/>
      </w:rPr>
    </w:lvl>
    <w:lvl w:ilvl="4" w:tplc="04150019">
      <w:start w:val="1"/>
      <w:numFmt w:val="lowerLetter"/>
      <w:lvlText w:val="%5."/>
      <w:lvlJc w:val="left"/>
      <w:pPr>
        <w:tabs>
          <w:tab w:val="num" w:pos="4168"/>
        </w:tabs>
        <w:ind w:left="4168" w:hanging="360"/>
      </w:pPr>
    </w:lvl>
    <w:lvl w:ilvl="5" w:tplc="0415001B">
      <w:start w:val="1"/>
      <w:numFmt w:val="decimal"/>
      <w:lvlText w:val="%6)"/>
      <w:lvlJc w:val="left"/>
      <w:pPr>
        <w:tabs>
          <w:tab w:val="num" w:pos="5068"/>
        </w:tabs>
        <w:ind w:left="5068" w:hanging="360"/>
      </w:pPr>
      <w:rPr>
        <w:rFonts w:ascii="Times New Roman" w:eastAsia="Times New Roman" w:hAnsi="Times New Roman" w:cs="Times New Roman" w:hint="default"/>
        <w:b w:val="0"/>
        <w:i w:val="0"/>
        <w:sz w:val="24"/>
        <w:szCs w:val="24"/>
      </w:rPr>
    </w:lvl>
    <w:lvl w:ilvl="6" w:tplc="20DAABAA">
      <w:start w:val="1"/>
      <w:numFmt w:val="decimal"/>
      <w:lvlText w:val="%7)"/>
      <w:lvlJc w:val="left"/>
      <w:pPr>
        <w:tabs>
          <w:tab w:val="num" w:pos="4888"/>
        </w:tabs>
        <w:ind w:left="5608" w:hanging="360"/>
      </w:pPr>
      <w:rPr>
        <w:rFonts w:ascii="Times New Roman" w:eastAsia="Times New Roman" w:hAnsi="Times New Roman" w:cs="Times New Roman"/>
        <w:b w:val="0"/>
        <w:i w:val="0"/>
        <w:sz w:val="24"/>
        <w:szCs w:val="24"/>
      </w:r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60" w15:restartNumberingAfterBreak="0">
    <w:nsid w:val="6C0C50D1"/>
    <w:multiLevelType w:val="hybridMultilevel"/>
    <w:tmpl w:val="052A6D9C"/>
    <w:lvl w:ilvl="0" w:tplc="08A052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1" w15:restartNumberingAfterBreak="0">
    <w:nsid w:val="6C1D5A89"/>
    <w:multiLevelType w:val="hybridMultilevel"/>
    <w:tmpl w:val="375E9702"/>
    <w:lvl w:ilvl="0" w:tplc="698C90DE">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2" w15:restartNumberingAfterBreak="0">
    <w:nsid w:val="6C59582C"/>
    <w:multiLevelType w:val="hybridMultilevel"/>
    <w:tmpl w:val="862839B0"/>
    <w:lvl w:ilvl="0" w:tplc="0415000F">
      <w:start w:val="2"/>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040BF5"/>
    <w:multiLevelType w:val="hybridMultilevel"/>
    <w:tmpl w:val="9AFADEAA"/>
    <w:lvl w:ilvl="0" w:tplc="A84ABB48">
      <w:start w:val="1"/>
      <w:numFmt w:val="decimal"/>
      <w:lvlText w:val="%1."/>
      <w:lvlJc w:val="right"/>
      <w:pPr>
        <w:tabs>
          <w:tab w:val="num" w:pos="1214"/>
        </w:tabs>
        <w:ind w:left="1364" w:firstLine="0"/>
      </w:pPr>
      <w:rPr>
        <w:rFonts w:hint="default"/>
      </w:rPr>
    </w:lvl>
    <w:lvl w:ilvl="1" w:tplc="BF0013FC">
      <w:start w:val="1"/>
      <w:numFmt w:val="decimal"/>
      <w:lvlText w:val="%2)"/>
      <w:lvlJc w:val="left"/>
      <w:pPr>
        <w:tabs>
          <w:tab w:val="num" w:pos="1724"/>
        </w:tabs>
        <w:ind w:left="1724" w:hanging="360"/>
      </w:pPr>
      <w:rPr>
        <w:rFonts w:ascii="Times New Roman" w:eastAsia="Times New Roman" w:hAnsi="Times New Roman" w:cs="Times New Roman"/>
        <w:strike w:val="0"/>
      </w:r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4" w15:restartNumberingAfterBreak="0">
    <w:nsid w:val="762D73AB"/>
    <w:multiLevelType w:val="hybridMultilevel"/>
    <w:tmpl w:val="20EC60F8"/>
    <w:lvl w:ilvl="0" w:tplc="C55C053C">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5" w15:restartNumberingAfterBreak="0">
    <w:nsid w:val="780C4625"/>
    <w:multiLevelType w:val="hybridMultilevel"/>
    <w:tmpl w:val="50FAE6E0"/>
    <w:lvl w:ilvl="0" w:tplc="0415000F">
      <w:start w:val="1"/>
      <w:numFmt w:val="decimal"/>
      <w:lvlText w:val="%1."/>
      <w:lvlJc w:val="left"/>
      <w:pPr>
        <w:ind w:left="720" w:hanging="360"/>
      </w:pPr>
    </w:lvl>
    <w:lvl w:ilvl="1" w:tplc="13946130">
      <w:start w:val="1"/>
      <w:numFmt w:val="decimal"/>
      <w:lvlText w:val="%2."/>
      <w:lvlJc w:val="left"/>
      <w:pPr>
        <w:ind w:left="1440" w:hanging="360"/>
      </w:pPr>
      <w:rPr>
        <w:rFonts w:ascii="Verdana" w:eastAsia="Arial" w:hAnsi="Verdana" w:cs="Times New Roman"/>
      </w:rPr>
    </w:lvl>
    <w:lvl w:ilvl="2" w:tplc="E3083C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DB690F"/>
    <w:multiLevelType w:val="hybridMultilevel"/>
    <w:tmpl w:val="EEF61010"/>
    <w:lvl w:ilvl="0" w:tplc="92B6EC7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7"/>
  </w:num>
  <w:num w:numId="6">
    <w:abstractNumId w:val="9"/>
  </w:num>
  <w:num w:numId="7">
    <w:abstractNumId w:val="10"/>
  </w:num>
  <w:num w:numId="8">
    <w:abstractNumId w:val="55"/>
  </w:num>
  <w:num w:numId="9">
    <w:abstractNumId w:val="66"/>
  </w:num>
  <w:num w:numId="10">
    <w:abstractNumId w:val="36"/>
  </w:num>
  <w:num w:numId="11">
    <w:abstractNumId w:val="45"/>
  </w:num>
  <w:num w:numId="12">
    <w:abstractNumId w:val="37"/>
  </w:num>
  <w:num w:numId="13">
    <w:abstractNumId w:val="41"/>
  </w:num>
  <w:num w:numId="14">
    <w:abstractNumId w:val="57"/>
  </w:num>
  <w:num w:numId="15">
    <w:abstractNumId w:val="32"/>
  </w:num>
  <w:num w:numId="16">
    <w:abstractNumId w:val="34"/>
  </w:num>
  <w:num w:numId="17">
    <w:abstractNumId w:val="28"/>
  </w:num>
  <w:num w:numId="18">
    <w:abstractNumId w:val="63"/>
  </w:num>
  <w:num w:numId="19">
    <w:abstractNumId w:val="65"/>
  </w:num>
  <w:num w:numId="20">
    <w:abstractNumId w:val="43"/>
  </w:num>
  <w:num w:numId="21">
    <w:abstractNumId w:val="60"/>
  </w:num>
  <w:num w:numId="22">
    <w:abstractNumId w:val="4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4"/>
  </w:num>
  <w:num w:numId="27">
    <w:abstractNumId w:val="42"/>
  </w:num>
  <w:num w:numId="28">
    <w:abstractNumId w:val="51"/>
  </w:num>
  <w:num w:numId="29">
    <w:abstractNumId w:val="12"/>
  </w:num>
  <w:num w:numId="30">
    <w:abstractNumId w:val="13"/>
  </w:num>
  <w:num w:numId="31">
    <w:abstractNumId w:val="16"/>
  </w:num>
  <w:num w:numId="32">
    <w:abstractNumId w:val="21"/>
  </w:num>
  <w:num w:numId="33">
    <w:abstractNumId w:val="26"/>
  </w:num>
  <w:num w:numId="34">
    <w:abstractNumId w:val="33"/>
  </w:num>
  <w:num w:numId="35">
    <w:abstractNumId w:val="38"/>
  </w:num>
  <w:num w:numId="36">
    <w:abstractNumId w:val="29"/>
  </w:num>
  <w:num w:numId="37">
    <w:abstractNumId w:val="48"/>
  </w:num>
  <w:num w:numId="38">
    <w:abstractNumId w:val="53"/>
  </w:num>
  <w:num w:numId="39">
    <w:abstractNumId w:val="35"/>
  </w:num>
  <w:num w:numId="40">
    <w:abstractNumId w:val="59"/>
  </w:num>
  <w:num w:numId="41">
    <w:abstractNumId w:val="56"/>
  </w:num>
  <w:num w:numId="42">
    <w:abstractNumId w:val="62"/>
  </w:num>
  <w:num w:numId="43">
    <w:abstractNumId w:val="47"/>
  </w:num>
  <w:num w:numId="44">
    <w:abstractNumId w:val="61"/>
  </w:num>
  <w:num w:numId="45">
    <w:abstractNumId w:val="31"/>
  </w:num>
  <w:num w:numId="46">
    <w:abstractNumId w:val="30"/>
  </w:num>
  <w:num w:numId="47">
    <w:abstractNumId w:val="54"/>
  </w:num>
  <w:num w:numId="48">
    <w:abstractNumId w:val="64"/>
  </w:num>
  <w:num w:numId="49">
    <w:abstractNumId w:val="39"/>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27"/>
  </w:num>
  <w:num w:numId="53">
    <w:abstractNumId w:val="52"/>
  </w:num>
  <w:num w:numId="5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C2"/>
    <w:rsid w:val="00000413"/>
    <w:rsid w:val="000008A5"/>
    <w:rsid w:val="000018A7"/>
    <w:rsid w:val="000019CE"/>
    <w:rsid w:val="00005E33"/>
    <w:rsid w:val="000105CE"/>
    <w:rsid w:val="000111B7"/>
    <w:rsid w:val="00012193"/>
    <w:rsid w:val="00013787"/>
    <w:rsid w:val="00013B62"/>
    <w:rsid w:val="00014FAF"/>
    <w:rsid w:val="00016029"/>
    <w:rsid w:val="00016691"/>
    <w:rsid w:val="00016EB8"/>
    <w:rsid w:val="00017B84"/>
    <w:rsid w:val="000210E6"/>
    <w:rsid w:val="000240A3"/>
    <w:rsid w:val="000250E8"/>
    <w:rsid w:val="00026445"/>
    <w:rsid w:val="00027B16"/>
    <w:rsid w:val="00030A0B"/>
    <w:rsid w:val="00031EC3"/>
    <w:rsid w:val="00036174"/>
    <w:rsid w:val="00036AB2"/>
    <w:rsid w:val="000373E0"/>
    <w:rsid w:val="0003740D"/>
    <w:rsid w:val="000401D6"/>
    <w:rsid w:val="00041944"/>
    <w:rsid w:val="00046441"/>
    <w:rsid w:val="00047DED"/>
    <w:rsid w:val="00051E43"/>
    <w:rsid w:val="00055D98"/>
    <w:rsid w:val="0006210C"/>
    <w:rsid w:val="000669C2"/>
    <w:rsid w:val="0007037C"/>
    <w:rsid w:val="000705B4"/>
    <w:rsid w:val="00070F70"/>
    <w:rsid w:val="00071CBC"/>
    <w:rsid w:val="00073CEC"/>
    <w:rsid w:val="00074B72"/>
    <w:rsid w:val="0007796B"/>
    <w:rsid w:val="0008182D"/>
    <w:rsid w:val="00086653"/>
    <w:rsid w:val="000910AF"/>
    <w:rsid w:val="0009257C"/>
    <w:rsid w:val="00092CE7"/>
    <w:rsid w:val="00093282"/>
    <w:rsid w:val="000934D3"/>
    <w:rsid w:val="000934FD"/>
    <w:rsid w:val="00095774"/>
    <w:rsid w:val="0009590C"/>
    <w:rsid w:val="00095AD3"/>
    <w:rsid w:val="00095FD4"/>
    <w:rsid w:val="000968AA"/>
    <w:rsid w:val="00096BE4"/>
    <w:rsid w:val="0009761A"/>
    <w:rsid w:val="000A2401"/>
    <w:rsid w:val="000A499E"/>
    <w:rsid w:val="000A6DC5"/>
    <w:rsid w:val="000B0F25"/>
    <w:rsid w:val="000B2D7C"/>
    <w:rsid w:val="000B59C0"/>
    <w:rsid w:val="000B5D90"/>
    <w:rsid w:val="000B6A52"/>
    <w:rsid w:val="000C0582"/>
    <w:rsid w:val="000C0BC7"/>
    <w:rsid w:val="000C2F81"/>
    <w:rsid w:val="000C55A5"/>
    <w:rsid w:val="000D12AC"/>
    <w:rsid w:val="000D130C"/>
    <w:rsid w:val="000D1520"/>
    <w:rsid w:val="000D31CF"/>
    <w:rsid w:val="000D38A3"/>
    <w:rsid w:val="000D3D07"/>
    <w:rsid w:val="000D5769"/>
    <w:rsid w:val="000E5753"/>
    <w:rsid w:val="000E6133"/>
    <w:rsid w:val="000E6B59"/>
    <w:rsid w:val="000E781F"/>
    <w:rsid w:val="000F457F"/>
    <w:rsid w:val="000F7C9F"/>
    <w:rsid w:val="00101C87"/>
    <w:rsid w:val="00104D15"/>
    <w:rsid w:val="00110A70"/>
    <w:rsid w:val="00110DBE"/>
    <w:rsid w:val="0011136F"/>
    <w:rsid w:val="0011149C"/>
    <w:rsid w:val="001115DD"/>
    <w:rsid w:val="001120B2"/>
    <w:rsid w:val="00121A15"/>
    <w:rsid w:val="00122FDA"/>
    <w:rsid w:val="00124696"/>
    <w:rsid w:val="00124789"/>
    <w:rsid w:val="001256AE"/>
    <w:rsid w:val="0012705A"/>
    <w:rsid w:val="00132153"/>
    <w:rsid w:val="0013346D"/>
    <w:rsid w:val="00134B43"/>
    <w:rsid w:val="00136674"/>
    <w:rsid w:val="00137585"/>
    <w:rsid w:val="00137CBF"/>
    <w:rsid w:val="00140523"/>
    <w:rsid w:val="001414FA"/>
    <w:rsid w:val="001416BA"/>
    <w:rsid w:val="001421E9"/>
    <w:rsid w:val="001423C1"/>
    <w:rsid w:val="00142612"/>
    <w:rsid w:val="001444CD"/>
    <w:rsid w:val="00144B06"/>
    <w:rsid w:val="00151B51"/>
    <w:rsid w:val="00151F11"/>
    <w:rsid w:val="001531FE"/>
    <w:rsid w:val="00154938"/>
    <w:rsid w:val="001604F7"/>
    <w:rsid w:val="00160854"/>
    <w:rsid w:val="00163369"/>
    <w:rsid w:val="00164647"/>
    <w:rsid w:val="001650B5"/>
    <w:rsid w:val="00171D96"/>
    <w:rsid w:val="0017461C"/>
    <w:rsid w:val="00176D52"/>
    <w:rsid w:val="00181FF1"/>
    <w:rsid w:val="00183569"/>
    <w:rsid w:val="00183DA8"/>
    <w:rsid w:val="00186C3D"/>
    <w:rsid w:val="00192BB5"/>
    <w:rsid w:val="0019315E"/>
    <w:rsid w:val="00194171"/>
    <w:rsid w:val="001A0C72"/>
    <w:rsid w:val="001A4941"/>
    <w:rsid w:val="001A6103"/>
    <w:rsid w:val="001A7161"/>
    <w:rsid w:val="001A72C9"/>
    <w:rsid w:val="001A7728"/>
    <w:rsid w:val="001B01F0"/>
    <w:rsid w:val="001B1A06"/>
    <w:rsid w:val="001B1EF8"/>
    <w:rsid w:val="001B34AD"/>
    <w:rsid w:val="001B5143"/>
    <w:rsid w:val="001B5444"/>
    <w:rsid w:val="001B6DEF"/>
    <w:rsid w:val="001C1457"/>
    <w:rsid w:val="001C274B"/>
    <w:rsid w:val="001C43FF"/>
    <w:rsid w:val="001C50AC"/>
    <w:rsid w:val="001C58F4"/>
    <w:rsid w:val="001C6670"/>
    <w:rsid w:val="001D4F19"/>
    <w:rsid w:val="001D5B10"/>
    <w:rsid w:val="001D5EA4"/>
    <w:rsid w:val="001D7704"/>
    <w:rsid w:val="001E2429"/>
    <w:rsid w:val="001E3895"/>
    <w:rsid w:val="001E409F"/>
    <w:rsid w:val="001E5362"/>
    <w:rsid w:val="001E57BB"/>
    <w:rsid w:val="001E7DD2"/>
    <w:rsid w:val="001F089D"/>
    <w:rsid w:val="001F297D"/>
    <w:rsid w:val="001F324A"/>
    <w:rsid w:val="001F6186"/>
    <w:rsid w:val="001F6872"/>
    <w:rsid w:val="002037FF"/>
    <w:rsid w:val="00204B72"/>
    <w:rsid w:val="00205337"/>
    <w:rsid w:val="00207A61"/>
    <w:rsid w:val="002102A3"/>
    <w:rsid w:val="00211040"/>
    <w:rsid w:val="00211188"/>
    <w:rsid w:val="00213C9D"/>
    <w:rsid w:val="00214495"/>
    <w:rsid w:val="00214817"/>
    <w:rsid w:val="00215EFB"/>
    <w:rsid w:val="0021689D"/>
    <w:rsid w:val="0022103D"/>
    <w:rsid w:val="00222268"/>
    <w:rsid w:val="00222595"/>
    <w:rsid w:val="00224931"/>
    <w:rsid w:val="00224949"/>
    <w:rsid w:val="00225993"/>
    <w:rsid w:val="002270A9"/>
    <w:rsid w:val="0023227E"/>
    <w:rsid w:val="0023295F"/>
    <w:rsid w:val="00232B7D"/>
    <w:rsid w:val="00236F7E"/>
    <w:rsid w:val="00240023"/>
    <w:rsid w:val="00240417"/>
    <w:rsid w:val="00241B85"/>
    <w:rsid w:val="00245F02"/>
    <w:rsid w:val="00247461"/>
    <w:rsid w:val="00247C96"/>
    <w:rsid w:val="00250B04"/>
    <w:rsid w:val="00256CA4"/>
    <w:rsid w:val="00261CD0"/>
    <w:rsid w:val="00261E15"/>
    <w:rsid w:val="00263440"/>
    <w:rsid w:val="00266CF6"/>
    <w:rsid w:val="00271217"/>
    <w:rsid w:val="00271C55"/>
    <w:rsid w:val="00274EA0"/>
    <w:rsid w:val="002751D4"/>
    <w:rsid w:val="00275699"/>
    <w:rsid w:val="0027607A"/>
    <w:rsid w:val="00276B4A"/>
    <w:rsid w:val="0027722F"/>
    <w:rsid w:val="002773EB"/>
    <w:rsid w:val="002778DB"/>
    <w:rsid w:val="00281937"/>
    <w:rsid w:val="002836E2"/>
    <w:rsid w:val="002858D6"/>
    <w:rsid w:val="00286439"/>
    <w:rsid w:val="00287D96"/>
    <w:rsid w:val="002911DA"/>
    <w:rsid w:val="00291F40"/>
    <w:rsid w:val="002945F4"/>
    <w:rsid w:val="002954EA"/>
    <w:rsid w:val="00295503"/>
    <w:rsid w:val="00295BC1"/>
    <w:rsid w:val="0029671B"/>
    <w:rsid w:val="00297247"/>
    <w:rsid w:val="002A0900"/>
    <w:rsid w:val="002A1F6F"/>
    <w:rsid w:val="002A4471"/>
    <w:rsid w:val="002A5AFA"/>
    <w:rsid w:val="002A6540"/>
    <w:rsid w:val="002B276A"/>
    <w:rsid w:val="002B3B22"/>
    <w:rsid w:val="002B4CE4"/>
    <w:rsid w:val="002B68D1"/>
    <w:rsid w:val="002B6DDE"/>
    <w:rsid w:val="002B7B61"/>
    <w:rsid w:val="002C1F23"/>
    <w:rsid w:val="002C43C1"/>
    <w:rsid w:val="002C50A8"/>
    <w:rsid w:val="002C5FF8"/>
    <w:rsid w:val="002D1D72"/>
    <w:rsid w:val="002D35D1"/>
    <w:rsid w:val="002D47C7"/>
    <w:rsid w:val="002D5BED"/>
    <w:rsid w:val="002E2EEE"/>
    <w:rsid w:val="002E4B48"/>
    <w:rsid w:val="002E540C"/>
    <w:rsid w:val="002E7C8A"/>
    <w:rsid w:val="002F1AED"/>
    <w:rsid w:val="002F1E49"/>
    <w:rsid w:val="002F41BA"/>
    <w:rsid w:val="002F4D84"/>
    <w:rsid w:val="002F586C"/>
    <w:rsid w:val="002F6AB4"/>
    <w:rsid w:val="002F7C90"/>
    <w:rsid w:val="00300603"/>
    <w:rsid w:val="00300628"/>
    <w:rsid w:val="00303BBF"/>
    <w:rsid w:val="00305446"/>
    <w:rsid w:val="00305B0C"/>
    <w:rsid w:val="00306D39"/>
    <w:rsid w:val="00311F2E"/>
    <w:rsid w:val="003162D4"/>
    <w:rsid w:val="0031786C"/>
    <w:rsid w:val="00317DD5"/>
    <w:rsid w:val="00324E88"/>
    <w:rsid w:val="00326981"/>
    <w:rsid w:val="00327E6B"/>
    <w:rsid w:val="003317B0"/>
    <w:rsid w:val="00332C04"/>
    <w:rsid w:val="0033330C"/>
    <w:rsid w:val="00334DB1"/>
    <w:rsid w:val="00340AD3"/>
    <w:rsid w:val="00343E44"/>
    <w:rsid w:val="00344409"/>
    <w:rsid w:val="00345A06"/>
    <w:rsid w:val="00353396"/>
    <w:rsid w:val="003542A7"/>
    <w:rsid w:val="003552D3"/>
    <w:rsid w:val="00355771"/>
    <w:rsid w:val="00357909"/>
    <w:rsid w:val="00360932"/>
    <w:rsid w:val="003622D5"/>
    <w:rsid w:val="00363318"/>
    <w:rsid w:val="00364940"/>
    <w:rsid w:val="00364FA8"/>
    <w:rsid w:val="00366F30"/>
    <w:rsid w:val="00371673"/>
    <w:rsid w:val="00375AB4"/>
    <w:rsid w:val="003765AF"/>
    <w:rsid w:val="003766D9"/>
    <w:rsid w:val="00377934"/>
    <w:rsid w:val="00382108"/>
    <w:rsid w:val="00382951"/>
    <w:rsid w:val="00391995"/>
    <w:rsid w:val="00393879"/>
    <w:rsid w:val="00393EB4"/>
    <w:rsid w:val="003940B4"/>
    <w:rsid w:val="0039549D"/>
    <w:rsid w:val="003976C3"/>
    <w:rsid w:val="00397D06"/>
    <w:rsid w:val="003A0F59"/>
    <w:rsid w:val="003A161F"/>
    <w:rsid w:val="003A1F9C"/>
    <w:rsid w:val="003B0EE4"/>
    <w:rsid w:val="003B2E39"/>
    <w:rsid w:val="003B3AC1"/>
    <w:rsid w:val="003B4437"/>
    <w:rsid w:val="003C2501"/>
    <w:rsid w:val="003C27C7"/>
    <w:rsid w:val="003C4077"/>
    <w:rsid w:val="003C5227"/>
    <w:rsid w:val="003C6039"/>
    <w:rsid w:val="003C76AC"/>
    <w:rsid w:val="003C7A58"/>
    <w:rsid w:val="003D025D"/>
    <w:rsid w:val="003D1559"/>
    <w:rsid w:val="003D2FD8"/>
    <w:rsid w:val="003D5DE0"/>
    <w:rsid w:val="003D70A1"/>
    <w:rsid w:val="003D7A92"/>
    <w:rsid w:val="003E15E0"/>
    <w:rsid w:val="003E1B5E"/>
    <w:rsid w:val="003E5485"/>
    <w:rsid w:val="003E6434"/>
    <w:rsid w:val="003E64A3"/>
    <w:rsid w:val="003F09E4"/>
    <w:rsid w:val="003F11E6"/>
    <w:rsid w:val="003F1769"/>
    <w:rsid w:val="003F3023"/>
    <w:rsid w:val="003F5BB6"/>
    <w:rsid w:val="003F7531"/>
    <w:rsid w:val="003F78D6"/>
    <w:rsid w:val="00401E31"/>
    <w:rsid w:val="004025C7"/>
    <w:rsid w:val="00402A25"/>
    <w:rsid w:val="00403443"/>
    <w:rsid w:val="004066D4"/>
    <w:rsid w:val="004075B5"/>
    <w:rsid w:val="00413D3D"/>
    <w:rsid w:val="00415574"/>
    <w:rsid w:val="00415C09"/>
    <w:rsid w:val="00416042"/>
    <w:rsid w:val="00421B68"/>
    <w:rsid w:val="00422729"/>
    <w:rsid w:val="004250A8"/>
    <w:rsid w:val="00426722"/>
    <w:rsid w:val="00430229"/>
    <w:rsid w:val="00431F54"/>
    <w:rsid w:val="00432981"/>
    <w:rsid w:val="00433A05"/>
    <w:rsid w:val="00435B66"/>
    <w:rsid w:val="00437C5C"/>
    <w:rsid w:val="00441309"/>
    <w:rsid w:val="00441B18"/>
    <w:rsid w:val="00443D36"/>
    <w:rsid w:val="004506BE"/>
    <w:rsid w:val="00452398"/>
    <w:rsid w:val="00453E89"/>
    <w:rsid w:val="0045532C"/>
    <w:rsid w:val="00455A89"/>
    <w:rsid w:val="00460A6A"/>
    <w:rsid w:val="00461C94"/>
    <w:rsid w:val="00462448"/>
    <w:rsid w:val="00465315"/>
    <w:rsid w:val="00466ABF"/>
    <w:rsid w:val="00470825"/>
    <w:rsid w:val="00470CD9"/>
    <w:rsid w:val="00480399"/>
    <w:rsid w:val="00480C10"/>
    <w:rsid w:val="00482C4D"/>
    <w:rsid w:val="00483712"/>
    <w:rsid w:val="00484574"/>
    <w:rsid w:val="00485AFA"/>
    <w:rsid w:val="00485CC0"/>
    <w:rsid w:val="00486F2B"/>
    <w:rsid w:val="00494B0F"/>
    <w:rsid w:val="00495348"/>
    <w:rsid w:val="00497776"/>
    <w:rsid w:val="004A0046"/>
    <w:rsid w:val="004A1A23"/>
    <w:rsid w:val="004A1B03"/>
    <w:rsid w:val="004A2959"/>
    <w:rsid w:val="004A331B"/>
    <w:rsid w:val="004A3484"/>
    <w:rsid w:val="004A7652"/>
    <w:rsid w:val="004A7F6B"/>
    <w:rsid w:val="004B14A5"/>
    <w:rsid w:val="004B15CB"/>
    <w:rsid w:val="004B2EBD"/>
    <w:rsid w:val="004B44E3"/>
    <w:rsid w:val="004B5243"/>
    <w:rsid w:val="004B5737"/>
    <w:rsid w:val="004B75EF"/>
    <w:rsid w:val="004C0B16"/>
    <w:rsid w:val="004C11C4"/>
    <w:rsid w:val="004C2BB6"/>
    <w:rsid w:val="004C2C2E"/>
    <w:rsid w:val="004D1826"/>
    <w:rsid w:val="004D1C3C"/>
    <w:rsid w:val="004D318B"/>
    <w:rsid w:val="004D3F09"/>
    <w:rsid w:val="004D40C9"/>
    <w:rsid w:val="004D4137"/>
    <w:rsid w:val="004D4681"/>
    <w:rsid w:val="004D56FE"/>
    <w:rsid w:val="004D5BC2"/>
    <w:rsid w:val="004D5EB0"/>
    <w:rsid w:val="004D7436"/>
    <w:rsid w:val="004E1F69"/>
    <w:rsid w:val="004E2C52"/>
    <w:rsid w:val="004E5628"/>
    <w:rsid w:val="004E6214"/>
    <w:rsid w:val="004E6C92"/>
    <w:rsid w:val="004F0B22"/>
    <w:rsid w:val="004F458A"/>
    <w:rsid w:val="004F6D1E"/>
    <w:rsid w:val="004F7439"/>
    <w:rsid w:val="00500823"/>
    <w:rsid w:val="00501864"/>
    <w:rsid w:val="005036A5"/>
    <w:rsid w:val="00503861"/>
    <w:rsid w:val="00504497"/>
    <w:rsid w:val="00504CD2"/>
    <w:rsid w:val="00504F35"/>
    <w:rsid w:val="00505D12"/>
    <w:rsid w:val="00507AEC"/>
    <w:rsid w:val="00507E1D"/>
    <w:rsid w:val="00510B0F"/>
    <w:rsid w:val="00511414"/>
    <w:rsid w:val="00511CCA"/>
    <w:rsid w:val="005161F2"/>
    <w:rsid w:val="00516AC9"/>
    <w:rsid w:val="0052020D"/>
    <w:rsid w:val="00520593"/>
    <w:rsid w:val="005205A4"/>
    <w:rsid w:val="00520FAE"/>
    <w:rsid w:val="005239E6"/>
    <w:rsid w:val="00524D1D"/>
    <w:rsid w:val="00525208"/>
    <w:rsid w:val="00525B9F"/>
    <w:rsid w:val="00525BF6"/>
    <w:rsid w:val="00526F1E"/>
    <w:rsid w:val="005308E6"/>
    <w:rsid w:val="0054063C"/>
    <w:rsid w:val="00540C54"/>
    <w:rsid w:val="00541CC4"/>
    <w:rsid w:val="00547BE6"/>
    <w:rsid w:val="005501F5"/>
    <w:rsid w:val="00550589"/>
    <w:rsid w:val="005513C7"/>
    <w:rsid w:val="00551C7A"/>
    <w:rsid w:val="0055224D"/>
    <w:rsid w:val="00553D0E"/>
    <w:rsid w:val="005544F2"/>
    <w:rsid w:val="005555FD"/>
    <w:rsid w:val="00555EC4"/>
    <w:rsid w:val="0056097E"/>
    <w:rsid w:val="00563CE5"/>
    <w:rsid w:val="00566F07"/>
    <w:rsid w:val="0056744C"/>
    <w:rsid w:val="00570CEC"/>
    <w:rsid w:val="00573CC3"/>
    <w:rsid w:val="00574B99"/>
    <w:rsid w:val="00575364"/>
    <w:rsid w:val="00575895"/>
    <w:rsid w:val="005800D4"/>
    <w:rsid w:val="005806F0"/>
    <w:rsid w:val="005834DA"/>
    <w:rsid w:val="00585606"/>
    <w:rsid w:val="00587426"/>
    <w:rsid w:val="00587D55"/>
    <w:rsid w:val="00590CFA"/>
    <w:rsid w:val="0059626B"/>
    <w:rsid w:val="00597376"/>
    <w:rsid w:val="00597656"/>
    <w:rsid w:val="005A543F"/>
    <w:rsid w:val="005A7B04"/>
    <w:rsid w:val="005B0A1B"/>
    <w:rsid w:val="005B23CB"/>
    <w:rsid w:val="005B2A28"/>
    <w:rsid w:val="005B38F6"/>
    <w:rsid w:val="005B4057"/>
    <w:rsid w:val="005B68A4"/>
    <w:rsid w:val="005C1021"/>
    <w:rsid w:val="005C2C7A"/>
    <w:rsid w:val="005C3B8B"/>
    <w:rsid w:val="005C4D1E"/>
    <w:rsid w:val="005C5515"/>
    <w:rsid w:val="005C61DC"/>
    <w:rsid w:val="005C6510"/>
    <w:rsid w:val="005D0E55"/>
    <w:rsid w:val="005D30C7"/>
    <w:rsid w:val="005D3FE4"/>
    <w:rsid w:val="005D594D"/>
    <w:rsid w:val="005D631E"/>
    <w:rsid w:val="005D6A00"/>
    <w:rsid w:val="005E0194"/>
    <w:rsid w:val="005E0360"/>
    <w:rsid w:val="005E064A"/>
    <w:rsid w:val="005E5009"/>
    <w:rsid w:val="005F271A"/>
    <w:rsid w:val="005F40E4"/>
    <w:rsid w:val="005F4DCC"/>
    <w:rsid w:val="005F7543"/>
    <w:rsid w:val="006013E4"/>
    <w:rsid w:val="0060223D"/>
    <w:rsid w:val="00606A20"/>
    <w:rsid w:val="0061042F"/>
    <w:rsid w:val="00616289"/>
    <w:rsid w:val="0061674A"/>
    <w:rsid w:val="006205AA"/>
    <w:rsid w:val="006233AD"/>
    <w:rsid w:val="006239DA"/>
    <w:rsid w:val="00624E89"/>
    <w:rsid w:val="00624F0A"/>
    <w:rsid w:val="0062712D"/>
    <w:rsid w:val="00630426"/>
    <w:rsid w:val="006353CD"/>
    <w:rsid w:val="00636AC4"/>
    <w:rsid w:val="006417C5"/>
    <w:rsid w:val="0064298F"/>
    <w:rsid w:val="00644DC5"/>
    <w:rsid w:val="00645764"/>
    <w:rsid w:val="00647ADA"/>
    <w:rsid w:val="00652875"/>
    <w:rsid w:val="00653619"/>
    <w:rsid w:val="00653BFA"/>
    <w:rsid w:val="00655DDD"/>
    <w:rsid w:val="0065783A"/>
    <w:rsid w:val="00661600"/>
    <w:rsid w:val="006665DC"/>
    <w:rsid w:val="00672198"/>
    <w:rsid w:val="006722D6"/>
    <w:rsid w:val="00672C17"/>
    <w:rsid w:val="00673C6A"/>
    <w:rsid w:val="00675BCC"/>
    <w:rsid w:val="006839FB"/>
    <w:rsid w:val="00686D2F"/>
    <w:rsid w:val="0069065C"/>
    <w:rsid w:val="0069128D"/>
    <w:rsid w:val="006934F0"/>
    <w:rsid w:val="00696CF3"/>
    <w:rsid w:val="006A326B"/>
    <w:rsid w:val="006A3AA5"/>
    <w:rsid w:val="006A41C2"/>
    <w:rsid w:val="006A52D7"/>
    <w:rsid w:val="006A7CDA"/>
    <w:rsid w:val="006B0124"/>
    <w:rsid w:val="006B19BE"/>
    <w:rsid w:val="006B1CC7"/>
    <w:rsid w:val="006B4C4D"/>
    <w:rsid w:val="006B6A5D"/>
    <w:rsid w:val="006B6FF4"/>
    <w:rsid w:val="006C1FEC"/>
    <w:rsid w:val="006C3818"/>
    <w:rsid w:val="006C3CCA"/>
    <w:rsid w:val="006C4293"/>
    <w:rsid w:val="006C5E81"/>
    <w:rsid w:val="006D0FE4"/>
    <w:rsid w:val="006D1EED"/>
    <w:rsid w:val="006D2BD5"/>
    <w:rsid w:val="006D7EFB"/>
    <w:rsid w:val="006E0843"/>
    <w:rsid w:val="006E2024"/>
    <w:rsid w:val="006E7487"/>
    <w:rsid w:val="006F0A20"/>
    <w:rsid w:val="006F2EB3"/>
    <w:rsid w:val="006F37FB"/>
    <w:rsid w:val="006F5579"/>
    <w:rsid w:val="006F5EC7"/>
    <w:rsid w:val="006F77AB"/>
    <w:rsid w:val="006F7A3B"/>
    <w:rsid w:val="0070438B"/>
    <w:rsid w:val="0070688D"/>
    <w:rsid w:val="00706CB3"/>
    <w:rsid w:val="00707875"/>
    <w:rsid w:val="007112D6"/>
    <w:rsid w:val="007113A0"/>
    <w:rsid w:val="0071147F"/>
    <w:rsid w:val="0071339C"/>
    <w:rsid w:val="00713781"/>
    <w:rsid w:val="00715E26"/>
    <w:rsid w:val="00717CE5"/>
    <w:rsid w:val="00717EF7"/>
    <w:rsid w:val="007242FC"/>
    <w:rsid w:val="00725191"/>
    <w:rsid w:val="00734BE3"/>
    <w:rsid w:val="00736D67"/>
    <w:rsid w:val="0074203B"/>
    <w:rsid w:val="00742746"/>
    <w:rsid w:val="00743A79"/>
    <w:rsid w:val="007449BA"/>
    <w:rsid w:val="007464BB"/>
    <w:rsid w:val="00747633"/>
    <w:rsid w:val="00751E43"/>
    <w:rsid w:val="00752FDA"/>
    <w:rsid w:val="00756B5A"/>
    <w:rsid w:val="0075727A"/>
    <w:rsid w:val="007577B2"/>
    <w:rsid w:val="0076013D"/>
    <w:rsid w:val="00760ED6"/>
    <w:rsid w:val="007630C2"/>
    <w:rsid w:val="00763E8B"/>
    <w:rsid w:val="007643C1"/>
    <w:rsid w:val="007648BD"/>
    <w:rsid w:val="00764DDF"/>
    <w:rsid w:val="007659AC"/>
    <w:rsid w:val="00770CAA"/>
    <w:rsid w:val="007741FA"/>
    <w:rsid w:val="00774D72"/>
    <w:rsid w:val="00774DCB"/>
    <w:rsid w:val="00777835"/>
    <w:rsid w:val="00780A71"/>
    <w:rsid w:val="00781472"/>
    <w:rsid w:val="0078288E"/>
    <w:rsid w:val="007832D5"/>
    <w:rsid w:val="0078353F"/>
    <w:rsid w:val="00784417"/>
    <w:rsid w:val="007861AF"/>
    <w:rsid w:val="00786C73"/>
    <w:rsid w:val="00790BDE"/>
    <w:rsid w:val="00790D97"/>
    <w:rsid w:val="007924DA"/>
    <w:rsid w:val="007929A7"/>
    <w:rsid w:val="00793097"/>
    <w:rsid w:val="007952CA"/>
    <w:rsid w:val="00796844"/>
    <w:rsid w:val="00797A9F"/>
    <w:rsid w:val="007A03F8"/>
    <w:rsid w:val="007A3D52"/>
    <w:rsid w:val="007A48C1"/>
    <w:rsid w:val="007A4DD3"/>
    <w:rsid w:val="007A4ECC"/>
    <w:rsid w:val="007B0506"/>
    <w:rsid w:val="007B48D1"/>
    <w:rsid w:val="007B4A30"/>
    <w:rsid w:val="007B5069"/>
    <w:rsid w:val="007B7BF6"/>
    <w:rsid w:val="007C0315"/>
    <w:rsid w:val="007C0894"/>
    <w:rsid w:val="007C0C04"/>
    <w:rsid w:val="007C2716"/>
    <w:rsid w:val="007C347D"/>
    <w:rsid w:val="007D157C"/>
    <w:rsid w:val="007D262A"/>
    <w:rsid w:val="007D52E8"/>
    <w:rsid w:val="007D6A01"/>
    <w:rsid w:val="007D6A3B"/>
    <w:rsid w:val="007D6CEC"/>
    <w:rsid w:val="007E6602"/>
    <w:rsid w:val="007E67B0"/>
    <w:rsid w:val="007E78BD"/>
    <w:rsid w:val="007F2281"/>
    <w:rsid w:val="007F372F"/>
    <w:rsid w:val="007F59B2"/>
    <w:rsid w:val="0080027C"/>
    <w:rsid w:val="00802B20"/>
    <w:rsid w:val="00803CC6"/>
    <w:rsid w:val="00804EE2"/>
    <w:rsid w:val="00805EF1"/>
    <w:rsid w:val="00806CFD"/>
    <w:rsid w:val="008118B2"/>
    <w:rsid w:val="00814223"/>
    <w:rsid w:val="008172CB"/>
    <w:rsid w:val="008240BD"/>
    <w:rsid w:val="0082624C"/>
    <w:rsid w:val="00826505"/>
    <w:rsid w:val="00826D7B"/>
    <w:rsid w:val="008277A2"/>
    <w:rsid w:val="00833057"/>
    <w:rsid w:val="0083537E"/>
    <w:rsid w:val="008408A8"/>
    <w:rsid w:val="008410AE"/>
    <w:rsid w:val="00844F63"/>
    <w:rsid w:val="00845773"/>
    <w:rsid w:val="00847F40"/>
    <w:rsid w:val="00850D54"/>
    <w:rsid w:val="008546DC"/>
    <w:rsid w:val="0085604A"/>
    <w:rsid w:val="008560AF"/>
    <w:rsid w:val="0086199C"/>
    <w:rsid w:val="0086422B"/>
    <w:rsid w:val="008715DA"/>
    <w:rsid w:val="00872979"/>
    <w:rsid w:val="008748EF"/>
    <w:rsid w:val="00877B31"/>
    <w:rsid w:val="0088073A"/>
    <w:rsid w:val="00881774"/>
    <w:rsid w:val="008824CE"/>
    <w:rsid w:val="00883267"/>
    <w:rsid w:val="00885B11"/>
    <w:rsid w:val="00891016"/>
    <w:rsid w:val="00894397"/>
    <w:rsid w:val="008A181F"/>
    <w:rsid w:val="008A1B5F"/>
    <w:rsid w:val="008A74B9"/>
    <w:rsid w:val="008B07B8"/>
    <w:rsid w:val="008B2187"/>
    <w:rsid w:val="008B302F"/>
    <w:rsid w:val="008B3900"/>
    <w:rsid w:val="008B3E83"/>
    <w:rsid w:val="008B679E"/>
    <w:rsid w:val="008B7A95"/>
    <w:rsid w:val="008B7B9F"/>
    <w:rsid w:val="008C093F"/>
    <w:rsid w:val="008C3647"/>
    <w:rsid w:val="008C4863"/>
    <w:rsid w:val="008C5D61"/>
    <w:rsid w:val="008C6100"/>
    <w:rsid w:val="008C6CC1"/>
    <w:rsid w:val="008C7DF1"/>
    <w:rsid w:val="008D290E"/>
    <w:rsid w:val="008D38B1"/>
    <w:rsid w:val="008D3922"/>
    <w:rsid w:val="008D417B"/>
    <w:rsid w:val="008D482E"/>
    <w:rsid w:val="008D6967"/>
    <w:rsid w:val="008E03A5"/>
    <w:rsid w:val="008E1EA6"/>
    <w:rsid w:val="008E34E2"/>
    <w:rsid w:val="008E4579"/>
    <w:rsid w:val="008E5FDE"/>
    <w:rsid w:val="008E76E2"/>
    <w:rsid w:val="008E78D0"/>
    <w:rsid w:val="008E7B95"/>
    <w:rsid w:val="008E7FA9"/>
    <w:rsid w:val="008F1E57"/>
    <w:rsid w:val="008F2D83"/>
    <w:rsid w:val="00903063"/>
    <w:rsid w:val="009060F5"/>
    <w:rsid w:val="00906FE2"/>
    <w:rsid w:val="0091062B"/>
    <w:rsid w:val="009110CE"/>
    <w:rsid w:val="0091194D"/>
    <w:rsid w:val="00913DF4"/>
    <w:rsid w:val="00914A5F"/>
    <w:rsid w:val="00915F91"/>
    <w:rsid w:val="00916B7D"/>
    <w:rsid w:val="009174A7"/>
    <w:rsid w:val="00917DA3"/>
    <w:rsid w:val="009227C0"/>
    <w:rsid w:val="0092336B"/>
    <w:rsid w:val="00924C85"/>
    <w:rsid w:val="00926201"/>
    <w:rsid w:val="00926A88"/>
    <w:rsid w:val="00927231"/>
    <w:rsid w:val="00927821"/>
    <w:rsid w:val="00936096"/>
    <w:rsid w:val="009374B4"/>
    <w:rsid w:val="00937903"/>
    <w:rsid w:val="009415B3"/>
    <w:rsid w:val="00943C66"/>
    <w:rsid w:val="009464FB"/>
    <w:rsid w:val="00946774"/>
    <w:rsid w:val="009504B0"/>
    <w:rsid w:val="00951108"/>
    <w:rsid w:val="00953F6E"/>
    <w:rsid w:val="00954169"/>
    <w:rsid w:val="009544E1"/>
    <w:rsid w:val="00956932"/>
    <w:rsid w:val="00957A37"/>
    <w:rsid w:val="009626C2"/>
    <w:rsid w:val="00963FFE"/>
    <w:rsid w:val="00964EDE"/>
    <w:rsid w:val="00965D80"/>
    <w:rsid w:val="00965DF0"/>
    <w:rsid w:val="0096629D"/>
    <w:rsid w:val="00966762"/>
    <w:rsid w:val="00971331"/>
    <w:rsid w:val="00972E48"/>
    <w:rsid w:val="00972F62"/>
    <w:rsid w:val="009735BB"/>
    <w:rsid w:val="00973B02"/>
    <w:rsid w:val="009770CA"/>
    <w:rsid w:val="00980F3A"/>
    <w:rsid w:val="00982363"/>
    <w:rsid w:val="009827C0"/>
    <w:rsid w:val="00986E00"/>
    <w:rsid w:val="00995F2F"/>
    <w:rsid w:val="009966E3"/>
    <w:rsid w:val="00996FB2"/>
    <w:rsid w:val="00997944"/>
    <w:rsid w:val="009A2E36"/>
    <w:rsid w:val="009A39A4"/>
    <w:rsid w:val="009A53A1"/>
    <w:rsid w:val="009A79D5"/>
    <w:rsid w:val="009B180C"/>
    <w:rsid w:val="009B1CCC"/>
    <w:rsid w:val="009B5869"/>
    <w:rsid w:val="009C036E"/>
    <w:rsid w:val="009C30AA"/>
    <w:rsid w:val="009C40E5"/>
    <w:rsid w:val="009C414C"/>
    <w:rsid w:val="009C6F1F"/>
    <w:rsid w:val="009D037F"/>
    <w:rsid w:val="009D68EC"/>
    <w:rsid w:val="009D6D73"/>
    <w:rsid w:val="009E0ADB"/>
    <w:rsid w:val="009E260F"/>
    <w:rsid w:val="009E284F"/>
    <w:rsid w:val="009E39C8"/>
    <w:rsid w:val="009E3C9A"/>
    <w:rsid w:val="009E457C"/>
    <w:rsid w:val="009E59BC"/>
    <w:rsid w:val="009E62A4"/>
    <w:rsid w:val="009F047C"/>
    <w:rsid w:val="009F2F2A"/>
    <w:rsid w:val="009F5C89"/>
    <w:rsid w:val="009F6944"/>
    <w:rsid w:val="009F6B5D"/>
    <w:rsid w:val="009F7640"/>
    <w:rsid w:val="00A001A4"/>
    <w:rsid w:val="00A0438D"/>
    <w:rsid w:val="00A108F7"/>
    <w:rsid w:val="00A1511E"/>
    <w:rsid w:val="00A15695"/>
    <w:rsid w:val="00A16B16"/>
    <w:rsid w:val="00A220EF"/>
    <w:rsid w:val="00A22867"/>
    <w:rsid w:val="00A2454B"/>
    <w:rsid w:val="00A24D2C"/>
    <w:rsid w:val="00A277E8"/>
    <w:rsid w:val="00A32278"/>
    <w:rsid w:val="00A3634B"/>
    <w:rsid w:val="00A36B99"/>
    <w:rsid w:val="00A37A2C"/>
    <w:rsid w:val="00A43B30"/>
    <w:rsid w:val="00A44FD1"/>
    <w:rsid w:val="00A4536C"/>
    <w:rsid w:val="00A46CB0"/>
    <w:rsid w:val="00A47D53"/>
    <w:rsid w:val="00A47E76"/>
    <w:rsid w:val="00A51CD5"/>
    <w:rsid w:val="00A53614"/>
    <w:rsid w:val="00A53E9B"/>
    <w:rsid w:val="00A567F1"/>
    <w:rsid w:val="00A57A7C"/>
    <w:rsid w:val="00A61D77"/>
    <w:rsid w:val="00A62454"/>
    <w:rsid w:val="00A629F1"/>
    <w:rsid w:val="00A71B11"/>
    <w:rsid w:val="00A71DE3"/>
    <w:rsid w:val="00A757C9"/>
    <w:rsid w:val="00A7757B"/>
    <w:rsid w:val="00A81A5D"/>
    <w:rsid w:val="00A82B76"/>
    <w:rsid w:val="00A82E03"/>
    <w:rsid w:val="00A8352C"/>
    <w:rsid w:val="00A83E60"/>
    <w:rsid w:val="00A85918"/>
    <w:rsid w:val="00A86A81"/>
    <w:rsid w:val="00A932F8"/>
    <w:rsid w:val="00A94B0D"/>
    <w:rsid w:val="00A9774B"/>
    <w:rsid w:val="00AA024D"/>
    <w:rsid w:val="00AA3439"/>
    <w:rsid w:val="00AA56DF"/>
    <w:rsid w:val="00AA685D"/>
    <w:rsid w:val="00AA6BAD"/>
    <w:rsid w:val="00AB2793"/>
    <w:rsid w:val="00AB4169"/>
    <w:rsid w:val="00AB5D31"/>
    <w:rsid w:val="00AB7B4C"/>
    <w:rsid w:val="00AB7E51"/>
    <w:rsid w:val="00AC0799"/>
    <w:rsid w:val="00AC1364"/>
    <w:rsid w:val="00AC47C8"/>
    <w:rsid w:val="00AD4537"/>
    <w:rsid w:val="00AD554D"/>
    <w:rsid w:val="00AE2722"/>
    <w:rsid w:val="00AE3F15"/>
    <w:rsid w:val="00AE5D32"/>
    <w:rsid w:val="00AE7E23"/>
    <w:rsid w:val="00AF13BF"/>
    <w:rsid w:val="00AF1D67"/>
    <w:rsid w:val="00B01DC0"/>
    <w:rsid w:val="00B022CD"/>
    <w:rsid w:val="00B04AA9"/>
    <w:rsid w:val="00B07536"/>
    <w:rsid w:val="00B10F76"/>
    <w:rsid w:val="00B11BE9"/>
    <w:rsid w:val="00B11DF8"/>
    <w:rsid w:val="00B13EE9"/>
    <w:rsid w:val="00B148DD"/>
    <w:rsid w:val="00B1510D"/>
    <w:rsid w:val="00B15225"/>
    <w:rsid w:val="00B155AB"/>
    <w:rsid w:val="00B157B2"/>
    <w:rsid w:val="00B170F4"/>
    <w:rsid w:val="00B1797D"/>
    <w:rsid w:val="00B226CC"/>
    <w:rsid w:val="00B22770"/>
    <w:rsid w:val="00B232B6"/>
    <w:rsid w:val="00B25BD7"/>
    <w:rsid w:val="00B26BCA"/>
    <w:rsid w:val="00B273A4"/>
    <w:rsid w:val="00B276B0"/>
    <w:rsid w:val="00B30F37"/>
    <w:rsid w:val="00B329F2"/>
    <w:rsid w:val="00B35607"/>
    <w:rsid w:val="00B363B5"/>
    <w:rsid w:val="00B375FA"/>
    <w:rsid w:val="00B434CD"/>
    <w:rsid w:val="00B43F74"/>
    <w:rsid w:val="00B4547A"/>
    <w:rsid w:val="00B47350"/>
    <w:rsid w:val="00B50624"/>
    <w:rsid w:val="00B51F67"/>
    <w:rsid w:val="00B55476"/>
    <w:rsid w:val="00B57F44"/>
    <w:rsid w:val="00B60327"/>
    <w:rsid w:val="00B60820"/>
    <w:rsid w:val="00B61F10"/>
    <w:rsid w:val="00B630C1"/>
    <w:rsid w:val="00B641FE"/>
    <w:rsid w:val="00B6488E"/>
    <w:rsid w:val="00B65699"/>
    <w:rsid w:val="00B65B78"/>
    <w:rsid w:val="00B66B67"/>
    <w:rsid w:val="00B66EA2"/>
    <w:rsid w:val="00B675CB"/>
    <w:rsid w:val="00B70D9B"/>
    <w:rsid w:val="00B7177C"/>
    <w:rsid w:val="00B7191A"/>
    <w:rsid w:val="00B749AB"/>
    <w:rsid w:val="00B757C3"/>
    <w:rsid w:val="00B75D4C"/>
    <w:rsid w:val="00B75E86"/>
    <w:rsid w:val="00B777A7"/>
    <w:rsid w:val="00B80217"/>
    <w:rsid w:val="00B80E48"/>
    <w:rsid w:val="00B82048"/>
    <w:rsid w:val="00B87041"/>
    <w:rsid w:val="00B90C49"/>
    <w:rsid w:val="00B9146D"/>
    <w:rsid w:val="00B9380D"/>
    <w:rsid w:val="00B93FBE"/>
    <w:rsid w:val="00B97080"/>
    <w:rsid w:val="00BA034D"/>
    <w:rsid w:val="00BA113E"/>
    <w:rsid w:val="00BA12BE"/>
    <w:rsid w:val="00BA29F0"/>
    <w:rsid w:val="00BA4B00"/>
    <w:rsid w:val="00BA4F67"/>
    <w:rsid w:val="00BA7154"/>
    <w:rsid w:val="00BA7603"/>
    <w:rsid w:val="00BB1AE5"/>
    <w:rsid w:val="00BB1BDC"/>
    <w:rsid w:val="00BB2808"/>
    <w:rsid w:val="00BB3E07"/>
    <w:rsid w:val="00BB426D"/>
    <w:rsid w:val="00BB5B48"/>
    <w:rsid w:val="00BB6C56"/>
    <w:rsid w:val="00BC0E70"/>
    <w:rsid w:val="00BC30B5"/>
    <w:rsid w:val="00BC3224"/>
    <w:rsid w:val="00BC67A1"/>
    <w:rsid w:val="00BC7A32"/>
    <w:rsid w:val="00BC7CF6"/>
    <w:rsid w:val="00BD1693"/>
    <w:rsid w:val="00BD1953"/>
    <w:rsid w:val="00BD1F88"/>
    <w:rsid w:val="00BD3294"/>
    <w:rsid w:val="00BD568C"/>
    <w:rsid w:val="00BE044F"/>
    <w:rsid w:val="00BE1624"/>
    <w:rsid w:val="00BE2406"/>
    <w:rsid w:val="00BE759E"/>
    <w:rsid w:val="00BE7682"/>
    <w:rsid w:val="00BE7F87"/>
    <w:rsid w:val="00BF4530"/>
    <w:rsid w:val="00BF766A"/>
    <w:rsid w:val="00C009B0"/>
    <w:rsid w:val="00C017F9"/>
    <w:rsid w:val="00C051A7"/>
    <w:rsid w:val="00C05B7C"/>
    <w:rsid w:val="00C05C4E"/>
    <w:rsid w:val="00C0698D"/>
    <w:rsid w:val="00C07AC5"/>
    <w:rsid w:val="00C12047"/>
    <w:rsid w:val="00C148F1"/>
    <w:rsid w:val="00C1677C"/>
    <w:rsid w:val="00C17869"/>
    <w:rsid w:val="00C22001"/>
    <w:rsid w:val="00C221A3"/>
    <w:rsid w:val="00C2233B"/>
    <w:rsid w:val="00C22D71"/>
    <w:rsid w:val="00C22DA1"/>
    <w:rsid w:val="00C231A6"/>
    <w:rsid w:val="00C24856"/>
    <w:rsid w:val="00C30B2B"/>
    <w:rsid w:val="00C30EFA"/>
    <w:rsid w:val="00C33807"/>
    <w:rsid w:val="00C33EC6"/>
    <w:rsid w:val="00C353F6"/>
    <w:rsid w:val="00C35A52"/>
    <w:rsid w:val="00C404D8"/>
    <w:rsid w:val="00C416E0"/>
    <w:rsid w:val="00C43915"/>
    <w:rsid w:val="00C439B8"/>
    <w:rsid w:val="00C459FC"/>
    <w:rsid w:val="00C50ADB"/>
    <w:rsid w:val="00C50F69"/>
    <w:rsid w:val="00C51275"/>
    <w:rsid w:val="00C51D60"/>
    <w:rsid w:val="00C5698B"/>
    <w:rsid w:val="00C5745A"/>
    <w:rsid w:val="00C60099"/>
    <w:rsid w:val="00C607B6"/>
    <w:rsid w:val="00C60C90"/>
    <w:rsid w:val="00C62514"/>
    <w:rsid w:val="00C62C28"/>
    <w:rsid w:val="00C63707"/>
    <w:rsid w:val="00C642D1"/>
    <w:rsid w:val="00C645F4"/>
    <w:rsid w:val="00C651C3"/>
    <w:rsid w:val="00C66A9C"/>
    <w:rsid w:val="00C67A1E"/>
    <w:rsid w:val="00C70D3E"/>
    <w:rsid w:val="00C73F36"/>
    <w:rsid w:val="00C756FA"/>
    <w:rsid w:val="00C801EE"/>
    <w:rsid w:val="00C82893"/>
    <w:rsid w:val="00C871F8"/>
    <w:rsid w:val="00C94252"/>
    <w:rsid w:val="00C97CB1"/>
    <w:rsid w:val="00CA0539"/>
    <w:rsid w:val="00CA0ECE"/>
    <w:rsid w:val="00CA1E8A"/>
    <w:rsid w:val="00CA23F4"/>
    <w:rsid w:val="00CA56A8"/>
    <w:rsid w:val="00CA6D33"/>
    <w:rsid w:val="00CB2C82"/>
    <w:rsid w:val="00CB30E9"/>
    <w:rsid w:val="00CB4168"/>
    <w:rsid w:val="00CB7C3B"/>
    <w:rsid w:val="00CC02FD"/>
    <w:rsid w:val="00CC102F"/>
    <w:rsid w:val="00CC161E"/>
    <w:rsid w:val="00CC2AB3"/>
    <w:rsid w:val="00CC33FF"/>
    <w:rsid w:val="00CC4538"/>
    <w:rsid w:val="00CC4F35"/>
    <w:rsid w:val="00CC5CE5"/>
    <w:rsid w:val="00CC616B"/>
    <w:rsid w:val="00CC7A98"/>
    <w:rsid w:val="00CD2CD9"/>
    <w:rsid w:val="00CD3A58"/>
    <w:rsid w:val="00CD3DB1"/>
    <w:rsid w:val="00CD5C75"/>
    <w:rsid w:val="00CD5E83"/>
    <w:rsid w:val="00CE5096"/>
    <w:rsid w:val="00CE7265"/>
    <w:rsid w:val="00CE7EB2"/>
    <w:rsid w:val="00CF1E4C"/>
    <w:rsid w:val="00CF267F"/>
    <w:rsid w:val="00CF58BF"/>
    <w:rsid w:val="00CF6908"/>
    <w:rsid w:val="00D02345"/>
    <w:rsid w:val="00D0234A"/>
    <w:rsid w:val="00D02399"/>
    <w:rsid w:val="00D02638"/>
    <w:rsid w:val="00D139DD"/>
    <w:rsid w:val="00D13B47"/>
    <w:rsid w:val="00D147E5"/>
    <w:rsid w:val="00D15210"/>
    <w:rsid w:val="00D16CD2"/>
    <w:rsid w:val="00D23F00"/>
    <w:rsid w:val="00D240BD"/>
    <w:rsid w:val="00D263D8"/>
    <w:rsid w:val="00D26BF0"/>
    <w:rsid w:val="00D27197"/>
    <w:rsid w:val="00D277EC"/>
    <w:rsid w:val="00D30B0C"/>
    <w:rsid w:val="00D30D6C"/>
    <w:rsid w:val="00D32D70"/>
    <w:rsid w:val="00D36A3E"/>
    <w:rsid w:val="00D3775D"/>
    <w:rsid w:val="00D3775E"/>
    <w:rsid w:val="00D406C3"/>
    <w:rsid w:val="00D415A6"/>
    <w:rsid w:val="00D435D5"/>
    <w:rsid w:val="00D456E7"/>
    <w:rsid w:val="00D476A9"/>
    <w:rsid w:val="00D47A50"/>
    <w:rsid w:val="00D47F6F"/>
    <w:rsid w:val="00D52652"/>
    <w:rsid w:val="00D53278"/>
    <w:rsid w:val="00D57570"/>
    <w:rsid w:val="00D608BC"/>
    <w:rsid w:val="00D62F02"/>
    <w:rsid w:val="00D65934"/>
    <w:rsid w:val="00D662D5"/>
    <w:rsid w:val="00D66408"/>
    <w:rsid w:val="00D704A9"/>
    <w:rsid w:val="00D75141"/>
    <w:rsid w:val="00D803F0"/>
    <w:rsid w:val="00D81391"/>
    <w:rsid w:val="00D81CEC"/>
    <w:rsid w:val="00D84FE0"/>
    <w:rsid w:val="00D85A45"/>
    <w:rsid w:val="00D868E1"/>
    <w:rsid w:val="00D87AC6"/>
    <w:rsid w:val="00D93A02"/>
    <w:rsid w:val="00D94113"/>
    <w:rsid w:val="00D9440A"/>
    <w:rsid w:val="00D94499"/>
    <w:rsid w:val="00D959B2"/>
    <w:rsid w:val="00DA27D6"/>
    <w:rsid w:val="00DA2FEB"/>
    <w:rsid w:val="00DA3765"/>
    <w:rsid w:val="00DA4319"/>
    <w:rsid w:val="00DA66F5"/>
    <w:rsid w:val="00DA69C3"/>
    <w:rsid w:val="00DA6E66"/>
    <w:rsid w:val="00DB14CF"/>
    <w:rsid w:val="00DB6E51"/>
    <w:rsid w:val="00DB71B4"/>
    <w:rsid w:val="00DC0069"/>
    <w:rsid w:val="00DC0404"/>
    <w:rsid w:val="00DC19ED"/>
    <w:rsid w:val="00DC2FA1"/>
    <w:rsid w:val="00DC57C4"/>
    <w:rsid w:val="00DD019D"/>
    <w:rsid w:val="00DD1598"/>
    <w:rsid w:val="00DD1A71"/>
    <w:rsid w:val="00DD23D8"/>
    <w:rsid w:val="00DD2F81"/>
    <w:rsid w:val="00DD35A8"/>
    <w:rsid w:val="00DD51C9"/>
    <w:rsid w:val="00DD555D"/>
    <w:rsid w:val="00DD56A7"/>
    <w:rsid w:val="00DD5A6C"/>
    <w:rsid w:val="00DD7E58"/>
    <w:rsid w:val="00DE1129"/>
    <w:rsid w:val="00DE1BE9"/>
    <w:rsid w:val="00DE4551"/>
    <w:rsid w:val="00DF01DA"/>
    <w:rsid w:val="00DF0BAB"/>
    <w:rsid w:val="00DF1298"/>
    <w:rsid w:val="00DF49BA"/>
    <w:rsid w:val="00E00421"/>
    <w:rsid w:val="00E02319"/>
    <w:rsid w:val="00E02C24"/>
    <w:rsid w:val="00E03909"/>
    <w:rsid w:val="00E072C8"/>
    <w:rsid w:val="00E07A83"/>
    <w:rsid w:val="00E13464"/>
    <w:rsid w:val="00E140B1"/>
    <w:rsid w:val="00E14F60"/>
    <w:rsid w:val="00E15B29"/>
    <w:rsid w:val="00E17397"/>
    <w:rsid w:val="00E17F80"/>
    <w:rsid w:val="00E2005C"/>
    <w:rsid w:val="00E206B9"/>
    <w:rsid w:val="00E31212"/>
    <w:rsid w:val="00E32B0D"/>
    <w:rsid w:val="00E3400D"/>
    <w:rsid w:val="00E35C2C"/>
    <w:rsid w:val="00E423D6"/>
    <w:rsid w:val="00E432E1"/>
    <w:rsid w:val="00E45687"/>
    <w:rsid w:val="00E46A64"/>
    <w:rsid w:val="00E530B6"/>
    <w:rsid w:val="00E53DD5"/>
    <w:rsid w:val="00E54AA1"/>
    <w:rsid w:val="00E563EA"/>
    <w:rsid w:val="00E60C39"/>
    <w:rsid w:val="00E613A6"/>
    <w:rsid w:val="00E627C0"/>
    <w:rsid w:val="00E6473B"/>
    <w:rsid w:val="00E6591B"/>
    <w:rsid w:val="00E6611A"/>
    <w:rsid w:val="00E675C5"/>
    <w:rsid w:val="00E70B54"/>
    <w:rsid w:val="00E7327E"/>
    <w:rsid w:val="00E73562"/>
    <w:rsid w:val="00E774CC"/>
    <w:rsid w:val="00E77B72"/>
    <w:rsid w:val="00E80E0C"/>
    <w:rsid w:val="00E820CF"/>
    <w:rsid w:val="00E84314"/>
    <w:rsid w:val="00E84345"/>
    <w:rsid w:val="00E848AD"/>
    <w:rsid w:val="00E84B88"/>
    <w:rsid w:val="00E85FA8"/>
    <w:rsid w:val="00E875F9"/>
    <w:rsid w:val="00E8764C"/>
    <w:rsid w:val="00E90A56"/>
    <w:rsid w:val="00E90A62"/>
    <w:rsid w:val="00E9215E"/>
    <w:rsid w:val="00E9422C"/>
    <w:rsid w:val="00E96E67"/>
    <w:rsid w:val="00EA03EA"/>
    <w:rsid w:val="00EA10CE"/>
    <w:rsid w:val="00EA19B7"/>
    <w:rsid w:val="00EA31E3"/>
    <w:rsid w:val="00EA3FB0"/>
    <w:rsid w:val="00EA6124"/>
    <w:rsid w:val="00EA6AAA"/>
    <w:rsid w:val="00EB3BD8"/>
    <w:rsid w:val="00EB66C2"/>
    <w:rsid w:val="00EB78B4"/>
    <w:rsid w:val="00EB7C5F"/>
    <w:rsid w:val="00EC0020"/>
    <w:rsid w:val="00EC04CD"/>
    <w:rsid w:val="00EC10AD"/>
    <w:rsid w:val="00EC37E2"/>
    <w:rsid w:val="00EC52E6"/>
    <w:rsid w:val="00EC64B2"/>
    <w:rsid w:val="00EC67ED"/>
    <w:rsid w:val="00ED03A3"/>
    <w:rsid w:val="00ED06F4"/>
    <w:rsid w:val="00ED1720"/>
    <w:rsid w:val="00ED41B4"/>
    <w:rsid w:val="00ED5A66"/>
    <w:rsid w:val="00ED61B9"/>
    <w:rsid w:val="00ED77AC"/>
    <w:rsid w:val="00EE0200"/>
    <w:rsid w:val="00EE0C33"/>
    <w:rsid w:val="00EE58EE"/>
    <w:rsid w:val="00EF0F2B"/>
    <w:rsid w:val="00EF3AC5"/>
    <w:rsid w:val="00EF404F"/>
    <w:rsid w:val="00EF6AC1"/>
    <w:rsid w:val="00EF74D1"/>
    <w:rsid w:val="00EF7B53"/>
    <w:rsid w:val="00F00CC5"/>
    <w:rsid w:val="00F06881"/>
    <w:rsid w:val="00F10A10"/>
    <w:rsid w:val="00F14442"/>
    <w:rsid w:val="00F15952"/>
    <w:rsid w:val="00F15E41"/>
    <w:rsid w:val="00F15EB1"/>
    <w:rsid w:val="00F16744"/>
    <w:rsid w:val="00F21F55"/>
    <w:rsid w:val="00F24239"/>
    <w:rsid w:val="00F2609F"/>
    <w:rsid w:val="00F2613F"/>
    <w:rsid w:val="00F270ED"/>
    <w:rsid w:val="00F2728F"/>
    <w:rsid w:val="00F3092D"/>
    <w:rsid w:val="00F311D1"/>
    <w:rsid w:val="00F326BC"/>
    <w:rsid w:val="00F40A7B"/>
    <w:rsid w:val="00F413C7"/>
    <w:rsid w:val="00F41594"/>
    <w:rsid w:val="00F50DAC"/>
    <w:rsid w:val="00F51FDE"/>
    <w:rsid w:val="00F525E0"/>
    <w:rsid w:val="00F561AB"/>
    <w:rsid w:val="00F56403"/>
    <w:rsid w:val="00F56727"/>
    <w:rsid w:val="00F56AFF"/>
    <w:rsid w:val="00F57152"/>
    <w:rsid w:val="00F575FB"/>
    <w:rsid w:val="00F618BD"/>
    <w:rsid w:val="00F6618B"/>
    <w:rsid w:val="00F663DC"/>
    <w:rsid w:val="00F66495"/>
    <w:rsid w:val="00F67C4F"/>
    <w:rsid w:val="00F70DC9"/>
    <w:rsid w:val="00F723C9"/>
    <w:rsid w:val="00F72D18"/>
    <w:rsid w:val="00F7486C"/>
    <w:rsid w:val="00F749C7"/>
    <w:rsid w:val="00F768F5"/>
    <w:rsid w:val="00F77263"/>
    <w:rsid w:val="00F77B6C"/>
    <w:rsid w:val="00F77C0E"/>
    <w:rsid w:val="00F829DB"/>
    <w:rsid w:val="00F83208"/>
    <w:rsid w:val="00F84AA7"/>
    <w:rsid w:val="00F856AD"/>
    <w:rsid w:val="00F87843"/>
    <w:rsid w:val="00F87AE5"/>
    <w:rsid w:val="00F91E8D"/>
    <w:rsid w:val="00F950F7"/>
    <w:rsid w:val="00F95F01"/>
    <w:rsid w:val="00FA0A89"/>
    <w:rsid w:val="00FA0C9D"/>
    <w:rsid w:val="00FA392C"/>
    <w:rsid w:val="00FA4854"/>
    <w:rsid w:val="00FA590E"/>
    <w:rsid w:val="00FA74D7"/>
    <w:rsid w:val="00FA7635"/>
    <w:rsid w:val="00FB0630"/>
    <w:rsid w:val="00FB1118"/>
    <w:rsid w:val="00FB16CB"/>
    <w:rsid w:val="00FB3383"/>
    <w:rsid w:val="00FB3BE2"/>
    <w:rsid w:val="00FB5B01"/>
    <w:rsid w:val="00FC3711"/>
    <w:rsid w:val="00FC4ED9"/>
    <w:rsid w:val="00FC5DCD"/>
    <w:rsid w:val="00FC61F4"/>
    <w:rsid w:val="00FD157D"/>
    <w:rsid w:val="00FD1975"/>
    <w:rsid w:val="00FD2A96"/>
    <w:rsid w:val="00FD2E37"/>
    <w:rsid w:val="00FD3009"/>
    <w:rsid w:val="00FD3C69"/>
    <w:rsid w:val="00FD4B8A"/>
    <w:rsid w:val="00FD4CA2"/>
    <w:rsid w:val="00FD54EB"/>
    <w:rsid w:val="00FD70E2"/>
    <w:rsid w:val="00FE1017"/>
    <w:rsid w:val="00FF024E"/>
    <w:rsid w:val="00FF0B36"/>
    <w:rsid w:val="00FF5CEE"/>
    <w:rsid w:val="00FF5F39"/>
    <w:rsid w:val="00FF7B9D"/>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chartTrackingRefBased/>
  <w15:docId w15:val="{A7BC8333-2312-4C84-9E99-B26DA78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40D"/>
    <w:pPr>
      <w:suppressAutoHyphens/>
      <w:spacing w:line="320" w:lineRule="exact"/>
      <w:jc w:val="both"/>
    </w:pPr>
    <w:rPr>
      <w:rFonts w:ascii="Arial" w:hAnsi="Arial"/>
      <w:kern w:val="1"/>
      <w:sz w:val="22"/>
      <w:szCs w:val="24"/>
      <w:lang w:eastAsia="ar-SA"/>
    </w:rPr>
  </w:style>
  <w:style w:type="paragraph" w:styleId="Nagwek1">
    <w:name w:val="heading 1"/>
    <w:basedOn w:val="Normalny"/>
    <w:next w:val="Normalny"/>
    <w:qFormat/>
    <w:pPr>
      <w:keepNext/>
      <w:numPr>
        <w:numId w:val="1"/>
      </w:numPr>
      <w:spacing w:before="320" w:after="320"/>
      <w:ind w:left="431" w:hanging="431"/>
      <w:outlineLvl w:val="0"/>
    </w:pPr>
    <w:rPr>
      <w:rFonts w:cs="Arial"/>
      <w:b/>
      <w:bCs/>
      <w:sz w:val="24"/>
      <w:szCs w:val="32"/>
    </w:rPr>
  </w:style>
  <w:style w:type="paragraph" w:styleId="Nagwek2">
    <w:name w:val="heading 2"/>
    <w:basedOn w:val="Normalny"/>
    <w:next w:val="Normalny"/>
    <w:qFormat/>
    <w:pPr>
      <w:keepNext/>
      <w:numPr>
        <w:ilvl w:val="1"/>
        <w:numId w:val="1"/>
      </w:numPr>
      <w:ind w:left="1009" w:hanging="578"/>
      <w:outlineLvl w:val="1"/>
    </w:pPr>
    <w:rPr>
      <w:rFonts w:cs="Arial"/>
      <w:bCs/>
      <w:iCs/>
      <w:szCs w:val="28"/>
    </w:rPr>
  </w:style>
  <w:style w:type="paragraph" w:styleId="Nagwek3">
    <w:name w:val="heading 3"/>
    <w:basedOn w:val="Normalny"/>
    <w:next w:val="Normalny"/>
    <w:qFormat/>
    <w:pPr>
      <w:keepNext/>
      <w:numPr>
        <w:ilvl w:val="2"/>
        <w:numId w:val="1"/>
      </w:numPr>
      <w:tabs>
        <w:tab w:val="left" w:pos="-23092"/>
        <w:tab w:val="left" w:pos="-23011"/>
      </w:tabs>
      <w:ind w:left="1701" w:hanging="709"/>
      <w:outlineLvl w:val="2"/>
    </w:pPr>
    <w:rPr>
      <w:rFonts w:cs="Arial"/>
      <w:bCs/>
      <w:szCs w:val="26"/>
    </w:rPr>
  </w:style>
  <w:style w:type="paragraph" w:styleId="Nagwek4">
    <w:name w:val="heading 4"/>
    <w:basedOn w:val="Normalny"/>
    <w:next w:val="Normalny"/>
    <w:qFormat/>
    <w:pPr>
      <w:keepNext/>
      <w:numPr>
        <w:ilvl w:val="3"/>
        <w:numId w:val="1"/>
      </w:numPr>
      <w:tabs>
        <w:tab w:val="left" w:pos="-1736"/>
      </w:tabs>
      <w:ind w:left="2552" w:hanging="851"/>
      <w:outlineLvl w:val="3"/>
    </w:pPr>
    <w:rPr>
      <w:bCs/>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Verdana"/>
      <w:b w:val="0"/>
      <w:sz w:val="18"/>
      <w:szCs w:val="18"/>
    </w:rPr>
  </w:style>
  <w:style w:type="character" w:customStyle="1" w:styleId="WW8Num2z0">
    <w:name w:val="WW8Num2z0"/>
    <w:rPr>
      <w:rFonts w:ascii="Symbol" w:hAnsi="Symbol" w:cs="Symbol"/>
      <w:sz w:val="22"/>
      <w:szCs w:val="22"/>
    </w:rPr>
  </w:style>
  <w:style w:type="character" w:customStyle="1" w:styleId="WW8Num2z2">
    <w:name w:val="WW8Num2z2"/>
    <w:rPr>
      <w:rFonts w:ascii="Verdana" w:hAnsi="Verdana" w:cs="Verdana"/>
      <w:b w:val="0"/>
      <w:bCs/>
      <w:color w:val="000000"/>
      <w:sz w:val="18"/>
      <w:szCs w:val="18"/>
      <w:shd w:val="clear" w:color="auto" w:fill="auto"/>
    </w:rPr>
  </w:style>
  <w:style w:type="character" w:customStyle="1" w:styleId="WW8Num3z0">
    <w:name w:val="WW8Num3z0"/>
    <w:rPr>
      <w:rFonts w:cs="Arial"/>
    </w:rPr>
  </w:style>
  <w:style w:type="character" w:customStyle="1" w:styleId="WW8Num5z0">
    <w:name w:val="WW8Num5z0"/>
    <w:rPr>
      <w:rFonts w:cs="Arial"/>
    </w:rPr>
  </w:style>
  <w:style w:type="character" w:customStyle="1" w:styleId="WW8Num5z1">
    <w:name w:val="WW8Num5z1"/>
    <w:rPr>
      <w:rFonts w:ascii="Verdana" w:hAnsi="Verdana" w:cs="Verdana"/>
      <w:b/>
      <w:sz w:val="18"/>
      <w:szCs w:val="18"/>
    </w:rPr>
  </w:style>
  <w:style w:type="character" w:customStyle="1" w:styleId="WW8Num5z2">
    <w:name w:val="WW8Num5z2"/>
    <w:rPr>
      <w:b w:val="0"/>
    </w:rPr>
  </w:style>
  <w:style w:type="character" w:customStyle="1" w:styleId="WW8Num6z0">
    <w:name w:val="WW8Num6z0"/>
    <w:rPr>
      <w:rFonts w:ascii="Verdana" w:hAnsi="Verdana" w:cs="Verdana"/>
      <w:sz w:val="18"/>
      <w:szCs w:val="18"/>
    </w:rPr>
  </w:style>
  <w:style w:type="character" w:customStyle="1" w:styleId="WW8Num6z1">
    <w:name w:val="WW8Num6z1"/>
    <w:rPr>
      <w:b/>
      <w:sz w:val="22"/>
    </w:rPr>
  </w:style>
  <w:style w:type="character" w:customStyle="1" w:styleId="WW8Num6z2">
    <w:name w:val="WW8Num6z2"/>
    <w:rPr>
      <w:b w:val="0"/>
    </w:rPr>
  </w:style>
  <w:style w:type="character" w:customStyle="1" w:styleId="WW8Num7z0">
    <w:name w:val="WW8Num7z0"/>
    <w:rPr>
      <w:rFonts w:ascii="Verdana" w:hAnsi="Verdana" w:cs="Verdana"/>
      <w:sz w:val="18"/>
      <w:szCs w:val="18"/>
    </w:rPr>
  </w:style>
  <w:style w:type="character" w:customStyle="1" w:styleId="WW8Num7z1">
    <w:name w:val="WW8Num7z1"/>
    <w:rPr>
      <w:b/>
      <w:sz w:val="22"/>
    </w:rPr>
  </w:style>
  <w:style w:type="character" w:customStyle="1" w:styleId="WW8Num7z2">
    <w:name w:val="WW8Num7z2"/>
    <w:rPr>
      <w:b w:val="0"/>
    </w:rPr>
  </w:style>
  <w:style w:type="character" w:customStyle="1" w:styleId="WW8Num8z0">
    <w:name w:val="WW8Num8z0"/>
    <w:rPr>
      <w:rFonts w:cs="Arial"/>
    </w:rPr>
  </w:style>
  <w:style w:type="character" w:customStyle="1" w:styleId="WW8Num8z1">
    <w:name w:val="WW8Num8z1"/>
    <w:rPr>
      <w:b/>
      <w:sz w:val="22"/>
    </w:rPr>
  </w:style>
  <w:style w:type="character" w:customStyle="1" w:styleId="WW8Num8z2">
    <w:name w:val="WW8Num8z2"/>
    <w:rPr>
      <w:b w:val="0"/>
    </w:rPr>
  </w:style>
  <w:style w:type="character" w:customStyle="1" w:styleId="WW8Num9z0">
    <w:name w:val="WW8Num9z0"/>
    <w:rPr>
      <w:rFonts w:cs="Arial"/>
    </w:rPr>
  </w:style>
  <w:style w:type="character" w:customStyle="1" w:styleId="WW8Num9z1">
    <w:name w:val="WW8Num9z1"/>
    <w:rPr>
      <w:b w:val="0"/>
    </w:rPr>
  </w:style>
  <w:style w:type="character" w:customStyle="1" w:styleId="WW8Num10z0">
    <w:name w:val="WW8Num10z0"/>
    <w:rPr>
      <w:rFonts w:ascii="Verdana" w:hAnsi="Verdana" w:cs="Arial"/>
      <w:sz w:val="18"/>
      <w:szCs w:val="18"/>
    </w:rPr>
  </w:style>
  <w:style w:type="character" w:customStyle="1" w:styleId="WW8Num10z1">
    <w:name w:val="WW8Num10z1"/>
    <w:rPr>
      <w:b/>
      <w:u w:val="none"/>
    </w:rPr>
  </w:style>
  <w:style w:type="character" w:customStyle="1" w:styleId="WW8Num10z2">
    <w:name w:val="WW8Num10z2"/>
    <w:rPr>
      <w:color w:val="FF0000"/>
    </w:rPr>
  </w:style>
  <w:style w:type="character" w:customStyle="1" w:styleId="WW8Num11z0">
    <w:name w:val="WW8Num11z0"/>
    <w:rPr>
      <w:rFonts w:cs="Arial"/>
    </w:rPr>
  </w:style>
  <w:style w:type="character" w:customStyle="1" w:styleId="WW8Num11z1">
    <w:name w:val="WW8Num11z1"/>
    <w:rPr>
      <w:rFonts w:ascii="Verdana" w:hAnsi="Verdana" w:cs="Verdana"/>
      <w:i w:val="0"/>
      <w:iCs/>
      <w:color w:val="000000"/>
      <w:sz w:val="18"/>
      <w:szCs w:val="18"/>
    </w:rPr>
  </w:style>
  <w:style w:type="character" w:customStyle="1" w:styleId="WW8Num12z0">
    <w:name w:val="WW8Num12z0"/>
    <w:rPr>
      <w:rFonts w:cs="Arial"/>
    </w:rPr>
  </w:style>
  <w:style w:type="character" w:customStyle="1" w:styleId="WW8Num12z1">
    <w:name w:val="WW8Num12z1"/>
    <w:rPr>
      <w:rFonts w:ascii="Verdana" w:hAnsi="Verdana" w:cs="Verdana"/>
      <w:i w:val="0"/>
      <w:iCs/>
      <w:color w:val="000000"/>
      <w:sz w:val="18"/>
      <w:szCs w:val="18"/>
    </w:rPr>
  </w:style>
  <w:style w:type="character" w:customStyle="1" w:styleId="WW8Num12z2">
    <w:name w:val="WW8Num12z2"/>
    <w:rPr>
      <w:color w:val="FF0000"/>
    </w:rPr>
  </w:style>
  <w:style w:type="character" w:customStyle="1" w:styleId="WW8Num13z0">
    <w:name w:val="WW8Num13z0"/>
    <w:rPr>
      <w:rFonts w:ascii="Verdana" w:hAnsi="Verdana" w:cs="Verdana"/>
      <w:sz w:val="18"/>
      <w:szCs w:val="18"/>
    </w:rPr>
  </w:style>
  <w:style w:type="character" w:customStyle="1" w:styleId="WW8Num14z0">
    <w:name w:val="WW8Num14z0"/>
    <w:rPr>
      <w:rFonts w:ascii="Verdana" w:hAnsi="Verdana" w:cs="Arial"/>
      <w:b w:val="0"/>
      <w:color w:val="auto"/>
      <w:sz w:val="20"/>
    </w:rPr>
  </w:style>
  <w:style w:type="character" w:customStyle="1" w:styleId="WW8Num14z1">
    <w:name w:val="WW8Num14z1"/>
    <w:rPr>
      <w:rFonts w:ascii="Verdana" w:hAnsi="Verdana" w:cs="Verdana"/>
      <w:color w:val="000000"/>
      <w:sz w:val="18"/>
      <w:szCs w:val="18"/>
      <w:shd w:val="clear" w:color="auto" w:fill="FFFFFF"/>
    </w:rPr>
  </w:style>
  <w:style w:type="character" w:customStyle="1" w:styleId="WW8Num14z2">
    <w:name w:val="WW8Num14z2"/>
    <w:rPr>
      <w:color w:val="FF0000"/>
    </w:rPr>
  </w:style>
  <w:style w:type="character" w:customStyle="1" w:styleId="WW8Num15z0">
    <w:name w:val="WW8Num15z0"/>
    <w:rPr>
      <w:rFonts w:ascii="Verdana" w:hAnsi="Verdana" w:cs="Arial"/>
      <w:b w:val="0"/>
      <w:color w:val="auto"/>
      <w:sz w:val="20"/>
      <w:szCs w:val="18"/>
    </w:rPr>
  </w:style>
  <w:style w:type="character" w:customStyle="1" w:styleId="WW8Num16z0">
    <w:name w:val="WW8Num16z0"/>
    <w:rPr>
      <w:rFonts w:ascii="Verdana" w:hAnsi="Verdana" w:cs="Verdana"/>
      <w:sz w:val="18"/>
      <w:szCs w:val="18"/>
    </w:rPr>
  </w:style>
  <w:style w:type="character" w:customStyle="1" w:styleId="WW8Num17z0">
    <w:name w:val="WW8Num17z0"/>
    <w:rPr>
      <w:rFonts w:ascii="Verdana" w:hAnsi="Verdana" w:cs="Verdana"/>
      <w:b w:val="0"/>
      <w:bCs w:val="0"/>
      <w:i w:val="0"/>
      <w:sz w:val="18"/>
      <w:szCs w:val="18"/>
    </w:rPr>
  </w:style>
  <w:style w:type="character" w:customStyle="1" w:styleId="WW8Num18z0">
    <w:name w:val="WW8Num18z0"/>
    <w:rPr>
      <w:rFonts w:ascii="Verdana" w:hAnsi="Verdana" w:cs="Verdana"/>
      <w:b/>
      <w:i w:val="0"/>
      <w:sz w:val="18"/>
      <w:szCs w:val="18"/>
    </w:rPr>
  </w:style>
  <w:style w:type="character" w:customStyle="1" w:styleId="WW8Num18z2">
    <w:name w:val="WW8Num18z2"/>
    <w:rPr>
      <w:b w:val="0"/>
    </w:rPr>
  </w:style>
  <w:style w:type="character" w:customStyle="1" w:styleId="WW8Num19z0">
    <w:name w:val="WW8Num19z0"/>
    <w:rPr>
      <w:rFonts w:ascii="Symbol" w:hAnsi="Symbol" w:cs="Symbol"/>
      <w:color w:val="000000"/>
      <w:sz w:val="24"/>
      <w:szCs w:val="18"/>
    </w:rPr>
  </w:style>
  <w:style w:type="character" w:customStyle="1" w:styleId="WW8Num20z0">
    <w:name w:val="WW8Num20z0"/>
    <w:rPr>
      <w:rFonts w:ascii="Verdana" w:hAnsi="Verdana" w:cs="Verdana"/>
      <w:color w:val="000000"/>
      <w:sz w:val="18"/>
      <w:szCs w:val="18"/>
    </w:rPr>
  </w:style>
  <w:style w:type="character" w:customStyle="1" w:styleId="WW8Num21z0">
    <w:name w:val="WW8Num21z0"/>
    <w:rPr>
      <w:rFonts w:ascii="Wingdings 2" w:hAnsi="Wingdings 2" w:cs="OpenSymbol"/>
      <w:color w:val="000000"/>
      <w:sz w:val="18"/>
      <w:szCs w:val="18"/>
    </w:rPr>
  </w:style>
  <w:style w:type="character" w:customStyle="1" w:styleId="WW8Num22z0">
    <w:name w:val="WW8Num22z0"/>
    <w:rPr>
      <w:rFonts w:ascii="Verdana" w:hAnsi="Verdana" w:cs="Verdana"/>
      <w:color w:val="000000"/>
      <w:sz w:val="18"/>
      <w:szCs w:val="18"/>
      <w:shd w:val="clear" w:color="auto" w:fill="auto"/>
    </w:rPr>
  </w:style>
  <w:style w:type="character" w:customStyle="1" w:styleId="WW8Num24z0">
    <w:name w:val="WW8Num24z0"/>
    <w:rPr>
      <w:rFonts w:ascii="Verdana" w:hAnsi="Verdana" w:cs="Verdana"/>
      <w:b/>
      <w:sz w:val="18"/>
      <w:szCs w:val="18"/>
    </w:rPr>
  </w:style>
  <w:style w:type="character" w:customStyle="1" w:styleId="WW8Num27z0">
    <w:name w:val="WW8Num27z0"/>
    <w:rPr>
      <w:rFonts w:cs="Times New Roman"/>
    </w:rPr>
  </w:style>
  <w:style w:type="character" w:customStyle="1" w:styleId="WW8Num27z1">
    <w:name w:val="WW8Num2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7z2">
    <w:name w:val="WW8Num27z2"/>
  </w:style>
  <w:style w:type="character" w:customStyle="1" w:styleId="Domylnaczcionkaakapitu15">
    <w:name w:val="Domyślna czcionka akapitu15"/>
  </w:style>
  <w:style w:type="character" w:customStyle="1" w:styleId="WW8Num19z2">
    <w:name w:val="WW8Num19z2"/>
    <w:rPr>
      <w:b w:val="0"/>
    </w:rPr>
  </w:style>
  <w:style w:type="character" w:customStyle="1" w:styleId="WW8Num21z1">
    <w:name w:val="WW8Num21z1"/>
    <w:rPr>
      <w:rFonts w:ascii="OpenSymbol" w:hAnsi="OpenSymbol" w:cs="OpenSymbol"/>
    </w:rPr>
  </w:style>
  <w:style w:type="character" w:customStyle="1" w:styleId="WW8Num23z0">
    <w:name w:val="WW8Num23z0"/>
    <w:rPr>
      <w:rFonts w:ascii="Verdana" w:hAnsi="Verdana" w:cs="OpenSymbol"/>
      <w:b w:val="0"/>
      <w:bCs w:val="0"/>
      <w:i w:val="0"/>
      <w:iCs w:val="0"/>
      <w:color w:val="000000"/>
      <w:sz w:val="18"/>
      <w:szCs w:val="18"/>
    </w:rPr>
  </w:style>
  <w:style w:type="character" w:customStyle="1" w:styleId="WW8Num25z0">
    <w:name w:val="WW8Num25z0"/>
    <w:rPr>
      <w:rFonts w:ascii="Verdana" w:hAnsi="Verdana" w:cs="Times New Roman"/>
      <w:sz w:val="18"/>
      <w:szCs w:val="18"/>
    </w:rPr>
  </w:style>
  <w:style w:type="character" w:customStyle="1" w:styleId="WW8Num26z0">
    <w:name w:val="WW8Num26z0"/>
    <w:rPr>
      <w:rFonts w:eastAsia="Arial"/>
    </w:rPr>
  </w:style>
  <w:style w:type="character" w:customStyle="1" w:styleId="WW8Num30z0">
    <w:name w:val="WW8Num30z0"/>
    <w:rPr>
      <w:rFonts w:ascii="Garamond" w:hAnsi="Garamond" w:cs="Garamond"/>
      <w:b/>
      <w:i w:val="0"/>
      <w:sz w:val="24"/>
    </w:rPr>
  </w:style>
  <w:style w:type="character" w:customStyle="1" w:styleId="WW8Num32z0">
    <w:name w:val="WW8Num32z0"/>
    <w:rPr>
      <w:rFonts w:cs="Times New Roman"/>
      <w:b w:val="0"/>
    </w:rPr>
  </w:style>
  <w:style w:type="character" w:customStyle="1" w:styleId="WW8Num36z0">
    <w:name w:val="WW8Num36z0"/>
    <w:rPr>
      <w:rFonts w:ascii="Symbol" w:hAnsi="Symbol" w:cs="Symbol"/>
    </w:rPr>
  </w:style>
  <w:style w:type="character" w:customStyle="1" w:styleId="WW8Num36z1">
    <w:name w:val="WW8Num36z1"/>
    <w:rPr>
      <w:rFonts w:ascii="OpenSymbol" w:hAnsi="OpenSymbol" w:cs="OpenSymbol"/>
    </w:rPr>
  </w:style>
  <w:style w:type="character" w:customStyle="1" w:styleId="WW8Num36z2">
    <w:name w:val="WW8Num36z2"/>
    <w:rPr>
      <w:b w:val="0"/>
    </w:rPr>
  </w:style>
  <w:style w:type="character" w:customStyle="1" w:styleId="Domylnaczcionkaakapitu14">
    <w:name w:val="Domyślna czcionka akapitu14"/>
  </w:style>
  <w:style w:type="character" w:customStyle="1" w:styleId="WW8Num4z0">
    <w:name w:val="WW8Num4z0"/>
    <w:rPr>
      <w:rFonts w:cs="Arial"/>
    </w:rPr>
  </w:style>
  <w:style w:type="character" w:customStyle="1" w:styleId="WW8Num19z3">
    <w:name w:val="WW8Num19z3"/>
  </w:style>
  <w:style w:type="character" w:customStyle="1" w:styleId="WW8Num20z3">
    <w:name w:val="WW8Num20z3"/>
  </w:style>
  <w:style w:type="character" w:customStyle="1" w:styleId="WW8Num21z3">
    <w:name w:val="WW8Num21z3"/>
  </w:style>
  <w:style w:type="character" w:customStyle="1" w:styleId="WW8Num28z0">
    <w:name w:val="WW8Num28z0"/>
    <w:rPr>
      <w:rFonts w:ascii="Verdana" w:eastAsia="Calibri" w:hAnsi="Verdana" w:cs="Arial"/>
      <w:b w:val="0"/>
      <w:bCs w:val="0"/>
      <w:color w:val="auto"/>
      <w:sz w:val="18"/>
      <w:szCs w:val="18"/>
    </w:rPr>
  </w:style>
  <w:style w:type="character" w:customStyle="1" w:styleId="WW8Num29z0">
    <w:name w:val="WW8Num29z0"/>
    <w:rPr>
      <w:rFonts w:ascii="Verdana" w:hAnsi="Verdana" w:cs="Verdana"/>
      <w:color w:val="000000"/>
      <w:sz w:val="18"/>
      <w:szCs w:val="18"/>
    </w:rPr>
  </w:style>
  <w:style w:type="character" w:customStyle="1" w:styleId="WW8Num31z0">
    <w:name w:val="WW8Num31z0"/>
    <w:rPr>
      <w:rFonts w:ascii="Verdana" w:eastAsia="Arial" w:hAnsi="Verdana" w:cs="Verdana"/>
      <w:sz w:val="18"/>
      <w:szCs w:val="18"/>
    </w:rPr>
  </w:style>
  <w:style w:type="character" w:customStyle="1" w:styleId="WW-Absatz-Standardschriftart1">
    <w:name w:val="WW-Absatz-Standardschriftart1"/>
  </w:style>
  <w:style w:type="character" w:customStyle="1" w:styleId="WW8Num16z1">
    <w:name w:val="WW8Num16z1"/>
    <w:rPr>
      <w:rFonts w:ascii="Verdana" w:hAnsi="Verdana" w:cs="Verdana"/>
      <w:sz w:val="18"/>
      <w:szCs w:val="18"/>
    </w:rPr>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b w:val="0"/>
    </w:rPr>
  </w:style>
  <w:style w:type="character" w:customStyle="1" w:styleId="WW8Num21z2">
    <w:name w:val="WW8Num21z2"/>
    <w:rPr>
      <w:color w:val="FF0000"/>
    </w:rPr>
  </w:style>
  <w:style w:type="character" w:customStyle="1" w:styleId="WW8Num22z1">
    <w:name w:val="WW8Num22z1"/>
    <w:rPr>
      <w:rFonts w:ascii="OpenSymbol" w:hAnsi="OpenSymbol" w:cs="OpenSymbol"/>
    </w:rPr>
  </w:style>
  <w:style w:type="character" w:customStyle="1" w:styleId="WW8Num22z2">
    <w:name w:val="WW8Num22z2"/>
  </w:style>
  <w:style w:type="character" w:customStyle="1" w:styleId="WW8Num23z1">
    <w:name w:val="WW8Num23z1"/>
    <w:rPr>
      <w:rFonts w:ascii="OpenSymbol" w:hAnsi="OpenSymbol" w:cs="OpenSymbol"/>
    </w:rPr>
  </w:style>
  <w:style w:type="character" w:customStyle="1" w:styleId="WW8Num23z3">
    <w:name w:val="WW8Num23z3"/>
  </w:style>
  <w:style w:type="character" w:customStyle="1" w:styleId="WW8Num24z1">
    <w:name w:val="WW8Num24z1"/>
    <w:rPr>
      <w:rFonts w:ascii="OpenSymbol" w:hAnsi="OpenSymbol" w:cs="OpenSymbol"/>
    </w:rPr>
  </w:style>
  <w:style w:type="character" w:customStyle="1" w:styleId="WW8Num24z3">
    <w:name w:val="WW8Num24z3"/>
  </w:style>
  <w:style w:type="character" w:customStyle="1" w:styleId="WW8Num25z1">
    <w:name w:val="WW8Num25z1"/>
    <w:rPr>
      <w:rFonts w:ascii="OpenSymbol" w:hAnsi="OpenSymbol" w:cs="OpenSymbol"/>
    </w:rPr>
  </w:style>
  <w:style w:type="character" w:customStyle="1" w:styleId="WW8Num25z3">
    <w:name w:val="WW8Num25z3"/>
  </w:style>
  <w:style w:type="character" w:customStyle="1" w:styleId="WW8Num26z2">
    <w:name w:val="WW8Num26z2"/>
    <w:rPr>
      <w:color w:val="FF0000"/>
    </w:rPr>
  </w:style>
  <w:style w:type="character" w:customStyle="1" w:styleId="WW8Num26z3">
    <w:name w:val="WW8Num26z3"/>
    <w:rPr>
      <w:rFonts w:ascii="Symbol" w:hAnsi="Symbol" w:cs="OpenSymbol"/>
    </w:rPr>
  </w:style>
  <w:style w:type="character" w:customStyle="1" w:styleId="WW8Num27z3">
    <w:name w:val="WW8Num27z3"/>
    <w:rPr>
      <w:rFonts w:ascii="Symbol" w:hAnsi="Symbol" w:cs="OpenSymbol"/>
    </w:rPr>
  </w:style>
  <w:style w:type="character" w:customStyle="1" w:styleId="WW8Num28z1">
    <w:name w:val="WW8Num28z1"/>
    <w:rPr>
      <w:rFonts w:ascii="OpenSymbol" w:hAnsi="OpenSymbol" w:cs="OpenSymbol"/>
    </w:rPr>
  </w:style>
  <w:style w:type="character" w:customStyle="1" w:styleId="WW8Num28z3">
    <w:name w:val="WW8Num28z3"/>
    <w:rPr>
      <w:rFonts w:ascii="Symbol" w:hAnsi="Symbol" w:cs="OpenSymbol"/>
    </w:rPr>
  </w:style>
  <w:style w:type="character" w:customStyle="1" w:styleId="WW8Num33z0">
    <w:name w:val="WW8Num33z0"/>
    <w:rPr>
      <w:rFonts w:cs="Times New Roman"/>
      <w:b w:val="0"/>
    </w:rPr>
  </w:style>
  <w:style w:type="character" w:customStyle="1" w:styleId="WW8Num34z0">
    <w:name w:val="WW8Num34z0"/>
    <w:rPr>
      <w:rFonts w:ascii="Verdana" w:hAnsi="Verdana" w:cs="Garamond"/>
      <w:b w:val="0"/>
      <w:bCs w:val="0"/>
      <w:i w:val="0"/>
      <w:sz w:val="18"/>
      <w:szCs w:val="18"/>
    </w:rPr>
  </w:style>
  <w:style w:type="character" w:customStyle="1" w:styleId="WW8Num35z0">
    <w:name w:val="WW8Num35z0"/>
    <w:rPr>
      <w:rFonts w:ascii="Verdana" w:hAnsi="Verdana" w:cs="Verdana"/>
      <w:sz w:val="18"/>
      <w:szCs w:val="18"/>
    </w:rPr>
  </w:style>
  <w:style w:type="character" w:customStyle="1" w:styleId="WW8Num38z0">
    <w:name w:val="WW8Num38z0"/>
    <w:rPr>
      <w:rFonts w:cs="Times New Roman"/>
    </w:rPr>
  </w:style>
  <w:style w:type="character" w:customStyle="1" w:styleId="Domylnaczcionkaakapitu13">
    <w:name w:val="Domyślna czcionka akapitu13"/>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0">
    <w:name w:val="WW8Num37z0"/>
    <w:rPr>
      <w:rFonts w:ascii="Symbol" w:hAnsi="Symbol" w:cs="Symbol"/>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6z1">
    <w:name w:val="WW8Num26z1"/>
    <w:rPr>
      <w:rFonts w:ascii="OpenSymbol" w:hAnsi="OpenSymbol" w:cs="OpenSymbol"/>
    </w:rPr>
  </w:style>
  <w:style w:type="character" w:customStyle="1" w:styleId="WW8Num30z1">
    <w:name w:val="WW8Num30z1"/>
  </w:style>
  <w:style w:type="character" w:customStyle="1" w:styleId="WW8Num31z1">
    <w:name w:val="WW8Num31z1"/>
  </w:style>
  <w:style w:type="character" w:customStyle="1" w:styleId="WW-Absatz-Standardschriftart11">
    <w:name w:val="WW-Absatz-Standardschriftart11"/>
  </w:style>
  <w:style w:type="character" w:customStyle="1" w:styleId="WW8Num15z1">
    <w:name w:val="WW8Num15z1"/>
    <w:rPr>
      <w:rFonts w:ascii="Verdana" w:hAnsi="Verdana" w:cs="Verdana"/>
      <w:color w:val="000000"/>
      <w:sz w:val="18"/>
      <w:szCs w:val="18"/>
    </w:rPr>
  </w:style>
  <w:style w:type="character" w:customStyle="1" w:styleId="WW8Num25z2">
    <w:name w:val="WW8Num25z2"/>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color w:val="FF0000"/>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9z2">
    <w:name w:val="WW8Num9z2"/>
    <w:rPr>
      <w:b w:val="0"/>
    </w:rPr>
  </w:style>
  <w:style w:type="character" w:customStyle="1" w:styleId="WW-Absatz-Standardschriftart111">
    <w:name w:val="WW-Absatz-Standardschriftart111"/>
  </w:style>
  <w:style w:type="character" w:customStyle="1" w:styleId="Domylnaczcionkaakapitu12">
    <w:name w:val="Domyślna czcionka akapitu12"/>
  </w:style>
  <w:style w:type="character" w:customStyle="1" w:styleId="WW-Absatz-Standardschriftart1111">
    <w:name w:val="WW-Absatz-Standardschriftart1111"/>
  </w:style>
  <w:style w:type="character" w:customStyle="1" w:styleId="Domylnaczcionkaakapitu11">
    <w:name w:val="Domyślna czcionka akapitu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Absatz-Standardschriftart1111111">
    <w:name w:val="WW-Absatz-Standardschriftart1111111"/>
  </w:style>
  <w:style w:type="character" w:customStyle="1" w:styleId="Domylnaczcionkaakapitu8">
    <w:name w:val="Domyślna czcionka akapitu8"/>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omylnaczcionkaakapitu7">
    <w:name w:val="Domyślna czcionka akapitu7"/>
  </w:style>
  <w:style w:type="character" w:customStyle="1" w:styleId="WW-Absatz-Standardschriftart1111111111">
    <w:name w:val="WW-Absatz-Standardschriftart1111111111"/>
  </w:style>
  <w:style w:type="character" w:customStyle="1" w:styleId="Domylnaczcionkaakapitu6">
    <w:name w:val="Domyślna czcionka akapitu6"/>
  </w:style>
  <w:style w:type="character" w:customStyle="1" w:styleId="WW-Absatz-Standardschriftart11111111111">
    <w:name w:val="WW-Absatz-Standardschriftart11111111111"/>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3z2">
    <w:name w:val="WW8Num3z2"/>
    <w:rPr>
      <w:b w:val="0"/>
    </w:rPr>
  </w:style>
  <w:style w:type="character" w:customStyle="1" w:styleId="WW8Num40z0">
    <w:name w:val="WW8Num40z0"/>
    <w:rPr>
      <w:b w:val="0"/>
    </w:rPr>
  </w:style>
  <w:style w:type="character" w:customStyle="1" w:styleId="WW8Num42z0">
    <w:name w:val="WW8Num42z0"/>
    <w:rPr>
      <w:rFonts w:ascii="Symbol" w:hAnsi="Symbol" w:cs="Symbol"/>
    </w:rPr>
  </w:style>
  <w:style w:type="character" w:customStyle="1" w:styleId="WW8Num44z0">
    <w:name w:val="WW8Num44z0"/>
    <w:rPr>
      <w:b w:val="0"/>
    </w:rPr>
  </w:style>
  <w:style w:type="character" w:customStyle="1" w:styleId="WW8Num45z0">
    <w:name w:val="WW8Num45z0"/>
    <w:rPr>
      <w:b w:val="0"/>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Absatz-Standardschriftart111111111111">
    <w:name w:val="WW-Absatz-Standardschriftart111111111111"/>
  </w:style>
  <w:style w:type="character" w:customStyle="1" w:styleId="WW8Num33z1">
    <w:name w:val="WW8Num33z1"/>
    <w:rPr>
      <w:rFonts w:cs="Times New Roman"/>
    </w:rPr>
  </w:style>
  <w:style w:type="character" w:customStyle="1" w:styleId="Domylnaczcionkaakapitu1">
    <w:name w:val="Domyślna czcionka akapitu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6z2">
    <w:name w:val="WW8Num16z2"/>
    <w:rPr>
      <w:b w:val="0"/>
    </w:rPr>
  </w:style>
  <w:style w:type="character" w:customStyle="1" w:styleId="WW-Absatz-Standardschriftart1111111111111111111111111111111111">
    <w:name w:val="WW-Absatz-Standardschriftart1111111111111111111111111111111111"/>
  </w:style>
  <w:style w:type="character" w:customStyle="1" w:styleId="WW8Num41z0">
    <w:name w:val="WW8Num41z0"/>
    <w:rPr>
      <w:rFonts w:ascii="Symbol" w:hAnsi="Symbol" w:cs="Symbol"/>
      <w:sz w:val="24"/>
    </w:rPr>
  </w:style>
  <w:style w:type="character" w:customStyle="1" w:styleId="WW-Absatz-Standardschriftart11111111111111111111111111111111111">
    <w:name w:val="WW-Absatz-Standardschriftart11111111111111111111111111111111111"/>
  </w:style>
  <w:style w:type="character" w:customStyle="1" w:styleId="WW8Num39z0">
    <w:name w:val="WW8Num39z0"/>
    <w:rPr>
      <w:rFonts w:ascii="Garamond" w:hAnsi="Garamond" w:cs="Garamond"/>
      <w:b/>
      <w:i w:val="0"/>
      <w:sz w:val="24"/>
    </w:rPr>
  </w:style>
  <w:style w:type="character" w:customStyle="1" w:styleId="WW8Num49z0">
    <w:name w:val="WW8Num49z0"/>
    <w:rPr>
      <w:rFonts w:eastAsia="Times New Roman"/>
      <w:color w:val="auto"/>
    </w:rPr>
  </w:style>
  <w:style w:type="character" w:customStyle="1" w:styleId="WW-Domylnaczcionkaakapitu">
    <w:name w:val="WW-Domyślna czcionka akapitu"/>
  </w:style>
  <w:style w:type="character" w:styleId="Numerstrony">
    <w:name w:val="page number"/>
    <w:basedOn w:val="WW-Domylnaczcionkaakapitu"/>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Pocztkoweuwypuklenie">
    <w:name w:val="Początkowe uwypuklenie"/>
    <w:rPr>
      <w:caps/>
      <w:sz w:val="18"/>
    </w:rPr>
  </w:style>
  <w:style w:type="character" w:customStyle="1" w:styleId="Indeksgrny">
    <w:name w:val="Indeks górny"/>
    <w:rPr>
      <w:vertAlign w:val="superscript"/>
    </w:rPr>
  </w:style>
  <w:style w:type="character" w:customStyle="1" w:styleId="Slogan">
    <w:name w:val="Slogan"/>
    <w:rPr>
      <w:i/>
      <w:spacing w:val="70"/>
      <w:lang w:val="pl-PL"/>
    </w:rPr>
  </w:style>
  <w:style w:type="character" w:customStyle="1" w:styleId="CharChar1">
    <w:name w:val="Char Char1"/>
    <w:rPr>
      <w:rFonts w:ascii="Garamond" w:hAnsi="Garamond" w:cs="Garamond"/>
      <w:sz w:val="22"/>
      <w:lang w:val="pl-PL" w:eastAsia="ar-SA" w:bidi="ar-SA"/>
    </w:rPr>
  </w:style>
  <w:style w:type="character" w:customStyle="1" w:styleId="CharChar">
    <w:name w:val="Char Char"/>
    <w:rPr>
      <w:rFonts w:ascii="Garamond" w:hAnsi="Garamond" w:cs="Garamond"/>
      <w:sz w:val="22"/>
      <w:lang w:val="pl-PL" w:eastAsia="ar-SA" w:bidi="ar-SA"/>
    </w:rPr>
  </w:style>
  <w:style w:type="character" w:customStyle="1" w:styleId="BodyTextChar">
    <w:name w:val="Body Text Char"/>
    <w:rPr>
      <w:rFonts w:ascii="Garamond" w:hAnsi="Garamond" w:cs="Garamond"/>
      <w:sz w:val="22"/>
      <w:lang w:val="pl-PL" w:eastAsia="ar-SA" w:bidi="ar-SA"/>
    </w:rPr>
  </w:style>
  <w:style w:type="character" w:customStyle="1" w:styleId="akapitdomyslny">
    <w:name w:val="akapitdomyslny"/>
    <w:rPr>
      <w:sz w:val="20"/>
    </w:rPr>
  </w:style>
  <w:style w:type="character" w:styleId="Pogrubienie">
    <w:name w:val="Strong"/>
    <w:uiPriority w:val="22"/>
    <w:qFormat/>
    <w:rPr>
      <w:b/>
      <w:bCs/>
    </w:rPr>
  </w:style>
  <w:style w:type="character" w:customStyle="1" w:styleId="ZnakZnak">
    <w:name w:val="Znak Znak"/>
    <w:rPr>
      <w:rFonts w:ascii="Arial" w:hAnsi="Arial" w:cs="Arial"/>
    </w:rPr>
  </w:style>
  <w:style w:type="character" w:customStyle="1" w:styleId="point1">
    <w:name w:val="point1"/>
    <w:rPr>
      <w:b/>
      <w:bCs/>
    </w:rPr>
  </w:style>
  <w:style w:type="character" w:customStyle="1" w:styleId="TekstpodstawowyZnak">
    <w:name w:val="Tekst podstawowy Znak"/>
    <w:rPr>
      <w:sz w:val="22"/>
    </w:rPr>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ekstpodstawowy3Znak">
    <w:name w:val="Tekst podstawowy 3 Znak"/>
    <w:rPr>
      <w:rFonts w:ascii="Arial" w:hAnsi="Arial" w:cs="Arial"/>
      <w:sz w:val="16"/>
      <w:szCs w:val="16"/>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rFonts w:ascii="Arial" w:hAnsi="Arial" w:cs="Arial"/>
      <w:sz w:val="22"/>
      <w:szCs w:val="24"/>
    </w:rPr>
  </w:style>
  <w:style w:type="character" w:customStyle="1" w:styleId="TekstkomentarzaZnak">
    <w:name w:val="Tekst komentarza Znak"/>
    <w:rPr>
      <w:rFonts w:ascii="Arial" w:hAnsi="Arial" w:cs="Arial"/>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rPr>
      <w:rFonts w:ascii="Arial" w:hAnsi="Arial" w:cs="Arial"/>
      <w:sz w:val="22"/>
      <w:szCs w:val="24"/>
    </w:rPr>
  </w:style>
  <w:style w:type="character" w:customStyle="1" w:styleId="TekstprzypisudolnegoZnak">
    <w:name w:val="Tekst przypisu dolnego Znak"/>
    <w:basedOn w:val="WW-Domylnaczcionkaakapitu"/>
  </w:style>
  <w:style w:type="character" w:customStyle="1" w:styleId="Nagwek5Znak">
    <w:name w:val="Nagłówek 5 Znak"/>
    <w:rPr>
      <w:rFonts w:ascii="Calibri" w:eastAsia="Times New Roman" w:hAnsi="Calibri" w:cs="Times New Roman"/>
      <w:b/>
      <w:bCs/>
      <w:i/>
      <w:iCs/>
      <w:sz w:val="26"/>
      <w:szCs w:val="26"/>
    </w:rPr>
  </w:style>
  <w:style w:type="character" w:customStyle="1" w:styleId="StopkaZnak">
    <w:name w:val="Stopka Znak"/>
    <w:rPr>
      <w:rFonts w:ascii="Arial" w:hAnsi="Arial" w:cs="Arial"/>
      <w:sz w:val="12"/>
      <w:szCs w:val="16"/>
    </w:rPr>
  </w:style>
  <w:style w:type="character" w:customStyle="1" w:styleId="NagwekZnak">
    <w:name w:val="Nagłówek Znak"/>
    <w:uiPriority w:val="99"/>
    <w:rPr>
      <w:rFonts w:ascii="Arial" w:hAnsi="Arial" w:cs="Arial"/>
      <w:sz w:val="12"/>
      <w:szCs w:val="24"/>
    </w:rPr>
  </w:style>
  <w:style w:type="character" w:customStyle="1" w:styleId="Nagwek2Znak">
    <w:name w:val="Nagłówek 2 Znak"/>
    <w:rPr>
      <w:rFonts w:ascii="Verdana" w:hAnsi="Verdana" w:cs="Verdana"/>
      <w:i/>
      <w:iCs/>
      <w:szCs w:val="26"/>
    </w:rPr>
  </w:style>
  <w:style w:type="character" w:customStyle="1" w:styleId="Nagwek3Znak">
    <w:name w:val="Nagłówek 3 Znak"/>
    <w:rPr>
      <w:rFonts w:ascii="Verdana" w:hAnsi="Verdana" w:cs="Verdana"/>
      <w:i/>
      <w:iCs/>
      <w:szCs w:val="24"/>
    </w:rPr>
  </w:style>
  <w:style w:type="character" w:customStyle="1" w:styleId="Nagwek6Znak">
    <w:name w:val="Nagłówek 6 Znak"/>
    <w:rPr>
      <w:rFonts w:ascii="Verdana" w:hAnsi="Verdana" w:cs="Verdana"/>
      <w:b/>
      <w:bCs/>
      <w:szCs w:val="24"/>
    </w:rPr>
  </w:style>
  <w:style w:type="character" w:customStyle="1" w:styleId="Nagwek7Znak">
    <w:name w:val="Nagłówek 7 Znak"/>
    <w:rPr>
      <w:rFonts w:ascii="Verdana" w:hAnsi="Verdana" w:cs="Verdana"/>
      <w:b/>
      <w:szCs w:val="24"/>
    </w:rPr>
  </w:style>
  <w:style w:type="character" w:customStyle="1" w:styleId="Nagwek8Znak">
    <w:name w:val="Nagłówek 8 Znak"/>
    <w:rPr>
      <w:rFonts w:ascii="Verdana" w:hAnsi="Verdana" w:cs="Verdana"/>
      <w:i/>
      <w:szCs w:val="24"/>
    </w:rPr>
  </w:style>
  <w:style w:type="character" w:customStyle="1" w:styleId="Nagwek9Znak">
    <w:name w:val="Nagłówek 9 Znak"/>
    <w:rPr>
      <w:bCs/>
      <w:i/>
      <w:iCs/>
    </w:rPr>
  </w:style>
  <w:style w:type="character" w:customStyle="1" w:styleId="Tekstpodstawowywcity2Znak">
    <w:name w:val="Tekst podstawowy wcięty 2 Znak"/>
    <w:rPr>
      <w:rFonts w:ascii="Verdana" w:hAnsi="Verdana" w:cs="Tahoma"/>
      <w:szCs w:val="22"/>
    </w:rPr>
  </w:style>
  <w:style w:type="character" w:styleId="UyteHipercze">
    <w:name w:val="FollowedHyperlink"/>
    <w:rPr>
      <w:color w:val="800080"/>
      <w:u w:val="single"/>
    </w:rPr>
  </w:style>
  <w:style w:type="character" w:customStyle="1" w:styleId="Tekstpodstawowywcity3Znak">
    <w:name w:val="Tekst podstawowy wcięty 3 Znak"/>
    <w:rPr>
      <w:rFonts w:ascii="Verdana" w:hAnsi="Verdana" w:cs="Verdana"/>
      <w:szCs w:val="24"/>
      <w:shd w:val="clear" w:color="auto" w:fill="FFFFFF"/>
    </w:rPr>
  </w:style>
  <w:style w:type="character" w:customStyle="1" w:styleId="TematkomentarzaZnak">
    <w:name w:val="Temat komentarza Znak"/>
    <w:rPr>
      <w:rFonts w:ascii="Arial" w:hAnsi="Arial" w:cs="Arial"/>
      <w:b/>
      <w:bCs/>
    </w:rPr>
  </w:style>
  <w:style w:type="character" w:customStyle="1" w:styleId="Znakinumeracji">
    <w:name w:val="Znaki numeracji"/>
    <w:rPr>
      <w:rFonts w:ascii="Verdana" w:hAnsi="Verdana" w:cs="Verdana"/>
      <w:sz w:val="18"/>
      <w:szCs w:val="18"/>
    </w:rPr>
  </w:style>
  <w:style w:type="character" w:customStyle="1" w:styleId="Symbolewypunktowania">
    <w:name w:val="Symbole wypunktowania"/>
    <w:rPr>
      <w:rFonts w:ascii="OpenSymbol" w:eastAsia="OpenSymbol" w:hAnsi="OpenSymbol" w:cs="OpenSymbol"/>
    </w:rPr>
  </w:style>
  <w:style w:type="character" w:customStyle="1" w:styleId="kolor">
    <w:name w:val="kolor"/>
    <w:basedOn w:val="Domylnaczcionkaakapitu1"/>
  </w:style>
  <w:style w:type="character" w:customStyle="1" w:styleId="tabulatory">
    <w:name w:val="tabulatory"/>
    <w:basedOn w:val="Domylnaczcionkaakapitu1"/>
  </w:style>
  <w:style w:type="character" w:customStyle="1" w:styleId="Odwoaniedokomentarza2">
    <w:name w:val="Odwołanie do komentarza2"/>
    <w:rPr>
      <w:sz w:val="16"/>
      <w:szCs w:val="16"/>
    </w:rPr>
  </w:style>
  <w:style w:type="character" w:customStyle="1" w:styleId="NagwekZnak1">
    <w:name w:val="Nagłówek Znak1"/>
    <w:rPr>
      <w:rFonts w:ascii="Arial" w:eastAsia="Lucida Sans Unicode" w:hAnsi="Arial" w:cs="Tahoma"/>
      <w:sz w:val="28"/>
      <w:szCs w:val="28"/>
    </w:rPr>
  </w:style>
  <w:style w:type="character" w:customStyle="1" w:styleId="TekstpodstawowyZnak1">
    <w:name w:val="Tekst podstawowy Znak1"/>
    <w:rPr>
      <w:sz w:val="22"/>
    </w:rPr>
  </w:style>
  <w:style w:type="character" w:customStyle="1" w:styleId="PodpisZnak">
    <w:name w:val="Podpis Znak"/>
    <w:rPr>
      <w:rFonts w:ascii="Arial" w:hAnsi="Arial" w:cs="Tahoma"/>
      <w:i/>
      <w:iCs/>
      <w:sz w:val="24"/>
      <w:szCs w:val="24"/>
    </w:rPr>
  </w:style>
  <w:style w:type="character" w:customStyle="1" w:styleId="StopkaZnak1">
    <w:name w:val="Stopka Znak1"/>
    <w:rPr>
      <w:rFonts w:ascii="Arial" w:hAnsi="Arial" w:cs="Arial"/>
      <w:sz w:val="12"/>
      <w:szCs w:val="16"/>
    </w:rPr>
  </w:style>
  <w:style w:type="character" w:customStyle="1" w:styleId="MapadokumentuZnak">
    <w:name w:val="Mapa dokumentu Znak"/>
    <w:rPr>
      <w:rFonts w:ascii="Tahoma" w:hAnsi="Tahoma" w:cs="Tahoma"/>
      <w:shd w:val="clear" w:color="auto" w:fill="000080"/>
    </w:rPr>
  </w:style>
  <w:style w:type="character" w:customStyle="1" w:styleId="TekstpodstawowywcityZnak1">
    <w:name w:val="Tekst podstawowy wcięty Znak1"/>
    <w:rPr>
      <w:b/>
    </w:rPr>
  </w:style>
  <w:style w:type="character" w:customStyle="1" w:styleId="Tekstpodstawowywcity2Znak1">
    <w:name w:val="Tekst podstawowy wcięty 2 Znak1"/>
    <w:rPr>
      <w:rFonts w:ascii="Tahoma" w:hAnsi="Tahoma" w:cs="Tahoma"/>
      <w:sz w:val="22"/>
    </w:rPr>
  </w:style>
  <w:style w:type="character" w:customStyle="1" w:styleId="Tekstpodstawowy3Znak1">
    <w:name w:val="Tekst podstawowy 3 Znak1"/>
    <w:rPr>
      <w:rFonts w:ascii="Tahoma" w:hAnsi="Tahoma" w:cs="Tahoma"/>
      <w:i/>
    </w:rPr>
  </w:style>
  <w:style w:type="character" w:customStyle="1" w:styleId="Tekstpodstawowywcity3Znak1">
    <w:name w:val="Tekst podstawowy wcięty 3 Znak1"/>
    <w:rPr>
      <w:rFonts w:ascii="Tahoma" w:hAnsi="Tahoma" w:cs="Tahoma"/>
      <w:sz w:val="22"/>
    </w:rPr>
  </w:style>
  <w:style w:type="character" w:customStyle="1" w:styleId="TekstprzypisudolnegoZnak1">
    <w:name w:val="Tekst przypisu dolnego Znak1"/>
  </w:style>
  <w:style w:type="character" w:customStyle="1" w:styleId="Tekstpodstawowy2Znak1">
    <w:name w:val="Tekst podstawowy 2 Znak1"/>
    <w:rPr>
      <w:rFonts w:ascii="Arial" w:hAnsi="Arial" w:cs="Arial"/>
      <w:sz w:val="24"/>
    </w:rPr>
  </w:style>
  <w:style w:type="character" w:customStyle="1" w:styleId="TytuZnak">
    <w:name w:val="Tytuł Znak"/>
    <w:rPr>
      <w:rFonts w:ascii="Arial" w:hAnsi="Arial" w:cs="Arial"/>
      <w:sz w:val="28"/>
      <w:szCs w:val="24"/>
    </w:rPr>
  </w:style>
  <w:style w:type="character" w:customStyle="1" w:styleId="PodtytuZnak">
    <w:name w:val="Podtytuł Znak"/>
    <w:rPr>
      <w:rFonts w:ascii="Garamond" w:hAnsi="Garamond" w:cs="Garamond"/>
      <w:caps/>
      <w:spacing w:val="20"/>
      <w:kern w:val="1"/>
      <w:sz w:val="22"/>
    </w:rPr>
  </w:style>
  <w:style w:type="character" w:customStyle="1" w:styleId="TekstkomentarzaZnak1">
    <w:name w:val="Tekst komentarza Znak1"/>
    <w:rPr>
      <w:rFonts w:ascii="Arial" w:hAnsi="Arial" w:cs="Arial"/>
    </w:rPr>
  </w:style>
  <w:style w:type="character" w:customStyle="1" w:styleId="TematkomentarzaZnak1">
    <w:name w:val="Temat komentarza Znak1"/>
    <w:rPr>
      <w:rFonts w:ascii="Garamond" w:hAnsi="Garamond" w:cs="Garamond"/>
      <w:b/>
      <w:bCs/>
    </w:rPr>
  </w:style>
  <w:style w:type="character" w:customStyle="1" w:styleId="TekstdymkaZnak1">
    <w:name w:val="Tekst dymka Znak1"/>
    <w:rPr>
      <w:rFonts w:ascii="Tahoma" w:hAnsi="Tahoma" w:cs="Tahoma"/>
      <w:sz w:val="16"/>
      <w:szCs w:val="16"/>
    </w:rPr>
  </w:style>
  <w:style w:type="character" w:customStyle="1" w:styleId="Odwoaniedokomentarza3">
    <w:name w:val="Odwołanie do komentarza3"/>
    <w:rPr>
      <w:sz w:val="16"/>
      <w:szCs w:val="16"/>
    </w:rPr>
  </w:style>
  <w:style w:type="character" w:customStyle="1" w:styleId="TekstkomentarzaZnak2">
    <w:name w:val="Tekst komentarza Znak2"/>
    <w:rPr>
      <w:rFonts w:ascii="Arial" w:hAnsi="Arial" w:cs="Arial"/>
      <w:kern w:val="1"/>
    </w:rPr>
  </w:style>
  <w:style w:type="character" w:customStyle="1" w:styleId="ListLabel3">
    <w:name w:val="ListLabel 3"/>
    <w:rPr>
      <w:rFonts w:cs="Courier New"/>
    </w:rPr>
  </w:style>
  <w:style w:type="character" w:customStyle="1" w:styleId="ListLabel4">
    <w:name w:val="ListLabel 4"/>
    <w:rPr>
      <w:rFonts w:cs="Calibri"/>
      <w:b w:val="0"/>
      <w:color w:val="00000A"/>
    </w:rPr>
  </w:style>
  <w:style w:type="character" w:customStyle="1" w:styleId="Odwoaniedokomentarza4">
    <w:name w:val="Odwołanie do komentarza4"/>
    <w:rPr>
      <w:sz w:val="16"/>
      <w:szCs w:val="16"/>
    </w:rPr>
  </w:style>
  <w:style w:type="character" w:customStyle="1" w:styleId="TekstkomentarzaZnak3">
    <w:name w:val="Tekst komentarza Znak3"/>
    <w:rPr>
      <w:rFonts w:ascii="Arial" w:hAnsi="Arial" w:cs="Arial"/>
      <w:kern w:val="1"/>
    </w:rPr>
  </w:style>
  <w:style w:type="character" w:customStyle="1" w:styleId="ListLabel1">
    <w:name w:val="ListLabel 1"/>
    <w:rPr>
      <w:b/>
    </w:rPr>
  </w:style>
  <w:style w:type="character" w:customStyle="1" w:styleId="ListLabel2">
    <w:name w:val="ListLabel 2"/>
    <w:rPr>
      <w:rFonts w:eastAsia="Times New Roman" w:cs="Arial"/>
      <w:sz w:val="18"/>
    </w:rPr>
  </w:style>
  <w:style w:type="character" w:customStyle="1" w:styleId="Odwoaniedokomentarza5">
    <w:name w:val="Odwołanie do komentarza5"/>
    <w:rPr>
      <w:sz w:val="16"/>
      <w:szCs w:val="16"/>
    </w:rPr>
  </w:style>
  <w:style w:type="character" w:customStyle="1" w:styleId="TekstkomentarzaZnak4">
    <w:name w:val="Tekst komentarza Znak4"/>
    <w:rPr>
      <w:rFonts w:ascii="Arial" w:hAnsi="Arial" w:cs="Arial"/>
      <w:kern w:val="1"/>
    </w:rPr>
  </w:style>
  <w:style w:type="character" w:customStyle="1" w:styleId="Odwoaniedokomentarza6">
    <w:name w:val="Odwołanie do komentarza6"/>
    <w:rPr>
      <w:sz w:val="16"/>
      <w:szCs w:val="16"/>
    </w:rPr>
  </w:style>
  <w:style w:type="character" w:customStyle="1" w:styleId="TekstkomentarzaZnak5">
    <w:name w:val="Tekst komentarza Znak5"/>
    <w:rPr>
      <w:rFonts w:ascii="Arial" w:hAnsi="Arial" w:cs="Arial"/>
      <w:kern w:val="1"/>
    </w:rPr>
  </w:style>
  <w:style w:type="character" w:customStyle="1" w:styleId="Odwoaniedokomentarza7">
    <w:name w:val="Odwołanie do komentarza7"/>
    <w:rPr>
      <w:sz w:val="16"/>
      <w:szCs w:val="16"/>
    </w:rPr>
  </w:style>
  <w:style w:type="character" w:customStyle="1" w:styleId="TekstkomentarzaZnak6">
    <w:name w:val="Tekst komentarza Znak6"/>
    <w:rPr>
      <w:rFonts w:ascii="Arial" w:hAnsi="Arial" w:cs="Arial"/>
      <w:kern w:val="1"/>
    </w:rPr>
  </w:style>
  <w:style w:type="character" w:customStyle="1" w:styleId="Odwoaniedokomentarza8">
    <w:name w:val="Odwołanie do komentarza8"/>
    <w:rPr>
      <w:sz w:val="16"/>
      <w:szCs w:val="16"/>
    </w:rPr>
  </w:style>
  <w:style w:type="character" w:customStyle="1" w:styleId="TekstkomentarzaZnak7">
    <w:name w:val="Tekst komentarza Znak7"/>
    <w:rPr>
      <w:rFonts w:ascii="Arial" w:hAnsi="Arial"/>
      <w:kern w:val="1"/>
    </w:rPr>
  </w:style>
  <w:style w:type="paragraph" w:customStyle="1" w:styleId="Nagwek15">
    <w:name w:val="Nagłówek15"/>
    <w:basedOn w:val="Normalny"/>
    <w:next w:val="Tekstpodstawowy"/>
    <w:pPr>
      <w:keepNext/>
      <w:spacing w:before="240" w:after="120"/>
    </w:pPr>
    <w:rPr>
      <w:rFonts w:eastAsia="Lucida Sans Unicode" w:cs="Mangal"/>
      <w:sz w:val="28"/>
      <w:szCs w:val="28"/>
    </w:rPr>
  </w:style>
  <w:style w:type="paragraph" w:styleId="Tekstpodstawowy">
    <w:name w:val="Body Text"/>
    <w:basedOn w:val="Normalny"/>
    <w:pPr>
      <w:spacing w:line="240" w:lineRule="auto"/>
    </w:pPr>
    <w:rPr>
      <w:rFonts w:ascii="Times New Roman" w:hAnsi="Times New Roman"/>
      <w:szCs w:val="20"/>
      <w:lang w:val="x-none"/>
    </w:rPr>
  </w:style>
  <w:style w:type="paragraph" w:styleId="Lista">
    <w:name w:val="List"/>
    <w:basedOn w:val="Tekstpodstawowy"/>
    <w:pPr>
      <w:widowControl w:val="0"/>
      <w:spacing w:after="120"/>
      <w:jc w:val="left"/>
    </w:pPr>
    <w:rPr>
      <w:rFonts w:eastAsia="Verdana" w:cs="Tahoma"/>
      <w:sz w:val="24"/>
    </w:rPr>
  </w:style>
  <w:style w:type="paragraph" w:customStyle="1" w:styleId="Podpis15">
    <w:name w:val="Podpis15"/>
    <w:basedOn w:val="Normalny"/>
    <w:pPr>
      <w:suppressLineNumbers/>
      <w:spacing w:before="120" w:after="120"/>
    </w:pPr>
    <w:rPr>
      <w:rFonts w:cs="Mangal"/>
      <w:i/>
      <w:iCs/>
      <w:sz w:val="24"/>
    </w:rPr>
  </w:style>
  <w:style w:type="paragraph" w:customStyle="1" w:styleId="Indeks">
    <w:name w:val="Indeks"/>
    <w:basedOn w:val="Normalny"/>
    <w:pPr>
      <w:suppressLineNumbers/>
    </w:pPr>
    <w:rPr>
      <w:rFonts w:cs="Tahoma"/>
    </w:rPr>
  </w:style>
  <w:style w:type="paragraph" w:customStyle="1" w:styleId="Nagwek14">
    <w:name w:val="Nagłówek14"/>
    <w:basedOn w:val="Normalny"/>
    <w:next w:val="Tekstpodstawowy"/>
    <w:pPr>
      <w:keepNext/>
      <w:spacing w:before="240" w:after="120"/>
    </w:pPr>
    <w:rPr>
      <w:rFonts w:eastAsia="Lucida Sans Unicode" w:cs="Mangal"/>
      <w:sz w:val="28"/>
      <w:szCs w:val="28"/>
    </w:rPr>
  </w:style>
  <w:style w:type="paragraph" w:customStyle="1" w:styleId="Podpis14">
    <w:name w:val="Podpis14"/>
    <w:basedOn w:val="Normalny"/>
    <w:pPr>
      <w:suppressLineNumbers/>
      <w:spacing w:before="120" w:after="120"/>
    </w:pPr>
    <w:rPr>
      <w:rFonts w:cs="Mangal"/>
      <w:i/>
      <w:iCs/>
      <w:sz w:val="24"/>
    </w:rPr>
  </w:style>
  <w:style w:type="paragraph" w:customStyle="1" w:styleId="Nagwek13">
    <w:name w:val="Nagłówek13"/>
    <w:basedOn w:val="Normalny"/>
    <w:next w:val="Tekstpodstawowy"/>
    <w:pPr>
      <w:keepNext/>
      <w:spacing w:before="240" w:after="120"/>
    </w:pPr>
    <w:rPr>
      <w:rFonts w:eastAsia="Lucida Sans Unicode" w:cs="Mangal"/>
      <w:sz w:val="28"/>
      <w:szCs w:val="28"/>
    </w:rPr>
  </w:style>
  <w:style w:type="paragraph" w:customStyle="1" w:styleId="Podpis13">
    <w:name w:val="Podpis13"/>
    <w:basedOn w:val="Normalny"/>
    <w:pPr>
      <w:suppressLineNumbers/>
      <w:spacing w:before="120" w:after="120"/>
    </w:pPr>
    <w:rPr>
      <w:rFonts w:cs="Mangal"/>
      <w:i/>
      <w:iCs/>
      <w:sz w:val="24"/>
    </w:rPr>
  </w:style>
  <w:style w:type="paragraph" w:customStyle="1" w:styleId="Nagwek12">
    <w:name w:val="Nagłówek12"/>
    <w:basedOn w:val="Normalny"/>
    <w:next w:val="Tekstpodstawowy"/>
    <w:pPr>
      <w:keepNext/>
      <w:spacing w:before="240" w:after="120"/>
    </w:pPr>
    <w:rPr>
      <w:rFonts w:eastAsia="Lucida Sans Unicode" w:cs="Mangal"/>
      <w:sz w:val="28"/>
      <w:szCs w:val="28"/>
    </w:rPr>
  </w:style>
  <w:style w:type="paragraph" w:customStyle="1" w:styleId="Podpis12">
    <w:name w:val="Podpis12"/>
    <w:basedOn w:val="Normalny"/>
    <w:pPr>
      <w:suppressLineNumbers/>
      <w:spacing w:before="120" w:after="120"/>
    </w:pPr>
    <w:rPr>
      <w:rFonts w:cs="Mangal"/>
      <w:i/>
      <w:iCs/>
      <w:sz w:val="24"/>
    </w:rPr>
  </w:style>
  <w:style w:type="paragraph" w:customStyle="1" w:styleId="Nagwek11">
    <w:name w:val="Nagłówek11"/>
    <w:basedOn w:val="Normalny"/>
    <w:next w:val="Tekstpodstawowy"/>
    <w:pPr>
      <w:keepNext/>
      <w:spacing w:before="240" w:after="120"/>
    </w:pPr>
    <w:rPr>
      <w:rFonts w:eastAsia="Lucida Sans Unicode" w:cs="Mangal"/>
      <w:sz w:val="28"/>
      <w:szCs w:val="28"/>
    </w:rPr>
  </w:style>
  <w:style w:type="paragraph" w:customStyle="1" w:styleId="Podpis11">
    <w:name w:val="Podpis11"/>
    <w:basedOn w:val="Normalny"/>
    <w:pPr>
      <w:suppressLineNumbers/>
      <w:spacing w:before="120" w:after="120"/>
    </w:pPr>
    <w:rPr>
      <w:rFonts w:cs="Mangal"/>
      <w:i/>
      <w:iCs/>
      <w:sz w:val="24"/>
    </w:rPr>
  </w:style>
  <w:style w:type="paragraph" w:customStyle="1" w:styleId="Nagwek10">
    <w:name w:val="Nagłówek10"/>
    <w:basedOn w:val="Normalny"/>
    <w:next w:val="Tekstpodstawowy"/>
    <w:pPr>
      <w:keepNext/>
      <w:spacing w:before="240" w:after="120"/>
    </w:pPr>
    <w:rPr>
      <w:rFonts w:eastAsia="Lucida Sans Unicode" w:cs="Mangal"/>
      <w:sz w:val="28"/>
      <w:szCs w:val="28"/>
    </w:rPr>
  </w:style>
  <w:style w:type="paragraph" w:customStyle="1" w:styleId="Podpis10">
    <w:name w:val="Podpis10"/>
    <w:basedOn w:val="Normalny"/>
    <w:pPr>
      <w:suppressLineNumbers/>
      <w:spacing w:before="120" w:after="120"/>
    </w:pPr>
    <w:rPr>
      <w:rFonts w:cs="Mangal"/>
      <w:i/>
      <w:iCs/>
      <w:sz w:val="24"/>
    </w:rPr>
  </w:style>
  <w:style w:type="paragraph" w:customStyle="1" w:styleId="Nagwek90">
    <w:name w:val="Nagłówek9"/>
    <w:basedOn w:val="Normalny"/>
    <w:next w:val="Tekstpodstawowy"/>
    <w:pPr>
      <w:keepNext/>
      <w:spacing w:before="240" w:after="120"/>
    </w:pPr>
    <w:rPr>
      <w:rFonts w:eastAsia="Lucida Sans Unicode" w:cs="Mangal"/>
      <w:sz w:val="28"/>
      <w:szCs w:val="28"/>
    </w:rPr>
  </w:style>
  <w:style w:type="paragraph" w:customStyle="1" w:styleId="Podpis9">
    <w:name w:val="Podpis9"/>
    <w:basedOn w:val="Normalny"/>
    <w:pPr>
      <w:suppressLineNumbers/>
      <w:spacing w:before="120" w:after="120"/>
    </w:pPr>
    <w:rPr>
      <w:rFonts w:cs="Mangal"/>
      <w:i/>
      <w:iCs/>
      <w:sz w:val="24"/>
    </w:rPr>
  </w:style>
  <w:style w:type="paragraph" w:customStyle="1" w:styleId="Nagwek80">
    <w:name w:val="Nagłówek8"/>
    <w:basedOn w:val="Normalny"/>
    <w:next w:val="Tekstpodstawowy"/>
    <w:pPr>
      <w:keepNext/>
      <w:spacing w:before="240" w:after="120"/>
    </w:pPr>
    <w:rPr>
      <w:rFonts w:eastAsia="Lucida Sans Unicode" w:cs="Mangal"/>
      <w:sz w:val="28"/>
      <w:szCs w:val="28"/>
    </w:rPr>
  </w:style>
  <w:style w:type="paragraph" w:customStyle="1" w:styleId="Podpis8">
    <w:name w:val="Podpis8"/>
    <w:basedOn w:val="Normalny"/>
    <w:pPr>
      <w:suppressLineNumbers/>
      <w:spacing w:before="120" w:after="120"/>
    </w:pPr>
    <w:rPr>
      <w:rFonts w:cs="Mangal"/>
      <w:i/>
      <w:iCs/>
      <w:sz w:val="24"/>
    </w:rPr>
  </w:style>
  <w:style w:type="paragraph" w:customStyle="1" w:styleId="Nagwek70">
    <w:name w:val="Nagłówek7"/>
    <w:basedOn w:val="Normalny"/>
    <w:next w:val="Tekstpodstawowy"/>
    <w:pPr>
      <w:keepNext/>
      <w:spacing w:before="240" w:after="120"/>
    </w:pPr>
    <w:rPr>
      <w:rFonts w:eastAsia="Lucida Sans Unicode" w:cs="Mangal"/>
      <w:sz w:val="28"/>
      <w:szCs w:val="28"/>
    </w:rPr>
  </w:style>
  <w:style w:type="paragraph" w:customStyle="1" w:styleId="Podpis7">
    <w:name w:val="Podpis7"/>
    <w:basedOn w:val="Normalny"/>
    <w:pPr>
      <w:suppressLineNumbers/>
      <w:spacing w:before="120" w:after="120"/>
    </w:pPr>
    <w:rPr>
      <w:rFonts w:cs="Mangal"/>
      <w:i/>
      <w:iCs/>
      <w:sz w:val="24"/>
    </w:rPr>
  </w:style>
  <w:style w:type="paragraph" w:customStyle="1" w:styleId="Nagwek60">
    <w:name w:val="Nagłówek6"/>
    <w:basedOn w:val="Normalny"/>
    <w:next w:val="Tekstpodstawowy"/>
    <w:pPr>
      <w:keepNext/>
      <w:spacing w:before="240" w:after="120"/>
    </w:pPr>
    <w:rPr>
      <w:rFonts w:eastAsia="Lucida Sans Unicode" w:cs="Mangal"/>
      <w:sz w:val="28"/>
      <w:szCs w:val="28"/>
    </w:rPr>
  </w:style>
  <w:style w:type="paragraph" w:customStyle="1" w:styleId="Podpis6">
    <w:name w:val="Podpis6"/>
    <w:basedOn w:val="Normalny"/>
    <w:pPr>
      <w:suppressLineNumbers/>
      <w:spacing w:before="120" w:after="120"/>
    </w:pPr>
    <w:rPr>
      <w:rFonts w:cs="Mangal"/>
      <w:i/>
      <w:iCs/>
      <w:sz w:val="24"/>
    </w:rPr>
  </w:style>
  <w:style w:type="paragraph" w:customStyle="1" w:styleId="Nagwek50">
    <w:name w:val="Nagłówek5"/>
    <w:basedOn w:val="Normalny"/>
    <w:next w:val="Tekstpodstawowy"/>
    <w:pPr>
      <w:keepNext/>
      <w:spacing w:before="240" w:after="120"/>
    </w:pPr>
    <w:rPr>
      <w:rFonts w:eastAsia="Lucida Sans Unicode" w:cs="Mangal"/>
      <w:sz w:val="28"/>
      <w:szCs w:val="28"/>
    </w:rPr>
  </w:style>
  <w:style w:type="paragraph" w:customStyle="1" w:styleId="Podpis5">
    <w:name w:val="Podpis5"/>
    <w:basedOn w:val="Normalny"/>
    <w:pPr>
      <w:suppressLineNumbers/>
      <w:spacing w:before="120" w:after="120"/>
    </w:pPr>
    <w:rPr>
      <w:rFonts w:cs="Mangal"/>
      <w:i/>
      <w:iCs/>
      <w:sz w:val="24"/>
    </w:rPr>
  </w:style>
  <w:style w:type="paragraph" w:customStyle="1" w:styleId="Nagwek40">
    <w:name w:val="Nagłówek4"/>
    <w:basedOn w:val="Normalny"/>
    <w:next w:val="Tekstpodstawowy"/>
    <w:pPr>
      <w:keepNext/>
      <w:spacing w:before="240" w:after="120"/>
    </w:pPr>
    <w:rPr>
      <w:rFonts w:eastAsia="Lucida Sans Unicode" w:cs="Mangal"/>
      <w:sz w:val="28"/>
      <w:szCs w:val="28"/>
    </w:rPr>
  </w:style>
  <w:style w:type="paragraph" w:customStyle="1" w:styleId="Podpis4">
    <w:name w:val="Podpis4"/>
    <w:basedOn w:val="Normalny"/>
    <w:pPr>
      <w:suppressLineNumbers/>
      <w:spacing w:before="120" w:after="120"/>
    </w:pPr>
    <w:rPr>
      <w:rFonts w:cs="Mangal"/>
      <w:i/>
      <w:iCs/>
      <w:sz w:val="24"/>
    </w:rPr>
  </w:style>
  <w:style w:type="paragraph" w:customStyle="1" w:styleId="Nagwek30">
    <w:name w:val="Nagłówek3"/>
    <w:basedOn w:val="Normalny"/>
    <w:next w:val="Tekstpodstawowy"/>
    <w:pPr>
      <w:keepNext/>
      <w:spacing w:before="240" w:after="120"/>
    </w:pPr>
    <w:rPr>
      <w:rFonts w:eastAsia="Lucida Sans Unicode" w:cs="Mangal"/>
      <w:sz w:val="28"/>
      <w:szCs w:val="28"/>
    </w:rPr>
  </w:style>
  <w:style w:type="paragraph" w:customStyle="1" w:styleId="Podpis3">
    <w:name w:val="Podpis3"/>
    <w:basedOn w:val="Normalny"/>
    <w:pPr>
      <w:suppressLineNumbers/>
      <w:spacing w:before="120" w:after="120"/>
    </w:pPr>
    <w:rPr>
      <w:rFonts w:cs="Mangal"/>
      <w:i/>
      <w:iCs/>
      <w:sz w:val="24"/>
    </w:rPr>
  </w:style>
  <w:style w:type="paragraph" w:customStyle="1" w:styleId="Nagwek20">
    <w:name w:val="Nagłówek2"/>
    <w:basedOn w:val="Normalny"/>
    <w:next w:val="Tekstpodstawowy"/>
    <w:pPr>
      <w:keepNext/>
      <w:spacing w:before="240" w:after="120"/>
    </w:pPr>
    <w:rPr>
      <w:rFonts w:eastAsia="Lucida Sans Unicode" w:cs="Mangal"/>
      <w:sz w:val="28"/>
      <w:szCs w:val="28"/>
    </w:rPr>
  </w:style>
  <w:style w:type="paragraph" w:customStyle="1" w:styleId="Podpis2">
    <w:name w:val="Podpis2"/>
    <w:basedOn w:val="Normalny"/>
    <w:pPr>
      <w:suppressLineNumbers/>
      <w:spacing w:before="120" w:after="120"/>
    </w:pPr>
    <w:rPr>
      <w:rFonts w:cs="Mangal"/>
      <w:i/>
      <w:iCs/>
      <w:sz w:val="24"/>
    </w:rPr>
  </w:style>
  <w:style w:type="paragraph" w:customStyle="1" w:styleId="Nagwek16">
    <w:name w:val="Nagłówek1"/>
    <w:basedOn w:val="Normalny"/>
    <w:next w:val="Tekstpodstawowy"/>
    <w:pPr>
      <w:tabs>
        <w:tab w:val="right" w:pos="8505"/>
      </w:tabs>
      <w:spacing w:line="160" w:lineRule="exact"/>
    </w:pPr>
    <w:rPr>
      <w:sz w:val="12"/>
    </w:rPr>
  </w:style>
  <w:style w:type="paragraph" w:customStyle="1" w:styleId="Podpis1">
    <w:name w:val="Podpis1"/>
    <w:basedOn w:val="Normalny"/>
    <w:pPr>
      <w:suppressLineNumbers/>
      <w:spacing w:before="120" w:after="120"/>
    </w:pPr>
    <w:rPr>
      <w:rFonts w:cs="Mangal"/>
      <w:i/>
      <w:iCs/>
      <w:sz w:val="24"/>
    </w:rPr>
  </w:style>
  <w:style w:type="paragraph" w:styleId="Nagwek">
    <w:name w:val="header"/>
    <w:basedOn w:val="Normalny"/>
    <w:next w:val="Tekstpodstawowy"/>
    <w:uiPriority w:val="99"/>
    <w:pPr>
      <w:keepNext/>
      <w:spacing w:before="240" w:after="120"/>
    </w:pPr>
    <w:rPr>
      <w:rFonts w:eastAsia="Lucida Sans Unicode"/>
      <w:sz w:val="28"/>
      <w:szCs w:val="28"/>
      <w:lang w:val="x-none"/>
    </w:rPr>
  </w:style>
  <w:style w:type="paragraph" w:styleId="Podpis">
    <w:name w:val="Signature"/>
    <w:basedOn w:val="Normalny"/>
    <w:pPr>
      <w:suppressLineNumbers/>
      <w:spacing w:before="120" w:after="120"/>
    </w:pPr>
    <w:rPr>
      <w:i/>
      <w:iCs/>
      <w:sz w:val="24"/>
      <w:lang w:val="x-none"/>
    </w:rPr>
  </w:style>
  <w:style w:type="paragraph" w:styleId="Stopka">
    <w:name w:val="footer"/>
    <w:basedOn w:val="Normalny"/>
    <w:pPr>
      <w:tabs>
        <w:tab w:val="center" w:pos="4253"/>
        <w:tab w:val="right" w:pos="8505"/>
      </w:tabs>
      <w:spacing w:line="240" w:lineRule="auto"/>
      <w:jc w:val="center"/>
    </w:pPr>
    <w:rPr>
      <w:sz w:val="12"/>
      <w:szCs w:val="16"/>
      <w:lang w:val="x-none"/>
    </w:rPr>
  </w:style>
  <w:style w:type="paragraph" w:customStyle="1" w:styleId="tytul">
    <w:name w:val="tytul"/>
    <w:basedOn w:val="Normalny"/>
    <w:next w:val="Normalny"/>
    <w:pPr>
      <w:spacing w:line="400" w:lineRule="exact"/>
      <w:jc w:val="center"/>
    </w:pPr>
    <w:rPr>
      <w:sz w:val="32"/>
      <w:szCs w:val="20"/>
    </w:rPr>
  </w:style>
  <w:style w:type="paragraph" w:customStyle="1" w:styleId="tytulbold">
    <w:name w:val="tytul_bold"/>
    <w:basedOn w:val="Normalny"/>
    <w:pPr>
      <w:spacing w:line="400" w:lineRule="exact"/>
      <w:jc w:val="center"/>
    </w:pPr>
    <w:rPr>
      <w:b/>
      <w:sz w:val="32"/>
      <w:szCs w:val="32"/>
    </w:rPr>
  </w:style>
  <w:style w:type="paragraph" w:customStyle="1" w:styleId="Plandokumentu1">
    <w:name w:val="Plan dokumentu1"/>
    <w:basedOn w:val="Normalny"/>
    <w:pPr>
      <w:shd w:val="clear" w:color="auto" w:fill="000080"/>
    </w:pPr>
    <w:rPr>
      <w:rFonts w:ascii="Tahoma" w:hAnsi="Tahoma" w:cs="Tahoma"/>
      <w:sz w:val="20"/>
      <w:szCs w:val="20"/>
    </w:rPr>
  </w:style>
  <w:style w:type="paragraph" w:styleId="Tekstpodstawowywcity">
    <w:name w:val="Body Text Indent"/>
    <w:basedOn w:val="Normalny"/>
    <w:pPr>
      <w:spacing w:line="240" w:lineRule="auto"/>
      <w:jc w:val="left"/>
    </w:pPr>
    <w:rPr>
      <w:rFonts w:ascii="Times New Roman" w:hAnsi="Times New Roman"/>
      <w:b/>
      <w:sz w:val="20"/>
      <w:szCs w:val="20"/>
      <w:lang w:val="x-none"/>
    </w:rPr>
  </w:style>
  <w:style w:type="paragraph" w:customStyle="1" w:styleId="Tekstpodstawowywcity22">
    <w:name w:val="Tekst podstawowy wcięty 22"/>
    <w:basedOn w:val="Normalny"/>
    <w:pPr>
      <w:spacing w:line="240" w:lineRule="auto"/>
      <w:ind w:left="2124"/>
      <w:jc w:val="left"/>
    </w:pPr>
    <w:rPr>
      <w:rFonts w:ascii="Tahoma" w:hAnsi="Tahoma" w:cs="Tahoma"/>
      <w:szCs w:val="20"/>
    </w:rPr>
  </w:style>
  <w:style w:type="paragraph" w:customStyle="1" w:styleId="Tekstpodstawowy31">
    <w:name w:val="Tekst podstawowy 31"/>
    <w:basedOn w:val="Normalny"/>
    <w:pPr>
      <w:spacing w:line="240" w:lineRule="auto"/>
    </w:pPr>
    <w:rPr>
      <w:rFonts w:ascii="Tahoma" w:hAnsi="Tahoma" w:cs="Tahoma"/>
      <w:i/>
      <w:sz w:val="20"/>
      <w:szCs w:val="20"/>
    </w:rPr>
  </w:style>
  <w:style w:type="paragraph" w:customStyle="1" w:styleId="pkt">
    <w:name w:val="pkt"/>
    <w:basedOn w:val="Normalny"/>
    <w:pPr>
      <w:spacing w:before="60" w:after="60" w:line="240" w:lineRule="auto"/>
      <w:ind w:left="851" w:hanging="295"/>
    </w:pPr>
    <w:rPr>
      <w:rFonts w:ascii="Times New Roman" w:hAnsi="Times New Roman"/>
      <w:sz w:val="24"/>
      <w:szCs w:val="20"/>
    </w:rPr>
  </w:style>
  <w:style w:type="paragraph" w:customStyle="1" w:styleId="Tekstpodstawowywcity31">
    <w:name w:val="Tekst podstawowy wcięty 31"/>
    <w:basedOn w:val="Normalny"/>
    <w:pPr>
      <w:spacing w:line="240" w:lineRule="auto"/>
      <w:ind w:left="1416"/>
    </w:pPr>
    <w:rPr>
      <w:rFonts w:ascii="Tahoma" w:hAnsi="Tahoma" w:cs="Tahoma"/>
      <w:szCs w:val="20"/>
    </w:rPr>
  </w:style>
  <w:style w:type="paragraph" w:customStyle="1" w:styleId="ust">
    <w:name w:val="ust"/>
    <w:pPr>
      <w:suppressAutoHyphens/>
      <w:spacing w:before="60" w:after="60"/>
      <w:ind w:left="426" w:hanging="284"/>
      <w:jc w:val="both"/>
    </w:pPr>
    <w:rPr>
      <w:rFonts w:eastAsia="Arial"/>
      <w:kern w:val="1"/>
      <w:sz w:val="24"/>
      <w:lang w:eastAsia="ar-SA"/>
    </w:rPr>
  </w:style>
  <w:style w:type="paragraph" w:styleId="Tekstprzypisudolnego">
    <w:name w:val="footnote text"/>
    <w:basedOn w:val="Normalny"/>
    <w:pPr>
      <w:spacing w:line="240" w:lineRule="auto"/>
      <w:jc w:val="left"/>
    </w:pPr>
    <w:rPr>
      <w:rFonts w:ascii="Times New Roman" w:hAnsi="Times New Roman"/>
      <w:sz w:val="20"/>
      <w:szCs w:val="20"/>
      <w:lang w:val="x-none"/>
    </w:rPr>
  </w:style>
  <w:style w:type="paragraph" w:customStyle="1" w:styleId="Styl1">
    <w:name w:val="Styl1"/>
    <w:basedOn w:val="Nagwek1"/>
    <w:pPr>
      <w:numPr>
        <w:numId w:val="2"/>
      </w:numPr>
      <w:spacing w:before="0" w:after="0" w:line="240" w:lineRule="auto"/>
      <w:jc w:val="center"/>
    </w:pPr>
    <w:rPr>
      <w:rFonts w:ascii="Times New Roman" w:hAnsi="Times New Roman" w:cs="Times New Roman"/>
      <w:bCs w:val="0"/>
      <w:sz w:val="28"/>
      <w:szCs w:val="20"/>
    </w:rPr>
  </w:style>
  <w:style w:type="paragraph" w:customStyle="1" w:styleId="Tekstpodstawowy21">
    <w:name w:val="Tekst podstawowy 21"/>
    <w:basedOn w:val="Normalny"/>
    <w:uiPriority w:val="99"/>
    <w:pPr>
      <w:spacing w:before="240" w:line="240" w:lineRule="auto"/>
    </w:pPr>
    <w:rPr>
      <w:rFonts w:cs="Arial"/>
      <w:sz w:val="24"/>
      <w:szCs w:val="20"/>
    </w:rPr>
  </w:style>
  <w:style w:type="paragraph" w:styleId="Tytu">
    <w:name w:val="Title"/>
    <w:basedOn w:val="Normalny"/>
    <w:next w:val="Podtytu"/>
    <w:qFormat/>
    <w:pPr>
      <w:spacing w:line="240" w:lineRule="auto"/>
      <w:jc w:val="center"/>
    </w:pPr>
    <w:rPr>
      <w:sz w:val="28"/>
      <w:lang w:val="x-none"/>
    </w:rPr>
  </w:style>
  <w:style w:type="paragraph" w:styleId="Podtytu">
    <w:name w:val="Subtitle"/>
    <w:basedOn w:val="Tytu"/>
    <w:next w:val="Tekstpodstawowy"/>
    <w:qFormat/>
    <w:pPr>
      <w:keepNext/>
      <w:keepLines/>
      <w:spacing w:before="140" w:after="420"/>
    </w:pPr>
    <w:rPr>
      <w:rFonts w:ascii="Garamond" w:hAnsi="Garamond" w:cs="Garamond"/>
      <w:caps/>
      <w:spacing w:val="20"/>
      <w:sz w:val="22"/>
      <w:szCs w:val="20"/>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Listapunktowana1">
    <w:name w:val="Lista punktowana1"/>
    <w:basedOn w:val="Normalny"/>
    <w:pPr>
      <w:numPr>
        <w:numId w:val="4"/>
      </w:numPr>
      <w:spacing w:line="240" w:lineRule="auto"/>
      <w:jc w:val="left"/>
    </w:pPr>
    <w:rPr>
      <w:rFonts w:ascii="Times New Roman" w:hAnsi="Times New Roman"/>
      <w:color w:val="000000"/>
      <w:sz w:val="24"/>
      <w:szCs w:val="20"/>
    </w:rPr>
  </w:style>
  <w:style w:type="paragraph" w:customStyle="1" w:styleId="ZnakZnakZnakZnak">
    <w:name w:val="Znak Znak Znak Znak"/>
    <w:basedOn w:val="Normalny"/>
    <w:pPr>
      <w:spacing w:line="240" w:lineRule="auto"/>
      <w:jc w:val="left"/>
    </w:pPr>
    <w:rPr>
      <w:rFonts w:ascii="Times New Roman" w:hAnsi="Times New Roman"/>
      <w:sz w:val="24"/>
    </w:rPr>
  </w:style>
  <w:style w:type="paragraph" w:customStyle="1" w:styleId="Gwnytekstnagwka">
    <w:name w:val="Główny tekst nagłówka"/>
    <w:basedOn w:val="Tekstpodstawowy"/>
    <w:next w:val="Tekstpodstawowy"/>
    <w:pPr>
      <w:keepNext/>
      <w:keepLines/>
      <w:spacing w:line="240" w:lineRule="atLeast"/>
      <w:jc w:val="left"/>
    </w:pPr>
    <w:rPr>
      <w:rFonts w:ascii="Garamond" w:hAnsi="Garamond" w:cs="Garamond"/>
    </w:rPr>
  </w:style>
  <w:style w:type="paragraph" w:customStyle="1" w:styleId="Gwnyprzypis">
    <w:name w:val="Główny przypis"/>
    <w:basedOn w:val="Tekstpodstawowy"/>
    <w:pPr>
      <w:keepLines/>
      <w:spacing w:after="240" w:line="200" w:lineRule="atLeast"/>
    </w:pPr>
    <w:rPr>
      <w:rFonts w:ascii="Garamond" w:hAnsi="Garamond" w:cs="Garamond"/>
      <w:sz w:val="18"/>
    </w:rPr>
  </w:style>
  <w:style w:type="paragraph" w:customStyle="1" w:styleId="Cytatblokowy">
    <w:name w:val="Cytat blokowy"/>
    <w:basedOn w:val="Tekstpodstawowy"/>
    <w:pPr>
      <w:keepLines/>
      <w:pBdr>
        <w:top w:val="single" w:sz="4" w:space="14" w:color="808080"/>
        <w:left w:val="single" w:sz="4" w:space="14" w:color="808080"/>
        <w:bottom w:val="single" w:sz="4" w:space="14" w:color="808080"/>
        <w:right w:val="single" w:sz="4" w:space="14" w:color="808080"/>
      </w:pBdr>
      <w:spacing w:after="240" w:line="240" w:lineRule="atLeast"/>
      <w:ind w:left="720" w:right="720"/>
    </w:pPr>
    <w:rPr>
      <w:rFonts w:ascii="Garamond" w:hAnsi="Garamond" w:cs="Garamond"/>
      <w:i/>
    </w:rPr>
  </w:style>
  <w:style w:type="paragraph" w:customStyle="1" w:styleId="Gwnynierozczny">
    <w:name w:val="Główny nierozłączny"/>
    <w:basedOn w:val="Tekstpodstawowy"/>
    <w:pPr>
      <w:keepNext/>
      <w:spacing w:after="240" w:line="240" w:lineRule="atLeast"/>
      <w:ind w:firstLine="360"/>
    </w:pPr>
    <w:rPr>
      <w:rFonts w:ascii="Garamond" w:hAnsi="Garamond" w:cs="Garamond"/>
    </w:rPr>
  </w:style>
  <w:style w:type="paragraph" w:customStyle="1" w:styleId="Obraz">
    <w:name w:val="Obraz"/>
    <w:basedOn w:val="Normalny"/>
    <w:next w:val="Legenda1"/>
    <w:pPr>
      <w:keepNext/>
      <w:spacing w:line="240" w:lineRule="auto"/>
      <w:jc w:val="left"/>
    </w:pPr>
    <w:rPr>
      <w:rFonts w:ascii="Garamond" w:hAnsi="Garamond" w:cs="Garamond"/>
      <w:szCs w:val="20"/>
    </w:rPr>
  </w:style>
  <w:style w:type="paragraph" w:customStyle="1" w:styleId="Legenda1">
    <w:name w:val="Legenda1"/>
    <w:basedOn w:val="Obraz"/>
    <w:next w:val="Tekstpodstawowy"/>
    <w:pPr>
      <w:spacing w:before="60" w:after="240" w:line="200" w:lineRule="atLeast"/>
      <w:ind w:left="1920" w:hanging="120"/>
    </w:pPr>
    <w:rPr>
      <w:i/>
      <w:spacing w:val="5"/>
      <w:sz w:val="20"/>
    </w:rPr>
  </w:style>
  <w:style w:type="paragraph" w:customStyle="1" w:styleId="Etykietadokumentu">
    <w:name w:val="Etykieta dokumentu"/>
    <w:next w:val="Normalny"/>
    <w:pPr>
      <w:pBdr>
        <w:top w:val="single" w:sz="4" w:space="6" w:color="808080"/>
        <w:bottom w:val="single" w:sz="4" w:space="6" w:color="808080"/>
      </w:pBdr>
      <w:suppressAutoHyphens/>
      <w:spacing w:line="240" w:lineRule="atLeast"/>
      <w:jc w:val="center"/>
    </w:pPr>
    <w:rPr>
      <w:rFonts w:ascii="Garamond" w:eastAsia="Arial" w:hAnsi="Garamond"/>
      <w:b/>
      <w:caps/>
      <w:spacing w:val="40"/>
      <w:kern w:val="1"/>
      <w:sz w:val="18"/>
      <w:lang w:eastAsia="ar-SA"/>
    </w:rPr>
  </w:style>
  <w:style w:type="paragraph" w:customStyle="1" w:styleId="Gwnynagwek">
    <w:name w:val="Główny nagłówek"/>
    <w:basedOn w:val="Tekstpodstawowy"/>
    <w:pPr>
      <w:keepLines/>
      <w:tabs>
        <w:tab w:val="center" w:pos="4320"/>
        <w:tab w:val="right" w:pos="8640"/>
      </w:tabs>
      <w:spacing w:line="240" w:lineRule="atLeast"/>
      <w:jc w:val="center"/>
    </w:pPr>
    <w:rPr>
      <w:rFonts w:ascii="Garamond" w:hAnsi="Garamond" w:cs="Garamond"/>
      <w:caps/>
      <w:spacing w:val="15"/>
      <w:sz w:val="18"/>
    </w:rPr>
  </w:style>
  <w:style w:type="paragraph" w:customStyle="1" w:styleId="Gwnyindeks">
    <w:name w:val="Główny indeks"/>
    <w:basedOn w:val="Normalny"/>
    <w:pPr>
      <w:spacing w:line="240" w:lineRule="atLeast"/>
      <w:ind w:left="360" w:hanging="360"/>
      <w:jc w:val="left"/>
    </w:pPr>
    <w:rPr>
      <w:rFonts w:ascii="Garamond" w:hAnsi="Garamond" w:cs="Garamond"/>
      <w:szCs w:val="20"/>
    </w:rPr>
  </w:style>
  <w:style w:type="paragraph" w:customStyle="1" w:styleId="Nagweksekcji">
    <w:name w:val="Nagłówek sekcji"/>
    <w:basedOn w:val="Nagwek1"/>
    <w:pPr>
      <w:keepLines/>
      <w:numPr>
        <w:numId w:val="5"/>
      </w:numPr>
      <w:pBdr>
        <w:top w:val="single" w:sz="4" w:space="6" w:color="808080"/>
        <w:bottom w:val="single" w:sz="4" w:space="6" w:color="808080"/>
      </w:pBdr>
      <w:spacing w:before="0" w:after="240" w:line="240" w:lineRule="atLeast"/>
      <w:jc w:val="center"/>
    </w:pPr>
    <w:rPr>
      <w:rFonts w:ascii="Garamond" w:hAnsi="Garamond" w:cs="Times New Roman"/>
      <w:bCs w:val="0"/>
      <w:caps/>
      <w:spacing w:val="20"/>
      <w:szCs w:val="20"/>
    </w:rPr>
  </w:style>
  <w:style w:type="paragraph" w:customStyle="1" w:styleId="Tytustronytytuowej">
    <w:name w:val="Tytuł strony tytułowej"/>
    <w:basedOn w:val="Gwnytekstnagwka"/>
    <w:next w:val="Podtytustronytytuowej"/>
    <w:pPr>
      <w:spacing w:after="240" w:line="720" w:lineRule="atLeast"/>
      <w:jc w:val="center"/>
    </w:pPr>
    <w:rPr>
      <w:caps/>
      <w:spacing w:val="65"/>
      <w:sz w:val="64"/>
    </w:rPr>
  </w:style>
  <w:style w:type="paragraph" w:customStyle="1" w:styleId="Podtytustronytytuowej">
    <w:name w:val="Podtytuł strony tytułowej"/>
    <w:basedOn w:val="Tytustronytytuowej"/>
    <w:next w:val="Tekstpodstawowy"/>
    <w:pPr>
      <w:pBdr>
        <w:top w:val="single" w:sz="4" w:space="12" w:color="808080"/>
      </w:pBdr>
      <w:spacing w:after="0" w:line="440" w:lineRule="atLeast"/>
    </w:pPr>
    <w:rPr>
      <w:spacing w:val="30"/>
      <w:sz w:val="36"/>
    </w:rPr>
  </w:style>
  <w:style w:type="paragraph" w:customStyle="1" w:styleId="Gwnyspistreci">
    <w:name w:val="Główny spis treści"/>
    <w:basedOn w:val="Normalny"/>
    <w:pPr>
      <w:tabs>
        <w:tab w:val="right" w:leader="dot" w:pos="5040"/>
      </w:tabs>
      <w:spacing w:after="240" w:line="240" w:lineRule="atLeast"/>
      <w:jc w:val="left"/>
    </w:pPr>
    <w:rPr>
      <w:rFonts w:ascii="Garamond" w:hAnsi="Garamond" w:cs="Garamond"/>
      <w:szCs w:val="20"/>
    </w:rPr>
  </w:style>
  <w:style w:type="paragraph" w:customStyle="1" w:styleId="Etykietasekcji">
    <w:name w:val="Etykieta sekcji"/>
    <w:basedOn w:val="Gwnytekstnagwka"/>
    <w:next w:val="Tekstpodstawowy"/>
    <w:pPr>
      <w:pBdr>
        <w:bottom w:val="single" w:sz="4" w:space="24" w:color="808080"/>
      </w:pBdr>
      <w:spacing w:after="720"/>
      <w:jc w:val="center"/>
    </w:pPr>
    <w:rPr>
      <w:caps/>
      <w:spacing w:val="80"/>
      <w:sz w:val="48"/>
    </w:rPr>
  </w:style>
  <w:style w:type="paragraph" w:customStyle="1" w:styleId="Pierwszastopka">
    <w:name w:val="Pierwsz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arzystastopka">
    <w:name w:val="Parzyst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Nieparzystastopka">
    <w:name w:val="Nieparzyst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ierwszynagwek">
    <w:name w:val="Pierwszy nagłówek"/>
    <w:basedOn w:val="Nagwek16"/>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Parzystynagwek">
    <w:name w:val="Parzysty nagłówek"/>
    <w:basedOn w:val="Nagwek16"/>
    <w:pPr>
      <w:keepLines/>
      <w:tabs>
        <w:tab w:val="center" w:pos="4320"/>
        <w:tab w:val="right" w:pos="8640"/>
      </w:tabs>
      <w:suppressAutoHyphens w:val="0"/>
      <w:spacing w:after="480" w:line="240" w:lineRule="atLeast"/>
      <w:jc w:val="center"/>
    </w:pPr>
    <w:rPr>
      <w:rFonts w:ascii="Garamond" w:hAnsi="Garamond" w:cs="Garamond"/>
      <w:i/>
      <w:caps/>
      <w:spacing w:val="10"/>
      <w:sz w:val="16"/>
      <w:szCs w:val="20"/>
    </w:rPr>
  </w:style>
  <w:style w:type="paragraph" w:customStyle="1" w:styleId="Nieparzystynagwek">
    <w:name w:val="Nieparzysty nagłówek"/>
    <w:basedOn w:val="Nagwek16"/>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Etykietarozdziau">
    <w:name w:val="Etykieta rozdziału"/>
    <w:basedOn w:val="Etykietasekcji"/>
  </w:style>
  <w:style w:type="paragraph" w:customStyle="1" w:styleId="Podtyturozdziau">
    <w:name w:val="Podtytuł rozdziału"/>
    <w:basedOn w:val="Podtytu"/>
  </w:style>
  <w:style w:type="paragraph" w:customStyle="1" w:styleId="Tyturozdziau">
    <w:name w:val="Tytuł rozdziału"/>
    <w:basedOn w:val="Tytu"/>
    <w:pPr>
      <w:keepNext/>
      <w:keepLines/>
      <w:spacing w:before="140"/>
    </w:pPr>
    <w:rPr>
      <w:rFonts w:ascii="Garamond" w:hAnsi="Garamond"/>
      <w:caps/>
      <w:spacing w:val="60"/>
      <w:sz w:val="44"/>
      <w:szCs w:val="20"/>
    </w:rPr>
  </w:style>
  <w:style w:type="paragraph" w:customStyle="1" w:styleId="Adreszwrotny">
    <w:name w:val="Adres zwrotny"/>
    <w:pPr>
      <w:tabs>
        <w:tab w:val="left" w:pos="2160"/>
      </w:tabs>
      <w:suppressAutoHyphens/>
      <w:spacing w:line="240" w:lineRule="atLeast"/>
      <w:ind w:right="-240"/>
      <w:jc w:val="center"/>
    </w:pPr>
    <w:rPr>
      <w:rFonts w:ascii="Garamond" w:eastAsia="Arial" w:hAnsi="Garamond"/>
      <w:caps/>
      <w:spacing w:val="30"/>
      <w:kern w:val="1"/>
      <w:sz w:val="14"/>
      <w:lang w:eastAsia="ar-SA"/>
    </w:rPr>
  </w:style>
  <w:style w:type="paragraph" w:customStyle="1" w:styleId="Nazwaprzedsibiorstwa">
    <w:name w:val="Nazwa przedsiębiorstwa"/>
    <w:basedOn w:val="Tekstpodstawowy"/>
    <w:pPr>
      <w:keepLines/>
      <w:spacing w:after="40" w:line="240" w:lineRule="atLeast"/>
      <w:jc w:val="center"/>
    </w:pPr>
    <w:rPr>
      <w:rFonts w:ascii="Garamond" w:hAnsi="Garamond" w:cs="Garamond"/>
      <w:caps/>
      <w:spacing w:val="75"/>
    </w:rPr>
  </w:style>
  <w:style w:type="paragraph" w:customStyle="1" w:styleId="Cztytuu">
    <w:name w:val="Część tytułu"/>
    <w:basedOn w:val="Tytu"/>
    <w:pPr>
      <w:keepNext/>
      <w:keepLines/>
      <w:spacing w:before="140"/>
    </w:pPr>
    <w:rPr>
      <w:rFonts w:ascii="Garamond" w:hAnsi="Garamond"/>
      <w:caps/>
      <w:spacing w:val="60"/>
      <w:sz w:val="44"/>
      <w:szCs w:val="20"/>
    </w:rPr>
  </w:style>
  <w:style w:type="paragraph" w:customStyle="1" w:styleId="Czetykiety">
    <w:name w:val="Część etykiety"/>
    <w:basedOn w:val="Etykietasekcji"/>
  </w:style>
  <w:style w:type="paragraph" w:customStyle="1" w:styleId="ListBullet1">
    <w:name w:val="List Bullet1"/>
    <w:basedOn w:val="Normalny"/>
    <w:pPr>
      <w:spacing w:before="280" w:after="280" w:line="240" w:lineRule="auto"/>
      <w:jc w:val="left"/>
    </w:pPr>
    <w:rPr>
      <w:rFonts w:ascii="Times New Roman" w:hAnsi="Times New Roman"/>
      <w:sz w:val="24"/>
    </w:rPr>
  </w:style>
  <w:style w:type="paragraph" w:styleId="Tematkomentarza">
    <w:name w:val="annotation subject"/>
    <w:basedOn w:val="Tekstkomentarza1"/>
    <w:next w:val="Tekstkomentarza1"/>
    <w:pPr>
      <w:spacing w:line="240" w:lineRule="auto"/>
      <w:jc w:val="left"/>
    </w:pPr>
    <w:rPr>
      <w:rFonts w:ascii="Garamond" w:hAnsi="Garamond" w:cs="Garamond"/>
      <w:b/>
      <w:bCs/>
      <w:lang w:val="x-none"/>
    </w:rPr>
  </w:style>
  <w:style w:type="paragraph" w:styleId="Tekstdymka">
    <w:name w:val="Balloon Text"/>
    <w:basedOn w:val="Normalny"/>
    <w:pPr>
      <w:spacing w:line="240" w:lineRule="auto"/>
      <w:jc w:val="left"/>
    </w:pPr>
    <w:rPr>
      <w:rFonts w:ascii="Tahoma" w:hAnsi="Tahoma" w:cs="Tahoma"/>
      <w:sz w:val="16"/>
      <w:szCs w:val="16"/>
      <w:lang w:val="x-none"/>
    </w:rPr>
  </w:style>
  <w:style w:type="paragraph" w:customStyle="1" w:styleId="ERPSubhead1">
    <w:name w:val="ERP Subhead 1"/>
    <w:basedOn w:val="Normalny"/>
    <w:pPr>
      <w:keepNext/>
      <w:tabs>
        <w:tab w:val="left" w:pos="540"/>
      </w:tabs>
      <w:spacing w:before="120" w:after="40" w:line="240" w:lineRule="auto"/>
      <w:jc w:val="left"/>
    </w:pPr>
    <w:rPr>
      <w:b/>
      <w:i/>
      <w:szCs w:val="20"/>
      <w:lang w:val="en-GB"/>
    </w:rPr>
  </w:style>
  <w:style w:type="paragraph" w:customStyle="1" w:styleId="Default">
    <w:name w:val="Default"/>
    <w:pPr>
      <w:suppressAutoHyphens/>
      <w:autoSpaceDE w:val="0"/>
    </w:pPr>
    <w:rPr>
      <w:rFonts w:eastAsia="Arial"/>
      <w:color w:val="000000"/>
      <w:kern w:val="1"/>
      <w:sz w:val="24"/>
      <w:szCs w:val="24"/>
      <w:lang w:eastAsia="ar-SA"/>
    </w:rPr>
  </w:style>
  <w:style w:type="paragraph" w:customStyle="1" w:styleId="Tekstpodstawowywcity21">
    <w:name w:val="Tekst podstawowy wcięty 21"/>
    <w:basedOn w:val="Normalny"/>
    <w:pPr>
      <w:widowControl w:val="0"/>
      <w:snapToGrid w:val="0"/>
      <w:spacing w:line="240" w:lineRule="auto"/>
      <w:ind w:left="567" w:hanging="283"/>
      <w:jc w:val="left"/>
    </w:pPr>
    <w:rPr>
      <w:rFonts w:ascii="Times New Roman" w:hAnsi="Times New Roman"/>
      <w:sz w:val="24"/>
      <w:szCs w:val="20"/>
    </w:rPr>
  </w:style>
  <w:style w:type="paragraph" w:styleId="NormalnyWeb">
    <w:name w:val="Normal (Web)"/>
    <w:basedOn w:val="Normalny"/>
    <w:link w:val="NormalnyWebZnak"/>
    <w:uiPriority w:val="99"/>
    <w:pPr>
      <w:spacing w:before="280" w:after="280" w:line="240" w:lineRule="auto"/>
      <w:jc w:val="left"/>
    </w:pPr>
    <w:rPr>
      <w:rFonts w:ascii="Times New Roman" w:hAnsi="Times New Roman"/>
      <w:sz w:val="24"/>
    </w:rPr>
  </w:style>
  <w:style w:type="paragraph" w:customStyle="1" w:styleId="xl115">
    <w:name w:val="xl115"/>
    <w:basedOn w:val="Normalny"/>
    <w:pPr>
      <w:spacing w:before="100" w:after="100" w:line="240" w:lineRule="auto"/>
      <w:jc w:val="center"/>
    </w:pPr>
    <w:rPr>
      <w:rFonts w:eastAsia="Arial Unicode MS"/>
      <w:b/>
      <w:color w:val="000000"/>
      <w:sz w:val="24"/>
      <w:szCs w:val="20"/>
    </w:rPr>
  </w:style>
  <w:style w:type="paragraph" w:customStyle="1" w:styleId="Tekstblokowy1">
    <w:name w:val="Tekst blokowy1"/>
    <w:basedOn w:val="Normalny"/>
    <w:pPr>
      <w:autoSpaceDE w:val="0"/>
      <w:spacing w:line="360" w:lineRule="auto"/>
      <w:ind w:left="-357" w:right="-471"/>
      <w:jc w:val="left"/>
    </w:pPr>
    <w:rPr>
      <w:rFonts w:ascii="Verdana" w:hAnsi="Verdana" w:cs="Verdana"/>
      <w:i/>
      <w:iCs/>
      <w:sz w:val="20"/>
      <w:szCs w:val="19"/>
    </w:rPr>
  </w:style>
  <w:style w:type="paragraph" w:styleId="Akapitzlist">
    <w:name w:val="List Paragraph"/>
    <w:aliases w:val="L1,Numerowanie,Akapit z listą5"/>
    <w:basedOn w:val="Normalny"/>
    <w:link w:val="AkapitzlistZnak"/>
    <w:qFormat/>
    <w:pPr>
      <w:ind w:left="708"/>
    </w:pPr>
  </w:style>
  <w:style w:type="paragraph" w:customStyle="1" w:styleId="Listanumerowana1">
    <w:name w:val="Lista numerowana1"/>
    <w:basedOn w:val="Normalny"/>
    <w:pPr>
      <w:widowControl w:val="0"/>
      <w:tabs>
        <w:tab w:val="left" w:pos="360"/>
      </w:tabs>
      <w:autoSpaceDE w:val="0"/>
      <w:spacing w:line="240" w:lineRule="auto"/>
    </w:pPr>
    <w:rPr>
      <w:rFonts w:ascii="Times New Roman" w:hAnsi="Times New Roman"/>
      <w:sz w:val="24"/>
    </w:rPr>
  </w:style>
  <w:style w:type="paragraph" w:customStyle="1" w:styleId="Nagwek-bazowy">
    <w:name w:val="Nagłówek - bazowy"/>
    <w:basedOn w:val="Normalny"/>
    <w:next w:val="Tekstpodstawowy"/>
    <w:pPr>
      <w:keepNext/>
      <w:keepLines/>
      <w:spacing w:line="220" w:lineRule="atLeast"/>
    </w:pPr>
    <w:rPr>
      <w:rFonts w:ascii="Arial Black" w:hAnsi="Arial Black" w:cs="Arial Black"/>
      <w:spacing w:val="-10"/>
      <w:sz w:val="20"/>
      <w:szCs w:val="20"/>
    </w:rPr>
  </w:style>
  <w:style w:type="paragraph" w:customStyle="1" w:styleId="WW-Tekstwstpniesformatowany11111111111111">
    <w:name w:val="WW-Tekst wstępnie sformatowany11111111111111"/>
    <w:basedOn w:val="Normalny"/>
    <w:pPr>
      <w:widowControl w:val="0"/>
      <w:spacing w:line="240" w:lineRule="auto"/>
      <w:jc w:val="left"/>
    </w:pPr>
    <w:rPr>
      <w:rFonts w:ascii="Courier New" w:eastAsia="Courier New" w:hAnsi="Courier New" w:cs="Courier New"/>
      <w:sz w:val="20"/>
      <w:szCs w:val="20"/>
    </w:rPr>
  </w:style>
  <w:style w:type="paragraph" w:customStyle="1" w:styleId="WW-Tekstpodstawowy2">
    <w:name w:val="WW-Tekst podstawowy 2"/>
    <w:basedOn w:val="Normalny"/>
    <w:pPr>
      <w:spacing w:line="360" w:lineRule="auto"/>
      <w:ind w:right="-1"/>
    </w:pPr>
    <w:rPr>
      <w:rFonts w:ascii="Times New Roman" w:hAnsi="Times New Roman"/>
      <w:sz w:val="28"/>
      <w:szCs w:val="20"/>
    </w:rPr>
  </w:style>
  <w:style w:type="paragraph" w:styleId="Bezodstpw">
    <w:name w:val="No Spacing"/>
    <w:uiPriority w:val="1"/>
    <w:qFormat/>
    <w:pPr>
      <w:suppressAutoHyphens/>
    </w:pPr>
    <w:rPr>
      <w:rFonts w:ascii="Calibri" w:eastAsia="Calibri" w:hAnsi="Calibri"/>
      <w:kern w:val="1"/>
      <w:sz w:val="22"/>
      <w:szCs w:val="22"/>
      <w:lang w:eastAsia="ar-SA"/>
    </w:rPr>
  </w:style>
  <w:style w:type="paragraph" w:customStyle="1" w:styleId="Standard">
    <w:name w:val="Standard"/>
    <w:pPr>
      <w:widowControl w:val="0"/>
      <w:suppressAutoHyphens/>
      <w:autoSpaceDE w:val="0"/>
    </w:pPr>
    <w:rPr>
      <w:rFonts w:eastAsia="Arial"/>
      <w:kern w:val="1"/>
      <w:sz w:val="24"/>
      <w:szCs w:val="24"/>
      <w:lang w:eastAsia="ar-SA"/>
    </w:rPr>
  </w:style>
  <w:style w:type="paragraph" w:customStyle="1" w:styleId="Textbodyindent">
    <w:name w:val="Text body indent"/>
    <w:basedOn w:val="Standard"/>
    <w:pPr>
      <w:autoSpaceDE/>
      <w:textAlignment w:val="baseline"/>
    </w:pPr>
    <w:rPr>
      <w:rFonts w:eastAsia="Lucida Sans Unicode" w:cs="Tahoma"/>
      <w:b/>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blokowy4">
    <w:name w:val="Tekst blokowy4"/>
    <w:basedOn w:val="Normalny"/>
    <w:pPr>
      <w:spacing w:line="360" w:lineRule="auto"/>
      <w:ind w:left="-540" w:right="-442"/>
      <w:textAlignment w:val="baseline"/>
    </w:pPr>
    <w:rPr>
      <w:rFonts w:ascii="Verdana" w:eastAsia="Arial" w:hAnsi="Verdana" w:cs="Verdana"/>
      <w:color w:val="000000"/>
      <w:sz w:val="20"/>
      <w:szCs w:val="20"/>
    </w:rPr>
  </w:style>
  <w:style w:type="paragraph" w:customStyle="1" w:styleId="Standarduser">
    <w:name w:val="Standard (user)"/>
    <w:pPr>
      <w:suppressAutoHyphens/>
      <w:textAlignment w:val="baseline"/>
    </w:pPr>
    <w:rPr>
      <w:rFonts w:eastAsia="Arial"/>
      <w:kern w:val="1"/>
      <w:sz w:val="24"/>
      <w:szCs w:val="24"/>
      <w:lang w:eastAsia="ar-SA"/>
    </w:rPr>
  </w:style>
  <w:style w:type="paragraph" w:customStyle="1" w:styleId="Textbodyuser">
    <w:name w:val="Text body (user)"/>
    <w:basedOn w:val="Standarduser"/>
    <w:pPr>
      <w:jc w:val="both"/>
    </w:pPr>
    <w:rPr>
      <w:sz w:val="22"/>
      <w:szCs w:val="20"/>
    </w:rPr>
  </w:style>
  <w:style w:type="paragraph" w:customStyle="1" w:styleId="Nagwek41">
    <w:name w:val="Nagłówek 41"/>
    <w:basedOn w:val="Standarduser"/>
    <w:next w:val="Standarduser"/>
    <w:pPr>
      <w:keepNext/>
      <w:spacing w:before="240" w:after="60" w:line="320" w:lineRule="exact"/>
      <w:jc w:val="both"/>
    </w:pPr>
    <w:rPr>
      <w:rFonts w:ascii="Calibri" w:hAnsi="Calibri" w:cs="Calibri"/>
      <w:b/>
      <w:bCs/>
      <w:sz w:val="28"/>
      <w:szCs w:val="28"/>
    </w:rPr>
  </w:style>
  <w:style w:type="paragraph" w:customStyle="1" w:styleId="Tekstpodstawowy34">
    <w:name w:val="Tekst podstawowy 34"/>
    <w:basedOn w:val="Standarduser"/>
    <w:pPr>
      <w:overflowPunct w:val="0"/>
      <w:autoSpaceDE w:val="0"/>
      <w:jc w:val="both"/>
    </w:pPr>
  </w:style>
  <w:style w:type="paragraph" w:customStyle="1" w:styleId="Tekstpodstawowy24">
    <w:name w:val="Tekst podstawowy 24"/>
    <w:basedOn w:val="Standarduser"/>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lang w:val="x-none"/>
    </w:rPr>
  </w:style>
  <w:style w:type="paragraph" w:customStyle="1" w:styleId="Tekstpodstawowywcity23">
    <w:name w:val="Tekst podstawowy wcięty 23"/>
    <w:basedOn w:val="Normalny"/>
    <w:pPr>
      <w:spacing w:line="240" w:lineRule="auto"/>
      <w:ind w:left="2124"/>
      <w:jc w:val="left"/>
    </w:pPr>
    <w:rPr>
      <w:rFonts w:ascii="Tahoma" w:hAnsi="Tahoma" w:cs="Tahoma"/>
      <w:szCs w:val="20"/>
      <w:lang w:val="x-none"/>
    </w:rPr>
  </w:style>
  <w:style w:type="paragraph" w:customStyle="1" w:styleId="Tekstpodstawowy32">
    <w:name w:val="Tekst podstawowy 32"/>
    <w:basedOn w:val="Normalny"/>
    <w:pPr>
      <w:spacing w:line="240" w:lineRule="auto"/>
    </w:pPr>
    <w:rPr>
      <w:rFonts w:ascii="Tahoma" w:hAnsi="Tahoma" w:cs="Tahoma"/>
      <w:i/>
      <w:sz w:val="20"/>
      <w:szCs w:val="20"/>
      <w:lang w:val="x-none"/>
    </w:rPr>
  </w:style>
  <w:style w:type="paragraph" w:customStyle="1" w:styleId="Tekstpodstawowywcity32">
    <w:name w:val="Tekst podstawowy wcięty 32"/>
    <w:basedOn w:val="Normalny"/>
    <w:pPr>
      <w:spacing w:line="240" w:lineRule="auto"/>
      <w:ind w:left="1416"/>
    </w:pPr>
    <w:rPr>
      <w:rFonts w:ascii="Tahoma" w:hAnsi="Tahoma" w:cs="Tahoma"/>
      <w:szCs w:val="20"/>
      <w:lang w:val="x-none"/>
    </w:rPr>
  </w:style>
  <w:style w:type="paragraph" w:customStyle="1" w:styleId="Tekstpodstawowy22">
    <w:name w:val="Tekst podstawowy 22"/>
    <w:basedOn w:val="Normalny"/>
    <w:pPr>
      <w:spacing w:before="240" w:line="240" w:lineRule="auto"/>
    </w:pPr>
    <w:rPr>
      <w:sz w:val="24"/>
      <w:szCs w:val="20"/>
      <w:lang w:val="x-none"/>
    </w:rPr>
  </w:style>
  <w:style w:type="paragraph" w:customStyle="1" w:styleId="Tekstkomentarza2">
    <w:name w:val="Tekst komentarza2"/>
    <w:basedOn w:val="Normalny"/>
    <w:rPr>
      <w:sz w:val="20"/>
      <w:szCs w:val="20"/>
      <w:lang w:val="x-none"/>
    </w:rPr>
  </w:style>
  <w:style w:type="paragraph" w:customStyle="1" w:styleId="Listapunktowana2">
    <w:name w:val="Lista punktowana2"/>
    <w:basedOn w:val="Normalny"/>
    <w:pPr>
      <w:numPr>
        <w:numId w:val="3"/>
      </w:numPr>
      <w:spacing w:line="240" w:lineRule="auto"/>
      <w:ind w:left="284"/>
      <w:jc w:val="left"/>
    </w:pPr>
    <w:rPr>
      <w:rFonts w:ascii="Times New Roman" w:hAnsi="Times New Roman"/>
      <w:color w:val="000000"/>
      <w:sz w:val="24"/>
      <w:szCs w:val="20"/>
    </w:rPr>
  </w:style>
  <w:style w:type="paragraph" w:customStyle="1" w:styleId="Legenda2">
    <w:name w:val="Legenda2"/>
    <w:basedOn w:val="Obraz"/>
    <w:next w:val="Tekstpodstawowy"/>
    <w:pPr>
      <w:spacing w:before="60" w:after="240" w:line="200" w:lineRule="atLeast"/>
      <w:ind w:left="1920" w:hanging="120"/>
    </w:pPr>
    <w:rPr>
      <w:i/>
      <w:spacing w:val="5"/>
      <w:sz w:val="20"/>
    </w:rPr>
  </w:style>
  <w:style w:type="paragraph" w:customStyle="1" w:styleId="Tekstblokowy2">
    <w:name w:val="Tekst blokowy2"/>
    <w:basedOn w:val="Normalny"/>
    <w:pPr>
      <w:autoSpaceDE w:val="0"/>
      <w:spacing w:line="360" w:lineRule="auto"/>
      <w:ind w:left="-357" w:right="-471"/>
      <w:jc w:val="left"/>
    </w:pPr>
    <w:rPr>
      <w:rFonts w:ascii="Verdana" w:hAnsi="Verdana" w:cs="Verdana"/>
      <w:i/>
      <w:iCs/>
      <w:sz w:val="20"/>
      <w:szCs w:val="19"/>
    </w:rPr>
  </w:style>
  <w:style w:type="paragraph" w:customStyle="1" w:styleId="Listanumerowana2">
    <w:name w:val="Lista numerowana2"/>
    <w:basedOn w:val="Normalny"/>
    <w:pPr>
      <w:widowControl w:val="0"/>
      <w:tabs>
        <w:tab w:val="left" w:pos="360"/>
      </w:tabs>
      <w:autoSpaceDE w:val="0"/>
      <w:spacing w:line="240" w:lineRule="auto"/>
    </w:pPr>
    <w:rPr>
      <w:rFonts w:ascii="Times New Roman" w:hAnsi="Times New Roman"/>
      <w:sz w:val="24"/>
    </w:rPr>
  </w:style>
  <w:style w:type="paragraph" w:customStyle="1" w:styleId="Tekstkomentarza3">
    <w:name w:val="Tekst komentarza3"/>
    <w:basedOn w:val="Normalny"/>
    <w:rPr>
      <w:sz w:val="20"/>
      <w:szCs w:val="20"/>
    </w:rPr>
  </w:style>
  <w:style w:type="paragraph" w:customStyle="1" w:styleId="Akapitzlist1">
    <w:name w:val="Akapit z listą1"/>
    <w:basedOn w:val="Normalny"/>
    <w:pPr>
      <w:ind w:left="720"/>
    </w:pPr>
  </w:style>
  <w:style w:type="paragraph" w:customStyle="1" w:styleId="Tekstkomentarza4">
    <w:name w:val="Tekst komentarza4"/>
    <w:basedOn w:val="Normalny"/>
    <w:rPr>
      <w:sz w:val="20"/>
      <w:szCs w:val="20"/>
    </w:rPr>
  </w:style>
  <w:style w:type="paragraph" w:customStyle="1" w:styleId="Tekstpodstawowy23">
    <w:name w:val="Tekst podstawowy 23"/>
    <w:basedOn w:val="Normalny"/>
    <w:pPr>
      <w:spacing w:before="240" w:line="100" w:lineRule="atLeast"/>
    </w:pPr>
    <w:rPr>
      <w:rFonts w:cs="Arial"/>
      <w:color w:val="000000"/>
      <w:szCs w:val="20"/>
    </w:rPr>
  </w:style>
  <w:style w:type="paragraph" w:customStyle="1" w:styleId="Tekstkomentarza5">
    <w:name w:val="Tekst komentarza5"/>
    <w:basedOn w:val="Normalny"/>
    <w:rPr>
      <w:sz w:val="20"/>
      <w:szCs w:val="20"/>
    </w:rPr>
  </w:style>
  <w:style w:type="paragraph" w:customStyle="1" w:styleId="Tekstkomentarza6">
    <w:name w:val="Tekst komentarza6"/>
    <w:basedOn w:val="Normalny"/>
    <w:rPr>
      <w:sz w:val="20"/>
      <w:szCs w:val="20"/>
    </w:rPr>
  </w:style>
  <w:style w:type="paragraph" w:customStyle="1" w:styleId="Tekstkomentarza7">
    <w:name w:val="Tekst komentarza7"/>
    <w:basedOn w:val="Normalny"/>
    <w:rPr>
      <w:sz w:val="20"/>
      <w:szCs w:val="20"/>
    </w:rPr>
  </w:style>
  <w:style w:type="paragraph" w:customStyle="1" w:styleId="Tekstkomentarza8">
    <w:name w:val="Tekst komentarza8"/>
    <w:basedOn w:val="Normalny"/>
    <w:rPr>
      <w:sz w:val="20"/>
      <w:szCs w:val="20"/>
      <w:lang w:val="x-none"/>
    </w:rPr>
  </w:style>
  <w:style w:type="character" w:styleId="Odwoaniedokomentarza">
    <w:name w:val="annotation reference"/>
    <w:uiPriority w:val="99"/>
    <w:semiHidden/>
    <w:unhideWhenUsed/>
    <w:rsid w:val="00B57F44"/>
    <w:rPr>
      <w:sz w:val="16"/>
      <w:szCs w:val="16"/>
    </w:rPr>
  </w:style>
  <w:style w:type="paragraph" w:styleId="Tekstkomentarza">
    <w:name w:val="annotation text"/>
    <w:basedOn w:val="Normalny"/>
    <w:link w:val="TekstkomentarzaZnak8"/>
    <w:uiPriority w:val="99"/>
    <w:semiHidden/>
    <w:unhideWhenUsed/>
    <w:rsid w:val="00B57F44"/>
    <w:rPr>
      <w:sz w:val="20"/>
      <w:szCs w:val="20"/>
      <w:lang w:val="x-none"/>
    </w:rPr>
  </w:style>
  <w:style w:type="character" w:customStyle="1" w:styleId="TekstkomentarzaZnak8">
    <w:name w:val="Tekst komentarza Znak8"/>
    <w:link w:val="Tekstkomentarza"/>
    <w:uiPriority w:val="99"/>
    <w:semiHidden/>
    <w:rsid w:val="00B57F44"/>
    <w:rPr>
      <w:rFonts w:ascii="Arial" w:hAnsi="Arial"/>
      <w:kern w:val="1"/>
      <w:lang w:eastAsia="ar-SA"/>
    </w:rPr>
  </w:style>
  <w:style w:type="character" w:styleId="Odwoanieprzypisudolnego">
    <w:name w:val="footnote reference"/>
    <w:uiPriority w:val="99"/>
    <w:semiHidden/>
    <w:unhideWhenUsed/>
    <w:rsid w:val="00BC7A32"/>
    <w:rPr>
      <w:vertAlign w:val="superscript"/>
    </w:rPr>
  </w:style>
  <w:style w:type="character" w:customStyle="1" w:styleId="luchili">
    <w:name w:val="luc_hili"/>
    <w:rsid w:val="00CC4F35"/>
  </w:style>
  <w:style w:type="character" w:customStyle="1" w:styleId="txt-new">
    <w:name w:val="txt-new"/>
    <w:rsid w:val="00CC4F35"/>
  </w:style>
  <w:style w:type="table" w:styleId="Tabela-Siatka">
    <w:name w:val="Table Grid"/>
    <w:basedOn w:val="Standardowy"/>
    <w:uiPriority w:val="59"/>
    <w:rsid w:val="000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2"/>
    <w:uiPriority w:val="99"/>
    <w:semiHidden/>
    <w:unhideWhenUsed/>
    <w:rsid w:val="000705B4"/>
    <w:pPr>
      <w:spacing w:after="120" w:line="480" w:lineRule="auto"/>
      <w:ind w:left="283"/>
    </w:pPr>
    <w:rPr>
      <w:lang w:val="x-none"/>
    </w:rPr>
  </w:style>
  <w:style w:type="character" w:customStyle="1" w:styleId="Tekstpodstawowywcity2Znak2">
    <w:name w:val="Tekst podstawowy wcięty 2 Znak2"/>
    <w:link w:val="Tekstpodstawowywcity2"/>
    <w:uiPriority w:val="99"/>
    <w:semiHidden/>
    <w:rsid w:val="000705B4"/>
    <w:rPr>
      <w:rFonts w:ascii="Arial" w:hAnsi="Arial"/>
      <w:kern w:val="1"/>
      <w:sz w:val="22"/>
      <w:szCs w:val="24"/>
      <w:lang w:eastAsia="ar-SA"/>
    </w:rPr>
  </w:style>
  <w:style w:type="paragraph" w:customStyle="1" w:styleId="pgraftxt1">
    <w:name w:val="pgraf_txt1"/>
    <w:basedOn w:val="Normalny"/>
    <w:rsid w:val="000705B4"/>
    <w:pPr>
      <w:widowControl w:val="0"/>
      <w:tabs>
        <w:tab w:val="left" w:pos="907"/>
      </w:tabs>
      <w:overflowPunct w:val="0"/>
      <w:autoSpaceDE w:val="0"/>
      <w:spacing w:line="360" w:lineRule="atLeast"/>
      <w:textAlignment w:val="baseline"/>
    </w:pPr>
    <w:rPr>
      <w:rFonts w:ascii="Times New Roman" w:hAnsi="Times New Roman"/>
      <w:kern w:val="0"/>
      <w:sz w:val="24"/>
      <w:szCs w:val="20"/>
    </w:rPr>
  </w:style>
  <w:style w:type="character" w:customStyle="1" w:styleId="AkapitzlistZnak">
    <w:name w:val="Akapit z listą Znak"/>
    <w:aliases w:val="L1 Znak,Numerowanie Znak,Akapit z listą5 Znak"/>
    <w:link w:val="Akapitzlist"/>
    <w:uiPriority w:val="34"/>
    <w:rsid w:val="00171D96"/>
    <w:rPr>
      <w:rFonts w:ascii="Arial" w:hAnsi="Arial"/>
      <w:kern w:val="1"/>
      <w:sz w:val="22"/>
      <w:szCs w:val="24"/>
      <w:lang w:eastAsia="ar-SA"/>
    </w:rPr>
  </w:style>
  <w:style w:type="character" w:customStyle="1" w:styleId="oznaczenie">
    <w:name w:val="oznaczenie"/>
    <w:rsid w:val="00C60099"/>
  </w:style>
  <w:style w:type="paragraph" w:customStyle="1" w:styleId="TableText">
    <w:name w:val="Table Text"/>
    <w:basedOn w:val="Normalny"/>
    <w:rsid w:val="00C60099"/>
    <w:pPr>
      <w:suppressAutoHyphens w:val="0"/>
      <w:spacing w:before="60" w:after="60" w:line="240" w:lineRule="auto"/>
      <w:jc w:val="left"/>
    </w:pPr>
    <w:rPr>
      <w:rFonts w:ascii="Times New Roman" w:hAnsi="Times New Roman"/>
      <w:kern w:val="0"/>
      <w:lang w:val="en-US" w:eastAsia="en-US"/>
    </w:rPr>
  </w:style>
  <w:style w:type="character" w:customStyle="1" w:styleId="NormalnyWebZnak">
    <w:name w:val="Normalny (Web) Znak"/>
    <w:link w:val="NormalnyWeb"/>
    <w:rsid w:val="00C60099"/>
    <w:rPr>
      <w:kern w:val="1"/>
      <w:sz w:val="24"/>
      <w:szCs w:val="24"/>
      <w:lang w:eastAsia="ar-SA"/>
    </w:rPr>
  </w:style>
  <w:style w:type="character" w:customStyle="1" w:styleId="Nierozpoznanawzmianka1">
    <w:name w:val="Nierozpoznana wzmianka1"/>
    <w:uiPriority w:val="99"/>
    <w:semiHidden/>
    <w:unhideWhenUsed/>
    <w:rsid w:val="009544E1"/>
    <w:rPr>
      <w:color w:val="808080"/>
      <w:shd w:val="clear" w:color="auto" w:fill="E6E6E6"/>
    </w:rPr>
  </w:style>
  <w:style w:type="paragraph" w:customStyle="1" w:styleId="PKTpunkt">
    <w:name w:val="PKT – punkt"/>
    <w:rsid w:val="00F51FDE"/>
    <w:pPr>
      <w:spacing w:line="360" w:lineRule="auto"/>
      <w:ind w:left="510" w:hanging="510"/>
      <w:jc w:val="both"/>
    </w:pPr>
    <w:rPr>
      <w:rFonts w:ascii="Times" w:hAnsi="Times" w:cs="Arial"/>
      <w:bCs/>
      <w:sz w:val="24"/>
    </w:rPr>
  </w:style>
  <w:style w:type="paragraph" w:customStyle="1" w:styleId="TableContents">
    <w:name w:val="Table Contents"/>
    <w:basedOn w:val="Normalny"/>
    <w:rsid w:val="00276B4A"/>
    <w:pPr>
      <w:widowControl w:val="0"/>
      <w:suppressLineNumbers/>
      <w:autoSpaceDN w:val="0"/>
      <w:spacing w:line="240" w:lineRule="auto"/>
      <w:jc w:val="left"/>
    </w:pPr>
    <w:rPr>
      <w:rFonts w:ascii="Calibri" w:hAnsi="Calibri"/>
      <w:kern w:val="3"/>
      <w:szCs w:val="22"/>
      <w:lang w:eastAsia="pl-PL"/>
    </w:rPr>
  </w:style>
  <w:style w:type="paragraph" w:customStyle="1" w:styleId="ustp">
    <w:name w:val="ustęp"/>
    <w:basedOn w:val="Normalny"/>
    <w:rsid w:val="00C51275"/>
    <w:pPr>
      <w:tabs>
        <w:tab w:val="left" w:pos="1080"/>
      </w:tabs>
      <w:suppressAutoHyphens w:val="0"/>
      <w:overflowPunct w:val="0"/>
      <w:autoSpaceDE w:val="0"/>
      <w:autoSpaceDN w:val="0"/>
      <w:adjustRightInd w:val="0"/>
      <w:spacing w:after="120" w:line="312" w:lineRule="auto"/>
      <w:textAlignment w:val="baseline"/>
    </w:pPr>
    <w:rPr>
      <w:rFonts w:ascii="Times New Roman" w:hAnsi="Times New Roman"/>
      <w:kern w:val="0"/>
      <w:sz w:val="26"/>
      <w:szCs w:val="20"/>
      <w:lang w:eastAsia="pl-PL"/>
    </w:rPr>
  </w:style>
  <w:style w:type="paragraph" w:customStyle="1" w:styleId="Tekstpodstawowy211">
    <w:name w:val="Tekst podstawowy 211"/>
    <w:basedOn w:val="Normalny"/>
    <w:uiPriority w:val="99"/>
    <w:rsid w:val="00297247"/>
    <w:pPr>
      <w:suppressAutoHyphens w:val="0"/>
      <w:spacing w:line="240" w:lineRule="auto"/>
    </w:pPr>
    <w:rPr>
      <w:kern w:val="0"/>
      <w:szCs w:val="20"/>
      <w:lang w:eastAsia="pl-PL"/>
    </w:rPr>
  </w:style>
  <w:style w:type="character" w:customStyle="1" w:styleId="FontStyle216">
    <w:name w:val="Font Style216"/>
    <w:uiPriority w:val="99"/>
    <w:rsid w:val="001F297D"/>
    <w:rPr>
      <w:rFonts w:ascii="Arial" w:hAnsi="Arial" w:cs="Arial"/>
      <w:sz w:val="18"/>
      <w:szCs w:val="18"/>
    </w:rPr>
  </w:style>
  <w:style w:type="paragraph" w:customStyle="1" w:styleId="Standard1stlevelindent">
    <w:name w:val="Standard 1st level indent"/>
    <w:basedOn w:val="Normalny"/>
    <w:rsid w:val="00972E48"/>
    <w:pPr>
      <w:numPr>
        <w:numId w:val="26"/>
      </w:numPr>
      <w:suppressAutoHyphens w:val="0"/>
      <w:spacing w:line="240" w:lineRule="auto"/>
      <w:jc w:val="left"/>
    </w:pPr>
    <w:rPr>
      <w:rFonts w:ascii="Times New Roman" w:hAnsi="Times New Roman"/>
      <w:color w:val="000000"/>
      <w:kern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4894">
      <w:bodyDiv w:val="1"/>
      <w:marLeft w:val="0"/>
      <w:marRight w:val="0"/>
      <w:marTop w:val="0"/>
      <w:marBottom w:val="0"/>
      <w:divBdr>
        <w:top w:val="none" w:sz="0" w:space="0" w:color="auto"/>
        <w:left w:val="none" w:sz="0" w:space="0" w:color="auto"/>
        <w:bottom w:val="none" w:sz="0" w:space="0" w:color="auto"/>
        <w:right w:val="none" w:sz="0" w:space="0" w:color="auto"/>
      </w:divBdr>
    </w:div>
    <w:div w:id="247857657">
      <w:bodyDiv w:val="1"/>
      <w:marLeft w:val="0"/>
      <w:marRight w:val="0"/>
      <w:marTop w:val="0"/>
      <w:marBottom w:val="0"/>
      <w:divBdr>
        <w:top w:val="none" w:sz="0" w:space="0" w:color="auto"/>
        <w:left w:val="none" w:sz="0" w:space="0" w:color="auto"/>
        <w:bottom w:val="none" w:sz="0" w:space="0" w:color="auto"/>
        <w:right w:val="none" w:sz="0" w:space="0" w:color="auto"/>
      </w:divBdr>
    </w:div>
    <w:div w:id="255481524">
      <w:bodyDiv w:val="1"/>
      <w:marLeft w:val="0"/>
      <w:marRight w:val="0"/>
      <w:marTop w:val="0"/>
      <w:marBottom w:val="0"/>
      <w:divBdr>
        <w:top w:val="none" w:sz="0" w:space="0" w:color="auto"/>
        <w:left w:val="none" w:sz="0" w:space="0" w:color="auto"/>
        <w:bottom w:val="none" w:sz="0" w:space="0" w:color="auto"/>
        <w:right w:val="none" w:sz="0" w:space="0" w:color="auto"/>
      </w:divBdr>
      <w:divsChild>
        <w:div w:id="72896763">
          <w:marLeft w:val="0"/>
          <w:marRight w:val="0"/>
          <w:marTop w:val="0"/>
          <w:marBottom w:val="0"/>
          <w:divBdr>
            <w:top w:val="none" w:sz="0" w:space="0" w:color="auto"/>
            <w:left w:val="none" w:sz="0" w:space="0" w:color="auto"/>
            <w:bottom w:val="none" w:sz="0" w:space="0" w:color="auto"/>
            <w:right w:val="none" w:sz="0" w:space="0" w:color="auto"/>
          </w:divBdr>
        </w:div>
        <w:div w:id="149106728">
          <w:marLeft w:val="0"/>
          <w:marRight w:val="0"/>
          <w:marTop w:val="0"/>
          <w:marBottom w:val="0"/>
          <w:divBdr>
            <w:top w:val="none" w:sz="0" w:space="0" w:color="auto"/>
            <w:left w:val="none" w:sz="0" w:space="0" w:color="auto"/>
            <w:bottom w:val="none" w:sz="0" w:space="0" w:color="auto"/>
            <w:right w:val="none" w:sz="0" w:space="0" w:color="auto"/>
          </w:divBdr>
        </w:div>
        <w:div w:id="949627873">
          <w:marLeft w:val="0"/>
          <w:marRight w:val="0"/>
          <w:marTop w:val="0"/>
          <w:marBottom w:val="0"/>
          <w:divBdr>
            <w:top w:val="none" w:sz="0" w:space="0" w:color="auto"/>
            <w:left w:val="none" w:sz="0" w:space="0" w:color="auto"/>
            <w:bottom w:val="none" w:sz="0" w:space="0" w:color="auto"/>
            <w:right w:val="none" w:sz="0" w:space="0" w:color="auto"/>
          </w:divBdr>
        </w:div>
        <w:div w:id="1339187113">
          <w:marLeft w:val="0"/>
          <w:marRight w:val="0"/>
          <w:marTop w:val="0"/>
          <w:marBottom w:val="0"/>
          <w:divBdr>
            <w:top w:val="none" w:sz="0" w:space="0" w:color="auto"/>
            <w:left w:val="none" w:sz="0" w:space="0" w:color="auto"/>
            <w:bottom w:val="none" w:sz="0" w:space="0" w:color="auto"/>
            <w:right w:val="none" w:sz="0" w:space="0" w:color="auto"/>
          </w:divBdr>
        </w:div>
        <w:div w:id="1446390153">
          <w:marLeft w:val="0"/>
          <w:marRight w:val="0"/>
          <w:marTop w:val="0"/>
          <w:marBottom w:val="0"/>
          <w:divBdr>
            <w:top w:val="none" w:sz="0" w:space="0" w:color="auto"/>
            <w:left w:val="none" w:sz="0" w:space="0" w:color="auto"/>
            <w:bottom w:val="none" w:sz="0" w:space="0" w:color="auto"/>
            <w:right w:val="none" w:sz="0" w:space="0" w:color="auto"/>
          </w:divBdr>
        </w:div>
        <w:div w:id="1594434011">
          <w:marLeft w:val="0"/>
          <w:marRight w:val="0"/>
          <w:marTop w:val="0"/>
          <w:marBottom w:val="0"/>
          <w:divBdr>
            <w:top w:val="none" w:sz="0" w:space="0" w:color="auto"/>
            <w:left w:val="none" w:sz="0" w:space="0" w:color="auto"/>
            <w:bottom w:val="none" w:sz="0" w:space="0" w:color="auto"/>
            <w:right w:val="none" w:sz="0" w:space="0" w:color="auto"/>
          </w:divBdr>
        </w:div>
        <w:div w:id="2141217112">
          <w:marLeft w:val="0"/>
          <w:marRight w:val="0"/>
          <w:marTop w:val="0"/>
          <w:marBottom w:val="0"/>
          <w:divBdr>
            <w:top w:val="none" w:sz="0" w:space="0" w:color="auto"/>
            <w:left w:val="none" w:sz="0" w:space="0" w:color="auto"/>
            <w:bottom w:val="none" w:sz="0" w:space="0" w:color="auto"/>
            <w:right w:val="none" w:sz="0" w:space="0" w:color="auto"/>
          </w:divBdr>
        </w:div>
      </w:divsChild>
    </w:div>
    <w:div w:id="364446704">
      <w:bodyDiv w:val="1"/>
      <w:marLeft w:val="0"/>
      <w:marRight w:val="0"/>
      <w:marTop w:val="0"/>
      <w:marBottom w:val="0"/>
      <w:divBdr>
        <w:top w:val="none" w:sz="0" w:space="0" w:color="auto"/>
        <w:left w:val="none" w:sz="0" w:space="0" w:color="auto"/>
        <w:bottom w:val="none" w:sz="0" w:space="0" w:color="auto"/>
        <w:right w:val="none" w:sz="0" w:space="0" w:color="auto"/>
      </w:divBdr>
    </w:div>
    <w:div w:id="455565446">
      <w:bodyDiv w:val="1"/>
      <w:marLeft w:val="0"/>
      <w:marRight w:val="0"/>
      <w:marTop w:val="0"/>
      <w:marBottom w:val="0"/>
      <w:divBdr>
        <w:top w:val="none" w:sz="0" w:space="0" w:color="auto"/>
        <w:left w:val="none" w:sz="0" w:space="0" w:color="auto"/>
        <w:bottom w:val="none" w:sz="0" w:space="0" w:color="auto"/>
        <w:right w:val="none" w:sz="0" w:space="0" w:color="auto"/>
      </w:divBdr>
      <w:divsChild>
        <w:div w:id="178200042">
          <w:marLeft w:val="0"/>
          <w:marRight w:val="0"/>
          <w:marTop w:val="0"/>
          <w:marBottom w:val="0"/>
          <w:divBdr>
            <w:top w:val="none" w:sz="0" w:space="0" w:color="auto"/>
            <w:left w:val="none" w:sz="0" w:space="0" w:color="auto"/>
            <w:bottom w:val="none" w:sz="0" w:space="0" w:color="auto"/>
            <w:right w:val="none" w:sz="0" w:space="0" w:color="auto"/>
          </w:divBdr>
        </w:div>
        <w:div w:id="335813445">
          <w:marLeft w:val="0"/>
          <w:marRight w:val="0"/>
          <w:marTop w:val="0"/>
          <w:marBottom w:val="0"/>
          <w:divBdr>
            <w:top w:val="none" w:sz="0" w:space="0" w:color="auto"/>
            <w:left w:val="none" w:sz="0" w:space="0" w:color="auto"/>
            <w:bottom w:val="none" w:sz="0" w:space="0" w:color="auto"/>
            <w:right w:val="none" w:sz="0" w:space="0" w:color="auto"/>
          </w:divBdr>
        </w:div>
        <w:div w:id="510534478">
          <w:marLeft w:val="0"/>
          <w:marRight w:val="0"/>
          <w:marTop w:val="0"/>
          <w:marBottom w:val="0"/>
          <w:divBdr>
            <w:top w:val="none" w:sz="0" w:space="0" w:color="auto"/>
            <w:left w:val="none" w:sz="0" w:space="0" w:color="auto"/>
            <w:bottom w:val="none" w:sz="0" w:space="0" w:color="auto"/>
            <w:right w:val="none" w:sz="0" w:space="0" w:color="auto"/>
          </w:divBdr>
        </w:div>
        <w:div w:id="521480374">
          <w:marLeft w:val="0"/>
          <w:marRight w:val="0"/>
          <w:marTop w:val="0"/>
          <w:marBottom w:val="0"/>
          <w:divBdr>
            <w:top w:val="none" w:sz="0" w:space="0" w:color="auto"/>
            <w:left w:val="none" w:sz="0" w:space="0" w:color="auto"/>
            <w:bottom w:val="none" w:sz="0" w:space="0" w:color="auto"/>
            <w:right w:val="none" w:sz="0" w:space="0" w:color="auto"/>
          </w:divBdr>
        </w:div>
        <w:div w:id="756288636">
          <w:marLeft w:val="0"/>
          <w:marRight w:val="0"/>
          <w:marTop w:val="0"/>
          <w:marBottom w:val="0"/>
          <w:divBdr>
            <w:top w:val="none" w:sz="0" w:space="0" w:color="auto"/>
            <w:left w:val="none" w:sz="0" w:space="0" w:color="auto"/>
            <w:bottom w:val="none" w:sz="0" w:space="0" w:color="auto"/>
            <w:right w:val="none" w:sz="0" w:space="0" w:color="auto"/>
          </w:divBdr>
        </w:div>
        <w:div w:id="1010990952">
          <w:marLeft w:val="0"/>
          <w:marRight w:val="0"/>
          <w:marTop w:val="0"/>
          <w:marBottom w:val="0"/>
          <w:divBdr>
            <w:top w:val="none" w:sz="0" w:space="0" w:color="auto"/>
            <w:left w:val="none" w:sz="0" w:space="0" w:color="auto"/>
            <w:bottom w:val="none" w:sz="0" w:space="0" w:color="auto"/>
            <w:right w:val="none" w:sz="0" w:space="0" w:color="auto"/>
          </w:divBdr>
        </w:div>
        <w:div w:id="1104887284">
          <w:marLeft w:val="0"/>
          <w:marRight w:val="0"/>
          <w:marTop w:val="0"/>
          <w:marBottom w:val="0"/>
          <w:divBdr>
            <w:top w:val="none" w:sz="0" w:space="0" w:color="auto"/>
            <w:left w:val="none" w:sz="0" w:space="0" w:color="auto"/>
            <w:bottom w:val="none" w:sz="0" w:space="0" w:color="auto"/>
            <w:right w:val="none" w:sz="0" w:space="0" w:color="auto"/>
          </w:divBdr>
        </w:div>
        <w:div w:id="1454906911">
          <w:marLeft w:val="0"/>
          <w:marRight w:val="0"/>
          <w:marTop w:val="0"/>
          <w:marBottom w:val="0"/>
          <w:divBdr>
            <w:top w:val="none" w:sz="0" w:space="0" w:color="auto"/>
            <w:left w:val="none" w:sz="0" w:space="0" w:color="auto"/>
            <w:bottom w:val="none" w:sz="0" w:space="0" w:color="auto"/>
            <w:right w:val="none" w:sz="0" w:space="0" w:color="auto"/>
          </w:divBdr>
        </w:div>
        <w:div w:id="1490713903">
          <w:marLeft w:val="0"/>
          <w:marRight w:val="0"/>
          <w:marTop w:val="0"/>
          <w:marBottom w:val="0"/>
          <w:divBdr>
            <w:top w:val="none" w:sz="0" w:space="0" w:color="auto"/>
            <w:left w:val="none" w:sz="0" w:space="0" w:color="auto"/>
            <w:bottom w:val="none" w:sz="0" w:space="0" w:color="auto"/>
            <w:right w:val="none" w:sz="0" w:space="0" w:color="auto"/>
          </w:divBdr>
        </w:div>
        <w:div w:id="1612589144">
          <w:marLeft w:val="0"/>
          <w:marRight w:val="0"/>
          <w:marTop w:val="0"/>
          <w:marBottom w:val="0"/>
          <w:divBdr>
            <w:top w:val="none" w:sz="0" w:space="0" w:color="auto"/>
            <w:left w:val="none" w:sz="0" w:space="0" w:color="auto"/>
            <w:bottom w:val="none" w:sz="0" w:space="0" w:color="auto"/>
            <w:right w:val="none" w:sz="0" w:space="0" w:color="auto"/>
          </w:divBdr>
        </w:div>
        <w:div w:id="1831099571">
          <w:marLeft w:val="0"/>
          <w:marRight w:val="0"/>
          <w:marTop w:val="0"/>
          <w:marBottom w:val="0"/>
          <w:divBdr>
            <w:top w:val="none" w:sz="0" w:space="0" w:color="auto"/>
            <w:left w:val="none" w:sz="0" w:space="0" w:color="auto"/>
            <w:bottom w:val="none" w:sz="0" w:space="0" w:color="auto"/>
            <w:right w:val="none" w:sz="0" w:space="0" w:color="auto"/>
          </w:divBdr>
        </w:div>
        <w:div w:id="1840269142">
          <w:marLeft w:val="0"/>
          <w:marRight w:val="0"/>
          <w:marTop w:val="0"/>
          <w:marBottom w:val="0"/>
          <w:divBdr>
            <w:top w:val="none" w:sz="0" w:space="0" w:color="auto"/>
            <w:left w:val="none" w:sz="0" w:space="0" w:color="auto"/>
            <w:bottom w:val="none" w:sz="0" w:space="0" w:color="auto"/>
            <w:right w:val="none" w:sz="0" w:space="0" w:color="auto"/>
          </w:divBdr>
        </w:div>
      </w:divsChild>
    </w:div>
    <w:div w:id="518546300">
      <w:bodyDiv w:val="1"/>
      <w:marLeft w:val="0"/>
      <w:marRight w:val="0"/>
      <w:marTop w:val="0"/>
      <w:marBottom w:val="0"/>
      <w:divBdr>
        <w:top w:val="none" w:sz="0" w:space="0" w:color="auto"/>
        <w:left w:val="none" w:sz="0" w:space="0" w:color="auto"/>
        <w:bottom w:val="none" w:sz="0" w:space="0" w:color="auto"/>
        <w:right w:val="none" w:sz="0" w:space="0" w:color="auto"/>
      </w:divBdr>
    </w:div>
    <w:div w:id="640767055">
      <w:bodyDiv w:val="1"/>
      <w:marLeft w:val="0"/>
      <w:marRight w:val="0"/>
      <w:marTop w:val="0"/>
      <w:marBottom w:val="0"/>
      <w:divBdr>
        <w:top w:val="none" w:sz="0" w:space="0" w:color="auto"/>
        <w:left w:val="none" w:sz="0" w:space="0" w:color="auto"/>
        <w:bottom w:val="none" w:sz="0" w:space="0" w:color="auto"/>
        <w:right w:val="none" w:sz="0" w:space="0" w:color="auto"/>
      </w:divBdr>
      <w:divsChild>
        <w:div w:id="124810264">
          <w:marLeft w:val="0"/>
          <w:marRight w:val="0"/>
          <w:marTop w:val="0"/>
          <w:marBottom w:val="0"/>
          <w:divBdr>
            <w:top w:val="none" w:sz="0" w:space="0" w:color="auto"/>
            <w:left w:val="none" w:sz="0" w:space="0" w:color="auto"/>
            <w:bottom w:val="none" w:sz="0" w:space="0" w:color="auto"/>
            <w:right w:val="none" w:sz="0" w:space="0" w:color="auto"/>
          </w:divBdr>
        </w:div>
        <w:div w:id="193810410">
          <w:marLeft w:val="0"/>
          <w:marRight w:val="0"/>
          <w:marTop w:val="0"/>
          <w:marBottom w:val="0"/>
          <w:divBdr>
            <w:top w:val="none" w:sz="0" w:space="0" w:color="auto"/>
            <w:left w:val="none" w:sz="0" w:space="0" w:color="auto"/>
            <w:bottom w:val="none" w:sz="0" w:space="0" w:color="auto"/>
            <w:right w:val="none" w:sz="0" w:space="0" w:color="auto"/>
          </w:divBdr>
        </w:div>
        <w:div w:id="252134212">
          <w:marLeft w:val="0"/>
          <w:marRight w:val="0"/>
          <w:marTop w:val="0"/>
          <w:marBottom w:val="0"/>
          <w:divBdr>
            <w:top w:val="none" w:sz="0" w:space="0" w:color="auto"/>
            <w:left w:val="none" w:sz="0" w:space="0" w:color="auto"/>
            <w:bottom w:val="none" w:sz="0" w:space="0" w:color="auto"/>
            <w:right w:val="none" w:sz="0" w:space="0" w:color="auto"/>
          </w:divBdr>
        </w:div>
        <w:div w:id="258681713">
          <w:marLeft w:val="0"/>
          <w:marRight w:val="0"/>
          <w:marTop w:val="0"/>
          <w:marBottom w:val="0"/>
          <w:divBdr>
            <w:top w:val="none" w:sz="0" w:space="0" w:color="auto"/>
            <w:left w:val="none" w:sz="0" w:space="0" w:color="auto"/>
            <w:bottom w:val="none" w:sz="0" w:space="0" w:color="auto"/>
            <w:right w:val="none" w:sz="0" w:space="0" w:color="auto"/>
          </w:divBdr>
        </w:div>
        <w:div w:id="323628174">
          <w:marLeft w:val="0"/>
          <w:marRight w:val="0"/>
          <w:marTop w:val="0"/>
          <w:marBottom w:val="0"/>
          <w:divBdr>
            <w:top w:val="none" w:sz="0" w:space="0" w:color="auto"/>
            <w:left w:val="none" w:sz="0" w:space="0" w:color="auto"/>
            <w:bottom w:val="none" w:sz="0" w:space="0" w:color="auto"/>
            <w:right w:val="none" w:sz="0" w:space="0" w:color="auto"/>
          </w:divBdr>
        </w:div>
        <w:div w:id="351037638">
          <w:marLeft w:val="0"/>
          <w:marRight w:val="0"/>
          <w:marTop w:val="0"/>
          <w:marBottom w:val="0"/>
          <w:divBdr>
            <w:top w:val="none" w:sz="0" w:space="0" w:color="auto"/>
            <w:left w:val="none" w:sz="0" w:space="0" w:color="auto"/>
            <w:bottom w:val="none" w:sz="0" w:space="0" w:color="auto"/>
            <w:right w:val="none" w:sz="0" w:space="0" w:color="auto"/>
          </w:divBdr>
        </w:div>
        <w:div w:id="379524091">
          <w:marLeft w:val="0"/>
          <w:marRight w:val="0"/>
          <w:marTop w:val="0"/>
          <w:marBottom w:val="0"/>
          <w:divBdr>
            <w:top w:val="none" w:sz="0" w:space="0" w:color="auto"/>
            <w:left w:val="none" w:sz="0" w:space="0" w:color="auto"/>
            <w:bottom w:val="none" w:sz="0" w:space="0" w:color="auto"/>
            <w:right w:val="none" w:sz="0" w:space="0" w:color="auto"/>
          </w:divBdr>
        </w:div>
        <w:div w:id="611202641">
          <w:marLeft w:val="0"/>
          <w:marRight w:val="0"/>
          <w:marTop w:val="0"/>
          <w:marBottom w:val="0"/>
          <w:divBdr>
            <w:top w:val="none" w:sz="0" w:space="0" w:color="auto"/>
            <w:left w:val="none" w:sz="0" w:space="0" w:color="auto"/>
            <w:bottom w:val="none" w:sz="0" w:space="0" w:color="auto"/>
            <w:right w:val="none" w:sz="0" w:space="0" w:color="auto"/>
          </w:divBdr>
        </w:div>
        <w:div w:id="780223338">
          <w:marLeft w:val="0"/>
          <w:marRight w:val="0"/>
          <w:marTop w:val="0"/>
          <w:marBottom w:val="0"/>
          <w:divBdr>
            <w:top w:val="none" w:sz="0" w:space="0" w:color="auto"/>
            <w:left w:val="none" w:sz="0" w:space="0" w:color="auto"/>
            <w:bottom w:val="none" w:sz="0" w:space="0" w:color="auto"/>
            <w:right w:val="none" w:sz="0" w:space="0" w:color="auto"/>
          </w:divBdr>
        </w:div>
        <w:div w:id="791871861">
          <w:marLeft w:val="0"/>
          <w:marRight w:val="0"/>
          <w:marTop w:val="0"/>
          <w:marBottom w:val="0"/>
          <w:divBdr>
            <w:top w:val="none" w:sz="0" w:space="0" w:color="auto"/>
            <w:left w:val="none" w:sz="0" w:space="0" w:color="auto"/>
            <w:bottom w:val="none" w:sz="0" w:space="0" w:color="auto"/>
            <w:right w:val="none" w:sz="0" w:space="0" w:color="auto"/>
          </w:divBdr>
        </w:div>
        <w:div w:id="808741916">
          <w:marLeft w:val="0"/>
          <w:marRight w:val="0"/>
          <w:marTop w:val="0"/>
          <w:marBottom w:val="0"/>
          <w:divBdr>
            <w:top w:val="none" w:sz="0" w:space="0" w:color="auto"/>
            <w:left w:val="none" w:sz="0" w:space="0" w:color="auto"/>
            <w:bottom w:val="none" w:sz="0" w:space="0" w:color="auto"/>
            <w:right w:val="none" w:sz="0" w:space="0" w:color="auto"/>
          </w:divBdr>
        </w:div>
        <w:div w:id="1263805088">
          <w:marLeft w:val="0"/>
          <w:marRight w:val="0"/>
          <w:marTop w:val="0"/>
          <w:marBottom w:val="0"/>
          <w:divBdr>
            <w:top w:val="none" w:sz="0" w:space="0" w:color="auto"/>
            <w:left w:val="none" w:sz="0" w:space="0" w:color="auto"/>
            <w:bottom w:val="none" w:sz="0" w:space="0" w:color="auto"/>
            <w:right w:val="none" w:sz="0" w:space="0" w:color="auto"/>
          </w:divBdr>
        </w:div>
        <w:div w:id="1322809495">
          <w:marLeft w:val="0"/>
          <w:marRight w:val="0"/>
          <w:marTop w:val="0"/>
          <w:marBottom w:val="0"/>
          <w:divBdr>
            <w:top w:val="none" w:sz="0" w:space="0" w:color="auto"/>
            <w:left w:val="none" w:sz="0" w:space="0" w:color="auto"/>
            <w:bottom w:val="none" w:sz="0" w:space="0" w:color="auto"/>
            <w:right w:val="none" w:sz="0" w:space="0" w:color="auto"/>
          </w:divBdr>
        </w:div>
        <w:div w:id="1348484177">
          <w:marLeft w:val="0"/>
          <w:marRight w:val="0"/>
          <w:marTop w:val="0"/>
          <w:marBottom w:val="0"/>
          <w:divBdr>
            <w:top w:val="none" w:sz="0" w:space="0" w:color="auto"/>
            <w:left w:val="none" w:sz="0" w:space="0" w:color="auto"/>
            <w:bottom w:val="none" w:sz="0" w:space="0" w:color="auto"/>
            <w:right w:val="none" w:sz="0" w:space="0" w:color="auto"/>
          </w:divBdr>
        </w:div>
        <w:div w:id="1472021422">
          <w:marLeft w:val="0"/>
          <w:marRight w:val="0"/>
          <w:marTop w:val="0"/>
          <w:marBottom w:val="0"/>
          <w:divBdr>
            <w:top w:val="none" w:sz="0" w:space="0" w:color="auto"/>
            <w:left w:val="none" w:sz="0" w:space="0" w:color="auto"/>
            <w:bottom w:val="none" w:sz="0" w:space="0" w:color="auto"/>
            <w:right w:val="none" w:sz="0" w:space="0" w:color="auto"/>
          </w:divBdr>
        </w:div>
        <w:div w:id="1525441161">
          <w:marLeft w:val="0"/>
          <w:marRight w:val="0"/>
          <w:marTop w:val="0"/>
          <w:marBottom w:val="0"/>
          <w:divBdr>
            <w:top w:val="none" w:sz="0" w:space="0" w:color="auto"/>
            <w:left w:val="none" w:sz="0" w:space="0" w:color="auto"/>
            <w:bottom w:val="none" w:sz="0" w:space="0" w:color="auto"/>
            <w:right w:val="none" w:sz="0" w:space="0" w:color="auto"/>
          </w:divBdr>
        </w:div>
        <w:div w:id="1539122667">
          <w:marLeft w:val="0"/>
          <w:marRight w:val="0"/>
          <w:marTop w:val="0"/>
          <w:marBottom w:val="0"/>
          <w:divBdr>
            <w:top w:val="none" w:sz="0" w:space="0" w:color="auto"/>
            <w:left w:val="none" w:sz="0" w:space="0" w:color="auto"/>
            <w:bottom w:val="none" w:sz="0" w:space="0" w:color="auto"/>
            <w:right w:val="none" w:sz="0" w:space="0" w:color="auto"/>
          </w:divBdr>
        </w:div>
        <w:div w:id="1561672514">
          <w:marLeft w:val="0"/>
          <w:marRight w:val="0"/>
          <w:marTop w:val="0"/>
          <w:marBottom w:val="0"/>
          <w:divBdr>
            <w:top w:val="none" w:sz="0" w:space="0" w:color="auto"/>
            <w:left w:val="none" w:sz="0" w:space="0" w:color="auto"/>
            <w:bottom w:val="none" w:sz="0" w:space="0" w:color="auto"/>
            <w:right w:val="none" w:sz="0" w:space="0" w:color="auto"/>
          </w:divBdr>
        </w:div>
        <w:div w:id="1574704939">
          <w:marLeft w:val="0"/>
          <w:marRight w:val="0"/>
          <w:marTop w:val="0"/>
          <w:marBottom w:val="0"/>
          <w:divBdr>
            <w:top w:val="none" w:sz="0" w:space="0" w:color="auto"/>
            <w:left w:val="none" w:sz="0" w:space="0" w:color="auto"/>
            <w:bottom w:val="none" w:sz="0" w:space="0" w:color="auto"/>
            <w:right w:val="none" w:sz="0" w:space="0" w:color="auto"/>
          </w:divBdr>
        </w:div>
        <w:div w:id="1598370684">
          <w:marLeft w:val="0"/>
          <w:marRight w:val="0"/>
          <w:marTop w:val="0"/>
          <w:marBottom w:val="0"/>
          <w:divBdr>
            <w:top w:val="none" w:sz="0" w:space="0" w:color="auto"/>
            <w:left w:val="none" w:sz="0" w:space="0" w:color="auto"/>
            <w:bottom w:val="none" w:sz="0" w:space="0" w:color="auto"/>
            <w:right w:val="none" w:sz="0" w:space="0" w:color="auto"/>
          </w:divBdr>
        </w:div>
        <w:div w:id="1648582646">
          <w:marLeft w:val="0"/>
          <w:marRight w:val="0"/>
          <w:marTop w:val="0"/>
          <w:marBottom w:val="0"/>
          <w:divBdr>
            <w:top w:val="none" w:sz="0" w:space="0" w:color="auto"/>
            <w:left w:val="none" w:sz="0" w:space="0" w:color="auto"/>
            <w:bottom w:val="none" w:sz="0" w:space="0" w:color="auto"/>
            <w:right w:val="none" w:sz="0" w:space="0" w:color="auto"/>
          </w:divBdr>
        </w:div>
        <w:div w:id="1652174044">
          <w:marLeft w:val="0"/>
          <w:marRight w:val="0"/>
          <w:marTop w:val="0"/>
          <w:marBottom w:val="0"/>
          <w:divBdr>
            <w:top w:val="none" w:sz="0" w:space="0" w:color="auto"/>
            <w:left w:val="none" w:sz="0" w:space="0" w:color="auto"/>
            <w:bottom w:val="none" w:sz="0" w:space="0" w:color="auto"/>
            <w:right w:val="none" w:sz="0" w:space="0" w:color="auto"/>
          </w:divBdr>
        </w:div>
        <w:div w:id="1722169971">
          <w:marLeft w:val="0"/>
          <w:marRight w:val="0"/>
          <w:marTop w:val="0"/>
          <w:marBottom w:val="0"/>
          <w:divBdr>
            <w:top w:val="none" w:sz="0" w:space="0" w:color="auto"/>
            <w:left w:val="none" w:sz="0" w:space="0" w:color="auto"/>
            <w:bottom w:val="none" w:sz="0" w:space="0" w:color="auto"/>
            <w:right w:val="none" w:sz="0" w:space="0" w:color="auto"/>
          </w:divBdr>
        </w:div>
        <w:div w:id="1806775341">
          <w:marLeft w:val="0"/>
          <w:marRight w:val="0"/>
          <w:marTop w:val="0"/>
          <w:marBottom w:val="0"/>
          <w:divBdr>
            <w:top w:val="none" w:sz="0" w:space="0" w:color="auto"/>
            <w:left w:val="none" w:sz="0" w:space="0" w:color="auto"/>
            <w:bottom w:val="none" w:sz="0" w:space="0" w:color="auto"/>
            <w:right w:val="none" w:sz="0" w:space="0" w:color="auto"/>
          </w:divBdr>
        </w:div>
        <w:div w:id="1917281740">
          <w:marLeft w:val="0"/>
          <w:marRight w:val="0"/>
          <w:marTop w:val="0"/>
          <w:marBottom w:val="0"/>
          <w:divBdr>
            <w:top w:val="none" w:sz="0" w:space="0" w:color="auto"/>
            <w:left w:val="none" w:sz="0" w:space="0" w:color="auto"/>
            <w:bottom w:val="none" w:sz="0" w:space="0" w:color="auto"/>
            <w:right w:val="none" w:sz="0" w:space="0" w:color="auto"/>
          </w:divBdr>
        </w:div>
        <w:div w:id="1993751282">
          <w:marLeft w:val="0"/>
          <w:marRight w:val="0"/>
          <w:marTop w:val="0"/>
          <w:marBottom w:val="0"/>
          <w:divBdr>
            <w:top w:val="none" w:sz="0" w:space="0" w:color="auto"/>
            <w:left w:val="none" w:sz="0" w:space="0" w:color="auto"/>
            <w:bottom w:val="none" w:sz="0" w:space="0" w:color="auto"/>
            <w:right w:val="none" w:sz="0" w:space="0" w:color="auto"/>
          </w:divBdr>
        </w:div>
        <w:div w:id="2030719955">
          <w:marLeft w:val="0"/>
          <w:marRight w:val="0"/>
          <w:marTop w:val="0"/>
          <w:marBottom w:val="0"/>
          <w:divBdr>
            <w:top w:val="none" w:sz="0" w:space="0" w:color="auto"/>
            <w:left w:val="none" w:sz="0" w:space="0" w:color="auto"/>
            <w:bottom w:val="none" w:sz="0" w:space="0" w:color="auto"/>
            <w:right w:val="none" w:sz="0" w:space="0" w:color="auto"/>
          </w:divBdr>
        </w:div>
      </w:divsChild>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935097533">
      <w:bodyDiv w:val="1"/>
      <w:marLeft w:val="0"/>
      <w:marRight w:val="0"/>
      <w:marTop w:val="0"/>
      <w:marBottom w:val="0"/>
      <w:divBdr>
        <w:top w:val="none" w:sz="0" w:space="0" w:color="auto"/>
        <w:left w:val="none" w:sz="0" w:space="0" w:color="auto"/>
        <w:bottom w:val="none" w:sz="0" w:space="0" w:color="auto"/>
        <w:right w:val="none" w:sz="0" w:space="0" w:color="auto"/>
      </w:divBdr>
    </w:div>
    <w:div w:id="955672408">
      <w:bodyDiv w:val="1"/>
      <w:marLeft w:val="0"/>
      <w:marRight w:val="0"/>
      <w:marTop w:val="0"/>
      <w:marBottom w:val="0"/>
      <w:divBdr>
        <w:top w:val="none" w:sz="0" w:space="0" w:color="auto"/>
        <w:left w:val="none" w:sz="0" w:space="0" w:color="auto"/>
        <w:bottom w:val="none" w:sz="0" w:space="0" w:color="auto"/>
        <w:right w:val="none" w:sz="0" w:space="0" w:color="auto"/>
      </w:divBdr>
    </w:div>
    <w:div w:id="1246300973">
      <w:bodyDiv w:val="1"/>
      <w:marLeft w:val="0"/>
      <w:marRight w:val="0"/>
      <w:marTop w:val="0"/>
      <w:marBottom w:val="0"/>
      <w:divBdr>
        <w:top w:val="none" w:sz="0" w:space="0" w:color="auto"/>
        <w:left w:val="none" w:sz="0" w:space="0" w:color="auto"/>
        <w:bottom w:val="none" w:sz="0" w:space="0" w:color="auto"/>
        <w:right w:val="none" w:sz="0" w:space="0" w:color="auto"/>
      </w:divBdr>
      <w:divsChild>
        <w:div w:id="45374535">
          <w:marLeft w:val="0"/>
          <w:marRight w:val="0"/>
          <w:marTop w:val="0"/>
          <w:marBottom w:val="0"/>
          <w:divBdr>
            <w:top w:val="none" w:sz="0" w:space="0" w:color="auto"/>
            <w:left w:val="none" w:sz="0" w:space="0" w:color="auto"/>
            <w:bottom w:val="none" w:sz="0" w:space="0" w:color="auto"/>
            <w:right w:val="none" w:sz="0" w:space="0" w:color="auto"/>
          </w:divBdr>
        </w:div>
        <w:div w:id="49037753">
          <w:marLeft w:val="0"/>
          <w:marRight w:val="0"/>
          <w:marTop w:val="0"/>
          <w:marBottom w:val="0"/>
          <w:divBdr>
            <w:top w:val="none" w:sz="0" w:space="0" w:color="auto"/>
            <w:left w:val="none" w:sz="0" w:space="0" w:color="auto"/>
            <w:bottom w:val="none" w:sz="0" w:space="0" w:color="auto"/>
            <w:right w:val="none" w:sz="0" w:space="0" w:color="auto"/>
          </w:divBdr>
        </w:div>
        <w:div w:id="86312398">
          <w:marLeft w:val="0"/>
          <w:marRight w:val="0"/>
          <w:marTop w:val="0"/>
          <w:marBottom w:val="0"/>
          <w:divBdr>
            <w:top w:val="none" w:sz="0" w:space="0" w:color="auto"/>
            <w:left w:val="none" w:sz="0" w:space="0" w:color="auto"/>
            <w:bottom w:val="none" w:sz="0" w:space="0" w:color="auto"/>
            <w:right w:val="none" w:sz="0" w:space="0" w:color="auto"/>
          </w:divBdr>
        </w:div>
        <w:div w:id="99103786">
          <w:marLeft w:val="0"/>
          <w:marRight w:val="0"/>
          <w:marTop w:val="0"/>
          <w:marBottom w:val="0"/>
          <w:divBdr>
            <w:top w:val="none" w:sz="0" w:space="0" w:color="auto"/>
            <w:left w:val="none" w:sz="0" w:space="0" w:color="auto"/>
            <w:bottom w:val="none" w:sz="0" w:space="0" w:color="auto"/>
            <w:right w:val="none" w:sz="0" w:space="0" w:color="auto"/>
          </w:divBdr>
        </w:div>
        <w:div w:id="101534408">
          <w:marLeft w:val="0"/>
          <w:marRight w:val="0"/>
          <w:marTop w:val="0"/>
          <w:marBottom w:val="0"/>
          <w:divBdr>
            <w:top w:val="none" w:sz="0" w:space="0" w:color="auto"/>
            <w:left w:val="none" w:sz="0" w:space="0" w:color="auto"/>
            <w:bottom w:val="none" w:sz="0" w:space="0" w:color="auto"/>
            <w:right w:val="none" w:sz="0" w:space="0" w:color="auto"/>
          </w:divBdr>
        </w:div>
        <w:div w:id="180705704">
          <w:marLeft w:val="0"/>
          <w:marRight w:val="0"/>
          <w:marTop w:val="0"/>
          <w:marBottom w:val="0"/>
          <w:divBdr>
            <w:top w:val="none" w:sz="0" w:space="0" w:color="auto"/>
            <w:left w:val="none" w:sz="0" w:space="0" w:color="auto"/>
            <w:bottom w:val="none" w:sz="0" w:space="0" w:color="auto"/>
            <w:right w:val="none" w:sz="0" w:space="0" w:color="auto"/>
          </w:divBdr>
        </w:div>
        <w:div w:id="185027873">
          <w:marLeft w:val="0"/>
          <w:marRight w:val="0"/>
          <w:marTop w:val="0"/>
          <w:marBottom w:val="0"/>
          <w:divBdr>
            <w:top w:val="none" w:sz="0" w:space="0" w:color="auto"/>
            <w:left w:val="none" w:sz="0" w:space="0" w:color="auto"/>
            <w:bottom w:val="none" w:sz="0" w:space="0" w:color="auto"/>
            <w:right w:val="none" w:sz="0" w:space="0" w:color="auto"/>
          </w:divBdr>
        </w:div>
        <w:div w:id="195703334">
          <w:marLeft w:val="0"/>
          <w:marRight w:val="0"/>
          <w:marTop w:val="0"/>
          <w:marBottom w:val="0"/>
          <w:divBdr>
            <w:top w:val="none" w:sz="0" w:space="0" w:color="auto"/>
            <w:left w:val="none" w:sz="0" w:space="0" w:color="auto"/>
            <w:bottom w:val="none" w:sz="0" w:space="0" w:color="auto"/>
            <w:right w:val="none" w:sz="0" w:space="0" w:color="auto"/>
          </w:divBdr>
        </w:div>
        <w:div w:id="250162521">
          <w:marLeft w:val="0"/>
          <w:marRight w:val="0"/>
          <w:marTop w:val="0"/>
          <w:marBottom w:val="0"/>
          <w:divBdr>
            <w:top w:val="none" w:sz="0" w:space="0" w:color="auto"/>
            <w:left w:val="none" w:sz="0" w:space="0" w:color="auto"/>
            <w:bottom w:val="none" w:sz="0" w:space="0" w:color="auto"/>
            <w:right w:val="none" w:sz="0" w:space="0" w:color="auto"/>
          </w:divBdr>
        </w:div>
        <w:div w:id="266043139">
          <w:marLeft w:val="0"/>
          <w:marRight w:val="0"/>
          <w:marTop w:val="0"/>
          <w:marBottom w:val="0"/>
          <w:divBdr>
            <w:top w:val="none" w:sz="0" w:space="0" w:color="auto"/>
            <w:left w:val="none" w:sz="0" w:space="0" w:color="auto"/>
            <w:bottom w:val="none" w:sz="0" w:space="0" w:color="auto"/>
            <w:right w:val="none" w:sz="0" w:space="0" w:color="auto"/>
          </w:divBdr>
        </w:div>
        <w:div w:id="499741074">
          <w:marLeft w:val="0"/>
          <w:marRight w:val="0"/>
          <w:marTop w:val="0"/>
          <w:marBottom w:val="0"/>
          <w:divBdr>
            <w:top w:val="none" w:sz="0" w:space="0" w:color="auto"/>
            <w:left w:val="none" w:sz="0" w:space="0" w:color="auto"/>
            <w:bottom w:val="none" w:sz="0" w:space="0" w:color="auto"/>
            <w:right w:val="none" w:sz="0" w:space="0" w:color="auto"/>
          </w:divBdr>
        </w:div>
        <w:div w:id="506947846">
          <w:marLeft w:val="0"/>
          <w:marRight w:val="0"/>
          <w:marTop w:val="0"/>
          <w:marBottom w:val="0"/>
          <w:divBdr>
            <w:top w:val="none" w:sz="0" w:space="0" w:color="auto"/>
            <w:left w:val="none" w:sz="0" w:space="0" w:color="auto"/>
            <w:bottom w:val="none" w:sz="0" w:space="0" w:color="auto"/>
            <w:right w:val="none" w:sz="0" w:space="0" w:color="auto"/>
          </w:divBdr>
        </w:div>
        <w:div w:id="536508631">
          <w:marLeft w:val="0"/>
          <w:marRight w:val="0"/>
          <w:marTop w:val="0"/>
          <w:marBottom w:val="0"/>
          <w:divBdr>
            <w:top w:val="none" w:sz="0" w:space="0" w:color="auto"/>
            <w:left w:val="none" w:sz="0" w:space="0" w:color="auto"/>
            <w:bottom w:val="none" w:sz="0" w:space="0" w:color="auto"/>
            <w:right w:val="none" w:sz="0" w:space="0" w:color="auto"/>
          </w:divBdr>
        </w:div>
        <w:div w:id="547836876">
          <w:marLeft w:val="0"/>
          <w:marRight w:val="0"/>
          <w:marTop w:val="0"/>
          <w:marBottom w:val="0"/>
          <w:divBdr>
            <w:top w:val="none" w:sz="0" w:space="0" w:color="auto"/>
            <w:left w:val="none" w:sz="0" w:space="0" w:color="auto"/>
            <w:bottom w:val="none" w:sz="0" w:space="0" w:color="auto"/>
            <w:right w:val="none" w:sz="0" w:space="0" w:color="auto"/>
          </w:divBdr>
        </w:div>
        <w:div w:id="557279580">
          <w:marLeft w:val="0"/>
          <w:marRight w:val="0"/>
          <w:marTop w:val="0"/>
          <w:marBottom w:val="0"/>
          <w:divBdr>
            <w:top w:val="none" w:sz="0" w:space="0" w:color="auto"/>
            <w:left w:val="none" w:sz="0" w:space="0" w:color="auto"/>
            <w:bottom w:val="none" w:sz="0" w:space="0" w:color="auto"/>
            <w:right w:val="none" w:sz="0" w:space="0" w:color="auto"/>
          </w:divBdr>
        </w:div>
        <w:div w:id="574823828">
          <w:marLeft w:val="0"/>
          <w:marRight w:val="0"/>
          <w:marTop w:val="0"/>
          <w:marBottom w:val="0"/>
          <w:divBdr>
            <w:top w:val="none" w:sz="0" w:space="0" w:color="auto"/>
            <w:left w:val="none" w:sz="0" w:space="0" w:color="auto"/>
            <w:bottom w:val="none" w:sz="0" w:space="0" w:color="auto"/>
            <w:right w:val="none" w:sz="0" w:space="0" w:color="auto"/>
          </w:divBdr>
        </w:div>
        <w:div w:id="590891363">
          <w:marLeft w:val="0"/>
          <w:marRight w:val="0"/>
          <w:marTop w:val="0"/>
          <w:marBottom w:val="0"/>
          <w:divBdr>
            <w:top w:val="none" w:sz="0" w:space="0" w:color="auto"/>
            <w:left w:val="none" w:sz="0" w:space="0" w:color="auto"/>
            <w:bottom w:val="none" w:sz="0" w:space="0" w:color="auto"/>
            <w:right w:val="none" w:sz="0" w:space="0" w:color="auto"/>
          </w:divBdr>
        </w:div>
        <w:div w:id="603655462">
          <w:marLeft w:val="0"/>
          <w:marRight w:val="0"/>
          <w:marTop w:val="0"/>
          <w:marBottom w:val="0"/>
          <w:divBdr>
            <w:top w:val="none" w:sz="0" w:space="0" w:color="auto"/>
            <w:left w:val="none" w:sz="0" w:space="0" w:color="auto"/>
            <w:bottom w:val="none" w:sz="0" w:space="0" w:color="auto"/>
            <w:right w:val="none" w:sz="0" w:space="0" w:color="auto"/>
          </w:divBdr>
        </w:div>
        <w:div w:id="688676881">
          <w:marLeft w:val="0"/>
          <w:marRight w:val="0"/>
          <w:marTop w:val="0"/>
          <w:marBottom w:val="0"/>
          <w:divBdr>
            <w:top w:val="none" w:sz="0" w:space="0" w:color="auto"/>
            <w:left w:val="none" w:sz="0" w:space="0" w:color="auto"/>
            <w:bottom w:val="none" w:sz="0" w:space="0" w:color="auto"/>
            <w:right w:val="none" w:sz="0" w:space="0" w:color="auto"/>
          </w:divBdr>
        </w:div>
        <w:div w:id="734624321">
          <w:marLeft w:val="0"/>
          <w:marRight w:val="0"/>
          <w:marTop w:val="0"/>
          <w:marBottom w:val="0"/>
          <w:divBdr>
            <w:top w:val="none" w:sz="0" w:space="0" w:color="auto"/>
            <w:left w:val="none" w:sz="0" w:space="0" w:color="auto"/>
            <w:bottom w:val="none" w:sz="0" w:space="0" w:color="auto"/>
            <w:right w:val="none" w:sz="0" w:space="0" w:color="auto"/>
          </w:divBdr>
        </w:div>
        <w:div w:id="802701029">
          <w:marLeft w:val="0"/>
          <w:marRight w:val="0"/>
          <w:marTop w:val="0"/>
          <w:marBottom w:val="0"/>
          <w:divBdr>
            <w:top w:val="none" w:sz="0" w:space="0" w:color="auto"/>
            <w:left w:val="none" w:sz="0" w:space="0" w:color="auto"/>
            <w:bottom w:val="none" w:sz="0" w:space="0" w:color="auto"/>
            <w:right w:val="none" w:sz="0" w:space="0" w:color="auto"/>
          </w:divBdr>
        </w:div>
        <w:div w:id="821850296">
          <w:marLeft w:val="0"/>
          <w:marRight w:val="0"/>
          <w:marTop w:val="0"/>
          <w:marBottom w:val="0"/>
          <w:divBdr>
            <w:top w:val="none" w:sz="0" w:space="0" w:color="auto"/>
            <w:left w:val="none" w:sz="0" w:space="0" w:color="auto"/>
            <w:bottom w:val="none" w:sz="0" w:space="0" w:color="auto"/>
            <w:right w:val="none" w:sz="0" w:space="0" w:color="auto"/>
          </w:divBdr>
        </w:div>
        <w:div w:id="871766235">
          <w:marLeft w:val="0"/>
          <w:marRight w:val="0"/>
          <w:marTop w:val="0"/>
          <w:marBottom w:val="0"/>
          <w:divBdr>
            <w:top w:val="none" w:sz="0" w:space="0" w:color="auto"/>
            <w:left w:val="none" w:sz="0" w:space="0" w:color="auto"/>
            <w:bottom w:val="none" w:sz="0" w:space="0" w:color="auto"/>
            <w:right w:val="none" w:sz="0" w:space="0" w:color="auto"/>
          </w:divBdr>
        </w:div>
        <w:div w:id="873691802">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93346108">
          <w:marLeft w:val="0"/>
          <w:marRight w:val="0"/>
          <w:marTop w:val="0"/>
          <w:marBottom w:val="0"/>
          <w:divBdr>
            <w:top w:val="none" w:sz="0" w:space="0" w:color="auto"/>
            <w:left w:val="none" w:sz="0" w:space="0" w:color="auto"/>
            <w:bottom w:val="none" w:sz="0" w:space="0" w:color="auto"/>
            <w:right w:val="none" w:sz="0" w:space="0" w:color="auto"/>
          </w:divBdr>
        </w:div>
        <w:div w:id="913969744">
          <w:marLeft w:val="0"/>
          <w:marRight w:val="0"/>
          <w:marTop w:val="0"/>
          <w:marBottom w:val="0"/>
          <w:divBdr>
            <w:top w:val="none" w:sz="0" w:space="0" w:color="auto"/>
            <w:left w:val="none" w:sz="0" w:space="0" w:color="auto"/>
            <w:bottom w:val="none" w:sz="0" w:space="0" w:color="auto"/>
            <w:right w:val="none" w:sz="0" w:space="0" w:color="auto"/>
          </w:divBdr>
        </w:div>
        <w:div w:id="965816319">
          <w:marLeft w:val="0"/>
          <w:marRight w:val="0"/>
          <w:marTop w:val="0"/>
          <w:marBottom w:val="0"/>
          <w:divBdr>
            <w:top w:val="none" w:sz="0" w:space="0" w:color="auto"/>
            <w:left w:val="none" w:sz="0" w:space="0" w:color="auto"/>
            <w:bottom w:val="none" w:sz="0" w:space="0" w:color="auto"/>
            <w:right w:val="none" w:sz="0" w:space="0" w:color="auto"/>
          </w:divBdr>
        </w:div>
        <w:div w:id="989987064">
          <w:marLeft w:val="0"/>
          <w:marRight w:val="0"/>
          <w:marTop w:val="0"/>
          <w:marBottom w:val="0"/>
          <w:divBdr>
            <w:top w:val="none" w:sz="0" w:space="0" w:color="auto"/>
            <w:left w:val="none" w:sz="0" w:space="0" w:color="auto"/>
            <w:bottom w:val="none" w:sz="0" w:space="0" w:color="auto"/>
            <w:right w:val="none" w:sz="0" w:space="0" w:color="auto"/>
          </w:divBdr>
        </w:div>
        <w:div w:id="1020856777">
          <w:marLeft w:val="0"/>
          <w:marRight w:val="0"/>
          <w:marTop w:val="0"/>
          <w:marBottom w:val="0"/>
          <w:divBdr>
            <w:top w:val="none" w:sz="0" w:space="0" w:color="auto"/>
            <w:left w:val="none" w:sz="0" w:space="0" w:color="auto"/>
            <w:bottom w:val="none" w:sz="0" w:space="0" w:color="auto"/>
            <w:right w:val="none" w:sz="0" w:space="0" w:color="auto"/>
          </w:divBdr>
        </w:div>
        <w:div w:id="1078794109">
          <w:marLeft w:val="0"/>
          <w:marRight w:val="0"/>
          <w:marTop w:val="0"/>
          <w:marBottom w:val="0"/>
          <w:divBdr>
            <w:top w:val="none" w:sz="0" w:space="0" w:color="auto"/>
            <w:left w:val="none" w:sz="0" w:space="0" w:color="auto"/>
            <w:bottom w:val="none" w:sz="0" w:space="0" w:color="auto"/>
            <w:right w:val="none" w:sz="0" w:space="0" w:color="auto"/>
          </w:divBdr>
        </w:div>
        <w:div w:id="1134912942">
          <w:marLeft w:val="0"/>
          <w:marRight w:val="0"/>
          <w:marTop w:val="0"/>
          <w:marBottom w:val="0"/>
          <w:divBdr>
            <w:top w:val="none" w:sz="0" w:space="0" w:color="auto"/>
            <w:left w:val="none" w:sz="0" w:space="0" w:color="auto"/>
            <w:bottom w:val="none" w:sz="0" w:space="0" w:color="auto"/>
            <w:right w:val="none" w:sz="0" w:space="0" w:color="auto"/>
          </w:divBdr>
        </w:div>
        <w:div w:id="1142651463">
          <w:marLeft w:val="0"/>
          <w:marRight w:val="0"/>
          <w:marTop w:val="0"/>
          <w:marBottom w:val="0"/>
          <w:divBdr>
            <w:top w:val="none" w:sz="0" w:space="0" w:color="auto"/>
            <w:left w:val="none" w:sz="0" w:space="0" w:color="auto"/>
            <w:bottom w:val="none" w:sz="0" w:space="0" w:color="auto"/>
            <w:right w:val="none" w:sz="0" w:space="0" w:color="auto"/>
          </w:divBdr>
        </w:div>
        <w:div w:id="1191146684">
          <w:marLeft w:val="0"/>
          <w:marRight w:val="0"/>
          <w:marTop w:val="0"/>
          <w:marBottom w:val="0"/>
          <w:divBdr>
            <w:top w:val="none" w:sz="0" w:space="0" w:color="auto"/>
            <w:left w:val="none" w:sz="0" w:space="0" w:color="auto"/>
            <w:bottom w:val="none" w:sz="0" w:space="0" w:color="auto"/>
            <w:right w:val="none" w:sz="0" w:space="0" w:color="auto"/>
          </w:divBdr>
        </w:div>
        <w:div w:id="1199125182">
          <w:marLeft w:val="0"/>
          <w:marRight w:val="0"/>
          <w:marTop w:val="0"/>
          <w:marBottom w:val="0"/>
          <w:divBdr>
            <w:top w:val="none" w:sz="0" w:space="0" w:color="auto"/>
            <w:left w:val="none" w:sz="0" w:space="0" w:color="auto"/>
            <w:bottom w:val="none" w:sz="0" w:space="0" w:color="auto"/>
            <w:right w:val="none" w:sz="0" w:space="0" w:color="auto"/>
          </w:divBdr>
        </w:div>
        <w:div w:id="1207721034">
          <w:marLeft w:val="0"/>
          <w:marRight w:val="0"/>
          <w:marTop w:val="0"/>
          <w:marBottom w:val="0"/>
          <w:divBdr>
            <w:top w:val="none" w:sz="0" w:space="0" w:color="auto"/>
            <w:left w:val="none" w:sz="0" w:space="0" w:color="auto"/>
            <w:bottom w:val="none" w:sz="0" w:space="0" w:color="auto"/>
            <w:right w:val="none" w:sz="0" w:space="0" w:color="auto"/>
          </w:divBdr>
        </w:div>
        <w:div w:id="1230072064">
          <w:marLeft w:val="0"/>
          <w:marRight w:val="0"/>
          <w:marTop w:val="0"/>
          <w:marBottom w:val="0"/>
          <w:divBdr>
            <w:top w:val="none" w:sz="0" w:space="0" w:color="auto"/>
            <w:left w:val="none" w:sz="0" w:space="0" w:color="auto"/>
            <w:bottom w:val="none" w:sz="0" w:space="0" w:color="auto"/>
            <w:right w:val="none" w:sz="0" w:space="0" w:color="auto"/>
          </w:divBdr>
        </w:div>
        <w:div w:id="1240402164">
          <w:marLeft w:val="0"/>
          <w:marRight w:val="0"/>
          <w:marTop w:val="0"/>
          <w:marBottom w:val="0"/>
          <w:divBdr>
            <w:top w:val="none" w:sz="0" w:space="0" w:color="auto"/>
            <w:left w:val="none" w:sz="0" w:space="0" w:color="auto"/>
            <w:bottom w:val="none" w:sz="0" w:space="0" w:color="auto"/>
            <w:right w:val="none" w:sz="0" w:space="0" w:color="auto"/>
          </w:divBdr>
        </w:div>
        <w:div w:id="1242640258">
          <w:marLeft w:val="0"/>
          <w:marRight w:val="0"/>
          <w:marTop w:val="0"/>
          <w:marBottom w:val="0"/>
          <w:divBdr>
            <w:top w:val="none" w:sz="0" w:space="0" w:color="auto"/>
            <w:left w:val="none" w:sz="0" w:space="0" w:color="auto"/>
            <w:bottom w:val="none" w:sz="0" w:space="0" w:color="auto"/>
            <w:right w:val="none" w:sz="0" w:space="0" w:color="auto"/>
          </w:divBdr>
        </w:div>
        <w:div w:id="1247618009">
          <w:marLeft w:val="0"/>
          <w:marRight w:val="0"/>
          <w:marTop w:val="0"/>
          <w:marBottom w:val="0"/>
          <w:divBdr>
            <w:top w:val="none" w:sz="0" w:space="0" w:color="auto"/>
            <w:left w:val="none" w:sz="0" w:space="0" w:color="auto"/>
            <w:bottom w:val="none" w:sz="0" w:space="0" w:color="auto"/>
            <w:right w:val="none" w:sz="0" w:space="0" w:color="auto"/>
          </w:divBdr>
        </w:div>
        <w:div w:id="1277372728">
          <w:marLeft w:val="0"/>
          <w:marRight w:val="0"/>
          <w:marTop w:val="0"/>
          <w:marBottom w:val="0"/>
          <w:divBdr>
            <w:top w:val="none" w:sz="0" w:space="0" w:color="auto"/>
            <w:left w:val="none" w:sz="0" w:space="0" w:color="auto"/>
            <w:bottom w:val="none" w:sz="0" w:space="0" w:color="auto"/>
            <w:right w:val="none" w:sz="0" w:space="0" w:color="auto"/>
          </w:divBdr>
        </w:div>
        <w:div w:id="1328362266">
          <w:marLeft w:val="0"/>
          <w:marRight w:val="0"/>
          <w:marTop w:val="0"/>
          <w:marBottom w:val="0"/>
          <w:divBdr>
            <w:top w:val="none" w:sz="0" w:space="0" w:color="auto"/>
            <w:left w:val="none" w:sz="0" w:space="0" w:color="auto"/>
            <w:bottom w:val="none" w:sz="0" w:space="0" w:color="auto"/>
            <w:right w:val="none" w:sz="0" w:space="0" w:color="auto"/>
          </w:divBdr>
        </w:div>
        <w:div w:id="1342313145">
          <w:marLeft w:val="0"/>
          <w:marRight w:val="0"/>
          <w:marTop w:val="0"/>
          <w:marBottom w:val="0"/>
          <w:divBdr>
            <w:top w:val="none" w:sz="0" w:space="0" w:color="auto"/>
            <w:left w:val="none" w:sz="0" w:space="0" w:color="auto"/>
            <w:bottom w:val="none" w:sz="0" w:space="0" w:color="auto"/>
            <w:right w:val="none" w:sz="0" w:space="0" w:color="auto"/>
          </w:divBdr>
        </w:div>
        <w:div w:id="1363440513">
          <w:marLeft w:val="0"/>
          <w:marRight w:val="0"/>
          <w:marTop w:val="0"/>
          <w:marBottom w:val="0"/>
          <w:divBdr>
            <w:top w:val="none" w:sz="0" w:space="0" w:color="auto"/>
            <w:left w:val="none" w:sz="0" w:space="0" w:color="auto"/>
            <w:bottom w:val="none" w:sz="0" w:space="0" w:color="auto"/>
            <w:right w:val="none" w:sz="0" w:space="0" w:color="auto"/>
          </w:divBdr>
        </w:div>
        <w:div w:id="1420103023">
          <w:marLeft w:val="0"/>
          <w:marRight w:val="0"/>
          <w:marTop w:val="0"/>
          <w:marBottom w:val="0"/>
          <w:divBdr>
            <w:top w:val="none" w:sz="0" w:space="0" w:color="auto"/>
            <w:left w:val="none" w:sz="0" w:space="0" w:color="auto"/>
            <w:bottom w:val="none" w:sz="0" w:space="0" w:color="auto"/>
            <w:right w:val="none" w:sz="0" w:space="0" w:color="auto"/>
          </w:divBdr>
        </w:div>
        <w:div w:id="1457945128">
          <w:marLeft w:val="0"/>
          <w:marRight w:val="0"/>
          <w:marTop w:val="0"/>
          <w:marBottom w:val="0"/>
          <w:divBdr>
            <w:top w:val="none" w:sz="0" w:space="0" w:color="auto"/>
            <w:left w:val="none" w:sz="0" w:space="0" w:color="auto"/>
            <w:bottom w:val="none" w:sz="0" w:space="0" w:color="auto"/>
            <w:right w:val="none" w:sz="0" w:space="0" w:color="auto"/>
          </w:divBdr>
        </w:div>
        <w:div w:id="1483616462">
          <w:marLeft w:val="0"/>
          <w:marRight w:val="0"/>
          <w:marTop w:val="0"/>
          <w:marBottom w:val="0"/>
          <w:divBdr>
            <w:top w:val="none" w:sz="0" w:space="0" w:color="auto"/>
            <w:left w:val="none" w:sz="0" w:space="0" w:color="auto"/>
            <w:bottom w:val="none" w:sz="0" w:space="0" w:color="auto"/>
            <w:right w:val="none" w:sz="0" w:space="0" w:color="auto"/>
          </w:divBdr>
        </w:div>
        <w:div w:id="1509949595">
          <w:marLeft w:val="0"/>
          <w:marRight w:val="0"/>
          <w:marTop w:val="0"/>
          <w:marBottom w:val="0"/>
          <w:divBdr>
            <w:top w:val="none" w:sz="0" w:space="0" w:color="auto"/>
            <w:left w:val="none" w:sz="0" w:space="0" w:color="auto"/>
            <w:bottom w:val="none" w:sz="0" w:space="0" w:color="auto"/>
            <w:right w:val="none" w:sz="0" w:space="0" w:color="auto"/>
          </w:divBdr>
        </w:div>
        <w:div w:id="1582594693">
          <w:marLeft w:val="0"/>
          <w:marRight w:val="0"/>
          <w:marTop w:val="0"/>
          <w:marBottom w:val="0"/>
          <w:divBdr>
            <w:top w:val="none" w:sz="0" w:space="0" w:color="auto"/>
            <w:left w:val="none" w:sz="0" w:space="0" w:color="auto"/>
            <w:bottom w:val="none" w:sz="0" w:space="0" w:color="auto"/>
            <w:right w:val="none" w:sz="0" w:space="0" w:color="auto"/>
          </w:divBdr>
        </w:div>
        <w:div w:id="1590042158">
          <w:marLeft w:val="0"/>
          <w:marRight w:val="0"/>
          <w:marTop w:val="0"/>
          <w:marBottom w:val="0"/>
          <w:divBdr>
            <w:top w:val="none" w:sz="0" w:space="0" w:color="auto"/>
            <w:left w:val="none" w:sz="0" w:space="0" w:color="auto"/>
            <w:bottom w:val="none" w:sz="0" w:space="0" w:color="auto"/>
            <w:right w:val="none" w:sz="0" w:space="0" w:color="auto"/>
          </w:divBdr>
        </w:div>
        <w:div w:id="1637100463">
          <w:marLeft w:val="0"/>
          <w:marRight w:val="0"/>
          <w:marTop w:val="0"/>
          <w:marBottom w:val="0"/>
          <w:divBdr>
            <w:top w:val="none" w:sz="0" w:space="0" w:color="auto"/>
            <w:left w:val="none" w:sz="0" w:space="0" w:color="auto"/>
            <w:bottom w:val="none" w:sz="0" w:space="0" w:color="auto"/>
            <w:right w:val="none" w:sz="0" w:space="0" w:color="auto"/>
          </w:divBdr>
        </w:div>
        <w:div w:id="1637221741">
          <w:marLeft w:val="0"/>
          <w:marRight w:val="0"/>
          <w:marTop w:val="0"/>
          <w:marBottom w:val="0"/>
          <w:divBdr>
            <w:top w:val="none" w:sz="0" w:space="0" w:color="auto"/>
            <w:left w:val="none" w:sz="0" w:space="0" w:color="auto"/>
            <w:bottom w:val="none" w:sz="0" w:space="0" w:color="auto"/>
            <w:right w:val="none" w:sz="0" w:space="0" w:color="auto"/>
          </w:divBdr>
        </w:div>
        <w:div w:id="1652980421">
          <w:marLeft w:val="0"/>
          <w:marRight w:val="0"/>
          <w:marTop w:val="0"/>
          <w:marBottom w:val="0"/>
          <w:divBdr>
            <w:top w:val="none" w:sz="0" w:space="0" w:color="auto"/>
            <w:left w:val="none" w:sz="0" w:space="0" w:color="auto"/>
            <w:bottom w:val="none" w:sz="0" w:space="0" w:color="auto"/>
            <w:right w:val="none" w:sz="0" w:space="0" w:color="auto"/>
          </w:divBdr>
        </w:div>
        <w:div w:id="1657681858">
          <w:marLeft w:val="0"/>
          <w:marRight w:val="0"/>
          <w:marTop w:val="0"/>
          <w:marBottom w:val="0"/>
          <w:divBdr>
            <w:top w:val="none" w:sz="0" w:space="0" w:color="auto"/>
            <w:left w:val="none" w:sz="0" w:space="0" w:color="auto"/>
            <w:bottom w:val="none" w:sz="0" w:space="0" w:color="auto"/>
            <w:right w:val="none" w:sz="0" w:space="0" w:color="auto"/>
          </w:divBdr>
        </w:div>
        <w:div w:id="1673487583">
          <w:marLeft w:val="0"/>
          <w:marRight w:val="0"/>
          <w:marTop w:val="0"/>
          <w:marBottom w:val="0"/>
          <w:divBdr>
            <w:top w:val="none" w:sz="0" w:space="0" w:color="auto"/>
            <w:left w:val="none" w:sz="0" w:space="0" w:color="auto"/>
            <w:bottom w:val="none" w:sz="0" w:space="0" w:color="auto"/>
            <w:right w:val="none" w:sz="0" w:space="0" w:color="auto"/>
          </w:divBdr>
        </w:div>
        <w:div w:id="1742095313">
          <w:marLeft w:val="0"/>
          <w:marRight w:val="0"/>
          <w:marTop w:val="0"/>
          <w:marBottom w:val="0"/>
          <w:divBdr>
            <w:top w:val="none" w:sz="0" w:space="0" w:color="auto"/>
            <w:left w:val="none" w:sz="0" w:space="0" w:color="auto"/>
            <w:bottom w:val="none" w:sz="0" w:space="0" w:color="auto"/>
            <w:right w:val="none" w:sz="0" w:space="0" w:color="auto"/>
          </w:divBdr>
        </w:div>
        <w:div w:id="1773013812">
          <w:marLeft w:val="0"/>
          <w:marRight w:val="0"/>
          <w:marTop w:val="0"/>
          <w:marBottom w:val="0"/>
          <w:divBdr>
            <w:top w:val="none" w:sz="0" w:space="0" w:color="auto"/>
            <w:left w:val="none" w:sz="0" w:space="0" w:color="auto"/>
            <w:bottom w:val="none" w:sz="0" w:space="0" w:color="auto"/>
            <w:right w:val="none" w:sz="0" w:space="0" w:color="auto"/>
          </w:divBdr>
        </w:div>
        <w:div w:id="1812823342">
          <w:marLeft w:val="0"/>
          <w:marRight w:val="0"/>
          <w:marTop w:val="0"/>
          <w:marBottom w:val="0"/>
          <w:divBdr>
            <w:top w:val="none" w:sz="0" w:space="0" w:color="auto"/>
            <w:left w:val="none" w:sz="0" w:space="0" w:color="auto"/>
            <w:bottom w:val="none" w:sz="0" w:space="0" w:color="auto"/>
            <w:right w:val="none" w:sz="0" w:space="0" w:color="auto"/>
          </w:divBdr>
        </w:div>
        <w:div w:id="1814131039">
          <w:marLeft w:val="0"/>
          <w:marRight w:val="0"/>
          <w:marTop w:val="0"/>
          <w:marBottom w:val="0"/>
          <w:divBdr>
            <w:top w:val="none" w:sz="0" w:space="0" w:color="auto"/>
            <w:left w:val="none" w:sz="0" w:space="0" w:color="auto"/>
            <w:bottom w:val="none" w:sz="0" w:space="0" w:color="auto"/>
            <w:right w:val="none" w:sz="0" w:space="0" w:color="auto"/>
          </w:divBdr>
        </w:div>
        <w:div w:id="1819764178">
          <w:marLeft w:val="0"/>
          <w:marRight w:val="0"/>
          <w:marTop w:val="0"/>
          <w:marBottom w:val="0"/>
          <w:divBdr>
            <w:top w:val="none" w:sz="0" w:space="0" w:color="auto"/>
            <w:left w:val="none" w:sz="0" w:space="0" w:color="auto"/>
            <w:bottom w:val="none" w:sz="0" w:space="0" w:color="auto"/>
            <w:right w:val="none" w:sz="0" w:space="0" w:color="auto"/>
          </w:divBdr>
        </w:div>
        <w:div w:id="1854030863">
          <w:marLeft w:val="0"/>
          <w:marRight w:val="0"/>
          <w:marTop w:val="0"/>
          <w:marBottom w:val="0"/>
          <w:divBdr>
            <w:top w:val="none" w:sz="0" w:space="0" w:color="auto"/>
            <w:left w:val="none" w:sz="0" w:space="0" w:color="auto"/>
            <w:bottom w:val="none" w:sz="0" w:space="0" w:color="auto"/>
            <w:right w:val="none" w:sz="0" w:space="0" w:color="auto"/>
          </w:divBdr>
        </w:div>
        <w:div w:id="1857307110">
          <w:marLeft w:val="0"/>
          <w:marRight w:val="0"/>
          <w:marTop w:val="0"/>
          <w:marBottom w:val="0"/>
          <w:divBdr>
            <w:top w:val="none" w:sz="0" w:space="0" w:color="auto"/>
            <w:left w:val="none" w:sz="0" w:space="0" w:color="auto"/>
            <w:bottom w:val="none" w:sz="0" w:space="0" w:color="auto"/>
            <w:right w:val="none" w:sz="0" w:space="0" w:color="auto"/>
          </w:divBdr>
        </w:div>
        <w:div w:id="1897542835">
          <w:marLeft w:val="0"/>
          <w:marRight w:val="0"/>
          <w:marTop w:val="0"/>
          <w:marBottom w:val="0"/>
          <w:divBdr>
            <w:top w:val="none" w:sz="0" w:space="0" w:color="auto"/>
            <w:left w:val="none" w:sz="0" w:space="0" w:color="auto"/>
            <w:bottom w:val="none" w:sz="0" w:space="0" w:color="auto"/>
            <w:right w:val="none" w:sz="0" w:space="0" w:color="auto"/>
          </w:divBdr>
        </w:div>
        <w:div w:id="1925021008">
          <w:marLeft w:val="0"/>
          <w:marRight w:val="0"/>
          <w:marTop w:val="0"/>
          <w:marBottom w:val="0"/>
          <w:divBdr>
            <w:top w:val="none" w:sz="0" w:space="0" w:color="auto"/>
            <w:left w:val="none" w:sz="0" w:space="0" w:color="auto"/>
            <w:bottom w:val="none" w:sz="0" w:space="0" w:color="auto"/>
            <w:right w:val="none" w:sz="0" w:space="0" w:color="auto"/>
          </w:divBdr>
        </w:div>
        <w:div w:id="1986353174">
          <w:marLeft w:val="0"/>
          <w:marRight w:val="0"/>
          <w:marTop w:val="0"/>
          <w:marBottom w:val="0"/>
          <w:divBdr>
            <w:top w:val="none" w:sz="0" w:space="0" w:color="auto"/>
            <w:left w:val="none" w:sz="0" w:space="0" w:color="auto"/>
            <w:bottom w:val="none" w:sz="0" w:space="0" w:color="auto"/>
            <w:right w:val="none" w:sz="0" w:space="0" w:color="auto"/>
          </w:divBdr>
        </w:div>
        <w:div w:id="2002662205">
          <w:marLeft w:val="0"/>
          <w:marRight w:val="0"/>
          <w:marTop w:val="0"/>
          <w:marBottom w:val="0"/>
          <w:divBdr>
            <w:top w:val="none" w:sz="0" w:space="0" w:color="auto"/>
            <w:left w:val="none" w:sz="0" w:space="0" w:color="auto"/>
            <w:bottom w:val="none" w:sz="0" w:space="0" w:color="auto"/>
            <w:right w:val="none" w:sz="0" w:space="0" w:color="auto"/>
          </w:divBdr>
        </w:div>
        <w:div w:id="2031254722">
          <w:marLeft w:val="0"/>
          <w:marRight w:val="0"/>
          <w:marTop w:val="0"/>
          <w:marBottom w:val="0"/>
          <w:divBdr>
            <w:top w:val="none" w:sz="0" w:space="0" w:color="auto"/>
            <w:left w:val="none" w:sz="0" w:space="0" w:color="auto"/>
            <w:bottom w:val="none" w:sz="0" w:space="0" w:color="auto"/>
            <w:right w:val="none" w:sz="0" w:space="0" w:color="auto"/>
          </w:divBdr>
        </w:div>
        <w:div w:id="2032610780">
          <w:marLeft w:val="0"/>
          <w:marRight w:val="0"/>
          <w:marTop w:val="0"/>
          <w:marBottom w:val="0"/>
          <w:divBdr>
            <w:top w:val="none" w:sz="0" w:space="0" w:color="auto"/>
            <w:left w:val="none" w:sz="0" w:space="0" w:color="auto"/>
            <w:bottom w:val="none" w:sz="0" w:space="0" w:color="auto"/>
            <w:right w:val="none" w:sz="0" w:space="0" w:color="auto"/>
          </w:divBdr>
        </w:div>
        <w:div w:id="2066904495">
          <w:marLeft w:val="0"/>
          <w:marRight w:val="0"/>
          <w:marTop w:val="0"/>
          <w:marBottom w:val="0"/>
          <w:divBdr>
            <w:top w:val="none" w:sz="0" w:space="0" w:color="auto"/>
            <w:left w:val="none" w:sz="0" w:space="0" w:color="auto"/>
            <w:bottom w:val="none" w:sz="0" w:space="0" w:color="auto"/>
            <w:right w:val="none" w:sz="0" w:space="0" w:color="auto"/>
          </w:divBdr>
        </w:div>
        <w:div w:id="2077193387">
          <w:marLeft w:val="0"/>
          <w:marRight w:val="0"/>
          <w:marTop w:val="0"/>
          <w:marBottom w:val="0"/>
          <w:divBdr>
            <w:top w:val="none" w:sz="0" w:space="0" w:color="auto"/>
            <w:left w:val="none" w:sz="0" w:space="0" w:color="auto"/>
            <w:bottom w:val="none" w:sz="0" w:space="0" w:color="auto"/>
            <w:right w:val="none" w:sz="0" w:space="0" w:color="auto"/>
          </w:divBdr>
        </w:div>
        <w:div w:id="2124685202">
          <w:marLeft w:val="0"/>
          <w:marRight w:val="0"/>
          <w:marTop w:val="0"/>
          <w:marBottom w:val="0"/>
          <w:divBdr>
            <w:top w:val="none" w:sz="0" w:space="0" w:color="auto"/>
            <w:left w:val="none" w:sz="0" w:space="0" w:color="auto"/>
            <w:bottom w:val="none" w:sz="0" w:space="0" w:color="auto"/>
            <w:right w:val="none" w:sz="0" w:space="0" w:color="auto"/>
          </w:divBdr>
        </w:div>
        <w:div w:id="2132627873">
          <w:marLeft w:val="0"/>
          <w:marRight w:val="0"/>
          <w:marTop w:val="0"/>
          <w:marBottom w:val="0"/>
          <w:divBdr>
            <w:top w:val="none" w:sz="0" w:space="0" w:color="auto"/>
            <w:left w:val="none" w:sz="0" w:space="0" w:color="auto"/>
            <w:bottom w:val="none" w:sz="0" w:space="0" w:color="auto"/>
            <w:right w:val="none" w:sz="0" w:space="0" w:color="auto"/>
          </w:divBdr>
        </w:div>
        <w:div w:id="2136823397">
          <w:marLeft w:val="0"/>
          <w:marRight w:val="0"/>
          <w:marTop w:val="0"/>
          <w:marBottom w:val="0"/>
          <w:divBdr>
            <w:top w:val="none" w:sz="0" w:space="0" w:color="auto"/>
            <w:left w:val="none" w:sz="0" w:space="0" w:color="auto"/>
            <w:bottom w:val="none" w:sz="0" w:space="0" w:color="auto"/>
            <w:right w:val="none" w:sz="0" w:space="0" w:color="auto"/>
          </w:divBdr>
        </w:div>
      </w:divsChild>
    </w:div>
    <w:div w:id="1350763377">
      <w:bodyDiv w:val="1"/>
      <w:marLeft w:val="0"/>
      <w:marRight w:val="0"/>
      <w:marTop w:val="0"/>
      <w:marBottom w:val="0"/>
      <w:divBdr>
        <w:top w:val="none" w:sz="0" w:space="0" w:color="auto"/>
        <w:left w:val="none" w:sz="0" w:space="0" w:color="auto"/>
        <w:bottom w:val="none" w:sz="0" w:space="0" w:color="auto"/>
        <w:right w:val="none" w:sz="0" w:space="0" w:color="auto"/>
      </w:divBdr>
    </w:div>
    <w:div w:id="1595168985">
      <w:bodyDiv w:val="1"/>
      <w:marLeft w:val="0"/>
      <w:marRight w:val="0"/>
      <w:marTop w:val="0"/>
      <w:marBottom w:val="0"/>
      <w:divBdr>
        <w:top w:val="none" w:sz="0" w:space="0" w:color="auto"/>
        <w:left w:val="none" w:sz="0" w:space="0" w:color="auto"/>
        <w:bottom w:val="none" w:sz="0" w:space="0" w:color="auto"/>
        <w:right w:val="none" w:sz="0" w:space="0" w:color="auto"/>
      </w:divBdr>
    </w:div>
    <w:div w:id="1640645904">
      <w:bodyDiv w:val="1"/>
      <w:marLeft w:val="0"/>
      <w:marRight w:val="0"/>
      <w:marTop w:val="0"/>
      <w:marBottom w:val="0"/>
      <w:divBdr>
        <w:top w:val="none" w:sz="0" w:space="0" w:color="auto"/>
        <w:left w:val="none" w:sz="0" w:space="0" w:color="auto"/>
        <w:bottom w:val="none" w:sz="0" w:space="0" w:color="auto"/>
        <w:right w:val="none" w:sz="0" w:space="0" w:color="auto"/>
      </w:divBdr>
      <w:divsChild>
        <w:div w:id="162672575">
          <w:marLeft w:val="0"/>
          <w:marRight w:val="0"/>
          <w:marTop w:val="0"/>
          <w:marBottom w:val="0"/>
          <w:divBdr>
            <w:top w:val="none" w:sz="0" w:space="0" w:color="auto"/>
            <w:left w:val="none" w:sz="0" w:space="0" w:color="auto"/>
            <w:bottom w:val="none" w:sz="0" w:space="0" w:color="auto"/>
            <w:right w:val="none" w:sz="0" w:space="0" w:color="auto"/>
          </w:divBdr>
        </w:div>
        <w:div w:id="300113633">
          <w:marLeft w:val="0"/>
          <w:marRight w:val="0"/>
          <w:marTop w:val="0"/>
          <w:marBottom w:val="0"/>
          <w:divBdr>
            <w:top w:val="none" w:sz="0" w:space="0" w:color="auto"/>
            <w:left w:val="none" w:sz="0" w:space="0" w:color="auto"/>
            <w:bottom w:val="none" w:sz="0" w:space="0" w:color="auto"/>
            <w:right w:val="none" w:sz="0" w:space="0" w:color="auto"/>
          </w:divBdr>
        </w:div>
        <w:div w:id="307634829">
          <w:marLeft w:val="0"/>
          <w:marRight w:val="0"/>
          <w:marTop w:val="0"/>
          <w:marBottom w:val="0"/>
          <w:divBdr>
            <w:top w:val="none" w:sz="0" w:space="0" w:color="auto"/>
            <w:left w:val="none" w:sz="0" w:space="0" w:color="auto"/>
            <w:bottom w:val="none" w:sz="0" w:space="0" w:color="auto"/>
            <w:right w:val="none" w:sz="0" w:space="0" w:color="auto"/>
          </w:divBdr>
        </w:div>
        <w:div w:id="523978705">
          <w:marLeft w:val="0"/>
          <w:marRight w:val="0"/>
          <w:marTop w:val="0"/>
          <w:marBottom w:val="0"/>
          <w:divBdr>
            <w:top w:val="none" w:sz="0" w:space="0" w:color="auto"/>
            <w:left w:val="none" w:sz="0" w:space="0" w:color="auto"/>
            <w:bottom w:val="none" w:sz="0" w:space="0" w:color="auto"/>
            <w:right w:val="none" w:sz="0" w:space="0" w:color="auto"/>
          </w:divBdr>
        </w:div>
        <w:div w:id="710423444">
          <w:marLeft w:val="0"/>
          <w:marRight w:val="0"/>
          <w:marTop w:val="0"/>
          <w:marBottom w:val="0"/>
          <w:divBdr>
            <w:top w:val="none" w:sz="0" w:space="0" w:color="auto"/>
            <w:left w:val="none" w:sz="0" w:space="0" w:color="auto"/>
            <w:bottom w:val="none" w:sz="0" w:space="0" w:color="auto"/>
            <w:right w:val="none" w:sz="0" w:space="0" w:color="auto"/>
          </w:divBdr>
        </w:div>
        <w:div w:id="1082794285">
          <w:marLeft w:val="0"/>
          <w:marRight w:val="0"/>
          <w:marTop w:val="0"/>
          <w:marBottom w:val="0"/>
          <w:divBdr>
            <w:top w:val="none" w:sz="0" w:space="0" w:color="auto"/>
            <w:left w:val="none" w:sz="0" w:space="0" w:color="auto"/>
            <w:bottom w:val="none" w:sz="0" w:space="0" w:color="auto"/>
            <w:right w:val="none" w:sz="0" w:space="0" w:color="auto"/>
          </w:divBdr>
        </w:div>
        <w:div w:id="1132941780">
          <w:marLeft w:val="0"/>
          <w:marRight w:val="0"/>
          <w:marTop w:val="0"/>
          <w:marBottom w:val="0"/>
          <w:divBdr>
            <w:top w:val="none" w:sz="0" w:space="0" w:color="auto"/>
            <w:left w:val="none" w:sz="0" w:space="0" w:color="auto"/>
            <w:bottom w:val="none" w:sz="0" w:space="0" w:color="auto"/>
            <w:right w:val="none" w:sz="0" w:space="0" w:color="auto"/>
          </w:divBdr>
        </w:div>
        <w:div w:id="1167596818">
          <w:marLeft w:val="0"/>
          <w:marRight w:val="0"/>
          <w:marTop w:val="0"/>
          <w:marBottom w:val="0"/>
          <w:divBdr>
            <w:top w:val="none" w:sz="0" w:space="0" w:color="auto"/>
            <w:left w:val="none" w:sz="0" w:space="0" w:color="auto"/>
            <w:bottom w:val="none" w:sz="0" w:space="0" w:color="auto"/>
            <w:right w:val="none" w:sz="0" w:space="0" w:color="auto"/>
          </w:divBdr>
        </w:div>
        <w:div w:id="1202473728">
          <w:marLeft w:val="0"/>
          <w:marRight w:val="0"/>
          <w:marTop w:val="0"/>
          <w:marBottom w:val="0"/>
          <w:divBdr>
            <w:top w:val="none" w:sz="0" w:space="0" w:color="auto"/>
            <w:left w:val="none" w:sz="0" w:space="0" w:color="auto"/>
            <w:bottom w:val="none" w:sz="0" w:space="0" w:color="auto"/>
            <w:right w:val="none" w:sz="0" w:space="0" w:color="auto"/>
          </w:divBdr>
        </w:div>
        <w:div w:id="1224953269">
          <w:marLeft w:val="0"/>
          <w:marRight w:val="0"/>
          <w:marTop w:val="0"/>
          <w:marBottom w:val="0"/>
          <w:divBdr>
            <w:top w:val="none" w:sz="0" w:space="0" w:color="auto"/>
            <w:left w:val="none" w:sz="0" w:space="0" w:color="auto"/>
            <w:bottom w:val="none" w:sz="0" w:space="0" w:color="auto"/>
            <w:right w:val="none" w:sz="0" w:space="0" w:color="auto"/>
          </w:divBdr>
        </w:div>
        <w:div w:id="1323699547">
          <w:marLeft w:val="0"/>
          <w:marRight w:val="0"/>
          <w:marTop w:val="0"/>
          <w:marBottom w:val="0"/>
          <w:divBdr>
            <w:top w:val="none" w:sz="0" w:space="0" w:color="auto"/>
            <w:left w:val="none" w:sz="0" w:space="0" w:color="auto"/>
            <w:bottom w:val="none" w:sz="0" w:space="0" w:color="auto"/>
            <w:right w:val="none" w:sz="0" w:space="0" w:color="auto"/>
          </w:divBdr>
        </w:div>
        <w:div w:id="1437142696">
          <w:marLeft w:val="0"/>
          <w:marRight w:val="0"/>
          <w:marTop w:val="0"/>
          <w:marBottom w:val="0"/>
          <w:divBdr>
            <w:top w:val="none" w:sz="0" w:space="0" w:color="auto"/>
            <w:left w:val="none" w:sz="0" w:space="0" w:color="auto"/>
            <w:bottom w:val="none" w:sz="0" w:space="0" w:color="auto"/>
            <w:right w:val="none" w:sz="0" w:space="0" w:color="auto"/>
          </w:divBdr>
        </w:div>
        <w:div w:id="1441728580">
          <w:marLeft w:val="0"/>
          <w:marRight w:val="0"/>
          <w:marTop w:val="0"/>
          <w:marBottom w:val="0"/>
          <w:divBdr>
            <w:top w:val="none" w:sz="0" w:space="0" w:color="auto"/>
            <w:left w:val="none" w:sz="0" w:space="0" w:color="auto"/>
            <w:bottom w:val="none" w:sz="0" w:space="0" w:color="auto"/>
            <w:right w:val="none" w:sz="0" w:space="0" w:color="auto"/>
          </w:divBdr>
        </w:div>
        <w:div w:id="1653414357">
          <w:marLeft w:val="0"/>
          <w:marRight w:val="0"/>
          <w:marTop w:val="0"/>
          <w:marBottom w:val="0"/>
          <w:divBdr>
            <w:top w:val="none" w:sz="0" w:space="0" w:color="auto"/>
            <w:left w:val="none" w:sz="0" w:space="0" w:color="auto"/>
            <w:bottom w:val="none" w:sz="0" w:space="0" w:color="auto"/>
            <w:right w:val="none" w:sz="0" w:space="0" w:color="auto"/>
          </w:divBdr>
        </w:div>
      </w:divsChild>
    </w:div>
    <w:div w:id="1763145505">
      <w:bodyDiv w:val="1"/>
      <w:marLeft w:val="0"/>
      <w:marRight w:val="0"/>
      <w:marTop w:val="0"/>
      <w:marBottom w:val="0"/>
      <w:divBdr>
        <w:top w:val="none" w:sz="0" w:space="0" w:color="auto"/>
        <w:left w:val="none" w:sz="0" w:space="0" w:color="auto"/>
        <w:bottom w:val="none" w:sz="0" w:space="0" w:color="auto"/>
        <w:right w:val="none" w:sz="0" w:space="0" w:color="auto"/>
      </w:divBdr>
    </w:div>
    <w:div w:id="1902132990">
      <w:bodyDiv w:val="1"/>
      <w:marLeft w:val="0"/>
      <w:marRight w:val="0"/>
      <w:marTop w:val="0"/>
      <w:marBottom w:val="0"/>
      <w:divBdr>
        <w:top w:val="none" w:sz="0" w:space="0" w:color="auto"/>
        <w:left w:val="none" w:sz="0" w:space="0" w:color="auto"/>
        <w:bottom w:val="none" w:sz="0" w:space="0" w:color="auto"/>
        <w:right w:val="none" w:sz="0" w:space="0" w:color="auto"/>
      </w:divBdr>
      <w:divsChild>
        <w:div w:id="1579090820">
          <w:marLeft w:val="0"/>
          <w:marRight w:val="0"/>
          <w:marTop w:val="0"/>
          <w:marBottom w:val="0"/>
          <w:divBdr>
            <w:top w:val="none" w:sz="0" w:space="0" w:color="auto"/>
            <w:left w:val="none" w:sz="0" w:space="0" w:color="auto"/>
            <w:bottom w:val="none" w:sz="0" w:space="0" w:color="auto"/>
            <w:right w:val="none" w:sz="0" w:space="0" w:color="auto"/>
          </w:divBdr>
        </w:div>
        <w:div w:id="1650328866">
          <w:marLeft w:val="0"/>
          <w:marRight w:val="0"/>
          <w:marTop w:val="0"/>
          <w:marBottom w:val="0"/>
          <w:divBdr>
            <w:top w:val="none" w:sz="0" w:space="0" w:color="auto"/>
            <w:left w:val="none" w:sz="0" w:space="0" w:color="auto"/>
            <w:bottom w:val="none" w:sz="0" w:space="0" w:color="auto"/>
            <w:right w:val="none" w:sz="0" w:space="0" w:color="auto"/>
          </w:divBdr>
        </w:div>
      </w:divsChild>
    </w:div>
    <w:div w:id="1975669522">
      <w:bodyDiv w:val="1"/>
      <w:marLeft w:val="0"/>
      <w:marRight w:val="0"/>
      <w:marTop w:val="0"/>
      <w:marBottom w:val="0"/>
      <w:divBdr>
        <w:top w:val="none" w:sz="0" w:space="0" w:color="auto"/>
        <w:left w:val="none" w:sz="0" w:space="0" w:color="auto"/>
        <w:bottom w:val="none" w:sz="0" w:space="0" w:color="auto"/>
        <w:right w:val="none" w:sz="0" w:space="0" w:color="auto"/>
      </w:divBdr>
    </w:div>
    <w:div w:id="2028827594">
      <w:bodyDiv w:val="1"/>
      <w:marLeft w:val="0"/>
      <w:marRight w:val="0"/>
      <w:marTop w:val="0"/>
      <w:marBottom w:val="0"/>
      <w:divBdr>
        <w:top w:val="none" w:sz="0" w:space="0" w:color="auto"/>
        <w:left w:val="none" w:sz="0" w:space="0" w:color="auto"/>
        <w:bottom w:val="none" w:sz="0" w:space="0" w:color="auto"/>
        <w:right w:val="none" w:sz="0" w:space="0" w:color="auto"/>
      </w:divBdr>
    </w:div>
    <w:div w:id="20514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acek@celestyn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omaka@celestyn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cek@celestynow.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a.pacek@celestynow.pl" TargetMode="External"/><Relationship Id="rId4" Type="http://schemas.openxmlformats.org/officeDocument/2006/relationships/settings" Target="settings.xml"/><Relationship Id="rId9" Type="http://schemas.openxmlformats.org/officeDocument/2006/relationships/hyperlink" Target="http://www.celestynow.pl" TargetMode="Externa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5E8C-7EB9-49F0-A63E-C9F0F986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51</Pages>
  <Words>15285</Words>
  <Characters>91711</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106783</CharactersWithSpaces>
  <SharedDoc>false</SharedDoc>
  <HLinks>
    <vt:vector size="24" baseType="variant">
      <vt:variant>
        <vt:i4>5242934</vt:i4>
      </vt:variant>
      <vt:variant>
        <vt:i4>9</vt:i4>
      </vt:variant>
      <vt:variant>
        <vt:i4>0</vt:i4>
      </vt:variant>
      <vt:variant>
        <vt:i4>5</vt:i4>
      </vt:variant>
      <vt:variant>
        <vt:lpwstr>mailto:a.dabrowska@celestynow.pl</vt:lpwstr>
      </vt:variant>
      <vt:variant>
        <vt:lpwstr/>
      </vt:variant>
      <vt:variant>
        <vt:i4>5242934</vt:i4>
      </vt:variant>
      <vt:variant>
        <vt:i4>6</vt:i4>
      </vt:variant>
      <vt:variant>
        <vt:i4>0</vt:i4>
      </vt:variant>
      <vt:variant>
        <vt:i4>5</vt:i4>
      </vt:variant>
      <vt:variant>
        <vt:lpwstr>mailto:a.dabrowska@celestynow.pl</vt:lpwstr>
      </vt:variant>
      <vt:variant>
        <vt:lpwstr/>
      </vt:variant>
      <vt:variant>
        <vt:i4>5242934</vt:i4>
      </vt:variant>
      <vt:variant>
        <vt:i4>3</vt:i4>
      </vt:variant>
      <vt:variant>
        <vt:i4>0</vt:i4>
      </vt:variant>
      <vt:variant>
        <vt:i4>5</vt:i4>
      </vt:variant>
      <vt:variant>
        <vt:lpwstr>mailto:a.dabrowska@celestynow.pl</vt:lpwstr>
      </vt:variant>
      <vt:variant>
        <vt:lpwstr/>
      </vt:variant>
      <vt:variant>
        <vt:i4>196685</vt:i4>
      </vt:variant>
      <vt:variant>
        <vt:i4>0</vt:i4>
      </vt:variant>
      <vt:variant>
        <vt:i4>0</vt:i4>
      </vt:variant>
      <vt:variant>
        <vt:i4>5</vt:i4>
      </vt:variant>
      <vt:variant>
        <vt:lpwstr>http://www.celestynow.pl/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Iwona Pasierbiak</dc:creator>
  <cp:keywords/>
  <dc:description/>
  <cp:lastModifiedBy>Elżbieta Tomaka</cp:lastModifiedBy>
  <cp:revision>49</cp:revision>
  <cp:lastPrinted>2018-02-21T14:29:00Z</cp:lastPrinted>
  <dcterms:created xsi:type="dcterms:W3CDTF">2018-01-16T12:47:00Z</dcterms:created>
  <dcterms:modified xsi:type="dcterms:W3CDTF">2018-02-21T14:30:00Z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zyszczenie">
    <vt:lpwstr>2</vt:lpwstr>
  </property>
  <property fmtid="{D5CDD505-2E9C-101B-9397-08002B2CF9AE}" pid="3" name="wersjonowanie">
    <vt:lpwstr>False</vt:lpwstr>
  </property>
</Properties>
</file>