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33" w:rsidRPr="00663DA3" w:rsidRDefault="00F970FB" w:rsidP="000D3D07">
      <w:pPr>
        <w:spacing w:line="360" w:lineRule="auto"/>
        <w:ind w:left="567" w:hanging="567"/>
        <w:jc w:val="center"/>
        <w:rPr>
          <w:rFonts w:ascii="Verdana" w:hAnsi="Verdana" w:cs="Verdana"/>
          <w:sz w:val="18"/>
          <w:szCs w:val="18"/>
        </w:rPr>
      </w:pPr>
      <w:r>
        <w:rPr>
          <w:rFonts w:ascii="Verdana" w:hAnsi="Verdana" w:cs="Verdana"/>
          <w:noProof/>
          <w:sz w:val="18"/>
          <w:szCs w:val="18"/>
          <w:lang w:eastAsia="pl-PL"/>
        </w:rPr>
        <w:drawing>
          <wp:inline distT="0" distB="0" distL="0" distR="0">
            <wp:extent cx="1371600" cy="1781175"/>
            <wp:effectExtent l="0" t="0" r="0" b="9525"/>
            <wp:docPr id="1" name="Obraz 1" descr="herb z napisem outline CMYK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 napisem outline CMYK -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781175"/>
                    </a:xfrm>
                    <a:prstGeom prst="rect">
                      <a:avLst/>
                    </a:prstGeom>
                    <a:noFill/>
                    <a:ln>
                      <a:noFill/>
                    </a:ln>
                  </pic:spPr>
                </pic:pic>
              </a:graphicData>
            </a:graphic>
          </wp:inline>
        </w:drawing>
      </w:r>
    </w:p>
    <w:p w:rsidR="00D84633" w:rsidRPr="00663DA3" w:rsidRDefault="00D84633" w:rsidP="006A52D7">
      <w:pPr>
        <w:tabs>
          <w:tab w:val="left" w:pos="709"/>
          <w:tab w:val="left" w:pos="1418"/>
          <w:tab w:val="left" w:pos="2127"/>
          <w:tab w:val="left" w:pos="2836"/>
          <w:tab w:val="left" w:pos="3545"/>
          <w:tab w:val="left" w:pos="4254"/>
          <w:tab w:val="left" w:pos="4963"/>
          <w:tab w:val="left" w:pos="5672"/>
        </w:tabs>
        <w:spacing w:line="360" w:lineRule="auto"/>
        <w:ind w:left="567" w:hanging="567"/>
        <w:jc w:val="left"/>
        <w:rPr>
          <w:rFonts w:ascii="Verdana" w:hAnsi="Verdana" w:cs="Verdana"/>
          <w:sz w:val="18"/>
          <w:szCs w:val="18"/>
        </w:rPr>
      </w:pP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p>
    <w:p w:rsidR="00D84633" w:rsidRPr="00663DA3" w:rsidRDefault="00D84633">
      <w:pPr>
        <w:spacing w:line="360" w:lineRule="auto"/>
        <w:ind w:left="567" w:hanging="567"/>
        <w:rPr>
          <w:rFonts w:ascii="Verdana" w:hAnsi="Verdana" w:cs="Verdana"/>
          <w:sz w:val="18"/>
          <w:szCs w:val="18"/>
        </w:rPr>
      </w:pPr>
    </w:p>
    <w:p w:rsidR="00D84633" w:rsidRPr="00663DA3" w:rsidRDefault="00D84633">
      <w:pPr>
        <w:spacing w:line="360" w:lineRule="auto"/>
        <w:ind w:left="567" w:hanging="567"/>
        <w:rPr>
          <w:rFonts w:ascii="Verdana" w:hAnsi="Verdana" w:cs="Verdana"/>
          <w:sz w:val="18"/>
          <w:szCs w:val="18"/>
        </w:rPr>
      </w:pPr>
    </w:p>
    <w:p w:rsidR="00D84633" w:rsidRPr="00663DA3" w:rsidRDefault="00D84633">
      <w:pPr>
        <w:spacing w:line="360" w:lineRule="auto"/>
        <w:ind w:left="567" w:hanging="567"/>
        <w:rPr>
          <w:rFonts w:ascii="Verdana" w:hAnsi="Verdana" w:cs="Verdana"/>
          <w:sz w:val="18"/>
          <w:szCs w:val="18"/>
        </w:rPr>
      </w:pPr>
    </w:p>
    <w:p w:rsidR="00D84633" w:rsidRPr="00663DA3" w:rsidRDefault="00D84633">
      <w:pPr>
        <w:spacing w:line="360" w:lineRule="auto"/>
        <w:ind w:left="567" w:hanging="567"/>
        <w:rPr>
          <w:rFonts w:ascii="Verdana" w:hAnsi="Verdana" w:cs="Verdana"/>
          <w:sz w:val="18"/>
          <w:szCs w:val="18"/>
        </w:rPr>
      </w:pPr>
    </w:p>
    <w:p w:rsidR="00D84633" w:rsidRPr="00663DA3" w:rsidRDefault="00D84633">
      <w:pPr>
        <w:spacing w:line="360" w:lineRule="auto"/>
        <w:ind w:left="567" w:hanging="567"/>
        <w:rPr>
          <w:rFonts w:ascii="Verdana" w:hAnsi="Verdana" w:cs="Verdana"/>
          <w:sz w:val="18"/>
          <w:szCs w:val="18"/>
        </w:rPr>
      </w:pPr>
    </w:p>
    <w:p w:rsidR="00D84633" w:rsidRPr="00663DA3" w:rsidRDefault="00D84633">
      <w:pPr>
        <w:tabs>
          <w:tab w:val="left" w:pos="567"/>
        </w:tabs>
        <w:spacing w:line="360" w:lineRule="auto"/>
        <w:ind w:left="567" w:hanging="567"/>
        <w:jc w:val="center"/>
        <w:rPr>
          <w:rFonts w:ascii="Verdana" w:hAnsi="Verdana" w:cs="Verdana"/>
          <w:b/>
          <w:sz w:val="18"/>
          <w:szCs w:val="18"/>
        </w:rPr>
      </w:pPr>
      <w:r w:rsidRPr="00663DA3">
        <w:rPr>
          <w:rFonts w:ascii="Verdana" w:hAnsi="Verdana" w:cs="Verdana"/>
          <w:b/>
          <w:sz w:val="18"/>
          <w:szCs w:val="18"/>
        </w:rPr>
        <w:t>SPECYFIKACJA ISTOTNYCH WARUNKÓW ZAMÓWIENIA</w:t>
      </w:r>
    </w:p>
    <w:p w:rsidR="00D84633" w:rsidRPr="00663DA3" w:rsidRDefault="00D84633">
      <w:pPr>
        <w:tabs>
          <w:tab w:val="left" w:pos="567"/>
        </w:tabs>
        <w:spacing w:line="360" w:lineRule="auto"/>
        <w:ind w:left="567" w:hanging="567"/>
        <w:jc w:val="center"/>
        <w:rPr>
          <w:rFonts w:ascii="Verdana" w:hAnsi="Verdana" w:cs="Verdana"/>
          <w:b/>
          <w:sz w:val="18"/>
          <w:szCs w:val="18"/>
        </w:rPr>
      </w:pPr>
    </w:p>
    <w:p w:rsidR="00D84633" w:rsidRPr="00663DA3" w:rsidRDefault="00D84633">
      <w:pPr>
        <w:tabs>
          <w:tab w:val="left" w:pos="567"/>
        </w:tabs>
        <w:spacing w:line="360" w:lineRule="auto"/>
        <w:ind w:left="567" w:hanging="567"/>
        <w:jc w:val="center"/>
        <w:rPr>
          <w:rFonts w:ascii="Verdana" w:hAnsi="Verdana" w:cs="Verdana"/>
          <w:b/>
          <w:sz w:val="18"/>
          <w:szCs w:val="18"/>
        </w:rPr>
      </w:pPr>
      <w:r w:rsidRPr="00663DA3">
        <w:rPr>
          <w:rFonts w:ascii="Verdana" w:hAnsi="Verdana" w:cs="Verdana"/>
          <w:b/>
          <w:sz w:val="18"/>
          <w:szCs w:val="18"/>
        </w:rPr>
        <w:t>POSTĘPOWANIE O UDZIELENIE ZAMÓWIENIA PUBLICZNEGO</w:t>
      </w:r>
    </w:p>
    <w:p w:rsidR="00D84633" w:rsidRPr="00663DA3" w:rsidRDefault="00D84633">
      <w:pPr>
        <w:tabs>
          <w:tab w:val="left" w:pos="567"/>
        </w:tabs>
        <w:spacing w:line="360" w:lineRule="auto"/>
        <w:ind w:left="567" w:hanging="567"/>
        <w:rPr>
          <w:rFonts w:ascii="Verdana" w:hAnsi="Verdana" w:cs="Verdana"/>
          <w:b/>
          <w:sz w:val="18"/>
          <w:szCs w:val="18"/>
        </w:rPr>
      </w:pPr>
    </w:p>
    <w:p w:rsidR="00D84633" w:rsidRPr="00663DA3" w:rsidRDefault="00D84633">
      <w:pPr>
        <w:tabs>
          <w:tab w:val="left" w:pos="567"/>
        </w:tabs>
        <w:spacing w:line="360" w:lineRule="auto"/>
        <w:ind w:left="567" w:hanging="567"/>
        <w:rPr>
          <w:rFonts w:ascii="Verdana" w:hAnsi="Verdana" w:cs="Verdana"/>
          <w:b/>
          <w:sz w:val="18"/>
          <w:szCs w:val="18"/>
        </w:rPr>
      </w:pPr>
    </w:p>
    <w:p w:rsidR="00D84633" w:rsidRPr="00663DA3" w:rsidRDefault="00D84633" w:rsidP="00E8034F">
      <w:pPr>
        <w:spacing w:line="360" w:lineRule="auto"/>
        <w:ind w:left="30"/>
        <w:jc w:val="center"/>
        <w:rPr>
          <w:rFonts w:ascii="Verdana" w:hAnsi="Verdana" w:cs="Verdana"/>
          <w:sz w:val="18"/>
          <w:szCs w:val="18"/>
        </w:rPr>
      </w:pPr>
      <w:r w:rsidRPr="00663DA3">
        <w:rPr>
          <w:rFonts w:ascii="Verdana" w:hAnsi="Verdana" w:cs="Verdana"/>
          <w:b/>
          <w:sz w:val="18"/>
          <w:szCs w:val="18"/>
        </w:rPr>
        <w:t xml:space="preserve">POSTĘPOWANIE PROWADZONE W TRYBIE PRZETARGU NIEOGRANICZONEGO NA  ROBOTY BUDOWLANE </w:t>
      </w:r>
    </w:p>
    <w:p w:rsidR="00D84633" w:rsidRPr="00663DA3" w:rsidRDefault="00D84633" w:rsidP="00415C09">
      <w:pPr>
        <w:spacing w:line="360" w:lineRule="auto"/>
        <w:ind w:left="30"/>
        <w:jc w:val="center"/>
        <w:rPr>
          <w:rFonts w:ascii="Verdana" w:hAnsi="Verdana" w:cs="Verdana"/>
          <w:sz w:val="18"/>
          <w:szCs w:val="18"/>
        </w:rPr>
      </w:pPr>
    </w:p>
    <w:p w:rsidR="00D84633" w:rsidRPr="00663DA3" w:rsidRDefault="00D84633">
      <w:pPr>
        <w:tabs>
          <w:tab w:val="left" w:pos="567"/>
        </w:tabs>
        <w:spacing w:line="360" w:lineRule="auto"/>
        <w:ind w:left="567" w:hanging="567"/>
        <w:jc w:val="center"/>
        <w:rPr>
          <w:rFonts w:ascii="Verdana" w:hAnsi="Verdana" w:cs="Verdana"/>
          <w:b/>
          <w:sz w:val="18"/>
          <w:szCs w:val="18"/>
        </w:rPr>
      </w:pPr>
    </w:p>
    <w:p w:rsidR="00D84633" w:rsidRPr="00663DA3" w:rsidRDefault="00D84633" w:rsidP="00FB1118">
      <w:pPr>
        <w:tabs>
          <w:tab w:val="left" w:pos="142"/>
        </w:tabs>
        <w:spacing w:line="360" w:lineRule="auto"/>
        <w:ind w:right="7"/>
        <w:rPr>
          <w:rStyle w:val="WW-Domylnaczcionkaakapitu"/>
          <w:rFonts w:ascii="Verdana" w:hAnsi="Verdana"/>
          <w:b/>
          <w:kern w:val="2"/>
          <w:sz w:val="18"/>
          <w:szCs w:val="18"/>
        </w:rPr>
      </w:pPr>
    </w:p>
    <w:p w:rsidR="00D84633" w:rsidRPr="00663DA3" w:rsidRDefault="00D84633" w:rsidP="00E8034F">
      <w:pPr>
        <w:tabs>
          <w:tab w:val="left" w:pos="0"/>
        </w:tabs>
        <w:spacing w:line="360" w:lineRule="auto"/>
        <w:jc w:val="center"/>
        <w:rPr>
          <w:rFonts w:ascii="Verdana" w:hAnsi="Verdana" w:cs="Verdana"/>
          <w:b/>
          <w:sz w:val="18"/>
          <w:szCs w:val="18"/>
        </w:rPr>
      </w:pPr>
    </w:p>
    <w:p w:rsidR="00D84633" w:rsidRPr="00663DA3" w:rsidRDefault="00D84633" w:rsidP="00E8034F">
      <w:pPr>
        <w:tabs>
          <w:tab w:val="left" w:pos="0"/>
        </w:tabs>
        <w:spacing w:line="360" w:lineRule="auto"/>
        <w:jc w:val="center"/>
        <w:rPr>
          <w:rStyle w:val="WW-Domylnaczcionkaakapitu"/>
          <w:rFonts w:ascii="Verdana" w:hAnsi="Verdana"/>
          <w:b/>
          <w:color w:val="000000"/>
          <w:sz w:val="18"/>
          <w:szCs w:val="18"/>
        </w:rPr>
      </w:pPr>
      <w:r w:rsidRPr="00663DA3">
        <w:rPr>
          <w:rStyle w:val="WW-Domylnaczcionkaakapitu"/>
          <w:rFonts w:ascii="Verdana" w:hAnsi="Verdana"/>
          <w:b/>
          <w:sz w:val="18"/>
          <w:szCs w:val="18"/>
        </w:rPr>
        <w:t>„Wykonanie remontów dróg gminnych na terenie Gminy Celestynów”</w:t>
      </w:r>
    </w:p>
    <w:p w:rsidR="00D84633" w:rsidRPr="00663DA3" w:rsidRDefault="00D84633">
      <w:pPr>
        <w:tabs>
          <w:tab w:val="left" w:pos="567"/>
        </w:tabs>
        <w:spacing w:line="360" w:lineRule="auto"/>
        <w:ind w:left="567" w:hanging="567"/>
        <w:jc w:val="center"/>
        <w:rPr>
          <w:rStyle w:val="WW-Domylnaczcionkaakapitu"/>
          <w:rFonts w:ascii="Verdana" w:hAnsi="Verdana"/>
          <w:b/>
          <w:sz w:val="18"/>
          <w:szCs w:val="18"/>
        </w:rPr>
      </w:pPr>
    </w:p>
    <w:p w:rsidR="00D84633" w:rsidRPr="00663DA3" w:rsidRDefault="00D84633" w:rsidP="00E8034F">
      <w:pPr>
        <w:tabs>
          <w:tab w:val="left" w:pos="567"/>
        </w:tabs>
        <w:spacing w:line="360" w:lineRule="auto"/>
        <w:rPr>
          <w:rFonts w:ascii="Verdana" w:hAnsi="Verdana" w:cs="Verdana"/>
          <w:sz w:val="18"/>
          <w:szCs w:val="18"/>
        </w:rPr>
      </w:pPr>
      <w:r w:rsidRPr="00663DA3">
        <w:rPr>
          <w:rStyle w:val="WW-Domylnaczcionkaakapitu"/>
          <w:rFonts w:ascii="Verdana" w:hAnsi="Verdana"/>
          <w:b/>
          <w:sz w:val="18"/>
          <w:szCs w:val="18"/>
        </w:rPr>
        <w:tab/>
      </w:r>
      <w:r w:rsidRPr="00663DA3">
        <w:rPr>
          <w:rStyle w:val="WW-Domylnaczcionkaakapitu"/>
          <w:rFonts w:ascii="Verdana" w:hAnsi="Verdana"/>
          <w:b/>
          <w:sz w:val="18"/>
          <w:szCs w:val="18"/>
        </w:rPr>
        <w:tab/>
      </w:r>
      <w:r w:rsidRPr="00663DA3">
        <w:rPr>
          <w:rStyle w:val="WW-Domylnaczcionkaakapitu"/>
          <w:rFonts w:ascii="Verdana" w:hAnsi="Verdana"/>
          <w:b/>
          <w:sz w:val="18"/>
          <w:szCs w:val="18"/>
        </w:rPr>
        <w:tab/>
      </w:r>
      <w:r w:rsidRPr="00663DA3">
        <w:rPr>
          <w:rStyle w:val="WW-Domylnaczcionkaakapitu"/>
          <w:rFonts w:ascii="Verdana" w:hAnsi="Verdana"/>
          <w:b/>
          <w:sz w:val="18"/>
          <w:szCs w:val="18"/>
        </w:rPr>
        <w:tab/>
      </w:r>
      <w:r w:rsidRPr="00663DA3">
        <w:rPr>
          <w:rStyle w:val="WW-Domylnaczcionkaakapitu"/>
          <w:rFonts w:ascii="Verdana" w:hAnsi="Verdana"/>
          <w:b/>
          <w:sz w:val="18"/>
          <w:szCs w:val="18"/>
        </w:rPr>
        <w:tab/>
      </w:r>
      <w:r w:rsidRPr="00663DA3">
        <w:rPr>
          <w:rStyle w:val="WW-Domylnaczcionkaakapitu"/>
          <w:rFonts w:ascii="Verdana" w:hAnsi="Verdana"/>
          <w:b/>
          <w:sz w:val="18"/>
          <w:szCs w:val="18"/>
        </w:rPr>
        <w:tab/>
        <w:t>RIZPiFZ.</w:t>
      </w:r>
      <w:r w:rsidRPr="00663DA3">
        <w:rPr>
          <w:rFonts w:ascii="Verdana" w:hAnsi="Verdana" w:cs="TimesNewRomanPSMT"/>
          <w:b/>
          <w:sz w:val="18"/>
          <w:szCs w:val="18"/>
        </w:rPr>
        <w:t>271.26.2018</w:t>
      </w:r>
    </w:p>
    <w:p w:rsidR="00D84633" w:rsidRPr="00663DA3" w:rsidRDefault="00D84633">
      <w:pPr>
        <w:tabs>
          <w:tab w:val="left" w:pos="567"/>
        </w:tabs>
        <w:spacing w:line="360" w:lineRule="auto"/>
        <w:ind w:left="567" w:hanging="567"/>
        <w:jc w:val="center"/>
        <w:rPr>
          <w:rFonts w:ascii="Verdana" w:hAnsi="Verdana" w:cs="Verdana"/>
          <w:sz w:val="18"/>
          <w:szCs w:val="18"/>
        </w:rPr>
      </w:pPr>
    </w:p>
    <w:p w:rsidR="00D84633" w:rsidRPr="00663DA3" w:rsidRDefault="00D84633">
      <w:pPr>
        <w:tabs>
          <w:tab w:val="left" w:pos="567"/>
        </w:tabs>
        <w:spacing w:line="360" w:lineRule="auto"/>
        <w:ind w:left="567" w:hanging="567"/>
        <w:jc w:val="center"/>
        <w:rPr>
          <w:rFonts w:ascii="Verdana" w:hAnsi="Verdana" w:cs="Verdana"/>
          <w:sz w:val="18"/>
          <w:szCs w:val="18"/>
        </w:rPr>
      </w:pPr>
    </w:p>
    <w:p w:rsidR="00D84633" w:rsidRPr="00663DA3" w:rsidRDefault="00D84633">
      <w:pPr>
        <w:tabs>
          <w:tab w:val="left" w:pos="567"/>
        </w:tabs>
        <w:spacing w:line="360" w:lineRule="auto"/>
        <w:ind w:left="567" w:hanging="567"/>
        <w:jc w:val="center"/>
        <w:rPr>
          <w:rFonts w:ascii="Verdana" w:hAnsi="Verdana" w:cs="Verdana"/>
          <w:sz w:val="18"/>
          <w:szCs w:val="18"/>
        </w:rPr>
      </w:pPr>
    </w:p>
    <w:p w:rsidR="00D84633" w:rsidRPr="00663DA3" w:rsidRDefault="00D84633" w:rsidP="00437C5C">
      <w:pPr>
        <w:spacing w:line="360" w:lineRule="auto"/>
        <w:ind w:left="6096"/>
        <w:jc w:val="center"/>
        <w:rPr>
          <w:rFonts w:ascii="Verdana" w:hAnsi="Verdana" w:cs="Verdana"/>
          <w:sz w:val="18"/>
          <w:szCs w:val="18"/>
        </w:rPr>
      </w:pPr>
      <w:r w:rsidRPr="00663DA3">
        <w:rPr>
          <w:rFonts w:ascii="Verdana" w:hAnsi="Verdana" w:cs="Verdana"/>
          <w:sz w:val="18"/>
          <w:szCs w:val="18"/>
        </w:rPr>
        <w:t>ZATWIERDZAM:</w:t>
      </w:r>
    </w:p>
    <w:p w:rsidR="00D84633" w:rsidRPr="00663DA3" w:rsidRDefault="00D84633" w:rsidP="0052387A">
      <w:pPr>
        <w:tabs>
          <w:tab w:val="left" w:pos="567"/>
        </w:tabs>
        <w:spacing w:line="360" w:lineRule="auto"/>
        <w:ind w:left="567" w:hanging="567"/>
        <w:jc w:val="center"/>
        <w:rPr>
          <w:rFonts w:ascii="Verdana" w:hAnsi="Verdana" w:cs="Verdana"/>
          <w:sz w:val="18"/>
          <w:szCs w:val="18"/>
        </w:rPr>
      </w:pP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p>
    <w:p w:rsidR="00D84633" w:rsidRPr="00663DA3" w:rsidRDefault="00D84633" w:rsidP="00657ED3">
      <w:pPr>
        <w:tabs>
          <w:tab w:val="left" w:pos="567"/>
        </w:tabs>
        <w:spacing w:line="360" w:lineRule="auto"/>
        <w:ind w:left="567" w:hanging="567"/>
        <w:jc w:val="center"/>
        <w:rPr>
          <w:rFonts w:ascii="Verdana" w:hAnsi="Verdana" w:cs="Verdana"/>
          <w:sz w:val="18"/>
          <w:szCs w:val="18"/>
        </w:rPr>
      </w:pPr>
    </w:p>
    <w:p w:rsidR="00D84633" w:rsidRPr="00663DA3" w:rsidRDefault="00D84633">
      <w:pPr>
        <w:tabs>
          <w:tab w:val="left" w:pos="567"/>
        </w:tabs>
        <w:spacing w:line="360" w:lineRule="auto"/>
        <w:ind w:left="567" w:hanging="567"/>
        <w:jc w:val="center"/>
        <w:rPr>
          <w:rFonts w:ascii="Verdana" w:hAnsi="Verdana" w:cs="Verdana"/>
          <w:sz w:val="18"/>
          <w:szCs w:val="18"/>
        </w:rPr>
      </w:pPr>
    </w:p>
    <w:p w:rsidR="00D84633" w:rsidRPr="00663DA3" w:rsidRDefault="00D84633">
      <w:pPr>
        <w:tabs>
          <w:tab w:val="left" w:pos="567"/>
        </w:tabs>
        <w:spacing w:line="360" w:lineRule="auto"/>
        <w:ind w:left="567" w:hanging="567"/>
        <w:jc w:val="center"/>
        <w:rPr>
          <w:rFonts w:ascii="Verdana" w:hAnsi="Verdana" w:cs="Verdana"/>
          <w:sz w:val="18"/>
          <w:szCs w:val="18"/>
        </w:rPr>
      </w:pPr>
    </w:p>
    <w:p w:rsidR="00D84633" w:rsidRPr="00663DA3" w:rsidRDefault="00D84633">
      <w:pPr>
        <w:tabs>
          <w:tab w:val="left" w:pos="567"/>
        </w:tabs>
        <w:spacing w:line="360" w:lineRule="auto"/>
        <w:ind w:left="567" w:hanging="567"/>
        <w:jc w:val="center"/>
        <w:rPr>
          <w:rFonts w:ascii="Verdana" w:hAnsi="Verdana" w:cs="Verdana"/>
          <w:sz w:val="18"/>
          <w:szCs w:val="18"/>
        </w:rPr>
      </w:pPr>
    </w:p>
    <w:p w:rsidR="00D84633" w:rsidRPr="00663DA3" w:rsidRDefault="00D84633" w:rsidP="00D47F6F">
      <w:pPr>
        <w:tabs>
          <w:tab w:val="left" w:pos="567"/>
        </w:tabs>
        <w:spacing w:line="360" w:lineRule="auto"/>
        <w:rPr>
          <w:rFonts w:ascii="Verdana" w:hAnsi="Verdana" w:cs="Verdana"/>
          <w:sz w:val="18"/>
          <w:szCs w:val="18"/>
        </w:rPr>
      </w:pPr>
    </w:p>
    <w:p w:rsidR="00D84633" w:rsidRPr="00663DA3" w:rsidRDefault="00D84633">
      <w:pPr>
        <w:tabs>
          <w:tab w:val="left" w:pos="567"/>
        </w:tabs>
        <w:spacing w:line="360" w:lineRule="auto"/>
        <w:ind w:left="567" w:hanging="567"/>
        <w:jc w:val="center"/>
        <w:rPr>
          <w:rFonts w:ascii="Verdana" w:hAnsi="Verdana" w:cs="Verdana"/>
          <w:sz w:val="18"/>
          <w:szCs w:val="18"/>
        </w:rPr>
      </w:pPr>
    </w:p>
    <w:p w:rsidR="00D84633" w:rsidRPr="00663DA3" w:rsidRDefault="00D84633">
      <w:pPr>
        <w:tabs>
          <w:tab w:val="left" w:pos="567"/>
        </w:tabs>
        <w:spacing w:line="360" w:lineRule="auto"/>
        <w:ind w:left="567" w:hanging="567"/>
        <w:jc w:val="center"/>
        <w:rPr>
          <w:rFonts w:ascii="Verdana" w:hAnsi="Verdana" w:cs="Verdana"/>
          <w:sz w:val="18"/>
          <w:szCs w:val="18"/>
        </w:rPr>
      </w:pPr>
      <w:r w:rsidRPr="00663DA3">
        <w:rPr>
          <w:rFonts w:ascii="Verdana" w:hAnsi="Verdana" w:cs="Verdana"/>
          <w:sz w:val="18"/>
          <w:szCs w:val="18"/>
        </w:rPr>
        <w:t xml:space="preserve">Celestynów, dnia   </w:t>
      </w:r>
      <w:r w:rsidR="00E02B30">
        <w:rPr>
          <w:rFonts w:ascii="Verdana" w:hAnsi="Verdana" w:cs="Verdana"/>
          <w:sz w:val="18"/>
          <w:szCs w:val="18"/>
        </w:rPr>
        <w:t>14</w:t>
      </w:r>
      <w:bookmarkStart w:id="0" w:name="_GoBack"/>
      <w:bookmarkEnd w:id="0"/>
      <w:r>
        <w:rPr>
          <w:rFonts w:ascii="Verdana" w:hAnsi="Verdana" w:cs="Verdana"/>
          <w:sz w:val="18"/>
          <w:szCs w:val="18"/>
        </w:rPr>
        <w:t>-</w:t>
      </w:r>
      <w:r w:rsidRPr="00663DA3">
        <w:rPr>
          <w:rFonts w:ascii="Verdana" w:hAnsi="Verdana" w:cs="Verdana"/>
          <w:sz w:val="18"/>
          <w:szCs w:val="18"/>
        </w:rPr>
        <w:t>05-2018 r.</w:t>
      </w:r>
    </w:p>
    <w:p w:rsidR="00D84633" w:rsidRPr="00663DA3" w:rsidRDefault="00D84633">
      <w:pPr>
        <w:pageBreakBefore/>
        <w:tabs>
          <w:tab w:val="left" w:pos="567"/>
        </w:tabs>
        <w:spacing w:line="360" w:lineRule="auto"/>
        <w:ind w:left="567" w:hanging="567"/>
        <w:rPr>
          <w:rFonts w:ascii="Verdana" w:hAnsi="Verdana" w:cs="Verdana"/>
          <w:b/>
          <w:bCs/>
          <w:sz w:val="18"/>
          <w:szCs w:val="18"/>
        </w:rPr>
      </w:pPr>
      <w:r w:rsidRPr="00663DA3">
        <w:rPr>
          <w:rFonts w:ascii="Verdana" w:hAnsi="Verdana" w:cs="Verdana"/>
          <w:b/>
          <w:bCs/>
          <w:sz w:val="18"/>
          <w:szCs w:val="18"/>
        </w:rPr>
        <w:lastRenderedPageBreak/>
        <w:t>SPIS TREŚCI</w:t>
      </w:r>
    </w:p>
    <w:p w:rsidR="00D84633" w:rsidRPr="00663DA3" w:rsidRDefault="00D84633"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I.  </w:t>
      </w:r>
      <w:r w:rsidRPr="00663DA3">
        <w:rPr>
          <w:rFonts w:ascii="Verdana" w:hAnsi="Verdana" w:cs="Verdana"/>
          <w:sz w:val="18"/>
          <w:szCs w:val="18"/>
        </w:rPr>
        <w:tab/>
        <w:t>NAZWA I ADRES ZAMAWIAJĄCEGO.</w:t>
      </w:r>
    </w:p>
    <w:p w:rsidR="00D84633" w:rsidRPr="00663DA3" w:rsidRDefault="00D84633"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II.  </w:t>
      </w:r>
      <w:r w:rsidRPr="00663DA3">
        <w:rPr>
          <w:rFonts w:ascii="Verdana" w:hAnsi="Verdana" w:cs="Verdana"/>
          <w:sz w:val="18"/>
          <w:szCs w:val="18"/>
        </w:rPr>
        <w:tab/>
        <w:t>INFORMACJE OGÓLNE.</w:t>
      </w:r>
    </w:p>
    <w:p w:rsidR="00D84633" w:rsidRPr="00663DA3" w:rsidRDefault="00D84633"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663DA3">
        <w:rPr>
          <w:rFonts w:ascii="Verdana" w:hAnsi="Verdana" w:cs="Verdana"/>
          <w:sz w:val="18"/>
          <w:szCs w:val="18"/>
        </w:rPr>
        <w:t>II. 1     PRZEWIDYWANE ZAMÓWIENIA PODOBNE</w:t>
      </w:r>
    </w:p>
    <w:p w:rsidR="00D84633" w:rsidRPr="00663DA3" w:rsidRDefault="00D84633" w:rsidP="00DB71B4">
      <w:pPr>
        <w:pStyle w:val="Tekstpodstawowy"/>
        <w:tabs>
          <w:tab w:val="left" w:pos="-12960"/>
          <w:tab w:val="left" w:pos="-12420"/>
          <w:tab w:val="right" w:pos="-374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III.  </w:t>
      </w:r>
      <w:r w:rsidRPr="00663DA3">
        <w:rPr>
          <w:rFonts w:ascii="Verdana" w:hAnsi="Verdana" w:cs="Verdana"/>
          <w:sz w:val="18"/>
          <w:szCs w:val="18"/>
        </w:rPr>
        <w:tab/>
        <w:t>OPIS PRZEDMIOTU ZAMÓWIENIA, OPIS CZĘŚCI ZAMÓWIENIA.</w:t>
      </w:r>
    </w:p>
    <w:p w:rsidR="00D84633" w:rsidRPr="00663DA3" w:rsidRDefault="00D84633" w:rsidP="00972E48">
      <w:pPr>
        <w:pStyle w:val="Akapitzlist"/>
        <w:widowControl w:val="0"/>
        <w:autoSpaceDN w:val="0"/>
        <w:spacing w:line="360" w:lineRule="auto"/>
        <w:ind w:left="0"/>
        <w:textAlignment w:val="baseline"/>
        <w:rPr>
          <w:rFonts w:ascii="Verdana" w:hAnsi="Verdana"/>
          <w:sz w:val="18"/>
          <w:szCs w:val="18"/>
        </w:rPr>
      </w:pPr>
      <w:r w:rsidRPr="00663DA3">
        <w:rPr>
          <w:rFonts w:ascii="Verdana" w:hAnsi="Verdana"/>
          <w:sz w:val="18"/>
          <w:szCs w:val="18"/>
          <w:lang w:eastAsia="en-US"/>
        </w:rPr>
        <w:t>III.1.    ZATRUDNIENIE OSÓB NA UMOWĘ O PRACĘ</w:t>
      </w:r>
    </w:p>
    <w:p w:rsidR="00D84633" w:rsidRPr="00663DA3" w:rsidRDefault="00D84633" w:rsidP="00DB71B4">
      <w:pPr>
        <w:pStyle w:val="Tekstpodstawowy"/>
        <w:tabs>
          <w:tab w:val="left" w:pos="-12960"/>
          <w:tab w:val="left" w:pos="-12420"/>
          <w:tab w:val="right" w:pos="-3746"/>
          <w:tab w:val="left" w:pos="709"/>
        </w:tabs>
        <w:spacing w:line="360" w:lineRule="auto"/>
        <w:ind w:left="709" w:hanging="709"/>
        <w:rPr>
          <w:rFonts w:ascii="Verdana" w:hAnsi="Verdana" w:cs="Verdana"/>
          <w:color w:val="FF0000"/>
          <w:sz w:val="18"/>
          <w:szCs w:val="18"/>
        </w:rPr>
      </w:pPr>
      <w:r w:rsidRPr="00663DA3">
        <w:rPr>
          <w:rFonts w:ascii="Verdana" w:hAnsi="Verdana" w:cs="Verdana"/>
          <w:bCs/>
          <w:sz w:val="18"/>
          <w:szCs w:val="18"/>
        </w:rPr>
        <w:t xml:space="preserve">IV. </w:t>
      </w:r>
      <w:r w:rsidRPr="00663DA3">
        <w:rPr>
          <w:rFonts w:ascii="Verdana" w:hAnsi="Verdana" w:cs="Verdana"/>
          <w:bCs/>
          <w:sz w:val="18"/>
          <w:szCs w:val="18"/>
        </w:rPr>
        <w:tab/>
        <w:t>TERMIN WYKONANIA ZAMÓWIENIA.</w:t>
      </w:r>
    </w:p>
    <w:p w:rsidR="00D84633" w:rsidRPr="00663DA3" w:rsidRDefault="00D84633"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V. </w:t>
      </w:r>
      <w:r w:rsidRPr="00663DA3">
        <w:rPr>
          <w:rFonts w:ascii="Verdana" w:hAnsi="Verdana" w:cs="Verdana"/>
          <w:sz w:val="18"/>
          <w:szCs w:val="18"/>
        </w:rPr>
        <w:tab/>
        <w:t xml:space="preserve">  </w:t>
      </w:r>
      <w:r w:rsidRPr="00663DA3">
        <w:rPr>
          <w:rFonts w:ascii="Verdana" w:hAnsi="Verdana" w:cs="Verdana"/>
          <w:sz w:val="18"/>
          <w:szCs w:val="18"/>
        </w:rPr>
        <w:tab/>
        <w:t>WARUNKI UDZIAŁU W POSTĘPOWANIU, PODSTAWY WYKLUCZENIA</w:t>
      </w:r>
    </w:p>
    <w:p w:rsidR="00D84633" w:rsidRPr="00663DA3" w:rsidRDefault="00D84633" w:rsidP="00DB71B4">
      <w:pPr>
        <w:pStyle w:val="Styl1"/>
        <w:numPr>
          <w:ilvl w:val="0"/>
          <w:numId w:val="0"/>
        </w:numPr>
        <w:tabs>
          <w:tab w:val="left" w:pos="-12960"/>
          <w:tab w:val="left" w:pos="709"/>
        </w:tabs>
        <w:spacing w:line="360" w:lineRule="auto"/>
        <w:ind w:left="709" w:hanging="709"/>
        <w:jc w:val="both"/>
        <w:rPr>
          <w:rFonts w:ascii="Verdana" w:hAnsi="Verdana" w:cs="Verdana"/>
          <w:b w:val="0"/>
          <w:bCs/>
          <w:sz w:val="18"/>
          <w:szCs w:val="18"/>
        </w:rPr>
      </w:pPr>
      <w:r w:rsidRPr="00663DA3">
        <w:rPr>
          <w:rFonts w:ascii="Verdana" w:hAnsi="Verdana" w:cs="Verdana"/>
          <w:b w:val="0"/>
          <w:bCs/>
          <w:sz w:val="18"/>
          <w:szCs w:val="18"/>
        </w:rPr>
        <w:t xml:space="preserve">VI.   </w:t>
      </w:r>
      <w:r w:rsidRPr="00663DA3">
        <w:rPr>
          <w:rFonts w:ascii="Verdana" w:hAnsi="Verdana" w:cs="Verdana"/>
          <w:b w:val="0"/>
          <w:bCs/>
          <w:sz w:val="18"/>
          <w:szCs w:val="18"/>
        </w:rPr>
        <w:tab/>
        <w:t>WYKAZ OŚWIADCZEŃ I DOKUMENTÓW, POTWIERDZAJĄCYCH SPEŁNIANIE WARUNKÓW UDZIAŁU W POSTĘPOWANIU ORAZ BRAK PODSTAW WYKLUCZENIA.</w:t>
      </w:r>
    </w:p>
    <w:p w:rsidR="00D84633" w:rsidRPr="00663DA3" w:rsidRDefault="00D84633" w:rsidP="00DB71B4">
      <w:pPr>
        <w:pStyle w:val="Styl1"/>
        <w:numPr>
          <w:ilvl w:val="0"/>
          <w:numId w:val="0"/>
        </w:numPr>
        <w:tabs>
          <w:tab w:val="left" w:pos="-12960"/>
          <w:tab w:val="left" w:pos="709"/>
        </w:tabs>
        <w:spacing w:line="360" w:lineRule="auto"/>
        <w:ind w:left="709" w:hanging="709"/>
        <w:jc w:val="both"/>
        <w:rPr>
          <w:rFonts w:ascii="Verdana" w:hAnsi="Verdana" w:cs="Verdana"/>
          <w:b w:val="0"/>
          <w:bCs/>
          <w:sz w:val="18"/>
          <w:szCs w:val="18"/>
        </w:rPr>
      </w:pPr>
      <w:r w:rsidRPr="00663DA3">
        <w:rPr>
          <w:rFonts w:ascii="Verdana" w:hAnsi="Verdana" w:cs="Verdana"/>
          <w:b w:val="0"/>
          <w:bCs/>
          <w:sz w:val="18"/>
          <w:szCs w:val="18"/>
        </w:rPr>
        <w:t xml:space="preserve">VII       </w:t>
      </w:r>
      <w:r w:rsidRPr="00663DA3">
        <w:rPr>
          <w:rFonts w:ascii="Verdana" w:hAnsi="Verdana"/>
          <w:b w:val="0"/>
          <w:sz w:val="18"/>
          <w:szCs w:val="18"/>
          <w:lang w:eastAsia="en-US"/>
        </w:rPr>
        <w:t>SPOSÓB OCENY OFERT</w:t>
      </w:r>
    </w:p>
    <w:p w:rsidR="00D84633" w:rsidRPr="00663DA3" w:rsidRDefault="00D84633"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VII.  </w:t>
      </w:r>
      <w:r w:rsidRPr="00663DA3">
        <w:rPr>
          <w:rFonts w:ascii="Verdana" w:hAnsi="Verdana" w:cs="Verdana"/>
          <w:sz w:val="18"/>
          <w:szCs w:val="18"/>
        </w:rPr>
        <w:tab/>
        <w:t>INFORMACJE O SPOSOBIE POROZUMIEWANIA SIĘ ZAMAWIAJĄCEGO Z WYKONAWCAMI ORAZ PRZEKAZYWANIA OŚWIADCZEŃ I DOKUMENTÓW, A TAKŻE WSKAZANIE OSÓB UPRAWNIONYCH DO POROZUMIEWANIA SIĘ Z WYKONAWCAMI.</w:t>
      </w:r>
    </w:p>
    <w:p w:rsidR="00D84633" w:rsidRPr="00663DA3" w:rsidRDefault="00D84633"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VIII.  </w:t>
      </w:r>
      <w:r w:rsidRPr="00663DA3">
        <w:rPr>
          <w:rFonts w:ascii="Verdana" w:hAnsi="Verdana" w:cs="Verdana"/>
          <w:sz w:val="18"/>
          <w:szCs w:val="18"/>
        </w:rPr>
        <w:tab/>
        <w:t>WYMAGANIA DOTYCZĄCE WADIUM.</w:t>
      </w:r>
    </w:p>
    <w:p w:rsidR="00D84633" w:rsidRPr="00663DA3" w:rsidRDefault="00D84633"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IX.   </w:t>
      </w:r>
      <w:r w:rsidRPr="00663DA3">
        <w:rPr>
          <w:rFonts w:ascii="Verdana" w:hAnsi="Verdana" w:cs="Verdana"/>
          <w:sz w:val="18"/>
          <w:szCs w:val="18"/>
        </w:rPr>
        <w:tab/>
        <w:t>PROCEDURA ODWRÓCONA ART. 24 aa.</w:t>
      </w:r>
    </w:p>
    <w:p w:rsidR="00D84633" w:rsidRPr="00663DA3" w:rsidRDefault="00D84633"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X.    </w:t>
      </w:r>
      <w:r w:rsidRPr="00663DA3">
        <w:rPr>
          <w:rFonts w:ascii="Verdana" w:hAnsi="Verdana" w:cs="Verdana"/>
          <w:sz w:val="18"/>
          <w:szCs w:val="18"/>
        </w:rPr>
        <w:tab/>
        <w:t>OPIS SPOSOBU PRZYGOTOWYWANIA OFERT.</w:t>
      </w:r>
    </w:p>
    <w:p w:rsidR="00D84633" w:rsidRPr="00663DA3" w:rsidRDefault="00D84633"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XI. </w:t>
      </w:r>
      <w:r w:rsidRPr="00663DA3">
        <w:rPr>
          <w:rFonts w:ascii="Verdana" w:hAnsi="Verdana" w:cs="Verdana"/>
          <w:sz w:val="18"/>
          <w:szCs w:val="18"/>
        </w:rPr>
        <w:tab/>
      </w:r>
      <w:r w:rsidRPr="00663DA3">
        <w:rPr>
          <w:rFonts w:ascii="Verdana" w:hAnsi="Verdana" w:cs="Verdana"/>
          <w:sz w:val="18"/>
          <w:szCs w:val="18"/>
        </w:rPr>
        <w:tab/>
        <w:t>MIEJSCE ORAZ  TERMIN SKŁADANIA I OTWARCIA OFERT.</w:t>
      </w:r>
    </w:p>
    <w:p w:rsidR="00D84633" w:rsidRPr="00663DA3" w:rsidRDefault="00D84633"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XII. </w:t>
      </w:r>
      <w:r w:rsidRPr="00663DA3">
        <w:rPr>
          <w:rFonts w:ascii="Verdana" w:hAnsi="Verdana" w:cs="Verdana"/>
          <w:sz w:val="18"/>
          <w:szCs w:val="18"/>
        </w:rPr>
        <w:tab/>
      </w:r>
      <w:r w:rsidRPr="00663DA3">
        <w:rPr>
          <w:rFonts w:ascii="Verdana" w:hAnsi="Verdana" w:cs="Verdana"/>
          <w:sz w:val="18"/>
          <w:szCs w:val="18"/>
        </w:rPr>
        <w:tab/>
        <w:t>OPIS SPOSOBU OBLICZENIA CENY.</w:t>
      </w:r>
    </w:p>
    <w:p w:rsidR="00D84633" w:rsidRPr="00663DA3" w:rsidRDefault="00D84633"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663DA3">
        <w:rPr>
          <w:rFonts w:ascii="Verdana" w:hAnsi="Verdana" w:cs="Verdana"/>
          <w:sz w:val="18"/>
          <w:szCs w:val="18"/>
        </w:rPr>
        <w:t>XIII.</w:t>
      </w:r>
      <w:r w:rsidRPr="00663DA3">
        <w:rPr>
          <w:rFonts w:ascii="Verdana" w:hAnsi="Verdana" w:cs="Verdana"/>
          <w:sz w:val="18"/>
          <w:szCs w:val="18"/>
        </w:rPr>
        <w:tab/>
      </w:r>
      <w:r w:rsidRPr="00663DA3">
        <w:rPr>
          <w:rFonts w:ascii="Verdana" w:hAnsi="Verdana" w:cs="Verdana"/>
          <w:sz w:val="18"/>
          <w:szCs w:val="18"/>
        </w:rPr>
        <w:tab/>
        <w:t>OPIS KRYTERIÓW, KTÓRYMI ZAMAWIAJACY BĘDZIE SIĘ KIEROWAŁ PRZY WYBORZE OFERTY WRAZ Z PODANIEM WAG TYCH KRYTERIÓW ORAZ SPOSOBU OCENY OFERT.</w:t>
      </w:r>
    </w:p>
    <w:p w:rsidR="00D84633" w:rsidRPr="00663DA3" w:rsidRDefault="00D84633"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XIV. </w:t>
      </w:r>
      <w:r w:rsidRPr="00663DA3">
        <w:rPr>
          <w:rFonts w:ascii="Verdana" w:hAnsi="Verdana" w:cs="Verdana"/>
          <w:sz w:val="18"/>
          <w:szCs w:val="18"/>
        </w:rPr>
        <w:tab/>
      </w:r>
      <w:r w:rsidRPr="00663DA3">
        <w:rPr>
          <w:rFonts w:ascii="Verdana" w:hAnsi="Verdana" w:cs="Verdana"/>
          <w:sz w:val="18"/>
          <w:szCs w:val="18"/>
        </w:rPr>
        <w:tab/>
        <w:t>INFORMACJE O FORMALNOŚCIACH, JAKIE POWINNY ZOSTAĆ DOPEŁNIONE PO WYBORZE OFERTY W CELU ZAWARCIA UMOWY W SPRAWIE ZAMÓWIENIA PUBLICZNEGO.</w:t>
      </w:r>
    </w:p>
    <w:p w:rsidR="00D84633" w:rsidRPr="00663DA3" w:rsidRDefault="00D84633"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XV.   </w:t>
      </w:r>
      <w:r w:rsidRPr="00663DA3">
        <w:rPr>
          <w:rFonts w:ascii="Verdana" w:hAnsi="Verdana" w:cs="Verdana"/>
          <w:sz w:val="18"/>
          <w:szCs w:val="18"/>
        </w:rPr>
        <w:tab/>
        <w:t>WYMAGANIA DOTYCZĄCE ZABEZPIECZENIA NALEŻYTEGO WYKONANIA UMOWY.</w:t>
      </w:r>
    </w:p>
    <w:p w:rsidR="00D84633" w:rsidRPr="00663DA3" w:rsidRDefault="00D84633" w:rsidP="00DB71B4">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663DA3">
        <w:rPr>
          <w:rFonts w:ascii="Verdana" w:hAnsi="Verdana" w:cs="Verdana"/>
          <w:sz w:val="18"/>
          <w:szCs w:val="18"/>
        </w:rPr>
        <w:t xml:space="preserve">XVI. </w:t>
      </w:r>
      <w:r w:rsidRPr="00663DA3">
        <w:rPr>
          <w:rFonts w:ascii="Verdana" w:hAnsi="Verdana" w:cs="Verdana"/>
          <w:sz w:val="18"/>
          <w:szCs w:val="18"/>
        </w:rPr>
        <w:tab/>
        <w:t>ISTOTNE DLA STRON POSTANOWIENIA, KTÓRE ZOSTANĄ WPROWADZONE DO TREŚCI UMOWY W SPRAWIE ZAMÓWIENIA PUBLICZNEGO, OGÓLNE WARUNKI UMOWY ALBO WZÓR UMOWY, JEŻELI ZAMAWIAJACY WYMAGA OD WYKONAWCY, ABY ZAWARŁ Z NIM UMOWĘ W SPRAWIE ZAMÓWIENIA PUBLICZNEGO NA TAKICH WARUNKACH.</w:t>
      </w:r>
    </w:p>
    <w:p w:rsidR="00D84633" w:rsidRPr="00663DA3" w:rsidRDefault="00D84633" w:rsidP="00AA685D">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r w:rsidRPr="00663DA3">
        <w:rPr>
          <w:rFonts w:ascii="Verdana" w:hAnsi="Verdana" w:cs="Verdana"/>
          <w:sz w:val="18"/>
          <w:szCs w:val="18"/>
        </w:rPr>
        <w:t>XVII.</w:t>
      </w:r>
      <w:r w:rsidRPr="00663DA3">
        <w:rPr>
          <w:rFonts w:ascii="Verdana" w:hAnsi="Verdana" w:cs="Verdana"/>
          <w:sz w:val="18"/>
          <w:szCs w:val="18"/>
        </w:rPr>
        <w:tab/>
        <w:t>POUCZENIE O ŚRODKACH OCHRONY PRAWNEJ.</w:t>
      </w:r>
    </w:p>
    <w:p w:rsidR="00D8463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Pr="00663DA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Pr="00663DA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Pr="00663DA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Pr="00663DA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Pr="00663DA3" w:rsidRDefault="00D84633" w:rsidP="00FB1118">
      <w:pPr>
        <w:pStyle w:val="Tekstpodstawowy"/>
        <w:tabs>
          <w:tab w:val="left" w:pos="567"/>
          <w:tab w:val="left" w:pos="1843"/>
          <w:tab w:val="left" w:pos="2127"/>
        </w:tabs>
        <w:spacing w:line="360" w:lineRule="auto"/>
        <w:ind w:left="1843" w:right="-2" w:hanging="1843"/>
        <w:rPr>
          <w:rFonts w:ascii="Verdana" w:hAnsi="Verdana" w:cs="Verdana"/>
          <w:sz w:val="18"/>
          <w:szCs w:val="18"/>
        </w:rPr>
      </w:pPr>
    </w:p>
    <w:p w:rsidR="00D84633" w:rsidRPr="00663DA3" w:rsidRDefault="00D84633" w:rsidP="00791D20">
      <w:pPr>
        <w:pStyle w:val="Styl1"/>
        <w:numPr>
          <w:ilvl w:val="0"/>
          <w:numId w:val="0"/>
        </w:numPr>
        <w:tabs>
          <w:tab w:val="left" w:pos="-12960"/>
          <w:tab w:val="left" w:pos="567"/>
        </w:tabs>
        <w:spacing w:line="360" w:lineRule="auto"/>
        <w:ind w:left="-284"/>
        <w:jc w:val="left"/>
        <w:rPr>
          <w:rFonts w:ascii="Verdana" w:hAnsi="Verdana" w:cs="Verdana"/>
          <w:sz w:val="18"/>
          <w:szCs w:val="18"/>
          <w:u w:val="single"/>
        </w:rPr>
      </w:pPr>
      <w:r w:rsidRPr="00663DA3">
        <w:rPr>
          <w:rFonts w:ascii="Verdana" w:hAnsi="Verdana" w:cs="Verdana"/>
          <w:sz w:val="18"/>
          <w:szCs w:val="18"/>
          <w:u w:val="single"/>
        </w:rPr>
        <w:lastRenderedPageBreak/>
        <w:t>I. NAZWA I ADRES ZAMAWIAJĄCEGO.</w:t>
      </w:r>
    </w:p>
    <w:p w:rsidR="00D84633" w:rsidRPr="00663DA3" w:rsidRDefault="00D84633" w:rsidP="00791D20">
      <w:pPr>
        <w:tabs>
          <w:tab w:val="left" w:pos="567"/>
        </w:tabs>
        <w:spacing w:line="360" w:lineRule="auto"/>
        <w:ind w:left="-284"/>
        <w:rPr>
          <w:rFonts w:ascii="Verdana" w:hAnsi="Verdana" w:cs="Verdana"/>
          <w:sz w:val="18"/>
          <w:szCs w:val="18"/>
        </w:rPr>
      </w:pPr>
    </w:p>
    <w:p w:rsidR="00D84633" w:rsidRPr="00663DA3" w:rsidRDefault="00D84633" w:rsidP="00791D20">
      <w:pPr>
        <w:tabs>
          <w:tab w:val="left" w:pos="-12960"/>
          <w:tab w:val="left" w:pos="567"/>
        </w:tabs>
        <w:spacing w:line="360" w:lineRule="auto"/>
        <w:ind w:left="-284"/>
        <w:rPr>
          <w:rFonts w:ascii="Verdana" w:hAnsi="Verdana" w:cs="Verdana"/>
          <w:b/>
          <w:sz w:val="18"/>
          <w:szCs w:val="18"/>
        </w:rPr>
      </w:pPr>
      <w:r w:rsidRPr="00663DA3">
        <w:rPr>
          <w:rFonts w:ascii="Verdana" w:hAnsi="Verdana" w:cs="Verdana"/>
          <w:b/>
          <w:sz w:val="18"/>
          <w:szCs w:val="18"/>
        </w:rPr>
        <w:t>Nazwa i adres zamawiającego:</w:t>
      </w:r>
    </w:p>
    <w:p w:rsidR="00D84633" w:rsidRPr="00663DA3" w:rsidRDefault="00D84633" w:rsidP="00791D20">
      <w:pPr>
        <w:tabs>
          <w:tab w:val="left" w:pos="-12960"/>
          <w:tab w:val="left" w:pos="567"/>
        </w:tabs>
        <w:spacing w:line="360" w:lineRule="auto"/>
        <w:ind w:left="-284"/>
        <w:rPr>
          <w:rFonts w:ascii="Verdana" w:hAnsi="Verdana" w:cs="Verdana"/>
          <w:sz w:val="18"/>
          <w:szCs w:val="18"/>
        </w:rPr>
      </w:pPr>
      <w:r w:rsidRPr="00663DA3">
        <w:rPr>
          <w:rFonts w:ascii="Verdana" w:hAnsi="Verdana" w:cs="Verdana"/>
          <w:sz w:val="18"/>
          <w:szCs w:val="18"/>
        </w:rPr>
        <w:t xml:space="preserve">Gmina Celestynów , ul. Regucka 3 </w:t>
      </w:r>
    </w:p>
    <w:p w:rsidR="00D84633" w:rsidRPr="00663DA3" w:rsidRDefault="00D84633" w:rsidP="00791D20">
      <w:pPr>
        <w:tabs>
          <w:tab w:val="left" w:pos="-12960"/>
          <w:tab w:val="left" w:pos="567"/>
        </w:tabs>
        <w:spacing w:line="360" w:lineRule="auto"/>
        <w:ind w:left="-284"/>
        <w:rPr>
          <w:rFonts w:ascii="Verdana" w:hAnsi="Verdana" w:cs="Verdana"/>
          <w:sz w:val="18"/>
          <w:szCs w:val="18"/>
        </w:rPr>
      </w:pPr>
      <w:r w:rsidRPr="00663DA3">
        <w:rPr>
          <w:rFonts w:ascii="Verdana" w:hAnsi="Verdana" w:cs="Verdana"/>
          <w:sz w:val="18"/>
          <w:szCs w:val="18"/>
        </w:rPr>
        <w:t xml:space="preserve">05-430 Celestynów </w:t>
      </w:r>
    </w:p>
    <w:p w:rsidR="00D84633" w:rsidRPr="00663DA3" w:rsidRDefault="00D84633" w:rsidP="00791D20">
      <w:pPr>
        <w:tabs>
          <w:tab w:val="left" w:pos="-12960"/>
          <w:tab w:val="left" w:pos="567"/>
        </w:tabs>
        <w:spacing w:line="360" w:lineRule="auto"/>
        <w:ind w:left="-284"/>
        <w:rPr>
          <w:rFonts w:ascii="Verdana" w:hAnsi="Verdana" w:cs="Verdana"/>
          <w:sz w:val="18"/>
          <w:szCs w:val="18"/>
        </w:rPr>
      </w:pPr>
      <w:r w:rsidRPr="00663DA3">
        <w:rPr>
          <w:rFonts w:ascii="Verdana" w:hAnsi="Verdana" w:cs="Verdana"/>
          <w:sz w:val="18"/>
          <w:szCs w:val="18"/>
        </w:rPr>
        <w:t>NIP: 532-105-76-50   REGON: 013268965</w:t>
      </w:r>
    </w:p>
    <w:p w:rsidR="00D84633" w:rsidRPr="00663DA3" w:rsidRDefault="00E02B30" w:rsidP="00791D20">
      <w:pPr>
        <w:tabs>
          <w:tab w:val="left" w:pos="-12960"/>
          <w:tab w:val="left" w:pos="567"/>
        </w:tabs>
        <w:spacing w:line="360" w:lineRule="auto"/>
        <w:ind w:left="-284"/>
        <w:rPr>
          <w:rFonts w:ascii="Verdana" w:hAnsi="Verdana" w:cs="Verdana"/>
          <w:sz w:val="18"/>
          <w:szCs w:val="18"/>
        </w:rPr>
      </w:pPr>
      <w:hyperlink r:id="rId8" w:history="1">
        <w:r w:rsidR="00D84633" w:rsidRPr="00663DA3">
          <w:rPr>
            <w:rStyle w:val="Hipercze"/>
            <w:rFonts w:ascii="Verdana" w:hAnsi="Verdana" w:cs="Verdana"/>
            <w:sz w:val="18"/>
            <w:szCs w:val="18"/>
          </w:rPr>
          <w:t>www.celestynow.pl</w:t>
        </w:r>
      </w:hyperlink>
      <w:r w:rsidR="00D84633" w:rsidRPr="00663DA3">
        <w:rPr>
          <w:rFonts w:ascii="Verdana" w:hAnsi="Verdana" w:cs="Verdana"/>
          <w:sz w:val="18"/>
          <w:szCs w:val="18"/>
        </w:rPr>
        <w:t xml:space="preserve">, </w:t>
      </w:r>
      <w:hyperlink r:id="rId9" w:history="1">
        <w:r w:rsidR="00D84633" w:rsidRPr="00663DA3">
          <w:rPr>
            <w:rStyle w:val="Hipercze"/>
            <w:rFonts w:ascii="Verdana" w:hAnsi="Verdana"/>
            <w:sz w:val="18"/>
            <w:szCs w:val="18"/>
          </w:rPr>
          <w:t>a.pacek@celestynow.pl</w:t>
        </w:r>
      </w:hyperlink>
    </w:p>
    <w:p w:rsidR="00D84633" w:rsidRPr="00663DA3" w:rsidRDefault="00D84633" w:rsidP="00791D20">
      <w:pPr>
        <w:tabs>
          <w:tab w:val="left" w:pos="-12960"/>
          <w:tab w:val="left" w:pos="567"/>
        </w:tabs>
        <w:spacing w:line="360" w:lineRule="auto"/>
        <w:ind w:left="-284"/>
        <w:rPr>
          <w:rFonts w:ascii="Verdana" w:hAnsi="Verdana" w:cs="Verdana"/>
          <w:sz w:val="18"/>
          <w:szCs w:val="18"/>
        </w:rPr>
      </w:pPr>
      <w:r w:rsidRPr="00663DA3">
        <w:rPr>
          <w:rFonts w:ascii="Verdana" w:hAnsi="Verdana" w:cs="Verdana"/>
          <w:sz w:val="18"/>
          <w:szCs w:val="18"/>
        </w:rPr>
        <w:t>telefon: 00 48 22 789 70 60,  faks: 00 48 22 789 70 11</w:t>
      </w:r>
    </w:p>
    <w:p w:rsidR="00D84633" w:rsidRPr="00663DA3" w:rsidRDefault="00D84633" w:rsidP="00791D20">
      <w:pPr>
        <w:tabs>
          <w:tab w:val="left" w:pos="-12960"/>
          <w:tab w:val="left" w:pos="567"/>
        </w:tabs>
        <w:spacing w:line="360" w:lineRule="auto"/>
        <w:ind w:left="-284"/>
        <w:rPr>
          <w:rFonts w:ascii="Verdana" w:hAnsi="Verdana" w:cs="Verdana"/>
          <w:sz w:val="18"/>
          <w:szCs w:val="18"/>
        </w:rPr>
      </w:pPr>
    </w:p>
    <w:p w:rsidR="00D84633" w:rsidRPr="00663DA3" w:rsidRDefault="00D84633" w:rsidP="00791D20">
      <w:pPr>
        <w:pStyle w:val="Styl1"/>
        <w:numPr>
          <w:ilvl w:val="0"/>
          <w:numId w:val="0"/>
        </w:numPr>
        <w:tabs>
          <w:tab w:val="left" w:pos="-15840"/>
          <w:tab w:val="left" w:pos="-15660"/>
          <w:tab w:val="left" w:pos="567"/>
        </w:tabs>
        <w:spacing w:line="360" w:lineRule="auto"/>
        <w:ind w:left="-284"/>
        <w:jc w:val="left"/>
        <w:rPr>
          <w:rFonts w:ascii="Verdana" w:hAnsi="Verdana" w:cs="Verdana"/>
          <w:sz w:val="18"/>
          <w:szCs w:val="18"/>
          <w:u w:val="single"/>
        </w:rPr>
      </w:pPr>
      <w:r w:rsidRPr="00663DA3">
        <w:rPr>
          <w:rFonts w:ascii="Verdana" w:hAnsi="Verdana" w:cs="Verdana"/>
          <w:sz w:val="18"/>
          <w:szCs w:val="18"/>
          <w:u w:val="single"/>
        </w:rPr>
        <w:t>II. INFORMACJE OGÓLNE.</w:t>
      </w:r>
    </w:p>
    <w:p w:rsidR="00D84633" w:rsidRPr="00663DA3" w:rsidRDefault="00D84633" w:rsidP="00791D20">
      <w:pPr>
        <w:tabs>
          <w:tab w:val="left" w:pos="-15660"/>
          <w:tab w:val="left" w:pos="567"/>
        </w:tabs>
        <w:spacing w:line="360" w:lineRule="auto"/>
        <w:ind w:left="-284"/>
        <w:rPr>
          <w:rFonts w:ascii="Verdana" w:hAnsi="Verdana" w:cs="Verdana"/>
          <w:sz w:val="18"/>
          <w:szCs w:val="18"/>
        </w:rPr>
      </w:pPr>
    </w:p>
    <w:p w:rsidR="00D84633" w:rsidRPr="00663DA3" w:rsidRDefault="00D84633" w:rsidP="00791D20">
      <w:pPr>
        <w:pStyle w:val="Tekstpodstawowy31"/>
        <w:numPr>
          <w:ilvl w:val="1"/>
          <w:numId w:val="6"/>
        </w:numPr>
        <w:tabs>
          <w:tab w:val="left" w:pos="-15660"/>
          <w:tab w:val="left" w:pos="142"/>
        </w:tabs>
        <w:spacing w:line="360" w:lineRule="auto"/>
        <w:ind w:left="142" w:hanging="426"/>
        <w:rPr>
          <w:rFonts w:ascii="Verdana" w:hAnsi="Verdana" w:cs="Verdana"/>
          <w:i w:val="0"/>
          <w:iCs/>
          <w:sz w:val="18"/>
          <w:szCs w:val="18"/>
        </w:rPr>
      </w:pPr>
      <w:r w:rsidRPr="00663DA3">
        <w:rPr>
          <w:rFonts w:ascii="Verdana" w:hAnsi="Verdana" w:cs="Verdana"/>
          <w:i w:val="0"/>
          <w:iCs/>
          <w:sz w:val="18"/>
          <w:szCs w:val="18"/>
        </w:rPr>
        <w:t xml:space="preserve">Postępowanie prowadzone jest w trybie przetargu nieograniczonego na podstawie art. 39 ustawy </w:t>
      </w:r>
      <w:r w:rsidRPr="00663DA3">
        <w:rPr>
          <w:rFonts w:ascii="Verdana" w:hAnsi="Verdana" w:cs="Verdana"/>
          <w:i w:val="0"/>
          <w:iCs/>
          <w:sz w:val="18"/>
          <w:szCs w:val="18"/>
        </w:rPr>
        <w:br/>
        <w:t xml:space="preserve">z dnia 29 stycznia 2014 roku - Prawo zamówień publicznych </w:t>
      </w:r>
      <w:r w:rsidRPr="00663DA3">
        <w:rPr>
          <w:rFonts w:ascii="Verdana" w:hAnsi="Verdana" w:cs="Arial"/>
          <w:i w:val="0"/>
          <w:kern w:val="3"/>
          <w:sz w:val="18"/>
          <w:szCs w:val="18"/>
          <w:lang w:eastAsia="pl-PL"/>
        </w:rPr>
        <w:t xml:space="preserve">(Dz. U. z 2017 r., poz. 1579 z późn. zm.), </w:t>
      </w:r>
      <w:r w:rsidRPr="00663DA3">
        <w:rPr>
          <w:rFonts w:ascii="Verdana" w:hAnsi="Verdana" w:cs="Verdana"/>
          <w:i w:val="0"/>
          <w:iCs/>
          <w:sz w:val="18"/>
          <w:szCs w:val="18"/>
        </w:rPr>
        <w:t>zwanej dalej „ustawą Pzp”.</w:t>
      </w:r>
    </w:p>
    <w:p w:rsidR="00D84633" w:rsidRPr="00663DA3" w:rsidRDefault="00D84633" w:rsidP="00791D20">
      <w:pPr>
        <w:pStyle w:val="Tekstpodstawowy31"/>
        <w:numPr>
          <w:ilvl w:val="1"/>
          <w:numId w:val="6"/>
        </w:numPr>
        <w:tabs>
          <w:tab w:val="left" w:pos="-15660"/>
          <w:tab w:val="left" w:pos="142"/>
        </w:tabs>
        <w:spacing w:line="360" w:lineRule="auto"/>
        <w:ind w:left="142" w:hanging="426"/>
        <w:rPr>
          <w:rFonts w:ascii="Verdana" w:hAnsi="Verdana" w:cs="Verdana"/>
          <w:i w:val="0"/>
          <w:sz w:val="18"/>
          <w:szCs w:val="18"/>
        </w:rPr>
      </w:pPr>
      <w:r w:rsidRPr="00663DA3">
        <w:rPr>
          <w:rFonts w:ascii="Verdana" w:hAnsi="Verdana" w:cs="Verdana"/>
          <w:i w:val="0"/>
          <w:iCs/>
          <w:sz w:val="18"/>
          <w:szCs w:val="18"/>
        </w:rPr>
        <w:t>W zakresie nieuregulowanym niniejszą Specyfikacją Istotnych Warunków Zamówienia, zwaną dalej „SIWZ”, zastosowanie mają przepisy ustawy Pzp.</w:t>
      </w:r>
    </w:p>
    <w:p w:rsidR="00D84633" w:rsidRPr="00663DA3" w:rsidRDefault="00D84633" w:rsidP="00791D20">
      <w:pPr>
        <w:pStyle w:val="Tekstpodstawowy31"/>
        <w:numPr>
          <w:ilvl w:val="1"/>
          <w:numId w:val="6"/>
        </w:numPr>
        <w:tabs>
          <w:tab w:val="left" w:pos="-15660"/>
          <w:tab w:val="left" w:pos="426"/>
        </w:tabs>
        <w:spacing w:line="360" w:lineRule="auto"/>
        <w:ind w:left="142" w:hanging="426"/>
        <w:rPr>
          <w:rFonts w:ascii="Verdana" w:hAnsi="Verdana" w:cs="Verdana"/>
          <w:i w:val="0"/>
          <w:sz w:val="18"/>
          <w:szCs w:val="18"/>
        </w:rPr>
      </w:pPr>
      <w:r w:rsidRPr="00663DA3">
        <w:rPr>
          <w:rFonts w:ascii="Verdana" w:hAnsi="Verdana" w:cs="Verdana"/>
          <w:i w:val="0"/>
          <w:sz w:val="18"/>
          <w:szCs w:val="18"/>
        </w:rPr>
        <w:t>Wartość zamówienia nie przekracza równowartości kwoty określonej w przepisach wykonawczych wydanych na podstawie art. 11 ust. 8 ustawy Pzp.</w:t>
      </w:r>
    </w:p>
    <w:p w:rsidR="00D84633" w:rsidRPr="00663DA3" w:rsidRDefault="00D84633" w:rsidP="00791D20">
      <w:pPr>
        <w:pStyle w:val="Tekstpodstawowy31"/>
        <w:numPr>
          <w:ilvl w:val="1"/>
          <w:numId w:val="6"/>
        </w:numPr>
        <w:tabs>
          <w:tab w:val="left" w:pos="-15660"/>
          <w:tab w:val="left" w:pos="426"/>
        </w:tabs>
        <w:spacing w:line="360" w:lineRule="auto"/>
        <w:ind w:left="142" w:hanging="426"/>
        <w:rPr>
          <w:rFonts w:ascii="Verdana" w:hAnsi="Verdana" w:cs="Verdana"/>
          <w:i w:val="0"/>
          <w:sz w:val="18"/>
          <w:szCs w:val="18"/>
        </w:rPr>
      </w:pPr>
      <w:r w:rsidRPr="00663DA3">
        <w:rPr>
          <w:rFonts w:ascii="Verdana" w:hAnsi="Verdana" w:cs="Verdana"/>
          <w:i w:val="0"/>
          <w:sz w:val="18"/>
          <w:szCs w:val="18"/>
        </w:rPr>
        <w:t>Zamawiający nie dopuszcza składania ofert wariantowych.</w:t>
      </w:r>
    </w:p>
    <w:p w:rsidR="00D84633" w:rsidRPr="00663DA3" w:rsidRDefault="00D84633" w:rsidP="00791D20">
      <w:pPr>
        <w:pStyle w:val="Tekstpodstawowy31"/>
        <w:numPr>
          <w:ilvl w:val="1"/>
          <w:numId w:val="6"/>
        </w:numPr>
        <w:tabs>
          <w:tab w:val="left" w:pos="-15660"/>
          <w:tab w:val="left" w:pos="426"/>
        </w:tabs>
        <w:spacing w:line="360" w:lineRule="auto"/>
        <w:ind w:left="142" w:hanging="426"/>
        <w:rPr>
          <w:rFonts w:ascii="Verdana" w:hAnsi="Verdana" w:cs="Verdana"/>
          <w:i w:val="0"/>
          <w:sz w:val="18"/>
          <w:szCs w:val="18"/>
        </w:rPr>
      </w:pPr>
      <w:r w:rsidRPr="00663DA3">
        <w:rPr>
          <w:rFonts w:ascii="Verdana" w:hAnsi="Verdana" w:cs="Verdana"/>
          <w:i w:val="0"/>
          <w:sz w:val="18"/>
          <w:szCs w:val="18"/>
        </w:rPr>
        <w:t xml:space="preserve">Zamawiający dopuszcza składanie ofert częściowych na dowolnie wybraną część zamówienia. </w:t>
      </w:r>
    </w:p>
    <w:p w:rsidR="00D84633" w:rsidRPr="00663DA3" w:rsidRDefault="00D84633" w:rsidP="00791D20">
      <w:pPr>
        <w:pStyle w:val="Tekstpodstawowy31"/>
        <w:numPr>
          <w:ilvl w:val="1"/>
          <w:numId w:val="6"/>
        </w:numPr>
        <w:tabs>
          <w:tab w:val="left" w:pos="-15660"/>
          <w:tab w:val="left" w:pos="426"/>
        </w:tabs>
        <w:spacing w:line="360" w:lineRule="auto"/>
        <w:ind w:left="142" w:hanging="426"/>
        <w:rPr>
          <w:rFonts w:ascii="Verdana" w:hAnsi="Verdana" w:cs="Verdana"/>
          <w:i w:val="0"/>
          <w:sz w:val="18"/>
          <w:szCs w:val="18"/>
        </w:rPr>
      </w:pPr>
      <w:r w:rsidRPr="00663DA3">
        <w:rPr>
          <w:rFonts w:ascii="Verdana" w:hAnsi="Verdana" w:cs="Verdana"/>
          <w:i w:val="0"/>
          <w:sz w:val="18"/>
          <w:szCs w:val="18"/>
        </w:rPr>
        <w:t>Termin związania ofertą wynosi 30 dni.</w:t>
      </w:r>
    </w:p>
    <w:p w:rsidR="00D84633" w:rsidRPr="00663DA3" w:rsidRDefault="00D84633" w:rsidP="00791D20">
      <w:pPr>
        <w:pStyle w:val="Tekstpodstawowy31"/>
        <w:numPr>
          <w:ilvl w:val="1"/>
          <w:numId w:val="6"/>
        </w:numPr>
        <w:tabs>
          <w:tab w:val="left" w:pos="-15660"/>
          <w:tab w:val="left" w:pos="426"/>
        </w:tabs>
        <w:spacing w:line="360" w:lineRule="auto"/>
        <w:ind w:left="142" w:hanging="426"/>
        <w:rPr>
          <w:rFonts w:ascii="Verdana" w:hAnsi="Verdana" w:cs="Verdana"/>
          <w:i w:val="0"/>
          <w:sz w:val="18"/>
          <w:szCs w:val="18"/>
        </w:rPr>
      </w:pPr>
      <w:r w:rsidRPr="00663DA3">
        <w:rPr>
          <w:rFonts w:ascii="Verdana" w:hAnsi="Verdana" w:cs="Verdana"/>
          <w:i w:val="0"/>
          <w:sz w:val="18"/>
          <w:szCs w:val="18"/>
        </w:rPr>
        <w:t>Zamawiający nie przewiduje udzielenia zaliczek na poczet wykonania zamówienia.</w:t>
      </w:r>
    </w:p>
    <w:p w:rsidR="00D84633" w:rsidRPr="00663DA3" w:rsidRDefault="00D84633" w:rsidP="00791D20">
      <w:pPr>
        <w:pStyle w:val="Tekstpodstawowy31"/>
        <w:numPr>
          <w:ilvl w:val="1"/>
          <w:numId w:val="6"/>
        </w:numPr>
        <w:tabs>
          <w:tab w:val="left" w:pos="-15660"/>
          <w:tab w:val="left" w:pos="426"/>
        </w:tabs>
        <w:spacing w:line="360" w:lineRule="auto"/>
        <w:ind w:left="142" w:hanging="426"/>
        <w:rPr>
          <w:rFonts w:ascii="Verdana" w:hAnsi="Verdana" w:cs="Verdana"/>
          <w:i w:val="0"/>
          <w:sz w:val="18"/>
          <w:szCs w:val="18"/>
        </w:rPr>
      </w:pPr>
      <w:r w:rsidRPr="00663DA3">
        <w:rPr>
          <w:rFonts w:ascii="Verdana" w:hAnsi="Verdana" w:cs="Verdana"/>
          <w:i w:val="0"/>
          <w:sz w:val="18"/>
          <w:szCs w:val="18"/>
        </w:rPr>
        <w:t>Zamawiający nie przewiduje umowy ramowej.</w:t>
      </w:r>
    </w:p>
    <w:p w:rsidR="00D84633" w:rsidRPr="00663DA3" w:rsidRDefault="00D84633" w:rsidP="00791D20">
      <w:pPr>
        <w:tabs>
          <w:tab w:val="left" w:pos="-12960"/>
          <w:tab w:val="left" w:pos="426"/>
        </w:tabs>
        <w:spacing w:line="360" w:lineRule="auto"/>
        <w:ind w:left="-284"/>
        <w:rPr>
          <w:rFonts w:ascii="Verdana" w:hAnsi="Verdana" w:cs="Verdana"/>
          <w:sz w:val="18"/>
          <w:szCs w:val="18"/>
        </w:rPr>
      </w:pPr>
    </w:p>
    <w:p w:rsidR="00D84633" w:rsidRPr="00663DA3" w:rsidRDefault="00D84633" w:rsidP="00791D20">
      <w:pPr>
        <w:pStyle w:val="Styl1"/>
        <w:numPr>
          <w:ilvl w:val="0"/>
          <w:numId w:val="0"/>
        </w:numPr>
        <w:tabs>
          <w:tab w:val="left" w:pos="-15840"/>
          <w:tab w:val="left" w:pos="-15660"/>
          <w:tab w:val="left" w:pos="567"/>
        </w:tabs>
        <w:spacing w:line="360" w:lineRule="auto"/>
        <w:ind w:left="-284"/>
        <w:jc w:val="left"/>
        <w:rPr>
          <w:rFonts w:ascii="Verdana" w:hAnsi="Verdana" w:cs="Verdana"/>
          <w:sz w:val="18"/>
          <w:szCs w:val="18"/>
          <w:u w:val="single"/>
        </w:rPr>
      </w:pPr>
      <w:r w:rsidRPr="00663DA3">
        <w:rPr>
          <w:rFonts w:ascii="Verdana" w:hAnsi="Verdana" w:cs="Verdana"/>
          <w:sz w:val="18"/>
          <w:szCs w:val="18"/>
          <w:u w:val="single"/>
        </w:rPr>
        <w:t>II. PRZEWIDYWANE ZAMÓWIENIA PODOBNE</w:t>
      </w:r>
    </w:p>
    <w:p w:rsidR="00D84633" w:rsidRPr="00663DA3" w:rsidRDefault="00D84633" w:rsidP="00791D20">
      <w:pPr>
        <w:pStyle w:val="Tekstpodstawowy31"/>
        <w:numPr>
          <w:ilvl w:val="2"/>
          <w:numId w:val="6"/>
        </w:numPr>
        <w:tabs>
          <w:tab w:val="left" w:pos="-15660"/>
        </w:tabs>
        <w:spacing w:line="360" w:lineRule="auto"/>
        <w:ind w:left="-284" w:firstLine="0"/>
        <w:rPr>
          <w:rFonts w:ascii="Verdana" w:hAnsi="Verdana" w:cs="Verdana"/>
          <w:i w:val="0"/>
          <w:sz w:val="18"/>
          <w:szCs w:val="18"/>
        </w:rPr>
      </w:pPr>
      <w:r w:rsidRPr="00663DA3">
        <w:rPr>
          <w:rFonts w:ascii="Verdana" w:hAnsi="Verdana" w:cs="Verdana"/>
          <w:i w:val="0"/>
          <w:sz w:val="18"/>
          <w:szCs w:val="18"/>
        </w:rPr>
        <w:t>Zamawiający przewiduje udzielenie zamówień podobnych na podstawie art. 67 ust. 1 pkt 6 ustawy Pzp. do wartości 50% zamówienia podstawowego w każdej z trzech części zamówienia:</w:t>
      </w:r>
    </w:p>
    <w:p w:rsidR="00D84633" w:rsidRPr="00663DA3" w:rsidRDefault="00D84633" w:rsidP="00791D20">
      <w:pPr>
        <w:pStyle w:val="Tekstpodstawowy31"/>
        <w:tabs>
          <w:tab w:val="left" w:pos="-15660"/>
          <w:tab w:val="left" w:pos="567"/>
        </w:tabs>
        <w:spacing w:line="360" w:lineRule="auto"/>
        <w:ind w:left="-284"/>
        <w:rPr>
          <w:rFonts w:ascii="Verdana" w:hAnsi="Verdana" w:cs="Verdana"/>
          <w:i w:val="0"/>
          <w:sz w:val="18"/>
          <w:szCs w:val="18"/>
        </w:rPr>
      </w:pPr>
    </w:p>
    <w:p w:rsidR="00D84633" w:rsidRPr="00663DA3" w:rsidRDefault="00D84633" w:rsidP="00791D20">
      <w:pPr>
        <w:tabs>
          <w:tab w:val="left" w:pos="-284"/>
        </w:tabs>
        <w:spacing w:line="360" w:lineRule="auto"/>
        <w:ind w:left="-284" w:right="7"/>
        <w:rPr>
          <w:rFonts w:ascii="Verdana" w:hAnsi="Verdana"/>
          <w:sz w:val="18"/>
          <w:szCs w:val="18"/>
        </w:rPr>
      </w:pPr>
      <w:r w:rsidRPr="00663DA3">
        <w:rPr>
          <w:rFonts w:ascii="Verdana" w:hAnsi="Verdana"/>
          <w:sz w:val="18"/>
          <w:szCs w:val="18"/>
        </w:rPr>
        <w:t xml:space="preserve">Dla </w:t>
      </w:r>
      <w:r w:rsidRPr="00663DA3">
        <w:rPr>
          <w:rFonts w:ascii="Verdana" w:hAnsi="Verdana"/>
          <w:b/>
          <w:sz w:val="18"/>
          <w:szCs w:val="18"/>
        </w:rPr>
        <w:t>części 1-2</w:t>
      </w:r>
      <w:r w:rsidRPr="00663DA3">
        <w:rPr>
          <w:rFonts w:ascii="Verdana" w:hAnsi="Verdana"/>
          <w:sz w:val="18"/>
          <w:szCs w:val="18"/>
        </w:rPr>
        <w:t xml:space="preserve"> powielenie robót budowlanych w zakresie dodatkowego wykonania koryta w drodze, profilowania drogi i poboczy, wycinania zakrzewień i zadrzewień w pasie drogi, usuwania karp, wbudowywania podbudowy z kruszywa betonowego, kruszywa łamanego,</w:t>
      </w:r>
      <w:r w:rsidRPr="00663DA3">
        <w:rPr>
          <w:rStyle w:val="WW-Domylnaczcionkaakapitu"/>
          <w:rFonts w:ascii="Verdana" w:hAnsi="Verdana"/>
          <w:sz w:val="18"/>
          <w:szCs w:val="18"/>
        </w:rPr>
        <w:t xml:space="preserve"> </w:t>
      </w:r>
      <w:r w:rsidRPr="00663DA3">
        <w:rPr>
          <w:rFonts w:ascii="Verdana" w:hAnsi="Verdana"/>
          <w:sz w:val="18"/>
          <w:szCs w:val="18"/>
        </w:rPr>
        <w:t>oraz wtórnej mieszanki mineralno-bitumicznej, regulacji pionowej studzienek dla zaworów kanałowych, wodociągowych, gazowych i telekomunikacyjnych;</w:t>
      </w:r>
      <w:r w:rsidRPr="00663DA3">
        <w:rPr>
          <w:rStyle w:val="WW-Domylnaczcionkaakapitu"/>
          <w:rFonts w:ascii="Verdana" w:hAnsi="Verdana"/>
          <w:sz w:val="18"/>
          <w:szCs w:val="18"/>
        </w:rPr>
        <w:t xml:space="preserve"> równania równiarką samojezdną dróg gruntowych.</w:t>
      </w:r>
    </w:p>
    <w:p w:rsidR="00D84633" w:rsidRPr="00663DA3" w:rsidRDefault="00D84633" w:rsidP="00791D20">
      <w:pPr>
        <w:tabs>
          <w:tab w:val="left" w:pos="-284"/>
          <w:tab w:val="left" w:pos="0"/>
        </w:tabs>
        <w:spacing w:line="360" w:lineRule="auto"/>
        <w:ind w:left="-284" w:right="7"/>
        <w:rPr>
          <w:rStyle w:val="WW-Domylnaczcionkaakapitu"/>
          <w:rFonts w:ascii="Verdana" w:hAnsi="Verdana"/>
          <w:sz w:val="18"/>
          <w:szCs w:val="18"/>
        </w:rPr>
      </w:pPr>
      <w:r w:rsidRPr="00663DA3">
        <w:rPr>
          <w:rFonts w:ascii="Verdana" w:hAnsi="Verdana"/>
          <w:sz w:val="18"/>
          <w:szCs w:val="18"/>
        </w:rPr>
        <w:t xml:space="preserve">Dla </w:t>
      </w:r>
      <w:r w:rsidRPr="00663DA3">
        <w:rPr>
          <w:rFonts w:ascii="Verdana" w:hAnsi="Verdana"/>
          <w:b/>
          <w:sz w:val="18"/>
          <w:szCs w:val="18"/>
        </w:rPr>
        <w:t>części 2</w:t>
      </w:r>
      <w:r w:rsidRPr="00663DA3">
        <w:rPr>
          <w:rFonts w:ascii="Verdana" w:hAnsi="Verdana"/>
          <w:sz w:val="18"/>
          <w:szCs w:val="18"/>
        </w:rPr>
        <w:t xml:space="preserve"> powielenie usługi polegającej na: </w:t>
      </w:r>
      <w:r w:rsidRPr="00663DA3">
        <w:rPr>
          <w:rStyle w:val="WW-Domylnaczcionkaakapitu"/>
          <w:rFonts w:ascii="Verdana" w:hAnsi="Verdana"/>
          <w:sz w:val="18"/>
          <w:szCs w:val="18"/>
        </w:rPr>
        <w:t>wycięciu, oczyszczeniu, skropieniu i uzupełnieniu ubytków w nawierzchniach bitumicznych za pomocą masy mineralno-bitumicznej AC 11 S; dostarczenia, wbudowania i uwałowania kruszywa łamanego, kruszywa betonowego.</w:t>
      </w:r>
    </w:p>
    <w:p w:rsidR="00D84633" w:rsidRPr="00663DA3" w:rsidRDefault="00D84633" w:rsidP="00791D20">
      <w:pPr>
        <w:tabs>
          <w:tab w:val="left" w:pos="-284"/>
          <w:tab w:val="left" w:pos="0"/>
        </w:tabs>
        <w:spacing w:line="360" w:lineRule="auto"/>
        <w:ind w:left="-284" w:right="7"/>
        <w:rPr>
          <w:rFonts w:ascii="Verdana" w:hAnsi="Verdana"/>
          <w:sz w:val="18"/>
          <w:szCs w:val="18"/>
        </w:rPr>
      </w:pPr>
      <w:r w:rsidRPr="00663DA3">
        <w:rPr>
          <w:rStyle w:val="WW-Domylnaczcionkaakapitu"/>
          <w:rFonts w:ascii="Verdana" w:hAnsi="Verdana"/>
          <w:sz w:val="18"/>
          <w:szCs w:val="18"/>
        </w:rPr>
        <w:t xml:space="preserve">Dla </w:t>
      </w:r>
      <w:r w:rsidRPr="00663DA3">
        <w:rPr>
          <w:rStyle w:val="WW-Domylnaczcionkaakapitu"/>
          <w:rFonts w:ascii="Verdana" w:hAnsi="Verdana"/>
          <w:b/>
          <w:sz w:val="18"/>
          <w:szCs w:val="18"/>
        </w:rPr>
        <w:t>części 3</w:t>
      </w:r>
      <w:r w:rsidRPr="00663DA3">
        <w:rPr>
          <w:rStyle w:val="WW-Domylnaczcionkaakapitu"/>
          <w:rFonts w:ascii="Verdana" w:hAnsi="Verdana"/>
          <w:sz w:val="18"/>
          <w:szCs w:val="18"/>
        </w:rPr>
        <w:t xml:space="preserve">  </w:t>
      </w:r>
      <w:r w:rsidRPr="00663DA3">
        <w:rPr>
          <w:rFonts w:ascii="Verdana" w:hAnsi="Verdana"/>
          <w:sz w:val="18"/>
          <w:szCs w:val="18"/>
        </w:rPr>
        <w:t>powielenie robót budowlanych w zakresie dodatkowego wykonania koryta w drodze, profilowania drogi i poboczy, wycinania zakrzewień i zadrzewień w pasie drogi, usuwania karp, wbudowywania podbudowy z kruszywa betonowego, kruszywa łamanego,</w:t>
      </w:r>
      <w:r w:rsidRPr="00663DA3">
        <w:rPr>
          <w:rStyle w:val="WW-Domylnaczcionkaakapitu"/>
          <w:rFonts w:ascii="Verdana" w:hAnsi="Verdana"/>
          <w:sz w:val="18"/>
          <w:szCs w:val="18"/>
        </w:rPr>
        <w:t xml:space="preserve"> równania równiarką samojezdną dróg gruntowych.</w:t>
      </w:r>
    </w:p>
    <w:p w:rsidR="00D84633" w:rsidRPr="00663DA3" w:rsidRDefault="00D84633" w:rsidP="00791D20">
      <w:pPr>
        <w:pStyle w:val="Akapitzlist"/>
        <w:tabs>
          <w:tab w:val="left" w:pos="142"/>
        </w:tabs>
        <w:spacing w:line="276" w:lineRule="auto"/>
        <w:ind w:left="-284" w:right="7"/>
        <w:rPr>
          <w:rStyle w:val="WW-Domylnaczcionkaakapitu"/>
          <w:rFonts w:ascii="Verdana" w:hAnsi="Verdana"/>
          <w:sz w:val="18"/>
          <w:szCs w:val="18"/>
        </w:rPr>
      </w:pPr>
    </w:p>
    <w:p w:rsidR="00D84633" w:rsidRPr="00663DA3" w:rsidRDefault="00D84633" w:rsidP="00791D20">
      <w:pPr>
        <w:pStyle w:val="Tekstpodstawowy31"/>
        <w:tabs>
          <w:tab w:val="left" w:pos="-15660"/>
          <w:tab w:val="left" w:pos="567"/>
        </w:tabs>
        <w:spacing w:line="360" w:lineRule="auto"/>
        <w:ind w:left="-284"/>
        <w:rPr>
          <w:rFonts w:ascii="Verdana" w:hAnsi="Verdana" w:cs="Verdana"/>
          <w:i w:val="0"/>
          <w:sz w:val="18"/>
          <w:szCs w:val="18"/>
        </w:rPr>
      </w:pPr>
      <w:r w:rsidRPr="00663DA3">
        <w:rPr>
          <w:rFonts w:ascii="Verdana" w:hAnsi="Verdana" w:cs="Verdana"/>
          <w:i w:val="0"/>
          <w:sz w:val="18"/>
          <w:szCs w:val="18"/>
        </w:rPr>
        <w:t xml:space="preserve">2. </w:t>
      </w:r>
      <w:r w:rsidRPr="00663DA3">
        <w:rPr>
          <w:rFonts w:ascii="Verdana" w:hAnsi="Verdana"/>
          <w:i w:val="0"/>
          <w:sz w:val="18"/>
          <w:szCs w:val="18"/>
        </w:rPr>
        <w:t>Sposób realizacji prac w ramach zamówień podobnych odbywać się będzie na zasadach przewidzianych dla realizacji zamówienia podstawowego</w:t>
      </w:r>
      <w:r w:rsidRPr="00663DA3">
        <w:rPr>
          <w:rFonts w:ascii="Verdana" w:hAnsi="Verdana"/>
          <w:i w:val="0"/>
          <w:color w:val="1F497D"/>
          <w:sz w:val="18"/>
          <w:szCs w:val="18"/>
        </w:rPr>
        <w:t>,</w:t>
      </w:r>
      <w:r w:rsidRPr="00663DA3">
        <w:rPr>
          <w:rFonts w:ascii="Verdana" w:hAnsi="Verdana"/>
          <w:i w:val="0"/>
          <w:sz w:val="18"/>
          <w:szCs w:val="18"/>
        </w:rPr>
        <w:t xml:space="preserve"> opisanych w Opisie Przedmiotu Zamówienia i w SIWZ.</w:t>
      </w:r>
    </w:p>
    <w:p w:rsidR="00D84633" w:rsidRPr="00663DA3" w:rsidRDefault="00D84633" w:rsidP="00CF67E4">
      <w:pPr>
        <w:pStyle w:val="Akapitzlist"/>
        <w:tabs>
          <w:tab w:val="left" w:pos="-13140"/>
          <w:tab w:val="left" w:pos="-12960"/>
          <w:tab w:val="left" w:pos="567"/>
        </w:tabs>
        <w:suppressAutoHyphens w:val="0"/>
        <w:overflowPunct w:val="0"/>
        <w:autoSpaceDE w:val="0"/>
        <w:autoSpaceDN w:val="0"/>
        <w:spacing w:before="120" w:after="120" w:line="360" w:lineRule="auto"/>
        <w:ind w:left="-284"/>
        <w:rPr>
          <w:rFonts w:ascii="Verdana" w:hAnsi="Verdana"/>
          <w:sz w:val="18"/>
          <w:szCs w:val="18"/>
        </w:rPr>
      </w:pPr>
      <w:r w:rsidRPr="00663DA3">
        <w:rPr>
          <w:rFonts w:ascii="Verdana" w:hAnsi="Verdana"/>
          <w:sz w:val="18"/>
          <w:szCs w:val="18"/>
        </w:rPr>
        <w:lastRenderedPageBreak/>
        <w:t>Przewiduje się, że wartość udzielanych zamówień podobnych ustalona zostanie na podstawie dotychczasowych doświadczeń, zgodnie z metodyką przyjętą podczas szacowania zamówienia</w:t>
      </w:r>
    </w:p>
    <w:p w:rsidR="00D84633" w:rsidRPr="00663DA3" w:rsidRDefault="00D84633" w:rsidP="0026662C">
      <w:pPr>
        <w:pStyle w:val="Akapitzlist"/>
        <w:tabs>
          <w:tab w:val="left" w:pos="-13140"/>
          <w:tab w:val="left" w:pos="-12960"/>
          <w:tab w:val="left" w:pos="567"/>
        </w:tabs>
        <w:suppressAutoHyphens w:val="0"/>
        <w:overflowPunct w:val="0"/>
        <w:autoSpaceDE w:val="0"/>
        <w:autoSpaceDN w:val="0"/>
        <w:spacing w:before="120" w:after="120" w:line="360" w:lineRule="auto"/>
        <w:ind w:left="0"/>
        <w:rPr>
          <w:rFonts w:ascii="Verdana" w:hAnsi="Verdana"/>
          <w:b/>
          <w:sz w:val="18"/>
          <w:szCs w:val="18"/>
        </w:rPr>
      </w:pPr>
      <w:r w:rsidRPr="00663DA3">
        <w:rPr>
          <w:rFonts w:ascii="Verdana" w:hAnsi="Verdana"/>
          <w:b/>
          <w:sz w:val="18"/>
          <w:szCs w:val="18"/>
        </w:rPr>
        <w:t xml:space="preserve"> </w:t>
      </w:r>
    </w:p>
    <w:p w:rsidR="00D84633" w:rsidRPr="00663DA3" w:rsidRDefault="00D84633" w:rsidP="00714E59">
      <w:pPr>
        <w:pStyle w:val="Akapitzlist"/>
        <w:tabs>
          <w:tab w:val="left" w:pos="-13140"/>
          <w:tab w:val="left" w:pos="-12960"/>
          <w:tab w:val="left" w:pos="567"/>
        </w:tabs>
        <w:suppressAutoHyphens w:val="0"/>
        <w:overflowPunct w:val="0"/>
        <w:autoSpaceDE w:val="0"/>
        <w:autoSpaceDN w:val="0"/>
        <w:spacing w:before="120" w:after="120" w:line="360" w:lineRule="auto"/>
        <w:ind w:left="-284"/>
        <w:rPr>
          <w:rFonts w:ascii="Verdana" w:hAnsi="Verdana" w:cs="Verdana"/>
          <w:b/>
          <w:sz w:val="18"/>
          <w:szCs w:val="18"/>
          <w:u w:val="single"/>
        </w:rPr>
      </w:pPr>
      <w:r w:rsidRPr="00663DA3">
        <w:rPr>
          <w:rFonts w:ascii="Verdana" w:hAnsi="Verdana" w:cs="Verdana"/>
          <w:b/>
          <w:sz w:val="18"/>
          <w:szCs w:val="18"/>
          <w:u w:val="single"/>
        </w:rPr>
        <w:t xml:space="preserve">III. OPIS PRZEDMIOTU ZAMÓWIENIA, </w:t>
      </w:r>
    </w:p>
    <w:p w:rsidR="00D84633" w:rsidRDefault="00D84633" w:rsidP="00A9007C">
      <w:pPr>
        <w:tabs>
          <w:tab w:val="left" w:pos="142"/>
        </w:tabs>
        <w:spacing w:line="360" w:lineRule="auto"/>
        <w:ind w:left="284" w:right="7" w:hanging="284"/>
        <w:rPr>
          <w:rStyle w:val="WW-Domylnaczcionkaakapitu"/>
          <w:rFonts w:ascii="Verdana" w:hAnsi="Verdana"/>
          <w:sz w:val="18"/>
          <w:szCs w:val="18"/>
        </w:rPr>
      </w:pPr>
      <w:r w:rsidRPr="00663DA3">
        <w:rPr>
          <w:rFonts w:ascii="Verdana" w:hAnsi="Verdana" w:cs="TimesNewRomanPSMT"/>
          <w:sz w:val="18"/>
          <w:szCs w:val="18"/>
        </w:rPr>
        <w:t xml:space="preserve">1. Przedmiotem zamówienia jest </w:t>
      </w:r>
      <w:r w:rsidRPr="00663DA3">
        <w:rPr>
          <w:rStyle w:val="WW-Domylnaczcionkaakapitu"/>
          <w:rFonts w:ascii="Verdana" w:hAnsi="Verdana"/>
          <w:sz w:val="18"/>
          <w:szCs w:val="18"/>
        </w:rPr>
        <w:t>wykonanie remontów wskazanych dróg gminnych na terenie Gminy Celestynów</w:t>
      </w:r>
      <w:r>
        <w:rPr>
          <w:rStyle w:val="WW-Domylnaczcionkaakapitu"/>
          <w:rFonts w:ascii="Verdana" w:hAnsi="Verdana"/>
          <w:sz w:val="18"/>
          <w:szCs w:val="18"/>
        </w:rPr>
        <w:t>.</w:t>
      </w:r>
    </w:p>
    <w:p w:rsidR="00D84633" w:rsidRDefault="00D84633" w:rsidP="00A9007C">
      <w:pPr>
        <w:tabs>
          <w:tab w:val="left" w:pos="567"/>
        </w:tabs>
        <w:spacing w:line="360" w:lineRule="auto"/>
        <w:ind w:left="284" w:hanging="284"/>
        <w:rPr>
          <w:rFonts w:ascii="Verdana" w:hAnsi="Verdana" w:cs="TimesNewRomanPSMT"/>
          <w:sz w:val="18"/>
          <w:szCs w:val="18"/>
        </w:rPr>
      </w:pPr>
      <w:r w:rsidRPr="00663DA3">
        <w:rPr>
          <w:rStyle w:val="WW-Domylnaczcionkaakapitu"/>
          <w:rFonts w:ascii="Verdana" w:hAnsi="Verdana"/>
          <w:bCs/>
          <w:sz w:val="18"/>
          <w:szCs w:val="18"/>
        </w:rPr>
        <w:t xml:space="preserve">2. </w:t>
      </w:r>
      <w:r w:rsidRPr="00663DA3">
        <w:rPr>
          <w:rFonts w:ascii="Verdana" w:hAnsi="Verdana" w:cs="TimesNewRomanPSMT"/>
          <w:sz w:val="18"/>
          <w:szCs w:val="18"/>
        </w:rPr>
        <w:t>Przedmiotem zamówienia jest przeprowadzenie remontu i naprawy dróg w Gminie Celestynów polegającym na dostarczeniu i wbudowaniu materiałów do bieżącego utrzymania. Przedmiot zamówienia</w:t>
      </w:r>
      <w:r w:rsidRPr="00663DA3">
        <w:rPr>
          <w:rFonts w:ascii="Verdana" w:hAnsi="Verdana" w:cs="TimesNewRomanPSMT"/>
          <w:color w:val="FF0000"/>
          <w:sz w:val="18"/>
          <w:szCs w:val="18"/>
        </w:rPr>
        <w:t xml:space="preserve"> </w:t>
      </w:r>
      <w:r w:rsidRPr="00663DA3">
        <w:rPr>
          <w:rFonts w:ascii="Verdana" w:hAnsi="Verdana" w:cs="TimesNewRomanPSMT"/>
          <w:sz w:val="18"/>
          <w:szCs w:val="18"/>
        </w:rPr>
        <w:t xml:space="preserve"> obejmuje zakup, dostawę, rozładunek, wbudowanie kruszywa lub masy mineralno – bitumicznej.</w:t>
      </w:r>
    </w:p>
    <w:p w:rsidR="00D84633" w:rsidRPr="00663DA3" w:rsidRDefault="00D84633" w:rsidP="00A9007C">
      <w:pPr>
        <w:tabs>
          <w:tab w:val="left" w:pos="567"/>
        </w:tabs>
        <w:spacing w:line="360" w:lineRule="auto"/>
        <w:ind w:left="284" w:hanging="284"/>
        <w:rPr>
          <w:rFonts w:ascii="Verdana" w:hAnsi="Verdana" w:cs="TimesNewRomanPSMT"/>
          <w:sz w:val="18"/>
          <w:szCs w:val="18"/>
        </w:rPr>
      </w:pPr>
      <w:r w:rsidRPr="00663DA3">
        <w:rPr>
          <w:rFonts w:ascii="Verdana" w:hAnsi="Verdana" w:cs="TimesNewRomanPSMT"/>
          <w:sz w:val="18"/>
          <w:szCs w:val="18"/>
        </w:rPr>
        <w:t>3. Zamawiający podzielił zamówienie na 3 części.</w:t>
      </w:r>
    </w:p>
    <w:p w:rsidR="00D84633" w:rsidRPr="00663DA3" w:rsidRDefault="00D84633" w:rsidP="00A9007C">
      <w:pPr>
        <w:tabs>
          <w:tab w:val="left" w:pos="567"/>
        </w:tabs>
        <w:spacing w:line="360" w:lineRule="auto"/>
        <w:ind w:left="284" w:hanging="284"/>
        <w:rPr>
          <w:rFonts w:ascii="Verdana" w:hAnsi="Verdana" w:cs="TimesNewRomanPSMT"/>
          <w:sz w:val="18"/>
          <w:szCs w:val="18"/>
        </w:rPr>
      </w:pPr>
      <w:r w:rsidRPr="00663DA3">
        <w:rPr>
          <w:rFonts w:ascii="Verdana" w:hAnsi="Verdana" w:cs="TimesNewRomanPSMT"/>
          <w:sz w:val="18"/>
          <w:szCs w:val="18"/>
        </w:rPr>
        <w:t>4. Wykonawca może złożyć ofertę na wybrane części zamówienia.</w:t>
      </w:r>
    </w:p>
    <w:p w:rsidR="00D84633" w:rsidRPr="00663DA3" w:rsidRDefault="00D84633" w:rsidP="002A2F5F">
      <w:pPr>
        <w:tabs>
          <w:tab w:val="left" w:pos="567"/>
        </w:tabs>
        <w:spacing w:line="360" w:lineRule="auto"/>
        <w:ind w:left="-284"/>
        <w:rPr>
          <w:rFonts w:ascii="Verdana" w:hAnsi="Verdana" w:cs="TimesNewRomanPSMT"/>
          <w:sz w:val="18"/>
          <w:szCs w:val="18"/>
        </w:rPr>
      </w:pPr>
    </w:p>
    <w:p w:rsidR="00D84633" w:rsidRPr="00663DA3" w:rsidRDefault="00D84633" w:rsidP="00714E59">
      <w:pPr>
        <w:tabs>
          <w:tab w:val="left" w:pos="142"/>
        </w:tabs>
        <w:spacing w:line="360" w:lineRule="auto"/>
        <w:ind w:left="-284" w:right="7"/>
        <w:rPr>
          <w:rStyle w:val="WW-Domylnaczcionkaakapitu"/>
          <w:rFonts w:ascii="Verdana" w:hAnsi="Verdana"/>
          <w:b/>
          <w:sz w:val="18"/>
          <w:szCs w:val="18"/>
          <w:u w:val="single"/>
        </w:rPr>
      </w:pPr>
      <w:r w:rsidRPr="00663DA3">
        <w:rPr>
          <w:rStyle w:val="WW-Domylnaczcionkaakapitu"/>
          <w:rFonts w:ascii="Verdana" w:hAnsi="Verdana"/>
          <w:b/>
          <w:sz w:val="18"/>
          <w:szCs w:val="18"/>
          <w:u w:val="single"/>
        </w:rPr>
        <w:t>CZĘŚĆ 1. Remont dróg gminnych na terenie Gminy Celestynów.</w:t>
      </w:r>
    </w:p>
    <w:p w:rsidR="00D84633" w:rsidRPr="00663DA3" w:rsidRDefault="00D84633" w:rsidP="00714E59">
      <w:pPr>
        <w:tabs>
          <w:tab w:val="left" w:pos="142"/>
        </w:tabs>
        <w:spacing w:line="360" w:lineRule="auto"/>
        <w:ind w:left="-284" w:right="7"/>
        <w:rPr>
          <w:rStyle w:val="WW-Domylnaczcionkaakapitu"/>
          <w:rFonts w:ascii="Verdana" w:hAnsi="Verdana"/>
          <w:b/>
          <w:sz w:val="18"/>
          <w:szCs w:val="18"/>
          <w:u w:val="single"/>
        </w:rPr>
      </w:pP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270188W ul. Jodłowej w miejscowości Dąbrówka od km 0+000,00 do km 0+370,00 (początek 0+000,00 w ul. Cichej za ul. Piaskową do końca zabudowy) będzie polegał na:</w:t>
      </w:r>
    </w:p>
    <w:p w:rsidR="00D84633" w:rsidRPr="00663DA3" w:rsidRDefault="00D84633" w:rsidP="00D308BF">
      <w:pPr>
        <w:pStyle w:val="Akapitzlist"/>
        <w:widowControl w:val="0"/>
        <w:numPr>
          <w:ilvl w:val="0"/>
          <w:numId w:val="28"/>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podbudowy z kruszywa łamanego fr. 0/31,5 mm o grubości warstwy po zagęszczeniu </w:t>
      </w:r>
      <w:smartTag w:uri="urn:schemas-microsoft-com:office:smarttags" w:element="metricconverter">
        <w:smartTagPr>
          <w:attr w:name="ProductID" w:val="15 cm"/>
        </w:smartTagPr>
        <w:r w:rsidRPr="00663DA3">
          <w:rPr>
            <w:rStyle w:val="WW-Domylnaczcionkaakapitu"/>
            <w:rFonts w:ascii="Verdana" w:hAnsi="Verdana"/>
            <w:sz w:val="18"/>
            <w:szCs w:val="18"/>
          </w:rPr>
          <w:t>15 cm</w:t>
        </w:r>
      </w:smartTag>
      <w:r w:rsidRPr="00663DA3">
        <w:rPr>
          <w:rStyle w:val="WW-Domylnaczcionkaakapitu"/>
          <w:rFonts w:ascii="Verdana" w:hAnsi="Verdana"/>
          <w:sz w:val="18"/>
          <w:szCs w:val="18"/>
        </w:rPr>
        <w:t xml:space="preserve"> na długości </w:t>
      </w:r>
      <w:smartTag w:uri="urn:schemas-microsoft-com:office:smarttags" w:element="metricconverter">
        <w:smartTagPr>
          <w:attr w:name="ProductID" w:val="370,00 m"/>
        </w:smartTagPr>
        <w:r w:rsidRPr="00663DA3">
          <w:rPr>
            <w:rStyle w:val="WW-Domylnaczcionkaakapitu"/>
            <w:rFonts w:ascii="Verdana" w:hAnsi="Verdana"/>
            <w:sz w:val="18"/>
            <w:szCs w:val="18"/>
          </w:rPr>
          <w:t>370,00 m</w:t>
        </w:r>
      </w:smartTag>
      <w:r w:rsidRPr="00663DA3">
        <w:rPr>
          <w:rStyle w:val="WW-Domylnaczcionkaakapitu"/>
          <w:rFonts w:ascii="Verdana" w:hAnsi="Verdana"/>
          <w:sz w:val="18"/>
          <w:szCs w:val="18"/>
        </w:rPr>
        <w:t xml:space="preserve"> i szerokości </w:t>
      </w:r>
      <w:smartTag w:uri="urn:schemas-microsoft-com:office:smarttags" w:element="metricconverter">
        <w:smartTagPr>
          <w:attr w:name="ProductID" w:val="4,00 m"/>
        </w:smartTagPr>
        <w:r w:rsidRPr="00663DA3">
          <w:rPr>
            <w:rStyle w:val="WW-Domylnaczcionkaakapitu"/>
            <w:rFonts w:ascii="Verdana" w:hAnsi="Verdana"/>
            <w:sz w:val="18"/>
            <w:szCs w:val="18"/>
          </w:rPr>
          <w:t>4,00 m</w:t>
        </w:r>
      </w:smartTag>
      <w:r w:rsidRPr="00663DA3">
        <w:rPr>
          <w:rStyle w:val="WW-Domylnaczcionkaakapitu"/>
          <w:rFonts w:ascii="Verdana" w:hAnsi="Verdana"/>
          <w:sz w:val="18"/>
          <w:szCs w:val="18"/>
        </w:rPr>
        <w:t xml:space="preserve">, rozkładanego przy użyciu rozściełacza. </w:t>
      </w:r>
    </w:p>
    <w:p w:rsidR="00D84633" w:rsidRPr="00663DA3" w:rsidRDefault="00D84633" w:rsidP="00D308BF">
      <w:pPr>
        <w:pStyle w:val="Akapitzlist"/>
        <w:widowControl w:val="0"/>
        <w:numPr>
          <w:ilvl w:val="0"/>
          <w:numId w:val="28"/>
        </w:numPr>
        <w:tabs>
          <w:tab w:val="left" w:pos="142"/>
        </w:tabs>
        <w:spacing w:line="360" w:lineRule="auto"/>
        <w:ind w:right="7"/>
        <w:contextualSpacing/>
        <w:textAlignment w:val="baseline"/>
        <w:rPr>
          <w:rStyle w:val="WW-Domylnaczcionkaakapitu"/>
          <w:rFonts w:ascii="Verdana" w:hAnsi="Verdana"/>
          <w:strike/>
          <w:sz w:val="18"/>
          <w:szCs w:val="18"/>
        </w:rPr>
      </w:pPr>
      <w:r w:rsidRPr="00663DA3">
        <w:rPr>
          <w:rStyle w:val="WW-Domylnaczcionkaakapitu"/>
          <w:rFonts w:ascii="Verdana" w:hAnsi="Verdana"/>
          <w:sz w:val="18"/>
          <w:szCs w:val="18"/>
        </w:rPr>
        <w:t>Na odcinku z rowem zastosować należy spadek jednostronny do rowu, na dalszym odcinku drogi spadek daszkowy.</w:t>
      </w:r>
    </w:p>
    <w:p w:rsidR="00D84633" w:rsidRPr="00663DA3" w:rsidRDefault="00D84633" w:rsidP="00D308BF">
      <w:pPr>
        <w:pStyle w:val="Akapitzlist"/>
        <w:widowControl w:val="0"/>
        <w:numPr>
          <w:ilvl w:val="0"/>
          <w:numId w:val="28"/>
        </w:numPr>
        <w:tabs>
          <w:tab w:val="left" w:pos="142"/>
        </w:tabs>
        <w:spacing w:line="360" w:lineRule="auto"/>
        <w:ind w:right="7"/>
        <w:contextualSpacing/>
        <w:textAlignment w:val="baseline"/>
        <w:rPr>
          <w:rStyle w:val="WW-Domylnaczcionkaakapitu"/>
          <w:rFonts w:ascii="Verdana" w:hAnsi="Verdana"/>
          <w:strike/>
          <w:sz w:val="18"/>
          <w:szCs w:val="18"/>
        </w:rPr>
      </w:pPr>
      <w:r w:rsidRPr="00663DA3">
        <w:rPr>
          <w:rStyle w:val="WW-Domylnaczcionkaakapitu"/>
          <w:rFonts w:ascii="Verdana" w:hAnsi="Verdana"/>
          <w:sz w:val="18"/>
          <w:szCs w:val="18"/>
        </w:rPr>
        <w:t xml:space="preserve">Zdemontowanie, oczyszczenie i ponowne ułożenie płyt EKO na podsypce cementowo-piaskowej w ilości 40 szt. </w:t>
      </w:r>
    </w:p>
    <w:p w:rsidR="00D84633" w:rsidRPr="00663DA3" w:rsidRDefault="00D84633" w:rsidP="00714E59">
      <w:pPr>
        <w:pStyle w:val="Akapitzlist"/>
        <w:widowControl w:val="0"/>
        <w:tabs>
          <w:tab w:val="left" w:pos="142"/>
        </w:tabs>
        <w:spacing w:line="360" w:lineRule="auto"/>
        <w:ind w:left="76" w:right="7"/>
        <w:contextualSpacing/>
        <w:textAlignment w:val="baseline"/>
        <w:rPr>
          <w:rStyle w:val="WW-Domylnaczcionkaakapitu"/>
          <w:rFonts w:ascii="Verdana" w:hAnsi="Verdana"/>
          <w:strike/>
          <w:sz w:val="18"/>
          <w:szCs w:val="18"/>
        </w:rPr>
      </w:pP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270186W ul. Bocznej w miejscowości Dąbrówka na odcinku od km 0+000,00 do km 0+250,00 (początek 0+000,00 w ul. Wypoczynkowej) będzie polegał na:</w:t>
      </w:r>
    </w:p>
    <w:p w:rsidR="00D84633" w:rsidRPr="00663DA3" w:rsidRDefault="00D84633" w:rsidP="00D308BF">
      <w:pPr>
        <w:pStyle w:val="Akapitzlist"/>
        <w:widowControl w:val="0"/>
        <w:numPr>
          <w:ilvl w:val="0"/>
          <w:numId w:val="25"/>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Mechanicznym wykonaniu koryta w drodze na głębokość </w:t>
      </w:r>
      <w:smartTag w:uri="urn:schemas-microsoft-com:office:smarttags" w:element="metricconverter">
        <w:smartTagPr>
          <w:attr w:name="ProductID" w:val="15 cm"/>
        </w:smartTagPr>
        <w:r w:rsidRPr="00663DA3">
          <w:rPr>
            <w:rStyle w:val="WW-Domylnaczcionkaakapitu"/>
            <w:rFonts w:ascii="Verdana" w:hAnsi="Verdana"/>
            <w:sz w:val="18"/>
            <w:szCs w:val="18"/>
          </w:rPr>
          <w:t>15 cm</w:t>
        </w:r>
      </w:smartTag>
      <w:r w:rsidRPr="00663DA3">
        <w:rPr>
          <w:rStyle w:val="WW-Domylnaczcionkaakapitu"/>
          <w:rFonts w:ascii="Verdana" w:hAnsi="Verdana"/>
          <w:sz w:val="18"/>
          <w:szCs w:val="18"/>
        </w:rPr>
        <w:t xml:space="preserve"> na długości </w:t>
      </w:r>
      <w:smartTag w:uri="urn:schemas-microsoft-com:office:smarttags" w:element="metricconverter">
        <w:smartTagPr>
          <w:attr w:name="ProductID" w:val="250,00 m"/>
        </w:smartTagPr>
        <w:r w:rsidRPr="00663DA3">
          <w:rPr>
            <w:rStyle w:val="WW-Domylnaczcionkaakapitu"/>
            <w:rFonts w:ascii="Verdana" w:hAnsi="Verdana"/>
            <w:sz w:val="18"/>
            <w:szCs w:val="18"/>
          </w:rPr>
          <w:t>250,00 m</w:t>
        </w:r>
      </w:smartTag>
      <w:r w:rsidRPr="00663DA3">
        <w:rPr>
          <w:rStyle w:val="WW-Domylnaczcionkaakapitu"/>
          <w:rFonts w:ascii="Verdana" w:hAnsi="Verdana"/>
          <w:sz w:val="18"/>
          <w:szCs w:val="18"/>
        </w:rPr>
        <w:t xml:space="preserve"> i szerokości </w:t>
      </w:r>
      <w:smartTag w:uri="urn:schemas-microsoft-com:office:smarttags" w:element="metricconverter">
        <w:smartTagPr>
          <w:attr w:name="ProductID" w:val="4,00 m"/>
        </w:smartTagPr>
        <w:r w:rsidRPr="00663DA3">
          <w:rPr>
            <w:rStyle w:val="WW-Domylnaczcionkaakapitu"/>
            <w:rFonts w:ascii="Verdana" w:hAnsi="Verdana"/>
            <w:sz w:val="18"/>
            <w:szCs w:val="18"/>
          </w:rPr>
          <w:t>4,00 m</w:t>
        </w:r>
      </w:smartTag>
      <w:r w:rsidRPr="00663DA3">
        <w:rPr>
          <w:rStyle w:val="WW-Domylnaczcionkaakapitu"/>
          <w:rFonts w:ascii="Verdana" w:hAnsi="Verdana"/>
          <w:sz w:val="18"/>
          <w:szCs w:val="18"/>
        </w:rPr>
        <w:t>.</w:t>
      </w:r>
    </w:p>
    <w:p w:rsidR="00D84633" w:rsidRPr="00663DA3" w:rsidRDefault="00D84633" w:rsidP="00D308BF">
      <w:pPr>
        <w:pStyle w:val="Akapitzlist"/>
        <w:widowControl w:val="0"/>
        <w:numPr>
          <w:ilvl w:val="0"/>
          <w:numId w:val="25"/>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podbudowy z kruszywa betonowego fr. 0/32 mm o grubości warstwy po zagęszczeniu </w:t>
      </w:r>
      <w:smartTag w:uri="urn:schemas-microsoft-com:office:smarttags" w:element="metricconverter">
        <w:smartTagPr>
          <w:attr w:name="ProductID" w:val="20 cm"/>
        </w:smartTagPr>
        <w:r w:rsidRPr="00663DA3">
          <w:rPr>
            <w:rStyle w:val="WW-Domylnaczcionkaakapitu"/>
            <w:rFonts w:ascii="Verdana" w:hAnsi="Verdana"/>
            <w:sz w:val="18"/>
            <w:szCs w:val="18"/>
          </w:rPr>
          <w:t>20 cm</w:t>
        </w:r>
      </w:smartTag>
      <w:r w:rsidRPr="00663DA3">
        <w:rPr>
          <w:rStyle w:val="WW-Domylnaczcionkaakapitu"/>
          <w:rFonts w:ascii="Verdana" w:hAnsi="Verdana"/>
          <w:sz w:val="18"/>
          <w:szCs w:val="18"/>
        </w:rPr>
        <w:t xml:space="preserve"> na długości </w:t>
      </w:r>
      <w:smartTag w:uri="urn:schemas-microsoft-com:office:smarttags" w:element="metricconverter">
        <w:smartTagPr>
          <w:attr w:name="ProductID" w:val="250,00 m"/>
        </w:smartTagPr>
        <w:r w:rsidRPr="00663DA3">
          <w:rPr>
            <w:rStyle w:val="WW-Domylnaczcionkaakapitu"/>
            <w:rFonts w:ascii="Verdana" w:hAnsi="Verdana"/>
            <w:sz w:val="18"/>
            <w:szCs w:val="18"/>
          </w:rPr>
          <w:t>250,00 m</w:t>
        </w:r>
      </w:smartTag>
      <w:r w:rsidRPr="00663DA3">
        <w:rPr>
          <w:rStyle w:val="WW-Domylnaczcionkaakapitu"/>
          <w:rFonts w:ascii="Verdana" w:hAnsi="Verdana"/>
          <w:sz w:val="18"/>
          <w:szCs w:val="18"/>
        </w:rPr>
        <w:t xml:space="preserve"> i szerokości </w:t>
      </w:r>
      <w:smartTag w:uri="urn:schemas-microsoft-com:office:smarttags" w:element="metricconverter">
        <w:smartTagPr>
          <w:attr w:name="ProductID" w:val="4,00 m"/>
        </w:smartTagPr>
        <w:r w:rsidRPr="00663DA3">
          <w:rPr>
            <w:rStyle w:val="WW-Domylnaczcionkaakapitu"/>
            <w:rFonts w:ascii="Verdana" w:hAnsi="Verdana"/>
            <w:sz w:val="18"/>
            <w:szCs w:val="18"/>
          </w:rPr>
          <w:t>4,00 m</w:t>
        </w:r>
      </w:smartTag>
      <w:r w:rsidRPr="00663DA3">
        <w:rPr>
          <w:rStyle w:val="WW-Domylnaczcionkaakapitu"/>
          <w:rFonts w:ascii="Verdana" w:hAnsi="Verdana"/>
          <w:sz w:val="18"/>
          <w:szCs w:val="18"/>
        </w:rPr>
        <w:t>.</w:t>
      </w:r>
    </w:p>
    <w:p w:rsidR="00D84633" w:rsidRPr="00663DA3" w:rsidRDefault="00D84633" w:rsidP="00D308BF">
      <w:pPr>
        <w:pStyle w:val="Akapitzlist"/>
        <w:widowControl w:val="0"/>
        <w:numPr>
          <w:ilvl w:val="0"/>
          <w:numId w:val="25"/>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podbudowy z kruszywa łamanego fr. 0/31,5 mm o grubości warstwy po zagęszczeniu </w:t>
      </w:r>
      <w:smartTag w:uri="urn:schemas-microsoft-com:office:smarttags" w:element="metricconverter">
        <w:smartTagPr>
          <w:attr w:name="ProductID" w:val="10 cm"/>
        </w:smartTagPr>
        <w:r w:rsidRPr="00663DA3">
          <w:rPr>
            <w:rStyle w:val="WW-Domylnaczcionkaakapitu"/>
            <w:rFonts w:ascii="Verdana" w:hAnsi="Verdana"/>
            <w:sz w:val="18"/>
            <w:szCs w:val="18"/>
          </w:rPr>
          <w:t>10 cm</w:t>
        </w:r>
      </w:smartTag>
      <w:r w:rsidRPr="00663DA3">
        <w:rPr>
          <w:rStyle w:val="WW-Domylnaczcionkaakapitu"/>
          <w:rFonts w:ascii="Verdana" w:hAnsi="Verdana"/>
          <w:sz w:val="18"/>
          <w:szCs w:val="18"/>
        </w:rPr>
        <w:t xml:space="preserve"> na długości </w:t>
      </w:r>
      <w:smartTag w:uri="urn:schemas-microsoft-com:office:smarttags" w:element="metricconverter">
        <w:smartTagPr>
          <w:attr w:name="ProductID" w:val="250,00 m"/>
        </w:smartTagPr>
        <w:r w:rsidRPr="00663DA3">
          <w:rPr>
            <w:rStyle w:val="WW-Domylnaczcionkaakapitu"/>
            <w:rFonts w:ascii="Verdana" w:hAnsi="Verdana"/>
            <w:sz w:val="18"/>
            <w:szCs w:val="18"/>
          </w:rPr>
          <w:t>250,00 m</w:t>
        </w:r>
      </w:smartTag>
      <w:r w:rsidRPr="00663DA3">
        <w:rPr>
          <w:rStyle w:val="WW-Domylnaczcionkaakapitu"/>
          <w:rFonts w:ascii="Verdana" w:hAnsi="Verdana"/>
          <w:sz w:val="18"/>
          <w:szCs w:val="18"/>
        </w:rPr>
        <w:t xml:space="preserve"> i szerokości </w:t>
      </w:r>
      <w:smartTag w:uri="urn:schemas-microsoft-com:office:smarttags" w:element="metricconverter">
        <w:smartTagPr>
          <w:attr w:name="ProductID" w:val="4,00 m"/>
        </w:smartTagPr>
        <w:r w:rsidRPr="00663DA3">
          <w:rPr>
            <w:rStyle w:val="WW-Domylnaczcionkaakapitu"/>
            <w:rFonts w:ascii="Verdana" w:hAnsi="Verdana"/>
            <w:sz w:val="18"/>
            <w:szCs w:val="18"/>
          </w:rPr>
          <w:t>4,00 m</w:t>
        </w:r>
      </w:smartTag>
      <w:r w:rsidRPr="00663DA3">
        <w:rPr>
          <w:rStyle w:val="WW-Domylnaczcionkaakapitu"/>
          <w:rFonts w:ascii="Verdana" w:hAnsi="Verdana"/>
          <w:sz w:val="18"/>
          <w:szCs w:val="18"/>
        </w:rPr>
        <w:t>, rozkładanego przy użyciu rozściełacza.</w:t>
      </w:r>
    </w:p>
    <w:p w:rsidR="00D84633" w:rsidRPr="00663DA3" w:rsidRDefault="00D84633" w:rsidP="00D308BF">
      <w:pPr>
        <w:pStyle w:val="Akapitzlist"/>
        <w:widowControl w:val="0"/>
        <w:numPr>
          <w:ilvl w:val="0"/>
          <w:numId w:val="25"/>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Profilowaniu poboczy drogi o szerokości do </w:t>
      </w:r>
      <w:smartTag w:uri="urn:schemas-microsoft-com:office:smarttags" w:element="metricconverter">
        <w:smartTagPr>
          <w:attr w:name="ProductID" w:val="0,50 m"/>
        </w:smartTagPr>
        <w:r w:rsidRPr="00663DA3">
          <w:rPr>
            <w:rStyle w:val="WW-Domylnaczcionkaakapitu"/>
            <w:rFonts w:ascii="Verdana" w:hAnsi="Verdana"/>
            <w:sz w:val="18"/>
            <w:szCs w:val="18"/>
          </w:rPr>
          <w:t>0,50 m</w:t>
        </w:r>
      </w:smartTag>
      <w:r w:rsidRPr="00663DA3">
        <w:rPr>
          <w:rStyle w:val="WW-Domylnaczcionkaakapitu"/>
          <w:rFonts w:ascii="Verdana" w:hAnsi="Verdana"/>
          <w:sz w:val="18"/>
          <w:szCs w:val="18"/>
        </w:rPr>
        <w:t xml:space="preserve"> po obu stronach drogi.</w:t>
      </w:r>
    </w:p>
    <w:p w:rsidR="00D84633" w:rsidRPr="00663DA3" w:rsidRDefault="00D84633" w:rsidP="00D308BF">
      <w:pPr>
        <w:pStyle w:val="Akapitzlist"/>
        <w:widowControl w:val="0"/>
        <w:numPr>
          <w:ilvl w:val="0"/>
          <w:numId w:val="25"/>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Należy zastosować spadek jednostronny do rowu.</w:t>
      </w: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r w:rsidRPr="00663DA3">
        <w:rPr>
          <w:rStyle w:val="WW-Domylnaczcionkaakapitu"/>
          <w:rFonts w:ascii="Verdana" w:hAnsi="Verdana"/>
          <w:b/>
          <w:sz w:val="18"/>
          <w:szCs w:val="18"/>
        </w:rPr>
        <w:t>Remont drogi gminnej nr 271610W ul. Prusa w miejscowości Stara Wieś na odcinku od km 0+000,00 do km 0+270,00 (początek 0+000,00 w ul. Mickiewicz do ul. Norwida) będzie polegał na:</w:t>
      </w:r>
    </w:p>
    <w:p w:rsidR="00D84633" w:rsidRPr="00663DA3" w:rsidRDefault="00D84633" w:rsidP="00D308BF">
      <w:pPr>
        <w:pStyle w:val="Akapitzlist"/>
        <w:widowControl w:val="0"/>
        <w:numPr>
          <w:ilvl w:val="0"/>
          <w:numId w:val="29"/>
        </w:numPr>
        <w:spacing w:line="360" w:lineRule="auto"/>
        <w:ind w:left="426"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Oczyszczeniu i skropieniu nawierzchni emulsją asfaltową K-61 w ilości 0,80 kg/m</w:t>
      </w:r>
      <w:r w:rsidRPr="00663DA3">
        <w:rPr>
          <w:rStyle w:val="WW-Domylnaczcionkaakapitu"/>
          <w:rFonts w:ascii="Verdana" w:hAnsi="Verdana"/>
          <w:sz w:val="18"/>
          <w:szCs w:val="18"/>
          <w:vertAlign w:val="superscript"/>
        </w:rPr>
        <w:t>2</w:t>
      </w:r>
      <w:r w:rsidRPr="00663DA3">
        <w:rPr>
          <w:rStyle w:val="WW-Domylnaczcionkaakapitu"/>
          <w:rFonts w:ascii="Verdana" w:hAnsi="Verdana"/>
          <w:sz w:val="18"/>
          <w:szCs w:val="18"/>
        </w:rPr>
        <w:t>.</w:t>
      </w:r>
    </w:p>
    <w:p w:rsidR="00D84633" w:rsidRPr="00663DA3" w:rsidRDefault="00D84633" w:rsidP="00D308BF">
      <w:pPr>
        <w:pStyle w:val="Akapitzlist"/>
        <w:widowControl w:val="0"/>
        <w:numPr>
          <w:ilvl w:val="0"/>
          <w:numId w:val="29"/>
        </w:numPr>
        <w:spacing w:line="360" w:lineRule="auto"/>
        <w:ind w:left="426"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nawierzchni z wtórnej mieszanki mineralno-bitumicznej o grubości warstwy po zagęszczeniu </w:t>
      </w:r>
      <w:smartTag w:uri="urn:schemas-microsoft-com:office:smarttags" w:element="metricconverter">
        <w:smartTagPr>
          <w:attr w:name="ProductID" w:val="10 cm"/>
        </w:smartTagPr>
        <w:r w:rsidRPr="00663DA3">
          <w:rPr>
            <w:rStyle w:val="WW-Domylnaczcionkaakapitu"/>
            <w:rFonts w:ascii="Verdana" w:hAnsi="Verdana"/>
            <w:sz w:val="18"/>
            <w:szCs w:val="18"/>
          </w:rPr>
          <w:t>10 cm</w:t>
        </w:r>
      </w:smartTag>
      <w:r w:rsidRPr="00663DA3">
        <w:rPr>
          <w:rStyle w:val="WW-Domylnaczcionkaakapitu"/>
          <w:rFonts w:ascii="Verdana" w:hAnsi="Verdana"/>
          <w:sz w:val="18"/>
          <w:szCs w:val="18"/>
        </w:rPr>
        <w:t xml:space="preserve">, rozkładanej za pomocą rozściełacza, na długości </w:t>
      </w:r>
      <w:smartTag w:uri="urn:schemas-microsoft-com:office:smarttags" w:element="metricconverter">
        <w:smartTagPr>
          <w:attr w:name="ProductID" w:val="270,00 m"/>
        </w:smartTagPr>
        <w:r w:rsidRPr="00663DA3">
          <w:rPr>
            <w:rStyle w:val="WW-Domylnaczcionkaakapitu"/>
            <w:rFonts w:ascii="Verdana" w:hAnsi="Verdana"/>
            <w:sz w:val="18"/>
            <w:szCs w:val="18"/>
          </w:rPr>
          <w:t>270,00 m</w:t>
        </w:r>
      </w:smartTag>
      <w:r w:rsidRPr="00663DA3">
        <w:rPr>
          <w:rStyle w:val="WW-Domylnaczcionkaakapitu"/>
          <w:rFonts w:ascii="Verdana" w:hAnsi="Verdana"/>
          <w:sz w:val="18"/>
          <w:szCs w:val="18"/>
        </w:rPr>
        <w:t xml:space="preserve"> i szerokości </w:t>
      </w:r>
      <w:smartTag w:uri="urn:schemas-microsoft-com:office:smarttags" w:element="metricconverter">
        <w:smartTagPr>
          <w:attr w:name="ProductID" w:val="5,00 m"/>
        </w:smartTagPr>
        <w:r w:rsidRPr="00663DA3">
          <w:rPr>
            <w:rStyle w:val="WW-Domylnaczcionkaakapitu"/>
            <w:rFonts w:ascii="Verdana" w:hAnsi="Verdana"/>
            <w:sz w:val="18"/>
            <w:szCs w:val="18"/>
          </w:rPr>
          <w:t>5,00 m</w:t>
        </w:r>
      </w:smartTag>
      <w:r w:rsidRPr="00663DA3">
        <w:rPr>
          <w:rStyle w:val="WW-Domylnaczcionkaakapitu"/>
          <w:rFonts w:ascii="Verdana" w:hAnsi="Verdana"/>
          <w:sz w:val="18"/>
          <w:szCs w:val="18"/>
        </w:rPr>
        <w:t>.</w:t>
      </w:r>
    </w:p>
    <w:p w:rsidR="00D84633" w:rsidRPr="00663DA3" w:rsidRDefault="00D84633" w:rsidP="00A9007C">
      <w:pPr>
        <w:spacing w:line="360" w:lineRule="auto"/>
        <w:ind w:left="426" w:right="7" w:hanging="426"/>
        <w:rPr>
          <w:rStyle w:val="WW-Domylnaczcionkaakapitu"/>
          <w:rFonts w:ascii="Verdana" w:hAnsi="Verdana"/>
          <w:sz w:val="18"/>
          <w:szCs w:val="18"/>
        </w:rPr>
      </w:pPr>
    </w:p>
    <w:p w:rsidR="00D84633" w:rsidRPr="00663DA3" w:rsidRDefault="00D84633" w:rsidP="00A9007C">
      <w:pPr>
        <w:spacing w:line="360" w:lineRule="auto"/>
        <w:ind w:left="426" w:right="7" w:hanging="426"/>
        <w:rPr>
          <w:rStyle w:val="WW-Domylnaczcionkaakapitu"/>
          <w:rFonts w:ascii="Verdana" w:hAnsi="Verdana"/>
          <w:b/>
          <w:sz w:val="18"/>
          <w:szCs w:val="18"/>
        </w:rPr>
      </w:pPr>
      <w:r w:rsidRPr="00663DA3">
        <w:rPr>
          <w:rStyle w:val="WW-Domylnaczcionkaakapitu"/>
          <w:rFonts w:ascii="Verdana" w:hAnsi="Verdana"/>
          <w:b/>
          <w:sz w:val="18"/>
          <w:szCs w:val="18"/>
        </w:rPr>
        <w:t>Remont drogi gminnej nr 270128W ul. Plantowej w miejscowości Celestynów na odcinku od km 0+010,00 do km 0+260,00 (początek 0+010,00 od ul. Jankowskiego) będzie polegał na:</w:t>
      </w:r>
    </w:p>
    <w:p w:rsidR="00D84633" w:rsidRPr="00663DA3" w:rsidRDefault="00D84633" w:rsidP="00A9007C">
      <w:pPr>
        <w:spacing w:line="360" w:lineRule="auto"/>
        <w:ind w:left="426" w:right="7" w:hanging="426"/>
        <w:rPr>
          <w:rStyle w:val="WW-Domylnaczcionkaakapitu"/>
          <w:rFonts w:ascii="Verdana" w:hAnsi="Verdana"/>
          <w:sz w:val="18"/>
          <w:szCs w:val="18"/>
        </w:rPr>
      </w:pPr>
      <w:r w:rsidRPr="00663DA3">
        <w:rPr>
          <w:rStyle w:val="WW-Domylnaczcionkaakapitu"/>
          <w:rFonts w:ascii="Verdana" w:hAnsi="Verdana"/>
          <w:sz w:val="18"/>
          <w:szCs w:val="18"/>
        </w:rPr>
        <w:t xml:space="preserve">1)  Mechanicznym wykonaniu koryta w drodze na głębokość </w:t>
      </w:r>
      <w:smartTag w:uri="urn:schemas-microsoft-com:office:smarttags" w:element="metricconverter">
        <w:smartTagPr>
          <w:attr w:name="ProductID" w:val="20 cm"/>
        </w:smartTagPr>
        <w:r w:rsidRPr="00663DA3">
          <w:rPr>
            <w:rStyle w:val="WW-Domylnaczcionkaakapitu"/>
            <w:rFonts w:ascii="Verdana" w:hAnsi="Verdana"/>
            <w:sz w:val="18"/>
            <w:szCs w:val="18"/>
          </w:rPr>
          <w:t>20 cm</w:t>
        </w:r>
      </w:smartTag>
      <w:r w:rsidRPr="00663DA3">
        <w:rPr>
          <w:rStyle w:val="WW-Domylnaczcionkaakapitu"/>
          <w:rFonts w:ascii="Verdana" w:hAnsi="Verdana"/>
          <w:sz w:val="18"/>
          <w:szCs w:val="18"/>
        </w:rPr>
        <w:t xml:space="preserve"> na długości </w:t>
      </w:r>
      <w:smartTag w:uri="urn:schemas-microsoft-com:office:smarttags" w:element="metricconverter">
        <w:smartTagPr>
          <w:attr w:name="ProductID" w:val="260,00 m"/>
        </w:smartTagPr>
        <w:r w:rsidRPr="00663DA3">
          <w:rPr>
            <w:rStyle w:val="WW-Domylnaczcionkaakapitu"/>
            <w:rFonts w:ascii="Verdana" w:hAnsi="Verdana"/>
            <w:sz w:val="18"/>
            <w:szCs w:val="18"/>
          </w:rPr>
          <w:t>260,00 m</w:t>
        </w:r>
      </w:smartTag>
      <w:r w:rsidRPr="00663DA3">
        <w:rPr>
          <w:rStyle w:val="WW-Domylnaczcionkaakapitu"/>
          <w:rFonts w:ascii="Verdana" w:hAnsi="Verdana"/>
          <w:sz w:val="18"/>
          <w:szCs w:val="18"/>
        </w:rPr>
        <w:t xml:space="preserve"> i szerokości </w:t>
      </w:r>
      <w:smartTag w:uri="urn:schemas-microsoft-com:office:smarttags" w:element="metricconverter">
        <w:smartTagPr>
          <w:attr w:name="ProductID" w:val="4,00 m"/>
        </w:smartTagPr>
        <w:r w:rsidRPr="00663DA3">
          <w:rPr>
            <w:rStyle w:val="WW-Domylnaczcionkaakapitu"/>
            <w:rFonts w:ascii="Verdana" w:hAnsi="Verdana"/>
            <w:sz w:val="18"/>
            <w:szCs w:val="18"/>
          </w:rPr>
          <w:t>4,00 m</w:t>
        </w:r>
      </w:smartTag>
      <w:r w:rsidRPr="00663DA3">
        <w:rPr>
          <w:rStyle w:val="WW-Domylnaczcionkaakapitu"/>
          <w:rFonts w:ascii="Verdana" w:hAnsi="Verdana"/>
          <w:sz w:val="18"/>
          <w:szCs w:val="18"/>
        </w:rPr>
        <w:t>.</w:t>
      </w:r>
    </w:p>
    <w:p w:rsidR="00D84633" w:rsidRPr="00663DA3" w:rsidRDefault="00D84633" w:rsidP="00A9007C">
      <w:pPr>
        <w:spacing w:line="360" w:lineRule="auto"/>
        <w:ind w:left="426" w:right="7" w:hanging="426"/>
        <w:rPr>
          <w:rStyle w:val="WW-Domylnaczcionkaakapitu"/>
          <w:rFonts w:ascii="Verdana" w:hAnsi="Verdana"/>
          <w:sz w:val="18"/>
          <w:szCs w:val="18"/>
        </w:rPr>
      </w:pPr>
      <w:r w:rsidRPr="00663DA3">
        <w:rPr>
          <w:rStyle w:val="WW-Domylnaczcionkaakapitu"/>
          <w:rFonts w:ascii="Verdana" w:hAnsi="Verdana"/>
          <w:sz w:val="18"/>
          <w:szCs w:val="18"/>
        </w:rPr>
        <w:t xml:space="preserve">2)  Wykonaniu podbudowy z kruszywa betonowego 0/32 mm o grubości warstwy po zagęszczeniu </w:t>
      </w:r>
      <w:smartTag w:uri="urn:schemas-microsoft-com:office:smarttags" w:element="metricconverter">
        <w:smartTagPr>
          <w:attr w:name="ProductID" w:val="20 cm"/>
        </w:smartTagPr>
        <w:r w:rsidRPr="00663DA3">
          <w:rPr>
            <w:rStyle w:val="WW-Domylnaczcionkaakapitu"/>
            <w:rFonts w:ascii="Verdana" w:hAnsi="Verdana"/>
            <w:sz w:val="18"/>
            <w:szCs w:val="18"/>
          </w:rPr>
          <w:t>20 cm</w:t>
        </w:r>
      </w:smartTag>
      <w:r w:rsidRPr="00663DA3">
        <w:rPr>
          <w:rStyle w:val="WW-Domylnaczcionkaakapitu"/>
          <w:rFonts w:ascii="Verdana" w:hAnsi="Verdana"/>
          <w:sz w:val="18"/>
          <w:szCs w:val="18"/>
        </w:rPr>
        <w:t xml:space="preserve">   na  długości </w:t>
      </w:r>
      <w:smartTag w:uri="urn:schemas-microsoft-com:office:smarttags" w:element="metricconverter">
        <w:smartTagPr>
          <w:attr w:name="ProductID" w:val="260,00 m"/>
        </w:smartTagPr>
        <w:r w:rsidRPr="00663DA3">
          <w:rPr>
            <w:rStyle w:val="WW-Domylnaczcionkaakapitu"/>
            <w:rFonts w:ascii="Verdana" w:hAnsi="Verdana"/>
            <w:sz w:val="18"/>
            <w:szCs w:val="18"/>
          </w:rPr>
          <w:t>260,00 m</w:t>
        </w:r>
      </w:smartTag>
      <w:r w:rsidRPr="00663DA3">
        <w:rPr>
          <w:rStyle w:val="WW-Domylnaczcionkaakapitu"/>
          <w:rFonts w:ascii="Verdana" w:hAnsi="Verdana"/>
          <w:sz w:val="18"/>
          <w:szCs w:val="18"/>
        </w:rPr>
        <w:t xml:space="preserve"> i szerokości </w:t>
      </w:r>
      <w:smartTag w:uri="urn:schemas-microsoft-com:office:smarttags" w:element="metricconverter">
        <w:smartTagPr>
          <w:attr w:name="ProductID" w:val="4,00 m"/>
        </w:smartTagPr>
        <w:r w:rsidRPr="00663DA3">
          <w:rPr>
            <w:rStyle w:val="WW-Domylnaczcionkaakapitu"/>
            <w:rFonts w:ascii="Verdana" w:hAnsi="Verdana"/>
            <w:sz w:val="18"/>
            <w:szCs w:val="18"/>
          </w:rPr>
          <w:t>4,00 m</w:t>
        </w:r>
      </w:smartTag>
      <w:r w:rsidRPr="00663DA3">
        <w:rPr>
          <w:rStyle w:val="WW-Domylnaczcionkaakapitu"/>
          <w:rFonts w:ascii="Verdana" w:hAnsi="Verdana"/>
          <w:sz w:val="18"/>
          <w:szCs w:val="18"/>
        </w:rPr>
        <w:t>.</w:t>
      </w:r>
    </w:p>
    <w:p w:rsidR="00D84633" w:rsidRPr="00663DA3" w:rsidRDefault="00D84633" w:rsidP="00A9007C">
      <w:pPr>
        <w:spacing w:line="360" w:lineRule="auto"/>
        <w:ind w:left="426" w:right="7" w:hanging="426"/>
        <w:rPr>
          <w:rStyle w:val="WW-Domylnaczcionkaakapitu"/>
          <w:rFonts w:ascii="Verdana" w:hAnsi="Verdana"/>
          <w:sz w:val="18"/>
          <w:szCs w:val="18"/>
        </w:rPr>
      </w:pPr>
      <w:r w:rsidRPr="00663DA3">
        <w:rPr>
          <w:rStyle w:val="WW-Domylnaczcionkaakapitu"/>
          <w:rFonts w:ascii="Verdana" w:hAnsi="Verdana"/>
          <w:sz w:val="18"/>
          <w:szCs w:val="18"/>
        </w:rPr>
        <w:t xml:space="preserve">3)  Wykonaniu podbudowy z kruszywa łamanego fr. 0/31,5 mm o grubości warstwy po zagęszczeniu </w:t>
      </w:r>
      <w:smartTag w:uri="urn:schemas-microsoft-com:office:smarttags" w:element="metricconverter">
        <w:smartTagPr>
          <w:attr w:name="ProductID" w:val="10 cm"/>
        </w:smartTagPr>
        <w:r w:rsidRPr="00663DA3">
          <w:rPr>
            <w:rStyle w:val="WW-Domylnaczcionkaakapitu"/>
            <w:rFonts w:ascii="Verdana" w:hAnsi="Verdana"/>
            <w:sz w:val="18"/>
            <w:szCs w:val="18"/>
          </w:rPr>
          <w:t>10 cm</w:t>
        </w:r>
      </w:smartTag>
      <w:r w:rsidRPr="00663DA3">
        <w:rPr>
          <w:rStyle w:val="WW-Domylnaczcionkaakapitu"/>
          <w:rFonts w:ascii="Verdana" w:hAnsi="Verdana"/>
          <w:sz w:val="18"/>
          <w:szCs w:val="18"/>
        </w:rPr>
        <w:t xml:space="preserve"> na długości </w:t>
      </w:r>
      <w:smartTag w:uri="urn:schemas-microsoft-com:office:smarttags" w:element="metricconverter">
        <w:smartTagPr>
          <w:attr w:name="ProductID" w:val="260,00 m"/>
        </w:smartTagPr>
        <w:r w:rsidRPr="00663DA3">
          <w:rPr>
            <w:rStyle w:val="WW-Domylnaczcionkaakapitu"/>
            <w:rFonts w:ascii="Verdana" w:hAnsi="Verdana"/>
            <w:sz w:val="18"/>
            <w:szCs w:val="18"/>
          </w:rPr>
          <w:t>260,00 m</w:t>
        </w:r>
      </w:smartTag>
      <w:r w:rsidRPr="00663DA3">
        <w:rPr>
          <w:rStyle w:val="WW-Domylnaczcionkaakapitu"/>
          <w:rFonts w:ascii="Verdana" w:hAnsi="Verdana"/>
          <w:sz w:val="18"/>
          <w:szCs w:val="18"/>
        </w:rPr>
        <w:t xml:space="preserve"> i szerokości </w:t>
      </w:r>
      <w:smartTag w:uri="urn:schemas-microsoft-com:office:smarttags" w:element="metricconverter">
        <w:smartTagPr>
          <w:attr w:name="ProductID" w:val="4,00 m"/>
        </w:smartTagPr>
        <w:r w:rsidRPr="00663DA3">
          <w:rPr>
            <w:rStyle w:val="WW-Domylnaczcionkaakapitu"/>
            <w:rFonts w:ascii="Verdana" w:hAnsi="Verdana"/>
            <w:sz w:val="18"/>
            <w:szCs w:val="18"/>
          </w:rPr>
          <w:t>4,00 m</w:t>
        </w:r>
      </w:smartTag>
      <w:r w:rsidRPr="00663DA3">
        <w:rPr>
          <w:rStyle w:val="WW-Domylnaczcionkaakapitu"/>
          <w:rFonts w:ascii="Verdana" w:hAnsi="Verdana"/>
          <w:sz w:val="18"/>
          <w:szCs w:val="18"/>
        </w:rPr>
        <w:t>, rozkładanego przy użyciu rozściełacza z jednostronnym spadkiem w stronę torów, z  podsypaniem wjazdów na posesje.</w:t>
      </w:r>
    </w:p>
    <w:p w:rsidR="00D84633" w:rsidRPr="00663DA3" w:rsidRDefault="00D84633" w:rsidP="00A9007C">
      <w:pPr>
        <w:spacing w:line="360" w:lineRule="auto"/>
        <w:ind w:left="426" w:right="7" w:hanging="426"/>
        <w:rPr>
          <w:rStyle w:val="WW-Domylnaczcionkaakapitu"/>
          <w:rFonts w:ascii="Verdana" w:hAnsi="Verdana"/>
          <w:sz w:val="18"/>
          <w:szCs w:val="18"/>
        </w:rPr>
      </w:pPr>
      <w:r w:rsidRPr="00663DA3">
        <w:rPr>
          <w:rStyle w:val="WW-Domylnaczcionkaakapitu"/>
          <w:rFonts w:ascii="Verdana" w:hAnsi="Verdana"/>
          <w:sz w:val="18"/>
          <w:szCs w:val="18"/>
        </w:rPr>
        <w:t xml:space="preserve">4)  Profilowaniu poboczy drogi o szerokości do </w:t>
      </w:r>
      <w:smartTag w:uri="urn:schemas-microsoft-com:office:smarttags" w:element="metricconverter">
        <w:smartTagPr>
          <w:attr w:name="ProductID" w:val="0,50 m"/>
        </w:smartTagPr>
        <w:r w:rsidRPr="00663DA3">
          <w:rPr>
            <w:rStyle w:val="WW-Domylnaczcionkaakapitu"/>
            <w:rFonts w:ascii="Verdana" w:hAnsi="Verdana"/>
            <w:sz w:val="18"/>
            <w:szCs w:val="18"/>
          </w:rPr>
          <w:t>0,50 m</w:t>
        </w:r>
      </w:smartTag>
      <w:r w:rsidRPr="00663DA3">
        <w:rPr>
          <w:rStyle w:val="WW-Domylnaczcionkaakapitu"/>
          <w:rFonts w:ascii="Verdana" w:hAnsi="Verdana"/>
          <w:sz w:val="18"/>
          <w:szCs w:val="18"/>
        </w:rPr>
        <w:t>.</w:t>
      </w:r>
    </w:p>
    <w:p w:rsidR="00D84633" w:rsidRPr="00663DA3" w:rsidRDefault="00D84633" w:rsidP="00A9007C">
      <w:pPr>
        <w:spacing w:line="360" w:lineRule="auto"/>
        <w:ind w:left="426" w:right="7" w:hanging="426"/>
        <w:rPr>
          <w:rStyle w:val="WW-Domylnaczcionkaakapitu"/>
          <w:rFonts w:ascii="Verdana" w:hAnsi="Verdana"/>
          <w:b/>
          <w:sz w:val="18"/>
          <w:szCs w:val="18"/>
        </w:rPr>
      </w:pPr>
      <w:r w:rsidRPr="00663DA3">
        <w:rPr>
          <w:rStyle w:val="WW-Domylnaczcionkaakapitu"/>
          <w:rFonts w:ascii="Verdana" w:hAnsi="Verdana"/>
          <w:sz w:val="18"/>
          <w:szCs w:val="18"/>
        </w:rPr>
        <w:t>5)  Regulacji pionowa studzienek dla zaworów kanałowych 1 szt.</w:t>
      </w:r>
    </w:p>
    <w:p w:rsidR="00D84633" w:rsidRPr="00663DA3" w:rsidRDefault="00D84633" w:rsidP="00A9007C">
      <w:pPr>
        <w:spacing w:line="360" w:lineRule="auto"/>
        <w:ind w:left="426" w:right="7" w:hanging="426"/>
        <w:rPr>
          <w:rStyle w:val="WW-Domylnaczcionkaakapitu"/>
          <w:rFonts w:ascii="Verdana" w:hAnsi="Verdana"/>
          <w:b/>
          <w:sz w:val="18"/>
          <w:szCs w:val="18"/>
        </w:rPr>
      </w:pPr>
      <w:r w:rsidRPr="00663DA3">
        <w:rPr>
          <w:rStyle w:val="WW-Domylnaczcionkaakapitu"/>
          <w:rFonts w:ascii="Verdana" w:hAnsi="Verdana"/>
          <w:sz w:val="18"/>
          <w:szCs w:val="18"/>
        </w:rPr>
        <w:t>6)  Regulacji pionowa studzienek dla zaworów wodociągowych i gazowych 7 szt.</w:t>
      </w: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270106W ul. Grabowej w miejscowości Celestynów na odcinku od km 0+000,00 do km 0+200,00 (początek 0+000,00 w ul. Leśnej w stronę ul. Wrzosowej) będzie polegał na:</w:t>
      </w:r>
    </w:p>
    <w:p w:rsidR="00D84633" w:rsidRPr="00663DA3" w:rsidRDefault="00D84633" w:rsidP="00D308BF">
      <w:pPr>
        <w:pStyle w:val="Akapitzlist"/>
        <w:widowControl w:val="0"/>
        <w:numPr>
          <w:ilvl w:val="0"/>
          <w:numId w:val="2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Mechanicznym wykonaniu koryta w drodze na głębokość </w:t>
      </w:r>
      <w:smartTag w:uri="urn:schemas-microsoft-com:office:smarttags" w:element="metricconverter">
        <w:smartTagPr>
          <w:attr w:name="ProductID" w:val="20 cm"/>
        </w:smartTagPr>
        <w:r w:rsidRPr="00663DA3">
          <w:rPr>
            <w:rStyle w:val="WW-Domylnaczcionkaakapitu"/>
            <w:rFonts w:ascii="Verdana" w:hAnsi="Verdana"/>
            <w:sz w:val="18"/>
            <w:szCs w:val="18"/>
          </w:rPr>
          <w:t>20 cm</w:t>
        </w:r>
      </w:smartTag>
      <w:r w:rsidRPr="00663DA3">
        <w:rPr>
          <w:rStyle w:val="WW-Domylnaczcionkaakapitu"/>
          <w:rFonts w:ascii="Verdana" w:hAnsi="Verdana"/>
          <w:sz w:val="18"/>
          <w:szCs w:val="18"/>
        </w:rPr>
        <w:t xml:space="preserve"> na długości </w:t>
      </w:r>
      <w:smartTag w:uri="urn:schemas-microsoft-com:office:smarttags" w:element="metricconverter">
        <w:smartTagPr>
          <w:attr w:name="ProductID" w:val="200,00 m"/>
        </w:smartTagPr>
        <w:r w:rsidRPr="00663DA3">
          <w:rPr>
            <w:rStyle w:val="WW-Domylnaczcionkaakapitu"/>
            <w:rFonts w:ascii="Verdana" w:hAnsi="Verdana"/>
            <w:sz w:val="18"/>
            <w:szCs w:val="18"/>
          </w:rPr>
          <w:t>200,00 m</w:t>
        </w:r>
      </w:smartTag>
      <w:r w:rsidRPr="00663DA3">
        <w:rPr>
          <w:rStyle w:val="WW-Domylnaczcionkaakapitu"/>
          <w:rFonts w:ascii="Verdana" w:hAnsi="Verdana"/>
          <w:sz w:val="18"/>
          <w:szCs w:val="18"/>
        </w:rPr>
        <w:t xml:space="preserve"> i szerokości </w:t>
      </w:r>
      <w:smartTag w:uri="urn:schemas-microsoft-com:office:smarttags" w:element="metricconverter">
        <w:smartTagPr>
          <w:attr w:name="ProductID" w:val="5,00 m"/>
        </w:smartTagPr>
        <w:r w:rsidRPr="00663DA3">
          <w:rPr>
            <w:rStyle w:val="WW-Domylnaczcionkaakapitu"/>
            <w:rFonts w:ascii="Verdana" w:hAnsi="Verdana"/>
            <w:sz w:val="18"/>
            <w:szCs w:val="18"/>
          </w:rPr>
          <w:t>5,00 m</w:t>
        </w:r>
      </w:smartTag>
      <w:r w:rsidRPr="00663DA3">
        <w:rPr>
          <w:rStyle w:val="WW-Domylnaczcionkaakapitu"/>
          <w:rFonts w:ascii="Verdana" w:hAnsi="Verdana"/>
          <w:sz w:val="18"/>
          <w:szCs w:val="18"/>
        </w:rPr>
        <w:t>.</w:t>
      </w:r>
    </w:p>
    <w:p w:rsidR="00D84633" w:rsidRPr="00663DA3" w:rsidRDefault="00D84633" w:rsidP="00D308BF">
      <w:pPr>
        <w:pStyle w:val="Akapitzlist"/>
        <w:widowControl w:val="0"/>
        <w:numPr>
          <w:ilvl w:val="0"/>
          <w:numId w:val="2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betonowego o grubości 20 cm na długości 200,00 m i szerokości 5,00 m.</w:t>
      </w:r>
    </w:p>
    <w:p w:rsidR="00D84633" w:rsidRPr="00663DA3" w:rsidRDefault="00D84633" w:rsidP="00D308BF">
      <w:pPr>
        <w:pStyle w:val="Akapitzlist"/>
        <w:widowControl w:val="0"/>
        <w:numPr>
          <w:ilvl w:val="0"/>
          <w:numId w:val="2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łamanego 0/31,5 mm o grubości 10 cm.</w:t>
      </w:r>
    </w:p>
    <w:p w:rsidR="00D84633" w:rsidRPr="00663DA3" w:rsidRDefault="00D84633" w:rsidP="00D308BF">
      <w:pPr>
        <w:pStyle w:val="Akapitzlist"/>
        <w:widowControl w:val="0"/>
        <w:numPr>
          <w:ilvl w:val="0"/>
          <w:numId w:val="2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Profilowaniu poboczy drogi o szerokości do 0,5 m. </w:t>
      </w:r>
    </w:p>
    <w:p w:rsidR="00D84633" w:rsidRPr="00663DA3" w:rsidRDefault="00D84633" w:rsidP="00D308BF">
      <w:pPr>
        <w:pStyle w:val="Akapitzlist"/>
        <w:widowControl w:val="0"/>
        <w:numPr>
          <w:ilvl w:val="0"/>
          <w:numId w:val="2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Wymianie uszkodzonego przepustu fi 1000 długość 8,0 m.</w:t>
      </w:r>
    </w:p>
    <w:p w:rsidR="00D84633" w:rsidRPr="00663DA3" w:rsidRDefault="00D84633" w:rsidP="00D308BF">
      <w:pPr>
        <w:pStyle w:val="Akapitzlist"/>
        <w:widowControl w:val="0"/>
        <w:numPr>
          <w:ilvl w:val="0"/>
          <w:numId w:val="2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Demontażu i ponowne ustawienie  ścianek czołowych do przepustu.</w:t>
      </w:r>
    </w:p>
    <w:p w:rsidR="00D84633" w:rsidRPr="00663DA3" w:rsidRDefault="00D84633" w:rsidP="00D308BF">
      <w:pPr>
        <w:pStyle w:val="Akapitzlist"/>
        <w:widowControl w:val="0"/>
        <w:numPr>
          <w:ilvl w:val="0"/>
          <w:numId w:val="2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pionowa studzienek dla zaworów kanałowych 5 szt.</w:t>
      </w:r>
    </w:p>
    <w:p w:rsidR="00D84633" w:rsidRPr="00663DA3" w:rsidRDefault="00D84633" w:rsidP="00D308BF">
      <w:pPr>
        <w:pStyle w:val="Akapitzlist"/>
        <w:widowControl w:val="0"/>
        <w:numPr>
          <w:ilvl w:val="0"/>
          <w:numId w:val="2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pionowa studzienek dla zaworów wodociągowych i gazowych 11 szt.</w:t>
      </w:r>
    </w:p>
    <w:p w:rsidR="00D84633" w:rsidRPr="00663DA3" w:rsidRDefault="00D84633" w:rsidP="00D308BF">
      <w:pPr>
        <w:pStyle w:val="Akapitzlist"/>
        <w:widowControl w:val="0"/>
        <w:numPr>
          <w:ilvl w:val="0"/>
          <w:numId w:val="2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Na odcinku z rowem zastosować należy spadek jednostronny do rowu, na dalszym odcinku drogi spadek daszkowy.</w:t>
      </w: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r w:rsidRPr="00663DA3">
        <w:rPr>
          <w:rStyle w:val="WW-Domylnaczcionkaakapitu"/>
          <w:rFonts w:ascii="Verdana" w:hAnsi="Verdana"/>
          <w:b/>
          <w:sz w:val="18"/>
          <w:szCs w:val="18"/>
        </w:rPr>
        <w:t>Remont drogi gminnej nr  270152W  ul. Zakręt w miejscowości Celestynów na odcinku od km 0+000,00 do 0+105,00 (początek: 0+000,00 ul. Trytonów) będzie polegał na:</w:t>
      </w:r>
    </w:p>
    <w:p w:rsidR="00D84633" w:rsidRPr="00663DA3" w:rsidRDefault="00D84633" w:rsidP="00D308BF">
      <w:pPr>
        <w:pStyle w:val="Akapitzlist"/>
        <w:widowControl w:val="0"/>
        <w:numPr>
          <w:ilvl w:val="0"/>
          <w:numId w:val="35"/>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Mechanicznym wyrównaniu drogi na długości 105,00 m i szerokości 4,00 m.</w:t>
      </w:r>
    </w:p>
    <w:p w:rsidR="00D84633" w:rsidRPr="00663DA3" w:rsidRDefault="00D84633" w:rsidP="00D308BF">
      <w:pPr>
        <w:pStyle w:val="Akapitzlist"/>
        <w:widowControl w:val="0"/>
        <w:numPr>
          <w:ilvl w:val="0"/>
          <w:numId w:val="35"/>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podbudowy z kruszywa łamanego fr. 0/31,5 mm o grubości warstwy po zagęszczeniu 15 cm na długości 105,00 m i szerokości 4,00 m, rozkładanego przy użyciu rozściełacza. </w:t>
      </w:r>
      <w:r w:rsidRPr="00663DA3">
        <w:rPr>
          <w:rStyle w:val="WW-Domylnaczcionkaakapitu"/>
          <w:rFonts w:ascii="Verdana" w:hAnsi="Verdana"/>
          <w:strike/>
          <w:sz w:val="18"/>
          <w:szCs w:val="18"/>
        </w:rPr>
        <w:t xml:space="preserve"> </w:t>
      </w:r>
    </w:p>
    <w:p w:rsidR="00D84633" w:rsidRPr="00663DA3" w:rsidRDefault="00D84633" w:rsidP="00D308BF">
      <w:pPr>
        <w:pStyle w:val="Akapitzlist"/>
        <w:widowControl w:val="0"/>
        <w:numPr>
          <w:ilvl w:val="0"/>
          <w:numId w:val="35"/>
        </w:numPr>
        <w:tabs>
          <w:tab w:val="left" w:pos="142"/>
        </w:tabs>
        <w:spacing w:line="360" w:lineRule="auto"/>
        <w:ind w:right="7"/>
        <w:contextualSpacing/>
        <w:textAlignment w:val="baseline"/>
        <w:rPr>
          <w:rStyle w:val="WW-Domylnaczcionkaakapitu"/>
          <w:rFonts w:ascii="Verdana" w:hAnsi="Verdana"/>
          <w:strike/>
          <w:sz w:val="18"/>
          <w:szCs w:val="18"/>
        </w:rPr>
      </w:pPr>
      <w:r w:rsidRPr="00663DA3">
        <w:rPr>
          <w:rStyle w:val="WW-Domylnaczcionkaakapitu"/>
          <w:rFonts w:ascii="Verdana" w:hAnsi="Verdana"/>
          <w:sz w:val="18"/>
          <w:szCs w:val="18"/>
        </w:rPr>
        <w:t>Profilowaniu poboczy drogi o szerokości do 0,50 m po obu stronach drogi.</w:t>
      </w:r>
    </w:p>
    <w:p w:rsidR="00D84633" w:rsidRPr="00663DA3" w:rsidRDefault="00D84633" w:rsidP="00D308BF">
      <w:pPr>
        <w:pStyle w:val="Akapitzlist"/>
        <w:widowControl w:val="0"/>
        <w:numPr>
          <w:ilvl w:val="0"/>
          <w:numId w:val="35"/>
        </w:numPr>
        <w:tabs>
          <w:tab w:val="left" w:pos="142"/>
        </w:tabs>
        <w:spacing w:line="360" w:lineRule="auto"/>
        <w:ind w:right="7"/>
        <w:contextualSpacing/>
        <w:textAlignment w:val="baseline"/>
        <w:rPr>
          <w:rStyle w:val="WW-Domylnaczcionkaakapitu"/>
          <w:rFonts w:ascii="Verdana" w:hAnsi="Verdana"/>
          <w:strike/>
          <w:sz w:val="18"/>
          <w:szCs w:val="18"/>
        </w:rPr>
      </w:pPr>
      <w:r w:rsidRPr="00663DA3">
        <w:rPr>
          <w:rStyle w:val="WW-Domylnaczcionkaakapitu"/>
          <w:rFonts w:ascii="Verdana" w:hAnsi="Verdana"/>
          <w:sz w:val="18"/>
          <w:szCs w:val="18"/>
        </w:rPr>
        <w:t>Zastosować należy spadek podłużny w stronę północną.</w:t>
      </w: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271639W działka ew. nr 359 w miejscowości Jatne droga do SUW skrzyżowanie drogi gminnej (początek: 0+000,00 w działce ew. nr 359 od km 0+180,00 do km 0+430,00) będzie polegał na:</w:t>
      </w:r>
    </w:p>
    <w:p w:rsidR="00D84633" w:rsidRPr="00663DA3" w:rsidRDefault="00D84633" w:rsidP="00D308BF">
      <w:pPr>
        <w:pStyle w:val="Akapitzlist"/>
        <w:widowControl w:val="0"/>
        <w:numPr>
          <w:ilvl w:val="0"/>
          <w:numId w:val="27"/>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Mechaniczne wyrównanie drogi za pomocą równiarki samojezdnej na długości 250,00 m i szerokości 4,00 m od km 0+180,00 do km 0+430,00).</w:t>
      </w:r>
    </w:p>
    <w:p w:rsidR="00D84633" w:rsidRPr="00663DA3" w:rsidRDefault="00D84633" w:rsidP="00D308BF">
      <w:pPr>
        <w:pStyle w:val="Akapitzlist"/>
        <w:widowControl w:val="0"/>
        <w:numPr>
          <w:ilvl w:val="0"/>
          <w:numId w:val="27"/>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łamanego fr. 0/31,5 mm po zagęszczeniu grubości 10 cm.</w:t>
      </w:r>
    </w:p>
    <w:p w:rsidR="00D84633" w:rsidRPr="00663DA3" w:rsidRDefault="00D84633" w:rsidP="00D308BF">
      <w:pPr>
        <w:pStyle w:val="Akapitzlist"/>
        <w:widowControl w:val="0"/>
        <w:numPr>
          <w:ilvl w:val="0"/>
          <w:numId w:val="27"/>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Profilowaniu poboczy o szerokości do 0,50 m po obu stronach drogi na długości 250,00 m</w:t>
      </w: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działka ew. nr 167 ul. Piękna w miejscowości Pogorzel (początek: 0+000,00 w działce ew. nr 167 od km 0+308,00 do km 0+513,00) będzie polegał na:</w:t>
      </w:r>
    </w:p>
    <w:p w:rsidR="00D84633" w:rsidRPr="00663DA3" w:rsidRDefault="00D84633" w:rsidP="00D308BF">
      <w:pPr>
        <w:pStyle w:val="Akapitzlist"/>
        <w:widowControl w:val="0"/>
        <w:numPr>
          <w:ilvl w:val="0"/>
          <w:numId w:val="28"/>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łamanego fr. 0/31,5 mm po zagęszczeniu o grubości 10 cm na długości 205,00 m i szerokości 4,00 m.</w:t>
      </w:r>
    </w:p>
    <w:p w:rsidR="00D84633" w:rsidRPr="00663DA3" w:rsidRDefault="00D84633" w:rsidP="00D308BF">
      <w:pPr>
        <w:pStyle w:val="Akapitzlist"/>
        <w:widowControl w:val="0"/>
        <w:numPr>
          <w:ilvl w:val="0"/>
          <w:numId w:val="28"/>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Profilowaniu poboczy o szerokości do 0,50 m po obu stronach drogi na długości 205,00 m.</w:t>
      </w:r>
    </w:p>
    <w:p w:rsidR="00D84633" w:rsidRPr="00663DA3" w:rsidRDefault="00D84633" w:rsidP="00D308BF">
      <w:pPr>
        <w:pStyle w:val="Akapitzlist"/>
        <w:widowControl w:val="0"/>
        <w:numPr>
          <w:ilvl w:val="0"/>
          <w:numId w:val="28"/>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podbudowy z kruszywa betonowego fr. 0/32 mm po zagęszczeniu o grubości 20 cm na długości 25,00 m i szerokości 4,0 m do ul. Uroczej – koniec ul. Pięknej po zdjęciu betonowych płyt, </w:t>
      </w:r>
      <w:r w:rsidRPr="00663DA3">
        <w:rPr>
          <w:rStyle w:val="WW-Domylnaczcionkaakapitu"/>
          <w:rFonts w:ascii="Verdana" w:hAnsi="Verdana"/>
          <w:b/>
          <w:sz w:val="18"/>
          <w:szCs w:val="18"/>
        </w:rPr>
        <w:t>(początek: 0+000,00 od km 0+490,00 do km 0+513,00)</w:t>
      </w:r>
    </w:p>
    <w:p w:rsidR="00D84633" w:rsidRPr="00663DA3" w:rsidRDefault="00D84633" w:rsidP="00D308BF">
      <w:pPr>
        <w:pStyle w:val="Akapitzlist"/>
        <w:widowControl w:val="0"/>
        <w:numPr>
          <w:ilvl w:val="0"/>
          <w:numId w:val="28"/>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podbudowy z kruszywa łamanego fr. 0/31,5 mm po zagęszczeniu o grubości 10 cm na długości 25,00 m i szerokości 4,0 m do ul. Uroczej – koniec ul. Pięknej po wykonaniu podbudowy a kruszywa betonowego, </w:t>
      </w:r>
      <w:r w:rsidRPr="00663DA3">
        <w:rPr>
          <w:rStyle w:val="WW-Domylnaczcionkaakapitu"/>
          <w:rFonts w:ascii="Verdana" w:hAnsi="Verdana"/>
          <w:b/>
          <w:sz w:val="18"/>
          <w:szCs w:val="18"/>
        </w:rPr>
        <w:t>(początek: 0+000,00 od km 0+490,00 do km 0+513,00)</w:t>
      </w:r>
    </w:p>
    <w:p w:rsidR="00D84633" w:rsidRPr="00663DA3" w:rsidRDefault="00D84633" w:rsidP="00D308BF">
      <w:pPr>
        <w:pStyle w:val="Akapitzlist"/>
        <w:widowControl w:val="0"/>
        <w:numPr>
          <w:ilvl w:val="0"/>
          <w:numId w:val="28"/>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Na wskazanym odcinku drogi należy zastosować spadek jednostronny do rowu.</w:t>
      </w: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270168W ul. Turystyczna  w miejscowości  Regut  podzielony  na  dwa  odcinki  (</w:t>
      </w:r>
      <w:r w:rsidRPr="00663DA3">
        <w:rPr>
          <w:rStyle w:val="WW-Domylnaczcionkaakapitu"/>
          <w:rFonts w:ascii="Verdana" w:hAnsi="Verdana"/>
          <w:b/>
          <w:sz w:val="18"/>
          <w:szCs w:val="18"/>
          <w:u w:val="single"/>
        </w:rPr>
        <w:t>Odcinek 1</w:t>
      </w: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 xml:space="preserve">- </w:t>
      </w:r>
      <w:r w:rsidRPr="00663DA3">
        <w:rPr>
          <w:rStyle w:val="WW-Domylnaczcionkaakapitu"/>
          <w:rFonts w:ascii="Verdana" w:hAnsi="Verdana"/>
          <w:b/>
          <w:sz w:val="18"/>
          <w:szCs w:val="18"/>
          <w:u w:val="single"/>
        </w:rPr>
        <w:t>początek</w:t>
      </w:r>
      <w:r w:rsidRPr="00663DA3">
        <w:rPr>
          <w:rStyle w:val="WW-Domylnaczcionkaakapitu"/>
          <w:rFonts w:ascii="Verdana" w:hAnsi="Verdana"/>
          <w:b/>
          <w:sz w:val="18"/>
          <w:szCs w:val="18"/>
        </w:rPr>
        <w:t xml:space="preserve">: 0+000,00 koniec asfaltu na odcinku od km 0+000,00 do km 0+85,00; </w:t>
      </w:r>
      <w:r w:rsidRPr="00663DA3">
        <w:rPr>
          <w:rStyle w:val="WW-Domylnaczcionkaakapitu"/>
          <w:rFonts w:ascii="Verdana" w:hAnsi="Verdana"/>
          <w:b/>
          <w:sz w:val="18"/>
          <w:szCs w:val="18"/>
          <w:u w:val="single"/>
        </w:rPr>
        <w:t>Odcinek 2</w:t>
      </w:r>
      <w:r w:rsidRPr="00663DA3">
        <w:rPr>
          <w:rStyle w:val="WW-Domylnaczcionkaakapitu"/>
          <w:rFonts w:ascii="Verdana" w:hAnsi="Verdana"/>
          <w:b/>
          <w:sz w:val="18"/>
          <w:szCs w:val="18"/>
        </w:rPr>
        <w:t xml:space="preserve"> - </w:t>
      </w:r>
      <w:r w:rsidRPr="00663DA3">
        <w:rPr>
          <w:rStyle w:val="WW-Domylnaczcionkaakapitu"/>
          <w:rFonts w:ascii="Verdana" w:hAnsi="Verdana"/>
          <w:b/>
          <w:sz w:val="18"/>
          <w:szCs w:val="18"/>
          <w:u w:val="single"/>
        </w:rPr>
        <w:t>początek</w:t>
      </w:r>
      <w:r w:rsidRPr="00663DA3">
        <w:rPr>
          <w:rStyle w:val="WW-Domylnaczcionkaakapitu"/>
          <w:rFonts w:ascii="Verdana" w:hAnsi="Verdana"/>
          <w:b/>
          <w:sz w:val="18"/>
          <w:szCs w:val="18"/>
        </w:rPr>
        <w:t>: od km 0+085,00 do km 0+290,00) będzie polegał na:</w:t>
      </w: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Odcinek 1.</w:t>
      </w:r>
    </w:p>
    <w:p w:rsidR="00D84633" w:rsidRPr="00663DA3" w:rsidRDefault="00D84633" w:rsidP="00D308BF">
      <w:pPr>
        <w:pStyle w:val="Akapitzlist"/>
        <w:widowControl w:val="0"/>
        <w:numPr>
          <w:ilvl w:val="0"/>
          <w:numId w:val="30"/>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Mechanicznym wyrównaniu, wykonaniu koryta w drodze na głębokość 10 cm na długości 85,00 m i szerokości 4,5m.</w:t>
      </w:r>
    </w:p>
    <w:p w:rsidR="00D84633" w:rsidRPr="00663DA3" w:rsidRDefault="00D84633" w:rsidP="00D308BF">
      <w:pPr>
        <w:pStyle w:val="Akapitzlist"/>
        <w:widowControl w:val="0"/>
        <w:numPr>
          <w:ilvl w:val="0"/>
          <w:numId w:val="30"/>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betonowego fr. 0/32 mm o grubości warstwy po zagęszczeniu 20 cm na długości 85,00 m i szerokości 4,50 m.</w:t>
      </w:r>
    </w:p>
    <w:p w:rsidR="00D84633" w:rsidRPr="00663DA3" w:rsidRDefault="00D84633" w:rsidP="00D308BF">
      <w:pPr>
        <w:pStyle w:val="Akapitzlist"/>
        <w:widowControl w:val="0"/>
        <w:numPr>
          <w:ilvl w:val="0"/>
          <w:numId w:val="30"/>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łamanego fr. 0/31,5 mm o grubości warstwy po zagęszczeniu 5 cm na długości 85,00 m i szerokości 4,50 m, rozkładanego przy użyciu rozściełacza.</w:t>
      </w:r>
    </w:p>
    <w:p w:rsidR="00D84633" w:rsidRPr="00663DA3" w:rsidRDefault="00D84633" w:rsidP="00D308BF">
      <w:pPr>
        <w:pStyle w:val="Akapitzlist"/>
        <w:widowControl w:val="0"/>
        <w:numPr>
          <w:ilvl w:val="0"/>
          <w:numId w:val="30"/>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Profilowaniu poboczy: od strony boiska szerokość 1,50 m na długości 85,00 m; od strony rowu do krawędzi drogi szerokość 1,20 m na długości 85,00 m.</w:t>
      </w:r>
    </w:p>
    <w:p w:rsidR="00D84633" w:rsidRPr="00663DA3" w:rsidRDefault="00D84633" w:rsidP="00D308BF">
      <w:pPr>
        <w:pStyle w:val="Akapitzlist"/>
        <w:widowControl w:val="0"/>
        <w:numPr>
          <w:ilvl w:val="0"/>
          <w:numId w:val="30"/>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Na wskazanym odcinku drogi należy zastosować spadek jednostronny do rowu.</w:t>
      </w:r>
    </w:p>
    <w:p w:rsidR="00D84633" w:rsidRPr="00663DA3" w:rsidRDefault="00D84633" w:rsidP="00714E59">
      <w:pPr>
        <w:tabs>
          <w:tab w:val="left" w:pos="142"/>
        </w:tabs>
        <w:spacing w:line="360" w:lineRule="auto"/>
        <w:ind w:right="7"/>
        <w:rPr>
          <w:rStyle w:val="WW-Domylnaczcionkaakapitu"/>
          <w:rFonts w:ascii="Verdana" w:hAnsi="Verdana"/>
          <w:sz w:val="18"/>
          <w:szCs w:val="18"/>
        </w:rPr>
      </w:pP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Odcinek 2.</w:t>
      </w:r>
    </w:p>
    <w:p w:rsidR="00D84633" w:rsidRPr="00663DA3" w:rsidRDefault="00D84633" w:rsidP="00D308BF">
      <w:pPr>
        <w:pStyle w:val="Akapitzlist"/>
        <w:widowControl w:val="0"/>
        <w:numPr>
          <w:ilvl w:val="0"/>
          <w:numId w:val="34"/>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Mechanicznym wyrównaniu drogi na długości 205,00 m i szerokości 4,00 m.</w:t>
      </w:r>
    </w:p>
    <w:p w:rsidR="00D84633" w:rsidRPr="00663DA3" w:rsidRDefault="00D84633" w:rsidP="00D308BF">
      <w:pPr>
        <w:pStyle w:val="Akapitzlist"/>
        <w:widowControl w:val="0"/>
        <w:numPr>
          <w:ilvl w:val="0"/>
          <w:numId w:val="34"/>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betonowego fr. 0/32 mm o grubości warstwy po zagęszczeniu 20 cm na długości 205,00 m i szerokości 4,00 m.</w:t>
      </w:r>
    </w:p>
    <w:p w:rsidR="00D84633" w:rsidRPr="00663DA3" w:rsidRDefault="00D84633" w:rsidP="00D308BF">
      <w:pPr>
        <w:pStyle w:val="Akapitzlist"/>
        <w:widowControl w:val="0"/>
        <w:numPr>
          <w:ilvl w:val="0"/>
          <w:numId w:val="34"/>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Na odcinku długości 205,00 m należy zastosować spadek jednostronny w stronę zachodnią od strony rowu.</w:t>
      </w: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r w:rsidRPr="00D308BF">
        <w:rPr>
          <w:rStyle w:val="WW-Domylnaczcionkaakapitu"/>
          <w:rFonts w:ascii="Verdana" w:hAnsi="Verdana"/>
          <w:sz w:val="18"/>
          <w:szCs w:val="18"/>
        </w:rPr>
        <w:t xml:space="preserve">Szczegółowy opis przedmiotu zamówienia stanowi załącznik nr 1 do SIWZ- część </w:t>
      </w:r>
      <w:r>
        <w:rPr>
          <w:rStyle w:val="WW-Domylnaczcionkaakapitu"/>
          <w:rFonts w:ascii="Verdana" w:hAnsi="Verdana"/>
          <w:sz w:val="18"/>
          <w:szCs w:val="18"/>
        </w:rPr>
        <w:t>2</w:t>
      </w:r>
    </w:p>
    <w:p w:rsidR="00D84633" w:rsidRPr="00663DA3" w:rsidRDefault="00D84633" w:rsidP="002A2F5F">
      <w:pPr>
        <w:tabs>
          <w:tab w:val="left" w:pos="142"/>
        </w:tabs>
        <w:spacing w:line="360" w:lineRule="auto"/>
        <w:ind w:left="-284" w:right="7"/>
        <w:rPr>
          <w:rStyle w:val="WW-Domylnaczcionkaakapitu"/>
          <w:rFonts w:ascii="Verdana" w:hAnsi="Verdana"/>
          <w:b/>
          <w:sz w:val="18"/>
          <w:szCs w:val="18"/>
          <w:u w:val="single"/>
        </w:rPr>
      </w:pPr>
      <w:r w:rsidRPr="00663DA3">
        <w:rPr>
          <w:rStyle w:val="WW-Domylnaczcionkaakapitu"/>
          <w:rFonts w:ascii="Verdana" w:hAnsi="Verdana"/>
          <w:b/>
          <w:sz w:val="18"/>
          <w:szCs w:val="18"/>
          <w:u w:val="single"/>
        </w:rPr>
        <w:t>CZĘŚĆ 2. Remont dróg gminnych w miejscowości Celestynów.</w:t>
      </w:r>
    </w:p>
    <w:p w:rsidR="00D84633" w:rsidRPr="00663DA3" w:rsidRDefault="00D84633" w:rsidP="002A2F5F">
      <w:pPr>
        <w:tabs>
          <w:tab w:val="left" w:pos="142"/>
        </w:tabs>
        <w:spacing w:line="360" w:lineRule="auto"/>
        <w:ind w:left="-284" w:right="7"/>
        <w:rPr>
          <w:rStyle w:val="WW-Domylnaczcionkaakapitu"/>
          <w:rFonts w:ascii="Verdana" w:hAnsi="Verdana"/>
          <w:b/>
          <w:sz w:val="18"/>
          <w:szCs w:val="18"/>
          <w:u w:val="single"/>
        </w:rPr>
      </w:pP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270134W  ul. Rejtana w miejscowości Celestynów na odcinku od km 0+000,00 do 0+255,00 (początek: 0+000,00 ul. Reymonta) będzie polegał na:</w:t>
      </w:r>
    </w:p>
    <w:p w:rsidR="00D84633" w:rsidRPr="00663DA3" w:rsidRDefault="00D84633" w:rsidP="00D308BF">
      <w:pPr>
        <w:pStyle w:val="Akapitzlist"/>
        <w:widowControl w:val="0"/>
        <w:numPr>
          <w:ilvl w:val="0"/>
          <w:numId w:val="37"/>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Robotach liniowe przy robotach liniowych ziemnych na długości 255,00 m i szerokości 5,00 m.</w:t>
      </w:r>
    </w:p>
    <w:p w:rsidR="00D84633" w:rsidRPr="00663DA3" w:rsidRDefault="00D84633" w:rsidP="00D308BF">
      <w:pPr>
        <w:pStyle w:val="Akapitzlist"/>
        <w:widowControl w:val="0"/>
        <w:numPr>
          <w:ilvl w:val="0"/>
          <w:numId w:val="37"/>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Oczyszczeniu i skropieniu nawierzchni emulsją asfaltową K-61 w ilości 0,80 kg/m</w:t>
      </w:r>
      <w:r w:rsidRPr="00663DA3">
        <w:rPr>
          <w:rStyle w:val="WW-Domylnaczcionkaakapitu"/>
          <w:rFonts w:ascii="Verdana" w:hAnsi="Verdana"/>
          <w:sz w:val="18"/>
          <w:szCs w:val="18"/>
          <w:vertAlign w:val="superscript"/>
        </w:rPr>
        <w:t>2</w:t>
      </w:r>
      <w:r w:rsidRPr="00663DA3">
        <w:rPr>
          <w:rStyle w:val="WW-Domylnaczcionkaakapitu"/>
          <w:rFonts w:ascii="Verdana" w:hAnsi="Verdana"/>
          <w:sz w:val="18"/>
          <w:szCs w:val="18"/>
        </w:rPr>
        <w:t>.</w:t>
      </w:r>
    </w:p>
    <w:p w:rsidR="00D84633" w:rsidRPr="00663DA3" w:rsidRDefault="00D84633" w:rsidP="00D308BF">
      <w:pPr>
        <w:pStyle w:val="Akapitzlist"/>
        <w:widowControl w:val="0"/>
        <w:numPr>
          <w:ilvl w:val="0"/>
          <w:numId w:val="37"/>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Wykonanie warstwy wyrównawczej na długości 255,00 m i szerokości 5,00 m.</w:t>
      </w:r>
    </w:p>
    <w:p w:rsidR="00D84633" w:rsidRPr="00663DA3" w:rsidRDefault="00D84633" w:rsidP="00D308BF">
      <w:pPr>
        <w:pStyle w:val="Akapitzlist"/>
        <w:widowControl w:val="0"/>
        <w:numPr>
          <w:ilvl w:val="0"/>
          <w:numId w:val="37"/>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nawierzchni bitumicznej z betonu asfaltowego AC 11 S warstwa ścieralna po zagęszczeniu o grubości 4 cm, rozkładanej za pomocą rozściełacza, na długości 255,00 m i szerokości 5,00 m.</w:t>
      </w:r>
    </w:p>
    <w:p w:rsidR="00D84633" w:rsidRPr="00663DA3" w:rsidRDefault="00D84633" w:rsidP="00D308BF">
      <w:pPr>
        <w:pStyle w:val="Akapitzlist"/>
        <w:widowControl w:val="0"/>
        <w:numPr>
          <w:ilvl w:val="0"/>
          <w:numId w:val="37"/>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pionowej studzienek dla zaworów kanałowych 8 szt.</w:t>
      </w:r>
    </w:p>
    <w:p w:rsidR="00D84633" w:rsidRPr="00663DA3" w:rsidRDefault="00D84633" w:rsidP="00D308BF">
      <w:pPr>
        <w:pStyle w:val="Akapitzlist"/>
        <w:widowControl w:val="0"/>
        <w:numPr>
          <w:ilvl w:val="0"/>
          <w:numId w:val="37"/>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pionowej studzienek dla zaworów wodociągowych i gazowych 12 szt.</w:t>
      </w: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270156W  ul. Żeromskiego w miejscowości Celestynów na odcinku od km 0+000,00 do 0+185,00 (początek: 0+000,00 ul. Kolejowa) będzie polegał na:</w:t>
      </w:r>
    </w:p>
    <w:p w:rsidR="00D84633" w:rsidRPr="00663DA3" w:rsidRDefault="00D84633" w:rsidP="00D308BF">
      <w:pPr>
        <w:pStyle w:val="Akapitzlist"/>
        <w:widowControl w:val="0"/>
        <w:numPr>
          <w:ilvl w:val="0"/>
          <w:numId w:val="31"/>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Robotach liniowych przy liniowych robotach ziemnych na długości 185,00 m i szerokości 5,00 m.</w:t>
      </w:r>
    </w:p>
    <w:p w:rsidR="00D84633" w:rsidRPr="00663DA3" w:rsidRDefault="00D84633" w:rsidP="00D308BF">
      <w:pPr>
        <w:pStyle w:val="Akapitzlist"/>
        <w:widowControl w:val="0"/>
        <w:numPr>
          <w:ilvl w:val="0"/>
          <w:numId w:val="31"/>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Oczyszczeniu i skropieniu nawierzchni emulsją asfaltową K-61 w ilości 0,80 kg/m</w:t>
      </w:r>
      <w:r w:rsidRPr="00663DA3">
        <w:rPr>
          <w:rStyle w:val="WW-Domylnaczcionkaakapitu"/>
          <w:rFonts w:ascii="Verdana" w:hAnsi="Verdana"/>
          <w:sz w:val="18"/>
          <w:szCs w:val="18"/>
          <w:vertAlign w:val="superscript"/>
        </w:rPr>
        <w:t>2</w:t>
      </w:r>
      <w:r w:rsidRPr="00663DA3">
        <w:rPr>
          <w:rStyle w:val="WW-Domylnaczcionkaakapitu"/>
          <w:rFonts w:ascii="Verdana" w:hAnsi="Verdana"/>
          <w:sz w:val="18"/>
          <w:szCs w:val="18"/>
        </w:rPr>
        <w:t>.</w:t>
      </w:r>
    </w:p>
    <w:p w:rsidR="00D84633" w:rsidRPr="00663DA3" w:rsidRDefault="00D84633" w:rsidP="00D308BF">
      <w:pPr>
        <w:pStyle w:val="Akapitzlist"/>
        <w:widowControl w:val="0"/>
        <w:numPr>
          <w:ilvl w:val="0"/>
          <w:numId w:val="31"/>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Wykonanie warstwy wyrównawczej na długości 185,00 m i szerokości 5,00 m.</w:t>
      </w:r>
    </w:p>
    <w:p w:rsidR="00D84633" w:rsidRPr="00663DA3" w:rsidRDefault="00D84633" w:rsidP="00D308BF">
      <w:pPr>
        <w:pStyle w:val="Akapitzlist"/>
        <w:widowControl w:val="0"/>
        <w:numPr>
          <w:ilvl w:val="0"/>
          <w:numId w:val="31"/>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nawierzchni bitumicznej z betonu asfaltowego AC 11 S warstwa ścieralna o grubości 4 cm po zagęszczeniu, rozkładanej za pomocą rozściełacza, na długości 185,00 m i szerokości 5,00 m.</w:t>
      </w:r>
    </w:p>
    <w:p w:rsidR="00D84633" w:rsidRPr="00663DA3" w:rsidRDefault="00D84633" w:rsidP="00D308BF">
      <w:pPr>
        <w:pStyle w:val="Akapitzlist"/>
        <w:widowControl w:val="0"/>
        <w:numPr>
          <w:ilvl w:val="0"/>
          <w:numId w:val="31"/>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pionowej studzienek dla zaworów kanałowych 8 szt.</w:t>
      </w: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r w:rsidRPr="00663DA3">
        <w:rPr>
          <w:rStyle w:val="WW-Domylnaczcionkaakapitu"/>
          <w:rFonts w:ascii="Verdana" w:hAnsi="Verdana"/>
          <w:sz w:val="18"/>
          <w:szCs w:val="18"/>
        </w:rPr>
        <w:t>6)    Regulacji pionowej studzienek dla zaworów wodociągowych i gazowych 15 szt.</w:t>
      </w: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270150W  ul. Wschodnia w miejscowości Celestynów na odcinku od km 0+000,00 do 0+208,00 (początek: 0+000,00 ul. Obrońców Pokoju) będzie polegał na:</w:t>
      </w:r>
    </w:p>
    <w:p w:rsidR="00D84633" w:rsidRPr="00663DA3" w:rsidRDefault="00D84633" w:rsidP="00D308BF">
      <w:pPr>
        <w:pStyle w:val="Akapitzlist"/>
        <w:widowControl w:val="0"/>
        <w:numPr>
          <w:ilvl w:val="0"/>
          <w:numId w:val="32"/>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Robotach liniowych przy liniowych robotach ziemnych na długości 208,00 m i szerokości 4,00 m.</w:t>
      </w:r>
    </w:p>
    <w:p w:rsidR="00D84633" w:rsidRPr="00663DA3" w:rsidRDefault="00D84633" w:rsidP="00D308BF">
      <w:pPr>
        <w:pStyle w:val="Akapitzlist"/>
        <w:widowControl w:val="0"/>
        <w:numPr>
          <w:ilvl w:val="0"/>
          <w:numId w:val="32"/>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Oczyszczeniu i skropieniu nawierzchni emulsją asfaltową K-61 w ilości 0,80 kg/m</w:t>
      </w:r>
      <w:r w:rsidRPr="00663DA3">
        <w:rPr>
          <w:rStyle w:val="WW-Domylnaczcionkaakapitu"/>
          <w:rFonts w:ascii="Verdana" w:hAnsi="Verdana"/>
          <w:sz w:val="18"/>
          <w:szCs w:val="18"/>
          <w:vertAlign w:val="superscript"/>
        </w:rPr>
        <w:t>2</w:t>
      </w:r>
      <w:r w:rsidRPr="00663DA3">
        <w:rPr>
          <w:rStyle w:val="WW-Domylnaczcionkaakapitu"/>
          <w:rFonts w:ascii="Verdana" w:hAnsi="Verdana"/>
          <w:sz w:val="18"/>
          <w:szCs w:val="18"/>
        </w:rPr>
        <w:t>.</w:t>
      </w:r>
    </w:p>
    <w:p w:rsidR="00D84633" w:rsidRPr="00663DA3" w:rsidRDefault="00D84633" w:rsidP="00D308BF">
      <w:pPr>
        <w:pStyle w:val="Akapitzlist"/>
        <w:widowControl w:val="0"/>
        <w:numPr>
          <w:ilvl w:val="0"/>
          <w:numId w:val="32"/>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Wykonanie warstwy wyrównawczej na długości 208,00 m i szerokości 4,00 m.</w:t>
      </w:r>
    </w:p>
    <w:p w:rsidR="00D84633" w:rsidRPr="00663DA3" w:rsidRDefault="00D84633" w:rsidP="00D308BF">
      <w:pPr>
        <w:pStyle w:val="Akapitzlist"/>
        <w:widowControl w:val="0"/>
        <w:numPr>
          <w:ilvl w:val="0"/>
          <w:numId w:val="32"/>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nawierzchni bitumicznej z betonu asfaltowego AC 11 S warstwa ścieralna o grubości 4 cm po zagęszczeniu, rozkładanej za pomocą rozściełacza na długości 208,00 m i szerokości 4,00 m.</w:t>
      </w:r>
    </w:p>
    <w:p w:rsidR="00D84633" w:rsidRPr="00663DA3" w:rsidRDefault="00D84633" w:rsidP="00D308BF">
      <w:pPr>
        <w:pStyle w:val="Akapitzlist"/>
        <w:widowControl w:val="0"/>
        <w:numPr>
          <w:ilvl w:val="0"/>
          <w:numId w:val="32"/>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pionowej studzienek dla zaworów kanałowych w ilości 1 szt.</w:t>
      </w:r>
    </w:p>
    <w:p w:rsidR="00D84633" w:rsidRPr="00663DA3" w:rsidRDefault="00D84633" w:rsidP="00D308BF">
      <w:pPr>
        <w:pStyle w:val="Akapitzlist"/>
        <w:widowControl w:val="0"/>
        <w:numPr>
          <w:ilvl w:val="0"/>
          <w:numId w:val="32"/>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pionowej studzienek dla zaworów wodociągowych i gazowych w ilości 16 szt.</w:t>
      </w:r>
    </w:p>
    <w:p w:rsidR="00D84633" w:rsidRPr="00663DA3" w:rsidRDefault="00D84633" w:rsidP="002A2F5F">
      <w:pPr>
        <w:pStyle w:val="Akapitzlist"/>
        <w:tabs>
          <w:tab w:val="left" w:pos="142"/>
        </w:tabs>
        <w:spacing w:line="360" w:lineRule="auto"/>
        <w:ind w:left="76" w:right="7"/>
        <w:rPr>
          <w:rStyle w:val="WW-Domylnaczcionkaakapitu"/>
          <w:rFonts w:ascii="Verdana" w:hAnsi="Verdana"/>
          <w:sz w:val="18"/>
          <w:szCs w:val="18"/>
        </w:rPr>
      </w:pP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270138W  ul. Sienkiewicza w miejscowości Celestynów na odcinku od km 0+000,00 do 0+175,00 (początek: 0+000,00 ul. Reymonta) będzie polegał na:</w:t>
      </w:r>
    </w:p>
    <w:p w:rsidR="00D84633" w:rsidRPr="00663DA3" w:rsidRDefault="00D84633" w:rsidP="00D308BF">
      <w:pPr>
        <w:pStyle w:val="Akapitzlist"/>
        <w:widowControl w:val="0"/>
        <w:numPr>
          <w:ilvl w:val="0"/>
          <w:numId w:val="33"/>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Robotach liniowych przy liniowych robotach ziemnych na długości i szerokości (m):</w:t>
      </w:r>
    </w:p>
    <w:p w:rsidR="00D84633" w:rsidRPr="00663DA3" w:rsidRDefault="00D84633" w:rsidP="002A2F5F">
      <w:pPr>
        <w:pStyle w:val="Akapitzlist"/>
        <w:tabs>
          <w:tab w:val="left" w:pos="142"/>
        </w:tabs>
        <w:spacing w:line="360" w:lineRule="auto"/>
        <w:ind w:left="76" w:right="7"/>
        <w:rPr>
          <w:rStyle w:val="WW-Domylnaczcionkaakapitu"/>
          <w:rFonts w:ascii="Verdana" w:hAnsi="Verdana"/>
          <w:sz w:val="18"/>
          <w:szCs w:val="18"/>
        </w:rPr>
      </w:pPr>
      <w:r w:rsidRPr="00663DA3">
        <w:rPr>
          <w:rStyle w:val="WW-Domylnaczcionkaakapitu"/>
          <w:rFonts w:ascii="Verdana" w:hAnsi="Verdana"/>
          <w:sz w:val="18"/>
          <w:szCs w:val="18"/>
        </w:rPr>
        <w:t>175,00 m x 5,00 m  i 37,00 m x 2,50 m (równoległa do Broniewskiego)</w:t>
      </w:r>
    </w:p>
    <w:p w:rsidR="00D84633" w:rsidRPr="00663DA3" w:rsidRDefault="00D84633" w:rsidP="002A2F5F">
      <w:pPr>
        <w:pStyle w:val="Akapitzlist"/>
        <w:tabs>
          <w:tab w:val="left" w:pos="142"/>
        </w:tabs>
        <w:spacing w:line="360" w:lineRule="auto"/>
        <w:ind w:left="76" w:right="7"/>
        <w:rPr>
          <w:rStyle w:val="WW-Domylnaczcionkaakapitu"/>
          <w:rFonts w:ascii="Verdana" w:hAnsi="Verdana"/>
          <w:sz w:val="18"/>
          <w:szCs w:val="18"/>
        </w:rPr>
      </w:pPr>
      <w:r w:rsidRPr="00663DA3">
        <w:rPr>
          <w:rStyle w:val="WW-Domylnaczcionkaakapitu"/>
          <w:rFonts w:ascii="Verdana" w:hAnsi="Verdana"/>
          <w:sz w:val="18"/>
          <w:szCs w:val="18"/>
        </w:rPr>
        <w:t>79,00 m x 5,00 m (prostopadła do Broniewskiego)</w:t>
      </w:r>
    </w:p>
    <w:p w:rsidR="00D84633" w:rsidRPr="00663DA3" w:rsidRDefault="00D84633" w:rsidP="00D308BF">
      <w:pPr>
        <w:pStyle w:val="Akapitzlist"/>
        <w:widowControl w:val="0"/>
        <w:numPr>
          <w:ilvl w:val="0"/>
          <w:numId w:val="33"/>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Oczyszczeniu i skropieniu nawierzchni emulsją asfaltową K-61 w ilości 0,8 kg/m</w:t>
      </w:r>
      <w:r w:rsidRPr="00663DA3">
        <w:rPr>
          <w:rStyle w:val="WW-Domylnaczcionkaakapitu"/>
          <w:rFonts w:ascii="Verdana" w:hAnsi="Verdana"/>
          <w:sz w:val="18"/>
          <w:szCs w:val="18"/>
          <w:vertAlign w:val="superscript"/>
        </w:rPr>
        <w:t>2</w:t>
      </w:r>
      <w:r w:rsidRPr="00663DA3">
        <w:rPr>
          <w:rStyle w:val="WW-Domylnaczcionkaakapitu"/>
          <w:rFonts w:ascii="Verdana" w:hAnsi="Verdana"/>
          <w:sz w:val="18"/>
          <w:szCs w:val="18"/>
        </w:rPr>
        <w:t>:</w:t>
      </w:r>
    </w:p>
    <w:p w:rsidR="00D84633" w:rsidRPr="00663DA3" w:rsidRDefault="00D84633" w:rsidP="002A2F5F">
      <w:pPr>
        <w:pStyle w:val="Akapitzlist"/>
        <w:tabs>
          <w:tab w:val="left" w:pos="142"/>
        </w:tabs>
        <w:spacing w:line="360" w:lineRule="auto"/>
        <w:ind w:left="76" w:right="7"/>
        <w:rPr>
          <w:rStyle w:val="WW-Domylnaczcionkaakapitu"/>
          <w:rFonts w:ascii="Verdana" w:hAnsi="Verdana"/>
          <w:sz w:val="18"/>
          <w:szCs w:val="18"/>
        </w:rPr>
      </w:pPr>
      <w:r w:rsidRPr="00663DA3">
        <w:rPr>
          <w:rStyle w:val="WW-Domylnaczcionkaakapitu"/>
          <w:rFonts w:ascii="Verdana" w:hAnsi="Verdana"/>
          <w:sz w:val="18"/>
          <w:szCs w:val="18"/>
        </w:rPr>
        <w:t>175,00 m x 5,00 m i 37,00 m x 2,50 m (równoległa do Broniewskiego)</w:t>
      </w:r>
    </w:p>
    <w:p w:rsidR="00D84633" w:rsidRPr="00663DA3" w:rsidRDefault="00D84633" w:rsidP="002A2F5F">
      <w:pPr>
        <w:pStyle w:val="Akapitzlist"/>
        <w:tabs>
          <w:tab w:val="left" w:pos="142"/>
        </w:tabs>
        <w:spacing w:line="360" w:lineRule="auto"/>
        <w:ind w:left="76" w:right="7"/>
        <w:rPr>
          <w:rStyle w:val="WW-Domylnaczcionkaakapitu"/>
          <w:rFonts w:ascii="Verdana" w:hAnsi="Verdana"/>
          <w:sz w:val="18"/>
          <w:szCs w:val="18"/>
        </w:rPr>
      </w:pPr>
      <w:r w:rsidRPr="00663DA3">
        <w:rPr>
          <w:rStyle w:val="WW-Domylnaczcionkaakapitu"/>
          <w:rFonts w:ascii="Verdana" w:hAnsi="Verdana"/>
          <w:sz w:val="18"/>
          <w:szCs w:val="18"/>
        </w:rPr>
        <w:t>79,00 m x 5,00 m (prostopadła do Broniewskiego)</w:t>
      </w:r>
    </w:p>
    <w:p w:rsidR="00D84633" w:rsidRPr="00663DA3" w:rsidRDefault="00D84633" w:rsidP="00D308BF">
      <w:pPr>
        <w:pStyle w:val="Akapitzlist"/>
        <w:widowControl w:val="0"/>
        <w:numPr>
          <w:ilvl w:val="0"/>
          <w:numId w:val="33"/>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Wykonanie warstwy wyrównawczej:</w:t>
      </w:r>
    </w:p>
    <w:p w:rsidR="00D84633" w:rsidRPr="00663DA3" w:rsidRDefault="00D84633" w:rsidP="002A2F5F">
      <w:pPr>
        <w:pStyle w:val="Akapitzlist"/>
        <w:tabs>
          <w:tab w:val="left" w:pos="142"/>
        </w:tabs>
        <w:spacing w:line="360" w:lineRule="auto"/>
        <w:ind w:left="76" w:right="7"/>
        <w:rPr>
          <w:rStyle w:val="WW-Domylnaczcionkaakapitu"/>
          <w:rFonts w:ascii="Verdana" w:hAnsi="Verdana"/>
          <w:sz w:val="18"/>
          <w:szCs w:val="18"/>
        </w:rPr>
      </w:pPr>
      <w:r w:rsidRPr="00663DA3">
        <w:rPr>
          <w:rStyle w:val="WW-Domylnaczcionkaakapitu"/>
          <w:rFonts w:ascii="Verdana" w:hAnsi="Verdana"/>
          <w:sz w:val="18"/>
          <w:szCs w:val="18"/>
        </w:rPr>
        <w:t>na długości 175,00 m i szerokości 5,00 m.</w:t>
      </w:r>
    </w:p>
    <w:p w:rsidR="00D84633" w:rsidRPr="00663DA3" w:rsidRDefault="00D84633" w:rsidP="002A2F5F">
      <w:pPr>
        <w:pStyle w:val="Akapitzlist"/>
        <w:tabs>
          <w:tab w:val="left" w:pos="142"/>
        </w:tabs>
        <w:spacing w:line="360" w:lineRule="auto"/>
        <w:ind w:left="76" w:right="7"/>
        <w:rPr>
          <w:rStyle w:val="WW-Domylnaczcionkaakapitu"/>
          <w:rFonts w:ascii="Verdana" w:hAnsi="Verdana"/>
          <w:sz w:val="18"/>
          <w:szCs w:val="18"/>
        </w:rPr>
      </w:pPr>
      <w:r w:rsidRPr="00663DA3">
        <w:rPr>
          <w:rStyle w:val="WW-Domylnaczcionkaakapitu"/>
          <w:rFonts w:ascii="Verdana" w:hAnsi="Verdana"/>
          <w:sz w:val="18"/>
          <w:szCs w:val="18"/>
        </w:rPr>
        <w:t>na długości 79,00 m i szerokości 5,00 m</w:t>
      </w:r>
    </w:p>
    <w:p w:rsidR="00D84633" w:rsidRPr="00663DA3" w:rsidRDefault="00D84633" w:rsidP="00D308BF">
      <w:pPr>
        <w:pStyle w:val="Akapitzlist"/>
        <w:widowControl w:val="0"/>
        <w:numPr>
          <w:ilvl w:val="0"/>
          <w:numId w:val="33"/>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nawierzchni bitumicznej z betonu asfaltowego AC 11 S warstwa ścieralna o grubości 4 cm po zagęszczeniu, rozkładanej za pomocą rozściełacza </w:t>
      </w:r>
    </w:p>
    <w:p w:rsidR="00D84633" w:rsidRPr="00663DA3" w:rsidRDefault="00D84633" w:rsidP="002A2F5F">
      <w:pPr>
        <w:pStyle w:val="Akapitzlist"/>
        <w:tabs>
          <w:tab w:val="left" w:pos="142"/>
        </w:tabs>
        <w:spacing w:line="360" w:lineRule="auto"/>
        <w:ind w:left="76" w:right="7"/>
        <w:rPr>
          <w:rStyle w:val="WW-Domylnaczcionkaakapitu"/>
          <w:rFonts w:ascii="Verdana" w:hAnsi="Verdana"/>
          <w:sz w:val="18"/>
          <w:szCs w:val="18"/>
        </w:rPr>
      </w:pPr>
      <w:r w:rsidRPr="00663DA3">
        <w:rPr>
          <w:rStyle w:val="WW-Domylnaczcionkaakapitu"/>
          <w:rFonts w:ascii="Verdana" w:hAnsi="Verdana"/>
          <w:sz w:val="18"/>
          <w:szCs w:val="18"/>
        </w:rPr>
        <w:t>175,00 m x 5,00 m  i 37,00 m x 2,50 m (równoległa do Broniewskiego)</w:t>
      </w:r>
    </w:p>
    <w:p w:rsidR="00D84633" w:rsidRPr="00663DA3" w:rsidRDefault="00D84633" w:rsidP="002A2F5F">
      <w:pPr>
        <w:pStyle w:val="Akapitzlist"/>
        <w:tabs>
          <w:tab w:val="left" w:pos="142"/>
        </w:tabs>
        <w:spacing w:line="360" w:lineRule="auto"/>
        <w:ind w:left="76" w:right="7"/>
        <w:rPr>
          <w:rStyle w:val="WW-Domylnaczcionkaakapitu"/>
          <w:rFonts w:ascii="Verdana" w:hAnsi="Verdana"/>
          <w:sz w:val="18"/>
          <w:szCs w:val="18"/>
        </w:rPr>
      </w:pPr>
      <w:r w:rsidRPr="00663DA3">
        <w:rPr>
          <w:rStyle w:val="WW-Domylnaczcionkaakapitu"/>
          <w:rFonts w:ascii="Verdana" w:hAnsi="Verdana"/>
          <w:sz w:val="18"/>
          <w:szCs w:val="18"/>
        </w:rPr>
        <w:t>79,00 m x 5,00 m (prostopadła do Broniewskiego)</w:t>
      </w:r>
    </w:p>
    <w:p w:rsidR="00D84633" w:rsidRPr="00663DA3" w:rsidRDefault="00D84633" w:rsidP="00D308BF">
      <w:pPr>
        <w:pStyle w:val="Akapitzlist"/>
        <w:widowControl w:val="0"/>
        <w:numPr>
          <w:ilvl w:val="0"/>
          <w:numId w:val="33"/>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Korytowanie na długości 10 m, głębokości 10 cm i szerokości 2,50 m</w:t>
      </w:r>
    </w:p>
    <w:p w:rsidR="00D84633" w:rsidRPr="00663DA3" w:rsidRDefault="00D84633" w:rsidP="00D308BF">
      <w:pPr>
        <w:pStyle w:val="Akapitzlist"/>
        <w:widowControl w:val="0"/>
        <w:numPr>
          <w:ilvl w:val="0"/>
          <w:numId w:val="33"/>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łamanego fr. 0/31,5 mm o grubości 20 cm po zagęszczeniu.</w:t>
      </w:r>
    </w:p>
    <w:p w:rsidR="00D84633" w:rsidRPr="00663DA3" w:rsidRDefault="00D84633" w:rsidP="00D308BF">
      <w:pPr>
        <w:pStyle w:val="Akapitzlist"/>
        <w:widowControl w:val="0"/>
        <w:numPr>
          <w:ilvl w:val="0"/>
          <w:numId w:val="33"/>
        </w:numPr>
        <w:tabs>
          <w:tab w:val="left" w:pos="142"/>
        </w:tabs>
        <w:spacing w:line="360" w:lineRule="auto"/>
        <w:ind w:right="7"/>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pionowej studzienek dla zaworów kanałowych.</w:t>
      </w:r>
    </w:p>
    <w:p w:rsidR="00D84633" w:rsidRPr="00663DA3" w:rsidRDefault="00D84633" w:rsidP="002A2F5F">
      <w:pPr>
        <w:pStyle w:val="Akapitzlist"/>
        <w:tabs>
          <w:tab w:val="left" w:pos="142"/>
        </w:tabs>
        <w:spacing w:line="360" w:lineRule="auto"/>
        <w:ind w:left="76" w:right="7"/>
        <w:rPr>
          <w:rStyle w:val="WW-Domylnaczcionkaakapitu"/>
          <w:rFonts w:ascii="Verdana" w:hAnsi="Verdana"/>
          <w:sz w:val="18"/>
          <w:szCs w:val="18"/>
        </w:rPr>
      </w:pPr>
      <w:r w:rsidRPr="00663DA3">
        <w:rPr>
          <w:rStyle w:val="WW-Domylnaczcionkaakapitu"/>
          <w:rFonts w:ascii="Verdana" w:hAnsi="Verdana"/>
          <w:sz w:val="18"/>
          <w:szCs w:val="18"/>
        </w:rPr>
        <w:t>(równoległa do Broniewskiego) 5 szt.</w:t>
      </w:r>
    </w:p>
    <w:p w:rsidR="00D84633" w:rsidRPr="00663DA3" w:rsidRDefault="00D84633" w:rsidP="002A2F5F">
      <w:pPr>
        <w:pStyle w:val="Akapitzlist"/>
        <w:tabs>
          <w:tab w:val="left" w:pos="142"/>
        </w:tabs>
        <w:spacing w:line="360" w:lineRule="auto"/>
        <w:ind w:left="76" w:right="7"/>
        <w:rPr>
          <w:rStyle w:val="WW-Domylnaczcionkaakapitu"/>
          <w:rFonts w:ascii="Verdana" w:hAnsi="Verdana"/>
          <w:sz w:val="18"/>
          <w:szCs w:val="18"/>
        </w:rPr>
      </w:pPr>
      <w:r w:rsidRPr="00663DA3">
        <w:rPr>
          <w:rStyle w:val="WW-Domylnaczcionkaakapitu"/>
          <w:rFonts w:ascii="Verdana" w:hAnsi="Verdana"/>
          <w:sz w:val="18"/>
          <w:szCs w:val="18"/>
        </w:rPr>
        <w:t>(prostopadła do Broniewskiego) 3 szt.</w:t>
      </w: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r w:rsidRPr="00663DA3">
        <w:rPr>
          <w:rStyle w:val="WW-Domylnaczcionkaakapitu"/>
          <w:rFonts w:ascii="Verdana" w:hAnsi="Verdana"/>
          <w:sz w:val="18"/>
          <w:szCs w:val="18"/>
        </w:rPr>
        <w:t>10)  Regulacji pionowej studzienek dla zaworów wodociągowych i gazowych.</w:t>
      </w:r>
    </w:p>
    <w:p w:rsidR="00D84633" w:rsidRPr="00663DA3" w:rsidRDefault="00D84633" w:rsidP="002A2F5F">
      <w:pPr>
        <w:pStyle w:val="Akapitzlist"/>
        <w:tabs>
          <w:tab w:val="left" w:pos="142"/>
        </w:tabs>
        <w:spacing w:line="360" w:lineRule="auto"/>
        <w:ind w:left="76" w:right="7"/>
        <w:rPr>
          <w:rStyle w:val="WW-Domylnaczcionkaakapitu"/>
          <w:rFonts w:ascii="Verdana" w:hAnsi="Verdana"/>
          <w:sz w:val="18"/>
          <w:szCs w:val="18"/>
        </w:rPr>
      </w:pPr>
      <w:r w:rsidRPr="00663DA3">
        <w:rPr>
          <w:rStyle w:val="WW-Domylnaczcionkaakapitu"/>
          <w:rFonts w:ascii="Verdana" w:hAnsi="Verdana"/>
          <w:sz w:val="18"/>
          <w:szCs w:val="18"/>
        </w:rPr>
        <w:t>(równoległa do Broniewskiego) 11 szt.</w:t>
      </w: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r w:rsidRPr="00663DA3">
        <w:rPr>
          <w:rStyle w:val="WW-Domylnaczcionkaakapitu"/>
          <w:rFonts w:ascii="Verdana" w:hAnsi="Verdana"/>
          <w:sz w:val="18"/>
          <w:szCs w:val="18"/>
        </w:rPr>
        <w:t xml:space="preserve">       (prostopadła do Broniewskiego) 2 szt.</w:t>
      </w:r>
    </w:p>
    <w:p w:rsidR="00D84633" w:rsidRPr="00663DA3" w:rsidRDefault="00D84633" w:rsidP="002A2F5F">
      <w:pPr>
        <w:tabs>
          <w:tab w:val="left" w:pos="142"/>
        </w:tabs>
        <w:spacing w:line="360" w:lineRule="auto"/>
        <w:ind w:left="-284" w:right="7"/>
        <w:rPr>
          <w:rStyle w:val="WW-Domylnaczcionkaakapitu"/>
          <w:rFonts w:ascii="Verdana" w:hAnsi="Verdana"/>
          <w:sz w:val="18"/>
          <w:szCs w:val="18"/>
        </w:rPr>
      </w:pPr>
      <w:r w:rsidRPr="00D308BF">
        <w:rPr>
          <w:rStyle w:val="WW-Domylnaczcionkaakapitu"/>
          <w:rFonts w:ascii="Verdana" w:hAnsi="Verdana"/>
          <w:sz w:val="18"/>
          <w:szCs w:val="18"/>
        </w:rPr>
        <w:t xml:space="preserve">Szczegółowy opis przedmiotu zamówienia stanowi załącznik nr 1 do SIWZ- część </w:t>
      </w:r>
      <w:r>
        <w:rPr>
          <w:rStyle w:val="WW-Domylnaczcionkaakapitu"/>
          <w:rFonts w:ascii="Verdana" w:hAnsi="Verdana"/>
          <w:sz w:val="18"/>
          <w:szCs w:val="18"/>
        </w:rPr>
        <w:t>2</w:t>
      </w:r>
    </w:p>
    <w:p w:rsidR="00D84633" w:rsidRPr="00663DA3" w:rsidRDefault="00D84633" w:rsidP="002A2F5F">
      <w:pPr>
        <w:tabs>
          <w:tab w:val="left" w:pos="142"/>
        </w:tabs>
        <w:spacing w:line="360" w:lineRule="auto"/>
        <w:ind w:left="-284" w:right="7"/>
        <w:rPr>
          <w:rStyle w:val="WW-Domylnaczcionkaakapitu"/>
          <w:rFonts w:ascii="Verdana" w:hAnsi="Verdana"/>
          <w:b/>
          <w:sz w:val="18"/>
          <w:szCs w:val="18"/>
          <w:u w:val="single"/>
        </w:rPr>
      </w:pPr>
      <w:r w:rsidRPr="00663DA3">
        <w:rPr>
          <w:rStyle w:val="WW-Domylnaczcionkaakapitu"/>
          <w:rFonts w:ascii="Verdana" w:hAnsi="Verdana"/>
          <w:b/>
          <w:sz w:val="18"/>
          <w:szCs w:val="18"/>
          <w:u w:val="single"/>
        </w:rPr>
        <w:t>CZĘŚĆ 3. Remont dróg gminnych na terenie Gminy Celestynów.</w:t>
      </w:r>
    </w:p>
    <w:p w:rsidR="00D84633" w:rsidRPr="00663DA3" w:rsidRDefault="00D84633" w:rsidP="002A2F5F">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działka ew. nr 238  w miejscowości Podbiel na odcinku od km 0+400,00 do 1+360,00 (początek: 0+400,00 od drogi wojewódzkiej nr 862) będzie polegał na:</w:t>
      </w:r>
    </w:p>
    <w:p w:rsidR="00D84633" w:rsidRPr="00663DA3" w:rsidRDefault="00D84633" w:rsidP="00D308BF">
      <w:pPr>
        <w:pStyle w:val="Akapitzlist"/>
        <w:widowControl w:val="0"/>
        <w:numPr>
          <w:ilvl w:val="0"/>
          <w:numId w:val="3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Roboty pomiarowe przy liniowych robotach ziemnych – trasa dróg w terenie równinnym na długości 960,00 m.</w:t>
      </w:r>
    </w:p>
    <w:p w:rsidR="00D84633" w:rsidRPr="00663DA3" w:rsidRDefault="00D84633" w:rsidP="00D308BF">
      <w:pPr>
        <w:pStyle w:val="Akapitzlist"/>
        <w:widowControl w:val="0"/>
        <w:numPr>
          <w:ilvl w:val="0"/>
          <w:numId w:val="3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Mechaniczne karczowanie zagajników rzadkich od 10% do 30% powierzchni.</w:t>
      </w:r>
    </w:p>
    <w:p w:rsidR="00D84633" w:rsidRPr="00663DA3" w:rsidRDefault="00D84633" w:rsidP="00D308BF">
      <w:pPr>
        <w:pStyle w:val="Akapitzlist"/>
        <w:widowControl w:val="0"/>
        <w:numPr>
          <w:ilvl w:val="0"/>
          <w:numId w:val="3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Stabilizacja podłoża cementem przy użyciu zespołu do stabilizacji  - grunt rodzimy do Rm= 2,5 MPa, grubość warstwy po zagęszczeniu 20 cm na długości 960,00 m i szerokości 3,20 m.</w:t>
      </w:r>
    </w:p>
    <w:p w:rsidR="00D84633" w:rsidRPr="00663DA3" w:rsidRDefault="00D84633" w:rsidP="00D308BF">
      <w:pPr>
        <w:pStyle w:val="Akapitzlist"/>
        <w:widowControl w:val="0"/>
        <w:numPr>
          <w:ilvl w:val="0"/>
          <w:numId w:val="3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Rozbiórka przepustów z rur o średnicy od 40 cm do 80 cm wraz z wywiezieniem.</w:t>
      </w:r>
    </w:p>
    <w:p w:rsidR="00D84633" w:rsidRPr="00663DA3" w:rsidRDefault="00D84633" w:rsidP="00D308BF">
      <w:pPr>
        <w:pStyle w:val="Akapitzlist"/>
        <w:widowControl w:val="0"/>
        <w:numPr>
          <w:ilvl w:val="0"/>
          <w:numId w:val="3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Montaż przepustów rurowych poprzecznych pod drogą średnica 50 cm – 3 sztuki.</w:t>
      </w:r>
    </w:p>
    <w:p w:rsidR="00D84633" w:rsidRPr="00663DA3" w:rsidRDefault="00D84633" w:rsidP="00D308BF">
      <w:pPr>
        <w:pStyle w:val="Akapitzlist"/>
        <w:widowControl w:val="0"/>
        <w:numPr>
          <w:ilvl w:val="0"/>
          <w:numId w:val="3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Montaż przepustów rurowych polietylenowych SN8 o średnicy 50 cm – 3 sztuki. </w:t>
      </w:r>
    </w:p>
    <w:p w:rsidR="00D84633" w:rsidRPr="00663DA3" w:rsidRDefault="00D84633" w:rsidP="00D308BF">
      <w:pPr>
        <w:pStyle w:val="Akapitzlist"/>
        <w:widowControl w:val="0"/>
        <w:numPr>
          <w:ilvl w:val="0"/>
          <w:numId w:val="3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Montaż przepustów rurowych poprzecznych  - ścianki czołowe wraz z fundamentami 6 sztuk.  </w:t>
      </w:r>
    </w:p>
    <w:p w:rsidR="00D84633" w:rsidRPr="00663DA3" w:rsidRDefault="00D84633" w:rsidP="00D308BF">
      <w:pPr>
        <w:pStyle w:val="Akapitzlist"/>
        <w:widowControl w:val="0"/>
        <w:numPr>
          <w:ilvl w:val="0"/>
          <w:numId w:val="3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łamanego fr. 0/31,5 mm o grubości warstwy po zagęszczeniu 7 cm na długości 960,00 m i szerokości 3,00 m.</w:t>
      </w:r>
    </w:p>
    <w:p w:rsidR="00D84633" w:rsidRPr="00663DA3" w:rsidRDefault="00D84633" w:rsidP="00D308BF">
      <w:pPr>
        <w:pStyle w:val="Akapitzlist"/>
        <w:widowControl w:val="0"/>
        <w:numPr>
          <w:ilvl w:val="0"/>
          <w:numId w:val="3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Na odcinku z rowem zastosować należy spadek jednostronny do rowu.</w:t>
      </w:r>
    </w:p>
    <w:p w:rsidR="00D84633" w:rsidRPr="00663DA3" w:rsidRDefault="00D84633" w:rsidP="00D308BF">
      <w:pPr>
        <w:pStyle w:val="Akapitzlist"/>
        <w:widowControl w:val="0"/>
        <w:numPr>
          <w:ilvl w:val="0"/>
          <w:numId w:val="3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Wzmocnienie antyerozyjne skarp siatką wraz z wyrównaniem skarp oraz kotwieniem kołkami drewnianymi na długości 960,00 m i szerokości 3,00 m.</w:t>
      </w:r>
    </w:p>
    <w:p w:rsidR="00D84633" w:rsidRDefault="00D84633" w:rsidP="00D308BF">
      <w:pPr>
        <w:pStyle w:val="Akapitzlist"/>
        <w:widowControl w:val="0"/>
        <w:numPr>
          <w:ilvl w:val="0"/>
          <w:numId w:val="3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Oczyszczenie i wyrównanie terenu z pozostałości po wykonaniu robót budowlanych wraz z wywiezieniem.</w:t>
      </w:r>
    </w:p>
    <w:p w:rsidR="00D84633" w:rsidRPr="00495B22" w:rsidRDefault="00D84633" w:rsidP="00495B22">
      <w:pPr>
        <w:suppressAutoHyphens w:val="0"/>
        <w:spacing w:before="100" w:beforeAutospacing="1" w:after="100" w:afterAutospacing="1" w:line="360" w:lineRule="auto"/>
        <w:ind w:left="-284"/>
        <w:contextualSpacing/>
        <w:rPr>
          <w:rFonts w:ascii="Verdana" w:hAnsi="Verdana"/>
          <w:kern w:val="0"/>
          <w:sz w:val="18"/>
          <w:szCs w:val="18"/>
          <w:lang w:eastAsia="pl-PL"/>
        </w:rPr>
      </w:pPr>
      <w:r w:rsidRPr="00495B22">
        <w:rPr>
          <w:rFonts w:ascii="Verdana" w:hAnsi="Verdana"/>
          <w:kern w:val="0"/>
          <w:sz w:val="18"/>
          <w:szCs w:val="18"/>
        </w:rPr>
        <w:t xml:space="preserve">Szczegółowy opis przedmiotu zamówienia stanowi załącznik nr 1 do SIWZ- część 3 </w:t>
      </w:r>
    </w:p>
    <w:p w:rsidR="00D84633" w:rsidRPr="00663DA3" w:rsidRDefault="00D84633" w:rsidP="00240BF1">
      <w:pPr>
        <w:tabs>
          <w:tab w:val="left" w:pos="142"/>
        </w:tabs>
        <w:spacing w:line="360" w:lineRule="auto"/>
        <w:ind w:left="76" w:right="7"/>
        <w:rPr>
          <w:rStyle w:val="WW-Domylnaczcionkaakapitu"/>
          <w:rFonts w:ascii="Verdana" w:hAnsi="Verdana"/>
          <w:sz w:val="18"/>
          <w:szCs w:val="18"/>
        </w:rPr>
      </w:pPr>
    </w:p>
    <w:p w:rsidR="00D84633" w:rsidRPr="00663DA3" w:rsidRDefault="00D84633" w:rsidP="00763A71">
      <w:pPr>
        <w:tabs>
          <w:tab w:val="left" w:pos="142"/>
        </w:tabs>
        <w:spacing w:line="276" w:lineRule="auto"/>
        <w:ind w:left="-284" w:right="7"/>
        <w:rPr>
          <w:rFonts w:ascii="Verdana" w:hAnsi="Verdana"/>
          <w:bCs/>
          <w:sz w:val="18"/>
          <w:szCs w:val="18"/>
          <w:u w:val="single"/>
        </w:rPr>
      </w:pPr>
      <w:r w:rsidRPr="00663DA3">
        <w:rPr>
          <w:rStyle w:val="WW-Domylnaczcionkaakapitu"/>
          <w:rFonts w:ascii="Verdana" w:hAnsi="Verdana"/>
          <w:sz w:val="18"/>
          <w:szCs w:val="18"/>
        </w:rPr>
        <w:t xml:space="preserve">5. </w:t>
      </w:r>
      <w:r w:rsidRPr="00663DA3">
        <w:rPr>
          <w:rStyle w:val="WW-Domylnaczcionkaakapitu"/>
          <w:rFonts w:ascii="Verdana" w:hAnsi="Verdana"/>
          <w:bCs/>
          <w:sz w:val="18"/>
          <w:szCs w:val="18"/>
        </w:rPr>
        <w:t>Warunki realizacji przedmiotu zamówienia</w:t>
      </w:r>
    </w:p>
    <w:p w:rsidR="00D84633" w:rsidRPr="00663DA3" w:rsidRDefault="00D84633" w:rsidP="00D308BF">
      <w:pPr>
        <w:pStyle w:val="Akapitzlist"/>
        <w:numPr>
          <w:ilvl w:val="0"/>
          <w:numId w:val="38"/>
        </w:numPr>
        <w:suppressAutoHyphens w:val="0"/>
        <w:autoSpaceDE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Realizacja przedmiotu zamówienia będzie przebiegała zgodnie z harmonogramem rzeczowym robót, sporządzonym przez wykonawcę na dzień podpisania umowy oraz zaakceptowanym przez zamawiającego w terminie do dnia rozpoczęcia robót budowlanych, określającym kolejność wykonywania robót oraz terminy rozpoczęcia i zakończenia robót. Aktualizowanie harmonogramu w trakcie wykonywania prac nie będzie powodowało zmiany terminu zakończenia realizacji zamówienia i nie wymaga podpisania aneksu do umowy. Aktualizowanie harmonogramu, o którym mowa wymaga zgody i zatwierdzenia przez zamawiającego.</w:t>
      </w:r>
    </w:p>
    <w:p w:rsidR="00D84633" w:rsidRPr="00663DA3" w:rsidRDefault="00D84633" w:rsidP="00D308BF">
      <w:pPr>
        <w:pStyle w:val="Akapitzlist"/>
        <w:numPr>
          <w:ilvl w:val="0"/>
          <w:numId w:val="38"/>
        </w:numPr>
        <w:suppressAutoHyphens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W ramach zamówienia wykonawca zobowiązany będzie do:</w:t>
      </w:r>
    </w:p>
    <w:p w:rsidR="00D84633" w:rsidRPr="00663DA3" w:rsidRDefault="00D84633" w:rsidP="00D308BF">
      <w:pPr>
        <w:pStyle w:val="Akapitzlist"/>
        <w:numPr>
          <w:ilvl w:val="0"/>
          <w:numId w:val="39"/>
        </w:numPr>
        <w:suppressAutoHyphens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ponoszenia odpowiedzialności za jakość wykonanych robót, bezpieczeństwo i zabezpieczenia wszelkich czynności i operacji na terenie budowy, za metody budowy, metody użyte przy remoncie oraz za ich zgodność  z dokumentacją stanowiącą integralną część niniejszej SIWZ  i prawidłowe wykonanie wszystkich prac związanych z realizacją przedmiotu umowy zgodnie z aktualnie obowiązującymi w Polsce normami, polskim prawem budowlanym wraz z aktami wykonawczymi do niego i innymi obowiązującymi przepisami;</w:t>
      </w:r>
    </w:p>
    <w:p w:rsidR="00D84633" w:rsidRPr="00663DA3" w:rsidRDefault="00D84633" w:rsidP="00D308BF">
      <w:pPr>
        <w:pStyle w:val="Akapitzlist"/>
        <w:numPr>
          <w:ilvl w:val="0"/>
          <w:numId w:val="39"/>
        </w:numPr>
        <w:suppressAutoHyphens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 xml:space="preserve">stosowania podczas realizacji robót objętych przedmiotem zamówienia wyłącznie wyrobów nowych dopuszczonych do stosowania w budownictwie zgodnie z ustawą z dnia 07 lipca 1994 r. Prawo budowlane (t.j. Dz. U. z  2016 r. poz. 290 z późn. zm.). Materiały i urządzenia powinny odpowiadać co do jakości wymogom wyrobów dopuszczonych do obrotu i stosowania w budownictwie określonym w ustawie z 16 kwietnia 2004 r. o wyrobach budowlanych (t.j. Dz. U. z 2014 r., poz.883 z późn. zm.); </w:t>
      </w:r>
    </w:p>
    <w:p w:rsidR="00D84633" w:rsidRPr="00663DA3" w:rsidRDefault="00D84633" w:rsidP="00D308BF">
      <w:pPr>
        <w:pStyle w:val="Akapitzlist"/>
        <w:numPr>
          <w:ilvl w:val="0"/>
          <w:numId w:val="39"/>
        </w:numPr>
        <w:suppressAutoHyphens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na każde żądanie zamawiającego wykonawca obowiązany jest okazać  w stosunku do wskazanych wyrobów deklarację zgodności lub certyfikat zgodności  z obowiązującymi  normami;</w:t>
      </w:r>
    </w:p>
    <w:p w:rsidR="00D84633" w:rsidRPr="00663DA3" w:rsidRDefault="00D84633" w:rsidP="00D308BF">
      <w:pPr>
        <w:pStyle w:val="Akapitzlist"/>
        <w:numPr>
          <w:ilvl w:val="0"/>
          <w:numId w:val="39"/>
        </w:numPr>
        <w:suppressAutoHyphens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niezwłocznego wykonania po uzgodnieniu z zamawiającym robót nieobjętych umową, jeżeli są one niezbędne ze względu na bezpieczeństwo lub zabezpieczenie przed awarią;</w:t>
      </w:r>
    </w:p>
    <w:p w:rsidR="00D84633" w:rsidRPr="00663DA3" w:rsidRDefault="00D84633" w:rsidP="00D308BF">
      <w:pPr>
        <w:pStyle w:val="Akapitzlist"/>
        <w:numPr>
          <w:ilvl w:val="0"/>
          <w:numId w:val="39"/>
        </w:numPr>
        <w:suppressAutoHyphens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zapewnienia ochrony mienia znajdującego się na terenie budowy, w szczególności pod względem przeciwpożarowym oraz BHP;</w:t>
      </w:r>
    </w:p>
    <w:p w:rsidR="00D84633" w:rsidRPr="00663DA3" w:rsidRDefault="00D84633" w:rsidP="00D308BF">
      <w:pPr>
        <w:pStyle w:val="Akapitzlist"/>
        <w:numPr>
          <w:ilvl w:val="0"/>
          <w:numId w:val="39"/>
        </w:numPr>
        <w:suppressAutoHyphens w:val="0"/>
        <w:spacing w:line="360" w:lineRule="auto"/>
        <w:contextualSpacing/>
        <w:rPr>
          <w:rFonts w:ascii="Verdana" w:hAnsi="Verdana"/>
          <w:kern w:val="0"/>
          <w:sz w:val="18"/>
          <w:szCs w:val="18"/>
          <w:lang w:eastAsia="pl-PL"/>
        </w:rPr>
      </w:pPr>
      <w:r w:rsidRPr="00663DA3">
        <w:rPr>
          <w:rFonts w:ascii="Verdana" w:hAnsi="Verdana"/>
          <w:kern w:val="0"/>
          <w:sz w:val="18"/>
          <w:szCs w:val="18"/>
        </w:rPr>
        <w:t>pisemnego powiadamiania zamawiającego o planowanych odbiorach:</w:t>
      </w:r>
    </w:p>
    <w:p w:rsidR="00D84633" w:rsidRPr="00663DA3" w:rsidRDefault="00D84633" w:rsidP="00763A71">
      <w:pPr>
        <w:suppressAutoHyphens w:val="0"/>
        <w:autoSpaceDE w:val="0"/>
        <w:autoSpaceDN w:val="0"/>
        <w:spacing w:line="360" w:lineRule="auto"/>
        <w:ind w:left="142"/>
        <w:rPr>
          <w:rFonts w:ascii="Verdana" w:hAnsi="Verdana"/>
          <w:kern w:val="0"/>
          <w:sz w:val="18"/>
          <w:szCs w:val="18"/>
          <w:lang w:eastAsia="pl-PL"/>
        </w:rPr>
      </w:pPr>
      <w:r w:rsidRPr="00663DA3">
        <w:rPr>
          <w:rFonts w:ascii="Verdana" w:hAnsi="Verdana"/>
          <w:kern w:val="0"/>
          <w:sz w:val="18"/>
          <w:szCs w:val="18"/>
          <w:lang w:eastAsia="pl-PL"/>
        </w:rPr>
        <w:t>- końcowym – z wyprzedzeniem co najmniej 7 dni;</w:t>
      </w:r>
      <w:r w:rsidRPr="00663DA3">
        <w:rPr>
          <w:rFonts w:ascii="Verdana" w:hAnsi="Verdana"/>
          <w:kern w:val="0"/>
          <w:sz w:val="18"/>
          <w:szCs w:val="18"/>
        </w:rPr>
        <w:t xml:space="preserve"> </w:t>
      </w:r>
    </w:p>
    <w:p w:rsidR="00D84633" w:rsidRPr="00663DA3" w:rsidRDefault="00D84633" w:rsidP="00D308BF">
      <w:pPr>
        <w:pStyle w:val="Akapitzlist"/>
        <w:numPr>
          <w:ilvl w:val="0"/>
          <w:numId w:val="39"/>
        </w:numPr>
        <w:suppressAutoHyphens w:val="0"/>
        <w:spacing w:line="360" w:lineRule="auto"/>
        <w:contextualSpacing/>
        <w:rPr>
          <w:rFonts w:ascii="Verdana" w:hAnsi="Verdana"/>
          <w:kern w:val="0"/>
          <w:sz w:val="18"/>
          <w:szCs w:val="18"/>
          <w:lang w:eastAsia="pl-PL"/>
        </w:rPr>
      </w:pPr>
      <w:r w:rsidRPr="00663DA3">
        <w:rPr>
          <w:rFonts w:ascii="Verdana" w:hAnsi="Verdana"/>
          <w:kern w:val="0"/>
          <w:sz w:val="18"/>
          <w:szCs w:val="18"/>
        </w:rPr>
        <w:t>ponoszenia odpowiedzialności za ochronę przekazanych punków pomiarowych do chwili odbioru końcowego robót. Uszkodzone lub zniszczone znaki geodezyjne wykonawca odtworzy i utrwali na własny koszt;</w:t>
      </w:r>
    </w:p>
    <w:p w:rsidR="00D84633" w:rsidRPr="00663DA3" w:rsidRDefault="00D84633" w:rsidP="00D308BF">
      <w:pPr>
        <w:pStyle w:val="Akapitzlist"/>
        <w:numPr>
          <w:ilvl w:val="0"/>
          <w:numId w:val="39"/>
        </w:numPr>
        <w:suppressAutoHyphens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zabezpieczenia i oznakowania terenu robót zgodnie z obowiązującymi w tym zakresie instrukcjami i przepisami prawa oraz uporządkowania terenu po zakończeniu robót. W miejscach przylegających do dróg otwartych dla ruchu, wykonawca wyraźnie oznakuje teren robót budowlanych. Wykonawca ponosi koszty urządzenia terenu budowy oraz koszty zużycia wody, energii i innych mediów, jeżeli takie istnieją;</w:t>
      </w:r>
    </w:p>
    <w:p w:rsidR="00D84633" w:rsidRPr="00663DA3" w:rsidRDefault="00D84633" w:rsidP="00D308BF">
      <w:pPr>
        <w:pStyle w:val="Akapitzlist"/>
        <w:numPr>
          <w:ilvl w:val="0"/>
          <w:numId w:val="39"/>
        </w:numPr>
        <w:suppressAutoHyphens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ponoszenia odpowiedzialności za wszelkie szkody wyrządzone osobom trzecim w trakcie realizacji przedmiotu zamówienia oraz za szkody wynikające z wadliwego wykonania robót, ujawnione w okresie gwarancji jakości;</w:t>
      </w:r>
    </w:p>
    <w:p w:rsidR="00D84633" w:rsidRPr="00663DA3" w:rsidRDefault="00D84633" w:rsidP="00D308BF">
      <w:pPr>
        <w:pStyle w:val="Akapitzlist"/>
        <w:numPr>
          <w:ilvl w:val="0"/>
          <w:numId w:val="39"/>
        </w:numPr>
        <w:suppressAutoHyphens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ponoszenia odpowiedzialności za wszelkie spowodowane przez jego działania uszkodzenia instalacji na powierzchni ziemi i urządzeń podziemnych, a szkody wyrządzone podczas realizacji inwestycji wykonawca zobowiązany jest naprawić niezwłocznie na własny koszt;</w:t>
      </w:r>
    </w:p>
    <w:p w:rsidR="00D84633" w:rsidRPr="00663DA3" w:rsidRDefault="00D84633" w:rsidP="00D308BF">
      <w:pPr>
        <w:pStyle w:val="Akapitzlist"/>
        <w:numPr>
          <w:ilvl w:val="0"/>
          <w:numId w:val="39"/>
        </w:numPr>
        <w:suppressAutoHyphens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 xml:space="preserve">bieżącego oczyszczenia, usunięcia i zagospodarowania we własnym zakresie materiałów powstałych w czasie robót budowlanych oraz odtworzenia przyległego terenu po zakończeniu robót do stanu pierwotnego; </w:t>
      </w:r>
    </w:p>
    <w:p w:rsidR="00D84633" w:rsidRPr="00663DA3" w:rsidRDefault="00D84633" w:rsidP="00D308BF">
      <w:pPr>
        <w:pStyle w:val="Akapitzlist"/>
        <w:numPr>
          <w:ilvl w:val="0"/>
          <w:numId w:val="39"/>
        </w:numPr>
        <w:suppressAutoHyphens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 xml:space="preserve">zamawiającemu gwarancji na wykonane roboty.  Okres  gwarancji  dla  każdej  z  części  ustala się na </w:t>
      </w:r>
    </w:p>
    <w:p w:rsidR="00D84633" w:rsidRPr="00663DA3" w:rsidRDefault="00D84633" w:rsidP="00B541C1">
      <w:pPr>
        <w:pStyle w:val="Akapitzlist"/>
        <w:suppressAutoHyphens w:val="0"/>
        <w:spacing w:before="100" w:beforeAutospacing="1" w:after="100" w:afterAutospacing="1" w:line="360" w:lineRule="auto"/>
        <w:ind w:left="76"/>
        <w:contextualSpacing/>
        <w:rPr>
          <w:rFonts w:ascii="Verdana" w:hAnsi="Verdana"/>
          <w:kern w:val="0"/>
          <w:sz w:val="18"/>
          <w:szCs w:val="18"/>
          <w:lang w:eastAsia="pl-PL"/>
        </w:rPr>
      </w:pPr>
      <w:r w:rsidRPr="00663DA3">
        <w:rPr>
          <w:rFonts w:ascii="Verdana" w:hAnsi="Verdana"/>
          <w:b/>
          <w:kern w:val="0"/>
          <w:sz w:val="18"/>
          <w:szCs w:val="18"/>
        </w:rPr>
        <w:t xml:space="preserve"> 36 miesięcy</w:t>
      </w:r>
      <w:r w:rsidRPr="00663DA3">
        <w:rPr>
          <w:rFonts w:ascii="Verdana" w:hAnsi="Verdana"/>
          <w:kern w:val="0"/>
          <w:sz w:val="18"/>
          <w:szCs w:val="18"/>
        </w:rPr>
        <w:t>, licząc od daty podpisania bezusterkowego protokołu odbioru końcowego każdej z części osobno. W okresie gwarancji rękojmi wykonawca obowiązany jest do nieodpłatnego usuwania stwierdzonych wad.</w:t>
      </w:r>
    </w:p>
    <w:p w:rsidR="00CF67E4" w:rsidRDefault="00D84633" w:rsidP="00CF67E4">
      <w:pPr>
        <w:pStyle w:val="Akapitzlist"/>
        <w:numPr>
          <w:ilvl w:val="0"/>
          <w:numId w:val="38"/>
        </w:numPr>
        <w:suppressAutoHyphens w:val="0"/>
        <w:spacing w:before="100" w:beforeAutospacing="1" w:after="100" w:afterAutospacing="1" w:line="360" w:lineRule="auto"/>
        <w:contextualSpacing/>
        <w:rPr>
          <w:rFonts w:ascii="Verdana" w:hAnsi="Verdana"/>
          <w:kern w:val="0"/>
          <w:sz w:val="18"/>
          <w:szCs w:val="18"/>
          <w:lang w:eastAsia="pl-PL"/>
        </w:rPr>
      </w:pPr>
      <w:r w:rsidRPr="00CF67E4">
        <w:rPr>
          <w:rFonts w:ascii="Verdana" w:hAnsi="Verdana"/>
          <w:kern w:val="0"/>
          <w:sz w:val="18"/>
          <w:szCs w:val="18"/>
        </w:rPr>
        <w:t>Przedmiot zamówienia opisany jest szczegółowo w niniejszej SIWZ, wzorze umowy, specyfikacji techni</w:t>
      </w:r>
      <w:r w:rsidR="00CF67E4">
        <w:rPr>
          <w:rFonts w:ascii="Verdana" w:hAnsi="Verdana"/>
          <w:kern w:val="0"/>
          <w:sz w:val="18"/>
          <w:szCs w:val="18"/>
        </w:rPr>
        <w:t>cznej wykonania i odbioru robót.</w:t>
      </w:r>
    </w:p>
    <w:p w:rsidR="00D84633" w:rsidRPr="00CF67E4" w:rsidRDefault="00D84633" w:rsidP="00CF67E4">
      <w:pPr>
        <w:pStyle w:val="Akapitzlist"/>
        <w:numPr>
          <w:ilvl w:val="0"/>
          <w:numId w:val="38"/>
        </w:numPr>
        <w:suppressAutoHyphens w:val="0"/>
        <w:spacing w:before="100" w:beforeAutospacing="1" w:after="100" w:afterAutospacing="1" w:line="360" w:lineRule="auto"/>
        <w:contextualSpacing/>
        <w:rPr>
          <w:rFonts w:ascii="Verdana" w:hAnsi="Verdana"/>
          <w:kern w:val="0"/>
          <w:sz w:val="18"/>
          <w:szCs w:val="18"/>
          <w:lang w:eastAsia="pl-PL"/>
        </w:rPr>
      </w:pPr>
      <w:r w:rsidRPr="00CF67E4">
        <w:rPr>
          <w:rFonts w:ascii="Verdana" w:hAnsi="Verdana"/>
          <w:kern w:val="0"/>
          <w:sz w:val="18"/>
          <w:szCs w:val="18"/>
        </w:rPr>
        <w:t>Wykonawca zobowiązuje się do delegowania do prac związanych z realizacją przedmiotu zamówienia personelu posiadającego niezbędne doświadczenie, uprawnienia i kwalifikacje,  w szczególności osób wskazanych w ofercie wykonawcy.</w:t>
      </w:r>
    </w:p>
    <w:p w:rsidR="00D84633" w:rsidRDefault="00D84633" w:rsidP="00D308BF">
      <w:pPr>
        <w:pStyle w:val="Akapitzlist"/>
        <w:numPr>
          <w:ilvl w:val="0"/>
          <w:numId w:val="38"/>
        </w:numPr>
        <w:suppressAutoHyphens w:val="0"/>
        <w:spacing w:before="100" w:beforeAutospacing="1" w:after="100" w:afterAutospacing="1" w:line="360" w:lineRule="auto"/>
        <w:contextualSpacing/>
        <w:rPr>
          <w:rFonts w:ascii="Verdana" w:hAnsi="Verdana"/>
          <w:kern w:val="0"/>
          <w:sz w:val="18"/>
          <w:szCs w:val="18"/>
          <w:lang w:eastAsia="pl-PL"/>
        </w:rPr>
      </w:pPr>
      <w:r w:rsidRPr="00AD5B27">
        <w:rPr>
          <w:rFonts w:ascii="Verdana" w:hAnsi="Verdana" w:cs="Arial"/>
          <w:sz w:val="18"/>
          <w:szCs w:val="18"/>
        </w:rPr>
        <w:t>Zamawiający informuje, że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w:t>
      </w:r>
      <w:r w:rsidRPr="00AD5B27">
        <w:rPr>
          <w:rFonts w:ascii="Verdana" w:hAnsi="Verdana" w:cs="Arial"/>
          <w:sz w:val="18"/>
          <w:szCs w:val="18"/>
        </w:rPr>
        <w:br/>
        <w:t xml:space="preserve">i jakości. Tam, gdzie Zamawiający opisał przedmiot zamówienia przez odniesienie do norm, europejskich ocen technicznych, aprobat, specyfikacji technicznych i systemów referencji technicznych,  o których mowa w art. 30 ust. 1 pkt 2 i ust. 3 ustawy Pzp. Zamawiający dopuszcza rozwiązania równoważne opisywanym, a odniesieniu takiemu towarzyszą wyrazy „lub równoważne”. </w:t>
      </w:r>
      <w:r w:rsidRPr="00663DA3">
        <w:rPr>
          <w:rFonts w:ascii="Verdana" w:hAnsi="Verdana"/>
          <w:kern w:val="0"/>
          <w:sz w:val="18"/>
          <w:szCs w:val="18"/>
        </w:rPr>
        <w:t>Wykonawca zapewni materiały i urządzenia niezbędne do prawidłowej realizacji przedmiotu zamówienia. Transport materiałów na plac budowy oraz dostarczenie i eksploatacja maszyn  i urządzeń niezbędnych do wykonania przedmiotu umowy leży po stronie wykonawcy w ramach wskazanego w ofercie wynagrodzenia. </w:t>
      </w:r>
    </w:p>
    <w:p w:rsidR="00D84633" w:rsidRPr="00663DA3" w:rsidRDefault="00D84633" w:rsidP="00D308BF">
      <w:pPr>
        <w:pStyle w:val="Akapitzlist"/>
        <w:numPr>
          <w:ilvl w:val="0"/>
          <w:numId w:val="38"/>
        </w:numPr>
        <w:suppressAutoHyphens w:val="0"/>
        <w:spacing w:before="100" w:beforeAutospacing="1" w:after="100" w:afterAutospacing="1" w:line="360" w:lineRule="auto"/>
        <w:contextualSpacing/>
        <w:rPr>
          <w:rFonts w:ascii="Verdana" w:hAnsi="Verdana"/>
          <w:kern w:val="0"/>
          <w:sz w:val="18"/>
          <w:szCs w:val="18"/>
          <w:lang w:eastAsia="pl-PL"/>
        </w:rPr>
      </w:pPr>
      <w:r w:rsidRPr="00663DA3">
        <w:rPr>
          <w:rFonts w:ascii="Verdana" w:hAnsi="Verdana"/>
          <w:kern w:val="0"/>
          <w:sz w:val="18"/>
          <w:szCs w:val="18"/>
        </w:rPr>
        <w:t>Dla każdej części postępowania zostanie podpisana osobna Umowa.</w:t>
      </w:r>
    </w:p>
    <w:p w:rsidR="00D84633" w:rsidRPr="00663DA3" w:rsidRDefault="00D84633" w:rsidP="00E978C9">
      <w:pPr>
        <w:suppressAutoHyphens w:val="0"/>
        <w:spacing w:before="100" w:beforeAutospacing="1" w:after="100" w:afterAutospacing="1" w:line="360" w:lineRule="auto"/>
        <w:ind w:left="-284"/>
        <w:contextualSpacing/>
        <w:rPr>
          <w:rFonts w:ascii="Verdana" w:hAnsi="Verdana"/>
          <w:kern w:val="0"/>
          <w:sz w:val="18"/>
          <w:szCs w:val="18"/>
          <w:lang w:eastAsia="pl-PL"/>
        </w:rPr>
      </w:pPr>
      <w:r w:rsidRPr="00663DA3">
        <w:rPr>
          <w:rFonts w:ascii="Verdana" w:hAnsi="Verdana"/>
          <w:kern w:val="0"/>
          <w:sz w:val="18"/>
          <w:szCs w:val="18"/>
          <w:lang w:eastAsia="pl-PL"/>
        </w:rPr>
        <w:t>6. Wykonawca może złożyć ofertę na dowolnie wybraną część zamówienia.</w:t>
      </w:r>
    </w:p>
    <w:p w:rsidR="00D84633" w:rsidRPr="00663DA3" w:rsidRDefault="00D84633" w:rsidP="00763A71">
      <w:pPr>
        <w:widowControl w:val="0"/>
        <w:autoSpaceDN w:val="0"/>
        <w:spacing w:line="360" w:lineRule="auto"/>
        <w:ind w:left="-142" w:hanging="142"/>
        <w:textAlignment w:val="baseline"/>
        <w:rPr>
          <w:rFonts w:ascii="Verdana" w:hAnsi="Verdana"/>
          <w:color w:val="000000"/>
          <w:sz w:val="18"/>
          <w:szCs w:val="18"/>
        </w:rPr>
      </w:pPr>
      <w:r w:rsidRPr="00663DA3">
        <w:rPr>
          <w:rFonts w:ascii="Verdana" w:hAnsi="Verdana"/>
          <w:color w:val="000000"/>
          <w:sz w:val="18"/>
          <w:szCs w:val="18"/>
        </w:rPr>
        <w:t xml:space="preserve">7. Przedmiot zamówienia określony został za pomocą poniższych kodów Wspólnego Słownika Zamówień CPV dla każdej części zamówienia: </w:t>
      </w:r>
    </w:p>
    <w:p w:rsidR="00D84633" w:rsidRPr="00663DA3" w:rsidRDefault="00D84633" w:rsidP="00790096">
      <w:pPr>
        <w:tabs>
          <w:tab w:val="left" w:pos="567"/>
        </w:tabs>
        <w:spacing w:line="360" w:lineRule="auto"/>
        <w:rPr>
          <w:rFonts w:ascii="Verdana" w:hAnsi="Verdana" w:cs="Verdana"/>
          <w:b/>
          <w:bCs/>
          <w:sz w:val="18"/>
          <w:szCs w:val="18"/>
        </w:rPr>
      </w:pPr>
      <w:r w:rsidRPr="00663DA3">
        <w:rPr>
          <w:rFonts w:ascii="Verdana" w:hAnsi="Verdana" w:cs="Verdana"/>
          <w:b/>
          <w:bCs/>
          <w:sz w:val="18"/>
          <w:szCs w:val="18"/>
        </w:rPr>
        <w:t>Wspólny słownik CPV:</w:t>
      </w:r>
    </w:p>
    <w:p w:rsidR="00D84633" w:rsidRPr="00663DA3" w:rsidRDefault="00D84633" w:rsidP="00790096">
      <w:pPr>
        <w:tabs>
          <w:tab w:val="left" w:pos="567"/>
        </w:tabs>
        <w:spacing w:line="360" w:lineRule="auto"/>
        <w:rPr>
          <w:rFonts w:ascii="Verdana" w:hAnsi="Verdana" w:cs="Verdana"/>
          <w:b/>
          <w:bCs/>
          <w:sz w:val="18"/>
          <w:szCs w:val="18"/>
        </w:rPr>
      </w:pPr>
      <w:r w:rsidRPr="00663DA3">
        <w:rPr>
          <w:rFonts w:ascii="Verdana" w:hAnsi="Verdana" w:cs="Verdana"/>
          <w:b/>
          <w:bCs/>
          <w:sz w:val="18"/>
          <w:szCs w:val="18"/>
        </w:rPr>
        <w:t xml:space="preserve">45233142-6 </w:t>
      </w:r>
      <w:r w:rsidRPr="00663DA3">
        <w:rPr>
          <w:rFonts w:ascii="Verdana" w:hAnsi="Verdana" w:cs="Verdana"/>
          <w:b/>
          <w:bCs/>
          <w:sz w:val="18"/>
          <w:szCs w:val="18"/>
        </w:rPr>
        <w:tab/>
        <w:t>- Roboty w zakresie naprawy dróg;</w:t>
      </w:r>
    </w:p>
    <w:p w:rsidR="00D84633" w:rsidRPr="00663DA3" w:rsidRDefault="00D84633" w:rsidP="00790096">
      <w:pPr>
        <w:tabs>
          <w:tab w:val="left" w:pos="567"/>
        </w:tabs>
        <w:spacing w:line="360" w:lineRule="auto"/>
        <w:rPr>
          <w:rFonts w:ascii="Verdana" w:hAnsi="Verdana" w:cs="Verdana"/>
          <w:b/>
          <w:bCs/>
          <w:sz w:val="18"/>
          <w:szCs w:val="18"/>
        </w:rPr>
      </w:pPr>
      <w:r w:rsidRPr="00663DA3">
        <w:rPr>
          <w:rFonts w:ascii="Verdana" w:hAnsi="Verdana" w:cs="Verdana"/>
          <w:b/>
          <w:bCs/>
          <w:sz w:val="18"/>
          <w:szCs w:val="18"/>
        </w:rPr>
        <w:t>45233140-2 –  Roboty w zakresie dróg;</w:t>
      </w:r>
    </w:p>
    <w:p w:rsidR="00D84633" w:rsidRPr="00663DA3" w:rsidRDefault="00D84633" w:rsidP="00790096">
      <w:pPr>
        <w:tabs>
          <w:tab w:val="left" w:pos="567"/>
        </w:tabs>
        <w:spacing w:line="360" w:lineRule="auto"/>
        <w:rPr>
          <w:rFonts w:ascii="Verdana" w:hAnsi="Verdana" w:cs="Verdana"/>
          <w:b/>
          <w:bCs/>
          <w:sz w:val="18"/>
          <w:szCs w:val="18"/>
        </w:rPr>
      </w:pPr>
      <w:r w:rsidRPr="00663DA3">
        <w:rPr>
          <w:rFonts w:ascii="Verdana" w:hAnsi="Verdana" w:cs="Verdana"/>
          <w:b/>
          <w:bCs/>
          <w:sz w:val="18"/>
          <w:szCs w:val="18"/>
        </w:rPr>
        <w:t xml:space="preserve">45111200-0 </w:t>
      </w:r>
      <w:r w:rsidRPr="00663DA3">
        <w:rPr>
          <w:rFonts w:ascii="Verdana" w:hAnsi="Verdana" w:cs="Verdana"/>
          <w:b/>
          <w:bCs/>
          <w:sz w:val="18"/>
          <w:szCs w:val="18"/>
        </w:rPr>
        <w:tab/>
        <w:t>- Roboty w zakresie przygotowania terenu pod budowę i roboty ziemne;</w:t>
      </w:r>
    </w:p>
    <w:p w:rsidR="00D84633" w:rsidRPr="00663DA3" w:rsidRDefault="00D84633" w:rsidP="00790096">
      <w:pPr>
        <w:tabs>
          <w:tab w:val="left" w:pos="567"/>
        </w:tabs>
        <w:spacing w:line="360" w:lineRule="auto"/>
        <w:rPr>
          <w:rFonts w:ascii="Verdana" w:hAnsi="Verdana" w:cs="Verdana"/>
          <w:b/>
          <w:bCs/>
          <w:sz w:val="18"/>
          <w:szCs w:val="18"/>
        </w:rPr>
      </w:pPr>
      <w:r w:rsidRPr="00663DA3">
        <w:rPr>
          <w:rFonts w:ascii="Verdana" w:hAnsi="Verdana" w:cs="Verdana"/>
          <w:b/>
          <w:bCs/>
          <w:sz w:val="18"/>
          <w:szCs w:val="18"/>
        </w:rPr>
        <w:t>45233252-0</w:t>
      </w:r>
      <w:r w:rsidRPr="00663DA3">
        <w:rPr>
          <w:rFonts w:ascii="Verdana" w:hAnsi="Verdana" w:cs="Verdana"/>
          <w:b/>
          <w:bCs/>
          <w:sz w:val="18"/>
          <w:szCs w:val="18"/>
        </w:rPr>
        <w:tab/>
        <w:t>- Roboty w zakresie nawierzchni ulic;</w:t>
      </w:r>
    </w:p>
    <w:p w:rsidR="00D84633" w:rsidRPr="00663DA3" w:rsidRDefault="00D84633" w:rsidP="00790096">
      <w:pPr>
        <w:tabs>
          <w:tab w:val="left" w:pos="567"/>
        </w:tabs>
        <w:spacing w:line="360" w:lineRule="auto"/>
        <w:rPr>
          <w:rFonts w:ascii="Verdana" w:hAnsi="Verdana" w:cs="Verdana"/>
          <w:b/>
          <w:bCs/>
          <w:sz w:val="18"/>
          <w:szCs w:val="18"/>
        </w:rPr>
      </w:pPr>
      <w:r w:rsidRPr="00663DA3">
        <w:rPr>
          <w:rFonts w:ascii="Verdana" w:hAnsi="Verdana" w:cs="Verdana"/>
          <w:b/>
          <w:bCs/>
          <w:sz w:val="18"/>
          <w:szCs w:val="18"/>
        </w:rPr>
        <w:t>45232452-5 -   Roboty odwadniające;</w:t>
      </w:r>
    </w:p>
    <w:p w:rsidR="00D84633" w:rsidRPr="00663DA3" w:rsidRDefault="00D84633" w:rsidP="00AF1F05">
      <w:pPr>
        <w:widowControl w:val="0"/>
        <w:autoSpaceDN w:val="0"/>
        <w:spacing w:line="360" w:lineRule="auto"/>
        <w:textAlignment w:val="baseline"/>
        <w:rPr>
          <w:rFonts w:ascii="Verdana" w:hAnsi="Verdana"/>
          <w:sz w:val="18"/>
          <w:szCs w:val="18"/>
        </w:rPr>
      </w:pPr>
    </w:p>
    <w:p w:rsidR="00D84633" w:rsidRPr="00663DA3" w:rsidRDefault="00D84633" w:rsidP="00252A31">
      <w:pPr>
        <w:pStyle w:val="Akapitzlist"/>
        <w:widowControl w:val="0"/>
        <w:autoSpaceDN w:val="0"/>
        <w:spacing w:line="360" w:lineRule="auto"/>
        <w:ind w:left="-426" w:firstLine="142"/>
        <w:textAlignment w:val="baseline"/>
        <w:rPr>
          <w:rFonts w:ascii="Verdana" w:hAnsi="Verdana"/>
          <w:b/>
          <w:sz w:val="18"/>
          <w:szCs w:val="18"/>
          <w:u w:val="single"/>
          <w:lang w:eastAsia="en-US"/>
        </w:rPr>
      </w:pPr>
      <w:r w:rsidRPr="00663DA3">
        <w:rPr>
          <w:rFonts w:ascii="Verdana" w:hAnsi="Verdana"/>
          <w:b/>
          <w:sz w:val="18"/>
          <w:szCs w:val="18"/>
          <w:u w:val="single"/>
          <w:lang w:eastAsia="en-US"/>
        </w:rPr>
        <w:t xml:space="preserve">III. 1 ZATRUDNIENIE OSÓB NA UMOWĘ O PRACĘ </w:t>
      </w:r>
    </w:p>
    <w:p w:rsidR="00D84633" w:rsidRPr="00E45687" w:rsidRDefault="00D84633" w:rsidP="00D308BF">
      <w:pPr>
        <w:pStyle w:val="Standard"/>
        <w:numPr>
          <w:ilvl w:val="0"/>
          <w:numId w:val="59"/>
        </w:numPr>
        <w:autoSpaceDE/>
        <w:autoSpaceDN w:val="0"/>
        <w:spacing w:line="360" w:lineRule="auto"/>
        <w:ind w:left="426" w:hanging="426"/>
        <w:jc w:val="both"/>
        <w:textAlignment w:val="baseline"/>
        <w:rPr>
          <w:rFonts w:ascii="Verdana" w:hAnsi="Verdana"/>
          <w:bCs/>
          <w:sz w:val="18"/>
          <w:szCs w:val="18"/>
        </w:rPr>
      </w:pPr>
      <w:r w:rsidRPr="00E45687">
        <w:rPr>
          <w:rFonts w:ascii="Verdana" w:hAnsi="Verdana"/>
          <w:sz w:val="18"/>
          <w:szCs w:val="18"/>
        </w:rPr>
        <w:t xml:space="preserve">Zamawiający zgodnie art. 29 ust. 3a ustawy Pzp </w:t>
      </w:r>
      <w:r w:rsidRPr="00E45687">
        <w:rPr>
          <w:rFonts w:ascii="Verdana" w:hAnsi="Verdana"/>
          <w:bCs/>
          <w:sz w:val="18"/>
          <w:szCs w:val="18"/>
        </w:rPr>
        <w:t>wymaga zatrudnienia przez Wykonawcę lub Podwykonawcę na podstawie umowy o pracę osób, zwanych dalej pracownikami, którzy w trakcie realizacji przedmiotowego zamówienia, wykonywać będą następujące czynności:</w:t>
      </w:r>
    </w:p>
    <w:p w:rsidR="00D84633" w:rsidRPr="004A6C1A" w:rsidRDefault="00D84633" w:rsidP="004A6C1A">
      <w:pPr>
        <w:widowControl w:val="0"/>
        <w:tabs>
          <w:tab w:val="left" w:pos="142"/>
        </w:tabs>
        <w:spacing w:line="360" w:lineRule="auto"/>
        <w:ind w:right="7"/>
        <w:contextualSpacing/>
        <w:textAlignment w:val="baseline"/>
        <w:rPr>
          <w:rStyle w:val="WW-Domylnaczcionkaakapitu"/>
          <w:b/>
          <w:sz w:val="20"/>
          <w:szCs w:val="20"/>
        </w:rPr>
      </w:pPr>
      <w:r w:rsidRPr="004A6C1A">
        <w:rPr>
          <w:rStyle w:val="WW-Domylnaczcionkaakapitu"/>
          <w:b/>
          <w:sz w:val="20"/>
          <w:szCs w:val="20"/>
        </w:rPr>
        <w:t xml:space="preserve">Część 1 </w:t>
      </w:r>
    </w:p>
    <w:p w:rsidR="00D84633" w:rsidRPr="00CF67E4" w:rsidRDefault="00D84633" w:rsidP="004A6C1A">
      <w:pPr>
        <w:pStyle w:val="Akapitzlist"/>
        <w:widowControl w:val="0"/>
        <w:tabs>
          <w:tab w:val="left" w:pos="142"/>
        </w:tabs>
        <w:spacing w:line="360" w:lineRule="auto"/>
        <w:ind w:left="426" w:right="7"/>
        <w:contextualSpacing/>
        <w:textAlignment w:val="baseline"/>
        <w:rPr>
          <w:rStyle w:val="WW-Domylnaczcionkaakapitu"/>
          <w:sz w:val="20"/>
          <w:szCs w:val="20"/>
        </w:rPr>
      </w:pPr>
      <w:r>
        <w:rPr>
          <w:rStyle w:val="WW-Domylnaczcionkaakapitu"/>
          <w:rFonts w:ascii="Verdana" w:hAnsi="Verdana"/>
          <w:sz w:val="18"/>
          <w:szCs w:val="18"/>
        </w:rPr>
        <w:t>m</w:t>
      </w:r>
      <w:r w:rsidRPr="00663DA3">
        <w:rPr>
          <w:rStyle w:val="WW-Domylnaczcionkaakapitu"/>
          <w:rFonts w:ascii="Verdana" w:hAnsi="Verdana"/>
          <w:sz w:val="18"/>
          <w:szCs w:val="18"/>
        </w:rPr>
        <w:t>echaniczn</w:t>
      </w:r>
      <w:r>
        <w:rPr>
          <w:rStyle w:val="WW-Domylnaczcionkaakapitu"/>
          <w:rFonts w:ascii="Verdana" w:hAnsi="Verdana"/>
          <w:sz w:val="18"/>
          <w:szCs w:val="18"/>
        </w:rPr>
        <w:t>e wyrównanie, wykonanie</w:t>
      </w:r>
      <w:r w:rsidRPr="00663DA3">
        <w:rPr>
          <w:rStyle w:val="WW-Domylnaczcionkaakapitu"/>
          <w:rFonts w:ascii="Verdana" w:hAnsi="Verdana"/>
          <w:sz w:val="18"/>
          <w:szCs w:val="18"/>
        </w:rPr>
        <w:t xml:space="preserve"> koryta w drodze</w:t>
      </w:r>
      <w:r>
        <w:rPr>
          <w:rStyle w:val="WW-Domylnaczcionkaakapitu"/>
          <w:rFonts w:ascii="Verdana" w:hAnsi="Verdana"/>
          <w:sz w:val="18"/>
          <w:szCs w:val="18"/>
        </w:rPr>
        <w:t>, wykonanie</w:t>
      </w:r>
      <w:r w:rsidRPr="00663DA3">
        <w:rPr>
          <w:rStyle w:val="WW-Domylnaczcionkaakapitu"/>
          <w:rFonts w:ascii="Verdana" w:hAnsi="Verdana"/>
          <w:sz w:val="18"/>
          <w:szCs w:val="18"/>
        </w:rPr>
        <w:t xml:space="preserve"> podbudowy z kruszywa betonowego</w:t>
      </w:r>
      <w:r>
        <w:rPr>
          <w:rStyle w:val="WW-Domylnaczcionkaakapitu"/>
          <w:rFonts w:ascii="Verdana" w:hAnsi="Verdana"/>
          <w:sz w:val="18"/>
          <w:szCs w:val="18"/>
        </w:rPr>
        <w:t xml:space="preserve">, kruszywa łamanego, profilowanie </w:t>
      </w:r>
      <w:r w:rsidRPr="004146F3">
        <w:rPr>
          <w:rStyle w:val="WW-Domylnaczcionkaakapitu"/>
          <w:rFonts w:ascii="Verdana" w:hAnsi="Verdana"/>
          <w:sz w:val="18"/>
          <w:szCs w:val="18"/>
        </w:rPr>
        <w:t>poboczy</w:t>
      </w:r>
      <w:r>
        <w:rPr>
          <w:rStyle w:val="WW-Domylnaczcionkaakapitu"/>
          <w:rFonts w:ascii="Verdana" w:hAnsi="Verdana"/>
          <w:sz w:val="18"/>
          <w:szCs w:val="18"/>
        </w:rPr>
        <w:t>,</w:t>
      </w:r>
      <w:r>
        <w:rPr>
          <w:rStyle w:val="WW-Domylnaczcionkaakapitu"/>
          <w:b/>
          <w:sz w:val="20"/>
          <w:szCs w:val="20"/>
        </w:rPr>
        <w:t xml:space="preserve"> </w:t>
      </w:r>
      <w:r w:rsidR="00CF67E4" w:rsidRPr="00CF67E4">
        <w:rPr>
          <w:rStyle w:val="WW-Domylnaczcionkaakapitu"/>
          <w:sz w:val="20"/>
          <w:szCs w:val="20"/>
        </w:rPr>
        <w:t>wymiana przepustu, demontaż i ponowne ułożenie</w:t>
      </w:r>
      <w:r w:rsidRPr="00CF67E4">
        <w:rPr>
          <w:rStyle w:val="WW-Domylnaczcionkaakapitu"/>
          <w:sz w:val="20"/>
          <w:szCs w:val="20"/>
        </w:rPr>
        <w:t xml:space="preserve"> </w:t>
      </w:r>
      <w:r w:rsidR="00CF67E4" w:rsidRPr="00CF67E4">
        <w:rPr>
          <w:rStyle w:val="WW-Domylnaczcionkaakapitu"/>
          <w:sz w:val="20"/>
          <w:szCs w:val="20"/>
        </w:rPr>
        <w:t>płyt EKO na podsypce cementowo-piaskowej.</w:t>
      </w:r>
    </w:p>
    <w:p w:rsidR="00D84633" w:rsidRPr="004A6C1A" w:rsidRDefault="00D84633" w:rsidP="00342889">
      <w:pPr>
        <w:pStyle w:val="Akapitzlist"/>
        <w:widowControl w:val="0"/>
        <w:tabs>
          <w:tab w:val="left" w:pos="142"/>
        </w:tabs>
        <w:spacing w:line="360" w:lineRule="auto"/>
        <w:ind w:left="-142" w:right="7" w:firstLine="142"/>
        <w:contextualSpacing/>
        <w:textAlignment w:val="baseline"/>
        <w:rPr>
          <w:rStyle w:val="WW-Domylnaczcionkaakapitu"/>
          <w:sz w:val="20"/>
          <w:szCs w:val="20"/>
        </w:rPr>
      </w:pPr>
      <w:r w:rsidRPr="00961158">
        <w:rPr>
          <w:rStyle w:val="WW-Domylnaczcionkaakapitu"/>
          <w:b/>
          <w:sz w:val="20"/>
          <w:szCs w:val="20"/>
        </w:rPr>
        <w:t>Część 2</w:t>
      </w:r>
    </w:p>
    <w:p w:rsidR="00D84633" w:rsidRPr="00961158" w:rsidRDefault="00D84633" w:rsidP="00961158">
      <w:pPr>
        <w:widowControl w:val="0"/>
        <w:tabs>
          <w:tab w:val="left" w:pos="142"/>
        </w:tabs>
        <w:spacing w:line="360" w:lineRule="auto"/>
        <w:ind w:left="426" w:right="7"/>
        <w:contextualSpacing/>
        <w:textAlignment w:val="baseline"/>
        <w:rPr>
          <w:rStyle w:val="WW-Domylnaczcionkaakapitu"/>
          <w:sz w:val="20"/>
          <w:szCs w:val="20"/>
        </w:rPr>
      </w:pPr>
      <w:r>
        <w:rPr>
          <w:rStyle w:val="WW-Domylnaczcionkaakapitu"/>
          <w:rFonts w:ascii="Verdana" w:hAnsi="Verdana"/>
          <w:sz w:val="18"/>
          <w:szCs w:val="18"/>
        </w:rPr>
        <w:t>oczyszczenie i skropienie</w:t>
      </w:r>
      <w:r w:rsidRPr="00961158">
        <w:rPr>
          <w:rStyle w:val="WW-Domylnaczcionkaakapitu"/>
          <w:rFonts w:ascii="Verdana" w:hAnsi="Verdana"/>
          <w:sz w:val="18"/>
          <w:szCs w:val="18"/>
        </w:rPr>
        <w:t xml:space="preserve"> nawierzchni emulsją asfaltową</w:t>
      </w:r>
      <w:r>
        <w:rPr>
          <w:rStyle w:val="WW-Domylnaczcionkaakapitu"/>
          <w:rFonts w:ascii="Verdana" w:hAnsi="Verdana"/>
          <w:sz w:val="18"/>
          <w:szCs w:val="18"/>
        </w:rPr>
        <w:t>, w</w:t>
      </w:r>
      <w:r w:rsidRPr="00663DA3">
        <w:rPr>
          <w:rStyle w:val="WW-Domylnaczcionkaakapitu"/>
          <w:rFonts w:ascii="Verdana" w:hAnsi="Verdana"/>
          <w:sz w:val="18"/>
          <w:szCs w:val="18"/>
        </w:rPr>
        <w:t>ykonanie warstwy wyrównawczej</w:t>
      </w:r>
      <w:r>
        <w:rPr>
          <w:rStyle w:val="WW-Domylnaczcionkaakapitu"/>
          <w:rFonts w:ascii="Verdana" w:hAnsi="Verdana"/>
          <w:sz w:val="18"/>
          <w:szCs w:val="18"/>
        </w:rPr>
        <w:t xml:space="preserve">, wykonanie </w:t>
      </w:r>
      <w:r w:rsidRPr="00663DA3">
        <w:rPr>
          <w:rStyle w:val="WW-Domylnaczcionkaakapitu"/>
          <w:rFonts w:ascii="Verdana" w:hAnsi="Verdana"/>
          <w:sz w:val="18"/>
          <w:szCs w:val="18"/>
        </w:rPr>
        <w:t>nawierzchni bitumicznej z betonu asfaltowego</w:t>
      </w:r>
      <w:r>
        <w:rPr>
          <w:rStyle w:val="WW-Domylnaczcionkaakapitu"/>
          <w:rFonts w:ascii="Verdana" w:hAnsi="Verdana"/>
          <w:sz w:val="18"/>
          <w:szCs w:val="18"/>
        </w:rPr>
        <w:t>,  kor</w:t>
      </w:r>
      <w:r w:rsidRPr="00663DA3">
        <w:rPr>
          <w:rStyle w:val="WW-Domylnaczcionkaakapitu"/>
          <w:rFonts w:ascii="Verdana" w:hAnsi="Verdana"/>
          <w:sz w:val="18"/>
          <w:szCs w:val="18"/>
        </w:rPr>
        <w:t>ytowanie</w:t>
      </w:r>
      <w:r>
        <w:rPr>
          <w:rStyle w:val="WW-Domylnaczcionkaakapitu"/>
          <w:rFonts w:ascii="Verdana" w:hAnsi="Verdana"/>
          <w:sz w:val="18"/>
          <w:szCs w:val="18"/>
        </w:rPr>
        <w:t>, wykonanie</w:t>
      </w:r>
      <w:r w:rsidRPr="00663DA3">
        <w:rPr>
          <w:rStyle w:val="WW-Domylnaczcionkaakapitu"/>
          <w:rFonts w:ascii="Verdana" w:hAnsi="Verdana"/>
          <w:sz w:val="18"/>
          <w:szCs w:val="18"/>
        </w:rPr>
        <w:t xml:space="preserve"> podbudowy z kruszywa łamanego</w:t>
      </w:r>
      <w:r>
        <w:rPr>
          <w:rStyle w:val="WW-Domylnaczcionkaakapitu"/>
          <w:rFonts w:ascii="Verdana" w:hAnsi="Verdana"/>
          <w:sz w:val="18"/>
          <w:szCs w:val="18"/>
        </w:rPr>
        <w:t>,</w:t>
      </w:r>
    </w:p>
    <w:p w:rsidR="00D84633" w:rsidRDefault="00D84633" w:rsidP="004A6C1A">
      <w:pPr>
        <w:tabs>
          <w:tab w:val="left" w:pos="142"/>
        </w:tabs>
        <w:spacing w:line="360" w:lineRule="auto"/>
        <w:ind w:right="7"/>
        <w:rPr>
          <w:rStyle w:val="WW-Domylnaczcionkaakapitu"/>
          <w:b/>
          <w:sz w:val="20"/>
          <w:szCs w:val="20"/>
        </w:rPr>
      </w:pPr>
      <w:r w:rsidRPr="00961158">
        <w:rPr>
          <w:rStyle w:val="WW-Domylnaczcionkaakapitu"/>
          <w:b/>
          <w:sz w:val="20"/>
          <w:szCs w:val="20"/>
        </w:rPr>
        <w:t xml:space="preserve">Część 3 </w:t>
      </w:r>
    </w:p>
    <w:p w:rsidR="00D84633" w:rsidRPr="00663DA3" w:rsidRDefault="00D84633" w:rsidP="004A6C1A">
      <w:pPr>
        <w:widowControl w:val="0"/>
        <w:tabs>
          <w:tab w:val="left" w:pos="142"/>
        </w:tabs>
        <w:spacing w:line="360" w:lineRule="auto"/>
        <w:ind w:left="284" w:right="7"/>
        <w:contextualSpacing/>
        <w:textAlignment w:val="baseline"/>
        <w:rPr>
          <w:rStyle w:val="WW-Domylnaczcionkaakapitu"/>
          <w:rFonts w:ascii="Verdana" w:hAnsi="Verdana"/>
          <w:sz w:val="18"/>
          <w:szCs w:val="18"/>
        </w:rPr>
      </w:pPr>
      <w:r>
        <w:rPr>
          <w:rStyle w:val="WW-Domylnaczcionkaakapitu"/>
          <w:rFonts w:ascii="Verdana" w:hAnsi="Verdana"/>
          <w:sz w:val="18"/>
          <w:szCs w:val="18"/>
        </w:rPr>
        <w:t>r</w:t>
      </w:r>
      <w:r w:rsidRPr="00961158">
        <w:rPr>
          <w:rStyle w:val="WW-Domylnaczcionkaakapitu"/>
          <w:rFonts w:ascii="Verdana" w:hAnsi="Verdana"/>
          <w:sz w:val="18"/>
          <w:szCs w:val="18"/>
        </w:rPr>
        <w:t>oboty pomiarowe przy liniowych robotach ziemnych</w:t>
      </w:r>
      <w:r>
        <w:rPr>
          <w:rStyle w:val="WW-Domylnaczcionkaakapitu"/>
          <w:rFonts w:ascii="Verdana" w:hAnsi="Verdana"/>
          <w:sz w:val="18"/>
          <w:szCs w:val="18"/>
        </w:rPr>
        <w:t>, m</w:t>
      </w:r>
      <w:r w:rsidRPr="00663DA3">
        <w:rPr>
          <w:rStyle w:val="WW-Domylnaczcionkaakapitu"/>
          <w:rFonts w:ascii="Verdana" w:hAnsi="Verdana"/>
          <w:sz w:val="18"/>
          <w:szCs w:val="18"/>
        </w:rPr>
        <w:t>echaniczne karczowanie zagajników rzadkich</w:t>
      </w:r>
      <w:r>
        <w:rPr>
          <w:rStyle w:val="WW-Domylnaczcionkaakapitu"/>
          <w:rFonts w:ascii="Verdana" w:hAnsi="Verdana"/>
          <w:sz w:val="18"/>
          <w:szCs w:val="18"/>
        </w:rPr>
        <w:t>, s</w:t>
      </w:r>
      <w:r w:rsidRPr="00663DA3">
        <w:rPr>
          <w:rStyle w:val="WW-Domylnaczcionkaakapitu"/>
          <w:rFonts w:ascii="Verdana" w:hAnsi="Verdana"/>
          <w:sz w:val="18"/>
          <w:szCs w:val="18"/>
        </w:rPr>
        <w:t>tabilizacja podłoża cementem przy użyciu zespołu do stabilizacji</w:t>
      </w:r>
      <w:r>
        <w:rPr>
          <w:rStyle w:val="WW-Domylnaczcionkaakapitu"/>
          <w:rFonts w:ascii="Verdana" w:hAnsi="Verdana"/>
          <w:sz w:val="18"/>
          <w:szCs w:val="18"/>
        </w:rPr>
        <w:t>, rozbiórka przepustów z rur, m</w:t>
      </w:r>
      <w:r w:rsidRPr="00663DA3">
        <w:rPr>
          <w:rStyle w:val="WW-Domylnaczcionkaakapitu"/>
          <w:rFonts w:ascii="Verdana" w:hAnsi="Verdana"/>
          <w:sz w:val="18"/>
          <w:szCs w:val="18"/>
        </w:rPr>
        <w:t>ontaż przepustów rurowych poprzecznych pod drogą</w:t>
      </w:r>
      <w:r>
        <w:rPr>
          <w:rStyle w:val="WW-Domylnaczcionkaakapitu"/>
          <w:rFonts w:ascii="Verdana" w:hAnsi="Verdana"/>
          <w:sz w:val="18"/>
          <w:szCs w:val="18"/>
        </w:rPr>
        <w:t>, m</w:t>
      </w:r>
      <w:r w:rsidRPr="00663DA3">
        <w:rPr>
          <w:rStyle w:val="WW-Domylnaczcionkaakapitu"/>
          <w:rFonts w:ascii="Verdana" w:hAnsi="Verdana"/>
          <w:sz w:val="18"/>
          <w:szCs w:val="18"/>
        </w:rPr>
        <w:t>ontaż przepustów rurowych polietylenowych</w:t>
      </w:r>
      <w:r>
        <w:rPr>
          <w:rStyle w:val="WW-Domylnaczcionkaakapitu"/>
          <w:rFonts w:ascii="Verdana" w:hAnsi="Verdana"/>
          <w:sz w:val="18"/>
          <w:szCs w:val="18"/>
        </w:rPr>
        <w:t>, m</w:t>
      </w:r>
      <w:r w:rsidRPr="00663DA3">
        <w:rPr>
          <w:rStyle w:val="WW-Domylnaczcionkaakapitu"/>
          <w:rFonts w:ascii="Verdana" w:hAnsi="Verdana"/>
          <w:sz w:val="18"/>
          <w:szCs w:val="18"/>
        </w:rPr>
        <w:t>ontaż przepustów rurowych poprzecznych</w:t>
      </w:r>
      <w:r>
        <w:rPr>
          <w:rStyle w:val="WW-Domylnaczcionkaakapitu"/>
          <w:rFonts w:ascii="Verdana" w:hAnsi="Verdana"/>
          <w:sz w:val="18"/>
          <w:szCs w:val="18"/>
        </w:rPr>
        <w:t>, wykonanie</w:t>
      </w:r>
      <w:r w:rsidRPr="00663DA3">
        <w:rPr>
          <w:rStyle w:val="WW-Domylnaczcionkaakapitu"/>
          <w:rFonts w:ascii="Verdana" w:hAnsi="Verdana"/>
          <w:sz w:val="18"/>
          <w:szCs w:val="18"/>
        </w:rPr>
        <w:t xml:space="preserve"> podbudowy z kruszywa łamanego</w:t>
      </w:r>
      <w:r>
        <w:rPr>
          <w:rStyle w:val="WW-Domylnaczcionkaakapitu"/>
          <w:rFonts w:ascii="Verdana" w:hAnsi="Verdana"/>
          <w:sz w:val="18"/>
          <w:szCs w:val="18"/>
        </w:rPr>
        <w:t>, w</w:t>
      </w:r>
      <w:r w:rsidRPr="00663DA3">
        <w:rPr>
          <w:rStyle w:val="WW-Domylnaczcionkaakapitu"/>
          <w:rFonts w:ascii="Verdana" w:hAnsi="Verdana"/>
          <w:sz w:val="18"/>
          <w:szCs w:val="18"/>
        </w:rPr>
        <w:t>zmocnienie antyerozyjne skarp siatką wraz z wyrównaniem skarp oraz kot</w:t>
      </w:r>
      <w:r>
        <w:rPr>
          <w:rStyle w:val="WW-Domylnaczcionkaakapitu"/>
          <w:rFonts w:ascii="Verdana" w:hAnsi="Verdana"/>
          <w:sz w:val="18"/>
          <w:szCs w:val="18"/>
        </w:rPr>
        <w:t>wieniem kołkami drewnianymi, oc</w:t>
      </w:r>
      <w:r w:rsidRPr="00663DA3">
        <w:rPr>
          <w:rStyle w:val="WW-Domylnaczcionkaakapitu"/>
          <w:rFonts w:ascii="Verdana" w:hAnsi="Verdana"/>
          <w:sz w:val="18"/>
          <w:szCs w:val="18"/>
        </w:rPr>
        <w:t>z</w:t>
      </w:r>
      <w:r>
        <w:rPr>
          <w:rStyle w:val="WW-Domylnaczcionkaakapitu"/>
          <w:rFonts w:ascii="Verdana" w:hAnsi="Verdana"/>
          <w:sz w:val="18"/>
          <w:szCs w:val="18"/>
        </w:rPr>
        <w:t>ysz</w:t>
      </w:r>
      <w:r w:rsidRPr="00663DA3">
        <w:rPr>
          <w:rStyle w:val="WW-Domylnaczcionkaakapitu"/>
          <w:rFonts w:ascii="Verdana" w:hAnsi="Verdana"/>
          <w:sz w:val="18"/>
          <w:szCs w:val="18"/>
        </w:rPr>
        <w:t>czenie i wyrównanie terenu z pozostałości po wykonaniu robót budowlanych wraz z wywiezieniem.</w:t>
      </w:r>
    </w:p>
    <w:p w:rsidR="00D84633" w:rsidRPr="00CC33FF" w:rsidRDefault="00D84633" w:rsidP="004146F3">
      <w:pPr>
        <w:pStyle w:val="Akapitzlist"/>
        <w:tabs>
          <w:tab w:val="left" w:pos="142"/>
        </w:tabs>
        <w:spacing w:line="360" w:lineRule="auto"/>
        <w:ind w:left="720" w:right="7"/>
        <w:rPr>
          <w:rStyle w:val="WW-Domylnaczcionkaakapitu"/>
          <w:sz w:val="20"/>
          <w:szCs w:val="20"/>
        </w:rPr>
      </w:pPr>
    </w:p>
    <w:p w:rsidR="00D84633" w:rsidRPr="00E45687" w:rsidRDefault="00D84633" w:rsidP="004146F3">
      <w:pPr>
        <w:spacing w:after="120" w:line="360" w:lineRule="auto"/>
        <w:rPr>
          <w:rFonts w:ascii="Verdana" w:hAnsi="Verdana"/>
          <w:bCs/>
          <w:sz w:val="18"/>
          <w:szCs w:val="18"/>
        </w:rPr>
      </w:pPr>
      <w:r w:rsidRPr="00E45687">
        <w:rPr>
          <w:rFonts w:ascii="Verdana" w:hAnsi="Verdana"/>
          <w:sz w:val="18"/>
          <w:szCs w:val="18"/>
        </w:rPr>
        <w:t>2.Z</w:t>
      </w:r>
      <w:r w:rsidRPr="00E45687">
        <w:rPr>
          <w:rFonts w:ascii="Verdana" w:hAnsi="Verdana"/>
          <w:bCs/>
          <w:sz w:val="18"/>
          <w:szCs w:val="18"/>
        </w:rPr>
        <w:t>godnie z art. 36 ust. 2 pkt 8a ustawy Pzp. Zamawiający postanawia, że:</w:t>
      </w:r>
    </w:p>
    <w:p w:rsidR="00D84633" w:rsidRPr="00E45687" w:rsidRDefault="00D84633" w:rsidP="00D308BF">
      <w:pPr>
        <w:pStyle w:val="Akapitzlist"/>
        <w:numPr>
          <w:ilvl w:val="0"/>
          <w:numId w:val="58"/>
        </w:numPr>
        <w:suppressAutoHyphens w:val="0"/>
        <w:spacing w:after="120" w:line="360" w:lineRule="auto"/>
        <w:rPr>
          <w:rFonts w:ascii="Verdana" w:hAnsi="Verdana"/>
          <w:sz w:val="18"/>
          <w:szCs w:val="18"/>
        </w:rPr>
      </w:pPr>
      <w:r w:rsidRPr="00E45687">
        <w:rPr>
          <w:rFonts w:ascii="Verdana" w:hAnsi="Verdana"/>
          <w:sz w:val="18"/>
          <w:szCs w:val="18"/>
        </w:rPr>
        <w:t>Wykonawca zobowiązany jest, aby Pracownicy wykonujący czynności, o których mowa w ust. 1, byli zatrudnieni na podstawie umowy o pracę w rozumieniu przepisów Kodeksu pracy;</w:t>
      </w:r>
    </w:p>
    <w:p w:rsidR="00D84633" w:rsidRPr="00E45687" w:rsidRDefault="00D84633" w:rsidP="004146F3">
      <w:pPr>
        <w:widowControl w:val="0"/>
        <w:spacing w:line="360" w:lineRule="auto"/>
        <w:ind w:left="709" w:hanging="349"/>
        <w:rPr>
          <w:rFonts w:ascii="Verdana" w:hAnsi="Verdana"/>
          <w:sz w:val="18"/>
          <w:szCs w:val="18"/>
        </w:rPr>
      </w:pPr>
      <w:r w:rsidRPr="00E45687">
        <w:rPr>
          <w:rFonts w:ascii="Verdana" w:hAnsi="Verdana"/>
          <w:sz w:val="18"/>
          <w:szCs w:val="18"/>
        </w:rPr>
        <w:t xml:space="preserve">    - nie dotyczy osób fizycznych prowadzących działalność gospodarczą w zakresie w jakim będą wykonywać osobiście roboty lub usługi na rzecz Wykonawcy.</w:t>
      </w:r>
    </w:p>
    <w:p w:rsidR="00D84633" w:rsidRPr="00E45687" w:rsidRDefault="00D84633" w:rsidP="004146F3">
      <w:pPr>
        <w:pStyle w:val="Akapitzlist"/>
        <w:spacing w:after="120" w:line="360" w:lineRule="auto"/>
        <w:ind w:left="360"/>
        <w:rPr>
          <w:rFonts w:ascii="Verdana" w:hAnsi="Verdana"/>
          <w:sz w:val="18"/>
          <w:szCs w:val="18"/>
        </w:rPr>
      </w:pPr>
    </w:p>
    <w:p w:rsidR="00D84633" w:rsidRPr="00E45687" w:rsidRDefault="00D84633" w:rsidP="00D308BF">
      <w:pPr>
        <w:pStyle w:val="Akapitzlist"/>
        <w:numPr>
          <w:ilvl w:val="0"/>
          <w:numId w:val="58"/>
        </w:numPr>
        <w:suppressAutoHyphens w:val="0"/>
        <w:spacing w:after="120" w:line="360" w:lineRule="auto"/>
        <w:rPr>
          <w:rFonts w:ascii="Verdana" w:hAnsi="Verdana"/>
          <w:sz w:val="18"/>
          <w:szCs w:val="18"/>
        </w:rPr>
      </w:pPr>
      <w:r w:rsidRPr="00E45687">
        <w:rPr>
          <w:rFonts w:ascii="Verdana" w:hAnsi="Verdana"/>
          <w:sz w:val="18"/>
          <w:szCs w:val="18"/>
        </w:rPr>
        <w:t>Wykonawca zobowiązany jest, aby Pracownicy byli zatrudnieni na umowę o pracę w czasie obowiązywania umowy minimalnie na okres wykonywania odpowiednich czynności, o których mowa w ust. 1;</w:t>
      </w:r>
    </w:p>
    <w:p w:rsidR="00D84633" w:rsidRPr="00E45687" w:rsidRDefault="00D84633" w:rsidP="00D308BF">
      <w:pPr>
        <w:pStyle w:val="Akapitzlist"/>
        <w:numPr>
          <w:ilvl w:val="0"/>
          <w:numId w:val="58"/>
        </w:numPr>
        <w:suppressAutoHyphens w:val="0"/>
        <w:spacing w:after="120" w:line="360" w:lineRule="auto"/>
        <w:rPr>
          <w:rFonts w:ascii="Verdana" w:hAnsi="Verdana"/>
          <w:sz w:val="18"/>
          <w:szCs w:val="18"/>
        </w:rPr>
      </w:pPr>
      <w:r w:rsidRPr="00E45687">
        <w:rPr>
          <w:rFonts w:ascii="Verdana" w:hAnsi="Verdana"/>
          <w:sz w:val="18"/>
          <w:szCs w:val="18"/>
        </w:rPr>
        <w:t>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w:t>
      </w:r>
    </w:p>
    <w:p w:rsidR="00D84633" w:rsidRPr="00E45687" w:rsidRDefault="00D84633" w:rsidP="00D308BF">
      <w:pPr>
        <w:pStyle w:val="Akapitzlist"/>
        <w:numPr>
          <w:ilvl w:val="0"/>
          <w:numId w:val="58"/>
        </w:numPr>
        <w:suppressAutoHyphens w:val="0"/>
        <w:spacing w:after="120" w:line="360" w:lineRule="auto"/>
        <w:rPr>
          <w:rFonts w:ascii="Verdana" w:hAnsi="Verdana"/>
          <w:sz w:val="18"/>
          <w:szCs w:val="18"/>
        </w:rPr>
      </w:pPr>
      <w:r w:rsidRPr="00E45687">
        <w:rPr>
          <w:rFonts w:ascii="Verdana" w:hAnsi="Verdana"/>
          <w:sz w:val="18"/>
          <w:szCs w:val="18"/>
        </w:rPr>
        <w:t>nieprzedłożenie przez Wykonawcę dowodów, o których mowa w ust. 2 w pkt 3 w terminie wskazanym przez Zamawiającego będzie traktowane jako niewypełnienie obowiązku, o którym mowa w niniejszym rozdziale SIWZ.</w:t>
      </w:r>
    </w:p>
    <w:p w:rsidR="00D84633" w:rsidRPr="00AE4129" w:rsidRDefault="00D84633" w:rsidP="00D308BF">
      <w:pPr>
        <w:pStyle w:val="Akapitzlist"/>
        <w:numPr>
          <w:ilvl w:val="0"/>
          <w:numId w:val="58"/>
        </w:numPr>
        <w:suppressAutoHyphens w:val="0"/>
        <w:spacing w:after="120" w:line="360" w:lineRule="auto"/>
        <w:rPr>
          <w:rFonts w:ascii="Verdana" w:hAnsi="Verdana"/>
          <w:sz w:val="18"/>
          <w:szCs w:val="18"/>
        </w:rPr>
      </w:pPr>
      <w:r w:rsidRPr="00E45687">
        <w:rPr>
          <w:rFonts w:ascii="Verdana" w:hAnsi="Verdana"/>
          <w:sz w:val="18"/>
          <w:szCs w:val="18"/>
        </w:rPr>
        <w:t xml:space="preserve">za niedopełnienie wymogu, o którym mowa w ust. 2 pkt 4, Wykonawca zapłaci Zamawiającemu kary umowne zgodnie z wysokością kary </w:t>
      </w:r>
      <w:r w:rsidRPr="00AE4129">
        <w:rPr>
          <w:rFonts w:ascii="Verdana" w:hAnsi="Verdana"/>
          <w:sz w:val="18"/>
          <w:szCs w:val="18"/>
        </w:rPr>
        <w:t xml:space="preserve">określonej w </w:t>
      </w:r>
      <w:r w:rsidRPr="00AE4129">
        <w:rPr>
          <w:rFonts w:ascii="Verdana" w:hAnsi="Verdana" w:cs="Arial"/>
          <w:bCs/>
          <w:color w:val="000000"/>
          <w:kern w:val="3"/>
          <w:sz w:val="18"/>
          <w:szCs w:val="18"/>
          <w:lang w:eastAsia="pl-PL"/>
        </w:rPr>
        <w:t xml:space="preserve">§ 7 </w:t>
      </w:r>
      <w:r w:rsidRPr="00AE4129">
        <w:rPr>
          <w:rFonts w:ascii="Verdana" w:hAnsi="Verdana" w:cs="Arial"/>
          <w:bCs/>
          <w:kern w:val="3"/>
          <w:sz w:val="18"/>
          <w:szCs w:val="18"/>
          <w:lang w:eastAsia="pl-PL"/>
        </w:rPr>
        <w:t>ust. 1 pkt 13 wzoru Umowy</w:t>
      </w:r>
      <w:r w:rsidRPr="00AE4129">
        <w:rPr>
          <w:rFonts w:ascii="Verdana" w:hAnsi="Verdana" w:cs="Arial"/>
          <w:b/>
          <w:bCs/>
          <w:kern w:val="3"/>
          <w:sz w:val="18"/>
          <w:szCs w:val="18"/>
          <w:lang w:eastAsia="pl-PL"/>
        </w:rPr>
        <w:t>.</w:t>
      </w:r>
    </w:p>
    <w:p w:rsidR="00D84633" w:rsidRPr="00663DA3" w:rsidRDefault="00D84633" w:rsidP="000E17C2">
      <w:pPr>
        <w:widowControl w:val="0"/>
        <w:autoSpaceDN w:val="0"/>
        <w:spacing w:line="360" w:lineRule="auto"/>
        <w:textAlignment w:val="baseline"/>
        <w:rPr>
          <w:rFonts w:ascii="Verdana" w:hAnsi="Verdana"/>
          <w:b/>
          <w:sz w:val="18"/>
          <w:szCs w:val="18"/>
          <w:u w:val="single"/>
          <w:lang w:eastAsia="en-US"/>
        </w:rPr>
      </w:pPr>
    </w:p>
    <w:p w:rsidR="00D84633" w:rsidRPr="00663DA3" w:rsidRDefault="00D84633" w:rsidP="00252A31">
      <w:pPr>
        <w:tabs>
          <w:tab w:val="left" w:pos="567"/>
        </w:tabs>
        <w:spacing w:line="360" w:lineRule="auto"/>
        <w:ind w:left="-426" w:firstLine="142"/>
        <w:rPr>
          <w:rFonts w:ascii="Verdana" w:hAnsi="Verdana" w:cs="Verdana"/>
          <w:b/>
          <w:bCs/>
          <w:sz w:val="18"/>
          <w:szCs w:val="18"/>
        </w:rPr>
      </w:pPr>
      <w:r w:rsidRPr="00663DA3">
        <w:rPr>
          <w:rFonts w:ascii="Verdana" w:hAnsi="Verdana" w:cs="Verdana"/>
          <w:b/>
          <w:bCs/>
          <w:sz w:val="18"/>
          <w:szCs w:val="18"/>
          <w:u w:val="single"/>
        </w:rPr>
        <w:t>IV. TERMIN WYKONANIA ZAMÓWIENIA</w:t>
      </w:r>
      <w:r w:rsidRPr="00663DA3">
        <w:rPr>
          <w:rFonts w:ascii="Verdana" w:hAnsi="Verdana" w:cs="Verdana"/>
          <w:b/>
          <w:bCs/>
          <w:sz w:val="18"/>
          <w:szCs w:val="18"/>
        </w:rPr>
        <w:t>.</w:t>
      </w:r>
    </w:p>
    <w:p w:rsidR="00CF67E4" w:rsidRPr="00663DA3" w:rsidRDefault="00CF67E4" w:rsidP="00CF67E4">
      <w:pPr>
        <w:tabs>
          <w:tab w:val="left" w:pos="142"/>
        </w:tabs>
        <w:spacing w:line="360" w:lineRule="auto"/>
        <w:ind w:right="7"/>
        <w:rPr>
          <w:rStyle w:val="WW-Domylnaczcionkaakapitu"/>
          <w:rFonts w:ascii="Verdana" w:hAnsi="Verdana"/>
          <w:iCs/>
          <w:sz w:val="18"/>
          <w:szCs w:val="18"/>
        </w:rPr>
      </w:pPr>
      <w:r w:rsidRPr="00663DA3">
        <w:rPr>
          <w:rStyle w:val="WW-Domylnaczcionkaakapitu"/>
          <w:rFonts w:ascii="Verdana" w:hAnsi="Verdana"/>
          <w:b/>
          <w:bCs/>
          <w:sz w:val="18"/>
          <w:szCs w:val="18"/>
        </w:rPr>
        <w:t xml:space="preserve">Dla części 1: </w:t>
      </w:r>
      <w:r w:rsidRPr="00663DA3">
        <w:rPr>
          <w:rStyle w:val="WW-Domylnaczcionkaakapitu"/>
          <w:rFonts w:ascii="Verdana" w:hAnsi="Verdana"/>
          <w:iCs/>
          <w:sz w:val="18"/>
          <w:szCs w:val="18"/>
        </w:rPr>
        <w:t>40 dni od dnia podpisania umowy.</w:t>
      </w:r>
    </w:p>
    <w:p w:rsidR="00CF67E4" w:rsidRPr="00663DA3" w:rsidRDefault="00CF67E4" w:rsidP="00CF67E4">
      <w:pPr>
        <w:tabs>
          <w:tab w:val="left" w:pos="142"/>
        </w:tabs>
        <w:spacing w:line="360" w:lineRule="auto"/>
        <w:ind w:right="7"/>
        <w:rPr>
          <w:rStyle w:val="WW-Domylnaczcionkaakapitu"/>
          <w:rFonts w:ascii="Verdana" w:hAnsi="Verdana"/>
          <w:iCs/>
          <w:sz w:val="18"/>
          <w:szCs w:val="18"/>
        </w:rPr>
      </w:pPr>
      <w:r w:rsidRPr="00663DA3">
        <w:rPr>
          <w:rStyle w:val="WW-Domylnaczcionkaakapitu"/>
          <w:rFonts w:ascii="Verdana" w:hAnsi="Verdana"/>
          <w:b/>
          <w:bCs/>
          <w:sz w:val="18"/>
          <w:szCs w:val="18"/>
        </w:rPr>
        <w:t xml:space="preserve">Dla części 2: </w:t>
      </w:r>
      <w:r w:rsidRPr="00663DA3">
        <w:rPr>
          <w:rStyle w:val="WW-Domylnaczcionkaakapitu"/>
          <w:rFonts w:ascii="Verdana" w:hAnsi="Verdana"/>
          <w:iCs/>
          <w:sz w:val="18"/>
          <w:szCs w:val="18"/>
        </w:rPr>
        <w:t>do 15.11.2018</w:t>
      </w:r>
      <w:r>
        <w:rPr>
          <w:rStyle w:val="WW-Domylnaczcionkaakapitu"/>
          <w:rFonts w:ascii="Verdana" w:hAnsi="Verdana"/>
          <w:iCs/>
          <w:sz w:val="18"/>
          <w:szCs w:val="18"/>
        </w:rPr>
        <w:t xml:space="preserve"> </w:t>
      </w:r>
      <w:r w:rsidRPr="00663DA3">
        <w:rPr>
          <w:rStyle w:val="WW-Domylnaczcionkaakapitu"/>
          <w:rFonts w:ascii="Verdana" w:hAnsi="Verdana"/>
          <w:iCs/>
          <w:sz w:val="18"/>
          <w:szCs w:val="18"/>
        </w:rPr>
        <w:t>r</w:t>
      </w:r>
      <w:r>
        <w:rPr>
          <w:rStyle w:val="WW-Domylnaczcionkaakapitu"/>
          <w:rFonts w:ascii="Verdana" w:hAnsi="Verdana"/>
          <w:iCs/>
          <w:sz w:val="18"/>
          <w:szCs w:val="18"/>
        </w:rPr>
        <w:t>oku- rozpoczęcie robót uzgodnione zostanie z Zamawiającym.</w:t>
      </w:r>
    </w:p>
    <w:p w:rsidR="00CF67E4" w:rsidRPr="00663DA3" w:rsidRDefault="00CF67E4" w:rsidP="00CF67E4">
      <w:pPr>
        <w:tabs>
          <w:tab w:val="left" w:pos="142"/>
        </w:tabs>
        <w:spacing w:line="360" w:lineRule="auto"/>
        <w:ind w:right="7"/>
        <w:rPr>
          <w:rStyle w:val="WW-Domylnaczcionkaakapitu"/>
          <w:rFonts w:ascii="Verdana" w:hAnsi="Verdana"/>
          <w:b/>
          <w:bCs/>
          <w:sz w:val="18"/>
          <w:szCs w:val="18"/>
        </w:rPr>
      </w:pPr>
      <w:r w:rsidRPr="00663DA3">
        <w:rPr>
          <w:rStyle w:val="WW-Domylnaczcionkaakapitu"/>
          <w:rFonts w:ascii="Verdana" w:hAnsi="Verdana"/>
          <w:b/>
          <w:bCs/>
          <w:sz w:val="18"/>
          <w:szCs w:val="18"/>
        </w:rPr>
        <w:t xml:space="preserve">Dla części 3: </w:t>
      </w:r>
      <w:r w:rsidRPr="00663DA3">
        <w:rPr>
          <w:rStyle w:val="WW-Domylnaczcionkaakapitu"/>
          <w:rFonts w:ascii="Verdana" w:hAnsi="Verdana"/>
          <w:bCs/>
          <w:sz w:val="18"/>
          <w:szCs w:val="18"/>
        </w:rPr>
        <w:t>3</w:t>
      </w:r>
      <w:r w:rsidRPr="00663DA3">
        <w:rPr>
          <w:rStyle w:val="WW-Domylnaczcionkaakapitu"/>
          <w:rFonts w:ascii="Verdana" w:hAnsi="Verdana"/>
          <w:iCs/>
          <w:sz w:val="18"/>
          <w:szCs w:val="18"/>
        </w:rPr>
        <w:t>0 dni od dnia podpisania umowy.</w:t>
      </w:r>
    </w:p>
    <w:p w:rsidR="00D84633" w:rsidRDefault="00D84633" w:rsidP="00151B51">
      <w:pPr>
        <w:tabs>
          <w:tab w:val="left" w:pos="567"/>
        </w:tabs>
        <w:spacing w:line="360" w:lineRule="auto"/>
        <w:ind w:left="567" w:hanging="567"/>
        <w:rPr>
          <w:rFonts w:ascii="Verdana" w:hAnsi="Verdana" w:cs="Verdana"/>
          <w:b/>
          <w:bCs/>
          <w:sz w:val="18"/>
          <w:szCs w:val="18"/>
        </w:rPr>
      </w:pPr>
    </w:p>
    <w:p w:rsidR="00FF123B" w:rsidRPr="00663DA3" w:rsidRDefault="00FF123B" w:rsidP="00151B51">
      <w:pPr>
        <w:tabs>
          <w:tab w:val="left" w:pos="567"/>
        </w:tabs>
        <w:spacing w:line="360" w:lineRule="auto"/>
        <w:ind w:left="567" w:hanging="567"/>
        <w:rPr>
          <w:rFonts w:ascii="Verdana" w:hAnsi="Verdana" w:cs="Verdana"/>
          <w:b/>
          <w:bCs/>
          <w:sz w:val="18"/>
          <w:szCs w:val="18"/>
        </w:rPr>
      </w:pPr>
    </w:p>
    <w:p w:rsidR="00FF123B" w:rsidRDefault="00D84633" w:rsidP="00FF123B">
      <w:pPr>
        <w:tabs>
          <w:tab w:val="left" w:pos="-13500"/>
          <w:tab w:val="left" w:pos="-13050"/>
          <w:tab w:val="left" w:pos="567"/>
        </w:tabs>
        <w:spacing w:line="360" w:lineRule="auto"/>
        <w:ind w:left="567" w:hanging="851"/>
        <w:rPr>
          <w:rFonts w:ascii="Verdana" w:hAnsi="Verdana" w:cs="Verdana"/>
          <w:b/>
          <w:sz w:val="18"/>
          <w:szCs w:val="18"/>
          <w:u w:val="single"/>
        </w:rPr>
      </w:pPr>
      <w:r w:rsidRPr="00663DA3">
        <w:rPr>
          <w:rFonts w:ascii="Verdana" w:hAnsi="Verdana" w:cs="Verdana"/>
          <w:b/>
          <w:sz w:val="18"/>
          <w:szCs w:val="18"/>
          <w:u w:val="single"/>
        </w:rPr>
        <w:t>V. WARUNKI UDZIAŁU W POSTĘPOWANIU ORAZ</w:t>
      </w:r>
      <w:r w:rsidRPr="00663DA3">
        <w:rPr>
          <w:rFonts w:ascii="Verdana" w:hAnsi="Verdana"/>
          <w:b/>
          <w:sz w:val="18"/>
          <w:szCs w:val="18"/>
          <w:u w:val="single"/>
          <w:lang w:eastAsia="en-US"/>
        </w:rPr>
        <w:t xml:space="preserve"> PODSTAWY DO WYKLUCZENIA</w:t>
      </w:r>
    </w:p>
    <w:p w:rsidR="00FF123B" w:rsidRPr="00663DA3" w:rsidRDefault="00FF123B" w:rsidP="00FF123B">
      <w:pPr>
        <w:tabs>
          <w:tab w:val="left" w:pos="-13500"/>
          <w:tab w:val="left" w:pos="-13050"/>
          <w:tab w:val="left" w:pos="567"/>
        </w:tabs>
        <w:spacing w:line="360" w:lineRule="auto"/>
        <w:ind w:left="567" w:hanging="851"/>
        <w:rPr>
          <w:rFonts w:ascii="Verdana" w:hAnsi="Verdana" w:cs="Verdana"/>
          <w:b/>
          <w:sz w:val="18"/>
          <w:szCs w:val="18"/>
          <w:u w:val="single"/>
        </w:rPr>
      </w:pPr>
    </w:p>
    <w:p w:rsidR="00FF123B" w:rsidRPr="00FF123B" w:rsidRDefault="00D84633" w:rsidP="00FF123B">
      <w:pPr>
        <w:numPr>
          <w:ilvl w:val="0"/>
          <w:numId w:val="10"/>
        </w:numPr>
        <w:tabs>
          <w:tab w:val="left" w:pos="0"/>
        </w:tabs>
        <w:suppressAutoHyphens w:val="0"/>
        <w:overflowPunct w:val="0"/>
        <w:autoSpaceDE w:val="0"/>
        <w:autoSpaceDN w:val="0"/>
        <w:adjustRightInd w:val="0"/>
        <w:spacing w:before="120" w:after="120" w:line="360" w:lineRule="auto"/>
        <w:ind w:left="0" w:hanging="284"/>
        <w:textAlignment w:val="baseline"/>
        <w:rPr>
          <w:rFonts w:ascii="Verdana" w:hAnsi="Verdana"/>
          <w:sz w:val="18"/>
          <w:szCs w:val="18"/>
        </w:rPr>
      </w:pPr>
      <w:r w:rsidRPr="00FF123B">
        <w:rPr>
          <w:rFonts w:ascii="Verdana" w:hAnsi="Verdana"/>
          <w:sz w:val="18"/>
          <w:szCs w:val="18"/>
        </w:rPr>
        <w:t>O udzielenie zamówienia mogą ubiegać się wykonawcy, którzy nie podlegają wykluczeniu z art. 24 ust. 1 ustawy Pzp. oraz spełniają warunki udziału w postępowaniu, określone w ogłoszeniu o zamówieniu oraz w niniejszej SIWZ.</w:t>
      </w:r>
    </w:p>
    <w:p w:rsidR="00D84633" w:rsidRPr="00663DA3" w:rsidRDefault="00D84633" w:rsidP="00790096">
      <w:pPr>
        <w:numPr>
          <w:ilvl w:val="0"/>
          <w:numId w:val="10"/>
        </w:numPr>
        <w:tabs>
          <w:tab w:val="left" w:pos="0"/>
        </w:tabs>
        <w:suppressAutoHyphens w:val="0"/>
        <w:overflowPunct w:val="0"/>
        <w:autoSpaceDE w:val="0"/>
        <w:autoSpaceDN w:val="0"/>
        <w:adjustRightInd w:val="0"/>
        <w:spacing w:before="120" w:after="120" w:line="360" w:lineRule="auto"/>
        <w:ind w:left="0" w:hanging="284"/>
        <w:textAlignment w:val="baseline"/>
        <w:rPr>
          <w:rFonts w:ascii="Verdana" w:hAnsi="Verdana"/>
          <w:sz w:val="18"/>
          <w:szCs w:val="18"/>
        </w:rPr>
      </w:pPr>
      <w:r w:rsidRPr="00663DA3">
        <w:rPr>
          <w:rFonts w:ascii="Verdana" w:hAnsi="Verdana"/>
          <w:sz w:val="18"/>
          <w:szCs w:val="18"/>
        </w:rPr>
        <w:t xml:space="preserve">Wykonawca </w:t>
      </w:r>
      <w:r w:rsidRPr="00663DA3">
        <w:rPr>
          <w:rFonts w:ascii="Verdana" w:hAnsi="Verdana"/>
          <w:bCs/>
          <w:sz w:val="18"/>
          <w:szCs w:val="18"/>
        </w:rPr>
        <w:t xml:space="preserve">w okresie ostatnich pięciu lat przed upływem terminu składania ofert, a jeżeli okres </w:t>
      </w:r>
      <w:r w:rsidRPr="00663DA3">
        <w:rPr>
          <w:rFonts w:ascii="Verdana" w:hAnsi="Verdana"/>
          <w:bCs/>
          <w:sz w:val="18"/>
          <w:szCs w:val="18"/>
        </w:rPr>
        <w:br/>
        <w:t>prowadzenia działalności jest krótszy - w tym okresie wykonał co najmniej 2 (dwie) roboty budowlane polegające  na budowie, przebudowie lub remoncie drogi:</w:t>
      </w:r>
    </w:p>
    <w:p w:rsidR="00D84633" w:rsidRPr="00663DA3" w:rsidRDefault="00D84633" w:rsidP="00C43F44">
      <w:pPr>
        <w:tabs>
          <w:tab w:val="left" w:pos="0"/>
        </w:tabs>
        <w:suppressAutoHyphens w:val="0"/>
        <w:overflowPunct w:val="0"/>
        <w:autoSpaceDE w:val="0"/>
        <w:autoSpaceDN w:val="0"/>
        <w:adjustRightInd w:val="0"/>
        <w:spacing w:before="120" w:after="120" w:line="360" w:lineRule="auto"/>
        <w:textAlignment w:val="baseline"/>
        <w:rPr>
          <w:rFonts w:ascii="Verdana" w:hAnsi="Verdana"/>
          <w:sz w:val="18"/>
          <w:szCs w:val="18"/>
        </w:rPr>
      </w:pPr>
      <w:r w:rsidRPr="00663DA3">
        <w:rPr>
          <w:rFonts w:ascii="Verdana" w:hAnsi="Verdana"/>
          <w:b/>
          <w:bCs/>
          <w:sz w:val="18"/>
          <w:szCs w:val="18"/>
        </w:rPr>
        <w:t>dla części 1</w:t>
      </w:r>
      <w:r w:rsidRPr="00663DA3">
        <w:rPr>
          <w:rFonts w:ascii="Verdana" w:hAnsi="Verdana"/>
          <w:bCs/>
          <w:sz w:val="18"/>
          <w:szCs w:val="18"/>
        </w:rPr>
        <w:t xml:space="preserve"> - w zakresie wykonania podbudów dróg przy użyciu kruszywa o minimalnej kwocie 10.000,00 zł każda,</w:t>
      </w:r>
    </w:p>
    <w:p w:rsidR="00D84633" w:rsidRPr="00663DA3" w:rsidRDefault="00D84633" w:rsidP="004D56A7">
      <w:pPr>
        <w:tabs>
          <w:tab w:val="left" w:pos="0"/>
        </w:tabs>
        <w:spacing w:line="360" w:lineRule="auto"/>
        <w:ind w:right="6" w:hanging="142"/>
        <w:rPr>
          <w:rFonts w:ascii="Verdana" w:hAnsi="Verdana"/>
          <w:bCs/>
          <w:sz w:val="18"/>
          <w:szCs w:val="18"/>
        </w:rPr>
      </w:pPr>
      <w:r w:rsidRPr="00663DA3">
        <w:rPr>
          <w:rFonts w:ascii="Verdana" w:hAnsi="Verdana"/>
          <w:b/>
          <w:bCs/>
          <w:sz w:val="18"/>
          <w:szCs w:val="18"/>
        </w:rPr>
        <w:t xml:space="preserve">  dla części 2</w:t>
      </w:r>
      <w:r w:rsidRPr="00663DA3">
        <w:rPr>
          <w:rFonts w:ascii="Verdana" w:hAnsi="Verdana"/>
          <w:bCs/>
          <w:sz w:val="18"/>
          <w:szCs w:val="18"/>
        </w:rPr>
        <w:t xml:space="preserve"> - w  zakresie wykonania nawierzchni bitumicznych o minimalnej kwocie 25.000,00 zł każda.</w:t>
      </w:r>
    </w:p>
    <w:p w:rsidR="00D84633" w:rsidRPr="00663DA3" w:rsidRDefault="00D84633" w:rsidP="004D56A7">
      <w:pPr>
        <w:tabs>
          <w:tab w:val="left" w:pos="0"/>
        </w:tabs>
        <w:spacing w:line="360" w:lineRule="auto"/>
        <w:ind w:right="6" w:hanging="142"/>
        <w:rPr>
          <w:rFonts w:ascii="Verdana" w:hAnsi="Verdana"/>
          <w:bCs/>
          <w:sz w:val="18"/>
          <w:szCs w:val="18"/>
        </w:rPr>
      </w:pPr>
    </w:p>
    <w:p w:rsidR="00D84633" w:rsidRPr="00663DA3" w:rsidRDefault="00D84633" w:rsidP="004D56A7">
      <w:pPr>
        <w:tabs>
          <w:tab w:val="left" w:pos="142"/>
        </w:tabs>
        <w:spacing w:line="360" w:lineRule="auto"/>
        <w:ind w:left="142" w:right="7" w:hanging="426"/>
        <w:rPr>
          <w:rFonts w:ascii="Verdana" w:hAnsi="Verdana"/>
          <w:bCs/>
          <w:sz w:val="18"/>
          <w:szCs w:val="18"/>
        </w:rPr>
      </w:pPr>
      <w:r>
        <w:rPr>
          <w:rFonts w:ascii="Verdana" w:hAnsi="Verdana"/>
          <w:bCs/>
          <w:sz w:val="18"/>
          <w:szCs w:val="18"/>
        </w:rPr>
        <w:t>3</w:t>
      </w:r>
      <w:r w:rsidRPr="00663DA3">
        <w:rPr>
          <w:rFonts w:ascii="Verdana" w:hAnsi="Verdana"/>
          <w:bCs/>
          <w:sz w:val="18"/>
          <w:szCs w:val="18"/>
        </w:rPr>
        <w:t>. Wykonawca  dysponuje lub będzie dysponował na etapie realizacji zamówienia następującym sprzętem:</w:t>
      </w:r>
    </w:p>
    <w:p w:rsidR="00D84633" w:rsidRPr="00663DA3" w:rsidRDefault="00D84633" w:rsidP="00C43F44">
      <w:pPr>
        <w:tabs>
          <w:tab w:val="left" w:pos="142"/>
        </w:tabs>
        <w:spacing w:line="360" w:lineRule="auto"/>
        <w:ind w:right="7"/>
        <w:rPr>
          <w:rFonts w:ascii="Verdana" w:hAnsi="Verdana"/>
          <w:b/>
          <w:bCs/>
          <w:sz w:val="18"/>
          <w:szCs w:val="18"/>
        </w:rPr>
      </w:pPr>
      <w:r w:rsidRPr="00663DA3">
        <w:rPr>
          <w:rFonts w:ascii="Verdana" w:hAnsi="Verdana"/>
          <w:b/>
          <w:bCs/>
          <w:sz w:val="18"/>
          <w:szCs w:val="18"/>
        </w:rPr>
        <w:t xml:space="preserve">Część 1 - </w:t>
      </w:r>
      <w:r w:rsidRPr="00663DA3">
        <w:rPr>
          <w:rFonts w:ascii="Verdana" w:hAnsi="Verdana"/>
          <w:bCs/>
          <w:sz w:val="18"/>
          <w:szCs w:val="18"/>
        </w:rPr>
        <w:t>Wykaz sprzętu:</w:t>
      </w:r>
    </w:p>
    <w:p w:rsidR="00D84633" w:rsidRPr="00663DA3" w:rsidRDefault="00D84633" w:rsidP="00D308BF">
      <w:pPr>
        <w:pStyle w:val="Akapitzlist"/>
        <w:numPr>
          <w:ilvl w:val="0"/>
          <w:numId w:val="40"/>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równiarka samojezdna 1 szt,</w:t>
      </w:r>
    </w:p>
    <w:p w:rsidR="00D84633" w:rsidRPr="00663DA3" w:rsidRDefault="00D84633" w:rsidP="00D308BF">
      <w:pPr>
        <w:pStyle w:val="Akapitzlist"/>
        <w:numPr>
          <w:ilvl w:val="0"/>
          <w:numId w:val="40"/>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koparko-ładowarka 1 szt,</w:t>
      </w:r>
    </w:p>
    <w:p w:rsidR="00D84633" w:rsidRPr="00663DA3" w:rsidRDefault="00D84633" w:rsidP="00D308BF">
      <w:pPr>
        <w:pStyle w:val="Akapitzlist"/>
        <w:numPr>
          <w:ilvl w:val="0"/>
          <w:numId w:val="40"/>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samochód samowyładowczy 1 szt,</w:t>
      </w:r>
    </w:p>
    <w:p w:rsidR="00D84633" w:rsidRPr="00663DA3" w:rsidRDefault="00D84633" w:rsidP="00D308BF">
      <w:pPr>
        <w:pStyle w:val="Akapitzlist"/>
        <w:numPr>
          <w:ilvl w:val="0"/>
          <w:numId w:val="40"/>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walec min. 7,5 t 1 szt,</w:t>
      </w:r>
    </w:p>
    <w:p w:rsidR="00D84633" w:rsidRPr="00663DA3" w:rsidRDefault="00D84633" w:rsidP="00D308BF">
      <w:pPr>
        <w:pStyle w:val="Akapitzlist"/>
        <w:numPr>
          <w:ilvl w:val="0"/>
          <w:numId w:val="40"/>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rozściełacz 1 szt,</w:t>
      </w:r>
    </w:p>
    <w:p w:rsidR="00D84633" w:rsidRPr="00663DA3" w:rsidRDefault="00D84633" w:rsidP="00C43F44">
      <w:pPr>
        <w:tabs>
          <w:tab w:val="left" w:pos="142"/>
        </w:tabs>
        <w:spacing w:line="360" w:lineRule="auto"/>
        <w:ind w:left="142" w:right="7" w:hanging="142"/>
        <w:rPr>
          <w:rFonts w:ascii="Verdana" w:hAnsi="Verdana"/>
          <w:b/>
          <w:bCs/>
          <w:sz w:val="18"/>
          <w:szCs w:val="18"/>
        </w:rPr>
      </w:pPr>
      <w:r w:rsidRPr="00663DA3">
        <w:rPr>
          <w:rFonts w:ascii="Verdana" w:hAnsi="Verdana"/>
          <w:b/>
          <w:bCs/>
          <w:sz w:val="18"/>
          <w:szCs w:val="18"/>
        </w:rPr>
        <w:t xml:space="preserve">Część 2 - </w:t>
      </w:r>
      <w:r w:rsidRPr="00663DA3">
        <w:rPr>
          <w:rFonts w:ascii="Verdana" w:hAnsi="Verdana"/>
          <w:bCs/>
          <w:sz w:val="18"/>
          <w:szCs w:val="18"/>
        </w:rPr>
        <w:t>Wykaz sprzętu:</w:t>
      </w:r>
    </w:p>
    <w:p w:rsidR="00D84633" w:rsidRPr="00663DA3" w:rsidRDefault="00D84633" w:rsidP="00D308BF">
      <w:pPr>
        <w:pStyle w:val="Akapitzlist"/>
        <w:numPr>
          <w:ilvl w:val="0"/>
          <w:numId w:val="41"/>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równiarka samojezdna 1 szt,</w:t>
      </w:r>
    </w:p>
    <w:p w:rsidR="00D84633" w:rsidRPr="00663DA3" w:rsidRDefault="00D84633" w:rsidP="00D308BF">
      <w:pPr>
        <w:pStyle w:val="Akapitzlist"/>
        <w:numPr>
          <w:ilvl w:val="0"/>
          <w:numId w:val="41"/>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koparko-ładowarka 1 szt,</w:t>
      </w:r>
    </w:p>
    <w:p w:rsidR="00D84633" w:rsidRPr="00663DA3" w:rsidRDefault="00D84633" w:rsidP="00D308BF">
      <w:pPr>
        <w:pStyle w:val="Akapitzlist"/>
        <w:numPr>
          <w:ilvl w:val="0"/>
          <w:numId w:val="41"/>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samochód samowyładowczy 1 szt,</w:t>
      </w:r>
    </w:p>
    <w:p w:rsidR="00D84633" w:rsidRPr="00663DA3" w:rsidRDefault="00D84633" w:rsidP="00D308BF">
      <w:pPr>
        <w:pStyle w:val="Akapitzlist"/>
        <w:numPr>
          <w:ilvl w:val="0"/>
          <w:numId w:val="41"/>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walec min. 7,5 t 1 szt,</w:t>
      </w:r>
    </w:p>
    <w:p w:rsidR="00D84633" w:rsidRPr="00663DA3" w:rsidRDefault="00D84633" w:rsidP="00D308BF">
      <w:pPr>
        <w:pStyle w:val="Akapitzlist"/>
        <w:numPr>
          <w:ilvl w:val="0"/>
          <w:numId w:val="41"/>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rozściełacz 1 szt,</w:t>
      </w:r>
    </w:p>
    <w:p w:rsidR="00D84633" w:rsidRPr="00663DA3" w:rsidRDefault="00D84633" w:rsidP="00D308BF">
      <w:pPr>
        <w:pStyle w:val="Akapitzlist"/>
        <w:numPr>
          <w:ilvl w:val="0"/>
          <w:numId w:val="41"/>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zamiatarka 1 szt,</w:t>
      </w:r>
    </w:p>
    <w:p w:rsidR="00D84633" w:rsidRPr="00663DA3" w:rsidRDefault="00D84633" w:rsidP="00D308BF">
      <w:pPr>
        <w:pStyle w:val="Akapitzlist"/>
        <w:numPr>
          <w:ilvl w:val="0"/>
          <w:numId w:val="41"/>
        </w:numPr>
        <w:tabs>
          <w:tab w:val="left" w:pos="142"/>
        </w:tabs>
        <w:spacing w:line="360" w:lineRule="auto"/>
        <w:ind w:right="7"/>
        <w:rPr>
          <w:rFonts w:ascii="Verdana" w:hAnsi="Verdana"/>
          <w:bCs/>
          <w:sz w:val="18"/>
          <w:szCs w:val="18"/>
        </w:rPr>
      </w:pPr>
      <w:r w:rsidRPr="00663DA3">
        <w:rPr>
          <w:rFonts w:ascii="Verdana" w:hAnsi="Verdana"/>
          <w:bCs/>
          <w:sz w:val="18"/>
          <w:szCs w:val="18"/>
        </w:rPr>
        <w:t xml:space="preserve"> piła mechaniczna do cięcia nawierzchni z mas bitumicznych wraz z tarczą 1szt.</w:t>
      </w:r>
    </w:p>
    <w:p w:rsidR="00D84633" w:rsidRPr="00663DA3" w:rsidRDefault="00D84633" w:rsidP="00C43F44">
      <w:pPr>
        <w:pStyle w:val="Akapitzlist"/>
        <w:tabs>
          <w:tab w:val="left" w:pos="142"/>
        </w:tabs>
        <w:spacing w:line="360" w:lineRule="auto"/>
        <w:ind w:left="-142" w:right="7" w:firstLine="142"/>
        <w:rPr>
          <w:rFonts w:ascii="Verdana" w:hAnsi="Verdana"/>
          <w:bCs/>
          <w:sz w:val="18"/>
          <w:szCs w:val="18"/>
        </w:rPr>
      </w:pPr>
      <w:r w:rsidRPr="00663DA3">
        <w:rPr>
          <w:rFonts w:ascii="Verdana" w:hAnsi="Verdana"/>
          <w:b/>
          <w:bCs/>
          <w:sz w:val="18"/>
          <w:szCs w:val="18"/>
        </w:rPr>
        <w:t>Część 3</w:t>
      </w:r>
      <w:r w:rsidRPr="00663DA3">
        <w:rPr>
          <w:rFonts w:ascii="Verdana" w:hAnsi="Verdana"/>
          <w:bCs/>
          <w:sz w:val="18"/>
          <w:szCs w:val="18"/>
        </w:rPr>
        <w:t xml:space="preserve"> - Wykaz sprzętu:</w:t>
      </w:r>
    </w:p>
    <w:p w:rsidR="00D84633" w:rsidRPr="00663DA3" w:rsidRDefault="00D84633" w:rsidP="00D308BF">
      <w:pPr>
        <w:pStyle w:val="Akapitzlist"/>
        <w:numPr>
          <w:ilvl w:val="0"/>
          <w:numId w:val="42"/>
        </w:numPr>
        <w:tabs>
          <w:tab w:val="left" w:pos="142"/>
        </w:tabs>
        <w:spacing w:line="360" w:lineRule="auto"/>
        <w:ind w:left="426" w:right="7" w:hanging="426"/>
        <w:rPr>
          <w:rFonts w:ascii="Verdana" w:hAnsi="Verdana"/>
          <w:bCs/>
          <w:sz w:val="18"/>
          <w:szCs w:val="18"/>
        </w:rPr>
      </w:pPr>
      <w:r w:rsidRPr="00663DA3">
        <w:rPr>
          <w:rFonts w:ascii="Verdana" w:hAnsi="Verdana"/>
          <w:bCs/>
          <w:sz w:val="18"/>
          <w:szCs w:val="18"/>
        </w:rPr>
        <w:t>równiarka samojezdna 1 szt,</w:t>
      </w:r>
    </w:p>
    <w:p w:rsidR="00D84633" w:rsidRPr="00663DA3" w:rsidRDefault="00D84633" w:rsidP="00D308BF">
      <w:pPr>
        <w:pStyle w:val="Akapitzlist"/>
        <w:numPr>
          <w:ilvl w:val="0"/>
          <w:numId w:val="42"/>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koparko-ładowarka 1 szt,</w:t>
      </w:r>
    </w:p>
    <w:p w:rsidR="00D84633" w:rsidRPr="00663DA3" w:rsidRDefault="00D84633" w:rsidP="00D308BF">
      <w:pPr>
        <w:pStyle w:val="Akapitzlist"/>
        <w:numPr>
          <w:ilvl w:val="0"/>
          <w:numId w:val="42"/>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samochód samowyładowczy 1 szt,</w:t>
      </w:r>
    </w:p>
    <w:p w:rsidR="00D84633" w:rsidRPr="00663DA3" w:rsidRDefault="00D84633" w:rsidP="00D308BF">
      <w:pPr>
        <w:pStyle w:val="Akapitzlist"/>
        <w:numPr>
          <w:ilvl w:val="0"/>
          <w:numId w:val="42"/>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walec min. 7,5 t 1 szt,</w:t>
      </w:r>
    </w:p>
    <w:p w:rsidR="00D84633" w:rsidRPr="00663DA3" w:rsidRDefault="00D84633" w:rsidP="00D308BF">
      <w:pPr>
        <w:pStyle w:val="Akapitzlist"/>
        <w:numPr>
          <w:ilvl w:val="0"/>
          <w:numId w:val="42"/>
        </w:numPr>
        <w:tabs>
          <w:tab w:val="left" w:pos="142"/>
        </w:tabs>
        <w:spacing w:line="360" w:lineRule="auto"/>
        <w:ind w:left="426" w:right="7" w:hanging="426"/>
        <w:rPr>
          <w:rFonts w:ascii="Verdana" w:hAnsi="Verdana"/>
          <w:b/>
          <w:bCs/>
          <w:sz w:val="18"/>
          <w:szCs w:val="18"/>
        </w:rPr>
      </w:pPr>
      <w:r w:rsidRPr="00663DA3">
        <w:rPr>
          <w:rFonts w:ascii="Verdana" w:hAnsi="Verdana"/>
          <w:bCs/>
          <w:sz w:val="18"/>
          <w:szCs w:val="18"/>
        </w:rPr>
        <w:t>rozściełacz 1 szt,</w:t>
      </w:r>
    </w:p>
    <w:p w:rsidR="00D84633" w:rsidRPr="00663DA3" w:rsidRDefault="00D84633" w:rsidP="00C43F44">
      <w:pPr>
        <w:pStyle w:val="Akapitzlist"/>
        <w:tabs>
          <w:tab w:val="left" w:pos="142"/>
        </w:tabs>
        <w:spacing w:line="276" w:lineRule="auto"/>
        <w:ind w:left="-142" w:right="7" w:firstLine="142"/>
        <w:rPr>
          <w:rFonts w:ascii="Verdana" w:hAnsi="Verdana"/>
          <w:bCs/>
          <w:sz w:val="18"/>
          <w:szCs w:val="18"/>
        </w:rPr>
      </w:pPr>
    </w:p>
    <w:p w:rsidR="00D84633" w:rsidRPr="00663DA3" w:rsidRDefault="00D84633" w:rsidP="00C43F44">
      <w:pPr>
        <w:pStyle w:val="Akapitzlist"/>
        <w:tabs>
          <w:tab w:val="left" w:pos="142"/>
        </w:tabs>
        <w:spacing w:line="276" w:lineRule="auto"/>
        <w:ind w:left="360" w:right="7"/>
        <w:rPr>
          <w:rFonts w:ascii="Verdana" w:hAnsi="Verdana"/>
          <w:bCs/>
          <w:sz w:val="18"/>
          <w:szCs w:val="18"/>
        </w:rPr>
      </w:pPr>
    </w:p>
    <w:p w:rsidR="00D84633" w:rsidRDefault="00D84633" w:rsidP="00F13985">
      <w:pPr>
        <w:spacing w:line="360" w:lineRule="auto"/>
        <w:ind w:left="284" w:hanging="284"/>
        <w:rPr>
          <w:rFonts w:ascii="Verdana" w:hAnsi="Verdana" w:cs="Verdana"/>
          <w:sz w:val="18"/>
          <w:szCs w:val="18"/>
        </w:rPr>
      </w:pPr>
      <w:r w:rsidRPr="00663DA3">
        <w:rPr>
          <w:rFonts w:ascii="Verdana" w:hAnsi="Verdana" w:cs="Verdana"/>
          <w:sz w:val="18"/>
          <w:szCs w:val="18"/>
        </w:rPr>
        <w:t xml:space="preserve">Uwaga – w przypadku, gdy Wykonawca </w:t>
      </w:r>
      <w:r>
        <w:rPr>
          <w:rFonts w:ascii="Verdana" w:hAnsi="Verdana" w:cs="Verdana"/>
          <w:sz w:val="18"/>
          <w:szCs w:val="18"/>
        </w:rPr>
        <w:t>składa ofertę na kilka części, Z</w:t>
      </w:r>
      <w:r w:rsidRPr="00663DA3">
        <w:rPr>
          <w:rFonts w:ascii="Verdana" w:hAnsi="Verdana" w:cs="Verdana"/>
          <w:sz w:val="18"/>
          <w:szCs w:val="18"/>
        </w:rPr>
        <w:t xml:space="preserve">amawiający uzna za warunek spełniony, gdy Wykonawca wykaże się dysponowaniem pojedynczym sprzętem - nie musi sumować poszczególnego asortymentu. </w:t>
      </w:r>
    </w:p>
    <w:p w:rsidR="00D84633" w:rsidRPr="00F13985" w:rsidRDefault="00D84633" w:rsidP="00F13985">
      <w:pPr>
        <w:spacing w:line="360" w:lineRule="auto"/>
        <w:ind w:left="142" w:hanging="426"/>
        <w:rPr>
          <w:rFonts w:ascii="Verdana" w:hAnsi="Verdana" w:cs="Verdana"/>
          <w:sz w:val="18"/>
          <w:szCs w:val="18"/>
        </w:rPr>
      </w:pPr>
      <w:r>
        <w:rPr>
          <w:rFonts w:ascii="Verdana" w:hAnsi="Verdana" w:cs="Verdana"/>
          <w:sz w:val="18"/>
          <w:szCs w:val="18"/>
        </w:rPr>
        <w:t xml:space="preserve">4.   </w:t>
      </w:r>
      <w:r w:rsidRPr="00F13985">
        <w:rPr>
          <w:rFonts w:ascii="Verdana" w:hAnsi="Verdana"/>
          <w:sz w:val="18"/>
          <w:szCs w:val="18"/>
        </w:rPr>
        <w:t xml:space="preserve">Wykonawca </w:t>
      </w:r>
      <w:r w:rsidRPr="00F13985">
        <w:rPr>
          <w:rStyle w:val="FontStyle216"/>
          <w:rFonts w:ascii="Verdana" w:hAnsi="Verdana" w:cs="Arial"/>
          <w:szCs w:val="18"/>
        </w:rPr>
        <w:t xml:space="preserve">jest ubezpieczony od odpowiedzialności cywilnej w zakresie prowadzonej działalności związanej z przedmiotem zamówienia na sumę gwarancyjną co najmniej: </w:t>
      </w:r>
      <w:r w:rsidRPr="00F13985">
        <w:rPr>
          <w:rStyle w:val="FontStyle216"/>
          <w:rFonts w:ascii="Verdana" w:hAnsi="Verdana" w:cs="Arial"/>
          <w:b/>
          <w:szCs w:val="18"/>
        </w:rPr>
        <w:t>1</w:t>
      </w:r>
      <w:r w:rsidRPr="00F13985">
        <w:rPr>
          <w:rFonts w:ascii="Verdana" w:hAnsi="Verdana"/>
          <w:b/>
          <w:sz w:val="18"/>
          <w:szCs w:val="18"/>
        </w:rPr>
        <w:t xml:space="preserve">00.000,00 zł. </w:t>
      </w:r>
      <w:r w:rsidRPr="00F13985">
        <w:rPr>
          <w:rFonts w:ascii="Verdana" w:hAnsi="Verdana"/>
          <w:sz w:val="18"/>
          <w:szCs w:val="18"/>
        </w:rPr>
        <w:t>dla każdej części zamówienia na jaką Wykonawca składa ofertę.</w:t>
      </w:r>
    </w:p>
    <w:p w:rsidR="00D84633" w:rsidRPr="00663DA3" w:rsidRDefault="00D84633" w:rsidP="00F13985">
      <w:pPr>
        <w:tabs>
          <w:tab w:val="left" w:pos="-142"/>
          <w:tab w:val="left" w:pos="426"/>
        </w:tabs>
        <w:spacing w:before="120" w:after="120" w:line="360" w:lineRule="auto"/>
        <w:ind w:left="284" w:hanging="568"/>
        <w:rPr>
          <w:rFonts w:ascii="Verdana" w:hAnsi="Verdana"/>
          <w:sz w:val="18"/>
          <w:szCs w:val="18"/>
        </w:rPr>
      </w:pPr>
      <w:r w:rsidRPr="00663DA3">
        <w:rPr>
          <w:rFonts w:ascii="Verdana" w:hAnsi="Verdana"/>
          <w:sz w:val="18"/>
          <w:szCs w:val="18"/>
        </w:rPr>
        <w:t xml:space="preserve">5.  </w:t>
      </w:r>
      <w:r>
        <w:rPr>
          <w:rFonts w:ascii="Verdana" w:hAnsi="Verdana"/>
          <w:sz w:val="18"/>
          <w:szCs w:val="18"/>
        </w:rPr>
        <w:t xml:space="preserve">  </w:t>
      </w:r>
      <w:r w:rsidRPr="00663DA3">
        <w:rPr>
          <w:rFonts w:ascii="Verdana" w:hAnsi="Verdana"/>
          <w:sz w:val="18"/>
          <w:szCs w:val="18"/>
        </w:rPr>
        <w:t xml:space="preserve">Zamawiający wykluczy wykonawcę z postępowania z przyczyn określonych w </w:t>
      </w:r>
      <w:r w:rsidRPr="00663DA3">
        <w:rPr>
          <w:rFonts w:ascii="Verdana" w:hAnsi="Verdana"/>
          <w:sz w:val="18"/>
          <w:szCs w:val="18"/>
          <w:u w:val="single"/>
        </w:rPr>
        <w:t xml:space="preserve">art. 24 ust 1 </w:t>
      </w:r>
      <w:r w:rsidRPr="00663DA3">
        <w:rPr>
          <w:rFonts w:ascii="Verdana" w:hAnsi="Verdana"/>
          <w:sz w:val="18"/>
          <w:szCs w:val="18"/>
        </w:rPr>
        <w:t>ustawy Pzp.</w:t>
      </w:r>
    </w:p>
    <w:p w:rsidR="00D84633" w:rsidRPr="00663DA3" w:rsidRDefault="00D84633" w:rsidP="00D308BF">
      <w:pPr>
        <w:pStyle w:val="Akapitzlist"/>
        <w:numPr>
          <w:ilvl w:val="0"/>
          <w:numId w:val="43"/>
        </w:numPr>
        <w:tabs>
          <w:tab w:val="left" w:pos="-142"/>
        </w:tabs>
        <w:suppressAutoHyphens w:val="0"/>
        <w:overflowPunct w:val="0"/>
        <w:autoSpaceDE w:val="0"/>
        <w:autoSpaceDN w:val="0"/>
        <w:adjustRightInd w:val="0"/>
        <w:spacing w:after="120" w:line="360" w:lineRule="auto"/>
        <w:ind w:left="142" w:hanging="426"/>
        <w:textAlignment w:val="baseline"/>
        <w:rPr>
          <w:rFonts w:ascii="Verdana" w:hAnsi="Verdana"/>
          <w:sz w:val="18"/>
          <w:szCs w:val="18"/>
        </w:rPr>
      </w:pPr>
      <w:r w:rsidRPr="00663DA3">
        <w:rPr>
          <w:rFonts w:ascii="Verdana" w:hAnsi="Verdana"/>
          <w:sz w:val="18"/>
          <w:szCs w:val="18"/>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D84633" w:rsidRPr="00663DA3" w:rsidRDefault="00D84633" w:rsidP="00D308BF">
      <w:pPr>
        <w:pStyle w:val="Akapitzlist"/>
        <w:numPr>
          <w:ilvl w:val="0"/>
          <w:numId w:val="43"/>
        </w:numPr>
        <w:tabs>
          <w:tab w:val="left" w:pos="426"/>
        </w:tabs>
        <w:suppressAutoHyphens w:val="0"/>
        <w:overflowPunct w:val="0"/>
        <w:autoSpaceDE w:val="0"/>
        <w:autoSpaceDN w:val="0"/>
        <w:adjustRightInd w:val="0"/>
        <w:spacing w:after="120" w:line="360" w:lineRule="auto"/>
        <w:ind w:left="142" w:hanging="426"/>
        <w:textAlignment w:val="baseline"/>
        <w:rPr>
          <w:rFonts w:ascii="Verdana" w:hAnsi="Verdana"/>
          <w:sz w:val="18"/>
          <w:szCs w:val="18"/>
        </w:rPr>
      </w:pPr>
      <w:r w:rsidRPr="00663DA3">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84633" w:rsidRPr="00663DA3" w:rsidRDefault="00D84633" w:rsidP="00D308BF">
      <w:pPr>
        <w:pStyle w:val="Akapitzlist"/>
        <w:numPr>
          <w:ilvl w:val="0"/>
          <w:numId w:val="43"/>
        </w:numPr>
        <w:tabs>
          <w:tab w:val="left" w:pos="426"/>
        </w:tabs>
        <w:suppressAutoHyphens w:val="0"/>
        <w:overflowPunct w:val="0"/>
        <w:autoSpaceDE w:val="0"/>
        <w:autoSpaceDN w:val="0"/>
        <w:adjustRightInd w:val="0"/>
        <w:spacing w:after="120" w:line="360" w:lineRule="auto"/>
        <w:ind w:left="142" w:hanging="426"/>
        <w:textAlignment w:val="baseline"/>
        <w:rPr>
          <w:rFonts w:ascii="Verdana" w:hAnsi="Verdana"/>
          <w:sz w:val="18"/>
          <w:szCs w:val="18"/>
        </w:rPr>
      </w:pPr>
      <w:r w:rsidRPr="00663DA3">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Pzp.</w:t>
      </w:r>
    </w:p>
    <w:p w:rsidR="00D84633" w:rsidRPr="00663DA3" w:rsidRDefault="00D84633" w:rsidP="00D308BF">
      <w:pPr>
        <w:pStyle w:val="Akapitzlist"/>
        <w:numPr>
          <w:ilvl w:val="0"/>
          <w:numId w:val="43"/>
        </w:numPr>
        <w:tabs>
          <w:tab w:val="left" w:pos="426"/>
        </w:tabs>
        <w:suppressAutoHyphens w:val="0"/>
        <w:overflowPunct w:val="0"/>
        <w:autoSpaceDE w:val="0"/>
        <w:autoSpaceDN w:val="0"/>
        <w:adjustRightInd w:val="0"/>
        <w:spacing w:after="120" w:line="360" w:lineRule="auto"/>
        <w:ind w:left="142" w:hanging="426"/>
        <w:textAlignment w:val="baseline"/>
        <w:rPr>
          <w:rFonts w:ascii="Verdana" w:hAnsi="Verdana"/>
          <w:sz w:val="18"/>
          <w:szCs w:val="18"/>
        </w:rPr>
      </w:pPr>
      <w:r w:rsidRPr="00663DA3">
        <w:rPr>
          <w:rFonts w:ascii="Verdana" w:hAnsi="Verdana"/>
          <w:sz w:val="18"/>
          <w:szCs w:val="18"/>
        </w:rPr>
        <w:t>W odniesieniu do warunków dotyczących wykształcenia, kwalifikacji zawodowych lub doświadczenia, wykonawcy mogą polegać na zdolnościach innych podmiotów.</w:t>
      </w:r>
    </w:p>
    <w:p w:rsidR="00D84633" w:rsidRPr="00663DA3" w:rsidRDefault="00D84633" w:rsidP="00D308BF">
      <w:pPr>
        <w:numPr>
          <w:ilvl w:val="0"/>
          <w:numId w:val="43"/>
        </w:numPr>
        <w:tabs>
          <w:tab w:val="left" w:pos="426"/>
        </w:tabs>
        <w:suppressAutoHyphens w:val="0"/>
        <w:overflowPunct w:val="0"/>
        <w:autoSpaceDE w:val="0"/>
        <w:autoSpaceDN w:val="0"/>
        <w:adjustRightInd w:val="0"/>
        <w:spacing w:after="120" w:line="360" w:lineRule="auto"/>
        <w:ind w:left="142" w:hanging="426"/>
        <w:textAlignment w:val="baseline"/>
        <w:rPr>
          <w:rFonts w:ascii="Verdana" w:hAnsi="Verdana"/>
          <w:sz w:val="18"/>
          <w:szCs w:val="18"/>
        </w:rPr>
      </w:pPr>
      <w:r w:rsidRPr="00663DA3">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84633" w:rsidRPr="00663DA3" w:rsidRDefault="00D84633" w:rsidP="00D308BF">
      <w:pPr>
        <w:numPr>
          <w:ilvl w:val="0"/>
          <w:numId w:val="43"/>
        </w:numPr>
        <w:tabs>
          <w:tab w:val="left" w:pos="426"/>
        </w:tabs>
        <w:suppressAutoHyphens w:val="0"/>
        <w:overflowPunct w:val="0"/>
        <w:autoSpaceDE w:val="0"/>
        <w:autoSpaceDN w:val="0"/>
        <w:adjustRightInd w:val="0"/>
        <w:spacing w:after="120" w:line="360" w:lineRule="auto"/>
        <w:ind w:left="142" w:hanging="426"/>
        <w:textAlignment w:val="baseline"/>
        <w:rPr>
          <w:rFonts w:ascii="Verdana" w:hAnsi="Verdana"/>
          <w:sz w:val="18"/>
          <w:szCs w:val="18"/>
        </w:rPr>
      </w:pPr>
      <w:r w:rsidRPr="00663DA3">
        <w:rPr>
          <w:rFonts w:ascii="Verdana" w:hAnsi="Verdana" w:cs="Verdana"/>
          <w:sz w:val="18"/>
          <w:szCs w:val="18"/>
        </w:rPr>
        <w:t xml:space="preserve">Wykonawca, który polega na zdolnościach lub sytuacji innych podmiotów, musi udowodnić zamawiającemu, że będzie dysponował niezbędnymi zasobami tych podmiotów, w szczególności </w:t>
      </w:r>
      <w:r w:rsidRPr="00663DA3">
        <w:rPr>
          <w:rFonts w:ascii="Verdana" w:hAnsi="Verdana" w:cs="Verdana"/>
          <w:b/>
          <w:sz w:val="18"/>
          <w:szCs w:val="18"/>
          <w:u w:val="single"/>
        </w:rPr>
        <w:t xml:space="preserve">przedstawiając zobowiązanie tych podmiotów do oddania mu do dyspozycji niezbędnych zasobów na potrzeby realizacji zamówienia, zgodnie z załącznikiem nr </w:t>
      </w:r>
      <w:r>
        <w:rPr>
          <w:rFonts w:ascii="Verdana" w:hAnsi="Verdana" w:cs="Verdana"/>
          <w:b/>
          <w:sz w:val="18"/>
          <w:szCs w:val="18"/>
          <w:u w:val="single"/>
        </w:rPr>
        <w:t>10</w:t>
      </w:r>
      <w:r w:rsidRPr="00663DA3">
        <w:rPr>
          <w:rFonts w:ascii="Verdana" w:hAnsi="Verdana" w:cs="Verdana"/>
          <w:b/>
          <w:sz w:val="18"/>
          <w:szCs w:val="18"/>
          <w:u w:val="single"/>
        </w:rPr>
        <w:t xml:space="preserve"> do SIWZ- Wzór Zobowiązana.</w:t>
      </w:r>
    </w:p>
    <w:p w:rsidR="00D84633" w:rsidRPr="00663DA3" w:rsidRDefault="00D84633" w:rsidP="00D308BF">
      <w:pPr>
        <w:numPr>
          <w:ilvl w:val="0"/>
          <w:numId w:val="43"/>
        </w:numPr>
        <w:suppressAutoHyphens w:val="0"/>
        <w:overflowPunct w:val="0"/>
        <w:autoSpaceDE w:val="0"/>
        <w:autoSpaceDN w:val="0"/>
        <w:adjustRightInd w:val="0"/>
        <w:spacing w:after="120" w:line="360" w:lineRule="auto"/>
        <w:ind w:left="142" w:hanging="426"/>
        <w:textAlignment w:val="baseline"/>
        <w:rPr>
          <w:rFonts w:ascii="Verdana" w:hAnsi="Verdana" w:cs="Verdana"/>
          <w:color w:val="000000"/>
          <w:sz w:val="18"/>
          <w:szCs w:val="18"/>
        </w:rPr>
      </w:pPr>
      <w:r w:rsidRPr="00663DA3">
        <w:rPr>
          <w:rFonts w:ascii="Verdana" w:hAnsi="Verdana" w:cs="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us</w:t>
      </w:r>
      <w:r w:rsidRPr="00663DA3">
        <w:rPr>
          <w:rFonts w:ascii="Verdana" w:hAnsi="Verdana" w:cs="Verdana"/>
          <w:color w:val="000000"/>
          <w:sz w:val="18"/>
          <w:szCs w:val="18"/>
        </w:rPr>
        <w:t>tawy Pzp.</w:t>
      </w:r>
    </w:p>
    <w:p w:rsidR="00D84633" w:rsidRPr="00663DA3" w:rsidRDefault="00D84633" w:rsidP="00D308BF">
      <w:pPr>
        <w:numPr>
          <w:ilvl w:val="0"/>
          <w:numId w:val="43"/>
        </w:numPr>
        <w:suppressAutoHyphens w:val="0"/>
        <w:overflowPunct w:val="0"/>
        <w:autoSpaceDE w:val="0"/>
        <w:autoSpaceDN w:val="0"/>
        <w:adjustRightInd w:val="0"/>
        <w:spacing w:after="120" w:line="360" w:lineRule="auto"/>
        <w:ind w:left="142" w:hanging="426"/>
        <w:textAlignment w:val="baseline"/>
        <w:rPr>
          <w:rFonts w:ascii="Verdana" w:hAnsi="Verdana" w:cs="Verdana"/>
          <w:color w:val="000000"/>
          <w:sz w:val="18"/>
          <w:szCs w:val="18"/>
        </w:rPr>
      </w:pPr>
      <w:r w:rsidRPr="00663DA3">
        <w:rPr>
          <w:rFonts w:ascii="Verdana" w:hAnsi="Verdana" w:cs="Verdana"/>
          <w:sz w:val="18"/>
          <w:szCs w:val="18"/>
        </w:rPr>
        <w:t xml:space="preserve">Jeżeli zdolności techniczne lub zawodowe , podmiotu, o którym mowa w ust. 9, nie potwierdzają spełnienia przez wykonawcę warunków udziału w postępowaniu lub zachodzą wobec tych podmiotów podstawy wykluczenia, zamawiający żąda, aby wykonawca w terminie określonym przez zamawiającego: </w:t>
      </w:r>
    </w:p>
    <w:p w:rsidR="00D84633" w:rsidRPr="00663DA3" w:rsidRDefault="00D84633" w:rsidP="00381E0F">
      <w:pPr>
        <w:spacing w:line="360" w:lineRule="auto"/>
        <w:ind w:left="142"/>
        <w:rPr>
          <w:rFonts w:ascii="Verdana" w:hAnsi="Verdana" w:cs="Verdana"/>
          <w:sz w:val="18"/>
          <w:szCs w:val="18"/>
        </w:rPr>
      </w:pPr>
      <w:r w:rsidRPr="00663DA3">
        <w:rPr>
          <w:rFonts w:ascii="Verdana" w:hAnsi="Verdana" w:cs="Verdana"/>
          <w:sz w:val="18"/>
          <w:szCs w:val="18"/>
        </w:rPr>
        <w:t xml:space="preserve">1) zastąpił ten podmiot innym podmiotem lub podmiotami lub </w:t>
      </w:r>
    </w:p>
    <w:p w:rsidR="00D84633" w:rsidRPr="00663DA3" w:rsidRDefault="00D84633" w:rsidP="00381E0F">
      <w:pPr>
        <w:spacing w:line="360" w:lineRule="auto"/>
        <w:ind w:left="142"/>
        <w:rPr>
          <w:rFonts w:ascii="Verdana" w:hAnsi="Verdana" w:cs="Verdana"/>
          <w:sz w:val="18"/>
          <w:szCs w:val="18"/>
        </w:rPr>
      </w:pPr>
      <w:r w:rsidRPr="00663DA3">
        <w:rPr>
          <w:rFonts w:ascii="Verdana" w:hAnsi="Verdana" w:cs="Verdana"/>
          <w:sz w:val="18"/>
          <w:szCs w:val="18"/>
        </w:rPr>
        <w:t>2) zobowiązał się do osobistego wykonania odpowiedniej części  zamówienia, jeżeli wykaże zdolności  techniczne lub zawodowe, o której mowa w ust. 9.</w:t>
      </w:r>
    </w:p>
    <w:p w:rsidR="00D84633" w:rsidRPr="00663DA3" w:rsidRDefault="00D84633" w:rsidP="00381E0F">
      <w:pPr>
        <w:spacing w:line="360" w:lineRule="auto"/>
        <w:ind w:left="142" w:hanging="426"/>
        <w:rPr>
          <w:rFonts w:ascii="Verdana" w:hAnsi="Verdana" w:cs="Verdana"/>
          <w:sz w:val="18"/>
          <w:szCs w:val="18"/>
        </w:rPr>
      </w:pPr>
      <w:r w:rsidRPr="00663DA3">
        <w:rPr>
          <w:rFonts w:ascii="Verdana" w:hAnsi="Verdana" w:cs="Verdana"/>
          <w:sz w:val="18"/>
          <w:szCs w:val="18"/>
        </w:rPr>
        <w:t xml:space="preserve">14.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w:t>
      </w:r>
      <w:r>
        <w:rPr>
          <w:rFonts w:ascii="Verdana" w:hAnsi="Verdana" w:cs="Verdana"/>
          <w:sz w:val="18"/>
          <w:szCs w:val="18"/>
        </w:rPr>
        <w:t>5</w:t>
      </w:r>
      <w:r w:rsidRPr="00663DA3">
        <w:rPr>
          <w:rFonts w:ascii="Verdana" w:hAnsi="Verdana" w:cs="Verdana"/>
          <w:sz w:val="18"/>
          <w:szCs w:val="18"/>
        </w:rPr>
        <w:t xml:space="preserve"> i </w:t>
      </w:r>
      <w:r>
        <w:rPr>
          <w:rFonts w:ascii="Verdana" w:hAnsi="Verdana" w:cs="Verdana"/>
          <w:sz w:val="18"/>
          <w:szCs w:val="18"/>
        </w:rPr>
        <w:t>6</w:t>
      </w:r>
      <w:r w:rsidRPr="00663DA3">
        <w:rPr>
          <w:rFonts w:ascii="Verdana" w:hAnsi="Verdana" w:cs="Verdana"/>
          <w:sz w:val="18"/>
          <w:szCs w:val="18"/>
        </w:rPr>
        <w:t xml:space="preserve">  do SIWZ.</w:t>
      </w:r>
    </w:p>
    <w:p w:rsidR="00D84633" w:rsidRPr="00663DA3" w:rsidRDefault="00D84633" w:rsidP="007643C1">
      <w:pPr>
        <w:spacing w:line="360" w:lineRule="auto"/>
        <w:ind w:left="555" w:hanging="540"/>
        <w:rPr>
          <w:rFonts w:ascii="Verdana" w:hAnsi="Verdana" w:cs="Verdana"/>
          <w:color w:val="FF0000"/>
          <w:sz w:val="18"/>
          <w:szCs w:val="18"/>
        </w:rPr>
      </w:pPr>
    </w:p>
    <w:p w:rsidR="00D84633" w:rsidRPr="00663DA3" w:rsidRDefault="00D84633" w:rsidP="00381E0F">
      <w:pPr>
        <w:pStyle w:val="Styl1"/>
        <w:numPr>
          <w:ilvl w:val="0"/>
          <w:numId w:val="0"/>
        </w:numPr>
        <w:tabs>
          <w:tab w:val="left" w:pos="-12960"/>
          <w:tab w:val="left" w:pos="567"/>
        </w:tabs>
        <w:spacing w:line="360" w:lineRule="auto"/>
        <w:ind w:left="142" w:hanging="426"/>
        <w:jc w:val="both"/>
        <w:rPr>
          <w:rFonts w:ascii="Verdana" w:hAnsi="Verdana" w:cs="Verdana"/>
          <w:sz w:val="18"/>
          <w:szCs w:val="18"/>
          <w:u w:val="single"/>
        </w:rPr>
      </w:pPr>
      <w:r w:rsidRPr="00663DA3">
        <w:rPr>
          <w:rFonts w:ascii="Verdana" w:hAnsi="Verdana" w:cs="Verdana"/>
          <w:bCs/>
          <w:sz w:val="18"/>
          <w:szCs w:val="18"/>
          <w:u w:val="single"/>
        </w:rPr>
        <w:t>VI. WYKAZ OŚWIADCZEŃ I DOKUMENTÓW, POTWIERDZAJĄCYCH SPEŁNIANIE WARUNKÓW UDZIAŁU W POSTĘPOWANIU ORAZ BRAK PODSTAW WYKLUCZENIA.</w:t>
      </w:r>
    </w:p>
    <w:p w:rsidR="00D84633" w:rsidRPr="00663DA3" w:rsidRDefault="00D84633" w:rsidP="007643C1">
      <w:pPr>
        <w:pStyle w:val="Styl1"/>
        <w:numPr>
          <w:ilvl w:val="0"/>
          <w:numId w:val="0"/>
        </w:numPr>
        <w:tabs>
          <w:tab w:val="left" w:pos="-12960"/>
          <w:tab w:val="left" w:pos="567"/>
        </w:tabs>
        <w:spacing w:line="360" w:lineRule="auto"/>
        <w:ind w:left="567"/>
        <w:jc w:val="both"/>
        <w:rPr>
          <w:rFonts w:ascii="Verdana" w:hAnsi="Verdana" w:cs="Verdana"/>
          <w:sz w:val="18"/>
          <w:szCs w:val="18"/>
        </w:rPr>
      </w:pPr>
    </w:p>
    <w:p w:rsidR="00D84633" w:rsidRPr="00663DA3" w:rsidRDefault="00D84633" w:rsidP="00790096">
      <w:pPr>
        <w:numPr>
          <w:ilvl w:val="0"/>
          <w:numId w:val="11"/>
        </w:numPr>
        <w:tabs>
          <w:tab w:val="clear" w:pos="1440"/>
          <w:tab w:val="num" w:pos="142"/>
        </w:tabs>
        <w:suppressAutoHyphens w:val="0"/>
        <w:spacing w:before="120" w:after="120" w:line="360" w:lineRule="auto"/>
        <w:ind w:left="142" w:hanging="284"/>
        <w:rPr>
          <w:rFonts w:ascii="Verdana" w:hAnsi="Verdana"/>
          <w:sz w:val="18"/>
          <w:szCs w:val="18"/>
          <w:lang w:eastAsia="en-US"/>
        </w:rPr>
      </w:pPr>
      <w:r w:rsidRPr="00663DA3">
        <w:rPr>
          <w:rFonts w:ascii="Verdana" w:hAnsi="Verdana"/>
          <w:sz w:val="18"/>
          <w:szCs w:val="18"/>
          <w:lang w:eastAsia="en-US"/>
        </w:rPr>
        <w:t xml:space="preserve">W zakresie wykazania spełniania przez Wykonawcę warunków, o których mowa w rozdziale V, Wykonawca do oferty </w:t>
      </w:r>
      <w:r w:rsidRPr="00663DA3">
        <w:rPr>
          <w:rFonts w:ascii="Verdana" w:hAnsi="Verdana"/>
          <w:sz w:val="18"/>
          <w:szCs w:val="18"/>
        </w:rPr>
        <w:t xml:space="preserve">dołącza aktualne na dzień składania ofert oświadczenie </w:t>
      </w:r>
      <w:r w:rsidRPr="00663DA3">
        <w:rPr>
          <w:rFonts w:ascii="Verdana" w:hAnsi="Verdana"/>
          <w:sz w:val="18"/>
          <w:szCs w:val="18"/>
          <w:lang w:eastAsia="en-US"/>
        </w:rPr>
        <w:t xml:space="preserve">w zakresie wskazanym przez Zamawiającego, którego wzór stanowi </w:t>
      </w:r>
      <w:r w:rsidRPr="00663DA3">
        <w:rPr>
          <w:rFonts w:ascii="Verdana" w:hAnsi="Verdana"/>
          <w:b/>
          <w:sz w:val="18"/>
          <w:szCs w:val="18"/>
          <w:lang w:eastAsia="en-US"/>
        </w:rPr>
        <w:t xml:space="preserve">Załącznik nr </w:t>
      </w:r>
      <w:r>
        <w:rPr>
          <w:rFonts w:ascii="Verdana" w:hAnsi="Verdana"/>
          <w:b/>
          <w:sz w:val="18"/>
          <w:szCs w:val="18"/>
          <w:lang w:eastAsia="en-US"/>
        </w:rPr>
        <w:t>5</w:t>
      </w:r>
      <w:r w:rsidRPr="00663DA3">
        <w:rPr>
          <w:rFonts w:ascii="Verdana" w:hAnsi="Verdana"/>
          <w:b/>
          <w:sz w:val="18"/>
          <w:szCs w:val="18"/>
          <w:lang w:eastAsia="en-US"/>
        </w:rPr>
        <w:t xml:space="preserve"> do SIWZ.</w:t>
      </w:r>
    </w:p>
    <w:p w:rsidR="00D84633" w:rsidRPr="00663DA3" w:rsidRDefault="00D84633" w:rsidP="00790096">
      <w:pPr>
        <w:numPr>
          <w:ilvl w:val="0"/>
          <w:numId w:val="11"/>
        </w:numPr>
        <w:tabs>
          <w:tab w:val="clear" w:pos="1440"/>
          <w:tab w:val="num" w:pos="142"/>
        </w:tabs>
        <w:suppressAutoHyphens w:val="0"/>
        <w:spacing w:before="120" w:after="120" w:line="360" w:lineRule="auto"/>
        <w:ind w:left="142" w:hanging="284"/>
        <w:rPr>
          <w:rFonts w:ascii="Verdana" w:hAnsi="Verdana"/>
          <w:b/>
          <w:sz w:val="18"/>
          <w:szCs w:val="18"/>
          <w:lang w:eastAsia="en-US"/>
        </w:rPr>
      </w:pPr>
      <w:r w:rsidRPr="00663DA3">
        <w:rPr>
          <w:rFonts w:ascii="Verdana" w:hAnsi="Verdana"/>
          <w:sz w:val="18"/>
          <w:szCs w:val="18"/>
          <w:lang w:eastAsia="en-US"/>
        </w:rPr>
        <w:t xml:space="preserve">W zakresie braku podstaw do wykluczenia, o których mowa w rozdziale V Wykonawca do oferty </w:t>
      </w:r>
      <w:r w:rsidRPr="00663DA3">
        <w:rPr>
          <w:rFonts w:ascii="Verdana" w:hAnsi="Verdana"/>
          <w:sz w:val="18"/>
          <w:szCs w:val="18"/>
        </w:rPr>
        <w:t xml:space="preserve">dołącza aktualne na dzień składania ofert oświadczenie </w:t>
      </w:r>
      <w:r w:rsidRPr="00663DA3">
        <w:rPr>
          <w:rFonts w:ascii="Verdana" w:hAnsi="Verdana"/>
          <w:sz w:val="18"/>
          <w:szCs w:val="18"/>
          <w:lang w:eastAsia="en-US"/>
        </w:rPr>
        <w:t xml:space="preserve">w zakresie wskazanym przez Zamawiającego, którego wzór stanowi </w:t>
      </w:r>
      <w:r w:rsidRPr="00663DA3">
        <w:rPr>
          <w:rFonts w:ascii="Verdana" w:hAnsi="Verdana"/>
          <w:b/>
          <w:sz w:val="18"/>
          <w:szCs w:val="18"/>
          <w:lang w:eastAsia="en-US"/>
        </w:rPr>
        <w:t xml:space="preserve">Załącznik nr </w:t>
      </w:r>
      <w:r>
        <w:rPr>
          <w:rFonts w:ascii="Verdana" w:hAnsi="Verdana"/>
          <w:b/>
          <w:sz w:val="18"/>
          <w:szCs w:val="18"/>
          <w:lang w:eastAsia="en-US"/>
        </w:rPr>
        <w:t>6</w:t>
      </w:r>
      <w:r w:rsidRPr="00663DA3">
        <w:rPr>
          <w:rFonts w:ascii="Verdana" w:hAnsi="Verdana"/>
          <w:b/>
          <w:sz w:val="18"/>
          <w:szCs w:val="18"/>
          <w:lang w:eastAsia="en-US"/>
        </w:rPr>
        <w:t xml:space="preserve"> do SIWZ.</w:t>
      </w:r>
    </w:p>
    <w:p w:rsidR="00D84633" w:rsidRPr="00663DA3" w:rsidRDefault="00D84633" w:rsidP="00790096">
      <w:pPr>
        <w:numPr>
          <w:ilvl w:val="0"/>
          <w:numId w:val="11"/>
        </w:numPr>
        <w:tabs>
          <w:tab w:val="clear" w:pos="1440"/>
          <w:tab w:val="num" w:pos="142"/>
        </w:tabs>
        <w:suppressAutoHyphens w:val="0"/>
        <w:spacing w:before="120" w:after="120" w:line="360" w:lineRule="auto"/>
        <w:ind w:left="142" w:hanging="284"/>
        <w:rPr>
          <w:rFonts w:ascii="Verdana" w:hAnsi="Verdana"/>
          <w:sz w:val="18"/>
          <w:szCs w:val="18"/>
          <w:lang w:eastAsia="en-US"/>
        </w:rPr>
      </w:pPr>
      <w:r w:rsidRPr="00663DA3">
        <w:rPr>
          <w:rFonts w:ascii="Verdana" w:hAnsi="Verdana"/>
          <w:sz w:val="18"/>
          <w:szCs w:val="18"/>
          <w:lang w:eastAsia="en-US"/>
        </w:rPr>
        <w:t>Powyższe Oświadczenia stanowią wstępne potwierdzenie, że Wykonawca nie podlega wykluczeniu oraz spełnia warunki udziału w postępowaniu.</w:t>
      </w:r>
    </w:p>
    <w:p w:rsidR="00D84633" w:rsidRPr="00663DA3" w:rsidRDefault="00D84633" w:rsidP="00790096">
      <w:pPr>
        <w:numPr>
          <w:ilvl w:val="0"/>
          <w:numId w:val="11"/>
        </w:numPr>
        <w:tabs>
          <w:tab w:val="clear" w:pos="1440"/>
          <w:tab w:val="num" w:pos="142"/>
        </w:tabs>
        <w:suppressAutoHyphens w:val="0"/>
        <w:spacing w:after="40" w:line="360" w:lineRule="auto"/>
        <w:ind w:left="142" w:hanging="284"/>
        <w:rPr>
          <w:rFonts w:ascii="Verdana" w:hAnsi="Verdana"/>
          <w:sz w:val="18"/>
          <w:szCs w:val="18"/>
        </w:rPr>
      </w:pPr>
      <w:r w:rsidRPr="00663DA3">
        <w:rPr>
          <w:rFonts w:ascii="Verdana" w:hAnsi="Verdana"/>
          <w:color w:val="000000"/>
          <w:sz w:val="18"/>
          <w:szCs w:val="18"/>
        </w:rPr>
        <w:t xml:space="preserve">W przypadku wspólnego ubiegania się o zamówienie przez wykonawców, oświadczenia, o którym mowa w ust.1 i w ust 2, składa każdy z wykonawców wspólnie ubiegających się o zamówienie. Oświadczenie te ma potwierdzać spełnianie warunków udziału w postępowaniu, w zakresie, w którym każdy z wykonawców wykazuje spełnianie warunków udziału w postępowaniu oraz brak podstaw wykluczenia. </w:t>
      </w:r>
    </w:p>
    <w:p w:rsidR="00D84633" w:rsidRPr="00663DA3" w:rsidRDefault="00D84633" w:rsidP="00790096">
      <w:pPr>
        <w:numPr>
          <w:ilvl w:val="0"/>
          <w:numId w:val="11"/>
        </w:numPr>
        <w:tabs>
          <w:tab w:val="clear" w:pos="1440"/>
          <w:tab w:val="num" w:pos="142"/>
        </w:tabs>
        <w:suppressAutoHyphens w:val="0"/>
        <w:spacing w:after="40" w:line="360" w:lineRule="auto"/>
        <w:ind w:left="142" w:hanging="284"/>
        <w:rPr>
          <w:rFonts w:ascii="Verdana" w:hAnsi="Verdana"/>
          <w:sz w:val="18"/>
          <w:szCs w:val="18"/>
        </w:rPr>
      </w:pPr>
      <w:r w:rsidRPr="00663DA3">
        <w:rPr>
          <w:rFonts w:ascii="Verdana" w:hAnsi="Verdana"/>
          <w:sz w:val="18"/>
          <w:szCs w:val="18"/>
        </w:rPr>
        <w:t>Wykonawca, który powołuje się na zasoby innych podmiotów na zasadach określonych w art. 22a ustawy Pzp zamieszcza informacje o tych podmiotach w oświadczeniach, o którym mowa w ust. 1 i w ust. 2.</w:t>
      </w:r>
    </w:p>
    <w:p w:rsidR="00D84633" w:rsidRPr="00663DA3" w:rsidRDefault="00D84633" w:rsidP="00790096">
      <w:pPr>
        <w:numPr>
          <w:ilvl w:val="0"/>
          <w:numId w:val="11"/>
        </w:numPr>
        <w:tabs>
          <w:tab w:val="clear" w:pos="1440"/>
          <w:tab w:val="num" w:pos="142"/>
        </w:tabs>
        <w:suppressAutoHyphens w:val="0"/>
        <w:spacing w:after="40" w:line="360" w:lineRule="auto"/>
        <w:ind w:left="142" w:hanging="284"/>
        <w:rPr>
          <w:rFonts w:ascii="Verdana" w:hAnsi="Verdana"/>
          <w:sz w:val="18"/>
          <w:szCs w:val="18"/>
        </w:rPr>
      </w:pPr>
      <w:r w:rsidRPr="00663DA3">
        <w:rPr>
          <w:rFonts w:ascii="Verdana" w:hAnsi="Verdana"/>
          <w:sz w:val="18"/>
          <w:szCs w:val="18"/>
        </w:rPr>
        <w:t>Wykonawca wraz z ofert</w:t>
      </w:r>
      <w:r w:rsidR="00E76D70">
        <w:rPr>
          <w:rFonts w:ascii="Verdana" w:hAnsi="Verdana"/>
          <w:sz w:val="18"/>
          <w:szCs w:val="18"/>
        </w:rPr>
        <w:t>ą</w:t>
      </w:r>
      <w:r w:rsidRPr="00663DA3">
        <w:rPr>
          <w:rFonts w:ascii="Verdana" w:hAnsi="Verdana"/>
          <w:sz w:val="18"/>
          <w:szCs w:val="18"/>
        </w:rPr>
        <w:t xml:space="preserve"> składa ewentualnie </w:t>
      </w:r>
      <w:r w:rsidRPr="00663DA3">
        <w:rPr>
          <w:rFonts w:ascii="Verdana" w:hAnsi="Verdana"/>
          <w:b/>
          <w:sz w:val="18"/>
          <w:szCs w:val="18"/>
        </w:rPr>
        <w:t xml:space="preserve">załącznik nr </w:t>
      </w:r>
      <w:r w:rsidR="00E76D70">
        <w:rPr>
          <w:rFonts w:ascii="Verdana" w:hAnsi="Verdana"/>
          <w:b/>
          <w:sz w:val="18"/>
          <w:szCs w:val="18"/>
        </w:rPr>
        <w:t>4</w:t>
      </w:r>
      <w:r w:rsidRPr="00663DA3">
        <w:rPr>
          <w:rFonts w:ascii="Verdana" w:hAnsi="Verdana"/>
          <w:b/>
          <w:sz w:val="18"/>
          <w:szCs w:val="18"/>
        </w:rPr>
        <w:t xml:space="preserve"> do SIWZ wykaz podwykonawców</w:t>
      </w:r>
      <w:r w:rsidRPr="00663DA3">
        <w:rPr>
          <w:rFonts w:ascii="Verdana" w:hAnsi="Verdana"/>
          <w:sz w:val="18"/>
          <w:szCs w:val="18"/>
        </w:rPr>
        <w:t xml:space="preserve"> oraz </w:t>
      </w:r>
      <w:r w:rsidRPr="00663DA3">
        <w:rPr>
          <w:rFonts w:ascii="Verdana" w:hAnsi="Verdana"/>
          <w:b/>
          <w:sz w:val="18"/>
          <w:szCs w:val="18"/>
        </w:rPr>
        <w:t xml:space="preserve">załącznik nr </w:t>
      </w:r>
      <w:r>
        <w:rPr>
          <w:rFonts w:ascii="Verdana" w:hAnsi="Verdana"/>
          <w:b/>
          <w:sz w:val="18"/>
          <w:szCs w:val="18"/>
        </w:rPr>
        <w:t>10</w:t>
      </w:r>
      <w:r w:rsidRPr="00663DA3">
        <w:rPr>
          <w:rFonts w:ascii="Verdana" w:hAnsi="Verdana"/>
          <w:b/>
          <w:sz w:val="18"/>
          <w:szCs w:val="18"/>
        </w:rPr>
        <w:t xml:space="preserve"> do SIWZ Zobowiązanie.</w:t>
      </w:r>
    </w:p>
    <w:p w:rsidR="00D84633" w:rsidRPr="00663DA3" w:rsidRDefault="00D84633" w:rsidP="00790096">
      <w:pPr>
        <w:numPr>
          <w:ilvl w:val="0"/>
          <w:numId w:val="11"/>
        </w:numPr>
        <w:tabs>
          <w:tab w:val="clear" w:pos="1440"/>
        </w:tabs>
        <w:suppressAutoHyphens w:val="0"/>
        <w:spacing w:after="40" w:line="360" w:lineRule="auto"/>
        <w:ind w:left="142" w:hanging="284"/>
        <w:rPr>
          <w:rFonts w:ascii="Verdana" w:hAnsi="Verdana"/>
          <w:sz w:val="18"/>
          <w:szCs w:val="18"/>
        </w:rPr>
      </w:pPr>
      <w:r w:rsidRPr="00663DA3">
        <w:rPr>
          <w:rFonts w:ascii="Verdana" w:hAnsi="Verdana"/>
          <w:b/>
          <w:sz w:val="18"/>
          <w:szCs w:val="18"/>
          <w:u w:val="single"/>
        </w:rPr>
        <w:t>Zamawiający, wezwie wykonawcę, którego oferta została oceniona jako najkorzystniejsza, do złożenia w wyznaczonym, nie krótszym niż 5 dni, terminie aktualnych na dzień złożenia następujących oświadczeń lub dokumentów</w:t>
      </w:r>
      <w:r w:rsidRPr="00663DA3">
        <w:rPr>
          <w:rFonts w:ascii="Verdana" w:hAnsi="Verdana"/>
          <w:sz w:val="18"/>
          <w:szCs w:val="18"/>
        </w:rPr>
        <w:t>:</w:t>
      </w:r>
    </w:p>
    <w:p w:rsidR="00D84633" w:rsidRPr="00663DA3" w:rsidRDefault="00D84633" w:rsidP="00790096">
      <w:pPr>
        <w:pStyle w:val="Akapitzlist"/>
        <w:numPr>
          <w:ilvl w:val="1"/>
          <w:numId w:val="11"/>
        </w:numPr>
        <w:tabs>
          <w:tab w:val="left" w:pos="851"/>
          <w:tab w:val="left" w:pos="6946"/>
        </w:tabs>
        <w:suppressAutoHyphens w:val="0"/>
        <w:spacing w:after="120" w:line="360" w:lineRule="auto"/>
        <w:ind w:left="142" w:right="-1" w:hanging="284"/>
        <w:rPr>
          <w:rFonts w:ascii="Verdana" w:hAnsi="Verdana"/>
          <w:b/>
          <w:sz w:val="18"/>
          <w:szCs w:val="18"/>
          <w:lang w:eastAsia="en-US"/>
        </w:rPr>
      </w:pPr>
      <w:r w:rsidRPr="00663DA3">
        <w:rPr>
          <w:rFonts w:ascii="Verdana" w:hAnsi="Verdana"/>
          <w:sz w:val="18"/>
          <w:szCs w:val="18"/>
        </w:rPr>
        <w:t>wykaz robót budowlanych wykonanych nie wcześniej niż w okresie ostatnich 5 lat przed upływem terminu składania ofert, a jeżeli okres prowadzenia działalności jest krótszy – w tym okresie, wraz z podaniem ich rodzaju, wartości, daty, miejsca</w:t>
      </w:r>
      <w:r w:rsidRPr="00663DA3">
        <w:rPr>
          <w:rFonts w:ascii="Verdana" w:hAnsi="Verdana"/>
          <w:spacing w:val="24"/>
          <w:sz w:val="18"/>
          <w:szCs w:val="18"/>
        </w:rPr>
        <w:t xml:space="preserve"> </w:t>
      </w:r>
      <w:r w:rsidRPr="00663DA3">
        <w:rPr>
          <w:rFonts w:ascii="Verdana" w:hAnsi="Verdana"/>
          <w:sz w:val="18"/>
          <w:szCs w:val="18"/>
        </w:rPr>
        <w:t>wykonania i podmiotów, na rzecz których roboty te zostały wykonane, z załączeniem</w:t>
      </w:r>
      <w:r w:rsidRPr="00663DA3">
        <w:rPr>
          <w:rFonts w:ascii="Verdana" w:hAnsi="Verdana"/>
          <w:spacing w:val="22"/>
          <w:sz w:val="18"/>
          <w:szCs w:val="18"/>
        </w:rPr>
        <w:t xml:space="preserve"> </w:t>
      </w:r>
      <w:r w:rsidRPr="00663DA3">
        <w:rPr>
          <w:rFonts w:ascii="Verdana" w:hAnsi="Verdana"/>
          <w:sz w:val="18"/>
          <w:szCs w:val="18"/>
        </w:rPr>
        <w:t>dowodów określających czy te roboty budowlane zostały wykonane należycie, w szczególności informacji o tym czy roboty zostały wykonana zgodnie z przepisami prawa budowlanego i prawidłowo ukończone, przy czym</w:t>
      </w:r>
      <w:r w:rsidRPr="00663DA3">
        <w:rPr>
          <w:rFonts w:ascii="Verdana" w:hAnsi="Verdana"/>
          <w:spacing w:val="1"/>
          <w:sz w:val="18"/>
          <w:szCs w:val="18"/>
        </w:rPr>
        <w:t xml:space="preserve"> </w:t>
      </w:r>
      <w:r w:rsidRPr="00663DA3">
        <w:rPr>
          <w:rFonts w:ascii="Verdana" w:hAnsi="Verdana"/>
          <w:sz w:val="18"/>
          <w:szCs w:val="18"/>
        </w:rPr>
        <w:t>dowodami,</w:t>
      </w:r>
      <w:r w:rsidRPr="00663DA3">
        <w:rPr>
          <w:rFonts w:ascii="Verdana" w:hAnsi="Verdana"/>
          <w:w w:val="99"/>
          <w:sz w:val="18"/>
          <w:szCs w:val="18"/>
        </w:rPr>
        <w:t xml:space="preserve"> </w:t>
      </w:r>
      <w:r w:rsidRPr="00663DA3">
        <w:rPr>
          <w:rFonts w:ascii="Verdana" w:hAnsi="Verdana"/>
          <w:sz w:val="18"/>
          <w:szCs w:val="18"/>
        </w:rPr>
        <w:t>o których mowa, są referencje bądź inne dokumenty wystawione przez podmiot, na rzecz którego roboty budowlane były wykonywane, a jeżeli z uzasadnionej</w:t>
      </w:r>
      <w:r w:rsidRPr="00663DA3">
        <w:rPr>
          <w:rFonts w:ascii="Verdana" w:hAnsi="Verdana"/>
          <w:spacing w:val="7"/>
          <w:sz w:val="18"/>
          <w:szCs w:val="18"/>
        </w:rPr>
        <w:t xml:space="preserve"> </w:t>
      </w:r>
      <w:r w:rsidRPr="00663DA3">
        <w:rPr>
          <w:rFonts w:ascii="Verdana" w:hAnsi="Verdana"/>
          <w:sz w:val="18"/>
          <w:szCs w:val="18"/>
        </w:rPr>
        <w:t xml:space="preserve">przyczyny o obiektywnym charakterze wykonawca nie jest w stanie uzyskać tych dokumentów – inne dokumenty- </w:t>
      </w:r>
      <w:r w:rsidRPr="00663DA3">
        <w:rPr>
          <w:rFonts w:ascii="Verdana" w:hAnsi="Verdana"/>
          <w:b/>
          <w:sz w:val="18"/>
          <w:szCs w:val="18"/>
        </w:rPr>
        <w:t>Wzór stanowiący</w:t>
      </w:r>
      <w:r w:rsidRPr="00663DA3">
        <w:rPr>
          <w:rFonts w:ascii="Verdana" w:hAnsi="Verdana"/>
          <w:sz w:val="18"/>
          <w:szCs w:val="18"/>
        </w:rPr>
        <w:t xml:space="preserve"> </w:t>
      </w:r>
      <w:r w:rsidRPr="00663DA3">
        <w:rPr>
          <w:rFonts w:ascii="Verdana" w:hAnsi="Verdana"/>
          <w:b/>
          <w:sz w:val="18"/>
          <w:szCs w:val="18"/>
        </w:rPr>
        <w:t xml:space="preserve">Załącznik nr </w:t>
      </w:r>
      <w:r>
        <w:rPr>
          <w:rFonts w:ascii="Verdana" w:hAnsi="Verdana"/>
          <w:b/>
          <w:sz w:val="18"/>
          <w:szCs w:val="18"/>
        </w:rPr>
        <w:t>8</w:t>
      </w:r>
      <w:r w:rsidRPr="00663DA3">
        <w:rPr>
          <w:rFonts w:ascii="Verdana" w:hAnsi="Verdana"/>
          <w:b/>
          <w:sz w:val="18"/>
          <w:szCs w:val="18"/>
        </w:rPr>
        <w:t xml:space="preserve"> do SIWZ;</w:t>
      </w:r>
    </w:p>
    <w:p w:rsidR="00D84633" w:rsidRPr="00D308BF" w:rsidRDefault="00D84633" w:rsidP="00790096">
      <w:pPr>
        <w:pStyle w:val="Akapitzlist"/>
        <w:numPr>
          <w:ilvl w:val="1"/>
          <w:numId w:val="11"/>
        </w:numPr>
        <w:tabs>
          <w:tab w:val="left" w:pos="851"/>
        </w:tabs>
        <w:suppressAutoHyphens w:val="0"/>
        <w:spacing w:after="120" w:line="360" w:lineRule="auto"/>
        <w:ind w:left="142" w:hanging="284"/>
        <w:rPr>
          <w:rFonts w:ascii="Verdana" w:hAnsi="Verdana" w:cs="Verdana"/>
          <w:sz w:val="18"/>
          <w:szCs w:val="18"/>
        </w:rPr>
      </w:pPr>
      <w:r w:rsidRPr="00663DA3">
        <w:rPr>
          <w:rFonts w:ascii="Verdana" w:hAnsi="Verdana" w:cs="Verdana"/>
          <w:sz w:val="18"/>
          <w:szCs w:val="18"/>
        </w:rPr>
        <w:t>Wykaz narzędzi, wyposażenia zakładu lub urządzeń technicznych dostępnych wykonawcy w celu wykonania zamówienia publicznego wraz z informacją o podstawie do dysponowania tymi zasobami.</w:t>
      </w:r>
      <w:r w:rsidRPr="00663DA3">
        <w:rPr>
          <w:rFonts w:ascii="Verdana" w:hAnsi="Verdana"/>
          <w:b/>
          <w:sz w:val="18"/>
          <w:szCs w:val="18"/>
        </w:rPr>
        <w:t xml:space="preserve"> Wzór stanowiący Załącznik nr </w:t>
      </w:r>
      <w:r>
        <w:rPr>
          <w:rFonts w:ascii="Verdana" w:hAnsi="Verdana"/>
          <w:b/>
          <w:sz w:val="18"/>
          <w:szCs w:val="18"/>
        </w:rPr>
        <w:t>9 do SIWZ;</w:t>
      </w:r>
    </w:p>
    <w:p w:rsidR="00D84633" w:rsidRPr="00D308BF" w:rsidRDefault="00D84633" w:rsidP="00D308BF">
      <w:pPr>
        <w:pStyle w:val="Akapitzlist"/>
        <w:numPr>
          <w:ilvl w:val="1"/>
          <w:numId w:val="11"/>
        </w:numPr>
        <w:tabs>
          <w:tab w:val="left" w:pos="851"/>
        </w:tabs>
        <w:suppressAutoHyphens w:val="0"/>
        <w:spacing w:after="120" w:line="360" w:lineRule="auto"/>
        <w:ind w:left="142" w:hanging="284"/>
        <w:rPr>
          <w:rFonts w:ascii="Verdana" w:hAnsi="Verdana" w:cs="Verdana"/>
          <w:sz w:val="18"/>
          <w:szCs w:val="18"/>
        </w:rPr>
      </w:pPr>
      <w:r w:rsidRPr="00D308BF">
        <w:rPr>
          <w:rFonts w:ascii="Verdana" w:hAnsi="Verdana"/>
          <w:sz w:val="18"/>
          <w:szCs w:val="18"/>
        </w:rPr>
        <w:t>potwierdzających, że wykonawca jest ubezpieczony od odpowiedzialności cywilnej w zakresie prowadzonej działalności związanej z przedmiotem zamówienia na sumę gwarancyjną określoną przez zamawiającego.</w:t>
      </w:r>
    </w:p>
    <w:p w:rsidR="00D84633" w:rsidRPr="00663DA3" w:rsidRDefault="00D84633" w:rsidP="00790096">
      <w:pPr>
        <w:pStyle w:val="Akapitzlist"/>
        <w:widowControl w:val="0"/>
        <w:numPr>
          <w:ilvl w:val="0"/>
          <w:numId w:val="11"/>
        </w:numPr>
        <w:tabs>
          <w:tab w:val="clear" w:pos="1440"/>
          <w:tab w:val="num" w:pos="426"/>
        </w:tabs>
        <w:suppressAutoHyphens w:val="0"/>
        <w:spacing w:before="121" w:after="40" w:line="360" w:lineRule="auto"/>
        <w:ind w:left="142" w:right="150" w:hanging="284"/>
        <w:rPr>
          <w:rFonts w:ascii="Verdana" w:hAnsi="Verdana"/>
          <w:sz w:val="18"/>
          <w:szCs w:val="18"/>
        </w:rPr>
      </w:pPr>
      <w:r w:rsidRPr="00663DA3">
        <w:rPr>
          <w:rFonts w:ascii="Verdana" w:hAnsi="Verdana"/>
          <w:sz w:val="18"/>
          <w:szCs w:val="18"/>
        </w:rPr>
        <w:t xml:space="preserve">Wykonawca </w:t>
      </w:r>
      <w:r w:rsidRPr="00663DA3">
        <w:rPr>
          <w:rFonts w:ascii="Verdana" w:hAnsi="Verdana"/>
          <w:bCs/>
          <w:sz w:val="18"/>
          <w:szCs w:val="18"/>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sidRPr="00663DA3">
        <w:rPr>
          <w:rFonts w:ascii="Verdana" w:hAnsi="Verdana"/>
          <w:b/>
          <w:bCs/>
          <w:sz w:val="18"/>
          <w:szCs w:val="18"/>
        </w:rPr>
        <w:t xml:space="preserve">Wzór stanowi załącznik nr </w:t>
      </w:r>
      <w:r>
        <w:rPr>
          <w:rFonts w:ascii="Verdana" w:hAnsi="Verdana"/>
          <w:b/>
          <w:bCs/>
          <w:sz w:val="18"/>
          <w:szCs w:val="18"/>
        </w:rPr>
        <w:t>7</w:t>
      </w:r>
      <w:r w:rsidRPr="00663DA3">
        <w:rPr>
          <w:rFonts w:ascii="Verdana" w:hAnsi="Verdana"/>
          <w:b/>
          <w:bCs/>
          <w:sz w:val="18"/>
          <w:szCs w:val="18"/>
        </w:rPr>
        <w:t xml:space="preserve"> do SIWZ</w:t>
      </w:r>
      <w:r w:rsidRPr="00663DA3">
        <w:rPr>
          <w:rFonts w:ascii="Verdana" w:hAnsi="Verdana"/>
          <w:bCs/>
          <w:sz w:val="18"/>
          <w:szCs w:val="18"/>
        </w:rPr>
        <w:t>.</w:t>
      </w:r>
    </w:p>
    <w:p w:rsidR="00D84633" w:rsidRPr="00663DA3" w:rsidRDefault="00D84633" w:rsidP="00790096">
      <w:pPr>
        <w:pStyle w:val="Akapitzlist"/>
        <w:widowControl w:val="0"/>
        <w:numPr>
          <w:ilvl w:val="0"/>
          <w:numId w:val="11"/>
        </w:numPr>
        <w:tabs>
          <w:tab w:val="clear" w:pos="1440"/>
          <w:tab w:val="num" w:pos="426"/>
        </w:tabs>
        <w:suppressAutoHyphens w:val="0"/>
        <w:spacing w:before="121" w:after="40" w:line="360" w:lineRule="auto"/>
        <w:ind w:left="142" w:right="150" w:hanging="284"/>
        <w:rPr>
          <w:rFonts w:ascii="Verdana" w:hAnsi="Verdana"/>
          <w:sz w:val="18"/>
          <w:szCs w:val="18"/>
        </w:rPr>
      </w:pPr>
      <w:r w:rsidRPr="00663DA3">
        <w:rPr>
          <w:rFonts w:ascii="Verdana" w:hAnsi="Verdana"/>
          <w:sz w:val="18"/>
          <w:szCs w:val="18"/>
        </w:rPr>
        <w:t>Dokumenty składane są w formie przewidzianej w rozporządzeniu Ministra Rozwoju z dnia 26 lipca 2016r. w sprawie rodzajów dokumentów, jakich może żądać zamawiający od wykonawcy w postępowaniu o udzielenie zamówienia (Dz. U z 2016r. poz. 1126).</w:t>
      </w:r>
    </w:p>
    <w:p w:rsidR="00D84633" w:rsidRPr="00663DA3" w:rsidRDefault="00D84633" w:rsidP="00790096">
      <w:pPr>
        <w:pStyle w:val="Akapitzlist"/>
        <w:widowControl w:val="0"/>
        <w:numPr>
          <w:ilvl w:val="0"/>
          <w:numId w:val="11"/>
        </w:numPr>
        <w:tabs>
          <w:tab w:val="clear" w:pos="1440"/>
          <w:tab w:val="num" w:pos="-142"/>
        </w:tabs>
        <w:suppressAutoHyphens w:val="0"/>
        <w:spacing w:before="121" w:after="40" w:line="360" w:lineRule="auto"/>
        <w:ind w:left="142" w:right="150" w:hanging="426"/>
        <w:rPr>
          <w:rFonts w:ascii="Verdana" w:hAnsi="Verdana"/>
          <w:sz w:val="18"/>
          <w:szCs w:val="18"/>
        </w:rPr>
      </w:pPr>
      <w:r w:rsidRPr="00663DA3">
        <w:rPr>
          <w:rFonts w:ascii="Verdana" w:hAnsi="Verdana"/>
          <w:sz w:val="18"/>
          <w:szCs w:val="18"/>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w Biuletynie Zamówień Publicznych.</w:t>
      </w:r>
    </w:p>
    <w:p w:rsidR="00D84633" w:rsidRPr="00663DA3" w:rsidRDefault="00D84633" w:rsidP="00790096">
      <w:pPr>
        <w:pStyle w:val="Akapitzlist"/>
        <w:widowControl w:val="0"/>
        <w:numPr>
          <w:ilvl w:val="0"/>
          <w:numId w:val="11"/>
        </w:numPr>
        <w:tabs>
          <w:tab w:val="clear" w:pos="1440"/>
          <w:tab w:val="num" w:pos="426"/>
        </w:tabs>
        <w:suppressAutoHyphens w:val="0"/>
        <w:spacing w:before="121" w:after="40" w:line="360" w:lineRule="auto"/>
        <w:ind w:left="142" w:right="150" w:hanging="426"/>
        <w:rPr>
          <w:rFonts w:ascii="Verdana" w:hAnsi="Verdana"/>
          <w:sz w:val="18"/>
          <w:szCs w:val="18"/>
        </w:rPr>
      </w:pPr>
      <w:r w:rsidRPr="00663DA3">
        <w:rPr>
          <w:rFonts w:ascii="Verdana" w:hAnsi="Verdana"/>
          <w:iCs/>
          <w:sz w:val="18"/>
          <w:szCs w:val="18"/>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(Dz.U. z 2014r. poz. 1114, z późn. zm.).</w:t>
      </w:r>
    </w:p>
    <w:p w:rsidR="00D84633" w:rsidRPr="00663DA3" w:rsidRDefault="00D84633" w:rsidP="00790096">
      <w:pPr>
        <w:pStyle w:val="Akapitzlist"/>
        <w:widowControl w:val="0"/>
        <w:numPr>
          <w:ilvl w:val="0"/>
          <w:numId w:val="11"/>
        </w:numPr>
        <w:tabs>
          <w:tab w:val="clear" w:pos="1440"/>
          <w:tab w:val="num" w:pos="426"/>
        </w:tabs>
        <w:suppressAutoHyphens w:val="0"/>
        <w:spacing w:before="121" w:after="40" w:line="360" w:lineRule="auto"/>
        <w:ind w:left="142" w:right="150" w:hanging="426"/>
        <w:rPr>
          <w:rFonts w:ascii="Verdana" w:hAnsi="Verdana"/>
          <w:sz w:val="18"/>
          <w:szCs w:val="18"/>
        </w:rPr>
      </w:pPr>
      <w:r w:rsidRPr="00663DA3">
        <w:rPr>
          <w:rFonts w:ascii="Verdana" w:hAnsi="Verdana"/>
          <w:sz w:val="18"/>
          <w:szCs w:val="18"/>
        </w:rPr>
        <w:t>Oświadczenia, składane przez Wykonawcę i inne podmioty, na zdolnościach których polega Wykonawca, składane są w postaci oryginału. Za oryginał uważa się oświadczenie złożone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rsidR="00D84633" w:rsidRPr="00663DA3" w:rsidRDefault="00D84633" w:rsidP="00E6611A">
      <w:pPr>
        <w:tabs>
          <w:tab w:val="left" w:pos="709"/>
        </w:tabs>
        <w:suppressAutoHyphens w:val="0"/>
        <w:spacing w:after="120" w:line="360" w:lineRule="auto"/>
        <w:ind w:left="709"/>
        <w:rPr>
          <w:rFonts w:ascii="Verdana" w:hAnsi="Verdana"/>
          <w:b/>
          <w:sz w:val="18"/>
          <w:szCs w:val="18"/>
          <w:lang w:eastAsia="en-US"/>
        </w:rPr>
      </w:pPr>
    </w:p>
    <w:p w:rsidR="00D84633" w:rsidRPr="00663DA3" w:rsidRDefault="00D84633" w:rsidP="004D6005">
      <w:pPr>
        <w:tabs>
          <w:tab w:val="left" w:pos="-12960"/>
          <w:tab w:val="left" w:pos="-12060"/>
        </w:tabs>
        <w:spacing w:line="360" w:lineRule="auto"/>
        <w:ind w:left="284" w:hanging="426"/>
        <w:rPr>
          <w:rFonts w:ascii="Verdana" w:hAnsi="Verdana" w:cs="Verdana"/>
          <w:b/>
          <w:bCs/>
          <w:sz w:val="18"/>
          <w:szCs w:val="18"/>
        </w:rPr>
      </w:pPr>
      <w:r w:rsidRPr="00663DA3">
        <w:rPr>
          <w:rFonts w:ascii="Verdana" w:hAnsi="Verdana" w:cs="Verdana"/>
          <w:b/>
          <w:bCs/>
          <w:sz w:val="18"/>
          <w:szCs w:val="18"/>
        </w:rPr>
        <w:t xml:space="preserve">VII. </w:t>
      </w:r>
      <w:r w:rsidRPr="00663DA3">
        <w:rPr>
          <w:rFonts w:ascii="Verdana" w:hAnsi="Verdana" w:cs="Verdana"/>
          <w:b/>
          <w:bCs/>
          <w:sz w:val="18"/>
          <w:szCs w:val="18"/>
          <w:u w:val="single"/>
        </w:rPr>
        <w:t>INFORMACJE O SPOSOBIE POROZUMIEWANIA SIĘ ZAMAWIAJĄCEGO Z WYKONAWCAMI    ORAZ PRZEKAZYWANIA OŚWIADCZEŃ I DOKUMENTÓW, A TAKŻE WSKAZANIE OSÓB UPRAWNIONYCH DO POROZUMIEWANIA SIĘ Z WYKONAWCAMI.</w:t>
      </w:r>
    </w:p>
    <w:p w:rsidR="00D84633" w:rsidRPr="00663DA3" w:rsidRDefault="00D84633" w:rsidP="00790096">
      <w:pPr>
        <w:pStyle w:val="Akapitzlist"/>
        <w:numPr>
          <w:ilvl w:val="0"/>
          <w:numId w:val="15"/>
        </w:numPr>
        <w:suppressAutoHyphens w:val="0"/>
        <w:autoSpaceDE w:val="0"/>
        <w:autoSpaceDN w:val="0"/>
        <w:adjustRightInd w:val="0"/>
        <w:spacing w:line="360" w:lineRule="auto"/>
        <w:ind w:left="284" w:hanging="426"/>
        <w:contextualSpacing/>
        <w:rPr>
          <w:rFonts w:ascii="Verdana" w:hAnsi="Verdana"/>
          <w:bCs/>
          <w:sz w:val="18"/>
          <w:szCs w:val="18"/>
        </w:rPr>
      </w:pPr>
      <w:r w:rsidRPr="00663DA3">
        <w:rPr>
          <w:rFonts w:ascii="Verdana" w:hAnsi="Verdana"/>
          <w:bCs/>
          <w:sz w:val="18"/>
          <w:szCs w:val="18"/>
        </w:rPr>
        <w:t xml:space="preserve">Komunikacja między Zamawiającym a Wykonawcami odbywa się za pośrednictwem operatora pocztowego w rozumieniu ustawy z dnia 23 listopada 2012 r. – Prawo pocztowe (Dz. U. t.j. z 2016 r. poz. 1113,1250, 1823, 1948 oraz z 2017 r. poz. 1128), osobiście, za pośrednictwem posłańca, faksu lub przy użyciu środków komunikacji elektronicznej w rozumieniu ustawy z dnia 18 lipca 2002 r. o świadczeniu usług drogą elektroniczną (Dz. U. z 2016 r. poz. 1030). 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663DA3">
        <w:rPr>
          <w:rFonts w:ascii="Verdana" w:hAnsi="Verdana"/>
          <w:bCs/>
          <w:sz w:val="18"/>
          <w:szCs w:val="18"/>
        </w:rPr>
        <w:br/>
        <w:t>w Rozdziale VI SIWZ.</w:t>
      </w:r>
    </w:p>
    <w:p w:rsidR="00D84633" w:rsidRPr="00663DA3" w:rsidRDefault="00D84633" w:rsidP="00790096">
      <w:pPr>
        <w:pStyle w:val="Akapitzlist"/>
        <w:numPr>
          <w:ilvl w:val="0"/>
          <w:numId w:val="15"/>
        </w:numPr>
        <w:suppressAutoHyphens w:val="0"/>
        <w:autoSpaceDE w:val="0"/>
        <w:autoSpaceDN w:val="0"/>
        <w:adjustRightInd w:val="0"/>
        <w:spacing w:line="360" w:lineRule="auto"/>
        <w:ind w:left="284" w:hanging="426"/>
        <w:contextualSpacing/>
        <w:rPr>
          <w:rFonts w:ascii="Verdana" w:hAnsi="Verdana"/>
          <w:bCs/>
          <w:sz w:val="18"/>
          <w:szCs w:val="18"/>
        </w:rPr>
      </w:pPr>
      <w:r w:rsidRPr="00663DA3">
        <w:rPr>
          <w:rFonts w:ascii="Verdana" w:hAnsi="Verdana"/>
          <w:bCs/>
          <w:sz w:val="18"/>
          <w:szCs w:val="18"/>
        </w:rPr>
        <w:t xml:space="preserve">Oświadczenia, wnioski, zawiadomienia oraz informacje, w tym pytania do SIWZ uznaje się za złożone w chwili, w której wpłynął on do siedziby adresata faksem, </w:t>
      </w:r>
      <w:r w:rsidRPr="00663DA3">
        <w:rPr>
          <w:rFonts w:ascii="Verdana" w:hAnsi="Verdana"/>
          <w:sz w:val="18"/>
          <w:szCs w:val="18"/>
        </w:rPr>
        <w:t>elektronicznie</w:t>
      </w:r>
      <w:r w:rsidRPr="00663DA3">
        <w:rPr>
          <w:rFonts w:ascii="Verdana" w:hAnsi="Verdana"/>
          <w:bCs/>
          <w:sz w:val="18"/>
          <w:szCs w:val="18"/>
        </w:rPr>
        <w:t xml:space="preserve"> lub został doręczony w inny sposób do siedziby Zamawiającego lub wykonawcy. Przesyłając oświadczenie, wniosek, zawiadomienie oraz informacje, w tym pytania do SIWZ, za pomocą faksu lub elektronicznie, każda strona ma obowiązek potwierdzić jej wpływ (lub poinformować o braku wpływu) na żądanie drugiej strony. </w:t>
      </w:r>
    </w:p>
    <w:p w:rsidR="00D84633" w:rsidRPr="00663DA3" w:rsidRDefault="00D84633" w:rsidP="00790096">
      <w:pPr>
        <w:pStyle w:val="PKTpunkt"/>
        <w:numPr>
          <w:ilvl w:val="0"/>
          <w:numId w:val="15"/>
        </w:numPr>
        <w:ind w:left="284" w:hanging="426"/>
        <w:rPr>
          <w:rFonts w:ascii="Verdana" w:hAnsi="Verdana" w:cs="Times New Roman"/>
          <w:sz w:val="18"/>
          <w:szCs w:val="18"/>
        </w:rPr>
      </w:pPr>
      <w:r w:rsidRPr="00663DA3">
        <w:rPr>
          <w:rFonts w:ascii="Verdana" w:hAnsi="Verdana" w:cs="Times New Roman"/>
          <w:sz w:val="18"/>
          <w:szCs w:val="18"/>
        </w:rPr>
        <w:t>Oferty składa się pod rygorem nieważności w formie pisemnej.</w:t>
      </w:r>
    </w:p>
    <w:p w:rsidR="00D84633" w:rsidRPr="00663DA3" w:rsidRDefault="00D84633" w:rsidP="00790096">
      <w:pPr>
        <w:numPr>
          <w:ilvl w:val="0"/>
          <w:numId w:val="15"/>
        </w:numPr>
        <w:tabs>
          <w:tab w:val="left" w:pos="426"/>
        </w:tabs>
        <w:suppressAutoHyphens w:val="0"/>
        <w:spacing w:after="40" w:line="360" w:lineRule="auto"/>
        <w:ind w:left="284" w:hanging="426"/>
        <w:rPr>
          <w:rFonts w:ascii="Verdana" w:hAnsi="Verdana"/>
          <w:sz w:val="18"/>
          <w:szCs w:val="18"/>
        </w:rPr>
      </w:pPr>
      <w:r w:rsidRPr="00663DA3">
        <w:rPr>
          <w:rFonts w:ascii="Verdana" w:hAnsi="Verdana"/>
          <w:sz w:val="18"/>
          <w:szCs w:val="18"/>
        </w:rPr>
        <w:t>W korespondencji kierowanej do Zamawiającego Wykonawca winien posługiwać się numerem referencyjnym określonym w SIWZ.</w:t>
      </w:r>
    </w:p>
    <w:p w:rsidR="00D84633" w:rsidRPr="00663DA3" w:rsidRDefault="00D84633" w:rsidP="00790096">
      <w:pPr>
        <w:numPr>
          <w:ilvl w:val="0"/>
          <w:numId w:val="15"/>
        </w:numPr>
        <w:tabs>
          <w:tab w:val="left" w:pos="426"/>
        </w:tabs>
        <w:suppressAutoHyphens w:val="0"/>
        <w:spacing w:after="40" w:line="360" w:lineRule="auto"/>
        <w:ind w:left="284" w:hanging="426"/>
        <w:rPr>
          <w:rFonts w:ascii="Verdana" w:hAnsi="Verdana"/>
          <w:sz w:val="18"/>
          <w:szCs w:val="18"/>
        </w:rPr>
      </w:pPr>
      <w:r w:rsidRPr="00663DA3">
        <w:rPr>
          <w:rFonts w:ascii="Verdana" w:hAnsi="Verdana"/>
          <w:sz w:val="18"/>
          <w:szCs w:val="18"/>
        </w:rPr>
        <w:t xml:space="preserve">Zawiadomienia, oświadczenia, wnioski oraz informacje przekazywane przez Wykonawcę drogą elektroniczną winny być kierowane na adres: </w:t>
      </w:r>
      <w:r w:rsidRPr="00663DA3">
        <w:rPr>
          <w:rFonts w:ascii="Verdana" w:hAnsi="Verdana"/>
          <w:bCs/>
          <w:sz w:val="18"/>
          <w:szCs w:val="18"/>
          <w:lang w:val="en-US"/>
        </w:rPr>
        <w:t xml:space="preserve">e-mail </w:t>
      </w:r>
      <w:hyperlink r:id="rId10" w:history="1">
        <w:r w:rsidRPr="00663DA3">
          <w:rPr>
            <w:rStyle w:val="Hipercze"/>
            <w:rFonts w:ascii="Verdana" w:hAnsi="Verdana" w:cs="Verdana"/>
            <w:sz w:val="18"/>
            <w:szCs w:val="18"/>
          </w:rPr>
          <w:t>a.pacek@celestynow.pl</w:t>
        </w:r>
      </w:hyperlink>
      <w:r w:rsidRPr="00663DA3">
        <w:rPr>
          <w:rStyle w:val="Hipercze"/>
          <w:rFonts w:ascii="Verdana" w:hAnsi="Verdana" w:cs="Verdana"/>
          <w:sz w:val="18"/>
          <w:szCs w:val="18"/>
          <w:u w:val="none"/>
        </w:rPr>
        <w:t xml:space="preserve">, </w:t>
      </w:r>
      <w:hyperlink r:id="rId11" w:history="1">
        <w:r w:rsidRPr="00663DA3">
          <w:rPr>
            <w:rStyle w:val="Hipercze"/>
            <w:rFonts w:ascii="Verdana" w:hAnsi="Verdana" w:cs="Verdana"/>
            <w:sz w:val="18"/>
            <w:szCs w:val="18"/>
          </w:rPr>
          <w:t>e.tomaka@celestynow.pl</w:t>
        </w:r>
      </w:hyperlink>
      <w:r w:rsidRPr="00663DA3">
        <w:rPr>
          <w:rStyle w:val="Hipercze"/>
          <w:rFonts w:ascii="Verdana" w:hAnsi="Verdana" w:cs="Verdana"/>
          <w:sz w:val="18"/>
          <w:szCs w:val="18"/>
          <w:u w:val="none"/>
        </w:rPr>
        <w:t xml:space="preserve">, </w:t>
      </w:r>
      <w:r w:rsidRPr="00663DA3">
        <w:rPr>
          <w:rFonts w:ascii="Verdana" w:hAnsi="Verdana" w:cs="Verdana"/>
          <w:sz w:val="18"/>
          <w:szCs w:val="18"/>
        </w:rPr>
        <w:t xml:space="preserve">a faksem na nr </w:t>
      </w:r>
      <w:r w:rsidRPr="00663DA3">
        <w:rPr>
          <w:rFonts w:ascii="Verdana" w:hAnsi="Verdana"/>
          <w:bCs/>
          <w:sz w:val="18"/>
          <w:szCs w:val="18"/>
        </w:rPr>
        <w:t>faks. +</w:t>
      </w:r>
      <w:r w:rsidRPr="00663DA3">
        <w:rPr>
          <w:rFonts w:ascii="Verdana" w:hAnsi="Verdana"/>
          <w:bCs/>
          <w:sz w:val="18"/>
          <w:szCs w:val="18"/>
          <w:lang w:val="en-US"/>
        </w:rPr>
        <w:t>48 </w:t>
      </w:r>
      <w:r w:rsidRPr="00663DA3">
        <w:rPr>
          <w:rFonts w:ascii="Verdana" w:hAnsi="Verdana" w:cs="Verdana"/>
          <w:sz w:val="18"/>
          <w:szCs w:val="18"/>
        </w:rPr>
        <w:t>22 789 70 11 .</w:t>
      </w:r>
    </w:p>
    <w:p w:rsidR="00D84633" w:rsidRPr="00663DA3" w:rsidRDefault="00D84633" w:rsidP="00A26488">
      <w:pPr>
        <w:rPr>
          <w:rFonts w:ascii="Verdana" w:hAnsi="Verdana"/>
          <w:sz w:val="18"/>
          <w:szCs w:val="18"/>
          <w:vertAlign w:val="superscript"/>
        </w:rPr>
      </w:pPr>
      <w:r w:rsidRPr="00663DA3">
        <w:rPr>
          <w:rFonts w:ascii="Verdana" w:hAnsi="Verdana"/>
          <w:sz w:val="18"/>
          <w:szCs w:val="18"/>
        </w:rPr>
        <w:sym w:font="Wingdings 2" w:char="F025"/>
      </w:r>
      <w:r w:rsidRPr="00663DA3">
        <w:rPr>
          <w:rFonts w:ascii="Verdana" w:hAnsi="Verdana"/>
          <w:sz w:val="18"/>
          <w:szCs w:val="18"/>
        </w:rPr>
        <w:t xml:space="preserve"> </w:t>
      </w:r>
      <w:r w:rsidRPr="00663DA3">
        <w:rPr>
          <w:rFonts w:ascii="Verdana" w:hAnsi="Verdana"/>
          <w:sz w:val="18"/>
          <w:szCs w:val="18"/>
          <w:vertAlign w:val="superscript"/>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72"/>
      </w:tblGrid>
      <w:tr w:rsidR="00D84633" w:rsidRPr="00663DA3" w:rsidTr="00A26488">
        <w:tc>
          <w:tcPr>
            <w:tcW w:w="9072" w:type="dxa"/>
            <w:shd w:val="clear" w:color="auto" w:fill="D6E3BC"/>
            <w:vAlign w:val="center"/>
          </w:tcPr>
          <w:p w:rsidR="00D84633" w:rsidRPr="00802120" w:rsidRDefault="00D84633" w:rsidP="00721152">
            <w:pPr>
              <w:pStyle w:val="Akapitzlist"/>
              <w:widowControl w:val="0"/>
              <w:tabs>
                <w:tab w:val="left" w:pos="-309"/>
              </w:tabs>
              <w:autoSpaceDN w:val="0"/>
              <w:spacing w:line="360" w:lineRule="auto"/>
              <w:ind w:left="0"/>
              <w:textAlignment w:val="baseline"/>
              <w:rPr>
                <w:rFonts w:ascii="Verdana" w:hAnsi="Verdana"/>
                <w:b/>
                <w:sz w:val="18"/>
                <w:szCs w:val="18"/>
                <w:u w:val="single"/>
              </w:rPr>
            </w:pPr>
            <w:r w:rsidRPr="00802120">
              <w:rPr>
                <w:rFonts w:ascii="Verdana" w:hAnsi="Verdana"/>
                <w:b/>
                <w:sz w:val="18"/>
                <w:szCs w:val="18"/>
                <w:u w:val="single"/>
              </w:rPr>
              <w:t>Urząd GMINY W CELESTYNOWIE Biuro Obsługi Mieszkańca, ul. Regucka 3, 05-430 Celestynów</w:t>
            </w:r>
          </w:p>
          <w:p w:rsidR="00D84633" w:rsidRPr="00663DA3" w:rsidRDefault="00D84633" w:rsidP="00672273">
            <w:pPr>
              <w:tabs>
                <w:tab w:val="left" w:pos="0"/>
              </w:tabs>
              <w:spacing w:line="360" w:lineRule="auto"/>
              <w:jc w:val="center"/>
              <w:rPr>
                <w:rStyle w:val="WW-Domylnaczcionkaakapitu"/>
                <w:rFonts w:ascii="Verdana" w:hAnsi="Verdana"/>
                <w:b/>
                <w:color w:val="000000"/>
                <w:sz w:val="18"/>
                <w:szCs w:val="18"/>
              </w:rPr>
            </w:pPr>
            <w:r w:rsidRPr="00663DA3">
              <w:rPr>
                <w:rFonts w:ascii="Verdana" w:hAnsi="Verdana"/>
                <w:b/>
                <w:sz w:val="18"/>
                <w:szCs w:val="18"/>
                <w:u w:val="single"/>
              </w:rPr>
              <w:t xml:space="preserve">Przetarg pn: </w:t>
            </w:r>
            <w:r w:rsidRPr="00663DA3">
              <w:rPr>
                <w:rStyle w:val="WW-Domylnaczcionkaakapitu"/>
                <w:rFonts w:ascii="Verdana" w:hAnsi="Verdana"/>
                <w:b/>
                <w:sz w:val="18"/>
                <w:szCs w:val="18"/>
              </w:rPr>
              <w:t>„Wykonanie remontów dróg gminnych na terenie Gminy Celestynów”</w:t>
            </w:r>
          </w:p>
          <w:p w:rsidR="00D84633" w:rsidRPr="00663DA3" w:rsidRDefault="00D84633" w:rsidP="00672273">
            <w:pPr>
              <w:tabs>
                <w:tab w:val="left" w:pos="567"/>
              </w:tabs>
              <w:spacing w:line="360" w:lineRule="auto"/>
              <w:rPr>
                <w:rFonts w:ascii="Verdana" w:hAnsi="Verdana"/>
                <w:b/>
                <w:sz w:val="18"/>
                <w:szCs w:val="18"/>
                <w:u w:val="single"/>
              </w:rPr>
            </w:pPr>
            <w:r w:rsidRPr="00663DA3">
              <w:rPr>
                <w:rFonts w:ascii="Verdana" w:hAnsi="Verdana"/>
                <w:b/>
                <w:color w:val="000000"/>
                <w:sz w:val="18"/>
                <w:szCs w:val="18"/>
              </w:rPr>
              <w:t xml:space="preserve">                                         RIZPiFZ.271.26.2018  część ……</w:t>
            </w:r>
          </w:p>
        </w:tc>
      </w:tr>
    </w:tbl>
    <w:p w:rsidR="00D84633" w:rsidRPr="00663DA3" w:rsidRDefault="00D84633" w:rsidP="00A26488">
      <w:pPr>
        <w:rPr>
          <w:rFonts w:ascii="Verdana" w:hAnsi="Verdana"/>
          <w:sz w:val="18"/>
          <w:szCs w:val="18"/>
          <w:vertAlign w:val="superscript"/>
        </w:rPr>
      </w:pPr>
      <w:r w:rsidRPr="00663DA3">
        <w:rPr>
          <w:rFonts w:ascii="Verdana" w:hAnsi="Verdana"/>
          <w:sz w:val="18"/>
          <w:szCs w:val="18"/>
        </w:rPr>
        <w:sym w:font="Wingdings 2" w:char="F025"/>
      </w:r>
      <w:r w:rsidRPr="00663DA3">
        <w:rPr>
          <w:rFonts w:ascii="Verdana" w:hAnsi="Verdana"/>
          <w:sz w:val="18"/>
          <w:szCs w:val="18"/>
        </w:rPr>
        <w:t xml:space="preserve"> </w:t>
      </w:r>
      <w:r w:rsidRPr="00663DA3">
        <w:rPr>
          <w:rFonts w:ascii="Verdana" w:hAnsi="Verdana"/>
          <w:sz w:val="18"/>
          <w:szCs w:val="18"/>
          <w:vertAlign w:val="superscript"/>
        </w:rPr>
        <w:t xml:space="preserve"> ……………………………………………………………………………………………………………………………………………………………………………………………………………………………….…..</w:t>
      </w:r>
    </w:p>
    <w:p w:rsidR="00D84633" w:rsidRPr="00663DA3" w:rsidRDefault="00D84633" w:rsidP="009E3FEE">
      <w:pPr>
        <w:tabs>
          <w:tab w:val="left" w:pos="709"/>
        </w:tabs>
        <w:spacing w:after="40"/>
        <w:ind w:left="426" w:hanging="426"/>
        <w:rPr>
          <w:rFonts w:ascii="Verdana" w:hAnsi="Verdana"/>
          <w:sz w:val="18"/>
          <w:szCs w:val="18"/>
        </w:rPr>
      </w:pPr>
    </w:p>
    <w:p w:rsidR="00D84633" w:rsidRPr="00663DA3" w:rsidRDefault="00D84633" w:rsidP="00790096">
      <w:pPr>
        <w:numPr>
          <w:ilvl w:val="0"/>
          <w:numId w:val="15"/>
        </w:numPr>
        <w:tabs>
          <w:tab w:val="left" w:pos="360"/>
          <w:tab w:val="left" w:pos="709"/>
        </w:tabs>
        <w:suppressAutoHyphens w:val="0"/>
        <w:overflowPunct w:val="0"/>
        <w:autoSpaceDE w:val="0"/>
        <w:autoSpaceDN w:val="0"/>
        <w:adjustRightInd w:val="0"/>
        <w:spacing w:line="360" w:lineRule="auto"/>
        <w:jc w:val="left"/>
        <w:textAlignment w:val="baseline"/>
        <w:rPr>
          <w:rFonts w:ascii="Verdana" w:hAnsi="Verdana"/>
          <w:sz w:val="18"/>
          <w:szCs w:val="18"/>
        </w:rPr>
      </w:pPr>
      <w:r w:rsidRPr="00663DA3">
        <w:rPr>
          <w:rFonts w:ascii="Verdana" w:hAnsi="Verdana"/>
          <w:sz w:val="18"/>
          <w:szCs w:val="18"/>
        </w:rPr>
        <w:t>Osobą uprawnioną przez Zamawiającego do porozumiewania się z Wykonawcami jest:</w:t>
      </w:r>
    </w:p>
    <w:p w:rsidR="00D84633" w:rsidRPr="00663DA3" w:rsidRDefault="00D84633" w:rsidP="009E3FEE">
      <w:pPr>
        <w:tabs>
          <w:tab w:val="left" w:pos="-12960"/>
          <w:tab w:val="left" w:pos="-8991"/>
          <w:tab w:val="left" w:pos="426"/>
          <w:tab w:val="left" w:pos="567"/>
        </w:tabs>
        <w:spacing w:line="360" w:lineRule="auto"/>
        <w:ind w:left="567" w:hanging="567"/>
        <w:rPr>
          <w:rFonts w:ascii="Verdana" w:hAnsi="Verdana" w:cs="Verdana"/>
          <w:sz w:val="18"/>
          <w:szCs w:val="18"/>
        </w:rPr>
      </w:pPr>
      <w:r w:rsidRPr="00663DA3">
        <w:rPr>
          <w:rFonts w:ascii="Verdana" w:hAnsi="Verdana"/>
          <w:sz w:val="18"/>
          <w:szCs w:val="18"/>
        </w:rPr>
        <w:t xml:space="preserve">      Pani </w:t>
      </w:r>
      <w:r w:rsidRPr="00663DA3">
        <w:rPr>
          <w:rFonts w:ascii="Verdana" w:hAnsi="Verdana"/>
          <w:b/>
          <w:sz w:val="18"/>
          <w:szCs w:val="18"/>
        </w:rPr>
        <w:t>Elżbieta Tomaka</w:t>
      </w:r>
      <w:r w:rsidRPr="00663DA3">
        <w:rPr>
          <w:rFonts w:ascii="Verdana" w:hAnsi="Verdana"/>
          <w:bCs/>
          <w:sz w:val="18"/>
          <w:szCs w:val="18"/>
        </w:rPr>
        <w:t>, faks. +</w:t>
      </w:r>
      <w:r w:rsidRPr="00663DA3">
        <w:rPr>
          <w:rFonts w:ascii="Verdana" w:hAnsi="Verdana"/>
          <w:bCs/>
          <w:sz w:val="18"/>
          <w:szCs w:val="18"/>
          <w:lang w:val="en-US"/>
        </w:rPr>
        <w:t>48 </w:t>
      </w:r>
      <w:r w:rsidRPr="00663DA3">
        <w:rPr>
          <w:rFonts w:ascii="Verdana" w:hAnsi="Verdana" w:cs="Verdana"/>
          <w:sz w:val="18"/>
          <w:szCs w:val="18"/>
        </w:rPr>
        <w:t>22 789 70 11 ,</w:t>
      </w:r>
      <w:r w:rsidRPr="00663DA3">
        <w:rPr>
          <w:rFonts w:ascii="Verdana" w:hAnsi="Verdana"/>
          <w:bCs/>
          <w:sz w:val="18"/>
          <w:szCs w:val="18"/>
          <w:lang w:val="en-US"/>
        </w:rPr>
        <w:t xml:space="preserve"> e-mail </w:t>
      </w:r>
      <w:hyperlink r:id="rId12" w:history="1">
        <w:r w:rsidRPr="00663DA3">
          <w:rPr>
            <w:rStyle w:val="Hipercze"/>
            <w:rFonts w:ascii="Verdana" w:hAnsi="Verdana" w:cs="Verdana"/>
            <w:sz w:val="18"/>
            <w:szCs w:val="18"/>
          </w:rPr>
          <w:t>e.tomaka@celestynow.pl</w:t>
        </w:r>
      </w:hyperlink>
    </w:p>
    <w:p w:rsidR="00D84633" w:rsidRPr="00663DA3" w:rsidRDefault="00D84633" w:rsidP="00790096">
      <w:pPr>
        <w:pStyle w:val="Akapitzlist"/>
        <w:numPr>
          <w:ilvl w:val="0"/>
          <w:numId w:val="15"/>
        </w:numPr>
        <w:tabs>
          <w:tab w:val="left" w:pos="360"/>
          <w:tab w:val="left" w:pos="709"/>
        </w:tabs>
        <w:suppressAutoHyphens w:val="0"/>
        <w:overflowPunct w:val="0"/>
        <w:autoSpaceDE w:val="0"/>
        <w:autoSpaceDN w:val="0"/>
        <w:adjustRightInd w:val="0"/>
        <w:spacing w:line="360" w:lineRule="auto"/>
        <w:jc w:val="left"/>
        <w:textAlignment w:val="baseline"/>
        <w:rPr>
          <w:rFonts w:ascii="Verdana" w:hAnsi="Verdana"/>
          <w:sz w:val="18"/>
          <w:szCs w:val="18"/>
        </w:rPr>
      </w:pPr>
      <w:r w:rsidRPr="00663DA3">
        <w:rPr>
          <w:rFonts w:ascii="Verdana" w:hAnsi="Verdana"/>
          <w:sz w:val="18"/>
          <w:szCs w:val="18"/>
        </w:rPr>
        <w:t>Osobą uprawnioną przez Zamawiającego do porozumiewania się z Wykonawcami jest:</w:t>
      </w:r>
    </w:p>
    <w:p w:rsidR="00D84633" w:rsidRPr="00663DA3" w:rsidRDefault="00D84633" w:rsidP="009E3FEE">
      <w:pPr>
        <w:tabs>
          <w:tab w:val="left" w:pos="-12960"/>
          <w:tab w:val="left" w:pos="-8991"/>
          <w:tab w:val="left" w:pos="567"/>
          <w:tab w:val="left" w:pos="709"/>
        </w:tabs>
        <w:spacing w:line="360" w:lineRule="auto"/>
        <w:ind w:left="567" w:hanging="426"/>
        <w:rPr>
          <w:rFonts w:ascii="Verdana" w:hAnsi="Verdana" w:cs="Verdana"/>
          <w:sz w:val="18"/>
          <w:szCs w:val="18"/>
        </w:rPr>
      </w:pPr>
      <w:r w:rsidRPr="00663DA3">
        <w:rPr>
          <w:rFonts w:ascii="Verdana" w:hAnsi="Verdana"/>
          <w:sz w:val="18"/>
          <w:szCs w:val="18"/>
        </w:rPr>
        <w:t xml:space="preserve">    Pani </w:t>
      </w:r>
      <w:r w:rsidRPr="00663DA3">
        <w:rPr>
          <w:rFonts w:ascii="Verdana" w:hAnsi="Verdana" w:cs="Verdana"/>
          <w:b/>
          <w:bCs/>
          <w:sz w:val="18"/>
          <w:szCs w:val="18"/>
          <w:lang w:val="de-DE"/>
        </w:rPr>
        <w:t>Anna Pacek</w:t>
      </w:r>
      <w:r w:rsidRPr="00663DA3">
        <w:rPr>
          <w:rFonts w:ascii="Verdana" w:hAnsi="Verdana"/>
          <w:bCs/>
          <w:sz w:val="18"/>
          <w:szCs w:val="18"/>
        </w:rPr>
        <w:t>, faks. +</w:t>
      </w:r>
      <w:r w:rsidRPr="00663DA3">
        <w:rPr>
          <w:rFonts w:ascii="Verdana" w:hAnsi="Verdana"/>
          <w:bCs/>
          <w:sz w:val="18"/>
          <w:szCs w:val="18"/>
          <w:lang w:val="en-US"/>
        </w:rPr>
        <w:t>48 </w:t>
      </w:r>
      <w:r w:rsidRPr="00663DA3">
        <w:rPr>
          <w:rFonts w:ascii="Verdana" w:hAnsi="Verdana" w:cs="Verdana"/>
          <w:sz w:val="18"/>
          <w:szCs w:val="18"/>
        </w:rPr>
        <w:t>22 789 70 11 ,</w:t>
      </w:r>
      <w:r w:rsidRPr="00663DA3">
        <w:rPr>
          <w:rFonts w:ascii="Verdana" w:hAnsi="Verdana"/>
          <w:bCs/>
          <w:sz w:val="18"/>
          <w:szCs w:val="18"/>
          <w:lang w:val="en-US"/>
        </w:rPr>
        <w:t xml:space="preserve"> e-mail </w:t>
      </w:r>
      <w:hyperlink r:id="rId13" w:history="1">
        <w:r w:rsidRPr="00663DA3">
          <w:rPr>
            <w:rStyle w:val="Hipercze"/>
            <w:rFonts w:ascii="Verdana" w:hAnsi="Verdana" w:cs="Verdana"/>
            <w:sz w:val="18"/>
            <w:szCs w:val="18"/>
          </w:rPr>
          <w:t>a.pacek@celestynow.pl</w:t>
        </w:r>
      </w:hyperlink>
    </w:p>
    <w:p w:rsidR="00D84633" w:rsidRPr="00663DA3" w:rsidRDefault="00D84633" w:rsidP="000B59C0">
      <w:pPr>
        <w:tabs>
          <w:tab w:val="left" w:pos="-12960"/>
          <w:tab w:val="left" w:pos="567"/>
        </w:tabs>
        <w:spacing w:line="360" w:lineRule="auto"/>
        <w:rPr>
          <w:rFonts w:ascii="Verdana" w:hAnsi="Verdana" w:cs="Verdana"/>
          <w:sz w:val="18"/>
          <w:szCs w:val="18"/>
        </w:rPr>
      </w:pPr>
    </w:p>
    <w:p w:rsidR="00D84633" w:rsidRPr="00663DA3" w:rsidRDefault="00D84633" w:rsidP="00FA590E">
      <w:pPr>
        <w:tabs>
          <w:tab w:val="left" w:pos="-8991"/>
          <w:tab w:val="left" w:pos="567"/>
        </w:tabs>
        <w:spacing w:line="360" w:lineRule="auto"/>
        <w:ind w:left="567" w:hanging="567"/>
        <w:rPr>
          <w:rFonts w:ascii="Verdana" w:hAnsi="Verdana" w:cs="Verdana"/>
          <w:bCs/>
          <w:sz w:val="18"/>
          <w:szCs w:val="18"/>
        </w:rPr>
      </w:pPr>
      <w:r w:rsidRPr="00663DA3">
        <w:rPr>
          <w:rFonts w:ascii="Verdana" w:hAnsi="Verdana" w:cs="Verdana"/>
          <w:bCs/>
          <w:sz w:val="18"/>
          <w:szCs w:val="18"/>
        </w:rPr>
        <w:tab/>
        <w:t>Referat Inwestycji, Zamówień Publicznych i Funduszy Zewnętrznych, pokój nr 33</w:t>
      </w:r>
    </w:p>
    <w:p w:rsidR="00D84633" w:rsidRPr="00663DA3" w:rsidRDefault="00D84633" w:rsidP="006417C5">
      <w:pPr>
        <w:tabs>
          <w:tab w:val="left" w:pos="567"/>
        </w:tabs>
        <w:spacing w:line="360" w:lineRule="auto"/>
        <w:rPr>
          <w:rFonts w:ascii="Verdana" w:hAnsi="Verdana" w:cs="Verdana"/>
          <w:sz w:val="18"/>
          <w:szCs w:val="18"/>
        </w:rPr>
      </w:pPr>
      <w:r w:rsidRPr="00663DA3">
        <w:rPr>
          <w:rFonts w:ascii="Verdana" w:hAnsi="Verdana" w:cs="Verdana"/>
          <w:sz w:val="18"/>
          <w:szCs w:val="18"/>
          <w:lang w:val="de-DE"/>
        </w:rPr>
        <w:tab/>
      </w:r>
      <w:r w:rsidRPr="00663DA3">
        <w:rPr>
          <w:rFonts w:ascii="Verdana" w:hAnsi="Verdana" w:cs="Verdana"/>
          <w:sz w:val="18"/>
          <w:szCs w:val="18"/>
        </w:rPr>
        <w:t xml:space="preserve">Godziny kontaktu z zamawiającym: </w:t>
      </w:r>
      <w:r w:rsidRPr="00663DA3">
        <w:rPr>
          <w:rFonts w:ascii="Verdana" w:hAnsi="Verdana" w:cs="Verdana"/>
          <w:sz w:val="18"/>
          <w:szCs w:val="18"/>
        </w:rPr>
        <w:tab/>
      </w:r>
    </w:p>
    <w:p w:rsidR="00D84633" w:rsidRPr="00663DA3" w:rsidRDefault="00D84633">
      <w:pPr>
        <w:tabs>
          <w:tab w:val="left" w:pos="567"/>
        </w:tabs>
        <w:spacing w:line="360" w:lineRule="auto"/>
        <w:ind w:left="567" w:hanging="567"/>
        <w:rPr>
          <w:rFonts w:ascii="Verdana" w:hAnsi="Verdana" w:cs="Verdana"/>
          <w:sz w:val="18"/>
          <w:szCs w:val="18"/>
        </w:rPr>
      </w:pP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t>9</w:t>
      </w:r>
      <w:r w:rsidRPr="00663DA3">
        <w:rPr>
          <w:rFonts w:ascii="Verdana" w:hAnsi="Verdana" w:cs="Verdana"/>
          <w:sz w:val="18"/>
          <w:szCs w:val="18"/>
          <w:vertAlign w:val="superscript"/>
        </w:rPr>
        <w:t>00</w:t>
      </w:r>
      <w:r w:rsidRPr="00663DA3">
        <w:rPr>
          <w:rFonts w:ascii="Verdana" w:hAnsi="Verdana" w:cs="Verdana"/>
          <w:sz w:val="18"/>
          <w:szCs w:val="18"/>
        </w:rPr>
        <w:t>–17</w:t>
      </w:r>
      <w:r w:rsidRPr="00663DA3">
        <w:rPr>
          <w:rFonts w:ascii="Verdana" w:hAnsi="Verdana" w:cs="Verdana"/>
          <w:sz w:val="18"/>
          <w:szCs w:val="18"/>
          <w:vertAlign w:val="superscript"/>
        </w:rPr>
        <w:t xml:space="preserve">00 </w:t>
      </w:r>
      <w:r w:rsidRPr="00663DA3">
        <w:rPr>
          <w:rFonts w:ascii="Verdana" w:hAnsi="Verdana" w:cs="Verdana"/>
          <w:sz w:val="18"/>
          <w:szCs w:val="18"/>
        </w:rPr>
        <w:t>(poniedziałek)</w:t>
      </w:r>
    </w:p>
    <w:p w:rsidR="00D84633" w:rsidRPr="00663DA3" w:rsidRDefault="00D84633">
      <w:pPr>
        <w:tabs>
          <w:tab w:val="left" w:pos="567"/>
        </w:tabs>
        <w:spacing w:line="360" w:lineRule="auto"/>
        <w:ind w:left="567" w:hanging="567"/>
        <w:rPr>
          <w:rFonts w:ascii="Verdana" w:hAnsi="Verdana" w:cs="Verdana"/>
          <w:sz w:val="18"/>
          <w:szCs w:val="18"/>
        </w:rPr>
      </w:pP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r>
      <w:r w:rsidRPr="00663DA3">
        <w:rPr>
          <w:rFonts w:ascii="Verdana" w:hAnsi="Verdana" w:cs="Verdana"/>
          <w:sz w:val="18"/>
          <w:szCs w:val="18"/>
        </w:rPr>
        <w:tab/>
        <w:t>8</w:t>
      </w:r>
      <w:r w:rsidRPr="00663DA3">
        <w:rPr>
          <w:rFonts w:ascii="Verdana" w:hAnsi="Verdana" w:cs="Verdana"/>
          <w:sz w:val="18"/>
          <w:szCs w:val="18"/>
          <w:vertAlign w:val="superscript"/>
        </w:rPr>
        <w:t>00</w:t>
      </w:r>
      <w:r w:rsidRPr="00663DA3">
        <w:rPr>
          <w:rFonts w:ascii="Verdana" w:hAnsi="Verdana" w:cs="Verdana"/>
          <w:sz w:val="18"/>
          <w:szCs w:val="18"/>
        </w:rPr>
        <w:t>–16</w:t>
      </w:r>
      <w:r w:rsidRPr="00663DA3">
        <w:rPr>
          <w:rFonts w:ascii="Verdana" w:hAnsi="Verdana" w:cs="Verdana"/>
          <w:sz w:val="18"/>
          <w:szCs w:val="18"/>
          <w:vertAlign w:val="superscript"/>
        </w:rPr>
        <w:t>00</w:t>
      </w:r>
      <w:r w:rsidRPr="00663DA3">
        <w:rPr>
          <w:rFonts w:ascii="Verdana" w:hAnsi="Verdana" w:cs="Verdana"/>
          <w:sz w:val="18"/>
          <w:szCs w:val="18"/>
        </w:rPr>
        <w:t xml:space="preserve"> (wtorek – piątek)</w:t>
      </w:r>
    </w:p>
    <w:p w:rsidR="00D84633" w:rsidRPr="00663DA3" w:rsidRDefault="00D84633">
      <w:pPr>
        <w:tabs>
          <w:tab w:val="left" w:pos="567"/>
        </w:tabs>
        <w:spacing w:line="360" w:lineRule="auto"/>
        <w:ind w:left="567" w:hanging="567"/>
        <w:rPr>
          <w:rFonts w:ascii="Verdana" w:hAnsi="Verdana" w:cs="Verdana"/>
          <w:b/>
          <w:bCs/>
          <w:sz w:val="18"/>
          <w:szCs w:val="18"/>
        </w:rPr>
      </w:pPr>
      <w:r w:rsidRPr="00663DA3">
        <w:rPr>
          <w:rFonts w:ascii="Verdana" w:hAnsi="Verdana" w:cs="Verdana"/>
          <w:b/>
          <w:bCs/>
          <w:sz w:val="18"/>
          <w:szCs w:val="18"/>
        </w:rPr>
        <w:tab/>
      </w:r>
    </w:p>
    <w:p w:rsidR="00D84633" w:rsidRPr="00663DA3" w:rsidRDefault="00D84633">
      <w:pPr>
        <w:tabs>
          <w:tab w:val="left" w:pos="567"/>
        </w:tabs>
        <w:spacing w:line="360" w:lineRule="auto"/>
        <w:ind w:left="567" w:hanging="567"/>
        <w:rPr>
          <w:rFonts w:ascii="Verdana" w:hAnsi="Verdana" w:cs="Verdana"/>
          <w:b/>
          <w:bCs/>
          <w:sz w:val="18"/>
          <w:szCs w:val="18"/>
        </w:rPr>
      </w:pPr>
      <w:r w:rsidRPr="00663DA3">
        <w:rPr>
          <w:rFonts w:ascii="Verdana" w:hAnsi="Verdana" w:cs="Verdana"/>
          <w:b/>
          <w:bCs/>
          <w:sz w:val="18"/>
          <w:szCs w:val="18"/>
        </w:rPr>
        <w:t xml:space="preserve">         Adres do korespondencji:</w:t>
      </w:r>
    </w:p>
    <w:p w:rsidR="00D84633" w:rsidRPr="00663DA3" w:rsidRDefault="00D84633">
      <w:pPr>
        <w:tabs>
          <w:tab w:val="left" w:pos="567"/>
        </w:tabs>
        <w:spacing w:line="360" w:lineRule="auto"/>
        <w:ind w:left="567" w:hanging="567"/>
        <w:jc w:val="left"/>
        <w:rPr>
          <w:rFonts w:ascii="Verdana" w:hAnsi="Verdana" w:cs="Verdana"/>
          <w:b/>
          <w:bCs/>
          <w:sz w:val="18"/>
          <w:szCs w:val="18"/>
        </w:rPr>
      </w:pPr>
      <w:r w:rsidRPr="00663DA3">
        <w:rPr>
          <w:rFonts w:ascii="Verdana" w:hAnsi="Verdana" w:cs="Verdana"/>
          <w:b/>
          <w:bCs/>
          <w:sz w:val="18"/>
          <w:szCs w:val="18"/>
        </w:rPr>
        <w:tab/>
        <w:t xml:space="preserve">Urząd Gminy w Celestynowie </w:t>
      </w:r>
    </w:p>
    <w:p w:rsidR="00D84633" w:rsidRPr="00663DA3" w:rsidRDefault="00D84633">
      <w:pPr>
        <w:tabs>
          <w:tab w:val="left" w:pos="567"/>
        </w:tabs>
        <w:spacing w:line="360" w:lineRule="auto"/>
        <w:ind w:left="567" w:hanging="567"/>
        <w:jc w:val="left"/>
        <w:rPr>
          <w:rFonts w:ascii="Verdana" w:hAnsi="Verdana" w:cs="Verdana"/>
          <w:b/>
          <w:bCs/>
          <w:sz w:val="18"/>
          <w:szCs w:val="18"/>
        </w:rPr>
      </w:pPr>
      <w:r w:rsidRPr="00663DA3">
        <w:rPr>
          <w:rFonts w:ascii="Verdana" w:hAnsi="Verdana" w:cs="Verdana"/>
          <w:b/>
          <w:bCs/>
          <w:sz w:val="18"/>
          <w:szCs w:val="18"/>
        </w:rPr>
        <w:tab/>
        <w:t xml:space="preserve">ul. Regucka 3, 05–430 Celestynów </w:t>
      </w:r>
    </w:p>
    <w:p w:rsidR="00D84633" w:rsidRPr="00663DA3" w:rsidRDefault="00D84633">
      <w:pPr>
        <w:tabs>
          <w:tab w:val="left" w:pos="567"/>
        </w:tabs>
        <w:spacing w:line="360" w:lineRule="auto"/>
        <w:ind w:left="567" w:hanging="567"/>
        <w:jc w:val="left"/>
        <w:rPr>
          <w:rFonts w:ascii="Verdana" w:hAnsi="Verdana" w:cs="Verdana"/>
          <w:b/>
          <w:bCs/>
          <w:sz w:val="18"/>
          <w:szCs w:val="18"/>
        </w:rPr>
      </w:pPr>
    </w:p>
    <w:p w:rsidR="00D84633" w:rsidRPr="00663DA3" w:rsidRDefault="00D84633" w:rsidP="00790096">
      <w:pPr>
        <w:numPr>
          <w:ilvl w:val="0"/>
          <w:numId w:val="15"/>
        </w:numPr>
        <w:tabs>
          <w:tab w:val="left" w:pos="567"/>
        </w:tabs>
        <w:spacing w:line="360" w:lineRule="auto"/>
        <w:rPr>
          <w:rFonts w:ascii="Verdana" w:hAnsi="Verdana" w:cs="Verdana"/>
          <w:bCs/>
          <w:sz w:val="18"/>
          <w:szCs w:val="18"/>
        </w:rPr>
      </w:pPr>
      <w:r w:rsidRPr="00663DA3">
        <w:rPr>
          <w:rFonts w:ascii="Verdana" w:hAnsi="Verdana" w:cs="Verdana"/>
          <w:bCs/>
          <w:sz w:val="18"/>
          <w:szCs w:val="18"/>
        </w:rPr>
        <w:t>Jednocześnie zamawiający informuje, że przepisy ustawy Pzp nie pozwalają na jakikolwiek inny kontakt - zarówno z zamawiającym jak i osobami uprawnionymi do porozumiewania się</w:t>
      </w:r>
      <w:r w:rsidRPr="00663DA3">
        <w:rPr>
          <w:rFonts w:ascii="Verdana" w:hAnsi="Verdana" w:cs="Verdana"/>
          <w:bCs/>
          <w:sz w:val="18"/>
          <w:szCs w:val="18"/>
        </w:rPr>
        <w:br/>
        <w:t>z wykonawcami - niż wskazany w niniejszym rozdziale SIWZ. Oznacza to, że zamawiający nie będzie reagował na inne formy kontaktowania się z nim, w szczególności na kontakt telefoniczny lub/i osobisty w swojej siedzibie.</w:t>
      </w:r>
    </w:p>
    <w:p w:rsidR="00D84633" w:rsidRPr="00663DA3" w:rsidRDefault="00D84633">
      <w:pPr>
        <w:tabs>
          <w:tab w:val="left" w:pos="-12960"/>
          <w:tab w:val="left" w:pos="567"/>
        </w:tabs>
        <w:spacing w:line="360" w:lineRule="auto"/>
        <w:ind w:left="567" w:hanging="567"/>
        <w:rPr>
          <w:rFonts w:ascii="Verdana" w:hAnsi="Verdana" w:cs="Verdana"/>
          <w:sz w:val="18"/>
          <w:szCs w:val="18"/>
        </w:rPr>
      </w:pPr>
    </w:p>
    <w:p w:rsidR="00D84633" w:rsidRPr="00663DA3" w:rsidRDefault="00D84633" w:rsidP="00575364">
      <w:pPr>
        <w:tabs>
          <w:tab w:val="left" w:pos="-13140"/>
          <w:tab w:val="left" w:pos="567"/>
        </w:tabs>
        <w:spacing w:line="360" w:lineRule="auto"/>
        <w:ind w:left="567" w:hanging="567"/>
        <w:rPr>
          <w:rFonts w:ascii="Verdana" w:hAnsi="Verdana" w:cs="Verdana"/>
          <w:b/>
          <w:sz w:val="18"/>
          <w:szCs w:val="18"/>
        </w:rPr>
      </w:pPr>
      <w:r w:rsidRPr="00663DA3">
        <w:rPr>
          <w:rFonts w:ascii="Verdana" w:hAnsi="Verdana" w:cs="Verdana"/>
          <w:b/>
          <w:sz w:val="18"/>
          <w:szCs w:val="18"/>
        </w:rPr>
        <w:t>VIII.  WYMAGANIA DOTYCZĄCE WADIUM.</w:t>
      </w:r>
    </w:p>
    <w:p w:rsidR="00D84633" w:rsidRPr="00663DA3" w:rsidRDefault="00D84633" w:rsidP="00717EF7">
      <w:pPr>
        <w:tabs>
          <w:tab w:val="left" w:pos="-13140"/>
          <w:tab w:val="left" w:pos="567"/>
        </w:tabs>
        <w:spacing w:line="360" w:lineRule="auto"/>
        <w:ind w:left="567" w:hanging="567"/>
        <w:contextualSpacing/>
        <w:rPr>
          <w:rFonts w:ascii="Verdana" w:hAnsi="Verdana" w:cs="Verdana"/>
          <w:sz w:val="18"/>
          <w:szCs w:val="18"/>
        </w:rPr>
      </w:pPr>
      <w:r w:rsidRPr="00663DA3">
        <w:rPr>
          <w:rFonts w:ascii="Verdana" w:hAnsi="Verdana" w:cs="Verdana"/>
          <w:sz w:val="18"/>
          <w:szCs w:val="18"/>
        </w:rPr>
        <w:t>Zamawiający nie wymaga wniesienia wadium dla żadnej części.</w:t>
      </w:r>
    </w:p>
    <w:p w:rsidR="00D84633" w:rsidRPr="00663DA3" w:rsidRDefault="00D84633" w:rsidP="00F856AD">
      <w:pPr>
        <w:spacing w:line="360" w:lineRule="auto"/>
        <w:ind w:left="567" w:hanging="567"/>
        <w:rPr>
          <w:rFonts w:ascii="Verdana" w:hAnsi="Verdana" w:cs="Arial"/>
          <w:sz w:val="18"/>
          <w:szCs w:val="18"/>
          <w:lang w:eastAsia="pl-PL"/>
        </w:rPr>
      </w:pPr>
    </w:p>
    <w:p w:rsidR="00D84633" w:rsidRPr="00663DA3" w:rsidRDefault="00D84633">
      <w:pPr>
        <w:pStyle w:val="Styl1"/>
        <w:numPr>
          <w:ilvl w:val="0"/>
          <w:numId w:val="0"/>
        </w:numPr>
        <w:tabs>
          <w:tab w:val="left" w:pos="-12960"/>
          <w:tab w:val="left" w:pos="567"/>
          <w:tab w:val="left" w:pos="851"/>
        </w:tabs>
        <w:spacing w:line="360" w:lineRule="auto"/>
        <w:jc w:val="left"/>
        <w:rPr>
          <w:rFonts w:ascii="Verdana" w:hAnsi="Verdana" w:cs="Verdana"/>
          <w:sz w:val="18"/>
          <w:szCs w:val="18"/>
          <w:u w:val="single"/>
        </w:rPr>
      </w:pPr>
      <w:r w:rsidRPr="00663DA3">
        <w:rPr>
          <w:rFonts w:ascii="Verdana" w:hAnsi="Verdana" w:cs="Verdana"/>
          <w:sz w:val="18"/>
          <w:szCs w:val="18"/>
          <w:u w:val="single"/>
        </w:rPr>
        <w:t xml:space="preserve">IX.   PROCEDURA ODWRÓCONA (art. 24aa ustawy Pzp.) </w:t>
      </w:r>
    </w:p>
    <w:p w:rsidR="00D84633" w:rsidRPr="00663DA3" w:rsidRDefault="00D84633" w:rsidP="00363189">
      <w:pPr>
        <w:numPr>
          <w:ilvl w:val="0"/>
          <w:numId w:val="8"/>
        </w:numPr>
        <w:tabs>
          <w:tab w:val="left" w:pos="0"/>
        </w:tabs>
        <w:suppressAutoHyphens w:val="0"/>
        <w:overflowPunct w:val="0"/>
        <w:autoSpaceDE w:val="0"/>
        <w:autoSpaceDN w:val="0"/>
        <w:adjustRightInd w:val="0"/>
        <w:spacing w:before="120" w:after="120" w:line="360" w:lineRule="auto"/>
        <w:ind w:left="426" w:hanging="426"/>
        <w:textAlignment w:val="baseline"/>
        <w:rPr>
          <w:rFonts w:ascii="Verdana" w:hAnsi="Verdana"/>
          <w:sz w:val="18"/>
          <w:szCs w:val="18"/>
        </w:rPr>
      </w:pPr>
      <w:r w:rsidRPr="00663DA3">
        <w:rPr>
          <w:rFonts w:ascii="Verdana" w:hAnsi="Verdana"/>
          <w:b/>
          <w:sz w:val="18"/>
          <w:szCs w:val="18"/>
          <w:u w:val="single"/>
        </w:rPr>
        <w:t>Zamawiający przewiduje zastosowanie art. 24aa ustawy Pzp</w:t>
      </w:r>
      <w:r w:rsidRPr="00663DA3">
        <w:rPr>
          <w:rFonts w:ascii="Verdana" w:hAnsi="Verdana"/>
          <w:sz w:val="18"/>
          <w:szCs w:val="18"/>
        </w:rPr>
        <w:t>, i informuje, że najpierw dokona oceny ofert, a następnie zbada, czy Wykonawca, którego oferta została oceniona jako najkorzystniejsza, nie podlega wykluczeniu oraz spełnia warunki udziału w postępowaniu.</w:t>
      </w:r>
    </w:p>
    <w:p w:rsidR="00D84633" w:rsidRPr="00663DA3" w:rsidRDefault="00D84633" w:rsidP="00363189">
      <w:pPr>
        <w:numPr>
          <w:ilvl w:val="0"/>
          <w:numId w:val="8"/>
        </w:numPr>
        <w:tabs>
          <w:tab w:val="left" w:pos="426"/>
        </w:tabs>
        <w:suppressAutoHyphens w:val="0"/>
        <w:overflowPunct w:val="0"/>
        <w:autoSpaceDE w:val="0"/>
        <w:autoSpaceDN w:val="0"/>
        <w:adjustRightInd w:val="0"/>
        <w:spacing w:before="120" w:after="120" w:line="360" w:lineRule="auto"/>
        <w:ind w:left="426" w:hanging="426"/>
        <w:textAlignment w:val="baseline"/>
        <w:rPr>
          <w:rFonts w:ascii="Verdana" w:hAnsi="Verdana"/>
          <w:sz w:val="18"/>
          <w:szCs w:val="18"/>
        </w:rPr>
      </w:pPr>
      <w:r w:rsidRPr="00663DA3">
        <w:rPr>
          <w:rFonts w:ascii="Verdana" w:hAnsi="Verdana"/>
          <w:sz w:val="18"/>
          <w:szCs w:val="18"/>
        </w:rPr>
        <w:t>W toku badania i oceny ofert Zamawiający może żądać od Wykonawców wyjaśnień dotyczących treści złożonych ofert.</w:t>
      </w:r>
    </w:p>
    <w:p w:rsidR="00D84633" w:rsidRPr="00663DA3" w:rsidRDefault="00D84633" w:rsidP="00363189">
      <w:pPr>
        <w:numPr>
          <w:ilvl w:val="0"/>
          <w:numId w:val="8"/>
        </w:numPr>
        <w:tabs>
          <w:tab w:val="left" w:pos="426"/>
        </w:tabs>
        <w:suppressAutoHyphens w:val="0"/>
        <w:overflowPunct w:val="0"/>
        <w:autoSpaceDE w:val="0"/>
        <w:autoSpaceDN w:val="0"/>
        <w:adjustRightInd w:val="0"/>
        <w:spacing w:before="120" w:after="120" w:line="360" w:lineRule="auto"/>
        <w:ind w:left="426" w:hanging="426"/>
        <w:textAlignment w:val="baseline"/>
        <w:rPr>
          <w:rFonts w:ascii="Verdana" w:hAnsi="Verdana"/>
          <w:sz w:val="18"/>
          <w:szCs w:val="18"/>
        </w:rPr>
      </w:pPr>
      <w:r w:rsidRPr="00663DA3">
        <w:rPr>
          <w:rFonts w:ascii="Verdana" w:hAnsi="Verdana"/>
          <w:sz w:val="18"/>
          <w:szCs w:val="18"/>
        </w:rPr>
        <w:t xml:space="preserve">Zamawiający w celu ustalenia, czy oferta zawiera rażąco niską cenę w stosunku do przedmiotu zamówienia, zwróci się do Wykonawcy o udzielenie wyjaśnień dotyczących elementów oferty mających wpływ na wysokość ceny. </w:t>
      </w:r>
    </w:p>
    <w:p w:rsidR="00D84633" w:rsidRPr="00663DA3" w:rsidRDefault="00D84633" w:rsidP="00363189">
      <w:pPr>
        <w:numPr>
          <w:ilvl w:val="0"/>
          <w:numId w:val="8"/>
        </w:numPr>
        <w:tabs>
          <w:tab w:val="left" w:pos="426"/>
        </w:tabs>
        <w:suppressAutoHyphens w:val="0"/>
        <w:overflowPunct w:val="0"/>
        <w:autoSpaceDE w:val="0"/>
        <w:autoSpaceDN w:val="0"/>
        <w:adjustRightInd w:val="0"/>
        <w:spacing w:before="120" w:after="120" w:line="360" w:lineRule="auto"/>
        <w:ind w:left="426" w:hanging="426"/>
        <w:textAlignment w:val="baseline"/>
        <w:rPr>
          <w:rFonts w:ascii="Verdana" w:hAnsi="Verdana"/>
          <w:sz w:val="18"/>
          <w:szCs w:val="18"/>
        </w:rPr>
      </w:pPr>
      <w:r w:rsidRPr="00663DA3">
        <w:rPr>
          <w:rFonts w:ascii="Verdana" w:hAnsi="Verdana"/>
          <w:sz w:val="18"/>
          <w:szCs w:val="18"/>
        </w:rPr>
        <w:t>Zamawiający poprawi w ofercie:</w:t>
      </w:r>
    </w:p>
    <w:p w:rsidR="00D84633" w:rsidRPr="00663DA3" w:rsidRDefault="00D84633" w:rsidP="00363189">
      <w:pPr>
        <w:numPr>
          <w:ilvl w:val="2"/>
          <w:numId w:val="7"/>
        </w:numPr>
        <w:tabs>
          <w:tab w:val="clear" w:pos="2340"/>
          <w:tab w:val="num" w:pos="851"/>
        </w:tabs>
        <w:suppressAutoHyphens w:val="0"/>
        <w:spacing w:after="120" w:line="360" w:lineRule="auto"/>
        <w:ind w:left="426" w:hanging="426"/>
        <w:rPr>
          <w:rFonts w:ascii="Verdana" w:hAnsi="Verdana"/>
          <w:sz w:val="18"/>
          <w:szCs w:val="18"/>
        </w:rPr>
      </w:pPr>
      <w:r w:rsidRPr="00663DA3">
        <w:rPr>
          <w:rFonts w:ascii="Verdana" w:hAnsi="Verdana"/>
          <w:sz w:val="18"/>
          <w:szCs w:val="18"/>
        </w:rPr>
        <w:t>oczywiste omyłki pisarskie,</w:t>
      </w:r>
    </w:p>
    <w:p w:rsidR="00D84633" w:rsidRPr="00663DA3" w:rsidRDefault="00D84633" w:rsidP="00363189">
      <w:pPr>
        <w:numPr>
          <w:ilvl w:val="2"/>
          <w:numId w:val="7"/>
        </w:numPr>
        <w:tabs>
          <w:tab w:val="num" w:pos="851"/>
          <w:tab w:val="num" w:pos="1170"/>
        </w:tabs>
        <w:suppressAutoHyphens w:val="0"/>
        <w:spacing w:after="120" w:line="360" w:lineRule="auto"/>
        <w:ind w:left="426" w:hanging="426"/>
        <w:rPr>
          <w:rFonts w:ascii="Verdana" w:hAnsi="Verdana"/>
          <w:sz w:val="18"/>
          <w:szCs w:val="18"/>
        </w:rPr>
      </w:pPr>
      <w:r w:rsidRPr="00663DA3">
        <w:rPr>
          <w:rFonts w:ascii="Verdana" w:hAnsi="Verdana"/>
          <w:sz w:val="18"/>
          <w:szCs w:val="18"/>
        </w:rPr>
        <w:t>oczywiste omyłki rachunkowe, z uwzględnieniem konsekwencji rachunkowych dokonanych poprawek,</w:t>
      </w:r>
    </w:p>
    <w:p w:rsidR="00D84633" w:rsidRPr="00663DA3" w:rsidRDefault="00D84633" w:rsidP="00363189">
      <w:pPr>
        <w:numPr>
          <w:ilvl w:val="2"/>
          <w:numId w:val="7"/>
        </w:numPr>
        <w:tabs>
          <w:tab w:val="num" w:pos="851"/>
          <w:tab w:val="num" w:pos="1170"/>
        </w:tabs>
        <w:suppressAutoHyphens w:val="0"/>
        <w:spacing w:after="120" w:line="360" w:lineRule="auto"/>
        <w:ind w:left="426" w:hanging="426"/>
        <w:rPr>
          <w:rFonts w:ascii="Verdana" w:hAnsi="Verdana"/>
          <w:sz w:val="18"/>
          <w:szCs w:val="18"/>
        </w:rPr>
      </w:pPr>
      <w:r w:rsidRPr="00663DA3">
        <w:rPr>
          <w:rFonts w:ascii="Verdana" w:hAnsi="Verdana"/>
          <w:sz w:val="18"/>
          <w:szCs w:val="18"/>
        </w:rPr>
        <w:t>inne omyłki polegające na niezgodności oferty z SIWZ, niepowodujące istotnych zmian w treści oferty,</w:t>
      </w:r>
    </w:p>
    <w:p w:rsidR="00D84633" w:rsidRPr="00663DA3" w:rsidRDefault="00D84633" w:rsidP="00363189">
      <w:pPr>
        <w:tabs>
          <w:tab w:val="num" w:pos="851"/>
        </w:tabs>
        <w:spacing w:after="120" w:line="360" w:lineRule="auto"/>
        <w:ind w:left="426" w:hanging="426"/>
        <w:rPr>
          <w:rFonts w:ascii="Verdana" w:hAnsi="Verdana"/>
          <w:sz w:val="18"/>
          <w:szCs w:val="18"/>
        </w:rPr>
      </w:pPr>
      <w:r w:rsidRPr="00663DA3">
        <w:rPr>
          <w:rFonts w:ascii="Verdana" w:hAnsi="Verdana"/>
          <w:sz w:val="18"/>
          <w:szCs w:val="18"/>
        </w:rPr>
        <w:t>- niezwłocznie zawiadamiając o tym wykonawcę, którego oferta została poprawiona.</w:t>
      </w:r>
    </w:p>
    <w:p w:rsidR="00D84633" w:rsidRPr="00663DA3" w:rsidRDefault="00D84633" w:rsidP="00363189">
      <w:pPr>
        <w:numPr>
          <w:ilvl w:val="0"/>
          <w:numId w:val="8"/>
        </w:numPr>
        <w:tabs>
          <w:tab w:val="left" w:pos="567"/>
        </w:tabs>
        <w:suppressAutoHyphens w:val="0"/>
        <w:overflowPunct w:val="0"/>
        <w:autoSpaceDE w:val="0"/>
        <w:autoSpaceDN w:val="0"/>
        <w:adjustRightInd w:val="0"/>
        <w:spacing w:after="120" w:line="360" w:lineRule="auto"/>
        <w:ind w:left="426" w:hanging="426"/>
        <w:textAlignment w:val="baseline"/>
        <w:rPr>
          <w:rFonts w:ascii="Verdana" w:hAnsi="Verdana"/>
          <w:sz w:val="18"/>
          <w:szCs w:val="18"/>
        </w:rPr>
      </w:pPr>
      <w:r w:rsidRPr="00663DA3">
        <w:rPr>
          <w:rFonts w:ascii="Verdana" w:hAnsi="Verdana"/>
          <w:sz w:val="18"/>
          <w:szCs w:val="18"/>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D84633" w:rsidRPr="00663DA3" w:rsidRDefault="00D84633">
      <w:pPr>
        <w:pStyle w:val="Styl1"/>
        <w:numPr>
          <w:ilvl w:val="0"/>
          <w:numId w:val="0"/>
        </w:numPr>
        <w:tabs>
          <w:tab w:val="left" w:pos="-12960"/>
          <w:tab w:val="left" w:pos="567"/>
          <w:tab w:val="left" w:pos="851"/>
        </w:tabs>
        <w:spacing w:line="360" w:lineRule="auto"/>
        <w:jc w:val="left"/>
        <w:rPr>
          <w:rFonts w:ascii="Verdana" w:hAnsi="Verdana" w:cs="Verdana"/>
          <w:sz w:val="18"/>
          <w:szCs w:val="18"/>
          <w:u w:val="single"/>
        </w:rPr>
      </w:pPr>
      <w:r w:rsidRPr="00663DA3">
        <w:rPr>
          <w:rFonts w:ascii="Verdana" w:hAnsi="Verdana" w:cs="Verdana"/>
          <w:sz w:val="18"/>
          <w:szCs w:val="18"/>
          <w:u w:val="single"/>
        </w:rPr>
        <w:t>X.    OPIS SPOSOBU PRZYGOTOWYWANIA OFERT.</w:t>
      </w:r>
    </w:p>
    <w:p w:rsidR="00D84633" w:rsidRPr="00663DA3" w:rsidRDefault="00D84633" w:rsidP="00363189">
      <w:pPr>
        <w:pStyle w:val="Styl1"/>
        <w:numPr>
          <w:ilvl w:val="0"/>
          <w:numId w:val="0"/>
        </w:numPr>
        <w:tabs>
          <w:tab w:val="left" w:pos="-12960"/>
          <w:tab w:val="left" w:pos="851"/>
        </w:tabs>
        <w:spacing w:line="360" w:lineRule="auto"/>
        <w:ind w:left="284" w:hanging="284"/>
        <w:jc w:val="left"/>
        <w:rPr>
          <w:rFonts w:ascii="Verdana" w:hAnsi="Verdana" w:cs="Verdana"/>
          <w:b w:val="0"/>
          <w:sz w:val="18"/>
          <w:szCs w:val="18"/>
          <w:u w:val="single"/>
        </w:rPr>
      </w:pPr>
      <w:r w:rsidRPr="00663DA3">
        <w:rPr>
          <w:rFonts w:ascii="Verdana" w:hAnsi="Verdana" w:cs="Verdana"/>
          <w:b w:val="0"/>
          <w:sz w:val="18"/>
          <w:szCs w:val="18"/>
        </w:rPr>
        <w:t>1.    Wykonawca może złożyć jedną ofertę.</w:t>
      </w:r>
    </w:p>
    <w:p w:rsidR="00D84633" w:rsidRPr="00663DA3" w:rsidRDefault="00D84633" w:rsidP="00363189">
      <w:pPr>
        <w:tabs>
          <w:tab w:val="left" w:pos="-12960"/>
          <w:tab w:val="left" w:pos="-12060"/>
          <w:tab w:val="left" w:pos="0"/>
        </w:tabs>
        <w:spacing w:line="360" w:lineRule="auto"/>
        <w:ind w:left="426" w:hanging="426"/>
        <w:rPr>
          <w:rFonts w:ascii="Verdana" w:hAnsi="Verdana" w:cs="Verdana"/>
          <w:sz w:val="18"/>
          <w:szCs w:val="18"/>
        </w:rPr>
      </w:pPr>
      <w:r w:rsidRPr="00663DA3">
        <w:rPr>
          <w:rFonts w:ascii="Verdana" w:hAnsi="Verdana" w:cs="Verdana"/>
          <w:sz w:val="18"/>
          <w:szCs w:val="18"/>
        </w:rPr>
        <w:t>2.</w:t>
      </w:r>
      <w:r w:rsidRPr="00663DA3">
        <w:rPr>
          <w:rFonts w:ascii="Verdana" w:hAnsi="Verdana" w:cs="Verdana"/>
          <w:sz w:val="18"/>
          <w:szCs w:val="18"/>
        </w:rPr>
        <w:tab/>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D84633" w:rsidRPr="00663DA3" w:rsidRDefault="00D84633" w:rsidP="00363189">
      <w:pPr>
        <w:tabs>
          <w:tab w:val="left" w:pos="-12960"/>
          <w:tab w:val="left" w:pos="-12060"/>
          <w:tab w:val="left" w:pos="0"/>
        </w:tabs>
        <w:spacing w:line="360" w:lineRule="auto"/>
        <w:ind w:left="426" w:hanging="426"/>
        <w:rPr>
          <w:rFonts w:ascii="Verdana" w:hAnsi="Verdana" w:cs="Verdana"/>
          <w:sz w:val="18"/>
          <w:szCs w:val="18"/>
        </w:rPr>
      </w:pPr>
      <w:r w:rsidRPr="00663DA3">
        <w:rPr>
          <w:rFonts w:ascii="Verdana" w:hAnsi="Verdana" w:cs="Verdana"/>
          <w:sz w:val="18"/>
          <w:szCs w:val="18"/>
        </w:rPr>
        <w:t xml:space="preserve">3. </w:t>
      </w:r>
      <w:r w:rsidRPr="00663DA3">
        <w:rPr>
          <w:rFonts w:ascii="Verdana" w:hAnsi="Verdana" w:cs="Verdana"/>
          <w:sz w:val="18"/>
          <w:szCs w:val="18"/>
        </w:rPr>
        <w:tab/>
        <w:t xml:space="preserve">Ofertę należy złożyć w formie pisemnej zgodnie ze wzorem stanowiącym </w:t>
      </w:r>
      <w:r w:rsidRPr="00663DA3">
        <w:rPr>
          <w:rFonts w:ascii="Verdana" w:hAnsi="Verdana" w:cs="Verdana"/>
          <w:b/>
          <w:sz w:val="18"/>
          <w:szCs w:val="18"/>
        </w:rPr>
        <w:t xml:space="preserve">Załącznik Nr </w:t>
      </w:r>
      <w:r>
        <w:rPr>
          <w:rFonts w:ascii="Verdana" w:hAnsi="Verdana" w:cs="Verdana"/>
          <w:b/>
          <w:sz w:val="18"/>
          <w:szCs w:val="18"/>
        </w:rPr>
        <w:t>3</w:t>
      </w:r>
      <w:r w:rsidRPr="00663DA3">
        <w:rPr>
          <w:rFonts w:ascii="Verdana" w:hAnsi="Verdana" w:cs="Verdana"/>
          <w:b/>
          <w:sz w:val="18"/>
          <w:szCs w:val="18"/>
        </w:rPr>
        <w:t xml:space="preserve"> do SIWZ</w:t>
      </w:r>
      <w:r w:rsidRPr="00663DA3">
        <w:rPr>
          <w:rFonts w:ascii="Verdana" w:hAnsi="Verdana" w:cs="Verdana"/>
          <w:sz w:val="18"/>
          <w:szCs w:val="18"/>
        </w:rPr>
        <w:t xml:space="preserve"> pod rygorem nieważności. Zamawiający nie dopuszcza złożenia oferty w formie elektronicznej.</w:t>
      </w:r>
    </w:p>
    <w:p w:rsidR="00D84633" w:rsidRPr="00663DA3" w:rsidRDefault="00D84633">
      <w:pPr>
        <w:tabs>
          <w:tab w:val="left" w:pos="-12960"/>
          <w:tab w:val="left" w:pos="-12780"/>
          <w:tab w:val="left" w:pos="0"/>
          <w:tab w:val="left" w:pos="567"/>
        </w:tabs>
        <w:spacing w:line="360" w:lineRule="auto"/>
        <w:ind w:left="567" w:hanging="567"/>
        <w:rPr>
          <w:rFonts w:ascii="Verdana" w:hAnsi="Verdana" w:cs="Verdana"/>
          <w:sz w:val="18"/>
          <w:szCs w:val="18"/>
        </w:rPr>
      </w:pPr>
      <w:r w:rsidRPr="00663DA3">
        <w:rPr>
          <w:rFonts w:ascii="Verdana" w:hAnsi="Verdana" w:cs="Verdana"/>
          <w:sz w:val="18"/>
          <w:szCs w:val="18"/>
        </w:rPr>
        <w:t>4.    Treść oferty musi odpowiadać treści niniejszej SIWZ.</w:t>
      </w:r>
    </w:p>
    <w:p w:rsidR="00D84633" w:rsidRPr="00663DA3" w:rsidRDefault="00D84633" w:rsidP="00363189">
      <w:pPr>
        <w:tabs>
          <w:tab w:val="left" w:pos="-12960"/>
          <w:tab w:val="left" w:pos="-12780"/>
          <w:tab w:val="left" w:pos="0"/>
        </w:tabs>
        <w:spacing w:line="360" w:lineRule="auto"/>
        <w:ind w:left="426" w:hanging="426"/>
        <w:rPr>
          <w:rFonts w:ascii="Verdana" w:hAnsi="Verdana" w:cs="Verdana"/>
          <w:sz w:val="18"/>
          <w:szCs w:val="18"/>
        </w:rPr>
      </w:pPr>
      <w:r w:rsidRPr="00663DA3">
        <w:rPr>
          <w:rFonts w:ascii="Verdana" w:hAnsi="Verdana" w:cs="Verdana"/>
          <w:sz w:val="18"/>
          <w:szCs w:val="18"/>
        </w:rPr>
        <w:t xml:space="preserve">5. </w:t>
      </w:r>
      <w:r w:rsidRPr="00663DA3">
        <w:rPr>
          <w:rFonts w:ascii="Verdana" w:hAnsi="Verdana" w:cs="Verdana"/>
          <w:sz w:val="18"/>
          <w:szCs w:val="18"/>
        </w:rPr>
        <w:tab/>
        <w:t>Wszystkie koszty związane ze sporządzeniem oraz złożeniem oferty ponosi wykonawca.</w:t>
      </w:r>
    </w:p>
    <w:p w:rsidR="00D84633" w:rsidRPr="00663DA3" w:rsidRDefault="00D84633" w:rsidP="00363189">
      <w:pPr>
        <w:tabs>
          <w:tab w:val="left" w:pos="-12960"/>
          <w:tab w:val="left" w:pos="-12780"/>
          <w:tab w:val="left" w:pos="0"/>
        </w:tabs>
        <w:spacing w:line="360" w:lineRule="auto"/>
        <w:ind w:left="426" w:hanging="426"/>
        <w:rPr>
          <w:rFonts w:ascii="Verdana" w:hAnsi="Verdana" w:cs="Verdana"/>
          <w:sz w:val="18"/>
          <w:szCs w:val="18"/>
        </w:rPr>
      </w:pPr>
      <w:r w:rsidRPr="00663DA3">
        <w:rPr>
          <w:rFonts w:ascii="Verdana" w:hAnsi="Verdana" w:cs="Verdana"/>
          <w:sz w:val="18"/>
          <w:szCs w:val="18"/>
        </w:rPr>
        <w:t>6.</w:t>
      </w:r>
      <w:r w:rsidRPr="00663DA3">
        <w:rPr>
          <w:rFonts w:ascii="Verdana" w:hAnsi="Verdana" w:cs="Verdana"/>
          <w:sz w:val="18"/>
          <w:szCs w:val="18"/>
        </w:rPr>
        <w:tab/>
        <w:t>Oferta powinna być sporządzona w języku polskim. Zamawiający nie dopuszcza składania oferty lub jej części w innym języku. Dokumenty sporządzone w języku obcym są składane wraz</w:t>
      </w:r>
      <w:r w:rsidRPr="00663DA3">
        <w:rPr>
          <w:rFonts w:ascii="Verdana" w:hAnsi="Verdana" w:cs="Verdana"/>
          <w:sz w:val="18"/>
          <w:szCs w:val="18"/>
        </w:rPr>
        <w:br/>
        <w:t>z tłumaczeniem na język polski, poświadczonym przez wykonawcę.</w:t>
      </w:r>
    </w:p>
    <w:p w:rsidR="00D84633" w:rsidRPr="00663DA3" w:rsidRDefault="00D84633" w:rsidP="00363189">
      <w:pPr>
        <w:tabs>
          <w:tab w:val="left" w:pos="-12780"/>
          <w:tab w:val="left" w:pos="0"/>
        </w:tabs>
        <w:spacing w:line="360" w:lineRule="auto"/>
        <w:ind w:left="426" w:hanging="426"/>
        <w:rPr>
          <w:rFonts w:ascii="Verdana" w:hAnsi="Verdana" w:cs="Verdana"/>
          <w:sz w:val="18"/>
          <w:szCs w:val="18"/>
        </w:rPr>
      </w:pPr>
      <w:r w:rsidRPr="00663DA3">
        <w:rPr>
          <w:rFonts w:ascii="Verdana" w:hAnsi="Verdana" w:cs="Verdana"/>
          <w:sz w:val="18"/>
          <w:szCs w:val="18"/>
        </w:rPr>
        <w:t xml:space="preserve">7. </w:t>
      </w:r>
      <w:r w:rsidRPr="00663DA3">
        <w:rPr>
          <w:rFonts w:ascii="Verdana" w:hAnsi="Verdana" w:cs="Verdana"/>
          <w:sz w:val="18"/>
          <w:szCs w:val="18"/>
        </w:rPr>
        <w:tab/>
        <w:t>Wszystkie strony oferty powinny być połączone w sposób uniemożliwiający zdekompletowanie (np. zszyte, bindowane).</w:t>
      </w:r>
    </w:p>
    <w:p w:rsidR="00D84633" w:rsidRPr="00663DA3" w:rsidRDefault="00D84633" w:rsidP="00363189">
      <w:pPr>
        <w:tabs>
          <w:tab w:val="left" w:pos="-12780"/>
          <w:tab w:val="left" w:pos="0"/>
        </w:tabs>
        <w:spacing w:line="360" w:lineRule="auto"/>
        <w:ind w:left="426" w:hanging="426"/>
        <w:rPr>
          <w:rFonts w:ascii="Verdana" w:hAnsi="Verdana" w:cs="Verdana"/>
          <w:sz w:val="18"/>
          <w:szCs w:val="18"/>
        </w:rPr>
      </w:pPr>
      <w:r w:rsidRPr="00663DA3">
        <w:rPr>
          <w:rFonts w:ascii="Verdana" w:hAnsi="Verdana" w:cs="Verdana"/>
          <w:sz w:val="18"/>
          <w:szCs w:val="18"/>
        </w:rPr>
        <w:t>8.</w:t>
      </w:r>
      <w:r w:rsidRPr="00663DA3">
        <w:rPr>
          <w:rFonts w:ascii="Verdana" w:hAnsi="Verdana" w:cs="Verdana"/>
          <w:sz w:val="18"/>
          <w:szCs w:val="18"/>
        </w:rPr>
        <w:tab/>
        <w:t>Jakiekolwiek zmiany dokonywane w ofercie muszą być naniesione czytelnie i opatrzone podpisem osoby/osób podpisującej/ych ofertę.</w:t>
      </w:r>
    </w:p>
    <w:p w:rsidR="00D84633" w:rsidRPr="00663DA3" w:rsidRDefault="00D84633" w:rsidP="00363189">
      <w:pPr>
        <w:tabs>
          <w:tab w:val="left" w:pos="-12780"/>
          <w:tab w:val="left" w:pos="-11880"/>
          <w:tab w:val="left" w:pos="0"/>
        </w:tabs>
        <w:spacing w:line="360" w:lineRule="auto"/>
        <w:ind w:left="426" w:hanging="426"/>
        <w:rPr>
          <w:rFonts w:ascii="Verdana" w:hAnsi="Verdana" w:cs="Verdana"/>
          <w:sz w:val="18"/>
          <w:szCs w:val="18"/>
        </w:rPr>
      </w:pPr>
      <w:r w:rsidRPr="00663DA3">
        <w:rPr>
          <w:rFonts w:ascii="Verdana" w:hAnsi="Verdana" w:cs="Verdana"/>
          <w:sz w:val="18"/>
          <w:szCs w:val="18"/>
        </w:rPr>
        <w:t>9.   Zaleca się złożyć ofertę w nieprzejrzystym i zamkniętym opakowaniu, które należy zabezpieczyć przed przypadkowym otwarciem. Na opakowaniu należy podać następujący adres zamawiającego (miejsce składania ofert):</w:t>
      </w:r>
    </w:p>
    <w:p w:rsidR="00D84633" w:rsidRPr="00663DA3" w:rsidRDefault="00D84633" w:rsidP="00363189">
      <w:pPr>
        <w:pStyle w:val="Tekstpodstawowy"/>
        <w:spacing w:line="360" w:lineRule="auto"/>
        <w:ind w:left="426" w:hanging="426"/>
        <w:rPr>
          <w:rFonts w:ascii="Verdana" w:hAnsi="Verdana" w:cs="Verdana"/>
          <w:b/>
          <w:sz w:val="18"/>
          <w:szCs w:val="18"/>
        </w:rPr>
      </w:pPr>
      <w:r w:rsidRPr="00663DA3">
        <w:rPr>
          <w:rFonts w:ascii="Verdana" w:hAnsi="Verdana" w:cs="Verdana"/>
          <w:b/>
          <w:sz w:val="18"/>
          <w:szCs w:val="18"/>
        </w:rPr>
        <w:tab/>
        <w:t>oraz napis:</w:t>
      </w:r>
    </w:p>
    <w:p w:rsidR="00D84633" w:rsidRPr="00663DA3" w:rsidRDefault="00D84633" w:rsidP="008240BD">
      <w:pPr>
        <w:rPr>
          <w:rFonts w:ascii="Verdana" w:hAnsi="Verdana"/>
          <w:sz w:val="18"/>
          <w:szCs w:val="18"/>
          <w:vertAlign w:val="superscript"/>
        </w:rPr>
      </w:pPr>
      <w:r w:rsidRPr="00663DA3">
        <w:rPr>
          <w:rFonts w:ascii="Verdana" w:hAnsi="Verdana"/>
          <w:sz w:val="18"/>
          <w:szCs w:val="18"/>
        </w:rPr>
        <w:sym w:font="Wingdings 2" w:char="F025"/>
      </w:r>
      <w:r w:rsidRPr="00663DA3">
        <w:rPr>
          <w:rFonts w:ascii="Verdana" w:hAnsi="Verdana"/>
          <w:sz w:val="18"/>
          <w:szCs w:val="18"/>
        </w:rPr>
        <w:t xml:space="preserve"> </w:t>
      </w:r>
      <w:r w:rsidRPr="00663DA3">
        <w:rPr>
          <w:rFonts w:ascii="Verdana" w:hAnsi="Verdana"/>
          <w:sz w:val="18"/>
          <w:szCs w:val="18"/>
          <w:vertAlign w:val="superscript"/>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72"/>
      </w:tblGrid>
      <w:tr w:rsidR="00D84633" w:rsidRPr="00663DA3" w:rsidTr="00B97080">
        <w:tc>
          <w:tcPr>
            <w:tcW w:w="9072" w:type="dxa"/>
            <w:shd w:val="clear" w:color="auto" w:fill="D6E3BC"/>
            <w:vAlign w:val="center"/>
          </w:tcPr>
          <w:p w:rsidR="00D84633" w:rsidRPr="00802120" w:rsidRDefault="00D84633" w:rsidP="00B97080">
            <w:pPr>
              <w:pStyle w:val="Akapitzlist"/>
              <w:widowControl w:val="0"/>
              <w:tabs>
                <w:tab w:val="left" w:pos="-309"/>
              </w:tabs>
              <w:autoSpaceDN w:val="0"/>
              <w:spacing w:line="360" w:lineRule="auto"/>
              <w:ind w:left="0"/>
              <w:textAlignment w:val="baseline"/>
              <w:rPr>
                <w:rFonts w:ascii="Verdana" w:hAnsi="Verdana"/>
                <w:b/>
                <w:sz w:val="18"/>
                <w:szCs w:val="18"/>
                <w:u w:val="single"/>
              </w:rPr>
            </w:pPr>
            <w:r w:rsidRPr="00802120">
              <w:rPr>
                <w:rFonts w:ascii="Verdana" w:hAnsi="Verdana"/>
                <w:b/>
                <w:sz w:val="18"/>
                <w:szCs w:val="18"/>
                <w:u w:val="single"/>
              </w:rPr>
              <w:t>Urząd GMINY W CELESTYNOWIE Biuro Obsługi Mieszkańca, ul. Regucka 3, 05-430 Celestynów</w:t>
            </w:r>
          </w:p>
          <w:p w:rsidR="00D84633" w:rsidRPr="00663DA3" w:rsidRDefault="00D84633" w:rsidP="00432017">
            <w:pPr>
              <w:tabs>
                <w:tab w:val="left" w:pos="0"/>
              </w:tabs>
              <w:spacing w:line="360" w:lineRule="auto"/>
              <w:jc w:val="center"/>
              <w:rPr>
                <w:rStyle w:val="WW-Domylnaczcionkaakapitu"/>
                <w:rFonts w:ascii="Verdana" w:hAnsi="Verdana"/>
                <w:b/>
                <w:color w:val="000000"/>
                <w:sz w:val="18"/>
                <w:szCs w:val="18"/>
              </w:rPr>
            </w:pPr>
            <w:r w:rsidRPr="00663DA3">
              <w:rPr>
                <w:rFonts w:ascii="Verdana" w:hAnsi="Verdana"/>
                <w:b/>
                <w:sz w:val="18"/>
                <w:szCs w:val="18"/>
                <w:u w:val="single"/>
              </w:rPr>
              <w:t>przetarg pn.:</w:t>
            </w:r>
            <w:r w:rsidRPr="00663DA3">
              <w:rPr>
                <w:rStyle w:val="WW-Domylnaczcionkaakapitu"/>
                <w:rFonts w:ascii="Verdana" w:hAnsi="Verdana"/>
                <w:b/>
                <w:sz w:val="18"/>
                <w:szCs w:val="18"/>
              </w:rPr>
              <w:t xml:space="preserve"> „Wykonanie remontów dróg gminnych na terenie Gminy Celestynów”</w:t>
            </w:r>
          </w:p>
          <w:p w:rsidR="00D84633" w:rsidRPr="00663DA3" w:rsidRDefault="00D84633" w:rsidP="00613553">
            <w:pPr>
              <w:tabs>
                <w:tab w:val="left" w:pos="567"/>
              </w:tabs>
              <w:spacing w:line="360" w:lineRule="auto"/>
              <w:ind w:left="567" w:hanging="567"/>
              <w:jc w:val="center"/>
              <w:rPr>
                <w:rStyle w:val="WW-Domylnaczcionkaakapitu"/>
                <w:rFonts w:ascii="Verdana" w:hAnsi="Verdana"/>
                <w:b/>
                <w:bCs/>
                <w:sz w:val="18"/>
                <w:szCs w:val="18"/>
              </w:rPr>
            </w:pPr>
          </w:p>
          <w:p w:rsidR="00D84633" w:rsidRPr="00663DA3" w:rsidRDefault="00D84633" w:rsidP="00613553">
            <w:pPr>
              <w:tabs>
                <w:tab w:val="left" w:pos="567"/>
              </w:tabs>
              <w:spacing w:line="360" w:lineRule="auto"/>
              <w:ind w:left="567" w:hanging="567"/>
              <w:jc w:val="center"/>
              <w:rPr>
                <w:rFonts w:ascii="Verdana" w:hAnsi="Verdana" w:cs="Verdana"/>
                <w:b/>
                <w:sz w:val="18"/>
                <w:szCs w:val="18"/>
              </w:rPr>
            </w:pPr>
            <w:r w:rsidRPr="00663DA3">
              <w:rPr>
                <w:rFonts w:ascii="Verdana" w:hAnsi="Verdana"/>
                <w:b/>
                <w:color w:val="000000"/>
                <w:sz w:val="18"/>
                <w:szCs w:val="18"/>
              </w:rPr>
              <w:t xml:space="preserve">RIZPiFZ.271.26.2018 </w:t>
            </w:r>
          </w:p>
          <w:p w:rsidR="00D84633" w:rsidRPr="00663DA3" w:rsidRDefault="00D84633" w:rsidP="00C41CF3">
            <w:pPr>
              <w:tabs>
                <w:tab w:val="left" w:pos="0"/>
              </w:tabs>
              <w:spacing w:line="360" w:lineRule="auto"/>
              <w:jc w:val="center"/>
              <w:rPr>
                <w:rFonts w:ascii="Verdana" w:hAnsi="Verdana"/>
                <w:b/>
                <w:sz w:val="18"/>
                <w:szCs w:val="18"/>
                <w:u w:val="single"/>
              </w:rPr>
            </w:pPr>
            <w:r w:rsidRPr="00663DA3">
              <w:rPr>
                <w:rFonts w:ascii="Verdana" w:hAnsi="Verdana" w:cs="Verdana"/>
                <w:b/>
                <w:sz w:val="18"/>
                <w:szCs w:val="18"/>
              </w:rPr>
              <w:t>Część ……</w:t>
            </w:r>
            <w:r w:rsidRPr="00663DA3">
              <w:rPr>
                <w:rFonts w:ascii="Verdana" w:hAnsi="Verdana" w:cs="Verdana"/>
                <w:b/>
                <w:bCs/>
                <w:sz w:val="18"/>
                <w:szCs w:val="18"/>
              </w:rPr>
              <w:t xml:space="preserve">nie otwierać przed </w:t>
            </w:r>
            <w:r>
              <w:rPr>
                <w:rFonts w:ascii="Verdana" w:hAnsi="Verdana" w:cs="Verdana"/>
                <w:b/>
                <w:bCs/>
                <w:sz w:val="18"/>
                <w:szCs w:val="18"/>
              </w:rPr>
              <w:t>29-</w:t>
            </w:r>
            <w:r w:rsidRPr="00663DA3">
              <w:rPr>
                <w:rFonts w:ascii="Verdana" w:hAnsi="Verdana" w:cs="Verdana"/>
                <w:b/>
                <w:bCs/>
                <w:sz w:val="18"/>
                <w:szCs w:val="18"/>
              </w:rPr>
              <w:t>05</w:t>
            </w:r>
            <w:r>
              <w:rPr>
                <w:rFonts w:ascii="Verdana" w:hAnsi="Verdana" w:cs="Verdana"/>
                <w:b/>
                <w:bCs/>
                <w:sz w:val="18"/>
                <w:szCs w:val="18"/>
              </w:rPr>
              <w:t>-</w:t>
            </w:r>
            <w:r w:rsidRPr="00663DA3">
              <w:rPr>
                <w:rFonts w:ascii="Verdana" w:hAnsi="Verdana" w:cs="Verdana"/>
                <w:b/>
                <w:sz w:val="18"/>
                <w:szCs w:val="18"/>
              </w:rPr>
              <w:t>2018 roku</w:t>
            </w:r>
            <w:r w:rsidRPr="00663DA3">
              <w:rPr>
                <w:rFonts w:ascii="Verdana" w:hAnsi="Verdana" w:cs="Verdana"/>
                <w:b/>
                <w:bCs/>
                <w:sz w:val="18"/>
                <w:szCs w:val="18"/>
              </w:rPr>
              <w:t xml:space="preserve">  przed godziną 11:15</w:t>
            </w:r>
          </w:p>
        </w:tc>
      </w:tr>
    </w:tbl>
    <w:p w:rsidR="00D84633" w:rsidRPr="00663DA3" w:rsidRDefault="00D84633" w:rsidP="008240BD">
      <w:pPr>
        <w:rPr>
          <w:rFonts w:ascii="Verdana" w:hAnsi="Verdana"/>
          <w:sz w:val="18"/>
          <w:szCs w:val="18"/>
          <w:vertAlign w:val="superscript"/>
        </w:rPr>
      </w:pPr>
      <w:r w:rsidRPr="00663DA3">
        <w:rPr>
          <w:rFonts w:ascii="Verdana" w:hAnsi="Verdana"/>
          <w:sz w:val="18"/>
          <w:szCs w:val="18"/>
        </w:rPr>
        <w:sym w:font="Wingdings 2" w:char="F025"/>
      </w:r>
      <w:r w:rsidRPr="00663DA3">
        <w:rPr>
          <w:rFonts w:ascii="Verdana" w:hAnsi="Verdana"/>
          <w:sz w:val="18"/>
          <w:szCs w:val="18"/>
        </w:rPr>
        <w:t xml:space="preserve"> </w:t>
      </w:r>
      <w:r w:rsidRPr="00663DA3">
        <w:rPr>
          <w:rFonts w:ascii="Verdana" w:hAnsi="Verdana"/>
          <w:sz w:val="18"/>
          <w:szCs w:val="18"/>
          <w:vertAlign w:val="superscript"/>
        </w:rPr>
        <w:t xml:space="preserve"> …………………………………………………………………………………………………………………………………………………………………..</w:t>
      </w:r>
    </w:p>
    <w:p w:rsidR="00D84633" w:rsidRPr="00663DA3" w:rsidRDefault="00D84633">
      <w:pPr>
        <w:tabs>
          <w:tab w:val="left" w:pos="-10572"/>
          <w:tab w:val="left" w:pos="567"/>
        </w:tabs>
        <w:spacing w:line="360" w:lineRule="auto"/>
        <w:ind w:left="567" w:hanging="567"/>
        <w:rPr>
          <w:rFonts w:ascii="Verdana" w:hAnsi="Verdana" w:cs="Verdana"/>
          <w:sz w:val="18"/>
          <w:szCs w:val="18"/>
        </w:rPr>
      </w:pPr>
    </w:p>
    <w:p w:rsidR="00D84633" w:rsidRPr="00663DA3" w:rsidRDefault="00D84633" w:rsidP="00504CD2">
      <w:pPr>
        <w:tabs>
          <w:tab w:val="left" w:pos="-10572"/>
          <w:tab w:val="left" w:pos="567"/>
        </w:tabs>
        <w:spacing w:line="360" w:lineRule="auto"/>
        <w:ind w:left="567" w:hanging="567"/>
        <w:rPr>
          <w:rFonts w:ascii="Verdana" w:hAnsi="Verdana" w:cs="Verdana"/>
          <w:sz w:val="18"/>
          <w:szCs w:val="18"/>
        </w:rPr>
      </w:pPr>
      <w:r w:rsidRPr="00663DA3">
        <w:rPr>
          <w:rFonts w:ascii="Verdana" w:hAnsi="Verdana" w:cs="Verdana"/>
          <w:sz w:val="18"/>
          <w:szCs w:val="18"/>
        </w:rPr>
        <w:t xml:space="preserve">10. </w:t>
      </w:r>
      <w:r w:rsidRPr="00663DA3">
        <w:rPr>
          <w:rFonts w:ascii="Verdana" w:hAnsi="Verdana" w:cs="Verdana"/>
          <w:sz w:val="18"/>
          <w:szCs w:val="18"/>
        </w:rPr>
        <w:tab/>
        <w:t>Koperta musi także zawierać nazwę i adres wykonawcy, aby zamawiający mógł ją odesłać w przypadku stwierdzenia, że została złożona po terminie.</w:t>
      </w:r>
    </w:p>
    <w:p w:rsidR="00D84633" w:rsidRPr="00663DA3" w:rsidRDefault="00D84633" w:rsidP="00504CD2">
      <w:pPr>
        <w:tabs>
          <w:tab w:val="left" w:pos="-10572"/>
          <w:tab w:val="left" w:pos="567"/>
        </w:tabs>
        <w:spacing w:line="360" w:lineRule="auto"/>
        <w:ind w:left="567" w:hanging="567"/>
        <w:rPr>
          <w:rFonts w:ascii="Verdana" w:hAnsi="Verdana" w:cs="Verdana"/>
          <w:sz w:val="18"/>
          <w:szCs w:val="18"/>
        </w:rPr>
      </w:pPr>
      <w:r w:rsidRPr="00663DA3">
        <w:rPr>
          <w:rFonts w:ascii="Verdana" w:hAnsi="Verdana" w:cs="Verdana"/>
          <w:sz w:val="18"/>
          <w:szCs w:val="18"/>
        </w:rPr>
        <w:t>11.</w:t>
      </w:r>
      <w:r w:rsidRPr="00663DA3">
        <w:rPr>
          <w:rFonts w:ascii="Verdana" w:hAnsi="Verdana" w:cs="Verdana"/>
          <w:sz w:val="18"/>
          <w:szCs w:val="18"/>
        </w:rPr>
        <w:tab/>
        <w:t>Zamawiający informuje, iż zgodnie z art. 8 w zw. z art. 96 ust. 3 ustawy PZP oferty składane</w:t>
      </w:r>
      <w:r w:rsidRPr="00663DA3">
        <w:rPr>
          <w:rFonts w:ascii="Verdana" w:hAnsi="Verdana" w:cs="Verdana"/>
          <w:sz w:val="18"/>
          <w:szCs w:val="18"/>
        </w:rPr>
        <w:b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D84633" w:rsidRPr="00663DA3" w:rsidRDefault="00D84633" w:rsidP="00504CD2">
      <w:pPr>
        <w:tabs>
          <w:tab w:val="left" w:pos="-10572"/>
          <w:tab w:val="left" w:pos="567"/>
        </w:tabs>
        <w:spacing w:line="360" w:lineRule="auto"/>
        <w:ind w:left="567" w:hanging="567"/>
        <w:rPr>
          <w:rFonts w:ascii="Verdana" w:hAnsi="Verdana" w:cs="Verdana"/>
          <w:sz w:val="18"/>
          <w:szCs w:val="18"/>
        </w:rPr>
      </w:pPr>
      <w:r w:rsidRPr="00663DA3">
        <w:rPr>
          <w:rFonts w:ascii="Verdana" w:hAnsi="Verdana" w:cs="Verdana"/>
          <w:sz w:val="18"/>
          <w:szCs w:val="18"/>
        </w:rPr>
        <w:t>12.</w:t>
      </w:r>
      <w:r w:rsidRPr="00663DA3">
        <w:rPr>
          <w:rFonts w:ascii="Verdana" w:hAnsi="Verdana" w:cs="Verdana"/>
          <w:sz w:val="18"/>
          <w:szCs w:val="18"/>
        </w:rPr>
        <w:tab/>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D84633" w:rsidRPr="00663DA3" w:rsidRDefault="00D84633" w:rsidP="00504CD2">
      <w:pPr>
        <w:tabs>
          <w:tab w:val="left" w:pos="-10572"/>
          <w:tab w:val="left" w:pos="567"/>
        </w:tabs>
        <w:spacing w:line="360" w:lineRule="auto"/>
        <w:ind w:left="567" w:hanging="567"/>
        <w:rPr>
          <w:rFonts w:ascii="Verdana" w:hAnsi="Verdana" w:cs="Verdana"/>
          <w:sz w:val="18"/>
          <w:szCs w:val="18"/>
        </w:rPr>
      </w:pPr>
      <w:r w:rsidRPr="00663DA3">
        <w:rPr>
          <w:rFonts w:ascii="Verdana" w:hAnsi="Verdana" w:cs="Verdana"/>
          <w:sz w:val="18"/>
          <w:szCs w:val="18"/>
        </w:rPr>
        <w:t>13.</w:t>
      </w:r>
      <w:r w:rsidRPr="00663DA3">
        <w:rPr>
          <w:rFonts w:ascii="Verdana" w:hAnsi="Verdana" w:cs="Verdana"/>
          <w:sz w:val="18"/>
          <w:szCs w:val="18"/>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D84633" w:rsidRPr="00663DA3" w:rsidRDefault="00D84633" w:rsidP="00504CD2">
      <w:pPr>
        <w:tabs>
          <w:tab w:val="left" w:pos="-10572"/>
          <w:tab w:val="left" w:pos="567"/>
        </w:tabs>
        <w:spacing w:line="360" w:lineRule="auto"/>
        <w:ind w:left="567" w:hanging="567"/>
        <w:rPr>
          <w:rFonts w:ascii="Verdana" w:hAnsi="Verdana" w:cs="Verdana"/>
          <w:sz w:val="18"/>
          <w:szCs w:val="18"/>
        </w:rPr>
      </w:pPr>
      <w:r w:rsidRPr="00663DA3">
        <w:rPr>
          <w:rFonts w:ascii="Verdana" w:hAnsi="Verdana" w:cs="Verdana"/>
          <w:sz w:val="18"/>
          <w:szCs w:val="18"/>
        </w:rPr>
        <w:t>14.</w:t>
      </w:r>
      <w:r w:rsidRPr="00663DA3">
        <w:rPr>
          <w:rFonts w:ascii="Verdana" w:hAnsi="Verdana" w:cs="Verdana"/>
          <w:sz w:val="18"/>
          <w:szCs w:val="18"/>
        </w:rPr>
        <w:tab/>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D84633" w:rsidRPr="00663DA3" w:rsidRDefault="00D84633" w:rsidP="00504CD2">
      <w:pPr>
        <w:tabs>
          <w:tab w:val="left" w:pos="-10572"/>
          <w:tab w:val="left" w:pos="567"/>
        </w:tabs>
        <w:spacing w:line="360" w:lineRule="auto"/>
        <w:ind w:left="567" w:hanging="567"/>
        <w:rPr>
          <w:rFonts w:ascii="Verdana" w:hAnsi="Verdana" w:cs="Verdana"/>
          <w:sz w:val="18"/>
          <w:szCs w:val="18"/>
        </w:rPr>
      </w:pPr>
      <w:r w:rsidRPr="00663DA3">
        <w:rPr>
          <w:rFonts w:ascii="Verdana" w:hAnsi="Verdana" w:cs="Verdana"/>
          <w:sz w:val="18"/>
          <w:szCs w:val="18"/>
        </w:rPr>
        <w:t>15.</w:t>
      </w:r>
      <w:r w:rsidRPr="00663DA3">
        <w:rPr>
          <w:rFonts w:ascii="Verdana" w:hAnsi="Verdana" w:cs="Verdana"/>
          <w:sz w:val="18"/>
          <w:szCs w:val="18"/>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D84633" w:rsidRPr="00663DA3" w:rsidRDefault="00D84633" w:rsidP="00504CD2">
      <w:pPr>
        <w:tabs>
          <w:tab w:val="left" w:pos="-10572"/>
          <w:tab w:val="left" w:pos="567"/>
        </w:tabs>
        <w:spacing w:line="360" w:lineRule="auto"/>
        <w:ind w:left="567" w:hanging="567"/>
        <w:rPr>
          <w:rFonts w:ascii="Verdana" w:hAnsi="Verdana" w:cs="Verdana"/>
          <w:sz w:val="18"/>
          <w:szCs w:val="18"/>
        </w:rPr>
      </w:pPr>
      <w:r w:rsidRPr="00663DA3">
        <w:rPr>
          <w:rFonts w:ascii="Verdana" w:hAnsi="Verdana" w:cs="Verdana"/>
          <w:sz w:val="18"/>
          <w:szCs w:val="18"/>
        </w:rPr>
        <w:t>16.</w:t>
      </w:r>
      <w:r w:rsidRPr="00663DA3">
        <w:rPr>
          <w:rFonts w:ascii="Verdana" w:hAnsi="Verdana" w:cs="Verdana"/>
          <w:sz w:val="18"/>
          <w:szCs w:val="18"/>
        </w:rPr>
        <w:tab/>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D84633" w:rsidRPr="00663DA3" w:rsidRDefault="00D84633" w:rsidP="00504CD2">
      <w:pPr>
        <w:tabs>
          <w:tab w:val="left" w:pos="-10572"/>
          <w:tab w:val="left" w:pos="567"/>
        </w:tabs>
        <w:spacing w:line="360" w:lineRule="auto"/>
        <w:ind w:left="567" w:hanging="567"/>
        <w:rPr>
          <w:rFonts w:ascii="Verdana" w:hAnsi="Verdana" w:cs="Verdana"/>
          <w:sz w:val="18"/>
          <w:szCs w:val="18"/>
        </w:rPr>
      </w:pPr>
      <w:r w:rsidRPr="00663DA3">
        <w:rPr>
          <w:rFonts w:ascii="Verdana" w:hAnsi="Verdana" w:cs="Verdana"/>
          <w:sz w:val="18"/>
          <w:szCs w:val="18"/>
        </w:rPr>
        <w:t>17.</w:t>
      </w:r>
      <w:r w:rsidRPr="00663DA3">
        <w:rPr>
          <w:rFonts w:ascii="Verdana" w:hAnsi="Verdana" w:cs="Verdana"/>
          <w:sz w:val="18"/>
          <w:szCs w:val="18"/>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D84633" w:rsidRPr="00663DA3" w:rsidRDefault="00D84633" w:rsidP="00504CD2">
      <w:pPr>
        <w:tabs>
          <w:tab w:val="left" w:pos="-10572"/>
          <w:tab w:val="left" w:pos="567"/>
        </w:tabs>
        <w:spacing w:line="360" w:lineRule="auto"/>
        <w:ind w:left="567" w:hanging="567"/>
        <w:rPr>
          <w:rFonts w:ascii="Verdana" w:hAnsi="Verdana" w:cs="Verdana"/>
          <w:sz w:val="18"/>
          <w:szCs w:val="18"/>
        </w:rPr>
      </w:pPr>
      <w:r w:rsidRPr="00663DA3">
        <w:rPr>
          <w:rFonts w:ascii="Verdana" w:hAnsi="Verdana" w:cs="Verdana"/>
          <w:sz w:val="18"/>
          <w:szCs w:val="18"/>
        </w:rPr>
        <w:t>18.</w:t>
      </w:r>
      <w:r w:rsidRPr="00663DA3">
        <w:rPr>
          <w:rFonts w:ascii="Verdana" w:hAnsi="Verdana" w:cs="Verdana"/>
          <w:sz w:val="18"/>
          <w:szCs w:val="18"/>
        </w:rPr>
        <w:tab/>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D84633" w:rsidRPr="00663DA3" w:rsidRDefault="00D84633">
      <w:pPr>
        <w:pStyle w:val="Styl1"/>
        <w:numPr>
          <w:ilvl w:val="0"/>
          <w:numId w:val="0"/>
        </w:numPr>
        <w:tabs>
          <w:tab w:val="left" w:pos="-12960"/>
          <w:tab w:val="left" w:pos="567"/>
        </w:tabs>
        <w:spacing w:line="360" w:lineRule="auto"/>
        <w:jc w:val="both"/>
        <w:rPr>
          <w:rFonts w:ascii="Verdana" w:hAnsi="Verdana" w:cs="Verdana"/>
          <w:bCs/>
          <w:sz w:val="18"/>
          <w:szCs w:val="18"/>
          <w:u w:val="single"/>
        </w:rPr>
      </w:pPr>
    </w:p>
    <w:p w:rsidR="00D84633" w:rsidRPr="00663DA3" w:rsidRDefault="00D84633">
      <w:pPr>
        <w:pStyle w:val="Styl1"/>
        <w:numPr>
          <w:ilvl w:val="0"/>
          <w:numId w:val="0"/>
        </w:numPr>
        <w:tabs>
          <w:tab w:val="left" w:pos="-12960"/>
          <w:tab w:val="left" w:pos="567"/>
        </w:tabs>
        <w:spacing w:line="360" w:lineRule="auto"/>
        <w:jc w:val="both"/>
        <w:rPr>
          <w:rFonts w:ascii="Verdana" w:hAnsi="Verdana" w:cs="Verdana"/>
          <w:bCs/>
          <w:sz w:val="18"/>
          <w:szCs w:val="18"/>
          <w:u w:val="single"/>
        </w:rPr>
      </w:pPr>
      <w:r w:rsidRPr="00663DA3">
        <w:rPr>
          <w:rFonts w:ascii="Verdana" w:hAnsi="Verdana" w:cs="Verdana"/>
          <w:bCs/>
          <w:sz w:val="18"/>
          <w:szCs w:val="18"/>
          <w:u w:val="single"/>
        </w:rPr>
        <w:t xml:space="preserve">XI. </w:t>
      </w:r>
      <w:r w:rsidRPr="00663DA3">
        <w:rPr>
          <w:rFonts w:ascii="Verdana" w:hAnsi="Verdana" w:cs="Verdana"/>
          <w:bCs/>
          <w:sz w:val="18"/>
          <w:szCs w:val="18"/>
          <w:u w:val="single"/>
        </w:rPr>
        <w:tab/>
        <w:t>MIEJSCE ORAZ  TERMIN SKŁADANIA I OTWARCIA OFERT.</w:t>
      </w:r>
    </w:p>
    <w:p w:rsidR="00D84633" w:rsidRPr="00663DA3" w:rsidRDefault="00D84633">
      <w:pPr>
        <w:tabs>
          <w:tab w:val="left" w:pos="-12780"/>
          <w:tab w:val="left" w:pos="567"/>
        </w:tabs>
        <w:spacing w:line="360" w:lineRule="auto"/>
        <w:ind w:left="567" w:hanging="567"/>
        <w:rPr>
          <w:rFonts w:ascii="Verdana" w:hAnsi="Verdana" w:cs="Verdana"/>
          <w:sz w:val="18"/>
          <w:szCs w:val="18"/>
        </w:rPr>
      </w:pPr>
    </w:p>
    <w:p w:rsidR="00D84633" w:rsidRPr="00663DA3" w:rsidRDefault="00D84633" w:rsidP="006353CD">
      <w:pPr>
        <w:tabs>
          <w:tab w:val="left" w:pos="-12780"/>
          <w:tab w:val="left" w:pos="426"/>
        </w:tabs>
        <w:spacing w:line="360" w:lineRule="auto"/>
        <w:ind w:left="426" w:hanging="426"/>
        <w:rPr>
          <w:rFonts w:ascii="Verdana" w:hAnsi="Verdana" w:cs="Verdana"/>
          <w:sz w:val="18"/>
          <w:szCs w:val="18"/>
        </w:rPr>
      </w:pPr>
      <w:r w:rsidRPr="00663DA3">
        <w:rPr>
          <w:rFonts w:ascii="Verdana" w:hAnsi="Verdana" w:cs="Verdana"/>
          <w:sz w:val="18"/>
          <w:szCs w:val="18"/>
        </w:rPr>
        <w:t xml:space="preserve">1. </w:t>
      </w:r>
      <w:r w:rsidRPr="00663DA3">
        <w:rPr>
          <w:rFonts w:ascii="Verdana" w:hAnsi="Verdana" w:cs="Verdana"/>
          <w:sz w:val="18"/>
          <w:szCs w:val="18"/>
        </w:rPr>
        <w:tab/>
        <w:t>Oferty należy składać pod adresem:</w:t>
      </w:r>
    </w:p>
    <w:p w:rsidR="00D84633" w:rsidRPr="00663DA3" w:rsidRDefault="00D84633">
      <w:pPr>
        <w:tabs>
          <w:tab w:val="left" w:pos="567"/>
        </w:tabs>
        <w:spacing w:line="360" w:lineRule="auto"/>
        <w:ind w:left="567" w:hanging="567"/>
        <w:rPr>
          <w:rFonts w:ascii="Verdana" w:hAnsi="Verdana" w:cs="Verdana"/>
          <w:b/>
          <w:sz w:val="18"/>
          <w:szCs w:val="18"/>
        </w:rPr>
      </w:pPr>
      <w:r w:rsidRPr="00663DA3">
        <w:rPr>
          <w:rFonts w:ascii="Verdana" w:hAnsi="Verdana" w:cs="Verdana"/>
          <w:b/>
          <w:sz w:val="18"/>
          <w:szCs w:val="18"/>
        </w:rPr>
        <w:tab/>
        <w:t xml:space="preserve">Urząd Gminy w Celestynowie </w:t>
      </w:r>
    </w:p>
    <w:p w:rsidR="00D84633" w:rsidRPr="00663DA3" w:rsidRDefault="00D84633">
      <w:pPr>
        <w:tabs>
          <w:tab w:val="left" w:pos="-3780"/>
          <w:tab w:val="left" w:pos="567"/>
        </w:tabs>
        <w:spacing w:line="360" w:lineRule="auto"/>
        <w:ind w:left="567" w:hanging="567"/>
        <w:rPr>
          <w:rFonts w:ascii="Verdana" w:hAnsi="Verdana" w:cs="Verdana"/>
          <w:b/>
          <w:sz w:val="18"/>
          <w:szCs w:val="18"/>
        </w:rPr>
      </w:pPr>
      <w:r w:rsidRPr="00663DA3">
        <w:rPr>
          <w:rFonts w:ascii="Verdana" w:hAnsi="Verdana" w:cs="Verdana"/>
          <w:b/>
          <w:sz w:val="18"/>
          <w:szCs w:val="18"/>
        </w:rPr>
        <w:tab/>
        <w:t xml:space="preserve">Biuro Obsługi Mieszkańca </w:t>
      </w:r>
    </w:p>
    <w:p w:rsidR="00D84633" w:rsidRPr="00663DA3" w:rsidRDefault="00D84633">
      <w:pPr>
        <w:tabs>
          <w:tab w:val="left" w:pos="567"/>
        </w:tabs>
        <w:spacing w:line="360" w:lineRule="auto"/>
        <w:ind w:left="567" w:hanging="567"/>
        <w:rPr>
          <w:rFonts w:ascii="Verdana" w:hAnsi="Verdana" w:cs="Verdana"/>
          <w:b/>
          <w:sz w:val="18"/>
          <w:szCs w:val="18"/>
        </w:rPr>
      </w:pPr>
      <w:r w:rsidRPr="00663DA3">
        <w:rPr>
          <w:rFonts w:ascii="Verdana" w:hAnsi="Verdana" w:cs="Verdana"/>
          <w:b/>
          <w:sz w:val="18"/>
          <w:szCs w:val="18"/>
        </w:rPr>
        <w:tab/>
        <w:t xml:space="preserve">ul. Regucka 3, 05–430 Celestynów </w:t>
      </w:r>
    </w:p>
    <w:p w:rsidR="00D84633" w:rsidRPr="00663DA3" w:rsidRDefault="00D84633" w:rsidP="00AF3BC0">
      <w:pPr>
        <w:numPr>
          <w:ilvl w:val="0"/>
          <w:numId w:val="7"/>
        </w:numPr>
        <w:tabs>
          <w:tab w:val="left" w:pos="-12780"/>
          <w:tab w:val="left" w:pos="426"/>
        </w:tabs>
        <w:spacing w:line="360" w:lineRule="auto"/>
        <w:ind w:left="426" w:hanging="426"/>
        <w:rPr>
          <w:rFonts w:ascii="Verdana" w:hAnsi="Verdana" w:cs="Verdana"/>
          <w:sz w:val="18"/>
          <w:szCs w:val="18"/>
        </w:rPr>
      </w:pPr>
      <w:r w:rsidRPr="00663DA3">
        <w:rPr>
          <w:rFonts w:ascii="Verdana" w:hAnsi="Verdana" w:cs="Verdana"/>
          <w:sz w:val="18"/>
          <w:szCs w:val="18"/>
        </w:rPr>
        <w:t xml:space="preserve">Termin składania ofert upływa dnia </w:t>
      </w:r>
      <w:r w:rsidRPr="00C41CF3">
        <w:rPr>
          <w:rFonts w:ascii="Verdana" w:hAnsi="Verdana" w:cs="Verdana"/>
          <w:b/>
          <w:sz w:val="18"/>
          <w:szCs w:val="18"/>
        </w:rPr>
        <w:t>29-</w:t>
      </w:r>
      <w:r w:rsidRPr="00663DA3">
        <w:rPr>
          <w:rFonts w:ascii="Verdana" w:hAnsi="Verdana" w:cs="Verdana"/>
          <w:b/>
          <w:sz w:val="18"/>
          <w:szCs w:val="18"/>
        </w:rPr>
        <w:t>05</w:t>
      </w:r>
      <w:r>
        <w:rPr>
          <w:rFonts w:ascii="Verdana" w:hAnsi="Verdana" w:cs="Verdana"/>
          <w:b/>
          <w:sz w:val="18"/>
          <w:szCs w:val="18"/>
        </w:rPr>
        <w:t>-</w:t>
      </w:r>
      <w:r w:rsidRPr="00663DA3">
        <w:rPr>
          <w:rFonts w:ascii="Verdana" w:hAnsi="Verdana" w:cs="Verdana"/>
          <w:b/>
          <w:sz w:val="18"/>
          <w:szCs w:val="18"/>
        </w:rPr>
        <w:t xml:space="preserve">2018 roku o godz. 11:00 </w:t>
      </w:r>
      <w:r w:rsidRPr="00663DA3">
        <w:rPr>
          <w:rFonts w:ascii="Verdana" w:hAnsi="Verdana" w:cs="Verdana"/>
          <w:sz w:val="18"/>
          <w:szCs w:val="18"/>
        </w:rPr>
        <w:t>oferta złożona po terminie zostanie zwrócona wykonawcy zgodnie z zasadami określonymi w art. 84 ust. 2 ustawy Pzp.</w:t>
      </w:r>
    </w:p>
    <w:p w:rsidR="00D84633" w:rsidRPr="00663DA3" w:rsidRDefault="00D84633" w:rsidP="00AF3BC0">
      <w:pPr>
        <w:numPr>
          <w:ilvl w:val="0"/>
          <w:numId w:val="7"/>
        </w:numPr>
        <w:tabs>
          <w:tab w:val="left" w:pos="-12780"/>
          <w:tab w:val="left" w:pos="426"/>
        </w:tabs>
        <w:spacing w:line="360" w:lineRule="auto"/>
        <w:ind w:left="426" w:hanging="426"/>
        <w:rPr>
          <w:rFonts w:ascii="Verdana" w:hAnsi="Verdana" w:cs="Verdana"/>
          <w:sz w:val="18"/>
          <w:szCs w:val="18"/>
        </w:rPr>
      </w:pPr>
      <w:r w:rsidRPr="00663DA3">
        <w:rPr>
          <w:rFonts w:ascii="Verdana" w:hAnsi="Verdana" w:cs="Verdana"/>
          <w:sz w:val="18"/>
          <w:szCs w:val="18"/>
        </w:rPr>
        <w:t xml:space="preserve">Otwarcie ofert nastąpi dnia </w:t>
      </w:r>
      <w:r w:rsidRPr="00C41CF3">
        <w:rPr>
          <w:rFonts w:ascii="Verdana" w:hAnsi="Verdana" w:cs="Verdana"/>
          <w:b/>
          <w:sz w:val="18"/>
          <w:szCs w:val="18"/>
        </w:rPr>
        <w:t>29-</w:t>
      </w:r>
      <w:r w:rsidRPr="00663DA3">
        <w:rPr>
          <w:rFonts w:ascii="Verdana" w:hAnsi="Verdana" w:cs="Verdana"/>
          <w:b/>
          <w:sz w:val="18"/>
          <w:szCs w:val="18"/>
        </w:rPr>
        <w:t>05</w:t>
      </w:r>
      <w:r>
        <w:rPr>
          <w:rFonts w:ascii="Verdana" w:hAnsi="Verdana" w:cs="Verdana"/>
          <w:b/>
          <w:sz w:val="18"/>
          <w:szCs w:val="18"/>
        </w:rPr>
        <w:t>-</w:t>
      </w:r>
      <w:r w:rsidRPr="00663DA3">
        <w:rPr>
          <w:rFonts w:ascii="Verdana" w:hAnsi="Verdana" w:cs="Verdana"/>
          <w:b/>
          <w:sz w:val="18"/>
          <w:szCs w:val="18"/>
        </w:rPr>
        <w:t>2018 roku o godz. 11:15</w:t>
      </w:r>
      <w:r w:rsidRPr="00663DA3">
        <w:rPr>
          <w:rFonts w:ascii="Verdana" w:hAnsi="Verdana" w:cs="Verdana"/>
          <w:b/>
          <w:color w:val="FF0000"/>
          <w:sz w:val="18"/>
          <w:szCs w:val="18"/>
        </w:rPr>
        <w:t xml:space="preserve"> </w:t>
      </w:r>
      <w:r w:rsidRPr="00663DA3">
        <w:rPr>
          <w:rFonts w:ascii="Verdana" w:hAnsi="Verdana" w:cs="Verdana"/>
          <w:sz w:val="18"/>
          <w:szCs w:val="18"/>
        </w:rPr>
        <w:t xml:space="preserve">w siedzibie zamawiającego </w:t>
      </w:r>
      <w:r w:rsidRPr="00663DA3">
        <w:rPr>
          <w:rFonts w:ascii="Verdana" w:hAnsi="Verdana" w:cs="Verdana"/>
          <w:sz w:val="18"/>
          <w:szCs w:val="18"/>
        </w:rPr>
        <w:br/>
        <w:t xml:space="preserve">w Celestynowie 05-430 przy ul. Reguckiej 3, sala konferencyjna. </w:t>
      </w:r>
    </w:p>
    <w:p w:rsidR="00D84633" w:rsidRPr="00663DA3" w:rsidRDefault="00D84633" w:rsidP="00AF3BC0">
      <w:pPr>
        <w:numPr>
          <w:ilvl w:val="0"/>
          <w:numId w:val="7"/>
        </w:numPr>
        <w:tabs>
          <w:tab w:val="left" w:pos="-12780"/>
          <w:tab w:val="left" w:pos="426"/>
        </w:tabs>
        <w:spacing w:line="360" w:lineRule="auto"/>
        <w:ind w:left="426" w:hanging="426"/>
        <w:rPr>
          <w:rFonts w:ascii="Verdana" w:hAnsi="Verdana" w:cs="Verdana"/>
          <w:sz w:val="18"/>
          <w:szCs w:val="18"/>
        </w:rPr>
      </w:pPr>
      <w:r w:rsidRPr="00663DA3">
        <w:rPr>
          <w:rFonts w:ascii="Verdana" w:hAnsi="Verdana" w:cs="Verdana"/>
          <w:sz w:val="18"/>
          <w:szCs w:val="18"/>
        </w:rPr>
        <w:t>Otwarcie ofert jest jawne.</w:t>
      </w:r>
    </w:p>
    <w:p w:rsidR="00D84633" w:rsidRPr="00663DA3" w:rsidRDefault="00D84633" w:rsidP="00AF3BC0">
      <w:pPr>
        <w:numPr>
          <w:ilvl w:val="0"/>
          <w:numId w:val="7"/>
        </w:numPr>
        <w:tabs>
          <w:tab w:val="left" w:pos="-12780"/>
          <w:tab w:val="left" w:pos="426"/>
        </w:tabs>
        <w:spacing w:line="360" w:lineRule="auto"/>
        <w:ind w:left="426" w:hanging="426"/>
        <w:rPr>
          <w:rFonts w:ascii="Verdana" w:hAnsi="Verdana" w:cs="Verdana"/>
          <w:sz w:val="18"/>
          <w:szCs w:val="18"/>
        </w:rPr>
      </w:pPr>
      <w:r w:rsidRPr="00663DA3">
        <w:rPr>
          <w:rFonts w:ascii="Verdana" w:hAnsi="Verdana" w:cs="Verdana"/>
          <w:sz w:val="18"/>
          <w:szCs w:val="18"/>
        </w:rPr>
        <w:t>Bezpośrednio przed otwarciem ofert zamawiający podaje kwotę, jaką zamierza przeznaczyć na sfinansowanie zamówienia.</w:t>
      </w:r>
    </w:p>
    <w:p w:rsidR="00D84633" w:rsidRPr="00663DA3" w:rsidRDefault="00D84633" w:rsidP="00AF3BC0">
      <w:pPr>
        <w:numPr>
          <w:ilvl w:val="0"/>
          <w:numId w:val="7"/>
        </w:numPr>
        <w:tabs>
          <w:tab w:val="left" w:pos="-12780"/>
          <w:tab w:val="left" w:pos="426"/>
        </w:tabs>
        <w:spacing w:line="360" w:lineRule="auto"/>
        <w:ind w:left="426" w:hanging="426"/>
        <w:rPr>
          <w:rFonts w:ascii="Verdana" w:hAnsi="Verdana" w:cs="Verdana"/>
          <w:sz w:val="18"/>
          <w:szCs w:val="18"/>
        </w:rPr>
      </w:pPr>
      <w:r w:rsidRPr="00663DA3">
        <w:rPr>
          <w:rFonts w:ascii="Verdana" w:hAnsi="Verdana" w:cs="Verdana"/>
          <w:sz w:val="18"/>
          <w:szCs w:val="18"/>
        </w:rPr>
        <w:t>Podczas otwarcia ofert zamawiający odczyta informacje, o których mowa w art. 86 ust. 4 ustawy Pzp.</w:t>
      </w:r>
    </w:p>
    <w:p w:rsidR="00D84633" w:rsidRPr="00663DA3" w:rsidRDefault="00D84633" w:rsidP="00AF3BC0">
      <w:pPr>
        <w:numPr>
          <w:ilvl w:val="0"/>
          <w:numId w:val="7"/>
        </w:numPr>
        <w:tabs>
          <w:tab w:val="left" w:pos="-12780"/>
          <w:tab w:val="left" w:pos="426"/>
        </w:tabs>
        <w:spacing w:line="360" w:lineRule="auto"/>
        <w:ind w:left="426" w:hanging="426"/>
        <w:rPr>
          <w:rFonts w:ascii="Verdana" w:hAnsi="Verdana" w:cs="Verdana"/>
          <w:sz w:val="18"/>
          <w:szCs w:val="18"/>
        </w:rPr>
      </w:pPr>
      <w:r w:rsidRPr="00663DA3">
        <w:rPr>
          <w:rFonts w:ascii="Verdana" w:hAnsi="Verdana" w:cs="Verdana"/>
          <w:sz w:val="18"/>
          <w:szCs w:val="18"/>
        </w:rPr>
        <w:t xml:space="preserve">Niezwłocznie po otwarciu ofert zamawiający zamieszcza na stronie internetowej informacje dotyczące: </w:t>
      </w:r>
    </w:p>
    <w:p w:rsidR="00D84633" w:rsidRPr="00663DA3" w:rsidRDefault="00D84633" w:rsidP="006353CD">
      <w:pPr>
        <w:tabs>
          <w:tab w:val="left" w:pos="-12780"/>
          <w:tab w:val="left" w:pos="-12060"/>
          <w:tab w:val="left" w:pos="709"/>
        </w:tabs>
        <w:spacing w:line="360" w:lineRule="auto"/>
        <w:ind w:left="851" w:hanging="425"/>
        <w:rPr>
          <w:rFonts w:ascii="Verdana" w:hAnsi="Verdana" w:cs="Verdana"/>
          <w:sz w:val="18"/>
          <w:szCs w:val="18"/>
        </w:rPr>
      </w:pPr>
      <w:r w:rsidRPr="00663DA3">
        <w:rPr>
          <w:rFonts w:ascii="Verdana" w:hAnsi="Verdana" w:cs="Verdana"/>
          <w:sz w:val="18"/>
          <w:szCs w:val="18"/>
        </w:rPr>
        <w:t>1)</w:t>
      </w:r>
      <w:r w:rsidRPr="00663DA3">
        <w:rPr>
          <w:rFonts w:ascii="Verdana" w:hAnsi="Verdana" w:cs="Verdana"/>
          <w:sz w:val="18"/>
          <w:szCs w:val="18"/>
        </w:rPr>
        <w:tab/>
        <w:t xml:space="preserve">kwoty, jaką zamierza przeznaczyć na sfinansowanie zamówienia; </w:t>
      </w:r>
    </w:p>
    <w:p w:rsidR="00D84633" w:rsidRPr="00663DA3" w:rsidRDefault="00D84633" w:rsidP="006353CD">
      <w:pPr>
        <w:tabs>
          <w:tab w:val="left" w:pos="-12780"/>
          <w:tab w:val="left" w:pos="-12060"/>
          <w:tab w:val="left" w:pos="709"/>
        </w:tabs>
        <w:spacing w:line="360" w:lineRule="auto"/>
        <w:ind w:left="851" w:hanging="425"/>
        <w:rPr>
          <w:rFonts w:ascii="Verdana" w:hAnsi="Verdana" w:cs="Verdana"/>
          <w:sz w:val="18"/>
          <w:szCs w:val="18"/>
        </w:rPr>
      </w:pPr>
      <w:r w:rsidRPr="00663DA3">
        <w:rPr>
          <w:rFonts w:ascii="Verdana" w:hAnsi="Verdana" w:cs="Verdana"/>
          <w:sz w:val="18"/>
          <w:szCs w:val="18"/>
        </w:rPr>
        <w:t>2)</w:t>
      </w:r>
      <w:r w:rsidRPr="00663DA3">
        <w:rPr>
          <w:rFonts w:ascii="Verdana" w:hAnsi="Verdana" w:cs="Verdana"/>
          <w:sz w:val="18"/>
          <w:szCs w:val="18"/>
        </w:rPr>
        <w:tab/>
        <w:t xml:space="preserve">firm oraz adresów wykonawców, którzy złożyli oferty w terminie; </w:t>
      </w:r>
    </w:p>
    <w:p w:rsidR="00D84633" w:rsidRPr="00663DA3" w:rsidRDefault="00D84633" w:rsidP="00432017">
      <w:pPr>
        <w:tabs>
          <w:tab w:val="left" w:pos="-12780"/>
          <w:tab w:val="left" w:pos="-12060"/>
          <w:tab w:val="left" w:pos="709"/>
        </w:tabs>
        <w:spacing w:line="360" w:lineRule="auto"/>
        <w:ind w:left="709" w:hanging="283"/>
        <w:rPr>
          <w:rFonts w:ascii="Verdana" w:hAnsi="Verdana" w:cs="Verdana"/>
          <w:sz w:val="18"/>
          <w:szCs w:val="18"/>
        </w:rPr>
      </w:pPr>
      <w:r w:rsidRPr="00663DA3">
        <w:rPr>
          <w:rFonts w:ascii="Verdana" w:hAnsi="Verdana" w:cs="Verdana"/>
          <w:sz w:val="18"/>
          <w:szCs w:val="18"/>
        </w:rPr>
        <w:t>3)</w:t>
      </w:r>
      <w:r w:rsidRPr="00663DA3">
        <w:rPr>
          <w:rFonts w:ascii="Verdana" w:hAnsi="Verdana" w:cs="Verdana"/>
          <w:sz w:val="18"/>
          <w:szCs w:val="18"/>
        </w:rPr>
        <w:tab/>
        <w:t>ceny, terminu wykonania zamówienia, okresu gwarancji i warunków płatności zawartych w ofertach.</w:t>
      </w:r>
    </w:p>
    <w:p w:rsidR="00D84633" w:rsidRPr="00663DA3" w:rsidRDefault="00D84633">
      <w:pPr>
        <w:tabs>
          <w:tab w:val="left" w:pos="-12780"/>
          <w:tab w:val="left" w:pos="-12060"/>
          <w:tab w:val="left" w:pos="567"/>
        </w:tabs>
        <w:spacing w:line="360" w:lineRule="auto"/>
        <w:ind w:left="567" w:hanging="567"/>
        <w:rPr>
          <w:rFonts w:ascii="Verdana" w:hAnsi="Verdana" w:cs="Verdana"/>
          <w:bCs/>
          <w:sz w:val="18"/>
          <w:szCs w:val="18"/>
        </w:rPr>
      </w:pPr>
    </w:p>
    <w:p w:rsidR="00D84633" w:rsidRPr="00663DA3" w:rsidRDefault="00D84633">
      <w:pPr>
        <w:pStyle w:val="Styl1"/>
        <w:numPr>
          <w:ilvl w:val="0"/>
          <w:numId w:val="0"/>
        </w:numPr>
        <w:tabs>
          <w:tab w:val="left" w:pos="-13500"/>
          <w:tab w:val="left" w:pos="567"/>
        </w:tabs>
        <w:spacing w:line="360" w:lineRule="auto"/>
        <w:jc w:val="both"/>
        <w:rPr>
          <w:rFonts w:ascii="Verdana" w:hAnsi="Verdana" w:cs="Verdana"/>
          <w:sz w:val="18"/>
          <w:szCs w:val="18"/>
          <w:u w:val="single"/>
        </w:rPr>
      </w:pPr>
      <w:r w:rsidRPr="00663DA3">
        <w:rPr>
          <w:rFonts w:ascii="Verdana" w:hAnsi="Verdana" w:cs="Verdana"/>
          <w:bCs/>
          <w:sz w:val="18"/>
          <w:szCs w:val="18"/>
          <w:u w:val="single"/>
        </w:rPr>
        <w:t xml:space="preserve">XII. </w:t>
      </w:r>
      <w:r w:rsidRPr="00663DA3">
        <w:rPr>
          <w:rFonts w:ascii="Verdana" w:hAnsi="Verdana" w:cs="Verdana"/>
          <w:bCs/>
          <w:sz w:val="18"/>
          <w:szCs w:val="18"/>
          <w:u w:val="single"/>
        </w:rPr>
        <w:tab/>
        <w:t xml:space="preserve">OPIS </w:t>
      </w:r>
      <w:r w:rsidRPr="00663DA3">
        <w:rPr>
          <w:rFonts w:ascii="Verdana" w:hAnsi="Verdana" w:cs="Verdana"/>
          <w:sz w:val="18"/>
          <w:szCs w:val="18"/>
          <w:u w:val="single"/>
        </w:rPr>
        <w:t xml:space="preserve">SPOSOBU OBLICZENIA CENY. </w:t>
      </w:r>
    </w:p>
    <w:p w:rsidR="00D84633" w:rsidRPr="00663DA3" w:rsidRDefault="00D84633" w:rsidP="00813E0B">
      <w:pPr>
        <w:pStyle w:val="Tekstpodstawowy"/>
        <w:tabs>
          <w:tab w:val="left" w:pos="-8640"/>
          <w:tab w:val="left" w:pos="426"/>
        </w:tabs>
        <w:spacing w:line="360" w:lineRule="auto"/>
        <w:ind w:left="426" w:hanging="426"/>
        <w:rPr>
          <w:rFonts w:ascii="Verdana" w:hAnsi="Verdana" w:cs="Verdana"/>
          <w:sz w:val="18"/>
          <w:szCs w:val="18"/>
        </w:rPr>
      </w:pPr>
      <w:r w:rsidRPr="00663DA3">
        <w:rPr>
          <w:rFonts w:ascii="Verdana" w:hAnsi="Verdana" w:cs="Verdana"/>
          <w:sz w:val="18"/>
          <w:szCs w:val="18"/>
        </w:rPr>
        <w:t>1.</w:t>
      </w:r>
      <w:r w:rsidRPr="00663DA3">
        <w:rPr>
          <w:rFonts w:ascii="Verdana" w:hAnsi="Verdana" w:cs="Verdana"/>
          <w:sz w:val="18"/>
          <w:szCs w:val="18"/>
        </w:rPr>
        <w:tab/>
      </w:r>
      <w:r w:rsidRPr="00F13985">
        <w:rPr>
          <w:rFonts w:ascii="Verdana" w:hAnsi="Verdana" w:cs="Verdana"/>
          <w:sz w:val="18"/>
          <w:szCs w:val="18"/>
        </w:rPr>
        <w:t>Zamawiający ustala, iż wynagrodzenie należne wykonawcy za należyte zrealizowanie robót budowlanych, będących przedmiotem niniejszego postępowania, będzie wynagrodzeniem ryczałtowym.</w:t>
      </w:r>
    </w:p>
    <w:p w:rsidR="00D84633" w:rsidRPr="00663DA3" w:rsidRDefault="00D84633" w:rsidP="00161DFF">
      <w:pPr>
        <w:tabs>
          <w:tab w:val="left" w:pos="-13500"/>
          <w:tab w:val="left" w:pos="-12780"/>
          <w:tab w:val="left" w:pos="426"/>
        </w:tabs>
        <w:spacing w:line="360" w:lineRule="auto"/>
        <w:ind w:left="426" w:hanging="426"/>
        <w:rPr>
          <w:rFonts w:ascii="Verdana" w:hAnsi="Verdana" w:cs="Verdana"/>
          <w:sz w:val="18"/>
          <w:szCs w:val="18"/>
        </w:rPr>
      </w:pPr>
      <w:r w:rsidRPr="00663DA3">
        <w:rPr>
          <w:rFonts w:ascii="Verdana" w:hAnsi="Verdana" w:cs="Verdana"/>
          <w:sz w:val="18"/>
          <w:szCs w:val="18"/>
        </w:rPr>
        <w:t xml:space="preserve">2. </w:t>
      </w:r>
      <w:r w:rsidRPr="00663DA3">
        <w:rPr>
          <w:rFonts w:ascii="Verdana" w:hAnsi="Verdana" w:cs="Verdana"/>
          <w:sz w:val="18"/>
          <w:szCs w:val="18"/>
        </w:rPr>
        <w:tab/>
        <w:t>Cena oferty musi być podana w złotych polskich. Cenę oferty należy wyliczyć w oparciu o przyjęty zakres zamówienia – wynikający z SIWZ. Cena musi zawierać wszystkie koszty i składniki niezbędne do realizacji przedmiotu zamówienia.</w:t>
      </w:r>
    </w:p>
    <w:p w:rsidR="00D84633" w:rsidRPr="00663DA3" w:rsidRDefault="00D84633" w:rsidP="006353CD">
      <w:pPr>
        <w:tabs>
          <w:tab w:val="left" w:pos="-13500"/>
          <w:tab w:val="left" w:pos="-12780"/>
          <w:tab w:val="left" w:pos="426"/>
        </w:tabs>
        <w:spacing w:line="360" w:lineRule="auto"/>
        <w:ind w:left="567" w:hanging="567"/>
        <w:rPr>
          <w:rFonts w:ascii="Verdana" w:hAnsi="Verdana" w:cs="Verdana"/>
          <w:b/>
          <w:sz w:val="18"/>
          <w:szCs w:val="18"/>
        </w:rPr>
      </w:pPr>
      <w:r w:rsidRPr="00663DA3">
        <w:rPr>
          <w:rFonts w:ascii="Verdana" w:hAnsi="Verdana" w:cs="Verdana"/>
          <w:sz w:val="18"/>
          <w:szCs w:val="18"/>
        </w:rPr>
        <w:t xml:space="preserve">3. </w:t>
      </w:r>
      <w:r w:rsidRPr="00663DA3">
        <w:rPr>
          <w:rFonts w:ascii="Verdana" w:hAnsi="Verdana" w:cs="Verdana"/>
          <w:sz w:val="18"/>
          <w:szCs w:val="18"/>
        </w:rPr>
        <w:tab/>
        <w:t>Ceną oferty jest kwota wymieniona w Formularzu Oferty –</w:t>
      </w:r>
      <w:r w:rsidRPr="00663DA3">
        <w:rPr>
          <w:rFonts w:ascii="Verdana" w:hAnsi="Verdana" w:cs="Verdana"/>
          <w:b/>
          <w:sz w:val="18"/>
          <w:szCs w:val="18"/>
        </w:rPr>
        <w:t xml:space="preserve"> Załącznik nr </w:t>
      </w:r>
      <w:r>
        <w:rPr>
          <w:rFonts w:ascii="Verdana" w:hAnsi="Verdana" w:cs="Verdana"/>
          <w:b/>
          <w:sz w:val="18"/>
          <w:szCs w:val="18"/>
        </w:rPr>
        <w:t>3</w:t>
      </w:r>
      <w:r w:rsidRPr="00663DA3">
        <w:rPr>
          <w:rFonts w:ascii="Verdana" w:hAnsi="Verdana" w:cs="Verdana"/>
          <w:b/>
          <w:sz w:val="18"/>
          <w:szCs w:val="18"/>
        </w:rPr>
        <w:t xml:space="preserve"> do SIWZ.</w:t>
      </w:r>
    </w:p>
    <w:p w:rsidR="00D84633" w:rsidRPr="00663DA3" w:rsidRDefault="00D84633" w:rsidP="00CD3A58">
      <w:pPr>
        <w:tabs>
          <w:tab w:val="left" w:pos="-13500"/>
          <w:tab w:val="left" w:pos="-12780"/>
          <w:tab w:val="left" w:pos="567"/>
        </w:tabs>
        <w:spacing w:line="360" w:lineRule="auto"/>
        <w:ind w:left="567" w:hanging="567"/>
        <w:rPr>
          <w:rFonts w:ascii="Verdana" w:hAnsi="Verdana" w:cs="Verdana"/>
          <w:b/>
          <w:sz w:val="18"/>
          <w:szCs w:val="18"/>
        </w:rPr>
      </w:pPr>
      <w:r w:rsidRPr="00663DA3">
        <w:rPr>
          <w:rFonts w:ascii="Verdana" w:hAnsi="Verdana" w:cs="Verdana"/>
          <w:sz w:val="18"/>
          <w:szCs w:val="18"/>
        </w:rPr>
        <w:t xml:space="preserve">4.   Sposób zapłaty i rozliczenia za realizację niniejszego zamówienia, określone zostały w niniejszej SIWZ </w:t>
      </w:r>
      <w:r w:rsidRPr="00663DA3">
        <w:rPr>
          <w:rFonts w:ascii="Verdana" w:hAnsi="Verdana" w:cs="Verdana"/>
          <w:b/>
          <w:bCs/>
          <w:sz w:val="18"/>
          <w:szCs w:val="18"/>
        </w:rPr>
        <w:t>(Załącznik nr 1 do SIWZ Wzór umowy)</w:t>
      </w:r>
      <w:r w:rsidRPr="00663DA3">
        <w:rPr>
          <w:rFonts w:ascii="Verdana" w:hAnsi="Verdana" w:cs="Verdana"/>
          <w:b/>
          <w:sz w:val="18"/>
          <w:szCs w:val="18"/>
        </w:rPr>
        <w:t>.</w:t>
      </w:r>
    </w:p>
    <w:p w:rsidR="00D84633" w:rsidRPr="00663DA3" w:rsidRDefault="00D84633" w:rsidP="00CD3A58">
      <w:pPr>
        <w:tabs>
          <w:tab w:val="left" w:pos="-13500"/>
          <w:tab w:val="left" w:pos="-12780"/>
          <w:tab w:val="left" w:pos="567"/>
        </w:tabs>
        <w:spacing w:line="360" w:lineRule="auto"/>
        <w:ind w:left="567" w:hanging="567"/>
        <w:rPr>
          <w:rFonts w:ascii="Verdana" w:hAnsi="Verdana" w:cs="Verdana"/>
          <w:b/>
          <w:sz w:val="18"/>
          <w:szCs w:val="18"/>
        </w:rPr>
      </w:pPr>
    </w:p>
    <w:p w:rsidR="00D84633" w:rsidRPr="00663DA3" w:rsidRDefault="00D84633" w:rsidP="00CD3A58">
      <w:pPr>
        <w:tabs>
          <w:tab w:val="left" w:pos="-13500"/>
          <w:tab w:val="left" w:pos="567"/>
        </w:tabs>
        <w:spacing w:line="360" w:lineRule="auto"/>
        <w:ind w:left="567" w:hanging="567"/>
        <w:rPr>
          <w:rFonts w:ascii="Verdana" w:hAnsi="Verdana" w:cs="Verdana"/>
          <w:b/>
          <w:sz w:val="18"/>
          <w:szCs w:val="18"/>
          <w:u w:val="single"/>
        </w:rPr>
      </w:pPr>
      <w:r w:rsidRPr="00663DA3">
        <w:rPr>
          <w:rFonts w:ascii="Verdana" w:hAnsi="Verdana" w:cs="Verdana"/>
          <w:b/>
          <w:sz w:val="18"/>
          <w:szCs w:val="18"/>
          <w:u w:val="single"/>
        </w:rPr>
        <w:t>XIII. OPIS KRYTERIÓW, KTÓRYMI ZAMAWIAJACY BĘDZIE SIĘ KIEROWAŁ PRZY WYBORZE OFERTY WRAZ Z PODANIEM WAG TYCH KRYTERIÓW ORAZ SPOSOBU OCENY OFERT.</w:t>
      </w:r>
    </w:p>
    <w:p w:rsidR="00D84633" w:rsidRPr="00483F2B" w:rsidRDefault="00D84633" w:rsidP="00F13985">
      <w:pPr>
        <w:numPr>
          <w:ilvl w:val="0"/>
          <w:numId w:val="14"/>
        </w:numPr>
        <w:tabs>
          <w:tab w:val="clear" w:pos="1214"/>
          <w:tab w:val="left" w:pos="426"/>
          <w:tab w:val="left" w:pos="567"/>
          <w:tab w:val="num" w:pos="709"/>
        </w:tabs>
        <w:suppressAutoHyphens w:val="0"/>
        <w:spacing w:before="120" w:after="120" w:line="360" w:lineRule="auto"/>
        <w:ind w:left="426" w:hanging="142"/>
        <w:rPr>
          <w:rFonts w:ascii="Verdana" w:hAnsi="Verdana"/>
          <w:sz w:val="18"/>
          <w:szCs w:val="18"/>
          <w:lang w:eastAsia="en-US"/>
        </w:rPr>
      </w:pPr>
      <w:r w:rsidRPr="00483F2B">
        <w:rPr>
          <w:rFonts w:ascii="Verdana" w:hAnsi="Verdana"/>
          <w:sz w:val="18"/>
          <w:szCs w:val="18"/>
          <w:lang w:eastAsia="en-US"/>
        </w:rPr>
        <w:t>Za najkorzystniejszą zostanie uznana oferta, która będzie miała najwyższą wartość, wyrażoną w punktach, z uwzględnieniem kryteriów oceny, wymienionych poniżej.</w:t>
      </w:r>
    </w:p>
    <w:p w:rsidR="00D84633" w:rsidRPr="00483F2B" w:rsidRDefault="00D84633" w:rsidP="00F13985">
      <w:pPr>
        <w:numPr>
          <w:ilvl w:val="0"/>
          <w:numId w:val="14"/>
        </w:numPr>
        <w:tabs>
          <w:tab w:val="clear" w:pos="1214"/>
          <w:tab w:val="left" w:pos="426"/>
          <w:tab w:val="left" w:pos="567"/>
          <w:tab w:val="num" w:pos="709"/>
        </w:tabs>
        <w:suppressAutoHyphens w:val="0"/>
        <w:spacing w:before="120" w:after="120" w:line="360" w:lineRule="auto"/>
        <w:ind w:left="426" w:hanging="142"/>
        <w:rPr>
          <w:rFonts w:ascii="Verdana" w:hAnsi="Verdana"/>
          <w:sz w:val="18"/>
          <w:szCs w:val="18"/>
          <w:lang w:eastAsia="en-US"/>
        </w:rPr>
      </w:pPr>
      <w:r w:rsidRPr="00483F2B">
        <w:rPr>
          <w:rFonts w:ascii="Verdana" w:hAnsi="Verdana"/>
          <w:sz w:val="18"/>
          <w:szCs w:val="18"/>
          <w:lang w:eastAsia="en-US"/>
        </w:rPr>
        <w:t>Zamawiający przy wyborze oferty będzie kierował się następującymi kryteriami:</w:t>
      </w:r>
    </w:p>
    <w:p w:rsidR="00D84633" w:rsidRPr="00483F2B" w:rsidRDefault="00D84633" w:rsidP="00F13985">
      <w:pPr>
        <w:tabs>
          <w:tab w:val="left" w:pos="426"/>
          <w:tab w:val="left" w:pos="567"/>
        </w:tabs>
        <w:spacing w:before="120" w:after="120" w:line="360" w:lineRule="auto"/>
        <w:ind w:left="426"/>
        <w:rPr>
          <w:rFonts w:ascii="Verdana" w:hAnsi="Verdana"/>
          <w:sz w:val="18"/>
          <w:szCs w:val="18"/>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11"/>
        <w:gridCol w:w="4252"/>
      </w:tblGrid>
      <w:tr w:rsidR="00D84633" w:rsidRPr="00483F2B" w:rsidTr="00342889">
        <w:trPr>
          <w:trHeight w:val="669"/>
        </w:trPr>
        <w:tc>
          <w:tcPr>
            <w:tcW w:w="709" w:type="dxa"/>
            <w:shd w:val="clear" w:color="auto" w:fill="D6E3BC"/>
            <w:vAlign w:val="center"/>
          </w:tcPr>
          <w:p w:rsidR="00D84633" w:rsidRPr="00802120" w:rsidRDefault="00D84633" w:rsidP="00342889">
            <w:pPr>
              <w:pStyle w:val="Akapitzlist"/>
              <w:widowControl w:val="0"/>
              <w:tabs>
                <w:tab w:val="left" w:pos="426"/>
              </w:tabs>
              <w:ind w:left="0"/>
              <w:jc w:val="center"/>
              <w:rPr>
                <w:rFonts w:ascii="Verdana" w:hAnsi="Verdana"/>
                <w:b/>
                <w:sz w:val="18"/>
                <w:szCs w:val="18"/>
                <w:lang w:eastAsia="en-US"/>
              </w:rPr>
            </w:pPr>
            <w:r w:rsidRPr="00802120">
              <w:rPr>
                <w:rFonts w:ascii="Verdana" w:hAnsi="Verdana"/>
                <w:b/>
                <w:sz w:val="18"/>
                <w:szCs w:val="18"/>
                <w:lang w:eastAsia="en-US"/>
              </w:rPr>
              <w:t>Lp.</w:t>
            </w:r>
          </w:p>
        </w:tc>
        <w:tc>
          <w:tcPr>
            <w:tcW w:w="4111" w:type="dxa"/>
            <w:shd w:val="clear" w:color="auto" w:fill="D6E3BC"/>
            <w:vAlign w:val="center"/>
          </w:tcPr>
          <w:p w:rsidR="00D84633" w:rsidRPr="00802120" w:rsidRDefault="00D84633" w:rsidP="00342889">
            <w:pPr>
              <w:pStyle w:val="Akapitzlist"/>
              <w:widowControl w:val="0"/>
              <w:tabs>
                <w:tab w:val="left" w:pos="426"/>
              </w:tabs>
              <w:spacing w:before="240" w:after="240"/>
              <w:ind w:left="426" w:hanging="426"/>
              <w:jc w:val="center"/>
              <w:rPr>
                <w:rFonts w:ascii="Verdana" w:hAnsi="Verdana"/>
                <w:b/>
                <w:sz w:val="18"/>
                <w:szCs w:val="18"/>
                <w:lang w:eastAsia="en-US"/>
              </w:rPr>
            </w:pPr>
            <w:r w:rsidRPr="00802120">
              <w:rPr>
                <w:rFonts w:ascii="Verdana" w:hAnsi="Verdana"/>
                <w:b/>
                <w:sz w:val="18"/>
                <w:szCs w:val="18"/>
                <w:lang w:eastAsia="en-US"/>
              </w:rPr>
              <w:t>Nazwa kryterium</w:t>
            </w:r>
          </w:p>
        </w:tc>
        <w:tc>
          <w:tcPr>
            <w:tcW w:w="4252" w:type="dxa"/>
            <w:shd w:val="clear" w:color="auto" w:fill="D6E3BC"/>
            <w:vAlign w:val="center"/>
          </w:tcPr>
          <w:p w:rsidR="00D84633" w:rsidRPr="00802120" w:rsidRDefault="00D84633" w:rsidP="00342889">
            <w:pPr>
              <w:pStyle w:val="Akapitzlist"/>
              <w:widowControl w:val="0"/>
              <w:tabs>
                <w:tab w:val="left" w:pos="426"/>
              </w:tabs>
              <w:ind w:left="0"/>
              <w:jc w:val="center"/>
              <w:rPr>
                <w:rFonts w:ascii="Verdana" w:hAnsi="Verdana"/>
                <w:b/>
                <w:sz w:val="18"/>
                <w:szCs w:val="18"/>
                <w:lang w:eastAsia="en-US"/>
              </w:rPr>
            </w:pPr>
            <w:r w:rsidRPr="00802120">
              <w:rPr>
                <w:rFonts w:ascii="Verdana" w:hAnsi="Verdana"/>
                <w:b/>
                <w:sz w:val="18"/>
                <w:szCs w:val="18"/>
                <w:lang w:eastAsia="en-US"/>
              </w:rPr>
              <w:t>Waga (maksymalna liczba punktów)</w:t>
            </w:r>
          </w:p>
        </w:tc>
      </w:tr>
      <w:tr w:rsidR="00D84633" w:rsidRPr="00483F2B" w:rsidTr="00342889">
        <w:trPr>
          <w:trHeight w:val="399"/>
        </w:trPr>
        <w:tc>
          <w:tcPr>
            <w:tcW w:w="709" w:type="dxa"/>
            <w:vAlign w:val="center"/>
          </w:tcPr>
          <w:p w:rsidR="00D84633" w:rsidRPr="00802120" w:rsidRDefault="00D84633" w:rsidP="00342889">
            <w:pPr>
              <w:pStyle w:val="Akapitzlist"/>
              <w:widowControl w:val="0"/>
              <w:tabs>
                <w:tab w:val="left" w:pos="426"/>
              </w:tabs>
              <w:ind w:left="0"/>
              <w:jc w:val="center"/>
              <w:rPr>
                <w:rFonts w:ascii="Verdana" w:hAnsi="Verdana"/>
                <w:sz w:val="18"/>
                <w:szCs w:val="18"/>
                <w:lang w:eastAsia="en-US"/>
              </w:rPr>
            </w:pPr>
            <w:r w:rsidRPr="00802120">
              <w:rPr>
                <w:rFonts w:ascii="Verdana" w:hAnsi="Verdana"/>
                <w:sz w:val="18"/>
                <w:szCs w:val="18"/>
                <w:lang w:eastAsia="en-US"/>
              </w:rPr>
              <w:t>1</w:t>
            </w:r>
          </w:p>
        </w:tc>
        <w:tc>
          <w:tcPr>
            <w:tcW w:w="4111" w:type="dxa"/>
            <w:vAlign w:val="center"/>
          </w:tcPr>
          <w:p w:rsidR="00D84633" w:rsidRPr="00802120" w:rsidRDefault="00D84633" w:rsidP="00342889">
            <w:pPr>
              <w:pStyle w:val="Akapitzlist"/>
              <w:widowControl w:val="0"/>
              <w:tabs>
                <w:tab w:val="left" w:pos="426"/>
              </w:tabs>
              <w:spacing w:before="240" w:after="240"/>
              <w:ind w:left="426" w:hanging="426"/>
              <w:rPr>
                <w:rFonts w:ascii="Verdana" w:hAnsi="Verdana"/>
                <w:sz w:val="18"/>
                <w:szCs w:val="18"/>
                <w:lang w:eastAsia="en-US"/>
              </w:rPr>
            </w:pPr>
            <w:r w:rsidRPr="00802120">
              <w:rPr>
                <w:rFonts w:ascii="Verdana" w:hAnsi="Verdana"/>
                <w:sz w:val="18"/>
                <w:szCs w:val="18"/>
                <w:lang w:eastAsia="en-US"/>
              </w:rPr>
              <w:t>Cena (C)</w:t>
            </w:r>
          </w:p>
        </w:tc>
        <w:tc>
          <w:tcPr>
            <w:tcW w:w="4252" w:type="dxa"/>
            <w:vAlign w:val="center"/>
          </w:tcPr>
          <w:p w:rsidR="00D84633" w:rsidRPr="00802120" w:rsidRDefault="00D84633" w:rsidP="00342889">
            <w:pPr>
              <w:pStyle w:val="Akapitzlist"/>
              <w:widowControl w:val="0"/>
              <w:tabs>
                <w:tab w:val="left" w:pos="426"/>
              </w:tabs>
              <w:ind w:left="0"/>
              <w:jc w:val="center"/>
              <w:rPr>
                <w:rFonts w:ascii="Verdana" w:hAnsi="Verdana"/>
                <w:sz w:val="18"/>
                <w:szCs w:val="18"/>
                <w:lang w:eastAsia="en-US"/>
              </w:rPr>
            </w:pPr>
            <w:r w:rsidRPr="00802120">
              <w:rPr>
                <w:rFonts w:ascii="Verdana" w:hAnsi="Verdana"/>
                <w:sz w:val="18"/>
                <w:szCs w:val="18"/>
                <w:lang w:eastAsia="en-US"/>
              </w:rPr>
              <w:t>60 % (60 pkt)</w:t>
            </w:r>
          </w:p>
        </w:tc>
      </w:tr>
      <w:tr w:rsidR="00D84633" w:rsidRPr="00483F2B" w:rsidTr="00342889">
        <w:trPr>
          <w:trHeight w:val="298"/>
        </w:trPr>
        <w:tc>
          <w:tcPr>
            <w:tcW w:w="709" w:type="dxa"/>
            <w:vAlign w:val="center"/>
          </w:tcPr>
          <w:p w:rsidR="00D84633" w:rsidRPr="00802120" w:rsidRDefault="00D84633" w:rsidP="00342889">
            <w:pPr>
              <w:pStyle w:val="Akapitzlist"/>
              <w:widowControl w:val="0"/>
              <w:tabs>
                <w:tab w:val="left" w:pos="426"/>
              </w:tabs>
              <w:ind w:left="0"/>
              <w:jc w:val="center"/>
              <w:rPr>
                <w:rFonts w:ascii="Verdana" w:hAnsi="Verdana"/>
                <w:sz w:val="18"/>
                <w:szCs w:val="18"/>
                <w:lang w:eastAsia="en-US"/>
              </w:rPr>
            </w:pPr>
            <w:r w:rsidRPr="00802120">
              <w:rPr>
                <w:rFonts w:ascii="Verdana" w:hAnsi="Verdana"/>
                <w:sz w:val="18"/>
                <w:szCs w:val="18"/>
                <w:lang w:eastAsia="en-US"/>
              </w:rPr>
              <w:t>2</w:t>
            </w:r>
          </w:p>
        </w:tc>
        <w:tc>
          <w:tcPr>
            <w:tcW w:w="4111" w:type="dxa"/>
            <w:vAlign w:val="center"/>
          </w:tcPr>
          <w:p w:rsidR="00D84633" w:rsidRPr="00802120" w:rsidRDefault="00D84633" w:rsidP="00342889">
            <w:pPr>
              <w:pStyle w:val="Akapitzlist"/>
              <w:widowControl w:val="0"/>
              <w:tabs>
                <w:tab w:val="left" w:pos="426"/>
              </w:tabs>
              <w:spacing w:before="240" w:after="240"/>
              <w:ind w:left="426" w:hanging="426"/>
              <w:rPr>
                <w:rFonts w:ascii="Verdana" w:hAnsi="Verdana"/>
                <w:sz w:val="18"/>
                <w:szCs w:val="18"/>
                <w:lang w:eastAsia="en-US"/>
              </w:rPr>
            </w:pPr>
            <w:r w:rsidRPr="00802120">
              <w:rPr>
                <w:rFonts w:ascii="Verdana" w:hAnsi="Verdana"/>
                <w:sz w:val="18"/>
                <w:szCs w:val="18"/>
                <w:lang w:eastAsia="en-US"/>
              </w:rPr>
              <w:t>Termin płatności (T)</w:t>
            </w:r>
          </w:p>
        </w:tc>
        <w:tc>
          <w:tcPr>
            <w:tcW w:w="4252" w:type="dxa"/>
            <w:vAlign w:val="center"/>
          </w:tcPr>
          <w:p w:rsidR="00D84633" w:rsidRPr="00802120" w:rsidRDefault="00D84633" w:rsidP="00342889">
            <w:pPr>
              <w:pStyle w:val="Akapitzlist"/>
              <w:widowControl w:val="0"/>
              <w:tabs>
                <w:tab w:val="left" w:pos="426"/>
              </w:tabs>
              <w:ind w:left="0"/>
              <w:jc w:val="center"/>
              <w:rPr>
                <w:rFonts w:ascii="Verdana" w:hAnsi="Verdana"/>
                <w:sz w:val="18"/>
                <w:szCs w:val="18"/>
                <w:lang w:eastAsia="en-US"/>
              </w:rPr>
            </w:pPr>
            <w:r w:rsidRPr="00802120">
              <w:rPr>
                <w:rFonts w:ascii="Verdana" w:hAnsi="Verdana"/>
                <w:sz w:val="18"/>
                <w:szCs w:val="18"/>
                <w:lang w:eastAsia="en-US"/>
              </w:rPr>
              <w:t>40 % (40 pkt)</w:t>
            </w:r>
          </w:p>
        </w:tc>
      </w:tr>
    </w:tbl>
    <w:p w:rsidR="00D84633" w:rsidRPr="00483F2B" w:rsidRDefault="00D84633" w:rsidP="0016196B">
      <w:pPr>
        <w:numPr>
          <w:ilvl w:val="0"/>
          <w:numId w:val="14"/>
        </w:numPr>
        <w:tabs>
          <w:tab w:val="clear" w:pos="1214"/>
          <w:tab w:val="left" w:pos="0"/>
          <w:tab w:val="left" w:pos="142"/>
        </w:tabs>
        <w:suppressAutoHyphens w:val="0"/>
        <w:spacing w:before="120" w:after="120" w:line="240" w:lineRule="auto"/>
        <w:ind w:left="0" w:firstLine="142"/>
        <w:rPr>
          <w:rFonts w:ascii="Verdana" w:hAnsi="Verdana"/>
          <w:sz w:val="18"/>
          <w:szCs w:val="18"/>
        </w:rPr>
      </w:pPr>
      <w:r w:rsidRPr="00483F2B">
        <w:rPr>
          <w:rFonts w:ascii="Verdana" w:hAnsi="Verdana"/>
          <w:sz w:val="18"/>
          <w:szCs w:val="18"/>
        </w:rPr>
        <w:t xml:space="preserve">  Zasady oceny kryterium „</w:t>
      </w:r>
      <w:r w:rsidRPr="00483F2B">
        <w:rPr>
          <w:rFonts w:ascii="Verdana" w:hAnsi="Verdana"/>
          <w:b/>
          <w:sz w:val="18"/>
          <w:szCs w:val="18"/>
        </w:rPr>
        <w:t>Cena</w:t>
      </w:r>
      <w:r w:rsidRPr="00483F2B">
        <w:rPr>
          <w:rFonts w:ascii="Verdana" w:hAnsi="Verdana"/>
          <w:sz w:val="18"/>
          <w:szCs w:val="18"/>
        </w:rPr>
        <w:t xml:space="preserve">” </w:t>
      </w:r>
      <w:r w:rsidRPr="00483F2B">
        <w:rPr>
          <w:rFonts w:ascii="Verdana" w:hAnsi="Verdana"/>
          <w:b/>
          <w:sz w:val="18"/>
          <w:szCs w:val="18"/>
        </w:rPr>
        <w:t xml:space="preserve">(C) </w:t>
      </w:r>
      <w:r w:rsidRPr="00483F2B">
        <w:rPr>
          <w:rFonts w:ascii="Verdana" w:hAnsi="Verdana"/>
          <w:sz w:val="18"/>
          <w:szCs w:val="18"/>
        </w:rPr>
        <w:t>zostaną obliczone według wzoru:</w:t>
      </w:r>
    </w:p>
    <w:p w:rsidR="00D84633" w:rsidRPr="00483F2B" w:rsidRDefault="00D84633" w:rsidP="00F13985">
      <w:pPr>
        <w:pStyle w:val="TableText"/>
        <w:widowControl w:val="0"/>
        <w:spacing w:before="0" w:line="360" w:lineRule="auto"/>
        <w:jc w:val="both"/>
        <w:rPr>
          <w:rStyle w:val="oznaczenie"/>
          <w:rFonts w:ascii="Verdana" w:hAnsi="Verdana"/>
          <w:sz w:val="18"/>
          <w:szCs w:val="18"/>
          <w:lang w:val="pl-PL" w:eastAsia="pl-PL"/>
        </w:rPr>
      </w:pPr>
      <w:r w:rsidRPr="00483F2B">
        <w:rPr>
          <w:rStyle w:val="oznaczenie"/>
          <w:rFonts w:ascii="Verdana" w:hAnsi="Verdana"/>
          <w:b/>
          <w:sz w:val="18"/>
          <w:szCs w:val="18"/>
          <w:lang w:val="pl-PL" w:eastAsia="pl-PL"/>
        </w:rPr>
        <w:t>KRYTERIUM I cena</w:t>
      </w:r>
      <w:r w:rsidRPr="00483F2B">
        <w:rPr>
          <w:rStyle w:val="oznaczenie"/>
          <w:rFonts w:ascii="Verdana" w:hAnsi="Verdana"/>
          <w:sz w:val="18"/>
          <w:szCs w:val="18"/>
          <w:lang w:val="pl-PL" w:eastAsia="pl-PL"/>
        </w:rPr>
        <w:t xml:space="preserve"> – 60% -60 pkt</w:t>
      </w:r>
    </w:p>
    <w:p w:rsidR="00D84633" w:rsidRPr="00483F2B" w:rsidRDefault="00D84633" w:rsidP="00F13985">
      <w:pPr>
        <w:pStyle w:val="TableText"/>
        <w:widowControl w:val="0"/>
        <w:tabs>
          <w:tab w:val="num" w:pos="0"/>
        </w:tabs>
        <w:spacing w:before="0" w:line="360" w:lineRule="auto"/>
        <w:jc w:val="both"/>
        <w:rPr>
          <w:rFonts w:ascii="Verdana" w:hAnsi="Verdana"/>
          <w:sz w:val="18"/>
          <w:szCs w:val="18"/>
          <w:lang w:val="pl-PL" w:eastAsia="pl-PL"/>
        </w:rPr>
      </w:pPr>
      <w:r w:rsidRPr="00483F2B">
        <w:rPr>
          <w:rFonts w:ascii="Verdana" w:hAnsi="Verdana"/>
          <w:sz w:val="18"/>
          <w:szCs w:val="18"/>
          <w:lang w:val="pl-PL"/>
        </w:rPr>
        <w:t>cena określa koszt brutto (tj. z VAT) wykonania przedmiotu zamówienia przez Wykonawcę, wynikający z uwzględnienia wszystkich kosztów jakie Wykonawca poniesie w związku z realizacją przedmiotu zamówienia;</w:t>
      </w:r>
    </w:p>
    <w:p w:rsidR="00D84633" w:rsidRPr="00483F2B" w:rsidRDefault="00D84633" w:rsidP="00F13985">
      <w:pPr>
        <w:pStyle w:val="TableText"/>
        <w:widowControl w:val="0"/>
        <w:tabs>
          <w:tab w:val="num" w:pos="142"/>
        </w:tabs>
        <w:spacing w:before="0" w:line="360" w:lineRule="auto"/>
        <w:jc w:val="both"/>
        <w:rPr>
          <w:rFonts w:ascii="Verdana" w:hAnsi="Verdana"/>
          <w:sz w:val="18"/>
          <w:szCs w:val="18"/>
          <w:lang w:val="pl-PL" w:eastAsia="pl-PL"/>
        </w:rPr>
      </w:pPr>
      <w:r w:rsidRPr="00483F2B">
        <w:rPr>
          <w:rFonts w:ascii="Verdana" w:hAnsi="Verdana"/>
          <w:sz w:val="18"/>
          <w:szCs w:val="18"/>
          <w:lang w:val="pl-PL"/>
        </w:rPr>
        <w:t>oferta złożona przez danego Wykonawcę otrzyma zaokrągloną do d</w:t>
      </w:r>
      <w:r>
        <w:rPr>
          <w:rFonts w:ascii="Verdana" w:hAnsi="Verdana"/>
          <w:sz w:val="18"/>
          <w:szCs w:val="18"/>
          <w:lang w:val="pl-PL"/>
        </w:rPr>
        <w:t xml:space="preserve">wóch miejsc po przecinku liczbę </w:t>
      </w:r>
      <w:r w:rsidRPr="00483F2B">
        <w:rPr>
          <w:rFonts w:ascii="Verdana" w:hAnsi="Verdana"/>
          <w:sz w:val="18"/>
          <w:szCs w:val="18"/>
          <w:lang w:val="pl-PL"/>
        </w:rPr>
        <w:t>punktów wynikającą ze wzoru:</w:t>
      </w:r>
    </w:p>
    <w:p w:rsidR="00D84633" w:rsidRPr="00483F2B" w:rsidRDefault="00D84633" w:rsidP="0016196B">
      <w:pPr>
        <w:pStyle w:val="Tekstpodstawowy22"/>
        <w:tabs>
          <w:tab w:val="num" w:pos="426"/>
          <w:tab w:val="left" w:pos="851"/>
        </w:tabs>
        <w:ind w:left="426"/>
        <w:rPr>
          <w:rFonts w:ascii="Verdana" w:hAnsi="Verdana"/>
          <w:b/>
          <w:sz w:val="18"/>
          <w:szCs w:val="18"/>
        </w:rPr>
      </w:pPr>
      <w:r w:rsidRPr="00483F2B">
        <w:rPr>
          <w:rFonts w:ascii="Verdana" w:hAnsi="Verdana"/>
          <w:b/>
          <w:sz w:val="18"/>
          <w:szCs w:val="18"/>
        </w:rPr>
        <w:tab/>
        <w:t>P</w:t>
      </w:r>
      <w:r w:rsidRPr="00483F2B">
        <w:rPr>
          <w:rFonts w:ascii="Verdana" w:hAnsi="Verdana"/>
          <w:b/>
          <w:sz w:val="18"/>
          <w:szCs w:val="18"/>
          <w:vertAlign w:val="subscript"/>
        </w:rPr>
        <w:t>i</w:t>
      </w:r>
      <w:r w:rsidRPr="00483F2B">
        <w:rPr>
          <w:rFonts w:ascii="Verdana" w:hAnsi="Verdana"/>
          <w:b/>
          <w:sz w:val="18"/>
          <w:szCs w:val="18"/>
        </w:rPr>
        <w:t xml:space="preserve"> = </w:t>
      </w:r>
      <w:r w:rsidRPr="00483F2B">
        <w:rPr>
          <w:rFonts w:ascii="Verdana" w:hAnsi="Verdana"/>
          <w:b/>
          <w:position w:val="-30"/>
          <w:sz w:val="18"/>
          <w:szCs w:val="18"/>
        </w:rPr>
        <w:object w:dxaOrig="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14" o:title=""/>
          </v:shape>
          <o:OLEObject Type="Embed" ProgID="Equation.3" ShapeID="_x0000_i1025" DrawAspect="Content" ObjectID="_1587818255" r:id="rId15"/>
        </w:object>
      </w:r>
      <w:r w:rsidRPr="00483F2B">
        <w:rPr>
          <w:rFonts w:ascii="Verdana" w:hAnsi="Verdana"/>
          <w:b/>
          <w:sz w:val="18"/>
          <w:szCs w:val="18"/>
        </w:rPr>
        <w:t xml:space="preserve"> </w:t>
      </w:r>
      <w:r w:rsidRPr="00483F2B">
        <w:rPr>
          <w:rFonts w:ascii="Verdana" w:hAnsi="Verdana"/>
          <w:b/>
          <w:sz w:val="18"/>
          <w:szCs w:val="18"/>
        </w:rPr>
        <w:sym w:font="Symbol" w:char="F0B4"/>
      </w:r>
      <w:r w:rsidRPr="00483F2B">
        <w:rPr>
          <w:rFonts w:ascii="Verdana" w:hAnsi="Verdana"/>
          <w:b/>
          <w:sz w:val="18"/>
          <w:szCs w:val="18"/>
        </w:rPr>
        <w:t xml:space="preserve"> 60</w:t>
      </w:r>
    </w:p>
    <w:tbl>
      <w:tblPr>
        <w:tblW w:w="8549" w:type="dxa"/>
        <w:tblInd w:w="921" w:type="dxa"/>
        <w:tblLayout w:type="fixed"/>
        <w:tblCellMar>
          <w:left w:w="70" w:type="dxa"/>
          <w:right w:w="70" w:type="dxa"/>
        </w:tblCellMar>
        <w:tblLook w:val="0000" w:firstRow="0" w:lastRow="0" w:firstColumn="0" w:lastColumn="0" w:noHBand="0" w:noVBand="0"/>
      </w:tblPr>
      <w:tblGrid>
        <w:gridCol w:w="1276"/>
        <w:gridCol w:w="7273"/>
      </w:tblGrid>
      <w:tr w:rsidR="00D84633" w:rsidRPr="00483F2B" w:rsidTr="00342889">
        <w:tc>
          <w:tcPr>
            <w:tcW w:w="1276" w:type="dxa"/>
          </w:tcPr>
          <w:p w:rsidR="00D84633" w:rsidRPr="00483F2B" w:rsidRDefault="00D84633" w:rsidP="00342889">
            <w:pPr>
              <w:pStyle w:val="Tekstpodstawowy22"/>
              <w:tabs>
                <w:tab w:val="num" w:pos="284"/>
                <w:tab w:val="num" w:pos="426"/>
              </w:tabs>
              <w:ind w:left="426" w:hanging="426"/>
              <w:rPr>
                <w:rFonts w:ascii="Verdana" w:hAnsi="Verdana"/>
                <w:sz w:val="18"/>
                <w:szCs w:val="18"/>
              </w:rPr>
            </w:pPr>
            <w:r w:rsidRPr="00483F2B">
              <w:rPr>
                <w:rFonts w:ascii="Verdana" w:hAnsi="Verdana"/>
                <w:b/>
                <w:sz w:val="18"/>
                <w:szCs w:val="18"/>
              </w:rPr>
              <w:tab/>
            </w:r>
            <w:r w:rsidRPr="00483F2B">
              <w:rPr>
                <w:rFonts w:ascii="Verdana" w:hAnsi="Verdana"/>
                <w:b/>
                <w:sz w:val="18"/>
                <w:szCs w:val="18"/>
              </w:rPr>
              <w:tab/>
            </w:r>
            <w:r w:rsidRPr="00483F2B">
              <w:rPr>
                <w:rFonts w:ascii="Verdana" w:hAnsi="Verdana"/>
                <w:sz w:val="18"/>
                <w:szCs w:val="18"/>
              </w:rPr>
              <w:t>gdzie: P</w:t>
            </w:r>
            <w:r w:rsidRPr="00483F2B">
              <w:rPr>
                <w:rFonts w:ascii="Verdana" w:hAnsi="Verdana"/>
                <w:sz w:val="18"/>
                <w:szCs w:val="18"/>
                <w:vertAlign w:val="subscript"/>
              </w:rPr>
              <w:t>i</w:t>
            </w:r>
          </w:p>
        </w:tc>
        <w:tc>
          <w:tcPr>
            <w:tcW w:w="7273" w:type="dxa"/>
          </w:tcPr>
          <w:p w:rsidR="00D84633" w:rsidRPr="00483F2B" w:rsidRDefault="00D84633" w:rsidP="00342889">
            <w:pPr>
              <w:pStyle w:val="Tekstpodstawowy22"/>
              <w:tabs>
                <w:tab w:val="num" w:pos="426"/>
              </w:tabs>
              <w:ind w:left="426" w:hanging="426"/>
              <w:rPr>
                <w:rFonts w:ascii="Verdana" w:hAnsi="Verdana"/>
                <w:sz w:val="18"/>
                <w:szCs w:val="18"/>
              </w:rPr>
            </w:pPr>
            <w:r w:rsidRPr="00483F2B">
              <w:rPr>
                <w:rFonts w:ascii="Verdana" w:hAnsi="Verdana"/>
                <w:sz w:val="18"/>
                <w:szCs w:val="18"/>
              </w:rPr>
              <w:t>liczba punktów jakie otrzyma badana oferta "i" za kryterium "Cena ";</w:t>
            </w:r>
          </w:p>
        </w:tc>
      </w:tr>
      <w:tr w:rsidR="00D84633" w:rsidRPr="00483F2B" w:rsidTr="00342889">
        <w:tc>
          <w:tcPr>
            <w:tcW w:w="1276" w:type="dxa"/>
          </w:tcPr>
          <w:p w:rsidR="00D84633" w:rsidRPr="00483F2B" w:rsidRDefault="00D84633" w:rsidP="00342889">
            <w:pPr>
              <w:pStyle w:val="Tekstpodstawowy22"/>
              <w:tabs>
                <w:tab w:val="num" w:pos="284"/>
                <w:tab w:val="num" w:pos="426"/>
              </w:tabs>
              <w:ind w:left="426" w:hanging="426"/>
              <w:rPr>
                <w:rFonts w:ascii="Verdana" w:hAnsi="Verdana"/>
                <w:sz w:val="18"/>
                <w:szCs w:val="18"/>
              </w:rPr>
            </w:pPr>
            <w:r w:rsidRPr="00483F2B">
              <w:rPr>
                <w:rFonts w:ascii="Verdana" w:hAnsi="Verdana"/>
                <w:iCs/>
                <w:sz w:val="18"/>
                <w:szCs w:val="18"/>
              </w:rPr>
              <w:t>C</w:t>
            </w:r>
            <w:r w:rsidRPr="00483F2B">
              <w:rPr>
                <w:rFonts w:ascii="Verdana" w:hAnsi="Verdana"/>
                <w:sz w:val="18"/>
                <w:szCs w:val="18"/>
                <w:vertAlign w:val="subscript"/>
              </w:rPr>
              <w:t>min</w:t>
            </w:r>
          </w:p>
        </w:tc>
        <w:tc>
          <w:tcPr>
            <w:tcW w:w="7273" w:type="dxa"/>
          </w:tcPr>
          <w:p w:rsidR="00D84633" w:rsidRPr="00483F2B" w:rsidRDefault="00D84633" w:rsidP="00342889">
            <w:pPr>
              <w:pStyle w:val="Tekstpodstawowy22"/>
              <w:tabs>
                <w:tab w:val="num" w:pos="426"/>
              </w:tabs>
              <w:ind w:left="426" w:hanging="426"/>
              <w:rPr>
                <w:rFonts w:ascii="Verdana" w:hAnsi="Verdana"/>
                <w:sz w:val="18"/>
                <w:szCs w:val="18"/>
              </w:rPr>
            </w:pPr>
            <w:r w:rsidRPr="00483F2B">
              <w:rPr>
                <w:rFonts w:ascii="Verdana" w:hAnsi="Verdana"/>
                <w:sz w:val="18"/>
                <w:szCs w:val="18"/>
              </w:rPr>
              <w:t>najniższa cena oferowana brutto spośród wszystkich ocenianych ofert;</w:t>
            </w:r>
          </w:p>
        </w:tc>
      </w:tr>
      <w:tr w:rsidR="00D84633" w:rsidRPr="00483F2B" w:rsidTr="00342889">
        <w:tc>
          <w:tcPr>
            <w:tcW w:w="1276" w:type="dxa"/>
          </w:tcPr>
          <w:p w:rsidR="00D84633" w:rsidRPr="00483F2B" w:rsidRDefault="00D84633" w:rsidP="00342889">
            <w:pPr>
              <w:pStyle w:val="Tekstpodstawowy22"/>
              <w:tabs>
                <w:tab w:val="num" w:pos="284"/>
                <w:tab w:val="num" w:pos="426"/>
              </w:tabs>
              <w:ind w:left="426" w:hanging="426"/>
              <w:rPr>
                <w:rFonts w:ascii="Verdana" w:hAnsi="Verdana"/>
                <w:iCs/>
                <w:sz w:val="18"/>
                <w:szCs w:val="18"/>
              </w:rPr>
            </w:pPr>
            <w:r w:rsidRPr="00483F2B">
              <w:rPr>
                <w:rFonts w:ascii="Verdana" w:hAnsi="Verdana"/>
                <w:iCs/>
                <w:sz w:val="18"/>
                <w:szCs w:val="18"/>
              </w:rPr>
              <w:t>C</w:t>
            </w:r>
            <w:r w:rsidRPr="00483F2B">
              <w:rPr>
                <w:rFonts w:ascii="Verdana" w:hAnsi="Verdana"/>
                <w:iCs/>
                <w:sz w:val="18"/>
                <w:szCs w:val="18"/>
                <w:vertAlign w:val="subscript"/>
              </w:rPr>
              <w:t>i</w:t>
            </w:r>
          </w:p>
        </w:tc>
        <w:tc>
          <w:tcPr>
            <w:tcW w:w="7273" w:type="dxa"/>
          </w:tcPr>
          <w:p w:rsidR="00D84633" w:rsidRPr="00483F2B" w:rsidRDefault="00D84633" w:rsidP="00342889">
            <w:pPr>
              <w:pStyle w:val="Tekstpodstawowy22"/>
              <w:tabs>
                <w:tab w:val="num" w:pos="426"/>
              </w:tabs>
              <w:ind w:left="426" w:hanging="426"/>
              <w:rPr>
                <w:rFonts w:ascii="Verdana" w:hAnsi="Verdana"/>
                <w:sz w:val="18"/>
                <w:szCs w:val="18"/>
              </w:rPr>
            </w:pPr>
            <w:r w:rsidRPr="00483F2B">
              <w:rPr>
                <w:rFonts w:ascii="Verdana" w:hAnsi="Verdana"/>
                <w:sz w:val="18"/>
                <w:szCs w:val="18"/>
              </w:rPr>
              <w:t>cena brutto oferty badanej "i";</w:t>
            </w:r>
          </w:p>
        </w:tc>
      </w:tr>
      <w:tr w:rsidR="00D84633" w:rsidRPr="00483F2B" w:rsidTr="00342889">
        <w:trPr>
          <w:trHeight w:val="80"/>
        </w:trPr>
        <w:tc>
          <w:tcPr>
            <w:tcW w:w="1276" w:type="dxa"/>
          </w:tcPr>
          <w:p w:rsidR="00D84633" w:rsidRPr="00483F2B" w:rsidRDefault="00D84633" w:rsidP="00342889">
            <w:pPr>
              <w:pStyle w:val="Tekstpodstawowy22"/>
              <w:tabs>
                <w:tab w:val="num" w:pos="284"/>
                <w:tab w:val="num" w:pos="426"/>
              </w:tabs>
              <w:spacing w:after="120"/>
              <w:ind w:left="426" w:hanging="426"/>
              <w:rPr>
                <w:rFonts w:ascii="Verdana" w:hAnsi="Verdana"/>
                <w:iCs/>
                <w:sz w:val="18"/>
                <w:szCs w:val="18"/>
              </w:rPr>
            </w:pPr>
            <w:r w:rsidRPr="00483F2B">
              <w:rPr>
                <w:rFonts w:ascii="Verdana" w:hAnsi="Verdana"/>
                <w:iCs/>
                <w:sz w:val="18"/>
                <w:szCs w:val="18"/>
              </w:rPr>
              <w:t>60</w:t>
            </w:r>
          </w:p>
        </w:tc>
        <w:tc>
          <w:tcPr>
            <w:tcW w:w="7273" w:type="dxa"/>
          </w:tcPr>
          <w:p w:rsidR="00D84633" w:rsidRPr="00483F2B" w:rsidRDefault="00D84633" w:rsidP="00342889">
            <w:pPr>
              <w:pStyle w:val="Tekstpodstawowy22"/>
              <w:tabs>
                <w:tab w:val="num" w:pos="29"/>
                <w:tab w:val="num" w:pos="426"/>
              </w:tabs>
              <w:spacing w:after="120"/>
              <w:ind w:left="426" w:hanging="426"/>
              <w:rPr>
                <w:rFonts w:ascii="Verdana" w:hAnsi="Verdana"/>
                <w:sz w:val="18"/>
                <w:szCs w:val="18"/>
              </w:rPr>
            </w:pPr>
            <w:r w:rsidRPr="00483F2B">
              <w:rPr>
                <w:rFonts w:ascii="Verdana" w:hAnsi="Verdana"/>
                <w:sz w:val="18"/>
                <w:szCs w:val="18"/>
              </w:rPr>
              <w:t>max. liczba punktów, jakie może otrzymać oferta za kryterium „Cena”;</w:t>
            </w:r>
          </w:p>
          <w:p w:rsidR="00D84633" w:rsidRPr="00483F2B" w:rsidRDefault="00D84633" w:rsidP="00342889">
            <w:pPr>
              <w:pStyle w:val="Tekstpodstawowy22"/>
              <w:tabs>
                <w:tab w:val="num" w:pos="29"/>
                <w:tab w:val="num" w:pos="426"/>
              </w:tabs>
              <w:spacing w:after="120"/>
              <w:ind w:left="426" w:hanging="426"/>
              <w:rPr>
                <w:rFonts w:ascii="Verdana" w:hAnsi="Verdana"/>
                <w:sz w:val="18"/>
                <w:szCs w:val="18"/>
              </w:rPr>
            </w:pPr>
          </w:p>
        </w:tc>
      </w:tr>
    </w:tbl>
    <w:p w:rsidR="00D84633" w:rsidRPr="00483F2B" w:rsidRDefault="00D84633" w:rsidP="00F13985">
      <w:pPr>
        <w:tabs>
          <w:tab w:val="left" w:pos="0"/>
          <w:tab w:val="left" w:pos="142"/>
        </w:tabs>
        <w:suppressAutoHyphens w:val="0"/>
        <w:spacing w:before="120" w:after="120" w:line="360" w:lineRule="auto"/>
        <w:ind w:left="142"/>
        <w:rPr>
          <w:rFonts w:ascii="Verdana" w:hAnsi="Verdana"/>
          <w:sz w:val="18"/>
          <w:szCs w:val="18"/>
        </w:rPr>
      </w:pPr>
    </w:p>
    <w:p w:rsidR="00D84633" w:rsidRPr="00483F2B" w:rsidRDefault="00D84633" w:rsidP="00F13985">
      <w:pPr>
        <w:pStyle w:val="Akapitzlist"/>
        <w:numPr>
          <w:ilvl w:val="0"/>
          <w:numId w:val="14"/>
        </w:numPr>
        <w:tabs>
          <w:tab w:val="clear" w:pos="1214"/>
          <w:tab w:val="num" w:pos="284"/>
        </w:tabs>
        <w:suppressAutoHyphens w:val="0"/>
        <w:overflowPunct w:val="0"/>
        <w:spacing w:after="120" w:line="360" w:lineRule="auto"/>
        <w:ind w:left="284" w:hanging="284"/>
        <w:textAlignment w:val="baseline"/>
        <w:rPr>
          <w:rFonts w:ascii="Verdana" w:hAnsi="Verdana"/>
          <w:sz w:val="18"/>
          <w:szCs w:val="18"/>
          <w:lang w:eastAsia="en-US"/>
        </w:rPr>
      </w:pPr>
      <w:r w:rsidRPr="00483F2B">
        <w:rPr>
          <w:rFonts w:ascii="Verdana" w:hAnsi="Verdana"/>
          <w:sz w:val="18"/>
          <w:szCs w:val="18"/>
          <w:lang w:eastAsia="en-US"/>
        </w:rPr>
        <w:t>Ocena kryterium „Termin płatności” (T) będzie dokonywana na podstawie wypełnionego przez Wykonawcę formularza ofertowego.</w:t>
      </w:r>
    </w:p>
    <w:p w:rsidR="00D84633" w:rsidRPr="00483F2B" w:rsidRDefault="00D84633" w:rsidP="00F13985">
      <w:pPr>
        <w:pStyle w:val="Akapitzlist"/>
        <w:numPr>
          <w:ilvl w:val="0"/>
          <w:numId w:val="14"/>
        </w:numPr>
        <w:tabs>
          <w:tab w:val="clear" w:pos="1214"/>
          <w:tab w:val="num" w:pos="284"/>
        </w:tabs>
        <w:suppressAutoHyphens w:val="0"/>
        <w:overflowPunct w:val="0"/>
        <w:spacing w:after="120" w:line="240" w:lineRule="auto"/>
        <w:ind w:left="284" w:hanging="142"/>
        <w:textAlignment w:val="baseline"/>
        <w:rPr>
          <w:rFonts w:ascii="Verdana" w:hAnsi="Verdana"/>
          <w:sz w:val="18"/>
          <w:szCs w:val="18"/>
          <w:lang w:eastAsia="en-US"/>
        </w:rPr>
      </w:pPr>
      <w:r w:rsidRPr="00483F2B">
        <w:rPr>
          <w:rFonts w:ascii="Verdana" w:hAnsi="Verdana"/>
          <w:sz w:val="18"/>
          <w:szCs w:val="18"/>
          <w:lang w:eastAsia="en-US"/>
        </w:rPr>
        <w:t>Zamawiający przydzieli każdej badanej ofercie w kryterium (T):</w:t>
      </w:r>
    </w:p>
    <w:p w:rsidR="00D84633" w:rsidRPr="00483F2B" w:rsidRDefault="00D84633" w:rsidP="0016196B">
      <w:pPr>
        <w:pStyle w:val="NormalnyWeb"/>
        <w:spacing w:before="0" w:after="60"/>
        <w:jc w:val="both"/>
        <w:rPr>
          <w:rFonts w:ascii="Verdana" w:hAnsi="Verdana"/>
          <w:color w:val="262626"/>
          <w:sz w:val="18"/>
          <w:szCs w:val="18"/>
        </w:rPr>
      </w:pPr>
      <w:r w:rsidRPr="00483F2B">
        <w:rPr>
          <w:rFonts w:ascii="Verdana" w:hAnsi="Verdana"/>
          <w:color w:val="262626"/>
          <w:sz w:val="18"/>
          <w:szCs w:val="18"/>
        </w:rPr>
        <w:t>0 pkt</w:t>
      </w:r>
      <w:r w:rsidRPr="00483F2B">
        <w:rPr>
          <w:rFonts w:ascii="Verdana" w:hAnsi="Verdana"/>
          <w:color w:val="262626"/>
          <w:sz w:val="18"/>
          <w:szCs w:val="18"/>
          <w:lang w:eastAsia="en-US"/>
        </w:rPr>
        <w:t xml:space="preserve"> za</w:t>
      </w:r>
      <w:r w:rsidRPr="00483F2B">
        <w:rPr>
          <w:rFonts w:ascii="Verdana" w:hAnsi="Verdana"/>
          <w:color w:val="262626"/>
          <w:sz w:val="18"/>
          <w:szCs w:val="18"/>
        </w:rPr>
        <w:t xml:space="preserve"> zaoferowanie przez Wykonawcę 7 dni;</w:t>
      </w:r>
    </w:p>
    <w:p w:rsidR="00D84633" w:rsidRPr="00483F2B" w:rsidRDefault="00D84633" w:rsidP="0016196B">
      <w:pPr>
        <w:pStyle w:val="NormalnyWeb"/>
        <w:spacing w:before="0" w:after="60"/>
        <w:jc w:val="both"/>
        <w:rPr>
          <w:rFonts w:ascii="Verdana" w:hAnsi="Verdana"/>
          <w:color w:val="262626"/>
          <w:sz w:val="18"/>
          <w:szCs w:val="18"/>
        </w:rPr>
      </w:pPr>
      <w:r w:rsidRPr="00483F2B">
        <w:rPr>
          <w:rFonts w:ascii="Verdana" w:hAnsi="Verdana"/>
          <w:color w:val="262626"/>
          <w:sz w:val="18"/>
          <w:szCs w:val="18"/>
        </w:rPr>
        <w:t>10 pkt</w:t>
      </w:r>
      <w:r w:rsidRPr="00483F2B">
        <w:rPr>
          <w:rFonts w:ascii="Verdana" w:hAnsi="Verdana"/>
          <w:color w:val="262626"/>
          <w:sz w:val="18"/>
          <w:szCs w:val="18"/>
          <w:lang w:eastAsia="en-US"/>
        </w:rPr>
        <w:t xml:space="preserve"> za</w:t>
      </w:r>
      <w:r w:rsidRPr="00483F2B">
        <w:rPr>
          <w:rFonts w:ascii="Verdana" w:hAnsi="Verdana"/>
          <w:color w:val="262626"/>
          <w:sz w:val="18"/>
          <w:szCs w:val="18"/>
        </w:rPr>
        <w:t xml:space="preserve"> zaoferowanie przez Wykonawcę 14 dni;</w:t>
      </w:r>
    </w:p>
    <w:p w:rsidR="00D84633" w:rsidRPr="00483F2B" w:rsidRDefault="00D84633" w:rsidP="0016196B">
      <w:pPr>
        <w:pStyle w:val="NormalnyWeb"/>
        <w:spacing w:before="0" w:after="60"/>
        <w:jc w:val="both"/>
        <w:rPr>
          <w:rFonts w:ascii="Verdana" w:hAnsi="Verdana"/>
          <w:color w:val="262626"/>
          <w:sz w:val="18"/>
          <w:szCs w:val="18"/>
        </w:rPr>
      </w:pPr>
      <w:r w:rsidRPr="00483F2B">
        <w:rPr>
          <w:rFonts w:ascii="Verdana" w:hAnsi="Verdana"/>
          <w:color w:val="262626"/>
          <w:sz w:val="18"/>
          <w:szCs w:val="18"/>
        </w:rPr>
        <w:t>20 pkt</w:t>
      </w:r>
      <w:r w:rsidRPr="00483F2B">
        <w:rPr>
          <w:rFonts w:ascii="Verdana" w:hAnsi="Verdana"/>
          <w:color w:val="262626"/>
          <w:sz w:val="18"/>
          <w:szCs w:val="18"/>
          <w:lang w:eastAsia="en-US"/>
        </w:rPr>
        <w:t xml:space="preserve"> za</w:t>
      </w:r>
      <w:r w:rsidRPr="00483F2B">
        <w:rPr>
          <w:rFonts w:ascii="Verdana" w:hAnsi="Verdana"/>
          <w:color w:val="262626"/>
          <w:sz w:val="18"/>
          <w:szCs w:val="18"/>
        </w:rPr>
        <w:t xml:space="preserve"> zaoferowanie przez Wykonawcę 21 dni</w:t>
      </w:r>
    </w:p>
    <w:p w:rsidR="00D84633" w:rsidRPr="00483F2B" w:rsidRDefault="00D84633" w:rsidP="0016196B">
      <w:pPr>
        <w:pStyle w:val="NormalnyWeb"/>
        <w:spacing w:before="0" w:after="60"/>
        <w:jc w:val="both"/>
        <w:rPr>
          <w:rFonts w:ascii="Verdana" w:hAnsi="Verdana"/>
          <w:color w:val="262626"/>
          <w:sz w:val="18"/>
          <w:szCs w:val="18"/>
        </w:rPr>
      </w:pPr>
      <w:r w:rsidRPr="00483F2B">
        <w:rPr>
          <w:rFonts w:ascii="Verdana" w:hAnsi="Verdana"/>
          <w:color w:val="262626"/>
          <w:sz w:val="18"/>
          <w:szCs w:val="18"/>
        </w:rPr>
        <w:t>40 pkt</w:t>
      </w:r>
      <w:r w:rsidRPr="00483F2B">
        <w:rPr>
          <w:rFonts w:ascii="Verdana" w:hAnsi="Verdana"/>
          <w:color w:val="262626"/>
          <w:sz w:val="18"/>
          <w:szCs w:val="18"/>
          <w:lang w:eastAsia="en-US"/>
        </w:rPr>
        <w:t xml:space="preserve"> za</w:t>
      </w:r>
      <w:r w:rsidRPr="00483F2B">
        <w:rPr>
          <w:rFonts w:ascii="Verdana" w:hAnsi="Verdana"/>
          <w:color w:val="262626"/>
          <w:sz w:val="18"/>
          <w:szCs w:val="18"/>
        </w:rPr>
        <w:t xml:space="preserve"> zaoferowanie przez Wykonawcę 30 dni</w:t>
      </w:r>
      <w:r w:rsidRPr="00483F2B">
        <w:rPr>
          <w:rFonts w:ascii="Verdana" w:hAnsi="Verdana"/>
          <w:color w:val="262626"/>
          <w:sz w:val="18"/>
          <w:szCs w:val="18"/>
          <w:lang w:eastAsia="en-US"/>
        </w:rPr>
        <w:t xml:space="preserve"> </w:t>
      </w:r>
      <w:r w:rsidRPr="00483F2B">
        <w:rPr>
          <w:rFonts w:ascii="Verdana" w:hAnsi="Verdana"/>
          <w:color w:val="262626"/>
          <w:sz w:val="18"/>
          <w:szCs w:val="18"/>
        </w:rPr>
        <w:t>,</w:t>
      </w:r>
    </w:p>
    <w:p w:rsidR="00D84633" w:rsidRPr="00483F2B" w:rsidRDefault="00D84633" w:rsidP="00F13985">
      <w:pPr>
        <w:numPr>
          <w:ilvl w:val="0"/>
          <w:numId w:val="14"/>
        </w:numPr>
        <w:tabs>
          <w:tab w:val="clear" w:pos="1214"/>
          <w:tab w:val="left" w:pos="426"/>
          <w:tab w:val="num" w:pos="709"/>
        </w:tabs>
        <w:suppressAutoHyphens w:val="0"/>
        <w:spacing w:before="120" w:after="240" w:line="360" w:lineRule="auto"/>
        <w:ind w:left="426" w:hanging="284"/>
        <w:rPr>
          <w:rFonts w:ascii="Verdana" w:hAnsi="Verdana"/>
          <w:b/>
          <w:sz w:val="18"/>
          <w:szCs w:val="18"/>
        </w:rPr>
      </w:pPr>
      <w:r w:rsidRPr="00483F2B">
        <w:rPr>
          <w:rFonts w:ascii="Verdana" w:hAnsi="Verdana"/>
          <w:sz w:val="18"/>
          <w:szCs w:val="18"/>
        </w:rPr>
        <w:t>Za najkorzystniejszą zostanie uznana oferta, która uzyska najwyższą liczbę punktów (P), będącą sumą punktów przyznanych w poszczególnych kryteriach:</w:t>
      </w:r>
    </w:p>
    <w:p w:rsidR="00D84633" w:rsidRPr="00483F2B" w:rsidRDefault="00D84633" w:rsidP="0016196B">
      <w:pPr>
        <w:tabs>
          <w:tab w:val="left" w:pos="426"/>
          <w:tab w:val="num" w:pos="709"/>
        </w:tabs>
        <w:ind w:left="425"/>
        <w:rPr>
          <w:rFonts w:ascii="Verdana" w:hAnsi="Verdana"/>
          <w:b/>
          <w:sz w:val="18"/>
          <w:szCs w:val="18"/>
        </w:rPr>
      </w:pPr>
      <w:r w:rsidRPr="00483F2B">
        <w:rPr>
          <w:rFonts w:ascii="Verdana" w:hAnsi="Verdana"/>
          <w:b/>
          <w:sz w:val="18"/>
          <w:szCs w:val="18"/>
        </w:rPr>
        <w:t>P</w:t>
      </w:r>
      <w:r w:rsidRPr="00483F2B">
        <w:rPr>
          <w:rFonts w:ascii="Verdana" w:hAnsi="Verdana"/>
          <w:sz w:val="18"/>
          <w:szCs w:val="18"/>
          <w:vertAlign w:val="subscript"/>
        </w:rPr>
        <w:t>i</w:t>
      </w:r>
      <w:r w:rsidRPr="00483F2B">
        <w:rPr>
          <w:rFonts w:ascii="Verdana" w:hAnsi="Verdana"/>
          <w:b/>
          <w:sz w:val="18"/>
          <w:szCs w:val="18"/>
        </w:rPr>
        <w:t xml:space="preserve"> = P</w:t>
      </w:r>
      <w:r w:rsidRPr="00483F2B">
        <w:rPr>
          <w:rFonts w:ascii="Verdana" w:hAnsi="Verdana"/>
          <w:sz w:val="18"/>
          <w:szCs w:val="18"/>
          <w:vertAlign w:val="subscript"/>
        </w:rPr>
        <w:t>i</w:t>
      </w:r>
      <w:r w:rsidRPr="00483F2B">
        <w:rPr>
          <w:rFonts w:ascii="Verdana" w:hAnsi="Verdana"/>
          <w:b/>
          <w:sz w:val="18"/>
          <w:szCs w:val="18"/>
        </w:rPr>
        <w:t xml:space="preserve"> (C) + P</w:t>
      </w:r>
      <w:r w:rsidRPr="00483F2B">
        <w:rPr>
          <w:rFonts w:ascii="Verdana" w:hAnsi="Verdana"/>
          <w:sz w:val="18"/>
          <w:szCs w:val="18"/>
          <w:vertAlign w:val="subscript"/>
        </w:rPr>
        <w:t>i</w:t>
      </w:r>
      <w:r w:rsidRPr="00483F2B">
        <w:rPr>
          <w:rFonts w:ascii="Verdana" w:hAnsi="Verdana"/>
          <w:b/>
          <w:sz w:val="18"/>
          <w:szCs w:val="18"/>
        </w:rPr>
        <w:t xml:space="preserve"> (T) </w:t>
      </w:r>
    </w:p>
    <w:p w:rsidR="00D84633" w:rsidRPr="00483F2B" w:rsidRDefault="00D84633" w:rsidP="0016196B">
      <w:pPr>
        <w:pStyle w:val="Akapitzlist"/>
        <w:tabs>
          <w:tab w:val="left" w:pos="426"/>
          <w:tab w:val="left" w:pos="709"/>
        </w:tabs>
        <w:spacing w:before="240" w:after="240" w:line="360" w:lineRule="auto"/>
        <w:ind w:left="425"/>
        <w:rPr>
          <w:rFonts w:ascii="Verdana" w:hAnsi="Verdana"/>
          <w:sz w:val="18"/>
          <w:szCs w:val="18"/>
        </w:rPr>
      </w:pPr>
      <w:r w:rsidRPr="00483F2B">
        <w:rPr>
          <w:rFonts w:ascii="Verdana" w:hAnsi="Verdana"/>
          <w:sz w:val="18"/>
          <w:szCs w:val="18"/>
        </w:rPr>
        <w:t>P</w:t>
      </w:r>
      <w:r w:rsidRPr="00483F2B">
        <w:rPr>
          <w:rFonts w:ascii="Verdana" w:hAnsi="Verdana"/>
          <w:sz w:val="18"/>
          <w:szCs w:val="18"/>
          <w:vertAlign w:val="subscript"/>
        </w:rPr>
        <w:t>i</w:t>
      </w:r>
      <w:r w:rsidRPr="00483F2B">
        <w:rPr>
          <w:rFonts w:ascii="Verdana" w:hAnsi="Verdana"/>
          <w:sz w:val="18"/>
          <w:szCs w:val="18"/>
        </w:rPr>
        <w:t>(C) – oznacza liczbę punktów, jakie otrzyma badana oferta za kryterium „Cena (C)”;</w:t>
      </w:r>
    </w:p>
    <w:p w:rsidR="00D84633" w:rsidRPr="00483F2B" w:rsidRDefault="00D84633" w:rsidP="0016196B">
      <w:pPr>
        <w:pStyle w:val="Akapitzlist"/>
        <w:tabs>
          <w:tab w:val="left" w:pos="426"/>
          <w:tab w:val="left" w:pos="709"/>
        </w:tabs>
        <w:spacing w:before="240" w:after="240" w:line="360" w:lineRule="auto"/>
        <w:ind w:left="425"/>
        <w:rPr>
          <w:rFonts w:ascii="Verdana" w:hAnsi="Verdana"/>
          <w:sz w:val="18"/>
          <w:szCs w:val="18"/>
        </w:rPr>
      </w:pPr>
      <w:r w:rsidRPr="00483F2B">
        <w:rPr>
          <w:rFonts w:ascii="Verdana" w:hAnsi="Verdana"/>
          <w:sz w:val="18"/>
          <w:szCs w:val="18"/>
        </w:rPr>
        <w:t>P</w:t>
      </w:r>
      <w:r w:rsidRPr="00483F2B">
        <w:rPr>
          <w:rFonts w:ascii="Verdana" w:hAnsi="Verdana"/>
          <w:sz w:val="18"/>
          <w:szCs w:val="18"/>
          <w:vertAlign w:val="subscript"/>
        </w:rPr>
        <w:t>i</w:t>
      </w:r>
      <w:r w:rsidRPr="00483F2B">
        <w:rPr>
          <w:rFonts w:ascii="Verdana" w:hAnsi="Verdana"/>
          <w:sz w:val="18"/>
          <w:szCs w:val="18"/>
        </w:rPr>
        <w:t>(T) – oznacza liczbę punktów, jakie otrzyma badana oferta „i” za kryterium „Termin płatności</w:t>
      </w:r>
      <w:r w:rsidRPr="00483F2B">
        <w:rPr>
          <w:rFonts w:ascii="Verdana" w:hAnsi="Verdana"/>
          <w:b/>
          <w:sz w:val="18"/>
          <w:szCs w:val="18"/>
          <w:lang w:eastAsia="en-US"/>
        </w:rPr>
        <w:t xml:space="preserve"> </w:t>
      </w:r>
      <w:r w:rsidRPr="00483F2B">
        <w:rPr>
          <w:rFonts w:ascii="Verdana" w:hAnsi="Verdana"/>
          <w:sz w:val="18"/>
          <w:szCs w:val="18"/>
        </w:rPr>
        <w:t>(T).</w:t>
      </w:r>
    </w:p>
    <w:p w:rsidR="00D84633" w:rsidRPr="00663DA3" w:rsidRDefault="00D84633">
      <w:pPr>
        <w:pStyle w:val="Styl1"/>
        <w:numPr>
          <w:ilvl w:val="0"/>
          <w:numId w:val="0"/>
        </w:numPr>
        <w:tabs>
          <w:tab w:val="left" w:pos="567"/>
        </w:tabs>
        <w:spacing w:line="360" w:lineRule="auto"/>
        <w:ind w:left="567" w:hanging="567"/>
        <w:jc w:val="both"/>
        <w:rPr>
          <w:rFonts w:ascii="Verdana" w:hAnsi="Verdana" w:cs="Verdana"/>
          <w:sz w:val="18"/>
          <w:szCs w:val="18"/>
          <w:u w:val="single"/>
        </w:rPr>
      </w:pPr>
    </w:p>
    <w:p w:rsidR="00D84633" w:rsidRPr="007B48D1" w:rsidRDefault="00D84633" w:rsidP="00B13CA9">
      <w:pPr>
        <w:pStyle w:val="Styl1"/>
        <w:numPr>
          <w:ilvl w:val="0"/>
          <w:numId w:val="0"/>
        </w:numPr>
        <w:tabs>
          <w:tab w:val="left" w:pos="567"/>
        </w:tabs>
        <w:spacing w:line="360" w:lineRule="auto"/>
        <w:ind w:left="567" w:hanging="567"/>
        <w:jc w:val="both"/>
        <w:rPr>
          <w:rFonts w:ascii="Verdana" w:hAnsi="Verdana" w:cs="Verdana"/>
          <w:sz w:val="18"/>
          <w:szCs w:val="18"/>
          <w:u w:val="single"/>
        </w:rPr>
      </w:pPr>
      <w:r w:rsidRPr="00663DA3">
        <w:rPr>
          <w:rFonts w:ascii="Verdana" w:hAnsi="Verdana" w:cs="Verdana"/>
          <w:sz w:val="18"/>
          <w:szCs w:val="18"/>
          <w:u w:val="single"/>
        </w:rPr>
        <w:t xml:space="preserve">XIV. </w:t>
      </w:r>
      <w:r w:rsidRPr="007B48D1">
        <w:rPr>
          <w:rFonts w:ascii="Verdana" w:hAnsi="Verdana" w:cs="Verdana"/>
          <w:sz w:val="18"/>
          <w:szCs w:val="18"/>
          <w:u w:val="single"/>
        </w:rPr>
        <w:t>INFORMACJE O FORMALNOŚCIACH, JAKIE POWINNY ZOSTAĆ DOPEŁNIONE PO WYBORZE OFERTY W CELU ZAWARCIA UMOWY W SPRAWIE ZAMÓWIENIA PUBLICZNEGO.</w:t>
      </w:r>
    </w:p>
    <w:p w:rsidR="00D84633" w:rsidRPr="007B48D1" w:rsidRDefault="00D84633" w:rsidP="00B13CA9">
      <w:pPr>
        <w:numPr>
          <w:ilvl w:val="0"/>
          <w:numId w:val="16"/>
        </w:numPr>
        <w:tabs>
          <w:tab w:val="clear" w:pos="1214"/>
          <w:tab w:val="num" w:pos="426"/>
          <w:tab w:val="left" w:pos="8789"/>
        </w:tabs>
        <w:suppressAutoHyphens w:val="0"/>
        <w:spacing w:before="120" w:after="120" w:line="360" w:lineRule="auto"/>
        <w:ind w:left="426" w:hanging="142"/>
        <w:rPr>
          <w:rFonts w:ascii="Verdana" w:hAnsi="Verdana"/>
          <w:sz w:val="18"/>
          <w:szCs w:val="18"/>
          <w:lang w:eastAsia="en-US"/>
        </w:rPr>
      </w:pPr>
      <w:r w:rsidRPr="007B48D1">
        <w:rPr>
          <w:rFonts w:ascii="Verdana" w:hAnsi="Verdana"/>
          <w:sz w:val="18"/>
          <w:szCs w:val="18"/>
          <w:lang w:eastAsia="en-US"/>
        </w:rPr>
        <w:t>Z Wykonawcą wybranym w drodze niniejszego postępowania, który złoży ofertę najkorzystniejszą, zostanie zawarta umowa zgodnie z postanowieniami ustawy Pzp, Kodeksu cywilnego, wymogami specyfikacji i zapisami określonym we wzorze Umowy</w:t>
      </w:r>
      <w:r w:rsidRPr="007B48D1">
        <w:rPr>
          <w:rStyle w:val="oznaczenie"/>
          <w:rFonts w:ascii="Verdana" w:hAnsi="Verdana"/>
          <w:sz w:val="18"/>
          <w:szCs w:val="18"/>
        </w:rPr>
        <w:t xml:space="preserve"> stanowiącym Załącznik nr 2  do SIWZ</w:t>
      </w:r>
      <w:r w:rsidRPr="007B48D1">
        <w:rPr>
          <w:rFonts w:ascii="Verdana" w:hAnsi="Verdana"/>
          <w:sz w:val="18"/>
          <w:szCs w:val="18"/>
          <w:lang w:eastAsia="en-US"/>
        </w:rPr>
        <w:t>.</w:t>
      </w:r>
    </w:p>
    <w:p w:rsidR="00D84633" w:rsidRPr="007B48D1" w:rsidRDefault="00D84633" w:rsidP="00B13CA9">
      <w:pPr>
        <w:numPr>
          <w:ilvl w:val="0"/>
          <w:numId w:val="16"/>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7B48D1">
        <w:rPr>
          <w:rFonts w:ascii="Verdana" w:hAnsi="Verdana"/>
          <w:sz w:val="18"/>
          <w:szCs w:val="18"/>
          <w:lang w:eastAsia="en-US"/>
        </w:rPr>
        <w:t>Jeżeli Wykonawca, którego oferta została wybrana, uchyli się od zawarcia umowy w sprawie zamówienia publicznego, Zamawiający może wybrać ofertę najkorzystniejszą spośród pozostałych ofert, bez przeprowadzania ich ponownego badania i oceny, chyba że zachodzą przesłanki, o których mowa w art. 93 ust.1 ustawy Pzp.</w:t>
      </w:r>
    </w:p>
    <w:p w:rsidR="00D84633" w:rsidRPr="007B48D1" w:rsidRDefault="00D84633" w:rsidP="00B13CA9">
      <w:pPr>
        <w:numPr>
          <w:ilvl w:val="0"/>
          <w:numId w:val="16"/>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7B48D1">
        <w:rPr>
          <w:rFonts w:ascii="Verdana" w:hAnsi="Verdana"/>
          <w:sz w:val="18"/>
          <w:szCs w:val="18"/>
          <w:lang w:eastAsia="en-US"/>
        </w:rPr>
        <w:t>Wykonawca, będzie zobowiązany do podpisania umowy w miejscu i terminie wskazanym przez Zamawiającego.</w:t>
      </w:r>
    </w:p>
    <w:p w:rsidR="00D84633" w:rsidRPr="007B48D1" w:rsidRDefault="00D84633" w:rsidP="00B13CA9">
      <w:pPr>
        <w:numPr>
          <w:ilvl w:val="0"/>
          <w:numId w:val="16"/>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7B48D1">
        <w:rPr>
          <w:rFonts w:ascii="Verdana" w:hAnsi="Verdana"/>
          <w:sz w:val="18"/>
          <w:szCs w:val="18"/>
        </w:rPr>
        <w:t xml:space="preserve">Osoby reprezentujące Wykonawcę przy podpisywaniu umowy powinny posiadać ze sobą dokumenty potwierdzające ich umocowanie do podpisania umowy, o ile umocowanie to nie będzie wynikać </w:t>
      </w:r>
      <w:r>
        <w:rPr>
          <w:rFonts w:ascii="Verdana" w:hAnsi="Verdana"/>
          <w:sz w:val="18"/>
          <w:szCs w:val="18"/>
        </w:rPr>
        <w:br/>
      </w:r>
      <w:r w:rsidRPr="007B48D1">
        <w:rPr>
          <w:rFonts w:ascii="Verdana" w:hAnsi="Verdana"/>
          <w:sz w:val="18"/>
          <w:szCs w:val="18"/>
        </w:rPr>
        <w:t>z dokumentów załączonych do oferty.</w:t>
      </w:r>
    </w:p>
    <w:p w:rsidR="00D84633" w:rsidRPr="007B48D1" w:rsidRDefault="00D84633" w:rsidP="00B13CA9">
      <w:pPr>
        <w:numPr>
          <w:ilvl w:val="0"/>
          <w:numId w:val="16"/>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7B48D1">
        <w:rPr>
          <w:rFonts w:ascii="Verdana" w:hAnsi="Verdana"/>
          <w:sz w:val="18"/>
          <w:szCs w:val="18"/>
        </w:rPr>
        <w:t>Wykonawca, który wskazał, że część zamówienia będzie wykonywana przez podwykonawców, zobowiązany jest przed podpisaniem umowy przedstawić nazwy (firmy) podwykonawców, adresy oraz dokumenty potwierdzające, że występują oni w obrocie prawnym, wskazać sposób reprezentacji i szczegółowy zakres przedmiotu zamówienia, który podwykonawca będzie realizował.</w:t>
      </w:r>
    </w:p>
    <w:p w:rsidR="00D84633" w:rsidRPr="007B48D1" w:rsidRDefault="00D84633" w:rsidP="00B13CA9">
      <w:pPr>
        <w:numPr>
          <w:ilvl w:val="0"/>
          <w:numId w:val="16"/>
        </w:numPr>
        <w:tabs>
          <w:tab w:val="clear" w:pos="1214"/>
          <w:tab w:val="num" w:pos="426"/>
          <w:tab w:val="left" w:pos="8789"/>
        </w:tabs>
        <w:suppressAutoHyphens w:val="0"/>
        <w:spacing w:after="120" w:line="360" w:lineRule="auto"/>
        <w:ind w:left="426" w:hanging="142"/>
        <w:rPr>
          <w:rFonts w:ascii="Verdana" w:hAnsi="Verdana"/>
          <w:sz w:val="18"/>
          <w:szCs w:val="18"/>
          <w:lang w:eastAsia="en-US"/>
        </w:rPr>
      </w:pPr>
      <w:r w:rsidRPr="007B48D1">
        <w:rPr>
          <w:rFonts w:ascii="Verdana" w:hAnsi="Verdana" w:cs="Verdana"/>
          <w:sz w:val="18"/>
          <w:szCs w:val="18"/>
        </w:rPr>
        <w:t>Wybrany wykonawca przed podpisaniem umowy dostarczy:</w:t>
      </w:r>
    </w:p>
    <w:p w:rsidR="00D84633" w:rsidRDefault="00D84633" w:rsidP="00D308BF">
      <w:pPr>
        <w:pStyle w:val="Standard"/>
        <w:numPr>
          <w:ilvl w:val="0"/>
          <w:numId w:val="65"/>
        </w:numPr>
        <w:tabs>
          <w:tab w:val="left" w:pos="-14465"/>
          <w:tab w:val="left" w:pos="-14285"/>
          <w:tab w:val="left" w:pos="709"/>
        </w:tabs>
        <w:spacing w:line="360" w:lineRule="auto"/>
        <w:jc w:val="both"/>
        <w:rPr>
          <w:rFonts w:ascii="Verdana" w:hAnsi="Verdana" w:cs="Verdana"/>
          <w:sz w:val="18"/>
          <w:szCs w:val="18"/>
        </w:rPr>
      </w:pPr>
      <w:r w:rsidRPr="006353CD">
        <w:rPr>
          <w:rFonts w:ascii="Verdana" w:hAnsi="Verdana" w:cs="Verdana"/>
          <w:sz w:val="18"/>
          <w:szCs w:val="18"/>
        </w:rPr>
        <w:t xml:space="preserve">harmonogram rzeczowy </w:t>
      </w:r>
      <w:r w:rsidRPr="006353CD">
        <w:rPr>
          <w:rFonts w:ascii="Verdana" w:hAnsi="Verdana"/>
          <w:sz w:val="18"/>
          <w:szCs w:val="18"/>
        </w:rPr>
        <w:t>robót</w:t>
      </w:r>
      <w:r w:rsidRPr="00B13CA9">
        <w:rPr>
          <w:rFonts w:ascii="Verdana" w:hAnsi="Verdana" w:cs="Verdana"/>
          <w:sz w:val="18"/>
          <w:szCs w:val="18"/>
        </w:rPr>
        <w:t xml:space="preserve"> </w:t>
      </w:r>
      <w:r>
        <w:rPr>
          <w:rFonts w:ascii="Verdana" w:hAnsi="Verdana" w:cs="Verdana"/>
          <w:sz w:val="18"/>
          <w:szCs w:val="18"/>
        </w:rPr>
        <w:t>dla każdej części zamówienia</w:t>
      </w:r>
      <w:r w:rsidRPr="006353CD">
        <w:rPr>
          <w:rFonts w:ascii="Verdana" w:hAnsi="Verdana" w:cs="Verdana"/>
          <w:sz w:val="18"/>
          <w:szCs w:val="18"/>
        </w:rPr>
        <w:t>;</w:t>
      </w:r>
    </w:p>
    <w:p w:rsidR="00D84633" w:rsidRPr="00B13CA9" w:rsidRDefault="00D84633" w:rsidP="00D308BF">
      <w:pPr>
        <w:pStyle w:val="Standard"/>
        <w:numPr>
          <w:ilvl w:val="0"/>
          <w:numId w:val="65"/>
        </w:numPr>
        <w:tabs>
          <w:tab w:val="left" w:pos="-14465"/>
          <w:tab w:val="left" w:pos="-14285"/>
          <w:tab w:val="left" w:pos="709"/>
        </w:tabs>
        <w:spacing w:line="360" w:lineRule="auto"/>
        <w:jc w:val="both"/>
        <w:rPr>
          <w:rFonts w:ascii="Verdana" w:hAnsi="Verdana" w:cs="Verdana"/>
          <w:sz w:val="18"/>
          <w:szCs w:val="18"/>
        </w:rPr>
      </w:pPr>
      <w:r w:rsidRPr="00B13CA9">
        <w:rPr>
          <w:rFonts w:ascii="Verdana" w:hAnsi="Verdana" w:cs="Verdana"/>
          <w:sz w:val="18"/>
          <w:szCs w:val="18"/>
        </w:rPr>
        <w:t>Polisę OC na sumę gwarancyjną minimum</w:t>
      </w:r>
      <w:r>
        <w:rPr>
          <w:rFonts w:ascii="Verdana" w:hAnsi="Verdana" w:cs="Verdana"/>
          <w:sz w:val="18"/>
          <w:szCs w:val="18"/>
        </w:rPr>
        <w:t xml:space="preserve"> </w:t>
      </w:r>
      <w:r w:rsidRPr="00B13CA9">
        <w:rPr>
          <w:rFonts w:ascii="Verdana" w:hAnsi="Verdana" w:cs="Verdana"/>
          <w:sz w:val="18"/>
          <w:szCs w:val="18"/>
        </w:rPr>
        <w:t>100.000,00 zł. dla każdej części zamówienia</w:t>
      </w:r>
    </w:p>
    <w:p w:rsidR="00D84633" w:rsidRPr="00663DA3" w:rsidRDefault="00D84633" w:rsidP="00B13CA9">
      <w:pPr>
        <w:pStyle w:val="Styl1"/>
        <w:numPr>
          <w:ilvl w:val="0"/>
          <w:numId w:val="0"/>
        </w:numPr>
        <w:tabs>
          <w:tab w:val="left" w:pos="567"/>
        </w:tabs>
        <w:spacing w:line="360" w:lineRule="auto"/>
        <w:ind w:left="567" w:hanging="567"/>
        <w:jc w:val="both"/>
        <w:rPr>
          <w:rFonts w:ascii="Verdana" w:hAnsi="Verdana"/>
          <w:sz w:val="18"/>
          <w:szCs w:val="18"/>
          <w:lang w:eastAsia="en-US"/>
        </w:rPr>
      </w:pPr>
    </w:p>
    <w:p w:rsidR="00D84633" w:rsidRPr="00663DA3" w:rsidRDefault="00D84633">
      <w:pPr>
        <w:pStyle w:val="Styl1"/>
        <w:numPr>
          <w:ilvl w:val="0"/>
          <w:numId w:val="0"/>
        </w:numPr>
        <w:tabs>
          <w:tab w:val="left" w:pos="-12960"/>
          <w:tab w:val="left" w:pos="-12060"/>
          <w:tab w:val="left" w:pos="567"/>
        </w:tabs>
        <w:spacing w:line="360" w:lineRule="auto"/>
        <w:jc w:val="both"/>
        <w:rPr>
          <w:rFonts w:ascii="Verdana" w:hAnsi="Verdana" w:cs="Verdana"/>
          <w:sz w:val="18"/>
          <w:szCs w:val="18"/>
          <w:u w:val="single"/>
        </w:rPr>
      </w:pPr>
      <w:r w:rsidRPr="00663DA3">
        <w:rPr>
          <w:rFonts w:ascii="Verdana" w:hAnsi="Verdana" w:cs="Verdana"/>
          <w:sz w:val="18"/>
          <w:szCs w:val="18"/>
          <w:u w:val="single"/>
        </w:rPr>
        <w:t>XV.   WYMAGANIA DOTYCZĄCE ZABEZPIECZENIA NALEŻYTEGO WYKONANIA UMOWY.</w:t>
      </w:r>
    </w:p>
    <w:p w:rsidR="00D84633" w:rsidRPr="00663DA3" w:rsidRDefault="00D84633" w:rsidP="00613553">
      <w:pPr>
        <w:suppressAutoHyphens w:val="0"/>
        <w:overflowPunct w:val="0"/>
        <w:autoSpaceDE w:val="0"/>
        <w:autoSpaceDN w:val="0"/>
        <w:adjustRightInd w:val="0"/>
        <w:spacing w:before="60" w:after="120" w:line="360" w:lineRule="auto"/>
        <w:ind w:left="425"/>
        <w:textAlignment w:val="baseline"/>
        <w:rPr>
          <w:rFonts w:ascii="Verdana" w:hAnsi="Verdana"/>
          <w:b/>
          <w:sz w:val="18"/>
          <w:szCs w:val="18"/>
        </w:rPr>
      </w:pPr>
      <w:r w:rsidRPr="00663DA3">
        <w:rPr>
          <w:rFonts w:ascii="Verdana" w:hAnsi="Verdana"/>
          <w:sz w:val="18"/>
          <w:szCs w:val="18"/>
        </w:rPr>
        <w:t>Zamawiający nie żąda od Wykonawcy zabezpieczenia należytego wykonania umowy</w:t>
      </w:r>
    </w:p>
    <w:p w:rsidR="00D84633" w:rsidRPr="00663DA3" w:rsidRDefault="00D84633">
      <w:pPr>
        <w:pStyle w:val="Styl1"/>
        <w:numPr>
          <w:ilvl w:val="0"/>
          <w:numId w:val="0"/>
        </w:numPr>
        <w:tabs>
          <w:tab w:val="left" w:pos="-12960"/>
          <w:tab w:val="left" w:pos="-12060"/>
          <w:tab w:val="left" w:pos="567"/>
        </w:tabs>
        <w:spacing w:line="360" w:lineRule="auto"/>
        <w:ind w:left="567" w:hanging="567"/>
        <w:jc w:val="both"/>
        <w:rPr>
          <w:rFonts w:ascii="Verdana" w:hAnsi="Verdana" w:cs="Verdana"/>
          <w:sz w:val="18"/>
          <w:szCs w:val="18"/>
          <w:u w:val="single"/>
        </w:rPr>
      </w:pPr>
      <w:r w:rsidRPr="00663DA3">
        <w:rPr>
          <w:rFonts w:ascii="Verdana" w:hAnsi="Verdana" w:cs="Verdana"/>
          <w:sz w:val="18"/>
          <w:szCs w:val="18"/>
          <w:u w:val="single"/>
        </w:rPr>
        <w:t xml:space="preserve">XVI. </w:t>
      </w:r>
      <w:r w:rsidRPr="00663DA3">
        <w:rPr>
          <w:rFonts w:ascii="Verdana" w:hAnsi="Verdana" w:cs="Verdana"/>
          <w:sz w:val="18"/>
          <w:szCs w:val="18"/>
          <w:u w:val="single"/>
        </w:rPr>
        <w:tab/>
        <w:t>ISTOTNE DLA STRON POSTANOWIENIA, KTÓRE ZOSTANĄ WPROWADZONE DO TREŚCI UMOWY W SPRAWIE ZAMÓWIENIA PUBLICZNEGO, OGÓLNE WARUNKI UMOWY ALBO WZÓR UMOWY, JEŻELI ZAMAWIAJACY WYMAGA OD WYKONAWCY, ABY ZAWARŁ Z NIM UMOWĘ W SPRAWIE ZAMÓWIENIA PUBLICZNEGO NA TAKICH WARUNKACH.</w:t>
      </w:r>
    </w:p>
    <w:p w:rsidR="00D84633" w:rsidRPr="00663DA3" w:rsidRDefault="00D84633">
      <w:pPr>
        <w:pStyle w:val="Styl1"/>
        <w:numPr>
          <w:ilvl w:val="0"/>
          <w:numId w:val="0"/>
        </w:numPr>
        <w:tabs>
          <w:tab w:val="left" w:pos="-12960"/>
          <w:tab w:val="left" w:pos="-12060"/>
          <w:tab w:val="left" w:pos="567"/>
        </w:tabs>
        <w:spacing w:line="360" w:lineRule="auto"/>
        <w:ind w:left="567" w:hanging="567"/>
        <w:jc w:val="both"/>
        <w:rPr>
          <w:rFonts w:ascii="Verdana" w:hAnsi="Verdana" w:cs="Verdana"/>
          <w:sz w:val="18"/>
          <w:szCs w:val="18"/>
        </w:rPr>
      </w:pPr>
    </w:p>
    <w:p w:rsidR="00D84633" w:rsidRPr="00663DA3" w:rsidRDefault="00D84633" w:rsidP="004D3F09">
      <w:pPr>
        <w:spacing w:line="360" w:lineRule="auto"/>
        <w:rPr>
          <w:rFonts w:ascii="Verdana" w:hAnsi="Verdana" w:cs="Verdana"/>
          <w:b/>
          <w:sz w:val="18"/>
          <w:szCs w:val="18"/>
        </w:rPr>
      </w:pPr>
      <w:r w:rsidRPr="00663DA3">
        <w:rPr>
          <w:rFonts w:ascii="Verdana" w:hAnsi="Verdana" w:cs="Verdana"/>
          <w:sz w:val="18"/>
          <w:szCs w:val="18"/>
        </w:rPr>
        <w:t xml:space="preserve">Wzór umowy stanowi </w:t>
      </w:r>
      <w:r w:rsidRPr="00663DA3">
        <w:rPr>
          <w:rFonts w:ascii="Verdana" w:hAnsi="Verdana" w:cs="Verdana"/>
          <w:b/>
          <w:sz w:val="18"/>
          <w:szCs w:val="18"/>
        </w:rPr>
        <w:t xml:space="preserve">Załącznik Nr </w:t>
      </w:r>
      <w:r>
        <w:rPr>
          <w:rFonts w:ascii="Verdana" w:hAnsi="Verdana" w:cs="Verdana"/>
          <w:b/>
          <w:sz w:val="18"/>
          <w:szCs w:val="18"/>
        </w:rPr>
        <w:t>2</w:t>
      </w:r>
      <w:r w:rsidRPr="00663DA3">
        <w:rPr>
          <w:rFonts w:ascii="Verdana" w:hAnsi="Verdana" w:cs="Verdana"/>
          <w:b/>
          <w:sz w:val="18"/>
          <w:szCs w:val="18"/>
        </w:rPr>
        <w:t xml:space="preserve"> do SIWZ.</w:t>
      </w:r>
    </w:p>
    <w:p w:rsidR="00D84633" w:rsidRPr="00663DA3" w:rsidRDefault="00D84633" w:rsidP="004D3F09">
      <w:pPr>
        <w:spacing w:line="360" w:lineRule="auto"/>
        <w:rPr>
          <w:rFonts w:ascii="Verdana" w:hAnsi="Verdana"/>
          <w:sz w:val="18"/>
          <w:szCs w:val="18"/>
          <w:u w:val="single"/>
        </w:rPr>
      </w:pPr>
    </w:p>
    <w:p w:rsidR="00D84633" w:rsidRPr="00663DA3" w:rsidRDefault="00D84633">
      <w:pPr>
        <w:pStyle w:val="Styl1"/>
        <w:numPr>
          <w:ilvl w:val="0"/>
          <w:numId w:val="0"/>
        </w:numPr>
        <w:tabs>
          <w:tab w:val="left" w:pos="567"/>
        </w:tabs>
        <w:spacing w:line="360" w:lineRule="auto"/>
        <w:jc w:val="left"/>
        <w:rPr>
          <w:rFonts w:ascii="Verdana" w:hAnsi="Verdana" w:cs="Verdana"/>
          <w:sz w:val="18"/>
          <w:szCs w:val="18"/>
          <w:u w:val="single"/>
        </w:rPr>
      </w:pPr>
      <w:r w:rsidRPr="00663DA3">
        <w:rPr>
          <w:rFonts w:ascii="Verdana" w:hAnsi="Verdana" w:cs="Verdana"/>
          <w:sz w:val="18"/>
          <w:szCs w:val="18"/>
          <w:u w:val="single"/>
        </w:rPr>
        <w:t>XVII.</w:t>
      </w:r>
      <w:r w:rsidRPr="00663DA3">
        <w:rPr>
          <w:rFonts w:ascii="Verdana" w:hAnsi="Verdana" w:cs="Verdana"/>
          <w:sz w:val="18"/>
          <w:szCs w:val="18"/>
          <w:u w:val="single"/>
        </w:rPr>
        <w:tab/>
        <w:t xml:space="preserve"> POUCZENIE O ŚRODKACH OCHRONY PRAWNEJ.</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sz w:val="18"/>
          <w:szCs w:val="18"/>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sz w:val="18"/>
          <w:szCs w:val="18"/>
        </w:rPr>
        <w:t>Środki ochrony prawnej wobec ogłoszenia o zamówieniu oraz specyfikacji istotnych warunków zamówienia przysługują również organizacjom wpisanym na listę, o której mowa w art. 154 pkt 5 ustawy Pzp.</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Pzp.</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bCs/>
          <w:sz w:val="18"/>
          <w:szCs w:val="18"/>
        </w:rPr>
        <w:t>Odwołanie przysługuje wyłącznie wobec czynności:</w:t>
      </w:r>
    </w:p>
    <w:p w:rsidR="00D84633" w:rsidRPr="00663DA3" w:rsidRDefault="00D84633" w:rsidP="00790096">
      <w:pPr>
        <w:numPr>
          <w:ilvl w:val="3"/>
          <w:numId w:val="12"/>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663DA3">
        <w:rPr>
          <w:rFonts w:ascii="Verdana" w:hAnsi="Verdana"/>
          <w:sz w:val="18"/>
          <w:szCs w:val="18"/>
        </w:rPr>
        <w:t>określenia warunków udziału w postępowaniu;</w:t>
      </w:r>
    </w:p>
    <w:p w:rsidR="00D84633" w:rsidRPr="00663DA3" w:rsidRDefault="00D84633" w:rsidP="00790096">
      <w:pPr>
        <w:numPr>
          <w:ilvl w:val="3"/>
          <w:numId w:val="12"/>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663DA3">
        <w:rPr>
          <w:rFonts w:ascii="Verdana" w:hAnsi="Verdana"/>
          <w:sz w:val="18"/>
          <w:szCs w:val="18"/>
        </w:rPr>
        <w:t>wykluczenia odwołującego z postępowania o udzielenie zamówienia;</w:t>
      </w:r>
    </w:p>
    <w:p w:rsidR="00D84633" w:rsidRPr="00663DA3" w:rsidRDefault="00D84633" w:rsidP="00790096">
      <w:pPr>
        <w:numPr>
          <w:ilvl w:val="3"/>
          <w:numId w:val="12"/>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663DA3">
        <w:rPr>
          <w:rFonts w:ascii="Verdana" w:hAnsi="Verdana"/>
          <w:sz w:val="18"/>
          <w:szCs w:val="18"/>
        </w:rPr>
        <w:t>odrzucenia oferty odwołującego;</w:t>
      </w:r>
    </w:p>
    <w:p w:rsidR="00D84633" w:rsidRPr="00663DA3" w:rsidRDefault="00D84633" w:rsidP="00790096">
      <w:pPr>
        <w:numPr>
          <w:ilvl w:val="3"/>
          <w:numId w:val="12"/>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663DA3">
        <w:rPr>
          <w:rFonts w:ascii="Verdana" w:hAnsi="Verdana"/>
          <w:sz w:val="18"/>
          <w:szCs w:val="18"/>
        </w:rPr>
        <w:t>opisu przedmiotu zamówienia;</w:t>
      </w:r>
    </w:p>
    <w:p w:rsidR="00D84633" w:rsidRPr="00663DA3" w:rsidRDefault="00D84633" w:rsidP="00790096">
      <w:pPr>
        <w:numPr>
          <w:ilvl w:val="3"/>
          <w:numId w:val="12"/>
        </w:numPr>
        <w:tabs>
          <w:tab w:val="clear" w:pos="3164"/>
          <w:tab w:val="num" w:pos="709"/>
        </w:tabs>
        <w:suppressAutoHyphens w:val="0"/>
        <w:overflowPunct w:val="0"/>
        <w:autoSpaceDE w:val="0"/>
        <w:autoSpaceDN w:val="0"/>
        <w:adjustRightInd w:val="0"/>
        <w:spacing w:line="360" w:lineRule="auto"/>
        <w:ind w:left="709" w:hanging="283"/>
        <w:textAlignment w:val="baseline"/>
        <w:rPr>
          <w:rFonts w:ascii="Verdana" w:hAnsi="Verdana"/>
          <w:sz w:val="18"/>
          <w:szCs w:val="18"/>
        </w:rPr>
      </w:pPr>
      <w:r w:rsidRPr="00663DA3">
        <w:rPr>
          <w:rFonts w:ascii="Verdana" w:hAnsi="Verdana"/>
          <w:sz w:val="18"/>
          <w:szCs w:val="18"/>
        </w:rPr>
        <w:t>wyboru najkorzystniejszej oferty.</w:t>
      </w:r>
    </w:p>
    <w:p w:rsidR="00D84633" w:rsidRPr="00663DA3" w:rsidRDefault="00D84633" w:rsidP="00790096">
      <w:pPr>
        <w:numPr>
          <w:ilvl w:val="0"/>
          <w:numId w:val="13"/>
        </w:numPr>
        <w:tabs>
          <w:tab w:val="clear" w:pos="-8"/>
          <w:tab w:val="num" w:pos="426"/>
        </w:tabs>
        <w:suppressAutoHyphens w:val="0"/>
        <w:overflowPunct w:val="0"/>
        <w:autoSpaceDE w:val="0"/>
        <w:autoSpaceDN w:val="0"/>
        <w:adjustRightInd w:val="0"/>
        <w:spacing w:line="360" w:lineRule="auto"/>
        <w:ind w:left="426" w:hanging="426"/>
        <w:textAlignment w:val="baseline"/>
        <w:rPr>
          <w:rFonts w:ascii="Verdana" w:hAnsi="Verdana"/>
          <w:sz w:val="18"/>
          <w:szCs w:val="18"/>
        </w:rPr>
      </w:pPr>
      <w:r w:rsidRPr="00663DA3">
        <w:rPr>
          <w:rFonts w:ascii="Verdana" w:hAnsi="Verdana"/>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 przy czym jeżeli ostatni dzień terminu przypada na sobotę lub dzień ustawowo wolny od pracy, za ostatni dzień terminu uważa się następny dzień po dniu lub dniach wolnych od pracy.</w:t>
      </w:r>
    </w:p>
    <w:p w:rsidR="00D84633" w:rsidRPr="00663DA3" w:rsidRDefault="00D84633" w:rsidP="00790096">
      <w:pPr>
        <w:numPr>
          <w:ilvl w:val="0"/>
          <w:numId w:val="13"/>
        </w:numPr>
        <w:tabs>
          <w:tab w:val="clear" w:pos="-8"/>
          <w:tab w:val="num" w:pos="426"/>
        </w:tabs>
        <w:suppressAutoHyphens w:val="0"/>
        <w:overflowPunct w:val="0"/>
        <w:autoSpaceDE w:val="0"/>
        <w:autoSpaceDN w:val="0"/>
        <w:adjustRightInd w:val="0"/>
        <w:spacing w:line="360" w:lineRule="auto"/>
        <w:ind w:left="425" w:hanging="425"/>
        <w:textAlignment w:val="baseline"/>
        <w:rPr>
          <w:rFonts w:ascii="Verdana" w:hAnsi="Verdana"/>
          <w:sz w:val="18"/>
          <w:szCs w:val="18"/>
        </w:rPr>
      </w:pPr>
      <w:r w:rsidRPr="00663DA3">
        <w:rPr>
          <w:rFonts w:ascii="Verdana" w:hAnsi="Verdana"/>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84633" w:rsidRPr="00663DA3" w:rsidRDefault="00D84633" w:rsidP="00790096">
      <w:pPr>
        <w:numPr>
          <w:ilvl w:val="0"/>
          <w:numId w:val="13"/>
        </w:numPr>
        <w:tabs>
          <w:tab w:val="clear" w:pos="-8"/>
          <w:tab w:val="num" w:pos="426"/>
        </w:tabs>
        <w:suppressAutoHyphens w:val="0"/>
        <w:overflowPunct w:val="0"/>
        <w:autoSpaceDE w:val="0"/>
        <w:autoSpaceDN w:val="0"/>
        <w:adjustRightInd w:val="0"/>
        <w:spacing w:line="360" w:lineRule="auto"/>
        <w:ind w:left="425" w:hanging="425"/>
        <w:textAlignment w:val="baseline"/>
        <w:rPr>
          <w:rFonts w:ascii="Verdana" w:hAnsi="Verdana"/>
          <w:sz w:val="18"/>
          <w:szCs w:val="18"/>
        </w:rPr>
      </w:pPr>
      <w:r w:rsidRPr="00663DA3">
        <w:rPr>
          <w:rFonts w:ascii="Verdana" w:hAnsi="Verdana"/>
          <w:sz w:val="18"/>
          <w:szCs w:val="18"/>
        </w:rPr>
        <w:t>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D84633" w:rsidRPr="00663DA3" w:rsidRDefault="00D84633" w:rsidP="00790096">
      <w:pPr>
        <w:numPr>
          <w:ilvl w:val="0"/>
          <w:numId w:val="13"/>
        </w:numPr>
        <w:tabs>
          <w:tab w:val="clear" w:pos="-8"/>
          <w:tab w:val="num" w:pos="426"/>
        </w:tabs>
        <w:suppressAutoHyphens w:val="0"/>
        <w:overflowPunct w:val="0"/>
        <w:autoSpaceDE w:val="0"/>
        <w:autoSpaceDN w:val="0"/>
        <w:adjustRightInd w:val="0"/>
        <w:spacing w:line="360" w:lineRule="auto"/>
        <w:ind w:left="426" w:hanging="426"/>
        <w:textAlignment w:val="baseline"/>
        <w:rPr>
          <w:rFonts w:ascii="Verdana" w:hAnsi="Verdana"/>
          <w:sz w:val="18"/>
          <w:szCs w:val="18"/>
        </w:rPr>
      </w:pPr>
      <w:r w:rsidRPr="00663DA3">
        <w:rPr>
          <w:rFonts w:ascii="Verdana" w:hAnsi="Verdana"/>
          <w:sz w:val="18"/>
          <w:szCs w:val="18"/>
        </w:rPr>
        <w:t>Na orzeczenie Krajowej Izby Odwoławczej stronom oraz uczestnikom postępowania odwoławczego przysługuje skarga do sądu.</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sz w:val="18"/>
          <w:szCs w:val="18"/>
        </w:rPr>
        <w:t>Skargę wnosi się do sądu okręgowego właściwego dla siedziby albo miejsca zamieszkania Zamawiającego.</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sz w:val="18"/>
          <w:szCs w:val="18"/>
        </w:rPr>
        <w:t xml:space="preserve">Skargę wnosi się za pośrednictwem Prezesa Izby w terminie 7 dni od dnia doręczenia orzeczenia Izby, przesyłając jednocześnie jej odpis przeciwnikowi skargi. </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sz w:val="18"/>
          <w:szCs w:val="18"/>
        </w:rPr>
        <w:t>Złożenie skargi w placówce pocztowej operatora wyznaczonego w rozumieniu ustawy z dnia 23 listopada 2012 r. – Prawo pocztowe (Dz.U. poz. 1529) jest równoznaczne z jej wniesieniem.</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sz w:val="18"/>
          <w:szCs w:val="18"/>
        </w:rPr>
        <w:t>Prezes Krajowej Izby Odwoławczej przekazuje skargę wraz z aktami postępowania odwoławczego właściwemu sądowi w terminie 7 dni od dnia jej otrzymania.</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sz w:val="18"/>
          <w:szCs w:val="18"/>
        </w:rPr>
        <w:t xml:space="preserve">W terminie 21 dni od dnia wydania orzeczenia skargę może wnieść także Prezes Urzędu. Prezes Urzędu może także przystąpić do toczącego się postępowania. </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sz w:val="18"/>
          <w:szCs w:val="18"/>
        </w:rPr>
        <w:t>Do czynności podejmowanych przez Prezesa Urzędu stosuje się odpowiednio przepisy ustawy z dnia 17 listopada 1964 r. - Kodeks postępowania cywilnego.</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sz w:val="18"/>
          <w:szCs w:val="18"/>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D84633" w:rsidRPr="00663DA3" w:rsidRDefault="00D84633" w:rsidP="00790096">
      <w:pPr>
        <w:pStyle w:val="Akapitzlist"/>
        <w:numPr>
          <w:ilvl w:val="0"/>
          <w:numId w:val="13"/>
        </w:numPr>
        <w:suppressAutoHyphens w:val="0"/>
        <w:overflowPunct w:val="0"/>
        <w:autoSpaceDE w:val="0"/>
        <w:autoSpaceDN w:val="0"/>
        <w:spacing w:line="360" w:lineRule="auto"/>
        <w:ind w:left="426" w:hanging="284"/>
        <w:rPr>
          <w:rFonts w:ascii="Verdana" w:hAnsi="Verdana"/>
          <w:sz w:val="18"/>
          <w:szCs w:val="18"/>
        </w:rPr>
      </w:pPr>
      <w:r w:rsidRPr="00663DA3">
        <w:rPr>
          <w:rFonts w:ascii="Verdana" w:hAnsi="Verdana"/>
          <w:sz w:val="18"/>
          <w:szCs w:val="18"/>
        </w:rPr>
        <w:t>Jeżeli koniec terminu do wykonania czynności przypada na sobotę lub dzień ustawowo wolny od pracy, termin upływa dnia następnego po dniu lub dniach wolnych od pracy.</w:t>
      </w:r>
    </w:p>
    <w:p w:rsidR="00D84633" w:rsidRPr="00663DA3" w:rsidRDefault="00D84633" w:rsidP="00B6488E">
      <w:pPr>
        <w:tabs>
          <w:tab w:val="left" w:pos="567"/>
        </w:tabs>
        <w:spacing w:line="360" w:lineRule="auto"/>
        <w:ind w:left="567" w:hanging="567"/>
        <w:rPr>
          <w:rFonts w:ascii="Verdana" w:hAnsi="Verdana" w:cs="Verdana"/>
          <w:bCs/>
          <w:sz w:val="18"/>
          <w:szCs w:val="18"/>
        </w:rPr>
      </w:pPr>
    </w:p>
    <w:p w:rsidR="00D84633" w:rsidRDefault="00D84633" w:rsidP="0021689D">
      <w:pPr>
        <w:tabs>
          <w:tab w:val="left" w:pos="0"/>
        </w:tabs>
        <w:spacing w:line="360" w:lineRule="auto"/>
        <w:ind w:left="567" w:hanging="567"/>
        <w:jc w:val="center"/>
        <w:rPr>
          <w:rFonts w:ascii="Verdana" w:hAnsi="Verdana" w:cs="Verdana"/>
          <w:b/>
          <w:bCs/>
          <w:sz w:val="18"/>
          <w:szCs w:val="18"/>
          <w:u w:val="single"/>
        </w:rPr>
      </w:pPr>
      <w:r w:rsidRPr="00663DA3">
        <w:rPr>
          <w:rFonts w:ascii="Verdana" w:hAnsi="Verdana" w:cs="Verdana"/>
          <w:b/>
          <w:bCs/>
          <w:sz w:val="18"/>
          <w:szCs w:val="18"/>
          <w:u w:val="single"/>
        </w:rPr>
        <w:t>W sprawach nieuregulowanych niniejszą SIWZ mają zastosowanie przepisy Pzp oraz przepisy wykonawcze do Pzp.</w:t>
      </w:r>
    </w:p>
    <w:p w:rsidR="00D84633" w:rsidRDefault="00D84633" w:rsidP="0021689D">
      <w:pPr>
        <w:tabs>
          <w:tab w:val="left" w:pos="0"/>
        </w:tabs>
        <w:spacing w:line="360" w:lineRule="auto"/>
        <w:ind w:left="567" w:hanging="567"/>
        <w:jc w:val="center"/>
        <w:rPr>
          <w:rFonts w:ascii="Verdana" w:hAnsi="Verdana" w:cs="Verdana"/>
          <w:b/>
          <w:bCs/>
          <w:sz w:val="18"/>
          <w:szCs w:val="18"/>
          <w:u w:val="single"/>
        </w:rPr>
      </w:pPr>
    </w:p>
    <w:p w:rsidR="00D84633" w:rsidRPr="005005C0" w:rsidRDefault="00D84633" w:rsidP="00AA7210">
      <w:pPr>
        <w:pStyle w:val="Tekstpodstawowy"/>
        <w:tabs>
          <w:tab w:val="left" w:pos="-12960"/>
          <w:tab w:val="left" w:pos="-12420"/>
          <w:tab w:val="right" w:pos="-3746"/>
          <w:tab w:val="left" w:pos="426"/>
          <w:tab w:val="left" w:pos="709"/>
        </w:tabs>
        <w:spacing w:line="360" w:lineRule="auto"/>
        <w:ind w:left="709" w:hanging="709"/>
        <w:rPr>
          <w:rFonts w:ascii="Verdana" w:hAnsi="Verdana" w:cs="Verdana"/>
          <w:sz w:val="18"/>
          <w:szCs w:val="18"/>
        </w:rPr>
      </w:pPr>
    </w:p>
    <w:p w:rsidR="00D84633" w:rsidRPr="005005C0" w:rsidRDefault="00D84633" w:rsidP="00AA7210">
      <w:pPr>
        <w:pStyle w:val="Tekstpodstawowy"/>
        <w:tabs>
          <w:tab w:val="left" w:pos="-11520"/>
          <w:tab w:val="left" w:pos="-11160"/>
          <w:tab w:val="left" w:pos="1843"/>
        </w:tabs>
        <w:spacing w:line="360" w:lineRule="auto"/>
        <w:ind w:left="567" w:hanging="567"/>
        <w:rPr>
          <w:rFonts w:ascii="Verdana" w:hAnsi="Verdana" w:cs="Verdana"/>
          <w:sz w:val="18"/>
          <w:szCs w:val="18"/>
        </w:rPr>
      </w:pPr>
      <w:r w:rsidRPr="005005C0">
        <w:rPr>
          <w:rFonts w:ascii="Verdana" w:hAnsi="Verdana" w:cs="Verdana"/>
          <w:sz w:val="18"/>
          <w:szCs w:val="18"/>
        </w:rPr>
        <w:t>Załącznik Nr 1 do SIWZ – Opis przedmiotu zamówienia</w:t>
      </w:r>
    </w:p>
    <w:p w:rsidR="00D84633" w:rsidRPr="005005C0" w:rsidRDefault="00D84633" w:rsidP="00AA7210">
      <w:pPr>
        <w:pStyle w:val="Tekstpodstawowy"/>
        <w:tabs>
          <w:tab w:val="left" w:pos="-11520"/>
          <w:tab w:val="left" w:pos="-11160"/>
          <w:tab w:val="left" w:pos="1843"/>
        </w:tabs>
        <w:spacing w:line="360" w:lineRule="auto"/>
        <w:ind w:left="567" w:hanging="567"/>
        <w:rPr>
          <w:rFonts w:ascii="Verdana" w:hAnsi="Verdana" w:cs="Verdana"/>
          <w:sz w:val="18"/>
          <w:szCs w:val="18"/>
        </w:rPr>
      </w:pPr>
      <w:r w:rsidRPr="005005C0">
        <w:rPr>
          <w:rFonts w:ascii="Verdana" w:hAnsi="Verdana" w:cs="Verdana"/>
          <w:sz w:val="18"/>
          <w:szCs w:val="18"/>
        </w:rPr>
        <w:t>Część I</w:t>
      </w:r>
    </w:p>
    <w:p w:rsidR="00D84633" w:rsidRPr="005005C0" w:rsidRDefault="00D84633" w:rsidP="00AA7210">
      <w:pPr>
        <w:pStyle w:val="Tekstpodstawowy"/>
        <w:tabs>
          <w:tab w:val="left" w:pos="-11520"/>
          <w:tab w:val="left" w:pos="-11160"/>
          <w:tab w:val="left" w:pos="1843"/>
        </w:tabs>
        <w:spacing w:line="360" w:lineRule="auto"/>
        <w:ind w:left="567" w:hanging="567"/>
        <w:rPr>
          <w:rFonts w:ascii="Verdana" w:hAnsi="Verdana" w:cs="Verdana"/>
          <w:sz w:val="18"/>
          <w:szCs w:val="18"/>
        </w:rPr>
      </w:pPr>
      <w:r w:rsidRPr="005005C0">
        <w:rPr>
          <w:rFonts w:ascii="Verdana" w:hAnsi="Verdana" w:cs="Verdana"/>
          <w:sz w:val="18"/>
          <w:szCs w:val="18"/>
        </w:rPr>
        <w:t>Część II</w:t>
      </w:r>
    </w:p>
    <w:p w:rsidR="00D84633" w:rsidRPr="005005C0" w:rsidRDefault="00D84633" w:rsidP="00AA7210">
      <w:pPr>
        <w:pStyle w:val="Tekstpodstawowy"/>
        <w:tabs>
          <w:tab w:val="left" w:pos="-11520"/>
          <w:tab w:val="left" w:pos="-11160"/>
          <w:tab w:val="left" w:pos="1843"/>
        </w:tabs>
        <w:spacing w:line="360" w:lineRule="auto"/>
        <w:ind w:left="567" w:hanging="567"/>
        <w:rPr>
          <w:rFonts w:ascii="Verdana" w:hAnsi="Verdana" w:cs="Verdana"/>
          <w:sz w:val="18"/>
          <w:szCs w:val="18"/>
        </w:rPr>
      </w:pPr>
      <w:r w:rsidRPr="005005C0">
        <w:rPr>
          <w:rFonts w:ascii="Verdana" w:hAnsi="Verdana" w:cs="Verdana"/>
          <w:sz w:val="18"/>
          <w:szCs w:val="18"/>
        </w:rPr>
        <w:t>Część III</w:t>
      </w:r>
    </w:p>
    <w:p w:rsidR="00D84633" w:rsidRPr="005005C0" w:rsidRDefault="00D84633" w:rsidP="00AA7210">
      <w:pPr>
        <w:pStyle w:val="Tekstpodstawowy"/>
        <w:tabs>
          <w:tab w:val="left" w:pos="-11520"/>
          <w:tab w:val="left" w:pos="-11160"/>
          <w:tab w:val="left" w:pos="1843"/>
        </w:tabs>
        <w:spacing w:line="360" w:lineRule="auto"/>
        <w:ind w:left="567" w:hanging="567"/>
        <w:rPr>
          <w:rFonts w:ascii="Verdana" w:hAnsi="Verdana" w:cs="Verdana"/>
          <w:sz w:val="18"/>
          <w:szCs w:val="18"/>
        </w:rPr>
      </w:pPr>
      <w:r w:rsidRPr="005005C0">
        <w:rPr>
          <w:rFonts w:ascii="Verdana" w:hAnsi="Verdana" w:cs="Verdana"/>
          <w:sz w:val="18"/>
          <w:szCs w:val="18"/>
        </w:rPr>
        <w:t>Załącznik Nr 2 do SIWZ Wzór Umowy</w:t>
      </w:r>
    </w:p>
    <w:p w:rsidR="00D84633" w:rsidRPr="005005C0" w:rsidRDefault="00D84633" w:rsidP="005005C0">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5005C0">
        <w:rPr>
          <w:rFonts w:ascii="Verdana" w:hAnsi="Verdana" w:cs="Verdana"/>
          <w:bCs/>
          <w:iCs/>
          <w:sz w:val="18"/>
          <w:szCs w:val="18"/>
        </w:rPr>
        <w:t>Załącznik Nr 3</w:t>
      </w:r>
      <w:r w:rsidRPr="005005C0">
        <w:rPr>
          <w:rFonts w:ascii="Verdana" w:hAnsi="Verdana" w:cs="Verdana"/>
          <w:sz w:val="18"/>
          <w:szCs w:val="18"/>
        </w:rPr>
        <w:t xml:space="preserve"> do SIWZ Formularz Ofertowy </w:t>
      </w:r>
    </w:p>
    <w:p w:rsidR="00D84633" w:rsidRPr="005005C0" w:rsidRDefault="00D84633" w:rsidP="00AA7210">
      <w:pPr>
        <w:pStyle w:val="Tekstpodstawowy"/>
        <w:tabs>
          <w:tab w:val="left" w:pos="-11520"/>
          <w:tab w:val="left" w:pos="-11160"/>
          <w:tab w:val="left" w:pos="1843"/>
        </w:tabs>
        <w:spacing w:line="360" w:lineRule="auto"/>
        <w:ind w:left="1843" w:hanging="1843"/>
        <w:rPr>
          <w:rFonts w:ascii="Verdana" w:hAnsi="Verdana"/>
          <w:bCs/>
          <w:sz w:val="18"/>
          <w:szCs w:val="18"/>
        </w:rPr>
      </w:pPr>
      <w:r w:rsidRPr="005005C0">
        <w:rPr>
          <w:rFonts w:ascii="Verdana" w:hAnsi="Verdana" w:cs="Verdana"/>
          <w:bCs/>
          <w:iCs/>
          <w:sz w:val="18"/>
          <w:szCs w:val="18"/>
        </w:rPr>
        <w:t xml:space="preserve">Załącznik Nr </w:t>
      </w:r>
      <w:r w:rsidRPr="005005C0">
        <w:rPr>
          <w:rFonts w:ascii="Verdana" w:hAnsi="Verdana"/>
          <w:bCs/>
          <w:sz w:val="18"/>
          <w:szCs w:val="18"/>
        </w:rPr>
        <w:t>4</w:t>
      </w:r>
      <w:r w:rsidRPr="005005C0">
        <w:rPr>
          <w:rFonts w:ascii="Verdana" w:hAnsi="Verdana" w:cs="Verdana"/>
          <w:sz w:val="18"/>
          <w:szCs w:val="18"/>
        </w:rPr>
        <w:t xml:space="preserve"> do SIWZ </w:t>
      </w:r>
      <w:r w:rsidRPr="005005C0">
        <w:rPr>
          <w:rFonts w:ascii="Verdana" w:hAnsi="Verdana" w:cs="Verdana"/>
          <w:bCs/>
          <w:iCs/>
          <w:sz w:val="18"/>
          <w:szCs w:val="18"/>
        </w:rPr>
        <w:t>Wykaz podwykonawców</w:t>
      </w:r>
      <w:r w:rsidRPr="005005C0">
        <w:rPr>
          <w:rFonts w:ascii="Verdana" w:hAnsi="Verdana"/>
          <w:bCs/>
          <w:sz w:val="18"/>
          <w:szCs w:val="18"/>
        </w:rPr>
        <w:t xml:space="preserve"> </w:t>
      </w:r>
    </w:p>
    <w:p w:rsidR="00D84633" w:rsidRPr="005005C0" w:rsidRDefault="00D84633" w:rsidP="00AA7210">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5005C0">
        <w:rPr>
          <w:rFonts w:ascii="Verdana" w:hAnsi="Verdana" w:cs="Verdana"/>
          <w:bCs/>
          <w:iCs/>
          <w:sz w:val="18"/>
          <w:szCs w:val="18"/>
        </w:rPr>
        <w:t>Załącznik Nr 5</w:t>
      </w:r>
      <w:r w:rsidRPr="005005C0">
        <w:rPr>
          <w:rFonts w:ascii="Verdana" w:hAnsi="Verdana" w:cs="Verdana"/>
          <w:sz w:val="18"/>
          <w:szCs w:val="18"/>
        </w:rPr>
        <w:t xml:space="preserve">  Oświadczenie dotyczące spełniania warunków udziału w postepowaniu </w:t>
      </w:r>
    </w:p>
    <w:p w:rsidR="00D84633" w:rsidRPr="005005C0" w:rsidRDefault="00D84633" w:rsidP="00AA7210">
      <w:pPr>
        <w:pStyle w:val="Tekstpodstawowy"/>
        <w:tabs>
          <w:tab w:val="left" w:pos="-11520"/>
          <w:tab w:val="left" w:pos="-11160"/>
          <w:tab w:val="left" w:pos="1560"/>
          <w:tab w:val="left" w:pos="1843"/>
        </w:tabs>
        <w:spacing w:line="360" w:lineRule="auto"/>
        <w:ind w:left="567" w:hanging="567"/>
        <w:rPr>
          <w:rFonts w:ascii="Verdana" w:hAnsi="Verdana" w:cs="Verdana"/>
          <w:sz w:val="18"/>
          <w:szCs w:val="18"/>
        </w:rPr>
      </w:pPr>
      <w:r w:rsidRPr="005005C0">
        <w:rPr>
          <w:rFonts w:ascii="Verdana" w:hAnsi="Verdana" w:cs="Verdana"/>
          <w:bCs/>
          <w:iCs/>
          <w:sz w:val="18"/>
          <w:szCs w:val="18"/>
        </w:rPr>
        <w:t>Załącznik Nr 6</w:t>
      </w:r>
      <w:r w:rsidRPr="005005C0">
        <w:rPr>
          <w:rFonts w:ascii="Verdana" w:hAnsi="Verdana" w:cs="Verdana"/>
          <w:sz w:val="18"/>
          <w:szCs w:val="18"/>
        </w:rPr>
        <w:t xml:space="preserve"> do SIWZ Oświadczenie dotyczące przesłanek wykluczenia z postępowania</w:t>
      </w:r>
    </w:p>
    <w:p w:rsidR="00D84633" w:rsidRPr="005005C0" w:rsidRDefault="00D84633" w:rsidP="00AA7210">
      <w:pPr>
        <w:pStyle w:val="Tekstpodstawowy"/>
        <w:tabs>
          <w:tab w:val="left" w:pos="-11520"/>
          <w:tab w:val="left" w:pos="-11160"/>
          <w:tab w:val="left" w:pos="1843"/>
        </w:tabs>
        <w:spacing w:line="360" w:lineRule="auto"/>
        <w:ind w:left="1843" w:hanging="1843"/>
        <w:rPr>
          <w:rFonts w:ascii="Verdana" w:hAnsi="Verdana"/>
          <w:bCs/>
          <w:sz w:val="18"/>
          <w:szCs w:val="18"/>
        </w:rPr>
      </w:pPr>
      <w:r w:rsidRPr="005005C0">
        <w:rPr>
          <w:rFonts w:ascii="Verdana" w:hAnsi="Verdana" w:cs="Verdana"/>
          <w:bCs/>
          <w:iCs/>
          <w:sz w:val="18"/>
          <w:szCs w:val="18"/>
        </w:rPr>
        <w:t>Załącznik Nr 7</w:t>
      </w:r>
      <w:r w:rsidRPr="005005C0">
        <w:rPr>
          <w:rFonts w:ascii="Verdana" w:hAnsi="Verdana" w:cs="Verdana"/>
          <w:sz w:val="18"/>
          <w:szCs w:val="18"/>
        </w:rPr>
        <w:t xml:space="preserve"> do SIWZ </w:t>
      </w:r>
      <w:r w:rsidRPr="005005C0">
        <w:rPr>
          <w:rFonts w:ascii="Verdana" w:hAnsi="Verdana" w:cs="Verdana"/>
          <w:bCs/>
          <w:iCs/>
          <w:sz w:val="18"/>
          <w:szCs w:val="18"/>
        </w:rPr>
        <w:t xml:space="preserve">Oświadczenie o przynależności lub </w:t>
      </w:r>
      <w:r w:rsidRPr="005005C0">
        <w:rPr>
          <w:rFonts w:ascii="Verdana" w:hAnsi="Verdana"/>
          <w:bCs/>
          <w:sz w:val="18"/>
          <w:szCs w:val="18"/>
        </w:rPr>
        <w:t xml:space="preserve">braku przynależności do grupy kapitałowej </w:t>
      </w:r>
    </w:p>
    <w:p w:rsidR="00D84633" w:rsidRPr="005005C0" w:rsidRDefault="00D84633" w:rsidP="00AA7210">
      <w:pPr>
        <w:pStyle w:val="Tekstpodstawowy"/>
        <w:tabs>
          <w:tab w:val="left" w:pos="-11520"/>
          <w:tab w:val="left" w:pos="-11160"/>
          <w:tab w:val="left" w:pos="1843"/>
        </w:tabs>
        <w:spacing w:line="360" w:lineRule="auto"/>
        <w:ind w:left="1843" w:hanging="1843"/>
        <w:rPr>
          <w:rFonts w:ascii="Verdana" w:hAnsi="Verdana" w:cs="Verdana"/>
          <w:bCs/>
          <w:iCs/>
          <w:sz w:val="18"/>
          <w:szCs w:val="18"/>
        </w:rPr>
      </w:pPr>
      <w:r w:rsidRPr="005005C0">
        <w:rPr>
          <w:rFonts w:ascii="Verdana" w:hAnsi="Verdana" w:cs="Verdana"/>
          <w:bCs/>
          <w:iCs/>
          <w:sz w:val="18"/>
          <w:szCs w:val="18"/>
        </w:rPr>
        <w:t>Załącznik nr 8</w:t>
      </w:r>
      <w:r w:rsidRPr="005005C0">
        <w:rPr>
          <w:rFonts w:ascii="Verdana" w:hAnsi="Verdana" w:cs="Verdana"/>
          <w:sz w:val="18"/>
          <w:szCs w:val="18"/>
        </w:rPr>
        <w:t xml:space="preserve"> do SIWZ </w:t>
      </w:r>
      <w:r w:rsidRPr="005005C0">
        <w:rPr>
          <w:rFonts w:ascii="Verdana" w:hAnsi="Verdana" w:cs="Verdana"/>
          <w:bCs/>
          <w:iCs/>
          <w:sz w:val="18"/>
          <w:szCs w:val="18"/>
        </w:rPr>
        <w:t xml:space="preserve">Wykaz </w:t>
      </w:r>
      <w:r>
        <w:rPr>
          <w:rFonts w:ascii="Verdana" w:hAnsi="Verdana" w:cs="Verdana"/>
          <w:bCs/>
          <w:iCs/>
          <w:sz w:val="18"/>
          <w:szCs w:val="18"/>
        </w:rPr>
        <w:t xml:space="preserve">robót </w:t>
      </w:r>
      <w:r w:rsidRPr="005005C0">
        <w:rPr>
          <w:rFonts w:ascii="Verdana" w:hAnsi="Verdana" w:cs="Verdana"/>
          <w:bCs/>
          <w:iCs/>
          <w:sz w:val="18"/>
          <w:szCs w:val="18"/>
        </w:rPr>
        <w:t xml:space="preserve">wzór </w:t>
      </w:r>
    </w:p>
    <w:p w:rsidR="00D84633" w:rsidRPr="005005C0" w:rsidRDefault="00D84633" w:rsidP="00AA7210">
      <w:pPr>
        <w:pStyle w:val="Tekstpodstawowy"/>
        <w:tabs>
          <w:tab w:val="left" w:pos="-11520"/>
          <w:tab w:val="left" w:pos="-11160"/>
          <w:tab w:val="left" w:pos="1843"/>
        </w:tabs>
        <w:spacing w:line="360" w:lineRule="auto"/>
        <w:ind w:left="1843" w:hanging="1843"/>
        <w:rPr>
          <w:rFonts w:ascii="Verdana" w:hAnsi="Verdana" w:cs="Verdana"/>
          <w:bCs/>
          <w:iCs/>
          <w:sz w:val="18"/>
          <w:szCs w:val="18"/>
        </w:rPr>
      </w:pPr>
      <w:r w:rsidRPr="005005C0">
        <w:rPr>
          <w:rFonts w:ascii="Verdana" w:hAnsi="Verdana" w:cs="Verdana"/>
          <w:sz w:val="18"/>
          <w:szCs w:val="18"/>
        </w:rPr>
        <w:t xml:space="preserve">Załącznik Nr 9  do SIWZ  </w:t>
      </w:r>
      <w:r w:rsidRPr="005005C0">
        <w:rPr>
          <w:rFonts w:ascii="Verdana" w:hAnsi="Verdana" w:cs="Verdana"/>
          <w:bCs/>
          <w:iCs/>
          <w:sz w:val="18"/>
          <w:szCs w:val="18"/>
        </w:rPr>
        <w:t>Wykaz sprzętu</w:t>
      </w:r>
    </w:p>
    <w:p w:rsidR="00D84633" w:rsidRPr="005005C0" w:rsidRDefault="00D84633" w:rsidP="00AA7210">
      <w:pPr>
        <w:pStyle w:val="Tekstpodstawowy"/>
        <w:tabs>
          <w:tab w:val="left" w:pos="567"/>
          <w:tab w:val="left" w:pos="1843"/>
          <w:tab w:val="left" w:pos="2127"/>
        </w:tabs>
        <w:spacing w:line="360" w:lineRule="auto"/>
        <w:ind w:left="1843" w:right="-2" w:hanging="1843"/>
        <w:rPr>
          <w:rFonts w:ascii="Verdana" w:hAnsi="Verdana" w:cs="Verdana"/>
          <w:sz w:val="18"/>
          <w:szCs w:val="18"/>
        </w:rPr>
      </w:pPr>
      <w:r w:rsidRPr="005005C0">
        <w:rPr>
          <w:rFonts w:ascii="Verdana" w:hAnsi="Verdana" w:cs="Verdana"/>
          <w:sz w:val="18"/>
          <w:szCs w:val="18"/>
        </w:rPr>
        <w:t xml:space="preserve">Załącznik Nr </w:t>
      </w:r>
      <w:r>
        <w:rPr>
          <w:rFonts w:ascii="Verdana" w:hAnsi="Verdana" w:cs="Verdana"/>
          <w:sz w:val="18"/>
          <w:szCs w:val="18"/>
        </w:rPr>
        <w:t>10</w:t>
      </w:r>
      <w:r w:rsidRPr="005005C0">
        <w:rPr>
          <w:rFonts w:ascii="Verdana" w:hAnsi="Verdana" w:cs="Verdana"/>
          <w:sz w:val="18"/>
          <w:szCs w:val="18"/>
        </w:rPr>
        <w:t xml:space="preserve">  do SIWZ Zobowiązanie </w:t>
      </w:r>
    </w:p>
    <w:p w:rsidR="00D84633" w:rsidRPr="00663DA3" w:rsidRDefault="00D84633" w:rsidP="0021689D">
      <w:pPr>
        <w:tabs>
          <w:tab w:val="left" w:pos="0"/>
        </w:tabs>
        <w:spacing w:line="360" w:lineRule="auto"/>
        <w:ind w:left="567" w:hanging="567"/>
        <w:jc w:val="center"/>
        <w:rPr>
          <w:rFonts w:ascii="Verdana" w:hAnsi="Verdana" w:cs="Verdana"/>
          <w:b/>
          <w:bCs/>
          <w:sz w:val="18"/>
          <w:szCs w:val="18"/>
          <w:u w:val="single"/>
        </w:rPr>
      </w:pPr>
    </w:p>
    <w:p w:rsidR="00D84633" w:rsidRPr="00663DA3" w:rsidRDefault="00D84633" w:rsidP="00AA7210">
      <w:pPr>
        <w:pStyle w:val="NormalnyWeb"/>
        <w:tabs>
          <w:tab w:val="num" w:pos="0"/>
          <w:tab w:val="left" w:pos="426"/>
        </w:tabs>
        <w:spacing w:before="0" w:after="0"/>
        <w:ind w:right="2"/>
        <w:jc w:val="right"/>
        <w:rPr>
          <w:rFonts w:ascii="Verdana" w:hAnsi="Verdana"/>
          <w:b/>
          <w:bCs/>
          <w:sz w:val="18"/>
          <w:szCs w:val="18"/>
        </w:rPr>
      </w:pPr>
      <w:r w:rsidRPr="00663DA3">
        <w:rPr>
          <w:rFonts w:ascii="Verdana" w:hAnsi="Verdana" w:cs="Verdana"/>
          <w:b/>
          <w:bCs/>
          <w:sz w:val="18"/>
          <w:szCs w:val="18"/>
          <w:u w:val="single"/>
        </w:rPr>
        <w:br w:type="page"/>
      </w:r>
      <w:r w:rsidRPr="00663DA3">
        <w:rPr>
          <w:rFonts w:ascii="Verdana" w:hAnsi="Verdana"/>
          <w:b/>
          <w:sz w:val="18"/>
          <w:szCs w:val="18"/>
        </w:rPr>
        <w:t xml:space="preserve">Załącznik nr </w:t>
      </w:r>
      <w:r>
        <w:rPr>
          <w:rFonts w:ascii="Verdana" w:hAnsi="Verdana"/>
          <w:b/>
          <w:sz w:val="18"/>
          <w:szCs w:val="18"/>
        </w:rPr>
        <w:t>2</w:t>
      </w:r>
      <w:r w:rsidRPr="00663DA3">
        <w:rPr>
          <w:rFonts w:ascii="Verdana" w:hAnsi="Verdana"/>
          <w:b/>
          <w:sz w:val="18"/>
          <w:szCs w:val="18"/>
        </w:rPr>
        <w:t xml:space="preserve"> do SIWZ dla części I-III postepowania</w:t>
      </w:r>
      <w:r w:rsidRPr="00AA7210">
        <w:rPr>
          <w:rFonts w:ascii="Verdana" w:hAnsi="Verdana"/>
          <w:b/>
          <w:bCs/>
          <w:sz w:val="18"/>
          <w:szCs w:val="18"/>
        </w:rPr>
        <w:t xml:space="preserve"> </w:t>
      </w:r>
      <w:r w:rsidRPr="00663DA3">
        <w:rPr>
          <w:rFonts w:ascii="Verdana" w:hAnsi="Verdana"/>
          <w:b/>
          <w:bCs/>
          <w:sz w:val="18"/>
          <w:szCs w:val="18"/>
        </w:rPr>
        <w:t xml:space="preserve">WZÓR UMOWY </w:t>
      </w:r>
    </w:p>
    <w:p w:rsidR="00D84633" w:rsidRPr="00663DA3" w:rsidRDefault="00D84633" w:rsidP="00943944">
      <w:pPr>
        <w:tabs>
          <w:tab w:val="left" w:pos="-10980"/>
          <w:tab w:val="left" w:pos="-10156"/>
          <w:tab w:val="num" w:pos="0"/>
          <w:tab w:val="left" w:pos="426"/>
        </w:tabs>
        <w:spacing w:line="360" w:lineRule="auto"/>
        <w:ind w:right="2"/>
        <w:jc w:val="right"/>
        <w:rPr>
          <w:rFonts w:ascii="Verdana" w:hAnsi="Verdana"/>
          <w:b/>
          <w:kern w:val="0"/>
          <w:sz w:val="18"/>
          <w:szCs w:val="18"/>
        </w:rPr>
      </w:pPr>
    </w:p>
    <w:p w:rsidR="00D84633" w:rsidRPr="00663DA3" w:rsidRDefault="00D84633" w:rsidP="00943944">
      <w:pPr>
        <w:tabs>
          <w:tab w:val="left" w:pos="-10980"/>
          <w:tab w:val="left" w:pos="-10156"/>
          <w:tab w:val="num" w:pos="0"/>
          <w:tab w:val="left" w:pos="426"/>
        </w:tabs>
        <w:ind w:right="2"/>
        <w:jc w:val="center"/>
        <w:rPr>
          <w:rFonts w:ascii="Verdana" w:hAnsi="Verdana"/>
          <w:b/>
          <w:color w:val="E36C0A"/>
          <w:sz w:val="18"/>
          <w:szCs w:val="18"/>
        </w:rPr>
      </w:pPr>
    </w:p>
    <w:p w:rsidR="00D84633" w:rsidRPr="00663DA3" w:rsidRDefault="00D84633" w:rsidP="00665EDA">
      <w:pPr>
        <w:pStyle w:val="NormalnyWeb"/>
        <w:tabs>
          <w:tab w:val="num" w:pos="0"/>
          <w:tab w:val="left" w:pos="426"/>
        </w:tabs>
        <w:spacing w:before="0" w:after="0" w:line="360" w:lineRule="auto"/>
        <w:ind w:right="2"/>
        <w:jc w:val="center"/>
        <w:rPr>
          <w:rFonts w:ascii="Verdana" w:hAnsi="Verdana"/>
          <w:sz w:val="18"/>
          <w:szCs w:val="18"/>
        </w:rPr>
      </w:pPr>
      <w:r w:rsidRPr="00663DA3">
        <w:rPr>
          <w:rFonts w:ascii="Verdana" w:hAnsi="Verdana"/>
          <w:b/>
          <w:bCs/>
          <w:sz w:val="18"/>
          <w:szCs w:val="18"/>
        </w:rPr>
        <w:t>UUG/........../2018</w:t>
      </w:r>
    </w:p>
    <w:p w:rsidR="00D84633" w:rsidRPr="00663DA3" w:rsidRDefault="00D84633" w:rsidP="006A4CA7">
      <w:pPr>
        <w:tabs>
          <w:tab w:val="left" w:pos="0"/>
        </w:tabs>
        <w:spacing w:line="360" w:lineRule="auto"/>
        <w:jc w:val="center"/>
        <w:rPr>
          <w:rStyle w:val="WW-Domylnaczcionkaakapitu"/>
          <w:rFonts w:ascii="Verdana" w:hAnsi="Verdana"/>
          <w:b/>
          <w:color w:val="000000"/>
          <w:sz w:val="18"/>
          <w:szCs w:val="18"/>
        </w:rPr>
      </w:pPr>
      <w:r w:rsidRPr="00663DA3">
        <w:rPr>
          <w:rStyle w:val="WW-Domylnaczcionkaakapitu"/>
          <w:rFonts w:ascii="Verdana" w:hAnsi="Verdana"/>
          <w:b/>
          <w:sz w:val="18"/>
          <w:szCs w:val="18"/>
        </w:rPr>
        <w:t>„Wykonanie remontów dróg gminnych na terenie Gminy Celestynów”</w:t>
      </w:r>
    </w:p>
    <w:p w:rsidR="00D84633" w:rsidRPr="00663DA3" w:rsidRDefault="00D84633" w:rsidP="00665EDA">
      <w:pPr>
        <w:tabs>
          <w:tab w:val="left" w:pos="567"/>
        </w:tabs>
        <w:spacing w:line="360" w:lineRule="auto"/>
        <w:ind w:left="567" w:hanging="567"/>
        <w:jc w:val="center"/>
        <w:rPr>
          <w:rFonts w:ascii="Verdana" w:hAnsi="Verdana" w:cs="Verdana"/>
          <w:b/>
          <w:sz w:val="18"/>
          <w:szCs w:val="18"/>
        </w:rPr>
      </w:pPr>
      <w:r w:rsidRPr="00663DA3">
        <w:rPr>
          <w:rStyle w:val="WW-Domylnaczcionkaakapitu"/>
          <w:rFonts w:ascii="Verdana" w:hAnsi="Verdana"/>
          <w:b/>
          <w:sz w:val="18"/>
          <w:szCs w:val="18"/>
        </w:rPr>
        <w:t>RIZPiFZ.</w:t>
      </w:r>
      <w:r w:rsidRPr="00663DA3">
        <w:rPr>
          <w:rFonts w:ascii="Verdana" w:hAnsi="Verdana" w:cs="TimesNewRomanPSMT"/>
          <w:b/>
          <w:sz w:val="18"/>
          <w:szCs w:val="18"/>
        </w:rPr>
        <w:t xml:space="preserve">271.26.2018 </w:t>
      </w:r>
      <w:r w:rsidRPr="00663DA3">
        <w:rPr>
          <w:rFonts w:ascii="Verdana" w:hAnsi="Verdana"/>
          <w:b/>
          <w:color w:val="000000"/>
          <w:sz w:val="18"/>
          <w:szCs w:val="18"/>
        </w:rPr>
        <w:t>– część……..</w:t>
      </w:r>
    </w:p>
    <w:p w:rsidR="00D84633" w:rsidRPr="00663DA3" w:rsidRDefault="00D84633" w:rsidP="00665EDA">
      <w:pPr>
        <w:pStyle w:val="NormalnyWeb"/>
        <w:tabs>
          <w:tab w:val="num" w:pos="0"/>
          <w:tab w:val="left" w:pos="426"/>
        </w:tabs>
        <w:spacing w:before="0" w:after="0" w:line="360" w:lineRule="auto"/>
        <w:rPr>
          <w:rFonts w:ascii="Verdana" w:hAnsi="Verdana"/>
          <w:sz w:val="18"/>
          <w:szCs w:val="18"/>
        </w:rPr>
      </w:pPr>
      <w:r w:rsidRPr="00663DA3">
        <w:rPr>
          <w:rFonts w:ascii="Verdana" w:hAnsi="Verdana"/>
          <w:sz w:val="18"/>
          <w:szCs w:val="18"/>
        </w:rPr>
        <w:t>zwana dalej „Umową”</w:t>
      </w:r>
    </w:p>
    <w:p w:rsidR="00D84633" w:rsidRPr="00663DA3" w:rsidRDefault="00D84633" w:rsidP="00665EDA">
      <w:pPr>
        <w:pStyle w:val="NormalnyWeb"/>
        <w:tabs>
          <w:tab w:val="num" w:pos="0"/>
          <w:tab w:val="left" w:pos="426"/>
        </w:tabs>
        <w:spacing w:before="0" w:after="0" w:line="360" w:lineRule="auto"/>
        <w:rPr>
          <w:rFonts w:ascii="Verdana" w:hAnsi="Verdana"/>
          <w:sz w:val="18"/>
          <w:szCs w:val="18"/>
        </w:rPr>
      </w:pPr>
      <w:r w:rsidRPr="00663DA3">
        <w:rPr>
          <w:rFonts w:ascii="Verdana" w:hAnsi="Verdana"/>
          <w:sz w:val="18"/>
          <w:szCs w:val="18"/>
        </w:rPr>
        <w:t>zawarta dnia ..............................</w:t>
      </w:r>
      <w:r w:rsidRPr="00663DA3">
        <w:rPr>
          <w:rFonts w:ascii="Verdana" w:hAnsi="Verdana"/>
          <w:b/>
          <w:bCs/>
          <w:sz w:val="18"/>
          <w:szCs w:val="18"/>
        </w:rPr>
        <w:t xml:space="preserve"> 2018 roku</w:t>
      </w:r>
      <w:r w:rsidRPr="00663DA3">
        <w:rPr>
          <w:rFonts w:ascii="Verdana" w:hAnsi="Verdana"/>
          <w:sz w:val="18"/>
          <w:szCs w:val="18"/>
        </w:rPr>
        <w:t xml:space="preserve"> pomiędzy:</w:t>
      </w:r>
    </w:p>
    <w:p w:rsidR="00D84633" w:rsidRPr="00663DA3" w:rsidRDefault="00D84633" w:rsidP="00BD36FD">
      <w:pPr>
        <w:pStyle w:val="NormalnyWeb"/>
        <w:tabs>
          <w:tab w:val="num" w:pos="0"/>
          <w:tab w:val="left" w:pos="426"/>
        </w:tabs>
        <w:spacing w:before="0" w:after="0" w:line="360" w:lineRule="auto"/>
        <w:rPr>
          <w:rFonts w:ascii="Verdana" w:hAnsi="Verdana"/>
          <w:b/>
          <w:bCs/>
          <w:sz w:val="18"/>
          <w:szCs w:val="18"/>
        </w:rPr>
      </w:pPr>
      <w:r w:rsidRPr="00663DA3">
        <w:rPr>
          <w:rFonts w:ascii="Verdana" w:hAnsi="Verdana"/>
          <w:b/>
          <w:bCs/>
          <w:sz w:val="18"/>
          <w:szCs w:val="18"/>
        </w:rPr>
        <w:t xml:space="preserve">Gminą Celestynów z siedzibą ul. Regucka3, 05-430 Celestynów, </w:t>
      </w:r>
    </w:p>
    <w:p w:rsidR="00D84633" w:rsidRPr="00663DA3" w:rsidRDefault="00D84633" w:rsidP="00665EDA">
      <w:pPr>
        <w:pStyle w:val="NormalnyWeb"/>
        <w:tabs>
          <w:tab w:val="num" w:pos="0"/>
          <w:tab w:val="left" w:pos="426"/>
        </w:tabs>
        <w:spacing w:before="0" w:after="0" w:line="360" w:lineRule="auto"/>
        <w:rPr>
          <w:rFonts w:ascii="Verdana" w:hAnsi="Verdana"/>
          <w:sz w:val="18"/>
          <w:szCs w:val="18"/>
        </w:rPr>
      </w:pPr>
      <w:r w:rsidRPr="00663DA3">
        <w:rPr>
          <w:rFonts w:ascii="Verdana" w:hAnsi="Verdana"/>
          <w:b/>
          <w:bCs/>
          <w:sz w:val="18"/>
          <w:szCs w:val="18"/>
        </w:rPr>
        <w:t xml:space="preserve">NIP 532 – 105 – 76 – 50; REGON: 013268965 </w:t>
      </w:r>
      <w:r w:rsidRPr="00663DA3">
        <w:rPr>
          <w:rFonts w:ascii="Verdana" w:hAnsi="Verdana"/>
          <w:sz w:val="18"/>
          <w:szCs w:val="18"/>
        </w:rPr>
        <w:t>reprezentowaną przez:</w:t>
      </w:r>
    </w:p>
    <w:p w:rsidR="00D84633" w:rsidRPr="00663DA3" w:rsidRDefault="00D84633" w:rsidP="00665EDA">
      <w:pPr>
        <w:pStyle w:val="NormalnyWeb"/>
        <w:tabs>
          <w:tab w:val="num" w:pos="0"/>
          <w:tab w:val="left" w:pos="426"/>
        </w:tabs>
        <w:spacing w:before="0" w:after="0" w:line="360" w:lineRule="auto"/>
        <w:rPr>
          <w:rFonts w:ascii="Verdana" w:hAnsi="Verdana"/>
          <w:sz w:val="18"/>
          <w:szCs w:val="18"/>
        </w:rPr>
      </w:pPr>
      <w:r w:rsidRPr="00663DA3">
        <w:rPr>
          <w:rFonts w:ascii="Verdana" w:hAnsi="Verdana"/>
          <w:sz w:val="18"/>
          <w:szCs w:val="18"/>
        </w:rPr>
        <w:t xml:space="preserve">Wójta Gminy Celestynów Witolda Kwiatkowskiego </w:t>
      </w:r>
    </w:p>
    <w:p w:rsidR="00D84633" w:rsidRPr="00663DA3" w:rsidRDefault="00D84633" w:rsidP="00665EDA">
      <w:pPr>
        <w:pStyle w:val="NormalnyWeb"/>
        <w:tabs>
          <w:tab w:val="num" w:pos="0"/>
          <w:tab w:val="left" w:pos="426"/>
        </w:tabs>
        <w:spacing w:before="0" w:after="0" w:line="360" w:lineRule="auto"/>
        <w:rPr>
          <w:rFonts w:ascii="Verdana" w:hAnsi="Verdana"/>
          <w:sz w:val="18"/>
          <w:szCs w:val="18"/>
        </w:rPr>
      </w:pPr>
      <w:r w:rsidRPr="00663DA3">
        <w:rPr>
          <w:rFonts w:ascii="Verdana" w:hAnsi="Verdana"/>
          <w:sz w:val="18"/>
          <w:szCs w:val="18"/>
        </w:rPr>
        <w:t>przy kontrasygnacie Skarbnika Gminy Celestynów – Agnieszki Kurek</w:t>
      </w:r>
    </w:p>
    <w:p w:rsidR="00D84633" w:rsidRPr="00663DA3" w:rsidRDefault="00D84633" w:rsidP="00665EDA">
      <w:pPr>
        <w:pStyle w:val="NormalnyWeb"/>
        <w:tabs>
          <w:tab w:val="num" w:pos="0"/>
          <w:tab w:val="left" w:pos="426"/>
        </w:tabs>
        <w:spacing w:before="0" w:after="0" w:line="360" w:lineRule="auto"/>
        <w:rPr>
          <w:rFonts w:ascii="Verdana" w:hAnsi="Verdana"/>
          <w:sz w:val="18"/>
          <w:szCs w:val="18"/>
        </w:rPr>
      </w:pPr>
      <w:r w:rsidRPr="00663DA3">
        <w:rPr>
          <w:rFonts w:ascii="Verdana" w:hAnsi="Verdana"/>
          <w:sz w:val="18"/>
          <w:szCs w:val="18"/>
        </w:rPr>
        <w:t xml:space="preserve">zwaną dalej </w:t>
      </w:r>
      <w:r w:rsidRPr="00663DA3">
        <w:rPr>
          <w:rFonts w:ascii="Verdana" w:hAnsi="Verdana"/>
          <w:b/>
          <w:bCs/>
          <w:sz w:val="18"/>
          <w:szCs w:val="18"/>
        </w:rPr>
        <w:t>Zamawiającym</w:t>
      </w:r>
    </w:p>
    <w:p w:rsidR="00D84633" w:rsidRPr="00663DA3" w:rsidRDefault="00D84633" w:rsidP="00665EDA">
      <w:pPr>
        <w:pStyle w:val="NormalnyWeb"/>
        <w:tabs>
          <w:tab w:val="num" w:pos="0"/>
          <w:tab w:val="left" w:pos="426"/>
        </w:tabs>
        <w:spacing w:before="0" w:after="0" w:line="360" w:lineRule="auto"/>
        <w:rPr>
          <w:rFonts w:ascii="Verdana" w:hAnsi="Verdana"/>
          <w:sz w:val="18"/>
          <w:szCs w:val="18"/>
        </w:rPr>
      </w:pPr>
      <w:r w:rsidRPr="00663DA3">
        <w:rPr>
          <w:rFonts w:ascii="Verdana" w:hAnsi="Verdana"/>
          <w:sz w:val="18"/>
          <w:szCs w:val="18"/>
        </w:rPr>
        <w:t xml:space="preserve">a: </w:t>
      </w:r>
    </w:p>
    <w:p w:rsidR="00D84633" w:rsidRPr="00663DA3" w:rsidRDefault="00D84633" w:rsidP="00665EDA">
      <w:pPr>
        <w:tabs>
          <w:tab w:val="left" w:pos="-9180"/>
          <w:tab w:val="left" w:pos="-8820"/>
          <w:tab w:val="left" w:pos="-8460"/>
          <w:tab w:val="left" w:pos="-8356"/>
          <w:tab w:val="left" w:pos="-8100"/>
          <w:tab w:val="left" w:pos="0"/>
        </w:tabs>
        <w:autoSpaceDE w:val="0"/>
        <w:spacing w:line="360" w:lineRule="auto"/>
        <w:ind w:right="-2"/>
        <w:rPr>
          <w:rFonts w:ascii="Verdana" w:hAnsi="Verdana" w:cs="Arial"/>
          <w:b/>
          <w:sz w:val="18"/>
          <w:szCs w:val="18"/>
        </w:rPr>
      </w:pPr>
      <w:r w:rsidRPr="00663DA3">
        <w:rPr>
          <w:rFonts w:ascii="Verdana" w:hAnsi="Verdana" w:cs="Arial"/>
          <w:b/>
          <w:sz w:val="18"/>
          <w:szCs w:val="18"/>
        </w:rPr>
        <w:t>_________________________________________________________________</w:t>
      </w:r>
    </w:p>
    <w:p w:rsidR="00D84633" w:rsidRPr="00663DA3" w:rsidRDefault="00D84633" w:rsidP="00665EDA">
      <w:pPr>
        <w:tabs>
          <w:tab w:val="left" w:pos="-9180"/>
          <w:tab w:val="left" w:pos="-8820"/>
          <w:tab w:val="left" w:pos="-8460"/>
          <w:tab w:val="left" w:pos="-8356"/>
          <w:tab w:val="left" w:pos="-8100"/>
          <w:tab w:val="left" w:pos="0"/>
        </w:tabs>
        <w:autoSpaceDE w:val="0"/>
        <w:spacing w:line="360" w:lineRule="auto"/>
        <w:ind w:right="-2"/>
        <w:rPr>
          <w:rFonts w:ascii="Verdana" w:hAnsi="Verdana" w:cs="Arial"/>
          <w:b/>
          <w:sz w:val="18"/>
          <w:szCs w:val="18"/>
        </w:rPr>
      </w:pPr>
      <w:r w:rsidRPr="00663DA3">
        <w:rPr>
          <w:rFonts w:ascii="Verdana" w:hAnsi="Verdana" w:cs="Arial"/>
          <w:b/>
          <w:sz w:val="18"/>
          <w:szCs w:val="18"/>
        </w:rPr>
        <w:t xml:space="preserve">___________________________________________________________________ </w:t>
      </w:r>
    </w:p>
    <w:p w:rsidR="00D84633" w:rsidRPr="00663DA3" w:rsidRDefault="00D84633" w:rsidP="00665EDA">
      <w:pPr>
        <w:pStyle w:val="Tekstpodstawowywcity2"/>
        <w:tabs>
          <w:tab w:val="num" w:pos="0"/>
          <w:tab w:val="left" w:pos="426"/>
        </w:tabs>
        <w:spacing w:line="360" w:lineRule="auto"/>
        <w:ind w:left="0" w:right="2"/>
        <w:rPr>
          <w:rFonts w:ascii="Verdana" w:hAnsi="Verdana" w:cs="Arial"/>
          <w:sz w:val="18"/>
          <w:szCs w:val="18"/>
        </w:rPr>
      </w:pPr>
      <w:r w:rsidRPr="00663DA3">
        <w:rPr>
          <w:rFonts w:ascii="Verdana" w:hAnsi="Verdana"/>
          <w:sz w:val="18"/>
          <w:szCs w:val="18"/>
        </w:rPr>
        <w:t>reprezentowaną przez:</w:t>
      </w:r>
    </w:p>
    <w:p w:rsidR="00D84633" w:rsidRPr="00663DA3" w:rsidRDefault="00D84633" w:rsidP="00665EDA">
      <w:pPr>
        <w:tabs>
          <w:tab w:val="left" w:pos="-8640"/>
          <w:tab w:val="left" w:pos="-8356"/>
          <w:tab w:val="left" w:pos="426"/>
        </w:tabs>
        <w:spacing w:line="360" w:lineRule="auto"/>
        <w:ind w:right="2"/>
        <w:jc w:val="left"/>
        <w:rPr>
          <w:rFonts w:ascii="Verdana" w:hAnsi="Verdana" w:cs="Arial"/>
          <w:sz w:val="18"/>
          <w:szCs w:val="18"/>
        </w:rPr>
      </w:pPr>
      <w:r w:rsidRPr="00663DA3">
        <w:rPr>
          <w:rFonts w:ascii="Verdana" w:hAnsi="Verdana" w:cs="Arial"/>
          <w:sz w:val="18"/>
          <w:szCs w:val="18"/>
        </w:rPr>
        <w:t>1. ___________________________ -__________________________,</w:t>
      </w:r>
    </w:p>
    <w:p w:rsidR="00D84633" w:rsidRPr="00663DA3" w:rsidRDefault="00D84633" w:rsidP="00665EDA">
      <w:pPr>
        <w:tabs>
          <w:tab w:val="left" w:pos="-8640"/>
          <w:tab w:val="left" w:pos="-8356"/>
          <w:tab w:val="left" w:pos="426"/>
        </w:tabs>
        <w:spacing w:line="360" w:lineRule="auto"/>
        <w:ind w:right="2"/>
        <w:jc w:val="left"/>
        <w:rPr>
          <w:rFonts w:ascii="Verdana" w:hAnsi="Verdana"/>
          <w:sz w:val="18"/>
          <w:szCs w:val="18"/>
        </w:rPr>
      </w:pPr>
      <w:r w:rsidRPr="00663DA3">
        <w:rPr>
          <w:rFonts w:ascii="Verdana" w:hAnsi="Verdana"/>
          <w:sz w:val="18"/>
          <w:szCs w:val="18"/>
        </w:rPr>
        <w:t>2. ___________________________ -__________________________,</w:t>
      </w:r>
    </w:p>
    <w:p w:rsidR="00D84633" w:rsidRPr="00663DA3" w:rsidRDefault="00D84633" w:rsidP="00665EDA">
      <w:pPr>
        <w:tabs>
          <w:tab w:val="left" w:pos="-8640"/>
          <w:tab w:val="left" w:pos="-8356"/>
          <w:tab w:val="num" w:pos="0"/>
          <w:tab w:val="left" w:pos="426"/>
        </w:tabs>
        <w:spacing w:line="360" w:lineRule="auto"/>
        <w:rPr>
          <w:rFonts w:ascii="Verdana" w:hAnsi="Verdana"/>
          <w:sz w:val="18"/>
          <w:szCs w:val="18"/>
        </w:rPr>
      </w:pPr>
      <w:r w:rsidRPr="00663DA3">
        <w:rPr>
          <w:rFonts w:ascii="Verdana" w:hAnsi="Verdana"/>
          <w:sz w:val="18"/>
          <w:szCs w:val="18"/>
        </w:rPr>
        <w:t xml:space="preserve">zwanym dalej </w:t>
      </w:r>
      <w:r w:rsidRPr="00663DA3">
        <w:rPr>
          <w:rFonts w:ascii="Verdana" w:hAnsi="Verdana"/>
          <w:b/>
          <w:bCs/>
          <w:sz w:val="18"/>
          <w:szCs w:val="18"/>
        </w:rPr>
        <w:t>Wykonawcą</w:t>
      </w:r>
    </w:p>
    <w:p w:rsidR="00D84633" w:rsidRPr="00663DA3" w:rsidRDefault="00D84633" w:rsidP="00665EDA">
      <w:pPr>
        <w:pStyle w:val="NormalnyWeb"/>
        <w:tabs>
          <w:tab w:val="num" w:pos="0"/>
          <w:tab w:val="left" w:pos="426"/>
        </w:tabs>
        <w:spacing w:before="0" w:after="0" w:line="360" w:lineRule="auto"/>
        <w:rPr>
          <w:rFonts w:ascii="Verdana" w:hAnsi="Verdana"/>
          <w:sz w:val="18"/>
          <w:szCs w:val="18"/>
        </w:rPr>
      </w:pPr>
      <w:r w:rsidRPr="00663DA3">
        <w:rPr>
          <w:rFonts w:ascii="Verdana" w:hAnsi="Verdana"/>
          <w:sz w:val="18"/>
          <w:szCs w:val="18"/>
        </w:rPr>
        <w:t>zwanymi dalej indywidualnie „</w:t>
      </w:r>
      <w:r w:rsidRPr="00663DA3">
        <w:rPr>
          <w:rFonts w:ascii="Verdana" w:hAnsi="Verdana"/>
          <w:b/>
          <w:bCs/>
          <w:sz w:val="18"/>
          <w:szCs w:val="18"/>
        </w:rPr>
        <w:t>Stroną</w:t>
      </w:r>
      <w:r w:rsidRPr="00663DA3">
        <w:rPr>
          <w:rFonts w:ascii="Verdana" w:hAnsi="Verdana"/>
          <w:sz w:val="18"/>
          <w:szCs w:val="18"/>
        </w:rPr>
        <w:t>” lub łącznie „</w:t>
      </w:r>
      <w:r w:rsidRPr="00663DA3">
        <w:rPr>
          <w:rFonts w:ascii="Verdana" w:hAnsi="Verdana"/>
          <w:b/>
          <w:bCs/>
          <w:sz w:val="18"/>
          <w:szCs w:val="18"/>
        </w:rPr>
        <w:t>Stronami</w:t>
      </w:r>
      <w:r w:rsidRPr="00663DA3">
        <w:rPr>
          <w:rFonts w:ascii="Verdana" w:hAnsi="Verdana"/>
          <w:sz w:val="18"/>
          <w:szCs w:val="18"/>
        </w:rPr>
        <w:t>”.</w:t>
      </w:r>
    </w:p>
    <w:p w:rsidR="00D84633" w:rsidRPr="00663DA3" w:rsidRDefault="00D84633" w:rsidP="006A4CA7">
      <w:pPr>
        <w:tabs>
          <w:tab w:val="left" w:pos="0"/>
        </w:tabs>
        <w:spacing w:line="360" w:lineRule="auto"/>
        <w:rPr>
          <w:rFonts w:ascii="Verdana" w:hAnsi="Verdana" w:cs="Arial"/>
          <w:kern w:val="3"/>
          <w:sz w:val="18"/>
          <w:szCs w:val="18"/>
          <w:lang w:eastAsia="pl-PL"/>
        </w:rPr>
      </w:pPr>
    </w:p>
    <w:p w:rsidR="00D84633" w:rsidRPr="00663DA3" w:rsidRDefault="00D84633" w:rsidP="006A4CA7">
      <w:pPr>
        <w:tabs>
          <w:tab w:val="left" w:pos="0"/>
        </w:tabs>
        <w:spacing w:line="360" w:lineRule="auto"/>
        <w:rPr>
          <w:rStyle w:val="WW-Domylnaczcionkaakapitu"/>
          <w:rFonts w:ascii="Verdana" w:hAnsi="Verdana"/>
          <w:b/>
          <w:color w:val="000000"/>
          <w:sz w:val="18"/>
          <w:szCs w:val="18"/>
        </w:rPr>
      </w:pPr>
      <w:r w:rsidRPr="00663DA3">
        <w:rPr>
          <w:rFonts w:ascii="Verdana" w:hAnsi="Verdana" w:cs="Arial"/>
          <w:kern w:val="3"/>
          <w:sz w:val="18"/>
          <w:szCs w:val="18"/>
          <w:lang w:eastAsia="pl-PL"/>
        </w:rPr>
        <w:t xml:space="preserve">Zamawiający ogłosił postępowanie o udzielenie zamówienia publicznego na wybór wykonawcy w postępowaniu pn:  </w:t>
      </w:r>
      <w:r w:rsidRPr="00663DA3">
        <w:rPr>
          <w:rStyle w:val="WW-Domylnaczcionkaakapitu"/>
          <w:rFonts w:ascii="Verdana" w:hAnsi="Verdana"/>
          <w:b/>
          <w:sz w:val="18"/>
          <w:szCs w:val="18"/>
        </w:rPr>
        <w:t>„Wykonanie remontów dróg gminnych na terenie Gminy Celestynów” RIZPiFZ.</w:t>
      </w:r>
      <w:r w:rsidRPr="00663DA3">
        <w:rPr>
          <w:rFonts w:ascii="Verdana" w:hAnsi="Verdana" w:cs="TimesNewRomanPSMT"/>
          <w:b/>
          <w:sz w:val="18"/>
          <w:szCs w:val="18"/>
        </w:rPr>
        <w:t>271.26.2018:</w:t>
      </w:r>
    </w:p>
    <w:p w:rsidR="00D84633" w:rsidRPr="007E5383" w:rsidRDefault="00D84633" w:rsidP="00DF7147">
      <w:pPr>
        <w:tabs>
          <w:tab w:val="left" w:pos="142"/>
        </w:tabs>
        <w:spacing w:line="360" w:lineRule="auto"/>
        <w:ind w:right="7"/>
        <w:rPr>
          <w:rStyle w:val="WW-Domylnaczcionkaakapitu"/>
          <w:rFonts w:ascii="Verdana" w:hAnsi="Verdana"/>
          <w:b/>
          <w:sz w:val="18"/>
          <w:szCs w:val="18"/>
          <w:u w:val="single"/>
        </w:rPr>
      </w:pPr>
      <w:r w:rsidRPr="007E5383">
        <w:rPr>
          <w:rStyle w:val="WW-Domylnaczcionkaakapitu"/>
          <w:rFonts w:ascii="Verdana" w:hAnsi="Verdana"/>
          <w:b/>
          <w:sz w:val="18"/>
          <w:szCs w:val="18"/>
          <w:u w:val="single"/>
        </w:rPr>
        <w:t>CZĘŚĆ 1.</w:t>
      </w:r>
      <w:r>
        <w:rPr>
          <w:rStyle w:val="WW-Domylnaczcionkaakapitu"/>
          <w:rFonts w:ascii="Verdana" w:hAnsi="Verdana"/>
          <w:b/>
          <w:sz w:val="18"/>
          <w:szCs w:val="18"/>
          <w:u w:val="single"/>
        </w:rPr>
        <w:t>*</w:t>
      </w:r>
      <w:r w:rsidRPr="007E5383">
        <w:rPr>
          <w:rStyle w:val="WW-Domylnaczcionkaakapitu"/>
          <w:rFonts w:ascii="Verdana" w:hAnsi="Verdana"/>
          <w:b/>
          <w:sz w:val="18"/>
          <w:szCs w:val="18"/>
          <w:u w:val="single"/>
        </w:rPr>
        <w:t xml:space="preserve"> Remont dróg gminnych na terenie Gminy Celestynów.</w:t>
      </w:r>
    </w:p>
    <w:p w:rsidR="00D84633" w:rsidRPr="007E5383" w:rsidRDefault="00D84633" w:rsidP="00DF7147">
      <w:pPr>
        <w:tabs>
          <w:tab w:val="left" w:pos="142"/>
        </w:tabs>
        <w:spacing w:line="360" w:lineRule="auto"/>
        <w:ind w:right="7"/>
        <w:rPr>
          <w:rStyle w:val="WW-Domylnaczcionkaakapitu"/>
          <w:rFonts w:ascii="Verdana" w:hAnsi="Verdana"/>
          <w:b/>
          <w:sz w:val="18"/>
          <w:szCs w:val="18"/>
          <w:u w:val="single"/>
        </w:rPr>
      </w:pPr>
      <w:r w:rsidRPr="007E5383">
        <w:rPr>
          <w:rStyle w:val="WW-Domylnaczcionkaakapitu"/>
          <w:rFonts w:ascii="Verdana" w:hAnsi="Verdana"/>
          <w:b/>
          <w:sz w:val="18"/>
          <w:szCs w:val="18"/>
          <w:u w:val="single"/>
        </w:rPr>
        <w:t>CZĘŚĆ 2.</w:t>
      </w:r>
      <w:r w:rsidRPr="00B852B0">
        <w:rPr>
          <w:rStyle w:val="WW-Domylnaczcionkaakapitu"/>
          <w:rFonts w:ascii="Verdana" w:hAnsi="Verdana"/>
          <w:b/>
          <w:sz w:val="18"/>
          <w:szCs w:val="18"/>
          <w:u w:val="single"/>
        </w:rPr>
        <w:t xml:space="preserve"> </w:t>
      </w:r>
      <w:r>
        <w:rPr>
          <w:rStyle w:val="WW-Domylnaczcionkaakapitu"/>
          <w:rFonts w:ascii="Verdana" w:hAnsi="Verdana"/>
          <w:b/>
          <w:sz w:val="18"/>
          <w:szCs w:val="18"/>
          <w:u w:val="single"/>
        </w:rPr>
        <w:t>*</w:t>
      </w:r>
      <w:r w:rsidRPr="007E5383">
        <w:rPr>
          <w:rStyle w:val="WW-Domylnaczcionkaakapitu"/>
          <w:rFonts w:ascii="Verdana" w:hAnsi="Verdana"/>
          <w:b/>
          <w:sz w:val="18"/>
          <w:szCs w:val="18"/>
          <w:u w:val="single"/>
        </w:rPr>
        <w:t xml:space="preserve"> Remont dróg gminnych w miejscowości Celestynów.</w:t>
      </w:r>
    </w:p>
    <w:p w:rsidR="00D84633" w:rsidRPr="007E5383" w:rsidRDefault="00D84633" w:rsidP="00DF7147">
      <w:pPr>
        <w:tabs>
          <w:tab w:val="left" w:pos="142"/>
        </w:tabs>
        <w:spacing w:line="360" w:lineRule="auto"/>
        <w:ind w:right="7"/>
        <w:rPr>
          <w:rStyle w:val="WW-Domylnaczcionkaakapitu"/>
          <w:rFonts w:ascii="Verdana" w:hAnsi="Verdana"/>
          <w:b/>
          <w:sz w:val="18"/>
          <w:szCs w:val="18"/>
          <w:u w:val="single"/>
        </w:rPr>
      </w:pPr>
      <w:r w:rsidRPr="007E5383">
        <w:rPr>
          <w:rStyle w:val="WW-Domylnaczcionkaakapitu"/>
          <w:rFonts w:ascii="Verdana" w:hAnsi="Verdana"/>
          <w:b/>
          <w:sz w:val="18"/>
          <w:szCs w:val="18"/>
          <w:u w:val="single"/>
        </w:rPr>
        <w:t xml:space="preserve">CZĘŚĆ 3. </w:t>
      </w:r>
      <w:r>
        <w:rPr>
          <w:rStyle w:val="WW-Domylnaczcionkaakapitu"/>
          <w:rFonts w:ascii="Verdana" w:hAnsi="Verdana"/>
          <w:b/>
          <w:sz w:val="18"/>
          <w:szCs w:val="18"/>
          <w:u w:val="single"/>
        </w:rPr>
        <w:t>*</w:t>
      </w:r>
      <w:r w:rsidRPr="007E5383">
        <w:rPr>
          <w:rStyle w:val="WW-Domylnaczcionkaakapitu"/>
          <w:rFonts w:ascii="Verdana" w:hAnsi="Verdana"/>
          <w:b/>
          <w:sz w:val="18"/>
          <w:szCs w:val="18"/>
          <w:u w:val="single"/>
        </w:rPr>
        <w:t>Remont dróg gminnych na terenie Gminy Celestynów.</w:t>
      </w:r>
    </w:p>
    <w:p w:rsidR="00D84633" w:rsidRPr="00663DA3" w:rsidRDefault="00D84633" w:rsidP="005F4598">
      <w:pPr>
        <w:pStyle w:val="Tekstpodstawowy"/>
        <w:tabs>
          <w:tab w:val="left" w:pos="-4344"/>
          <w:tab w:val="left" w:pos="-3804"/>
          <w:tab w:val="left" w:pos="567"/>
        </w:tabs>
        <w:spacing w:line="360" w:lineRule="auto"/>
        <w:rPr>
          <w:rFonts w:ascii="Verdana" w:hAnsi="Verdana"/>
          <w:b/>
          <w:color w:val="000000"/>
          <w:sz w:val="18"/>
          <w:szCs w:val="18"/>
        </w:rPr>
      </w:pPr>
      <w:r w:rsidRPr="00663DA3">
        <w:rPr>
          <w:rFonts w:ascii="Verdana" w:hAnsi="Verdana" w:cs="Arial"/>
          <w:kern w:val="3"/>
          <w:sz w:val="18"/>
          <w:szCs w:val="18"/>
          <w:lang w:eastAsia="pl-PL"/>
        </w:rPr>
        <w:t>w trybie przetargu nieograniczonego zorganizowanego zgodnie z zasadami określonymi w Ustawie Prawo zamówień publicznych (Dz. U. z 2017 r., poz. 1579 z późn. zm.) i opisanymi w SIWZ w</w:t>
      </w:r>
      <w:r w:rsidRPr="00663DA3">
        <w:rPr>
          <w:rFonts w:ascii="Verdana" w:hAnsi="Verdana" w:cs="Arial"/>
          <w:sz w:val="18"/>
          <w:szCs w:val="18"/>
        </w:rPr>
        <w:t xml:space="preserve"> wyniku przeprowadzonego postępowania, oferta złożona przez Wykonawcę została wybrana jako najkorzystniejsza.</w:t>
      </w:r>
    </w:p>
    <w:p w:rsidR="00D84633" w:rsidRPr="00663DA3" w:rsidRDefault="00D84633" w:rsidP="00D308BF">
      <w:pPr>
        <w:pStyle w:val="Akapitzlist"/>
        <w:numPr>
          <w:ilvl w:val="3"/>
          <w:numId w:val="20"/>
        </w:numPr>
        <w:tabs>
          <w:tab w:val="left" w:pos="-9000"/>
          <w:tab w:val="left" w:pos="-8640"/>
          <w:tab w:val="left" w:pos="567"/>
        </w:tabs>
        <w:spacing w:line="360" w:lineRule="auto"/>
        <w:ind w:right="-2" w:hanging="2880"/>
        <w:rPr>
          <w:rFonts w:ascii="Verdana" w:hAnsi="Verdana" w:cs="Arial"/>
          <w:sz w:val="18"/>
          <w:szCs w:val="18"/>
        </w:rPr>
      </w:pPr>
      <w:r w:rsidRPr="00663DA3">
        <w:rPr>
          <w:rFonts w:ascii="Verdana" w:hAnsi="Verdana" w:cs="Arial"/>
          <w:sz w:val="18"/>
          <w:szCs w:val="18"/>
        </w:rPr>
        <w:t xml:space="preserve">Wykonawca oświadcza, że: </w:t>
      </w:r>
    </w:p>
    <w:p w:rsidR="00D84633" w:rsidRPr="00663DA3" w:rsidRDefault="00D84633" w:rsidP="00790096">
      <w:pPr>
        <w:pStyle w:val="Akapitzlist"/>
        <w:numPr>
          <w:ilvl w:val="2"/>
          <w:numId w:val="16"/>
        </w:numPr>
        <w:tabs>
          <w:tab w:val="left" w:pos="-9000"/>
          <w:tab w:val="left" w:pos="-8640"/>
          <w:tab w:val="left" w:pos="567"/>
        </w:tabs>
        <w:spacing w:line="360" w:lineRule="auto"/>
        <w:ind w:left="993" w:right="-2" w:hanging="426"/>
        <w:rPr>
          <w:rFonts w:ascii="Verdana" w:hAnsi="Verdana" w:cs="Arial"/>
          <w:sz w:val="18"/>
          <w:szCs w:val="18"/>
        </w:rPr>
      </w:pPr>
      <w:r w:rsidRPr="00663DA3">
        <w:rPr>
          <w:rFonts w:ascii="Verdana" w:hAnsi="Verdana" w:cs="Arial"/>
          <w:sz w:val="18"/>
          <w:szCs w:val="18"/>
        </w:rPr>
        <w:t>posiada zdolność do zawarcia umowy;</w:t>
      </w:r>
    </w:p>
    <w:p w:rsidR="00D84633" w:rsidRPr="00663DA3" w:rsidRDefault="00D84633" w:rsidP="00790096">
      <w:pPr>
        <w:pStyle w:val="Akapitzlist"/>
        <w:numPr>
          <w:ilvl w:val="2"/>
          <w:numId w:val="16"/>
        </w:numPr>
        <w:tabs>
          <w:tab w:val="left" w:pos="-9000"/>
          <w:tab w:val="left" w:pos="-8640"/>
          <w:tab w:val="left" w:pos="567"/>
        </w:tabs>
        <w:spacing w:line="360" w:lineRule="auto"/>
        <w:ind w:left="993" w:right="-2" w:hanging="426"/>
        <w:rPr>
          <w:rFonts w:ascii="Verdana" w:hAnsi="Verdana" w:cs="Arial"/>
          <w:sz w:val="18"/>
          <w:szCs w:val="18"/>
        </w:rPr>
      </w:pPr>
      <w:r w:rsidRPr="00663DA3">
        <w:rPr>
          <w:rFonts w:ascii="Verdana" w:hAnsi="Verdana" w:cs="Arial"/>
          <w:sz w:val="18"/>
          <w:szCs w:val="18"/>
        </w:rPr>
        <w:t>umowa stanowi ważne i prawnie wiążące dla niego zobowiązanie;</w:t>
      </w:r>
    </w:p>
    <w:p w:rsidR="00D84633" w:rsidRPr="00663DA3" w:rsidRDefault="00D84633" w:rsidP="00790096">
      <w:pPr>
        <w:pStyle w:val="Akapitzlist"/>
        <w:numPr>
          <w:ilvl w:val="2"/>
          <w:numId w:val="16"/>
        </w:numPr>
        <w:tabs>
          <w:tab w:val="left" w:pos="-9000"/>
          <w:tab w:val="left" w:pos="-8640"/>
          <w:tab w:val="left" w:pos="567"/>
        </w:tabs>
        <w:spacing w:line="360" w:lineRule="auto"/>
        <w:ind w:left="993" w:right="-2" w:hanging="426"/>
        <w:rPr>
          <w:rFonts w:ascii="Verdana" w:hAnsi="Verdana" w:cs="Arial"/>
          <w:sz w:val="18"/>
          <w:szCs w:val="18"/>
        </w:rPr>
      </w:pPr>
      <w:r w:rsidRPr="00663DA3">
        <w:rPr>
          <w:rFonts w:ascii="Verdana" w:hAnsi="Verdana" w:cs="Arial"/>
          <w:sz w:val="18"/>
          <w:szCs w:val="18"/>
        </w:rPr>
        <w:t>zawarcie i wykonanie umowy nie stanowi naruszenia jakiejkolwiek umowy lub zobowiązania, których stroną jest Wykonawca, jak również nie stanowi naruszenia jakiejkolwiek decyzji administracyjnej, zarządzenia, postanowienia lub wyroku wiążącego Wykonawcę;</w:t>
      </w:r>
    </w:p>
    <w:p w:rsidR="00D84633" w:rsidRPr="00663DA3" w:rsidRDefault="00D84633" w:rsidP="00D308BF">
      <w:pPr>
        <w:pStyle w:val="Akapitzlist"/>
        <w:numPr>
          <w:ilvl w:val="0"/>
          <w:numId w:val="20"/>
        </w:numPr>
        <w:tabs>
          <w:tab w:val="left" w:pos="-9000"/>
          <w:tab w:val="left" w:pos="0"/>
          <w:tab w:val="left" w:pos="567"/>
        </w:tabs>
        <w:spacing w:line="360" w:lineRule="auto"/>
        <w:ind w:left="567" w:right="-2" w:hanging="567"/>
        <w:rPr>
          <w:rFonts w:ascii="Verdana" w:hAnsi="Verdana" w:cs="Arial"/>
          <w:sz w:val="18"/>
          <w:szCs w:val="18"/>
        </w:rPr>
      </w:pPr>
      <w:r w:rsidRPr="00663DA3">
        <w:rPr>
          <w:rFonts w:ascii="Verdana" w:hAnsi="Verdana" w:cs="Arial"/>
          <w:sz w:val="18"/>
          <w:szCs w:val="18"/>
        </w:rPr>
        <w:t>Wykonawca oświadcza i zapewnia, że pozostaje podmiotem prawa prawidłowo utworzonym, istniejącym i działającym zgodnie z prawem Rzeczpospolitej Polskiej, a także, iż w odniesieniu do Wykonawcy nie został złożony wniosek o otwarcie postępowania likwidacyjnego, upadłościowego, układowego lub naprawczego.</w:t>
      </w:r>
    </w:p>
    <w:p w:rsidR="00D84633" w:rsidRPr="00663DA3" w:rsidRDefault="00D84633" w:rsidP="00D308BF">
      <w:pPr>
        <w:pStyle w:val="Akapitzlist"/>
        <w:numPr>
          <w:ilvl w:val="0"/>
          <w:numId w:val="20"/>
        </w:numPr>
        <w:tabs>
          <w:tab w:val="left" w:pos="-9000"/>
          <w:tab w:val="left" w:pos="0"/>
          <w:tab w:val="left" w:pos="567"/>
        </w:tabs>
        <w:spacing w:line="360" w:lineRule="auto"/>
        <w:ind w:left="567" w:right="-2" w:hanging="567"/>
        <w:rPr>
          <w:rFonts w:ascii="Verdana" w:hAnsi="Verdana" w:cs="Arial"/>
          <w:sz w:val="18"/>
          <w:szCs w:val="18"/>
        </w:rPr>
      </w:pPr>
      <w:r w:rsidRPr="00663DA3">
        <w:rPr>
          <w:rFonts w:ascii="Verdana" w:hAnsi="Verdana" w:cs="Arial"/>
          <w:sz w:val="18"/>
          <w:szCs w:val="18"/>
        </w:rPr>
        <w:t>Wykonawca oświadcza i zapewnia, że posiada wiedzę i doświadczenie niezbędne do należytego wykonania Umowy oraz środki konieczne do wykonania umowy, a jego sytuacja finansowa pozwala na podjęcie w dobrej wierze zobowiązań wynikających z umowy.</w:t>
      </w:r>
    </w:p>
    <w:p w:rsidR="00D84633" w:rsidRPr="00663DA3" w:rsidRDefault="00D84633" w:rsidP="00D308BF">
      <w:pPr>
        <w:pStyle w:val="Akapitzlist"/>
        <w:numPr>
          <w:ilvl w:val="0"/>
          <w:numId w:val="20"/>
        </w:numPr>
        <w:tabs>
          <w:tab w:val="left" w:pos="-9000"/>
          <w:tab w:val="left" w:pos="0"/>
          <w:tab w:val="left" w:pos="567"/>
        </w:tabs>
        <w:spacing w:line="360" w:lineRule="auto"/>
        <w:ind w:left="567" w:right="-2" w:hanging="567"/>
        <w:rPr>
          <w:rFonts w:ascii="Verdana" w:hAnsi="Verdana" w:cs="Arial"/>
          <w:sz w:val="18"/>
          <w:szCs w:val="18"/>
        </w:rPr>
      </w:pPr>
      <w:r w:rsidRPr="00663DA3">
        <w:rPr>
          <w:rFonts w:ascii="Verdana" w:hAnsi="Verdana" w:cs="Arial"/>
          <w:sz w:val="18"/>
          <w:szCs w:val="18"/>
        </w:rPr>
        <w:t>Wykonawca oświadcza, że zapoznał się z dokumentacją przetargową, i miejscem prowadzenia usługi oraz że warunki prowadzenia usługi są mu znane.</w:t>
      </w:r>
    </w:p>
    <w:p w:rsidR="00D84633" w:rsidRPr="00663DA3" w:rsidRDefault="00D84633" w:rsidP="00665EDA">
      <w:pPr>
        <w:tabs>
          <w:tab w:val="left" w:pos="-8820"/>
          <w:tab w:val="left" w:pos="-8640"/>
          <w:tab w:val="left" w:pos="-8277"/>
          <w:tab w:val="left" w:pos="567"/>
          <w:tab w:val="left" w:pos="1208"/>
        </w:tabs>
        <w:spacing w:line="360" w:lineRule="auto"/>
        <w:ind w:left="567" w:right="-2" w:hanging="567"/>
        <w:rPr>
          <w:rFonts w:ascii="Verdana" w:hAnsi="Verdana" w:cs="Arial"/>
          <w:sz w:val="18"/>
          <w:szCs w:val="18"/>
        </w:rPr>
      </w:pPr>
    </w:p>
    <w:p w:rsidR="00D84633" w:rsidRPr="00663DA3" w:rsidRDefault="00D84633" w:rsidP="00665EDA">
      <w:pPr>
        <w:tabs>
          <w:tab w:val="left" w:pos="426"/>
        </w:tabs>
        <w:overflowPunct w:val="0"/>
        <w:autoSpaceDE w:val="0"/>
        <w:autoSpaceDN w:val="0"/>
        <w:spacing w:line="360" w:lineRule="auto"/>
        <w:ind w:right="2" w:hanging="21"/>
        <w:jc w:val="center"/>
        <w:rPr>
          <w:rFonts w:ascii="Verdana" w:hAnsi="Verdana" w:cs="Tahoma"/>
          <w:b/>
          <w:kern w:val="3"/>
          <w:sz w:val="18"/>
          <w:szCs w:val="18"/>
          <w:lang w:eastAsia="pl-PL"/>
        </w:rPr>
      </w:pPr>
      <w:r w:rsidRPr="00663DA3">
        <w:rPr>
          <w:rFonts w:ascii="Verdana" w:hAnsi="Verdana" w:cs="Tahoma"/>
          <w:b/>
          <w:kern w:val="3"/>
          <w:sz w:val="18"/>
          <w:szCs w:val="18"/>
          <w:lang w:eastAsia="pl-PL"/>
        </w:rPr>
        <w:t>§ 1</w:t>
      </w:r>
    </w:p>
    <w:p w:rsidR="00D84633" w:rsidRPr="00663DA3" w:rsidRDefault="00D84633" w:rsidP="00665EDA">
      <w:pPr>
        <w:tabs>
          <w:tab w:val="left" w:pos="426"/>
        </w:tabs>
        <w:overflowPunct w:val="0"/>
        <w:autoSpaceDE w:val="0"/>
        <w:autoSpaceDN w:val="0"/>
        <w:spacing w:line="360" w:lineRule="auto"/>
        <w:ind w:right="2" w:hanging="21"/>
        <w:jc w:val="center"/>
        <w:rPr>
          <w:rFonts w:ascii="Verdana" w:hAnsi="Verdana" w:cs="Tahoma"/>
          <w:b/>
          <w:kern w:val="3"/>
          <w:sz w:val="18"/>
          <w:szCs w:val="18"/>
          <w:lang w:eastAsia="pl-PL"/>
        </w:rPr>
      </w:pPr>
      <w:r w:rsidRPr="00663DA3">
        <w:rPr>
          <w:rFonts w:ascii="Verdana" w:hAnsi="Verdana" w:cs="Tahoma"/>
          <w:b/>
          <w:kern w:val="3"/>
          <w:sz w:val="18"/>
          <w:szCs w:val="18"/>
          <w:lang w:eastAsia="pl-PL"/>
        </w:rPr>
        <w:t xml:space="preserve">Przedmiot umowy </w:t>
      </w:r>
    </w:p>
    <w:p w:rsidR="00D84633" w:rsidRPr="00663DA3" w:rsidRDefault="00D84633" w:rsidP="00D308BF">
      <w:pPr>
        <w:pStyle w:val="Akapitzlist"/>
        <w:numPr>
          <w:ilvl w:val="0"/>
          <w:numId w:val="57"/>
        </w:numPr>
        <w:tabs>
          <w:tab w:val="left" w:pos="567"/>
        </w:tabs>
        <w:spacing w:line="360" w:lineRule="auto"/>
        <w:ind w:hanging="930"/>
        <w:rPr>
          <w:rFonts w:ascii="Verdana" w:hAnsi="Verdana"/>
          <w:bCs/>
          <w:iCs/>
          <w:sz w:val="18"/>
          <w:szCs w:val="18"/>
        </w:rPr>
      </w:pPr>
      <w:r w:rsidRPr="00663DA3">
        <w:rPr>
          <w:rFonts w:ascii="Verdana" w:hAnsi="Verdana"/>
          <w:bCs/>
          <w:iCs/>
          <w:sz w:val="18"/>
          <w:szCs w:val="18"/>
        </w:rPr>
        <w:t>Przedmiotem niniejszej umowy jest:</w:t>
      </w:r>
    </w:p>
    <w:p w:rsidR="00D84633" w:rsidRPr="00663DA3" w:rsidRDefault="00D84633" w:rsidP="00820E74">
      <w:pPr>
        <w:pStyle w:val="Akapitzlist"/>
        <w:tabs>
          <w:tab w:val="left" w:pos="567"/>
        </w:tabs>
        <w:spacing w:line="360" w:lineRule="auto"/>
        <w:ind w:left="930"/>
        <w:rPr>
          <w:rFonts w:ascii="Verdana" w:hAnsi="Verdana"/>
          <w:bCs/>
          <w:iCs/>
          <w:sz w:val="18"/>
          <w:szCs w:val="18"/>
        </w:rPr>
      </w:pPr>
    </w:p>
    <w:p w:rsidR="00D84633" w:rsidRPr="00663DA3" w:rsidRDefault="00D84633" w:rsidP="00BD36FD">
      <w:pPr>
        <w:tabs>
          <w:tab w:val="left" w:pos="142"/>
        </w:tabs>
        <w:spacing w:line="360" w:lineRule="auto"/>
        <w:ind w:right="7"/>
        <w:rPr>
          <w:rStyle w:val="WW-Domylnaczcionkaakapitu"/>
          <w:rFonts w:ascii="Verdana" w:hAnsi="Verdana"/>
          <w:b/>
          <w:sz w:val="18"/>
          <w:szCs w:val="18"/>
          <w:u w:val="single"/>
        </w:rPr>
      </w:pPr>
      <w:r w:rsidRPr="00663DA3">
        <w:rPr>
          <w:rStyle w:val="WW-Domylnaczcionkaakapitu"/>
          <w:rFonts w:ascii="Verdana" w:hAnsi="Verdana"/>
          <w:b/>
          <w:sz w:val="18"/>
          <w:szCs w:val="18"/>
        </w:rPr>
        <w:t>*</w:t>
      </w:r>
      <w:r w:rsidRPr="00663DA3">
        <w:rPr>
          <w:rStyle w:val="WW-Domylnaczcionkaakapitu"/>
          <w:rFonts w:ascii="Verdana" w:hAnsi="Verdana"/>
          <w:b/>
          <w:sz w:val="18"/>
          <w:szCs w:val="18"/>
          <w:u w:val="single"/>
        </w:rPr>
        <w:t>CZĘŚĆ 1. Remont dróg gminnych na terenie Gminy Celestynów.</w:t>
      </w:r>
    </w:p>
    <w:p w:rsidR="00D84633" w:rsidRPr="00663DA3" w:rsidRDefault="00D84633" w:rsidP="00BD36FD">
      <w:pPr>
        <w:tabs>
          <w:tab w:val="left" w:pos="142"/>
        </w:tabs>
        <w:spacing w:line="360" w:lineRule="auto"/>
        <w:ind w:right="7"/>
        <w:rPr>
          <w:rStyle w:val="WW-Domylnaczcionkaakapitu"/>
          <w:rFonts w:ascii="Verdana" w:hAnsi="Verdana"/>
          <w:b/>
          <w:sz w:val="18"/>
          <w:szCs w:val="18"/>
          <w:u w:val="single"/>
        </w:rPr>
      </w:pPr>
    </w:p>
    <w:p w:rsidR="00D84633" w:rsidRPr="00663DA3" w:rsidRDefault="00D84633" w:rsidP="00BD36FD">
      <w:pPr>
        <w:tabs>
          <w:tab w:val="left" w:pos="142"/>
        </w:tabs>
        <w:spacing w:line="360" w:lineRule="auto"/>
        <w:ind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270188W ul. Jodłowej w miejscowości Dąbrówka od km 0+000,00 do km 0+370,00 (początek 0+000,00 w ul. Cichej za ul. Piaskową do końca zabudowy) będzie polegał na:</w:t>
      </w:r>
    </w:p>
    <w:p w:rsidR="00D84633" w:rsidRPr="00663DA3" w:rsidRDefault="00D84633" w:rsidP="00BD36FD">
      <w:pPr>
        <w:pStyle w:val="Akapitzlist"/>
        <w:widowControl w:val="0"/>
        <w:numPr>
          <w:ilvl w:val="1"/>
          <w:numId w:val="11"/>
        </w:numPr>
        <w:tabs>
          <w:tab w:val="left" w:pos="142"/>
        </w:tabs>
        <w:spacing w:line="360" w:lineRule="auto"/>
        <w:ind w:left="567" w:right="7" w:hanging="56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podbudowy z kruszywa łamanego fr. 0/31,5 mm o grubości warstwy po zagęszczeniu 15 cm na długości 370,00 m i szerokości 4,00 m, rozkładanego przy użyciu rozściełacza. </w:t>
      </w:r>
    </w:p>
    <w:p w:rsidR="00D84633" w:rsidRPr="00663DA3" w:rsidRDefault="00D84633" w:rsidP="00BD36FD">
      <w:pPr>
        <w:pStyle w:val="Akapitzlist"/>
        <w:widowControl w:val="0"/>
        <w:numPr>
          <w:ilvl w:val="1"/>
          <w:numId w:val="11"/>
        </w:numPr>
        <w:tabs>
          <w:tab w:val="left" w:pos="142"/>
        </w:tabs>
        <w:spacing w:line="360" w:lineRule="auto"/>
        <w:ind w:left="567" w:right="7" w:hanging="567"/>
        <w:contextualSpacing/>
        <w:textAlignment w:val="baseline"/>
        <w:rPr>
          <w:rStyle w:val="WW-Domylnaczcionkaakapitu"/>
          <w:rFonts w:ascii="Verdana" w:hAnsi="Verdana"/>
          <w:strike/>
          <w:sz w:val="18"/>
          <w:szCs w:val="18"/>
        </w:rPr>
      </w:pPr>
      <w:r w:rsidRPr="00663DA3">
        <w:rPr>
          <w:rStyle w:val="WW-Domylnaczcionkaakapitu"/>
          <w:rFonts w:ascii="Verdana" w:hAnsi="Verdana"/>
          <w:sz w:val="18"/>
          <w:szCs w:val="18"/>
        </w:rPr>
        <w:t>Na odcinku z rowem zastosować należy spadek jednostronny do rowu, na dalszym odcinku drogi spadek daszkowy.</w:t>
      </w:r>
    </w:p>
    <w:p w:rsidR="00D84633" w:rsidRPr="00663DA3" w:rsidRDefault="00D84633" w:rsidP="00BD36FD">
      <w:pPr>
        <w:pStyle w:val="Akapitzlist"/>
        <w:widowControl w:val="0"/>
        <w:numPr>
          <w:ilvl w:val="1"/>
          <w:numId w:val="11"/>
        </w:numPr>
        <w:tabs>
          <w:tab w:val="left" w:pos="142"/>
        </w:tabs>
        <w:spacing w:line="360" w:lineRule="auto"/>
        <w:ind w:left="567" w:right="7" w:hanging="567"/>
        <w:contextualSpacing/>
        <w:textAlignment w:val="baseline"/>
        <w:rPr>
          <w:rStyle w:val="WW-Domylnaczcionkaakapitu"/>
          <w:rFonts w:ascii="Verdana" w:hAnsi="Verdana"/>
          <w:strike/>
          <w:sz w:val="18"/>
          <w:szCs w:val="18"/>
        </w:rPr>
      </w:pPr>
      <w:r w:rsidRPr="00663DA3">
        <w:rPr>
          <w:rStyle w:val="WW-Domylnaczcionkaakapitu"/>
          <w:rFonts w:ascii="Verdana" w:hAnsi="Verdana"/>
          <w:sz w:val="18"/>
          <w:szCs w:val="18"/>
        </w:rPr>
        <w:t xml:space="preserve">Zdemontowanie, oczyszczenie i ponowne ułożenie płyt EKO na podsypce cementowo-piaskowej w ilości 40 szt. </w:t>
      </w:r>
    </w:p>
    <w:p w:rsidR="00D84633" w:rsidRPr="00663DA3" w:rsidRDefault="00D84633" w:rsidP="00BD36FD">
      <w:pPr>
        <w:pStyle w:val="Akapitzlist"/>
        <w:widowControl w:val="0"/>
        <w:tabs>
          <w:tab w:val="left" w:pos="142"/>
        </w:tabs>
        <w:spacing w:line="360" w:lineRule="auto"/>
        <w:ind w:left="0" w:right="7"/>
        <w:contextualSpacing/>
        <w:textAlignment w:val="baseline"/>
        <w:rPr>
          <w:rStyle w:val="WW-Domylnaczcionkaakapitu"/>
          <w:rFonts w:ascii="Verdana" w:hAnsi="Verdana"/>
          <w:strike/>
          <w:sz w:val="18"/>
          <w:szCs w:val="18"/>
        </w:rPr>
      </w:pPr>
    </w:p>
    <w:p w:rsidR="00D84633" w:rsidRPr="00663DA3" w:rsidRDefault="00D84633" w:rsidP="00BD36FD">
      <w:pPr>
        <w:tabs>
          <w:tab w:val="left" w:pos="142"/>
        </w:tabs>
        <w:spacing w:line="360" w:lineRule="auto"/>
        <w:ind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270186W ul. Bocznej w miejscowości Dąbrówka na odcinku od km 0+000,00 do km 0+250,00 (początek 0+000,00 w ul. Wypoczynkowej) będzie polegał na:</w:t>
      </w:r>
    </w:p>
    <w:p w:rsidR="00D84633" w:rsidRPr="00663DA3" w:rsidRDefault="00D84633" w:rsidP="00D308BF">
      <w:pPr>
        <w:pStyle w:val="Akapitzlist"/>
        <w:widowControl w:val="0"/>
        <w:numPr>
          <w:ilvl w:val="0"/>
          <w:numId w:val="44"/>
        </w:numPr>
        <w:tabs>
          <w:tab w:val="left" w:pos="142"/>
        </w:tabs>
        <w:spacing w:line="360" w:lineRule="auto"/>
        <w:ind w:left="426" w:right="7" w:hanging="42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Mechanicznym wykonaniu koryta w drodze na głębokość 15 cm na długości 250,00 m i szerokości 4,00 m.</w:t>
      </w:r>
    </w:p>
    <w:p w:rsidR="00D84633" w:rsidRPr="00663DA3" w:rsidRDefault="00D84633" w:rsidP="00D308BF">
      <w:pPr>
        <w:pStyle w:val="Akapitzlist"/>
        <w:widowControl w:val="0"/>
        <w:numPr>
          <w:ilvl w:val="0"/>
          <w:numId w:val="44"/>
        </w:numPr>
        <w:tabs>
          <w:tab w:val="left" w:pos="142"/>
        </w:tabs>
        <w:spacing w:line="360" w:lineRule="auto"/>
        <w:ind w:left="426" w:right="7" w:hanging="42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betonowego fr. 0/32 mm o grubości warstwy po zagęszczeniu 20 cm na długości 250,00 m i szerokości 4,00 m.</w:t>
      </w:r>
    </w:p>
    <w:p w:rsidR="00D84633" w:rsidRPr="00663DA3" w:rsidRDefault="00D84633" w:rsidP="00D308BF">
      <w:pPr>
        <w:pStyle w:val="Akapitzlist"/>
        <w:widowControl w:val="0"/>
        <w:numPr>
          <w:ilvl w:val="0"/>
          <w:numId w:val="44"/>
        </w:numPr>
        <w:tabs>
          <w:tab w:val="left" w:pos="142"/>
        </w:tabs>
        <w:spacing w:line="360" w:lineRule="auto"/>
        <w:ind w:left="426" w:right="7" w:hanging="42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łamanego fr. 0/31,5 mm o grubości warstwy po zagęszczeniu 10 cm na długości 250,00 m i szerokości 4,00 m, rozkładanego przy użyciu rozściełacza.</w:t>
      </w:r>
    </w:p>
    <w:p w:rsidR="00D84633" w:rsidRPr="00663DA3" w:rsidRDefault="00D84633" w:rsidP="00D308BF">
      <w:pPr>
        <w:pStyle w:val="Akapitzlist"/>
        <w:widowControl w:val="0"/>
        <w:numPr>
          <w:ilvl w:val="0"/>
          <w:numId w:val="44"/>
        </w:numPr>
        <w:tabs>
          <w:tab w:val="left" w:pos="142"/>
        </w:tabs>
        <w:spacing w:line="360" w:lineRule="auto"/>
        <w:ind w:left="426" w:right="7" w:hanging="42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Profilowaniu poboczy drogi o szerokości do 0,50 m po obu stronach drogi.</w:t>
      </w:r>
    </w:p>
    <w:p w:rsidR="00D84633" w:rsidRPr="00663DA3" w:rsidRDefault="00D84633" w:rsidP="00D308BF">
      <w:pPr>
        <w:pStyle w:val="Akapitzlist"/>
        <w:widowControl w:val="0"/>
        <w:numPr>
          <w:ilvl w:val="0"/>
          <w:numId w:val="44"/>
        </w:numPr>
        <w:tabs>
          <w:tab w:val="left" w:pos="142"/>
        </w:tabs>
        <w:spacing w:line="360" w:lineRule="auto"/>
        <w:ind w:left="426" w:right="7" w:hanging="42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Należy zastosować spadek jednostronny do rowu.</w:t>
      </w:r>
    </w:p>
    <w:p w:rsidR="00D84633" w:rsidRPr="00663DA3" w:rsidRDefault="00D84633" w:rsidP="00BD36FD">
      <w:pPr>
        <w:tabs>
          <w:tab w:val="left" w:pos="142"/>
        </w:tabs>
        <w:spacing w:line="360" w:lineRule="auto"/>
        <w:ind w:right="7"/>
        <w:rPr>
          <w:rStyle w:val="WW-Domylnaczcionkaakapitu"/>
          <w:rFonts w:ascii="Verdana" w:hAnsi="Verdana"/>
          <w:sz w:val="18"/>
          <w:szCs w:val="18"/>
        </w:rPr>
      </w:pPr>
    </w:p>
    <w:p w:rsidR="00D84633" w:rsidRPr="00663DA3" w:rsidRDefault="00D84633" w:rsidP="00BD36FD">
      <w:pPr>
        <w:tabs>
          <w:tab w:val="left" w:pos="142"/>
        </w:tabs>
        <w:spacing w:line="360" w:lineRule="auto"/>
        <w:ind w:right="7"/>
        <w:rPr>
          <w:rStyle w:val="WW-Domylnaczcionkaakapitu"/>
          <w:rFonts w:ascii="Verdana" w:hAnsi="Verdana"/>
          <w:sz w:val="18"/>
          <w:szCs w:val="18"/>
        </w:rPr>
      </w:pPr>
      <w:r w:rsidRPr="00663DA3">
        <w:rPr>
          <w:rStyle w:val="WW-Domylnaczcionkaakapitu"/>
          <w:rFonts w:ascii="Verdana" w:hAnsi="Verdana"/>
          <w:b/>
          <w:sz w:val="18"/>
          <w:szCs w:val="18"/>
        </w:rPr>
        <w:t>Remont drogi gminnej nr 271610W ul. Prusa w miejscowości Stara Wieś na odcinku od km 0+000,00 do km 0+270,00 (początek 0+000,00 w ul. Mickiewicz do ul. Norwida) będzie polegał na:</w:t>
      </w:r>
    </w:p>
    <w:p w:rsidR="00D84633" w:rsidRPr="00663DA3" w:rsidRDefault="00D84633" w:rsidP="00D308BF">
      <w:pPr>
        <w:pStyle w:val="Akapitzlist"/>
        <w:widowControl w:val="0"/>
        <w:numPr>
          <w:ilvl w:val="0"/>
          <w:numId w:val="45"/>
        </w:numPr>
        <w:tabs>
          <w:tab w:val="left" w:pos="142"/>
          <w:tab w:val="left" w:pos="426"/>
        </w:tabs>
        <w:spacing w:line="360" w:lineRule="auto"/>
        <w:ind w:right="7" w:hanging="7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Oczyszczeniu i skropieniu nawierzchni emulsją asfaltową K-61 w ilości 0,80 kg/m</w:t>
      </w:r>
      <w:r w:rsidRPr="00663DA3">
        <w:rPr>
          <w:rStyle w:val="WW-Domylnaczcionkaakapitu"/>
          <w:rFonts w:ascii="Verdana" w:hAnsi="Verdana"/>
          <w:sz w:val="18"/>
          <w:szCs w:val="18"/>
          <w:vertAlign w:val="superscript"/>
        </w:rPr>
        <w:t>2</w:t>
      </w:r>
      <w:r w:rsidRPr="00663DA3">
        <w:rPr>
          <w:rStyle w:val="WW-Domylnaczcionkaakapitu"/>
          <w:rFonts w:ascii="Verdana" w:hAnsi="Verdana"/>
          <w:sz w:val="18"/>
          <w:szCs w:val="18"/>
        </w:rPr>
        <w:t>.</w:t>
      </w:r>
    </w:p>
    <w:p w:rsidR="00D84633" w:rsidRPr="00663DA3" w:rsidRDefault="00D84633" w:rsidP="00D308BF">
      <w:pPr>
        <w:pStyle w:val="Akapitzlist"/>
        <w:widowControl w:val="0"/>
        <w:numPr>
          <w:ilvl w:val="0"/>
          <w:numId w:val="45"/>
        </w:numPr>
        <w:tabs>
          <w:tab w:val="left" w:pos="142"/>
          <w:tab w:val="left" w:pos="426"/>
        </w:tabs>
        <w:spacing w:line="360" w:lineRule="auto"/>
        <w:ind w:right="7" w:hanging="7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nawierzchni z wtórnej mieszanki mineralno-bitumicznej o grubości warstwy po   zagęszczeniu 10 cm, rozkładanej za pomocą rozściełacza, na długości 270,00 m i szerokości 5,00 m.</w:t>
      </w:r>
    </w:p>
    <w:p w:rsidR="00D84633" w:rsidRPr="00663DA3" w:rsidRDefault="00D84633" w:rsidP="00BD36FD">
      <w:pPr>
        <w:tabs>
          <w:tab w:val="left" w:pos="142"/>
        </w:tabs>
        <w:spacing w:line="360" w:lineRule="auto"/>
        <w:ind w:right="7"/>
        <w:rPr>
          <w:rStyle w:val="WW-Domylnaczcionkaakapitu"/>
          <w:rFonts w:ascii="Verdana" w:hAnsi="Verdana"/>
          <w:sz w:val="18"/>
          <w:szCs w:val="18"/>
        </w:rPr>
      </w:pPr>
    </w:p>
    <w:p w:rsidR="00D84633" w:rsidRPr="00663DA3" w:rsidRDefault="00D84633" w:rsidP="00BD36FD">
      <w:pPr>
        <w:tabs>
          <w:tab w:val="left" w:pos="142"/>
        </w:tabs>
        <w:spacing w:line="360" w:lineRule="auto"/>
        <w:ind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270128W ul. Plantowej w miejscowości Celestynów na odcinku od km 0+010,00 do km 0+260,00 (początek 0+010,00 od ul. Jankowskiego) będzie polegał na:</w:t>
      </w:r>
    </w:p>
    <w:p w:rsidR="00D84633" w:rsidRPr="00663DA3" w:rsidRDefault="00D84633" w:rsidP="00BD36FD">
      <w:pPr>
        <w:tabs>
          <w:tab w:val="left" w:pos="142"/>
        </w:tabs>
        <w:spacing w:line="360" w:lineRule="auto"/>
        <w:ind w:right="7"/>
        <w:rPr>
          <w:rStyle w:val="WW-Domylnaczcionkaakapitu"/>
          <w:rFonts w:ascii="Verdana" w:hAnsi="Verdana"/>
          <w:sz w:val="18"/>
          <w:szCs w:val="18"/>
        </w:rPr>
      </w:pPr>
      <w:r w:rsidRPr="00663DA3">
        <w:rPr>
          <w:rStyle w:val="WW-Domylnaczcionkaakapitu"/>
          <w:rFonts w:ascii="Verdana" w:hAnsi="Verdana"/>
          <w:sz w:val="18"/>
          <w:szCs w:val="18"/>
        </w:rPr>
        <w:t>1)  Mechanicznym wykonaniu koryta w drodze na głębokość 20 cm na długości 260,00 m i szerokości 4,00 m.</w:t>
      </w:r>
    </w:p>
    <w:p w:rsidR="00D84633" w:rsidRPr="00663DA3" w:rsidRDefault="00D84633" w:rsidP="00BD36FD">
      <w:pPr>
        <w:spacing w:line="360" w:lineRule="auto"/>
        <w:ind w:right="7" w:hanging="284"/>
        <w:rPr>
          <w:rStyle w:val="WW-Domylnaczcionkaakapitu"/>
          <w:rFonts w:ascii="Verdana" w:hAnsi="Verdana"/>
          <w:sz w:val="18"/>
          <w:szCs w:val="18"/>
        </w:rPr>
      </w:pPr>
      <w:r w:rsidRPr="00663DA3">
        <w:rPr>
          <w:rStyle w:val="WW-Domylnaczcionkaakapitu"/>
          <w:rFonts w:ascii="Verdana" w:hAnsi="Verdana"/>
          <w:sz w:val="18"/>
          <w:szCs w:val="18"/>
        </w:rPr>
        <w:t>2)  Wykonaniu podbudowy z kruszywa betonowego 0/32 mm o grubości warstwy po zagęszczeniu 20 cm   na  długości 260,00 m i szerokości 4,00 m.</w:t>
      </w:r>
    </w:p>
    <w:p w:rsidR="00D84633" w:rsidRPr="00663DA3" w:rsidRDefault="00D84633" w:rsidP="00BD36FD">
      <w:pPr>
        <w:spacing w:line="360" w:lineRule="auto"/>
        <w:ind w:right="7" w:hanging="284"/>
        <w:rPr>
          <w:rStyle w:val="WW-Domylnaczcionkaakapitu"/>
          <w:rFonts w:ascii="Verdana" w:hAnsi="Verdana"/>
          <w:sz w:val="18"/>
          <w:szCs w:val="18"/>
        </w:rPr>
      </w:pPr>
      <w:r w:rsidRPr="00663DA3">
        <w:rPr>
          <w:rStyle w:val="WW-Domylnaczcionkaakapitu"/>
          <w:rFonts w:ascii="Verdana" w:hAnsi="Verdana"/>
          <w:sz w:val="18"/>
          <w:szCs w:val="18"/>
        </w:rPr>
        <w:t>3)  Wykonaniu podbudowy z kruszywa łamanego fr. 0/31,5 mm o grubości warstwy po zagęszczeniu 10 cm na długości 260,00 m i szerokości 4,00 m, rozkładanego przy użyciu rozściełacza z jednostronnym spadkiem w stronę torów, z  podsypaniem wjazdów na posesje.</w:t>
      </w:r>
    </w:p>
    <w:p w:rsidR="00D84633" w:rsidRPr="00663DA3" w:rsidRDefault="00D84633" w:rsidP="00BD36FD">
      <w:pPr>
        <w:spacing w:line="360" w:lineRule="auto"/>
        <w:ind w:right="7" w:hanging="284"/>
        <w:rPr>
          <w:rStyle w:val="WW-Domylnaczcionkaakapitu"/>
          <w:rFonts w:ascii="Verdana" w:hAnsi="Verdana"/>
          <w:sz w:val="18"/>
          <w:szCs w:val="18"/>
        </w:rPr>
      </w:pPr>
      <w:r w:rsidRPr="00663DA3">
        <w:rPr>
          <w:rStyle w:val="WW-Domylnaczcionkaakapitu"/>
          <w:rFonts w:ascii="Verdana" w:hAnsi="Verdana"/>
          <w:sz w:val="18"/>
          <w:szCs w:val="18"/>
        </w:rPr>
        <w:t>4)  Profilowaniu poboczy drogi o szerokości do 0,50 m.</w:t>
      </w:r>
    </w:p>
    <w:p w:rsidR="00D84633" w:rsidRPr="00663DA3" w:rsidRDefault="00D84633" w:rsidP="00BD36FD">
      <w:pPr>
        <w:spacing w:line="360" w:lineRule="auto"/>
        <w:ind w:right="7" w:hanging="284"/>
        <w:rPr>
          <w:rStyle w:val="WW-Domylnaczcionkaakapitu"/>
          <w:rFonts w:ascii="Verdana" w:hAnsi="Verdana"/>
          <w:b/>
          <w:sz w:val="18"/>
          <w:szCs w:val="18"/>
        </w:rPr>
      </w:pPr>
      <w:r w:rsidRPr="00663DA3">
        <w:rPr>
          <w:rStyle w:val="WW-Domylnaczcionkaakapitu"/>
          <w:rFonts w:ascii="Verdana" w:hAnsi="Verdana"/>
          <w:sz w:val="18"/>
          <w:szCs w:val="18"/>
        </w:rPr>
        <w:t>5)  Regulacji pionowa studzienek dla zaworów kanałowych 1 szt.</w:t>
      </w:r>
    </w:p>
    <w:p w:rsidR="00D84633" w:rsidRPr="00663DA3" w:rsidRDefault="00D84633" w:rsidP="00BD36FD">
      <w:pPr>
        <w:spacing w:line="360" w:lineRule="auto"/>
        <w:ind w:right="7" w:hanging="284"/>
        <w:rPr>
          <w:rStyle w:val="WW-Domylnaczcionkaakapitu"/>
          <w:rFonts w:ascii="Verdana" w:hAnsi="Verdana"/>
          <w:b/>
          <w:sz w:val="18"/>
          <w:szCs w:val="18"/>
        </w:rPr>
      </w:pPr>
      <w:r w:rsidRPr="00663DA3">
        <w:rPr>
          <w:rStyle w:val="WW-Domylnaczcionkaakapitu"/>
          <w:rFonts w:ascii="Verdana" w:hAnsi="Verdana"/>
          <w:sz w:val="18"/>
          <w:szCs w:val="18"/>
        </w:rPr>
        <w:t>6)  Regulacji pionowa studzienek dla zaworów wodociągowych i gazowych 7 szt.</w:t>
      </w:r>
    </w:p>
    <w:p w:rsidR="00D84633" w:rsidRPr="00663DA3" w:rsidRDefault="00D84633" w:rsidP="00BD36FD">
      <w:pPr>
        <w:tabs>
          <w:tab w:val="left" w:pos="142"/>
        </w:tabs>
        <w:spacing w:line="360" w:lineRule="auto"/>
        <w:ind w:left="-284" w:right="7"/>
        <w:rPr>
          <w:rStyle w:val="WW-Domylnaczcionkaakapitu"/>
          <w:rFonts w:ascii="Verdana" w:hAnsi="Verdana"/>
          <w:sz w:val="18"/>
          <w:szCs w:val="18"/>
        </w:rPr>
      </w:pPr>
    </w:p>
    <w:p w:rsidR="00D84633" w:rsidRPr="00663DA3" w:rsidRDefault="00D84633" w:rsidP="00BD36FD">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270106W ul. Grabowej w miejscowości Celestynów na odcinku od km 0+000,00 do km 0+200,00 (początek 0+000,00 w ul. Leśnej w stronę ul. Wrzosowej) będzie polegał na:</w:t>
      </w:r>
    </w:p>
    <w:p w:rsidR="00D84633" w:rsidRPr="00663DA3" w:rsidRDefault="00D84633" w:rsidP="00D308BF">
      <w:pPr>
        <w:pStyle w:val="Akapitzlist"/>
        <w:widowControl w:val="0"/>
        <w:numPr>
          <w:ilvl w:val="0"/>
          <w:numId w:val="4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Mechanicznym wykonaniu koryta w drodze na głębokość 20 cm na długości 200,00 m i szerokości 5,00 m.</w:t>
      </w:r>
    </w:p>
    <w:p w:rsidR="00D84633" w:rsidRPr="00663DA3" w:rsidRDefault="00D84633" w:rsidP="00D308BF">
      <w:pPr>
        <w:pStyle w:val="Akapitzlist"/>
        <w:widowControl w:val="0"/>
        <w:numPr>
          <w:ilvl w:val="0"/>
          <w:numId w:val="4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betonowego o grubości 20 cm na długości 200,00 m i szerokości 5,00 m.</w:t>
      </w:r>
    </w:p>
    <w:p w:rsidR="00D84633" w:rsidRPr="00663DA3" w:rsidRDefault="00D84633" w:rsidP="00D308BF">
      <w:pPr>
        <w:pStyle w:val="Akapitzlist"/>
        <w:widowControl w:val="0"/>
        <w:numPr>
          <w:ilvl w:val="0"/>
          <w:numId w:val="4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łamanego 0/31,5 mm o grubości 10 cm.</w:t>
      </w:r>
    </w:p>
    <w:p w:rsidR="00D84633" w:rsidRPr="00663DA3" w:rsidRDefault="00D84633" w:rsidP="00D308BF">
      <w:pPr>
        <w:pStyle w:val="Akapitzlist"/>
        <w:widowControl w:val="0"/>
        <w:numPr>
          <w:ilvl w:val="0"/>
          <w:numId w:val="4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Profilowaniu poboczy drogi o szerokości do 0,5 m. </w:t>
      </w:r>
    </w:p>
    <w:p w:rsidR="00D84633" w:rsidRPr="00663DA3" w:rsidRDefault="00D84633" w:rsidP="00D308BF">
      <w:pPr>
        <w:pStyle w:val="Akapitzlist"/>
        <w:widowControl w:val="0"/>
        <w:numPr>
          <w:ilvl w:val="0"/>
          <w:numId w:val="4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Wymianie uszkodzonego przepustu fi 1000 długość 8,0 m.</w:t>
      </w:r>
    </w:p>
    <w:p w:rsidR="00D84633" w:rsidRPr="00663DA3" w:rsidRDefault="00D84633" w:rsidP="00D308BF">
      <w:pPr>
        <w:pStyle w:val="Akapitzlist"/>
        <w:widowControl w:val="0"/>
        <w:numPr>
          <w:ilvl w:val="0"/>
          <w:numId w:val="4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Demontażu i ponowne ustawienie  ścianek czołowych do przepustu.</w:t>
      </w:r>
    </w:p>
    <w:p w:rsidR="00D84633" w:rsidRPr="00663DA3" w:rsidRDefault="00D84633" w:rsidP="00D308BF">
      <w:pPr>
        <w:pStyle w:val="Akapitzlist"/>
        <w:widowControl w:val="0"/>
        <w:numPr>
          <w:ilvl w:val="0"/>
          <w:numId w:val="4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pionowa studzienek dla zaworów kanałowych 5 szt.</w:t>
      </w:r>
    </w:p>
    <w:p w:rsidR="00D84633" w:rsidRPr="00663DA3" w:rsidRDefault="00D84633" w:rsidP="00D308BF">
      <w:pPr>
        <w:pStyle w:val="Akapitzlist"/>
        <w:widowControl w:val="0"/>
        <w:numPr>
          <w:ilvl w:val="0"/>
          <w:numId w:val="4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pionowa studzienek dla zaworów wodociągowych i gazowych 11 szt.</w:t>
      </w:r>
    </w:p>
    <w:p w:rsidR="00D84633" w:rsidRPr="00663DA3" w:rsidRDefault="00D84633" w:rsidP="00D308BF">
      <w:pPr>
        <w:pStyle w:val="Akapitzlist"/>
        <w:widowControl w:val="0"/>
        <w:numPr>
          <w:ilvl w:val="0"/>
          <w:numId w:val="4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Na odcinku z rowem zastosować należy spadek jednostronny do rowu, na dalszym odcinku drogi spadek daszkowy.</w:t>
      </w:r>
    </w:p>
    <w:p w:rsidR="00D84633" w:rsidRPr="00663DA3" w:rsidRDefault="00D84633" w:rsidP="00BD36FD">
      <w:pPr>
        <w:tabs>
          <w:tab w:val="left" w:pos="142"/>
        </w:tabs>
        <w:spacing w:line="360" w:lineRule="auto"/>
        <w:ind w:left="-284" w:right="7"/>
        <w:rPr>
          <w:rStyle w:val="WW-Domylnaczcionkaakapitu"/>
          <w:rFonts w:ascii="Verdana" w:hAnsi="Verdana"/>
          <w:sz w:val="18"/>
          <w:szCs w:val="18"/>
        </w:rPr>
      </w:pPr>
    </w:p>
    <w:p w:rsidR="00D84633" w:rsidRPr="00663DA3" w:rsidRDefault="00D84633" w:rsidP="00BD36FD">
      <w:pPr>
        <w:tabs>
          <w:tab w:val="left" w:pos="142"/>
        </w:tabs>
        <w:spacing w:line="360" w:lineRule="auto"/>
        <w:ind w:left="-284" w:right="7"/>
        <w:rPr>
          <w:rStyle w:val="WW-Domylnaczcionkaakapitu"/>
          <w:rFonts w:ascii="Verdana" w:hAnsi="Verdana"/>
          <w:sz w:val="18"/>
          <w:szCs w:val="18"/>
        </w:rPr>
      </w:pPr>
      <w:r w:rsidRPr="00663DA3">
        <w:rPr>
          <w:rStyle w:val="WW-Domylnaczcionkaakapitu"/>
          <w:rFonts w:ascii="Verdana" w:hAnsi="Verdana"/>
          <w:b/>
          <w:sz w:val="18"/>
          <w:szCs w:val="18"/>
        </w:rPr>
        <w:t>Remont drogi gminnej nr  270152W  ul. Zakręt w miejscowości Celestynów na odcinku od km 0+000,00 do 0+105,00 (początek: 0+000,00 ul. Trytonów) będzie polegał na:</w:t>
      </w:r>
    </w:p>
    <w:p w:rsidR="00D84633" w:rsidRPr="00663DA3" w:rsidRDefault="00D84633" w:rsidP="00D308BF">
      <w:pPr>
        <w:pStyle w:val="Akapitzlist"/>
        <w:widowControl w:val="0"/>
        <w:numPr>
          <w:ilvl w:val="0"/>
          <w:numId w:val="47"/>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Mechanicznym wyrównaniu drogi na długości 105,00 m i szerokości 4,00 m.</w:t>
      </w:r>
    </w:p>
    <w:p w:rsidR="00D84633" w:rsidRPr="00663DA3" w:rsidRDefault="00D84633" w:rsidP="00D308BF">
      <w:pPr>
        <w:pStyle w:val="Akapitzlist"/>
        <w:widowControl w:val="0"/>
        <w:numPr>
          <w:ilvl w:val="0"/>
          <w:numId w:val="47"/>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podbudowy z kruszywa łamanego fr. 0/31,5 mm o grubości warstwy po zagęszczeniu 15 cm na długości 105,00 m i szerokości 4,00 m, rozkładanego przy użyciu rozściełacza. </w:t>
      </w:r>
      <w:r w:rsidRPr="00663DA3">
        <w:rPr>
          <w:rStyle w:val="WW-Domylnaczcionkaakapitu"/>
          <w:rFonts w:ascii="Verdana" w:hAnsi="Verdana"/>
          <w:strike/>
          <w:sz w:val="18"/>
          <w:szCs w:val="18"/>
        </w:rPr>
        <w:t xml:space="preserve"> </w:t>
      </w:r>
    </w:p>
    <w:p w:rsidR="00D84633" w:rsidRPr="00663DA3" w:rsidRDefault="00D84633" w:rsidP="00D308BF">
      <w:pPr>
        <w:pStyle w:val="Akapitzlist"/>
        <w:widowControl w:val="0"/>
        <w:numPr>
          <w:ilvl w:val="0"/>
          <w:numId w:val="47"/>
        </w:numPr>
        <w:tabs>
          <w:tab w:val="left" w:pos="142"/>
        </w:tabs>
        <w:spacing w:line="360" w:lineRule="auto"/>
        <w:ind w:right="7"/>
        <w:contextualSpacing/>
        <w:textAlignment w:val="baseline"/>
        <w:rPr>
          <w:rStyle w:val="WW-Domylnaczcionkaakapitu"/>
          <w:rFonts w:ascii="Verdana" w:hAnsi="Verdana"/>
          <w:strike/>
          <w:sz w:val="18"/>
          <w:szCs w:val="18"/>
        </w:rPr>
      </w:pPr>
      <w:r w:rsidRPr="00663DA3">
        <w:rPr>
          <w:rStyle w:val="WW-Domylnaczcionkaakapitu"/>
          <w:rFonts w:ascii="Verdana" w:hAnsi="Verdana"/>
          <w:sz w:val="18"/>
          <w:szCs w:val="18"/>
        </w:rPr>
        <w:t>Profilowaniu poboczy drogi o szerokości do 0,50 m po obu stronach drogi.</w:t>
      </w:r>
    </w:p>
    <w:p w:rsidR="00D84633" w:rsidRPr="00663DA3" w:rsidRDefault="00D84633" w:rsidP="00D308BF">
      <w:pPr>
        <w:pStyle w:val="Akapitzlist"/>
        <w:widowControl w:val="0"/>
        <w:numPr>
          <w:ilvl w:val="0"/>
          <w:numId w:val="47"/>
        </w:numPr>
        <w:tabs>
          <w:tab w:val="left" w:pos="142"/>
        </w:tabs>
        <w:spacing w:line="360" w:lineRule="auto"/>
        <w:ind w:right="7"/>
        <w:contextualSpacing/>
        <w:textAlignment w:val="baseline"/>
        <w:rPr>
          <w:rStyle w:val="WW-Domylnaczcionkaakapitu"/>
          <w:rFonts w:ascii="Verdana" w:hAnsi="Verdana"/>
          <w:strike/>
          <w:sz w:val="18"/>
          <w:szCs w:val="18"/>
        </w:rPr>
      </w:pPr>
      <w:r w:rsidRPr="00663DA3">
        <w:rPr>
          <w:rStyle w:val="WW-Domylnaczcionkaakapitu"/>
          <w:rFonts w:ascii="Verdana" w:hAnsi="Verdana"/>
          <w:sz w:val="18"/>
          <w:szCs w:val="18"/>
        </w:rPr>
        <w:t>Zastosować należy spadek podłużny w stronę północną.</w:t>
      </w:r>
    </w:p>
    <w:p w:rsidR="00D84633" w:rsidRPr="00663DA3" w:rsidRDefault="00D84633" w:rsidP="00BD36FD">
      <w:pPr>
        <w:tabs>
          <w:tab w:val="left" w:pos="142"/>
        </w:tabs>
        <w:spacing w:line="360" w:lineRule="auto"/>
        <w:ind w:left="-284" w:right="7"/>
        <w:rPr>
          <w:rStyle w:val="WW-Domylnaczcionkaakapitu"/>
          <w:rFonts w:ascii="Verdana" w:hAnsi="Verdana"/>
          <w:sz w:val="18"/>
          <w:szCs w:val="18"/>
        </w:rPr>
      </w:pPr>
    </w:p>
    <w:p w:rsidR="00D84633" w:rsidRPr="00663DA3" w:rsidRDefault="00D84633" w:rsidP="00BD36FD">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271639W działka ew. nr 359 w miejscowości Jatne droga do SUW skrzyżowanie drogi gminnej (początek: 0+000,00 w działce ew. nr 359 od km 0+180,00 do km 0+430,00) będzie polegał na:</w:t>
      </w:r>
    </w:p>
    <w:p w:rsidR="00D84633" w:rsidRPr="00663DA3" w:rsidRDefault="00D84633" w:rsidP="00D308BF">
      <w:pPr>
        <w:pStyle w:val="Akapitzlist"/>
        <w:widowControl w:val="0"/>
        <w:numPr>
          <w:ilvl w:val="0"/>
          <w:numId w:val="48"/>
        </w:numPr>
        <w:tabs>
          <w:tab w:val="left" w:pos="142"/>
        </w:tabs>
        <w:spacing w:line="360" w:lineRule="auto"/>
        <w:ind w:left="142" w:right="7" w:hanging="42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Mechaniczne wyrównanie drogi za pomocą równiarki samojezdnej na długości 250,00 m i szerokości 4,00 m od km 0+180,00 do km 0+430,00).</w:t>
      </w:r>
    </w:p>
    <w:p w:rsidR="00D84633" w:rsidRPr="00663DA3" w:rsidRDefault="00D84633" w:rsidP="00D308BF">
      <w:pPr>
        <w:pStyle w:val="Akapitzlist"/>
        <w:widowControl w:val="0"/>
        <w:numPr>
          <w:ilvl w:val="0"/>
          <w:numId w:val="48"/>
        </w:numPr>
        <w:tabs>
          <w:tab w:val="left" w:pos="142"/>
        </w:tabs>
        <w:spacing w:line="360" w:lineRule="auto"/>
        <w:ind w:right="7" w:hanging="78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łamanego fr. 0/31,5 mm po zagęszczeniu grubości 10 cm.</w:t>
      </w:r>
    </w:p>
    <w:p w:rsidR="00D84633" w:rsidRPr="00663DA3" w:rsidRDefault="00D84633" w:rsidP="00D308BF">
      <w:pPr>
        <w:pStyle w:val="Akapitzlist"/>
        <w:widowControl w:val="0"/>
        <w:numPr>
          <w:ilvl w:val="0"/>
          <w:numId w:val="48"/>
        </w:numPr>
        <w:tabs>
          <w:tab w:val="left" w:pos="142"/>
        </w:tabs>
        <w:spacing w:line="360" w:lineRule="auto"/>
        <w:ind w:right="7" w:hanging="78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Profilowaniu poboczy o szerokości do 0,50 m po obu stronach drogi na długości 250,00 m</w:t>
      </w:r>
    </w:p>
    <w:p w:rsidR="00D84633" w:rsidRPr="00663DA3" w:rsidRDefault="00D84633" w:rsidP="00BD36FD">
      <w:pPr>
        <w:tabs>
          <w:tab w:val="left" w:pos="142"/>
        </w:tabs>
        <w:spacing w:line="360" w:lineRule="auto"/>
        <w:ind w:left="-284" w:right="7"/>
        <w:rPr>
          <w:rStyle w:val="WW-Domylnaczcionkaakapitu"/>
          <w:rFonts w:ascii="Verdana" w:hAnsi="Verdana"/>
          <w:b/>
          <w:sz w:val="18"/>
          <w:szCs w:val="18"/>
        </w:rPr>
      </w:pPr>
    </w:p>
    <w:p w:rsidR="00D84633" w:rsidRPr="00663DA3" w:rsidRDefault="00D84633" w:rsidP="00BD36FD">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działka ew. nr 167 ul. Piękna w miejscowości Pogorzel (początek: 0+000,00 w działce ew. nr 167 od km 0+308,00 do km 0+513,00) będzie polegał na:</w:t>
      </w:r>
    </w:p>
    <w:p w:rsidR="00D84633" w:rsidRPr="00663DA3" w:rsidRDefault="00D84633" w:rsidP="00D308BF">
      <w:pPr>
        <w:pStyle w:val="Akapitzlist"/>
        <w:widowControl w:val="0"/>
        <w:numPr>
          <w:ilvl w:val="0"/>
          <w:numId w:val="49"/>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łamanego fr. 0/31,5 mm po zagęszczeniu o grubości 10 cm na długości 205,00 m i szerokości 4,00 m.</w:t>
      </w:r>
    </w:p>
    <w:p w:rsidR="00D84633" w:rsidRPr="00663DA3" w:rsidRDefault="00D84633" w:rsidP="00D308BF">
      <w:pPr>
        <w:pStyle w:val="Akapitzlist"/>
        <w:widowControl w:val="0"/>
        <w:numPr>
          <w:ilvl w:val="0"/>
          <w:numId w:val="49"/>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Profilowaniu poboczy o szerokości do 0,50 m po obu stronach drogi na długości 205,00 m.</w:t>
      </w:r>
    </w:p>
    <w:p w:rsidR="00D84633" w:rsidRPr="00663DA3" w:rsidRDefault="00D84633" w:rsidP="00D308BF">
      <w:pPr>
        <w:pStyle w:val="Akapitzlist"/>
        <w:widowControl w:val="0"/>
        <w:numPr>
          <w:ilvl w:val="0"/>
          <w:numId w:val="49"/>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podbudowy z kruszywa betonowego fr. 0/32 mm po zagęszczeniu o grubości 20 cm na długości 25,00 m i szerokości 4,0 m do ul. Uroczej – koniec ul. Pięknej po zdjęciu betonowych płyt, </w:t>
      </w:r>
      <w:r w:rsidRPr="00663DA3">
        <w:rPr>
          <w:rStyle w:val="WW-Domylnaczcionkaakapitu"/>
          <w:rFonts w:ascii="Verdana" w:hAnsi="Verdana"/>
          <w:b/>
          <w:sz w:val="18"/>
          <w:szCs w:val="18"/>
        </w:rPr>
        <w:t>(początek: 0+000,00 od km 0+490,00 do km 0+513,00)</w:t>
      </w:r>
    </w:p>
    <w:p w:rsidR="00D84633" w:rsidRPr="00663DA3" w:rsidRDefault="00D84633" w:rsidP="00D308BF">
      <w:pPr>
        <w:pStyle w:val="Akapitzlist"/>
        <w:widowControl w:val="0"/>
        <w:numPr>
          <w:ilvl w:val="0"/>
          <w:numId w:val="49"/>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podbudowy z kruszywa łamanego fr. 0/31,5 mm po zagęszczeniu o grubości 10 cm na długości 25,00 m i szerokości 4,0 m do ul. Uroczej – koniec ul. Pięknej po wykonaniu podbudowy a kruszywa betonowego, </w:t>
      </w:r>
      <w:r w:rsidRPr="00663DA3">
        <w:rPr>
          <w:rStyle w:val="WW-Domylnaczcionkaakapitu"/>
          <w:rFonts w:ascii="Verdana" w:hAnsi="Verdana"/>
          <w:b/>
          <w:sz w:val="18"/>
          <w:szCs w:val="18"/>
        </w:rPr>
        <w:t>(początek: 0+000,00 od km 0+490,00 do km 0+513,00)</w:t>
      </w:r>
    </w:p>
    <w:p w:rsidR="00D84633" w:rsidRPr="00663DA3" w:rsidRDefault="00D84633" w:rsidP="00D308BF">
      <w:pPr>
        <w:pStyle w:val="Akapitzlist"/>
        <w:widowControl w:val="0"/>
        <w:numPr>
          <w:ilvl w:val="0"/>
          <w:numId w:val="49"/>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Na wskazanym odcinku drogi należy zastosować spadek jednostronny do rowu.</w:t>
      </w:r>
    </w:p>
    <w:p w:rsidR="00D84633" w:rsidRPr="00663DA3" w:rsidRDefault="00D84633" w:rsidP="00BD36FD">
      <w:pPr>
        <w:tabs>
          <w:tab w:val="left" w:pos="142"/>
        </w:tabs>
        <w:spacing w:line="360" w:lineRule="auto"/>
        <w:ind w:left="-284" w:right="7"/>
        <w:rPr>
          <w:rStyle w:val="WW-Domylnaczcionkaakapitu"/>
          <w:rFonts w:ascii="Verdana" w:hAnsi="Verdana"/>
          <w:sz w:val="18"/>
          <w:szCs w:val="18"/>
        </w:rPr>
      </w:pPr>
    </w:p>
    <w:p w:rsidR="00D84633" w:rsidRPr="00663DA3" w:rsidRDefault="00D84633" w:rsidP="00170618">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270168W ul. Turystyczna  w miejscowości  Regut  podzielony  na  dwa  odcinki  (</w:t>
      </w:r>
      <w:r w:rsidRPr="00663DA3">
        <w:rPr>
          <w:rStyle w:val="WW-Domylnaczcionkaakapitu"/>
          <w:rFonts w:ascii="Verdana" w:hAnsi="Verdana"/>
          <w:b/>
          <w:sz w:val="18"/>
          <w:szCs w:val="18"/>
          <w:u w:val="single"/>
        </w:rPr>
        <w:t>Odcinek 1</w:t>
      </w:r>
      <w:r w:rsidRPr="00663DA3">
        <w:rPr>
          <w:rStyle w:val="WW-Domylnaczcionkaakapitu"/>
          <w:rFonts w:ascii="Verdana" w:hAnsi="Verdana"/>
          <w:b/>
          <w:sz w:val="18"/>
          <w:szCs w:val="18"/>
        </w:rPr>
        <w:t xml:space="preserve"> - </w:t>
      </w:r>
      <w:r w:rsidRPr="00663DA3">
        <w:rPr>
          <w:rStyle w:val="WW-Domylnaczcionkaakapitu"/>
          <w:rFonts w:ascii="Verdana" w:hAnsi="Verdana"/>
          <w:b/>
          <w:sz w:val="18"/>
          <w:szCs w:val="18"/>
          <w:u w:val="single"/>
        </w:rPr>
        <w:t>początek</w:t>
      </w:r>
      <w:r w:rsidRPr="00663DA3">
        <w:rPr>
          <w:rStyle w:val="WW-Domylnaczcionkaakapitu"/>
          <w:rFonts w:ascii="Verdana" w:hAnsi="Verdana"/>
          <w:b/>
          <w:sz w:val="18"/>
          <w:szCs w:val="18"/>
        </w:rPr>
        <w:t xml:space="preserve">: 0+000,00 koniec asfaltu na odcinku od km 0+000,00 do km 0+85,00; </w:t>
      </w:r>
      <w:r w:rsidRPr="00663DA3">
        <w:rPr>
          <w:rStyle w:val="WW-Domylnaczcionkaakapitu"/>
          <w:rFonts w:ascii="Verdana" w:hAnsi="Verdana"/>
          <w:b/>
          <w:sz w:val="18"/>
          <w:szCs w:val="18"/>
          <w:u w:val="single"/>
        </w:rPr>
        <w:t>Odcinek 2</w:t>
      </w:r>
      <w:r w:rsidRPr="00663DA3">
        <w:rPr>
          <w:rStyle w:val="WW-Domylnaczcionkaakapitu"/>
          <w:rFonts w:ascii="Verdana" w:hAnsi="Verdana"/>
          <w:b/>
          <w:sz w:val="18"/>
          <w:szCs w:val="18"/>
        </w:rPr>
        <w:t xml:space="preserve"> - </w:t>
      </w:r>
      <w:r w:rsidRPr="00663DA3">
        <w:rPr>
          <w:rStyle w:val="WW-Domylnaczcionkaakapitu"/>
          <w:rFonts w:ascii="Verdana" w:hAnsi="Verdana"/>
          <w:b/>
          <w:sz w:val="18"/>
          <w:szCs w:val="18"/>
          <w:u w:val="single"/>
        </w:rPr>
        <w:t>początek</w:t>
      </w:r>
      <w:r w:rsidRPr="00663DA3">
        <w:rPr>
          <w:rStyle w:val="WW-Domylnaczcionkaakapitu"/>
          <w:rFonts w:ascii="Verdana" w:hAnsi="Verdana"/>
          <w:b/>
          <w:sz w:val="18"/>
          <w:szCs w:val="18"/>
        </w:rPr>
        <w:t>: od km 0+085,00 do km 0+290,00) będzie polegał na:</w:t>
      </w:r>
    </w:p>
    <w:p w:rsidR="00D84633" w:rsidRPr="00663DA3" w:rsidRDefault="00D84633" w:rsidP="00BD36FD">
      <w:pPr>
        <w:tabs>
          <w:tab w:val="left" w:pos="142"/>
        </w:tabs>
        <w:spacing w:line="360" w:lineRule="auto"/>
        <w:ind w:left="-284" w:right="7"/>
        <w:rPr>
          <w:rStyle w:val="WW-Domylnaczcionkaakapitu"/>
          <w:rFonts w:ascii="Verdana" w:hAnsi="Verdana"/>
          <w:b/>
          <w:sz w:val="18"/>
          <w:szCs w:val="18"/>
        </w:rPr>
      </w:pPr>
    </w:p>
    <w:p w:rsidR="00D84633" w:rsidRPr="00663DA3" w:rsidRDefault="00D84633" w:rsidP="00BD36FD">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Odcinek 1.</w:t>
      </w:r>
    </w:p>
    <w:p w:rsidR="00D84633" w:rsidRPr="00663DA3" w:rsidRDefault="00D84633" w:rsidP="00D308BF">
      <w:pPr>
        <w:pStyle w:val="Akapitzlist"/>
        <w:widowControl w:val="0"/>
        <w:numPr>
          <w:ilvl w:val="0"/>
          <w:numId w:val="50"/>
        </w:numPr>
        <w:tabs>
          <w:tab w:val="left" w:pos="142"/>
        </w:tabs>
        <w:spacing w:line="360" w:lineRule="auto"/>
        <w:ind w:left="142" w:right="7" w:hanging="42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Mechanicznym wyrównaniu, wykonaniu koryta w drodze na głębokość 10 cm na długości 85,00 m i szerokości 4,5m.</w:t>
      </w:r>
    </w:p>
    <w:p w:rsidR="00D84633" w:rsidRPr="00663DA3" w:rsidRDefault="00D84633" w:rsidP="00D308BF">
      <w:pPr>
        <w:pStyle w:val="Akapitzlist"/>
        <w:widowControl w:val="0"/>
        <w:numPr>
          <w:ilvl w:val="0"/>
          <w:numId w:val="50"/>
        </w:numPr>
        <w:tabs>
          <w:tab w:val="left" w:pos="142"/>
        </w:tabs>
        <w:spacing w:line="360" w:lineRule="auto"/>
        <w:ind w:left="142" w:right="7" w:hanging="42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betonowego fr. 0/32 mm o grubości warstwy po zagęszczeniu 20 cm na długości 85,00 m i szerokości 4,50 m.</w:t>
      </w:r>
    </w:p>
    <w:p w:rsidR="00D84633" w:rsidRPr="00663DA3" w:rsidRDefault="00D84633" w:rsidP="00D308BF">
      <w:pPr>
        <w:pStyle w:val="Akapitzlist"/>
        <w:widowControl w:val="0"/>
        <w:numPr>
          <w:ilvl w:val="0"/>
          <w:numId w:val="50"/>
        </w:numPr>
        <w:tabs>
          <w:tab w:val="left" w:pos="142"/>
        </w:tabs>
        <w:spacing w:line="360" w:lineRule="auto"/>
        <w:ind w:left="142" w:right="7" w:hanging="42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łamanego fr. 0/31,5 mm o grubości warstwy po zagęszczeniu 5 cm na długości 85,00 m i szerokości 4,50 m, rozkładanego przy użyciu rozściełacza.</w:t>
      </w:r>
    </w:p>
    <w:p w:rsidR="00D84633" w:rsidRPr="00663DA3" w:rsidRDefault="00D84633" w:rsidP="00D308BF">
      <w:pPr>
        <w:pStyle w:val="Akapitzlist"/>
        <w:widowControl w:val="0"/>
        <w:numPr>
          <w:ilvl w:val="0"/>
          <w:numId w:val="50"/>
        </w:numPr>
        <w:tabs>
          <w:tab w:val="left" w:pos="142"/>
        </w:tabs>
        <w:spacing w:line="360" w:lineRule="auto"/>
        <w:ind w:left="142" w:right="7" w:hanging="42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Profilowaniu poboczy: od strony boiska szerokość 1,50 m na długości 85,00 m; od strony rowu do krawędzi drogi szerokość 1,20 m na długości 85,00 m.</w:t>
      </w:r>
    </w:p>
    <w:p w:rsidR="00D84633" w:rsidRPr="00663DA3" w:rsidRDefault="00D84633" w:rsidP="00D308BF">
      <w:pPr>
        <w:pStyle w:val="Akapitzlist"/>
        <w:widowControl w:val="0"/>
        <w:numPr>
          <w:ilvl w:val="0"/>
          <w:numId w:val="50"/>
        </w:numPr>
        <w:tabs>
          <w:tab w:val="left" w:pos="142"/>
        </w:tabs>
        <w:spacing w:line="360" w:lineRule="auto"/>
        <w:ind w:left="142" w:right="7" w:hanging="42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Na wskazanym odcinku drogi należy zastosować spadek jednostronny do rowu.</w:t>
      </w:r>
    </w:p>
    <w:p w:rsidR="00D84633" w:rsidRPr="00663DA3" w:rsidRDefault="00D84633" w:rsidP="00170618">
      <w:pPr>
        <w:tabs>
          <w:tab w:val="left" w:pos="142"/>
        </w:tabs>
        <w:spacing w:line="360" w:lineRule="auto"/>
        <w:ind w:right="7" w:hanging="426"/>
        <w:rPr>
          <w:rStyle w:val="WW-Domylnaczcionkaakapitu"/>
          <w:rFonts w:ascii="Verdana" w:hAnsi="Verdana"/>
          <w:sz w:val="18"/>
          <w:szCs w:val="18"/>
        </w:rPr>
      </w:pPr>
    </w:p>
    <w:p w:rsidR="00D84633" w:rsidRPr="00663DA3" w:rsidRDefault="00D84633" w:rsidP="00BD36FD">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Odcinek 2.</w:t>
      </w:r>
    </w:p>
    <w:p w:rsidR="00D84633" w:rsidRPr="00663DA3" w:rsidRDefault="00D84633" w:rsidP="00D308BF">
      <w:pPr>
        <w:pStyle w:val="Akapitzlist"/>
        <w:widowControl w:val="0"/>
        <w:numPr>
          <w:ilvl w:val="0"/>
          <w:numId w:val="51"/>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Mechanicznym wyrównaniu drogi na długości 205,00 m i szerokości 4,00 m.</w:t>
      </w:r>
    </w:p>
    <w:p w:rsidR="00D84633" w:rsidRPr="00663DA3" w:rsidRDefault="00D84633" w:rsidP="00D308BF">
      <w:pPr>
        <w:pStyle w:val="Akapitzlist"/>
        <w:widowControl w:val="0"/>
        <w:numPr>
          <w:ilvl w:val="0"/>
          <w:numId w:val="51"/>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betonowego fr. 0/32 mm o grubości warstwy po zagęszczeniu 20 cm na długości 205,00 m i szerokości 4,00 m.</w:t>
      </w:r>
    </w:p>
    <w:p w:rsidR="00D84633" w:rsidRPr="00663DA3" w:rsidRDefault="00D84633" w:rsidP="00170618">
      <w:pPr>
        <w:tabs>
          <w:tab w:val="left" w:pos="142"/>
        </w:tabs>
        <w:spacing w:line="360" w:lineRule="auto"/>
        <w:ind w:left="-284" w:right="7"/>
        <w:rPr>
          <w:rStyle w:val="WW-Domylnaczcionkaakapitu"/>
          <w:rFonts w:ascii="Verdana" w:hAnsi="Verdana"/>
          <w:sz w:val="18"/>
          <w:szCs w:val="18"/>
        </w:rPr>
      </w:pPr>
      <w:r w:rsidRPr="00663DA3">
        <w:rPr>
          <w:rStyle w:val="WW-Domylnaczcionkaakapitu"/>
          <w:rFonts w:ascii="Verdana" w:hAnsi="Verdana"/>
          <w:sz w:val="18"/>
          <w:szCs w:val="18"/>
        </w:rPr>
        <w:t xml:space="preserve">Na odcinku długości 205,00 m należy zastosować spadek jednostronny w stronę zachodnią od strony rowu. </w:t>
      </w:r>
    </w:p>
    <w:p w:rsidR="00D84633" w:rsidRPr="00663DA3" w:rsidRDefault="00D84633" w:rsidP="00170618">
      <w:pPr>
        <w:tabs>
          <w:tab w:val="left" w:pos="142"/>
        </w:tabs>
        <w:spacing w:line="360" w:lineRule="auto"/>
        <w:ind w:left="-284" w:right="7"/>
        <w:rPr>
          <w:rStyle w:val="WW-Domylnaczcionkaakapitu"/>
          <w:rFonts w:ascii="Verdana" w:hAnsi="Verdana"/>
          <w:sz w:val="18"/>
          <w:szCs w:val="18"/>
        </w:rPr>
      </w:pPr>
    </w:p>
    <w:p w:rsidR="00D84633" w:rsidRPr="00663DA3" w:rsidRDefault="00D84633" w:rsidP="00170618">
      <w:pPr>
        <w:tabs>
          <w:tab w:val="left" w:pos="142"/>
        </w:tabs>
        <w:spacing w:line="360" w:lineRule="auto"/>
        <w:ind w:left="-284" w:right="7"/>
        <w:rPr>
          <w:rStyle w:val="WW-Domylnaczcionkaakapitu"/>
          <w:rFonts w:ascii="Verdana" w:hAnsi="Verdana"/>
          <w:b/>
          <w:sz w:val="18"/>
          <w:szCs w:val="18"/>
          <w:u w:val="single"/>
        </w:rPr>
      </w:pPr>
      <w:r w:rsidRPr="00663DA3">
        <w:rPr>
          <w:rStyle w:val="WW-Domylnaczcionkaakapitu"/>
          <w:rFonts w:ascii="Verdana" w:hAnsi="Verdana"/>
          <w:b/>
          <w:sz w:val="18"/>
          <w:szCs w:val="18"/>
          <w:u w:val="single"/>
        </w:rPr>
        <w:t>CZĘŚĆ 2. Remont dróg gminnych w miejscowości Celestynów.</w:t>
      </w:r>
    </w:p>
    <w:p w:rsidR="00D84633" w:rsidRPr="00663DA3" w:rsidRDefault="00D84633" w:rsidP="00170618">
      <w:pPr>
        <w:tabs>
          <w:tab w:val="left" w:pos="142"/>
        </w:tabs>
        <w:spacing w:line="360" w:lineRule="auto"/>
        <w:ind w:left="-284" w:right="7"/>
        <w:rPr>
          <w:rStyle w:val="WW-Domylnaczcionkaakapitu"/>
          <w:rFonts w:ascii="Verdana" w:hAnsi="Verdana"/>
          <w:b/>
          <w:sz w:val="18"/>
          <w:szCs w:val="18"/>
          <w:u w:val="single"/>
        </w:rPr>
      </w:pPr>
    </w:p>
    <w:p w:rsidR="00D84633" w:rsidRPr="00663DA3" w:rsidRDefault="00D84633" w:rsidP="00170618">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270134W  ul. Rejtana w miejscowości Celestynów na odcinku od km 0+000,00 do 0+255,00 (początek: 0+000,00 ul. Reymonta) będzie polegał na:</w:t>
      </w:r>
    </w:p>
    <w:p w:rsidR="00D84633" w:rsidRPr="00663DA3" w:rsidRDefault="00D84633" w:rsidP="00D308BF">
      <w:pPr>
        <w:pStyle w:val="Akapitzlist"/>
        <w:widowControl w:val="0"/>
        <w:numPr>
          <w:ilvl w:val="0"/>
          <w:numId w:val="52"/>
        </w:numPr>
        <w:tabs>
          <w:tab w:val="left" w:pos="142"/>
        </w:tabs>
        <w:spacing w:line="360" w:lineRule="auto"/>
        <w:ind w:left="-284" w:right="7" w:firstLine="0"/>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Robotach liniowe przy robotach liniowych ziemnych na długości 255,00 m i szerokości 5,00 m.</w:t>
      </w:r>
    </w:p>
    <w:p w:rsidR="00D84633" w:rsidRPr="00663DA3" w:rsidRDefault="00D84633" w:rsidP="00D308BF">
      <w:pPr>
        <w:pStyle w:val="Akapitzlist"/>
        <w:widowControl w:val="0"/>
        <w:numPr>
          <w:ilvl w:val="0"/>
          <w:numId w:val="52"/>
        </w:numPr>
        <w:tabs>
          <w:tab w:val="left" w:pos="142"/>
        </w:tabs>
        <w:spacing w:line="360" w:lineRule="auto"/>
        <w:ind w:left="142"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Oczyszczeniu i skropieniu nawierzchni emulsją asfaltową K-61 w ilości 0,80 kg/m</w:t>
      </w:r>
      <w:r w:rsidRPr="00663DA3">
        <w:rPr>
          <w:rStyle w:val="WW-Domylnaczcionkaakapitu"/>
          <w:rFonts w:ascii="Verdana" w:hAnsi="Verdana"/>
          <w:sz w:val="18"/>
          <w:szCs w:val="18"/>
          <w:vertAlign w:val="superscript"/>
        </w:rPr>
        <w:t>2</w:t>
      </w:r>
      <w:r w:rsidRPr="00663DA3">
        <w:rPr>
          <w:rStyle w:val="WW-Domylnaczcionkaakapitu"/>
          <w:rFonts w:ascii="Verdana" w:hAnsi="Verdana"/>
          <w:sz w:val="18"/>
          <w:szCs w:val="18"/>
        </w:rPr>
        <w:t>.</w:t>
      </w:r>
    </w:p>
    <w:p w:rsidR="00D84633" w:rsidRPr="00663DA3" w:rsidRDefault="00D84633" w:rsidP="00D308BF">
      <w:pPr>
        <w:pStyle w:val="Akapitzlist"/>
        <w:widowControl w:val="0"/>
        <w:numPr>
          <w:ilvl w:val="0"/>
          <w:numId w:val="52"/>
        </w:numPr>
        <w:tabs>
          <w:tab w:val="left" w:pos="142"/>
        </w:tabs>
        <w:spacing w:line="360" w:lineRule="auto"/>
        <w:ind w:left="142"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Wykonanie warstwy wyrównawczej na długości 255,00 m i szerokości 5,00 m.</w:t>
      </w:r>
    </w:p>
    <w:p w:rsidR="00D84633" w:rsidRPr="00663DA3" w:rsidRDefault="00D84633" w:rsidP="00D308BF">
      <w:pPr>
        <w:pStyle w:val="Akapitzlist"/>
        <w:widowControl w:val="0"/>
        <w:numPr>
          <w:ilvl w:val="0"/>
          <w:numId w:val="52"/>
        </w:numPr>
        <w:tabs>
          <w:tab w:val="left" w:pos="142"/>
        </w:tabs>
        <w:spacing w:line="360" w:lineRule="auto"/>
        <w:ind w:left="142"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nawierzchni bitumicznej z betonu asfaltowego AC 11 S warstwa ścieralna po zagęszczeniu o grubości 4 cm, rozkładanej za pomocą rozściełacza, na długości 255,00 m i szerokości 5,00 m.</w:t>
      </w:r>
    </w:p>
    <w:p w:rsidR="00D84633" w:rsidRPr="00663DA3" w:rsidRDefault="00D84633" w:rsidP="00D308BF">
      <w:pPr>
        <w:pStyle w:val="Akapitzlist"/>
        <w:widowControl w:val="0"/>
        <w:numPr>
          <w:ilvl w:val="0"/>
          <w:numId w:val="52"/>
        </w:numPr>
        <w:tabs>
          <w:tab w:val="left" w:pos="142"/>
        </w:tabs>
        <w:spacing w:line="360" w:lineRule="auto"/>
        <w:ind w:left="142"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pionowej studzienek dla zaworów kanałowych 8 szt.</w:t>
      </w:r>
    </w:p>
    <w:p w:rsidR="00D84633" w:rsidRPr="00663DA3" w:rsidRDefault="00D84633" w:rsidP="00D308BF">
      <w:pPr>
        <w:pStyle w:val="Akapitzlist"/>
        <w:widowControl w:val="0"/>
        <w:numPr>
          <w:ilvl w:val="0"/>
          <w:numId w:val="52"/>
        </w:numPr>
        <w:tabs>
          <w:tab w:val="left" w:pos="142"/>
        </w:tabs>
        <w:spacing w:line="360" w:lineRule="auto"/>
        <w:ind w:left="142"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pionowej studzienek dla zaworów wodociągowych i gazowych 12 szt.</w:t>
      </w:r>
    </w:p>
    <w:p w:rsidR="00D84633" w:rsidRPr="00663DA3" w:rsidRDefault="00D84633" w:rsidP="00170618">
      <w:pPr>
        <w:tabs>
          <w:tab w:val="left" w:pos="-142"/>
        </w:tabs>
        <w:spacing w:line="360" w:lineRule="auto"/>
        <w:ind w:left="-284" w:right="7"/>
        <w:rPr>
          <w:rStyle w:val="WW-Domylnaczcionkaakapitu"/>
          <w:rFonts w:ascii="Verdana" w:hAnsi="Verdana"/>
          <w:sz w:val="18"/>
          <w:szCs w:val="18"/>
        </w:rPr>
      </w:pPr>
    </w:p>
    <w:p w:rsidR="00D84633" w:rsidRPr="00663DA3" w:rsidRDefault="00D84633" w:rsidP="00170618">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270156W  ul. Żeromskiego w miejscowości Celestynów na odcinku od km 0+000,00 do 0+185,00 (początek: 0+000,00 ul. Kolejowa) będzie polegał na:</w:t>
      </w:r>
    </w:p>
    <w:p w:rsidR="00D84633" w:rsidRPr="00663DA3" w:rsidRDefault="00D84633" w:rsidP="00D308BF">
      <w:pPr>
        <w:pStyle w:val="Akapitzlist"/>
        <w:widowControl w:val="0"/>
        <w:numPr>
          <w:ilvl w:val="0"/>
          <w:numId w:val="53"/>
        </w:numPr>
        <w:tabs>
          <w:tab w:val="left" w:pos="142"/>
        </w:tabs>
        <w:spacing w:line="360" w:lineRule="auto"/>
        <w:ind w:right="7" w:hanging="720"/>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Robotach liniowych przy liniowych robotach ziemnych na długości 185,00 m i szerokości 5,00 m.</w:t>
      </w:r>
    </w:p>
    <w:p w:rsidR="00D84633" w:rsidRPr="00663DA3" w:rsidRDefault="00D84633" w:rsidP="00D308BF">
      <w:pPr>
        <w:pStyle w:val="Akapitzlist"/>
        <w:widowControl w:val="0"/>
        <w:numPr>
          <w:ilvl w:val="0"/>
          <w:numId w:val="53"/>
        </w:numPr>
        <w:tabs>
          <w:tab w:val="left" w:pos="142"/>
        </w:tabs>
        <w:spacing w:line="360" w:lineRule="auto"/>
        <w:ind w:right="7" w:hanging="720"/>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Oczyszczeniu i skropieniu nawierzchni emulsją asfaltową K-61 w ilości 0,80 kg/m</w:t>
      </w:r>
      <w:r w:rsidRPr="00663DA3">
        <w:rPr>
          <w:rStyle w:val="WW-Domylnaczcionkaakapitu"/>
          <w:rFonts w:ascii="Verdana" w:hAnsi="Verdana"/>
          <w:sz w:val="18"/>
          <w:szCs w:val="18"/>
          <w:vertAlign w:val="superscript"/>
        </w:rPr>
        <w:t>2</w:t>
      </w:r>
      <w:r w:rsidRPr="00663DA3">
        <w:rPr>
          <w:rStyle w:val="WW-Domylnaczcionkaakapitu"/>
          <w:rFonts w:ascii="Verdana" w:hAnsi="Verdana"/>
          <w:sz w:val="18"/>
          <w:szCs w:val="18"/>
        </w:rPr>
        <w:t>.</w:t>
      </w:r>
    </w:p>
    <w:p w:rsidR="00D84633" w:rsidRPr="00663DA3" w:rsidRDefault="00D84633" w:rsidP="00D308BF">
      <w:pPr>
        <w:pStyle w:val="Akapitzlist"/>
        <w:widowControl w:val="0"/>
        <w:numPr>
          <w:ilvl w:val="0"/>
          <w:numId w:val="53"/>
        </w:numPr>
        <w:tabs>
          <w:tab w:val="left" w:pos="142"/>
        </w:tabs>
        <w:spacing w:line="360" w:lineRule="auto"/>
        <w:ind w:right="7" w:hanging="720"/>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Wykonanie warstwy wyrównawczej na długości 185,00 m i szerokości 5,00 m.</w:t>
      </w:r>
    </w:p>
    <w:p w:rsidR="00D84633" w:rsidRPr="00663DA3" w:rsidRDefault="00D84633" w:rsidP="00D308BF">
      <w:pPr>
        <w:pStyle w:val="Akapitzlist"/>
        <w:widowControl w:val="0"/>
        <w:numPr>
          <w:ilvl w:val="0"/>
          <w:numId w:val="53"/>
        </w:numPr>
        <w:tabs>
          <w:tab w:val="left" w:pos="142"/>
        </w:tabs>
        <w:spacing w:line="360" w:lineRule="auto"/>
        <w:ind w:right="7" w:hanging="720"/>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nawierzchni bitumicznej z betonu asfaltowego AC 11 S warstwa ścieralna o grubości 4 cm po zagęszczeniu, rozkładanej za pomocą rozściełacza, na długości 185,00 m i szerokości 5,00 m.</w:t>
      </w:r>
    </w:p>
    <w:p w:rsidR="00D84633" w:rsidRPr="00663DA3" w:rsidRDefault="00D84633" w:rsidP="00D308BF">
      <w:pPr>
        <w:pStyle w:val="Akapitzlist"/>
        <w:widowControl w:val="0"/>
        <w:numPr>
          <w:ilvl w:val="0"/>
          <w:numId w:val="53"/>
        </w:numPr>
        <w:tabs>
          <w:tab w:val="left" w:pos="142"/>
        </w:tabs>
        <w:spacing w:line="360" w:lineRule="auto"/>
        <w:ind w:right="7" w:hanging="720"/>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pionowej studzienek dla zaworów kanałowych 8 szt.</w:t>
      </w:r>
    </w:p>
    <w:p w:rsidR="00D84633" w:rsidRPr="00663DA3" w:rsidRDefault="00D84633" w:rsidP="0073104D">
      <w:pPr>
        <w:tabs>
          <w:tab w:val="left" w:pos="142"/>
        </w:tabs>
        <w:spacing w:line="360" w:lineRule="auto"/>
        <w:ind w:left="-284" w:right="7"/>
        <w:rPr>
          <w:rStyle w:val="WW-Domylnaczcionkaakapitu"/>
          <w:rFonts w:ascii="Verdana" w:hAnsi="Verdana"/>
          <w:sz w:val="18"/>
          <w:szCs w:val="18"/>
        </w:rPr>
      </w:pPr>
      <w:r w:rsidRPr="00663DA3">
        <w:rPr>
          <w:rStyle w:val="WW-Domylnaczcionkaakapitu"/>
          <w:rFonts w:ascii="Verdana" w:hAnsi="Verdana"/>
          <w:sz w:val="18"/>
          <w:szCs w:val="18"/>
        </w:rPr>
        <w:t>6)    Regulacji pionowej studzienek dla zaworów wodociągowych i gazowych 15 szt.</w:t>
      </w:r>
    </w:p>
    <w:p w:rsidR="00D84633" w:rsidRPr="00663DA3" w:rsidRDefault="00D84633" w:rsidP="00170618">
      <w:pPr>
        <w:tabs>
          <w:tab w:val="left" w:pos="142"/>
        </w:tabs>
        <w:spacing w:line="360" w:lineRule="auto"/>
        <w:ind w:left="-284" w:right="7"/>
        <w:rPr>
          <w:rStyle w:val="WW-Domylnaczcionkaakapitu"/>
          <w:rFonts w:ascii="Verdana" w:hAnsi="Verdana"/>
          <w:sz w:val="18"/>
          <w:szCs w:val="18"/>
        </w:rPr>
      </w:pPr>
    </w:p>
    <w:p w:rsidR="00D84633" w:rsidRPr="00663DA3" w:rsidRDefault="00D84633" w:rsidP="00170618">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270150W  ul. Wschodnia w miejscowości Celestynów na odcinku od km 0+000,00 do 0+208,00 (początek: 0+000,00 ul. Obrońców Pokoju) będzie polegał na:</w:t>
      </w:r>
    </w:p>
    <w:p w:rsidR="00D84633" w:rsidRPr="00663DA3" w:rsidRDefault="00D84633" w:rsidP="00D308BF">
      <w:pPr>
        <w:pStyle w:val="Akapitzlist"/>
        <w:widowControl w:val="0"/>
        <w:numPr>
          <w:ilvl w:val="0"/>
          <w:numId w:val="54"/>
        </w:numPr>
        <w:tabs>
          <w:tab w:val="left" w:pos="142"/>
        </w:tabs>
        <w:spacing w:line="360" w:lineRule="auto"/>
        <w:ind w:left="142"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Robotach liniowych przy liniowych robotach ziemnych na długości 208,00 m i szerokości 4,00 m.</w:t>
      </w:r>
    </w:p>
    <w:p w:rsidR="00D84633" w:rsidRPr="00663DA3" w:rsidRDefault="00D84633" w:rsidP="00D308BF">
      <w:pPr>
        <w:pStyle w:val="Akapitzlist"/>
        <w:widowControl w:val="0"/>
        <w:numPr>
          <w:ilvl w:val="0"/>
          <w:numId w:val="54"/>
        </w:numPr>
        <w:tabs>
          <w:tab w:val="left" w:pos="142"/>
        </w:tabs>
        <w:spacing w:line="360" w:lineRule="auto"/>
        <w:ind w:left="142"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Oczyszczeniu i skropieniu nawierzchni emulsją asfaltową K-61 w ilości 0,80 kg/m</w:t>
      </w:r>
      <w:r w:rsidRPr="00663DA3">
        <w:rPr>
          <w:rStyle w:val="WW-Domylnaczcionkaakapitu"/>
          <w:rFonts w:ascii="Verdana" w:hAnsi="Verdana"/>
          <w:sz w:val="18"/>
          <w:szCs w:val="18"/>
          <w:vertAlign w:val="superscript"/>
        </w:rPr>
        <w:t>2</w:t>
      </w:r>
      <w:r w:rsidRPr="00663DA3">
        <w:rPr>
          <w:rStyle w:val="WW-Domylnaczcionkaakapitu"/>
          <w:rFonts w:ascii="Verdana" w:hAnsi="Verdana"/>
          <w:sz w:val="18"/>
          <w:szCs w:val="18"/>
        </w:rPr>
        <w:t>.</w:t>
      </w:r>
    </w:p>
    <w:p w:rsidR="00D84633" w:rsidRPr="00663DA3" w:rsidRDefault="00D84633" w:rsidP="00D308BF">
      <w:pPr>
        <w:pStyle w:val="Akapitzlist"/>
        <w:widowControl w:val="0"/>
        <w:numPr>
          <w:ilvl w:val="0"/>
          <w:numId w:val="54"/>
        </w:numPr>
        <w:tabs>
          <w:tab w:val="left" w:pos="142"/>
        </w:tabs>
        <w:spacing w:line="360" w:lineRule="auto"/>
        <w:ind w:left="142"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Wykonanie warstwy wyrównawczej na długości 208,00 m i szerokości 4,00 m.</w:t>
      </w:r>
    </w:p>
    <w:p w:rsidR="00D84633" w:rsidRPr="00663DA3" w:rsidRDefault="00D84633" w:rsidP="00D308BF">
      <w:pPr>
        <w:pStyle w:val="Akapitzlist"/>
        <w:widowControl w:val="0"/>
        <w:numPr>
          <w:ilvl w:val="0"/>
          <w:numId w:val="54"/>
        </w:numPr>
        <w:tabs>
          <w:tab w:val="left" w:pos="142"/>
        </w:tabs>
        <w:spacing w:line="360" w:lineRule="auto"/>
        <w:ind w:left="142"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nawierzchni bitumicznej z betonu asfaltowego AC 11 S warstwa ścieralna o grubości 4 cm po zagęszczeniu, rozkładanej za pomocą rozściełacza na długości 208,00 m i szerokości 4,00 m.</w:t>
      </w:r>
    </w:p>
    <w:p w:rsidR="00D84633" w:rsidRPr="00663DA3" w:rsidRDefault="00D84633" w:rsidP="00D308BF">
      <w:pPr>
        <w:pStyle w:val="Akapitzlist"/>
        <w:widowControl w:val="0"/>
        <w:numPr>
          <w:ilvl w:val="0"/>
          <w:numId w:val="54"/>
        </w:numPr>
        <w:tabs>
          <w:tab w:val="left" w:pos="142"/>
        </w:tabs>
        <w:spacing w:line="360" w:lineRule="auto"/>
        <w:ind w:left="142"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pionowej studzienek dla zaworów kanałowych w ilości 1 szt.</w:t>
      </w:r>
    </w:p>
    <w:p w:rsidR="00D84633" w:rsidRPr="00663DA3" w:rsidRDefault="00D84633" w:rsidP="00D308BF">
      <w:pPr>
        <w:pStyle w:val="Akapitzlist"/>
        <w:widowControl w:val="0"/>
        <w:numPr>
          <w:ilvl w:val="0"/>
          <w:numId w:val="54"/>
        </w:numPr>
        <w:tabs>
          <w:tab w:val="left" w:pos="142"/>
        </w:tabs>
        <w:spacing w:line="360" w:lineRule="auto"/>
        <w:ind w:left="142" w:right="7" w:hanging="426"/>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Regulacji pionowej studzienek dla zaworów wodociągowych i gazowych w ilości 16 szt.</w:t>
      </w:r>
    </w:p>
    <w:p w:rsidR="00D84633" w:rsidRPr="00663DA3" w:rsidRDefault="00D84633" w:rsidP="00170618">
      <w:pPr>
        <w:pStyle w:val="Akapitzlist"/>
        <w:tabs>
          <w:tab w:val="left" w:pos="142"/>
        </w:tabs>
        <w:spacing w:line="360" w:lineRule="auto"/>
        <w:ind w:left="76" w:right="7"/>
        <w:rPr>
          <w:rStyle w:val="WW-Domylnaczcionkaakapitu"/>
          <w:rFonts w:ascii="Verdana" w:hAnsi="Verdana"/>
          <w:sz w:val="18"/>
          <w:szCs w:val="18"/>
        </w:rPr>
      </w:pPr>
    </w:p>
    <w:p w:rsidR="00D84633" w:rsidRPr="00663DA3" w:rsidRDefault="00D84633" w:rsidP="00170618">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nr  270138W  ul. Sienkiewicza w miejscowości Celestynów na odcinku od km 0+000,00 do 0+175,00 (początek: 0+000,00 ul. Reymonta) będzie polegał na:</w:t>
      </w:r>
    </w:p>
    <w:p w:rsidR="00D84633" w:rsidRPr="00663DA3" w:rsidRDefault="00D84633" w:rsidP="00D308BF">
      <w:pPr>
        <w:pStyle w:val="Akapitzlist"/>
        <w:widowControl w:val="0"/>
        <w:numPr>
          <w:ilvl w:val="0"/>
          <w:numId w:val="55"/>
        </w:numPr>
        <w:spacing w:line="360" w:lineRule="auto"/>
        <w:ind w:left="-284" w:right="7" w:firstLine="0"/>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  Robotach liniowych przy liniowych robotach ziemnych na długości i szerokości (m):</w:t>
      </w:r>
    </w:p>
    <w:p w:rsidR="00D84633" w:rsidRPr="00663DA3" w:rsidRDefault="00D84633" w:rsidP="0073104D">
      <w:pPr>
        <w:pStyle w:val="Akapitzlist"/>
        <w:spacing w:line="360" w:lineRule="auto"/>
        <w:ind w:left="142" w:right="7"/>
        <w:rPr>
          <w:rStyle w:val="WW-Domylnaczcionkaakapitu"/>
          <w:rFonts w:ascii="Verdana" w:hAnsi="Verdana"/>
          <w:sz w:val="18"/>
          <w:szCs w:val="18"/>
        </w:rPr>
      </w:pPr>
      <w:r w:rsidRPr="00663DA3">
        <w:rPr>
          <w:rStyle w:val="WW-Domylnaczcionkaakapitu"/>
          <w:rFonts w:ascii="Verdana" w:hAnsi="Verdana"/>
          <w:sz w:val="18"/>
          <w:szCs w:val="18"/>
        </w:rPr>
        <w:t>175,00 m x 5,00 m  i 37,00 m x 2,50 m (równoległa do Broniewskiego)</w:t>
      </w:r>
    </w:p>
    <w:p w:rsidR="00D84633" w:rsidRPr="00663DA3" w:rsidRDefault="00D84633" w:rsidP="0073104D">
      <w:pPr>
        <w:pStyle w:val="Akapitzlist"/>
        <w:spacing w:line="360" w:lineRule="auto"/>
        <w:ind w:left="142" w:right="7"/>
        <w:rPr>
          <w:rStyle w:val="WW-Domylnaczcionkaakapitu"/>
          <w:rFonts w:ascii="Verdana" w:hAnsi="Verdana"/>
          <w:sz w:val="18"/>
          <w:szCs w:val="18"/>
        </w:rPr>
      </w:pPr>
      <w:r w:rsidRPr="00663DA3">
        <w:rPr>
          <w:rStyle w:val="WW-Domylnaczcionkaakapitu"/>
          <w:rFonts w:ascii="Verdana" w:hAnsi="Verdana"/>
          <w:sz w:val="18"/>
          <w:szCs w:val="18"/>
        </w:rPr>
        <w:t>79,00 m x 5,00 m (prostopadła do Broniewskiego)</w:t>
      </w:r>
    </w:p>
    <w:p w:rsidR="00D84633" w:rsidRPr="00663DA3" w:rsidRDefault="00D84633" w:rsidP="00D308BF">
      <w:pPr>
        <w:pStyle w:val="Akapitzlist"/>
        <w:widowControl w:val="0"/>
        <w:numPr>
          <w:ilvl w:val="0"/>
          <w:numId w:val="55"/>
        </w:numPr>
        <w:spacing w:line="360" w:lineRule="auto"/>
        <w:ind w:left="-284" w:right="7" w:firstLine="0"/>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   Oczyszczeniu i skropieniu nawierzchni emulsją asfaltową K-61 w ilości 0,8 kg/m</w:t>
      </w:r>
      <w:r w:rsidRPr="00663DA3">
        <w:rPr>
          <w:rStyle w:val="WW-Domylnaczcionkaakapitu"/>
          <w:rFonts w:ascii="Verdana" w:hAnsi="Verdana"/>
          <w:sz w:val="18"/>
          <w:szCs w:val="18"/>
          <w:vertAlign w:val="superscript"/>
        </w:rPr>
        <w:t>2</w:t>
      </w:r>
      <w:r w:rsidRPr="00663DA3">
        <w:rPr>
          <w:rStyle w:val="WW-Domylnaczcionkaakapitu"/>
          <w:rFonts w:ascii="Verdana" w:hAnsi="Verdana"/>
          <w:sz w:val="18"/>
          <w:szCs w:val="18"/>
        </w:rPr>
        <w:t>:</w:t>
      </w:r>
    </w:p>
    <w:p w:rsidR="00D84633" w:rsidRPr="00663DA3" w:rsidRDefault="00D84633" w:rsidP="0073104D">
      <w:pPr>
        <w:pStyle w:val="Akapitzlist"/>
        <w:spacing w:line="360" w:lineRule="auto"/>
        <w:ind w:left="284" w:right="7" w:hanging="142"/>
        <w:rPr>
          <w:rStyle w:val="WW-Domylnaczcionkaakapitu"/>
          <w:rFonts w:ascii="Verdana" w:hAnsi="Verdana"/>
          <w:sz w:val="18"/>
          <w:szCs w:val="18"/>
        </w:rPr>
      </w:pPr>
      <w:r w:rsidRPr="00663DA3">
        <w:rPr>
          <w:rStyle w:val="WW-Domylnaczcionkaakapitu"/>
          <w:rFonts w:ascii="Verdana" w:hAnsi="Verdana"/>
          <w:sz w:val="18"/>
          <w:szCs w:val="18"/>
        </w:rPr>
        <w:t>175,00 m x 5,00 m i 37,00 m x 2,50 m (równoległa do Broniewskiego)</w:t>
      </w:r>
    </w:p>
    <w:p w:rsidR="00D84633" w:rsidRPr="00663DA3" w:rsidRDefault="00D84633" w:rsidP="0073104D">
      <w:pPr>
        <w:pStyle w:val="Akapitzlist"/>
        <w:spacing w:line="360" w:lineRule="auto"/>
        <w:ind w:left="284" w:right="7" w:hanging="142"/>
        <w:rPr>
          <w:rStyle w:val="WW-Domylnaczcionkaakapitu"/>
          <w:rFonts w:ascii="Verdana" w:hAnsi="Verdana"/>
          <w:sz w:val="18"/>
          <w:szCs w:val="18"/>
        </w:rPr>
      </w:pPr>
      <w:r w:rsidRPr="00663DA3">
        <w:rPr>
          <w:rStyle w:val="WW-Domylnaczcionkaakapitu"/>
          <w:rFonts w:ascii="Verdana" w:hAnsi="Verdana"/>
          <w:sz w:val="18"/>
          <w:szCs w:val="18"/>
        </w:rPr>
        <w:t>79,00 m x 5,00 m (prostopadła do Broniewskiego)</w:t>
      </w:r>
    </w:p>
    <w:p w:rsidR="00D84633" w:rsidRPr="00663DA3" w:rsidRDefault="00D84633" w:rsidP="00D308BF">
      <w:pPr>
        <w:pStyle w:val="Akapitzlist"/>
        <w:widowControl w:val="0"/>
        <w:numPr>
          <w:ilvl w:val="0"/>
          <w:numId w:val="55"/>
        </w:numPr>
        <w:spacing w:line="360" w:lineRule="auto"/>
        <w:ind w:left="-284" w:right="7" w:firstLine="0"/>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  Wykonanie warstwy wyrównawczej:</w:t>
      </w:r>
    </w:p>
    <w:p w:rsidR="00D84633" w:rsidRPr="00663DA3" w:rsidRDefault="00D84633" w:rsidP="0073104D">
      <w:pPr>
        <w:pStyle w:val="Akapitzlist"/>
        <w:spacing w:line="360" w:lineRule="auto"/>
        <w:ind w:left="142" w:right="7"/>
        <w:rPr>
          <w:rStyle w:val="WW-Domylnaczcionkaakapitu"/>
          <w:rFonts w:ascii="Verdana" w:hAnsi="Verdana"/>
          <w:sz w:val="18"/>
          <w:szCs w:val="18"/>
        </w:rPr>
      </w:pPr>
      <w:r w:rsidRPr="00663DA3">
        <w:rPr>
          <w:rStyle w:val="WW-Domylnaczcionkaakapitu"/>
          <w:rFonts w:ascii="Verdana" w:hAnsi="Verdana"/>
          <w:sz w:val="18"/>
          <w:szCs w:val="18"/>
        </w:rPr>
        <w:t>na długości 175,00 m i szerokości 5,00 m.</w:t>
      </w:r>
    </w:p>
    <w:p w:rsidR="00D84633" w:rsidRPr="00663DA3" w:rsidRDefault="00D84633" w:rsidP="0073104D">
      <w:pPr>
        <w:pStyle w:val="Akapitzlist"/>
        <w:spacing w:line="360" w:lineRule="auto"/>
        <w:ind w:left="142" w:right="7"/>
        <w:rPr>
          <w:rStyle w:val="WW-Domylnaczcionkaakapitu"/>
          <w:rFonts w:ascii="Verdana" w:hAnsi="Verdana"/>
          <w:sz w:val="18"/>
          <w:szCs w:val="18"/>
        </w:rPr>
      </w:pPr>
      <w:r w:rsidRPr="00663DA3">
        <w:rPr>
          <w:rStyle w:val="WW-Domylnaczcionkaakapitu"/>
          <w:rFonts w:ascii="Verdana" w:hAnsi="Verdana"/>
          <w:sz w:val="18"/>
          <w:szCs w:val="18"/>
        </w:rPr>
        <w:t>na długości 79,00 m i szerokości 5,00 m</w:t>
      </w:r>
    </w:p>
    <w:p w:rsidR="00D84633" w:rsidRPr="00663DA3" w:rsidRDefault="00D84633" w:rsidP="00D308BF">
      <w:pPr>
        <w:pStyle w:val="Akapitzlist"/>
        <w:widowControl w:val="0"/>
        <w:numPr>
          <w:ilvl w:val="0"/>
          <w:numId w:val="55"/>
        </w:numPr>
        <w:spacing w:line="360" w:lineRule="auto"/>
        <w:ind w:left="142" w:right="7" w:hanging="426"/>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Wykonaniu nawierzchni bitumicznej z betonu asfaltowego AC 11 S warstwa ścieralna o grubości 4 cm     po zagęszczeniu, rozkładanej za pomocą rozściełacza </w:t>
      </w:r>
    </w:p>
    <w:p w:rsidR="00D84633" w:rsidRPr="00663DA3" w:rsidRDefault="00D84633" w:rsidP="0073104D">
      <w:pPr>
        <w:pStyle w:val="Akapitzlist"/>
        <w:spacing w:line="360" w:lineRule="auto"/>
        <w:ind w:left="-284" w:right="7" w:firstLine="426"/>
        <w:rPr>
          <w:rStyle w:val="WW-Domylnaczcionkaakapitu"/>
          <w:rFonts w:ascii="Verdana" w:hAnsi="Verdana"/>
          <w:sz w:val="18"/>
          <w:szCs w:val="18"/>
        </w:rPr>
      </w:pPr>
      <w:r w:rsidRPr="00663DA3">
        <w:rPr>
          <w:rStyle w:val="WW-Domylnaczcionkaakapitu"/>
          <w:rFonts w:ascii="Verdana" w:hAnsi="Verdana"/>
          <w:sz w:val="18"/>
          <w:szCs w:val="18"/>
        </w:rPr>
        <w:t>175,00 m x 5,00 m  i 37,00 m x 2,50 m (równoległa do Broniewskiego)</w:t>
      </w:r>
    </w:p>
    <w:p w:rsidR="00D84633" w:rsidRPr="00663DA3" w:rsidRDefault="00D84633" w:rsidP="0073104D">
      <w:pPr>
        <w:pStyle w:val="Akapitzlist"/>
        <w:spacing w:line="360" w:lineRule="auto"/>
        <w:ind w:left="-284" w:right="7" w:firstLine="426"/>
        <w:rPr>
          <w:rStyle w:val="WW-Domylnaczcionkaakapitu"/>
          <w:rFonts w:ascii="Verdana" w:hAnsi="Verdana"/>
          <w:sz w:val="18"/>
          <w:szCs w:val="18"/>
        </w:rPr>
      </w:pPr>
      <w:r w:rsidRPr="00663DA3">
        <w:rPr>
          <w:rStyle w:val="WW-Domylnaczcionkaakapitu"/>
          <w:rFonts w:ascii="Verdana" w:hAnsi="Verdana"/>
          <w:sz w:val="18"/>
          <w:szCs w:val="18"/>
        </w:rPr>
        <w:t>79,00 m x 5,00 m (prostopadła do Broniewskiego)</w:t>
      </w:r>
    </w:p>
    <w:p w:rsidR="00D84633" w:rsidRPr="00663DA3" w:rsidRDefault="00D84633" w:rsidP="00D308BF">
      <w:pPr>
        <w:pStyle w:val="Akapitzlist"/>
        <w:widowControl w:val="0"/>
        <w:numPr>
          <w:ilvl w:val="0"/>
          <w:numId w:val="55"/>
        </w:numPr>
        <w:spacing w:line="360" w:lineRule="auto"/>
        <w:ind w:left="-284" w:right="7" w:firstLine="0"/>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  Korytowanie na długości 10 m, głębokości 10 cm i szerokości 2,50 m</w:t>
      </w:r>
    </w:p>
    <w:p w:rsidR="00D84633" w:rsidRPr="00663DA3" w:rsidRDefault="00D84633" w:rsidP="00D308BF">
      <w:pPr>
        <w:pStyle w:val="Akapitzlist"/>
        <w:widowControl w:val="0"/>
        <w:numPr>
          <w:ilvl w:val="0"/>
          <w:numId w:val="55"/>
        </w:numPr>
        <w:spacing w:line="360" w:lineRule="auto"/>
        <w:ind w:left="-284" w:right="7" w:firstLine="0"/>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  Wykonaniu podbudowy z kruszywa łamanego fr. 0/31,5 mm o grubości 20 cm po zagęszczeniu.</w:t>
      </w:r>
    </w:p>
    <w:p w:rsidR="00D84633" w:rsidRPr="00663DA3" w:rsidRDefault="00D84633" w:rsidP="00D308BF">
      <w:pPr>
        <w:pStyle w:val="Akapitzlist"/>
        <w:widowControl w:val="0"/>
        <w:numPr>
          <w:ilvl w:val="0"/>
          <w:numId w:val="55"/>
        </w:numPr>
        <w:spacing w:line="360" w:lineRule="auto"/>
        <w:ind w:left="-284" w:right="7" w:firstLine="0"/>
        <w:contextualSpacing/>
        <w:jc w:val="left"/>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  Regulacji pionowej studzienek dla zaworów kanałowych.</w:t>
      </w:r>
    </w:p>
    <w:p w:rsidR="00D84633" w:rsidRPr="00663DA3" w:rsidRDefault="00D84633" w:rsidP="0073104D">
      <w:pPr>
        <w:pStyle w:val="Akapitzlist"/>
        <w:tabs>
          <w:tab w:val="left" w:pos="142"/>
        </w:tabs>
        <w:spacing w:line="360" w:lineRule="auto"/>
        <w:ind w:left="-284" w:right="7" w:firstLine="426"/>
        <w:rPr>
          <w:rStyle w:val="WW-Domylnaczcionkaakapitu"/>
          <w:rFonts w:ascii="Verdana" w:hAnsi="Verdana"/>
          <w:sz w:val="18"/>
          <w:szCs w:val="18"/>
        </w:rPr>
      </w:pPr>
      <w:r w:rsidRPr="00663DA3">
        <w:rPr>
          <w:rStyle w:val="WW-Domylnaczcionkaakapitu"/>
          <w:rFonts w:ascii="Verdana" w:hAnsi="Verdana"/>
          <w:sz w:val="18"/>
          <w:szCs w:val="18"/>
        </w:rPr>
        <w:t>(równoległa do Broniewskiego) 5 szt.</w:t>
      </w:r>
    </w:p>
    <w:p w:rsidR="00D84633" w:rsidRPr="00663DA3" w:rsidRDefault="00D84633" w:rsidP="0073104D">
      <w:pPr>
        <w:pStyle w:val="Akapitzlist"/>
        <w:tabs>
          <w:tab w:val="left" w:pos="142"/>
        </w:tabs>
        <w:spacing w:line="360" w:lineRule="auto"/>
        <w:ind w:left="-284" w:right="7" w:firstLine="426"/>
        <w:rPr>
          <w:rStyle w:val="WW-Domylnaczcionkaakapitu"/>
          <w:rFonts w:ascii="Verdana" w:hAnsi="Verdana"/>
          <w:sz w:val="18"/>
          <w:szCs w:val="18"/>
        </w:rPr>
      </w:pPr>
      <w:r w:rsidRPr="00663DA3">
        <w:rPr>
          <w:rStyle w:val="WW-Domylnaczcionkaakapitu"/>
          <w:rFonts w:ascii="Verdana" w:hAnsi="Verdana"/>
          <w:sz w:val="18"/>
          <w:szCs w:val="18"/>
        </w:rPr>
        <w:t>(prostopadła do Broniewskiego) 3 szt.</w:t>
      </w:r>
    </w:p>
    <w:p w:rsidR="00D84633" w:rsidRPr="00663DA3" w:rsidRDefault="00D84633" w:rsidP="0073104D">
      <w:pPr>
        <w:tabs>
          <w:tab w:val="left" w:pos="142"/>
        </w:tabs>
        <w:spacing w:line="360" w:lineRule="auto"/>
        <w:ind w:left="-284" w:right="7"/>
        <w:rPr>
          <w:rStyle w:val="WW-Domylnaczcionkaakapitu"/>
          <w:rFonts w:ascii="Verdana" w:hAnsi="Verdana"/>
          <w:sz w:val="18"/>
          <w:szCs w:val="18"/>
        </w:rPr>
      </w:pPr>
      <w:r w:rsidRPr="00663DA3">
        <w:rPr>
          <w:rStyle w:val="WW-Domylnaczcionkaakapitu"/>
          <w:rFonts w:ascii="Verdana" w:hAnsi="Verdana"/>
          <w:sz w:val="18"/>
          <w:szCs w:val="18"/>
        </w:rPr>
        <w:t>8)   Regulacji pionowej studzienek dla zaworów wodociągowych i gazowych.</w:t>
      </w:r>
    </w:p>
    <w:p w:rsidR="00D84633" w:rsidRPr="00663DA3" w:rsidRDefault="00D84633" w:rsidP="0073104D">
      <w:pPr>
        <w:pStyle w:val="Akapitzlist"/>
        <w:tabs>
          <w:tab w:val="left" w:pos="142"/>
        </w:tabs>
        <w:spacing w:line="360" w:lineRule="auto"/>
        <w:ind w:left="76" w:right="7" w:firstLine="66"/>
        <w:rPr>
          <w:rStyle w:val="WW-Domylnaczcionkaakapitu"/>
          <w:rFonts w:ascii="Verdana" w:hAnsi="Verdana"/>
          <w:sz w:val="18"/>
          <w:szCs w:val="18"/>
        </w:rPr>
      </w:pPr>
      <w:r w:rsidRPr="00663DA3">
        <w:rPr>
          <w:rStyle w:val="WW-Domylnaczcionkaakapitu"/>
          <w:rFonts w:ascii="Verdana" w:hAnsi="Verdana"/>
          <w:sz w:val="18"/>
          <w:szCs w:val="18"/>
        </w:rPr>
        <w:t>(równoległa do Broniewskiego) 11 szt.</w:t>
      </w:r>
    </w:p>
    <w:p w:rsidR="00D84633" w:rsidRPr="00663DA3" w:rsidRDefault="00D84633" w:rsidP="0073104D">
      <w:pPr>
        <w:tabs>
          <w:tab w:val="left" w:pos="142"/>
        </w:tabs>
        <w:spacing w:line="360" w:lineRule="auto"/>
        <w:ind w:left="-284" w:right="7" w:firstLine="66"/>
        <w:rPr>
          <w:rStyle w:val="WW-Domylnaczcionkaakapitu"/>
          <w:rFonts w:ascii="Verdana" w:hAnsi="Verdana"/>
          <w:sz w:val="18"/>
          <w:szCs w:val="18"/>
        </w:rPr>
      </w:pPr>
      <w:r w:rsidRPr="00663DA3">
        <w:rPr>
          <w:rStyle w:val="WW-Domylnaczcionkaakapitu"/>
          <w:rFonts w:ascii="Verdana" w:hAnsi="Verdana"/>
          <w:sz w:val="18"/>
          <w:szCs w:val="18"/>
        </w:rPr>
        <w:t xml:space="preserve">      (prostopadła do Broniewskiego) 2 szt.</w:t>
      </w:r>
    </w:p>
    <w:p w:rsidR="00D84633" w:rsidRPr="00663DA3" w:rsidRDefault="00D84633" w:rsidP="0073104D">
      <w:pPr>
        <w:pStyle w:val="Akapitzlist"/>
        <w:widowControl w:val="0"/>
        <w:tabs>
          <w:tab w:val="left" w:pos="142"/>
        </w:tabs>
        <w:spacing w:line="360" w:lineRule="auto"/>
        <w:ind w:left="436" w:right="7"/>
        <w:contextualSpacing/>
        <w:textAlignment w:val="baseline"/>
        <w:rPr>
          <w:rStyle w:val="WW-Domylnaczcionkaakapitu"/>
          <w:rFonts w:ascii="Verdana" w:hAnsi="Verdana"/>
          <w:sz w:val="18"/>
          <w:szCs w:val="18"/>
        </w:rPr>
      </w:pPr>
    </w:p>
    <w:p w:rsidR="00D84633" w:rsidRPr="00663DA3" w:rsidRDefault="00D84633" w:rsidP="00170618">
      <w:pPr>
        <w:pStyle w:val="Akapitzlist"/>
        <w:widowControl w:val="0"/>
        <w:tabs>
          <w:tab w:val="left" w:pos="142"/>
        </w:tabs>
        <w:spacing w:line="360" w:lineRule="auto"/>
        <w:ind w:left="76" w:right="7"/>
        <w:contextualSpacing/>
        <w:textAlignment w:val="baseline"/>
        <w:rPr>
          <w:rStyle w:val="WW-Domylnaczcionkaakapitu"/>
          <w:rFonts w:ascii="Verdana" w:hAnsi="Verdana"/>
          <w:sz w:val="18"/>
          <w:szCs w:val="18"/>
        </w:rPr>
      </w:pPr>
    </w:p>
    <w:p w:rsidR="00D84633" w:rsidRPr="00663DA3" w:rsidRDefault="00D84633" w:rsidP="00BD36FD">
      <w:pPr>
        <w:tabs>
          <w:tab w:val="left" w:pos="142"/>
        </w:tabs>
        <w:spacing w:line="360" w:lineRule="auto"/>
        <w:ind w:left="-284" w:right="7"/>
        <w:rPr>
          <w:rStyle w:val="WW-Domylnaczcionkaakapitu"/>
          <w:rFonts w:ascii="Verdana" w:hAnsi="Verdana"/>
          <w:sz w:val="18"/>
          <w:szCs w:val="18"/>
        </w:rPr>
      </w:pPr>
    </w:p>
    <w:p w:rsidR="00D84633" w:rsidRPr="00663DA3" w:rsidRDefault="00D84633" w:rsidP="00BD36FD">
      <w:pPr>
        <w:tabs>
          <w:tab w:val="left" w:pos="142"/>
        </w:tabs>
        <w:spacing w:line="360" w:lineRule="auto"/>
        <w:ind w:left="-284" w:right="7"/>
        <w:rPr>
          <w:rStyle w:val="WW-Domylnaczcionkaakapitu"/>
          <w:rFonts w:ascii="Verdana" w:hAnsi="Verdana"/>
          <w:b/>
          <w:sz w:val="18"/>
          <w:szCs w:val="18"/>
          <w:u w:val="single"/>
        </w:rPr>
      </w:pPr>
      <w:r w:rsidRPr="00663DA3">
        <w:rPr>
          <w:rStyle w:val="WW-Domylnaczcionkaakapitu"/>
          <w:rFonts w:ascii="Verdana" w:hAnsi="Verdana"/>
          <w:b/>
          <w:sz w:val="18"/>
          <w:szCs w:val="18"/>
        </w:rPr>
        <w:t>*</w:t>
      </w:r>
      <w:r w:rsidRPr="00663DA3">
        <w:rPr>
          <w:rStyle w:val="WW-Domylnaczcionkaakapitu"/>
          <w:rFonts w:ascii="Verdana" w:hAnsi="Verdana"/>
          <w:b/>
          <w:sz w:val="18"/>
          <w:szCs w:val="18"/>
          <w:u w:val="single"/>
        </w:rPr>
        <w:t>CZĘŚĆ 3. Remont dróg gminnych na terenie Gminy Celestynów.</w:t>
      </w:r>
    </w:p>
    <w:p w:rsidR="00D84633" w:rsidRPr="00663DA3" w:rsidRDefault="00D84633" w:rsidP="00BD36FD">
      <w:pPr>
        <w:tabs>
          <w:tab w:val="left" w:pos="142"/>
        </w:tabs>
        <w:spacing w:line="360" w:lineRule="auto"/>
        <w:ind w:left="-284" w:right="7"/>
        <w:rPr>
          <w:rStyle w:val="WW-Domylnaczcionkaakapitu"/>
          <w:rFonts w:ascii="Verdana" w:hAnsi="Verdana"/>
          <w:b/>
          <w:sz w:val="18"/>
          <w:szCs w:val="18"/>
        </w:rPr>
      </w:pPr>
      <w:r w:rsidRPr="00663DA3">
        <w:rPr>
          <w:rStyle w:val="WW-Domylnaczcionkaakapitu"/>
          <w:rFonts w:ascii="Verdana" w:hAnsi="Verdana"/>
          <w:b/>
          <w:sz w:val="18"/>
          <w:szCs w:val="18"/>
        </w:rPr>
        <w:t>Remont drogi gminnej działka ew. nr 238  w miejscowości Podbiel na odcinku od km 0+400,00 do 1+360,00 (początek: 0+400,00 od drogi wojewódzkiej nr 862) będzie polegał na:</w:t>
      </w:r>
    </w:p>
    <w:p w:rsidR="00D84633" w:rsidRPr="00663DA3" w:rsidRDefault="00D84633" w:rsidP="00D308BF">
      <w:pPr>
        <w:pStyle w:val="Akapitzlist"/>
        <w:widowControl w:val="0"/>
        <w:numPr>
          <w:ilvl w:val="0"/>
          <w:numId w:val="5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Roboty pomiarowe przy liniowych robotach ziemnych – trasa dróg w terenie równinnym na długości 960,00 m.</w:t>
      </w:r>
    </w:p>
    <w:p w:rsidR="00D84633" w:rsidRPr="00663DA3" w:rsidRDefault="00D84633" w:rsidP="00D308BF">
      <w:pPr>
        <w:pStyle w:val="Akapitzlist"/>
        <w:widowControl w:val="0"/>
        <w:numPr>
          <w:ilvl w:val="0"/>
          <w:numId w:val="5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Mechaniczne karczowanie zagajników rzadkich od 10% do 30% powierzchni.</w:t>
      </w:r>
    </w:p>
    <w:p w:rsidR="00D84633" w:rsidRPr="00663DA3" w:rsidRDefault="00D84633" w:rsidP="00D308BF">
      <w:pPr>
        <w:pStyle w:val="Akapitzlist"/>
        <w:widowControl w:val="0"/>
        <w:numPr>
          <w:ilvl w:val="0"/>
          <w:numId w:val="5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Stabilizacja podłoża cementem przy użyciu zespołu do stabilizacji  - grunt rodzimy do Rm= 2,5 MPa, grubość warstwy po zagęszczeniu 20 cm na długości 960,00 m i szerokości 3,20 m.</w:t>
      </w:r>
    </w:p>
    <w:p w:rsidR="00D84633" w:rsidRPr="00663DA3" w:rsidRDefault="00D84633" w:rsidP="00D308BF">
      <w:pPr>
        <w:pStyle w:val="Akapitzlist"/>
        <w:widowControl w:val="0"/>
        <w:numPr>
          <w:ilvl w:val="0"/>
          <w:numId w:val="5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Rozbiórka przepustów z rur o średnicy od 40 cm do 80 cm wraz z wywiezieniem.</w:t>
      </w:r>
    </w:p>
    <w:p w:rsidR="00D84633" w:rsidRPr="00663DA3" w:rsidRDefault="00D84633" w:rsidP="00D308BF">
      <w:pPr>
        <w:pStyle w:val="Akapitzlist"/>
        <w:widowControl w:val="0"/>
        <w:numPr>
          <w:ilvl w:val="0"/>
          <w:numId w:val="5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Montaż przepustów rurowych poprzecznych pod drogą średnica 50 cm – 3 sztuki.</w:t>
      </w:r>
    </w:p>
    <w:p w:rsidR="00D84633" w:rsidRPr="00663DA3" w:rsidRDefault="00D84633" w:rsidP="00D308BF">
      <w:pPr>
        <w:pStyle w:val="Akapitzlist"/>
        <w:widowControl w:val="0"/>
        <w:numPr>
          <w:ilvl w:val="0"/>
          <w:numId w:val="5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Montaż przepustów rurowych polietylenowych SN8 o średnicy 50 cm – 3 sztuki. </w:t>
      </w:r>
    </w:p>
    <w:p w:rsidR="00D84633" w:rsidRPr="00663DA3" w:rsidRDefault="00D84633" w:rsidP="00D308BF">
      <w:pPr>
        <w:pStyle w:val="Akapitzlist"/>
        <w:widowControl w:val="0"/>
        <w:numPr>
          <w:ilvl w:val="0"/>
          <w:numId w:val="5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Montaż przepustów rurowych poprzecznych  - ścianki czołowe wraz z fundamentami 6 sztuk.  </w:t>
      </w:r>
    </w:p>
    <w:p w:rsidR="00D84633" w:rsidRPr="00663DA3" w:rsidRDefault="00D84633" w:rsidP="00D308BF">
      <w:pPr>
        <w:pStyle w:val="Akapitzlist"/>
        <w:widowControl w:val="0"/>
        <w:numPr>
          <w:ilvl w:val="0"/>
          <w:numId w:val="5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Wykonaniu podbudowy z kruszywa łamanego fr. 0/31,5 mm o grubości warstwy po zagęszczeniu 7 cm na długości 960,00 m i szerokości 3,00 m.</w:t>
      </w:r>
    </w:p>
    <w:p w:rsidR="00D84633" w:rsidRPr="00663DA3" w:rsidRDefault="00D84633" w:rsidP="00D308BF">
      <w:pPr>
        <w:pStyle w:val="Akapitzlist"/>
        <w:widowControl w:val="0"/>
        <w:numPr>
          <w:ilvl w:val="0"/>
          <w:numId w:val="5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Na odcinku z rowem zastosować należy spadek jednostronny do rowu.</w:t>
      </w:r>
    </w:p>
    <w:p w:rsidR="00D84633" w:rsidRPr="00663DA3" w:rsidRDefault="00D84633" w:rsidP="00D308BF">
      <w:pPr>
        <w:pStyle w:val="Akapitzlist"/>
        <w:widowControl w:val="0"/>
        <w:numPr>
          <w:ilvl w:val="0"/>
          <w:numId w:val="5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Wzmocnienie antyerozyjne skarp siatką wraz z wyrównaniem skarp oraz kotwieniem kołkami drewnianymi na długości 960,00 m i szerokości 3,00 m.</w:t>
      </w:r>
    </w:p>
    <w:p w:rsidR="00D84633" w:rsidRPr="00663DA3" w:rsidRDefault="00D84633" w:rsidP="00D308BF">
      <w:pPr>
        <w:pStyle w:val="Akapitzlist"/>
        <w:widowControl w:val="0"/>
        <w:numPr>
          <w:ilvl w:val="0"/>
          <w:numId w:val="56"/>
        </w:numPr>
        <w:tabs>
          <w:tab w:val="left" w:pos="142"/>
        </w:tabs>
        <w:spacing w:line="360" w:lineRule="auto"/>
        <w:ind w:right="7"/>
        <w:contextualSpacing/>
        <w:textAlignment w:val="baseline"/>
        <w:rPr>
          <w:rStyle w:val="WW-Domylnaczcionkaakapitu"/>
          <w:rFonts w:ascii="Verdana" w:hAnsi="Verdana"/>
          <w:sz w:val="18"/>
          <w:szCs w:val="18"/>
        </w:rPr>
      </w:pPr>
      <w:r w:rsidRPr="00663DA3">
        <w:rPr>
          <w:rStyle w:val="WW-Domylnaczcionkaakapitu"/>
          <w:rFonts w:ascii="Verdana" w:hAnsi="Verdana"/>
          <w:sz w:val="18"/>
          <w:szCs w:val="18"/>
        </w:rPr>
        <w:t xml:space="preserve">Oczyszczenie i wyrównanie terenu z pozostałości po wykonaniu robót budowlanych wraz </w:t>
      </w:r>
      <w:r>
        <w:rPr>
          <w:rStyle w:val="WW-Domylnaczcionkaakapitu"/>
          <w:rFonts w:ascii="Verdana" w:hAnsi="Verdana"/>
          <w:sz w:val="18"/>
          <w:szCs w:val="18"/>
        </w:rPr>
        <w:br/>
      </w:r>
      <w:r w:rsidRPr="00663DA3">
        <w:rPr>
          <w:rStyle w:val="WW-Domylnaczcionkaakapitu"/>
          <w:rFonts w:ascii="Verdana" w:hAnsi="Verdana"/>
          <w:sz w:val="18"/>
          <w:szCs w:val="18"/>
        </w:rPr>
        <w:t>z wywiezieniem.</w:t>
      </w:r>
    </w:p>
    <w:p w:rsidR="00D84633" w:rsidRPr="00663DA3" w:rsidRDefault="00D84633" w:rsidP="00820E74">
      <w:pPr>
        <w:tabs>
          <w:tab w:val="left" w:pos="567"/>
        </w:tabs>
        <w:spacing w:line="360" w:lineRule="auto"/>
        <w:ind w:left="567" w:hanging="567"/>
        <w:rPr>
          <w:rFonts w:ascii="Verdana" w:hAnsi="Verdana"/>
          <w:bCs/>
          <w:iCs/>
          <w:sz w:val="18"/>
          <w:szCs w:val="18"/>
        </w:rPr>
      </w:pPr>
    </w:p>
    <w:p w:rsidR="00D84633" w:rsidRPr="001C6299" w:rsidRDefault="00D84633" w:rsidP="001C6299">
      <w:pPr>
        <w:pStyle w:val="Akapitzlist"/>
        <w:numPr>
          <w:ilvl w:val="0"/>
          <w:numId w:val="12"/>
        </w:numPr>
        <w:tabs>
          <w:tab w:val="clear" w:pos="1214"/>
          <w:tab w:val="left" w:pos="426"/>
        </w:tabs>
        <w:spacing w:line="360" w:lineRule="auto"/>
        <w:ind w:left="426" w:right="7" w:hanging="426"/>
        <w:rPr>
          <w:rFonts w:ascii="Verdana" w:hAnsi="Verdana" w:cs="TimesNewRomanPSMT"/>
          <w:sz w:val="18"/>
          <w:szCs w:val="18"/>
        </w:rPr>
      </w:pPr>
      <w:r w:rsidRPr="001C6299">
        <w:rPr>
          <w:rFonts w:ascii="Verdana" w:hAnsi="Verdana" w:cs="Verdana"/>
          <w:sz w:val="18"/>
          <w:szCs w:val="18"/>
        </w:rPr>
        <w:t xml:space="preserve">Wybrany wykonawca przed podpisaniem umowy </w:t>
      </w:r>
      <w:r>
        <w:rPr>
          <w:rFonts w:ascii="Verdana" w:hAnsi="Verdana" w:cs="Verdana"/>
          <w:sz w:val="18"/>
          <w:szCs w:val="18"/>
        </w:rPr>
        <w:t xml:space="preserve">dla części 1-3 zamówienia </w:t>
      </w:r>
      <w:r w:rsidRPr="001C6299">
        <w:rPr>
          <w:rFonts w:ascii="Verdana" w:hAnsi="Verdana" w:cs="Verdana"/>
          <w:sz w:val="18"/>
          <w:szCs w:val="18"/>
        </w:rPr>
        <w:t>dostarczy:</w:t>
      </w:r>
    </w:p>
    <w:p w:rsidR="00D84633" w:rsidRDefault="00D84633" w:rsidP="001C6299">
      <w:pPr>
        <w:pStyle w:val="Standard"/>
        <w:tabs>
          <w:tab w:val="left" w:pos="-14465"/>
          <w:tab w:val="left" w:pos="-14285"/>
          <w:tab w:val="left" w:pos="709"/>
        </w:tabs>
        <w:spacing w:line="360" w:lineRule="auto"/>
        <w:ind w:left="360"/>
        <w:jc w:val="both"/>
        <w:rPr>
          <w:rFonts w:ascii="Verdana" w:hAnsi="Verdana" w:cs="Verdana"/>
          <w:sz w:val="18"/>
          <w:szCs w:val="18"/>
        </w:rPr>
      </w:pPr>
      <w:r>
        <w:rPr>
          <w:rFonts w:ascii="Verdana" w:hAnsi="Verdana" w:cs="Verdana"/>
          <w:sz w:val="18"/>
          <w:szCs w:val="18"/>
        </w:rPr>
        <w:t>1)</w:t>
      </w:r>
      <w:r w:rsidRPr="006353CD">
        <w:rPr>
          <w:rFonts w:ascii="Verdana" w:hAnsi="Verdana" w:cs="Verdana"/>
          <w:sz w:val="18"/>
          <w:szCs w:val="18"/>
        </w:rPr>
        <w:t xml:space="preserve">harmonogram rzeczowy </w:t>
      </w:r>
      <w:r w:rsidRPr="006353CD">
        <w:rPr>
          <w:rFonts w:ascii="Verdana" w:hAnsi="Verdana"/>
          <w:sz w:val="18"/>
          <w:szCs w:val="18"/>
        </w:rPr>
        <w:t>robót</w:t>
      </w:r>
      <w:r w:rsidRPr="00B13CA9">
        <w:rPr>
          <w:rFonts w:ascii="Verdana" w:hAnsi="Verdana" w:cs="Verdana"/>
          <w:sz w:val="18"/>
          <w:szCs w:val="18"/>
        </w:rPr>
        <w:t xml:space="preserve"> </w:t>
      </w:r>
      <w:r>
        <w:rPr>
          <w:rFonts w:ascii="Verdana" w:hAnsi="Verdana" w:cs="Verdana"/>
          <w:sz w:val="18"/>
          <w:szCs w:val="18"/>
        </w:rPr>
        <w:t>dla każdej części zamówienia</w:t>
      </w:r>
      <w:r w:rsidRPr="006353CD">
        <w:rPr>
          <w:rFonts w:ascii="Verdana" w:hAnsi="Verdana" w:cs="Verdana"/>
          <w:sz w:val="18"/>
          <w:szCs w:val="18"/>
        </w:rPr>
        <w:t>;</w:t>
      </w:r>
    </w:p>
    <w:p w:rsidR="00D84633" w:rsidRDefault="00D84633" w:rsidP="001C6299">
      <w:pPr>
        <w:pStyle w:val="Standard"/>
        <w:tabs>
          <w:tab w:val="left" w:pos="-14465"/>
          <w:tab w:val="left" w:pos="-14285"/>
          <w:tab w:val="left" w:pos="709"/>
        </w:tabs>
        <w:spacing w:line="360" w:lineRule="auto"/>
        <w:ind w:left="360"/>
        <w:jc w:val="both"/>
        <w:rPr>
          <w:rFonts w:ascii="Verdana" w:hAnsi="Verdana" w:cs="Verdana"/>
          <w:sz w:val="18"/>
          <w:szCs w:val="18"/>
        </w:rPr>
      </w:pPr>
      <w:r>
        <w:rPr>
          <w:rFonts w:ascii="Verdana" w:hAnsi="Verdana" w:cs="Verdana"/>
          <w:sz w:val="18"/>
          <w:szCs w:val="18"/>
        </w:rPr>
        <w:t>2)</w:t>
      </w:r>
      <w:r w:rsidRPr="00B13CA9">
        <w:rPr>
          <w:rFonts w:ascii="Verdana" w:hAnsi="Verdana" w:cs="Verdana"/>
          <w:sz w:val="18"/>
          <w:szCs w:val="18"/>
        </w:rPr>
        <w:t>Polisę OC na sumę gwarancyjną minimum</w:t>
      </w:r>
      <w:r>
        <w:rPr>
          <w:rFonts w:ascii="Verdana" w:hAnsi="Verdana" w:cs="Verdana"/>
          <w:sz w:val="18"/>
          <w:szCs w:val="18"/>
        </w:rPr>
        <w:t xml:space="preserve"> </w:t>
      </w:r>
      <w:r w:rsidRPr="00B13CA9">
        <w:rPr>
          <w:rFonts w:ascii="Verdana" w:hAnsi="Verdana" w:cs="Verdana"/>
          <w:sz w:val="18"/>
          <w:szCs w:val="18"/>
        </w:rPr>
        <w:t>100.000,00 zł. dla każdej części zamówienia</w:t>
      </w:r>
      <w:r w:rsidR="0087386E">
        <w:rPr>
          <w:rFonts w:ascii="Verdana" w:hAnsi="Verdana" w:cs="Verdana"/>
          <w:sz w:val="18"/>
          <w:szCs w:val="18"/>
        </w:rPr>
        <w:t>;</w:t>
      </w:r>
    </w:p>
    <w:p w:rsidR="00817926" w:rsidRPr="007E1C5E" w:rsidRDefault="00817926" w:rsidP="00817926">
      <w:pPr>
        <w:tabs>
          <w:tab w:val="left" w:pos="142"/>
        </w:tabs>
        <w:spacing w:line="276" w:lineRule="auto"/>
        <w:ind w:left="567" w:right="7" w:hanging="283"/>
        <w:rPr>
          <w:rStyle w:val="WW-Domylnaczcionkaakapitu"/>
          <w:rFonts w:ascii="Verdana" w:eastAsiaTheme="majorEastAsia" w:hAnsi="Verdana"/>
          <w:sz w:val="18"/>
          <w:szCs w:val="18"/>
        </w:rPr>
      </w:pPr>
      <w:r>
        <w:rPr>
          <w:rFonts w:ascii="Verdana" w:hAnsi="Verdana" w:cs="Verdana"/>
          <w:sz w:val="18"/>
          <w:szCs w:val="18"/>
        </w:rPr>
        <w:t xml:space="preserve"> 3</w:t>
      </w:r>
      <w:r w:rsidRPr="007E1C5E">
        <w:rPr>
          <w:rFonts w:ascii="Verdana" w:hAnsi="Verdana" w:cs="Verdana"/>
          <w:sz w:val="18"/>
          <w:szCs w:val="18"/>
        </w:rPr>
        <w:t>)</w:t>
      </w:r>
      <w:r>
        <w:rPr>
          <w:rFonts w:ascii="Verdana" w:hAnsi="Verdana" w:cs="Verdana"/>
          <w:sz w:val="18"/>
          <w:szCs w:val="18"/>
        </w:rPr>
        <w:t>K</w:t>
      </w:r>
      <w:r w:rsidRPr="007E1C5E">
        <w:rPr>
          <w:rStyle w:val="WW-Domylnaczcionkaakapitu"/>
          <w:rFonts w:ascii="Verdana" w:eastAsiaTheme="majorEastAsia" w:hAnsi="Verdana"/>
          <w:sz w:val="18"/>
          <w:szCs w:val="18"/>
        </w:rPr>
        <w:t>osztorys z podaniem cen jednostkowych za poszczególne prace prowadzone w danej części postępowania.</w:t>
      </w:r>
    </w:p>
    <w:p w:rsidR="0087386E" w:rsidRPr="00B13CA9" w:rsidRDefault="0087386E" w:rsidP="001C6299">
      <w:pPr>
        <w:pStyle w:val="Standard"/>
        <w:tabs>
          <w:tab w:val="left" w:pos="-14465"/>
          <w:tab w:val="left" w:pos="-14285"/>
          <w:tab w:val="left" w:pos="709"/>
        </w:tabs>
        <w:spacing w:line="360" w:lineRule="auto"/>
        <w:ind w:left="360"/>
        <w:jc w:val="both"/>
        <w:rPr>
          <w:rFonts w:ascii="Verdana" w:hAnsi="Verdana" w:cs="Verdana"/>
          <w:sz w:val="18"/>
          <w:szCs w:val="18"/>
        </w:rPr>
      </w:pPr>
    </w:p>
    <w:p w:rsidR="00D84633" w:rsidRPr="00663DA3" w:rsidRDefault="00D84633" w:rsidP="00665EDA">
      <w:pPr>
        <w:tabs>
          <w:tab w:val="left" w:pos="567"/>
        </w:tabs>
        <w:spacing w:line="360" w:lineRule="auto"/>
        <w:ind w:left="567" w:hanging="567"/>
        <w:rPr>
          <w:rFonts w:ascii="Verdana" w:hAnsi="Verdana"/>
          <w:bCs/>
          <w:iCs/>
          <w:sz w:val="18"/>
          <w:szCs w:val="18"/>
        </w:rPr>
      </w:pPr>
    </w:p>
    <w:p w:rsidR="00D84633" w:rsidRPr="00663DA3" w:rsidRDefault="00D84633" w:rsidP="00FA7C1F">
      <w:pPr>
        <w:widowControl w:val="0"/>
        <w:tabs>
          <w:tab w:val="left" w:pos="567"/>
        </w:tabs>
        <w:spacing w:line="360" w:lineRule="auto"/>
        <w:ind w:left="567" w:right="7" w:hanging="567"/>
        <w:textAlignment w:val="baseline"/>
        <w:rPr>
          <w:rFonts w:ascii="Verdana" w:hAnsi="Verdana" w:cs="Tahoma"/>
          <w:bCs/>
          <w:kern w:val="2"/>
          <w:sz w:val="18"/>
          <w:szCs w:val="18"/>
        </w:rPr>
      </w:pPr>
    </w:p>
    <w:p w:rsidR="00D84633" w:rsidRPr="00663DA3" w:rsidRDefault="00D84633" w:rsidP="00665EDA">
      <w:pPr>
        <w:widowControl w:val="0"/>
        <w:tabs>
          <w:tab w:val="left" w:pos="-218"/>
          <w:tab w:val="left" w:pos="426"/>
        </w:tabs>
        <w:autoSpaceDN w:val="0"/>
        <w:spacing w:line="360" w:lineRule="auto"/>
        <w:ind w:right="2" w:hanging="12"/>
        <w:jc w:val="center"/>
        <w:textAlignment w:val="baseline"/>
        <w:rPr>
          <w:rFonts w:ascii="Verdana" w:hAnsi="Verdana" w:cs="Tahoma"/>
          <w:b/>
          <w:bCs/>
          <w:kern w:val="3"/>
          <w:sz w:val="18"/>
          <w:szCs w:val="18"/>
          <w:lang w:eastAsia="pl-PL"/>
        </w:rPr>
      </w:pPr>
      <w:r w:rsidRPr="00663DA3">
        <w:rPr>
          <w:rFonts w:ascii="Verdana" w:hAnsi="Verdana" w:cs="Tahoma"/>
          <w:b/>
          <w:bCs/>
          <w:kern w:val="3"/>
          <w:sz w:val="18"/>
          <w:szCs w:val="18"/>
          <w:lang w:eastAsia="pl-PL"/>
        </w:rPr>
        <w:t>§ 2</w:t>
      </w:r>
    </w:p>
    <w:p w:rsidR="00D84633" w:rsidRPr="00663DA3" w:rsidRDefault="00D84633" w:rsidP="00665EDA">
      <w:pPr>
        <w:widowControl w:val="0"/>
        <w:tabs>
          <w:tab w:val="left" w:pos="-218"/>
          <w:tab w:val="left" w:pos="426"/>
        </w:tabs>
        <w:autoSpaceDN w:val="0"/>
        <w:spacing w:line="360" w:lineRule="auto"/>
        <w:ind w:right="2" w:hanging="12"/>
        <w:jc w:val="center"/>
        <w:textAlignment w:val="baseline"/>
        <w:rPr>
          <w:rFonts w:ascii="Verdana" w:hAnsi="Verdana" w:cs="Tahoma"/>
          <w:b/>
          <w:bCs/>
          <w:kern w:val="3"/>
          <w:sz w:val="18"/>
          <w:szCs w:val="18"/>
          <w:lang w:eastAsia="pl-PL"/>
        </w:rPr>
      </w:pPr>
      <w:r w:rsidRPr="00663DA3">
        <w:rPr>
          <w:rFonts w:ascii="Verdana" w:hAnsi="Verdana" w:cs="Tahoma"/>
          <w:b/>
          <w:bCs/>
          <w:kern w:val="3"/>
          <w:sz w:val="18"/>
          <w:szCs w:val="18"/>
          <w:lang w:eastAsia="pl-PL"/>
        </w:rPr>
        <w:t>Koordynatorzy</w:t>
      </w:r>
    </w:p>
    <w:p w:rsidR="00D84633" w:rsidRPr="00663DA3" w:rsidRDefault="00D84633" w:rsidP="00665EDA">
      <w:pPr>
        <w:widowControl w:val="0"/>
        <w:tabs>
          <w:tab w:val="left" w:pos="-218"/>
          <w:tab w:val="left" w:pos="426"/>
        </w:tabs>
        <w:autoSpaceDN w:val="0"/>
        <w:spacing w:line="360" w:lineRule="auto"/>
        <w:ind w:right="2" w:hanging="12"/>
        <w:jc w:val="center"/>
        <w:textAlignment w:val="baseline"/>
        <w:rPr>
          <w:rFonts w:ascii="Verdana" w:hAnsi="Verdana" w:cs="Tahoma"/>
          <w:b/>
          <w:bCs/>
          <w:kern w:val="3"/>
          <w:sz w:val="18"/>
          <w:szCs w:val="18"/>
          <w:lang w:eastAsia="pl-PL"/>
        </w:rPr>
      </w:pPr>
    </w:p>
    <w:p w:rsidR="00D84633" w:rsidRPr="00663DA3" w:rsidRDefault="00D84633" w:rsidP="00D308BF">
      <w:pPr>
        <w:widowControl w:val="0"/>
        <w:numPr>
          <w:ilvl w:val="0"/>
          <w:numId w:val="18"/>
        </w:numPr>
        <w:tabs>
          <w:tab w:val="left" w:pos="-218"/>
          <w:tab w:val="left" w:pos="567"/>
        </w:tabs>
        <w:autoSpaceDN w:val="0"/>
        <w:spacing w:line="360" w:lineRule="auto"/>
        <w:ind w:left="567" w:right="2" w:hanging="567"/>
        <w:textAlignment w:val="baseline"/>
        <w:rPr>
          <w:rFonts w:ascii="Verdana" w:hAnsi="Verdana" w:cs="Tahoma"/>
          <w:kern w:val="3"/>
          <w:sz w:val="18"/>
          <w:szCs w:val="18"/>
          <w:lang w:eastAsia="pl-PL"/>
        </w:rPr>
      </w:pPr>
      <w:r w:rsidRPr="00663DA3">
        <w:rPr>
          <w:rFonts w:ascii="Verdana" w:hAnsi="Verdana" w:cs="Tahoma"/>
          <w:kern w:val="3"/>
          <w:sz w:val="18"/>
          <w:szCs w:val="18"/>
          <w:lang w:eastAsia="pl-PL"/>
        </w:rPr>
        <w:t>Zamawiający ustanawia koordynatora nad realizacją przedmiotu umowy w osobie ….................................... tel.  ............................... e-mail …............................................</w:t>
      </w:r>
    </w:p>
    <w:p w:rsidR="00D84633" w:rsidRPr="00663DA3" w:rsidRDefault="00D84633" w:rsidP="00D308BF">
      <w:pPr>
        <w:widowControl w:val="0"/>
        <w:numPr>
          <w:ilvl w:val="0"/>
          <w:numId w:val="18"/>
        </w:numPr>
        <w:tabs>
          <w:tab w:val="left" w:pos="-218"/>
          <w:tab w:val="left" w:pos="567"/>
        </w:tabs>
        <w:autoSpaceDN w:val="0"/>
        <w:spacing w:line="360" w:lineRule="auto"/>
        <w:ind w:left="567" w:right="2" w:hanging="567"/>
        <w:textAlignment w:val="baseline"/>
        <w:rPr>
          <w:rFonts w:ascii="Verdana" w:hAnsi="Verdana" w:cs="Tahoma"/>
          <w:kern w:val="3"/>
          <w:sz w:val="18"/>
          <w:szCs w:val="18"/>
          <w:lang w:eastAsia="pl-PL"/>
        </w:rPr>
      </w:pPr>
      <w:r w:rsidRPr="00663DA3">
        <w:rPr>
          <w:rFonts w:ascii="Verdana" w:hAnsi="Verdana" w:cs="Tahoma"/>
          <w:kern w:val="3"/>
          <w:sz w:val="18"/>
          <w:szCs w:val="18"/>
          <w:lang w:eastAsia="pl-PL"/>
        </w:rPr>
        <w:t>Wykonawca ustanawia koordynatora nad realizacją umowy w osobie …......................................                                                  tel. …............................................. e-mail …............................</w:t>
      </w:r>
    </w:p>
    <w:p w:rsidR="00D84633" w:rsidRPr="00663DA3" w:rsidRDefault="00D84633" w:rsidP="00665EDA">
      <w:pPr>
        <w:widowControl w:val="0"/>
        <w:tabs>
          <w:tab w:val="left" w:pos="-218"/>
          <w:tab w:val="left" w:pos="426"/>
        </w:tabs>
        <w:autoSpaceDN w:val="0"/>
        <w:spacing w:line="360" w:lineRule="auto"/>
        <w:ind w:left="426" w:right="2"/>
        <w:textAlignment w:val="baseline"/>
        <w:rPr>
          <w:rFonts w:ascii="Verdana" w:hAnsi="Verdana" w:cs="Tahoma"/>
          <w:kern w:val="3"/>
          <w:sz w:val="18"/>
          <w:szCs w:val="18"/>
          <w:lang w:eastAsia="pl-PL"/>
        </w:rPr>
      </w:pPr>
    </w:p>
    <w:p w:rsidR="00D84633" w:rsidRDefault="00D84633" w:rsidP="00665EDA">
      <w:pPr>
        <w:widowControl w:val="0"/>
        <w:tabs>
          <w:tab w:val="left" w:pos="-218"/>
          <w:tab w:val="left" w:pos="426"/>
        </w:tabs>
        <w:autoSpaceDN w:val="0"/>
        <w:spacing w:line="360" w:lineRule="auto"/>
        <w:ind w:left="426" w:right="2"/>
        <w:textAlignment w:val="baseline"/>
        <w:rPr>
          <w:rFonts w:ascii="Verdana" w:hAnsi="Verdana" w:cs="Tahoma"/>
          <w:kern w:val="3"/>
          <w:sz w:val="18"/>
          <w:szCs w:val="18"/>
          <w:lang w:eastAsia="pl-PL"/>
        </w:rPr>
      </w:pPr>
    </w:p>
    <w:p w:rsidR="00FF123B" w:rsidRPr="00663DA3" w:rsidRDefault="00FF123B" w:rsidP="00665EDA">
      <w:pPr>
        <w:widowControl w:val="0"/>
        <w:tabs>
          <w:tab w:val="left" w:pos="-218"/>
          <w:tab w:val="left" w:pos="426"/>
        </w:tabs>
        <w:autoSpaceDN w:val="0"/>
        <w:spacing w:line="360" w:lineRule="auto"/>
        <w:ind w:left="426" w:right="2"/>
        <w:textAlignment w:val="baseline"/>
        <w:rPr>
          <w:rFonts w:ascii="Verdana" w:hAnsi="Verdana" w:cs="Tahoma"/>
          <w:kern w:val="3"/>
          <w:sz w:val="18"/>
          <w:szCs w:val="18"/>
          <w:lang w:eastAsia="pl-PL"/>
        </w:rPr>
      </w:pPr>
    </w:p>
    <w:p w:rsidR="00D84633" w:rsidRPr="00663DA3" w:rsidRDefault="00D84633" w:rsidP="00665EDA">
      <w:pPr>
        <w:widowControl w:val="0"/>
        <w:tabs>
          <w:tab w:val="left" w:pos="-218"/>
          <w:tab w:val="left" w:pos="426"/>
        </w:tabs>
        <w:autoSpaceDN w:val="0"/>
        <w:spacing w:line="360" w:lineRule="auto"/>
        <w:ind w:right="2" w:hanging="12"/>
        <w:jc w:val="center"/>
        <w:textAlignment w:val="baseline"/>
        <w:rPr>
          <w:rFonts w:ascii="Verdana" w:hAnsi="Verdana" w:cs="Tahoma"/>
          <w:b/>
          <w:bCs/>
          <w:kern w:val="3"/>
          <w:sz w:val="18"/>
          <w:szCs w:val="18"/>
          <w:lang w:eastAsia="pl-PL"/>
        </w:rPr>
      </w:pPr>
      <w:r w:rsidRPr="00663DA3">
        <w:rPr>
          <w:rFonts w:ascii="Verdana" w:hAnsi="Verdana" w:cs="Tahoma"/>
          <w:b/>
          <w:bCs/>
          <w:kern w:val="3"/>
          <w:sz w:val="18"/>
          <w:szCs w:val="18"/>
          <w:lang w:eastAsia="pl-PL"/>
        </w:rPr>
        <w:t>§ 3</w:t>
      </w:r>
    </w:p>
    <w:p w:rsidR="00D84633" w:rsidRPr="00663DA3" w:rsidRDefault="00D84633" w:rsidP="00665EDA">
      <w:pPr>
        <w:widowControl w:val="0"/>
        <w:tabs>
          <w:tab w:val="left" w:pos="-218"/>
          <w:tab w:val="left" w:pos="426"/>
        </w:tabs>
        <w:autoSpaceDN w:val="0"/>
        <w:spacing w:line="360" w:lineRule="auto"/>
        <w:ind w:right="2" w:hanging="12"/>
        <w:jc w:val="center"/>
        <w:textAlignment w:val="baseline"/>
        <w:rPr>
          <w:rFonts w:ascii="Verdana" w:hAnsi="Verdana" w:cs="Tahoma"/>
          <w:b/>
          <w:bCs/>
          <w:kern w:val="3"/>
          <w:sz w:val="18"/>
          <w:szCs w:val="18"/>
          <w:lang w:eastAsia="pl-PL"/>
        </w:rPr>
      </w:pPr>
      <w:r w:rsidRPr="00663DA3">
        <w:rPr>
          <w:rFonts w:ascii="Verdana" w:hAnsi="Verdana" w:cs="Tahoma"/>
          <w:b/>
          <w:bCs/>
          <w:kern w:val="3"/>
          <w:sz w:val="18"/>
          <w:szCs w:val="18"/>
          <w:lang w:eastAsia="pl-PL"/>
        </w:rPr>
        <w:t>Termin realizacji umowy</w:t>
      </w:r>
    </w:p>
    <w:p w:rsidR="00D84633" w:rsidRDefault="00D84633" w:rsidP="00665EDA">
      <w:pPr>
        <w:widowControl w:val="0"/>
        <w:tabs>
          <w:tab w:val="left" w:pos="-218"/>
          <w:tab w:val="left" w:pos="426"/>
        </w:tabs>
        <w:autoSpaceDN w:val="0"/>
        <w:spacing w:line="360" w:lineRule="auto"/>
        <w:ind w:right="2" w:hanging="12"/>
        <w:jc w:val="center"/>
        <w:textAlignment w:val="baseline"/>
        <w:rPr>
          <w:rFonts w:ascii="Verdana" w:hAnsi="Verdana" w:cs="Tahoma"/>
          <w:b/>
          <w:bCs/>
          <w:kern w:val="3"/>
          <w:sz w:val="18"/>
          <w:szCs w:val="18"/>
          <w:lang w:eastAsia="pl-PL"/>
        </w:rPr>
      </w:pPr>
    </w:p>
    <w:p w:rsidR="00FF123B" w:rsidRPr="00663DA3" w:rsidRDefault="00FF123B" w:rsidP="00665EDA">
      <w:pPr>
        <w:widowControl w:val="0"/>
        <w:tabs>
          <w:tab w:val="left" w:pos="-218"/>
          <w:tab w:val="left" w:pos="426"/>
        </w:tabs>
        <w:autoSpaceDN w:val="0"/>
        <w:spacing w:line="360" w:lineRule="auto"/>
        <w:ind w:right="2" w:hanging="12"/>
        <w:jc w:val="center"/>
        <w:textAlignment w:val="baseline"/>
        <w:rPr>
          <w:rFonts w:ascii="Verdana" w:hAnsi="Verdana" w:cs="Tahoma"/>
          <w:b/>
          <w:bCs/>
          <w:kern w:val="3"/>
          <w:sz w:val="18"/>
          <w:szCs w:val="18"/>
          <w:lang w:eastAsia="pl-PL"/>
        </w:rPr>
      </w:pPr>
    </w:p>
    <w:p w:rsidR="00D84633" w:rsidRPr="00663DA3" w:rsidRDefault="00D84633" w:rsidP="00C86A02">
      <w:pPr>
        <w:tabs>
          <w:tab w:val="left" w:pos="142"/>
        </w:tabs>
        <w:spacing w:line="360" w:lineRule="auto"/>
        <w:ind w:right="7"/>
        <w:rPr>
          <w:rStyle w:val="WW-Domylnaczcionkaakapitu"/>
          <w:rFonts w:ascii="Verdana" w:hAnsi="Verdana"/>
          <w:iCs/>
          <w:sz w:val="18"/>
          <w:szCs w:val="18"/>
        </w:rPr>
      </w:pPr>
      <w:r w:rsidRPr="00663DA3">
        <w:rPr>
          <w:rStyle w:val="WW-Domylnaczcionkaakapitu"/>
          <w:rFonts w:ascii="Verdana" w:hAnsi="Verdana"/>
          <w:b/>
          <w:bCs/>
          <w:sz w:val="18"/>
          <w:szCs w:val="18"/>
        </w:rPr>
        <w:t xml:space="preserve">Dla części 1: </w:t>
      </w:r>
      <w:r w:rsidRPr="00663DA3">
        <w:rPr>
          <w:rStyle w:val="WW-Domylnaczcionkaakapitu"/>
          <w:rFonts w:ascii="Verdana" w:hAnsi="Verdana"/>
          <w:iCs/>
          <w:sz w:val="18"/>
          <w:szCs w:val="18"/>
        </w:rPr>
        <w:t>40 dni od dnia podpisania umowy.</w:t>
      </w:r>
    </w:p>
    <w:p w:rsidR="00D84633" w:rsidRPr="00663DA3" w:rsidRDefault="00D84633" w:rsidP="00C86A02">
      <w:pPr>
        <w:tabs>
          <w:tab w:val="left" w:pos="142"/>
        </w:tabs>
        <w:spacing w:line="360" w:lineRule="auto"/>
        <w:ind w:right="7"/>
        <w:rPr>
          <w:rStyle w:val="WW-Domylnaczcionkaakapitu"/>
          <w:rFonts w:ascii="Verdana" w:hAnsi="Verdana"/>
          <w:iCs/>
          <w:sz w:val="18"/>
          <w:szCs w:val="18"/>
        </w:rPr>
      </w:pPr>
      <w:r w:rsidRPr="00663DA3">
        <w:rPr>
          <w:rStyle w:val="WW-Domylnaczcionkaakapitu"/>
          <w:rFonts w:ascii="Verdana" w:hAnsi="Verdana"/>
          <w:b/>
          <w:bCs/>
          <w:sz w:val="18"/>
          <w:szCs w:val="18"/>
        </w:rPr>
        <w:t xml:space="preserve">Dla części 2: </w:t>
      </w:r>
      <w:r w:rsidRPr="00663DA3">
        <w:rPr>
          <w:rStyle w:val="WW-Domylnaczcionkaakapitu"/>
          <w:rFonts w:ascii="Verdana" w:hAnsi="Verdana"/>
          <w:iCs/>
          <w:sz w:val="18"/>
          <w:szCs w:val="18"/>
        </w:rPr>
        <w:t>do 15.11.2018</w:t>
      </w:r>
      <w:r w:rsidR="001C3BCF">
        <w:rPr>
          <w:rStyle w:val="WW-Domylnaczcionkaakapitu"/>
          <w:rFonts w:ascii="Verdana" w:hAnsi="Verdana"/>
          <w:iCs/>
          <w:sz w:val="18"/>
          <w:szCs w:val="18"/>
        </w:rPr>
        <w:t xml:space="preserve"> </w:t>
      </w:r>
      <w:r w:rsidRPr="00663DA3">
        <w:rPr>
          <w:rStyle w:val="WW-Domylnaczcionkaakapitu"/>
          <w:rFonts w:ascii="Verdana" w:hAnsi="Verdana"/>
          <w:iCs/>
          <w:sz w:val="18"/>
          <w:szCs w:val="18"/>
        </w:rPr>
        <w:t>r</w:t>
      </w:r>
      <w:r w:rsidR="001C3BCF">
        <w:rPr>
          <w:rStyle w:val="WW-Domylnaczcionkaakapitu"/>
          <w:rFonts w:ascii="Verdana" w:hAnsi="Verdana"/>
          <w:iCs/>
          <w:sz w:val="18"/>
          <w:szCs w:val="18"/>
        </w:rPr>
        <w:t>oku</w:t>
      </w:r>
      <w:r>
        <w:rPr>
          <w:rStyle w:val="WW-Domylnaczcionkaakapitu"/>
          <w:rFonts w:ascii="Verdana" w:hAnsi="Verdana"/>
          <w:iCs/>
          <w:sz w:val="18"/>
          <w:szCs w:val="18"/>
        </w:rPr>
        <w:t>- rozpoczęcie robót uzgodnione zostanie z Zamawiającym.</w:t>
      </w:r>
    </w:p>
    <w:p w:rsidR="00D84633" w:rsidRPr="00663DA3" w:rsidRDefault="00D84633" w:rsidP="00C86A02">
      <w:pPr>
        <w:tabs>
          <w:tab w:val="left" w:pos="142"/>
        </w:tabs>
        <w:spacing w:line="360" w:lineRule="auto"/>
        <w:ind w:right="7"/>
        <w:rPr>
          <w:rStyle w:val="WW-Domylnaczcionkaakapitu"/>
          <w:rFonts w:ascii="Verdana" w:hAnsi="Verdana"/>
          <w:b/>
          <w:bCs/>
          <w:sz w:val="18"/>
          <w:szCs w:val="18"/>
        </w:rPr>
      </w:pPr>
      <w:r w:rsidRPr="00663DA3">
        <w:rPr>
          <w:rStyle w:val="WW-Domylnaczcionkaakapitu"/>
          <w:rFonts w:ascii="Verdana" w:hAnsi="Verdana"/>
          <w:b/>
          <w:bCs/>
          <w:sz w:val="18"/>
          <w:szCs w:val="18"/>
        </w:rPr>
        <w:t xml:space="preserve">Dla części 3: </w:t>
      </w:r>
      <w:r w:rsidRPr="00663DA3">
        <w:rPr>
          <w:rStyle w:val="WW-Domylnaczcionkaakapitu"/>
          <w:rFonts w:ascii="Verdana" w:hAnsi="Verdana"/>
          <w:bCs/>
          <w:sz w:val="18"/>
          <w:szCs w:val="18"/>
        </w:rPr>
        <w:t>3</w:t>
      </w:r>
      <w:r w:rsidRPr="00663DA3">
        <w:rPr>
          <w:rStyle w:val="WW-Domylnaczcionkaakapitu"/>
          <w:rFonts w:ascii="Verdana" w:hAnsi="Verdana"/>
          <w:iCs/>
          <w:sz w:val="18"/>
          <w:szCs w:val="18"/>
        </w:rPr>
        <w:t>0 dni od dnia podpisania umowy.</w:t>
      </w:r>
    </w:p>
    <w:p w:rsidR="00D84633" w:rsidRPr="00663DA3" w:rsidRDefault="00D84633" w:rsidP="00C86A02">
      <w:pPr>
        <w:widowControl w:val="0"/>
        <w:tabs>
          <w:tab w:val="left" w:pos="-218"/>
          <w:tab w:val="left" w:pos="567"/>
        </w:tabs>
        <w:autoSpaceDN w:val="0"/>
        <w:spacing w:line="360" w:lineRule="auto"/>
        <w:ind w:right="2"/>
        <w:textAlignment w:val="baseline"/>
        <w:rPr>
          <w:rFonts w:ascii="Verdana" w:hAnsi="Verdana" w:cs="Tahoma"/>
          <w:b/>
          <w:iCs/>
          <w:kern w:val="3"/>
          <w:sz w:val="18"/>
          <w:szCs w:val="18"/>
          <w:lang w:eastAsia="pl-PL"/>
        </w:rPr>
      </w:pPr>
    </w:p>
    <w:p w:rsidR="00D84633" w:rsidRPr="00663DA3" w:rsidRDefault="00D84633" w:rsidP="00665EDA">
      <w:pPr>
        <w:widowControl w:val="0"/>
        <w:tabs>
          <w:tab w:val="left" w:pos="-218"/>
          <w:tab w:val="left" w:pos="567"/>
        </w:tabs>
        <w:autoSpaceDN w:val="0"/>
        <w:spacing w:line="360" w:lineRule="auto"/>
        <w:ind w:left="567" w:right="2" w:hanging="567"/>
        <w:textAlignment w:val="baseline"/>
        <w:rPr>
          <w:rFonts w:ascii="Verdana" w:hAnsi="Verdana" w:cs="Tahoma"/>
          <w:iCs/>
          <w:kern w:val="3"/>
          <w:sz w:val="18"/>
          <w:szCs w:val="18"/>
          <w:lang w:eastAsia="pl-PL"/>
        </w:rPr>
      </w:pPr>
    </w:p>
    <w:p w:rsidR="00D84633" w:rsidRPr="00663DA3" w:rsidRDefault="00D84633" w:rsidP="00665EDA">
      <w:pPr>
        <w:widowControl w:val="0"/>
        <w:tabs>
          <w:tab w:val="left" w:pos="-218"/>
          <w:tab w:val="left" w:pos="567"/>
        </w:tabs>
        <w:autoSpaceDN w:val="0"/>
        <w:spacing w:line="360" w:lineRule="auto"/>
        <w:ind w:left="567" w:right="2" w:hanging="567"/>
        <w:jc w:val="center"/>
        <w:textAlignment w:val="baseline"/>
        <w:rPr>
          <w:rFonts w:ascii="Verdana" w:hAnsi="Verdana" w:cs="Tahoma"/>
          <w:b/>
          <w:bCs/>
          <w:iCs/>
          <w:kern w:val="3"/>
          <w:sz w:val="18"/>
          <w:szCs w:val="18"/>
          <w:lang w:eastAsia="pl-PL"/>
        </w:rPr>
      </w:pPr>
      <w:r w:rsidRPr="00663DA3">
        <w:rPr>
          <w:rFonts w:ascii="Verdana" w:hAnsi="Verdana" w:cs="Tahoma"/>
          <w:b/>
          <w:bCs/>
          <w:iCs/>
          <w:kern w:val="3"/>
          <w:sz w:val="18"/>
          <w:szCs w:val="18"/>
          <w:lang w:eastAsia="pl-PL"/>
        </w:rPr>
        <w:t>§ 4</w:t>
      </w:r>
    </w:p>
    <w:p w:rsidR="00D84633" w:rsidRPr="00663DA3" w:rsidRDefault="00D84633" w:rsidP="00665EDA">
      <w:pPr>
        <w:widowControl w:val="0"/>
        <w:tabs>
          <w:tab w:val="left" w:pos="-218"/>
          <w:tab w:val="left" w:pos="567"/>
        </w:tabs>
        <w:autoSpaceDN w:val="0"/>
        <w:spacing w:line="360" w:lineRule="auto"/>
        <w:ind w:left="567" w:right="2" w:hanging="567"/>
        <w:jc w:val="center"/>
        <w:textAlignment w:val="baseline"/>
        <w:rPr>
          <w:rFonts w:ascii="Verdana" w:hAnsi="Verdana" w:cs="Tahoma"/>
          <w:b/>
          <w:bCs/>
          <w:iCs/>
          <w:kern w:val="3"/>
          <w:sz w:val="18"/>
          <w:szCs w:val="18"/>
          <w:lang w:eastAsia="pl-PL"/>
        </w:rPr>
      </w:pPr>
      <w:r w:rsidRPr="00663DA3">
        <w:rPr>
          <w:rFonts w:ascii="Verdana" w:hAnsi="Verdana" w:cs="Tahoma"/>
          <w:b/>
          <w:bCs/>
          <w:iCs/>
          <w:kern w:val="3"/>
          <w:sz w:val="18"/>
          <w:szCs w:val="18"/>
          <w:lang w:eastAsia="pl-PL"/>
        </w:rPr>
        <w:t>Odbiory</w:t>
      </w:r>
    </w:p>
    <w:p w:rsidR="00D84633" w:rsidRPr="00663DA3" w:rsidRDefault="00D84633" w:rsidP="00665EDA">
      <w:pPr>
        <w:widowControl w:val="0"/>
        <w:tabs>
          <w:tab w:val="left" w:pos="-218"/>
          <w:tab w:val="left" w:pos="567"/>
        </w:tabs>
        <w:autoSpaceDN w:val="0"/>
        <w:spacing w:line="360" w:lineRule="auto"/>
        <w:ind w:left="567" w:right="2" w:hanging="567"/>
        <w:jc w:val="center"/>
        <w:textAlignment w:val="baseline"/>
        <w:rPr>
          <w:rFonts w:ascii="Verdana" w:hAnsi="Verdana" w:cs="Tahoma"/>
          <w:b/>
          <w:bCs/>
          <w:iCs/>
          <w:kern w:val="3"/>
          <w:sz w:val="18"/>
          <w:szCs w:val="18"/>
          <w:lang w:eastAsia="pl-PL"/>
        </w:rPr>
      </w:pPr>
    </w:p>
    <w:p w:rsidR="00D84633" w:rsidRPr="00663DA3" w:rsidRDefault="00D84633" w:rsidP="00665EDA">
      <w:pPr>
        <w:keepNext/>
        <w:widowControl w:val="0"/>
        <w:tabs>
          <w:tab w:val="left" w:pos="-218"/>
          <w:tab w:val="left" w:pos="567"/>
        </w:tabs>
        <w:overflowPunct w:val="0"/>
        <w:autoSpaceDE w:val="0"/>
        <w:autoSpaceDN w:val="0"/>
        <w:spacing w:line="360" w:lineRule="auto"/>
        <w:ind w:left="567" w:right="2" w:hanging="567"/>
        <w:textAlignment w:val="baseline"/>
        <w:rPr>
          <w:rFonts w:ascii="Verdana" w:hAnsi="Verdana" w:cs="Tahoma"/>
          <w:kern w:val="3"/>
          <w:sz w:val="18"/>
          <w:szCs w:val="18"/>
          <w:lang w:eastAsia="pl-PL"/>
        </w:rPr>
      </w:pPr>
      <w:r w:rsidRPr="00663DA3">
        <w:rPr>
          <w:rFonts w:ascii="Verdana" w:hAnsi="Verdana" w:cs="Tahoma"/>
          <w:kern w:val="3"/>
          <w:sz w:val="18"/>
          <w:szCs w:val="18"/>
          <w:lang w:eastAsia="pl-PL"/>
        </w:rPr>
        <w:t xml:space="preserve">1. </w:t>
      </w:r>
      <w:r w:rsidRPr="00663DA3">
        <w:rPr>
          <w:rFonts w:ascii="Verdana" w:hAnsi="Verdana" w:cs="Tahoma"/>
          <w:kern w:val="3"/>
          <w:sz w:val="18"/>
          <w:szCs w:val="18"/>
          <w:lang w:eastAsia="pl-PL"/>
        </w:rPr>
        <w:tab/>
        <w:t xml:space="preserve">Odbiór wykonania remontów dróg dokonywany będzie na podstawie protokołów odbioru – Załącznik nr 1 do umowy. </w:t>
      </w:r>
      <w:r w:rsidRPr="00663DA3">
        <w:rPr>
          <w:rFonts w:ascii="Verdana" w:hAnsi="Verdana" w:cs="Tahoma"/>
          <w:bCs/>
          <w:kern w:val="3"/>
          <w:sz w:val="18"/>
          <w:szCs w:val="18"/>
          <w:lang w:eastAsia="pl-PL"/>
        </w:rPr>
        <w:t xml:space="preserve">Potwierdzenia wykonania przedmiotu zamówienia dokonywać będzie każdorazowo, w raportach koordynator wyznaczony przez Zamawiającego wskazany w </w:t>
      </w:r>
      <w:r w:rsidRPr="00663DA3">
        <w:rPr>
          <w:rFonts w:ascii="Verdana" w:hAnsi="Verdana" w:cs="Tahoma"/>
          <w:kern w:val="3"/>
          <w:sz w:val="18"/>
          <w:szCs w:val="18"/>
          <w:lang w:eastAsia="pl-PL"/>
        </w:rPr>
        <w:t>§ 2 ust. 1 umowy.</w:t>
      </w:r>
    </w:p>
    <w:p w:rsidR="00D84633" w:rsidRPr="00663DA3" w:rsidRDefault="00D84633" w:rsidP="00665EDA">
      <w:pPr>
        <w:widowControl w:val="0"/>
        <w:tabs>
          <w:tab w:val="left" w:pos="-218"/>
          <w:tab w:val="left" w:pos="567"/>
        </w:tabs>
        <w:autoSpaceDN w:val="0"/>
        <w:spacing w:line="360" w:lineRule="auto"/>
        <w:ind w:left="567" w:right="2" w:hanging="567"/>
        <w:textAlignment w:val="baseline"/>
        <w:rPr>
          <w:rFonts w:ascii="Verdana" w:hAnsi="Verdana" w:cs="Tahoma"/>
          <w:bCs/>
          <w:kern w:val="3"/>
          <w:sz w:val="18"/>
          <w:szCs w:val="18"/>
          <w:lang w:eastAsia="pl-PL"/>
        </w:rPr>
      </w:pPr>
      <w:r w:rsidRPr="00663DA3">
        <w:rPr>
          <w:rFonts w:ascii="Verdana" w:hAnsi="Verdana" w:cs="Tahoma"/>
          <w:bCs/>
          <w:kern w:val="3"/>
          <w:sz w:val="18"/>
          <w:szCs w:val="18"/>
          <w:lang w:eastAsia="pl-PL"/>
        </w:rPr>
        <w:t xml:space="preserve">2. </w:t>
      </w:r>
      <w:r w:rsidRPr="00663DA3">
        <w:rPr>
          <w:rFonts w:ascii="Verdana" w:hAnsi="Verdana" w:cs="Tahoma"/>
          <w:bCs/>
          <w:kern w:val="3"/>
          <w:sz w:val="18"/>
          <w:szCs w:val="18"/>
          <w:lang w:eastAsia="pl-PL"/>
        </w:rPr>
        <w:tab/>
        <w:t xml:space="preserve">Koordynator dokonywać będzie bieżącej kontroli wykonywanych prac poprzez zatwierdzenie protokołu odbioru stanowiących każdorazowo załącznik do faktury zgodnie z  Załącznikiem  1 do umowy. </w:t>
      </w:r>
    </w:p>
    <w:p w:rsidR="00D84633" w:rsidRPr="00663DA3" w:rsidRDefault="00D84633" w:rsidP="00665EDA">
      <w:pPr>
        <w:widowControl w:val="0"/>
        <w:tabs>
          <w:tab w:val="left" w:pos="-218"/>
          <w:tab w:val="left" w:pos="567"/>
        </w:tabs>
        <w:autoSpaceDN w:val="0"/>
        <w:spacing w:line="360" w:lineRule="auto"/>
        <w:ind w:left="567" w:right="2" w:hanging="567"/>
        <w:textAlignment w:val="baseline"/>
        <w:rPr>
          <w:rFonts w:ascii="Verdana" w:hAnsi="Verdana" w:cs="Tahoma"/>
          <w:bCs/>
          <w:kern w:val="3"/>
          <w:sz w:val="18"/>
          <w:szCs w:val="18"/>
          <w:lang w:eastAsia="pl-PL"/>
        </w:rPr>
      </w:pPr>
      <w:r w:rsidRPr="00663DA3">
        <w:rPr>
          <w:rFonts w:ascii="Verdana" w:hAnsi="Verdana" w:cs="Tahoma"/>
          <w:bCs/>
          <w:kern w:val="3"/>
          <w:sz w:val="18"/>
          <w:szCs w:val="18"/>
          <w:lang w:eastAsia="pl-PL"/>
        </w:rPr>
        <w:t xml:space="preserve">3. </w:t>
      </w:r>
      <w:r w:rsidRPr="00663DA3">
        <w:rPr>
          <w:rFonts w:ascii="Verdana" w:hAnsi="Verdana" w:cs="Tahoma"/>
          <w:bCs/>
          <w:kern w:val="3"/>
          <w:sz w:val="18"/>
          <w:szCs w:val="18"/>
          <w:lang w:eastAsia="pl-PL"/>
        </w:rPr>
        <w:tab/>
        <w:t>Wykonawca zobowiązany jest każdorazowo, na wniosek Zamawiającego do delegowania przedstawiciela celem wzięcia udziału w kontroli prac.</w:t>
      </w:r>
    </w:p>
    <w:p w:rsidR="00D84633" w:rsidRPr="00663DA3" w:rsidRDefault="00D84633" w:rsidP="00665EDA">
      <w:pPr>
        <w:widowControl w:val="0"/>
        <w:tabs>
          <w:tab w:val="left" w:pos="-218"/>
          <w:tab w:val="left" w:pos="567"/>
        </w:tabs>
        <w:autoSpaceDN w:val="0"/>
        <w:spacing w:line="360" w:lineRule="auto"/>
        <w:ind w:left="567" w:right="2" w:hanging="567"/>
        <w:textAlignment w:val="baseline"/>
        <w:rPr>
          <w:rFonts w:ascii="Verdana" w:hAnsi="Verdana" w:cs="Tahoma"/>
          <w:bCs/>
          <w:kern w:val="3"/>
          <w:sz w:val="18"/>
          <w:szCs w:val="18"/>
          <w:lang w:eastAsia="pl-PL"/>
        </w:rPr>
      </w:pPr>
    </w:p>
    <w:p w:rsidR="00D84633" w:rsidRPr="00663DA3" w:rsidRDefault="00D84633" w:rsidP="00665EDA">
      <w:pPr>
        <w:widowControl w:val="0"/>
        <w:tabs>
          <w:tab w:val="left" w:pos="-218"/>
          <w:tab w:val="left" w:pos="567"/>
        </w:tabs>
        <w:autoSpaceDN w:val="0"/>
        <w:spacing w:line="360" w:lineRule="auto"/>
        <w:ind w:left="567" w:right="2" w:hanging="567"/>
        <w:textAlignment w:val="baseline"/>
        <w:rPr>
          <w:rFonts w:ascii="Verdana" w:hAnsi="Verdana" w:cs="Tahoma"/>
          <w:bCs/>
          <w:kern w:val="3"/>
          <w:sz w:val="18"/>
          <w:szCs w:val="18"/>
          <w:lang w:eastAsia="pl-PL"/>
        </w:rPr>
      </w:pPr>
    </w:p>
    <w:p w:rsidR="00D84633" w:rsidRPr="00663DA3" w:rsidRDefault="00D84633" w:rsidP="00665EDA">
      <w:pPr>
        <w:widowControl w:val="0"/>
        <w:tabs>
          <w:tab w:val="left" w:pos="-7740"/>
          <w:tab w:val="left" w:pos="-7380"/>
          <w:tab w:val="left" w:pos="-6916"/>
          <w:tab w:val="left" w:pos="567"/>
        </w:tabs>
        <w:autoSpaceDE w:val="0"/>
        <w:autoSpaceDN w:val="0"/>
        <w:spacing w:line="360" w:lineRule="auto"/>
        <w:ind w:left="567" w:right="2" w:hanging="567"/>
        <w:jc w:val="center"/>
        <w:textAlignment w:val="baseline"/>
        <w:rPr>
          <w:rFonts w:ascii="Verdana" w:hAnsi="Verdana" w:cs="Arial"/>
          <w:b/>
          <w:bCs/>
          <w:kern w:val="3"/>
          <w:sz w:val="18"/>
          <w:szCs w:val="18"/>
          <w:vertAlign w:val="superscript"/>
          <w:lang w:eastAsia="pl-PL"/>
        </w:rPr>
      </w:pPr>
      <w:r w:rsidRPr="00663DA3">
        <w:rPr>
          <w:rFonts w:ascii="Verdana" w:hAnsi="Verdana" w:cs="Arial"/>
          <w:b/>
          <w:bCs/>
          <w:kern w:val="3"/>
          <w:sz w:val="18"/>
          <w:szCs w:val="18"/>
          <w:lang w:eastAsia="pl-PL"/>
        </w:rPr>
        <w:t>§ 5</w:t>
      </w:r>
    </w:p>
    <w:p w:rsidR="00D84633" w:rsidRPr="00663DA3" w:rsidRDefault="00D84633" w:rsidP="00665EDA">
      <w:pPr>
        <w:widowControl w:val="0"/>
        <w:tabs>
          <w:tab w:val="left" w:pos="-7740"/>
          <w:tab w:val="left" w:pos="-7380"/>
          <w:tab w:val="left" w:pos="-6916"/>
          <w:tab w:val="left" w:pos="567"/>
        </w:tabs>
        <w:autoSpaceDE w:val="0"/>
        <w:autoSpaceDN w:val="0"/>
        <w:spacing w:line="360" w:lineRule="auto"/>
        <w:ind w:left="567" w:right="2" w:hanging="567"/>
        <w:jc w:val="center"/>
        <w:textAlignment w:val="baseline"/>
        <w:rPr>
          <w:rFonts w:ascii="Verdana" w:hAnsi="Verdana" w:cs="Arial"/>
          <w:b/>
          <w:bCs/>
          <w:kern w:val="3"/>
          <w:sz w:val="18"/>
          <w:szCs w:val="18"/>
          <w:lang w:eastAsia="pl-PL"/>
        </w:rPr>
      </w:pPr>
      <w:r w:rsidRPr="00663DA3">
        <w:rPr>
          <w:rFonts w:ascii="Verdana" w:hAnsi="Verdana" w:cs="Arial"/>
          <w:b/>
          <w:bCs/>
          <w:kern w:val="3"/>
          <w:sz w:val="18"/>
          <w:szCs w:val="18"/>
          <w:lang w:eastAsia="pl-PL"/>
        </w:rPr>
        <w:t>Podwykonawcy</w:t>
      </w:r>
    </w:p>
    <w:p w:rsidR="00D84633" w:rsidRPr="00663DA3" w:rsidRDefault="00D84633" w:rsidP="00665EDA">
      <w:pPr>
        <w:widowControl w:val="0"/>
        <w:tabs>
          <w:tab w:val="left" w:pos="-7740"/>
          <w:tab w:val="left" w:pos="-7380"/>
          <w:tab w:val="left" w:pos="-6916"/>
          <w:tab w:val="left" w:pos="567"/>
        </w:tabs>
        <w:autoSpaceDE w:val="0"/>
        <w:autoSpaceDN w:val="0"/>
        <w:spacing w:line="360" w:lineRule="auto"/>
        <w:ind w:left="567" w:right="2" w:hanging="567"/>
        <w:jc w:val="center"/>
        <w:textAlignment w:val="baseline"/>
        <w:rPr>
          <w:rFonts w:ascii="Verdana" w:hAnsi="Verdana" w:cs="Arial"/>
          <w:b/>
          <w:bCs/>
          <w:kern w:val="3"/>
          <w:sz w:val="18"/>
          <w:szCs w:val="18"/>
          <w:lang w:eastAsia="pl-PL"/>
        </w:rPr>
      </w:pPr>
    </w:p>
    <w:p w:rsidR="00D84633" w:rsidRPr="00663DA3" w:rsidRDefault="00D84633" w:rsidP="00665EDA">
      <w:pPr>
        <w:widowControl w:val="0"/>
        <w:tabs>
          <w:tab w:val="left" w:pos="-7200"/>
          <w:tab w:val="left" w:pos="567"/>
        </w:tabs>
        <w:autoSpaceDE w:val="0"/>
        <w:autoSpaceDN w:val="0"/>
        <w:spacing w:line="360" w:lineRule="auto"/>
        <w:ind w:left="567" w:right="2" w:hanging="567"/>
        <w:textAlignment w:val="baseline"/>
        <w:rPr>
          <w:rFonts w:ascii="Verdana" w:hAnsi="Verdana" w:cs="Arial"/>
          <w:kern w:val="3"/>
          <w:sz w:val="18"/>
          <w:szCs w:val="18"/>
          <w:lang w:eastAsia="pl-PL"/>
        </w:rPr>
      </w:pPr>
      <w:r w:rsidRPr="00663DA3">
        <w:rPr>
          <w:rFonts w:ascii="Verdana" w:hAnsi="Verdana" w:cs="Arial"/>
          <w:kern w:val="3"/>
          <w:sz w:val="18"/>
          <w:szCs w:val="18"/>
          <w:lang w:eastAsia="pl-PL"/>
        </w:rPr>
        <w:t>1.</w:t>
      </w:r>
      <w:r w:rsidRPr="00663DA3">
        <w:rPr>
          <w:rFonts w:ascii="Verdana" w:hAnsi="Verdana" w:cs="Arial"/>
          <w:kern w:val="3"/>
          <w:sz w:val="18"/>
          <w:szCs w:val="18"/>
          <w:lang w:eastAsia="pl-PL"/>
        </w:rPr>
        <w:tab/>
        <w:t>Zakres usług podlegający wykonaniu przez podwykonawców określony jest w ofercie Wykonawcy.</w:t>
      </w:r>
    </w:p>
    <w:p w:rsidR="00D84633" w:rsidRPr="00663DA3" w:rsidRDefault="00D84633" w:rsidP="00665EDA">
      <w:pPr>
        <w:widowControl w:val="0"/>
        <w:tabs>
          <w:tab w:val="left" w:pos="-7200"/>
          <w:tab w:val="left" w:pos="567"/>
        </w:tabs>
        <w:autoSpaceDE w:val="0"/>
        <w:autoSpaceDN w:val="0"/>
        <w:spacing w:line="360" w:lineRule="auto"/>
        <w:ind w:left="567" w:right="2" w:hanging="567"/>
        <w:textAlignment w:val="baseline"/>
        <w:rPr>
          <w:rFonts w:ascii="Verdana" w:hAnsi="Verdana" w:cs="Arial"/>
          <w:kern w:val="3"/>
          <w:sz w:val="18"/>
          <w:szCs w:val="18"/>
          <w:lang w:eastAsia="pl-PL"/>
        </w:rPr>
      </w:pPr>
      <w:r w:rsidRPr="00663DA3">
        <w:rPr>
          <w:rFonts w:ascii="Verdana" w:hAnsi="Verdana" w:cs="Arial"/>
          <w:kern w:val="3"/>
          <w:sz w:val="18"/>
          <w:szCs w:val="18"/>
          <w:lang w:eastAsia="pl-PL"/>
        </w:rPr>
        <w:t xml:space="preserve">2. </w:t>
      </w:r>
      <w:r w:rsidRPr="00663DA3">
        <w:rPr>
          <w:rFonts w:ascii="Verdana" w:hAnsi="Verdana" w:cs="Arial"/>
          <w:kern w:val="3"/>
          <w:sz w:val="18"/>
          <w:szCs w:val="18"/>
          <w:lang w:eastAsia="pl-PL"/>
        </w:rPr>
        <w:tab/>
        <w:t>Za działania i zaniechania podwykonawców Wykonawca odpowiada jak za działania i zaniechania własne.</w:t>
      </w:r>
    </w:p>
    <w:p w:rsidR="00D84633" w:rsidRPr="00663DA3" w:rsidRDefault="00D84633" w:rsidP="00665EDA">
      <w:pPr>
        <w:widowControl w:val="0"/>
        <w:tabs>
          <w:tab w:val="left" w:pos="-7200"/>
          <w:tab w:val="left" w:pos="567"/>
        </w:tabs>
        <w:autoSpaceDE w:val="0"/>
        <w:autoSpaceDN w:val="0"/>
        <w:spacing w:line="360" w:lineRule="auto"/>
        <w:ind w:left="567" w:right="2" w:hanging="567"/>
        <w:textAlignment w:val="baseline"/>
        <w:rPr>
          <w:rFonts w:ascii="Verdana" w:hAnsi="Verdana" w:cs="Arial"/>
          <w:kern w:val="3"/>
          <w:sz w:val="18"/>
          <w:szCs w:val="18"/>
          <w:lang w:eastAsia="pl-PL"/>
        </w:rPr>
      </w:pPr>
      <w:r w:rsidRPr="00663DA3">
        <w:rPr>
          <w:rFonts w:ascii="Verdana" w:hAnsi="Verdana" w:cs="Arial"/>
          <w:kern w:val="3"/>
          <w:sz w:val="18"/>
          <w:szCs w:val="18"/>
          <w:lang w:eastAsia="pl-PL"/>
        </w:rPr>
        <w:t xml:space="preserve">3. </w:t>
      </w:r>
      <w:r w:rsidRPr="00663DA3">
        <w:rPr>
          <w:rFonts w:ascii="Verdana" w:hAnsi="Verdana" w:cs="Arial"/>
          <w:kern w:val="3"/>
          <w:sz w:val="18"/>
          <w:szCs w:val="18"/>
          <w:lang w:eastAsia="pl-PL"/>
        </w:rPr>
        <w:tab/>
        <w:t>Wykonawca odpowiada w pełnym zakresie za jakość i terminowość usług objętych przedmiotem umowy, a wykonywanych przez podwykonawców.</w:t>
      </w:r>
    </w:p>
    <w:p w:rsidR="00D84633" w:rsidRPr="00663DA3" w:rsidRDefault="00D84633" w:rsidP="00665EDA">
      <w:pPr>
        <w:tabs>
          <w:tab w:val="left" w:pos="567"/>
        </w:tabs>
        <w:spacing w:line="360" w:lineRule="auto"/>
        <w:ind w:left="567" w:hanging="567"/>
        <w:rPr>
          <w:rFonts w:ascii="Verdana" w:hAnsi="Verdana" w:cs="Verdana"/>
          <w:color w:val="000000"/>
          <w:kern w:val="2"/>
          <w:sz w:val="18"/>
          <w:szCs w:val="18"/>
        </w:rPr>
      </w:pPr>
      <w:r w:rsidRPr="00663DA3">
        <w:rPr>
          <w:rFonts w:ascii="Verdana" w:hAnsi="Verdana" w:cs="Arial"/>
          <w:kern w:val="3"/>
          <w:sz w:val="18"/>
          <w:szCs w:val="18"/>
          <w:lang w:eastAsia="pl-PL"/>
        </w:rPr>
        <w:t>4.</w:t>
      </w:r>
      <w:r w:rsidRPr="00663DA3">
        <w:rPr>
          <w:rFonts w:ascii="Verdana" w:hAnsi="Verdana" w:cs="Arial"/>
          <w:kern w:val="3"/>
          <w:sz w:val="18"/>
          <w:szCs w:val="18"/>
          <w:lang w:eastAsia="pl-PL"/>
        </w:rPr>
        <w:tab/>
      </w:r>
      <w:r w:rsidRPr="00663DA3">
        <w:rPr>
          <w:rFonts w:ascii="Verdana" w:hAnsi="Verdana" w:cs="Verdana"/>
          <w:color w:val="000000"/>
          <w:kern w:val="2"/>
          <w:sz w:val="18"/>
          <w:szCs w:val="18"/>
        </w:rPr>
        <w:t>Wykonawca wystawi fakturę Zamawiającemu za świadczone usługi po dokonaniu zapłaty podwykonawcy.</w:t>
      </w:r>
    </w:p>
    <w:p w:rsidR="00D84633" w:rsidRPr="00663DA3" w:rsidRDefault="00D84633" w:rsidP="00665EDA">
      <w:pPr>
        <w:tabs>
          <w:tab w:val="left" w:pos="567"/>
        </w:tabs>
        <w:spacing w:line="360" w:lineRule="auto"/>
        <w:ind w:left="567" w:hanging="567"/>
        <w:rPr>
          <w:rFonts w:ascii="Verdana" w:hAnsi="Verdana" w:cs="Verdana"/>
          <w:color w:val="000000"/>
          <w:kern w:val="2"/>
          <w:sz w:val="18"/>
          <w:szCs w:val="18"/>
        </w:rPr>
      </w:pPr>
      <w:r w:rsidRPr="00663DA3">
        <w:rPr>
          <w:rFonts w:ascii="Verdana" w:hAnsi="Verdana" w:cs="Verdana"/>
          <w:color w:val="000000"/>
          <w:kern w:val="2"/>
          <w:sz w:val="18"/>
          <w:szCs w:val="18"/>
        </w:rPr>
        <w:t>5.</w:t>
      </w:r>
      <w:r w:rsidRPr="00663DA3">
        <w:rPr>
          <w:rFonts w:ascii="Verdana" w:hAnsi="Verdana" w:cs="Verdana"/>
          <w:color w:val="000000"/>
          <w:kern w:val="2"/>
          <w:sz w:val="18"/>
          <w:szCs w:val="18"/>
        </w:rPr>
        <w:tab/>
      </w:r>
      <w:r w:rsidRPr="00663DA3">
        <w:rPr>
          <w:rFonts w:ascii="Verdana" w:hAnsi="Verdana" w:cs="Arial"/>
          <w:kern w:val="3"/>
          <w:sz w:val="18"/>
          <w:szCs w:val="18"/>
          <w:lang w:eastAsia="pl-PL"/>
        </w:rPr>
        <w:t>Wykonawca zobowiązany jest powiadomić każdorazowo Zamawiającego o zawarciu umowy</w:t>
      </w:r>
      <w:r w:rsidRPr="00663DA3">
        <w:rPr>
          <w:rFonts w:ascii="Verdana" w:hAnsi="Verdana" w:cs="Arial"/>
          <w:kern w:val="3"/>
          <w:sz w:val="18"/>
          <w:szCs w:val="18"/>
          <w:lang w:eastAsia="pl-PL"/>
        </w:rPr>
        <w:br/>
        <w:t xml:space="preserve"> z podwykonawcą oraz przedstawić umowę wraz z załącznikami Zamawiającemu.</w:t>
      </w:r>
    </w:p>
    <w:p w:rsidR="00D84633" w:rsidRPr="00663DA3" w:rsidRDefault="00D84633" w:rsidP="00665EDA">
      <w:pPr>
        <w:widowControl w:val="0"/>
        <w:tabs>
          <w:tab w:val="left" w:pos="-6916"/>
          <w:tab w:val="left" w:pos="426"/>
        </w:tabs>
        <w:autoSpaceDE w:val="0"/>
        <w:autoSpaceDN w:val="0"/>
        <w:spacing w:line="360" w:lineRule="auto"/>
        <w:ind w:right="2"/>
        <w:jc w:val="center"/>
        <w:textAlignment w:val="baseline"/>
        <w:rPr>
          <w:rFonts w:ascii="Verdana" w:hAnsi="Verdana" w:cs="Arial"/>
          <w:b/>
          <w:bCs/>
          <w:kern w:val="3"/>
          <w:sz w:val="18"/>
          <w:szCs w:val="18"/>
          <w:lang w:eastAsia="pl-PL"/>
        </w:rPr>
      </w:pPr>
    </w:p>
    <w:p w:rsidR="00D84633" w:rsidRPr="00663DA3" w:rsidRDefault="00D84633" w:rsidP="00665EDA">
      <w:pPr>
        <w:widowControl w:val="0"/>
        <w:tabs>
          <w:tab w:val="left" w:pos="-6916"/>
          <w:tab w:val="left" w:pos="426"/>
        </w:tabs>
        <w:autoSpaceDE w:val="0"/>
        <w:autoSpaceDN w:val="0"/>
        <w:spacing w:line="360" w:lineRule="auto"/>
        <w:ind w:right="2"/>
        <w:jc w:val="center"/>
        <w:textAlignment w:val="baseline"/>
        <w:rPr>
          <w:rFonts w:ascii="Verdana" w:hAnsi="Verdana" w:cs="Arial"/>
          <w:b/>
          <w:bCs/>
          <w:kern w:val="3"/>
          <w:sz w:val="18"/>
          <w:szCs w:val="18"/>
          <w:lang w:eastAsia="pl-PL"/>
        </w:rPr>
      </w:pPr>
      <w:r w:rsidRPr="00663DA3">
        <w:rPr>
          <w:rFonts w:ascii="Verdana" w:hAnsi="Verdana" w:cs="Arial"/>
          <w:b/>
          <w:bCs/>
          <w:kern w:val="3"/>
          <w:sz w:val="18"/>
          <w:szCs w:val="18"/>
          <w:lang w:eastAsia="pl-PL"/>
        </w:rPr>
        <w:t>§ 6</w:t>
      </w:r>
    </w:p>
    <w:p w:rsidR="00D84633" w:rsidRPr="00663DA3" w:rsidRDefault="00D84633" w:rsidP="00665EDA">
      <w:pPr>
        <w:widowControl w:val="0"/>
        <w:tabs>
          <w:tab w:val="left" w:pos="-6916"/>
          <w:tab w:val="left" w:pos="426"/>
        </w:tabs>
        <w:autoSpaceDE w:val="0"/>
        <w:autoSpaceDN w:val="0"/>
        <w:spacing w:line="360" w:lineRule="auto"/>
        <w:ind w:right="2"/>
        <w:jc w:val="center"/>
        <w:textAlignment w:val="baseline"/>
        <w:rPr>
          <w:rFonts w:ascii="Verdana" w:hAnsi="Verdana" w:cs="Arial"/>
          <w:b/>
          <w:bCs/>
          <w:kern w:val="3"/>
          <w:sz w:val="18"/>
          <w:szCs w:val="18"/>
          <w:lang w:eastAsia="pl-PL"/>
        </w:rPr>
      </w:pPr>
      <w:r w:rsidRPr="00663DA3">
        <w:rPr>
          <w:rFonts w:ascii="Verdana" w:hAnsi="Verdana" w:cs="Arial"/>
          <w:b/>
          <w:bCs/>
          <w:kern w:val="3"/>
          <w:sz w:val="18"/>
          <w:szCs w:val="18"/>
          <w:lang w:eastAsia="pl-PL"/>
        </w:rPr>
        <w:t>Wynagrodzenie</w:t>
      </w:r>
    </w:p>
    <w:p w:rsidR="00D84633" w:rsidRPr="00663DA3" w:rsidRDefault="00D84633" w:rsidP="00D32E5F">
      <w:pPr>
        <w:tabs>
          <w:tab w:val="left" w:pos="-8356"/>
          <w:tab w:val="left" w:pos="567"/>
        </w:tabs>
        <w:autoSpaceDE w:val="0"/>
        <w:spacing w:line="360" w:lineRule="auto"/>
        <w:ind w:left="567" w:right="566" w:hanging="567"/>
        <w:rPr>
          <w:rFonts w:ascii="Verdana" w:hAnsi="Verdana" w:cs="Verdana"/>
          <w:sz w:val="18"/>
          <w:szCs w:val="18"/>
        </w:rPr>
      </w:pPr>
      <w:r w:rsidRPr="00663DA3">
        <w:rPr>
          <w:rFonts w:ascii="Verdana" w:hAnsi="Verdana" w:cs="Verdana"/>
          <w:sz w:val="18"/>
          <w:szCs w:val="18"/>
        </w:rPr>
        <w:t>1.       Zamawiający zapłaci wykonawcy wynagrodzenie ryczałtowe określone w ofercie wykonawcy stanowiącej integralną część umowy (Załącznik Nr 2 do umowy), które pokrywa wszelkie roszczenia wykonawcy z tytułu realizacji jego zobowiązań wynikających z umowy.</w:t>
      </w:r>
    </w:p>
    <w:p w:rsidR="00D84633" w:rsidRPr="00663DA3" w:rsidRDefault="00D84633" w:rsidP="00127AB2">
      <w:pPr>
        <w:tabs>
          <w:tab w:val="left" w:pos="-8356"/>
          <w:tab w:val="left" w:pos="567"/>
        </w:tabs>
        <w:autoSpaceDE w:val="0"/>
        <w:spacing w:line="360" w:lineRule="auto"/>
        <w:ind w:left="567" w:right="566" w:hanging="567"/>
        <w:rPr>
          <w:rFonts w:ascii="Verdana" w:hAnsi="Verdana"/>
          <w:sz w:val="18"/>
          <w:szCs w:val="18"/>
        </w:rPr>
      </w:pPr>
      <w:r w:rsidRPr="00663DA3">
        <w:rPr>
          <w:rFonts w:ascii="Verdana" w:hAnsi="Verdana" w:cs="Verdana"/>
          <w:sz w:val="18"/>
          <w:szCs w:val="18"/>
        </w:rPr>
        <w:t xml:space="preserve">2. </w:t>
      </w:r>
      <w:r w:rsidRPr="00663DA3">
        <w:rPr>
          <w:rFonts w:ascii="Verdana" w:hAnsi="Verdana" w:cs="Verdana"/>
          <w:sz w:val="18"/>
          <w:szCs w:val="18"/>
        </w:rPr>
        <w:tab/>
        <w:t xml:space="preserve">Wynagrodzenie z tytułu wykonania umowy wynosi  </w:t>
      </w:r>
      <w:r w:rsidRPr="00663DA3">
        <w:rPr>
          <w:rFonts w:ascii="Verdana" w:hAnsi="Verdana" w:cs="Verdana"/>
          <w:b/>
          <w:sz w:val="18"/>
          <w:szCs w:val="18"/>
        </w:rPr>
        <w:t>…………………………… zł netto</w:t>
      </w:r>
      <w:r w:rsidRPr="00663DA3">
        <w:rPr>
          <w:rFonts w:ascii="Verdana" w:hAnsi="Verdana" w:cs="Verdana"/>
          <w:sz w:val="18"/>
          <w:szCs w:val="18"/>
        </w:rPr>
        <w:t xml:space="preserve">  (słownie: ……………………………………………………), </w:t>
      </w:r>
      <w:r w:rsidRPr="00663DA3">
        <w:rPr>
          <w:rFonts w:ascii="Verdana" w:hAnsi="Verdana"/>
          <w:sz w:val="18"/>
          <w:szCs w:val="18"/>
        </w:rPr>
        <w:t xml:space="preserve"> co stanowi wraz z należnym podatkiem VAT  w wysokości 23% kwotę brutto ……………………………….. zł (słownie: ………………..……………………)</w:t>
      </w:r>
      <w:r w:rsidRPr="00663DA3">
        <w:rPr>
          <w:rFonts w:ascii="Verdana" w:hAnsi="Verdana" w:cs="Verdana"/>
          <w:sz w:val="18"/>
          <w:szCs w:val="18"/>
        </w:rPr>
        <w:t xml:space="preserve"> </w:t>
      </w:r>
    </w:p>
    <w:p w:rsidR="00D84633" w:rsidRPr="00663DA3" w:rsidRDefault="00D84633" w:rsidP="00D32E5F">
      <w:pPr>
        <w:tabs>
          <w:tab w:val="left" w:pos="-8356"/>
          <w:tab w:val="left" w:pos="567"/>
        </w:tabs>
        <w:autoSpaceDE w:val="0"/>
        <w:spacing w:line="360" w:lineRule="auto"/>
        <w:ind w:left="567" w:right="566" w:hanging="567"/>
        <w:rPr>
          <w:rFonts w:ascii="Verdana" w:hAnsi="Verdana" w:cs="Verdana"/>
          <w:sz w:val="18"/>
          <w:szCs w:val="18"/>
        </w:rPr>
      </w:pPr>
      <w:r w:rsidRPr="00663DA3">
        <w:rPr>
          <w:rFonts w:ascii="Verdana" w:hAnsi="Verdana" w:cs="Verdana"/>
          <w:sz w:val="18"/>
          <w:szCs w:val="18"/>
        </w:rPr>
        <w:t xml:space="preserve">3. </w:t>
      </w:r>
      <w:r w:rsidRPr="00663DA3">
        <w:rPr>
          <w:rFonts w:ascii="Verdana" w:hAnsi="Verdana" w:cs="Verdana"/>
          <w:sz w:val="18"/>
          <w:szCs w:val="18"/>
        </w:rPr>
        <w:tab/>
        <w:t>Cena ryczałtowa określona przez wykonawcę nie będzie podlegała waloryzacji.</w:t>
      </w:r>
    </w:p>
    <w:p w:rsidR="00D84633" w:rsidRPr="00663DA3" w:rsidRDefault="00D84633" w:rsidP="00D32E5F">
      <w:pPr>
        <w:tabs>
          <w:tab w:val="left" w:pos="-8356"/>
          <w:tab w:val="left" w:pos="567"/>
        </w:tabs>
        <w:autoSpaceDE w:val="0"/>
        <w:spacing w:line="360" w:lineRule="auto"/>
        <w:ind w:left="567" w:right="566" w:hanging="567"/>
        <w:rPr>
          <w:rFonts w:ascii="Verdana" w:hAnsi="Verdana" w:cs="Verdana"/>
          <w:sz w:val="18"/>
          <w:szCs w:val="18"/>
        </w:rPr>
      </w:pPr>
      <w:r w:rsidRPr="00663DA3">
        <w:rPr>
          <w:rFonts w:ascii="Verdana" w:hAnsi="Verdana" w:cs="Verdana"/>
          <w:sz w:val="18"/>
          <w:szCs w:val="18"/>
        </w:rPr>
        <w:t xml:space="preserve">4. </w:t>
      </w:r>
      <w:r w:rsidRPr="00663DA3">
        <w:rPr>
          <w:rFonts w:ascii="Verdana" w:hAnsi="Verdana" w:cs="Verdana"/>
          <w:sz w:val="18"/>
          <w:szCs w:val="18"/>
        </w:rPr>
        <w:tab/>
        <w:t>Wynagrodzenie obejmuje również wszelkie koszty, jakie poniesie wykonawca z tytułu wykonywania umowy.</w:t>
      </w:r>
    </w:p>
    <w:p w:rsidR="00D84633" w:rsidRPr="00663DA3" w:rsidRDefault="00D84633" w:rsidP="00D32E5F">
      <w:pPr>
        <w:tabs>
          <w:tab w:val="left" w:pos="-8356"/>
          <w:tab w:val="left" w:pos="567"/>
        </w:tabs>
        <w:autoSpaceDE w:val="0"/>
        <w:spacing w:line="360" w:lineRule="auto"/>
        <w:ind w:left="567" w:right="566" w:hanging="567"/>
        <w:rPr>
          <w:rFonts w:ascii="Verdana" w:hAnsi="Verdana" w:cs="Verdana"/>
          <w:sz w:val="18"/>
          <w:szCs w:val="18"/>
        </w:rPr>
      </w:pPr>
      <w:r w:rsidRPr="00663DA3">
        <w:rPr>
          <w:rFonts w:ascii="Verdana" w:hAnsi="Verdana" w:cs="Verdana"/>
          <w:sz w:val="18"/>
          <w:szCs w:val="18"/>
        </w:rPr>
        <w:t xml:space="preserve">5. </w:t>
      </w:r>
      <w:r w:rsidRPr="00663DA3">
        <w:rPr>
          <w:rFonts w:ascii="Verdana" w:hAnsi="Verdana" w:cs="Verdana"/>
          <w:sz w:val="18"/>
          <w:szCs w:val="18"/>
        </w:rPr>
        <w:tab/>
        <w:t xml:space="preserve">Rozliczenie należności wykonawcy, nastąpi na podstawie </w:t>
      </w:r>
      <w:r w:rsidR="00817926">
        <w:rPr>
          <w:rFonts w:ascii="Verdana" w:hAnsi="Verdana" w:cs="Verdana"/>
          <w:sz w:val="18"/>
          <w:szCs w:val="18"/>
        </w:rPr>
        <w:t xml:space="preserve">prawidłowo wystawionej </w:t>
      </w:r>
      <w:r w:rsidRPr="00663DA3">
        <w:rPr>
          <w:rFonts w:ascii="Verdana" w:hAnsi="Verdana" w:cs="Verdana"/>
          <w:sz w:val="18"/>
          <w:szCs w:val="18"/>
        </w:rPr>
        <w:t>faktury końcowej wystawianej przez wykonawcę, płatnej wyłącznie po dokonaniu bezusterkowego odbioru końcowego wykonanych robót budowlanych. Zamawiający nie przewiduje płatności częściowych.</w:t>
      </w:r>
    </w:p>
    <w:p w:rsidR="00D84633" w:rsidRPr="00663DA3" w:rsidRDefault="00D84633" w:rsidP="00D32E5F">
      <w:pPr>
        <w:tabs>
          <w:tab w:val="left" w:pos="-8356"/>
          <w:tab w:val="left" w:pos="567"/>
        </w:tabs>
        <w:autoSpaceDE w:val="0"/>
        <w:spacing w:line="360" w:lineRule="auto"/>
        <w:ind w:left="567" w:right="566" w:hanging="567"/>
        <w:rPr>
          <w:rFonts w:ascii="Verdana" w:hAnsi="Verdana" w:cs="Verdana"/>
          <w:sz w:val="18"/>
          <w:szCs w:val="18"/>
        </w:rPr>
      </w:pPr>
      <w:r w:rsidRPr="00663DA3">
        <w:rPr>
          <w:rFonts w:ascii="Verdana" w:hAnsi="Verdana" w:cs="Verdana"/>
          <w:sz w:val="18"/>
          <w:szCs w:val="18"/>
        </w:rPr>
        <w:t xml:space="preserve">6. </w:t>
      </w:r>
      <w:r w:rsidRPr="00663DA3">
        <w:rPr>
          <w:rFonts w:ascii="Verdana" w:hAnsi="Verdana" w:cs="Verdana"/>
          <w:sz w:val="18"/>
          <w:szCs w:val="18"/>
        </w:rPr>
        <w:tab/>
        <w:t xml:space="preserve">Termin płatności faktury ustala się na </w:t>
      </w:r>
      <w:r w:rsidR="00817926">
        <w:rPr>
          <w:rFonts w:ascii="Verdana" w:hAnsi="Verdana" w:cs="Verdana"/>
          <w:sz w:val="18"/>
          <w:szCs w:val="18"/>
        </w:rPr>
        <w:t>……</w:t>
      </w:r>
      <w:r w:rsidRPr="00920802">
        <w:rPr>
          <w:rFonts w:ascii="Verdana" w:hAnsi="Verdana" w:cs="Verdana"/>
          <w:sz w:val="18"/>
          <w:szCs w:val="18"/>
        </w:rPr>
        <w:t xml:space="preserve"> dni</w:t>
      </w:r>
      <w:r w:rsidRPr="00920802">
        <w:rPr>
          <w:rFonts w:ascii="Verdana" w:hAnsi="Verdana" w:cs="Verdana"/>
          <w:b/>
          <w:bCs/>
          <w:sz w:val="18"/>
          <w:szCs w:val="18"/>
        </w:rPr>
        <w:t xml:space="preserve"> </w:t>
      </w:r>
      <w:r w:rsidRPr="00663DA3">
        <w:rPr>
          <w:rFonts w:ascii="Verdana" w:hAnsi="Verdana" w:cs="Verdana"/>
          <w:sz w:val="18"/>
          <w:szCs w:val="18"/>
        </w:rPr>
        <w:t>licząc od daty doręczenia prawidłowo wystawionej faktury zamawiającemu.</w:t>
      </w:r>
    </w:p>
    <w:p w:rsidR="00D84633" w:rsidRPr="00663DA3" w:rsidRDefault="00D84633" w:rsidP="00D32E5F">
      <w:pPr>
        <w:tabs>
          <w:tab w:val="left" w:pos="-7789"/>
          <w:tab w:val="left" w:pos="1134"/>
        </w:tabs>
        <w:autoSpaceDE w:val="0"/>
        <w:spacing w:line="360" w:lineRule="auto"/>
        <w:ind w:left="567" w:right="566" w:hanging="567"/>
        <w:rPr>
          <w:rFonts w:ascii="Verdana" w:hAnsi="Verdana" w:cs="Arial"/>
          <w:b/>
          <w:color w:val="000000"/>
          <w:sz w:val="18"/>
          <w:szCs w:val="18"/>
          <w:u w:val="single"/>
        </w:rPr>
      </w:pPr>
      <w:r w:rsidRPr="00663DA3">
        <w:rPr>
          <w:rFonts w:ascii="Verdana" w:hAnsi="Verdana" w:cs="Verdana"/>
          <w:sz w:val="18"/>
          <w:szCs w:val="18"/>
        </w:rPr>
        <w:t xml:space="preserve">7.    </w:t>
      </w:r>
      <w:r w:rsidRPr="00663DA3">
        <w:rPr>
          <w:rFonts w:ascii="Verdana" w:hAnsi="Verdana" w:cs="Verdana"/>
          <w:sz w:val="18"/>
          <w:szCs w:val="18"/>
        </w:rPr>
        <w:tab/>
        <w:t xml:space="preserve">Faktury muszą zawierać dane identyfikacyjne, </w:t>
      </w:r>
      <w:r w:rsidRPr="00663DA3">
        <w:rPr>
          <w:rFonts w:ascii="Verdana" w:hAnsi="Verdana" w:cs="Verdana"/>
          <w:b/>
          <w:sz w:val="18"/>
          <w:szCs w:val="18"/>
        </w:rPr>
        <w:t>Nabywca: Gmina Celestynów, ul. Regucka 3, 05-430 Celestynów, NIP 532-105-76-50, Odbiorca faktury: Urząd Gminy w Celestynowie, ul. Regucka 3, 05-430 Celestynów.</w:t>
      </w:r>
    </w:p>
    <w:p w:rsidR="00D84633" w:rsidRPr="00663DA3" w:rsidRDefault="00D84633" w:rsidP="00D32E5F">
      <w:pPr>
        <w:tabs>
          <w:tab w:val="left" w:pos="-8356"/>
          <w:tab w:val="left" w:pos="567"/>
        </w:tabs>
        <w:autoSpaceDE w:val="0"/>
        <w:spacing w:line="360" w:lineRule="auto"/>
        <w:ind w:left="567" w:right="566" w:hanging="567"/>
        <w:rPr>
          <w:rFonts w:ascii="Verdana" w:hAnsi="Verdana" w:cs="Verdana"/>
          <w:sz w:val="18"/>
          <w:szCs w:val="18"/>
        </w:rPr>
      </w:pPr>
      <w:r w:rsidRPr="00663DA3">
        <w:rPr>
          <w:rFonts w:ascii="Verdana" w:hAnsi="Verdana" w:cs="Verdana"/>
          <w:sz w:val="18"/>
          <w:szCs w:val="18"/>
        </w:rPr>
        <w:t xml:space="preserve">8. </w:t>
      </w:r>
      <w:r w:rsidRPr="00663DA3">
        <w:rPr>
          <w:rFonts w:ascii="Verdana" w:hAnsi="Verdana" w:cs="Verdana"/>
          <w:sz w:val="18"/>
          <w:szCs w:val="18"/>
        </w:rPr>
        <w:tab/>
        <w:t>Płatność faktury dokonywana będzie na konto wskazane na fakturze przez wykonawcę.</w:t>
      </w:r>
    </w:p>
    <w:p w:rsidR="00D84633" w:rsidRPr="00663DA3" w:rsidRDefault="00D84633" w:rsidP="00D32E5F">
      <w:pPr>
        <w:tabs>
          <w:tab w:val="left" w:pos="-8356"/>
          <w:tab w:val="left" w:pos="567"/>
        </w:tabs>
        <w:autoSpaceDE w:val="0"/>
        <w:spacing w:line="360" w:lineRule="auto"/>
        <w:ind w:left="567" w:right="566" w:hanging="567"/>
        <w:rPr>
          <w:rFonts w:ascii="Verdana" w:hAnsi="Verdana" w:cs="Verdana"/>
          <w:sz w:val="18"/>
          <w:szCs w:val="18"/>
        </w:rPr>
      </w:pPr>
      <w:r w:rsidRPr="00663DA3">
        <w:rPr>
          <w:rFonts w:ascii="Verdana" w:hAnsi="Verdana" w:cs="Verdana"/>
          <w:sz w:val="18"/>
          <w:szCs w:val="18"/>
        </w:rPr>
        <w:t xml:space="preserve">9. </w:t>
      </w:r>
      <w:r w:rsidRPr="00663DA3">
        <w:rPr>
          <w:rFonts w:ascii="Verdana" w:hAnsi="Verdana" w:cs="Verdana"/>
          <w:sz w:val="18"/>
          <w:szCs w:val="18"/>
        </w:rPr>
        <w:tab/>
        <w:t>Jako termin zapłaty przyjmuje się datę obciążenia rachunku bankowego zamawiającego.</w:t>
      </w:r>
    </w:p>
    <w:p w:rsidR="00D84633" w:rsidRPr="00663DA3" w:rsidRDefault="00D84633" w:rsidP="00D32E5F">
      <w:pPr>
        <w:tabs>
          <w:tab w:val="left" w:pos="-8356"/>
          <w:tab w:val="left" w:pos="567"/>
        </w:tabs>
        <w:autoSpaceDE w:val="0"/>
        <w:spacing w:line="360" w:lineRule="auto"/>
        <w:ind w:left="360" w:right="566" w:hanging="360"/>
        <w:rPr>
          <w:rFonts w:ascii="Verdana" w:hAnsi="Verdana" w:cs="Verdana"/>
          <w:sz w:val="18"/>
          <w:szCs w:val="18"/>
        </w:rPr>
      </w:pPr>
      <w:r w:rsidRPr="00663DA3">
        <w:rPr>
          <w:rFonts w:ascii="Verdana" w:hAnsi="Verdana" w:cs="Verdana"/>
          <w:sz w:val="18"/>
          <w:szCs w:val="18"/>
        </w:rPr>
        <w:t>10.    Zamawiający oświadcza, że jest płatnikiem podatku od towarów i usług VAT.</w:t>
      </w:r>
    </w:p>
    <w:p w:rsidR="00D84633" w:rsidRPr="00663DA3" w:rsidRDefault="00D84633" w:rsidP="00D32E5F">
      <w:pPr>
        <w:tabs>
          <w:tab w:val="left" w:pos="-8356"/>
          <w:tab w:val="left" w:pos="1134"/>
        </w:tabs>
        <w:autoSpaceDE w:val="0"/>
        <w:spacing w:line="360" w:lineRule="auto"/>
        <w:ind w:left="567" w:right="566" w:hanging="567"/>
        <w:rPr>
          <w:rFonts w:ascii="Verdana" w:hAnsi="Verdana" w:cs="Verdana"/>
          <w:sz w:val="18"/>
          <w:szCs w:val="18"/>
        </w:rPr>
      </w:pPr>
      <w:r w:rsidRPr="00663DA3">
        <w:rPr>
          <w:rFonts w:ascii="Verdana" w:hAnsi="Verdana" w:cs="Verdana"/>
          <w:sz w:val="18"/>
          <w:szCs w:val="18"/>
        </w:rPr>
        <w:t>11.   Wykonawcy nie przysługuje prawo przeniesienia praw i obowiązków wynikających z niniejszej umowy na podmiot trzeci bez uprzedniej pisemnej zgody zamawiającego. Zgoda w każdym przypadku winna być udzielona na piśmie pod rygorem nieważności.</w:t>
      </w:r>
    </w:p>
    <w:p w:rsidR="00D84633" w:rsidRPr="00663DA3" w:rsidRDefault="00D84633" w:rsidP="00665EDA">
      <w:pPr>
        <w:widowControl w:val="0"/>
        <w:tabs>
          <w:tab w:val="left" w:pos="-6916"/>
          <w:tab w:val="left" w:pos="426"/>
        </w:tabs>
        <w:autoSpaceDE w:val="0"/>
        <w:autoSpaceDN w:val="0"/>
        <w:spacing w:line="360" w:lineRule="auto"/>
        <w:ind w:right="2"/>
        <w:jc w:val="center"/>
        <w:textAlignment w:val="baseline"/>
        <w:rPr>
          <w:rFonts w:ascii="Verdana" w:hAnsi="Verdana" w:cs="Arial"/>
          <w:b/>
          <w:bCs/>
          <w:kern w:val="3"/>
          <w:sz w:val="18"/>
          <w:szCs w:val="18"/>
          <w:lang w:eastAsia="pl-PL"/>
        </w:rPr>
      </w:pPr>
    </w:p>
    <w:p w:rsidR="00D84633" w:rsidRPr="00663DA3" w:rsidRDefault="00D84633" w:rsidP="00665EDA">
      <w:pPr>
        <w:widowControl w:val="0"/>
        <w:tabs>
          <w:tab w:val="left" w:pos="-6916"/>
          <w:tab w:val="left" w:pos="426"/>
        </w:tabs>
        <w:autoSpaceDE w:val="0"/>
        <w:autoSpaceDN w:val="0"/>
        <w:spacing w:line="360" w:lineRule="auto"/>
        <w:ind w:right="2"/>
        <w:jc w:val="center"/>
        <w:textAlignment w:val="baseline"/>
        <w:rPr>
          <w:rFonts w:ascii="Verdana" w:hAnsi="Verdana" w:cs="Arial"/>
          <w:b/>
          <w:bCs/>
          <w:kern w:val="3"/>
          <w:sz w:val="18"/>
          <w:szCs w:val="18"/>
          <w:lang w:eastAsia="pl-PL"/>
        </w:rPr>
      </w:pPr>
    </w:p>
    <w:p w:rsidR="00D84633" w:rsidRPr="00663DA3" w:rsidRDefault="00D84633" w:rsidP="00127AB2">
      <w:pPr>
        <w:widowControl w:val="0"/>
        <w:tabs>
          <w:tab w:val="left" w:pos="-6916"/>
          <w:tab w:val="left" w:pos="426"/>
        </w:tabs>
        <w:autoSpaceDE w:val="0"/>
        <w:autoSpaceDN w:val="0"/>
        <w:spacing w:line="360" w:lineRule="auto"/>
        <w:ind w:right="2"/>
        <w:jc w:val="center"/>
        <w:textAlignment w:val="baseline"/>
        <w:rPr>
          <w:rFonts w:ascii="Verdana" w:hAnsi="Verdana" w:cs="Arial"/>
          <w:b/>
          <w:kern w:val="3"/>
          <w:sz w:val="18"/>
          <w:szCs w:val="18"/>
          <w:lang w:eastAsia="pl-PL"/>
        </w:rPr>
      </w:pPr>
      <w:r w:rsidRPr="00663DA3">
        <w:rPr>
          <w:rFonts w:ascii="Verdana" w:hAnsi="Verdana" w:cs="Arial"/>
          <w:b/>
          <w:kern w:val="3"/>
          <w:sz w:val="18"/>
          <w:szCs w:val="18"/>
          <w:lang w:eastAsia="pl-PL"/>
        </w:rPr>
        <w:t>§ 7</w:t>
      </w:r>
    </w:p>
    <w:p w:rsidR="00D84633" w:rsidRPr="00663DA3" w:rsidRDefault="00D84633" w:rsidP="00665EDA">
      <w:pPr>
        <w:widowControl w:val="0"/>
        <w:tabs>
          <w:tab w:val="left" w:pos="-6916"/>
          <w:tab w:val="left" w:pos="567"/>
        </w:tabs>
        <w:autoSpaceDE w:val="0"/>
        <w:autoSpaceDN w:val="0"/>
        <w:spacing w:line="360" w:lineRule="auto"/>
        <w:ind w:left="567" w:right="2" w:hanging="567"/>
        <w:jc w:val="center"/>
        <w:textAlignment w:val="baseline"/>
        <w:rPr>
          <w:rFonts w:ascii="Verdana" w:hAnsi="Verdana" w:cs="Arial"/>
          <w:b/>
          <w:bCs/>
          <w:kern w:val="3"/>
          <w:sz w:val="18"/>
          <w:szCs w:val="18"/>
          <w:lang w:eastAsia="pl-PL"/>
        </w:rPr>
      </w:pPr>
      <w:r w:rsidRPr="00663DA3">
        <w:rPr>
          <w:rFonts w:ascii="Verdana" w:hAnsi="Verdana" w:cs="Arial"/>
          <w:b/>
          <w:bCs/>
          <w:kern w:val="3"/>
          <w:sz w:val="18"/>
          <w:szCs w:val="18"/>
          <w:lang w:eastAsia="pl-PL"/>
        </w:rPr>
        <w:t>Odszkodowania i kary</w:t>
      </w:r>
    </w:p>
    <w:p w:rsidR="00D84633" w:rsidRPr="00663DA3" w:rsidRDefault="00D84633" w:rsidP="000F3009">
      <w:pPr>
        <w:pStyle w:val="Akapitzlist"/>
        <w:widowControl w:val="0"/>
        <w:tabs>
          <w:tab w:val="left" w:pos="1506"/>
        </w:tabs>
        <w:autoSpaceDN w:val="0"/>
        <w:spacing w:line="276" w:lineRule="auto"/>
        <w:ind w:left="0" w:right="7"/>
        <w:jc w:val="left"/>
        <w:textAlignment w:val="baseline"/>
        <w:rPr>
          <w:rFonts w:ascii="Calibri Light" w:hAnsi="Calibri Light"/>
          <w:sz w:val="20"/>
          <w:szCs w:val="20"/>
        </w:rPr>
      </w:pPr>
    </w:p>
    <w:p w:rsidR="00D84633" w:rsidRPr="00663DA3" w:rsidRDefault="00D84633" w:rsidP="000F3009">
      <w:pPr>
        <w:tabs>
          <w:tab w:val="left" w:pos="284"/>
          <w:tab w:val="left" w:pos="426"/>
          <w:tab w:val="left" w:pos="993"/>
        </w:tabs>
        <w:spacing w:line="360" w:lineRule="auto"/>
        <w:ind w:left="426" w:right="7" w:hanging="426"/>
        <w:rPr>
          <w:rFonts w:ascii="Verdana" w:hAnsi="Verdana"/>
          <w:sz w:val="18"/>
          <w:szCs w:val="18"/>
        </w:rPr>
      </w:pPr>
      <w:r w:rsidRPr="00663DA3">
        <w:rPr>
          <w:rFonts w:ascii="Verdana" w:hAnsi="Verdana"/>
          <w:sz w:val="18"/>
          <w:szCs w:val="18"/>
        </w:rPr>
        <w:t>1.</w:t>
      </w:r>
      <w:r w:rsidRPr="00663DA3">
        <w:rPr>
          <w:rFonts w:ascii="Verdana" w:hAnsi="Verdana"/>
          <w:sz w:val="18"/>
          <w:szCs w:val="18"/>
        </w:rPr>
        <w:tab/>
      </w:r>
      <w:r w:rsidRPr="00663DA3">
        <w:rPr>
          <w:rFonts w:ascii="Verdana" w:hAnsi="Verdana"/>
          <w:sz w:val="18"/>
          <w:szCs w:val="18"/>
        </w:rPr>
        <w:tab/>
        <w:t xml:space="preserve">Wykonawca zapłaci zamawiającemu karę umowną :   </w:t>
      </w:r>
    </w:p>
    <w:p w:rsidR="00D84633" w:rsidRPr="00663DA3" w:rsidRDefault="00D84633" w:rsidP="00E53888">
      <w:pPr>
        <w:tabs>
          <w:tab w:val="left" w:pos="284"/>
          <w:tab w:val="left" w:pos="567"/>
          <w:tab w:val="left" w:pos="993"/>
        </w:tabs>
        <w:spacing w:line="360" w:lineRule="auto"/>
        <w:ind w:left="709" w:right="7" w:hanging="425"/>
        <w:rPr>
          <w:rFonts w:ascii="Verdana" w:hAnsi="Verdana"/>
          <w:sz w:val="18"/>
          <w:szCs w:val="18"/>
        </w:rPr>
      </w:pPr>
      <w:r w:rsidRPr="00663DA3">
        <w:rPr>
          <w:rFonts w:ascii="Verdana" w:hAnsi="Verdana"/>
          <w:sz w:val="18"/>
          <w:szCs w:val="18"/>
        </w:rPr>
        <w:t xml:space="preserve">1) </w:t>
      </w:r>
      <w:r w:rsidR="00BA1892">
        <w:rPr>
          <w:rFonts w:ascii="Verdana" w:hAnsi="Verdana"/>
          <w:sz w:val="18"/>
          <w:szCs w:val="18"/>
        </w:rPr>
        <w:t xml:space="preserve">   </w:t>
      </w:r>
      <w:r w:rsidRPr="00663DA3">
        <w:rPr>
          <w:rFonts w:ascii="Verdana" w:hAnsi="Verdana"/>
          <w:sz w:val="18"/>
          <w:szCs w:val="18"/>
        </w:rPr>
        <w:t>w przypadku uchybienia przez wykonawcę terminów zawartych w harmonogramie, stanowiącym załącznik do niniejszej umowy, zamawiający może w trybie natychmiastowym odstąpić od umowy z winy wykonawcy.</w:t>
      </w:r>
    </w:p>
    <w:p w:rsidR="00D84633" w:rsidRPr="00663DA3" w:rsidRDefault="00D84633" w:rsidP="000F3009">
      <w:pPr>
        <w:tabs>
          <w:tab w:val="left" w:pos="284"/>
          <w:tab w:val="left" w:pos="426"/>
          <w:tab w:val="left" w:pos="993"/>
        </w:tabs>
        <w:spacing w:line="360" w:lineRule="auto"/>
        <w:ind w:left="709" w:right="7" w:hanging="425"/>
        <w:rPr>
          <w:rFonts w:ascii="Verdana" w:hAnsi="Verdana"/>
          <w:sz w:val="18"/>
          <w:szCs w:val="18"/>
        </w:rPr>
      </w:pPr>
      <w:r w:rsidRPr="00663DA3">
        <w:rPr>
          <w:rFonts w:ascii="Verdana" w:hAnsi="Verdana"/>
          <w:sz w:val="18"/>
          <w:szCs w:val="18"/>
        </w:rPr>
        <w:t xml:space="preserve">2) </w:t>
      </w:r>
      <w:r w:rsidRPr="00663DA3">
        <w:rPr>
          <w:rFonts w:ascii="Verdana" w:hAnsi="Verdana"/>
          <w:sz w:val="18"/>
          <w:szCs w:val="18"/>
        </w:rPr>
        <w:tab/>
        <w:t xml:space="preserve">w przypadku nierozpoczęcia wykonywania robót budowlanych i braku reakcji na złożone na piśmie wezwanie zamawiającego do ich rozpoczęcia w terminie </w:t>
      </w:r>
      <w:r w:rsidR="00817926">
        <w:rPr>
          <w:rFonts w:ascii="Verdana" w:hAnsi="Verdana"/>
          <w:sz w:val="18"/>
          <w:szCs w:val="18"/>
        </w:rPr>
        <w:t>3</w:t>
      </w:r>
      <w:r w:rsidRPr="00663DA3">
        <w:rPr>
          <w:rFonts w:ascii="Verdana" w:hAnsi="Verdana"/>
          <w:sz w:val="18"/>
          <w:szCs w:val="18"/>
        </w:rPr>
        <w:t xml:space="preserve"> dni - w wysokości 10% wynagrodzenia brutto;</w:t>
      </w:r>
    </w:p>
    <w:p w:rsidR="00D84633" w:rsidRPr="00663DA3" w:rsidRDefault="00D84633" w:rsidP="000F3009">
      <w:pPr>
        <w:tabs>
          <w:tab w:val="left" w:pos="284"/>
          <w:tab w:val="left" w:pos="993"/>
          <w:tab w:val="left" w:pos="1134"/>
        </w:tabs>
        <w:spacing w:line="360" w:lineRule="auto"/>
        <w:ind w:left="709" w:right="7" w:hanging="425"/>
        <w:rPr>
          <w:rFonts w:ascii="Verdana" w:hAnsi="Verdana"/>
          <w:sz w:val="18"/>
          <w:szCs w:val="18"/>
        </w:rPr>
      </w:pPr>
      <w:r w:rsidRPr="00663DA3">
        <w:rPr>
          <w:rFonts w:ascii="Verdana" w:hAnsi="Verdana"/>
          <w:sz w:val="18"/>
          <w:szCs w:val="18"/>
        </w:rPr>
        <w:t>3)  w przypadku odstąpienia od umowy przez zamawiającego z przyczyn, za które ponosi odpowiedzialność wykonawca  - w wysokości 30 % wynagrodzenia brutto;</w:t>
      </w:r>
    </w:p>
    <w:p w:rsidR="00D84633" w:rsidRPr="00663DA3" w:rsidRDefault="00D84633" w:rsidP="00E53888">
      <w:pPr>
        <w:tabs>
          <w:tab w:val="left" w:pos="284"/>
          <w:tab w:val="left" w:pos="993"/>
          <w:tab w:val="left" w:pos="1276"/>
        </w:tabs>
        <w:spacing w:line="360" w:lineRule="auto"/>
        <w:ind w:left="709" w:right="7" w:hanging="425"/>
        <w:rPr>
          <w:rFonts w:ascii="Verdana" w:hAnsi="Verdana"/>
          <w:sz w:val="18"/>
          <w:szCs w:val="18"/>
        </w:rPr>
      </w:pPr>
      <w:r w:rsidRPr="00663DA3">
        <w:rPr>
          <w:rFonts w:ascii="Verdana" w:hAnsi="Verdana"/>
          <w:sz w:val="18"/>
          <w:szCs w:val="18"/>
        </w:rPr>
        <w:t>4)    w przypadku przerwania bez uzasadnionej przyczyny realizacji umowy, jeżeli przerwa trwa dłużej niż 10 dni - w wysokości 10% wynagrodzenia brutto;</w:t>
      </w:r>
    </w:p>
    <w:p w:rsidR="00D84633" w:rsidRPr="00663DA3" w:rsidRDefault="00D84633" w:rsidP="00E53888">
      <w:pPr>
        <w:tabs>
          <w:tab w:val="left" w:pos="284"/>
          <w:tab w:val="left" w:pos="993"/>
        </w:tabs>
        <w:spacing w:line="360" w:lineRule="auto"/>
        <w:ind w:left="709" w:right="7" w:hanging="425"/>
        <w:rPr>
          <w:rFonts w:ascii="Verdana" w:hAnsi="Verdana"/>
          <w:sz w:val="18"/>
          <w:szCs w:val="18"/>
        </w:rPr>
      </w:pPr>
      <w:r w:rsidRPr="00663DA3">
        <w:rPr>
          <w:rFonts w:ascii="Verdana" w:hAnsi="Verdana"/>
          <w:sz w:val="18"/>
          <w:szCs w:val="18"/>
        </w:rPr>
        <w:t>5)     w przypadku, gdy wykonawca nie wykonuje obowiązków wynikających z umowy lub nienależycie wykonuje swoje zobowiązania umowne wobec zamawiającego – w wysokości 0,50 % wynagrodzenia brutto, za każd</w:t>
      </w:r>
      <w:r w:rsidR="00817926">
        <w:rPr>
          <w:rFonts w:ascii="Verdana" w:hAnsi="Verdana"/>
          <w:sz w:val="18"/>
          <w:szCs w:val="18"/>
        </w:rPr>
        <w:t>y dzień, w którym stwierdzono, za</w:t>
      </w:r>
      <w:r w:rsidRPr="00663DA3">
        <w:rPr>
          <w:rFonts w:ascii="Verdana" w:hAnsi="Verdana"/>
          <w:sz w:val="18"/>
          <w:szCs w:val="18"/>
        </w:rPr>
        <w:t xml:space="preserve"> nienależyte wykonywanie przedmiotu umowy;</w:t>
      </w:r>
    </w:p>
    <w:p w:rsidR="00D84633" w:rsidRPr="00663DA3" w:rsidRDefault="00D84633" w:rsidP="00E53888">
      <w:pPr>
        <w:tabs>
          <w:tab w:val="left" w:pos="284"/>
          <w:tab w:val="left" w:pos="993"/>
        </w:tabs>
        <w:spacing w:line="360" w:lineRule="auto"/>
        <w:ind w:left="709" w:right="7" w:hanging="425"/>
        <w:rPr>
          <w:rFonts w:ascii="Verdana" w:hAnsi="Verdana"/>
          <w:sz w:val="18"/>
          <w:szCs w:val="18"/>
        </w:rPr>
      </w:pPr>
      <w:r w:rsidRPr="00663DA3">
        <w:rPr>
          <w:rFonts w:ascii="Verdana" w:hAnsi="Verdana"/>
          <w:sz w:val="18"/>
          <w:szCs w:val="18"/>
        </w:rPr>
        <w:t>6)   w przypadku opóźnienia w oddaniu określonego w umowie przedmiotu odbioru - w wysokości 0,50 % wynagrodzenia brutto;</w:t>
      </w:r>
    </w:p>
    <w:p w:rsidR="00D84633" w:rsidRPr="00663DA3" w:rsidRDefault="00D84633" w:rsidP="00E53888">
      <w:pPr>
        <w:tabs>
          <w:tab w:val="left" w:pos="284"/>
          <w:tab w:val="left" w:pos="993"/>
        </w:tabs>
        <w:spacing w:line="360" w:lineRule="auto"/>
        <w:ind w:left="709" w:right="7" w:hanging="425"/>
        <w:rPr>
          <w:rFonts w:ascii="Verdana" w:hAnsi="Verdana"/>
          <w:sz w:val="18"/>
          <w:szCs w:val="18"/>
        </w:rPr>
      </w:pPr>
      <w:r w:rsidRPr="00663DA3">
        <w:rPr>
          <w:rFonts w:ascii="Verdana" w:hAnsi="Verdana"/>
          <w:sz w:val="18"/>
          <w:szCs w:val="18"/>
        </w:rPr>
        <w:t>7)</w:t>
      </w:r>
      <w:r w:rsidRPr="00663DA3">
        <w:rPr>
          <w:rFonts w:ascii="Verdana" w:hAnsi="Verdana"/>
          <w:sz w:val="18"/>
          <w:szCs w:val="18"/>
        </w:rPr>
        <w:tab/>
        <w:t>w przypadku opóźnienia w usunięciu wad stwierdzonych przy odbiorze - w wysokości 0,5% wartości wynagrodzenia brutto, za każdy dzień opóźnienia, liczonej od dnia wyznaczonego na usunięcie wad;</w:t>
      </w:r>
    </w:p>
    <w:p w:rsidR="00D84633" w:rsidRPr="00663DA3" w:rsidRDefault="00D84633" w:rsidP="00E53888">
      <w:pPr>
        <w:tabs>
          <w:tab w:val="left" w:pos="284"/>
          <w:tab w:val="left" w:pos="709"/>
          <w:tab w:val="left" w:pos="993"/>
        </w:tabs>
        <w:spacing w:line="360" w:lineRule="auto"/>
        <w:ind w:left="709" w:right="7" w:hanging="425"/>
        <w:rPr>
          <w:rFonts w:ascii="Verdana" w:hAnsi="Verdana"/>
          <w:sz w:val="18"/>
          <w:szCs w:val="18"/>
        </w:rPr>
      </w:pPr>
      <w:r w:rsidRPr="00663DA3">
        <w:rPr>
          <w:rFonts w:ascii="Verdana" w:hAnsi="Verdana"/>
          <w:sz w:val="18"/>
          <w:szCs w:val="18"/>
        </w:rPr>
        <w:t>8)   w wysokości 1,00 % wynagrodzenia brutto, za każdy dzień opóźnienia, w którym stwierdzono zaniechanie przez wykonawcę realizacji przedmiotu umowy;</w:t>
      </w:r>
    </w:p>
    <w:p w:rsidR="00D84633" w:rsidRPr="00663DA3" w:rsidRDefault="00D84633" w:rsidP="00BA1892">
      <w:pPr>
        <w:tabs>
          <w:tab w:val="left" w:pos="426"/>
          <w:tab w:val="left" w:pos="709"/>
          <w:tab w:val="left" w:pos="993"/>
        </w:tabs>
        <w:spacing w:line="360" w:lineRule="auto"/>
        <w:ind w:left="567" w:right="7" w:hanging="283"/>
        <w:rPr>
          <w:rFonts w:ascii="Verdana" w:hAnsi="Verdana"/>
          <w:sz w:val="18"/>
          <w:szCs w:val="18"/>
        </w:rPr>
      </w:pPr>
      <w:r w:rsidRPr="00663DA3">
        <w:rPr>
          <w:rFonts w:ascii="Verdana" w:hAnsi="Verdana"/>
          <w:sz w:val="18"/>
          <w:szCs w:val="18"/>
        </w:rPr>
        <w:t xml:space="preserve">9) </w:t>
      </w:r>
      <w:r w:rsidRPr="00663DA3">
        <w:rPr>
          <w:rFonts w:ascii="Verdana" w:hAnsi="Verdana"/>
          <w:sz w:val="18"/>
          <w:szCs w:val="18"/>
        </w:rPr>
        <w:tab/>
      </w:r>
      <w:r w:rsidRPr="00663DA3">
        <w:rPr>
          <w:rFonts w:ascii="Verdana" w:hAnsi="Verdana"/>
          <w:sz w:val="18"/>
          <w:szCs w:val="18"/>
        </w:rPr>
        <w:tab/>
        <w:t xml:space="preserve">za brak zapłaty lub nieterminowej zapłaty wynagrodzenia należnego podwykonawcom lub </w:t>
      </w:r>
      <w:r w:rsidR="00BA1892">
        <w:rPr>
          <w:rFonts w:ascii="Verdana" w:hAnsi="Verdana"/>
          <w:sz w:val="18"/>
          <w:szCs w:val="18"/>
        </w:rPr>
        <w:t xml:space="preserve"> </w:t>
      </w:r>
      <w:r w:rsidRPr="00663DA3">
        <w:rPr>
          <w:rFonts w:ascii="Verdana" w:hAnsi="Verdana"/>
          <w:sz w:val="18"/>
          <w:szCs w:val="18"/>
        </w:rPr>
        <w:t>dalszym podwykonawcom w wysokości w wysokości 0,5% wynagrodzenia brutto,</w:t>
      </w:r>
    </w:p>
    <w:p w:rsidR="00D84633" w:rsidRPr="00663DA3" w:rsidRDefault="00D84633" w:rsidP="00E53888">
      <w:pPr>
        <w:tabs>
          <w:tab w:val="left" w:pos="284"/>
          <w:tab w:val="left" w:pos="426"/>
          <w:tab w:val="left" w:pos="993"/>
        </w:tabs>
        <w:spacing w:line="360" w:lineRule="auto"/>
        <w:ind w:left="567" w:right="7" w:hanging="425"/>
        <w:rPr>
          <w:rFonts w:ascii="Verdana" w:hAnsi="Verdana"/>
          <w:sz w:val="18"/>
          <w:szCs w:val="18"/>
        </w:rPr>
      </w:pPr>
      <w:r w:rsidRPr="00663DA3">
        <w:rPr>
          <w:rFonts w:ascii="Verdana" w:hAnsi="Verdana"/>
          <w:sz w:val="18"/>
          <w:szCs w:val="18"/>
        </w:rPr>
        <w:t xml:space="preserve">10)  za nieprzedłożenie do zaakceptowania projektu umowy o podwykonawstwo, której przedmiotem są roboty budowlane lub projektu jej zmiany w wysokości 0,5% wynagrodzenia brutto, </w:t>
      </w:r>
    </w:p>
    <w:p w:rsidR="00D84633" w:rsidRPr="00663DA3" w:rsidRDefault="00D84633" w:rsidP="00E53888">
      <w:pPr>
        <w:tabs>
          <w:tab w:val="left" w:pos="284"/>
          <w:tab w:val="left" w:pos="426"/>
          <w:tab w:val="left" w:pos="993"/>
        </w:tabs>
        <w:spacing w:line="360" w:lineRule="auto"/>
        <w:ind w:left="567" w:right="7" w:hanging="425"/>
        <w:rPr>
          <w:rFonts w:ascii="Verdana" w:hAnsi="Verdana"/>
          <w:sz w:val="18"/>
          <w:szCs w:val="18"/>
        </w:rPr>
      </w:pPr>
      <w:r w:rsidRPr="00663DA3">
        <w:rPr>
          <w:rFonts w:ascii="Verdana" w:hAnsi="Verdana"/>
          <w:sz w:val="18"/>
          <w:szCs w:val="18"/>
        </w:rPr>
        <w:t xml:space="preserve">11)  za nieprzedłożenie poświadczonej za zgodność z oryginałem kopii umowy o podwykonawstwo lub jej zmiany w wysokości w wysokości 0,5% wynagrodzenia brutto, </w:t>
      </w:r>
    </w:p>
    <w:p w:rsidR="00D84633" w:rsidRDefault="00D84633" w:rsidP="00E53888">
      <w:pPr>
        <w:tabs>
          <w:tab w:val="left" w:pos="284"/>
          <w:tab w:val="left" w:pos="426"/>
          <w:tab w:val="left" w:pos="993"/>
        </w:tabs>
        <w:spacing w:line="360" w:lineRule="auto"/>
        <w:ind w:left="567" w:right="7" w:hanging="425"/>
        <w:rPr>
          <w:rFonts w:ascii="Verdana" w:hAnsi="Verdana"/>
          <w:sz w:val="18"/>
          <w:szCs w:val="18"/>
        </w:rPr>
      </w:pPr>
      <w:r w:rsidRPr="00663DA3">
        <w:rPr>
          <w:rFonts w:ascii="Verdana" w:hAnsi="Verdana"/>
          <w:sz w:val="18"/>
          <w:szCs w:val="18"/>
        </w:rPr>
        <w:t>12) za brak zmiany umowy o podwykonawstwo w zakresie terminu zapłaty w wysokości 0,5% wynagrodzenia brutto,</w:t>
      </w:r>
    </w:p>
    <w:p w:rsidR="00D84633" w:rsidRPr="00663DA3" w:rsidRDefault="00D84633" w:rsidP="008D22F0">
      <w:pPr>
        <w:pStyle w:val="Akapitzlist"/>
        <w:widowControl w:val="0"/>
        <w:tabs>
          <w:tab w:val="left" w:pos="-6916"/>
          <w:tab w:val="left" w:pos="567"/>
          <w:tab w:val="left" w:pos="4395"/>
        </w:tabs>
        <w:autoSpaceDE w:val="0"/>
        <w:autoSpaceDN w:val="0"/>
        <w:spacing w:line="360" w:lineRule="auto"/>
        <w:ind w:left="426" w:right="1" w:hanging="284"/>
        <w:textAlignment w:val="baseline"/>
        <w:rPr>
          <w:rFonts w:ascii="Verdana" w:hAnsi="Verdana"/>
          <w:sz w:val="18"/>
          <w:szCs w:val="18"/>
        </w:rPr>
      </w:pPr>
      <w:r w:rsidRPr="00663DA3">
        <w:rPr>
          <w:rFonts w:ascii="Verdana" w:hAnsi="Verdana"/>
          <w:sz w:val="18"/>
          <w:szCs w:val="18"/>
        </w:rPr>
        <w:t>13</w:t>
      </w:r>
      <w:r w:rsidRPr="008D22F0">
        <w:rPr>
          <w:rFonts w:ascii="Verdana" w:hAnsi="Verdana"/>
          <w:sz w:val="18"/>
          <w:szCs w:val="18"/>
        </w:rPr>
        <w:t xml:space="preserve">) </w:t>
      </w:r>
      <w:r w:rsidRPr="008D22F0">
        <w:rPr>
          <w:rFonts w:ascii="Verdana" w:hAnsi="Verdana" w:cs="Calibri"/>
          <w:sz w:val="18"/>
          <w:szCs w:val="18"/>
          <w:lang w:eastAsia="en-US"/>
        </w:rPr>
        <w:t xml:space="preserve">nieprzedłożenie przez Wykonawcę na wezwanie Zamawiającego dokumentów i oświadczeń, o których mowa w </w:t>
      </w:r>
      <w:r w:rsidRPr="008D22F0">
        <w:rPr>
          <w:rFonts w:ascii="Verdana" w:hAnsi="Verdana" w:cs="Arial"/>
          <w:bCs/>
          <w:kern w:val="3"/>
          <w:sz w:val="18"/>
          <w:szCs w:val="18"/>
          <w:lang w:eastAsia="pl-PL"/>
        </w:rPr>
        <w:t>§ 8 ust. 3 pkt 1</w:t>
      </w:r>
      <w:r w:rsidRPr="008D22F0">
        <w:rPr>
          <w:rFonts w:ascii="Verdana" w:hAnsi="Verdana" w:cs="Arial"/>
          <w:b/>
          <w:bCs/>
          <w:kern w:val="3"/>
          <w:sz w:val="18"/>
          <w:szCs w:val="18"/>
          <w:lang w:eastAsia="pl-PL"/>
        </w:rPr>
        <w:t xml:space="preserve"> </w:t>
      </w:r>
      <w:r w:rsidRPr="008D22F0">
        <w:rPr>
          <w:rFonts w:ascii="Verdana" w:hAnsi="Verdana" w:cs="Calibri"/>
          <w:sz w:val="18"/>
          <w:szCs w:val="18"/>
          <w:lang w:eastAsia="en-US"/>
        </w:rPr>
        <w:t xml:space="preserve"> w wyznaczonym terminie w wysokości 100 zł za każdy dzień opóźnienia.</w:t>
      </w:r>
    </w:p>
    <w:p w:rsidR="00D84633" w:rsidRPr="00663DA3" w:rsidRDefault="00D84633" w:rsidP="00F271BA">
      <w:pPr>
        <w:tabs>
          <w:tab w:val="left" w:pos="284"/>
          <w:tab w:val="left" w:pos="426"/>
          <w:tab w:val="left" w:pos="993"/>
        </w:tabs>
        <w:spacing w:line="360" w:lineRule="auto"/>
        <w:ind w:left="567" w:right="7" w:hanging="567"/>
        <w:rPr>
          <w:rFonts w:ascii="Verdana" w:hAnsi="Verdana"/>
          <w:sz w:val="18"/>
          <w:szCs w:val="18"/>
        </w:rPr>
      </w:pPr>
      <w:r w:rsidRPr="00663DA3">
        <w:rPr>
          <w:rFonts w:ascii="Verdana" w:hAnsi="Verdana"/>
          <w:sz w:val="18"/>
          <w:szCs w:val="18"/>
        </w:rPr>
        <w:t xml:space="preserve">2.  </w:t>
      </w:r>
      <w:r w:rsidRPr="00663DA3">
        <w:rPr>
          <w:rFonts w:ascii="Verdana" w:hAnsi="Verdana"/>
          <w:sz w:val="18"/>
          <w:szCs w:val="18"/>
        </w:rPr>
        <w:tab/>
      </w:r>
      <w:r w:rsidRPr="00663DA3">
        <w:rPr>
          <w:rFonts w:ascii="Verdana" w:hAnsi="Verdana"/>
          <w:sz w:val="18"/>
          <w:szCs w:val="18"/>
        </w:rPr>
        <w:tab/>
        <w:t>Zamawiający zastrzega możliwość żądania odszkodowania uzupełniającego przewyższającego  wysokość zastrzeżonych kar umownych, do wysokości rzeczywiście poniesionej szkody.</w:t>
      </w:r>
    </w:p>
    <w:p w:rsidR="00D84633" w:rsidRDefault="00D84633" w:rsidP="00F271BA">
      <w:pPr>
        <w:tabs>
          <w:tab w:val="left" w:pos="284"/>
          <w:tab w:val="left" w:pos="426"/>
          <w:tab w:val="left" w:pos="993"/>
        </w:tabs>
        <w:spacing w:line="360" w:lineRule="auto"/>
        <w:ind w:left="567" w:right="7" w:hanging="567"/>
        <w:rPr>
          <w:rFonts w:ascii="Verdana" w:hAnsi="Verdana"/>
          <w:sz w:val="18"/>
          <w:szCs w:val="18"/>
        </w:rPr>
      </w:pPr>
      <w:r w:rsidRPr="00663DA3">
        <w:rPr>
          <w:rFonts w:ascii="Verdana" w:hAnsi="Verdana"/>
          <w:sz w:val="18"/>
          <w:szCs w:val="18"/>
        </w:rPr>
        <w:t xml:space="preserve">3. </w:t>
      </w:r>
      <w:r w:rsidRPr="00663DA3">
        <w:rPr>
          <w:rFonts w:ascii="Verdana" w:hAnsi="Verdana"/>
          <w:sz w:val="18"/>
          <w:szCs w:val="18"/>
        </w:rPr>
        <w:tab/>
      </w:r>
      <w:r w:rsidRPr="00663DA3">
        <w:rPr>
          <w:rFonts w:ascii="Verdana" w:hAnsi="Verdana"/>
          <w:sz w:val="18"/>
          <w:szCs w:val="18"/>
        </w:rPr>
        <w:tab/>
      </w:r>
      <w:r w:rsidRPr="00663DA3">
        <w:rPr>
          <w:rFonts w:ascii="Verdana" w:hAnsi="Verdana"/>
          <w:sz w:val="18"/>
          <w:szCs w:val="18"/>
        </w:rPr>
        <w:tab/>
        <w:t xml:space="preserve">W przypadku uchybienia przez wykonawcę jakiemukolwiek z terminów zawartych </w:t>
      </w:r>
      <w:r>
        <w:rPr>
          <w:rFonts w:ascii="Verdana" w:hAnsi="Verdana"/>
          <w:sz w:val="18"/>
          <w:szCs w:val="18"/>
        </w:rPr>
        <w:br/>
      </w:r>
      <w:r w:rsidRPr="00663DA3">
        <w:rPr>
          <w:rFonts w:ascii="Verdana" w:hAnsi="Verdana"/>
          <w:sz w:val="18"/>
          <w:szCs w:val="18"/>
        </w:rPr>
        <w:t>w harmonogramie, stanowiącym załącznik do umowy, zamawiający może w trybie natychmiastowym odstąpić od umowy z winy wykonawcy.</w:t>
      </w:r>
    </w:p>
    <w:p w:rsidR="00D84633" w:rsidRPr="00663DA3" w:rsidRDefault="00D84633" w:rsidP="00F271BA">
      <w:pPr>
        <w:tabs>
          <w:tab w:val="left" w:pos="284"/>
          <w:tab w:val="left" w:pos="426"/>
          <w:tab w:val="left" w:pos="993"/>
        </w:tabs>
        <w:spacing w:line="360" w:lineRule="auto"/>
        <w:ind w:left="567" w:right="7" w:hanging="567"/>
        <w:rPr>
          <w:rFonts w:ascii="Verdana" w:hAnsi="Verdana"/>
          <w:sz w:val="18"/>
          <w:szCs w:val="18"/>
        </w:rPr>
      </w:pPr>
    </w:p>
    <w:p w:rsidR="00D84633" w:rsidRPr="007B48D1" w:rsidRDefault="00D84633" w:rsidP="006275E5">
      <w:pPr>
        <w:pStyle w:val="Akapitzlist"/>
        <w:widowControl w:val="0"/>
        <w:tabs>
          <w:tab w:val="left" w:pos="-6916"/>
          <w:tab w:val="left" w:pos="567"/>
          <w:tab w:val="left" w:pos="4395"/>
        </w:tabs>
        <w:autoSpaceDE w:val="0"/>
        <w:autoSpaceDN w:val="0"/>
        <w:spacing w:line="360" w:lineRule="auto"/>
        <w:ind w:right="1" w:hanging="708"/>
        <w:jc w:val="center"/>
        <w:textAlignment w:val="baseline"/>
        <w:rPr>
          <w:rFonts w:ascii="Verdana" w:hAnsi="Verdana" w:cs="Arial"/>
          <w:b/>
          <w:bCs/>
          <w:kern w:val="3"/>
          <w:sz w:val="18"/>
          <w:szCs w:val="18"/>
          <w:lang w:eastAsia="pl-PL"/>
        </w:rPr>
      </w:pPr>
      <w:r>
        <w:rPr>
          <w:rFonts w:ascii="Verdana" w:hAnsi="Verdana" w:cs="Arial"/>
          <w:b/>
          <w:bCs/>
          <w:kern w:val="3"/>
          <w:sz w:val="18"/>
          <w:szCs w:val="18"/>
          <w:lang w:eastAsia="pl-PL"/>
        </w:rPr>
        <w:t>§ 8</w:t>
      </w:r>
    </w:p>
    <w:p w:rsidR="00D84633" w:rsidRDefault="00D84633" w:rsidP="006275E5">
      <w:pPr>
        <w:pStyle w:val="Akapitzlist"/>
        <w:tabs>
          <w:tab w:val="left" w:pos="993"/>
        </w:tabs>
        <w:spacing w:line="360" w:lineRule="auto"/>
        <w:ind w:right="1"/>
        <w:jc w:val="center"/>
        <w:rPr>
          <w:rFonts w:ascii="Verdana" w:hAnsi="Verdana" w:cs="Verdana"/>
          <w:b/>
          <w:bCs/>
          <w:sz w:val="18"/>
          <w:szCs w:val="18"/>
        </w:rPr>
      </w:pPr>
      <w:r w:rsidRPr="007B48D1">
        <w:rPr>
          <w:rFonts w:ascii="Verdana" w:hAnsi="Verdana" w:cs="Verdana"/>
          <w:b/>
          <w:bCs/>
          <w:sz w:val="18"/>
          <w:szCs w:val="18"/>
        </w:rPr>
        <w:t>ZATRUDNIENIE NA PODSTAWIE UMOWY O PRACĘ</w:t>
      </w:r>
    </w:p>
    <w:p w:rsidR="00D84633" w:rsidRDefault="00D84633" w:rsidP="006275E5">
      <w:pPr>
        <w:pStyle w:val="Akapitzlist"/>
        <w:spacing w:line="360" w:lineRule="auto"/>
        <w:ind w:left="567" w:right="1"/>
        <w:jc w:val="center"/>
        <w:rPr>
          <w:rFonts w:ascii="Verdana" w:hAnsi="Verdana" w:cs="Verdana"/>
          <w:b/>
          <w:bCs/>
          <w:sz w:val="18"/>
          <w:szCs w:val="18"/>
        </w:rPr>
      </w:pPr>
    </w:p>
    <w:p w:rsidR="00D84633" w:rsidRDefault="00D84633" w:rsidP="00D308BF">
      <w:pPr>
        <w:pStyle w:val="Standard"/>
        <w:numPr>
          <w:ilvl w:val="2"/>
          <w:numId w:val="60"/>
        </w:numPr>
        <w:tabs>
          <w:tab w:val="clear" w:pos="1440"/>
        </w:tabs>
        <w:autoSpaceDE/>
        <w:autoSpaceDN w:val="0"/>
        <w:spacing w:line="360" w:lineRule="auto"/>
        <w:ind w:left="426" w:right="1" w:hanging="426"/>
        <w:jc w:val="both"/>
        <w:textAlignment w:val="baseline"/>
        <w:rPr>
          <w:rFonts w:ascii="Verdana" w:hAnsi="Verdana"/>
          <w:bCs/>
          <w:sz w:val="18"/>
          <w:szCs w:val="18"/>
        </w:rPr>
      </w:pPr>
      <w:r w:rsidRPr="007B48D1">
        <w:rPr>
          <w:rFonts w:ascii="Verdana" w:hAnsi="Verdana"/>
          <w:sz w:val="18"/>
          <w:szCs w:val="18"/>
        </w:rPr>
        <w:t xml:space="preserve">Zamawiający zgodnie art. 29 ust. 3a ustawy Pzp </w:t>
      </w:r>
      <w:r w:rsidRPr="007B48D1">
        <w:rPr>
          <w:rFonts w:ascii="Verdana" w:hAnsi="Verdana"/>
          <w:bCs/>
          <w:sz w:val="18"/>
          <w:szCs w:val="18"/>
        </w:rPr>
        <w:t>wymaga zatrudnienia przez Wykonawcę lub Podwykonawcę na podstawie umowy o pracę osób, zwanych dalej pracownikami, którzy w trakcie realizacji przedmiotowego zamówienia</w:t>
      </w:r>
      <w:r>
        <w:rPr>
          <w:rFonts w:ascii="Verdana" w:hAnsi="Verdana"/>
          <w:bCs/>
          <w:sz w:val="18"/>
          <w:szCs w:val="18"/>
        </w:rPr>
        <w:t xml:space="preserve">, </w:t>
      </w:r>
      <w:r w:rsidRPr="007B48D1">
        <w:rPr>
          <w:rFonts w:ascii="Verdana" w:hAnsi="Verdana"/>
          <w:bCs/>
          <w:sz w:val="18"/>
          <w:szCs w:val="18"/>
        </w:rPr>
        <w:t>wykonywać będą następujące czynności</w:t>
      </w:r>
      <w:r>
        <w:rPr>
          <w:rFonts w:ascii="Verdana" w:hAnsi="Verdana"/>
          <w:bCs/>
          <w:sz w:val="18"/>
          <w:szCs w:val="18"/>
        </w:rPr>
        <w:t>:</w:t>
      </w:r>
    </w:p>
    <w:p w:rsidR="00D84633" w:rsidRDefault="00D84633" w:rsidP="008D22F0">
      <w:pPr>
        <w:pStyle w:val="Akapitzlist"/>
        <w:widowControl w:val="0"/>
        <w:tabs>
          <w:tab w:val="left" w:pos="142"/>
        </w:tabs>
        <w:spacing w:line="360" w:lineRule="auto"/>
        <w:ind w:left="720" w:right="7"/>
        <w:contextualSpacing/>
        <w:textAlignment w:val="baseline"/>
        <w:rPr>
          <w:rStyle w:val="WW-Domylnaczcionkaakapitu"/>
          <w:b/>
          <w:sz w:val="20"/>
          <w:szCs w:val="20"/>
        </w:rPr>
      </w:pPr>
      <w:r w:rsidRPr="008D22F0">
        <w:rPr>
          <w:rStyle w:val="WW-Domylnaczcionkaakapitu"/>
          <w:b/>
          <w:sz w:val="20"/>
          <w:szCs w:val="20"/>
        </w:rPr>
        <w:t xml:space="preserve">Część 1 </w:t>
      </w:r>
    </w:p>
    <w:p w:rsidR="00817926" w:rsidRPr="00817926" w:rsidRDefault="00817926" w:rsidP="00817926">
      <w:pPr>
        <w:pStyle w:val="Akapitzlist"/>
        <w:widowControl w:val="0"/>
        <w:tabs>
          <w:tab w:val="left" w:pos="142"/>
        </w:tabs>
        <w:spacing w:line="360" w:lineRule="auto"/>
        <w:ind w:left="709" w:right="7"/>
        <w:contextualSpacing/>
        <w:textAlignment w:val="baseline"/>
        <w:rPr>
          <w:rStyle w:val="WW-Domylnaczcionkaakapitu"/>
          <w:sz w:val="20"/>
          <w:szCs w:val="20"/>
        </w:rPr>
      </w:pPr>
      <w:r>
        <w:rPr>
          <w:rStyle w:val="WW-Domylnaczcionkaakapitu"/>
          <w:rFonts w:ascii="Verdana" w:hAnsi="Verdana"/>
          <w:sz w:val="18"/>
          <w:szCs w:val="18"/>
        </w:rPr>
        <w:t>m</w:t>
      </w:r>
      <w:r w:rsidRPr="00663DA3">
        <w:rPr>
          <w:rStyle w:val="WW-Domylnaczcionkaakapitu"/>
          <w:rFonts w:ascii="Verdana" w:hAnsi="Verdana"/>
          <w:sz w:val="18"/>
          <w:szCs w:val="18"/>
        </w:rPr>
        <w:t>echaniczn</w:t>
      </w:r>
      <w:r>
        <w:rPr>
          <w:rStyle w:val="WW-Domylnaczcionkaakapitu"/>
          <w:rFonts w:ascii="Verdana" w:hAnsi="Verdana"/>
          <w:sz w:val="18"/>
          <w:szCs w:val="18"/>
        </w:rPr>
        <w:t>e wyrównanie, wykonanie</w:t>
      </w:r>
      <w:r w:rsidRPr="00663DA3">
        <w:rPr>
          <w:rStyle w:val="WW-Domylnaczcionkaakapitu"/>
          <w:rFonts w:ascii="Verdana" w:hAnsi="Verdana"/>
          <w:sz w:val="18"/>
          <w:szCs w:val="18"/>
        </w:rPr>
        <w:t xml:space="preserve"> koryta w drodze</w:t>
      </w:r>
      <w:r>
        <w:rPr>
          <w:rStyle w:val="WW-Domylnaczcionkaakapitu"/>
          <w:rFonts w:ascii="Verdana" w:hAnsi="Verdana"/>
          <w:sz w:val="18"/>
          <w:szCs w:val="18"/>
        </w:rPr>
        <w:t>, wykonanie</w:t>
      </w:r>
      <w:r w:rsidRPr="00663DA3">
        <w:rPr>
          <w:rStyle w:val="WW-Domylnaczcionkaakapitu"/>
          <w:rFonts w:ascii="Verdana" w:hAnsi="Verdana"/>
          <w:sz w:val="18"/>
          <w:szCs w:val="18"/>
        </w:rPr>
        <w:t xml:space="preserve"> podbudowy z kruszywa betonowego</w:t>
      </w:r>
      <w:r>
        <w:rPr>
          <w:rStyle w:val="WW-Domylnaczcionkaakapitu"/>
          <w:rFonts w:ascii="Verdana" w:hAnsi="Verdana"/>
          <w:sz w:val="18"/>
          <w:szCs w:val="18"/>
        </w:rPr>
        <w:t xml:space="preserve">, kruszywa łamanego, profilowanie </w:t>
      </w:r>
      <w:r w:rsidRPr="004146F3">
        <w:rPr>
          <w:rStyle w:val="WW-Domylnaczcionkaakapitu"/>
          <w:rFonts w:ascii="Verdana" w:hAnsi="Verdana"/>
          <w:sz w:val="18"/>
          <w:szCs w:val="18"/>
        </w:rPr>
        <w:t>poboczy</w:t>
      </w:r>
      <w:r>
        <w:rPr>
          <w:rStyle w:val="WW-Domylnaczcionkaakapitu"/>
          <w:rFonts w:ascii="Verdana" w:hAnsi="Verdana"/>
          <w:sz w:val="18"/>
          <w:szCs w:val="18"/>
        </w:rPr>
        <w:t>,</w:t>
      </w:r>
      <w:r>
        <w:rPr>
          <w:rStyle w:val="WW-Domylnaczcionkaakapitu"/>
          <w:b/>
          <w:sz w:val="20"/>
          <w:szCs w:val="20"/>
        </w:rPr>
        <w:t xml:space="preserve"> </w:t>
      </w:r>
      <w:r w:rsidRPr="00CF67E4">
        <w:rPr>
          <w:rStyle w:val="WW-Domylnaczcionkaakapitu"/>
          <w:sz w:val="20"/>
          <w:szCs w:val="20"/>
        </w:rPr>
        <w:t>wymiana przepustu, demontaż i ponowne ułożenie płyt EKO na podsypce cementowo-piaskowej.</w:t>
      </w:r>
    </w:p>
    <w:p w:rsidR="00D84633" w:rsidRPr="004A6C1A" w:rsidRDefault="00D84633" w:rsidP="008D22F0">
      <w:pPr>
        <w:pStyle w:val="Akapitzlist"/>
        <w:widowControl w:val="0"/>
        <w:tabs>
          <w:tab w:val="left" w:pos="142"/>
        </w:tabs>
        <w:spacing w:line="360" w:lineRule="auto"/>
        <w:ind w:left="720" w:right="7"/>
        <w:contextualSpacing/>
        <w:textAlignment w:val="baseline"/>
        <w:rPr>
          <w:rStyle w:val="WW-Domylnaczcionkaakapitu"/>
          <w:sz w:val="20"/>
          <w:szCs w:val="20"/>
        </w:rPr>
      </w:pPr>
      <w:r w:rsidRPr="00961158">
        <w:rPr>
          <w:rStyle w:val="WW-Domylnaczcionkaakapitu"/>
          <w:b/>
          <w:sz w:val="20"/>
          <w:szCs w:val="20"/>
        </w:rPr>
        <w:t>Część 2</w:t>
      </w:r>
    </w:p>
    <w:p w:rsidR="00D84633" w:rsidRPr="008D22F0" w:rsidRDefault="00D84633" w:rsidP="008D22F0">
      <w:pPr>
        <w:pStyle w:val="Akapitzlist"/>
        <w:widowControl w:val="0"/>
        <w:tabs>
          <w:tab w:val="left" w:pos="142"/>
        </w:tabs>
        <w:spacing w:line="360" w:lineRule="auto"/>
        <w:ind w:left="720" w:right="7"/>
        <w:contextualSpacing/>
        <w:textAlignment w:val="baseline"/>
        <w:rPr>
          <w:rStyle w:val="WW-Domylnaczcionkaakapitu"/>
          <w:sz w:val="20"/>
          <w:szCs w:val="20"/>
        </w:rPr>
      </w:pPr>
      <w:r w:rsidRPr="008D22F0">
        <w:rPr>
          <w:rStyle w:val="WW-Domylnaczcionkaakapitu"/>
          <w:rFonts w:ascii="Verdana" w:hAnsi="Verdana"/>
          <w:sz w:val="18"/>
          <w:szCs w:val="18"/>
        </w:rPr>
        <w:t>oczyszczenie i skropienie nawierzchni emulsją asfaltową, wykonanie warstwy wyrównawczej, wykonanie nawierzchni bitumicznej z betonu asfaltowego,  korytowanie, wykonanie podbudowy z kruszywa łamanego,</w:t>
      </w:r>
    </w:p>
    <w:p w:rsidR="00D84633" w:rsidRPr="008D22F0" w:rsidRDefault="00D84633" w:rsidP="008D22F0">
      <w:pPr>
        <w:pStyle w:val="Akapitzlist"/>
        <w:tabs>
          <w:tab w:val="left" w:pos="142"/>
        </w:tabs>
        <w:spacing w:line="360" w:lineRule="auto"/>
        <w:ind w:left="720" w:right="7"/>
        <w:rPr>
          <w:rStyle w:val="WW-Domylnaczcionkaakapitu"/>
          <w:b/>
          <w:sz w:val="20"/>
          <w:szCs w:val="20"/>
        </w:rPr>
      </w:pPr>
      <w:r w:rsidRPr="008D22F0">
        <w:rPr>
          <w:rStyle w:val="WW-Domylnaczcionkaakapitu"/>
          <w:b/>
          <w:sz w:val="20"/>
          <w:szCs w:val="20"/>
        </w:rPr>
        <w:t xml:space="preserve">Część 3 </w:t>
      </w:r>
    </w:p>
    <w:p w:rsidR="00D84633" w:rsidRPr="008D22F0" w:rsidRDefault="00D84633" w:rsidP="008D22F0">
      <w:pPr>
        <w:pStyle w:val="Akapitzlist"/>
        <w:widowControl w:val="0"/>
        <w:tabs>
          <w:tab w:val="left" w:pos="142"/>
        </w:tabs>
        <w:spacing w:line="360" w:lineRule="auto"/>
        <w:ind w:left="720" w:right="7"/>
        <w:contextualSpacing/>
        <w:textAlignment w:val="baseline"/>
        <w:rPr>
          <w:rStyle w:val="WW-Domylnaczcionkaakapitu"/>
          <w:rFonts w:ascii="Verdana" w:hAnsi="Verdana"/>
          <w:sz w:val="18"/>
          <w:szCs w:val="18"/>
        </w:rPr>
      </w:pPr>
      <w:r w:rsidRPr="008D22F0">
        <w:rPr>
          <w:rStyle w:val="WW-Domylnaczcionkaakapitu"/>
          <w:rFonts w:ascii="Verdana" w:hAnsi="Verdana"/>
          <w:sz w:val="18"/>
          <w:szCs w:val="18"/>
        </w:rPr>
        <w:t>roboty pomiarowe przy liniowych robotach ziemnych, mechaniczne karczowanie zagajników rzadkich, stabilizacja podłoża cementem przy użyciu zespołu do stabilizacji, rozbiórka przepustów z rur, montaż przepustów rurowych poprzecznych pod drogą, montaż przepustów rurowych polietylenowych, montaż przepustów rurowych poprzecznych, wykonanie podbudowy z kruszywa łamanego, wzmocnienie antyerozyjne skarp siatką wraz z wyrównaniem skarp oraz kotwieniem kołkami drewnianymi, oczyszczenie i wyrównanie terenu z pozostałości po wykonaniu robót budowlanych wraz z wywiezieniem.</w:t>
      </w:r>
    </w:p>
    <w:p w:rsidR="00D84633" w:rsidRPr="007B48D1" w:rsidRDefault="00D84633" w:rsidP="008D22F0">
      <w:pPr>
        <w:pStyle w:val="Standard"/>
        <w:autoSpaceDE/>
        <w:autoSpaceDN w:val="0"/>
        <w:spacing w:line="360" w:lineRule="auto"/>
        <w:ind w:left="426" w:right="1"/>
        <w:jc w:val="both"/>
        <w:textAlignment w:val="baseline"/>
        <w:rPr>
          <w:rFonts w:ascii="Verdana" w:hAnsi="Verdana"/>
          <w:bCs/>
          <w:sz w:val="18"/>
          <w:szCs w:val="18"/>
        </w:rPr>
      </w:pPr>
    </w:p>
    <w:p w:rsidR="00D84633" w:rsidRPr="00FD6A4D" w:rsidRDefault="00D84633" w:rsidP="00D308BF">
      <w:pPr>
        <w:pStyle w:val="Akapitzlist"/>
        <w:numPr>
          <w:ilvl w:val="2"/>
          <w:numId w:val="60"/>
        </w:numPr>
        <w:tabs>
          <w:tab w:val="clear" w:pos="1440"/>
        </w:tabs>
        <w:spacing w:after="120" w:line="360" w:lineRule="auto"/>
        <w:ind w:left="426" w:right="1" w:hanging="426"/>
        <w:rPr>
          <w:rFonts w:ascii="Verdana" w:hAnsi="Verdana"/>
          <w:bCs/>
          <w:sz w:val="18"/>
          <w:szCs w:val="18"/>
        </w:rPr>
      </w:pPr>
      <w:r w:rsidRPr="00FD6A4D">
        <w:rPr>
          <w:rFonts w:ascii="Verdana" w:hAnsi="Verdana"/>
          <w:sz w:val="18"/>
          <w:szCs w:val="18"/>
        </w:rPr>
        <w:t>Z</w:t>
      </w:r>
      <w:r w:rsidRPr="00FD6A4D">
        <w:rPr>
          <w:rFonts w:ascii="Verdana" w:hAnsi="Verdana"/>
          <w:bCs/>
          <w:sz w:val="18"/>
          <w:szCs w:val="18"/>
        </w:rPr>
        <w:t xml:space="preserve">godnie z art. 36 ust. 2 pkt 8a ustawy Pzp. Zamawiający postanawia, że </w:t>
      </w:r>
      <w:r w:rsidRPr="00FD6A4D">
        <w:rPr>
          <w:rFonts w:ascii="Verdana" w:hAnsi="Verdana"/>
          <w:sz w:val="18"/>
          <w:szCs w:val="18"/>
        </w:rPr>
        <w:t>Wykonawca zobowiązany jest, aby Pracownicy wykonujący czynności, o których mowa w ust. 1, byli zatrudnieni na podstawie umowy o pracę w rozumieniu przepisów Kodeksu pracy.</w:t>
      </w:r>
    </w:p>
    <w:p w:rsidR="00D84633" w:rsidRPr="007B48D1" w:rsidRDefault="00D84633" w:rsidP="006275E5">
      <w:pPr>
        <w:widowControl w:val="0"/>
        <w:spacing w:line="360" w:lineRule="auto"/>
        <w:ind w:left="426" w:right="1" w:hanging="426"/>
        <w:rPr>
          <w:rFonts w:ascii="Verdana" w:hAnsi="Verdana"/>
          <w:sz w:val="18"/>
          <w:szCs w:val="18"/>
        </w:rPr>
      </w:pPr>
      <w:r>
        <w:rPr>
          <w:rFonts w:ascii="Verdana" w:hAnsi="Verdana"/>
          <w:sz w:val="18"/>
          <w:szCs w:val="18"/>
        </w:rPr>
        <w:t xml:space="preserve">       </w:t>
      </w:r>
      <w:r w:rsidRPr="007B48D1">
        <w:rPr>
          <w:rFonts w:ascii="Verdana" w:hAnsi="Verdana"/>
          <w:sz w:val="18"/>
          <w:szCs w:val="18"/>
        </w:rPr>
        <w:t>- nie dotyczy osób fizycznych prowadzących działalność gospodarczą w zakresie w jakim będą wykonywać osobiście roboty lub usługi na rzecz Wykonawcy.</w:t>
      </w:r>
    </w:p>
    <w:p w:rsidR="00D84633" w:rsidRDefault="00D84633" w:rsidP="00D308BF">
      <w:pPr>
        <w:pStyle w:val="Akapitzlist"/>
        <w:numPr>
          <w:ilvl w:val="2"/>
          <w:numId w:val="60"/>
        </w:numPr>
        <w:tabs>
          <w:tab w:val="clear" w:pos="1440"/>
        </w:tabs>
        <w:suppressAutoHyphens w:val="0"/>
        <w:spacing w:after="120" w:line="360" w:lineRule="auto"/>
        <w:ind w:left="426" w:right="1" w:hanging="426"/>
        <w:rPr>
          <w:rFonts w:ascii="Verdana" w:hAnsi="Verdana"/>
          <w:sz w:val="18"/>
          <w:szCs w:val="18"/>
        </w:rPr>
      </w:pPr>
      <w:r w:rsidRPr="00FD6A4D">
        <w:rPr>
          <w:rFonts w:ascii="Verdana" w:hAnsi="Verdana"/>
          <w:sz w:val="18"/>
          <w:szCs w:val="18"/>
        </w:rPr>
        <w:t>Wykonawca zobowiązany jest, aby Pracownicy byli zatrudnieni na umowę o pracę w czasie obowiązywania umowy minimalnie na okres wykonywania odpowiednich czy</w:t>
      </w:r>
      <w:r>
        <w:rPr>
          <w:rFonts w:ascii="Verdana" w:hAnsi="Verdana"/>
          <w:sz w:val="18"/>
          <w:szCs w:val="18"/>
        </w:rPr>
        <w:t>nności, o których mowa w ust. 1.</w:t>
      </w:r>
    </w:p>
    <w:p w:rsidR="00D84633" w:rsidRPr="00C7655D" w:rsidRDefault="00D84633" w:rsidP="00D308BF">
      <w:pPr>
        <w:pStyle w:val="Akapitzlist"/>
        <w:numPr>
          <w:ilvl w:val="0"/>
          <w:numId w:val="62"/>
        </w:numPr>
        <w:suppressAutoHyphens w:val="0"/>
        <w:spacing w:after="120" w:line="360" w:lineRule="auto"/>
        <w:ind w:left="426" w:right="1" w:hanging="426"/>
        <w:rPr>
          <w:rFonts w:ascii="Verdana" w:hAnsi="Verdana"/>
          <w:sz w:val="18"/>
          <w:szCs w:val="18"/>
        </w:rPr>
      </w:pPr>
      <w:r w:rsidRPr="00C7655D">
        <w:rPr>
          <w:rFonts w:ascii="Verdana" w:hAnsi="Verdana"/>
          <w:sz w:val="18"/>
          <w:szCs w:val="18"/>
        </w:rPr>
        <w:t>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w:t>
      </w:r>
    </w:p>
    <w:p w:rsidR="00D84633" w:rsidRPr="00C7655D" w:rsidRDefault="00D84633" w:rsidP="00D308BF">
      <w:pPr>
        <w:pStyle w:val="Akapitzlist"/>
        <w:numPr>
          <w:ilvl w:val="0"/>
          <w:numId w:val="62"/>
        </w:numPr>
        <w:suppressAutoHyphens w:val="0"/>
        <w:spacing w:after="120" w:line="360" w:lineRule="auto"/>
        <w:ind w:left="426" w:right="1" w:hanging="426"/>
        <w:rPr>
          <w:rFonts w:ascii="Verdana" w:hAnsi="Verdana"/>
          <w:sz w:val="18"/>
          <w:szCs w:val="18"/>
        </w:rPr>
      </w:pPr>
      <w:r w:rsidRPr="00C7655D">
        <w:rPr>
          <w:rFonts w:ascii="Verdana" w:hAnsi="Verdana"/>
          <w:sz w:val="18"/>
          <w:szCs w:val="18"/>
        </w:rPr>
        <w:t>nieprzedłożenie przez Wykonawcę dowodów, o których mowa w ust. 3 w pkt 1 w terminie wskazanym przez Zamawiającego będzie traktowane jako niewypełnienie obowiązku, o którym mowa w ust. 3.</w:t>
      </w:r>
    </w:p>
    <w:p w:rsidR="00D84633" w:rsidRPr="00C7655D" w:rsidRDefault="00D84633" w:rsidP="00D308BF">
      <w:pPr>
        <w:pStyle w:val="Akapitzlist"/>
        <w:numPr>
          <w:ilvl w:val="2"/>
          <w:numId w:val="60"/>
        </w:numPr>
        <w:tabs>
          <w:tab w:val="clear" w:pos="1440"/>
        </w:tabs>
        <w:suppressAutoHyphens w:val="0"/>
        <w:spacing w:after="120" w:line="360" w:lineRule="auto"/>
        <w:ind w:left="426" w:right="1" w:hanging="426"/>
        <w:rPr>
          <w:rFonts w:ascii="Verdana" w:hAnsi="Verdana"/>
          <w:sz w:val="18"/>
          <w:szCs w:val="18"/>
        </w:rPr>
      </w:pPr>
      <w:r w:rsidRPr="00C7655D">
        <w:rPr>
          <w:rFonts w:ascii="Verdana" w:hAnsi="Verdana" w:cs="Verdana"/>
          <w:sz w:val="18"/>
          <w:szCs w:val="18"/>
        </w:rPr>
        <w:t>Wykonawca lub Podwykonawca, który zatrudni osoby na umowę o pracę, w przypadku rozwiązania stosunku pracy przed zakończeniem trwania umowy, zobowiązuje się do niezwłocznego zatrudnienia na to miejsce innej osoby.</w:t>
      </w:r>
    </w:p>
    <w:p w:rsidR="00D84633" w:rsidRPr="00FD6A4D" w:rsidRDefault="00D84633" w:rsidP="00D308BF">
      <w:pPr>
        <w:pStyle w:val="Akapitzlist"/>
        <w:numPr>
          <w:ilvl w:val="2"/>
          <w:numId w:val="60"/>
        </w:numPr>
        <w:suppressAutoHyphens w:val="0"/>
        <w:spacing w:after="120" w:line="360" w:lineRule="auto"/>
        <w:ind w:left="426" w:right="1" w:hanging="426"/>
        <w:rPr>
          <w:rFonts w:ascii="Verdana" w:hAnsi="Verdana"/>
          <w:sz w:val="18"/>
          <w:szCs w:val="18"/>
        </w:rPr>
      </w:pPr>
      <w:r w:rsidRPr="00FD6A4D">
        <w:rPr>
          <w:rFonts w:ascii="Verdana" w:hAnsi="Verdana" w:cs="Verdan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ust.1. Zamawiający uprawniony jest w szczególności do: </w:t>
      </w:r>
    </w:p>
    <w:p w:rsidR="00D84633" w:rsidRPr="007B48D1" w:rsidRDefault="00D84633" w:rsidP="00D308BF">
      <w:pPr>
        <w:numPr>
          <w:ilvl w:val="0"/>
          <w:numId w:val="61"/>
        </w:numPr>
        <w:spacing w:line="360" w:lineRule="auto"/>
        <w:ind w:left="426" w:right="1" w:hanging="426"/>
        <w:rPr>
          <w:rFonts w:ascii="Verdana" w:hAnsi="Verdana" w:cs="Verdana"/>
          <w:sz w:val="18"/>
          <w:szCs w:val="18"/>
        </w:rPr>
      </w:pPr>
      <w:r w:rsidRPr="007B48D1">
        <w:rPr>
          <w:rFonts w:ascii="Verdana" w:hAnsi="Verdana" w:cs="Verdana"/>
          <w:sz w:val="18"/>
          <w:szCs w:val="18"/>
        </w:rPr>
        <w:t>żądania oświadczeń i dokumentów w zakresie potwierdzenia spełniania ww. wymogów i dokonywania ich oceny;</w:t>
      </w:r>
    </w:p>
    <w:p w:rsidR="00D84633" w:rsidRPr="007B48D1" w:rsidRDefault="00D84633" w:rsidP="00D308BF">
      <w:pPr>
        <w:numPr>
          <w:ilvl w:val="0"/>
          <w:numId w:val="61"/>
        </w:numPr>
        <w:spacing w:line="360" w:lineRule="auto"/>
        <w:ind w:left="426" w:right="1" w:hanging="426"/>
        <w:rPr>
          <w:rFonts w:ascii="Verdana" w:hAnsi="Verdana" w:cs="Verdana"/>
          <w:sz w:val="18"/>
          <w:szCs w:val="18"/>
        </w:rPr>
      </w:pPr>
      <w:r w:rsidRPr="007B48D1">
        <w:rPr>
          <w:rFonts w:ascii="Verdana" w:hAnsi="Verdana" w:cs="Verdana"/>
          <w:sz w:val="18"/>
          <w:szCs w:val="18"/>
        </w:rPr>
        <w:t>żądania wyjaśnień w przypadku wątpliwości w zakresie potwierdzenia spełniania ww. wymogów.</w:t>
      </w:r>
    </w:p>
    <w:p w:rsidR="00D84633" w:rsidRDefault="00D84633" w:rsidP="00D308BF">
      <w:pPr>
        <w:pStyle w:val="Akapitzlist"/>
        <w:numPr>
          <w:ilvl w:val="2"/>
          <w:numId w:val="60"/>
        </w:numPr>
        <w:spacing w:line="360" w:lineRule="auto"/>
        <w:ind w:left="426" w:right="1" w:hanging="426"/>
        <w:rPr>
          <w:rFonts w:ascii="Verdana" w:hAnsi="Verdana" w:cs="Verdana"/>
          <w:sz w:val="18"/>
          <w:szCs w:val="18"/>
        </w:rPr>
      </w:pPr>
      <w:r w:rsidRPr="00FD6A4D">
        <w:rPr>
          <w:rFonts w:ascii="Verdana" w:hAnsi="Verdana" w:cs="Verdana"/>
          <w:sz w:val="18"/>
          <w:szCs w:val="18"/>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czynności wskazane w ust.1 </w:t>
      </w:r>
    </w:p>
    <w:p w:rsidR="00D84633" w:rsidRPr="00C7655D" w:rsidRDefault="00D84633" w:rsidP="00D308BF">
      <w:pPr>
        <w:pStyle w:val="Akapitzlist"/>
        <w:numPr>
          <w:ilvl w:val="2"/>
          <w:numId w:val="60"/>
        </w:numPr>
        <w:spacing w:line="360" w:lineRule="auto"/>
        <w:ind w:left="426" w:right="1" w:hanging="426"/>
        <w:rPr>
          <w:rFonts w:ascii="Verdana" w:hAnsi="Verdana" w:cs="Verdana"/>
          <w:sz w:val="18"/>
          <w:szCs w:val="18"/>
        </w:rPr>
      </w:pPr>
      <w:r w:rsidRPr="00FD6A4D">
        <w:rPr>
          <w:rFonts w:ascii="Verdana" w:hAnsi="Verdana" w:cs="Verdana"/>
          <w:bCs/>
          <w:sz w:val="18"/>
          <w:szCs w:val="18"/>
        </w:rPr>
        <w:t xml:space="preserve">Nieprzedłożenie przez Wykonawcę lub </w:t>
      </w:r>
      <w:r>
        <w:rPr>
          <w:rFonts w:ascii="Verdana" w:hAnsi="Verdana" w:cs="Verdana"/>
          <w:bCs/>
          <w:sz w:val="18"/>
          <w:szCs w:val="18"/>
        </w:rPr>
        <w:t xml:space="preserve"> </w:t>
      </w:r>
      <w:r w:rsidRPr="00FD6A4D">
        <w:rPr>
          <w:rFonts w:ascii="Verdana" w:hAnsi="Verdana" w:cs="Verdana"/>
          <w:bCs/>
          <w:sz w:val="18"/>
          <w:szCs w:val="18"/>
        </w:rPr>
        <w:t xml:space="preserve">Podwykonawcę </w:t>
      </w:r>
      <w:r>
        <w:rPr>
          <w:rFonts w:ascii="Verdana" w:hAnsi="Verdana" w:cs="Verdana"/>
          <w:bCs/>
          <w:sz w:val="18"/>
          <w:szCs w:val="18"/>
        </w:rPr>
        <w:t xml:space="preserve"> </w:t>
      </w:r>
      <w:r w:rsidRPr="00FD6A4D">
        <w:rPr>
          <w:rFonts w:ascii="Verdana" w:hAnsi="Verdana" w:cs="Verdana"/>
          <w:bCs/>
          <w:sz w:val="18"/>
          <w:szCs w:val="18"/>
        </w:rPr>
        <w:t>dowodów,</w:t>
      </w:r>
      <w:r>
        <w:rPr>
          <w:rFonts w:ascii="Verdana" w:hAnsi="Verdana" w:cs="Verdana"/>
          <w:bCs/>
          <w:sz w:val="18"/>
          <w:szCs w:val="18"/>
        </w:rPr>
        <w:t xml:space="preserve"> </w:t>
      </w:r>
      <w:r w:rsidRPr="00FD6A4D">
        <w:rPr>
          <w:rFonts w:ascii="Verdana" w:hAnsi="Verdana" w:cs="Verdana"/>
          <w:bCs/>
          <w:sz w:val="18"/>
          <w:szCs w:val="18"/>
        </w:rPr>
        <w:t xml:space="preserve"> których mowa w ust.</w:t>
      </w:r>
      <w:r>
        <w:rPr>
          <w:rFonts w:ascii="Verdana" w:hAnsi="Verdana" w:cs="Verdana"/>
          <w:bCs/>
          <w:sz w:val="18"/>
          <w:szCs w:val="18"/>
        </w:rPr>
        <w:t xml:space="preserve"> 5</w:t>
      </w:r>
    </w:p>
    <w:p w:rsidR="00D84633" w:rsidRPr="00FD6A4D" w:rsidRDefault="00D84633" w:rsidP="006275E5">
      <w:pPr>
        <w:pStyle w:val="Akapitzlist"/>
        <w:spacing w:line="360" w:lineRule="auto"/>
        <w:ind w:left="426" w:right="1"/>
        <w:rPr>
          <w:rFonts w:ascii="Verdana" w:hAnsi="Verdana" w:cs="Verdana"/>
          <w:sz w:val="18"/>
          <w:szCs w:val="18"/>
        </w:rPr>
      </w:pPr>
      <w:r w:rsidRPr="00FD6A4D">
        <w:rPr>
          <w:rFonts w:ascii="Verdana" w:hAnsi="Verdana" w:cs="Verdana"/>
          <w:bCs/>
          <w:sz w:val="18"/>
          <w:szCs w:val="18"/>
        </w:rPr>
        <w:t xml:space="preserve">w terminie wskazanym przez Zamawiającego będzie traktowane jako niewypełnienie obowiązku zatrudnienia pracowników na umowę o pracę oraz skutkować będzie naliczeniem kar umownych  w wysokości określonej w </w:t>
      </w:r>
      <w:r w:rsidRPr="00920802">
        <w:rPr>
          <w:rFonts w:ascii="Verdana" w:hAnsi="Verdana" w:cs="Verdana"/>
          <w:bCs/>
          <w:sz w:val="18"/>
          <w:szCs w:val="18"/>
        </w:rPr>
        <w:t xml:space="preserve">§ 7 ust. 1 pkt 13 </w:t>
      </w:r>
      <w:r w:rsidRPr="00FD6A4D">
        <w:rPr>
          <w:rFonts w:ascii="Verdana" w:hAnsi="Verdana" w:cs="Verdana"/>
          <w:bCs/>
          <w:sz w:val="18"/>
          <w:szCs w:val="18"/>
        </w:rPr>
        <w:t>umowy, a także zawiadomieniem Państwowej Inspekcji Pracy o podejrzeniu zastąpienia umowy o pracę z osobami  wykonującymi pracę na warunkach określonych w art. 22 § 1 ustawy Kodeks Pracy, umową cywilnoprawną.</w:t>
      </w:r>
    </w:p>
    <w:p w:rsidR="00D84633" w:rsidRPr="00FA181F" w:rsidRDefault="00D84633" w:rsidP="00D308BF">
      <w:pPr>
        <w:pStyle w:val="Akapitzlist"/>
        <w:numPr>
          <w:ilvl w:val="2"/>
          <w:numId w:val="60"/>
        </w:numPr>
        <w:spacing w:line="360" w:lineRule="auto"/>
        <w:ind w:left="426" w:right="1" w:hanging="426"/>
        <w:rPr>
          <w:rFonts w:ascii="Verdana" w:hAnsi="Verdana" w:cs="Verdana"/>
          <w:sz w:val="18"/>
          <w:szCs w:val="18"/>
        </w:rPr>
      </w:pPr>
      <w:r w:rsidRPr="00FD6A4D">
        <w:rPr>
          <w:rFonts w:ascii="Verdana" w:hAnsi="Verdana"/>
          <w:sz w:val="18"/>
          <w:szCs w:val="18"/>
        </w:rPr>
        <w:t xml:space="preserve">W przypadku dwukrotnego nie wywiązania się z obowiązku wskazanego w </w:t>
      </w:r>
      <w:r>
        <w:rPr>
          <w:rFonts w:ascii="Verdana" w:hAnsi="Verdana"/>
          <w:sz w:val="18"/>
          <w:szCs w:val="18"/>
        </w:rPr>
        <w:t>ust.4</w:t>
      </w:r>
      <w:r w:rsidRPr="00FD6A4D">
        <w:rPr>
          <w:rFonts w:ascii="Verdana" w:hAnsi="Verdana"/>
          <w:sz w:val="18"/>
          <w:szCs w:val="18"/>
        </w:rPr>
        <w:t xml:space="preserve"> Zamawiający ma prawo odstąpić od umowy, zlecić wykonanie roboty innemu podmiotowi na koszt Wykonawcy oraz ma prawo naliczyć Wykonawcy dodatkowo karę umowną za odstąpienie od umowy z winy Wykonawcy</w:t>
      </w:r>
    </w:p>
    <w:p w:rsidR="00D84633" w:rsidRPr="00663DA3" w:rsidRDefault="00D84633" w:rsidP="00AF1F05">
      <w:pPr>
        <w:widowControl w:val="0"/>
        <w:tabs>
          <w:tab w:val="left" w:pos="-5964"/>
          <w:tab w:val="left" w:pos="-5396"/>
          <w:tab w:val="left" w:pos="-5140"/>
          <w:tab w:val="left" w:pos="31"/>
          <w:tab w:val="left" w:pos="567"/>
        </w:tabs>
        <w:autoSpaceDE w:val="0"/>
        <w:autoSpaceDN w:val="0"/>
        <w:spacing w:line="360" w:lineRule="auto"/>
        <w:ind w:right="2"/>
        <w:textAlignment w:val="baseline"/>
        <w:rPr>
          <w:rFonts w:ascii="Verdana" w:hAnsi="Verdana" w:cs="Tahoma"/>
          <w:kern w:val="3"/>
          <w:sz w:val="18"/>
          <w:szCs w:val="18"/>
          <w:lang w:eastAsia="pl-PL"/>
        </w:rPr>
      </w:pPr>
    </w:p>
    <w:p w:rsidR="00D84633" w:rsidRPr="00663DA3" w:rsidRDefault="00D84633" w:rsidP="00665EDA">
      <w:pPr>
        <w:widowControl w:val="0"/>
        <w:tabs>
          <w:tab w:val="left" w:pos="-5964"/>
          <w:tab w:val="left" w:pos="-5396"/>
          <w:tab w:val="left" w:pos="-5140"/>
          <w:tab w:val="left" w:pos="31"/>
          <w:tab w:val="left" w:pos="567"/>
        </w:tabs>
        <w:autoSpaceDE w:val="0"/>
        <w:autoSpaceDN w:val="0"/>
        <w:spacing w:line="360" w:lineRule="auto"/>
        <w:ind w:left="567" w:right="2" w:hanging="567"/>
        <w:textAlignment w:val="baseline"/>
        <w:rPr>
          <w:rFonts w:ascii="Verdana" w:hAnsi="Verdana" w:cs="Tahoma"/>
          <w:kern w:val="3"/>
          <w:sz w:val="18"/>
          <w:szCs w:val="18"/>
          <w:lang w:eastAsia="pl-PL"/>
        </w:rPr>
      </w:pPr>
    </w:p>
    <w:p w:rsidR="00D84633" w:rsidRPr="00663DA3" w:rsidRDefault="00D84633" w:rsidP="00665EDA">
      <w:pPr>
        <w:widowControl w:val="0"/>
        <w:tabs>
          <w:tab w:val="left" w:pos="-6916"/>
          <w:tab w:val="left" w:pos="567"/>
        </w:tabs>
        <w:autoSpaceDE w:val="0"/>
        <w:autoSpaceDN w:val="0"/>
        <w:spacing w:line="360" w:lineRule="auto"/>
        <w:ind w:left="567" w:right="2" w:hanging="567"/>
        <w:jc w:val="center"/>
        <w:textAlignment w:val="baseline"/>
        <w:rPr>
          <w:rFonts w:ascii="Verdana" w:hAnsi="Verdana" w:cs="Arial"/>
          <w:b/>
          <w:bCs/>
          <w:kern w:val="3"/>
          <w:sz w:val="18"/>
          <w:szCs w:val="18"/>
          <w:lang w:eastAsia="pl-PL"/>
        </w:rPr>
      </w:pPr>
      <w:r w:rsidRPr="00663DA3">
        <w:rPr>
          <w:rFonts w:ascii="Verdana" w:hAnsi="Verdana" w:cs="Arial"/>
          <w:b/>
          <w:bCs/>
          <w:kern w:val="3"/>
          <w:sz w:val="18"/>
          <w:szCs w:val="18"/>
          <w:lang w:eastAsia="pl-PL"/>
        </w:rPr>
        <w:t xml:space="preserve">§ </w:t>
      </w:r>
      <w:r>
        <w:rPr>
          <w:rFonts w:ascii="Verdana" w:hAnsi="Verdana" w:cs="Arial"/>
          <w:b/>
          <w:bCs/>
          <w:kern w:val="3"/>
          <w:sz w:val="18"/>
          <w:szCs w:val="18"/>
          <w:lang w:eastAsia="pl-PL"/>
        </w:rPr>
        <w:t>9</w:t>
      </w:r>
    </w:p>
    <w:p w:rsidR="00D84633" w:rsidRPr="00663DA3" w:rsidRDefault="00D84633" w:rsidP="00665EDA">
      <w:pPr>
        <w:widowControl w:val="0"/>
        <w:tabs>
          <w:tab w:val="left" w:pos="-6916"/>
          <w:tab w:val="left" w:pos="567"/>
        </w:tabs>
        <w:autoSpaceDE w:val="0"/>
        <w:autoSpaceDN w:val="0"/>
        <w:spacing w:line="360" w:lineRule="auto"/>
        <w:ind w:left="567" w:right="2" w:hanging="567"/>
        <w:jc w:val="center"/>
        <w:textAlignment w:val="baseline"/>
        <w:rPr>
          <w:rFonts w:ascii="Verdana" w:hAnsi="Verdana" w:cs="Arial"/>
          <w:b/>
          <w:bCs/>
          <w:kern w:val="3"/>
          <w:sz w:val="18"/>
          <w:szCs w:val="18"/>
          <w:lang w:eastAsia="pl-PL"/>
        </w:rPr>
      </w:pPr>
      <w:r w:rsidRPr="00663DA3">
        <w:rPr>
          <w:rFonts w:ascii="Verdana" w:hAnsi="Verdana" w:cs="Arial"/>
          <w:b/>
          <w:bCs/>
          <w:kern w:val="3"/>
          <w:sz w:val="18"/>
          <w:szCs w:val="18"/>
          <w:lang w:eastAsia="pl-PL"/>
        </w:rPr>
        <w:t>Odstąpienie od umowy</w:t>
      </w:r>
    </w:p>
    <w:p w:rsidR="00D84633" w:rsidRPr="00663DA3" w:rsidRDefault="00D84633" w:rsidP="00665EDA">
      <w:pPr>
        <w:widowControl w:val="0"/>
        <w:tabs>
          <w:tab w:val="left" w:pos="-6916"/>
          <w:tab w:val="left" w:pos="567"/>
        </w:tabs>
        <w:autoSpaceDE w:val="0"/>
        <w:autoSpaceDN w:val="0"/>
        <w:spacing w:line="360" w:lineRule="auto"/>
        <w:ind w:left="567" w:right="2" w:hanging="567"/>
        <w:jc w:val="center"/>
        <w:textAlignment w:val="baseline"/>
        <w:rPr>
          <w:rFonts w:ascii="Verdana" w:hAnsi="Verdana" w:cs="Arial"/>
          <w:b/>
          <w:bCs/>
          <w:kern w:val="3"/>
          <w:sz w:val="18"/>
          <w:szCs w:val="18"/>
          <w:lang w:eastAsia="pl-PL"/>
        </w:rPr>
      </w:pPr>
    </w:p>
    <w:p w:rsidR="00D84633" w:rsidRPr="00663DA3" w:rsidRDefault="00D84633" w:rsidP="00FD1A2D">
      <w:pPr>
        <w:widowControl w:val="0"/>
        <w:tabs>
          <w:tab w:val="left" w:pos="-7020"/>
          <w:tab w:val="left" w:pos="-6916"/>
          <w:tab w:val="left" w:pos="426"/>
        </w:tabs>
        <w:autoSpaceDE w:val="0"/>
        <w:autoSpaceDN w:val="0"/>
        <w:spacing w:line="360" w:lineRule="auto"/>
        <w:ind w:left="567" w:right="2" w:hanging="567"/>
        <w:textAlignment w:val="baseline"/>
        <w:rPr>
          <w:rFonts w:ascii="Verdana" w:hAnsi="Verdana" w:cs="Tahoma"/>
          <w:kern w:val="3"/>
          <w:sz w:val="18"/>
          <w:szCs w:val="18"/>
          <w:lang w:eastAsia="pl-PL"/>
        </w:rPr>
      </w:pPr>
      <w:r w:rsidRPr="00663DA3">
        <w:rPr>
          <w:rFonts w:ascii="Verdana" w:hAnsi="Verdana" w:cs="Arial"/>
          <w:kern w:val="3"/>
          <w:sz w:val="18"/>
          <w:szCs w:val="18"/>
          <w:lang w:eastAsia="pl-PL"/>
        </w:rPr>
        <w:t>1.</w:t>
      </w:r>
      <w:r w:rsidRPr="00663DA3">
        <w:rPr>
          <w:rFonts w:ascii="Verdana" w:hAnsi="Verdana" w:cs="Arial"/>
          <w:kern w:val="3"/>
          <w:sz w:val="18"/>
          <w:szCs w:val="18"/>
          <w:lang w:eastAsia="pl-PL"/>
        </w:rPr>
        <w:tab/>
        <w:t>Zamawiający może odstąpić od Umowy w każdym z następujących przypadków:</w:t>
      </w:r>
    </w:p>
    <w:p w:rsidR="00D84633" w:rsidRPr="00663DA3" w:rsidRDefault="00D84633" w:rsidP="00D308BF">
      <w:pPr>
        <w:pStyle w:val="Akapitzlist"/>
        <w:widowControl w:val="0"/>
        <w:numPr>
          <w:ilvl w:val="0"/>
          <w:numId w:val="22"/>
        </w:numPr>
        <w:tabs>
          <w:tab w:val="left" w:pos="-7020"/>
          <w:tab w:val="left" w:pos="-6916"/>
          <w:tab w:val="left" w:pos="0"/>
          <w:tab w:val="left" w:pos="851"/>
        </w:tabs>
        <w:autoSpaceDE w:val="0"/>
        <w:autoSpaceDN w:val="0"/>
        <w:spacing w:line="360" w:lineRule="auto"/>
        <w:ind w:left="426" w:right="2" w:hanging="426"/>
        <w:textAlignment w:val="baseline"/>
        <w:rPr>
          <w:rFonts w:ascii="Verdana" w:hAnsi="Verdana" w:cs="Tahoma"/>
          <w:kern w:val="3"/>
          <w:sz w:val="18"/>
          <w:szCs w:val="18"/>
          <w:lang w:eastAsia="pl-PL"/>
        </w:rPr>
      </w:pPr>
      <w:r w:rsidRPr="00663DA3">
        <w:rPr>
          <w:rFonts w:ascii="Verdana" w:hAnsi="Verdana" w:cs="Arial"/>
          <w:kern w:val="3"/>
          <w:sz w:val="18"/>
          <w:szCs w:val="18"/>
          <w:lang w:eastAsia="pl-PL"/>
        </w:rPr>
        <w:t>Wykonawca nie rozpoczął usług, bez uzasadnionej przyczyny, w terminie 3 dni od dnia wezwania do rozpoczęcia wykonywania usług oraz nie reaguje na złożone na piśmie wezwanie Zamawiającego do rozpoczęcia usług;</w:t>
      </w:r>
    </w:p>
    <w:p w:rsidR="00D84633" w:rsidRPr="00663DA3" w:rsidRDefault="00D84633" w:rsidP="00D308BF">
      <w:pPr>
        <w:pStyle w:val="Akapitzlist"/>
        <w:widowControl w:val="0"/>
        <w:numPr>
          <w:ilvl w:val="0"/>
          <w:numId w:val="22"/>
        </w:numPr>
        <w:tabs>
          <w:tab w:val="left" w:pos="-7020"/>
          <w:tab w:val="left" w:pos="-6916"/>
          <w:tab w:val="left" w:pos="426"/>
          <w:tab w:val="left" w:pos="851"/>
        </w:tabs>
        <w:autoSpaceDE w:val="0"/>
        <w:autoSpaceDN w:val="0"/>
        <w:spacing w:line="360" w:lineRule="auto"/>
        <w:ind w:right="2"/>
        <w:textAlignment w:val="baseline"/>
        <w:rPr>
          <w:rFonts w:ascii="Verdana" w:hAnsi="Verdana" w:cs="Tahoma"/>
          <w:kern w:val="3"/>
          <w:sz w:val="18"/>
          <w:szCs w:val="18"/>
          <w:lang w:eastAsia="pl-PL"/>
        </w:rPr>
      </w:pPr>
      <w:r>
        <w:rPr>
          <w:rFonts w:ascii="Verdana" w:hAnsi="Verdana" w:cs="Arial"/>
          <w:kern w:val="3"/>
          <w:sz w:val="18"/>
          <w:szCs w:val="18"/>
          <w:lang w:eastAsia="pl-PL"/>
        </w:rPr>
        <w:t xml:space="preserve"> </w:t>
      </w:r>
      <w:r w:rsidRPr="00663DA3">
        <w:rPr>
          <w:rFonts w:ascii="Verdana" w:hAnsi="Verdana" w:cs="Arial"/>
          <w:kern w:val="3"/>
          <w:sz w:val="18"/>
          <w:szCs w:val="18"/>
          <w:lang w:eastAsia="pl-PL"/>
        </w:rPr>
        <w:t>Wykonawca przerwał bez uzasadnionej przyczyny realizację usług i przerwa trwa dłużej niż 3 dni;</w:t>
      </w:r>
    </w:p>
    <w:p w:rsidR="00D84633" w:rsidRPr="00663DA3" w:rsidRDefault="00D84633" w:rsidP="00D308BF">
      <w:pPr>
        <w:pStyle w:val="Akapitzlist"/>
        <w:widowControl w:val="0"/>
        <w:numPr>
          <w:ilvl w:val="0"/>
          <w:numId w:val="22"/>
        </w:numPr>
        <w:tabs>
          <w:tab w:val="left" w:pos="-7020"/>
          <w:tab w:val="left" w:pos="-6916"/>
          <w:tab w:val="left" w:pos="851"/>
        </w:tabs>
        <w:autoSpaceDE w:val="0"/>
        <w:autoSpaceDN w:val="0"/>
        <w:spacing w:line="360" w:lineRule="auto"/>
        <w:ind w:left="426" w:right="2" w:hanging="426"/>
        <w:textAlignment w:val="baseline"/>
        <w:rPr>
          <w:rFonts w:ascii="Verdana" w:hAnsi="Verdana" w:cs="Tahoma"/>
          <w:kern w:val="3"/>
          <w:sz w:val="18"/>
          <w:szCs w:val="18"/>
          <w:lang w:eastAsia="pl-PL"/>
        </w:rPr>
      </w:pPr>
      <w:r w:rsidRPr="00663DA3">
        <w:rPr>
          <w:rFonts w:ascii="Verdana" w:hAnsi="Verdana" w:cs="Arial"/>
          <w:kern w:val="3"/>
          <w:sz w:val="18"/>
          <w:szCs w:val="18"/>
          <w:lang w:eastAsia="pl-PL"/>
        </w:rPr>
        <w:t>Wykonawca nie wykonuje usługi zgodnie z Umową lub też nienależycie wykonuje swoje zobowiązania umowne, a Zamawiający bezskutecznie wezwał go do zmiany sposobu wykonania Umowy i wyznaczył mu w tym celu odpowiedni termin;</w:t>
      </w:r>
    </w:p>
    <w:p w:rsidR="00D84633" w:rsidRPr="00663DA3" w:rsidRDefault="00D84633" w:rsidP="00D308BF">
      <w:pPr>
        <w:pStyle w:val="Akapitzlist"/>
        <w:widowControl w:val="0"/>
        <w:numPr>
          <w:ilvl w:val="0"/>
          <w:numId w:val="22"/>
        </w:numPr>
        <w:tabs>
          <w:tab w:val="left" w:pos="-7020"/>
          <w:tab w:val="left" w:pos="-6916"/>
          <w:tab w:val="left" w:pos="0"/>
          <w:tab w:val="left" w:pos="851"/>
        </w:tabs>
        <w:autoSpaceDE w:val="0"/>
        <w:autoSpaceDN w:val="0"/>
        <w:spacing w:line="360" w:lineRule="auto"/>
        <w:ind w:left="426" w:right="2" w:hanging="426"/>
        <w:textAlignment w:val="baseline"/>
        <w:rPr>
          <w:rFonts w:ascii="Verdana" w:hAnsi="Verdana" w:cs="Tahoma"/>
          <w:kern w:val="3"/>
          <w:sz w:val="18"/>
          <w:szCs w:val="18"/>
          <w:lang w:eastAsia="pl-PL"/>
        </w:rPr>
      </w:pPr>
      <w:r w:rsidRPr="00663DA3">
        <w:rPr>
          <w:rFonts w:ascii="Verdana" w:hAnsi="Verdana" w:cs="Arial"/>
          <w:kern w:val="3"/>
          <w:sz w:val="18"/>
          <w:szCs w:val="18"/>
          <w:lang w:eastAsia="pl-PL"/>
        </w:rPr>
        <w:t>wystąpią istotne zmiany okoliczności powodująca, że wykonanie umowy nie leży w interesie publicznym czego nie można było przewidzieć w chwili zawarcia umowy (art. 145 ust. 1 ustawy Prawo zamówień publicznych).</w:t>
      </w:r>
    </w:p>
    <w:p w:rsidR="00D84633" w:rsidRPr="00663DA3" w:rsidRDefault="00D84633" w:rsidP="00FD1A2D">
      <w:pPr>
        <w:widowControl w:val="0"/>
        <w:tabs>
          <w:tab w:val="left" w:pos="-7020"/>
          <w:tab w:val="left" w:pos="-6916"/>
          <w:tab w:val="left" w:pos="0"/>
        </w:tabs>
        <w:autoSpaceDE w:val="0"/>
        <w:autoSpaceDN w:val="0"/>
        <w:spacing w:line="360" w:lineRule="auto"/>
        <w:ind w:left="426" w:right="2" w:hanging="426"/>
        <w:textAlignment w:val="baseline"/>
        <w:rPr>
          <w:rFonts w:ascii="Verdana" w:hAnsi="Verdana" w:cs="Arial"/>
          <w:kern w:val="3"/>
          <w:sz w:val="18"/>
          <w:szCs w:val="18"/>
          <w:lang w:eastAsia="pl-PL"/>
        </w:rPr>
      </w:pPr>
      <w:r w:rsidRPr="00663DA3">
        <w:rPr>
          <w:rFonts w:ascii="Verdana" w:hAnsi="Verdana" w:cs="Arial"/>
          <w:kern w:val="3"/>
          <w:sz w:val="18"/>
          <w:szCs w:val="18"/>
          <w:lang w:eastAsia="pl-PL"/>
        </w:rPr>
        <w:t xml:space="preserve">2. </w:t>
      </w:r>
      <w:r w:rsidRPr="00663DA3">
        <w:rPr>
          <w:rFonts w:ascii="Verdana" w:hAnsi="Verdana" w:cs="Arial"/>
          <w:kern w:val="3"/>
          <w:sz w:val="18"/>
          <w:szCs w:val="18"/>
          <w:lang w:eastAsia="pl-PL"/>
        </w:rPr>
        <w:tab/>
        <w:t>Odstąpienie od umowy powinno nastąpić w formie pisemnej pod rygorem nieważności, z podaniem uzasadnienia oraz może być dokonane w terminie 14 dni od wystąpienia przyczyny uprawniającej do odstąpienia od umowy.</w:t>
      </w:r>
    </w:p>
    <w:p w:rsidR="00D84633" w:rsidRDefault="00D84633" w:rsidP="00665EDA">
      <w:pPr>
        <w:widowControl w:val="0"/>
        <w:tabs>
          <w:tab w:val="left" w:pos="-7020"/>
          <w:tab w:val="left" w:pos="-6916"/>
          <w:tab w:val="left" w:pos="567"/>
        </w:tabs>
        <w:autoSpaceDE w:val="0"/>
        <w:autoSpaceDN w:val="0"/>
        <w:spacing w:line="360" w:lineRule="auto"/>
        <w:ind w:left="567" w:right="2" w:hanging="567"/>
        <w:textAlignment w:val="baseline"/>
        <w:rPr>
          <w:rFonts w:ascii="Verdana" w:hAnsi="Verdana" w:cs="Tahoma"/>
          <w:kern w:val="3"/>
          <w:sz w:val="18"/>
          <w:szCs w:val="18"/>
          <w:lang w:eastAsia="pl-PL"/>
        </w:rPr>
      </w:pPr>
    </w:p>
    <w:p w:rsidR="00D84633" w:rsidRPr="00663DA3" w:rsidRDefault="00D84633" w:rsidP="00665EDA">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hAnsi="Verdana" w:cs="Arial"/>
          <w:b/>
          <w:bCs/>
          <w:kern w:val="3"/>
          <w:sz w:val="18"/>
          <w:szCs w:val="18"/>
          <w:lang w:eastAsia="pl-PL"/>
        </w:rPr>
      </w:pPr>
      <w:r w:rsidRPr="00663DA3">
        <w:rPr>
          <w:rFonts w:ascii="Verdana" w:hAnsi="Verdana" w:cs="Arial"/>
          <w:b/>
          <w:bCs/>
          <w:kern w:val="3"/>
          <w:sz w:val="18"/>
          <w:szCs w:val="18"/>
          <w:lang w:eastAsia="pl-PL"/>
        </w:rPr>
        <w:t xml:space="preserve">§ </w:t>
      </w:r>
      <w:r>
        <w:rPr>
          <w:rFonts w:ascii="Verdana" w:hAnsi="Verdana" w:cs="Arial"/>
          <w:b/>
          <w:bCs/>
          <w:kern w:val="3"/>
          <w:sz w:val="18"/>
          <w:szCs w:val="18"/>
          <w:lang w:eastAsia="pl-PL"/>
        </w:rPr>
        <w:t>10</w:t>
      </w:r>
    </w:p>
    <w:p w:rsidR="00D84633" w:rsidRPr="00663DA3" w:rsidRDefault="00D84633" w:rsidP="00665EDA">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hAnsi="Verdana" w:cs="Arial"/>
          <w:b/>
          <w:bCs/>
          <w:kern w:val="3"/>
          <w:sz w:val="18"/>
          <w:szCs w:val="18"/>
          <w:lang w:eastAsia="pl-PL"/>
        </w:rPr>
      </w:pPr>
      <w:r w:rsidRPr="00663DA3">
        <w:rPr>
          <w:rFonts w:ascii="Verdana" w:hAnsi="Verdana" w:cs="Arial"/>
          <w:b/>
          <w:bCs/>
          <w:kern w:val="3"/>
          <w:sz w:val="18"/>
          <w:szCs w:val="18"/>
          <w:lang w:eastAsia="pl-PL"/>
        </w:rPr>
        <w:t>Zakres zmiany umowy</w:t>
      </w:r>
    </w:p>
    <w:p w:rsidR="00D84633" w:rsidRPr="00663DA3" w:rsidRDefault="00D84633" w:rsidP="00665EDA">
      <w:pPr>
        <w:widowControl w:val="0"/>
        <w:tabs>
          <w:tab w:val="left" w:pos="-7020"/>
          <w:tab w:val="left" w:pos="-6916"/>
          <w:tab w:val="left" w:pos="-6660"/>
          <w:tab w:val="left" w:pos="426"/>
        </w:tabs>
        <w:autoSpaceDE w:val="0"/>
        <w:autoSpaceDN w:val="0"/>
        <w:spacing w:line="360" w:lineRule="auto"/>
        <w:ind w:right="2"/>
        <w:jc w:val="center"/>
        <w:textAlignment w:val="baseline"/>
        <w:rPr>
          <w:rFonts w:ascii="Verdana" w:hAnsi="Verdana" w:cs="Arial"/>
          <w:b/>
          <w:bCs/>
          <w:kern w:val="3"/>
          <w:sz w:val="18"/>
          <w:szCs w:val="18"/>
          <w:lang w:eastAsia="pl-PL"/>
        </w:rPr>
      </w:pPr>
    </w:p>
    <w:p w:rsidR="00D84633" w:rsidRPr="00663DA3" w:rsidRDefault="00D84633" w:rsidP="00FD1A2D">
      <w:pPr>
        <w:widowControl w:val="0"/>
        <w:tabs>
          <w:tab w:val="left" w:pos="-7020"/>
          <w:tab w:val="left" w:pos="-6916"/>
          <w:tab w:val="left" w:pos="-6840"/>
          <w:tab w:val="left" w:pos="-6660"/>
          <w:tab w:val="left" w:pos="567"/>
        </w:tabs>
        <w:autoSpaceDE w:val="0"/>
        <w:autoSpaceDN w:val="0"/>
        <w:spacing w:line="360" w:lineRule="auto"/>
        <w:ind w:left="426" w:right="2" w:hanging="426"/>
        <w:textAlignment w:val="baseline"/>
        <w:rPr>
          <w:rFonts w:ascii="Verdana" w:hAnsi="Verdana" w:cs="Arial"/>
          <w:color w:val="000000"/>
          <w:kern w:val="3"/>
          <w:sz w:val="18"/>
          <w:szCs w:val="18"/>
          <w:lang w:eastAsia="pl-PL"/>
        </w:rPr>
      </w:pPr>
      <w:r w:rsidRPr="00663DA3">
        <w:rPr>
          <w:rFonts w:ascii="Verdana" w:hAnsi="Verdana" w:cs="Arial"/>
          <w:kern w:val="3"/>
          <w:sz w:val="18"/>
          <w:szCs w:val="18"/>
          <w:lang w:eastAsia="pl-PL"/>
        </w:rPr>
        <w:t xml:space="preserve">1. </w:t>
      </w:r>
      <w:r w:rsidRPr="00663DA3">
        <w:rPr>
          <w:rFonts w:ascii="Verdana" w:hAnsi="Verdana" w:cs="Arial"/>
          <w:kern w:val="3"/>
          <w:sz w:val="18"/>
          <w:szCs w:val="18"/>
          <w:lang w:eastAsia="pl-PL"/>
        </w:rPr>
        <w:tab/>
      </w:r>
      <w:r w:rsidRPr="00663DA3">
        <w:rPr>
          <w:rFonts w:ascii="Verdana" w:hAnsi="Verdana" w:cs="Arial"/>
          <w:color w:val="000000"/>
          <w:kern w:val="3"/>
          <w:sz w:val="18"/>
          <w:szCs w:val="18"/>
          <w:lang w:eastAsia="pl-PL"/>
        </w:rPr>
        <w:t>Wszelkie zmiany umowy wymagają zachowania formy pisemnej pod rygorem nieważności.</w:t>
      </w:r>
    </w:p>
    <w:p w:rsidR="00D84633" w:rsidRPr="00663DA3" w:rsidRDefault="00D84633" w:rsidP="00FD1A2D">
      <w:pPr>
        <w:widowControl w:val="0"/>
        <w:tabs>
          <w:tab w:val="left" w:pos="-7020"/>
          <w:tab w:val="left" w:pos="-6916"/>
          <w:tab w:val="left" w:pos="-6840"/>
          <w:tab w:val="left" w:pos="-6660"/>
          <w:tab w:val="left" w:pos="142"/>
        </w:tabs>
        <w:autoSpaceDE w:val="0"/>
        <w:autoSpaceDN w:val="0"/>
        <w:spacing w:line="360" w:lineRule="auto"/>
        <w:ind w:left="426" w:right="2" w:hanging="426"/>
        <w:textAlignment w:val="baseline"/>
        <w:rPr>
          <w:rFonts w:ascii="Verdana" w:hAnsi="Verdana"/>
          <w:color w:val="000000"/>
          <w:kern w:val="3"/>
          <w:sz w:val="18"/>
          <w:szCs w:val="18"/>
          <w:lang w:eastAsia="pl-PL"/>
        </w:rPr>
      </w:pPr>
      <w:r w:rsidRPr="00663DA3">
        <w:rPr>
          <w:rFonts w:ascii="Verdana" w:hAnsi="Verdana" w:cs="Arial"/>
          <w:color w:val="000000"/>
          <w:kern w:val="3"/>
          <w:sz w:val="18"/>
          <w:szCs w:val="18"/>
          <w:lang w:eastAsia="pl-PL"/>
        </w:rPr>
        <w:t>2.</w:t>
      </w:r>
      <w:r w:rsidRPr="00663DA3">
        <w:rPr>
          <w:rFonts w:ascii="Verdana" w:hAnsi="Verdana" w:cs="Arial"/>
          <w:color w:val="000000"/>
          <w:kern w:val="3"/>
          <w:sz w:val="18"/>
          <w:szCs w:val="18"/>
          <w:lang w:eastAsia="pl-PL"/>
        </w:rPr>
        <w:tab/>
      </w:r>
      <w:r w:rsidRPr="00663DA3">
        <w:rPr>
          <w:rFonts w:ascii="Verdana" w:hAnsi="Verdana"/>
          <w:color w:val="000000"/>
          <w:kern w:val="3"/>
          <w:sz w:val="18"/>
          <w:szCs w:val="18"/>
          <w:lang w:eastAsia="pl-PL"/>
        </w:rPr>
        <w:t xml:space="preserve">Zamawiający przewiduje możliwość zmiany postanowień umowy, która może nastąpić w trybie przewidzianym przez Pzp za zgodą obu stron wyrażoną na piśmie pod rygorem nieważności, z uwzględnieniem art. 144 ust. 1 Pzp, w następującym zakresie: </w:t>
      </w:r>
    </w:p>
    <w:p w:rsidR="00D84633" w:rsidRPr="00663DA3" w:rsidRDefault="00D84633" w:rsidP="00D308BF">
      <w:pPr>
        <w:pStyle w:val="Akapitzlist"/>
        <w:widowControl w:val="0"/>
        <w:numPr>
          <w:ilvl w:val="0"/>
          <w:numId w:val="21"/>
        </w:numPr>
        <w:tabs>
          <w:tab w:val="left" w:pos="-7020"/>
          <w:tab w:val="left" w:pos="-6916"/>
          <w:tab w:val="left" w:pos="-6840"/>
          <w:tab w:val="left" w:pos="-6660"/>
          <w:tab w:val="left" w:pos="142"/>
          <w:tab w:val="left" w:pos="993"/>
        </w:tabs>
        <w:autoSpaceDE w:val="0"/>
        <w:autoSpaceDN w:val="0"/>
        <w:spacing w:line="360" w:lineRule="auto"/>
        <w:ind w:left="426" w:right="2" w:hanging="426"/>
        <w:textAlignment w:val="baseline"/>
        <w:rPr>
          <w:rFonts w:ascii="Verdana" w:hAnsi="Verdana"/>
          <w:color w:val="000000"/>
          <w:kern w:val="3"/>
          <w:sz w:val="18"/>
          <w:szCs w:val="18"/>
          <w:lang w:eastAsia="pl-PL"/>
        </w:rPr>
      </w:pPr>
      <w:r w:rsidRPr="00663DA3">
        <w:rPr>
          <w:rFonts w:ascii="Verdana" w:hAnsi="Verdana"/>
          <w:color w:val="000000"/>
          <w:kern w:val="3"/>
          <w:sz w:val="18"/>
          <w:szCs w:val="18"/>
          <w:lang w:eastAsia="pl-PL"/>
        </w:rPr>
        <w:t>nastąpi zmiana powszechnie obowiązujących przepisów prawa w zakresie mającym wpływ na realizację przedmiotu umowy lub świadczenia jednej lub obu stron (jedynie w zakresie wynikającym z tych zmian);</w:t>
      </w:r>
    </w:p>
    <w:p w:rsidR="00D84633" w:rsidRPr="00663DA3" w:rsidRDefault="00D84633" w:rsidP="00D308BF">
      <w:pPr>
        <w:pStyle w:val="Akapitzlist"/>
        <w:widowControl w:val="0"/>
        <w:numPr>
          <w:ilvl w:val="0"/>
          <w:numId w:val="21"/>
        </w:numPr>
        <w:tabs>
          <w:tab w:val="left" w:pos="-7020"/>
          <w:tab w:val="left" w:pos="-6916"/>
          <w:tab w:val="left" w:pos="-6840"/>
          <w:tab w:val="left" w:pos="-6660"/>
          <w:tab w:val="left" w:pos="142"/>
          <w:tab w:val="left" w:pos="993"/>
        </w:tabs>
        <w:autoSpaceDE w:val="0"/>
        <w:autoSpaceDN w:val="0"/>
        <w:spacing w:line="360" w:lineRule="auto"/>
        <w:ind w:left="426" w:right="2" w:hanging="426"/>
        <w:textAlignment w:val="baseline"/>
        <w:rPr>
          <w:rFonts w:ascii="Verdana" w:hAnsi="Verdana"/>
          <w:color w:val="000000"/>
          <w:kern w:val="3"/>
          <w:sz w:val="18"/>
          <w:szCs w:val="18"/>
          <w:lang w:eastAsia="pl-PL"/>
        </w:rPr>
      </w:pPr>
      <w:r w:rsidRPr="00663DA3">
        <w:rPr>
          <w:rFonts w:ascii="Verdana" w:hAnsi="Verdana"/>
          <w:color w:val="000000"/>
          <w:kern w:val="3"/>
          <w:sz w:val="18"/>
          <w:szCs w:val="18"/>
          <w:lang w:eastAsia="pl-PL"/>
        </w:rPr>
        <w:t>z powodu uzasadnionych zmian w zakresie sposobu wykonania przedmiotu umowy proponowanych przez Zamawiającego lub Wykonawcę, jeżeli te zmiany są korzystne dla Zamawiającego;</w:t>
      </w:r>
    </w:p>
    <w:p w:rsidR="00D84633" w:rsidRPr="00663DA3" w:rsidRDefault="00D84633" w:rsidP="00D308BF">
      <w:pPr>
        <w:pStyle w:val="Akapitzlist"/>
        <w:widowControl w:val="0"/>
        <w:numPr>
          <w:ilvl w:val="0"/>
          <w:numId w:val="21"/>
        </w:numPr>
        <w:tabs>
          <w:tab w:val="left" w:pos="-7020"/>
          <w:tab w:val="left" w:pos="-6916"/>
          <w:tab w:val="left" w:pos="-6840"/>
          <w:tab w:val="left" w:pos="-6660"/>
          <w:tab w:val="left" w:pos="142"/>
          <w:tab w:val="left" w:pos="993"/>
        </w:tabs>
        <w:autoSpaceDE w:val="0"/>
        <w:autoSpaceDN w:val="0"/>
        <w:spacing w:line="360" w:lineRule="auto"/>
        <w:ind w:left="426" w:right="2" w:hanging="426"/>
        <w:textAlignment w:val="baseline"/>
        <w:rPr>
          <w:rFonts w:ascii="Verdana" w:hAnsi="Verdana"/>
          <w:color w:val="000000"/>
          <w:kern w:val="3"/>
          <w:sz w:val="18"/>
          <w:szCs w:val="18"/>
          <w:lang w:eastAsia="pl-PL"/>
        </w:rPr>
      </w:pPr>
      <w:r w:rsidRPr="00663DA3">
        <w:rPr>
          <w:rFonts w:ascii="Verdana" w:hAnsi="Verdana" w:cs="Arial"/>
          <w:color w:val="000000"/>
          <w:kern w:val="3"/>
          <w:sz w:val="18"/>
          <w:szCs w:val="18"/>
          <w:lang w:eastAsia="pl-PL"/>
        </w:rPr>
        <w:t>zmiany w zakresie nazwy zadania, danych Stron, w szczególności ich adresów, przedstawicieli Stron, innych osób wskazanych imiennie w umowie, nie</w:t>
      </w:r>
      <w:r w:rsidRPr="00663DA3">
        <w:rPr>
          <w:rFonts w:ascii="Verdana" w:hAnsi="Verdana" w:cs="Arial"/>
          <w:kern w:val="3"/>
          <w:sz w:val="18"/>
          <w:szCs w:val="18"/>
          <w:lang w:eastAsia="pl-PL"/>
        </w:rPr>
        <w:t xml:space="preserve"> stanowią zmiany Umowy i będą dokonywane w formie jednostronnego oświadczenia Strony, której zmiana dotyczy, złożonego na piśmie pod rygorem nieważności. Oświadczenie powinno zostać doręczone drugiej Stronie z 7 dniowym wyprzedzeniem. W przypadku niedopełnienia obowiązku powiadomienia drugiej Strony o zmianie, za skuteczne uznaje się czynności dokonane z uwzględnieniem dotychczasowych danych;</w:t>
      </w:r>
    </w:p>
    <w:p w:rsidR="00D84633" w:rsidRPr="00663DA3" w:rsidRDefault="00D84633" w:rsidP="00D308BF">
      <w:pPr>
        <w:pStyle w:val="Akapitzlist"/>
        <w:widowControl w:val="0"/>
        <w:numPr>
          <w:ilvl w:val="0"/>
          <w:numId w:val="21"/>
        </w:numPr>
        <w:tabs>
          <w:tab w:val="left" w:pos="-7020"/>
          <w:tab w:val="left" w:pos="-6916"/>
          <w:tab w:val="left" w:pos="-6840"/>
          <w:tab w:val="left" w:pos="-6660"/>
          <w:tab w:val="left" w:pos="142"/>
          <w:tab w:val="left" w:pos="993"/>
        </w:tabs>
        <w:autoSpaceDE w:val="0"/>
        <w:autoSpaceDN w:val="0"/>
        <w:spacing w:line="360" w:lineRule="auto"/>
        <w:ind w:left="426" w:right="2" w:hanging="426"/>
        <w:textAlignment w:val="baseline"/>
        <w:rPr>
          <w:rFonts w:ascii="Verdana" w:hAnsi="Verdana"/>
          <w:color w:val="000000"/>
          <w:kern w:val="3"/>
          <w:sz w:val="18"/>
          <w:szCs w:val="18"/>
          <w:lang w:eastAsia="pl-PL"/>
        </w:rPr>
      </w:pPr>
      <w:r w:rsidRPr="00663DA3">
        <w:rPr>
          <w:rFonts w:ascii="Verdana" w:hAnsi="Verdana" w:cs="Arial"/>
          <w:kern w:val="3"/>
          <w:sz w:val="18"/>
          <w:szCs w:val="18"/>
          <w:lang w:eastAsia="pl-PL"/>
        </w:rPr>
        <w:t>z powodu okoliczności Siły Wyższej, niezależnej od Zamawiającego i Wykonawcy, a której nie można było przewidzieć i która nie pozwala na kontynuację usług będących przedmiotem zamówienia, np. wystąpienia zdarzenia losowego wywołanego przez czynniki zewnętrzne, którego nie można było przewidzieć, w szczególności zagrażającego bezpośrednio życiu lub zdrowiu ludzi lub grożącego powstaniem szkody w znacznych rozmiarach;</w:t>
      </w:r>
    </w:p>
    <w:p w:rsidR="00D84633" w:rsidRPr="00663DA3" w:rsidRDefault="00D84633" w:rsidP="00D308BF">
      <w:pPr>
        <w:pStyle w:val="Akapitzlist"/>
        <w:widowControl w:val="0"/>
        <w:numPr>
          <w:ilvl w:val="0"/>
          <w:numId w:val="21"/>
        </w:numPr>
        <w:tabs>
          <w:tab w:val="left" w:pos="-7020"/>
          <w:tab w:val="left" w:pos="-6916"/>
          <w:tab w:val="left" w:pos="-6840"/>
          <w:tab w:val="left" w:pos="-6660"/>
          <w:tab w:val="left" w:pos="142"/>
          <w:tab w:val="left" w:pos="993"/>
        </w:tabs>
        <w:autoSpaceDE w:val="0"/>
        <w:autoSpaceDN w:val="0"/>
        <w:spacing w:line="360" w:lineRule="auto"/>
        <w:ind w:left="426" w:right="2" w:hanging="426"/>
        <w:textAlignment w:val="baseline"/>
        <w:rPr>
          <w:rFonts w:ascii="Verdana" w:hAnsi="Verdana"/>
          <w:color w:val="000000"/>
          <w:kern w:val="3"/>
          <w:sz w:val="18"/>
          <w:szCs w:val="18"/>
          <w:lang w:eastAsia="pl-PL"/>
        </w:rPr>
      </w:pPr>
      <w:r w:rsidRPr="00663DA3">
        <w:rPr>
          <w:rFonts w:ascii="Verdana" w:hAnsi="Verdana" w:cs="Arial"/>
          <w:kern w:val="3"/>
          <w:sz w:val="18"/>
          <w:szCs w:val="18"/>
          <w:lang w:eastAsia="pl-PL"/>
        </w:rPr>
        <w:t>z powodu działań osób trzecich uniemożliwiających wykonanie przedmiotu umowy, które to działania nie są konsekwencją winy którejkolwiek ze stron;</w:t>
      </w:r>
    </w:p>
    <w:p w:rsidR="00D84633" w:rsidRPr="00663DA3" w:rsidRDefault="00D84633" w:rsidP="00D308BF">
      <w:pPr>
        <w:pStyle w:val="Akapitzlist"/>
        <w:widowControl w:val="0"/>
        <w:numPr>
          <w:ilvl w:val="0"/>
          <w:numId w:val="21"/>
        </w:numPr>
        <w:tabs>
          <w:tab w:val="left" w:pos="-7020"/>
          <w:tab w:val="left" w:pos="-6916"/>
          <w:tab w:val="left" w:pos="-6840"/>
          <w:tab w:val="left" w:pos="-6660"/>
          <w:tab w:val="left" w:pos="142"/>
          <w:tab w:val="left" w:pos="993"/>
        </w:tabs>
        <w:autoSpaceDE w:val="0"/>
        <w:autoSpaceDN w:val="0"/>
        <w:spacing w:line="360" w:lineRule="auto"/>
        <w:ind w:left="426" w:right="2" w:hanging="426"/>
        <w:textAlignment w:val="baseline"/>
        <w:rPr>
          <w:rFonts w:ascii="Verdana" w:hAnsi="Verdana"/>
          <w:color w:val="000000"/>
          <w:kern w:val="3"/>
          <w:sz w:val="18"/>
          <w:szCs w:val="18"/>
          <w:lang w:eastAsia="pl-PL"/>
        </w:rPr>
      </w:pPr>
      <w:r w:rsidRPr="00663DA3">
        <w:rPr>
          <w:rFonts w:ascii="Verdana" w:hAnsi="Verdana" w:cs="Arial"/>
          <w:kern w:val="3"/>
          <w:sz w:val="18"/>
          <w:szCs w:val="18"/>
          <w:lang w:eastAsia="pl-PL"/>
        </w:rPr>
        <w:t>z powodu wystąpienia okoliczności, których strony nie były w stanie przewidzieć, pomimo zachowania należytej staranności;</w:t>
      </w:r>
    </w:p>
    <w:p w:rsidR="00D84633" w:rsidRPr="00663DA3" w:rsidRDefault="00D84633" w:rsidP="00D308BF">
      <w:pPr>
        <w:pStyle w:val="Akapitzlist"/>
        <w:widowControl w:val="0"/>
        <w:numPr>
          <w:ilvl w:val="0"/>
          <w:numId w:val="21"/>
        </w:numPr>
        <w:tabs>
          <w:tab w:val="left" w:pos="-7020"/>
          <w:tab w:val="left" w:pos="-6916"/>
          <w:tab w:val="left" w:pos="-6840"/>
          <w:tab w:val="left" w:pos="-6660"/>
          <w:tab w:val="left" w:pos="142"/>
          <w:tab w:val="left" w:pos="993"/>
        </w:tabs>
        <w:autoSpaceDE w:val="0"/>
        <w:autoSpaceDN w:val="0"/>
        <w:spacing w:line="360" w:lineRule="auto"/>
        <w:ind w:left="426" w:right="2" w:hanging="426"/>
        <w:textAlignment w:val="baseline"/>
        <w:rPr>
          <w:rFonts w:ascii="Verdana" w:hAnsi="Verdana"/>
          <w:color w:val="000000"/>
          <w:kern w:val="3"/>
          <w:sz w:val="18"/>
          <w:szCs w:val="18"/>
          <w:lang w:eastAsia="pl-PL"/>
        </w:rPr>
      </w:pPr>
      <w:r w:rsidRPr="00663DA3">
        <w:rPr>
          <w:rFonts w:ascii="Verdana" w:hAnsi="Verdana" w:cs="Arial"/>
          <w:kern w:val="3"/>
          <w:sz w:val="18"/>
          <w:szCs w:val="18"/>
          <w:lang w:eastAsia="pl-PL"/>
        </w:rPr>
        <w:t>zmiany terminu płatności z przyczyn niezależnych od Zamawiającego, w tym w szczególności w wyniku zadziałania okoliczności Siły Wyższej;</w:t>
      </w:r>
    </w:p>
    <w:p w:rsidR="00D84633" w:rsidRPr="00663DA3" w:rsidRDefault="00D84633" w:rsidP="00D308BF">
      <w:pPr>
        <w:pStyle w:val="Akapitzlist"/>
        <w:widowControl w:val="0"/>
        <w:numPr>
          <w:ilvl w:val="0"/>
          <w:numId w:val="21"/>
        </w:numPr>
        <w:tabs>
          <w:tab w:val="left" w:pos="-7020"/>
          <w:tab w:val="left" w:pos="-6916"/>
          <w:tab w:val="left" w:pos="-6840"/>
          <w:tab w:val="left" w:pos="-6660"/>
          <w:tab w:val="left" w:pos="142"/>
          <w:tab w:val="left" w:pos="993"/>
        </w:tabs>
        <w:autoSpaceDE w:val="0"/>
        <w:autoSpaceDN w:val="0"/>
        <w:spacing w:line="360" w:lineRule="auto"/>
        <w:ind w:left="426" w:right="2" w:hanging="426"/>
        <w:textAlignment w:val="baseline"/>
        <w:rPr>
          <w:rFonts w:ascii="Verdana" w:hAnsi="Verdana"/>
          <w:color w:val="000000"/>
          <w:kern w:val="3"/>
          <w:sz w:val="18"/>
          <w:szCs w:val="18"/>
          <w:lang w:eastAsia="pl-PL"/>
        </w:rPr>
      </w:pPr>
      <w:r w:rsidRPr="00663DA3">
        <w:rPr>
          <w:rFonts w:ascii="Verdana" w:hAnsi="Verdana" w:cs="Arial"/>
          <w:kern w:val="3"/>
          <w:sz w:val="18"/>
          <w:szCs w:val="18"/>
          <w:lang w:eastAsia="pl-PL"/>
        </w:rPr>
        <w:t>wystąpienia konieczności zmiany osób (choroba, rezygnacja lub inne zdarzenia losowe), przy pomocy których Wykonawca lub Wykonawca realizuje przedmiot umowy na inne spełniające warunki określone w specyfikacji istotnych warunków zamówienia.</w:t>
      </w:r>
    </w:p>
    <w:p w:rsidR="00D84633" w:rsidRPr="00663DA3" w:rsidRDefault="00D84633" w:rsidP="00FD1A2D">
      <w:pPr>
        <w:widowControl w:val="0"/>
        <w:tabs>
          <w:tab w:val="left" w:pos="-7020"/>
          <w:tab w:val="left" w:pos="-6916"/>
          <w:tab w:val="left" w:pos="-6840"/>
          <w:tab w:val="left" w:pos="-6660"/>
        </w:tabs>
        <w:autoSpaceDE w:val="0"/>
        <w:autoSpaceDN w:val="0"/>
        <w:spacing w:line="360" w:lineRule="auto"/>
        <w:ind w:left="426" w:right="2" w:hanging="426"/>
        <w:textAlignment w:val="baseline"/>
        <w:rPr>
          <w:rFonts w:ascii="Verdana" w:hAnsi="Verdana" w:cs="Arial"/>
          <w:kern w:val="3"/>
          <w:sz w:val="18"/>
          <w:szCs w:val="18"/>
          <w:lang w:eastAsia="pl-PL"/>
        </w:rPr>
      </w:pPr>
      <w:r w:rsidRPr="00663DA3">
        <w:rPr>
          <w:rFonts w:ascii="Verdana" w:hAnsi="Verdana" w:cs="Arial"/>
          <w:kern w:val="3"/>
          <w:sz w:val="18"/>
          <w:szCs w:val="18"/>
          <w:lang w:eastAsia="pl-PL"/>
        </w:rPr>
        <w:t>3.</w:t>
      </w:r>
      <w:r w:rsidRPr="00663DA3">
        <w:rPr>
          <w:rFonts w:ascii="Verdana" w:hAnsi="Verdana" w:cs="Arial"/>
          <w:kern w:val="3"/>
          <w:sz w:val="18"/>
          <w:szCs w:val="18"/>
          <w:lang w:eastAsia="pl-PL"/>
        </w:rPr>
        <w:tab/>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umowy.</w:t>
      </w:r>
    </w:p>
    <w:p w:rsidR="00D84633" w:rsidRDefault="00D84633" w:rsidP="00665EDA">
      <w:pPr>
        <w:widowControl w:val="0"/>
        <w:tabs>
          <w:tab w:val="left" w:pos="-7020"/>
          <w:tab w:val="left" w:pos="-6916"/>
          <w:tab w:val="left" w:pos="-6840"/>
          <w:tab w:val="left" w:pos="-6660"/>
          <w:tab w:val="left" w:pos="567"/>
        </w:tabs>
        <w:autoSpaceDE w:val="0"/>
        <w:autoSpaceDN w:val="0"/>
        <w:spacing w:line="360" w:lineRule="auto"/>
        <w:ind w:left="567" w:right="2" w:hanging="567"/>
        <w:textAlignment w:val="baseline"/>
        <w:rPr>
          <w:rFonts w:ascii="Verdana" w:hAnsi="Verdana" w:cs="Arial"/>
          <w:color w:val="E36C0A"/>
          <w:kern w:val="3"/>
          <w:sz w:val="18"/>
          <w:szCs w:val="18"/>
          <w:lang w:eastAsia="pl-PL"/>
        </w:rPr>
      </w:pPr>
    </w:p>
    <w:p w:rsidR="00DB6162" w:rsidRDefault="00DB6162" w:rsidP="00665EDA">
      <w:pPr>
        <w:widowControl w:val="0"/>
        <w:tabs>
          <w:tab w:val="left" w:pos="-7020"/>
          <w:tab w:val="left" w:pos="-6916"/>
          <w:tab w:val="left" w:pos="-6840"/>
          <w:tab w:val="left" w:pos="-6660"/>
          <w:tab w:val="left" w:pos="567"/>
        </w:tabs>
        <w:autoSpaceDE w:val="0"/>
        <w:autoSpaceDN w:val="0"/>
        <w:spacing w:line="360" w:lineRule="auto"/>
        <w:ind w:left="567" w:right="2" w:hanging="567"/>
        <w:textAlignment w:val="baseline"/>
        <w:rPr>
          <w:rFonts w:ascii="Verdana" w:hAnsi="Verdana" w:cs="Arial"/>
          <w:color w:val="E36C0A"/>
          <w:kern w:val="3"/>
          <w:sz w:val="18"/>
          <w:szCs w:val="18"/>
          <w:lang w:eastAsia="pl-PL"/>
        </w:rPr>
      </w:pPr>
    </w:p>
    <w:p w:rsidR="00DB6162" w:rsidRDefault="00DB6162" w:rsidP="00665EDA">
      <w:pPr>
        <w:widowControl w:val="0"/>
        <w:tabs>
          <w:tab w:val="left" w:pos="-7020"/>
          <w:tab w:val="left" w:pos="-6916"/>
          <w:tab w:val="left" w:pos="-6840"/>
          <w:tab w:val="left" w:pos="-6660"/>
          <w:tab w:val="left" w:pos="567"/>
        </w:tabs>
        <w:autoSpaceDE w:val="0"/>
        <w:autoSpaceDN w:val="0"/>
        <w:spacing w:line="360" w:lineRule="auto"/>
        <w:ind w:left="567" w:right="2" w:hanging="567"/>
        <w:textAlignment w:val="baseline"/>
        <w:rPr>
          <w:rFonts w:ascii="Verdana" w:hAnsi="Verdana" w:cs="Arial"/>
          <w:color w:val="E36C0A"/>
          <w:kern w:val="3"/>
          <w:sz w:val="18"/>
          <w:szCs w:val="18"/>
          <w:lang w:eastAsia="pl-PL"/>
        </w:rPr>
      </w:pPr>
    </w:p>
    <w:p w:rsidR="00D84633" w:rsidRDefault="00D84633" w:rsidP="00791F67">
      <w:pPr>
        <w:spacing w:line="360" w:lineRule="auto"/>
        <w:ind w:left="4047" w:firstLine="207"/>
        <w:rPr>
          <w:rFonts w:ascii="Verdana" w:hAnsi="Verdana" w:cs="Calibri"/>
          <w:b/>
          <w:bCs/>
          <w:sz w:val="18"/>
          <w:szCs w:val="18"/>
        </w:rPr>
      </w:pPr>
      <w:r>
        <w:rPr>
          <w:rFonts w:ascii="Verdana" w:hAnsi="Verdana" w:cs="Calibri"/>
          <w:b/>
          <w:bCs/>
          <w:sz w:val="18"/>
          <w:szCs w:val="18"/>
        </w:rPr>
        <w:t>§ 11.</w:t>
      </w:r>
      <w:r w:rsidRPr="003472BA">
        <w:rPr>
          <w:rFonts w:ascii="Verdana" w:hAnsi="Verdana" w:cs="Calibri"/>
          <w:b/>
          <w:bCs/>
          <w:sz w:val="18"/>
          <w:szCs w:val="18"/>
        </w:rPr>
        <w:t xml:space="preserve"> </w:t>
      </w:r>
    </w:p>
    <w:p w:rsidR="00D84633" w:rsidRPr="003472BA" w:rsidRDefault="00D84633" w:rsidP="00791F67">
      <w:pPr>
        <w:spacing w:line="360" w:lineRule="auto"/>
        <w:ind w:left="2629" w:firstLine="207"/>
        <w:rPr>
          <w:rFonts w:ascii="Verdana" w:hAnsi="Verdana" w:cs="Calibri"/>
          <w:b/>
          <w:bCs/>
          <w:sz w:val="18"/>
          <w:szCs w:val="18"/>
        </w:rPr>
      </w:pPr>
      <w:r>
        <w:rPr>
          <w:rFonts w:ascii="Verdana" w:hAnsi="Verdana" w:cs="Calibri"/>
          <w:b/>
          <w:bCs/>
          <w:sz w:val="18"/>
          <w:szCs w:val="18"/>
        </w:rPr>
        <w:t xml:space="preserve">    </w:t>
      </w:r>
      <w:r w:rsidRPr="003472BA">
        <w:rPr>
          <w:rFonts w:ascii="Verdana" w:hAnsi="Verdana" w:cs="Calibri"/>
          <w:b/>
          <w:bCs/>
          <w:sz w:val="18"/>
          <w:szCs w:val="18"/>
        </w:rPr>
        <w:t>Ochrona danych osobowych</w:t>
      </w:r>
    </w:p>
    <w:p w:rsidR="00D84633" w:rsidRPr="003472BA" w:rsidRDefault="00D84633" w:rsidP="00D308BF">
      <w:pPr>
        <w:numPr>
          <w:ilvl w:val="0"/>
          <w:numId w:val="63"/>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 xml:space="preserve">Z dniem zawarcia umowy, Strony powierzają sobie nawzajem  przetwarzanie danych osobowych </w:t>
      </w:r>
      <w:r w:rsidRPr="003472BA">
        <w:rPr>
          <w:rFonts w:ascii="Verdana" w:hAnsi="Verdana" w:cs="Calibri"/>
          <w:sz w:val="18"/>
          <w:szCs w:val="18"/>
        </w:rPr>
        <w:br/>
        <w:t>w celu realizacji przedmiotu umowy i w zakresie minimalnym, ale niezbędnym do wykonania niniejszej umowy.</w:t>
      </w:r>
    </w:p>
    <w:p w:rsidR="00D84633" w:rsidRPr="003472BA" w:rsidRDefault="00D84633" w:rsidP="00D308BF">
      <w:pPr>
        <w:numPr>
          <w:ilvl w:val="0"/>
          <w:numId w:val="63"/>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 xml:space="preserve">Strony zobowiązuje się do przetwarzania powierzonych danych osobowych zgodnie </w:t>
      </w:r>
      <w:r w:rsidRPr="003472BA">
        <w:rPr>
          <w:rFonts w:ascii="Verdana" w:hAnsi="Verdana" w:cs="Calibri"/>
          <w:sz w:val="18"/>
          <w:szCs w:val="18"/>
        </w:rPr>
        <w:br/>
        <w:t>z przepisami ustawy z dnia 29 sierpnia 1997 r. o ochronie danych osobowych (Dz. U. z 2016 poz. 922 z późn. zm.), oraz zgodnie z wydanymi na jej podstawie przepisami wykonawczymi, w szczególności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w:t>
      </w:r>
    </w:p>
    <w:p w:rsidR="00D84633" w:rsidRPr="003472BA" w:rsidRDefault="00D84633" w:rsidP="00D308BF">
      <w:pPr>
        <w:numPr>
          <w:ilvl w:val="0"/>
          <w:numId w:val="63"/>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Wykonawca oświadcza, iż zapoznał się z przepisami, o których mowa w ust. 2, i zobowiązuje się do przetwarzania danych zgodnie z tymi przepisami. W szczególności Wykonawca zobowiązuje się do stworzenia i stosowania przy przetwarzaniu danych osobowych odpowiednich procedur i zabezpieczeń technicznych, informatycznych i organizacyjnych wymaganych przepisami, o których mowa w ust. 2.</w:t>
      </w:r>
    </w:p>
    <w:p w:rsidR="00D84633" w:rsidRPr="003472BA" w:rsidRDefault="00D84633" w:rsidP="00D308BF">
      <w:pPr>
        <w:numPr>
          <w:ilvl w:val="0"/>
          <w:numId w:val="63"/>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Wykonawca zobowiązuje się zapewnić bezpieczeństwo danych udostępnionych i powierzonych przez Zamawiającego.</w:t>
      </w:r>
    </w:p>
    <w:p w:rsidR="00D84633" w:rsidRPr="003472BA" w:rsidRDefault="00D84633" w:rsidP="00D308BF">
      <w:pPr>
        <w:numPr>
          <w:ilvl w:val="0"/>
          <w:numId w:val="63"/>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W przypadku ujawnienia lub utraty danych osobowych, Wykonawca zobowiązuje się do bezzwłocznego pisemnego poinformowania Zamawiającego o tym fakcie, wskazując okoliczności zdarzenia i zakres ujawnionych lub utraconych danych.</w:t>
      </w:r>
    </w:p>
    <w:p w:rsidR="00D84633" w:rsidRPr="003472BA" w:rsidRDefault="00D84633" w:rsidP="00D308BF">
      <w:pPr>
        <w:numPr>
          <w:ilvl w:val="0"/>
          <w:numId w:val="63"/>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 xml:space="preserve">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o której mowa w art. 39 ust. 1 ustawy, o której mowa w ust. 2. Wzór upoważnienia do przetwarzania danych osobowych stanowi Załącznik nr </w:t>
      </w:r>
      <w:r>
        <w:rPr>
          <w:rFonts w:ascii="Verdana" w:hAnsi="Verdana" w:cs="Calibri"/>
          <w:sz w:val="18"/>
          <w:szCs w:val="18"/>
        </w:rPr>
        <w:t>3</w:t>
      </w:r>
      <w:r w:rsidRPr="003472BA">
        <w:rPr>
          <w:rFonts w:ascii="Verdana" w:hAnsi="Verdana" w:cs="Calibri"/>
          <w:sz w:val="18"/>
          <w:szCs w:val="18"/>
        </w:rPr>
        <w:t xml:space="preserve"> do umowy, natomiast wzór odwołania upoważnienia do przetwarzania danych osobowych stanowi Załącznik nr </w:t>
      </w:r>
      <w:r>
        <w:rPr>
          <w:rFonts w:ascii="Verdana" w:hAnsi="Verdana" w:cs="Calibri"/>
          <w:sz w:val="18"/>
          <w:szCs w:val="18"/>
        </w:rPr>
        <w:t>4</w:t>
      </w:r>
      <w:r w:rsidRPr="003472BA">
        <w:rPr>
          <w:rFonts w:ascii="Verdana" w:hAnsi="Verdana" w:cs="Calibri"/>
          <w:sz w:val="18"/>
          <w:szCs w:val="18"/>
        </w:rPr>
        <w:t xml:space="preserve"> do umowy.</w:t>
      </w:r>
    </w:p>
    <w:p w:rsidR="00D84633" w:rsidRPr="003472BA" w:rsidRDefault="00D84633" w:rsidP="00D308BF">
      <w:pPr>
        <w:numPr>
          <w:ilvl w:val="0"/>
          <w:numId w:val="63"/>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Wykonawca odpowiada za szkody, jakie powstaną wobec Zamawiającego lub osób trzecich na skutek niezgodnego z umową przetwarzania danych osobowych lub ich ujawnienia bądź utraty.</w:t>
      </w:r>
    </w:p>
    <w:p w:rsidR="00D84633" w:rsidRPr="003472BA" w:rsidRDefault="00D84633" w:rsidP="00D308BF">
      <w:pPr>
        <w:numPr>
          <w:ilvl w:val="0"/>
          <w:numId w:val="63"/>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Jeżeli Wykonawca realizując umowę zleci podwykonawcom prace w trakcie których będą przetwarzane dane osobowe, odpowiednio powierzy im, za zgodą Zamawiającego, w drodze umowy zawartej na piśmie, przetwarzanie tych danych na warunkach zgodnych z niniejszą umową. W przypadku zlecenia prac podwykonawcom, Wykonawca odpowiada za szkody, jakie powstaną wobec Zamawiającego lub osób trzecich na skutek przetwarzania przez podwykonawców danych osobowych niezgodnego z niniejszą umową lub przepisami prawa powszechnie obowiązującego.</w:t>
      </w:r>
    </w:p>
    <w:p w:rsidR="00D84633" w:rsidRPr="003472BA" w:rsidRDefault="00D84633" w:rsidP="00D308BF">
      <w:pPr>
        <w:numPr>
          <w:ilvl w:val="0"/>
          <w:numId w:val="63"/>
        </w:numPr>
        <w:tabs>
          <w:tab w:val="clear" w:pos="360"/>
          <w:tab w:val="num" w:pos="426"/>
        </w:tabs>
        <w:suppressAutoHyphens w:val="0"/>
        <w:spacing w:line="360" w:lineRule="auto"/>
        <w:ind w:left="426" w:hanging="426"/>
        <w:rPr>
          <w:rFonts w:ascii="Verdana" w:hAnsi="Verdana" w:cs="Calibri"/>
          <w:sz w:val="18"/>
          <w:szCs w:val="18"/>
        </w:rPr>
      </w:pPr>
      <w:r w:rsidRPr="003472BA">
        <w:rPr>
          <w:rFonts w:ascii="Verdana" w:hAnsi="Verdana" w:cs="Calibri"/>
          <w:sz w:val="18"/>
          <w:szCs w:val="18"/>
        </w:rPr>
        <w:t>Wykonawca wyraża zgodę i zobowiązuje się umożliwić kontrolowanie przez Zamawiającego, osoby i podmioty upoważnione przez Zamawiającego oraz inne uprawnione podmioty pomieszczeń i sprzętu używanego, w zakresie niezbędnym do należytego wykonania niniejszej umowy, przy przetwarzaniu danych osobowych. Wykonawca jest zobowiązany do zastosowania się do zaleceń kontrolujących</w:t>
      </w:r>
    </w:p>
    <w:p w:rsidR="00D84633" w:rsidRPr="003472BA" w:rsidRDefault="00D84633" w:rsidP="00D308BF">
      <w:pPr>
        <w:numPr>
          <w:ilvl w:val="0"/>
          <w:numId w:val="63"/>
        </w:numPr>
        <w:tabs>
          <w:tab w:val="clear" w:pos="360"/>
          <w:tab w:val="num" w:pos="426"/>
        </w:tabs>
        <w:suppressAutoHyphens w:val="0"/>
        <w:spacing w:line="360" w:lineRule="auto"/>
        <w:ind w:left="426" w:hanging="426"/>
        <w:jc w:val="left"/>
        <w:rPr>
          <w:rFonts w:ascii="Verdana" w:hAnsi="Verdana" w:cs="Calibri"/>
          <w:sz w:val="18"/>
          <w:szCs w:val="18"/>
        </w:rPr>
      </w:pPr>
      <w:r w:rsidRPr="003472BA">
        <w:rPr>
          <w:rFonts w:ascii="Verdana" w:hAnsi="Verdana" w:cs="Calibri"/>
          <w:sz w:val="18"/>
          <w:szCs w:val="18"/>
        </w:rPr>
        <w:t>Wykonawca przed przekazaniem jakichkolwiek danych osobowych do Zamawiającego dopełni wszystkich obowiązków związanych z pozyskiwaniem i przekazywaniem danych osobowych zgodnie z ustawą, o której mowa w pkt. 1.</w:t>
      </w:r>
    </w:p>
    <w:p w:rsidR="00D84633" w:rsidRDefault="00D84633" w:rsidP="00D308BF">
      <w:pPr>
        <w:numPr>
          <w:ilvl w:val="0"/>
          <w:numId w:val="63"/>
        </w:numPr>
        <w:tabs>
          <w:tab w:val="clear" w:pos="360"/>
          <w:tab w:val="num" w:pos="426"/>
        </w:tabs>
        <w:suppressAutoHyphens w:val="0"/>
        <w:spacing w:line="360" w:lineRule="auto"/>
        <w:ind w:left="426" w:hanging="426"/>
        <w:jc w:val="left"/>
        <w:rPr>
          <w:rFonts w:ascii="Verdana" w:hAnsi="Verdana" w:cs="Calibri"/>
          <w:sz w:val="18"/>
          <w:szCs w:val="18"/>
        </w:rPr>
      </w:pPr>
      <w:r w:rsidRPr="003472BA">
        <w:rPr>
          <w:rFonts w:ascii="Verdana" w:hAnsi="Verdana" w:cs="Calibri"/>
          <w:sz w:val="18"/>
          <w:szCs w:val="18"/>
        </w:rPr>
        <w:t xml:space="preserve">Wykonawca dopełni obowiązku informacyjnego wobec osób, od których pozyska dane i przekaże </w:t>
      </w:r>
      <w:r w:rsidRPr="003472BA">
        <w:rPr>
          <w:rFonts w:ascii="Verdana" w:hAnsi="Verdana" w:cs="Calibri"/>
          <w:sz w:val="18"/>
          <w:szCs w:val="18"/>
        </w:rPr>
        <w:br/>
        <w:t>je do Zamawiającego.</w:t>
      </w:r>
    </w:p>
    <w:p w:rsidR="00D84633" w:rsidRDefault="00D84633" w:rsidP="00791F67">
      <w:pPr>
        <w:suppressAutoHyphens w:val="0"/>
        <w:spacing w:line="360" w:lineRule="auto"/>
        <w:ind w:left="426"/>
        <w:jc w:val="left"/>
        <w:rPr>
          <w:rFonts w:ascii="Verdana" w:hAnsi="Verdana" w:cs="Calibri"/>
          <w:sz w:val="18"/>
          <w:szCs w:val="18"/>
        </w:rPr>
      </w:pPr>
    </w:p>
    <w:p w:rsidR="00D84633" w:rsidRPr="00663DA3" w:rsidRDefault="00D84633" w:rsidP="0095319A">
      <w:pPr>
        <w:widowControl w:val="0"/>
        <w:tabs>
          <w:tab w:val="left" w:pos="-7020"/>
          <w:tab w:val="left" w:pos="-6916"/>
          <w:tab w:val="left" w:pos="-6660"/>
          <w:tab w:val="left" w:pos="567"/>
        </w:tabs>
        <w:autoSpaceDE w:val="0"/>
        <w:autoSpaceDN w:val="0"/>
        <w:spacing w:line="360" w:lineRule="auto"/>
        <w:ind w:left="360" w:right="2"/>
        <w:jc w:val="center"/>
        <w:textAlignment w:val="baseline"/>
        <w:rPr>
          <w:rFonts w:ascii="Verdana" w:hAnsi="Verdana" w:cs="Arial"/>
          <w:b/>
          <w:bCs/>
          <w:kern w:val="3"/>
          <w:sz w:val="18"/>
          <w:szCs w:val="18"/>
          <w:lang w:eastAsia="pl-PL"/>
        </w:rPr>
      </w:pPr>
      <w:r w:rsidRPr="00663DA3">
        <w:rPr>
          <w:rFonts w:ascii="Verdana" w:hAnsi="Verdana" w:cs="Arial"/>
          <w:b/>
          <w:bCs/>
          <w:kern w:val="3"/>
          <w:sz w:val="18"/>
          <w:szCs w:val="18"/>
          <w:lang w:eastAsia="pl-PL"/>
        </w:rPr>
        <w:t>§ 1</w:t>
      </w:r>
      <w:r>
        <w:rPr>
          <w:rFonts w:ascii="Verdana" w:hAnsi="Verdana" w:cs="Arial"/>
          <w:b/>
          <w:bCs/>
          <w:kern w:val="3"/>
          <w:sz w:val="18"/>
          <w:szCs w:val="18"/>
          <w:lang w:eastAsia="pl-PL"/>
        </w:rPr>
        <w:t>2</w:t>
      </w:r>
    </w:p>
    <w:p w:rsidR="00D84633" w:rsidRPr="00663DA3" w:rsidRDefault="00D84633" w:rsidP="0095319A">
      <w:pPr>
        <w:widowControl w:val="0"/>
        <w:tabs>
          <w:tab w:val="left" w:pos="-7020"/>
          <w:tab w:val="left" w:pos="-6916"/>
          <w:tab w:val="left" w:pos="-6660"/>
          <w:tab w:val="left" w:pos="567"/>
        </w:tabs>
        <w:autoSpaceDE w:val="0"/>
        <w:autoSpaceDN w:val="0"/>
        <w:spacing w:line="360" w:lineRule="auto"/>
        <w:ind w:left="567" w:right="2" w:hanging="567"/>
        <w:jc w:val="center"/>
        <w:textAlignment w:val="baseline"/>
        <w:rPr>
          <w:rFonts w:ascii="Verdana" w:hAnsi="Verdana" w:cs="Arial"/>
          <w:b/>
          <w:bCs/>
          <w:kern w:val="3"/>
          <w:sz w:val="18"/>
          <w:szCs w:val="18"/>
          <w:lang w:eastAsia="pl-PL"/>
        </w:rPr>
      </w:pPr>
      <w:r w:rsidRPr="00663DA3">
        <w:rPr>
          <w:rFonts w:ascii="Verdana" w:hAnsi="Verdana" w:cs="Arial"/>
          <w:b/>
          <w:bCs/>
          <w:kern w:val="3"/>
          <w:sz w:val="18"/>
          <w:szCs w:val="18"/>
          <w:lang w:eastAsia="pl-PL"/>
        </w:rPr>
        <w:t>Postanowienia ogólne</w:t>
      </w:r>
    </w:p>
    <w:p w:rsidR="00D84633" w:rsidRPr="00663DA3" w:rsidRDefault="00D84633" w:rsidP="0095319A">
      <w:pPr>
        <w:widowControl w:val="0"/>
        <w:tabs>
          <w:tab w:val="left" w:pos="-7560"/>
          <w:tab w:val="left" w:pos="-7020"/>
          <w:tab w:val="left" w:pos="567"/>
        </w:tabs>
        <w:autoSpaceDE w:val="0"/>
        <w:autoSpaceDN w:val="0"/>
        <w:spacing w:line="360" w:lineRule="auto"/>
        <w:ind w:left="426" w:right="2" w:hanging="426"/>
        <w:textAlignment w:val="baseline"/>
        <w:rPr>
          <w:rFonts w:ascii="Verdana" w:hAnsi="Verdana" w:cs="Arial"/>
          <w:kern w:val="3"/>
          <w:sz w:val="18"/>
          <w:szCs w:val="18"/>
          <w:lang w:eastAsia="pl-PL"/>
        </w:rPr>
      </w:pPr>
    </w:p>
    <w:p w:rsidR="00D84633" w:rsidRPr="00663DA3" w:rsidRDefault="00D84633" w:rsidP="00D308BF">
      <w:pPr>
        <w:pStyle w:val="Akapitzlist"/>
        <w:widowControl w:val="0"/>
        <w:numPr>
          <w:ilvl w:val="1"/>
          <w:numId w:val="19"/>
        </w:numPr>
        <w:tabs>
          <w:tab w:val="left" w:pos="-7020"/>
          <w:tab w:val="left" w:pos="-6916"/>
          <w:tab w:val="left" w:pos="-6660"/>
          <w:tab w:val="left" w:pos="567"/>
        </w:tabs>
        <w:autoSpaceDE w:val="0"/>
        <w:autoSpaceDN w:val="0"/>
        <w:spacing w:line="360" w:lineRule="auto"/>
        <w:ind w:left="567" w:right="2" w:hanging="567"/>
        <w:textAlignment w:val="baseline"/>
        <w:rPr>
          <w:rFonts w:ascii="Verdana" w:hAnsi="Verdana" w:cs="Arial"/>
          <w:kern w:val="3"/>
          <w:sz w:val="18"/>
          <w:szCs w:val="18"/>
          <w:lang w:eastAsia="pl-PL"/>
        </w:rPr>
      </w:pPr>
      <w:r w:rsidRPr="00663DA3">
        <w:rPr>
          <w:rFonts w:ascii="Verdana" w:hAnsi="Verdana" w:cs="Arial"/>
          <w:kern w:val="3"/>
          <w:sz w:val="18"/>
          <w:szCs w:val="18"/>
          <w:lang w:eastAsia="pl-PL"/>
        </w:rPr>
        <w:t>Spory wynikłe na tle realizacji Umowy będzie rozstrzygał Sąd Powszechny właściwy dla siedziby Zamawiającego.</w:t>
      </w:r>
    </w:p>
    <w:p w:rsidR="00D84633" w:rsidRPr="00663DA3" w:rsidRDefault="00D84633" w:rsidP="00D308BF">
      <w:pPr>
        <w:pStyle w:val="Akapitzlist"/>
        <w:widowControl w:val="0"/>
        <w:numPr>
          <w:ilvl w:val="1"/>
          <w:numId w:val="19"/>
        </w:numPr>
        <w:tabs>
          <w:tab w:val="left" w:pos="-7020"/>
          <w:tab w:val="left" w:pos="-6916"/>
          <w:tab w:val="left" w:pos="-6660"/>
          <w:tab w:val="left" w:pos="567"/>
        </w:tabs>
        <w:autoSpaceDE w:val="0"/>
        <w:autoSpaceDN w:val="0"/>
        <w:spacing w:line="360" w:lineRule="auto"/>
        <w:ind w:left="567" w:right="2" w:hanging="567"/>
        <w:textAlignment w:val="baseline"/>
        <w:rPr>
          <w:rFonts w:ascii="Verdana" w:hAnsi="Verdana" w:cs="Arial"/>
          <w:kern w:val="3"/>
          <w:sz w:val="18"/>
          <w:szCs w:val="18"/>
          <w:lang w:eastAsia="pl-PL"/>
        </w:rPr>
      </w:pPr>
      <w:r w:rsidRPr="00663DA3">
        <w:rPr>
          <w:rFonts w:ascii="Verdana" w:hAnsi="Verdana" w:cs="Arial"/>
          <w:kern w:val="3"/>
          <w:sz w:val="18"/>
          <w:szCs w:val="18"/>
          <w:lang w:eastAsia="pl-PL"/>
        </w:rPr>
        <w:t>Wszelkie zmiany Umowy wymagają sporządzenia przez Strony aneksu w formie pisemnej pod rygorem nieważności.</w:t>
      </w:r>
    </w:p>
    <w:p w:rsidR="00D84633" w:rsidRPr="00663DA3" w:rsidRDefault="00D84633" w:rsidP="00D308BF">
      <w:pPr>
        <w:pStyle w:val="Akapitzlist"/>
        <w:widowControl w:val="0"/>
        <w:numPr>
          <w:ilvl w:val="1"/>
          <w:numId w:val="19"/>
        </w:numPr>
        <w:tabs>
          <w:tab w:val="left" w:pos="-7020"/>
          <w:tab w:val="left" w:pos="-6916"/>
          <w:tab w:val="left" w:pos="-6660"/>
          <w:tab w:val="left" w:pos="567"/>
        </w:tabs>
        <w:autoSpaceDE w:val="0"/>
        <w:autoSpaceDN w:val="0"/>
        <w:spacing w:line="360" w:lineRule="auto"/>
        <w:ind w:left="567" w:right="2" w:hanging="567"/>
        <w:textAlignment w:val="baseline"/>
        <w:rPr>
          <w:rFonts w:ascii="Verdana" w:hAnsi="Verdana" w:cs="Arial"/>
          <w:kern w:val="3"/>
          <w:sz w:val="18"/>
          <w:szCs w:val="18"/>
          <w:lang w:eastAsia="pl-PL"/>
        </w:rPr>
      </w:pPr>
      <w:r w:rsidRPr="00663DA3">
        <w:rPr>
          <w:rFonts w:ascii="Verdana" w:hAnsi="Verdana" w:cs="Arial"/>
          <w:kern w:val="3"/>
          <w:sz w:val="18"/>
          <w:szCs w:val="18"/>
          <w:lang w:eastAsia="pl-PL"/>
        </w:rPr>
        <w:t>Umowa została sporządzona w trzech jednobrzmiących egzemplarzach, dwa egzemplarze dla Zamawiającego i jeden dla Wykonawcy.</w:t>
      </w:r>
    </w:p>
    <w:p w:rsidR="00D84633" w:rsidRPr="00663DA3" w:rsidRDefault="00D84633" w:rsidP="0095319A">
      <w:pPr>
        <w:widowControl w:val="0"/>
        <w:tabs>
          <w:tab w:val="left" w:pos="-7020"/>
          <w:tab w:val="left" w:pos="-6916"/>
          <w:tab w:val="left" w:pos="-6840"/>
          <w:tab w:val="left" w:pos="-6660"/>
          <w:tab w:val="left" w:pos="567"/>
        </w:tabs>
        <w:autoSpaceDE w:val="0"/>
        <w:autoSpaceDN w:val="0"/>
        <w:spacing w:line="360" w:lineRule="auto"/>
        <w:ind w:left="567" w:right="2" w:hanging="567"/>
        <w:textAlignment w:val="baseline"/>
        <w:rPr>
          <w:rFonts w:ascii="Verdana" w:hAnsi="Verdana" w:cs="Arial"/>
          <w:color w:val="E36C0A"/>
          <w:kern w:val="3"/>
          <w:sz w:val="18"/>
          <w:szCs w:val="18"/>
          <w:lang w:eastAsia="pl-PL"/>
        </w:rPr>
      </w:pPr>
    </w:p>
    <w:p w:rsidR="00D84633" w:rsidRPr="00663DA3" w:rsidRDefault="00D84633" w:rsidP="0095319A">
      <w:pPr>
        <w:widowControl w:val="0"/>
        <w:tabs>
          <w:tab w:val="left" w:pos="-7020"/>
          <w:tab w:val="left" w:pos="-6916"/>
          <w:tab w:val="left" w:pos="-6660"/>
          <w:tab w:val="left" w:pos="567"/>
        </w:tabs>
        <w:autoSpaceDE w:val="0"/>
        <w:autoSpaceDN w:val="0"/>
        <w:spacing w:line="360" w:lineRule="auto"/>
        <w:ind w:left="567" w:right="2" w:hanging="567"/>
        <w:jc w:val="center"/>
        <w:textAlignment w:val="baseline"/>
        <w:rPr>
          <w:rFonts w:ascii="Verdana" w:hAnsi="Verdana" w:cs="Arial"/>
          <w:b/>
          <w:bCs/>
          <w:kern w:val="3"/>
          <w:sz w:val="18"/>
          <w:szCs w:val="18"/>
          <w:lang w:eastAsia="pl-PL"/>
        </w:rPr>
      </w:pPr>
      <w:r w:rsidRPr="00663DA3">
        <w:rPr>
          <w:rFonts w:ascii="Verdana" w:hAnsi="Verdana" w:cs="Arial"/>
          <w:color w:val="E36C0A"/>
          <w:kern w:val="3"/>
          <w:sz w:val="18"/>
          <w:szCs w:val="18"/>
          <w:lang w:eastAsia="pl-PL"/>
        </w:rPr>
        <w:t xml:space="preserve"> </w:t>
      </w:r>
      <w:r w:rsidRPr="00663DA3">
        <w:rPr>
          <w:rFonts w:ascii="Verdana" w:hAnsi="Verdana" w:cs="Arial"/>
          <w:b/>
          <w:bCs/>
          <w:kern w:val="3"/>
          <w:sz w:val="18"/>
          <w:szCs w:val="18"/>
          <w:lang w:eastAsia="pl-PL"/>
        </w:rPr>
        <w:t>§ 1</w:t>
      </w:r>
      <w:r>
        <w:rPr>
          <w:rFonts w:ascii="Verdana" w:hAnsi="Verdana" w:cs="Arial"/>
          <w:b/>
          <w:bCs/>
          <w:kern w:val="3"/>
          <w:sz w:val="18"/>
          <w:szCs w:val="18"/>
          <w:lang w:eastAsia="pl-PL"/>
        </w:rPr>
        <w:t>3</w:t>
      </w:r>
    </w:p>
    <w:p w:rsidR="00D84633" w:rsidRPr="00663DA3" w:rsidRDefault="00D84633" w:rsidP="00AD2135">
      <w:pPr>
        <w:widowControl w:val="0"/>
        <w:tabs>
          <w:tab w:val="left" w:pos="-7020"/>
          <w:tab w:val="left" w:pos="-6916"/>
          <w:tab w:val="left" w:pos="-6660"/>
          <w:tab w:val="left" w:pos="567"/>
        </w:tabs>
        <w:autoSpaceDE w:val="0"/>
        <w:autoSpaceDN w:val="0"/>
        <w:spacing w:line="360" w:lineRule="auto"/>
        <w:ind w:left="567" w:right="2" w:hanging="567"/>
        <w:jc w:val="center"/>
        <w:textAlignment w:val="baseline"/>
        <w:rPr>
          <w:rFonts w:ascii="Verdana" w:hAnsi="Verdana" w:cs="Tahoma"/>
          <w:b/>
          <w:kern w:val="3"/>
          <w:sz w:val="18"/>
          <w:szCs w:val="18"/>
          <w:lang w:eastAsia="pl-PL"/>
        </w:rPr>
      </w:pPr>
      <w:r w:rsidRPr="00663DA3">
        <w:rPr>
          <w:rFonts w:ascii="Verdana" w:hAnsi="Verdana" w:cs="Tahoma"/>
          <w:b/>
          <w:kern w:val="3"/>
          <w:sz w:val="18"/>
          <w:szCs w:val="18"/>
          <w:lang w:eastAsia="pl-PL"/>
        </w:rPr>
        <w:t>Załączniki do umowy</w:t>
      </w:r>
    </w:p>
    <w:p w:rsidR="00D84633" w:rsidRPr="00663DA3" w:rsidRDefault="00D84633" w:rsidP="00C616B8">
      <w:pPr>
        <w:widowControl w:val="0"/>
        <w:tabs>
          <w:tab w:val="left" w:pos="-7560"/>
          <w:tab w:val="left" w:pos="-7020"/>
          <w:tab w:val="left" w:pos="567"/>
        </w:tabs>
        <w:autoSpaceDE w:val="0"/>
        <w:autoSpaceDN w:val="0"/>
        <w:spacing w:line="360" w:lineRule="auto"/>
        <w:ind w:right="2"/>
        <w:textAlignment w:val="baseline"/>
        <w:rPr>
          <w:rFonts w:ascii="Verdana" w:hAnsi="Verdana" w:cs="Arial"/>
          <w:kern w:val="3"/>
          <w:sz w:val="18"/>
          <w:szCs w:val="18"/>
          <w:lang w:eastAsia="pl-PL"/>
        </w:rPr>
      </w:pPr>
      <w:r w:rsidRPr="00663DA3">
        <w:rPr>
          <w:rFonts w:ascii="Verdana" w:hAnsi="Verdana" w:cs="Arial"/>
          <w:kern w:val="3"/>
          <w:sz w:val="18"/>
          <w:szCs w:val="18"/>
          <w:lang w:eastAsia="pl-PL"/>
        </w:rPr>
        <w:t>Integralnymi składnikami niniejszej Umowy są:</w:t>
      </w:r>
    </w:p>
    <w:p w:rsidR="00D84633" w:rsidRPr="00663DA3" w:rsidRDefault="00D84633" w:rsidP="00D308BF">
      <w:pPr>
        <w:pStyle w:val="Akapitzlist"/>
        <w:widowControl w:val="0"/>
        <w:numPr>
          <w:ilvl w:val="0"/>
          <w:numId w:val="23"/>
        </w:numPr>
        <w:tabs>
          <w:tab w:val="left" w:pos="-7560"/>
          <w:tab w:val="left" w:pos="-7020"/>
          <w:tab w:val="left" w:pos="709"/>
        </w:tabs>
        <w:autoSpaceDE w:val="0"/>
        <w:autoSpaceDN w:val="0"/>
        <w:spacing w:line="360" w:lineRule="auto"/>
        <w:ind w:right="2"/>
        <w:textAlignment w:val="baseline"/>
        <w:rPr>
          <w:rFonts w:ascii="Verdana" w:hAnsi="Verdana" w:cs="Arial"/>
          <w:kern w:val="3"/>
          <w:sz w:val="18"/>
          <w:szCs w:val="18"/>
          <w:lang w:eastAsia="pl-PL"/>
        </w:rPr>
      </w:pPr>
      <w:r w:rsidRPr="00663DA3">
        <w:rPr>
          <w:rFonts w:ascii="Verdana" w:hAnsi="Verdana" w:cs="Arial"/>
          <w:kern w:val="3"/>
          <w:sz w:val="18"/>
          <w:szCs w:val="18"/>
          <w:lang w:eastAsia="pl-PL"/>
        </w:rPr>
        <w:t>Wzór protokołu Załącznik nr 1 do umowy</w:t>
      </w:r>
    </w:p>
    <w:p w:rsidR="00D84633" w:rsidRDefault="00D84633" w:rsidP="00D308BF">
      <w:pPr>
        <w:pStyle w:val="Akapitzlist"/>
        <w:widowControl w:val="0"/>
        <w:numPr>
          <w:ilvl w:val="0"/>
          <w:numId w:val="23"/>
        </w:numPr>
        <w:tabs>
          <w:tab w:val="left" w:pos="-7560"/>
          <w:tab w:val="left" w:pos="-7020"/>
          <w:tab w:val="left" w:pos="709"/>
        </w:tabs>
        <w:autoSpaceDE w:val="0"/>
        <w:autoSpaceDN w:val="0"/>
        <w:spacing w:line="360" w:lineRule="auto"/>
        <w:ind w:right="2"/>
        <w:textAlignment w:val="baseline"/>
        <w:rPr>
          <w:rFonts w:ascii="Verdana" w:hAnsi="Verdana" w:cs="Arial"/>
          <w:kern w:val="3"/>
          <w:sz w:val="18"/>
          <w:szCs w:val="18"/>
          <w:lang w:eastAsia="pl-PL"/>
        </w:rPr>
      </w:pPr>
      <w:r w:rsidRPr="00663DA3">
        <w:rPr>
          <w:rFonts w:ascii="Verdana" w:hAnsi="Verdana" w:cs="Arial"/>
          <w:kern w:val="3"/>
          <w:sz w:val="18"/>
          <w:szCs w:val="18"/>
          <w:lang w:eastAsia="pl-PL"/>
        </w:rPr>
        <w:t>Formularz ofertowy Wykonawcy – Załącznik nr 2 do umowy;</w:t>
      </w:r>
    </w:p>
    <w:p w:rsidR="00D84633" w:rsidRDefault="00D84633" w:rsidP="00D308BF">
      <w:pPr>
        <w:pStyle w:val="Akapitzlist"/>
        <w:widowControl w:val="0"/>
        <w:numPr>
          <w:ilvl w:val="0"/>
          <w:numId w:val="23"/>
        </w:numPr>
        <w:tabs>
          <w:tab w:val="left" w:pos="-7560"/>
          <w:tab w:val="left" w:pos="-7020"/>
          <w:tab w:val="left" w:pos="709"/>
        </w:tabs>
        <w:autoSpaceDE w:val="0"/>
        <w:autoSpaceDN w:val="0"/>
        <w:spacing w:line="360" w:lineRule="auto"/>
        <w:ind w:right="2"/>
        <w:textAlignment w:val="baseline"/>
        <w:rPr>
          <w:rFonts w:ascii="Verdana" w:hAnsi="Verdana" w:cs="Arial"/>
          <w:kern w:val="3"/>
          <w:sz w:val="18"/>
          <w:szCs w:val="18"/>
          <w:lang w:eastAsia="pl-PL"/>
        </w:rPr>
      </w:pPr>
      <w:r>
        <w:rPr>
          <w:rFonts w:ascii="Verdana" w:hAnsi="Verdana" w:cs="Arial"/>
          <w:kern w:val="3"/>
          <w:sz w:val="18"/>
          <w:szCs w:val="18"/>
          <w:lang w:eastAsia="pl-PL"/>
        </w:rPr>
        <w:t xml:space="preserve">Upoważnienie do przetwarzania danych osobowych - </w:t>
      </w:r>
      <w:r w:rsidRPr="00663DA3">
        <w:rPr>
          <w:rFonts w:ascii="Verdana" w:hAnsi="Verdana" w:cs="Arial"/>
          <w:kern w:val="3"/>
          <w:sz w:val="18"/>
          <w:szCs w:val="18"/>
          <w:lang w:eastAsia="pl-PL"/>
        </w:rPr>
        <w:t xml:space="preserve">Załącznik nr </w:t>
      </w:r>
      <w:r>
        <w:rPr>
          <w:rFonts w:ascii="Verdana" w:hAnsi="Verdana" w:cs="Arial"/>
          <w:kern w:val="3"/>
          <w:sz w:val="18"/>
          <w:szCs w:val="18"/>
          <w:lang w:eastAsia="pl-PL"/>
        </w:rPr>
        <w:t>3</w:t>
      </w:r>
      <w:r w:rsidRPr="00663DA3">
        <w:rPr>
          <w:rFonts w:ascii="Verdana" w:hAnsi="Verdana" w:cs="Arial"/>
          <w:kern w:val="3"/>
          <w:sz w:val="18"/>
          <w:szCs w:val="18"/>
          <w:lang w:eastAsia="pl-PL"/>
        </w:rPr>
        <w:t xml:space="preserve"> do umowy</w:t>
      </w:r>
      <w:r>
        <w:rPr>
          <w:rFonts w:ascii="Verdana" w:hAnsi="Verdana" w:cs="Arial"/>
          <w:kern w:val="3"/>
          <w:sz w:val="18"/>
          <w:szCs w:val="18"/>
          <w:lang w:eastAsia="pl-PL"/>
        </w:rPr>
        <w:t>;</w:t>
      </w:r>
    </w:p>
    <w:p w:rsidR="00D84633" w:rsidRPr="00663DA3" w:rsidRDefault="00D84633" w:rsidP="00D308BF">
      <w:pPr>
        <w:pStyle w:val="Akapitzlist"/>
        <w:widowControl w:val="0"/>
        <w:numPr>
          <w:ilvl w:val="0"/>
          <w:numId w:val="23"/>
        </w:numPr>
        <w:tabs>
          <w:tab w:val="left" w:pos="-7560"/>
          <w:tab w:val="left" w:pos="-7020"/>
          <w:tab w:val="left" w:pos="709"/>
        </w:tabs>
        <w:autoSpaceDE w:val="0"/>
        <w:autoSpaceDN w:val="0"/>
        <w:spacing w:line="360" w:lineRule="auto"/>
        <w:ind w:right="2"/>
        <w:textAlignment w:val="baseline"/>
        <w:rPr>
          <w:rFonts w:ascii="Verdana" w:hAnsi="Verdana" w:cs="Arial"/>
          <w:kern w:val="3"/>
          <w:sz w:val="18"/>
          <w:szCs w:val="18"/>
          <w:lang w:eastAsia="pl-PL"/>
        </w:rPr>
      </w:pPr>
      <w:r>
        <w:rPr>
          <w:rFonts w:ascii="Verdana" w:hAnsi="Verdana" w:cs="Arial"/>
          <w:kern w:val="3"/>
          <w:sz w:val="18"/>
          <w:szCs w:val="18"/>
          <w:lang w:eastAsia="pl-PL"/>
        </w:rPr>
        <w:t xml:space="preserve">Odwołanie Upoważnienia do przetwarzania danych osobowych - </w:t>
      </w:r>
      <w:r w:rsidRPr="00663DA3">
        <w:rPr>
          <w:rFonts w:ascii="Verdana" w:hAnsi="Verdana" w:cs="Arial"/>
          <w:kern w:val="3"/>
          <w:sz w:val="18"/>
          <w:szCs w:val="18"/>
          <w:lang w:eastAsia="pl-PL"/>
        </w:rPr>
        <w:t xml:space="preserve">Załącznik nr </w:t>
      </w:r>
      <w:r>
        <w:rPr>
          <w:rFonts w:ascii="Verdana" w:hAnsi="Verdana" w:cs="Arial"/>
          <w:kern w:val="3"/>
          <w:sz w:val="18"/>
          <w:szCs w:val="18"/>
          <w:lang w:eastAsia="pl-PL"/>
        </w:rPr>
        <w:t>4</w:t>
      </w:r>
      <w:r w:rsidRPr="00663DA3">
        <w:rPr>
          <w:rFonts w:ascii="Verdana" w:hAnsi="Verdana" w:cs="Arial"/>
          <w:kern w:val="3"/>
          <w:sz w:val="18"/>
          <w:szCs w:val="18"/>
          <w:lang w:eastAsia="pl-PL"/>
        </w:rPr>
        <w:t xml:space="preserve"> do umowy</w:t>
      </w:r>
    </w:p>
    <w:p w:rsidR="00D84633" w:rsidRPr="00663DA3" w:rsidRDefault="00D84633" w:rsidP="00B2365A">
      <w:pPr>
        <w:pStyle w:val="Akapitzlist"/>
        <w:widowControl w:val="0"/>
        <w:tabs>
          <w:tab w:val="left" w:pos="-7560"/>
          <w:tab w:val="left" w:pos="-7020"/>
          <w:tab w:val="left" w:pos="709"/>
        </w:tabs>
        <w:autoSpaceDE w:val="0"/>
        <w:autoSpaceDN w:val="0"/>
        <w:spacing w:line="360" w:lineRule="auto"/>
        <w:ind w:left="720" w:right="2"/>
        <w:textAlignment w:val="baseline"/>
        <w:rPr>
          <w:rFonts w:ascii="Verdana" w:hAnsi="Verdana" w:cs="Arial"/>
          <w:kern w:val="3"/>
          <w:sz w:val="18"/>
          <w:szCs w:val="18"/>
          <w:lang w:eastAsia="pl-PL"/>
        </w:rPr>
      </w:pPr>
    </w:p>
    <w:p w:rsidR="00D84633" w:rsidRPr="00663DA3" w:rsidRDefault="00D84633" w:rsidP="00943944">
      <w:pPr>
        <w:widowControl w:val="0"/>
        <w:tabs>
          <w:tab w:val="left" w:pos="-7020"/>
          <w:tab w:val="left" w:pos="-6916"/>
          <w:tab w:val="left" w:pos="-6660"/>
          <w:tab w:val="left" w:pos="426"/>
        </w:tabs>
        <w:autoSpaceDE w:val="0"/>
        <w:autoSpaceDN w:val="0"/>
        <w:ind w:right="2"/>
        <w:jc w:val="center"/>
        <w:textAlignment w:val="baseline"/>
        <w:rPr>
          <w:rFonts w:ascii="Verdana" w:hAnsi="Verdana" w:cs="Arial"/>
          <w:b/>
          <w:bCs/>
          <w:color w:val="E36C0A"/>
          <w:kern w:val="3"/>
          <w:sz w:val="18"/>
          <w:szCs w:val="18"/>
          <w:lang w:eastAsia="pl-PL"/>
        </w:rPr>
      </w:pPr>
    </w:p>
    <w:p w:rsidR="00D84633" w:rsidRPr="00663DA3" w:rsidRDefault="00D84633" w:rsidP="00943944">
      <w:pPr>
        <w:widowControl w:val="0"/>
        <w:tabs>
          <w:tab w:val="left" w:pos="-7020"/>
          <w:tab w:val="left" w:pos="-6916"/>
          <w:tab w:val="left" w:pos="-6660"/>
          <w:tab w:val="left" w:pos="426"/>
        </w:tabs>
        <w:autoSpaceDE w:val="0"/>
        <w:autoSpaceDN w:val="0"/>
        <w:ind w:right="2"/>
        <w:jc w:val="center"/>
        <w:textAlignment w:val="baseline"/>
        <w:rPr>
          <w:rFonts w:ascii="Verdana" w:hAnsi="Verdana" w:cs="Arial"/>
          <w:b/>
          <w:bCs/>
          <w:color w:val="E36C0A"/>
          <w:kern w:val="3"/>
          <w:sz w:val="18"/>
          <w:szCs w:val="18"/>
          <w:lang w:eastAsia="pl-PL"/>
        </w:rPr>
      </w:pPr>
    </w:p>
    <w:p w:rsidR="00D84633" w:rsidRPr="00663DA3" w:rsidRDefault="00D84633" w:rsidP="00943944">
      <w:pPr>
        <w:widowControl w:val="0"/>
        <w:tabs>
          <w:tab w:val="left" w:pos="-7020"/>
          <w:tab w:val="left" w:pos="-6916"/>
          <w:tab w:val="left" w:pos="-6660"/>
          <w:tab w:val="left" w:pos="426"/>
        </w:tabs>
        <w:autoSpaceDE w:val="0"/>
        <w:autoSpaceDN w:val="0"/>
        <w:ind w:right="2"/>
        <w:jc w:val="center"/>
        <w:textAlignment w:val="baseline"/>
        <w:rPr>
          <w:rFonts w:ascii="Verdana" w:hAnsi="Verdana" w:cs="Arial"/>
          <w:b/>
          <w:bCs/>
          <w:kern w:val="3"/>
          <w:sz w:val="18"/>
          <w:szCs w:val="18"/>
          <w:lang w:eastAsia="pl-PL"/>
        </w:rPr>
      </w:pPr>
    </w:p>
    <w:p w:rsidR="00D84633" w:rsidRPr="00663DA3" w:rsidRDefault="00D84633" w:rsidP="00943944">
      <w:pPr>
        <w:widowControl w:val="0"/>
        <w:tabs>
          <w:tab w:val="left" w:pos="284"/>
          <w:tab w:val="left" w:pos="426"/>
          <w:tab w:val="left" w:pos="540"/>
        </w:tabs>
        <w:autoSpaceDE w:val="0"/>
        <w:autoSpaceDN w:val="0"/>
        <w:ind w:right="2"/>
        <w:jc w:val="center"/>
        <w:textAlignment w:val="baseline"/>
        <w:rPr>
          <w:rFonts w:ascii="Verdana" w:hAnsi="Verdana" w:cs="Arial"/>
          <w:b/>
          <w:bCs/>
          <w:kern w:val="3"/>
          <w:sz w:val="18"/>
          <w:szCs w:val="18"/>
          <w:lang w:eastAsia="pl-PL"/>
        </w:rPr>
      </w:pPr>
      <w:r w:rsidRPr="00663DA3">
        <w:rPr>
          <w:rFonts w:ascii="Verdana" w:hAnsi="Verdana" w:cs="Arial"/>
          <w:b/>
          <w:bCs/>
          <w:kern w:val="3"/>
          <w:sz w:val="18"/>
          <w:szCs w:val="18"/>
          <w:lang w:eastAsia="pl-PL"/>
        </w:rPr>
        <w:t>ZAMAWIAJĄCY</w:t>
      </w:r>
      <w:r w:rsidRPr="00663DA3">
        <w:rPr>
          <w:rFonts w:ascii="Verdana" w:hAnsi="Verdana" w:cs="Arial"/>
          <w:b/>
          <w:bCs/>
          <w:kern w:val="3"/>
          <w:sz w:val="18"/>
          <w:szCs w:val="18"/>
          <w:lang w:eastAsia="pl-PL"/>
        </w:rPr>
        <w:tab/>
        <w:t xml:space="preserve">                                                </w:t>
      </w:r>
      <w:r w:rsidRPr="00663DA3">
        <w:rPr>
          <w:rFonts w:ascii="Verdana" w:hAnsi="Verdana" w:cs="Arial"/>
          <w:b/>
          <w:bCs/>
          <w:kern w:val="3"/>
          <w:sz w:val="18"/>
          <w:szCs w:val="18"/>
          <w:lang w:eastAsia="pl-PL"/>
        </w:rPr>
        <w:tab/>
        <w:t xml:space="preserve">               </w:t>
      </w:r>
      <w:r w:rsidRPr="00663DA3">
        <w:rPr>
          <w:rFonts w:ascii="Verdana" w:hAnsi="Verdana" w:cs="Arial"/>
          <w:b/>
          <w:bCs/>
          <w:kern w:val="3"/>
          <w:sz w:val="18"/>
          <w:szCs w:val="18"/>
          <w:lang w:eastAsia="pl-PL"/>
        </w:rPr>
        <w:tab/>
        <w:t>WYKONAWCA</w:t>
      </w:r>
    </w:p>
    <w:p w:rsidR="00D84633" w:rsidRPr="00663DA3" w:rsidRDefault="00D84633" w:rsidP="00943944">
      <w:pPr>
        <w:widowControl w:val="0"/>
        <w:tabs>
          <w:tab w:val="left" w:pos="284"/>
          <w:tab w:val="left" w:pos="426"/>
          <w:tab w:val="left" w:pos="540"/>
        </w:tabs>
        <w:autoSpaceDE w:val="0"/>
        <w:autoSpaceDN w:val="0"/>
        <w:ind w:right="2"/>
        <w:jc w:val="center"/>
        <w:textAlignment w:val="baseline"/>
        <w:rPr>
          <w:rFonts w:ascii="Verdana" w:hAnsi="Verdana" w:cs="Arial"/>
          <w:b/>
          <w:bCs/>
          <w:kern w:val="3"/>
          <w:sz w:val="18"/>
          <w:szCs w:val="18"/>
          <w:lang w:eastAsia="pl-PL"/>
        </w:rPr>
      </w:pPr>
    </w:p>
    <w:p w:rsidR="00D84633" w:rsidRPr="00663DA3" w:rsidRDefault="00D84633" w:rsidP="00943944">
      <w:pPr>
        <w:widowControl w:val="0"/>
        <w:tabs>
          <w:tab w:val="left" w:pos="284"/>
          <w:tab w:val="left" w:pos="426"/>
          <w:tab w:val="left" w:pos="540"/>
        </w:tabs>
        <w:autoSpaceDE w:val="0"/>
        <w:autoSpaceDN w:val="0"/>
        <w:ind w:right="2"/>
        <w:jc w:val="center"/>
        <w:textAlignment w:val="baseline"/>
        <w:rPr>
          <w:rFonts w:ascii="Verdana" w:hAnsi="Verdana" w:cs="Arial"/>
          <w:b/>
          <w:bCs/>
          <w:kern w:val="3"/>
          <w:sz w:val="18"/>
          <w:szCs w:val="18"/>
          <w:lang w:eastAsia="pl-PL"/>
        </w:rPr>
      </w:pPr>
    </w:p>
    <w:p w:rsidR="00D84633" w:rsidRPr="00663DA3" w:rsidRDefault="00D84633" w:rsidP="005B2EB4">
      <w:pPr>
        <w:pStyle w:val="Tytu"/>
        <w:ind w:left="-351" w:right="-471" w:hanging="6"/>
        <w:rPr>
          <w:rFonts w:ascii="Verdana" w:hAnsi="Verdana" w:cs="Arial"/>
          <w:b/>
          <w:bCs/>
          <w:kern w:val="3"/>
          <w:sz w:val="18"/>
          <w:szCs w:val="18"/>
          <w:lang w:eastAsia="pl-PL"/>
        </w:rPr>
      </w:pPr>
      <w:r w:rsidRPr="00663DA3">
        <w:rPr>
          <w:rFonts w:ascii="Verdana" w:hAnsi="Verdana" w:cs="Arial"/>
          <w:b/>
          <w:bCs/>
          <w:kern w:val="3"/>
          <w:sz w:val="18"/>
          <w:szCs w:val="18"/>
          <w:lang w:eastAsia="pl-PL"/>
        </w:rPr>
        <w:br w:type="page"/>
      </w:r>
    </w:p>
    <w:p w:rsidR="00D84633" w:rsidRPr="00663DA3" w:rsidRDefault="00D84633" w:rsidP="00791F67">
      <w:pPr>
        <w:pStyle w:val="Tytu"/>
        <w:spacing w:line="360" w:lineRule="auto"/>
        <w:ind w:left="-351" w:right="-471" w:hanging="6"/>
        <w:jc w:val="right"/>
        <w:rPr>
          <w:rFonts w:ascii="Verdana" w:hAnsi="Verdana" w:cs="Arial"/>
          <w:b/>
          <w:bCs/>
          <w:kern w:val="3"/>
          <w:sz w:val="18"/>
          <w:szCs w:val="18"/>
          <w:lang w:eastAsia="pl-PL"/>
        </w:rPr>
      </w:pPr>
      <w:r w:rsidRPr="00663DA3">
        <w:rPr>
          <w:rFonts w:ascii="Verdana" w:hAnsi="Verdana" w:cs="Arial"/>
          <w:b/>
          <w:bCs/>
          <w:kern w:val="3"/>
          <w:sz w:val="18"/>
          <w:szCs w:val="18"/>
          <w:lang w:eastAsia="pl-PL"/>
        </w:rPr>
        <w:t xml:space="preserve">Załącznik nr 1 do Umowy </w:t>
      </w:r>
    </w:p>
    <w:p w:rsidR="00D84633" w:rsidRPr="00663DA3" w:rsidRDefault="00D84633" w:rsidP="00791F67">
      <w:pPr>
        <w:pStyle w:val="Tytu"/>
        <w:spacing w:line="360" w:lineRule="auto"/>
        <w:ind w:left="-351" w:right="-471" w:hanging="6"/>
        <w:rPr>
          <w:rFonts w:ascii="Verdana" w:hAnsi="Verdana"/>
          <w:sz w:val="18"/>
          <w:szCs w:val="18"/>
        </w:rPr>
      </w:pPr>
      <w:r w:rsidRPr="00663DA3">
        <w:rPr>
          <w:rFonts w:ascii="Verdana" w:hAnsi="Verdana"/>
          <w:sz w:val="18"/>
          <w:szCs w:val="18"/>
        </w:rPr>
        <w:t>PROTOKÓŁ ODBIORU</w:t>
      </w:r>
    </w:p>
    <w:p w:rsidR="00D84633" w:rsidRPr="00663DA3" w:rsidRDefault="00D84633" w:rsidP="00791F67">
      <w:pPr>
        <w:pStyle w:val="Standard"/>
        <w:spacing w:line="360" w:lineRule="auto"/>
        <w:jc w:val="center"/>
        <w:rPr>
          <w:rFonts w:ascii="Verdana" w:hAnsi="Verdana"/>
          <w:sz w:val="18"/>
          <w:szCs w:val="18"/>
        </w:rPr>
      </w:pPr>
      <w:r w:rsidRPr="00663DA3">
        <w:rPr>
          <w:rFonts w:ascii="Verdana" w:hAnsi="Verdana"/>
          <w:bCs/>
          <w:sz w:val="18"/>
          <w:szCs w:val="18"/>
        </w:rPr>
        <w:t>Spisany w dniu ………..…………..………. 2018 r.</w:t>
      </w:r>
      <w:r w:rsidRPr="00663DA3">
        <w:rPr>
          <w:rFonts w:ascii="Verdana" w:hAnsi="Verdana"/>
          <w:sz w:val="18"/>
          <w:szCs w:val="18"/>
        </w:rPr>
        <w:t xml:space="preserve"> na podstawie umowy</w:t>
      </w:r>
      <w:r w:rsidRPr="00663DA3">
        <w:rPr>
          <w:rFonts w:ascii="Verdana" w:hAnsi="Verdana"/>
          <w:bCs/>
          <w:sz w:val="18"/>
          <w:szCs w:val="18"/>
        </w:rPr>
        <w:t xml:space="preserve"> nr UUG/…………./2018  </w:t>
      </w:r>
    </w:p>
    <w:p w:rsidR="00D84633" w:rsidRPr="00663DA3" w:rsidRDefault="00D84633" w:rsidP="00791F67">
      <w:pPr>
        <w:pStyle w:val="Standard"/>
        <w:spacing w:line="360" w:lineRule="auto"/>
        <w:jc w:val="center"/>
        <w:rPr>
          <w:rFonts w:ascii="Verdana" w:hAnsi="Verdana"/>
          <w:sz w:val="18"/>
          <w:szCs w:val="18"/>
        </w:rPr>
      </w:pPr>
      <w:r w:rsidRPr="00663DA3">
        <w:rPr>
          <w:rFonts w:ascii="Verdana" w:hAnsi="Verdana"/>
          <w:b/>
          <w:bCs/>
          <w:sz w:val="18"/>
          <w:szCs w:val="18"/>
        </w:rPr>
        <w:t xml:space="preserve">                </w:t>
      </w:r>
    </w:p>
    <w:p w:rsidR="00D84633" w:rsidRPr="00663DA3" w:rsidRDefault="00D84633" w:rsidP="005B2EB4">
      <w:pPr>
        <w:pStyle w:val="Standard"/>
        <w:spacing w:line="360" w:lineRule="auto"/>
        <w:ind w:left="-539" w:firstLine="539"/>
        <w:rPr>
          <w:rFonts w:ascii="Verdana" w:hAnsi="Verdana"/>
          <w:sz w:val="18"/>
          <w:szCs w:val="18"/>
        </w:rPr>
      </w:pPr>
      <w:r w:rsidRPr="00663DA3">
        <w:rPr>
          <w:rFonts w:ascii="Verdana" w:hAnsi="Verdana"/>
          <w:b/>
          <w:bCs/>
          <w:sz w:val="18"/>
          <w:szCs w:val="18"/>
        </w:rPr>
        <w:t>1. Zamawiający</w:t>
      </w:r>
      <w:r w:rsidRPr="00663DA3">
        <w:rPr>
          <w:rFonts w:ascii="Verdana" w:hAnsi="Verdana"/>
          <w:sz w:val="18"/>
          <w:szCs w:val="18"/>
        </w:rPr>
        <w:t>: Gmina Celestynów, ul. Regucka 3, 05-430 Celestynów</w:t>
      </w:r>
    </w:p>
    <w:p w:rsidR="00D84633" w:rsidRPr="00663DA3" w:rsidRDefault="00D84633" w:rsidP="005B2EB4">
      <w:pPr>
        <w:pStyle w:val="Standard"/>
        <w:spacing w:line="360" w:lineRule="auto"/>
        <w:ind w:left="-539" w:firstLine="539"/>
        <w:rPr>
          <w:rFonts w:ascii="Verdana" w:hAnsi="Verdana"/>
          <w:sz w:val="18"/>
          <w:szCs w:val="18"/>
        </w:rPr>
      </w:pPr>
      <w:r w:rsidRPr="00663DA3">
        <w:rPr>
          <w:rFonts w:ascii="Verdana" w:hAnsi="Verdana"/>
          <w:b/>
          <w:bCs/>
          <w:sz w:val="18"/>
          <w:szCs w:val="18"/>
        </w:rPr>
        <w:t>2</w:t>
      </w:r>
      <w:r w:rsidRPr="00663DA3">
        <w:rPr>
          <w:rFonts w:ascii="Verdana" w:hAnsi="Verdana"/>
          <w:b/>
          <w:sz w:val="18"/>
          <w:szCs w:val="18"/>
        </w:rPr>
        <w:t>. Opis zamówienia:</w:t>
      </w:r>
    </w:p>
    <w:p w:rsidR="00D84633" w:rsidRPr="00663DA3" w:rsidRDefault="00D84633" w:rsidP="005B2EB4">
      <w:pPr>
        <w:pStyle w:val="Standard"/>
        <w:spacing w:line="360" w:lineRule="auto"/>
        <w:jc w:val="both"/>
        <w:rPr>
          <w:rFonts w:ascii="Verdana" w:hAnsi="Verdana"/>
          <w:b/>
          <w:bCs/>
          <w:sz w:val="18"/>
          <w:szCs w:val="18"/>
        </w:rPr>
      </w:pPr>
      <w:r w:rsidRPr="00663DA3">
        <w:rPr>
          <w:rFonts w:ascii="Verdana" w:hAnsi="Verdana"/>
          <w:b/>
          <w:bCs/>
          <w:sz w:val="18"/>
          <w:szCs w:val="18"/>
        </w:rPr>
        <w:t>3.</w:t>
      </w:r>
      <w:r>
        <w:rPr>
          <w:rFonts w:ascii="Verdana" w:hAnsi="Verdana"/>
          <w:b/>
          <w:bCs/>
          <w:sz w:val="18"/>
          <w:szCs w:val="18"/>
        </w:rPr>
        <w:t xml:space="preserve"> </w:t>
      </w:r>
      <w:r w:rsidRPr="00663DA3">
        <w:rPr>
          <w:rFonts w:ascii="Verdana" w:hAnsi="Verdana"/>
          <w:b/>
          <w:bCs/>
          <w:sz w:val="18"/>
          <w:szCs w:val="18"/>
        </w:rPr>
        <w:t xml:space="preserve">Wykonawca: </w:t>
      </w:r>
    </w:p>
    <w:p w:rsidR="00D84633" w:rsidRPr="00663DA3" w:rsidRDefault="00D84633" w:rsidP="005B2EB4">
      <w:pPr>
        <w:pStyle w:val="Standard"/>
        <w:spacing w:line="360" w:lineRule="auto"/>
        <w:jc w:val="both"/>
        <w:rPr>
          <w:rFonts w:ascii="Verdana" w:hAnsi="Verdana"/>
          <w:bCs/>
          <w:sz w:val="18"/>
          <w:szCs w:val="18"/>
        </w:rPr>
      </w:pPr>
      <w:r w:rsidRPr="00663DA3">
        <w:rPr>
          <w:rFonts w:ascii="Verdana" w:hAnsi="Verdana"/>
          <w:bCs/>
          <w:sz w:val="18"/>
          <w:szCs w:val="18"/>
        </w:rPr>
        <w:t>………………………………………………………………………………………………………………………………………………..</w:t>
      </w:r>
    </w:p>
    <w:p w:rsidR="00D84633" w:rsidRPr="00663DA3" w:rsidRDefault="00D84633" w:rsidP="005B2EB4">
      <w:pPr>
        <w:pStyle w:val="Standard"/>
        <w:spacing w:line="360" w:lineRule="auto"/>
        <w:jc w:val="both"/>
        <w:rPr>
          <w:rFonts w:ascii="Verdana" w:hAnsi="Verdana"/>
          <w:sz w:val="18"/>
          <w:szCs w:val="18"/>
        </w:rPr>
      </w:pPr>
      <w:r w:rsidRPr="00663DA3">
        <w:rPr>
          <w:rFonts w:ascii="Verdana" w:hAnsi="Verdana"/>
          <w:bCs/>
          <w:sz w:val="18"/>
          <w:szCs w:val="18"/>
        </w:rPr>
        <w:t>………………………………………………………………………………………………………………………………………………………………………</w:t>
      </w:r>
    </w:p>
    <w:p w:rsidR="00D84633" w:rsidRPr="00663DA3" w:rsidRDefault="00D84633" w:rsidP="00791F67">
      <w:pPr>
        <w:pStyle w:val="Akapitzlist"/>
        <w:tabs>
          <w:tab w:val="left" w:pos="0"/>
        </w:tabs>
        <w:spacing w:line="360" w:lineRule="auto"/>
        <w:ind w:left="0" w:right="7"/>
        <w:rPr>
          <w:rFonts w:ascii="Verdana" w:hAnsi="Verdana"/>
          <w:sz w:val="18"/>
          <w:szCs w:val="18"/>
        </w:rPr>
      </w:pPr>
      <w:r w:rsidRPr="00663DA3">
        <w:rPr>
          <w:rFonts w:ascii="Verdana" w:hAnsi="Verdana"/>
          <w:sz w:val="18"/>
          <w:szCs w:val="18"/>
        </w:rPr>
        <w:t xml:space="preserve">Prace wykonano w dniu …………….. 2018, ilość </w:t>
      </w:r>
      <w:r w:rsidRPr="00663DA3">
        <w:rPr>
          <w:rStyle w:val="WW-Domylnaczcionkaakapitu"/>
          <w:rFonts w:ascii="Verdana" w:hAnsi="Verdana"/>
          <w:sz w:val="18"/>
          <w:szCs w:val="18"/>
        </w:rPr>
        <w:t>m</w:t>
      </w:r>
      <w:r w:rsidRPr="00663DA3">
        <w:rPr>
          <w:rStyle w:val="WW-Domylnaczcionkaakapitu"/>
          <w:rFonts w:ascii="Verdana" w:hAnsi="Verdana"/>
          <w:sz w:val="18"/>
          <w:szCs w:val="18"/>
          <w:vertAlign w:val="superscript"/>
        </w:rPr>
        <w:t>2</w:t>
      </w:r>
      <w:r w:rsidR="00DB6162" w:rsidRPr="00DB6162">
        <w:rPr>
          <w:rStyle w:val="WW-Domylnaczcionkaakapitu"/>
          <w:rFonts w:ascii="Verdana" w:hAnsi="Verdana"/>
          <w:sz w:val="18"/>
          <w:szCs w:val="18"/>
        </w:rPr>
        <w:t>*</w:t>
      </w:r>
      <w:r w:rsidR="00DB6162">
        <w:rPr>
          <w:rStyle w:val="WW-Domylnaczcionkaakapitu"/>
          <w:rFonts w:ascii="Verdana" w:hAnsi="Verdana"/>
          <w:sz w:val="18"/>
          <w:szCs w:val="18"/>
        </w:rPr>
        <w:t xml:space="preserve">, </w:t>
      </w:r>
      <w:r w:rsidRPr="00663DA3">
        <w:rPr>
          <w:rFonts w:ascii="Verdana" w:hAnsi="Verdana"/>
          <w:sz w:val="18"/>
          <w:szCs w:val="18"/>
        </w:rPr>
        <w:t>ton*, mb* …………………………………….wartość………………………zł</w:t>
      </w:r>
    </w:p>
    <w:p w:rsidR="00D84633" w:rsidRPr="00663DA3" w:rsidRDefault="00D84633" w:rsidP="00791F67">
      <w:pPr>
        <w:pStyle w:val="NormalnyWeb"/>
        <w:tabs>
          <w:tab w:val="left" w:pos="-29825"/>
        </w:tabs>
        <w:spacing w:before="0" w:after="0" w:line="360" w:lineRule="auto"/>
        <w:ind w:right="-108"/>
        <w:jc w:val="both"/>
        <w:rPr>
          <w:rFonts w:ascii="Verdana" w:hAnsi="Verdana"/>
          <w:sz w:val="18"/>
          <w:szCs w:val="18"/>
        </w:rPr>
      </w:pPr>
      <w:r w:rsidRPr="00663DA3">
        <w:rPr>
          <w:rFonts w:ascii="Verdana" w:hAnsi="Verdana"/>
          <w:b/>
          <w:bCs/>
          <w:sz w:val="18"/>
          <w:szCs w:val="18"/>
        </w:rPr>
        <w:t>4.</w:t>
      </w:r>
      <w:r>
        <w:rPr>
          <w:rFonts w:ascii="Verdana" w:hAnsi="Verdana"/>
          <w:b/>
          <w:bCs/>
          <w:sz w:val="18"/>
          <w:szCs w:val="18"/>
        </w:rPr>
        <w:t xml:space="preserve"> </w:t>
      </w:r>
      <w:r w:rsidRPr="00663DA3">
        <w:rPr>
          <w:rFonts w:ascii="Verdana" w:hAnsi="Verdana"/>
          <w:b/>
          <w:bCs/>
          <w:sz w:val="18"/>
          <w:szCs w:val="18"/>
        </w:rPr>
        <w:t>Prace  rozpoczęto:</w:t>
      </w:r>
      <w:r>
        <w:rPr>
          <w:rFonts w:ascii="Verdana" w:hAnsi="Verdana"/>
          <w:sz w:val="18"/>
          <w:szCs w:val="18"/>
        </w:rPr>
        <w:t xml:space="preserve"> dnia ………………………</w:t>
      </w:r>
      <w:r w:rsidRPr="00663DA3">
        <w:rPr>
          <w:rFonts w:ascii="Verdana" w:hAnsi="Verdana"/>
          <w:sz w:val="18"/>
          <w:szCs w:val="18"/>
        </w:rPr>
        <w:t xml:space="preserve"> 2018r.</w:t>
      </w:r>
      <w:r>
        <w:rPr>
          <w:rFonts w:ascii="Verdana" w:hAnsi="Verdana"/>
          <w:sz w:val="18"/>
          <w:szCs w:val="18"/>
        </w:rPr>
        <w:t xml:space="preserve">, </w:t>
      </w:r>
      <w:r w:rsidRPr="00663DA3">
        <w:rPr>
          <w:rFonts w:ascii="Verdana" w:hAnsi="Verdana"/>
          <w:sz w:val="18"/>
          <w:szCs w:val="18"/>
        </w:rPr>
        <w:t xml:space="preserve"> </w:t>
      </w:r>
      <w:r w:rsidRPr="00663DA3">
        <w:rPr>
          <w:rFonts w:ascii="Verdana" w:hAnsi="Verdana"/>
          <w:b/>
          <w:bCs/>
          <w:sz w:val="18"/>
          <w:szCs w:val="18"/>
        </w:rPr>
        <w:t xml:space="preserve">zakończono: </w:t>
      </w:r>
      <w:r w:rsidRPr="00663DA3">
        <w:rPr>
          <w:rFonts w:ascii="Verdana" w:hAnsi="Verdana"/>
          <w:sz w:val="18"/>
          <w:szCs w:val="18"/>
        </w:rPr>
        <w:t>dnia</w:t>
      </w:r>
      <w:r w:rsidRPr="00663DA3">
        <w:rPr>
          <w:rFonts w:ascii="Verdana" w:hAnsi="Verdana"/>
          <w:bCs/>
          <w:sz w:val="18"/>
          <w:szCs w:val="18"/>
        </w:rPr>
        <w:t xml:space="preserve"> </w:t>
      </w:r>
      <w:r>
        <w:rPr>
          <w:rFonts w:ascii="Verdana" w:hAnsi="Verdana"/>
          <w:sz w:val="18"/>
          <w:szCs w:val="18"/>
        </w:rPr>
        <w:t>………………………2018r.</w:t>
      </w:r>
    </w:p>
    <w:p w:rsidR="00D84633" w:rsidRPr="00663DA3" w:rsidRDefault="00D84633" w:rsidP="00791F67">
      <w:pPr>
        <w:pStyle w:val="NormalnyWeb"/>
        <w:tabs>
          <w:tab w:val="left" w:pos="-29825"/>
        </w:tabs>
        <w:spacing w:before="0" w:after="0" w:line="360" w:lineRule="auto"/>
        <w:ind w:right="-108"/>
        <w:jc w:val="both"/>
        <w:rPr>
          <w:rFonts w:ascii="Verdana" w:hAnsi="Verdana"/>
          <w:sz w:val="18"/>
          <w:szCs w:val="18"/>
        </w:rPr>
      </w:pPr>
      <w:r w:rsidRPr="00663DA3">
        <w:rPr>
          <w:rFonts w:ascii="Verdana" w:hAnsi="Verdana"/>
          <w:b/>
          <w:bCs/>
          <w:sz w:val="18"/>
          <w:szCs w:val="18"/>
        </w:rPr>
        <w:t>5. Komisja w składzie:</w:t>
      </w:r>
    </w:p>
    <w:p w:rsidR="00D84633" w:rsidRPr="00663DA3" w:rsidRDefault="00D84633" w:rsidP="005B2EB4">
      <w:pPr>
        <w:pStyle w:val="Tekstblokowy"/>
        <w:tabs>
          <w:tab w:val="left" w:pos="-1062"/>
          <w:tab w:val="left" w:pos="-702"/>
          <w:tab w:val="left" w:pos="5220"/>
        </w:tabs>
        <w:ind w:left="0" w:right="0"/>
        <w:rPr>
          <w:sz w:val="18"/>
          <w:szCs w:val="18"/>
        </w:rPr>
      </w:pPr>
      <w:r w:rsidRPr="00663DA3">
        <w:rPr>
          <w:rFonts w:cs="Times New Roman"/>
          <w:sz w:val="18"/>
          <w:szCs w:val="18"/>
          <w:shd w:val="clear" w:color="auto" w:fill="FFFF00"/>
        </w:rPr>
        <w:t xml:space="preserve">  </w:t>
      </w:r>
    </w:p>
    <w:p w:rsidR="00D84633" w:rsidRPr="00663DA3" w:rsidRDefault="00D84633" w:rsidP="005B2EB4">
      <w:pPr>
        <w:pStyle w:val="Tekstblokowy"/>
        <w:tabs>
          <w:tab w:val="left" w:pos="-1062"/>
          <w:tab w:val="left" w:pos="-702"/>
          <w:tab w:val="left" w:pos="5220"/>
        </w:tabs>
        <w:ind w:left="0" w:right="0"/>
        <w:rPr>
          <w:sz w:val="18"/>
          <w:szCs w:val="18"/>
        </w:rPr>
      </w:pPr>
      <w:r w:rsidRPr="00663DA3">
        <w:rPr>
          <w:rFonts w:cs="Times New Roman"/>
          <w:b/>
          <w:sz w:val="18"/>
          <w:szCs w:val="18"/>
        </w:rPr>
        <w:t>Zamawiający:</w:t>
      </w:r>
      <w:r w:rsidRPr="00663DA3">
        <w:rPr>
          <w:rFonts w:cs="Times New Roman"/>
          <w:sz w:val="18"/>
          <w:szCs w:val="18"/>
        </w:rPr>
        <w:tab/>
        <w:t xml:space="preserve">                 </w:t>
      </w:r>
      <w:r w:rsidRPr="00663DA3">
        <w:rPr>
          <w:rFonts w:cs="Times New Roman"/>
          <w:b/>
          <w:sz w:val="18"/>
          <w:szCs w:val="18"/>
        </w:rPr>
        <w:t>Wykonawca:</w:t>
      </w:r>
    </w:p>
    <w:p w:rsidR="00D84633" w:rsidRPr="00663DA3" w:rsidRDefault="00D84633" w:rsidP="00D308BF">
      <w:pPr>
        <w:pStyle w:val="Standard"/>
        <w:numPr>
          <w:ilvl w:val="0"/>
          <w:numId w:val="24"/>
        </w:numPr>
        <w:tabs>
          <w:tab w:val="left" w:pos="-23382"/>
          <w:tab w:val="left" w:pos="-23022"/>
          <w:tab w:val="left" w:pos="-17100"/>
        </w:tabs>
        <w:autoSpaceDE/>
        <w:autoSpaceDN w:val="0"/>
        <w:spacing w:line="360" w:lineRule="auto"/>
        <w:ind w:left="0" w:firstLine="0"/>
        <w:jc w:val="both"/>
        <w:textAlignment w:val="baseline"/>
        <w:rPr>
          <w:rFonts w:ascii="Verdana" w:hAnsi="Verdana"/>
          <w:sz w:val="18"/>
          <w:szCs w:val="18"/>
        </w:rPr>
      </w:pPr>
      <w:r w:rsidRPr="00663DA3">
        <w:rPr>
          <w:rFonts w:ascii="Verdana" w:hAnsi="Verdana"/>
          <w:sz w:val="18"/>
          <w:szCs w:val="18"/>
        </w:rPr>
        <w:t xml:space="preserve">…………………………………………………                                                   1 ……………………………………………..  </w:t>
      </w:r>
    </w:p>
    <w:p w:rsidR="00D84633" w:rsidRPr="00663DA3" w:rsidRDefault="00D84633" w:rsidP="00D308BF">
      <w:pPr>
        <w:pStyle w:val="Standard"/>
        <w:numPr>
          <w:ilvl w:val="0"/>
          <w:numId w:val="24"/>
        </w:numPr>
        <w:tabs>
          <w:tab w:val="left" w:pos="-23382"/>
          <w:tab w:val="left" w:pos="-23022"/>
          <w:tab w:val="left" w:pos="-17100"/>
        </w:tabs>
        <w:autoSpaceDE/>
        <w:autoSpaceDN w:val="0"/>
        <w:spacing w:line="360" w:lineRule="auto"/>
        <w:ind w:left="0" w:firstLine="0"/>
        <w:jc w:val="both"/>
        <w:textAlignment w:val="baseline"/>
        <w:rPr>
          <w:rFonts w:ascii="Verdana" w:hAnsi="Verdana"/>
          <w:sz w:val="18"/>
          <w:szCs w:val="18"/>
        </w:rPr>
      </w:pPr>
      <w:r w:rsidRPr="00663DA3">
        <w:rPr>
          <w:rFonts w:ascii="Verdana" w:hAnsi="Verdana"/>
          <w:sz w:val="18"/>
          <w:szCs w:val="18"/>
        </w:rPr>
        <w:t>…………………………………………………</w:t>
      </w:r>
    </w:p>
    <w:p w:rsidR="00D84633" w:rsidRPr="00663DA3" w:rsidRDefault="00D84633" w:rsidP="00D308BF">
      <w:pPr>
        <w:pStyle w:val="Standard"/>
        <w:numPr>
          <w:ilvl w:val="0"/>
          <w:numId w:val="24"/>
        </w:numPr>
        <w:tabs>
          <w:tab w:val="left" w:pos="-23382"/>
          <w:tab w:val="left" w:pos="-23022"/>
          <w:tab w:val="left" w:pos="-17100"/>
        </w:tabs>
        <w:autoSpaceDE/>
        <w:autoSpaceDN w:val="0"/>
        <w:spacing w:line="360" w:lineRule="auto"/>
        <w:ind w:left="0" w:firstLine="0"/>
        <w:jc w:val="both"/>
        <w:textAlignment w:val="baseline"/>
        <w:rPr>
          <w:rFonts w:ascii="Verdana" w:hAnsi="Verdana"/>
          <w:sz w:val="18"/>
          <w:szCs w:val="18"/>
        </w:rPr>
      </w:pPr>
      <w:r w:rsidRPr="00663DA3">
        <w:rPr>
          <w:rFonts w:ascii="Verdana" w:hAnsi="Verdana"/>
          <w:sz w:val="18"/>
          <w:szCs w:val="18"/>
        </w:rPr>
        <w:t>…………………………………………………</w:t>
      </w:r>
    </w:p>
    <w:p w:rsidR="00D84633" w:rsidRPr="00663DA3" w:rsidRDefault="00D84633" w:rsidP="005B2EB4">
      <w:pPr>
        <w:pStyle w:val="Standard"/>
        <w:tabs>
          <w:tab w:val="left" w:pos="-13302"/>
          <w:tab w:val="left" w:pos="-12942"/>
          <w:tab w:val="left" w:pos="-7020"/>
        </w:tabs>
        <w:spacing w:line="360" w:lineRule="auto"/>
        <w:jc w:val="both"/>
        <w:rPr>
          <w:rFonts w:ascii="Verdana" w:hAnsi="Verdana"/>
          <w:sz w:val="18"/>
          <w:szCs w:val="18"/>
          <w:shd w:val="clear" w:color="auto" w:fill="FFFF00"/>
        </w:rPr>
      </w:pPr>
    </w:p>
    <w:p w:rsidR="00D84633" w:rsidRPr="00663DA3" w:rsidRDefault="00D84633" w:rsidP="005B2EB4">
      <w:pPr>
        <w:pStyle w:val="Standard"/>
        <w:tabs>
          <w:tab w:val="left" w:pos="-8262"/>
          <w:tab w:val="left" w:pos="-7902"/>
          <w:tab w:val="left" w:pos="-1980"/>
        </w:tabs>
        <w:spacing w:line="360" w:lineRule="auto"/>
        <w:jc w:val="both"/>
        <w:rPr>
          <w:rFonts w:ascii="Verdana" w:hAnsi="Verdana"/>
          <w:sz w:val="18"/>
          <w:szCs w:val="18"/>
        </w:rPr>
      </w:pPr>
      <w:r w:rsidRPr="00663DA3">
        <w:rPr>
          <w:rFonts w:ascii="Verdana" w:hAnsi="Verdana"/>
          <w:sz w:val="18"/>
          <w:szCs w:val="18"/>
        </w:rPr>
        <w:t xml:space="preserve">Komisja w składzie jw. po dokonaniu oględzin wykonanych prac stwierdza, że prace wykonane zostały zgodnie z zamówieniem, bez usterek. </w:t>
      </w:r>
    </w:p>
    <w:p w:rsidR="00D84633" w:rsidRPr="00663DA3" w:rsidRDefault="00D84633" w:rsidP="005B2EB4">
      <w:pPr>
        <w:pStyle w:val="Standard"/>
        <w:tabs>
          <w:tab w:val="left" w:pos="-8262"/>
          <w:tab w:val="left" w:pos="-7902"/>
          <w:tab w:val="left" w:pos="-1980"/>
        </w:tabs>
        <w:spacing w:line="360" w:lineRule="auto"/>
        <w:jc w:val="both"/>
        <w:rPr>
          <w:rFonts w:ascii="Verdana" w:hAnsi="Verdana"/>
          <w:sz w:val="18"/>
          <w:szCs w:val="18"/>
        </w:rPr>
      </w:pPr>
    </w:p>
    <w:p w:rsidR="00D84633" w:rsidRPr="00663DA3" w:rsidRDefault="00D84633" w:rsidP="00791F67">
      <w:pPr>
        <w:pStyle w:val="Standard"/>
        <w:tabs>
          <w:tab w:val="left" w:pos="-8262"/>
          <w:tab w:val="left" w:pos="-7902"/>
          <w:tab w:val="left" w:pos="-1980"/>
        </w:tabs>
        <w:spacing w:line="360" w:lineRule="auto"/>
        <w:jc w:val="both"/>
        <w:rPr>
          <w:rFonts w:ascii="Verdana" w:hAnsi="Verdana"/>
          <w:sz w:val="18"/>
          <w:szCs w:val="18"/>
        </w:rPr>
      </w:pPr>
      <w:r w:rsidRPr="00663DA3">
        <w:rPr>
          <w:rFonts w:ascii="Verdana" w:hAnsi="Verdana"/>
          <w:b/>
          <w:bCs/>
          <w:sz w:val="18"/>
          <w:szCs w:val="18"/>
        </w:rPr>
        <w:t xml:space="preserve">6. </w:t>
      </w:r>
      <w:r w:rsidRPr="00663DA3">
        <w:rPr>
          <w:rFonts w:ascii="Verdana" w:hAnsi="Verdana"/>
          <w:sz w:val="18"/>
          <w:szCs w:val="18"/>
        </w:rPr>
        <w:t xml:space="preserve">Uwagi Zamawiającego: </w:t>
      </w:r>
    </w:p>
    <w:p w:rsidR="00D84633" w:rsidRPr="00663DA3" w:rsidRDefault="00D84633" w:rsidP="00791F67">
      <w:pPr>
        <w:pStyle w:val="Standard"/>
        <w:tabs>
          <w:tab w:val="left" w:pos="-8262"/>
          <w:tab w:val="left" w:pos="-7902"/>
          <w:tab w:val="left" w:pos="-1980"/>
        </w:tabs>
        <w:spacing w:line="360" w:lineRule="auto"/>
        <w:jc w:val="both"/>
        <w:rPr>
          <w:rFonts w:ascii="Verdana" w:hAnsi="Verdana"/>
          <w:sz w:val="18"/>
          <w:szCs w:val="18"/>
        </w:rPr>
      </w:pPr>
      <w:r w:rsidRPr="00663DA3">
        <w:rPr>
          <w:rFonts w:ascii="Verdana" w:hAnsi="Verdana"/>
          <w:sz w:val="18"/>
          <w:szCs w:val="18"/>
        </w:rPr>
        <w:t>Brak uwag</w:t>
      </w:r>
    </w:p>
    <w:p w:rsidR="00D84633" w:rsidRPr="00663DA3" w:rsidRDefault="00D84633" w:rsidP="00791F67">
      <w:pPr>
        <w:pStyle w:val="Textbodyindent"/>
        <w:spacing w:line="360" w:lineRule="auto"/>
        <w:jc w:val="both"/>
        <w:rPr>
          <w:rFonts w:ascii="Verdana" w:hAnsi="Verdana" w:cs="Times New Roman"/>
          <w:b w:val="0"/>
          <w:bCs/>
          <w:sz w:val="18"/>
          <w:szCs w:val="18"/>
        </w:rPr>
      </w:pPr>
      <w:r w:rsidRPr="00663DA3">
        <w:rPr>
          <w:rFonts w:ascii="Verdana" w:hAnsi="Verdana" w:cs="Times New Roman"/>
          <w:bCs/>
          <w:sz w:val="18"/>
          <w:szCs w:val="18"/>
        </w:rPr>
        <w:t>PODPISY KOMISJI</w:t>
      </w:r>
    </w:p>
    <w:p w:rsidR="00D84633" w:rsidRPr="00663DA3" w:rsidRDefault="00D84633" w:rsidP="00791F67">
      <w:pPr>
        <w:pStyle w:val="Textbodyindent"/>
        <w:spacing w:line="360" w:lineRule="auto"/>
        <w:jc w:val="both"/>
        <w:rPr>
          <w:rFonts w:ascii="Verdana" w:hAnsi="Verdana" w:cs="Times New Roman"/>
          <w:b w:val="0"/>
          <w:bCs/>
          <w:sz w:val="18"/>
          <w:szCs w:val="18"/>
        </w:rPr>
      </w:pPr>
      <w:r w:rsidRPr="00663DA3">
        <w:rPr>
          <w:rFonts w:ascii="Verdana" w:hAnsi="Verdana" w:cs="Times New Roman"/>
          <w:bCs/>
          <w:sz w:val="18"/>
          <w:szCs w:val="18"/>
        </w:rPr>
        <w:t>Zamawiający:</w:t>
      </w:r>
      <w:r w:rsidRPr="00663DA3">
        <w:rPr>
          <w:rFonts w:ascii="Verdana" w:hAnsi="Verdana" w:cs="Times New Roman"/>
          <w:bCs/>
          <w:sz w:val="18"/>
          <w:szCs w:val="18"/>
        </w:rPr>
        <w:tab/>
      </w:r>
      <w:r w:rsidRPr="00663DA3">
        <w:rPr>
          <w:rFonts w:ascii="Verdana" w:hAnsi="Verdana" w:cs="Times New Roman"/>
          <w:bCs/>
          <w:sz w:val="18"/>
          <w:szCs w:val="18"/>
        </w:rPr>
        <w:tab/>
      </w:r>
      <w:r w:rsidRPr="00663DA3">
        <w:rPr>
          <w:rFonts w:ascii="Verdana" w:hAnsi="Verdana" w:cs="Times New Roman"/>
          <w:bCs/>
          <w:sz w:val="18"/>
          <w:szCs w:val="18"/>
        </w:rPr>
        <w:tab/>
      </w:r>
      <w:r w:rsidRPr="00663DA3">
        <w:rPr>
          <w:rFonts w:ascii="Verdana" w:hAnsi="Verdana" w:cs="Times New Roman"/>
          <w:bCs/>
          <w:sz w:val="18"/>
          <w:szCs w:val="18"/>
        </w:rPr>
        <w:tab/>
      </w:r>
      <w:r w:rsidRPr="00663DA3">
        <w:rPr>
          <w:rFonts w:ascii="Verdana" w:hAnsi="Verdana" w:cs="Times New Roman"/>
          <w:bCs/>
          <w:sz w:val="18"/>
          <w:szCs w:val="18"/>
        </w:rPr>
        <w:tab/>
      </w:r>
      <w:r w:rsidRPr="00663DA3">
        <w:rPr>
          <w:rFonts w:ascii="Verdana" w:hAnsi="Verdana" w:cs="Times New Roman"/>
          <w:bCs/>
          <w:sz w:val="18"/>
          <w:szCs w:val="18"/>
        </w:rPr>
        <w:tab/>
      </w:r>
      <w:r w:rsidRPr="00663DA3">
        <w:rPr>
          <w:rFonts w:ascii="Verdana" w:hAnsi="Verdana" w:cs="Times New Roman"/>
          <w:bCs/>
          <w:sz w:val="18"/>
          <w:szCs w:val="18"/>
        </w:rPr>
        <w:tab/>
        <w:t>Wykonawca:</w:t>
      </w:r>
    </w:p>
    <w:p w:rsidR="00D84633" w:rsidRPr="00663DA3" w:rsidRDefault="00D84633" w:rsidP="005B2EB4">
      <w:pPr>
        <w:pStyle w:val="Standard"/>
        <w:tabs>
          <w:tab w:val="left" w:pos="-696"/>
          <w:tab w:val="left" w:pos="-516"/>
          <w:tab w:val="left" w:pos="5220"/>
        </w:tabs>
        <w:spacing w:line="680" w:lineRule="atLeast"/>
        <w:jc w:val="both"/>
        <w:rPr>
          <w:rFonts w:ascii="Verdana" w:hAnsi="Verdana"/>
          <w:sz w:val="18"/>
          <w:szCs w:val="18"/>
        </w:rPr>
      </w:pPr>
      <w:r w:rsidRPr="00663DA3">
        <w:rPr>
          <w:rFonts w:ascii="Verdana" w:hAnsi="Verdana"/>
          <w:sz w:val="18"/>
          <w:szCs w:val="18"/>
        </w:rPr>
        <w:t>1. ...................................................</w:t>
      </w:r>
      <w:r w:rsidRPr="00663DA3">
        <w:rPr>
          <w:rFonts w:ascii="Verdana" w:hAnsi="Verdana"/>
          <w:sz w:val="18"/>
          <w:szCs w:val="18"/>
        </w:rPr>
        <w:tab/>
        <w:t>1. ...................................................</w:t>
      </w:r>
    </w:p>
    <w:p w:rsidR="00D84633" w:rsidRPr="00663DA3" w:rsidRDefault="00D84633" w:rsidP="005B2EB4">
      <w:pPr>
        <w:pStyle w:val="Standard"/>
        <w:tabs>
          <w:tab w:val="left" w:pos="-696"/>
          <w:tab w:val="left" w:pos="-516"/>
          <w:tab w:val="left" w:pos="5220"/>
        </w:tabs>
        <w:spacing w:line="680" w:lineRule="atLeast"/>
        <w:jc w:val="both"/>
        <w:rPr>
          <w:rFonts w:ascii="Verdana" w:hAnsi="Verdana"/>
          <w:sz w:val="18"/>
          <w:szCs w:val="18"/>
        </w:rPr>
      </w:pPr>
      <w:r w:rsidRPr="00663DA3">
        <w:rPr>
          <w:rFonts w:ascii="Verdana" w:hAnsi="Verdana"/>
          <w:sz w:val="18"/>
          <w:szCs w:val="18"/>
        </w:rPr>
        <w:t>2. ...................................................</w:t>
      </w:r>
    </w:p>
    <w:p w:rsidR="00D84633" w:rsidRPr="00663DA3" w:rsidRDefault="00D84633" w:rsidP="005B2EB4">
      <w:pPr>
        <w:pStyle w:val="Standard"/>
        <w:tabs>
          <w:tab w:val="left" w:pos="-696"/>
          <w:tab w:val="left" w:pos="-516"/>
          <w:tab w:val="left" w:pos="5220"/>
        </w:tabs>
        <w:spacing w:line="680" w:lineRule="atLeast"/>
        <w:jc w:val="both"/>
        <w:rPr>
          <w:rFonts w:ascii="Verdana" w:hAnsi="Verdana"/>
          <w:sz w:val="18"/>
          <w:szCs w:val="18"/>
        </w:rPr>
      </w:pPr>
      <w:r w:rsidRPr="00663DA3">
        <w:rPr>
          <w:rFonts w:ascii="Verdana" w:hAnsi="Verdana"/>
          <w:sz w:val="18"/>
          <w:szCs w:val="18"/>
        </w:rPr>
        <w:t>3……………………………………………………</w:t>
      </w:r>
      <w:r>
        <w:rPr>
          <w:rFonts w:ascii="Verdana" w:hAnsi="Verdana"/>
          <w:sz w:val="18"/>
          <w:szCs w:val="18"/>
        </w:rPr>
        <w:t>……….</w:t>
      </w:r>
    </w:p>
    <w:p w:rsidR="00D84633" w:rsidRDefault="00D84633" w:rsidP="006D4DF7">
      <w:pPr>
        <w:tabs>
          <w:tab w:val="left" w:pos="-180"/>
        </w:tabs>
        <w:spacing w:line="360" w:lineRule="auto"/>
        <w:jc w:val="right"/>
        <w:rPr>
          <w:rFonts w:ascii="Verdana" w:hAnsi="Verdana" w:cs="Calibri"/>
          <w:b/>
          <w:sz w:val="18"/>
          <w:szCs w:val="18"/>
        </w:rPr>
      </w:pPr>
    </w:p>
    <w:p w:rsidR="00D84633" w:rsidRDefault="00D84633" w:rsidP="006D4DF7">
      <w:pPr>
        <w:tabs>
          <w:tab w:val="left" w:pos="-180"/>
        </w:tabs>
        <w:spacing w:line="360" w:lineRule="auto"/>
        <w:jc w:val="right"/>
        <w:rPr>
          <w:rFonts w:ascii="Verdana" w:hAnsi="Verdana" w:cs="Calibri"/>
          <w:b/>
          <w:sz w:val="18"/>
          <w:szCs w:val="18"/>
        </w:rPr>
      </w:pPr>
    </w:p>
    <w:p w:rsidR="00D84633" w:rsidRDefault="00D84633" w:rsidP="006D4DF7">
      <w:pPr>
        <w:tabs>
          <w:tab w:val="left" w:pos="-180"/>
        </w:tabs>
        <w:spacing w:line="360" w:lineRule="auto"/>
        <w:jc w:val="right"/>
        <w:rPr>
          <w:rFonts w:ascii="Verdana" w:hAnsi="Verdana" w:cs="Calibri"/>
          <w:b/>
          <w:sz w:val="18"/>
          <w:szCs w:val="18"/>
        </w:rPr>
      </w:pPr>
    </w:p>
    <w:p w:rsidR="00D84633" w:rsidRDefault="00D84633" w:rsidP="006D4DF7">
      <w:pPr>
        <w:tabs>
          <w:tab w:val="left" w:pos="-180"/>
        </w:tabs>
        <w:spacing w:line="360" w:lineRule="auto"/>
        <w:jc w:val="right"/>
        <w:rPr>
          <w:rFonts w:ascii="Verdana" w:hAnsi="Verdana" w:cs="Calibri"/>
          <w:b/>
          <w:sz w:val="18"/>
          <w:szCs w:val="18"/>
        </w:rPr>
      </w:pPr>
    </w:p>
    <w:p w:rsidR="00D84633" w:rsidRDefault="00D84633" w:rsidP="006D4DF7">
      <w:pPr>
        <w:tabs>
          <w:tab w:val="left" w:pos="-180"/>
        </w:tabs>
        <w:spacing w:line="360" w:lineRule="auto"/>
        <w:jc w:val="right"/>
        <w:rPr>
          <w:rFonts w:ascii="Verdana" w:hAnsi="Verdana" w:cs="Calibri"/>
          <w:b/>
          <w:sz w:val="18"/>
          <w:szCs w:val="18"/>
        </w:rPr>
      </w:pPr>
    </w:p>
    <w:p w:rsidR="00D84633" w:rsidRDefault="00D84633" w:rsidP="006D4DF7">
      <w:pPr>
        <w:tabs>
          <w:tab w:val="left" w:pos="-180"/>
        </w:tabs>
        <w:spacing w:line="360" w:lineRule="auto"/>
        <w:jc w:val="right"/>
        <w:rPr>
          <w:rFonts w:ascii="Verdana" w:hAnsi="Verdana" w:cs="Calibri"/>
          <w:b/>
          <w:sz w:val="18"/>
          <w:szCs w:val="18"/>
        </w:rPr>
      </w:pPr>
    </w:p>
    <w:p w:rsidR="00D84633" w:rsidRDefault="00D84633" w:rsidP="006D4DF7">
      <w:pPr>
        <w:tabs>
          <w:tab w:val="left" w:pos="-180"/>
        </w:tabs>
        <w:spacing w:line="360" w:lineRule="auto"/>
        <w:jc w:val="right"/>
        <w:rPr>
          <w:rFonts w:ascii="Verdana" w:hAnsi="Verdana" w:cs="Calibri"/>
          <w:b/>
          <w:sz w:val="18"/>
          <w:szCs w:val="18"/>
        </w:rPr>
      </w:pPr>
    </w:p>
    <w:p w:rsidR="00D84633" w:rsidRDefault="00D84633" w:rsidP="006D4DF7">
      <w:pPr>
        <w:tabs>
          <w:tab w:val="left" w:pos="-180"/>
        </w:tabs>
        <w:spacing w:line="360" w:lineRule="auto"/>
        <w:jc w:val="right"/>
        <w:rPr>
          <w:rFonts w:ascii="Verdana" w:hAnsi="Verdana" w:cs="Calibri"/>
          <w:b/>
          <w:sz w:val="18"/>
          <w:szCs w:val="18"/>
        </w:rPr>
      </w:pPr>
    </w:p>
    <w:p w:rsidR="00D84633" w:rsidRDefault="00D84633" w:rsidP="006D4DF7">
      <w:pPr>
        <w:tabs>
          <w:tab w:val="left" w:pos="-180"/>
        </w:tabs>
        <w:spacing w:line="360" w:lineRule="auto"/>
        <w:jc w:val="right"/>
        <w:rPr>
          <w:rFonts w:ascii="Verdana" w:hAnsi="Verdana" w:cs="Calibri"/>
          <w:b/>
          <w:sz w:val="18"/>
          <w:szCs w:val="18"/>
        </w:rPr>
      </w:pPr>
    </w:p>
    <w:p w:rsidR="00D84633" w:rsidRDefault="00D84633" w:rsidP="006D4DF7">
      <w:pPr>
        <w:tabs>
          <w:tab w:val="left" w:pos="-180"/>
        </w:tabs>
        <w:spacing w:line="360" w:lineRule="auto"/>
        <w:jc w:val="right"/>
        <w:rPr>
          <w:rFonts w:ascii="Verdana" w:hAnsi="Verdana" w:cs="Calibri"/>
          <w:b/>
          <w:sz w:val="18"/>
          <w:szCs w:val="18"/>
        </w:rPr>
      </w:pPr>
    </w:p>
    <w:p w:rsidR="00D84633" w:rsidRDefault="00D84633" w:rsidP="006D4DF7">
      <w:pPr>
        <w:tabs>
          <w:tab w:val="left" w:pos="-180"/>
        </w:tabs>
        <w:spacing w:line="360" w:lineRule="auto"/>
        <w:jc w:val="right"/>
        <w:rPr>
          <w:rFonts w:ascii="Verdana" w:hAnsi="Verdana" w:cs="Calibri"/>
          <w:b/>
          <w:sz w:val="18"/>
          <w:szCs w:val="18"/>
        </w:rPr>
      </w:pPr>
    </w:p>
    <w:p w:rsidR="00D84633" w:rsidRDefault="00D84633" w:rsidP="006D4DF7">
      <w:pPr>
        <w:tabs>
          <w:tab w:val="left" w:pos="-180"/>
        </w:tabs>
        <w:spacing w:line="360" w:lineRule="auto"/>
        <w:jc w:val="right"/>
        <w:rPr>
          <w:rFonts w:ascii="Verdana" w:hAnsi="Verdana" w:cs="Calibri"/>
          <w:b/>
          <w:sz w:val="18"/>
          <w:szCs w:val="18"/>
        </w:rPr>
      </w:pPr>
    </w:p>
    <w:p w:rsidR="00D84633" w:rsidRDefault="00D84633" w:rsidP="006D4DF7">
      <w:pPr>
        <w:tabs>
          <w:tab w:val="left" w:pos="-180"/>
        </w:tabs>
        <w:spacing w:line="360" w:lineRule="auto"/>
        <w:jc w:val="right"/>
        <w:rPr>
          <w:rFonts w:ascii="Verdana" w:hAnsi="Verdana" w:cs="Calibri"/>
          <w:b/>
          <w:sz w:val="18"/>
          <w:szCs w:val="18"/>
        </w:rPr>
      </w:pPr>
    </w:p>
    <w:p w:rsidR="00D84633" w:rsidRPr="000574BC" w:rsidRDefault="00D84633" w:rsidP="006D4DF7">
      <w:pPr>
        <w:tabs>
          <w:tab w:val="left" w:pos="-180"/>
        </w:tabs>
        <w:spacing w:line="360" w:lineRule="auto"/>
        <w:jc w:val="right"/>
        <w:rPr>
          <w:rFonts w:ascii="Verdana" w:hAnsi="Verdana" w:cs="Calibri"/>
          <w:b/>
          <w:sz w:val="18"/>
          <w:szCs w:val="18"/>
        </w:rPr>
      </w:pPr>
      <w:r w:rsidRPr="000574BC">
        <w:rPr>
          <w:rFonts w:ascii="Verdana" w:hAnsi="Verdana" w:cs="Calibri"/>
          <w:b/>
          <w:sz w:val="18"/>
          <w:szCs w:val="18"/>
        </w:rPr>
        <w:t xml:space="preserve">Załącznik nr </w:t>
      </w:r>
      <w:r>
        <w:rPr>
          <w:rFonts w:ascii="Verdana" w:hAnsi="Verdana" w:cs="Calibri"/>
          <w:b/>
          <w:sz w:val="18"/>
          <w:szCs w:val="18"/>
        </w:rPr>
        <w:t>3</w:t>
      </w:r>
      <w:r w:rsidRPr="000574BC">
        <w:rPr>
          <w:rFonts w:ascii="Verdana" w:hAnsi="Verdana" w:cs="Calibri"/>
          <w:b/>
          <w:sz w:val="18"/>
          <w:szCs w:val="18"/>
        </w:rPr>
        <w:t xml:space="preserve"> do umowy </w:t>
      </w:r>
    </w:p>
    <w:p w:rsidR="00D84633" w:rsidRPr="000574BC" w:rsidRDefault="00D84633" w:rsidP="006D4DF7">
      <w:pPr>
        <w:rPr>
          <w:rFonts w:ascii="Verdana" w:hAnsi="Verdana" w:cs="Calibri"/>
          <w:sz w:val="18"/>
          <w:szCs w:val="18"/>
        </w:rPr>
      </w:pPr>
    </w:p>
    <w:p w:rsidR="00D84633" w:rsidRPr="000574BC" w:rsidRDefault="00D84633" w:rsidP="006D4DF7">
      <w:pPr>
        <w:jc w:val="right"/>
        <w:rPr>
          <w:rFonts w:ascii="Verdana" w:hAnsi="Verdana" w:cs="Calibri"/>
          <w:sz w:val="18"/>
          <w:szCs w:val="18"/>
        </w:rPr>
      </w:pPr>
      <w:r w:rsidRPr="000574BC">
        <w:rPr>
          <w:rFonts w:ascii="Verdana" w:hAnsi="Verdana" w:cs="Calibri"/>
          <w:sz w:val="18"/>
          <w:szCs w:val="18"/>
        </w:rPr>
        <w:t>………..………….., dnia ………………..</w:t>
      </w:r>
    </w:p>
    <w:p w:rsidR="00D84633" w:rsidRPr="000574BC" w:rsidRDefault="00D84633" w:rsidP="006D4DF7">
      <w:pPr>
        <w:jc w:val="center"/>
        <w:rPr>
          <w:rFonts w:ascii="Verdana" w:hAnsi="Verdana" w:cs="Calibri"/>
          <w:sz w:val="18"/>
          <w:szCs w:val="18"/>
        </w:rPr>
      </w:pPr>
      <w:r w:rsidRPr="000574BC">
        <w:rPr>
          <w:rFonts w:ascii="Verdana" w:hAnsi="Verdana" w:cs="Calibri"/>
          <w:sz w:val="18"/>
          <w:szCs w:val="18"/>
        </w:rPr>
        <w:t xml:space="preserve">                                                                            (miejscowość)</w:t>
      </w:r>
    </w:p>
    <w:p w:rsidR="00D84633" w:rsidRPr="000574BC" w:rsidRDefault="00D84633" w:rsidP="006D4DF7">
      <w:pPr>
        <w:rPr>
          <w:rFonts w:ascii="Verdana" w:hAnsi="Verdana" w:cs="Calibri"/>
          <w:sz w:val="18"/>
          <w:szCs w:val="18"/>
        </w:rPr>
      </w:pPr>
    </w:p>
    <w:p w:rsidR="00D84633" w:rsidRDefault="00D84633" w:rsidP="006D4DF7">
      <w:pPr>
        <w:tabs>
          <w:tab w:val="left" w:pos="-180"/>
        </w:tabs>
        <w:spacing w:line="360" w:lineRule="auto"/>
        <w:jc w:val="right"/>
        <w:rPr>
          <w:rFonts w:ascii="Verdana" w:hAnsi="Verdana" w:cs="Calibri"/>
          <w:sz w:val="18"/>
          <w:szCs w:val="18"/>
        </w:rPr>
      </w:pPr>
    </w:p>
    <w:p w:rsidR="00D84633" w:rsidRPr="000574BC" w:rsidRDefault="00D84633" w:rsidP="006D4DF7">
      <w:pPr>
        <w:tabs>
          <w:tab w:val="left" w:pos="-180"/>
        </w:tabs>
        <w:spacing w:line="360" w:lineRule="auto"/>
        <w:jc w:val="right"/>
        <w:rPr>
          <w:rFonts w:ascii="Verdana" w:hAnsi="Verdana" w:cs="Calibri"/>
          <w:sz w:val="18"/>
          <w:szCs w:val="18"/>
        </w:rPr>
      </w:pPr>
    </w:p>
    <w:p w:rsidR="00D84633" w:rsidRPr="000574BC" w:rsidRDefault="00D84633" w:rsidP="006D4DF7">
      <w:pPr>
        <w:rPr>
          <w:rFonts w:ascii="Verdana" w:hAnsi="Verdana" w:cs="Calibri"/>
          <w:sz w:val="18"/>
          <w:szCs w:val="18"/>
        </w:rPr>
      </w:pPr>
    </w:p>
    <w:p w:rsidR="00D84633" w:rsidRPr="000574BC" w:rsidRDefault="00D84633" w:rsidP="006D4DF7">
      <w:pPr>
        <w:jc w:val="center"/>
        <w:rPr>
          <w:rFonts w:ascii="Verdana" w:hAnsi="Verdana" w:cs="Calibri"/>
          <w:b/>
          <w:sz w:val="18"/>
          <w:szCs w:val="18"/>
        </w:rPr>
      </w:pPr>
      <w:r w:rsidRPr="000574BC">
        <w:rPr>
          <w:rFonts w:ascii="Verdana" w:hAnsi="Verdana" w:cs="Calibri"/>
          <w:b/>
          <w:sz w:val="18"/>
          <w:szCs w:val="18"/>
        </w:rPr>
        <w:t>UPOWAŻNIENIE NR …</w:t>
      </w:r>
    </w:p>
    <w:p w:rsidR="00D84633" w:rsidRPr="000574BC" w:rsidRDefault="00D84633" w:rsidP="006D4DF7">
      <w:pPr>
        <w:jc w:val="center"/>
        <w:rPr>
          <w:rFonts w:ascii="Verdana" w:hAnsi="Verdana" w:cs="Calibri"/>
          <w:b/>
          <w:sz w:val="18"/>
          <w:szCs w:val="18"/>
        </w:rPr>
      </w:pPr>
      <w:r w:rsidRPr="000574BC">
        <w:rPr>
          <w:rFonts w:ascii="Verdana" w:hAnsi="Verdana" w:cs="Calibri"/>
          <w:b/>
          <w:sz w:val="18"/>
          <w:szCs w:val="18"/>
        </w:rPr>
        <w:t>do przetwarzania danych osobowych</w:t>
      </w:r>
    </w:p>
    <w:p w:rsidR="00D84633" w:rsidRPr="000574BC" w:rsidRDefault="00D84633" w:rsidP="006D4DF7">
      <w:pPr>
        <w:rPr>
          <w:rFonts w:ascii="Verdana" w:hAnsi="Verdana" w:cs="Calibri"/>
          <w:sz w:val="18"/>
          <w:szCs w:val="18"/>
        </w:rPr>
      </w:pPr>
    </w:p>
    <w:p w:rsidR="00D84633" w:rsidRPr="000574BC" w:rsidRDefault="00D84633" w:rsidP="006D4DF7">
      <w:pPr>
        <w:rPr>
          <w:rFonts w:ascii="Verdana" w:hAnsi="Verdana" w:cs="Calibri"/>
          <w:sz w:val="18"/>
          <w:szCs w:val="18"/>
        </w:rPr>
      </w:pPr>
    </w:p>
    <w:p w:rsidR="00D84633" w:rsidRPr="000574BC" w:rsidRDefault="00D84633" w:rsidP="006D4DF7">
      <w:pPr>
        <w:spacing w:before="120" w:line="360" w:lineRule="auto"/>
        <w:rPr>
          <w:rFonts w:ascii="Verdana" w:hAnsi="Verdana" w:cs="Calibri"/>
          <w:sz w:val="18"/>
          <w:szCs w:val="18"/>
        </w:rPr>
      </w:pPr>
      <w:r w:rsidRPr="000574BC">
        <w:rPr>
          <w:rFonts w:ascii="Verdana" w:hAnsi="Verdana" w:cs="Calibri"/>
          <w:sz w:val="18"/>
          <w:szCs w:val="18"/>
        </w:rPr>
        <w:t xml:space="preserve">Upoważniam Panią/Pana ………………….……………………………….... do przetwarzania danych osobowych </w:t>
      </w:r>
      <w:r w:rsidRPr="000574BC">
        <w:rPr>
          <w:rFonts w:ascii="Verdana" w:hAnsi="Verdana" w:cs="Calibri"/>
          <w:sz w:val="18"/>
          <w:szCs w:val="18"/>
        </w:rPr>
        <w:br/>
        <w:t>w</w:t>
      </w:r>
      <w:r w:rsidR="00DB6162">
        <w:rPr>
          <w:rFonts w:ascii="Verdana" w:hAnsi="Verdana" w:cs="Calibri"/>
          <w:sz w:val="18"/>
          <w:szCs w:val="18"/>
        </w:rPr>
        <w:t xml:space="preserve"> zakresie</w:t>
      </w:r>
      <w:r w:rsidRPr="000574BC">
        <w:rPr>
          <w:rFonts w:ascii="Verdana" w:hAnsi="Verdana" w:cs="Calibri"/>
          <w:sz w:val="18"/>
          <w:szCs w:val="18"/>
        </w:rPr>
        <w:t>…………………………………………………………………..</w:t>
      </w:r>
      <w:r w:rsidR="00DB6162">
        <w:rPr>
          <w:rFonts w:ascii="Verdana" w:hAnsi="Verdana" w:cs="Calibri"/>
          <w:sz w:val="18"/>
          <w:szCs w:val="18"/>
        </w:rPr>
        <w:t>….…………………………………………………………………………</w:t>
      </w:r>
      <w:r w:rsidRPr="000574BC">
        <w:rPr>
          <w:rFonts w:ascii="Verdana" w:hAnsi="Verdana" w:cs="Calibri"/>
          <w:sz w:val="18"/>
          <w:szCs w:val="18"/>
        </w:rPr>
        <w:t>…</w:t>
      </w:r>
      <w:r w:rsidRPr="000574BC">
        <w:rPr>
          <w:rFonts w:ascii="Verdana" w:hAnsi="Verdana" w:cs="Calibri"/>
          <w:sz w:val="18"/>
          <w:szCs w:val="18"/>
        </w:rPr>
        <w:br/>
        <w:t>…..…………………………………………………………………..….………………………………………………………………………………………….</w:t>
      </w:r>
    </w:p>
    <w:p w:rsidR="00D84633" w:rsidRPr="000574BC" w:rsidRDefault="00D84633" w:rsidP="006D4DF7">
      <w:pPr>
        <w:spacing w:before="120" w:line="360" w:lineRule="auto"/>
        <w:rPr>
          <w:rFonts w:ascii="Verdana" w:hAnsi="Verdana" w:cs="Calibri"/>
          <w:strike/>
          <w:sz w:val="18"/>
          <w:szCs w:val="18"/>
        </w:rPr>
      </w:pPr>
      <w:r w:rsidRPr="000574BC">
        <w:rPr>
          <w:rFonts w:ascii="Verdana" w:hAnsi="Verdana" w:cs="Calibri"/>
          <w:sz w:val="18"/>
          <w:szCs w:val="18"/>
        </w:rPr>
        <w:t>Upoważnienie wydawane jest na czas nieokreślony/wygasa w dniu ……………………….. (*)</w:t>
      </w:r>
    </w:p>
    <w:p w:rsidR="00D84633" w:rsidRPr="000574BC" w:rsidRDefault="00D84633" w:rsidP="006D4DF7">
      <w:pPr>
        <w:rPr>
          <w:rFonts w:ascii="Verdana" w:hAnsi="Verdana" w:cs="Calibri"/>
          <w:strike/>
          <w:sz w:val="18"/>
          <w:szCs w:val="18"/>
        </w:rPr>
      </w:pPr>
    </w:p>
    <w:p w:rsidR="00D84633" w:rsidRPr="000574BC" w:rsidRDefault="00D84633" w:rsidP="006D4DF7">
      <w:pPr>
        <w:rPr>
          <w:rFonts w:ascii="Verdana" w:hAnsi="Verdana" w:cs="Calibri"/>
          <w:sz w:val="18"/>
          <w:szCs w:val="18"/>
        </w:rPr>
      </w:pPr>
    </w:p>
    <w:p w:rsidR="00D84633" w:rsidRPr="000574BC" w:rsidRDefault="00D84633" w:rsidP="006D4DF7">
      <w:pPr>
        <w:rPr>
          <w:rFonts w:ascii="Verdana" w:hAnsi="Verdana" w:cs="Calibri"/>
          <w:sz w:val="18"/>
          <w:szCs w:val="18"/>
        </w:rPr>
      </w:pPr>
    </w:p>
    <w:tbl>
      <w:tblPr>
        <w:tblW w:w="9533" w:type="dxa"/>
        <w:tblLook w:val="00A0" w:firstRow="1" w:lastRow="0" w:firstColumn="1" w:lastColumn="0" w:noHBand="0" w:noVBand="0"/>
      </w:tblPr>
      <w:tblGrid>
        <w:gridCol w:w="4928"/>
        <w:gridCol w:w="4605"/>
      </w:tblGrid>
      <w:tr w:rsidR="00D84633" w:rsidRPr="000574BC" w:rsidTr="00D576B7">
        <w:tc>
          <w:tcPr>
            <w:tcW w:w="4928" w:type="dxa"/>
          </w:tcPr>
          <w:p w:rsidR="00D84633" w:rsidRPr="000574BC" w:rsidRDefault="00D84633" w:rsidP="00D576B7">
            <w:pPr>
              <w:rPr>
                <w:rFonts w:ascii="Verdana" w:hAnsi="Verdana" w:cs="Calibri"/>
                <w:sz w:val="18"/>
                <w:szCs w:val="18"/>
              </w:rPr>
            </w:pPr>
          </w:p>
        </w:tc>
        <w:tc>
          <w:tcPr>
            <w:tcW w:w="4605" w:type="dxa"/>
          </w:tcPr>
          <w:p w:rsidR="00D84633" w:rsidRPr="000574BC" w:rsidRDefault="00D84633" w:rsidP="00D576B7">
            <w:pPr>
              <w:jc w:val="right"/>
              <w:rPr>
                <w:rFonts w:ascii="Verdana" w:hAnsi="Verdana" w:cs="Calibri"/>
                <w:sz w:val="18"/>
                <w:szCs w:val="18"/>
              </w:rPr>
            </w:pPr>
            <w:r w:rsidRPr="000574BC">
              <w:rPr>
                <w:rFonts w:ascii="Verdana" w:hAnsi="Verdana" w:cs="Calibri"/>
                <w:sz w:val="18"/>
                <w:szCs w:val="18"/>
              </w:rPr>
              <w:t>…………………………………………….….</w:t>
            </w:r>
          </w:p>
          <w:p w:rsidR="00D84633" w:rsidRPr="000574BC" w:rsidRDefault="00D84633" w:rsidP="00D576B7">
            <w:pPr>
              <w:jc w:val="center"/>
              <w:rPr>
                <w:rFonts w:ascii="Verdana" w:hAnsi="Verdana" w:cs="Calibri"/>
                <w:sz w:val="18"/>
                <w:szCs w:val="18"/>
              </w:rPr>
            </w:pPr>
            <w:r w:rsidRPr="000574BC">
              <w:rPr>
                <w:rFonts w:ascii="Verdana" w:hAnsi="Verdana" w:cs="Calibri"/>
                <w:sz w:val="18"/>
                <w:szCs w:val="18"/>
              </w:rPr>
              <w:t>(podpis)</w:t>
            </w:r>
          </w:p>
        </w:tc>
      </w:tr>
    </w:tbl>
    <w:p w:rsidR="00D84633" w:rsidRPr="000574BC" w:rsidRDefault="00D84633" w:rsidP="006D4DF7">
      <w:pPr>
        <w:rPr>
          <w:rFonts w:ascii="Verdana" w:hAnsi="Verdana" w:cs="Calibri"/>
          <w:sz w:val="18"/>
          <w:szCs w:val="18"/>
        </w:rPr>
      </w:pPr>
    </w:p>
    <w:p w:rsidR="00D84633" w:rsidRPr="000574BC" w:rsidRDefault="00D84633" w:rsidP="006D4DF7">
      <w:pPr>
        <w:rPr>
          <w:rFonts w:ascii="Verdana" w:hAnsi="Verdana" w:cs="Calibri"/>
          <w:sz w:val="18"/>
          <w:szCs w:val="18"/>
        </w:rPr>
      </w:pPr>
    </w:p>
    <w:p w:rsidR="00D84633" w:rsidRPr="000574BC" w:rsidRDefault="00D84633" w:rsidP="006D4DF7">
      <w:pPr>
        <w:jc w:val="right"/>
        <w:rPr>
          <w:rFonts w:ascii="Verdana" w:hAnsi="Verdana" w:cs="Calibri"/>
          <w:sz w:val="18"/>
          <w:szCs w:val="18"/>
        </w:rPr>
      </w:pPr>
    </w:p>
    <w:p w:rsidR="00D84633" w:rsidRPr="000574BC" w:rsidRDefault="00D84633" w:rsidP="006D4DF7">
      <w:pPr>
        <w:tabs>
          <w:tab w:val="left" w:pos="-180"/>
        </w:tabs>
        <w:spacing w:line="360" w:lineRule="auto"/>
        <w:jc w:val="right"/>
        <w:rPr>
          <w:rFonts w:ascii="Verdana" w:hAnsi="Verdana" w:cs="Calibri"/>
          <w:b/>
          <w:sz w:val="18"/>
          <w:szCs w:val="18"/>
        </w:rPr>
      </w:pPr>
      <w:r w:rsidRPr="000574BC">
        <w:rPr>
          <w:rFonts w:ascii="Verdana" w:hAnsi="Verdana" w:cs="Calibri"/>
          <w:sz w:val="18"/>
          <w:szCs w:val="18"/>
        </w:rPr>
        <w:br w:type="page"/>
      </w:r>
      <w:r w:rsidRPr="000574BC">
        <w:rPr>
          <w:rFonts w:ascii="Verdana" w:hAnsi="Verdana" w:cs="Calibri"/>
          <w:b/>
          <w:sz w:val="18"/>
          <w:szCs w:val="18"/>
        </w:rPr>
        <w:t xml:space="preserve">Załącznik nr </w:t>
      </w:r>
      <w:r>
        <w:rPr>
          <w:rFonts w:ascii="Verdana" w:hAnsi="Verdana" w:cs="Calibri"/>
          <w:b/>
          <w:sz w:val="18"/>
          <w:szCs w:val="18"/>
        </w:rPr>
        <w:t>4</w:t>
      </w:r>
      <w:r w:rsidRPr="000574BC">
        <w:rPr>
          <w:rFonts w:ascii="Verdana" w:hAnsi="Verdana" w:cs="Calibri"/>
          <w:b/>
          <w:sz w:val="18"/>
          <w:szCs w:val="18"/>
        </w:rPr>
        <w:t xml:space="preserve"> do umowy </w:t>
      </w:r>
    </w:p>
    <w:p w:rsidR="00D84633" w:rsidRPr="000574BC" w:rsidRDefault="00D84633" w:rsidP="006D4DF7">
      <w:pPr>
        <w:tabs>
          <w:tab w:val="left" w:pos="-180"/>
        </w:tabs>
        <w:spacing w:line="360" w:lineRule="auto"/>
        <w:jc w:val="right"/>
        <w:rPr>
          <w:rFonts w:ascii="Verdana" w:hAnsi="Verdana" w:cs="Calibri"/>
          <w:b/>
          <w:sz w:val="18"/>
          <w:szCs w:val="18"/>
        </w:rPr>
      </w:pPr>
    </w:p>
    <w:p w:rsidR="00D84633" w:rsidRPr="000574BC" w:rsidRDefault="00D84633" w:rsidP="006D4DF7">
      <w:pPr>
        <w:rPr>
          <w:rFonts w:ascii="Verdana" w:hAnsi="Verdana" w:cs="Calibri"/>
          <w:sz w:val="18"/>
          <w:szCs w:val="18"/>
        </w:rPr>
      </w:pPr>
    </w:p>
    <w:p w:rsidR="00D84633" w:rsidRPr="000574BC" w:rsidRDefault="00D84633" w:rsidP="006D4DF7">
      <w:pPr>
        <w:jc w:val="right"/>
        <w:rPr>
          <w:rFonts w:ascii="Verdana" w:hAnsi="Verdana" w:cs="Calibri"/>
          <w:sz w:val="18"/>
          <w:szCs w:val="18"/>
        </w:rPr>
      </w:pPr>
    </w:p>
    <w:p w:rsidR="00D84633" w:rsidRPr="000574BC" w:rsidRDefault="00D84633" w:rsidP="006D4DF7">
      <w:pPr>
        <w:rPr>
          <w:rFonts w:ascii="Verdana" w:hAnsi="Verdana" w:cs="Calibri"/>
          <w:sz w:val="18"/>
          <w:szCs w:val="18"/>
        </w:rPr>
      </w:pPr>
    </w:p>
    <w:p w:rsidR="00D84633" w:rsidRPr="000574BC" w:rsidRDefault="00D84633" w:rsidP="006D4DF7">
      <w:pPr>
        <w:jc w:val="right"/>
        <w:rPr>
          <w:rFonts w:ascii="Verdana" w:hAnsi="Verdana" w:cs="Calibri"/>
          <w:sz w:val="18"/>
          <w:szCs w:val="18"/>
        </w:rPr>
      </w:pPr>
      <w:r w:rsidRPr="000574BC">
        <w:rPr>
          <w:rFonts w:ascii="Verdana" w:hAnsi="Verdana" w:cs="Calibri"/>
          <w:sz w:val="18"/>
          <w:szCs w:val="18"/>
        </w:rPr>
        <w:t>………..………….., dnia ………………..</w:t>
      </w:r>
    </w:p>
    <w:p w:rsidR="00D84633" w:rsidRPr="000574BC" w:rsidRDefault="00D84633" w:rsidP="006D4DF7">
      <w:pPr>
        <w:jc w:val="center"/>
        <w:rPr>
          <w:rFonts w:ascii="Verdana" w:hAnsi="Verdana" w:cs="Calibri"/>
          <w:sz w:val="18"/>
          <w:szCs w:val="18"/>
        </w:rPr>
      </w:pPr>
      <w:r w:rsidRPr="000574BC">
        <w:rPr>
          <w:rFonts w:ascii="Verdana" w:hAnsi="Verdana" w:cs="Calibri"/>
          <w:sz w:val="18"/>
          <w:szCs w:val="18"/>
        </w:rPr>
        <w:t xml:space="preserve">                                                                            (miejscowość)</w:t>
      </w:r>
    </w:p>
    <w:p w:rsidR="00D84633" w:rsidRPr="000574BC" w:rsidRDefault="00D84633" w:rsidP="006D4DF7">
      <w:pPr>
        <w:rPr>
          <w:rFonts w:ascii="Verdana" w:hAnsi="Verdana" w:cs="Calibri"/>
          <w:sz w:val="18"/>
          <w:szCs w:val="18"/>
        </w:rPr>
      </w:pPr>
    </w:p>
    <w:p w:rsidR="00D84633" w:rsidRPr="000574BC" w:rsidRDefault="00D84633" w:rsidP="006D4DF7">
      <w:pPr>
        <w:jc w:val="center"/>
        <w:rPr>
          <w:rFonts w:ascii="Verdana" w:hAnsi="Verdana" w:cs="Calibri"/>
          <w:sz w:val="18"/>
          <w:szCs w:val="18"/>
        </w:rPr>
      </w:pPr>
    </w:p>
    <w:p w:rsidR="00D84633" w:rsidRPr="000574BC" w:rsidRDefault="00D84633" w:rsidP="006D4DF7">
      <w:pPr>
        <w:rPr>
          <w:rFonts w:ascii="Verdana" w:hAnsi="Verdana" w:cs="Calibri"/>
          <w:sz w:val="18"/>
          <w:szCs w:val="18"/>
        </w:rPr>
      </w:pPr>
    </w:p>
    <w:p w:rsidR="00D84633" w:rsidRPr="000574BC" w:rsidRDefault="00D84633" w:rsidP="006D4DF7">
      <w:pPr>
        <w:rPr>
          <w:rFonts w:ascii="Verdana" w:hAnsi="Verdana" w:cs="Calibri"/>
          <w:sz w:val="18"/>
          <w:szCs w:val="18"/>
        </w:rPr>
      </w:pPr>
    </w:p>
    <w:p w:rsidR="00D84633" w:rsidRPr="000574BC" w:rsidRDefault="00D84633" w:rsidP="006D4DF7">
      <w:pPr>
        <w:rPr>
          <w:rFonts w:ascii="Verdana" w:hAnsi="Verdana" w:cs="Calibri"/>
          <w:sz w:val="18"/>
          <w:szCs w:val="18"/>
        </w:rPr>
      </w:pPr>
    </w:p>
    <w:p w:rsidR="00D84633" w:rsidRPr="000574BC" w:rsidRDefault="00D84633" w:rsidP="006D4DF7">
      <w:pPr>
        <w:jc w:val="center"/>
        <w:rPr>
          <w:rFonts w:ascii="Verdana" w:hAnsi="Verdana" w:cs="Calibri"/>
          <w:b/>
          <w:sz w:val="18"/>
          <w:szCs w:val="18"/>
        </w:rPr>
      </w:pPr>
      <w:r w:rsidRPr="000574BC">
        <w:rPr>
          <w:rFonts w:ascii="Verdana" w:hAnsi="Verdana" w:cs="Calibri"/>
          <w:b/>
          <w:sz w:val="18"/>
          <w:szCs w:val="18"/>
        </w:rPr>
        <w:t>ODWOŁANIE UPOWAŻNIENIA NR …</w:t>
      </w:r>
    </w:p>
    <w:p w:rsidR="00D84633" w:rsidRPr="000574BC" w:rsidRDefault="00D84633" w:rsidP="006D4DF7">
      <w:pPr>
        <w:jc w:val="center"/>
        <w:rPr>
          <w:rFonts w:ascii="Verdana" w:hAnsi="Verdana" w:cs="Calibri"/>
          <w:b/>
          <w:sz w:val="18"/>
          <w:szCs w:val="18"/>
        </w:rPr>
      </w:pPr>
      <w:r w:rsidRPr="000574BC">
        <w:rPr>
          <w:rFonts w:ascii="Verdana" w:hAnsi="Verdana" w:cs="Calibri"/>
          <w:b/>
          <w:sz w:val="18"/>
          <w:szCs w:val="18"/>
        </w:rPr>
        <w:t>do przetwarzania danych osobowych</w:t>
      </w:r>
    </w:p>
    <w:p w:rsidR="00D84633" w:rsidRPr="000574BC" w:rsidRDefault="00D84633" w:rsidP="006D4DF7">
      <w:pPr>
        <w:rPr>
          <w:rFonts w:ascii="Verdana" w:hAnsi="Verdana" w:cs="Calibri"/>
          <w:sz w:val="18"/>
          <w:szCs w:val="18"/>
        </w:rPr>
      </w:pPr>
    </w:p>
    <w:p w:rsidR="00D84633" w:rsidRPr="000574BC" w:rsidRDefault="00D84633" w:rsidP="006D4DF7">
      <w:pPr>
        <w:rPr>
          <w:rFonts w:ascii="Verdana" w:hAnsi="Verdana" w:cs="Calibri"/>
          <w:sz w:val="18"/>
          <w:szCs w:val="18"/>
        </w:rPr>
      </w:pPr>
    </w:p>
    <w:p w:rsidR="00D84633" w:rsidRPr="000574BC" w:rsidRDefault="00D84633" w:rsidP="006D4DF7">
      <w:pPr>
        <w:rPr>
          <w:rFonts w:ascii="Verdana" w:hAnsi="Verdana" w:cs="Calibri"/>
          <w:sz w:val="18"/>
          <w:szCs w:val="18"/>
        </w:rPr>
      </w:pPr>
      <w:r w:rsidRPr="000574BC">
        <w:rPr>
          <w:rFonts w:ascii="Verdana" w:hAnsi="Verdana" w:cs="Calibri"/>
          <w:sz w:val="18"/>
          <w:szCs w:val="18"/>
        </w:rPr>
        <w:t>Z dniem …………………….. odwołuję upoważnienie nr … do przetwarzania danych osobowych wystawione dla Pani/Pana ……………………………………………………………………………………………………………...</w:t>
      </w:r>
    </w:p>
    <w:p w:rsidR="00D84633" w:rsidRPr="000574BC" w:rsidRDefault="00D84633" w:rsidP="006D4DF7">
      <w:pPr>
        <w:rPr>
          <w:rFonts w:ascii="Verdana" w:hAnsi="Verdana" w:cs="Calibri"/>
          <w:strike/>
          <w:sz w:val="18"/>
          <w:szCs w:val="18"/>
        </w:rPr>
      </w:pPr>
    </w:p>
    <w:p w:rsidR="00D84633" w:rsidRPr="000574BC" w:rsidRDefault="00D84633" w:rsidP="006D4DF7">
      <w:pPr>
        <w:rPr>
          <w:rFonts w:ascii="Verdana" w:hAnsi="Verdana" w:cs="Calibri"/>
          <w:sz w:val="18"/>
          <w:szCs w:val="18"/>
        </w:rPr>
      </w:pPr>
    </w:p>
    <w:p w:rsidR="00D84633" w:rsidRPr="000574BC" w:rsidRDefault="00D84633" w:rsidP="006D4DF7">
      <w:pPr>
        <w:rPr>
          <w:rFonts w:ascii="Verdana" w:hAnsi="Verdana" w:cs="Calibri"/>
          <w:sz w:val="18"/>
          <w:szCs w:val="18"/>
        </w:rPr>
      </w:pPr>
    </w:p>
    <w:tbl>
      <w:tblPr>
        <w:tblW w:w="9533" w:type="dxa"/>
        <w:tblLook w:val="00A0" w:firstRow="1" w:lastRow="0" w:firstColumn="1" w:lastColumn="0" w:noHBand="0" w:noVBand="0"/>
      </w:tblPr>
      <w:tblGrid>
        <w:gridCol w:w="4928"/>
        <w:gridCol w:w="4605"/>
      </w:tblGrid>
      <w:tr w:rsidR="00D84633" w:rsidRPr="000574BC" w:rsidTr="00D576B7">
        <w:tc>
          <w:tcPr>
            <w:tcW w:w="4928" w:type="dxa"/>
          </w:tcPr>
          <w:p w:rsidR="00D84633" w:rsidRPr="000574BC" w:rsidRDefault="00D84633" w:rsidP="00D576B7">
            <w:pPr>
              <w:rPr>
                <w:rFonts w:ascii="Verdana" w:hAnsi="Verdana" w:cs="Calibri"/>
                <w:sz w:val="18"/>
                <w:szCs w:val="18"/>
              </w:rPr>
            </w:pPr>
          </w:p>
        </w:tc>
        <w:tc>
          <w:tcPr>
            <w:tcW w:w="4605" w:type="dxa"/>
          </w:tcPr>
          <w:p w:rsidR="00D84633" w:rsidRPr="000574BC" w:rsidRDefault="00D84633" w:rsidP="00D576B7">
            <w:pPr>
              <w:jc w:val="right"/>
              <w:rPr>
                <w:rFonts w:ascii="Verdana" w:hAnsi="Verdana" w:cs="Calibri"/>
                <w:sz w:val="18"/>
                <w:szCs w:val="18"/>
              </w:rPr>
            </w:pPr>
            <w:r w:rsidRPr="000574BC">
              <w:rPr>
                <w:rFonts w:ascii="Verdana" w:hAnsi="Verdana" w:cs="Calibri"/>
                <w:sz w:val="18"/>
                <w:szCs w:val="18"/>
              </w:rPr>
              <w:t>…………………………………………….….</w:t>
            </w:r>
          </w:p>
          <w:p w:rsidR="00D84633" w:rsidRPr="000574BC" w:rsidRDefault="00D84633" w:rsidP="00D576B7">
            <w:pPr>
              <w:jc w:val="center"/>
              <w:rPr>
                <w:rFonts w:ascii="Verdana" w:hAnsi="Verdana" w:cs="Calibri"/>
                <w:sz w:val="18"/>
                <w:szCs w:val="18"/>
              </w:rPr>
            </w:pPr>
            <w:r w:rsidRPr="000574BC">
              <w:rPr>
                <w:rFonts w:ascii="Verdana" w:hAnsi="Verdana" w:cs="Calibri"/>
                <w:sz w:val="18"/>
                <w:szCs w:val="18"/>
              </w:rPr>
              <w:t>(podpis)</w:t>
            </w:r>
          </w:p>
        </w:tc>
      </w:tr>
    </w:tbl>
    <w:p w:rsidR="00D84633" w:rsidRPr="000574BC" w:rsidRDefault="00D84633" w:rsidP="006D4DF7">
      <w:pPr>
        <w:rPr>
          <w:rFonts w:ascii="Verdana" w:hAnsi="Verdana" w:cs="Calibri"/>
          <w:sz w:val="18"/>
          <w:szCs w:val="18"/>
        </w:rPr>
      </w:pPr>
    </w:p>
    <w:p w:rsidR="00D84633" w:rsidRPr="00663DA3" w:rsidRDefault="00D84633">
      <w:pPr>
        <w:suppressAutoHyphens w:val="0"/>
        <w:spacing w:line="240" w:lineRule="auto"/>
        <w:jc w:val="left"/>
        <w:rPr>
          <w:rFonts w:ascii="Verdana" w:hAnsi="Verdana"/>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Default="00D84633" w:rsidP="005B2EB4">
      <w:pPr>
        <w:tabs>
          <w:tab w:val="left" w:pos="142"/>
        </w:tabs>
        <w:spacing w:line="276" w:lineRule="auto"/>
        <w:ind w:left="-284" w:right="7"/>
        <w:jc w:val="right"/>
        <w:rPr>
          <w:rFonts w:ascii="Verdana" w:hAnsi="Verdana" w:cs="Verdana"/>
          <w:b/>
          <w:sz w:val="18"/>
          <w:szCs w:val="18"/>
        </w:rPr>
      </w:pPr>
    </w:p>
    <w:p w:rsidR="00D84633" w:rsidRPr="00663DA3" w:rsidRDefault="00D84633" w:rsidP="005B2EB4">
      <w:pPr>
        <w:tabs>
          <w:tab w:val="left" w:pos="142"/>
        </w:tabs>
        <w:spacing w:line="276" w:lineRule="auto"/>
        <w:ind w:left="-284" w:right="7"/>
        <w:jc w:val="right"/>
        <w:rPr>
          <w:rFonts w:ascii="Verdana" w:hAnsi="Verdana" w:cs="Verdana"/>
          <w:b/>
          <w:sz w:val="18"/>
          <w:szCs w:val="18"/>
        </w:rPr>
      </w:pPr>
      <w:r w:rsidRPr="00663DA3">
        <w:rPr>
          <w:rFonts w:ascii="Verdana" w:hAnsi="Verdana" w:cs="Verdana"/>
          <w:b/>
          <w:sz w:val="18"/>
          <w:szCs w:val="18"/>
        </w:rPr>
        <w:t xml:space="preserve">Załącznik Nr </w:t>
      </w:r>
      <w:r>
        <w:rPr>
          <w:rFonts w:ascii="Verdana" w:hAnsi="Verdana" w:cs="Verdana"/>
          <w:b/>
          <w:sz w:val="18"/>
          <w:szCs w:val="18"/>
        </w:rPr>
        <w:t>3</w:t>
      </w:r>
      <w:r w:rsidRPr="00663DA3">
        <w:rPr>
          <w:rFonts w:ascii="Verdana" w:hAnsi="Verdana" w:cs="Verdana"/>
          <w:b/>
          <w:sz w:val="18"/>
          <w:szCs w:val="18"/>
        </w:rPr>
        <w:t xml:space="preserve"> do SIWZ</w:t>
      </w:r>
    </w:p>
    <w:p w:rsidR="00D84633" w:rsidRPr="00663DA3" w:rsidRDefault="00D84633" w:rsidP="00D9440A">
      <w:pPr>
        <w:tabs>
          <w:tab w:val="left" w:pos="567"/>
        </w:tabs>
        <w:spacing w:line="360" w:lineRule="auto"/>
        <w:ind w:left="567" w:hanging="567"/>
        <w:jc w:val="center"/>
        <w:rPr>
          <w:rFonts w:ascii="Verdana" w:hAnsi="Verdana" w:cs="Verdana"/>
          <w:b/>
          <w:sz w:val="18"/>
          <w:szCs w:val="18"/>
        </w:rPr>
      </w:pPr>
      <w:r w:rsidRPr="00663DA3">
        <w:rPr>
          <w:rFonts w:ascii="Verdana" w:hAnsi="Verdana" w:cs="Verdana"/>
          <w:b/>
          <w:sz w:val="18"/>
          <w:szCs w:val="18"/>
        </w:rPr>
        <w:t>FORMULARZ OFERTOWY</w:t>
      </w:r>
    </w:p>
    <w:p w:rsidR="00D84633" w:rsidRPr="00663DA3" w:rsidRDefault="00D84633" w:rsidP="00D9440A">
      <w:pPr>
        <w:tabs>
          <w:tab w:val="left" w:pos="567"/>
          <w:tab w:val="left" w:pos="6600"/>
        </w:tabs>
        <w:spacing w:line="360" w:lineRule="auto"/>
        <w:jc w:val="left"/>
        <w:rPr>
          <w:rFonts w:ascii="Verdana" w:hAnsi="Verdana" w:cs="Verdana"/>
          <w:b/>
          <w:bCs/>
          <w:sz w:val="18"/>
          <w:szCs w:val="18"/>
        </w:rPr>
      </w:pPr>
    </w:p>
    <w:p w:rsidR="00D84633" w:rsidRPr="00663DA3" w:rsidRDefault="00D84633">
      <w:pPr>
        <w:pStyle w:val="Textbodyuser"/>
        <w:tabs>
          <w:tab w:val="left" w:pos="0"/>
        </w:tabs>
        <w:spacing w:line="360" w:lineRule="auto"/>
        <w:ind w:left="567" w:hanging="567"/>
        <w:jc w:val="center"/>
        <w:rPr>
          <w:rFonts w:ascii="Verdana" w:hAnsi="Verdana" w:cs="Verdana"/>
          <w:sz w:val="18"/>
          <w:szCs w:val="18"/>
        </w:rPr>
      </w:pPr>
    </w:p>
    <w:p w:rsidR="00D84633" w:rsidRPr="00663DA3" w:rsidRDefault="00D84633">
      <w:pPr>
        <w:pStyle w:val="Textbodyuser"/>
        <w:tabs>
          <w:tab w:val="left" w:pos="0"/>
        </w:tabs>
        <w:spacing w:line="360" w:lineRule="auto"/>
        <w:ind w:left="15" w:hanging="15"/>
        <w:jc w:val="left"/>
        <w:rPr>
          <w:rFonts w:ascii="Verdana" w:hAnsi="Verdana" w:cs="Verdana"/>
          <w:bCs/>
          <w:sz w:val="18"/>
          <w:szCs w:val="18"/>
        </w:rPr>
      </w:pPr>
      <w:r w:rsidRPr="00663DA3">
        <w:rPr>
          <w:rFonts w:ascii="Verdana" w:hAnsi="Verdana" w:cs="Verdana"/>
          <w:bCs/>
          <w:sz w:val="18"/>
          <w:szCs w:val="18"/>
        </w:rPr>
        <w:t>Nazwa  wykonawcy:   .................................................................................................................</w:t>
      </w:r>
    </w:p>
    <w:p w:rsidR="00D84633" w:rsidRPr="00663DA3" w:rsidRDefault="00D84633" w:rsidP="005F355B">
      <w:pPr>
        <w:pStyle w:val="Tekstpodstawowy"/>
        <w:tabs>
          <w:tab w:val="left" w:pos="-4344"/>
          <w:tab w:val="left" w:pos="-3804"/>
          <w:tab w:val="left" w:pos="567"/>
        </w:tabs>
        <w:spacing w:line="360" w:lineRule="auto"/>
        <w:rPr>
          <w:rFonts w:ascii="Verdana" w:hAnsi="Verdana" w:cs="Verdana"/>
          <w:sz w:val="18"/>
          <w:szCs w:val="18"/>
        </w:rPr>
      </w:pPr>
      <w:r w:rsidRPr="00663DA3">
        <w:rPr>
          <w:rFonts w:ascii="Verdana" w:hAnsi="Verdana" w:cs="Verdana"/>
          <w:sz w:val="18"/>
          <w:szCs w:val="18"/>
          <w:lang w:val="de-DE"/>
        </w:rPr>
        <w:t xml:space="preserve">Adres .................................................................................................................................                       </w:t>
      </w:r>
    </w:p>
    <w:p w:rsidR="00D84633" w:rsidRPr="00663DA3" w:rsidRDefault="00D84633">
      <w:pPr>
        <w:pStyle w:val="Textbodyuser"/>
        <w:tabs>
          <w:tab w:val="left" w:pos="0"/>
        </w:tabs>
        <w:spacing w:line="360" w:lineRule="auto"/>
        <w:ind w:left="15" w:hanging="15"/>
        <w:rPr>
          <w:rFonts w:ascii="Verdana" w:hAnsi="Verdana" w:cs="Verdana"/>
          <w:sz w:val="18"/>
          <w:szCs w:val="18"/>
        </w:rPr>
      </w:pPr>
      <w:r w:rsidRPr="00663DA3">
        <w:rPr>
          <w:rFonts w:ascii="Verdana" w:hAnsi="Verdana" w:cs="Verdana"/>
          <w:sz w:val="18"/>
          <w:szCs w:val="18"/>
          <w:lang w:val="de-DE"/>
        </w:rPr>
        <w:t>tel…………………………………..................................................</w:t>
      </w:r>
      <w:r w:rsidRPr="00663DA3">
        <w:rPr>
          <w:rFonts w:ascii="Verdana" w:hAnsi="Verdana" w:cs="Verdana"/>
          <w:sz w:val="18"/>
          <w:szCs w:val="18"/>
        </w:rPr>
        <w:t>tel.kom .................................................</w:t>
      </w:r>
    </w:p>
    <w:p w:rsidR="00D84633" w:rsidRPr="00663DA3" w:rsidRDefault="00D84633">
      <w:pPr>
        <w:pStyle w:val="Textbodyuser"/>
        <w:tabs>
          <w:tab w:val="left" w:pos="0"/>
        </w:tabs>
        <w:spacing w:line="360" w:lineRule="auto"/>
        <w:ind w:left="15" w:hanging="15"/>
        <w:rPr>
          <w:rFonts w:ascii="Verdana" w:hAnsi="Verdana" w:cs="Verdana"/>
          <w:sz w:val="18"/>
          <w:szCs w:val="18"/>
        </w:rPr>
      </w:pPr>
      <w:r w:rsidRPr="00663DA3">
        <w:rPr>
          <w:rFonts w:ascii="Verdana" w:hAnsi="Verdana" w:cs="Verdana"/>
          <w:sz w:val="18"/>
          <w:szCs w:val="18"/>
        </w:rPr>
        <w:t xml:space="preserve">Fax............................................................................e-mail ….………………………………..……………………… </w:t>
      </w:r>
    </w:p>
    <w:p w:rsidR="00D84633" w:rsidRPr="00663DA3" w:rsidRDefault="00D84633" w:rsidP="004E1F69">
      <w:pPr>
        <w:pStyle w:val="Textbodyuser"/>
        <w:tabs>
          <w:tab w:val="left" w:pos="0"/>
        </w:tabs>
        <w:spacing w:line="360" w:lineRule="auto"/>
        <w:jc w:val="left"/>
        <w:rPr>
          <w:rFonts w:ascii="Verdana" w:hAnsi="Verdana" w:cs="Arial"/>
          <w:sz w:val="18"/>
          <w:szCs w:val="18"/>
        </w:rPr>
      </w:pPr>
      <w:r w:rsidRPr="00663DA3">
        <w:rPr>
          <w:rFonts w:ascii="Verdana" w:hAnsi="Verdana" w:cs="Arial"/>
          <w:sz w:val="18"/>
          <w:szCs w:val="18"/>
        </w:rPr>
        <w:t>Adres do korespondencji (jeżeli inny niż adres siedziby): ………………………………………………………………………………………..……………………………………………………………………………</w:t>
      </w:r>
    </w:p>
    <w:p w:rsidR="00D84633" w:rsidRPr="00332D67" w:rsidRDefault="00D84633">
      <w:pPr>
        <w:pStyle w:val="Textbodyuser"/>
        <w:tabs>
          <w:tab w:val="left" w:pos="567"/>
        </w:tabs>
        <w:spacing w:line="360" w:lineRule="auto"/>
        <w:ind w:left="567" w:hanging="567"/>
        <w:jc w:val="center"/>
        <w:rPr>
          <w:rFonts w:ascii="Verdana" w:hAnsi="Verdana" w:cs="Verdana"/>
          <w:b/>
          <w:bCs/>
          <w:sz w:val="18"/>
          <w:szCs w:val="18"/>
        </w:rPr>
      </w:pPr>
      <w:r w:rsidRPr="00332D67">
        <w:rPr>
          <w:rFonts w:ascii="Verdana" w:hAnsi="Verdana" w:cs="Verdana"/>
          <w:b/>
          <w:bCs/>
          <w:sz w:val="18"/>
          <w:szCs w:val="18"/>
        </w:rPr>
        <w:t>OFERTA PRZETARGOWA</w:t>
      </w:r>
    </w:p>
    <w:p w:rsidR="00D84633" w:rsidRPr="00332D67" w:rsidRDefault="00D84633">
      <w:pPr>
        <w:pStyle w:val="Textbodyuser"/>
        <w:tabs>
          <w:tab w:val="left" w:pos="567"/>
        </w:tabs>
        <w:spacing w:line="360" w:lineRule="auto"/>
        <w:ind w:left="567" w:hanging="567"/>
        <w:jc w:val="center"/>
        <w:rPr>
          <w:rFonts w:ascii="Verdana" w:hAnsi="Verdana" w:cs="Verdana"/>
          <w:b/>
          <w:bCs/>
          <w:sz w:val="18"/>
          <w:szCs w:val="18"/>
        </w:rPr>
      </w:pPr>
      <w:r w:rsidRPr="00332D67">
        <w:rPr>
          <w:rFonts w:ascii="Verdana" w:hAnsi="Verdana" w:cs="Verdana"/>
          <w:b/>
          <w:bCs/>
          <w:sz w:val="18"/>
          <w:szCs w:val="18"/>
        </w:rPr>
        <w:t>Gmina Celestynów</w:t>
      </w:r>
    </w:p>
    <w:p w:rsidR="00D84633" w:rsidRPr="00332D67" w:rsidRDefault="00D84633">
      <w:pPr>
        <w:pStyle w:val="Textbodyuser"/>
        <w:tabs>
          <w:tab w:val="left" w:pos="567"/>
        </w:tabs>
        <w:spacing w:line="360" w:lineRule="auto"/>
        <w:ind w:left="567" w:hanging="567"/>
        <w:jc w:val="center"/>
        <w:rPr>
          <w:rFonts w:ascii="Verdana" w:hAnsi="Verdana" w:cs="Verdana"/>
          <w:b/>
          <w:bCs/>
          <w:sz w:val="18"/>
          <w:szCs w:val="18"/>
        </w:rPr>
      </w:pPr>
      <w:r w:rsidRPr="00332D67">
        <w:rPr>
          <w:rFonts w:ascii="Verdana" w:hAnsi="Verdana" w:cs="Verdana"/>
          <w:b/>
          <w:bCs/>
          <w:sz w:val="18"/>
          <w:szCs w:val="18"/>
        </w:rPr>
        <w:t>ul. Regucka 3</w:t>
      </w:r>
    </w:p>
    <w:p w:rsidR="00D84633" w:rsidRPr="00332D67" w:rsidRDefault="00D84633" w:rsidP="00D308BF">
      <w:pPr>
        <w:pStyle w:val="Textbodyuser"/>
        <w:numPr>
          <w:ilvl w:val="1"/>
          <w:numId w:val="64"/>
        </w:numPr>
        <w:tabs>
          <w:tab w:val="left" w:pos="567"/>
        </w:tabs>
        <w:spacing w:line="360" w:lineRule="auto"/>
        <w:jc w:val="center"/>
        <w:rPr>
          <w:rFonts w:ascii="Verdana" w:hAnsi="Verdana" w:cs="Verdana"/>
          <w:b/>
          <w:bCs/>
          <w:sz w:val="18"/>
          <w:szCs w:val="18"/>
        </w:rPr>
      </w:pPr>
      <w:r w:rsidRPr="00332D67">
        <w:rPr>
          <w:rFonts w:ascii="Verdana" w:hAnsi="Verdana" w:cs="Verdana"/>
          <w:b/>
          <w:bCs/>
          <w:sz w:val="18"/>
          <w:szCs w:val="18"/>
        </w:rPr>
        <w:t>Celestynów</w:t>
      </w:r>
    </w:p>
    <w:p w:rsidR="00D84633" w:rsidRDefault="00D84633" w:rsidP="00B96390">
      <w:pPr>
        <w:tabs>
          <w:tab w:val="left" w:pos="0"/>
        </w:tabs>
        <w:spacing w:line="360" w:lineRule="auto"/>
        <w:jc w:val="left"/>
        <w:rPr>
          <w:rFonts w:ascii="Verdana" w:hAnsi="Verdana"/>
          <w:b/>
          <w:color w:val="000000"/>
          <w:sz w:val="18"/>
          <w:szCs w:val="18"/>
        </w:rPr>
      </w:pPr>
      <w:r w:rsidRPr="00332D67">
        <w:rPr>
          <w:rFonts w:ascii="Verdana" w:hAnsi="Verdana" w:cs="Verdana"/>
          <w:sz w:val="18"/>
          <w:szCs w:val="18"/>
        </w:rPr>
        <w:t>W odpowiedzi na ogłoszenie Gminy Celestynów w procedurze przetargowej prowadzonej w trybie przetargu nieograniczonego pn</w:t>
      </w:r>
      <w:r w:rsidRPr="00332D67">
        <w:rPr>
          <w:rFonts w:ascii="Verdana" w:hAnsi="Verdana" w:cs="Verdana"/>
          <w:b/>
          <w:sz w:val="18"/>
          <w:szCs w:val="18"/>
        </w:rPr>
        <w:t xml:space="preserve">: </w:t>
      </w:r>
      <w:r w:rsidRPr="00663DA3">
        <w:rPr>
          <w:rStyle w:val="WW-Domylnaczcionkaakapitu"/>
          <w:rFonts w:ascii="Verdana" w:hAnsi="Verdana"/>
          <w:b/>
          <w:sz w:val="18"/>
          <w:szCs w:val="18"/>
        </w:rPr>
        <w:t>„Wykonanie remontów dróg gminnych na terenie Gminy Celestynów”</w:t>
      </w:r>
      <w:r>
        <w:rPr>
          <w:rStyle w:val="WW-Domylnaczcionkaakapitu"/>
          <w:rFonts w:ascii="Verdana" w:hAnsi="Verdana"/>
          <w:b/>
          <w:color w:val="000000"/>
          <w:sz w:val="18"/>
          <w:szCs w:val="18"/>
        </w:rPr>
        <w:t xml:space="preserve">, </w:t>
      </w:r>
      <w:r w:rsidRPr="00B96390">
        <w:rPr>
          <w:rStyle w:val="WW-Domylnaczcionkaakapitu"/>
          <w:rFonts w:ascii="Verdana" w:hAnsi="Verdana"/>
          <w:sz w:val="18"/>
          <w:szCs w:val="18"/>
        </w:rPr>
        <w:t>nr ref:</w:t>
      </w:r>
      <w:r w:rsidRPr="00B96390">
        <w:rPr>
          <w:rStyle w:val="WW-Domylnaczcionkaakapitu"/>
          <w:rFonts w:ascii="Verdana" w:hAnsi="Verdana"/>
          <w:b/>
          <w:bCs/>
          <w:sz w:val="18"/>
          <w:szCs w:val="18"/>
        </w:rPr>
        <w:t xml:space="preserve"> </w:t>
      </w:r>
      <w:r w:rsidRPr="00B96390">
        <w:rPr>
          <w:rFonts w:ascii="Verdana" w:hAnsi="Verdana"/>
          <w:b/>
          <w:color w:val="000000"/>
          <w:sz w:val="18"/>
          <w:szCs w:val="18"/>
        </w:rPr>
        <w:t>RIZPiFZ.271.</w:t>
      </w:r>
      <w:r>
        <w:rPr>
          <w:rFonts w:ascii="Verdana" w:hAnsi="Verdana"/>
          <w:b/>
          <w:color w:val="000000"/>
          <w:sz w:val="18"/>
          <w:szCs w:val="18"/>
        </w:rPr>
        <w:t>26</w:t>
      </w:r>
      <w:r w:rsidRPr="00B96390">
        <w:rPr>
          <w:rFonts w:ascii="Verdana" w:hAnsi="Verdana"/>
          <w:b/>
          <w:color w:val="000000"/>
          <w:sz w:val="18"/>
          <w:szCs w:val="18"/>
        </w:rPr>
        <w:t xml:space="preserve">.2018 </w:t>
      </w:r>
    </w:p>
    <w:p w:rsidR="00D84633" w:rsidRPr="00B96390" w:rsidRDefault="00D84633" w:rsidP="00B96390">
      <w:pPr>
        <w:tabs>
          <w:tab w:val="left" w:pos="0"/>
        </w:tabs>
        <w:spacing w:line="360" w:lineRule="auto"/>
        <w:jc w:val="left"/>
        <w:rPr>
          <w:rFonts w:ascii="Verdana" w:hAnsi="Verdana"/>
          <w:b/>
          <w:color w:val="000000"/>
          <w:sz w:val="18"/>
          <w:szCs w:val="18"/>
        </w:rPr>
      </w:pPr>
      <w:r w:rsidRPr="00B96390">
        <w:rPr>
          <w:rStyle w:val="WW-Domylnaczcionkaakapitu"/>
          <w:rFonts w:ascii="Verdana" w:hAnsi="Verdana" w:cs="Arial"/>
          <w:iCs/>
          <w:sz w:val="18"/>
          <w:szCs w:val="18"/>
        </w:rPr>
        <w:t>S</w:t>
      </w:r>
      <w:r w:rsidRPr="00B96390">
        <w:rPr>
          <w:rFonts w:ascii="Verdana" w:hAnsi="Verdana" w:cs="Verdana"/>
          <w:sz w:val="18"/>
          <w:szCs w:val="18"/>
        </w:rPr>
        <w:t xml:space="preserve">kładam niniejszą ofertę, oświadczając że akceptuję w całości wszystkie warunki </w:t>
      </w:r>
      <w:r w:rsidRPr="00B96390">
        <w:rPr>
          <w:rFonts w:ascii="Verdana" w:hAnsi="Verdana" w:cs="Verdana"/>
          <w:color w:val="000000"/>
          <w:sz w:val="18"/>
          <w:szCs w:val="18"/>
        </w:rPr>
        <w:t>zawarte</w:t>
      </w:r>
      <w:r w:rsidRPr="00B96390">
        <w:rPr>
          <w:rFonts w:ascii="Verdana" w:hAnsi="Verdana" w:cs="Verdana"/>
          <w:sz w:val="18"/>
          <w:szCs w:val="18"/>
        </w:rPr>
        <w:t xml:space="preserve"> w SIWZ. </w:t>
      </w:r>
    </w:p>
    <w:p w:rsidR="00D84633" w:rsidRPr="00332D67" w:rsidRDefault="00D84633" w:rsidP="00D308BF">
      <w:pPr>
        <w:pStyle w:val="Akapitzlist"/>
        <w:numPr>
          <w:ilvl w:val="2"/>
          <w:numId w:val="19"/>
        </w:numPr>
        <w:tabs>
          <w:tab w:val="left" w:pos="0"/>
          <w:tab w:val="left" w:pos="426"/>
        </w:tabs>
        <w:spacing w:line="360" w:lineRule="auto"/>
        <w:ind w:left="426" w:hanging="426"/>
        <w:rPr>
          <w:rFonts w:ascii="Verdana" w:hAnsi="Verdana" w:cs="Verdana"/>
          <w:sz w:val="18"/>
          <w:szCs w:val="18"/>
        </w:rPr>
      </w:pPr>
      <w:r w:rsidRPr="00332D67">
        <w:rPr>
          <w:rFonts w:ascii="Verdana" w:hAnsi="Verdana" w:cs="Verdana"/>
          <w:sz w:val="18"/>
          <w:szCs w:val="18"/>
        </w:rPr>
        <w:t>Oferuję realizację zamówienia:</w:t>
      </w:r>
      <w:r w:rsidRPr="00332D67">
        <w:rPr>
          <w:rFonts w:ascii="Verdana" w:hAnsi="Verdana" w:cs="Verdana"/>
          <w:b/>
          <w:sz w:val="18"/>
          <w:szCs w:val="18"/>
        </w:rPr>
        <w:t xml:space="preserve"> </w:t>
      </w:r>
    </w:p>
    <w:p w:rsidR="00D84633" w:rsidRPr="00332D67" w:rsidRDefault="00D84633" w:rsidP="007D4A61">
      <w:pPr>
        <w:pStyle w:val="Tekstpodstawowy"/>
        <w:tabs>
          <w:tab w:val="left" w:pos="-4344"/>
          <w:tab w:val="left" w:pos="-3804"/>
          <w:tab w:val="left" w:pos="567"/>
        </w:tabs>
        <w:spacing w:line="360" w:lineRule="auto"/>
        <w:rPr>
          <w:rFonts w:ascii="Verdana" w:hAnsi="Verdana" w:cs="Verdana"/>
          <w:b/>
          <w:sz w:val="18"/>
          <w:szCs w:val="18"/>
        </w:rPr>
      </w:pPr>
    </w:p>
    <w:p w:rsidR="00D84633" w:rsidRPr="00332D67" w:rsidRDefault="00D84633" w:rsidP="007D4A61">
      <w:pPr>
        <w:pStyle w:val="Tekstpodstawowy"/>
        <w:tabs>
          <w:tab w:val="left" w:pos="-4344"/>
          <w:tab w:val="left" w:pos="-3804"/>
          <w:tab w:val="left" w:pos="567"/>
        </w:tabs>
        <w:spacing w:line="360" w:lineRule="auto"/>
        <w:rPr>
          <w:rFonts w:ascii="Verdana" w:hAnsi="Verdana" w:cs="Verdana"/>
          <w:b/>
          <w:sz w:val="18"/>
          <w:szCs w:val="18"/>
        </w:rPr>
      </w:pPr>
      <w:r w:rsidRPr="00332D67">
        <w:rPr>
          <w:rFonts w:ascii="Verdana" w:hAnsi="Verdana" w:cs="Verdana"/>
          <w:b/>
          <w:sz w:val="18"/>
          <w:szCs w:val="18"/>
        </w:rPr>
        <w:t xml:space="preserve">*Część I: </w:t>
      </w:r>
    </w:p>
    <w:p w:rsidR="00D84633" w:rsidRPr="00332D67" w:rsidRDefault="00D84633" w:rsidP="0039549D">
      <w:pPr>
        <w:pStyle w:val="Tekstpodstawowy"/>
        <w:tabs>
          <w:tab w:val="left" w:pos="-8640"/>
          <w:tab w:val="left" w:pos="567"/>
        </w:tabs>
        <w:spacing w:line="360" w:lineRule="auto"/>
        <w:ind w:left="567" w:hanging="567"/>
        <w:rPr>
          <w:rFonts w:ascii="Verdana" w:hAnsi="Verdana" w:cs="Verdana"/>
          <w:sz w:val="18"/>
          <w:szCs w:val="18"/>
        </w:rPr>
      </w:pPr>
      <w:r w:rsidRPr="00332D67">
        <w:rPr>
          <w:rFonts w:ascii="Verdana" w:hAnsi="Verdana" w:cs="Verdana"/>
          <w:b/>
          <w:sz w:val="18"/>
          <w:szCs w:val="18"/>
          <w:u w:val="single"/>
        </w:rPr>
        <w:t>ogółem brutto</w:t>
      </w:r>
      <w:r>
        <w:rPr>
          <w:rFonts w:ascii="Verdana" w:hAnsi="Verdana" w:cs="Verdana"/>
          <w:b/>
          <w:sz w:val="18"/>
          <w:szCs w:val="18"/>
          <w:u w:val="single"/>
        </w:rPr>
        <w:t xml:space="preserve">: </w:t>
      </w:r>
      <w:r w:rsidRPr="00B96390">
        <w:rPr>
          <w:rFonts w:ascii="Verdana" w:hAnsi="Verdana" w:cs="Verdana"/>
          <w:b/>
          <w:sz w:val="18"/>
          <w:szCs w:val="18"/>
        </w:rPr>
        <w:t>…………..</w:t>
      </w:r>
      <w:r w:rsidRPr="00332D67">
        <w:rPr>
          <w:rFonts w:ascii="Verdana" w:hAnsi="Verdana" w:cs="Verdana"/>
          <w:sz w:val="18"/>
          <w:szCs w:val="18"/>
        </w:rPr>
        <w:t>...........................................................................</w:t>
      </w:r>
      <w:r>
        <w:rPr>
          <w:rFonts w:ascii="Verdana" w:hAnsi="Verdana" w:cs="Verdana"/>
          <w:sz w:val="18"/>
          <w:szCs w:val="18"/>
        </w:rPr>
        <w:t>........</w:t>
      </w:r>
      <w:r w:rsidRPr="00332D67">
        <w:rPr>
          <w:rFonts w:ascii="Verdana" w:hAnsi="Verdana" w:cs="Verdana"/>
          <w:sz w:val="18"/>
          <w:szCs w:val="18"/>
        </w:rPr>
        <w:t>zł</w:t>
      </w:r>
    </w:p>
    <w:p w:rsidR="00D84633" w:rsidRPr="00332D67" w:rsidRDefault="00D84633" w:rsidP="0039549D">
      <w:pPr>
        <w:pStyle w:val="Tekstpodstawowy"/>
        <w:tabs>
          <w:tab w:val="left" w:pos="-8640"/>
          <w:tab w:val="left" w:pos="567"/>
        </w:tabs>
        <w:spacing w:line="360" w:lineRule="auto"/>
        <w:ind w:left="567" w:hanging="567"/>
        <w:rPr>
          <w:rFonts w:ascii="Verdana" w:hAnsi="Verdana" w:cs="Verdana"/>
          <w:sz w:val="18"/>
          <w:szCs w:val="18"/>
        </w:rPr>
      </w:pPr>
    </w:p>
    <w:p w:rsidR="00D84633" w:rsidRPr="00332D67" w:rsidRDefault="00D84633" w:rsidP="00925C87">
      <w:pPr>
        <w:pStyle w:val="Tekstpodstawowy"/>
        <w:tabs>
          <w:tab w:val="left" w:pos="-8640"/>
          <w:tab w:val="left" w:pos="567"/>
        </w:tabs>
        <w:spacing w:line="360" w:lineRule="auto"/>
        <w:ind w:left="567" w:hanging="567"/>
        <w:rPr>
          <w:rFonts w:ascii="Verdana" w:hAnsi="Verdana" w:cs="Verdana"/>
          <w:sz w:val="18"/>
          <w:szCs w:val="18"/>
        </w:rPr>
      </w:pPr>
      <w:r w:rsidRPr="00332D67">
        <w:rPr>
          <w:rFonts w:ascii="Verdana" w:hAnsi="Verdana" w:cs="Verdana"/>
          <w:sz w:val="18"/>
          <w:szCs w:val="18"/>
        </w:rPr>
        <w:t>(słownie:......................................................................................................................złotych).</w:t>
      </w:r>
    </w:p>
    <w:p w:rsidR="00D84633" w:rsidRPr="00332D67" w:rsidRDefault="00D84633" w:rsidP="00925C87">
      <w:pPr>
        <w:pStyle w:val="Tekstpodstawowy"/>
        <w:tabs>
          <w:tab w:val="left" w:pos="-8640"/>
          <w:tab w:val="left" w:pos="567"/>
        </w:tabs>
        <w:spacing w:line="360" w:lineRule="auto"/>
        <w:ind w:left="567" w:hanging="567"/>
        <w:rPr>
          <w:rFonts w:ascii="Verdana" w:hAnsi="Verdana" w:cs="Verdana"/>
          <w:sz w:val="18"/>
          <w:szCs w:val="18"/>
        </w:rPr>
      </w:pPr>
    </w:p>
    <w:p w:rsidR="00D84633" w:rsidRPr="00332D67" w:rsidRDefault="00D84633" w:rsidP="00FE7E9B">
      <w:pPr>
        <w:pStyle w:val="Tekstpodstawowy"/>
        <w:tabs>
          <w:tab w:val="left" w:pos="-8640"/>
          <w:tab w:val="left" w:pos="567"/>
        </w:tabs>
        <w:spacing w:line="360" w:lineRule="auto"/>
        <w:ind w:left="567" w:hanging="567"/>
        <w:rPr>
          <w:rFonts w:ascii="Verdana" w:hAnsi="Verdana" w:cs="Verdana"/>
          <w:sz w:val="18"/>
          <w:szCs w:val="18"/>
        </w:rPr>
      </w:pPr>
      <w:r w:rsidRPr="00332D67">
        <w:rPr>
          <w:rFonts w:ascii="Verdana" w:hAnsi="Verdana" w:cs="Verdana"/>
          <w:sz w:val="18"/>
          <w:szCs w:val="18"/>
        </w:rPr>
        <w:t>Oferuję termin płatności .................dni</w:t>
      </w:r>
    </w:p>
    <w:p w:rsidR="00D84633" w:rsidRPr="00332D67" w:rsidRDefault="00D84633" w:rsidP="007B370D">
      <w:pPr>
        <w:pStyle w:val="Tekstpodstawowy"/>
        <w:tabs>
          <w:tab w:val="left" w:pos="-4344"/>
          <w:tab w:val="left" w:pos="-3804"/>
          <w:tab w:val="left" w:pos="567"/>
        </w:tabs>
        <w:spacing w:line="360" w:lineRule="auto"/>
        <w:rPr>
          <w:rFonts w:ascii="Verdana" w:hAnsi="Verdana" w:cs="Verdana"/>
          <w:b/>
          <w:sz w:val="18"/>
          <w:szCs w:val="18"/>
        </w:rPr>
      </w:pPr>
    </w:p>
    <w:p w:rsidR="00D84633" w:rsidRPr="00332D67" w:rsidRDefault="00D84633" w:rsidP="007B370D">
      <w:pPr>
        <w:pStyle w:val="Tekstpodstawowy"/>
        <w:tabs>
          <w:tab w:val="left" w:pos="-4344"/>
          <w:tab w:val="left" w:pos="-3804"/>
          <w:tab w:val="left" w:pos="567"/>
        </w:tabs>
        <w:spacing w:line="360" w:lineRule="auto"/>
        <w:rPr>
          <w:rFonts w:ascii="Verdana" w:hAnsi="Verdana" w:cs="Verdana"/>
          <w:b/>
          <w:sz w:val="18"/>
          <w:szCs w:val="18"/>
        </w:rPr>
      </w:pPr>
      <w:r w:rsidRPr="00332D67">
        <w:rPr>
          <w:rFonts w:ascii="Verdana" w:hAnsi="Verdana" w:cs="Verdana"/>
          <w:b/>
          <w:sz w:val="18"/>
          <w:szCs w:val="18"/>
        </w:rPr>
        <w:t xml:space="preserve">*Część II: </w:t>
      </w:r>
    </w:p>
    <w:p w:rsidR="00D84633" w:rsidRPr="00332D67" w:rsidRDefault="00D84633" w:rsidP="006E612C">
      <w:pPr>
        <w:tabs>
          <w:tab w:val="left" w:pos="142"/>
        </w:tabs>
        <w:spacing w:line="240" w:lineRule="auto"/>
        <w:ind w:left="-284" w:right="7"/>
        <w:rPr>
          <w:rFonts w:ascii="Verdana" w:hAnsi="Verdana" w:cs="Verdana"/>
          <w:sz w:val="18"/>
          <w:szCs w:val="18"/>
        </w:rPr>
      </w:pPr>
      <w:r w:rsidRPr="00B96390">
        <w:rPr>
          <w:rFonts w:ascii="Verdana" w:hAnsi="Verdana" w:cs="Verdana"/>
          <w:b/>
          <w:sz w:val="18"/>
          <w:szCs w:val="18"/>
        </w:rPr>
        <w:t xml:space="preserve">    </w:t>
      </w:r>
      <w:r w:rsidRPr="00332D67">
        <w:rPr>
          <w:rFonts w:ascii="Verdana" w:hAnsi="Verdana" w:cs="Verdana"/>
          <w:b/>
          <w:sz w:val="18"/>
          <w:szCs w:val="18"/>
          <w:u w:val="single"/>
        </w:rPr>
        <w:t>ogółem brutto</w:t>
      </w:r>
      <w:r>
        <w:rPr>
          <w:rFonts w:ascii="Verdana" w:hAnsi="Verdana" w:cs="Verdana"/>
          <w:b/>
          <w:sz w:val="18"/>
          <w:szCs w:val="18"/>
          <w:u w:val="single"/>
        </w:rPr>
        <w:t xml:space="preserve">: </w:t>
      </w:r>
      <w:r w:rsidRPr="00332D67">
        <w:rPr>
          <w:rFonts w:ascii="Verdana" w:hAnsi="Verdana" w:cs="Verdana"/>
          <w:sz w:val="18"/>
          <w:szCs w:val="18"/>
        </w:rPr>
        <w:t>................................................................................................zł</w:t>
      </w:r>
    </w:p>
    <w:p w:rsidR="00D84633" w:rsidRPr="00332D67" w:rsidRDefault="00D84633" w:rsidP="007B370D">
      <w:pPr>
        <w:pStyle w:val="Tekstpodstawowy"/>
        <w:tabs>
          <w:tab w:val="left" w:pos="-8640"/>
          <w:tab w:val="left" w:pos="567"/>
        </w:tabs>
        <w:spacing w:line="360" w:lineRule="auto"/>
        <w:ind w:left="567" w:hanging="567"/>
        <w:rPr>
          <w:rFonts w:ascii="Verdana" w:hAnsi="Verdana" w:cs="Verdana"/>
          <w:sz w:val="18"/>
          <w:szCs w:val="18"/>
        </w:rPr>
      </w:pPr>
    </w:p>
    <w:p w:rsidR="00D84633" w:rsidRPr="00332D67" w:rsidRDefault="00D84633" w:rsidP="007B370D">
      <w:pPr>
        <w:pStyle w:val="Tekstpodstawowy"/>
        <w:tabs>
          <w:tab w:val="left" w:pos="-8640"/>
          <w:tab w:val="left" w:pos="567"/>
        </w:tabs>
        <w:spacing w:line="360" w:lineRule="auto"/>
        <w:ind w:left="567" w:hanging="567"/>
        <w:rPr>
          <w:rFonts w:ascii="Verdana" w:hAnsi="Verdana" w:cs="Verdana"/>
          <w:sz w:val="18"/>
          <w:szCs w:val="18"/>
        </w:rPr>
      </w:pPr>
      <w:r w:rsidRPr="00332D67">
        <w:rPr>
          <w:rFonts w:ascii="Verdana" w:hAnsi="Verdana" w:cs="Verdana"/>
          <w:sz w:val="18"/>
          <w:szCs w:val="18"/>
        </w:rPr>
        <w:t>(słownie:.................................................................................................................złotych).</w:t>
      </w:r>
    </w:p>
    <w:p w:rsidR="00D84633" w:rsidRPr="00332D67" w:rsidRDefault="00D84633" w:rsidP="007B370D">
      <w:pPr>
        <w:pStyle w:val="Tekstpodstawowy"/>
        <w:tabs>
          <w:tab w:val="left" w:pos="-8640"/>
          <w:tab w:val="left" w:pos="567"/>
        </w:tabs>
        <w:spacing w:line="360" w:lineRule="auto"/>
        <w:ind w:left="567" w:hanging="567"/>
        <w:rPr>
          <w:rFonts w:ascii="Verdana" w:hAnsi="Verdana" w:cs="Verdana"/>
          <w:sz w:val="18"/>
          <w:szCs w:val="18"/>
        </w:rPr>
      </w:pPr>
    </w:p>
    <w:p w:rsidR="00D84633" w:rsidRPr="00332D67" w:rsidRDefault="00D84633" w:rsidP="007B370D">
      <w:pPr>
        <w:pStyle w:val="Tekstpodstawowy"/>
        <w:tabs>
          <w:tab w:val="left" w:pos="-8640"/>
          <w:tab w:val="left" w:pos="567"/>
        </w:tabs>
        <w:spacing w:line="360" w:lineRule="auto"/>
        <w:ind w:left="567" w:hanging="567"/>
        <w:rPr>
          <w:rFonts w:ascii="Verdana" w:hAnsi="Verdana" w:cs="Verdana"/>
          <w:sz w:val="18"/>
          <w:szCs w:val="18"/>
        </w:rPr>
      </w:pPr>
      <w:r w:rsidRPr="00332D67">
        <w:rPr>
          <w:rFonts w:ascii="Verdana" w:hAnsi="Verdana" w:cs="Verdana"/>
          <w:sz w:val="18"/>
          <w:szCs w:val="18"/>
        </w:rPr>
        <w:t>Oferuję termin płatności .................dni</w:t>
      </w:r>
    </w:p>
    <w:p w:rsidR="00D84633" w:rsidRPr="00332D67" w:rsidRDefault="00D84633" w:rsidP="007B370D">
      <w:pPr>
        <w:pStyle w:val="Tekstpodstawowy"/>
        <w:tabs>
          <w:tab w:val="left" w:pos="-4344"/>
          <w:tab w:val="left" w:pos="-3804"/>
          <w:tab w:val="left" w:pos="567"/>
        </w:tabs>
        <w:spacing w:line="360" w:lineRule="auto"/>
        <w:rPr>
          <w:rFonts w:ascii="Verdana" w:hAnsi="Verdana" w:cs="Verdana"/>
          <w:b/>
          <w:sz w:val="18"/>
          <w:szCs w:val="18"/>
        </w:rPr>
      </w:pPr>
    </w:p>
    <w:p w:rsidR="00D84633" w:rsidRPr="00332D67" w:rsidRDefault="00D84633" w:rsidP="007B370D">
      <w:pPr>
        <w:pStyle w:val="Tekstpodstawowy"/>
        <w:tabs>
          <w:tab w:val="left" w:pos="-4344"/>
          <w:tab w:val="left" w:pos="-3804"/>
          <w:tab w:val="left" w:pos="567"/>
        </w:tabs>
        <w:spacing w:line="360" w:lineRule="auto"/>
        <w:rPr>
          <w:rFonts w:ascii="Verdana" w:hAnsi="Verdana" w:cs="Verdana"/>
          <w:b/>
          <w:sz w:val="18"/>
          <w:szCs w:val="18"/>
        </w:rPr>
      </w:pPr>
      <w:r w:rsidRPr="00332D67">
        <w:rPr>
          <w:rFonts w:ascii="Verdana" w:hAnsi="Verdana" w:cs="Verdana"/>
          <w:b/>
          <w:sz w:val="18"/>
          <w:szCs w:val="18"/>
        </w:rPr>
        <w:t xml:space="preserve">*Część III: </w:t>
      </w:r>
    </w:p>
    <w:p w:rsidR="00D84633" w:rsidRPr="00332D67" w:rsidRDefault="00D84633" w:rsidP="006E612C">
      <w:pPr>
        <w:tabs>
          <w:tab w:val="left" w:pos="142"/>
        </w:tabs>
        <w:spacing w:line="240" w:lineRule="auto"/>
        <w:ind w:left="-284" w:right="7"/>
        <w:rPr>
          <w:rFonts w:ascii="Verdana" w:hAnsi="Verdana" w:cs="Verdana"/>
          <w:sz w:val="18"/>
          <w:szCs w:val="18"/>
        </w:rPr>
      </w:pPr>
    </w:p>
    <w:p w:rsidR="00D84633" w:rsidRPr="00332D67" w:rsidRDefault="00D84633" w:rsidP="007B370D">
      <w:pPr>
        <w:pStyle w:val="Tekstpodstawowy"/>
        <w:tabs>
          <w:tab w:val="left" w:pos="-8640"/>
          <w:tab w:val="left" w:pos="567"/>
        </w:tabs>
        <w:spacing w:line="360" w:lineRule="auto"/>
        <w:ind w:left="567" w:hanging="567"/>
        <w:rPr>
          <w:rFonts w:ascii="Verdana" w:hAnsi="Verdana" w:cs="Verdana"/>
          <w:sz w:val="18"/>
          <w:szCs w:val="18"/>
        </w:rPr>
      </w:pPr>
      <w:r w:rsidRPr="00332D67">
        <w:rPr>
          <w:rFonts w:ascii="Verdana" w:hAnsi="Verdana" w:cs="Verdana"/>
          <w:b/>
          <w:sz w:val="18"/>
          <w:szCs w:val="18"/>
          <w:u w:val="single"/>
        </w:rPr>
        <w:t>ogółem brutto</w:t>
      </w:r>
      <w:r w:rsidRPr="00332D67">
        <w:rPr>
          <w:rFonts w:ascii="Verdana" w:hAnsi="Verdana" w:cs="Verdana"/>
          <w:b/>
          <w:sz w:val="18"/>
          <w:szCs w:val="18"/>
        </w:rPr>
        <w:t>:</w:t>
      </w:r>
      <w:r w:rsidRPr="00332D67">
        <w:rPr>
          <w:rFonts w:ascii="Verdana" w:hAnsi="Verdana" w:cs="Verdana"/>
          <w:sz w:val="18"/>
          <w:szCs w:val="18"/>
        </w:rPr>
        <w:t xml:space="preserve"> .......................................................................................</w:t>
      </w:r>
      <w:r>
        <w:rPr>
          <w:rFonts w:ascii="Verdana" w:hAnsi="Verdana" w:cs="Verdana"/>
          <w:sz w:val="18"/>
          <w:szCs w:val="18"/>
        </w:rPr>
        <w:t>...</w:t>
      </w:r>
      <w:r w:rsidRPr="00332D67">
        <w:rPr>
          <w:rFonts w:ascii="Verdana" w:hAnsi="Verdana" w:cs="Verdana"/>
          <w:sz w:val="18"/>
          <w:szCs w:val="18"/>
        </w:rPr>
        <w:t>.....zł</w:t>
      </w:r>
    </w:p>
    <w:p w:rsidR="00D84633" w:rsidRPr="00332D67" w:rsidRDefault="00D84633" w:rsidP="007B370D">
      <w:pPr>
        <w:pStyle w:val="Tekstpodstawowy"/>
        <w:tabs>
          <w:tab w:val="left" w:pos="-8640"/>
          <w:tab w:val="left" w:pos="567"/>
        </w:tabs>
        <w:spacing w:line="360" w:lineRule="auto"/>
        <w:ind w:left="567" w:hanging="567"/>
        <w:rPr>
          <w:rFonts w:ascii="Verdana" w:hAnsi="Verdana" w:cs="Verdana"/>
          <w:sz w:val="18"/>
          <w:szCs w:val="18"/>
        </w:rPr>
      </w:pPr>
    </w:p>
    <w:p w:rsidR="00D84633" w:rsidRPr="00332D67" w:rsidRDefault="00D84633" w:rsidP="007B370D">
      <w:pPr>
        <w:pStyle w:val="Tekstpodstawowy"/>
        <w:tabs>
          <w:tab w:val="left" w:pos="-8640"/>
          <w:tab w:val="left" w:pos="567"/>
        </w:tabs>
        <w:spacing w:line="360" w:lineRule="auto"/>
        <w:ind w:left="567" w:hanging="567"/>
        <w:rPr>
          <w:rFonts w:ascii="Verdana" w:hAnsi="Verdana" w:cs="Verdana"/>
          <w:sz w:val="18"/>
          <w:szCs w:val="18"/>
        </w:rPr>
      </w:pPr>
      <w:r w:rsidRPr="00332D67">
        <w:rPr>
          <w:rFonts w:ascii="Verdana" w:hAnsi="Verdana" w:cs="Verdana"/>
          <w:sz w:val="18"/>
          <w:szCs w:val="18"/>
        </w:rPr>
        <w:t>(słownie:......................................................................................................................złotych).</w:t>
      </w:r>
    </w:p>
    <w:p w:rsidR="00D84633" w:rsidRPr="00332D67" w:rsidRDefault="00D84633" w:rsidP="007B370D">
      <w:pPr>
        <w:pStyle w:val="Tekstpodstawowy"/>
        <w:tabs>
          <w:tab w:val="left" w:pos="-8640"/>
          <w:tab w:val="left" w:pos="567"/>
        </w:tabs>
        <w:spacing w:line="360" w:lineRule="auto"/>
        <w:ind w:left="567" w:hanging="567"/>
        <w:rPr>
          <w:rFonts w:ascii="Verdana" w:hAnsi="Verdana" w:cs="Verdana"/>
          <w:sz w:val="18"/>
          <w:szCs w:val="18"/>
        </w:rPr>
      </w:pPr>
    </w:p>
    <w:p w:rsidR="00D84633" w:rsidRPr="00332D67" w:rsidRDefault="00D84633" w:rsidP="007B370D">
      <w:pPr>
        <w:pStyle w:val="Tekstpodstawowy"/>
        <w:tabs>
          <w:tab w:val="left" w:pos="-8640"/>
          <w:tab w:val="left" w:pos="567"/>
        </w:tabs>
        <w:spacing w:line="360" w:lineRule="auto"/>
        <w:ind w:left="567" w:hanging="567"/>
        <w:rPr>
          <w:rFonts w:ascii="Verdana" w:hAnsi="Verdana" w:cs="Verdana"/>
          <w:sz w:val="18"/>
          <w:szCs w:val="18"/>
        </w:rPr>
      </w:pPr>
      <w:r w:rsidRPr="00332D67">
        <w:rPr>
          <w:rFonts w:ascii="Verdana" w:hAnsi="Verdana" w:cs="Verdana"/>
          <w:sz w:val="18"/>
          <w:szCs w:val="18"/>
        </w:rPr>
        <w:t>Oferuję termin płatności .................dni</w:t>
      </w:r>
    </w:p>
    <w:p w:rsidR="00D84633" w:rsidRPr="00332D67" w:rsidRDefault="00D84633" w:rsidP="007B370D">
      <w:pPr>
        <w:pStyle w:val="Tekstpodstawowy"/>
        <w:tabs>
          <w:tab w:val="left" w:pos="-4344"/>
          <w:tab w:val="left" w:pos="-3804"/>
          <w:tab w:val="left" w:pos="567"/>
        </w:tabs>
        <w:spacing w:line="360" w:lineRule="auto"/>
        <w:rPr>
          <w:rFonts w:ascii="Verdana" w:hAnsi="Verdana" w:cs="Verdana"/>
          <w:b/>
          <w:sz w:val="18"/>
          <w:szCs w:val="18"/>
        </w:rPr>
      </w:pPr>
    </w:p>
    <w:p w:rsidR="00D84633" w:rsidRPr="00332D67" w:rsidRDefault="00D84633" w:rsidP="007B370D">
      <w:pPr>
        <w:pStyle w:val="Tekstpodstawowy"/>
        <w:tabs>
          <w:tab w:val="left" w:pos="-4344"/>
          <w:tab w:val="left" w:pos="-3804"/>
          <w:tab w:val="left" w:pos="567"/>
        </w:tabs>
        <w:spacing w:line="360" w:lineRule="auto"/>
        <w:rPr>
          <w:rFonts w:ascii="Verdana" w:hAnsi="Verdana" w:cs="Verdana"/>
          <w:b/>
          <w:sz w:val="18"/>
          <w:szCs w:val="18"/>
        </w:rPr>
      </w:pPr>
    </w:p>
    <w:p w:rsidR="00D84633" w:rsidRPr="00332D67" w:rsidRDefault="00D84633" w:rsidP="00B96390">
      <w:pPr>
        <w:pStyle w:val="Tekstpodstawowy"/>
        <w:tabs>
          <w:tab w:val="left" w:pos="-4344"/>
          <w:tab w:val="left" w:pos="-3804"/>
          <w:tab w:val="left" w:pos="567"/>
        </w:tabs>
        <w:spacing w:line="360" w:lineRule="auto"/>
        <w:rPr>
          <w:rFonts w:ascii="Verdana" w:hAnsi="Verdana" w:cs="Verdana"/>
          <w:sz w:val="18"/>
          <w:szCs w:val="18"/>
        </w:rPr>
      </w:pPr>
    </w:p>
    <w:p w:rsidR="00D84633" w:rsidRPr="00663DA3" w:rsidRDefault="00DA2BB2" w:rsidP="00B96390">
      <w:pPr>
        <w:pStyle w:val="Tekstpodstawowy"/>
        <w:tabs>
          <w:tab w:val="left" w:pos="-8640"/>
          <w:tab w:val="left" w:pos="567"/>
        </w:tabs>
        <w:spacing w:line="360" w:lineRule="auto"/>
        <w:ind w:left="426" w:hanging="426"/>
        <w:rPr>
          <w:rFonts w:ascii="Verdana" w:hAnsi="Verdana" w:cs="Verdana"/>
          <w:b/>
          <w:sz w:val="18"/>
          <w:szCs w:val="18"/>
          <w:u w:val="single"/>
        </w:rPr>
      </w:pPr>
      <w:r>
        <w:rPr>
          <w:rFonts w:ascii="Verdana" w:hAnsi="Verdana" w:cs="Verdana"/>
          <w:sz w:val="18"/>
          <w:szCs w:val="18"/>
        </w:rPr>
        <w:t>2</w:t>
      </w:r>
      <w:r w:rsidR="00D84633" w:rsidRPr="00663DA3">
        <w:rPr>
          <w:rFonts w:ascii="Verdana" w:hAnsi="Verdana" w:cs="Verdana"/>
          <w:sz w:val="18"/>
          <w:szCs w:val="18"/>
        </w:rPr>
        <w:t>.</w:t>
      </w:r>
      <w:r w:rsidR="00D84633" w:rsidRPr="00663DA3">
        <w:rPr>
          <w:rFonts w:ascii="Verdana" w:hAnsi="Verdana" w:cs="Verdana"/>
          <w:b/>
          <w:sz w:val="18"/>
          <w:szCs w:val="18"/>
        </w:rPr>
        <w:t xml:space="preserve"> </w:t>
      </w:r>
      <w:r w:rsidR="00D84633">
        <w:rPr>
          <w:rFonts w:ascii="Verdana" w:hAnsi="Verdana" w:cs="Verdana"/>
          <w:b/>
          <w:sz w:val="18"/>
          <w:szCs w:val="18"/>
        </w:rPr>
        <w:t xml:space="preserve">  </w:t>
      </w:r>
      <w:r w:rsidR="00D84633" w:rsidRPr="00663DA3">
        <w:rPr>
          <w:rFonts w:ascii="Verdana" w:hAnsi="Verdana" w:cs="Verdana"/>
          <w:sz w:val="18"/>
          <w:szCs w:val="18"/>
        </w:rPr>
        <w:t xml:space="preserve">W razie wybrania naszej oferty zobowiązujemy się do podpisania umowy na warunkach zawartych </w:t>
      </w:r>
      <w:r w:rsidR="00D84633">
        <w:rPr>
          <w:rFonts w:ascii="Verdana" w:hAnsi="Verdana" w:cs="Verdana"/>
          <w:sz w:val="18"/>
          <w:szCs w:val="18"/>
        </w:rPr>
        <w:t xml:space="preserve"> </w:t>
      </w:r>
      <w:r w:rsidR="00D84633" w:rsidRPr="00663DA3">
        <w:rPr>
          <w:rFonts w:ascii="Verdana" w:hAnsi="Verdana" w:cs="Verdana"/>
          <w:sz w:val="18"/>
          <w:szCs w:val="18"/>
        </w:rPr>
        <w:t>w dokumentacji przetargowej oraz w miejscu i terminie określonym przez zamawiającego.</w:t>
      </w:r>
    </w:p>
    <w:p w:rsidR="00D84633" w:rsidRPr="00663DA3" w:rsidRDefault="00DA2BB2" w:rsidP="00B96390">
      <w:pPr>
        <w:pStyle w:val="Tekstpodstawowy"/>
        <w:tabs>
          <w:tab w:val="left" w:pos="-8640"/>
          <w:tab w:val="left" w:pos="567"/>
        </w:tabs>
        <w:spacing w:line="360" w:lineRule="auto"/>
        <w:ind w:left="426" w:hanging="426"/>
        <w:rPr>
          <w:rFonts w:ascii="Verdana" w:hAnsi="Verdana" w:cs="Verdana"/>
          <w:sz w:val="18"/>
          <w:szCs w:val="18"/>
        </w:rPr>
      </w:pPr>
      <w:r>
        <w:rPr>
          <w:rFonts w:ascii="Verdana" w:hAnsi="Verdana" w:cs="Verdana"/>
          <w:bCs/>
          <w:sz w:val="18"/>
          <w:szCs w:val="18"/>
        </w:rPr>
        <w:t>3</w:t>
      </w:r>
      <w:r w:rsidR="00D84633" w:rsidRPr="00663DA3">
        <w:rPr>
          <w:rFonts w:ascii="Verdana" w:hAnsi="Verdana" w:cs="Verdana"/>
          <w:bCs/>
          <w:sz w:val="18"/>
          <w:szCs w:val="18"/>
        </w:rPr>
        <w:t xml:space="preserve">. </w:t>
      </w:r>
      <w:r w:rsidR="00D84633">
        <w:rPr>
          <w:rFonts w:ascii="Verdana" w:hAnsi="Verdana" w:cs="Verdana"/>
          <w:bCs/>
          <w:sz w:val="18"/>
          <w:szCs w:val="18"/>
        </w:rPr>
        <w:t xml:space="preserve">   </w:t>
      </w:r>
      <w:r w:rsidR="00D84633" w:rsidRPr="00663DA3">
        <w:rPr>
          <w:rFonts w:ascii="Verdana" w:hAnsi="Verdana" w:cs="Verdana"/>
          <w:bCs/>
          <w:sz w:val="18"/>
          <w:szCs w:val="18"/>
        </w:rPr>
        <w:t>Oświadczam, że:</w:t>
      </w:r>
    </w:p>
    <w:p w:rsidR="00D84633" w:rsidRPr="00663DA3" w:rsidRDefault="00D84633">
      <w:pPr>
        <w:tabs>
          <w:tab w:val="left" w:pos="567"/>
        </w:tabs>
        <w:autoSpaceDE w:val="0"/>
        <w:spacing w:line="360" w:lineRule="auto"/>
        <w:ind w:left="567" w:hanging="567"/>
        <w:rPr>
          <w:rFonts w:ascii="Verdana" w:hAnsi="Verdana" w:cs="Verdana"/>
          <w:sz w:val="18"/>
          <w:szCs w:val="18"/>
        </w:rPr>
      </w:pPr>
      <w:r w:rsidRPr="00663DA3">
        <w:rPr>
          <w:rFonts w:ascii="Verdana" w:hAnsi="Verdana" w:cs="Verdana"/>
          <w:sz w:val="18"/>
          <w:szCs w:val="18"/>
        </w:rPr>
        <w:t xml:space="preserve">1) </w:t>
      </w:r>
      <w:r w:rsidRPr="00663DA3">
        <w:rPr>
          <w:rFonts w:ascii="Verdana" w:hAnsi="Verdana" w:cs="Verdana"/>
          <w:sz w:val="18"/>
          <w:szCs w:val="18"/>
        </w:rPr>
        <w:tab/>
        <w:t>zapoznałem się ze specyfikacją istotnych warunków zamówienia i nie wnoszę do niej zastrzeżeń,</w:t>
      </w:r>
    </w:p>
    <w:p w:rsidR="00D84633" w:rsidRPr="00663DA3" w:rsidRDefault="00D84633">
      <w:pPr>
        <w:tabs>
          <w:tab w:val="left" w:pos="567"/>
        </w:tabs>
        <w:autoSpaceDE w:val="0"/>
        <w:spacing w:line="360" w:lineRule="auto"/>
        <w:ind w:left="567" w:hanging="567"/>
        <w:rPr>
          <w:rFonts w:ascii="Verdana" w:hAnsi="Verdana" w:cs="Verdana"/>
          <w:sz w:val="18"/>
          <w:szCs w:val="18"/>
        </w:rPr>
      </w:pPr>
      <w:r w:rsidRPr="00663DA3">
        <w:rPr>
          <w:rFonts w:ascii="Verdana" w:hAnsi="Verdana" w:cs="Verdana"/>
          <w:sz w:val="18"/>
          <w:szCs w:val="18"/>
        </w:rPr>
        <w:t xml:space="preserve">2) </w:t>
      </w:r>
      <w:r w:rsidRPr="00663DA3">
        <w:rPr>
          <w:rFonts w:ascii="Verdana" w:hAnsi="Verdana" w:cs="Verdana"/>
          <w:sz w:val="18"/>
          <w:szCs w:val="18"/>
        </w:rPr>
        <w:tab/>
        <w:t>zdobyłem konieczne informacje do przygotowania oferty,</w:t>
      </w:r>
    </w:p>
    <w:p w:rsidR="00D84633" w:rsidRPr="00663DA3" w:rsidRDefault="00D84633">
      <w:pPr>
        <w:tabs>
          <w:tab w:val="left" w:pos="567"/>
        </w:tabs>
        <w:autoSpaceDE w:val="0"/>
        <w:spacing w:line="360" w:lineRule="auto"/>
        <w:ind w:left="567" w:hanging="567"/>
        <w:rPr>
          <w:rFonts w:ascii="Verdana" w:hAnsi="Verdana" w:cs="Verdana"/>
          <w:sz w:val="18"/>
          <w:szCs w:val="18"/>
        </w:rPr>
      </w:pPr>
      <w:r w:rsidRPr="00663DA3">
        <w:rPr>
          <w:rFonts w:ascii="Verdana" w:hAnsi="Verdana" w:cs="Verdana"/>
          <w:sz w:val="18"/>
          <w:szCs w:val="18"/>
        </w:rPr>
        <w:t xml:space="preserve">3) </w:t>
      </w:r>
      <w:r w:rsidRPr="00663DA3">
        <w:rPr>
          <w:rFonts w:ascii="Verdana" w:hAnsi="Verdana" w:cs="Verdana"/>
          <w:sz w:val="18"/>
          <w:szCs w:val="18"/>
        </w:rPr>
        <w:tab/>
        <w:t>w cenie oferty zostały uwzględnione wszystkie niezbędne koszty do prawidłowego wykonania zamówienia,</w:t>
      </w:r>
    </w:p>
    <w:p w:rsidR="00D84633" w:rsidRPr="00663DA3" w:rsidRDefault="00D84633" w:rsidP="002778DB">
      <w:pPr>
        <w:tabs>
          <w:tab w:val="left" w:pos="567"/>
        </w:tabs>
        <w:autoSpaceDE w:val="0"/>
        <w:spacing w:line="360" w:lineRule="auto"/>
        <w:ind w:left="567" w:hanging="567"/>
        <w:rPr>
          <w:rFonts w:ascii="Verdana" w:hAnsi="Verdana" w:cs="Verdana"/>
          <w:sz w:val="18"/>
          <w:szCs w:val="18"/>
        </w:rPr>
      </w:pPr>
      <w:r w:rsidRPr="00663DA3">
        <w:rPr>
          <w:rFonts w:ascii="Verdana" w:hAnsi="Verdana" w:cs="Verdana"/>
          <w:sz w:val="18"/>
          <w:szCs w:val="18"/>
        </w:rPr>
        <w:t>4)</w:t>
      </w:r>
      <w:r w:rsidRPr="00663DA3">
        <w:rPr>
          <w:rFonts w:ascii="Verdana" w:hAnsi="Verdana"/>
          <w:sz w:val="18"/>
          <w:szCs w:val="18"/>
        </w:rPr>
        <w:t xml:space="preserve">     </w:t>
      </w:r>
      <w:r w:rsidRPr="00663DA3">
        <w:rPr>
          <w:rFonts w:ascii="Verdana" w:hAnsi="Verdana"/>
          <w:sz w:val="18"/>
          <w:szCs w:val="18"/>
        </w:rPr>
        <w:tab/>
        <w:t xml:space="preserve">gwarantuję wykonanie całości przedmiotu zamówienia zgodnie z treścią SIWZ </w:t>
      </w:r>
    </w:p>
    <w:p w:rsidR="00D84633" w:rsidRPr="00663DA3" w:rsidRDefault="00D84633" w:rsidP="0060223D">
      <w:pPr>
        <w:tabs>
          <w:tab w:val="left" w:pos="567"/>
        </w:tabs>
        <w:autoSpaceDE w:val="0"/>
        <w:spacing w:line="360" w:lineRule="auto"/>
        <w:ind w:left="567" w:hanging="567"/>
        <w:rPr>
          <w:rFonts w:ascii="Verdana" w:hAnsi="Verdana" w:cs="Verdana"/>
          <w:sz w:val="18"/>
          <w:szCs w:val="18"/>
        </w:rPr>
      </w:pPr>
      <w:r w:rsidRPr="00663DA3">
        <w:rPr>
          <w:rFonts w:ascii="Verdana" w:hAnsi="Verdana" w:cs="Verdana"/>
          <w:sz w:val="18"/>
          <w:szCs w:val="18"/>
        </w:rPr>
        <w:t xml:space="preserve">5) </w:t>
      </w:r>
      <w:r w:rsidRPr="00663DA3">
        <w:rPr>
          <w:rFonts w:ascii="Verdana" w:hAnsi="Verdana" w:cs="Verdana"/>
          <w:sz w:val="18"/>
          <w:szCs w:val="18"/>
        </w:rPr>
        <w:tab/>
      </w:r>
      <w:r w:rsidRPr="00663DA3">
        <w:rPr>
          <w:rFonts w:ascii="Verdana" w:hAnsi="Verdana" w:cs="Verdana"/>
          <w:spacing w:val="-6"/>
          <w:sz w:val="18"/>
          <w:szCs w:val="18"/>
        </w:rPr>
        <w:t xml:space="preserve">zdobyłem wszelkie </w:t>
      </w:r>
      <w:r w:rsidRPr="00663DA3">
        <w:rPr>
          <w:rFonts w:ascii="Verdana" w:hAnsi="Verdana" w:cs="Verdana"/>
          <w:sz w:val="18"/>
          <w:szCs w:val="18"/>
        </w:rPr>
        <w:t>informacje konieczne do właściwego przygotowania niniejszej oferty,</w:t>
      </w:r>
    </w:p>
    <w:p w:rsidR="00D84633" w:rsidRPr="00663DA3" w:rsidRDefault="00DA2BB2" w:rsidP="00507E1D">
      <w:pPr>
        <w:shd w:val="clear" w:color="auto" w:fill="FFFFFF"/>
        <w:tabs>
          <w:tab w:val="left" w:pos="-8640"/>
          <w:tab w:val="left" w:pos="567"/>
        </w:tabs>
        <w:autoSpaceDE w:val="0"/>
        <w:spacing w:line="360" w:lineRule="auto"/>
        <w:ind w:left="567" w:hanging="567"/>
        <w:rPr>
          <w:rFonts w:ascii="Verdana" w:hAnsi="Verdana" w:cs="Verdana"/>
          <w:sz w:val="18"/>
          <w:szCs w:val="18"/>
        </w:rPr>
      </w:pPr>
      <w:r>
        <w:rPr>
          <w:rFonts w:ascii="Verdana" w:hAnsi="Verdana"/>
          <w:sz w:val="18"/>
          <w:szCs w:val="18"/>
        </w:rPr>
        <w:t>6</w:t>
      </w:r>
      <w:r w:rsidR="00D84633" w:rsidRPr="00663DA3">
        <w:rPr>
          <w:rFonts w:ascii="Verdana" w:hAnsi="Verdana"/>
          <w:sz w:val="18"/>
          <w:szCs w:val="18"/>
        </w:rPr>
        <w:t xml:space="preserve">) </w:t>
      </w:r>
      <w:r w:rsidR="00D84633" w:rsidRPr="00663DA3">
        <w:rPr>
          <w:rFonts w:ascii="Verdana" w:hAnsi="Verdana"/>
          <w:sz w:val="18"/>
          <w:szCs w:val="18"/>
        </w:rPr>
        <w:tab/>
        <w:t>akceptujemy bez zastrzeżeń Projekt umowy, stanowiący załącznik nr 1  do SIWZ.</w:t>
      </w:r>
    </w:p>
    <w:p w:rsidR="00D84633" w:rsidRPr="00663DA3" w:rsidRDefault="00DA2BB2" w:rsidP="00F615A6">
      <w:pPr>
        <w:shd w:val="clear" w:color="auto" w:fill="FFFFFF"/>
        <w:tabs>
          <w:tab w:val="left" w:pos="-8640"/>
          <w:tab w:val="left" w:pos="567"/>
        </w:tabs>
        <w:autoSpaceDE w:val="0"/>
        <w:spacing w:line="360" w:lineRule="auto"/>
        <w:ind w:left="567" w:hanging="567"/>
        <w:rPr>
          <w:rFonts w:ascii="Verdana" w:hAnsi="Verdana" w:cs="Verdana"/>
          <w:sz w:val="18"/>
          <w:szCs w:val="18"/>
        </w:rPr>
      </w:pPr>
      <w:r>
        <w:rPr>
          <w:rFonts w:ascii="Verdana" w:hAnsi="Verdana" w:cs="Verdana"/>
          <w:sz w:val="18"/>
          <w:szCs w:val="18"/>
        </w:rPr>
        <w:t>4</w:t>
      </w:r>
      <w:r w:rsidR="00D84633" w:rsidRPr="00663DA3">
        <w:rPr>
          <w:rFonts w:ascii="Verdana" w:hAnsi="Verdana" w:cs="Verdana"/>
          <w:sz w:val="18"/>
          <w:szCs w:val="18"/>
        </w:rPr>
        <w:t xml:space="preserve">. </w:t>
      </w:r>
      <w:r w:rsidR="00D84633" w:rsidRPr="00663DA3">
        <w:rPr>
          <w:rFonts w:ascii="Verdana" w:hAnsi="Verdana" w:cs="Verdana"/>
          <w:sz w:val="18"/>
          <w:szCs w:val="18"/>
        </w:rPr>
        <w:tab/>
      </w:r>
      <w:r w:rsidR="00D84633" w:rsidRPr="00663DA3">
        <w:rPr>
          <w:rFonts w:ascii="Verdana" w:hAnsi="Verdana" w:cs="Verdana"/>
          <w:spacing w:val="-2"/>
          <w:sz w:val="18"/>
          <w:szCs w:val="18"/>
        </w:rPr>
        <w:t xml:space="preserve">Składam niniejszą Ofertę w imieniu własnym / jako wykonawcy wspólnie ubiegający się  o </w:t>
      </w:r>
      <w:r w:rsidR="00D84633" w:rsidRPr="00663DA3">
        <w:rPr>
          <w:rFonts w:ascii="Verdana" w:hAnsi="Verdana" w:cs="Verdana"/>
          <w:sz w:val="18"/>
          <w:szCs w:val="18"/>
        </w:rPr>
        <w:t>udzielenie zamówienia.*</w:t>
      </w:r>
    </w:p>
    <w:p w:rsidR="00D84633" w:rsidRPr="00663DA3" w:rsidRDefault="00DA2BB2" w:rsidP="00B07C72">
      <w:pPr>
        <w:tabs>
          <w:tab w:val="left" w:pos="-8640"/>
          <w:tab w:val="left" w:pos="-8460"/>
          <w:tab w:val="left" w:pos="-8100"/>
          <w:tab w:val="left" w:pos="567"/>
        </w:tabs>
        <w:spacing w:line="360" w:lineRule="auto"/>
        <w:ind w:left="567" w:hanging="567"/>
        <w:rPr>
          <w:rFonts w:ascii="Verdana" w:hAnsi="Verdana" w:cs="Verdana"/>
          <w:sz w:val="18"/>
          <w:szCs w:val="18"/>
        </w:rPr>
      </w:pPr>
      <w:r>
        <w:rPr>
          <w:rFonts w:ascii="Verdana" w:hAnsi="Verdana" w:cs="Verdana"/>
          <w:sz w:val="18"/>
          <w:szCs w:val="18"/>
        </w:rPr>
        <w:t>5</w:t>
      </w:r>
      <w:r w:rsidR="00D84633" w:rsidRPr="00663DA3">
        <w:rPr>
          <w:rFonts w:ascii="Verdana" w:hAnsi="Verdana" w:cs="Verdana"/>
          <w:sz w:val="18"/>
          <w:szCs w:val="18"/>
        </w:rPr>
        <w:t xml:space="preserve">. </w:t>
      </w:r>
      <w:r w:rsidR="00D84633" w:rsidRPr="00663DA3">
        <w:rPr>
          <w:rFonts w:ascii="Verdana" w:hAnsi="Verdana" w:cs="Verdana"/>
          <w:sz w:val="18"/>
          <w:szCs w:val="18"/>
        </w:rPr>
        <w:tab/>
        <w:t>Oświadczamy, że jesteśmy związani ofertą przez okres 30 (trzydzieści) dni, licząc od daty wyznaczonej na składanie ofert.</w:t>
      </w:r>
    </w:p>
    <w:p w:rsidR="00D84633" w:rsidRPr="00663DA3" w:rsidRDefault="00D84633" w:rsidP="00BC30B5">
      <w:pPr>
        <w:tabs>
          <w:tab w:val="left" w:pos="567"/>
        </w:tabs>
        <w:spacing w:line="360" w:lineRule="auto"/>
        <w:rPr>
          <w:rFonts w:ascii="Verdana" w:hAnsi="Verdana"/>
          <w:sz w:val="18"/>
          <w:szCs w:val="18"/>
        </w:rPr>
      </w:pPr>
      <w:r w:rsidRPr="00663DA3">
        <w:rPr>
          <w:rFonts w:ascii="Verdana" w:hAnsi="Verdana"/>
          <w:b/>
          <w:sz w:val="18"/>
          <w:szCs w:val="18"/>
          <w:u w:val="single"/>
        </w:rPr>
        <w:t>Wykonawca należy do kategorii</w:t>
      </w:r>
      <w:r w:rsidRPr="00663DA3">
        <w:rPr>
          <w:rFonts w:ascii="Verdana" w:hAnsi="Verdana"/>
          <w:b/>
          <w:sz w:val="18"/>
          <w:szCs w:val="18"/>
        </w:rPr>
        <w:t>:</w:t>
      </w:r>
      <w:r w:rsidRPr="00663DA3">
        <w:rPr>
          <w:rFonts w:ascii="Verdana" w:hAnsi="Verdana"/>
          <w:sz w:val="18"/>
          <w:szCs w:val="18"/>
        </w:rPr>
        <w:t xml:space="preserve"> (należy zaznaczyć odpowiednią kratkę) </w:t>
      </w:r>
    </w:p>
    <w:p w:rsidR="00D84633" w:rsidRPr="00663DA3" w:rsidRDefault="00D84633" w:rsidP="00BC30B5">
      <w:pPr>
        <w:tabs>
          <w:tab w:val="left" w:pos="567"/>
        </w:tabs>
        <w:spacing w:line="360" w:lineRule="auto"/>
        <w:rPr>
          <w:rFonts w:ascii="Verdana" w:hAnsi="Verdana"/>
          <w:sz w:val="18"/>
          <w:szCs w:val="18"/>
        </w:rPr>
      </w:pPr>
      <w:r w:rsidRPr="00663DA3">
        <w:rPr>
          <w:rFonts w:ascii="Verdana" w:hAnsi="Verdana" w:cs="Verdana"/>
          <w:sz w:val="18"/>
          <w:szCs w:val="18"/>
        </w:rPr>
        <w:t></w:t>
      </w:r>
      <w:r w:rsidRPr="00663DA3">
        <w:rPr>
          <w:rFonts w:ascii="Verdana" w:hAnsi="Verdana"/>
          <w:sz w:val="18"/>
          <w:szCs w:val="18"/>
        </w:rPr>
        <w:t xml:space="preserve"> małe przedsiębiorstwo,**</w:t>
      </w:r>
    </w:p>
    <w:p w:rsidR="00D84633" w:rsidRPr="00663DA3" w:rsidRDefault="00D84633" w:rsidP="00BC30B5">
      <w:pPr>
        <w:tabs>
          <w:tab w:val="left" w:pos="567"/>
        </w:tabs>
        <w:spacing w:line="360" w:lineRule="auto"/>
        <w:rPr>
          <w:rFonts w:ascii="Verdana" w:hAnsi="Verdana"/>
          <w:sz w:val="18"/>
          <w:szCs w:val="18"/>
        </w:rPr>
      </w:pPr>
      <w:r w:rsidRPr="00663DA3">
        <w:rPr>
          <w:rFonts w:ascii="Verdana" w:hAnsi="Verdana" w:cs="Verdana"/>
          <w:sz w:val="18"/>
          <w:szCs w:val="18"/>
        </w:rPr>
        <w:t></w:t>
      </w:r>
      <w:r w:rsidRPr="00663DA3">
        <w:rPr>
          <w:rFonts w:ascii="Verdana" w:hAnsi="Verdana"/>
          <w:sz w:val="18"/>
          <w:szCs w:val="18"/>
        </w:rPr>
        <w:t xml:space="preserve"> średnie przedsiębiorstwo;***</w:t>
      </w:r>
    </w:p>
    <w:p w:rsidR="00D84633" w:rsidRPr="00663DA3" w:rsidRDefault="00D84633">
      <w:pPr>
        <w:tabs>
          <w:tab w:val="left" w:pos="567"/>
        </w:tabs>
        <w:spacing w:line="360" w:lineRule="auto"/>
        <w:ind w:left="567" w:hanging="567"/>
        <w:rPr>
          <w:rFonts w:ascii="Verdana" w:hAnsi="Verdana" w:cs="Verdana"/>
          <w:sz w:val="18"/>
          <w:szCs w:val="18"/>
        </w:rPr>
      </w:pPr>
      <w:r w:rsidRPr="00663DA3">
        <w:rPr>
          <w:rFonts w:ascii="Verdana" w:hAnsi="Verdana" w:cs="Verdana"/>
          <w:sz w:val="18"/>
          <w:szCs w:val="18"/>
        </w:rPr>
        <w:t> mikroprzedsiębiorstwo.****</w:t>
      </w:r>
    </w:p>
    <w:p w:rsidR="00D84633" w:rsidRPr="00663DA3" w:rsidRDefault="00D84633">
      <w:pPr>
        <w:tabs>
          <w:tab w:val="left" w:pos="567"/>
        </w:tabs>
        <w:spacing w:line="360" w:lineRule="auto"/>
        <w:ind w:left="567" w:hanging="567"/>
        <w:rPr>
          <w:rFonts w:ascii="Verdana" w:hAnsi="Verdana" w:cs="Verdana"/>
          <w:sz w:val="18"/>
          <w:szCs w:val="18"/>
        </w:rPr>
      </w:pPr>
    </w:p>
    <w:p w:rsidR="00D84633" w:rsidRPr="00663DA3" w:rsidRDefault="00D84633" w:rsidP="008B3900">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lang w:eastAsia="en-US"/>
        </w:rPr>
        <w:t xml:space="preserve">…………….……. </w:t>
      </w:r>
      <w:r w:rsidRPr="00663DA3">
        <w:rPr>
          <w:rFonts w:ascii="Verdana" w:hAnsi="Verdana" w:cs="Calibri,BoldItalic"/>
          <w:b/>
          <w:bCs/>
          <w:iCs/>
          <w:sz w:val="18"/>
          <w:szCs w:val="18"/>
          <w:lang w:eastAsia="en-US"/>
        </w:rPr>
        <w:t xml:space="preserve">(miejscowość), </w:t>
      </w:r>
      <w:r w:rsidRPr="00663DA3">
        <w:rPr>
          <w:rFonts w:ascii="Verdana" w:hAnsi="Verdana" w:cs="Calibri,Bold"/>
          <w:b/>
          <w:bCs/>
          <w:sz w:val="18"/>
          <w:szCs w:val="18"/>
          <w:lang w:eastAsia="en-US"/>
        </w:rPr>
        <w:t>dnia ………….……. r.</w:t>
      </w:r>
    </w:p>
    <w:p w:rsidR="00D84633" w:rsidRPr="00663DA3" w:rsidRDefault="00D84633" w:rsidP="008B3900">
      <w:pPr>
        <w:suppressAutoHyphens w:val="0"/>
        <w:autoSpaceDE w:val="0"/>
        <w:autoSpaceDN w:val="0"/>
        <w:adjustRightInd w:val="0"/>
        <w:jc w:val="right"/>
        <w:rPr>
          <w:rFonts w:ascii="Verdana" w:hAnsi="Verdana" w:cs="Calibri,Bold"/>
          <w:b/>
          <w:bCs/>
          <w:sz w:val="18"/>
          <w:szCs w:val="18"/>
          <w:lang w:eastAsia="en-US"/>
        </w:rPr>
      </w:pPr>
      <w:r w:rsidRPr="00663DA3">
        <w:rPr>
          <w:rFonts w:ascii="Verdana" w:hAnsi="Verdana" w:cs="Calibri,Bold"/>
          <w:b/>
          <w:bCs/>
          <w:sz w:val="18"/>
          <w:szCs w:val="18"/>
          <w:lang w:eastAsia="en-US"/>
        </w:rPr>
        <w:t>…………………………………………</w:t>
      </w:r>
    </w:p>
    <w:p w:rsidR="00D84633" w:rsidRPr="00663DA3" w:rsidRDefault="00D84633" w:rsidP="008B3900">
      <w:pPr>
        <w:suppressAutoHyphens w:val="0"/>
        <w:autoSpaceDE w:val="0"/>
        <w:autoSpaceDN w:val="0"/>
        <w:adjustRightInd w:val="0"/>
        <w:ind w:left="6372" w:firstLine="708"/>
        <w:rPr>
          <w:rFonts w:ascii="Verdana" w:hAnsi="Verdana" w:cs="Calibri,BoldItalic"/>
          <w:b/>
          <w:bCs/>
          <w:iCs/>
          <w:sz w:val="18"/>
          <w:szCs w:val="18"/>
          <w:lang w:eastAsia="en-US"/>
        </w:rPr>
      </w:pPr>
      <w:r w:rsidRPr="00663DA3">
        <w:rPr>
          <w:rFonts w:ascii="Verdana" w:hAnsi="Verdana" w:cs="Calibri,BoldItalic"/>
          <w:b/>
          <w:bCs/>
          <w:iCs/>
          <w:sz w:val="18"/>
          <w:szCs w:val="18"/>
          <w:lang w:eastAsia="en-US"/>
        </w:rPr>
        <w:t xml:space="preserve">         (podpis)</w:t>
      </w:r>
    </w:p>
    <w:p w:rsidR="00D84633" w:rsidRPr="00663DA3" w:rsidRDefault="00D84633" w:rsidP="007F372F">
      <w:pPr>
        <w:tabs>
          <w:tab w:val="left" w:pos="-8460"/>
          <w:tab w:val="left" w:pos="567"/>
        </w:tabs>
        <w:spacing w:line="360" w:lineRule="auto"/>
        <w:jc w:val="left"/>
        <w:rPr>
          <w:rFonts w:ascii="Verdana" w:hAnsi="Verdana" w:cs="Verdana"/>
          <w:sz w:val="18"/>
          <w:szCs w:val="18"/>
        </w:rPr>
      </w:pPr>
    </w:p>
    <w:p w:rsidR="00D84633" w:rsidRPr="00663DA3" w:rsidRDefault="00D84633" w:rsidP="00747633">
      <w:pPr>
        <w:tabs>
          <w:tab w:val="left" w:pos="-8460"/>
          <w:tab w:val="left" w:pos="567"/>
        </w:tabs>
        <w:spacing w:line="360" w:lineRule="auto"/>
        <w:jc w:val="left"/>
        <w:rPr>
          <w:rFonts w:ascii="Verdana" w:hAnsi="Verdana" w:cs="Verdana"/>
          <w:sz w:val="18"/>
          <w:szCs w:val="18"/>
        </w:rPr>
      </w:pPr>
      <w:r w:rsidRPr="00663DA3">
        <w:rPr>
          <w:rFonts w:ascii="Verdana" w:hAnsi="Verdana" w:cs="Verdana"/>
          <w:sz w:val="18"/>
          <w:szCs w:val="18"/>
        </w:rPr>
        <w:t xml:space="preserve">*/  niepotrzebne należy skreślić </w:t>
      </w:r>
    </w:p>
    <w:p w:rsidR="00D84633" w:rsidRPr="00663DA3" w:rsidRDefault="00D84633" w:rsidP="00747633">
      <w:pPr>
        <w:tabs>
          <w:tab w:val="left" w:pos="-8460"/>
          <w:tab w:val="left" w:pos="567"/>
        </w:tabs>
        <w:spacing w:line="360" w:lineRule="auto"/>
        <w:jc w:val="left"/>
        <w:rPr>
          <w:rFonts w:ascii="Verdana" w:hAnsi="Verdana" w:cs="Verdana"/>
          <w:sz w:val="18"/>
          <w:szCs w:val="18"/>
        </w:rPr>
      </w:pPr>
      <w:r w:rsidRPr="00663DA3">
        <w:rPr>
          <w:rFonts w:ascii="Verdana" w:hAnsi="Verdana" w:cs="Verdana"/>
          <w:sz w:val="18"/>
          <w:szCs w:val="18"/>
        </w:rPr>
        <w:t xml:space="preserve">**/ </w:t>
      </w:r>
      <w:r w:rsidRPr="00663DA3">
        <w:rPr>
          <w:rFonts w:ascii="Verdana" w:hAnsi="Verdana" w:cs="Verdana"/>
          <w:sz w:val="18"/>
          <w:szCs w:val="18"/>
          <w:u w:val="single"/>
        </w:rPr>
        <w:t>Małe przedsiębiorstwo</w:t>
      </w:r>
      <w:r w:rsidRPr="00663DA3">
        <w:rPr>
          <w:rFonts w:ascii="Verdana" w:hAnsi="Verdana" w:cs="Verdana"/>
          <w:sz w:val="18"/>
          <w:szCs w:val="18"/>
        </w:rPr>
        <w:t xml:space="preserve"> – zatrudnia mniej niż 50 pracowników oraz jego roczny obrót nie przekracza 10 milionów euro lub roczna suma bilansowa nie przekracza 10 milionów euro.</w:t>
      </w:r>
    </w:p>
    <w:p w:rsidR="00D84633" w:rsidRPr="00663DA3" w:rsidRDefault="00D84633" w:rsidP="00747633">
      <w:pPr>
        <w:tabs>
          <w:tab w:val="left" w:pos="-8460"/>
          <w:tab w:val="left" w:pos="567"/>
        </w:tabs>
        <w:spacing w:line="360" w:lineRule="auto"/>
        <w:jc w:val="left"/>
        <w:rPr>
          <w:rFonts w:ascii="Verdana" w:hAnsi="Verdana" w:cs="Verdana"/>
          <w:sz w:val="18"/>
          <w:szCs w:val="18"/>
        </w:rPr>
      </w:pPr>
      <w:r w:rsidRPr="00663DA3">
        <w:rPr>
          <w:rFonts w:ascii="Verdana" w:hAnsi="Verdana" w:cs="Verdana"/>
          <w:sz w:val="18"/>
          <w:szCs w:val="18"/>
        </w:rPr>
        <w:t xml:space="preserve">***/ </w:t>
      </w:r>
      <w:r w:rsidRPr="00663DA3">
        <w:rPr>
          <w:rFonts w:ascii="Verdana" w:hAnsi="Verdana" w:cs="Verdana"/>
          <w:sz w:val="18"/>
          <w:szCs w:val="18"/>
          <w:u w:val="single"/>
        </w:rPr>
        <w:t>Średnie przedsiębiorstwo</w:t>
      </w:r>
      <w:r w:rsidRPr="00663DA3">
        <w:rPr>
          <w:rFonts w:ascii="Verdana" w:hAnsi="Verdana" w:cs="Verdana"/>
          <w:sz w:val="18"/>
          <w:szCs w:val="18"/>
        </w:rPr>
        <w:t xml:space="preserve"> – zatrudnia mniej niż 250 pracowników oraz jego roczny obrót nie przekracza 50 milionów euro lub roczna suma bilansowa nie przekracza 43 milionów euro. </w:t>
      </w:r>
    </w:p>
    <w:p w:rsidR="00D84633" w:rsidRPr="00663DA3" w:rsidRDefault="00D84633" w:rsidP="00747633">
      <w:pPr>
        <w:tabs>
          <w:tab w:val="left" w:pos="-8460"/>
          <w:tab w:val="left" w:pos="567"/>
        </w:tabs>
        <w:spacing w:line="360" w:lineRule="auto"/>
        <w:jc w:val="left"/>
        <w:rPr>
          <w:rFonts w:ascii="Verdana" w:hAnsi="Verdana" w:cs="Verdana"/>
          <w:sz w:val="18"/>
          <w:szCs w:val="18"/>
        </w:rPr>
      </w:pPr>
      <w:r w:rsidRPr="00663DA3">
        <w:rPr>
          <w:rFonts w:ascii="Verdana" w:hAnsi="Verdana" w:cs="Verdana"/>
          <w:sz w:val="18"/>
          <w:szCs w:val="18"/>
        </w:rPr>
        <w:t xml:space="preserve">****/ </w:t>
      </w:r>
      <w:r w:rsidRPr="00663DA3">
        <w:rPr>
          <w:rFonts w:ascii="Verdana" w:hAnsi="Verdana" w:cs="Verdana"/>
          <w:sz w:val="18"/>
          <w:szCs w:val="18"/>
          <w:u w:val="single"/>
        </w:rPr>
        <w:t>Mikroprzedsiębiorstwo</w:t>
      </w:r>
      <w:r w:rsidRPr="00663DA3">
        <w:rPr>
          <w:rFonts w:ascii="Verdana" w:hAnsi="Verdana" w:cs="Verdana"/>
          <w:sz w:val="18"/>
          <w:szCs w:val="18"/>
        </w:rPr>
        <w:t xml:space="preserve"> – zatrudnia mniej niż 10 pracowników oraz jego roczny obrót nie przekracza 2 milionów euro lub roczna suma bilansowa nie przekracza 2 milionów euro.</w:t>
      </w:r>
    </w:p>
    <w:p w:rsidR="00D84633" w:rsidRDefault="00D84633" w:rsidP="00747633">
      <w:pPr>
        <w:tabs>
          <w:tab w:val="left" w:pos="-8460"/>
          <w:tab w:val="left" w:pos="567"/>
        </w:tabs>
        <w:spacing w:line="360" w:lineRule="auto"/>
        <w:jc w:val="left"/>
        <w:rPr>
          <w:rFonts w:ascii="Verdana" w:hAnsi="Verdana" w:cs="Verdana"/>
          <w:sz w:val="18"/>
          <w:szCs w:val="18"/>
        </w:rPr>
      </w:pPr>
    </w:p>
    <w:p w:rsidR="00D84633" w:rsidRPr="00663DA3" w:rsidRDefault="00D84633" w:rsidP="00747633">
      <w:pPr>
        <w:tabs>
          <w:tab w:val="left" w:pos="-8460"/>
          <w:tab w:val="left" w:pos="567"/>
        </w:tabs>
        <w:spacing w:line="360" w:lineRule="auto"/>
        <w:jc w:val="left"/>
        <w:rPr>
          <w:rFonts w:ascii="Verdana" w:hAnsi="Verdana" w:cs="Verdana"/>
          <w:sz w:val="18"/>
          <w:szCs w:val="18"/>
        </w:rPr>
      </w:pPr>
      <w:r w:rsidRPr="00663DA3">
        <w:rPr>
          <w:rFonts w:ascii="Verdana" w:hAnsi="Verdana" w:cs="Verdana"/>
          <w:sz w:val="18"/>
          <w:szCs w:val="18"/>
        </w:rPr>
        <w:t xml:space="preserve">Wykonawca otrzyma w kryterium Termin płatności: </w:t>
      </w:r>
    </w:p>
    <w:p w:rsidR="00D84633" w:rsidRPr="00663DA3" w:rsidRDefault="00D84633" w:rsidP="00FE7E9B">
      <w:pPr>
        <w:pStyle w:val="NormalnyWeb"/>
        <w:spacing w:before="0" w:after="60"/>
        <w:jc w:val="both"/>
        <w:rPr>
          <w:rFonts w:ascii="Verdana" w:hAnsi="Verdana"/>
          <w:color w:val="262626"/>
          <w:sz w:val="18"/>
          <w:szCs w:val="18"/>
        </w:rPr>
      </w:pPr>
      <w:r w:rsidRPr="00663DA3">
        <w:rPr>
          <w:rFonts w:ascii="Verdana" w:hAnsi="Verdana"/>
          <w:color w:val="262626"/>
          <w:sz w:val="18"/>
          <w:szCs w:val="18"/>
        </w:rPr>
        <w:t>0 pkt</w:t>
      </w:r>
      <w:r w:rsidRPr="00663DA3">
        <w:rPr>
          <w:rFonts w:ascii="Verdana" w:hAnsi="Verdana"/>
          <w:color w:val="262626"/>
          <w:sz w:val="18"/>
          <w:szCs w:val="18"/>
          <w:lang w:eastAsia="en-US"/>
        </w:rPr>
        <w:t xml:space="preserve"> za</w:t>
      </w:r>
      <w:r w:rsidRPr="00663DA3">
        <w:rPr>
          <w:rFonts w:ascii="Verdana" w:hAnsi="Verdana"/>
          <w:color w:val="262626"/>
          <w:sz w:val="18"/>
          <w:szCs w:val="18"/>
        </w:rPr>
        <w:t xml:space="preserve"> zaoferowanie przez Wykonawcę 7 dni;</w:t>
      </w:r>
    </w:p>
    <w:p w:rsidR="00D84633" w:rsidRPr="00663DA3" w:rsidRDefault="00D84633" w:rsidP="00FE7E9B">
      <w:pPr>
        <w:pStyle w:val="NormalnyWeb"/>
        <w:spacing w:before="0" w:after="60"/>
        <w:jc w:val="both"/>
        <w:rPr>
          <w:rFonts w:ascii="Verdana" w:hAnsi="Verdana"/>
          <w:color w:val="262626"/>
          <w:sz w:val="18"/>
          <w:szCs w:val="18"/>
        </w:rPr>
      </w:pPr>
      <w:r w:rsidRPr="00663DA3">
        <w:rPr>
          <w:rFonts w:ascii="Verdana" w:hAnsi="Verdana"/>
          <w:color w:val="262626"/>
          <w:sz w:val="18"/>
          <w:szCs w:val="18"/>
        </w:rPr>
        <w:t>10 pkt</w:t>
      </w:r>
      <w:r w:rsidRPr="00663DA3">
        <w:rPr>
          <w:rFonts w:ascii="Verdana" w:hAnsi="Verdana"/>
          <w:color w:val="262626"/>
          <w:sz w:val="18"/>
          <w:szCs w:val="18"/>
          <w:lang w:eastAsia="en-US"/>
        </w:rPr>
        <w:t xml:space="preserve"> za</w:t>
      </w:r>
      <w:r w:rsidRPr="00663DA3">
        <w:rPr>
          <w:rFonts w:ascii="Verdana" w:hAnsi="Verdana"/>
          <w:color w:val="262626"/>
          <w:sz w:val="18"/>
          <w:szCs w:val="18"/>
        </w:rPr>
        <w:t xml:space="preserve"> zaoferowanie przez Wykonawcę 14 dni;</w:t>
      </w:r>
    </w:p>
    <w:p w:rsidR="00D84633" w:rsidRPr="00663DA3" w:rsidRDefault="00D84633" w:rsidP="00FE7E9B">
      <w:pPr>
        <w:pStyle w:val="NormalnyWeb"/>
        <w:spacing w:before="0" w:after="60"/>
        <w:jc w:val="both"/>
        <w:rPr>
          <w:rFonts w:ascii="Verdana" w:hAnsi="Verdana"/>
          <w:color w:val="262626"/>
          <w:sz w:val="18"/>
          <w:szCs w:val="18"/>
        </w:rPr>
      </w:pPr>
      <w:r w:rsidRPr="00663DA3">
        <w:rPr>
          <w:rFonts w:ascii="Verdana" w:hAnsi="Verdana"/>
          <w:color w:val="262626"/>
          <w:sz w:val="18"/>
          <w:szCs w:val="18"/>
        </w:rPr>
        <w:t>20 pkt</w:t>
      </w:r>
      <w:r w:rsidRPr="00663DA3">
        <w:rPr>
          <w:rFonts w:ascii="Verdana" w:hAnsi="Verdana"/>
          <w:color w:val="262626"/>
          <w:sz w:val="18"/>
          <w:szCs w:val="18"/>
          <w:lang w:eastAsia="en-US"/>
        </w:rPr>
        <w:t xml:space="preserve"> za</w:t>
      </w:r>
      <w:r w:rsidRPr="00663DA3">
        <w:rPr>
          <w:rFonts w:ascii="Verdana" w:hAnsi="Verdana"/>
          <w:color w:val="262626"/>
          <w:sz w:val="18"/>
          <w:szCs w:val="18"/>
        </w:rPr>
        <w:t xml:space="preserve"> zaoferowanie przez Wykonawcę 21 dni</w:t>
      </w:r>
    </w:p>
    <w:p w:rsidR="00D84633" w:rsidRPr="00663DA3" w:rsidRDefault="00D84633" w:rsidP="00FE7E9B">
      <w:pPr>
        <w:tabs>
          <w:tab w:val="left" w:pos="-8460"/>
          <w:tab w:val="left" w:pos="567"/>
        </w:tabs>
        <w:spacing w:line="360" w:lineRule="auto"/>
        <w:jc w:val="left"/>
        <w:rPr>
          <w:rFonts w:ascii="Verdana" w:hAnsi="Verdana" w:cs="Verdana"/>
          <w:sz w:val="18"/>
          <w:szCs w:val="18"/>
        </w:rPr>
      </w:pPr>
      <w:r w:rsidRPr="00663DA3">
        <w:rPr>
          <w:rFonts w:ascii="Verdana" w:hAnsi="Verdana"/>
          <w:color w:val="262626"/>
          <w:sz w:val="18"/>
          <w:szCs w:val="18"/>
        </w:rPr>
        <w:t>40 pkt</w:t>
      </w:r>
      <w:r w:rsidRPr="00663DA3">
        <w:rPr>
          <w:rFonts w:ascii="Verdana" w:hAnsi="Verdana"/>
          <w:color w:val="262626"/>
          <w:sz w:val="18"/>
          <w:szCs w:val="18"/>
          <w:lang w:eastAsia="en-US"/>
        </w:rPr>
        <w:t xml:space="preserve"> za</w:t>
      </w:r>
      <w:r w:rsidRPr="00663DA3">
        <w:rPr>
          <w:rFonts w:ascii="Verdana" w:hAnsi="Verdana"/>
          <w:color w:val="262626"/>
          <w:sz w:val="18"/>
          <w:szCs w:val="18"/>
        </w:rPr>
        <w:t xml:space="preserve"> zaoferowanie przez Wykonawcę 30 dni</w:t>
      </w:r>
    </w:p>
    <w:p w:rsidR="00D84633" w:rsidRDefault="00D84633" w:rsidP="00747633">
      <w:pPr>
        <w:tabs>
          <w:tab w:val="left" w:pos="-8460"/>
          <w:tab w:val="left" w:pos="567"/>
        </w:tabs>
        <w:spacing w:line="360" w:lineRule="auto"/>
        <w:jc w:val="left"/>
        <w:rPr>
          <w:rFonts w:ascii="Verdana" w:hAnsi="Verdana" w:cs="Verdana"/>
          <w:sz w:val="18"/>
          <w:szCs w:val="18"/>
        </w:rPr>
      </w:pPr>
    </w:p>
    <w:p w:rsidR="00D84633" w:rsidRPr="00663DA3" w:rsidRDefault="00D84633" w:rsidP="00747633">
      <w:pPr>
        <w:tabs>
          <w:tab w:val="left" w:pos="-8460"/>
          <w:tab w:val="left" w:pos="567"/>
        </w:tabs>
        <w:spacing w:line="360" w:lineRule="auto"/>
        <w:jc w:val="left"/>
        <w:rPr>
          <w:rFonts w:ascii="Verdana" w:hAnsi="Verdana" w:cs="Verdana"/>
          <w:sz w:val="18"/>
          <w:szCs w:val="18"/>
        </w:rPr>
      </w:pPr>
      <w:r w:rsidRPr="00663DA3">
        <w:rPr>
          <w:rFonts w:ascii="Verdana" w:hAnsi="Verdana" w:cs="Verdana"/>
          <w:sz w:val="18"/>
          <w:szCs w:val="18"/>
        </w:rPr>
        <w:t xml:space="preserve">*- niepotrzebne skreślić </w:t>
      </w:r>
    </w:p>
    <w:p w:rsidR="00D84633" w:rsidRPr="00663DA3" w:rsidRDefault="00D84633">
      <w:pPr>
        <w:suppressAutoHyphens w:val="0"/>
        <w:spacing w:line="240" w:lineRule="auto"/>
        <w:jc w:val="left"/>
        <w:rPr>
          <w:rFonts w:ascii="Verdana" w:hAnsi="Verdana" w:cs="Verdana"/>
          <w:sz w:val="18"/>
          <w:szCs w:val="18"/>
        </w:rPr>
      </w:pPr>
      <w:r w:rsidRPr="00663DA3">
        <w:rPr>
          <w:rFonts w:ascii="Verdana" w:hAnsi="Verdana" w:cs="Verdana"/>
          <w:sz w:val="18"/>
          <w:szCs w:val="18"/>
        </w:rPr>
        <w:br w:type="page"/>
      </w:r>
    </w:p>
    <w:p w:rsidR="00D84633" w:rsidRPr="00663DA3" w:rsidRDefault="00D84633" w:rsidP="00B9146D">
      <w:pPr>
        <w:tabs>
          <w:tab w:val="left" w:pos="-8460"/>
          <w:tab w:val="left" w:pos="567"/>
        </w:tabs>
        <w:spacing w:line="360" w:lineRule="auto"/>
        <w:rPr>
          <w:rFonts w:ascii="Verdana" w:hAnsi="Verdana"/>
          <w:b/>
          <w:bCs/>
          <w:sz w:val="18"/>
          <w:szCs w:val="18"/>
        </w:rPr>
      </w:pPr>
      <w:r w:rsidRPr="00663DA3">
        <w:rPr>
          <w:rFonts w:ascii="Verdana" w:hAnsi="Verdana" w:cs="Verdana"/>
          <w:b/>
          <w:bCs/>
          <w:sz w:val="18"/>
          <w:szCs w:val="18"/>
        </w:rPr>
        <w:t>RIZPiFZ.</w:t>
      </w:r>
      <w:r w:rsidRPr="00663DA3">
        <w:rPr>
          <w:rFonts w:ascii="Verdana" w:hAnsi="Verdana" w:cs="Verdana"/>
          <w:b/>
          <w:bCs/>
          <w:color w:val="000000"/>
          <w:sz w:val="18"/>
          <w:szCs w:val="18"/>
        </w:rPr>
        <w:t>271.</w:t>
      </w:r>
      <w:r>
        <w:rPr>
          <w:rFonts w:ascii="Verdana" w:hAnsi="Verdana" w:cs="Verdana"/>
          <w:b/>
          <w:bCs/>
          <w:color w:val="000000"/>
          <w:sz w:val="18"/>
          <w:szCs w:val="18"/>
        </w:rPr>
        <w:t>26</w:t>
      </w:r>
      <w:r w:rsidRPr="00663DA3">
        <w:rPr>
          <w:rFonts w:ascii="Verdana" w:hAnsi="Verdana" w:cs="Verdana"/>
          <w:b/>
          <w:bCs/>
          <w:sz w:val="18"/>
          <w:szCs w:val="18"/>
        </w:rPr>
        <w:t xml:space="preserve">.2018                                                                             </w:t>
      </w:r>
      <w:r w:rsidRPr="00663DA3">
        <w:rPr>
          <w:rFonts w:ascii="Verdana" w:hAnsi="Verdana"/>
          <w:b/>
          <w:bCs/>
          <w:sz w:val="18"/>
          <w:szCs w:val="18"/>
        </w:rPr>
        <w:t xml:space="preserve">Załącznik nr </w:t>
      </w:r>
      <w:r>
        <w:rPr>
          <w:rFonts w:ascii="Verdana" w:hAnsi="Verdana"/>
          <w:b/>
          <w:bCs/>
          <w:sz w:val="18"/>
          <w:szCs w:val="18"/>
        </w:rPr>
        <w:t>4</w:t>
      </w:r>
      <w:r w:rsidRPr="00663DA3">
        <w:rPr>
          <w:rFonts w:ascii="Verdana" w:hAnsi="Verdana"/>
          <w:b/>
          <w:bCs/>
          <w:sz w:val="18"/>
          <w:szCs w:val="18"/>
        </w:rPr>
        <w:t xml:space="preserve"> do SIWZ</w:t>
      </w:r>
    </w:p>
    <w:p w:rsidR="00D84633" w:rsidRPr="00663DA3" w:rsidRDefault="00F970FB" w:rsidP="008E5FDE">
      <w:pPr>
        <w:rPr>
          <w:rFonts w:ascii="Verdana" w:hAnsi="Verdana"/>
          <w:sz w:val="18"/>
          <w:szCs w:val="18"/>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6985</wp:posOffset>
                </wp:positionV>
                <wp:extent cx="2286000" cy="1028700"/>
                <wp:effectExtent l="0" t="0" r="190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D72347" w:rsidRDefault="00D72347" w:rsidP="008E5FDE">
                            <w:pPr>
                              <w:rPr>
                                <w:sz w:val="18"/>
                              </w:rPr>
                            </w:pPr>
                          </w:p>
                          <w:p w:rsidR="00D72347" w:rsidRDefault="00D72347" w:rsidP="008E5FDE">
                            <w:pPr>
                              <w:rPr>
                                <w:sz w:val="18"/>
                              </w:rPr>
                            </w:pPr>
                          </w:p>
                          <w:p w:rsidR="00D72347" w:rsidRDefault="00D72347" w:rsidP="008E5FDE">
                            <w:pPr>
                              <w:rPr>
                                <w:sz w:val="18"/>
                              </w:rPr>
                            </w:pPr>
                          </w:p>
                          <w:p w:rsidR="00D72347" w:rsidRDefault="00D72347" w:rsidP="008E5FDE">
                            <w:pPr>
                              <w:rPr>
                                <w:sz w:val="18"/>
                              </w:rPr>
                            </w:pPr>
                          </w:p>
                          <w:p w:rsidR="00D72347" w:rsidRDefault="00D72347" w:rsidP="008E5FDE">
                            <w:pPr>
                              <w:jc w:val="center"/>
                              <w:rPr>
                                <w:sz w:val="18"/>
                              </w:rPr>
                            </w:pPr>
                          </w:p>
                          <w:p w:rsidR="00D72347" w:rsidRDefault="00D72347" w:rsidP="008E5FDE">
                            <w:pPr>
                              <w:jc w:val="center"/>
                              <w:rPr>
                                <w:i/>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55pt;margin-top:.55pt;width:180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">
                <v:textbox>
                  <w:txbxContent>
                    <w:p w:rsidR="00D72347" w:rsidRDefault="00D72347" w:rsidP="008E5FDE">
                      <w:pPr>
                        <w:rPr>
                          <w:sz w:val="18"/>
                        </w:rPr>
                      </w:pPr>
                    </w:p>
                    <w:p w:rsidR="00D72347" w:rsidRDefault="00D72347" w:rsidP="008E5FDE">
                      <w:pPr>
                        <w:rPr>
                          <w:sz w:val="18"/>
                        </w:rPr>
                      </w:pPr>
                    </w:p>
                    <w:p w:rsidR="00D72347" w:rsidRDefault="00D72347" w:rsidP="008E5FDE">
                      <w:pPr>
                        <w:rPr>
                          <w:sz w:val="18"/>
                        </w:rPr>
                      </w:pPr>
                    </w:p>
                    <w:p w:rsidR="00D72347" w:rsidRDefault="00D72347" w:rsidP="008E5FDE">
                      <w:pPr>
                        <w:rPr>
                          <w:sz w:val="18"/>
                        </w:rPr>
                      </w:pPr>
                    </w:p>
                    <w:p w:rsidR="00D72347" w:rsidRDefault="00D72347" w:rsidP="008E5FDE">
                      <w:pPr>
                        <w:jc w:val="center"/>
                        <w:rPr>
                          <w:sz w:val="18"/>
                        </w:rPr>
                      </w:pPr>
                    </w:p>
                    <w:p w:rsidR="00D72347" w:rsidRDefault="00D72347" w:rsidP="008E5FDE">
                      <w:pPr>
                        <w:jc w:val="center"/>
                        <w:rPr>
                          <w:i/>
                        </w:rPr>
                      </w:pPr>
                      <w:r>
                        <w:rPr>
                          <w:i/>
                          <w:sz w:val="18"/>
                        </w:rPr>
                        <w:t>pieczęć Wykonawcy</w:t>
                      </w:r>
                    </w:p>
                  </w:txbxContent>
                </v:textbox>
              </v:roundrect>
            </w:pict>
          </mc:Fallback>
        </mc:AlternateContent>
      </w:r>
    </w:p>
    <w:p w:rsidR="00D84633" w:rsidRPr="00663DA3" w:rsidRDefault="00D84633" w:rsidP="008E5FDE">
      <w:pPr>
        <w:rPr>
          <w:rFonts w:ascii="Verdana" w:hAnsi="Verdana"/>
          <w:sz w:val="18"/>
          <w:szCs w:val="18"/>
        </w:rPr>
      </w:pPr>
    </w:p>
    <w:p w:rsidR="00D84633" w:rsidRPr="00663DA3" w:rsidRDefault="00D84633" w:rsidP="008E5FDE">
      <w:pPr>
        <w:rPr>
          <w:rFonts w:ascii="Verdana" w:hAnsi="Verdana"/>
          <w:sz w:val="18"/>
          <w:szCs w:val="18"/>
        </w:rPr>
      </w:pPr>
    </w:p>
    <w:p w:rsidR="00D84633" w:rsidRPr="00663DA3" w:rsidRDefault="00D84633" w:rsidP="008E5FDE">
      <w:pPr>
        <w:rPr>
          <w:rFonts w:ascii="Verdana" w:hAnsi="Verdana"/>
          <w:sz w:val="18"/>
          <w:szCs w:val="18"/>
        </w:rPr>
      </w:pPr>
    </w:p>
    <w:p w:rsidR="00D84633" w:rsidRPr="00663DA3" w:rsidRDefault="00D84633" w:rsidP="008E5FDE">
      <w:pPr>
        <w:rPr>
          <w:rFonts w:ascii="Verdana" w:hAnsi="Verdana"/>
          <w:sz w:val="18"/>
          <w:szCs w:val="18"/>
        </w:rPr>
      </w:pPr>
    </w:p>
    <w:p w:rsidR="00D84633" w:rsidRPr="00663DA3" w:rsidRDefault="00D84633" w:rsidP="008E5FDE">
      <w:pPr>
        <w:jc w:val="center"/>
        <w:rPr>
          <w:rFonts w:ascii="Verdana" w:hAnsi="Verdana"/>
          <w:b/>
          <w:sz w:val="18"/>
          <w:szCs w:val="18"/>
        </w:rPr>
      </w:pPr>
    </w:p>
    <w:p w:rsidR="00D84633" w:rsidRPr="00663DA3" w:rsidRDefault="00D84633" w:rsidP="008E5FDE">
      <w:pPr>
        <w:jc w:val="center"/>
        <w:rPr>
          <w:rFonts w:ascii="Verdana" w:hAnsi="Verdana"/>
          <w:b/>
          <w:sz w:val="18"/>
          <w:szCs w:val="18"/>
        </w:rPr>
      </w:pPr>
    </w:p>
    <w:p w:rsidR="00D84633" w:rsidRPr="00663DA3" w:rsidRDefault="00D84633" w:rsidP="008E5FDE">
      <w:pPr>
        <w:spacing w:line="360" w:lineRule="auto"/>
        <w:jc w:val="center"/>
        <w:rPr>
          <w:rFonts w:ascii="Verdana" w:hAnsi="Verdana"/>
          <w:sz w:val="18"/>
          <w:szCs w:val="18"/>
          <w:highlight w:val="magenta"/>
        </w:rPr>
      </w:pPr>
    </w:p>
    <w:p w:rsidR="00D84633" w:rsidRPr="00663DA3" w:rsidRDefault="00D84633" w:rsidP="008E5FDE">
      <w:pPr>
        <w:jc w:val="center"/>
        <w:rPr>
          <w:rFonts w:ascii="Verdana" w:hAnsi="Verdana"/>
          <w:b/>
          <w:sz w:val="18"/>
          <w:szCs w:val="18"/>
        </w:rPr>
      </w:pPr>
    </w:p>
    <w:p w:rsidR="00D84633" w:rsidRPr="00663DA3" w:rsidRDefault="00D84633" w:rsidP="008E5FDE">
      <w:pPr>
        <w:tabs>
          <w:tab w:val="left" w:pos="720"/>
        </w:tabs>
        <w:rPr>
          <w:rFonts w:ascii="Verdana" w:hAnsi="Verdana"/>
          <w:sz w:val="18"/>
          <w:szCs w:val="18"/>
        </w:rPr>
      </w:pPr>
    </w:p>
    <w:p w:rsidR="00D84633" w:rsidRPr="00663DA3" w:rsidRDefault="00D84633" w:rsidP="00B9146D">
      <w:pPr>
        <w:spacing w:after="240"/>
        <w:rPr>
          <w:rFonts w:ascii="Verdana" w:hAnsi="Verdana"/>
          <w:sz w:val="18"/>
          <w:szCs w:val="18"/>
        </w:rPr>
      </w:pPr>
      <w:r w:rsidRPr="00663DA3">
        <w:rPr>
          <w:rFonts w:ascii="Verdana" w:hAnsi="Verdana"/>
          <w:sz w:val="18"/>
          <w:szCs w:val="18"/>
        </w:rPr>
        <w:t xml:space="preserve">Zgodnie z art. 36b ust. 1 ustawy z dnia 29 stycznia 2004 roku - Prawo zamówień publicznych i z żądaniem Zamawiającego </w:t>
      </w:r>
      <w:r w:rsidRPr="00663DA3">
        <w:rPr>
          <w:rFonts w:ascii="Verdana" w:hAnsi="Verdana"/>
          <w:bCs/>
          <w:sz w:val="18"/>
          <w:szCs w:val="18"/>
        </w:rPr>
        <w:t xml:space="preserve"> </w:t>
      </w:r>
    </w:p>
    <w:p w:rsidR="00D84633" w:rsidRPr="00663DA3" w:rsidRDefault="00D84633" w:rsidP="00B07C72">
      <w:pPr>
        <w:tabs>
          <w:tab w:val="left" w:pos="0"/>
        </w:tabs>
        <w:spacing w:line="360" w:lineRule="auto"/>
        <w:rPr>
          <w:rFonts w:ascii="Verdana" w:hAnsi="Verdana" w:cs="Verdana"/>
          <w:b/>
          <w:sz w:val="18"/>
          <w:szCs w:val="18"/>
        </w:rPr>
      </w:pPr>
      <w:r w:rsidRPr="00663DA3">
        <w:rPr>
          <w:rFonts w:ascii="Verdana" w:hAnsi="Verdana"/>
          <w:bCs/>
          <w:sz w:val="18"/>
          <w:szCs w:val="18"/>
        </w:rPr>
        <w:t>w przetargu nieograniczonym na zadanie pn:</w:t>
      </w:r>
      <w:r w:rsidRPr="001224C7">
        <w:rPr>
          <w:rStyle w:val="WW-Domylnaczcionkaakapitu"/>
          <w:rFonts w:ascii="Verdana" w:hAnsi="Verdana"/>
          <w:b/>
          <w:sz w:val="18"/>
          <w:szCs w:val="18"/>
        </w:rPr>
        <w:t xml:space="preserve"> </w:t>
      </w:r>
      <w:r w:rsidRPr="00663DA3">
        <w:rPr>
          <w:rStyle w:val="WW-Domylnaczcionkaakapitu"/>
          <w:rFonts w:ascii="Verdana" w:hAnsi="Verdana"/>
          <w:b/>
          <w:sz w:val="18"/>
          <w:szCs w:val="18"/>
        </w:rPr>
        <w:t>„Wykonanie remontów dróg gminnych na terenie Gminy Celestynów”</w:t>
      </w:r>
      <w:r w:rsidRPr="00663DA3">
        <w:rPr>
          <w:rFonts w:ascii="Verdana" w:hAnsi="Verdana"/>
          <w:b/>
          <w:sz w:val="18"/>
          <w:szCs w:val="18"/>
        </w:rPr>
        <w:t xml:space="preserve"> </w:t>
      </w:r>
      <w:r w:rsidRPr="00663DA3">
        <w:rPr>
          <w:rStyle w:val="WW-Domylnaczcionkaakapitu"/>
          <w:rFonts w:ascii="Verdana" w:hAnsi="Verdana"/>
          <w:sz w:val="18"/>
          <w:szCs w:val="18"/>
        </w:rPr>
        <w:t>nr ref:</w:t>
      </w:r>
      <w:r w:rsidRPr="00663DA3">
        <w:rPr>
          <w:rStyle w:val="WW-Domylnaczcionkaakapitu"/>
          <w:rFonts w:ascii="Verdana" w:hAnsi="Verdana"/>
          <w:b/>
          <w:bCs/>
          <w:sz w:val="18"/>
          <w:szCs w:val="18"/>
        </w:rPr>
        <w:t xml:space="preserve"> </w:t>
      </w:r>
      <w:r w:rsidRPr="00663DA3">
        <w:rPr>
          <w:rFonts w:ascii="Verdana" w:hAnsi="Verdana"/>
          <w:b/>
          <w:color w:val="000000"/>
          <w:sz w:val="18"/>
          <w:szCs w:val="18"/>
        </w:rPr>
        <w:t>RIZPiFZ.271.</w:t>
      </w:r>
      <w:r>
        <w:rPr>
          <w:rFonts w:ascii="Verdana" w:hAnsi="Verdana"/>
          <w:b/>
          <w:color w:val="000000"/>
          <w:sz w:val="18"/>
          <w:szCs w:val="18"/>
        </w:rPr>
        <w:t>26</w:t>
      </w:r>
      <w:r w:rsidRPr="00663DA3">
        <w:rPr>
          <w:rFonts w:ascii="Verdana" w:hAnsi="Verdana"/>
          <w:b/>
          <w:color w:val="000000"/>
          <w:sz w:val="18"/>
          <w:szCs w:val="18"/>
        </w:rPr>
        <w:t xml:space="preserve">.2018 </w:t>
      </w:r>
      <w:r>
        <w:rPr>
          <w:rFonts w:ascii="Verdana" w:hAnsi="Verdana"/>
          <w:b/>
          <w:color w:val="000000"/>
          <w:sz w:val="18"/>
          <w:szCs w:val="18"/>
        </w:rPr>
        <w:t>Część I*,II*,III*</w:t>
      </w:r>
    </w:p>
    <w:p w:rsidR="00D84633" w:rsidRPr="00663DA3" w:rsidRDefault="00D84633" w:rsidP="00B07C72">
      <w:pPr>
        <w:tabs>
          <w:tab w:val="left" w:pos="567"/>
        </w:tabs>
        <w:spacing w:line="360" w:lineRule="auto"/>
        <w:ind w:left="567" w:hanging="567"/>
        <w:rPr>
          <w:rFonts w:ascii="Verdana" w:hAnsi="Verdana"/>
          <w:b/>
          <w:sz w:val="18"/>
          <w:szCs w:val="18"/>
        </w:rPr>
      </w:pPr>
    </w:p>
    <w:p w:rsidR="00D84633" w:rsidRPr="00663DA3" w:rsidRDefault="00D84633" w:rsidP="004F6D1E">
      <w:pPr>
        <w:spacing w:line="360" w:lineRule="auto"/>
        <w:rPr>
          <w:rFonts w:ascii="Verdana" w:hAnsi="Verdana" w:cs="Verdana"/>
          <w:b/>
          <w:bCs/>
          <w:sz w:val="18"/>
          <w:szCs w:val="18"/>
        </w:rPr>
      </w:pPr>
      <w:r w:rsidRPr="00663DA3">
        <w:rPr>
          <w:rFonts w:ascii="Verdana" w:hAnsi="Verdana" w:cs="Verdana"/>
          <w:b/>
          <w:bCs/>
          <w:sz w:val="18"/>
          <w:szCs w:val="18"/>
        </w:rPr>
        <w:t>O</w:t>
      </w:r>
      <w:r w:rsidRPr="00663DA3">
        <w:rPr>
          <w:rFonts w:ascii="Verdana" w:hAnsi="Verdana"/>
          <w:b/>
          <w:iCs/>
          <w:sz w:val="18"/>
          <w:szCs w:val="18"/>
        </w:rPr>
        <w:t>świadczam, że zamierzam powierzyć podwykonawcom następujące części zamówienia:</w:t>
      </w:r>
    </w:p>
    <w:p w:rsidR="00D84633" w:rsidRPr="00663DA3" w:rsidRDefault="00D84633" w:rsidP="008E5FDE">
      <w:pPr>
        <w:rPr>
          <w:rFonts w:ascii="Verdana" w:hAnsi="Verdana"/>
          <w:b/>
          <w:iCs/>
          <w:sz w:val="18"/>
          <w:szCs w:val="18"/>
        </w:rPr>
      </w:pPr>
    </w:p>
    <w:p w:rsidR="00D84633" w:rsidRPr="00663DA3" w:rsidRDefault="00D84633" w:rsidP="008E5FDE">
      <w:pPr>
        <w:rPr>
          <w:rFonts w:ascii="Verdana" w:hAnsi="Verdana"/>
          <w:b/>
          <w:iCs/>
          <w:sz w:val="18"/>
          <w:szCs w:val="18"/>
        </w:rPr>
      </w:pPr>
      <w:r w:rsidRPr="00663DA3">
        <w:rPr>
          <w:rFonts w:ascii="Verdana" w:hAnsi="Verdana"/>
          <w:b/>
          <w:iCs/>
          <w:sz w:val="18"/>
          <w:szCs w:val="18"/>
        </w:rPr>
        <w:t>……………………………………………………………………………………………………………………………………………………………………………………………………………………………………………………………………………………………………………………………………………………………………………………………………………………………</w:t>
      </w:r>
      <w:r>
        <w:rPr>
          <w:rFonts w:ascii="Verdana" w:hAnsi="Verdana"/>
          <w:b/>
          <w:iCs/>
          <w:sz w:val="18"/>
          <w:szCs w:val="18"/>
        </w:rPr>
        <w:t>……………………………………………………………………………………………………………</w:t>
      </w:r>
    </w:p>
    <w:p w:rsidR="00D84633" w:rsidRPr="00663DA3" w:rsidRDefault="00D84633" w:rsidP="008E5FDE">
      <w:pPr>
        <w:rPr>
          <w:rFonts w:ascii="Verdana" w:hAnsi="Verdana"/>
          <w:b/>
          <w:iCs/>
          <w:sz w:val="18"/>
          <w:szCs w:val="18"/>
        </w:rPr>
      </w:pPr>
      <w:r w:rsidRPr="00663DA3">
        <w:rPr>
          <w:rFonts w:ascii="Verdana" w:hAnsi="Verdana"/>
          <w:b/>
          <w:iCs/>
          <w:sz w:val="18"/>
          <w:szCs w:val="18"/>
        </w:rPr>
        <w:t>Firmy podwykonawców</w:t>
      </w:r>
    </w:p>
    <w:p w:rsidR="00D84633" w:rsidRPr="00663DA3" w:rsidRDefault="00D84633" w:rsidP="008E5FDE">
      <w:pPr>
        <w:widowControl w:val="0"/>
        <w:spacing w:line="80" w:lineRule="exact"/>
        <w:rPr>
          <w:rFonts w:ascii="Verdana" w:hAnsi="Verdan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8101"/>
      </w:tblGrid>
      <w:tr w:rsidR="00D84633" w:rsidRPr="00663DA3" w:rsidTr="003D2FD8">
        <w:tc>
          <w:tcPr>
            <w:tcW w:w="546" w:type="dxa"/>
          </w:tcPr>
          <w:p w:rsidR="00D84633" w:rsidRPr="00663DA3" w:rsidRDefault="00D84633" w:rsidP="003D2FD8">
            <w:pPr>
              <w:jc w:val="center"/>
              <w:rPr>
                <w:rFonts w:ascii="Verdana" w:hAnsi="Verdana"/>
                <w:sz w:val="18"/>
                <w:szCs w:val="18"/>
              </w:rPr>
            </w:pPr>
            <w:r w:rsidRPr="00663DA3">
              <w:rPr>
                <w:rFonts w:ascii="Verdana" w:hAnsi="Verdana"/>
                <w:sz w:val="18"/>
                <w:szCs w:val="18"/>
              </w:rPr>
              <w:t>Lp.</w:t>
            </w:r>
          </w:p>
        </w:tc>
        <w:tc>
          <w:tcPr>
            <w:tcW w:w="8101" w:type="dxa"/>
          </w:tcPr>
          <w:p w:rsidR="00D84633" w:rsidRPr="00663DA3" w:rsidRDefault="00D84633" w:rsidP="003D2FD8">
            <w:pPr>
              <w:jc w:val="center"/>
              <w:rPr>
                <w:rFonts w:ascii="Verdana" w:hAnsi="Verdana"/>
                <w:sz w:val="18"/>
                <w:szCs w:val="18"/>
              </w:rPr>
            </w:pPr>
            <w:r w:rsidRPr="00663DA3">
              <w:rPr>
                <w:rFonts w:ascii="Verdana" w:hAnsi="Verdana"/>
                <w:sz w:val="18"/>
                <w:szCs w:val="18"/>
              </w:rPr>
              <w:t>Nazwa firmy</w:t>
            </w:r>
          </w:p>
        </w:tc>
      </w:tr>
      <w:tr w:rsidR="00D84633" w:rsidRPr="00663DA3" w:rsidTr="003D2FD8">
        <w:tc>
          <w:tcPr>
            <w:tcW w:w="546" w:type="dxa"/>
          </w:tcPr>
          <w:p w:rsidR="00D84633" w:rsidRPr="00663DA3" w:rsidRDefault="00D84633" w:rsidP="003D2FD8">
            <w:pPr>
              <w:rPr>
                <w:rFonts w:ascii="Verdana" w:hAnsi="Verdana"/>
                <w:sz w:val="18"/>
                <w:szCs w:val="18"/>
              </w:rPr>
            </w:pPr>
            <w:r w:rsidRPr="00663DA3">
              <w:rPr>
                <w:rFonts w:ascii="Verdana" w:hAnsi="Verdana"/>
                <w:sz w:val="18"/>
                <w:szCs w:val="18"/>
              </w:rPr>
              <w:t>1.</w:t>
            </w:r>
          </w:p>
        </w:tc>
        <w:tc>
          <w:tcPr>
            <w:tcW w:w="8101" w:type="dxa"/>
          </w:tcPr>
          <w:p w:rsidR="00D84633" w:rsidRPr="00663DA3" w:rsidRDefault="00D84633" w:rsidP="003D2FD8">
            <w:pPr>
              <w:rPr>
                <w:rFonts w:ascii="Verdana" w:hAnsi="Verdana"/>
                <w:sz w:val="18"/>
                <w:szCs w:val="18"/>
              </w:rPr>
            </w:pPr>
          </w:p>
        </w:tc>
      </w:tr>
      <w:tr w:rsidR="00D84633" w:rsidRPr="00663DA3" w:rsidTr="003D2FD8">
        <w:tc>
          <w:tcPr>
            <w:tcW w:w="546" w:type="dxa"/>
          </w:tcPr>
          <w:p w:rsidR="00D84633" w:rsidRPr="00663DA3" w:rsidRDefault="00D84633" w:rsidP="003D2FD8">
            <w:pPr>
              <w:rPr>
                <w:rFonts w:ascii="Verdana" w:hAnsi="Verdana"/>
                <w:sz w:val="18"/>
                <w:szCs w:val="18"/>
              </w:rPr>
            </w:pPr>
            <w:r w:rsidRPr="00663DA3">
              <w:rPr>
                <w:rFonts w:ascii="Verdana" w:hAnsi="Verdana"/>
                <w:sz w:val="18"/>
                <w:szCs w:val="18"/>
              </w:rPr>
              <w:t>2.</w:t>
            </w:r>
          </w:p>
        </w:tc>
        <w:tc>
          <w:tcPr>
            <w:tcW w:w="8101" w:type="dxa"/>
          </w:tcPr>
          <w:p w:rsidR="00D84633" w:rsidRPr="00663DA3" w:rsidRDefault="00D84633" w:rsidP="003D2FD8">
            <w:pPr>
              <w:rPr>
                <w:rFonts w:ascii="Verdana" w:hAnsi="Verdana"/>
                <w:sz w:val="18"/>
                <w:szCs w:val="18"/>
              </w:rPr>
            </w:pPr>
          </w:p>
        </w:tc>
      </w:tr>
      <w:tr w:rsidR="00D84633" w:rsidRPr="00663DA3" w:rsidTr="003D2FD8">
        <w:tc>
          <w:tcPr>
            <w:tcW w:w="546" w:type="dxa"/>
          </w:tcPr>
          <w:p w:rsidR="00D84633" w:rsidRPr="00663DA3" w:rsidRDefault="00D84633" w:rsidP="003D2FD8">
            <w:pPr>
              <w:rPr>
                <w:rFonts w:ascii="Verdana" w:hAnsi="Verdana"/>
                <w:sz w:val="18"/>
                <w:szCs w:val="18"/>
              </w:rPr>
            </w:pPr>
            <w:r w:rsidRPr="00663DA3">
              <w:rPr>
                <w:rFonts w:ascii="Verdana" w:hAnsi="Verdana"/>
                <w:sz w:val="18"/>
                <w:szCs w:val="18"/>
              </w:rPr>
              <w:t>3.</w:t>
            </w:r>
          </w:p>
        </w:tc>
        <w:tc>
          <w:tcPr>
            <w:tcW w:w="8101" w:type="dxa"/>
          </w:tcPr>
          <w:p w:rsidR="00D84633" w:rsidRPr="00663DA3" w:rsidRDefault="00D84633" w:rsidP="003D2FD8">
            <w:pPr>
              <w:rPr>
                <w:rFonts w:ascii="Verdana" w:hAnsi="Verdana"/>
                <w:sz w:val="18"/>
                <w:szCs w:val="18"/>
              </w:rPr>
            </w:pPr>
          </w:p>
        </w:tc>
      </w:tr>
      <w:tr w:rsidR="00D84633" w:rsidRPr="00663DA3" w:rsidTr="003D2FD8">
        <w:tc>
          <w:tcPr>
            <w:tcW w:w="546" w:type="dxa"/>
          </w:tcPr>
          <w:p w:rsidR="00D84633" w:rsidRPr="00663DA3" w:rsidRDefault="00D84633" w:rsidP="003D2FD8">
            <w:pPr>
              <w:rPr>
                <w:rFonts w:ascii="Verdana" w:hAnsi="Verdana"/>
                <w:sz w:val="18"/>
                <w:szCs w:val="18"/>
              </w:rPr>
            </w:pPr>
            <w:r w:rsidRPr="00663DA3">
              <w:rPr>
                <w:rFonts w:ascii="Verdana" w:hAnsi="Verdana"/>
                <w:sz w:val="18"/>
                <w:szCs w:val="18"/>
              </w:rPr>
              <w:t>…..</w:t>
            </w:r>
          </w:p>
        </w:tc>
        <w:tc>
          <w:tcPr>
            <w:tcW w:w="8101" w:type="dxa"/>
          </w:tcPr>
          <w:p w:rsidR="00D84633" w:rsidRPr="00663DA3" w:rsidRDefault="00D84633" w:rsidP="003D2FD8">
            <w:pPr>
              <w:rPr>
                <w:rFonts w:ascii="Verdana" w:hAnsi="Verdana"/>
                <w:sz w:val="18"/>
                <w:szCs w:val="18"/>
              </w:rPr>
            </w:pPr>
          </w:p>
        </w:tc>
      </w:tr>
    </w:tbl>
    <w:p w:rsidR="00D84633" w:rsidRPr="00663DA3" w:rsidRDefault="00D84633" w:rsidP="008E5FDE">
      <w:pPr>
        <w:rPr>
          <w:rFonts w:ascii="Verdana" w:hAnsi="Verdana"/>
          <w:sz w:val="18"/>
          <w:szCs w:val="18"/>
        </w:rPr>
      </w:pPr>
    </w:p>
    <w:p w:rsidR="00D84633" w:rsidRPr="00663DA3" w:rsidRDefault="00D84633" w:rsidP="008E5FDE">
      <w:pPr>
        <w:rPr>
          <w:rFonts w:ascii="Verdana" w:hAnsi="Verdana"/>
          <w:sz w:val="18"/>
          <w:szCs w:val="18"/>
        </w:rPr>
      </w:pPr>
      <w:r w:rsidRPr="00663DA3">
        <w:rPr>
          <w:rFonts w:ascii="Verdana" w:hAnsi="Verdana"/>
          <w:sz w:val="18"/>
          <w:szCs w:val="18"/>
        </w:rPr>
        <w:t>(składane wraz z ofertą, w przypadku, gdy powyższe informacje dotyczą Wykonawcy, w przypadku, gdy wykonawca wykona samodzielnie przedmiot zamówienia nie składa powyższego oświadczenia)</w:t>
      </w:r>
    </w:p>
    <w:p w:rsidR="00D84633" w:rsidRDefault="00D84633" w:rsidP="008E5FDE">
      <w:pPr>
        <w:rPr>
          <w:rFonts w:ascii="Verdana" w:hAnsi="Verdana"/>
          <w:sz w:val="18"/>
          <w:szCs w:val="18"/>
        </w:rPr>
      </w:pPr>
    </w:p>
    <w:p w:rsidR="00D84633" w:rsidRDefault="00D84633" w:rsidP="008E5FDE">
      <w:pPr>
        <w:rPr>
          <w:rFonts w:ascii="Verdana" w:hAnsi="Verdana"/>
          <w:sz w:val="18"/>
          <w:szCs w:val="18"/>
        </w:rPr>
      </w:pPr>
    </w:p>
    <w:p w:rsidR="00D84633" w:rsidRDefault="00D84633" w:rsidP="008E5FDE">
      <w:pPr>
        <w:rPr>
          <w:rFonts w:ascii="Verdana" w:hAnsi="Verdana"/>
          <w:sz w:val="18"/>
          <w:szCs w:val="18"/>
        </w:rPr>
      </w:pPr>
    </w:p>
    <w:p w:rsidR="00D84633" w:rsidRDefault="00D84633" w:rsidP="008E5FDE">
      <w:pPr>
        <w:rPr>
          <w:rFonts w:ascii="Verdana" w:hAnsi="Verdana"/>
          <w:sz w:val="18"/>
          <w:szCs w:val="18"/>
        </w:rPr>
      </w:pPr>
    </w:p>
    <w:p w:rsidR="00D84633" w:rsidRPr="00663DA3" w:rsidRDefault="00D84633" w:rsidP="008E5FDE">
      <w:pPr>
        <w:rPr>
          <w:rFonts w:ascii="Verdana" w:hAnsi="Verdana"/>
          <w:sz w:val="18"/>
          <w:szCs w:val="18"/>
        </w:rPr>
      </w:pPr>
      <w:r w:rsidRPr="00663DA3">
        <w:rPr>
          <w:rFonts w:ascii="Verdana" w:hAnsi="Verdana"/>
          <w:sz w:val="18"/>
          <w:szCs w:val="18"/>
        </w:rPr>
        <w:t>.......................................</w:t>
      </w:r>
    </w:p>
    <w:p w:rsidR="00D84633" w:rsidRPr="00663DA3" w:rsidRDefault="00D84633" w:rsidP="008E5FDE">
      <w:pPr>
        <w:rPr>
          <w:rFonts w:ascii="Verdana" w:hAnsi="Verdana"/>
          <w:sz w:val="18"/>
          <w:szCs w:val="18"/>
        </w:rPr>
      </w:pPr>
      <w:r w:rsidRPr="00663DA3">
        <w:rPr>
          <w:rFonts w:ascii="Verdana" w:hAnsi="Verdana"/>
          <w:sz w:val="18"/>
          <w:szCs w:val="18"/>
          <w:vertAlign w:val="superscript"/>
        </w:rPr>
        <w:t xml:space="preserve">           (miejscowość, data)         </w:t>
      </w:r>
    </w:p>
    <w:p w:rsidR="00D84633" w:rsidRPr="00663DA3" w:rsidRDefault="00D84633" w:rsidP="008E5FDE">
      <w:pPr>
        <w:jc w:val="right"/>
        <w:rPr>
          <w:rFonts w:ascii="Verdana" w:hAnsi="Verdana"/>
          <w:sz w:val="18"/>
          <w:szCs w:val="18"/>
        </w:rPr>
      </w:pPr>
      <w:r w:rsidRPr="00663DA3">
        <w:rPr>
          <w:rFonts w:ascii="Verdana" w:hAnsi="Verdana"/>
          <w:sz w:val="18"/>
          <w:szCs w:val="18"/>
        </w:rPr>
        <w:t>..........................................................................</w:t>
      </w:r>
    </w:p>
    <w:p w:rsidR="00D84633" w:rsidRPr="00663DA3" w:rsidRDefault="00D84633" w:rsidP="008E5FDE">
      <w:pPr>
        <w:pStyle w:val="Tekstpodstawowy"/>
        <w:ind w:left="5812" w:hanging="425"/>
        <w:jc w:val="center"/>
        <w:rPr>
          <w:rFonts w:ascii="Verdana" w:hAnsi="Verdana"/>
          <w:b/>
          <w:sz w:val="18"/>
          <w:szCs w:val="18"/>
          <w:vertAlign w:val="superscript"/>
        </w:rPr>
      </w:pPr>
      <w:r w:rsidRPr="00663DA3">
        <w:rPr>
          <w:rFonts w:ascii="Verdana" w:hAnsi="Verdana"/>
          <w:sz w:val="18"/>
          <w:szCs w:val="18"/>
        </w:rPr>
        <w:t xml:space="preserve">podpis </w:t>
      </w:r>
    </w:p>
    <w:p w:rsidR="00D84633" w:rsidRPr="00663DA3" w:rsidRDefault="00D84633" w:rsidP="00747633">
      <w:pPr>
        <w:tabs>
          <w:tab w:val="left" w:pos="-8460"/>
          <w:tab w:val="left" w:pos="567"/>
        </w:tabs>
        <w:spacing w:line="360" w:lineRule="auto"/>
        <w:jc w:val="left"/>
        <w:rPr>
          <w:rFonts w:ascii="Verdana" w:hAnsi="Verdana" w:cs="Verdana"/>
          <w:sz w:val="18"/>
          <w:szCs w:val="18"/>
        </w:rPr>
      </w:pPr>
    </w:p>
    <w:p w:rsidR="00D84633" w:rsidRPr="00663DA3" w:rsidRDefault="00D84633" w:rsidP="007C6ACE">
      <w:pPr>
        <w:tabs>
          <w:tab w:val="left" w:pos="408"/>
        </w:tabs>
        <w:rPr>
          <w:rFonts w:ascii="Verdana" w:hAnsi="Verdana"/>
          <w:sz w:val="18"/>
          <w:szCs w:val="18"/>
        </w:rPr>
      </w:pPr>
      <w:r w:rsidRPr="00663DA3">
        <w:rPr>
          <w:rFonts w:ascii="Verdana" w:hAnsi="Verdana" w:cs="Helvetica"/>
          <w:sz w:val="18"/>
          <w:szCs w:val="18"/>
        </w:rPr>
        <w:t>*niepotrzebne skreślić</w:t>
      </w:r>
    </w:p>
    <w:p w:rsidR="00D84633" w:rsidRPr="00663DA3" w:rsidRDefault="00D84633" w:rsidP="00747633">
      <w:pPr>
        <w:tabs>
          <w:tab w:val="left" w:pos="-8460"/>
          <w:tab w:val="left" w:pos="567"/>
        </w:tabs>
        <w:spacing w:line="360" w:lineRule="auto"/>
        <w:jc w:val="left"/>
        <w:rPr>
          <w:rFonts w:ascii="Verdana" w:hAnsi="Verdana" w:cs="Verdana"/>
          <w:sz w:val="18"/>
          <w:szCs w:val="18"/>
        </w:rPr>
      </w:pPr>
    </w:p>
    <w:p w:rsidR="00D84633" w:rsidRPr="00663DA3" w:rsidRDefault="00D84633">
      <w:pPr>
        <w:pageBreakBefore/>
        <w:tabs>
          <w:tab w:val="left" w:pos="-8460"/>
          <w:tab w:val="left" w:pos="567"/>
        </w:tabs>
        <w:spacing w:line="360" w:lineRule="auto"/>
        <w:ind w:left="567" w:hanging="567"/>
        <w:jc w:val="left"/>
        <w:rPr>
          <w:rFonts w:ascii="Verdana" w:hAnsi="Verdana" w:cs="Verdana"/>
          <w:b/>
          <w:color w:val="FF0000"/>
          <w:sz w:val="18"/>
          <w:szCs w:val="18"/>
        </w:rPr>
      </w:pPr>
      <w:r w:rsidRPr="00663DA3">
        <w:rPr>
          <w:rFonts w:ascii="Verdana" w:hAnsi="Verdana" w:cs="Verdana"/>
          <w:b/>
          <w:bCs/>
          <w:sz w:val="18"/>
          <w:szCs w:val="18"/>
        </w:rPr>
        <w:t>RIZPiFZ.</w:t>
      </w:r>
      <w:r w:rsidRPr="00663DA3">
        <w:rPr>
          <w:rFonts w:ascii="Verdana" w:hAnsi="Verdana" w:cs="Verdana"/>
          <w:b/>
          <w:bCs/>
          <w:color w:val="000000"/>
          <w:sz w:val="18"/>
          <w:szCs w:val="18"/>
        </w:rPr>
        <w:t>271.</w:t>
      </w:r>
      <w:r>
        <w:rPr>
          <w:rFonts w:ascii="Verdana" w:hAnsi="Verdana" w:cs="Verdana"/>
          <w:b/>
          <w:bCs/>
          <w:color w:val="000000"/>
          <w:sz w:val="18"/>
          <w:szCs w:val="18"/>
        </w:rPr>
        <w:t>26</w:t>
      </w:r>
      <w:r w:rsidRPr="00663DA3">
        <w:rPr>
          <w:rFonts w:ascii="Verdana" w:hAnsi="Verdana" w:cs="Verdana"/>
          <w:b/>
          <w:bCs/>
          <w:sz w:val="18"/>
          <w:szCs w:val="18"/>
        </w:rPr>
        <w:t>.2018</w:t>
      </w:r>
      <w:r w:rsidRPr="00663DA3">
        <w:rPr>
          <w:rFonts w:ascii="Verdana" w:hAnsi="Verdana" w:cs="Verdana"/>
          <w:b/>
          <w:color w:val="FF0000"/>
          <w:sz w:val="18"/>
          <w:szCs w:val="18"/>
        </w:rPr>
        <w:tab/>
      </w:r>
    </w:p>
    <w:p w:rsidR="00D84633" w:rsidRPr="00663DA3" w:rsidRDefault="00D84633">
      <w:pPr>
        <w:pStyle w:val="Nagwek41"/>
        <w:tabs>
          <w:tab w:val="left" w:pos="567"/>
        </w:tabs>
        <w:spacing w:before="0" w:after="0" w:line="360" w:lineRule="auto"/>
        <w:ind w:left="567" w:hanging="567"/>
        <w:jc w:val="right"/>
        <w:rPr>
          <w:rFonts w:ascii="Verdana" w:hAnsi="Verdana" w:cs="Verdana"/>
          <w:sz w:val="18"/>
          <w:szCs w:val="18"/>
        </w:rPr>
      </w:pPr>
      <w:r w:rsidRPr="00663DA3">
        <w:rPr>
          <w:rFonts w:ascii="Verdana" w:hAnsi="Verdana" w:cs="Verdana"/>
          <w:sz w:val="18"/>
          <w:szCs w:val="18"/>
        </w:rPr>
        <w:t xml:space="preserve">Załącznik nr </w:t>
      </w:r>
      <w:r>
        <w:rPr>
          <w:rFonts w:ascii="Verdana" w:hAnsi="Verdana" w:cs="Verdana"/>
          <w:sz w:val="18"/>
          <w:szCs w:val="18"/>
        </w:rPr>
        <w:t xml:space="preserve">5 </w:t>
      </w:r>
      <w:r w:rsidRPr="00663DA3">
        <w:rPr>
          <w:rFonts w:ascii="Verdana" w:hAnsi="Verdana" w:cs="Verdana"/>
          <w:sz w:val="18"/>
          <w:szCs w:val="18"/>
        </w:rPr>
        <w:t xml:space="preserve">do SIWZ </w:t>
      </w:r>
    </w:p>
    <w:p w:rsidR="00D84633" w:rsidRPr="00663DA3" w:rsidRDefault="00D84633" w:rsidP="002778DB">
      <w:pPr>
        <w:pStyle w:val="Nagwek41"/>
        <w:tabs>
          <w:tab w:val="left" w:pos="567"/>
        </w:tabs>
        <w:spacing w:before="0" w:after="0" w:line="360" w:lineRule="auto"/>
        <w:ind w:left="567" w:hanging="567"/>
        <w:jc w:val="right"/>
        <w:rPr>
          <w:rFonts w:ascii="Verdana" w:hAnsi="Verdana" w:cs="Verdana"/>
          <w:sz w:val="18"/>
          <w:szCs w:val="18"/>
        </w:rPr>
      </w:pPr>
      <w:r w:rsidRPr="00663DA3">
        <w:rPr>
          <w:rFonts w:ascii="Verdana" w:hAnsi="Verdana" w:cs="Verdana"/>
          <w:sz w:val="18"/>
          <w:szCs w:val="18"/>
        </w:rPr>
        <w:t xml:space="preserve"> </w:t>
      </w:r>
    </w:p>
    <w:p w:rsidR="00D84633" w:rsidRPr="00663DA3" w:rsidRDefault="00D84633" w:rsidP="001224C7">
      <w:pPr>
        <w:pStyle w:val="Standarduser"/>
        <w:tabs>
          <w:tab w:val="left" w:pos="567"/>
        </w:tabs>
        <w:spacing w:line="360" w:lineRule="auto"/>
        <w:jc w:val="both"/>
        <w:rPr>
          <w:rFonts w:ascii="Verdana" w:hAnsi="Verdana" w:cs="Verdana"/>
          <w:sz w:val="18"/>
          <w:szCs w:val="18"/>
        </w:rPr>
      </w:pPr>
    </w:p>
    <w:p w:rsidR="00D84633" w:rsidRPr="00663DA3" w:rsidRDefault="00D84633">
      <w:pPr>
        <w:pStyle w:val="Standarduser"/>
        <w:tabs>
          <w:tab w:val="left" w:pos="567"/>
        </w:tabs>
        <w:spacing w:line="360" w:lineRule="auto"/>
        <w:ind w:left="567" w:hanging="567"/>
        <w:rPr>
          <w:rFonts w:ascii="Verdana" w:hAnsi="Verdana" w:cs="Verdana"/>
          <w:b/>
          <w:sz w:val="18"/>
          <w:szCs w:val="18"/>
        </w:rPr>
      </w:pPr>
      <w:r w:rsidRPr="00663DA3">
        <w:rPr>
          <w:rFonts w:ascii="Verdana" w:hAnsi="Verdana" w:cs="Verdana"/>
          <w:b/>
          <w:sz w:val="18"/>
          <w:szCs w:val="18"/>
        </w:rPr>
        <w:t>WYKONAWCA:</w:t>
      </w:r>
    </w:p>
    <w:p w:rsidR="00D84633" w:rsidRPr="00663DA3" w:rsidRDefault="00D84633">
      <w:pPr>
        <w:pStyle w:val="Standarduser"/>
        <w:tabs>
          <w:tab w:val="left" w:pos="567"/>
        </w:tabs>
        <w:spacing w:line="360" w:lineRule="auto"/>
        <w:ind w:left="567" w:hanging="567"/>
        <w:rPr>
          <w:rFonts w:ascii="Verdana" w:hAnsi="Verdana" w:cs="Verdana"/>
          <w:sz w:val="18"/>
          <w:szCs w:val="18"/>
        </w:rPr>
      </w:pPr>
    </w:p>
    <w:p w:rsidR="00D84633" w:rsidRPr="00663DA3" w:rsidRDefault="00D84633">
      <w:pPr>
        <w:pStyle w:val="Standarduser"/>
        <w:tabs>
          <w:tab w:val="left" w:pos="567"/>
        </w:tabs>
        <w:spacing w:line="360" w:lineRule="auto"/>
        <w:ind w:left="567" w:hanging="567"/>
        <w:rPr>
          <w:rFonts w:ascii="Verdana" w:hAnsi="Verdana" w:cs="Verdana"/>
          <w:b/>
          <w:sz w:val="18"/>
          <w:szCs w:val="18"/>
        </w:rPr>
      </w:pPr>
    </w:p>
    <w:p w:rsidR="00D84633" w:rsidRPr="00663DA3" w:rsidRDefault="00D84633">
      <w:pPr>
        <w:pStyle w:val="Standarduser"/>
        <w:tabs>
          <w:tab w:val="left" w:pos="567"/>
        </w:tabs>
        <w:spacing w:line="360" w:lineRule="auto"/>
        <w:ind w:left="567" w:hanging="567"/>
        <w:rPr>
          <w:rFonts w:ascii="Verdana" w:hAnsi="Verdana" w:cs="Verdana"/>
          <w:b/>
          <w:sz w:val="18"/>
          <w:szCs w:val="18"/>
        </w:rPr>
      </w:pPr>
      <w:r w:rsidRPr="00663DA3">
        <w:rPr>
          <w:rFonts w:ascii="Verdana" w:hAnsi="Verdana" w:cs="Verdana"/>
          <w:b/>
          <w:sz w:val="18"/>
          <w:szCs w:val="18"/>
        </w:rPr>
        <w:t>……………………………………………..</w:t>
      </w:r>
    </w:p>
    <w:p w:rsidR="00D84633" w:rsidRPr="00663DA3" w:rsidRDefault="00D84633">
      <w:pPr>
        <w:pStyle w:val="Standarduser"/>
        <w:tabs>
          <w:tab w:val="left" w:pos="567"/>
        </w:tabs>
        <w:spacing w:line="360" w:lineRule="auto"/>
        <w:ind w:left="567" w:hanging="567"/>
        <w:rPr>
          <w:rFonts w:ascii="Verdana" w:hAnsi="Verdana" w:cs="Verdana"/>
          <w:sz w:val="18"/>
          <w:szCs w:val="18"/>
        </w:rPr>
      </w:pPr>
      <w:r w:rsidRPr="00663DA3">
        <w:rPr>
          <w:rFonts w:ascii="Verdana" w:hAnsi="Verdana" w:cs="Verdana"/>
          <w:sz w:val="18"/>
          <w:szCs w:val="18"/>
        </w:rPr>
        <w:t>(Nazwa i adres wykonawcy</w:t>
      </w:r>
    </w:p>
    <w:p w:rsidR="00D84633" w:rsidRPr="00663DA3" w:rsidRDefault="00D84633">
      <w:pPr>
        <w:pStyle w:val="Standarduser"/>
        <w:tabs>
          <w:tab w:val="left" w:pos="567"/>
        </w:tabs>
        <w:spacing w:line="360" w:lineRule="auto"/>
        <w:ind w:left="567" w:hanging="567"/>
        <w:rPr>
          <w:rFonts w:ascii="Verdana" w:hAnsi="Verdana" w:cs="Verdana"/>
          <w:sz w:val="18"/>
          <w:szCs w:val="18"/>
        </w:rPr>
      </w:pPr>
    </w:p>
    <w:p w:rsidR="00D84633" w:rsidRPr="00663DA3" w:rsidRDefault="00D84633">
      <w:pPr>
        <w:pStyle w:val="Standarduser"/>
        <w:tabs>
          <w:tab w:val="left" w:pos="567"/>
        </w:tabs>
        <w:snapToGrid w:val="0"/>
        <w:spacing w:line="360" w:lineRule="auto"/>
        <w:ind w:left="567" w:hanging="567"/>
        <w:jc w:val="right"/>
        <w:rPr>
          <w:rFonts w:ascii="Verdana" w:hAnsi="Verdana" w:cs="Verdana"/>
          <w:b/>
          <w:sz w:val="18"/>
          <w:szCs w:val="18"/>
        </w:rPr>
      </w:pPr>
      <w:r w:rsidRPr="00663DA3">
        <w:rPr>
          <w:rFonts w:ascii="Verdana" w:hAnsi="Verdana" w:cs="Verdana"/>
          <w:b/>
          <w:sz w:val="18"/>
          <w:szCs w:val="18"/>
        </w:rPr>
        <w:t>ZAMAWIAJĄCY:</w:t>
      </w:r>
    </w:p>
    <w:p w:rsidR="00D84633" w:rsidRPr="00663DA3" w:rsidRDefault="00D84633">
      <w:pPr>
        <w:pStyle w:val="Standarduser"/>
        <w:tabs>
          <w:tab w:val="left" w:pos="567"/>
        </w:tabs>
        <w:autoSpaceDE w:val="0"/>
        <w:spacing w:line="360" w:lineRule="auto"/>
        <w:ind w:left="567" w:hanging="567"/>
        <w:jc w:val="right"/>
        <w:rPr>
          <w:rFonts w:ascii="Verdana" w:hAnsi="Verdana" w:cs="Verdana"/>
          <w:b/>
          <w:sz w:val="18"/>
          <w:szCs w:val="18"/>
        </w:rPr>
      </w:pPr>
      <w:r w:rsidRPr="00663DA3">
        <w:rPr>
          <w:rFonts w:ascii="Verdana" w:hAnsi="Verdana" w:cs="Verdana"/>
          <w:b/>
          <w:sz w:val="18"/>
          <w:szCs w:val="18"/>
        </w:rPr>
        <w:t>GMINA CELESTYNÓW</w:t>
      </w:r>
    </w:p>
    <w:p w:rsidR="00D84633" w:rsidRPr="00663DA3" w:rsidRDefault="00D84633">
      <w:pPr>
        <w:pStyle w:val="Standarduser"/>
        <w:tabs>
          <w:tab w:val="left" w:pos="567"/>
        </w:tabs>
        <w:autoSpaceDE w:val="0"/>
        <w:spacing w:line="360" w:lineRule="auto"/>
        <w:ind w:left="567" w:hanging="567"/>
        <w:jc w:val="right"/>
        <w:rPr>
          <w:rFonts w:ascii="Verdana" w:hAnsi="Verdana" w:cs="Verdana"/>
          <w:b/>
          <w:sz w:val="18"/>
          <w:szCs w:val="18"/>
        </w:rPr>
      </w:pPr>
    </w:p>
    <w:p w:rsidR="00D84633" w:rsidRPr="00663DA3" w:rsidRDefault="00D84633">
      <w:pPr>
        <w:pStyle w:val="Standarduser"/>
        <w:tabs>
          <w:tab w:val="left" w:pos="567"/>
        </w:tabs>
        <w:autoSpaceDE w:val="0"/>
        <w:spacing w:line="360" w:lineRule="auto"/>
        <w:ind w:left="567" w:hanging="567"/>
        <w:jc w:val="right"/>
        <w:rPr>
          <w:rFonts w:ascii="Verdana" w:hAnsi="Verdana" w:cs="Verdana"/>
          <w:b/>
          <w:sz w:val="18"/>
          <w:szCs w:val="18"/>
        </w:rPr>
      </w:pPr>
    </w:p>
    <w:p w:rsidR="00D84633" w:rsidRPr="00663DA3" w:rsidRDefault="00D84633" w:rsidP="002778DB">
      <w:pPr>
        <w:suppressAutoHyphens w:val="0"/>
        <w:autoSpaceDE w:val="0"/>
        <w:autoSpaceDN w:val="0"/>
        <w:adjustRightInd w:val="0"/>
        <w:spacing w:line="360" w:lineRule="auto"/>
        <w:jc w:val="center"/>
        <w:rPr>
          <w:rFonts w:ascii="Verdana" w:hAnsi="Verdana" w:cs="Calibri,Bold"/>
          <w:b/>
          <w:bCs/>
          <w:sz w:val="18"/>
          <w:szCs w:val="18"/>
          <w:u w:val="single"/>
          <w:lang w:eastAsia="pl-PL"/>
        </w:rPr>
      </w:pPr>
      <w:r w:rsidRPr="00663DA3">
        <w:rPr>
          <w:rFonts w:ascii="Verdana" w:hAnsi="Verdana" w:cs="Calibri,Bold"/>
          <w:b/>
          <w:bCs/>
          <w:sz w:val="18"/>
          <w:szCs w:val="18"/>
          <w:u w:val="single"/>
          <w:lang w:eastAsia="pl-PL"/>
        </w:rPr>
        <w:t>Oświadczenie wykonawcy</w:t>
      </w:r>
    </w:p>
    <w:p w:rsidR="00D84633" w:rsidRPr="00663DA3" w:rsidRDefault="00D84633" w:rsidP="002778DB">
      <w:pPr>
        <w:suppressAutoHyphens w:val="0"/>
        <w:autoSpaceDE w:val="0"/>
        <w:autoSpaceDN w:val="0"/>
        <w:adjustRightInd w:val="0"/>
        <w:spacing w:line="360" w:lineRule="auto"/>
        <w:jc w:val="center"/>
        <w:rPr>
          <w:rFonts w:ascii="Verdana" w:hAnsi="Verdana" w:cs="Calibri,Bold"/>
          <w:b/>
          <w:bCs/>
          <w:sz w:val="18"/>
          <w:szCs w:val="18"/>
          <w:lang w:eastAsia="pl-PL"/>
        </w:rPr>
      </w:pPr>
      <w:r w:rsidRPr="00663DA3">
        <w:rPr>
          <w:rFonts w:ascii="Verdana" w:hAnsi="Verdana" w:cs="Calibri,Bold"/>
          <w:b/>
          <w:bCs/>
          <w:sz w:val="18"/>
          <w:szCs w:val="18"/>
          <w:lang w:eastAsia="pl-PL"/>
        </w:rPr>
        <w:t>składane na podstawie art. 25a ust. 1 ustawy z dnia 29 stycznia 2004 r.</w:t>
      </w:r>
    </w:p>
    <w:p w:rsidR="00D84633" w:rsidRPr="00663DA3" w:rsidRDefault="00D84633" w:rsidP="002778DB">
      <w:pPr>
        <w:suppressAutoHyphens w:val="0"/>
        <w:autoSpaceDE w:val="0"/>
        <w:autoSpaceDN w:val="0"/>
        <w:adjustRightInd w:val="0"/>
        <w:spacing w:line="360" w:lineRule="auto"/>
        <w:jc w:val="center"/>
        <w:rPr>
          <w:rFonts w:ascii="Verdana" w:hAnsi="Verdana" w:cs="Calibri,Bold"/>
          <w:b/>
          <w:bCs/>
          <w:sz w:val="18"/>
          <w:szCs w:val="18"/>
          <w:lang w:eastAsia="pl-PL"/>
        </w:rPr>
      </w:pPr>
      <w:r w:rsidRPr="00663DA3">
        <w:rPr>
          <w:rFonts w:ascii="Verdana" w:hAnsi="Verdana" w:cs="Calibri,Bold"/>
          <w:b/>
          <w:bCs/>
          <w:sz w:val="18"/>
          <w:szCs w:val="18"/>
          <w:lang w:eastAsia="pl-PL"/>
        </w:rPr>
        <w:t>Prawo zamówień publicznych (dalej jako: ustawa Pzp),</w:t>
      </w:r>
    </w:p>
    <w:p w:rsidR="00D84633" w:rsidRPr="00663DA3" w:rsidRDefault="00D84633" w:rsidP="002778DB">
      <w:pPr>
        <w:suppressAutoHyphens w:val="0"/>
        <w:autoSpaceDE w:val="0"/>
        <w:autoSpaceDN w:val="0"/>
        <w:adjustRightInd w:val="0"/>
        <w:spacing w:line="360" w:lineRule="auto"/>
        <w:jc w:val="center"/>
        <w:rPr>
          <w:rFonts w:ascii="Verdana" w:hAnsi="Verdana" w:cs="Calibri,Bold"/>
          <w:b/>
          <w:bCs/>
          <w:sz w:val="18"/>
          <w:szCs w:val="18"/>
          <w:lang w:eastAsia="pl-PL"/>
        </w:rPr>
      </w:pPr>
    </w:p>
    <w:p w:rsidR="00D84633" w:rsidRPr="00663DA3" w:rsidRDefault="00D84633" w:rsidP="002778DB">
      <w:pPr>
        <w:suppressAutoHyphens w:val="0"/>
        <w:autoSpaceDE w:val="0"/>
        <w:autoSpaceDN w:val="0"/>
        <w:adjustRightInd w:val="0"/>
        <w:spacing w:line="360" w:lineRule="auto"/>
        <w:jc w:val="center"/>
        <w:rPr>
          <w:rFonts w:ascii="Verdana" w:hAnsi="Verdana" w:cs="Calibri,Bold"/>
          <w:b/>
          <w:bCs/>
          <w:sz w:val="18"/>
          <w:szCs w:val="18"/>
          <w:lang w:eastAsia="pl-PL"/>
        </w:rPr>
      </w:pPr>
    </w:p>
    <w:p w:rsidR="00D84633" w:rsidRPr="00663DA3" w:rsidRDefault="00D84633" w:rsidP="002778DB">
      <w:pPr>
        <w:suppressAutoHyphens w:val="0"/>
        <w:autoSpaceDE w:val="0"/>
        <w:autoSpaceDN w:val="0"/>
        <w:adjustRightInd w:val="0"/>
        <w:spacing w:line="360" w:lineRule="auto"/>
        <w:jc w:val="center"/>
        <w:rPr>
          <w:rFonts w:ascii="Verdana" w:hAnsi="Verdana" w:cs="Calibri,Bold"/>
          <w:b/>
          <w:bCs/>
          <w:sz w:val="18"/>
          <w:szCs w:val="18"/>
          <w:u w:val="single"/>
          <w:lang w:eastAsia="pl-PL"/>
        </w:rPr>
      </w:pPr>
      <w:r w:rsidRPr="00663DA3">
        <w:rPr>
          <w:rFonts w:ascii="Verdana" w:hAnsi="Verdana" w:cs="Calibri,Bold"/>
          <w:b/>
          <w:bCs/>
          <w:sz w:val="18"/>
          <w:szCs w:val="18"/>
          <w:u w:val="single"/>
          <w:lang w:eastAsia="pl-PL"/>
        </w:rPr>
        <w:t>DOTYCZĄCE SPEŁNIANIA WARUNKÓW UDZIAŁU W POSTĘPOWANIU</w:t>
      </w:r>
    </w:p>
    <w:p w:rsidR="00D84633" w:rsidRPr="00714829" w:rsidRDefault="00D84633" w:rsidP="001224C7">
      <w:pPr>
        <w:tabs>
          <w:tab w:val="left" w:pos="0"/>
        </w:tabs>
        <w:spacing w:line="360" w:lineRule="auto"/>
        <w:rPr>
          <w:rFonts w:ascii="Verdana" w:hAnsi="Verdana"/>
          <w:b/>
          <w:sz w:val="18"/>
          <w:szCs w:val="18"/>
        </w:rPr>
      </w:pPr>
      <w:r w:rsidRPr="00663DA3">
        <w:rPr>
          <w:rStyle w:val="WW-Domylnaczcionkaakapitu"/>
          <w:rFonts w:ascii="Verdana" w:hAnsi="Verdana"/>
          <w:b/>
          <w:sz w:val="18"/>
          <w:szCs w:val="18"/>
        </w:rPr>
        <w:t>„Wykonanie remontów dróg gminnych na terenie Gminy Celestynów”</w:t>
      </w:r>
      <w:r>
        <w:rPr>
          <w:rStyle w:val="WW-Domylnaczcionkaakapitu"/>
          <w:rFonts w:ascii="Verdana" w:hAnsi="Verdana"/>
          <w:b/>
          <w:sz w:val="18"/>
          <w:szCs w:val="18"/>
        </w:rPr>
        <w:t>,</w:t>
      </w:r>
      <w:r w:rsidRPr="00663DA3">
        <w:rPr>
          <w:rFonts w:ascii="Verdana" w:hAnsi="Verdana"/>
          <w:b/>
          <w:sz w:val="18"/>
          <w:szCs w:val="18"/>
        </w:rPr>
        <w:t xml:space="preserve"> </w:t>
      </w:r>
      <w:r w:rsidRPr="00663DA3">
        <w:rPr>
          <w:rStyle w:val="WW-Domylnaczcionkaakapitu"/>
          <w:rFonts w:ascii="Verdana" w:hAnsi="Verdana"/>
          <w:sz w:val="18"/>
          <w:szCs w:val="18"/>
        </w:rPr>
        <w:t>nr ref:</w:t>
      </w:r>
      <w:r w:rsidRPr="00663DA3">
        <w:rPr>
          <w:rStyle w:val="WW-Domylnaczcionkaakapitu"/>
          <w:rFonts w:ascii="Verdana" w:hAnsi="Verdana"/>
          <w:b/>
          <w:bCs/>
          <w:sz w:val="18"/>
          <w:szCs w:val="18"/>
        </w:rPr>
        <w:t xml:space="preserve"> </w:t>
      </w:r>
      <w:r w:rsidRPr="00663DA3">
        <w:rPr>
          <w:rFonts w:ascii="Verdana" w:hAnsi="Verdana"/>
          <w:b/>
          <w:color w:val="000000"/>
          <w:sz w:val="18"/>
          <w:szCs w:val="18"/>
        </w:rPr>
        <w:t>RIZPiFZ.271.</w:t>
      </w:r>
      <w:r>
        <w:rPr>
          <w:rFonts w:ascii="Verdana" w:hAnsi="Verdana"/>
          <w:b/>
          <w:color w:val="000000"/>
          <w:sz w:val="18"/>
          <w:szCs w:val="18"/>
        </w:rPr>
        <w:t>26</w:t>
      </w:r>
      <w:r w:rsidRPr="00663DA3">
        <w:rPr>
          <w:rFonts w:ascii="Verdana" w:hAnsi="Verdana"/>
          <w:b/>
          <w:color w:val="000000"/>
          <w:sz w:val="18"/>
          <w:szCs w:val="18"/>
        </w:rPr>
        <w:t xml:space="preserve">.2018 </w:t>
      </w:r>
      <w:r>
        <w:rPr>
          <w:rFonts w:ascii="Verdana" w:hAnsi="Verdana"/>
          <w:b/>
          <w:color w:val="000000"/>
          <w:sz w:val="18"/>
          <w:szCs w:val="18"/>
        </w:rPr>
        <w:t>Część I*,II*,III*</w:t>
      </w:r>
    </w:p>
    <w:p w:rsidR="00D84633" w:rsidRPr="00663DA3" w:rsidRDefault="00D84633" w:rsidP="00E8764C">
      <w:pPr>
        <w:tabs>
          <w:tab w:val="left" w:pos="0"/>
        </w:tabs>
        <w:spacing w:line="360" w:lineRule="auto"/>
        <w:jc w:val="center"/>
        <w:rPr>
          <w:rFonts w:ascii="Verdana" w:hAnsi="Verdana" w:cs="Verdana"/>
          <w:b/>
          <w:bCs/>
          <w:strike/>
          <w:sz w:val="18"/>
          <w:szCs w:val="18"/>
        </w:rPr>
      </w:pPr>
    </w:p>
    <w:p w:rsidR="00D84633" w:rsidRPr="00663DA3" w:rsidRDefault="00D84633" w:rsidP="004A331B">
      <w:pPr>
        <w:tabs>
          <w:tab w:val="left" w:pos="0"/>
        </w:tabs>
        <w:spacing w:line="360" w:lineRule="auto"/>
        <w:rPr>
          <w:rFonts w:ascii="Verdana" w:hAnsi="Verdana" w:cs="Calibri"/>
          <w:sz w:val="18"/>
          <w:szCs w:val="18"/>
          <w:lang w:eastAsia="pl-PL"/>
        </w:rPr>
      </w:pPr>
      <w:r w:rsidRPr="00663DA3">
        <w:rPr>
          <w:rFonts w:ascii="Verdana" w:hAnsi="Verdana" w:cs="Calibri"/>
          <w:sz w:val="18"/>
          <w:szCs w:val="18"/>
          <w:lang w:eastAsia="pl-PL"/>
        </w:rPr>
        <w:t>oświadczam, co następuje:</w:t>
      </w:r>
    </w:p>
    <w:p w:rsidR="00D84633" w:rsidRPr="00663DA3" w:rsidRDefault="00D84633" w:rsidP="002778DB">
      <w:pPr>
        <w:suppressAutoHyphens w:val="0"/>
        <w:autoSpaceDE w:val="0"/>
        <w:autoSpaceDN w:val="0"/>
        <w:adjustRightInd w:val="0"/>
        <w:spacing w:line="360" w:lineRule="auto"/>
        <w:rPr>
          <w:rFonts w:ascii="Verdana" w:hAnsi="Verdana" w:cs="Calibri,Bold"/>
          <w:b/>
          <w:bCs/>
          <w:sz w:val="18"/>
          <w:szCs w:val="18"/>
          <w:highlight w:val="lightGray"/>
          <w:lang w:eastAsia="pl-PL"/>
        </w:rPr>
      </w:pPr>
    </w:p>
    <w:p w:rsidR="00D84633" w:rsidRPr="00663DA3" w:rsidRDefault="00D84633" w:rsidP="002778DB">
      <w:pPr>
        <w:suppressAutoHyphens w:val="0"/>
        <w:autoSpaceDE w:val="0"/>
        <w:autoSpaceDN w:val="0"/>
        <w:adjustRightInd w:val="0"/>
        <w:spacing w:line="360" w:lineRule="auto"/>
        <w:rPr>
          <w:rFonts w:ascii="Verdana" w:hAnsi="Verdana" w:cs="Calibri,Bold"/>
          <w:b/>
          <w:bCs/>
          <w:sz w:val="18"/>
          <w:szCs w:val="18"/>
          <w:lang w:eastAsia="pl-PL"/>
        </w:rPr>
      </w:pPr>
      <w:r w:rsidRPr="00663DA3">
        <w:rPr>
          <w:rFonts w:ascii="Verdana" w:hAnsi="Verdana" w:cs="Calibri,Bold"/>
          <w:b/>
          <w:bCs/>
          <w:sz w:val="18"/>
          <w:szCs w:val="18"/>
          <w:highlight w:val="lightGray"/>
          <w:lang w:eastAsia="pl-PL"/>
        </w:rPr>
        <w:t>INFORMACJA DOTYCZĄCA WYKONAWCY:</w:t>
      </w:r>
    </w:p>
    <w:p w:rsidR="00D84633" w:rsidRPr="00663DA3" w:rsidRDefault="00D84633" w:rsidP="002778DB">
      <w:pPr>
        <w:suppressAutoHyphens w:val="0"/>
        <w:autoSpaceDE w:val="0"/>
        <w:autoSpaceDN w:val="0"/>
        <w:adjustRightInd w:val="0"/>
        <w:spacing w:line="360" w:lineRule="auto"/>
        <w:rPr>
          <w:rFonts w:ascii="Verdana" w:hAnsi="Verdana" w:cs="Calibri,Bold"/>
          <w:b/>
          <w:bCs/>
          <w:sz w:val="18"/>
          <w:szCs w:val="18"/>
          <w:lang w:eastAsia="pl-PL"/>
        </w:rPr>
      </w:pPr>
    </w:p>
    <w:p w:rsidR="00D84633" w:rsidRPr="00663DA3" w:rsidRDefault="00D84633" w:rsidP="002778DB">
      <w:pPr>
        <w:suppressAutoHyphens w:val="0"/>
        <w:autoSpaceDE w:val="0"/>
        <w:autoSpaceDN w:val="0"/>
        <w:adjustRightInd w:val="0"/>
        <w:spacing w:line="360" w:lineRule="auto"/>
        <w:rPr>
          <w:rFonts w:ascii="Verdana" w:hAnsi="Verdana" w:cs="Calibri,Bold"/>
          <w:b/>
          <w:bCs/>
          <w:sz w:val="18"/>
          <w:szCs w:val="18"/>
          <w:lang w:eastAsia="pl-PL"/>
        </w:rPr>
      </w:pPr>
    </w:p>
    <w:p w:rsidR="00D84633" w:rsidRPr="00663DA3" w:rsidRDefault="00D84633" w:rsidP="002778DB">
      <w:pPr>
        <w:suppressAutoHyphens w:val="0"/>
        <w:autoSpaceDE w:val="0"/>
        <w:autoSpaceDN w:val="0"/>
        <w:adjustRightInd w:val="0"/>
        <w:spacing w:line="360" w:lineRule="auto"/>
        <w:jc w:val="center"/>
        <w:rPr>
          <w:rFonts w:ascii="Verdana" w:hAnsi="Verdana" w:cs="Calibri"/>
          <w:sz w:val="18"/>
          <w:szCs w:val="18"/>
          <w:lang w:eastAsia="pl-PL"/>
        </w:rPr>
      </w:pPr>
      <w:r w:rsidRPr="00663DA3">
        <w:rPr>
          <w:rFonts w:ascii="Verdana" w:hAnsi="Verdana" w:cs="Calibri"/>
          <w:sz w:val="18"/>
          <w:szCs w:val="18"/>
          <w:lang w:eastAsia="pl-PL"/>
        </w:rPr>
        <w:t>Oświadczam, że spełniam warunki udziału w postępowaniu określone przez Zamawiającego</w:t>
      </w:r>
    </w:p>
    <w:p w:rsidR="00D84633" w:rsidRPr="00663DA3" w:rsidRDefault="00D84633" w:rsidP="002778DB">
      <w:pPr>
        <w:suppressAutoHyphens w:val="0"/>
        <w:autoSpaceDE w:val="0"/>
        <w:autoSpaceDN w:val="0"/>
        <w:adjustRightInd w:val="0"/>
        <w:spacing w:line="360" w:lineRule="auto"/>
        <w:rPr>
          <w:rFonts w:ascii="Verdana" w:hAnsi="Verdana" w:cs="Calibri,Bold"/>
          <w:b/>
          <w:bCs/>
          <w:sz w:val="18"/>
          <w:szCs w:val="18"/>
          <w:lang w:eastAsia="pl-PL"/>
        </w:rPr>
      </w:pPr>
    </w:p>
    <w:p w:rsidR="00D84633" w:rsidRPr="00663DA3" w:rsidRDefault="00D84633" w:rsidP="002778DB">
      <w:pPr>
        <w:suppressAutoHyphens w:val="0"/>
        <w:autoSpaceDE w:val="0"/>
        <w:autoSpaceDN w:val="0"/>
        <w:adjustRightInd w:val="0"/>
        <w:rPr>
          <w:rFonts w:ascii="Verdana" w:hAnsi="Verdana" w:cs="Calibri,Bold"/>
          <w:b/>
          <w:bCs/>
          <w:sz w:val="18"/>
          <w:szCs w:val="18"/>
          <w:lang w:eastAsia="pl-PL"/>
        </w:rPr>
      </w:pPr>
    </w:p>
    <w:p w:rsidR="00D84633" w:rsidRPr="00663DA3" w:rsidRDefault="00D84633" w:rsidP="002778DB">
      <w:pPr>
        <w:suppressAutoHyphens w:val="0"/>
        <w:autoSpaceDE w:val="0"/>
        <w:autoSpaceDN w:val="0"/>
        <w:adjustRightInd w:val="0"/>
        <w:rPr>
          <w:rFonts w:ascii="Verdana" w:hAnsi="Verdana" w:cs="Calibri,Bold"/>
          <w:b/>
          <w:bCs/>
          <w:sz w:val="18"/>
          <w:szCs w:val="18"/>
          <w:lang w:eastAsia="pl-PL"/>
        </w:rPr>
      </w:pPr>
    </w:p>
    <w:p w:rsidR="00D84633" w:rsidRPr="00663DA3" w:rsidRDefault="00D84633" w:rsidP="002778DB">
      <w:pPr>
        <w:suppressAutoHyphens w:val="0"/>
        <w:autoSpaceDE w:val="0"/>
        <w:autoSpaceDN w:val="0"/>
        <w:adjustRightInd w:val="0"/>
        <w:rPr>
          <w:rFonts w:ascii="Verdana" w:hAnsi="Verdana" w:cs="Calibri,Bold"/>
          <w:b/>
          <w:bCs/>
          <w:sz w:val="18"/>
          <w:szCs w:val="18"/>
          <w:lang w:eastAsia="pl-PL"/>
        </w:rPr>
      </w:pPr>
      <w:r w:rsidRPr="00663DA3">
        <w:rPr>
          <w:rFonts w:ascii="Verdana" w:hAnsi="Verdana" w:cs="Calibri,Bold"/>
          <w:b/>
          <w:bCs/>
          <w:sz w:val="18"/>
          <w:szCs w:val="18"/>
          <w:lang w:eastAsia="pl-PL"/>
        </w:rPr>
        <w:t xml:space="preserve">…………….……. </w:t>
      </w:r>
      <w:r w:rsidRPr="00663DA3">
        <w:rPr>
          <w:rFonts w:ascii="Verdana" w:hAnsi="Verdana" w:cs="Calibri,BoldItalic"/>
          <w:b/>
          <w:bCs/>
          <w:iCs/>
          <w:sz w:val="18"/>
          <w:szCs w:val="18"/>
          <w:lang w:eastAsia="pl-PL"/>
        </w:rPr>
        <w:t xml:space="preserve">(miejscowość), </w:t>
      </w:r>
      <w:r w:rsidRPr="00663DA3">
        <w:rPr>
          <w:rFonts w:ascii="Verdana" w:hAnsi="Verdana" w:cs="Calibri,Bold"/>
          <w:b/>
          <w:bCs/>
          <w:sz w:val="18"/>
          <w:szCs w:val="18"/>
          <w:lang w:eastAsia="pl-PL"/>
        </w:rPr>
        <w:t>dnia ………….……. r.</w:t>
      </w:r>
    </w:p>
    <w:p w:rsidR="00D84633" w:rsidRPr="00663DA3" w:rsidRDefault="00D84633" w:rsidP="002778DB">
      <w:pPr>
        <w:suppressAutoHyphens w:val="0"/>
        <w:autoSpaceDE w:val="0"/>
        <w:autoSpaceDN w:val="0"/>
        <w:adjustRightInd w:val="0"/>
        <w:rPr>
          <w:rFonts w:ascii="Verdana" w:hAnsi="Verdana" w:cs="Calibri,Bold"/>
          <w:b/>
          <w:bCs/>
          <w:sz w:val="18"/>
          <w:szCs w:val="18"/>
          <w:lang w:eastAsia="pl-PL"/>
        </w:rPr>
      </w:pPr>
    </w:p>
    <w:p w:rsidR="00D84633" w:rsidRPr="00663DA3" w:rsidRDefault="00D84633" w:rsidP="00EE58EE">
      <w:pPr>
        <w:suppressAutoHyphens w:val="0"/>
        <w:autoSpaceDE w:val="0"/>
        <w:autoSpaceDN w:val="0"/>
        <w:adjustRightInd w:val="0"/>
        <w:jc w:val="right"/>
        <w:rPr>
          <w:rFonts w:ascii="Verdana" w:hAnsi="Verdana" w:cs="Calibri,Bold"/>
          <w:b/>
          <w:bCs/>
          <w:sz w:val="18"/>
          <w:szCs w:val="18"/>
          <w:lang w:eastAsia="pl-PL"/>
        </w:rPr>
      </w:pPr>
      <w:r w:rsidRPr="00663DA3">
        <w:rPr>
          <w:rFonts w:ascii="Verdana" w:hAnsi="Verdana" w:cs="Calibri,Bold"/>
          <w:b/>
          <w:bCs/>
          <w:sz w:val="18"/>
          <w:szCs w:val="18"/>
          <w:lang w:eastAsia="pl-PL"/>
        </w:rPr>
        <w:t>…………………………………………</w:t>
      </w:r>
    </w:p>
    <w:p w:rsidR="00D84633" w:rsidRPr="00663DA3" w:rsidRDefault="00D84633" w:rsidP="002778DB">
      <w:pPr>
        <w:suppressAutoHyphens w:val="0"/>
        <w:autoSpaceDE w:val="0"/>
        <w:autoSpaceDN w:val="0"/>
        <w:adjustRightInd w:val="0"/>
        <w:jc w:val="center"/>
        <w:rPr>
          <w:rFonts w:ascii="Verdana" w:hAnsi="Verdana" w:cs="Calibri,Bold"/>
          <w:b/>
          <w:bCs/>
          <w:sz w:val="18"/>
          <w:szCs w:val="18"/>
          <w:lang w:eastAsia="pl-PL"/>
        </w:rPr>
      </w:pPr>
      <w:r w:rsidRPr="00663DA3">
        <w:rPr>
          <w:rFonts w:ascii="Verdana" w:hAnsi="Verdana" w:cs="Calibri,Bold"/>
          <w:b/>
          <w:bCs/>
          <w:sz w:val="18"/>
          <w:szCs w:val="18"/>
          <w:lang w:eastAsia="pl-PL"/>
        </w:rPr>
        <w:t xml:space="preserve">                                                                                                       (podpis)</w:t>
      </w:r>
    </w:p>
    <w:p w:rsidR="00D84633" w:rsidRPr="00663DA3" w:rsidRDefault="00D84633" w:rsidP="002778DB">
      <w:pPr>
        <w:suppressAutoHyphens w:val="0"/>
        <w:autoSpaceDE w:val="0"/>
        <w:autoSpaceDN w:val="0"/>
        <w:adjustRightInd w:val="0"/>
        <w:jc w:val="center"/>
        <w:rPr>
          <w:rFonts w:ascii="Verdana" w:hAnsi="Verdana" w:cs="Calibri,Bold"/>
          <w:b/>
          <w:bCs/>
          <w:sz w:val="18"/>
          <w:szCs w:val="18"/>
          <w:lang w:eastAsia="pl-PL"/>
        </w:rPr>
      </w:pPr>
    </w:p>
    <w:p w:rsidR="00D84633" w:rsidRPr="00663DA3" w:rsidRDefault="00D84633" w:rsidP="002778DB">
      <w:pPr>
        <w:suppressAutoHyphens w:val="0"/>
        <w:autoSpaceDE w:val="0"/>
        <w:autoSpaceDN w:val="0"/>
        <w:adjustRightInd w:val="0"/>
        <w:jc w:val="center"/>
        <w:rPr>
          <w:rFonts w:ascii="Verdana" w:hAnsi="Verdana" w:cs="Calibri,Bold"/>
          <w:b/>
          <w:bCs/>
          <w:sz w:val="18"/>
          <w:szCs w:val="18"/>
          <w:lang w:eastAsia="pl-PL"/>
        </w:rPr>
      </w:pPr>
    </w:p>
    <w:p w:rsidR="00D84633" w:rsidRPr="00663DA3" w:rsidRDefault="00D84633" w:rsidP="002778DB">
      <w:pPr>
        <w:suppressAutoHyphens w:val="0"/>
        <w:autoSpaceDE w:val="0"/>
        <w:autoSpaceDN w:val="0"/>
        <w:adjustRightInd w:val="0"/>
        <w:jc w:val="center"/>
        <w:rPr>
          <w:rFonts w:ascii="Verdana" w:hAnsi="Verdana" w:cs="Calibri,Bold"/>
          <w:b/>
          <w:bCs/>
          <w:sz w:val="18"/>
          <w:szCs w:val="18"/>
          <w:lang w:eastAsia="pl-PL"/>
        </w:rPr>
      </w:pPr>
    </w:p>
    <w:p w:rsidR="00D84633" w:rsidRPr="00663DA3" w:rsidRDefault="00D84633" w:rsidP="002778DB">
      <w:pPr>
        <w:suppressAutoHyphens w:val="0"/>
        <w:autoSpaceDE w:val="0"/>
        <w:autoSpaceDN w:val="0"/>
        <w:adjustRightInd w:val="0"/>
        <w:jc w:val="center"/>
        <w:rPr>
          <w:rFonts w:ascii="Verdana" w:hAnsi="Verdana" w:cs="Calibri,Bold"/>
          <w:b/>
          <w:bCs/>
          <w:sz w:val="18"/>
          <w:szCs w:val="18"/>
          <w:lang w:eastAsia="pl-PL"/>
        </w:rPr>
      </w:pPr>
    </w:p>
    <w:p w:rsidR="00D84633" w:rsidRPr="00663DA3" w:rsidRDefault="00D84633" w:rsidP="002778DB">
      <w:pPr>
        <w:suppressAutoHyphens w:val="0"/>
        <w:autoSpaceDE w:val="0"/>
        <w:autoSpaceDN w:val="0"/>
        <w:adjustRightInd w:val="0"/>
        <w:jc w:val="center"/>
        <w:rPr>
          <w:rFonts w:ascii="Verdana" w:hAnsi="Verdana" w:cs="Calibri,Bold"/>
          <w:b/>
          <w:bCs/>
          <w:sz w:val="18"/>
          <w:szCs w:val="18"/>
          <w:lang w:eastAsia="pl-PL"/>
        </w:rPr>
      </w:pPr>
    </w:p>
    <w:p w:rsidR="00D84633" w:rsidRPr="00663DA3" w:rsidRDefault="00D84633" w:rsidP="002778DB">
      <w:pPr>
        <w:suppressAutoHyphens w:val="0"/>
        <w:autoSpaceDE w:val="0"/>
        <w:autoSpaceDN w:val="0"/>
        <w:adjustRightInd w:val="0"/>
        <w:rPr>
          <w:rFonts w:ascii="Verdana" w:hAnsi="Verdana" w:cs="Calibri"/>
          <w:sz w:val="18"/>
          <w:szCs w:val="18"/>
          <w:lang w:eastAsia="en-US"/>
        </w:rPr>
      </w:pPr>
      <w:r w:rsidRPr="00663DA3">
        <w:rPr>
          <w:rFonts w:ascii="Verdana" w:hAnsi="Verdana" w:cs="Calibri,Bold"/>
          <w:b/>
          <w:bCs/>
          <w:sz w:val="18"/>
          <w:szCs w:val="18"/>
          <w:highlight w:val="lightGray"/>
          <w:lang w:eastAsia="en-US"/>
        </w:rPr>
        <w:t>INFORMACJA W ZWIĄZKU Z POLEGANIEM NA ZASOBACH INNYCH PODMIOTÓW</w:t>
      </w:r>
      <w:r w:rsidRPr="00663DA3">
        <w:rPr>
          <w:rFonts w:ascii="Verdana" w:hAnsi="Verdana" w:cs="Calibri"/>
          <w:sz w:val="18"/>
          <w:szCs w:val="18"/>
          <w:highlight w:val="lightGray"/>
          <w:lang w:eastAsia="en-US"/>
        </w:rPr>
        <w:t>:</w:t>
      </w:r>
    </w:p>
    <w:p w:rsidR="00D84633" w:rsidRPr="00663DA3" w:rsidRDefault="00D84633" w:rsidP="002778DB">
      <w:pPr>
        <w:suppressAutoHyphens w:val="0"/>
        <w:autoSpaceDE w:val="0"/>
        <w:autoSpaceDN w:val="0"/>
        <w:adjustRightInd w:val="0"/>
        <w:rPr>
          <w:rFonts w:ascii="Verdana" w:hAnsi="Verdana" w:cs="Calibri"/>
          <w:sz w:val="18"/>
          <w:szCs w:val="18"/>
          <w:lang w:eastAsia="en-US"/>
        </w:rPr>
      </w:pPr>
    </w:p>
    <w:p w:rsidR="00D84633" w:rsidRPr="00663DA3" w:rsidRDefault="00D84633" w:rsidP="002778DB">
      <w:pPr>
        <w:suppressAutoHyphens w:val="0"/>
        <w:autoSpaceDE w:val="0"/>
        <w:autoSpaceDN w:val="0"/>
        <w:adjustRightInd w:val="0"/>
        <w:rPr>
          <w:rFonts w:ascii="Verdana" w:hAnsi="Verdana" w:cs="Calibri"/>
          <w:sz w:val="18"/>
          <w:szCs w:val="18"/>
          <w:lang w:eastAsia="en-US"/>
        </w:rPr>
      </w:pPr>
      <w:r w:rsidRPr="00663DA3">
        <w:rPr>
          <w:rFonts w:ascii="Verdana" w:hAnsi="Verdana" w:cs="Calibri"/>
          <w:sz w:val="18"/>
          <w:szCs w:val="18"/>
          <w:lang w:eastAsia="en-US"/>
        </w:rPr>
        <w:t>Oświadczam, że w celu wykazania spełniania warunków udziału w postępowaniu, określonych przez zamawiającego, polegam na zasobach następującego/ych podmiotu/ów:</w:t>
      </w:r>
    </w:p>
    <w:p w:rsidR="00D84633" w:rsidRPr="00663DA3" w:rsidRDefault="00D84633" w:rsidP="002778DB">
      <w:pPr>
        <w:suppressAutoHyphens w:val="0"/>
        <w:autoSpaceDE w:val="0"/>
        <w:autoSpaceDN w:val="0"/>
        <w:adjustRightInd w:val="0"/>
        <w:rPr>
          <w:rFonts w:ascii="Verdana" w:hAnsi="Verdana" w:cs="Calibri"/>
          <w:sz w:val="18"/>
          <w:szCs w:val="18"/>
          <w:lang w:eastAsia="en-US"/>
        </w:rPr>
      </w:pPr>
      <w:r w:rsidRPr="00663DA3">
        <w:rPr>
          <w:rFonts w:ascii="Verdana" w:hAnsi="Verdana" w:cs="Calibri"/>
          <w:sz w:val="18"/>
          <w:szCs w:val="18"/>
          <w:lang w:eastAsia="en-US"/>
        </w:rPr>
        <w:t>………………………………………………………………………...……………………………………………………………………………………………………………….………………………………………………………………………………………………………………………………………………………</w:t>
      </w:r>
    </w:p>
    <w:p w:rsidR="00D84633" w:rsidRPr="00663DA3" w:rsidRDefault="00D84633" w:rsidP="00EE58EE">
      <w:pPr>
        <w:suppressAutoHyphens w:val="0"/>
        <w:autoSpaceDE w:val="0"/>
        <w:autoSpaceDN w:val="0"/>
        <w:adjustRightInd w:val="0"/>
        <w:jc w:val="left"/>
        <w:rPr>
          <w:rFonts w:ascii="Verdana" w:hAnsi="Verdana" w:cs="Calibri"/>
          <w:sz w:val="18"/>
          <w:szCs w:val="18"/>
          <w:lang w:eastAsia="en-US"/>
        </w:rPr>
      </w:pPr>
      <w:r w:rsidRPr="00663DA3">
        <w:rPr>
          <w:rFonts w:ascii="Verdana" w:hAnsi="Verdana" w:cs="Calibri"/>
          <w:sz w:val="18"/>
          <w:szCs w:val="18"/>
          <w:lang w:eastAsia="en-US"/>
        </w:rPr>
        <w:t>w następującym zakresie: ………………………………………………………………………………………………………………………………………………………………………………………………………………………………………………………………………………………………………………….</w:t>
      </w:r>
    </w:p>
    <w:p w:rsidR="00D84633" w:rsidRPr="00663DA3" w:rsidRDefault="00D84633" w:rsidP="002778DB">
      <w:pPr>
        <w:suppressAutoHyphens w:val="0"/>
        <w:autoSpaceDE w:val="0"/>
        <w:autoSpaceDN w:val="0"/>
        <w:adjustRightInd w:val="0"/>
        <w:rPr>
          <w:rFonts w:ascii="Verdana" w:hAnsi="Verdana" w:cs="Calibri,Italic"/>
          <w:iCs/>
          <w:sz w:val="18"/>
          <w:szCs w:val="18"/>
          <w:lang w:eastAsia="en-US"/>
        </w:rPr>
      </w:pPr>
      <w:r w:rsidRPr="00663DA3">
        <w:rPr>
          <w:rFonts w:ascii="Verdana" w:hAnsi="Verdana" w:cs="Calibri,Italic"/>
          <w:iCs/>
          <w:sz w:val="18"/>
          <w:szCs w:val="18"/>
          <w:lang w:eastAsia="en-US"/>
        </w:rPr>
        <w:t>(wskazać podmiot i określić odpowiedni zakres dla wskazanego podmiotu).</w:t>
      </w:r>
    </w:p>
    <w:p w:rsidR="00D84633" w:rsidRPr="00663DA3" w:rsidRDefault="00D84633" w:rsidP="002778DB">
      <w:pPr>
        <w:suppressAutoHyphens w:val="0"/>
        <w:autoSpaceDE w:val="0"/>
        <w:autoSpaceDN w:val="0"/>
        <w:adjustRightInd w:val="0"/>
        <w:rPr>
          <w:rFonts w:ascii="Verdana" w:hAnsi="Verdana" w:cs="Calibri,Italic"/>
          <w:iCs/>
          <w:sz w:val="18"/>
          <w:szCs w:val="18"/>
          <w:lang w:eastAsia="en-US"/>
        </w:rPr>
      </w:pPr>
    </w:p>
    <w:p w:rsidR="00D84633" w:rsidRPr="00663DA3" w:rsidRDefault="00D84633" w:rsidP="002778DB">
      <w:pPr>
        <w:suppressAutoHyphens w:val="0"/>
        <w:autoSpaceDE w:val="0"/>
        <w:autoSpaceDN w:val="0"/>
        <w:adjustRightInd w:val="0"/>
        <w:rPr>
          <w:rFonts w:ascii="Verdana" w:hAnsi="Verdana" w:cs="Calibri,Italic"/>
          <w:iCs/>
          <w:sz w:val="18"/>
          <w:szCs w:val="18"/>
          <w:lang w:eastAsia="en-US"/>
        </w:rPr>
      </w:pPr>
    </w:p>
    <w:p w:rsidR="00D84633" w:rsidRPr="00663DA3" w:rsidRDefault="00D84633" w:rsidP="002778DB">
      <w:pPr>
        <w:suppressAutoHyphens w:val="0"/>
        <w:autoSpaceDE w:val="0"/>
        <w:autoSpaceDN w:val="0"/>
        <w:adjustRightInd w:val="0"/>
        <w:rPr>
          <w:rFonts w:ascii="Verdana" w:hAnsi="Verdana" w:cs="Calibri,Italic"/>
          <w:iCs/>
          <w:sz w:val="18"/>
          <w:szCs w:val="18"/>
          <w:lang w:eastAsia="en-US"/>
        </w:rPr>
      </w:pPr>
    </w:p>
    <w:p w:rsidR="00D84633" w:rsidRPr="00663DA3" w:rsidRDefault="00D84633" w:rsidP="002778DB">
      <w:pPr>
        <w:suppressAutoHyphens w:val="0"/>
        <w:autoSpaceDE w:val="0"/>
        <w:autoSpaceDN w:val="0"/>
        <w:adjustRightInd w:val="0"/>
        <w:rPr>
          <w:rFonts w:ascii="Verdana" w:hAnsi="Verdana" w:cs="Calibri,Italic"/>
          <w:iCs/>
          <w:sz w:val="18"/>
          <w:szCs w:val="18"/>
          <w:lang w:eastAsia="en-US"/>
        </w:rPr>
      </w:pPr>
    </w:p>
    <w:p w:rsidR="00D84633" w:rsidRPr="00663DA3" w:rsidRDefault="00D84633" w:rsidP="002778DB">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lang w:eastAsia="en-US"/>
        </w:rPr>
        <w:t xml:space="preserve">…………….……. </w:t>
      </w:r>
      <w:r w:rsidRPr="00663DA3">
        <w:rPr>
          <w:rFonts w:ascii="Verdana" w:hAnsi="Verdana" w:cs="Calibri,BoldItalic"/>
          <w:b/>
          <w:bCs/>
          <w:iCs/>
          <w:sz w:val="18"/>
          <w:szCs w:val="18"/>
          <w:lang w:eastAsia="en-US"/>
        </w:rPr>
        <w:t xml:space="preserve">(miejscowość), </w:t>
      </w:r>
      <w:r w:rsidRPr="00663DA3">
        <w:rPr>
          <w:rFonts w:ascii="Verdana" w:hAnsi="Verdana" w:cs="Calibri,Bold"/>
          <w:b/>
          <w:bCs/>
          <w:sz w:val="18"/>
          <w:szCs w:val="18"/>
          <w:lang w:eastAsia="en-US"/>
        </w:rPr>
        <w:t>dnia ………….……. r.</w:t>
      </w:r>
    </w:p>
    <w:p w:rsidR="00D84633" w:rsidRPr="00663DA3" w:rsidRDefault="00D84633" w:rsidP="002778DB">
      <w:pPr>
        <w:suppressAutoHyphens w:val="0"/>
        <w:autoSpaceDE w:val="0"/>
        <w:autoSpaceDN w:val="0"/>
        <w:adjustRightInd w:val="0"/>
        <w:rPr>
          <w:rFonts w:ascii="Verdana" w:hAnsi="Verdana" w:cs="Calibri,Bold"/>
          <w:b/>
          <w:bCs/>
          <w:sz w:val="18"/>
          <w:szCs w:val="18"/>
          <w:lang w:eastAsia="en-US"/>
        </w:rPr>
      </w:pPr>
    </w:p>
    <w:p w:rsidR="00D84633" w:rsidRPr="00663DA3" w:rsidRDefault="00D84633" w:rsidP="002778DB">
      <w:pPr>
        <w:suppressAutoHyphens w:val="0"/>
        <w:autoSpaceDE w:val="0"/>
        <w:autoSpaceDN w:val="0"/>
        <w:adjustRightInd w:val="0"/>
        <w:rPr>
          <w:rFonts w:ascii="Verdana" w:hAnsi="Verdana" w:cs="Calibri,Bold"/>
          <w:b/>
          <w:bCs/>
          <w:sz w:val="18"/>
          <w:szCs w:val="18"/>
          <w:lang w:eastAsia="en-US"/>
        </w:rPr>
      </w:pPr>
    </w:p>
    <w:p w:rsidR="00D84633" w:rsidRPr="00663DA3" w:rsidRDefault="00D84633" w:rsidP="002778DB">
      <w:pPr>
        <w:suppressAutoHyphens w:val="0"/>
        <w:autoSpaceDE w:val="0"/>
        <w:autoSpaceDN w:val="0"/>
        <w:adjustRightInd w:val="0"/>
        <w:rPr>
          <w:rFonts w:ascii="Verdana" w:hAnsi="Verdana" w:cs="Calibri,Bold"/>
          <w:b/>
          <w:bCs/>
          <w:sz w:val="18"/>
          <w:szCs w:val="18"/>
          <w:lang w:eastAsia="en-US"/>
        </w:rPr>
      </w:pPr>
    </w:p>
    <w:p w:rsidR="00D84633" w:rsidRPr="00663DA3" w:rsidRDefault="00D84633" w:rsidP="002778DB">
      <w:pPr>
        <w:suppressAutoHyphens w:val="0"/>
        <w:autoSpaceDE w:val="0"/>
        <w:autoSpaceDN w:val="0"/>
        <w:adjustRightInd w:val="0"/>
        <w:jc w:val="right"/>
        <w:rPr>
          <w:rFonts w:ascii="Verdana" w:hAnsi="Verdana" w:cs="Calibri,Bold"/>
          <w:b/>
          <w:bCs/>
          <w:sz w:val="18"/>
          <w:szCs w:val="18"/>
          <w:lang w:eastAsia="en-US"/>
        </w:rPr>
      </w:pPr>
      <w:r w:rsidRPr="00663DA3">
        <w:rPr>
          <w:rFonts w:ascii="Verdana" w:hAnsi="Verdana" w:cs="Calibri,Bold"/>
          <w:b/>
          <w:bCs/>
          <w:sz w:val="18"/>
          <w:szCs w:val="18"/>
          <w:lang w:eastAsia="en-US"/>
        </w:rPr>
        <w:t>…………………………………………</w:t>
      </w:r>
    </w:p>
    <w:p w:rsidR="00D84633" w:rsidRPr="00663DA3" w:rsidRDefault="00D84633" w:rsidP="006D1EED">
      <w:pPr>
        <w:suppressAutoHyphens w:val="0"/>
        <w:autoSpaceDE w:val="0"/>
        <w:autoSpaceDN w:val="0"/>
        <w:adjustRightInd w:val="0"/>
        <w:ind w:left="6372" w:firstLine="708"/>
        <w:rPr>
          <w:rFonts w:ascii="Verdana" w:hAnsi="Verdana" w:cs="Calibri,BoldItalic"/>
          <w:b/>
          <w:bCs/>
          <w:iCs/>
          <w:sz w:val="18"/>
          <w:szCs w:val="18"/>
          <w:lang w:eastAsia="en-US"/>
        </w:rPr>
      </w:pPr>
      <w:r w:rsidRPr="00663DA3">
        <w:rPr>
          <w:rFonts w:ascii="Verdana" w:hAnsi="Verdana" w:cs="Calibri,BoldItalic"/>
          <w:b/>
          <w:bCs/>
          <w:iCs/>
          <w:sz w:val="18"/>
          <w:szCs w:val="18"/>
          <w:lang w:eastAsia="en-US"/>
        </w:rPr>
        <w:t xml:space="preserve">         (podpis)</w:t>
      </w:r>
    </w:p>
    <w:p w:rsidR="00D84633" w:rsidRPr="00663DA3" w:rsidRDefault="00D84633" w:rsidP="002778DB">
      <w:pPr>
        <w:suppressAutoHyphens w:val="0"/>
        <w:autoSpaceDE w:val="0"/>
        <w:autoSpaceDN w:val="0"/>
        <w:adjustRightInd w:val="0"/>
        <w:rPr>
          <w:rFonts w:ascii="Verdana" w:hAnsi="Verdana" w:cs="Calibri,Bold"/>
          <w:b/>
          <w:bCs/>
          <w:sz w:val="18"/>
          <w:szCs w:val="18"/>
          <w:lang w:eastAsia="en-US"/>
        </w:rPr>
      </w:pPr>
    </w:p>
    <w:p w:rsidR="00D84633" w:rsidRPr="00663DA3" w:rsidRDefault="00D84633" w:rsidP="002778DB">
      <w:pPr>
        <w:suppressAutoHyphens w:val="0"/>
        <w:autoSpaceDE w:val="0"/>
        <w:autoSpaceDN w:val="0"/>
        <w:adjustRightInd w:val="0"/>
        <w:rPr>
          <w:rFonts w:ascii="Verdana" w:hAnsi="Verdana" w:cs="Calibri,Bold"/>
          <w:b/>
          <w:bCs/>
          <w:sz w:val="18"/>
          <w:szCs w:val="18"/>
          <w:lang w:eastAsia="en-US"/>
        </w:rPr>
      </w:pPr>
    </w:p>
    <w:p w:rsidR="00D84633" w:rsidRPr="00663DA3" w:rsidRDefault="00D84633" w:rsidP="002778DB">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highlight w:val="lightGray"/>
          <w:lang w:eastAsia="en-US"/>
        </w:rPr>
        <w:t>OŚWIADCZENIE DOTYCZĄCE PODANYCH INFORMACJI:</w:t>
      </w:r>
    </w:p>
    <w:p w:rsidR="00D84633" w:rsidRPr="00663DA3" w:rsidRDefault="00D84633" w:rsidP="002778DB">
      <w:pPr>
        <w:suppressAutoHyphens w:val="0"/>
        <w:autoSpaceDE w:val="0"/>
        <w:autoSpaceDN w:val="0"/>
        <w:adjustRightInd w:val="0"/>
        <w:rPr>
          <w:rFonts w:ascii="Verdana" w:hAnsi="Verdana" w:cs="Calibri"/>
          <w:sz w:val="18"/>
          <w:szCs w:val="18"/>
          <w:lang w:eastAsia="en-US"/>
        </w:rPr>
      </w:pPr>
    </w:p>
    <w:p w:rsidR="00D84633" w:rsidRPr="00663DA3" w:rsidRDefault="00D84633" w:rsidP="002778DB">
      <w:pPr>
        <w:suppressAutoHyphens w:val="0"/>
        <w:autoSpaceDE w:val="0"/>
        <w:autoSpaceDN w:val="0"/>
        <w:adjustRightInd w:val="0"/>
        <w:rPr>
          <w:rFonts w:ascii="Verdana" w:hAnsi="Verdana" w:cs="Calibri"/>
          <w:sz w:val="18"/>
          <w:szCs w:val="18"/>
          <w:lang w:eastAsia="en-US"/>
        </w:rPr>
      </w:pPr>
      <w:r w:rsidRPr="00663DA3">
        <w:rPr>
          <w:rFonts w:ascii="Verdana" w:hAnsi="Verdana" w:cs="Calibri"/>
          <w:sz w:val="18"/>
          <w:szCs w:val="18"/>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D84633" w:rsidRPr="00663DA3" w:rsidRDefault="00D84633" w:rsidP="002778DB">
      <w:pPr>
        <w:suppressAutoHyphens w:val="0"/>
        <w:autoSpaceDE w:val="0"/>
        <w:autoSpaceDN w:val="0"/>
        <w:adjustRightInd w:val="0"/>
        <w:rPr>
          <w:rFonts w:ascii="Verdana" w:hAnsi="Verdana" w:cs="Calibri"/>
          <w:sz w:val="18"/>
          <w:szCs w:val="18"/>
          <w:lang w:eastAsia="en-US"/>
        </w:rPr>
      </w:pPr>
    </w:p>
    <w:p w:rsidR="00D84633" w:rsidRPr="00663DA3" w:rsidRDefault="00D84633" w:rsidP="002778DB">
      <w:pPr>
        <w:suppressAutoHyphens w:val="0"/>
        <w:autoSpaceDE w:val="0"/>
        <w:autoSpaceDN w:val="0"/>
        <w:adjustRightInd w:val="0"/>
        <w:rPr>
          <w:rFonts w:ascii="Verdana" w:hAnsi="Verdana" w:cs="Calibri"/>
          <w:sz w:val="18"/>
          <w:szCs w:val="18"/>
          <w:lang w:eastAsia="en-US"/>
        </w:rPr>
      </w:pPr>
    </w:p>
    <w:p w:rsidR="00D84633" w:rsidRPr="00663DA3" w:rsidRDefault="00D84633" w:rsidP="002778DB">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lang w:eastAsia="en-US"/>
        </w:rPr>
        <w:t xml:space="preserve">…………….……. </w:t>
      </w:r>
      <w:r w:rsidRPr="00663DA3">
        <w:rPr>
          <w:rFonts w:ascii="Verdana" w:hAnsi="Verdana" w:cs="Calibri,BoldItalic"/>
          <w:b/>
          <w:bCs/>
          <w:iCs/>
          <w:sz w:val="18"/>
          <w:szCs w:val="18"/>
          <w:lang w:eastAsia="en-US"/>
        </w:rPr>
        <w:t xml:space="preserve">(miejscowość), </w:t>
      </w:r>
      <w:r w:rsidRPr="00663DA3">
        <w:rPr>
          <w:rFonts w:ascii="Verdana" w:hAnsi="Verdana" w:cs="Calibri,Bold"/>
          <w:b/>
          <w:bCs/>
          <w:sz w:val="18"/>
          <w:szCs w:val="18"/>
          <w:lang w:eastAsia="en-US"/>
        </w:rPr>
        <w:t>dnia ………….……. r.</w:t>
      </w:r>
    </w:p>
    <w:p w:rsidR="00D84633" w:rsidRPr="00663DA3" w:rsidRDefault="00D84633" w:rsidP="002778DB">
      <w:pPr>
        <w:suppressAutoHyphens w:val="0"/>
        <w:autoSpaceDE w:val="0"/>
        <w:autoSpaceDN w:val="0"/>
        <w:adjustRightInd w:val="0"/>
        <w:rPr>
          <w:rFonts w:ascii="Verdana" w:hAnsi="Verdana" w:cs="Calibri,Bold"/>
          <w:b/>
          <w:bCs/>
          <w:sz w:val="18"/>
          <w:szCs w:val="18"/>
          <w:lang w:eastAsia="en-US"/>
        </w:rPr>
      </w:pPr>
    </w:p>
    <w:p w:rsidR="00D84633" w:rsidRPr="00663DA3" w:rsidRDefault="00D84633" w:rsidP="002778DB">
      <w:pPr>
        <w:suppressAutoHyphens w:val="0"/>
        <w:autoSpaceDE w:val="0"/>
        <w:autoSpaceDN w:val="0"/>
        <w:adjustRightInd w:val="0"/>
        <w:rPr>
          <w:rFonts w:ascii="Verdana" w:hAnsi="Verdana" w:cs="Calibri,Bold"/>
          <w:b/>
          <w:bCs/>
          <w:sz w:val="18"/>
          <w:szCs w:val="18"/>
          <w:lang w:eastAsia="en-US"/>
        </w:rPr>
      </w:pPr>
    </w:p>
    <w:p w:rsidR="00D84633" w:rsidRPr="00663DA3" w:rsidRDefault="00D84633" w:rsidP="002778DB">
      <w:pPr>
        <w:suppressAutoHyphens w:val="0"/>
        <w:autoSpaceDE w:val="0"/>
        <w:autoSpaceDN w:val="0"/>
        <w:adjustRightInd w:val="0"/>
        <w:rPr>
          <w:rFonts w:ascii="Verdana" w:hAnsi="Verdana" w:cs="Calibri,Bold"/>
          <w:b/>
          <w:bCs/>
          <w:sz w:val="18"/>
          <w:szCs w:val="18"/>
          <w:lang w:eastAsia="en-US"/>
        </w:rPr>
      </w:pPr>
    </w:p>
    <w:p w:rsidR="00D84633" w:rsidRPr="00663DA3" w:rsidRDefault="00D84633" w:rsidP="002778DB">
      <w:pPr>
        <w:suppressAutoHyphens w:val="0"/>
        <w:autoSpaceDE w:val="0"/>
        <w:autoSpaceDN w:val="0"/>
        <w:adjustRightInd w:val="0"/>
        <w:jc w:val="right"/>
        <w:rPr>
          <w:rFonts w:ascii="Verdana" w:hAnsi="Verdana" w:cs="Calibri,Bold"/>
          <w:b/>
          <w:bCs/>
          <w:sz w:val="18"/>
          <w:szCs w:val="18"/>
          <w:lang w:eastAsia="en-US"/>
        </w:rPr>
      </w:pPr>
      <w:r w:rsidRPr="00663DA3">
        <w:rPr>
          <w:rFonts w:ascii="Verdana" w:hAnsi="Verdana" w:cs="Calibri,Bold"/>
          <w:b/>
          <w:bCs/>
          <w:sz w:val="18"/>
          <w:szCs w:val="18"/>
          <w:lang w:eastAsia="en-US"/>
        </w:rPr>
        <w:t>…………………………………………</w:t>
      </w:r>
    </w:p>
    <w:p w:rsidR="00D84633" w:rsidRPr="00663DA3" w:rsidRDefault="00D84633" w:rsidP="002778DB">
      <w:pPr>
        <w:ind w:left="6372" w:firstLine="708"/>
        <w:rPr>
          <w:rFonts w:ascii="Verdana" w:hAnsi="Verdana"/>
          <w:sz w:val="18"/>
          <w:szCs w:val="18"/>
        </w:rPr>
      </w:pPr>
      <w:r w:rsidRPr="00663DA3">
        <w:rPr>
          <w:rFonts w:ascii="Verdana" w:hAnsi="Verdana" w:cs="Calibri,BoldItalic"/>
          <w:b/>
          <w:bCs/>
          <w:iCs/>
          <w:sz w:val="18"/>
          <w:szCs w:val="18"/>
          <w:lang w:eastAsia="en-US"/>
        </w:rPr>
        <w:t xml:space="preserve">                (podpis)</w:t>
      </w:r>
    </w:p>
    <w:p w:rsidR="00D84633" w:rsidRPr="00663DA3" w:rsidRDefault="00D84633">
      <w:pPr>
        <w:pStyle w:val="Standarduser"/>
        <w:tabs>
          <w:tab w:val="left" w:pos="567"/>
        </w:tabs>
        <w:autoSpaceDE w:val="0"/>
        <w:spacing w:line="360" w:lineRule="auto"/>
        <w:ind w:left="567" w:hanging="567"/>
        <w:jc w:val="right"/>
        <w:rPr>
          <w:rFonts w:ascii="Verdana" w:hAnsi="Verdana" w:cs="Verdana"/>
          <w:b/>
          <w:sz w:val="18"/>
          <w:szCs w:val="18"/>
        </w:rPr>
      </w:pPr>
    </w:p>
    <w:p w:rsidR="00D84633" w:rsidRPr="00663DA3" w:rsidRDefault="00D84633">
      <w:pPr>
        <w:pStyle w:val="Standarduser"/>
        <w:tabs>
          <w:tab w:val="left" w:pos="567"/>
        </w:tabs>
        <w:autoSpaceDE w:val="0"/>
        <w:spacing w:line="360" w:lineRule="auto"/>
        <w:ind w:left="567" w:hanging="567"/>
        <w:jc w:val="right"/>
        <w:rPr>
          <w:rFonts w:ascii="Verdana" w:hAnsi="Verdana" w:cs="Verdana"/>
          <w:b/>
          <w:sz w:val="18"/>
          <w:szCs w:val="18"/>
        </w:rPr>
      </w:pPr>
    </w:p>
    <w:p w:rsidR="00D84633" w:rsidRPr="00663DA3" w:rsidRDefault="00D84633" w:rsidP="00AE5D32">
      <w:pPr>
        <w:autoSpaceDE w:val="0"/>
        <w:autoSpaceDN w:val="0"/>
        <w:adjustRightInd w:val="0"/>
        <w:spacing w:line="240" w:lineRule="auto"/>
        <w:rPr>
          <w:rFonts w:ascii="Verdana" w:hAnsi="Verdana"/>
          <w:iCs/>
          <w:sz w:val="18"/>
          <w:szCs w:val="18"/>
        </w:rPr>
      </w:pPr>
      <w:r w:rsidRPr="00663DA3">
        <w:rPr>
          <w:rFonts w:ascii="Verdana" w:hAnsi="Verdana"/>
          <w:iCs/>
          <w:sz w:val="18"/>
          <w:szCs w:val="18"/>
        </w:rPr>
        <w:t>UWAGA:</w:t>
      </w:r>
    </w:p>
    <w:p w:rsidR="00D84633" w:rsidRPr="00663DA3" w:rsidRDefault="00D84633" w:rsidP="00AE5D32">
      <w:pPr>
        <w:tabs>
          <w:tab w:val="left" w:pos="2055"/>
        </w:tabs>
        <w:spacing w:line="240" w:lineRule="auto"/>
        <w:rPr>
          <w:rFonts w:ascii="Verdana" w:hAnsi="Verdana"/>
          <w:iCs/>
          <w:sz w:val="18"/>
          <w:szCs w:val="18"/>
        </w:rPr>
      </w:pPr>
      <w:r w:rsidRPr="00663DA3">
        <w:rPr>
          <w:rFonts w:ascii="Verdana" w:hAnsi="Verdana"/>
          <w:iCs/>
          <w:sz w:val="18"/>
          <w:szCs w:val="18"/>
        </w:rPr>
        <w:t xml:space="preserve">W przypadku wykonawców wspólnie ubiegających się o udzielenie zamówienia </w:t>
      </w:r>
      <w:r w:rsidRPr="00663DA3">
        <w:rPr>
          <w:rFonts w:ascii="Verdana" w:hAnsi="Verdana"/>
          <w:b/>
          <w:bCs/>
          <w:iCs/>
          <w:sz w:val="18"/>
          <w:szCs w:val="18"/>
        </w:rPr>
        <w:t xml:space="preserve">składa go każdy </w:t>
      </w:r>
      <w:r w:rsidRPr="00663DA3">
        <w:rPr>
          <w:rFonts w:ascii="Verdana" w:hAnsi="Verdana"/>
          <w:iCs/>
          <w:sz w:val="18"/>
          <w:szCs w:val="18"/>
        </w:rPr>
        <w:t>z członków Konsorcjum lub wspólników spółki cywilnej.</w:t>
      </w:r>
    </w:p>
    <w:p w:rsidR="00D84633" w:rsidRPr="00663DA3" w:rsidRDefault="00D84633" w:rsidP="007C6ACE">
      <w:pPr>
        <w:tabs>
          <w:tab w:val="left" w:pos="408"/>
        </w:tabs>
        <w:rPr>
          <w:rFonts w:ascii="Verdana" w:hAnsi="Verdana"/>
          <w:sz w:val="18"/>
          <w:szCs w:val="18"/>
        </w:rPr>
      </w:pPr>
      <w:r w:rsidRPr="00663DA3">
        <w:rPr>
          <w:rFonts w:ascii="Verdana" w:hAnsi="Verdana" w:cs="Helvetica"/>
          <w:sz w:val="18"/>
          <w:szCs w:val="18"/>
        </w:rPr>
        <w:t>*niepotrzebne skreślić</w:t>
      </w:r>
    </w:p>
    <w:p w:rsidR="00D84633" w:rsidRPr="00663DA3" w:rsidRDefault="00D84633" w:rsidP="00AE5D32">
      <w:pPr>
        <w:tabs>
          <w:tab w:val="left" w:pos="2055"/>
        </w:tabs>
        <w:spacing w:line="240" w:lineRule="auto"/>
        <w:rPr>
          <w:rFonts w:ascii="Verdana" w:hAnsi="Verdana"/>
          <w:sz w:val="18"/>
          <w:szCs w:val="18"/>
        </w:rPr>
      </w:pPr>
    </w:p>
    <w:p w:rsidR="00D84633" w:rsidRPr="00663DA3" w:rsidRDefault="00D84633">
      <w:pPr>
        <w:pStyle w:val="Standarduser"/>
        <w:pageBreakBefore/>
        <w:tabs>
          <w:tab w:val="left" w:pos="567"/>
        </w:tabs>
        <w:spacing w:line="360" w:lineRule="auto"/>
        <w:ind w:left="567" w:hanging="567"/>
        <w:jc w:val="both"/>
        <w:rPr>
          <w:rFonts w:ascii="Verdana" w:hAnsi="Verdana" w:cs="Verdana"/>
          <w:b/>
          <w:bCs/>
          <w:sz w:val="18"/>
          <w:szCs w:val="18"/>
        </w:rPr>
      </w:pPr>
      <w:r w:rsidRPr="00663DA3">
        <w:rPr>
          <w:rFonts w:ascii="Verdana" w:hAnsi="Verdana" w:cs="Verdana"/>
          <w:b/>
          <w:bCs/>
          <w:sz w:val="18"/>
          <w:szCs w:val="18"/>
        </w:rPr>
        <w:t>RIZPiFZ.</w:t>
      </w:r>
      <w:r w:rsidRPr="00663DA3">
        <w:rPr>
          <w:rFonts w:ascii="Verdana" w:hAnsi="Verdana" w:cs="Verdana"/>
          <w:b/>
          <w:bCs/>
          <w:color w:val="000000"/>
          <w:sz w:val="18"/>
          <w:szCs w:val="18"/>
        </w:rPr>
        <w:t>271.</w:t>
      </w:r>
      <w:r>
        <w:rPr>
          <w:rFonts w:ascii="Verdana" w:hAnsi="Verdana" w:cs="Verdana"/>
          <w:b/>
          <w:bCs/>
          <w:color w:val="000000"/>
          <w:sz w:val="18"/>
          <w:szCs w:val="18"/>
        </w:rPr>
        <w:t>26</w:t>
      </w:r>
      <w:r w:rsidRPr="00663DA3">
        <w:rPr>
          <w:rFonts w:ascii="Verdana" w:hAnsi="Verdana" w:cs="Verdana"/>
          <w:b/>
          <w:bCs/>
          <w:color w:val="000000"/>
          <w:sz w:val="18"/>
          <w:szCs w:val="18"/>
        </w:rPr>
        <w:t>.</w:t>
      </w:r>
      <w:r w:rsidRPr="00663DA3">
        <w:rPr>
          <w:rFonts w:ascii="Verdana" w:hAnsi="Verdana" w:cs="Verdana"/>
          <w:b/>
          <w:bCs/>
          <w:sz w:val="18"/>
          <w:szCs w:val="18"/>
        </w:rPr>
        <w:t>2018</w:t>
      </w:r>
    </w:p>
    <w:p w:rsidR="00D84633" w:rsidRPr="00663DA3" w:rsidRDefault="00D84633">
      <w:pPr>
        <w:pStyle w:val="Nagwek41"/>
        <w:tabs>
          <w:tab w:val="left" w:pos="567"/>
        </w:tabs>
        <w:spacing w:before="0" w:after="0" w:line="360" w:lineRule="auto"/>
        <w:ind w:left="567" w:hanging="567"/>
        <w:jc w:val="right"/>
        <w:rPr>
          <w:rFonts w:ascii="Verdana" w:hAnsi="Verdana" w:cs="Verdana"/>
          <w:sz w:val="18"/>
          <w:szCs w:val="18"/>
        </w:rPr>
      </w:pPr>
      <w:r w:rsidRPr="00663DA3">
        <w:rPr>
          <w:rFonts w:ascii="Verdana" w:hAnsi="Verdana" w:cs="Verdana"/>
          <w:sz w:val="18"/>
          <w:szCs w:val="18"/>
        </w:rPr>
        <w:t xml:space="preserve">Załącznik nr </w:t>
      </w:r>
      <w:r>
        <w:rPr>
          <w:rFonts w:ascii="Verdana" w:hAnsi="Verdana" w:cs="Verdana"/>
          <w:sz w:val="18"/>
          <w:szCs w:val="18"/>
        </w:rPr>
        <w:t>6</w:t>
      </w:r>
      <w:r w:rsidRPr="00663DA3">
        <w:rPr>
          <w:rFonts w:ascii="Verdana" w:hAnsi="Verdana" w:cs="Verdana"/>
          <w:sz w:val="18"/>
          <w:szCs w:val="18"/>
        </w:rPr>
        <w:t xml:space="preserve"> do SIWZ</w:t>
      </w:r>
    </w:p>
    <w:p w:rsidR="00D84633" w:rsidRPr="00663DA3" w:rsidRDefault="00D84633">
      <w:pPr>
        <w:pStyle w:val="Standarduser"/>
        <w:tabs>
          <w:tab w:val="left" w:pos="567"/>
        </w:tabs>
        <w:spacing w:line="360" w:lineRule="auto"/>
        <w:ind w:left="567" w:hanging="567"/>
        <w:rPr>
          <w:rFonts w:ascii="Verdana" w:hAnsi="Verdana" w:cs="Verdana"/>
          <w:sz w:val="18"/>
          <w:szCs w:val="18"/>
        </w:rPr>
      </w:pPr>
    </w:p>
    <w:p w:rsidR="00D84633" w:rsidRPr="00663DA3" w:rsidRDefault="00D84633" w:rsidP="006233AD">
      <w:pPr>
        <w:pStyle w:val="Standarduser"/>
        <w:tabs>
          <w:tab w:val="left" w:pos="567"/>
        </w:tabs>
        <w:spacing w:line="360" w:lineRule="auto"/>
        <w:rPr>
          <w:rFonts w:ascii="Verdana" w:hAnsi="Verdana" w:cs="Verdana"/>
          <w:b/>
          <w:sz w:val="18"/>
          <w:szCs w:val="18"/>
        </w:rPr>
      </w:pPr>
    </w:p>
    <w:p w:rsidR="00D84633" w:rsidRPr="00663DA3" w:rsidRDefault="00D84633">
      <w:pPr>
        <w:pStyle w:val="Standarduser"/>
        <w:tabs>
          <w:tab w:val="left" w:pos="567"/>
        </w:tabs>
        <w:spacing w:line="360" w:lineRule="auto"/>
        <w:ind w:left="567" w:hanging="567"/>
        <w:rPr>
          <w:rFonts w:ascii="Verdana" w:hAnsi="Verdana" w:cs="Verdana"/>
          <w:b/>
          <w:sz w:val="18"/>
          <w:szCs w:val="18"/>
        </w:rPr>
      </w:pPr>
      <w:r w:rsidRPr="00663DA3">
        <w:rPr>
          <w:rFonts w:ascii="Verdana" w:hAnsi="Verdana" w:cs="Verdana"/>
          <w:b/>
          <w:sz w:val="18"/>
          <w:szCs w:val="18"/>
        </w:rPr>
        <w:t>WYKONAWCA:</w:t>
      </w:r>
    </w:p>
    <w:p w:rsidR="00D84633" w:rsidRPr="00663DA3" w:rsidRDefault="00D84633">
      <w:pPr>
        <w:pStyle w:val="Standarduser"/>
        <w:tabs>
          <w:tab w:val="left" w:pos="567"/>
        </w:tabs>
        <w:spacing w:line="360" w:lineRule="auto"/>
        <w:ind w:left="567" w:hanging="567"/>
        <w:rPr>
          <w:rFonts w:ascii="Verdana" w:hAnsi="Verdana" w:cs="Verdana"/>
          <w:b/>
          <w:sz w:val="18"/>
          <w:szCs w:val="18"/>
        </w:rPr>
      </w:pPr>
    </w:p>
    <w:p w:rsidR="00D84633" w:rsidRPr="00663DA3" w:rsidRDefault="00D84633">
      <w:pPr>
        <w:pStyle w:val="Standarduser"/>
        <w:tabs>
          <w:tab w:val="left" w:pos="567"/>
        </w:tabs>
        <w:spacing w:line="360" w:lineRule="auto"/>
        <w:ind w:left="567" w:hanging="567"/>
        <w:rPr>
          <w:rFonts w:ascii="Verdana" w:hAnsi="Verdana" w:cs="Verdana"/>
          <w:b/>
          <w:sz w:val="18"/>
          <w:szCs w:val="18"/>
        </w:rPr>
      </w:pPr>
    </w:p>
    <w:p w:rsidR="00D84633" w:rsidRPr="00663DA3" w:rsidRDefault="00D84633">
      <w:pPr>
        <w:pStyle w:val="Standarduser"/>
        <w:tabs>
          <w:tab w:val="left" w:pos="567"/>
        </w:tabs>
        <w:spacing w:line="360" w:lineRule="auto"/>
        <w:ind w:left="567" w:hanging="567"/>
        <w:rPr>
          <w:rFonts w:ascii="Verdana" w:hAnsi="Verdana" w:cs="Verdana"/>
          <w:b/>
          <w:sz w:val="18"/>
          <w:szCs w:val="18"/>
        </w:rPr>
      </w:pPr>
      <w:r w:rsidRPr="00663DA3">
        <w:rPr>
          <w:rFonts w:ascii="Verdana" w:hAnsi="Verdana" w:cs="Verdana"/>
          <w:b/>
          <w:sz w:val="18"/>
          <w:szCs w:val="18"/>
        </w:rPr>
        <w:t>……………………………………………..</w:t>
      </w:r>
    </w:p>
    <w:p w:rsidR="00D84633" w:rsidRPr="00663DA3" w:rsidRDefault="00D84633">
      <w:pPr>
        <w:pStyle w:val="Standarduser"/>
        <w:tabs>
          <w:tab w:val="left" w:pos="567"/>
        </w:tabs>
        <w:spacing w:line="360" w:lineRule="auto"/>
        <w:ind w:left="567" w:hanging="567"/>
        <w:rPr>
          <w:rFonts w:ascii="Verdana" w:hAnsi="Verdana" w:cs="Verdana"/>
          <w:sz w:val="18"/>
          <w:szCs w:val="18"/>
        </w:rPr>
      </w:pPr>
      <w:r w:rsidRPr="00663DA3">
        <w:rPr>
          <w:rFonts w:ascii="Verdana" w:hAnsi="Verdana" w:cs="Verdana"/>
          <w:sz w:val="18"/>
          <w:szCs w:val="18"/>
        </w:rPr>
        <w:t>(Nazwa i adres wykonawcy</w:t>
      </w:r>
    </w:p>
    <w:p w:rsidR="00D84633" w:rsidRPr="00663DA3" w:rsidRDefault="00D84633">
      <w:pPr>
        <w:pStyle w:val="Standarduser"/>
        <w:tabs>
          <w:tab w:val="left" w:pos="567"/>
        </w:tabs>
        <w:spacing w:line="360" w:lineRule="auto"/>
        <w:ind w:left="567" w:hanging="567"/>
        <w:rPr>
          <w:rFonts w:ascii="Verdana" w:hAnsi="Verdana" w:cs="Verdana"/>
          <w:sz w:val="18"/>
          <w:szCs w:val="18"/>
        </w:rPr>
      </w:pPr>
    </w:p>
    <w:p w:rsidR="00D84633" w:rsidRPr="00663DA3" w:rsidRDefault="00D84633">
      <w:pPr>
        <w:pStyle w:val="Standarduser"/>
        <w:tabs>
          <w:tab w:val="left" w:pos="567"/>
        </w:tabs>
        <w:snapToGrid w:val="0"/>
        <w:spacing w:line="360" w:lineRule="auto"/>
        <w:ind w:left="567" w:hanging="567"/>
        <w:jc w:val="right"/>
        <w:rPr>
          <w:rFonts w:ascii="Verdana" w:hAnsi="Verdana" w:cs="Verdana"/>
          <w:b/>
          <w:sz w:val="18"/>
          <w:szCs w:val="18"/>
        </w:rPr>
      </w:pPr>
    </w:p>
    <w:p w:rsidR="00D84633" w:rsidRPr="00663DA3" w:rsidRDefault="00D84633">
      <w:pPr>
        <w:pStyle w:val="Standarduser"/>
        <w:tabs>
          <w:tab w:val="left" w:pos="567"/>
        </w:tabs>
        <w:snapToGrid w:val="0"/>
        <w:spacing w:line="360" w:lineRule="auto"/>
        <w:ind w:left="567" w:hanging="567"/>
        <w:jc w:val="right"/>
        <w:rPr>
          <w:rFonts w:ascii="Verdana" w:hAnsi="Verdana" w:cs="Verdana"/>
          <w:b/>
          <w:sz w:val="18"/>
          <w:szCs w:val="18"/>
        </w:rPr>
      </w:pPr>
      <w:r w:rsidRPr="00663DA3">
        <w:rPr>
          <w:rFonts w:ascii="Verdana" w:hAnsi="Verdana" w:cs="Verdana"/>
          <w:b/>
          <w:sz w:val="18"/>
          <w:szCs w:val="18"/>
        </w:rPr>
        <w:t>ZAMAWIAJĄCY:</w:t>
      </w:r>
    </w:p>
    <w:p w:rsidR="00D84633" w:rsidRPr="00663DA3" w:rsidRDefault="00D84633">
      <w:pPr>
        <w:pStyle w:val="Standarduser"/>
        <w:tabs>
          <w:tab w:val="left" w:pos="567"/>
        </w:tabs>
        <w:autoSpaceDE w:val="0"/>
        <w:spacing w:line="360" w:lineRule="auto"/>
        <w:ind w:left="567" w:hanging="567"/>
        <w:jc w:val="right"/>
        <w:rPr>
          <w:rFonts w:ascii="Verdana" w:hAnsi="Verdana" w:cs="Verdana"/>
          <w:b/>
          <w:sz w:val="18"/>
          <w:szCs w:val="18"/>
        </w:rPr>
      </w:pPr>
      <w:r w:rsidRPr="00663DA3">
        <w:rPr>
          <w:rFonts w:ascii="Verdana" w:hAnsi="Verdana" w:cs="Verdana"/>
          <w:b/>
          <w:sz w:val="18"/>
          <w:szCs w:val="18"/>
        </w:rPr>
        <w:t>GMINA CELESTYNÓW</w:t>
      </w:r>
    </w:p>
    <w:p w:rsidR="00D84633" w:rsidRPr="00663DA3" w:rsidRDefault="00D84633">
      <w:pPr>
        <w:pStyle w:val="Standarduser"/>
        <w:tabs>
          <w:tab w:val="left" w:pos="567"/>
        </w:tabs>
        <w:autoSpaceDE w:val="0"/>
        <w:spacing w:line="360" w:lineRule="auto"/>
        <w:ind w:left="567" w:hanging="567"/>
        <w:jc w:val="right"/>
        <w:rPr>
          <w:rFonts w:ascii="Verdana" w:hAnsi="Verdana" w:cs="Verdana"/>
          <w:b/>
          <w:sz w:val="18"/>
          <w:szCs w:val="18"/>
        </w:rPr>
      </w:pPr>
    </w:p>
    <w:p w:rsidR="00D84633" w:rsidRPr="00663DA3" w:rsidRDefault="00D84633">
      <w:pPr>
        <w:pStyle w:val="Standarduser"/>
        <w:tabs>
          <w:tab w:val="left" w:pos="567"/>
        </w:tabs>
        <w:spacing w:line="360" w:lineRule="auto"/>
        <w:ind w:left="567" w:hanging="567"/>
        <w:rPr>
          <w:rFonts w:ascii="Verdana" w:hAnsi="Verdana" w:cs="Verdana"/>
          <w:sz w:val="18"/>
          <w:szCs w:val="18"/>
        </w:rPr>
      </w:pPr>
    </w:p>
    <w:p w:rsidR="00D84633" w:rsidRPr="00663DA3" w:rsidRDefault="00D84633" w:rsidP="00FC3711">
      <w:pPr>
        <w:suppressAutoHyphens w:val="0"/>
        <w:autoSpaceDE w:val="0"/>
        <w:autoSpaceDN w:val="0"/>
        <w:adjustRightInd w:val="0"/>
        <w:jc w:val="center"/>
        <w:rPr>
          <w:rFonts w:ascii="Verdana" w:hAnsi="Verdana" w:cs="Calibri,Bold"/>
          <w:b/>
          <w:bCs/>
          <w:sz w:val="18"/>
          <w:szCs w:val="18"/>
          <w:u w:val="single"/>
          <w:lang w:eastAsia="en-US"/>
        </w:rPr>
      </w:pPr>
      <w:r w:rsidRPr="00663DA3">
        <w:rPr>
          <w:rFonts w:ascii="Verdana" w:hAnsi="Verdana" w:cs="Calibri,Bold"/>
          <w:b/>
          <w:bCs/>
          <w:sz w:val="18"/>
          <w:szCs w:val="18"/>
          <w:u w:val="single"/>
          <w:lang w:eastAsia="en-US"/>
        </w:rPr>
        <w:t>Oświadczenie wykonawcy</w:t>
      </w:r>
    </w:p>
    <w:p w:rsidR="00D84633" w:rsidRPr="00663DA3" w:rsidRDefault="00D84633" w:rsidP="00FC3711">
      <w:pPr>
        <w:suppressAutoHyphens w:val="0"/>
        <w:autoSpaceDE w:val="0"/>
        <w:autoSpaceDN w:val="0"/>
        <w:adjustRightInd w:val="0"/>
        <w:jc w:val="center"/>
        <w:rPr>
          <w:rFonts w:ascii="Verdana" w:hAnsi="Verdana" w:cs="Calibri,Bold"/>
          <w:b/>
          <w:bCs/>
          <w:sz w:val="18"/>
          <w:szCs w:val="18"/>
          <w:lang w:eastAsia="en-US"/>
        </w:rPr>
      </w:pPr>
      <w:r w:rsidRPr="00663DA3">
        <w:rPr>
          <w:rFonts w:ascii="Verdana" w:hAnsi="Verdana" w:cs="Calibri,Bold"/>
          <w:b/>
          <w:bCs/>
          <w:sz w:val="18"/>
          <w:szCs w:val="18"/>
          <w:lang w:eastAsia="en-US"/>
        </w:rPr>
        <w:t>składane na podstawie art. 25a ust. 1 ustawy z dnia 29 stycznia 2004 r.</w:t>
      </w:r>
    </w:p>
    <w:p w:rsidR="00D84633" w:rsidRPr="00663DA3" w:rsidRDefault="00D84633" w:rsidP="00FC3711">
      <w:pPr>
        <w:suppressAutoHyphens w:val="0"/>
        <w:autoSpaceDE w:val="0"/>
        <w:autoSpaceDN w:val="0"/>
        <w:adjustRightInd w:val="0"/>
        <w:jc w:val="center"/>
        <w:rPr>
          <w:rFonts w:ascii="Verdana" w:hAnsi="Verdana" w:cs="Calibri,Bold"/>
          <w:b/>
          <w:bCs/>
          <w:sz w:val="18"/>
          <w:szCs w:val="18"/>
          <w:lang w:eastAsia="en-US"/>
        </w:rPr>
      </w:pPr>
      <w:r w:rsidRPr="00663DA3">
        <w:rPr>
          <w:rFonts w:ascii="Verdana" w:hAnsi="Verdana" w:cs="Calibri,Bold"/>
          <w:b/>
          <w:bCs/>
          <w:sz w:val="18"/>
          <w:szCs w:val="18"/>
          <w:lang w:eastAsia="en-US"/>
        </w:rPr>
        <w:t>Prawo zamówień publicznych (dalej jako: ustawa Pzp),</w:t>
      </w: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jc w:val="center"/>
        <w:rPr>
          <w:rFonts w:ascii="Verdana" w:hAnsi="Verdana" w:cs="Calibri,Bold"/>
          <w:b/>
          <w:bCs/>
          <w:sz w:val="18"/>
          <w:szCs w:val="18"/>
          <w:u w:val="single"/>
          <w:lang w:eastAsia="en-US"/>
        </w:rPr>
      </w:pPr>
      <w:r w:rsidRPr="00663DA3">
        <w:rPr>
          <w:rFonts w:ascii="Verdana" w:hAnsi="Verdana" w:cs="Calibri,Bold"/>
          <w:b/>
          <w:bCs/>
          <w:sz w:val="18"/>
          <w:szCs w:val="18"/>
          <w:u w:val="single"/>
          <w:lang w:eastAsia="en-US"/>
        </w:rPr>
        <w:t>DOTYCZĄCE PRZESŁANEK WYKLUCZENIA Z POSTĘPOWANIA</w:t>
      </w:r>
    </w:p>
    <w:p w:rsidR="00D84633" w:rsidRPr="00663DA3" w:rsidRDefault="00D84633" w:rsidP="00FC3711">
      <w:pPr>
        <w:suppressAutoHyphens w:val="0"/>
        <w:autoSpaceDE w:val="0"/>
        <w:autoSpaceDN w:val="0"/>
        <w:adjustRightInd w:val="0"/>
        <w:rPr>
          <w:rFonts w:ascii="Verdana" w:hAnsi="Verdana" w:cs="Calibri"/>
          <w:sz w:val="18"/>
          <w:szCs w:val="18"/>
          <w:lang w:eastAsia="en-US"/>
        </w:rPr>
      </w:pPr>
    </w:p>
    <w:p w:rsidR="00D84633" w:rsidRPr="00663DA3" w:rsidRDefault="00D84633" w:rsidP="001224C7">
      <w:pPr>
        <w:tabs>
          <w:tab w:val="left" w:pos="0"/>
        </w:tabs>
        <w:spacing w:line="360" w:lineRule="auto"/>
        <w:rPr>
          <w:rFonts w:ascii="Verdana" w:hAnsi="Verdana" w:cs="Verdana"/>
          <w:b/>
          <w:sz w:val="18"/>
          <w:szCs w:val="18"/>
        </w:rPr>
      </w:pPr>
      <w:r w:rsidRPr="00663DA3">
        <w:rPr>
          <w:rFonts w:ascii="Verdana" w:hAnsi="Verdana" w:cs="Calibri"/>
          <w:sz w:val="18"/>
          <w:szCs w:val="18"/>
          <w:lang w:eastAsia="en-US"/>
        </w:rPr>
        <w:t>Na potrzeby postępowania o udzielenie zamówienia publicznego pn.</w:t>
      </w:r>
      <w:r w:rsidRPr="00663DA3">
        <w:rPr>
          <w:rFonts w:ascii="Verdana" w:hAnsi="Verdana" w:cs="Verdana"/>
          <w:b/>
          <w:sz w:val="18"/>
          <w:szCs w:val="18"/>
        </w:rPr>
        <w:t xml:space="preserve">: </w:t>
      </w:r>
      <w:r w:rsidRPr="00663DA3">
        <w:rPr>
          <w:rStyle w:val="WW-Domylnaczcionkaakapitu"/>
          <w:rFonts w:ascii="Verdana" w:hAnsi="Verdana"/>
          <w:b/>
          <w:sz w:val="18"/>
          <w:szCs w:val="18"/>
        </w:rPr>
        <w:t>„Wykonanie remontów dróg gminnych na terenie Gminy Celestynów”</w:t>
      </w:r>
      <w:r w:rsidRPr="00663DA3">
        <w:rPr>
          <w:rFonts w:ascii="Verdana" w:hAnsi="Verdana"/>
          <w:b/>
          <w:sz w:val="18"/>
          <w:szCs w:val="18"/>
        </w:rPr>
        <w:t xml:space="preserve"> </w:t>
      </w:r>
      <w:r w:rsidRPr="00663DA3">
        <w:rPr>
          <w:rStyle w:val="WW-Domylnaczcionkaakapitu"/>
          <w:rFonts w:ascii="Verdana" w:hAnsi="Verdana"/>
          <w:sz w:val="18"/>
          <w:szCs w:val="18"/>
        </w:rPr>
        <w:t>nr ref:</w:t>
      </w:r>
      <w:r w:rsidRPr="00663DA3">
        <w:rPr>
          <w:rStyle w:val="WW-Domylnaczcionkaakapitu"/>
          <w:rFonts w:ascii="Verdana" w:hAnsi="Verdana"/>
          <w:b/>
          <w:bCs/>
          <w:sz w:val="18"/>
          <w:szCs w:val="18"/>
        </w:rPr>
        <w:t xml:space="preserve"> </w:t>
      </w:r>
      <w:r w:rsidRPr="00663DA3">
        <w:rPr>
          <w:rFonts w:ascii="Verdana" w:hAnsi="Verdana"/>
          <w:b/>
          <w:color w:val="000000"/>
          <w:sz w:val="18"/>
          <w:szCs w:val="18"/>
        </w:rPr>
        <w:t>RIZPiFZ.271.</w:t>
      </w:r>
      <w:r>
        <w:rPr>
          <w:rFonts w:ascii="Verdana" w:hAnsi="Verdana"/>
          <w:b/>
          <w:color w:val="000000"/>
          <w:sz w:val="18"/>
          <w:szCs w:val="18"/>
        </w:rPr>
        <w:t>26</w:t>
      </w:r>
      <w:r w:rsidRPr="00663DA3">
        <w:rPr>
          <w:rFonts w:ascii="Verdana" w:hAnsi="Verdana"/>
          <w:b/>
          <w:color w:val="000000"/>
          <w:sz w:val="18"/>
          <w:szCs w:val="18"/>
        </w:rPr>
        <w:t xml:space="preserve">.2018 </w:t>
      </w:r>
      <w:r>
        <w:rPr>
          <w:rFonts w:ascii="Verdana" w:hAnsi="Verdana"/>
          <w:b/>
          <w:color w:val="000000"/>
          <w:sz w:val="18"/>
          <w:szCs w:val="18"/>
        </w:rPr>
        <w:t>Część I*,II*,III*</w:t>
      </w:r>
    </w:p>
    <w:p w:rsidR="00D84633" w:rsidRPr="00663DA3" w:rsidRDefault="00D84633" w:rsidP="00F410A9">
      <w:pPr>
        <w:tabs>
          <w:tab w:val="left" w:pos="0"/>
        </w:tabs>
        <w:spacing w:line="360" w:lineRule="auto"/>
        <w:rPr>
          <w:rFonts w:ascii="Verdana" w:hAnsi="Verdana" w:cs="Verdana"/>
          <w:b/>
          <w:sz w:val="18"/>
          <w:szCs w:val="18"/>
        </w:rPr>
      </w:pPr>
    </w:p>
    <w:p w:rsidR="00D84633" w:rsidRPr="00663DA3" w:rsidRDefault="00D84633" w:rsidP="00F410A9">
      <w:pPr>
        <w:tabs>
          <w:tab w:val="left" w:pos="142"/>
        </w:tabs>
        <w:spacing w:line="360" w:lineRule="auto"/>
        <w:rPr>
          <w:rFonts w:ascii="Verdana" w:hAnsi="Verdana" w:cs="Calibri"/>
          <w:sz w:val="18"/>
          <w:szCs w:val="18"/>
          <w:lang w:eastAsia="en-US"/>
        </w:rPr>
      </w:pPr>
      <w:r w:rsidRPr="00663DA3">
        <w:rPr>
          <w:rFonts w:ascii="Verdana" w:hAnsi="Verdana" w:cs="Verdana"/>
          <w:b/>
          <w:bCs/>
          <w:sz w:val="18"/>
          <w:szCs w:val="18"/>
        </w:rPr>
        <w:t xml:space="preserve"> </w:t>
      </w:r>
      <w:r w:rsidRPr="00663DA3">
        <w:rPr>
          <w:rFonts w:ascii="Verdana" w:hAnsi="Verdana" w:cs="Calibri"/>
          <w:sz w:val="18"/>
          <w:szCs w:val="18"/>
          <w:lang w:eastAsia="en-US"/>
        </w:rPr>
        <w:t>oświadczam, co następuje:</w:t>
      </w:r>
    </w:p>
    <w:p w:rsidR="00D84633" w:rsidRPr="00663DA3" w:rsidRDefault="00D84633" w:rsidP="00FC3711">
      <w:pPr>
        <w:suppressAutoHyphens w:val="0"/>
        <w:autoSpaceDE w:val="0"/>
        <w:autoSpaceDN w:val="0"/>
        <w:adjustRightInd w:val="0"/>
        <w:rPr>
          <w:rFonts w:ascii="Verdana" w:hAnsi="Verdana" w:cs="Calibri"/>
          <w:sz w:val="18"/>
          <w:szCs w:val="18"/>
          <w:lang w:eastAsia="en-US"/>
        </w:rPr>
      </w:pPr>
    </w:p>
    <w:p w:rsidR="00D84633" w:rsidRPr="00663DA3" w:rsidRDefault="00D84633" w:rsidP="00FC3711">
      <w:pPr>
        <w:suppressAutoHyphens w:val="0"/>
        <w:autoSpaceDE w:val="0"/>
        <w:autoSpaceDN w:val="0"/>
        <w:adjustRightInd w:val="0"/>
        <w:rPr>
          <w:rFonts w:ascii="Verdana" w:hAnsi="Verdana" w:cs="Calibri"/>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highlight w:val="lightGray"/>
          <w:lang w:eastAsia="en-US"/>
        </w:rPr>
        <w:t>OŚWIADCZENIA DOTYCZĄCE WYKONAWCY:</w:t>
      </w:r>
    </w:p>
    <w:p w:rsidR="00D84633" w:rsidRPr="00663DA3" w:rsidRDefault="00D84633" w:rsidP="00FC3711">
      <w:pPr>
        <w:suppressAutoHyphens w:val="0"/>
        <w:autoSpaceDE w:val="0"/>
        <w:autoSpaceDN w:val="0"/>
        <w:adjustRightInd w:val="0"/>
        <w:rPr>
          <w:rFonts w:ascii="Verdana" w:hAnsi="Verdana" w:cs="Calibri"/>
          <w:sz w:val="18"/>
          <w:szCs w:val="18"/>
          <w:lang w:eastAsia="en-US"/>
        </w:rPr>
      </w:pPr>
    </w:p>
    <w:p w:rsidR="00D84633" w:rsidRPr="00663DA3" w:rsidRDefault="00D84633" w:rsidP="00FC3711">
      <w:pPr>
        <w:suppressAutoHyphens w:val="0"/>
        <w:autoSpaceDE w:val="0"/>
        <w:autoSpaceDN w:val="0"/>
        <w:adjustRightInd w:val="0"/>
        <w:rPr>
          <w:rFonts w:ascii="Verdana" w:hAnsi="Verdana" w:cs="Calibri"/>
          <w:sz w:val="18"/>
          <w:szCs w:val="18"/>
          <w:lang w:eastAsia="en-US"/>
        </w:rPr>
      </w:pPr>
      <w:r w:rsidRPr="00663DA3">
        <w:rPr>
          <w:rFonts w:ascii="Verdana" w:hAnsi="Verdana" w:cs="Calibri"/>
          <w:sz w:val="18"/>
          <w:szCs w:val="18"/>
          <w:lang w:eastAsia="en-US"/>
        </w:rPr>
        <w:t>Oświadczam, że nie podlegam wykluczeniu z postępowania na podstawie art. 24 ust 1 ustawy Pzp.</w:t>
      </w: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lang w:eastAsia="en-US"/>
        </w:rPr>
        <w:t xml:space="preserve">…………….……. </w:t>
      </w:r>
      <w:r w:rsidRPr="00663DA3">
        <w:rPr>
          <w:rFonts w:ascii="Verdana" w:hAnsi="Verdana" w:cs="Calibri,BoldItalic"/>
          <w:b/>
          <w:bCs/>
          <w:iCs/>
          <w:sz w:val="18"/>
          <w:szCs w:val="18"/>
          <w:lang w:eastAsia="en-US"/>
        </w:rPr>
        <w:t xml:space="preserve">(miejscowość), </w:t>
      </w:r>
      <w:r w:rsidRPr="00663DA3">
        <w:rPr>
          <w:rFonts w:ascii="Verdana" w:hAnsi="Verdana" w:cs="Calibri,Bold"/>
          <w:b/>
          <w:bCs/>
          <w:sz w:val="18"/>
          <w:szCs w:val="18"/>
          <w:lang w:eastAsia="en-US"/>
        </w:rPr>
        <w:t>dnia ………….……. r.</w:t>
      </w: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jc w:val="right"/>
        <w:rPr>
          <w:rFonts w:ascii="Verdana" w:hAnsi="Verdana" w:cs="Calibri,Bold"/>
          <w:b/>
          <w:bCs/>
          <w:sz w:val="18"/>
          <w:szCs w:val="18"/>
          <w:lang w:eastAsia="en-US"/>
        </w:rPr>
      </w:pPr>
      <w:r w:rsidRPr="00663DA3">
        <w:rPr>
          <w:rFonts w:ascii="Verdana" w:hAnsi="Verdana" w:cs="Calibri,Bold"/>
          <w:b/>
          <w:bCs/>
          <w:sz w:val="18"/>
          <w:szCs w:val="18"/>
          <w:lang w:eastAsia="en-US"/>
        </w:rPr>
        <w:t>…………………………………………</w:t>
      </w:r>
    </w:p>
    <w:p w:rsidR="00D84633" w:rsidRPr="00663DA3" w:rsidRDefault="00D84633" w:rsidP="00FC3711">
      <w:pPr>
        <w:ind w:left="6372" w:firstLine="708"/>
        <w:rPr>
          <w:rFonts w:ascii="Verdana" w:hAnsi="Verdana" w:cs="Calibri,BoldItalic"/>
          <w:b/>
          <w:bCs/>
          <w:iCs/>
          <w:sz w:val="18"/>
          <w:szCs w:val="18"/>
          <w:lang w:eastAsia="en-US"/>
        </w:rPr>
      </w:pPr>
      <w:r w:rsidRPr="00663DA3">
        <w:rPr>
          <w:rFonts w:ascii="Verdana" w:hAnsi="Verdana" w:cs="Calibri,BoldItalic"/>
          <w:b/>
          <w:bCs/>
          <w:iCs/>
          <w:sz w:val="18"/>
          <w:szCs w:val="18"/>
          <w:lang w:eastAsia="en-US"/>
        </w:rPr>
        <w:t xml:space="preserve">     (podpis)</w:t>
      </w:r>
    </w:p>
    <w:p w:rsidR="00D84633" w:rsidRPr="00663DA3" w:rsidRDefault="00D84633" w:rsidP="00FC3711">
      <w:pPr>
        <w:ind w:left="6372" w:firstLine="708"/>
        <w:rPr>
          <w:rFonts w:ascii="Verdana" w:hAnsi="Verdana" w:cs="Calibri,BoldItalic"/>
          <w:b/>
          <w:bCs/>
          <w:iCs/>
          <w:sz w:val="18"/>
          <w:szCs w:val="18"/>
          <w:lang w:eastAsia="en-US"/>
        </w:rPr>
      </w:pPr>
    </w:p>
    <w:p w:rsidR="00D84633" w:rsidRPr="00663DA3" w:rsidRDefault="00D84633" w:rsidP="00FC3711">
      <w:pPr>
        <w:ind w:left="6372" w:firstLine="708"/>
        <w:rPr>
          <w:rFonts w:ascii="Verdana" w:hAnsi="Verdana" w:cs="Calibri,BoldItalic"/>
          <w:b/>
          <w:bCs/>
          <w:iCs/>
          <w:sz w:val="18"/>
          <w:szCs w:val="18"/>
          <w:lang w:eastAsia="en-US"/>
        </w:rPr>
      </w:pPr>
    </w:p>
    <w:p w:rsidR="00D84633" w:rsidRPr="00663DA3" w:rsidRDefault="00D84633" w:rsidP="00FC3711">
      <w:pPr>
        <w:ind w:left="6372" w:firstLine="708"/>
        <w:rPr>
          <w:rFonts w:ascii="Verdana" w:hAnsi="Verdana" w:cs="Calibri,BoldItalic"/>
          <w:b/>
          <w:bCs/>
          <w:iCs/>
          <w:sz w:val="18"/>
          <w:szCs w:val="18"/>
          <w:lang w:eastAsia="en-US"/>
        </w:rPr>
      </w:pPr>
    </w:p>
    <w:p w:rsidR="00D84633" w:rsidRPr="00663DA3" w:rsidRDefault="00D84633" w:rsidP="00FC3711">
      <w:pPr>
        <w:ind w:left="6372" w:firstLine="708"/>
        <w:rPr>
          <w:rFonts w:ascii="Verdana" w:hAnsi="Verdana" w:cs="Calibri,BoldItalic"/>
          <w:b/>
          <w:bCs/>
          <w:iCs/>
          <w:sz w:val="18"/>
          <w:szCs w:val="18"/>
          <w:lang w:eastAsia="en-US"/>
        </w:rPr>
      </w:pPr>
    </w:p>
    <w:p w:rsidR="00D84633" w:rsidRPr="00663DA3" w:rsidRDefault="00D84633" w:rsidP="00FC3711">
      <w:pPr>
        <w:suppressAutoHyphens w:val="0"/>
        <w:autoSpaceDE w:val="0"/>
        <w:autoSpaceDN w:val="0"/>
        <w:adjustRightInd w:val="0"/>
        <w:rPr>
          <w:rFonts w:ascii="Verdana" w:hAnsi="Verdana" w:cs="Calibri"/>
          <w:sz w:val="18"/>
          <w:szCs w:val="18"/>
          <w:lang w:eastAsia="en-US"/>
        </w:rPr>
      </w:pPr>
      <w:r w:rsidRPr="00663DA3">
        <w:rPr>
          <w:rFonts w:ascii="Verdana" w:hAnsi="Verdana" w:cs="Calibri"/>
          <w:sz w:val="18"/>
          <w:szCs w:val="18"/>
          <w:lang w:eastAsia="en-US"/>
        </w:rPr>
        <w:t xml:space="preserve">Oświadczam, że zachodzą w stosunku do mnie podstawy wykluczenia z postępowania na podstawie art. …………. ustawy Pzp </w:t>
      </w:r>
      <w:r w:rsidRPr="00663DA3">
        <w:rPr>
          <w:rFonts w:ascii="Verdana" w:hAnsi="Verdana" w:cs="Calibri,Italic"/>
          <w:iCs/>
          <w:sz w:val="18"/>
          <w:szCs w:val="18"/>
          <w:lang w:eastAsia="en-US"/>
        </w:rPr>
        <w:t xml:space="preserve">(podać mającą zastosowanie podstawę wykluczenia spośród wymienionych w art. 24 ust. 1 pkt 13-14, 16-20 ustawy Pzp). </w:t>
      </w:r>
      <w:r w:rsidRPr="00663DA3">
        <w:rPr>
          <w:rFonts w:ascii="Verdana" w:hAnsi="Verdana" w:cs="Calibri"/>
          <w:sz w:val="18"/>
          <w:szCs w:val="18"/>
          <w:lang w:eastAsia="en-US"/>
        </w:rPr>
        <w:t>Jednocześnie oświadczam, że w związku z ww. okolicznością, na podstawie art. 24 ust. 8 ustawy Pzp podjąłem następujące środki naprawcze:</w:t>
      </w:r>
    </w:p>
    <w:p w:rsidR="00D84633" w:rsidRPr="00663DA3" w:rsidRDefault="00D84633" w:rsidP="00FC3711">
      <w:pPr>
        <w:suppressAutoHyphens w:val="0"/>
        <w:autoSpaceDE w:val="0"/>
        <w:autoSpaceDN w:val="0"/>
        <w:adjustRightInd w:val="0"/>
        <w:rPr>
          <w:rFonts w:ascii="Verdana" w:hAnsi="Verdana" w:cs="Calibri"/>
          <w:sz w:val="18"/>
          <w:szCs w:val="18"/>
          <w:lang w:eastAsia="en-US"/>
        </w:rPr>
      </w:pPr>
      <w:r w:rsidRPr="00663DA3">
        <w:rPr>
          <w:rFonts w:ascii="Verdana" w:hAnsi="Verdana" w:cs="Calibri"/>
          <w:sz w:val="18"/>
          <w:szCs w:val="18"/>
          <w:lang w:eastAsia="en-US"/>
        </w:rPr>
        <w:t>………………………………………………………………………………………………………………..…………………………………………….……………………………………………..…………………...........…………………………………………………………………………………………………………………………………………………………………………………………………………………………………………………….</w:t>
      </w:r>
    </w:p>
    <w:p w:rsidR="00D84633" w:rsidRPr="00663DA3" w:rsidRDefault="00D84633" w:rsidP="00FC3711">
      <w:pPr>
        <w:suppressAutoHyphens w:val="0"/>
        <w:autoSpaceDE w:val="0"/>
        <w:autoSpaceDN w:val="0"/>
        <w:adjustRightInd w:val="0"/>
        <w:rPr>
          <w:rFonts w:ascii="Verdana" w:hAnsi="Verdana" w:cs="Calibri"/>
          <w:sz w:val="18"/>
          <w:szCs w:val="18"/>
          <w:lang w:eastAsia="en-US"/>
        </w:rPr>
      </w:pPr>
    </w:p>
    <w:p w:rsidR="00D84633" w:rsidRPr="00663DA3" w:rsidRDefault="00D84633" w:rsidP="00FC3711">
      <w:pPr>
        <w:suppressAutoHyphens w:val="0"/>
        <w:autoSpaceDE w:val="0"/>
        <w:autoSpaceDN w:val="0"/>
        <w:adjustRightInd w:val="0"/>
        <w:rPr>
          <w:rFonts w:ascii="Verdana" w:hAnsi="Verdana" w:cs="Calibri"/>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lang w:eastAsia="en-US"/>
        </w:rPr>
        <w:t xml:space="preserve">…………….……. </w:t>
      </w:r>
      <w:r w:rsidRPr="00663DA3">
        <w:rPr>
          <w:rFonts w:ascii="Verdana" w:hAnsi="Verdana" w:cs="Calibri,BoldItalic"/>
          <w:b/>
          <w:bCs/>
          <w:iCs/>
          <w:sz w:val="18"/>
          <w:szCs w:val="18"/>
          <w:lang w:eastAsia="en-US"/>
        </w:rPr>
        <w:t xml:space="preserve">(miejscowość), </w:t>
      </w:r>
      <w:r w:rsidRPr="00663DA3">
        <w:rPr>
          <w:rFonts w:ascii="Verdana" w:hAnsi="Verdana" w:cs="Calibri,Bold"/>
          <w:b/>
          <w:bCs/>
          <w:sz w:val="18"/>
          <w:szCs w:val="18"/>
          <w:lang w:eastAsia="en-US"/>
        </w:rPr>
        <w:t>dnia …………………. r.</w:t>
      </w: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jc w:val="right"/>
        <w:rPr>
          <w:rFonts w:ascii="Verdana" w:hAnsi="Verdana" w:cs="Calibri,Bold"/>
          <w:b/>
          <w:bCs/>
          <w:sz w:val="18"/>
          <w:szCs w:val="18"/>
          <w:lang w:eastAsia="en-US"/>
        </w:rPr>
      </w:pPr>
      <w:r w:rsidRPr="00663DA3">
        <w:rPr>
          <w:rFonts w:ascii="Verdana" w:hAnsi="Verdana" w:cs="Calibri,Bold"/>
          <w:b/>
          <w:bCs/>
          <w:sz w:val="18"/>
          <w:szCs w:val="18"/>
          <w:lang w:eastAsia="en-US"/>
        </w:rPr>
        <w:t>…………………………………………</w:t>
      </w:r>
    </w:p>
    <w:p w:rsidR="00D84633" w:rsidRPr="00663DA3" w:rsidRDefault="00D84633" w:rsidP="00FC3711">
      <w:pPr>
        <w:suppressAutoHyphens w:val="0"/>
        <w:autoSpaceDE w:val="0"/>
        <w:autoSpaceDN w:val="0"/>
        <w:adjustRightInd w:val="0"/>
        <w:ind w:left="7080" w:firstLine="708"/>
        <w:rPr>
          <w:rFonts w:ascii="Verdana" w:hAnsi="Verdana" w:cs="Calibri,BoldItalic"/>
          <w:b/>
          <w:bCs/>
          <w:iCs/>
          <w:sz w:val="18"/>
          <w:szCs w:val="18"/>
          <w:lang w:eastAsia="en-US"/>
        </w:rPr>
      </w:pPr>
      <w:r w:rsidRPr="00663DA3">
        <w:rPr>
          <w:rFonts w:ascii="Verdana" w:hAnsi="Verdana" w:cs="Calibri,BoldItalic"/>
          <w:b/>
          <w:bCs/>
          <w:iCs/>
          <w:sz w:val="18"/>
          <w:szCs w:val="18"/>
          <w:lang w:eastAsia="en-US"/>
        </w:rPr>
        <w:t>(podpis)</w:t>
      </w: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highlight w:val="lightGray"/>
          <w:lang w:eastAsia="en-US"/>
        </w:rPr>
        <w:t>OŚWIADCZENIE DOTYCZĄCE PODMIOTU, NA KTÓREGO ZASOBY POWOŁUJE SIĘ WYKONAWCA:</w:t>
      </w: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
          <w:sz w:val="18"/>
          <w:szCs w:val="18"/>
          <w:lang w:eastAsia="en-US"/>
        </w:rPr>
      </w:pPr>
      <w:r w:rsidRPr="00663DA3">
        <w:rPr>
          <w:rFonts w:ascii="Verdana" w:hAnsi="Verdana" w:cs="Calibri"/>
          <w:sz w:val="18"/>
          <w:szCs w:val="18"/>
          <w:lang w:eastAsia="en-US"/>
        </w:rPr>
        <w:t>Oświadczam, że w stosunku do następującego/ych podmiotu/tów, na którego/ych zasoby powołuję się w niniejszym postępowaniu, tj.: ………………………………………………………………………………………………………</w:t>
      </w:r>
    </w:p>
    <w:p w:rsidR="00D84633" w:rsidRPr="00663DA3" w:rsidRDefault="00D84633" w:rsidP="00FC3711">
      <w:pPr>
        <w:suppressAutoHyphens w:val="0"/>
        <w:autoSpaceDE w:val="0"/>
        <w:autoSpaceDN w:val="0"/>
        <w:adjustRightInd w:val="0"/>
        <w:rPr>
          <w:rFonts w:ascii="Verdana" w:hAnsi="Verdana" w:cs="Calibri"/>
          <w:sz w:val="18"/>
          <w:szCs w:val="18"/>
          <w:lang w:eastAsia="en-US"/>
        </w:rPr>
      </w:pPr>
      <w:r w:rsidRPr="00663DA3">
        <w:rPr>
          <w:rFonts w:ascii="Verdana" w:hAnsi="Verdana" w:cs="Calibri,Italic"/>
          <w:iCs/>
          <w:sz w:val="18"/>
          <w:szCs w:val="18"/>
          <w:lang w:eastAsia="en-US"/>
        </w:rPr>
        <w:t xml:space="preserve">(podać pełną nazwę/firmę, adres, a także w zależności od podmiotu: NIP/PESEL, KRS/CEiDG) </w:t>
      </w:r>
      <w:r w:rsidRPr="00663DA3">
        <w:rPr>
          <w:rFonts w:ascii="Verdana" w:hAnsi="Verdana" w:cs="Calibri"/>
          <w:sz w:val="18"/>
          <w:szCs w:val="18"/>
          <w:lang w:eastAsia="en-US"/>
        </w:rPr>
        <w:t>nie zachodzą podstawy wykluczenia z postępowania o udzielenie zamówienia.</w:t>
      </w: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lang w:eastAsia="en-US"/>
        </w:rPr>
        <w:t xml:space="preserve">…………….……. </w:t>
      </w:r>
      <w:r w:rsidRPr="00663DA3">
        <w:rPr>
          <w:rFonts w:ascii="Verdana" w:hAnsi="Verdana" w:cs="Calibri,BoldItalic"/>
          <w:b/>
          <w:bCs/>
          <w:iCs/>
          <w:sz w:val="18"/>
          <w:szCs w:val="18"/>
          <w:lang w:eastAsia="en-US"/>
        </w:rPr>
        <w:t xml:space="preserve">(miejscowość), </w:t>
      </w:r>
      <w:r w:rsidRPr="00663DA3">
        <w:rPr>
          <w:rFonts w:ascii="Verdana" w:hAnsi="Verdana" w:cs="Calibri,Bold"/>
          <w:b/>
          <w:bCs/>
          <w:sz w:val="18"/>
          <w:szCs w:val="18"/>
          <w:lang w:eastAsia="en-US"/>
        </w:rPr>
        <w:t>dnia …………………. r.</w:t>
      </w: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jc w:val="right"/>
        <w:rPr>
          <w:rFonts w:ascii="Verdana" w:hAnsi="Verdana" w:cs="Calibri,Bold"/>
          <w:b/>
          <w:bCs/>
          <w:sz w:val="18"/>
          <w:szCs w:val="18"/>
          <w:lang w:eastAsia="en-US"/>
        </w:rPr>
      </w:pPr>
      <w:r w:rsidRPr="00663DA3">
        <w:rPr>
          <w:rFonts w:ascii="Verdana" w:hAnsi="Verdana" w:cs="Calibri,Bold"/>
          <w:b/>
          <w:bCs/>
          <w:sz w:val="18"/>
          <w:szCs w:val="18"/>
          <w:lang w:eastAsia="en-US"/>
        </w:rPr>
        <w:t>…………………………………………</w:t>
      </w:r>
    </w:p>
    <w:p w:rsidR="00D84633" w:rsidRPr="00663DA3" w:rsidRDefault="00D84633" w:rsidP="00FC3711">
      <w:pPr>
        <w:ind w:left="6372" w:firstLine="708"/>
        <w:rPr>
          <w:rFonts w:ascii="Verdana" w:hAnsi="Verdana" w:cs="Calibri,BoldItalic"/>
          <w:b/>
          <w:bCs/>
          <w:iCs/>
          <w:sz w:val="18"/>
          <w:szCs w:val="18"/>
          <w:lang w:eastAsia="en-US"/>
        </w:rPr>
      </w:pPr>
      <w:r w:rsidRPr="00663DA3">
        <w:rPr>
          <w:rFonts w:ascii="Verdana" w:hAnsi="Verdana" w:cs="Calibri,BoldItalic"/>
          <w:b/>
          <w:bCs/>
          <w:iCs/>
          <w:sz w:val="18"/>
          <w:szCs w:val="18"/>
          <w:lang w:eastAsia="en-US"/>
        </w:rPr>
        <w:t xml:space="preserve">       (podpis)</w:t>
      </w:r>
    </w:p>
    <w:p w:rsidR="00D84633" w:rsidRPr="00663DA3" w:rsidRDefault="00D84633" w:rsidP="00FC3711">
      <w:pPr>
        <w:ind w:left="6372" w:firstLine="708"/>
        <w:rPr>
          <w:rFonts w:ascii="Verdana" w:hAnsi="Verdana" w:cs="Calibri,BoldItalic"/>
          <w:b/>
          <w:bCs/>
          <w:iCs/>
          <w:sz w:val="18"/>
          <w:szCs w:val="18"/>
          <w:lang w:eastAsia="en-US"/>
        </w:rPr>
      </w:pPr>
    </w:p>
    <w:p w:rsidR="00D84633" w:rsidRPr="00663DA3" w:rsidRDefault="00D84633" w:rsidP="00FC3711">
      <w:pPr>
        <w:ind w:left="6372" w:firstLine="708"/>
        <w:rPr>
          <w:rFonts w:ascii="Verdana" w:hAnsi="Verdana" w:cs="Calibri,BoldItalic"/>
          <w:b/>
          <w:bCs/>
          <w:i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highlight w:val="lightGray"/>
          <w:lang w:eastAsia="en-US"/>
        </w:rPr>
        <w:t>OŚWIADCZENIE DOTYCZĄCE PODWYKONAWCY NIEBĘDĄCEGO PODMIOTEM, NA KTÓREGO ZASOBY POWOŁUJE SIĘ WYKONAWCA:</w:t>
      </w: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
          <w:sz w:val="18"/>
          <w:szCs w:val="18"/>
          <w:lang w:eastAsia="en-US"/>
        </w:rPr>
      </w:pPr>
      <w:r w:rsidRPr="00663DA3">
        <w:rPr>
          <w:rFonts w:ascii="Verdana" w:hAnsi="Verdana" w:cs="Calibri"/>
          <w:sz w:val="18"/>
          <w:szCs w:val="18"/>
          <w:lang w:eastAsia="en-US"/>
        </w:rPr>
        <w:t>Oświadczam, że w stosunku do następującego/ych podmiotu/tów, będącego/ych podwykonawcą/ami:</w:t>
      </w:r>
    </w:p>
    <w:p w:rsidR="00D84633" w:rsidRPr="00663DA3" w:rsidRDefault="00D84633" w:rsidP="00FC3711">
      <w:pPr>
        <w:suppressAutoHyphens w:val="0"/>
        <w:autoSpaceDE w:val="0"/>
        <w:autoSpaceDN w:val="0"/>
        <w:adjustRightInd w:val="0"/>
        <w:rPr>
          <w:rFonts w:ascii="Verdana" w:hAnsi="Verdana" w:cs="Calibri"/>
          <w:sz w:val="18"/>
          <w:szCs w:val="18"/>
          <w:lang w:eastAsia="en-US"/>
        </w:rPr>
      </w:pPr>
      <w:r w:rsidRPr="00663DA3">
        <w:rPr>
          <w:rFonts w:ascii="Verdana" w:hAnsi="Verdana" w:cs="Calibri"/>
          <w:sz w:val="18"/>
          <w:szCs w:val="18"/>
          <w:lang w:eastAsia="en-US"/>
        </w:rPr>
        <w:t xml:space="preserve">……………………………………………………………………..….…… </w:t>
      </w:r>
      <w:r w:rsidRPr="00663DA3">
        <w:rPr>
          <w:rFonts w:ascii="Verdana" w:hAnsi="Verdana" w:cs="Calibri,Italic"/>
          <w:iCs/>
          <w:sz w:val="18"/>
          <w:szCs w:val="18"/>
          <w:lang w:eastAsia="en-US"/>
        </w:rPr>
        <w:t>(podać pełną nazwę/firmę, adres, a także                                  w zależności od podmiotu: NIP/PESEL, KRS/CEiDG)</w:t>
      </w:r>
      <w:r w:rsidRPr="00663DA3">
        <w:rPr>
          <w:rFonts w:ascii="Verdana" w:hAnsi="Verdana" w:cs="Calibri"/>
          <w:sz w:val="18"/>
          <w:szCs w:val="18"/>
          <w:lang w:eastAsia="en-US"/>
        </w:rPr>
        <w:t>, nie zachodzą podstawy wykluczenia                       z postępowania o udzielenie zamówienia.</w:t>
      </w: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lang w:eastAsia="en-US"/>
        </w:rPr>
        <w:t xml:space="preserve">…………….……. </w:t>
      </w:r>
      <w:r w:rsidRPr="00663DA3">
        <w:rPr>
          <w:rFonts w:ascii="Verdana" w:hAnsi="Verdana" w:cs="Calibri,BoldItalic"/>
          <w:b/>
          <w:bCs/>
          <w:iCs/>
          <w:sz w:val="18"/>
          <w:szCs w:val="18"/>
          <w:lang w:eastAsia="en-US"/>
        </w:rPr>
        <w:t xml:space="preserve">(miejscowość), </w:t>
      </w:r>
      <w:r w:rsidRPr="00663DA3">
        <w:rPr>
          <w:rFonts w:ascii="Verdana" w:hAnsi="Verdana" w:cs="Calibri,Bold"/>
          <w:b/>
          <w:bCs/>
          <w:sz w:val="18"/>
          <w:szCs w:val="18"/>
          <w:lang w:eastAsia="en-US"/>
        </w:rPr>
        <w:t>dnia …………………. r.</w:t>
      </w: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jc w:val="right"/>
        <w:rPr>
          <w:rFonts w:ascii="Verdana" w:hAnsi="Verdana" w:cs="Calibri,Bold"/>
          <w:b/>
          <w:bCs/>
          <w:sz w:val="18"/>
          <w:szCs w:val="18"/>
          <w:lang w:eastAsia="en-US"/>
        </w:rPr>
      </w:pPr>
      <w:r w:rsidRPr="00663DA3">
        <w:rPr>
          <w:rFonts w:ascii="Verdana" w:hAnsi="Verdana" w:cs="Calibri,Bold"/>
          <w:b/>
          <w:bCs/>
          <w:sz w:val="18"/>
          <w:szCs w:val="18"/>
          <w:lang w:eastAsia="en-US"/>
        </w:rPr>
        <w:t>…………………………………………</w:t>
      </w:r>
    </w:p>
    <w:p w:rsidR="00D84633" w:rsidRPr="00663DA3" w:rsidRDefault="00D84633" w:rsidP="00FC3711">
      <w:pPr>
        <w:suppressAutoHyphens w:val="0"/>
        <w:autoSpaceDE w:val="0"/>
        <w:autoSpaceDN w:val="0"/>
        <w:adjustRightInd w:val="0"/>
        <w:ind w:left="6372" w:firstLine="708"/>
        <w:rPr>
          <w:rFonts w:ascii="Verdana" w:hAnsi="Verdana" w:cs="Calibri,BoldItalic"/>
          <w:b/>
          <w:bCs/>
          <w:iCs/>
          <w:sz w:val="18"/>
          <w:szCs w:val="18"/>
          <w:lang w:eastAsia="en-US"/>
        </w:rPr>
      </w:pPr>
      <w:r w:rsidRPr="00663DA3">
        <w:rPr>
          <w:rFonts w:ascii="Verdana" w:hAnsi="Verdana" w:cs="Calibri,BoldItalic"/>
          <w:b/>
          <w:bCs/>
          <w:iCs/>
          <w:sz w:val="18"/>
          <w:szCs w:val="18"/>
          <w:lang w:eastAsia="en-US"/>
        </w:rPr>
        <w:t xml:space="preserve">       (podpis)</w:t>
      </w:r>
    </w:p>
    <w:p w:rsidR="00D84633" w:rsidRPr="00663DA3" w:rsidRDefault="00D84633" w:rsidP="00FC3711">
      <w:pPr>
        <w:suppressAutoHyphens w:val="0"/>
        <w:autoSpaceDE w:val="0"/>
        <w:autoSpaceDN w:val="0"/>
        <w:adjustRightInd w:val="0"/>
        <w:rPr>
          <w:rFonts w:ascii="Verdana" w:hAnsi="Verdana" w:cs="Calibri,Bold"/>
          <w:b/>
          <w:bCs/>
          <w:sz w:val="18"/>
          <w:szCs w:val="18"/>
          <w:highlight w:val="lightGray"/>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highlight w:val="lightGray"/>
          <w:lang w:eastAsia="en-US"/>
        </w:rPr>
        <w:t>OŚWIADCZENIE DOTYCZĄCE PODANYCH INFORMACJI:</w:t>
      </w:r>
    </w:p>
    <w:p w:rsidR="00D84633" w:rsidRPr="00663DA3" w:rsidRDefault="00D84633" w:rsidP="00FC3711">
      <w:pPr>
        <w:suppressAutoHyphens w:val="0"/>
        <w:autoSpaceDE w:val="0"/>
        <w:autoSpaceDN w:val="0"/>
        <w:adjustRightInd w:val="0"/>
        <w:rPr>
          <w:rFonts w:ascii="Verdana" w:hAnsi="Verdana" w:cs="Calibri"/>
          <w:sz w:val="18"/>
          <w:szCs w:val="18"/>
          <w:lang w:eastAsia="en-US"/>
        </w:rPr>
      </w:pPr>
    </w:p>
    <w:p w:rsidR="00D84633" w:rsidRPr="00663DA3" w:rsidRDefault="00D84633" w:rsidP="00A82B76">
      <w:pPr>
        <w:spacing w:line="360" w:lineRule="auto"/>
        <w:ind w:right="23"/>
        <w:rPr>
          <w:rFonts w:ascii="Verdana" w:hAnsi="Verdana"/>
          <w:sz w:val="18"/>
          <w:szCs w:val="18"/>
          <w:lang w:eastAsia="pl-PL"/>
        </w:rPr>
      </w:pPr>
      <w:r w:rsidRPr="00663DA3">
        <w:rPr>
          <w:rFonts w:ascii="Verdana" w:hAnsi="Verdana" w:cs="Calibri"/>
          <w:sz w:val="18"/>
          <w:szCs w:val="18"/>
          <w:lang w:eastAsia="en-US"/>
        </w:rPr>
        <w:t xml:space="preserve">Oświadczam, że wszystkie informacje podane w powyższych oświadczeniach są aktualne i zgodne                        z prawdą oraz zostały przedstawione z pełną świadomością konsekwencji wprowadzenia zamawiającego w błąd przy przedstawianiu informacji. </w:t>
      </w:r>
      <w:r w:rsidRPr="00663DA3">
        <w:rPr>
          <w:rFonts w:ascii="Verdana" w:hAnsi="Verdana"/>
          <w:sz w:val="18"/>
          <w:szCs w:val="18"/>
          <w:lang w:eastAsia="pl-PL"/>
        </w:rPr>
        <w:t>Prawdziwość powyższych danych potwierdzam własnoręcznym podpisem świadom odpowiedzialności karnej z art. 233, 271, 297 Kodeksu Karnego.</w:t>
      </w:r>
    </w:p>
    <w:p w:rsidR="00D84633" w:rsidRPr="00663DA3" w:rsidRDefault="00D84633" w:rsidP="00FC3711">
      <w:pPr>
        <w:suppressAutoHyphens w:val="0"/>
        <w:autoSpaceDE w:val="0"/>
        <w:autoSpaceDN w:val="0"/>
        <w:adjustRightInd w:val="0"/>
        <w:rPr>
          <w:rFonts w:ascii="Verdana" w:hAnsi="Verdana" w:cs="Calibri"/>
          <w:sz w:val="18"/>
          <w:szCs w:val="18"/>
          <w:lang w:eastAsia="en-US"/>
        </w:rPr>
      </w:pPr>
    </w:p>
    <w:p w:rsidR="00D84633" w:rsidRPr="00663DA3" w:rsidRDefault="00D84633" w:rsidP="00FC3711">
      <w:pPr>
        <w:suppressAutoHyphens w:val="0"/>
        <w:autoSpaceDE w:val="0"/>
        <w:autoSpaceDN w:val="0"/>
        <w:adjustRightInd w:val="0"/>
        <w:rPr>
          <w:rFonts w:ascii="Verdana" w:hAnsi="Verdana" w:cs="Calibri"/>
          <w:sz w:val="18"/>
          <w:szCs w:val="18"/>
          <w:lang w:eastAsia="en-US"/>
        </w:rPr>
      </w:pPr>
    </w:p>
    <w:p w:rsidR="00D84633" w:rsidRPr="00663DA3" w:rsidRDefault="00D84633" w:rsidP="00FC3711">
      <w:pPr>
        <w:suppressAutoHyphens w:val="0"/>
        <w:autoSpaceDE w:val="0"/>
        <w:autoSpaceDN w:val="0"/>
        <w:adjustRightInd w:val="0"/>
        <w:rPr>
          <w:rFonts w:ascii="Verdana" w:hAnsi="Verdana" w:cs="Calibri"/>
          <w:sz w:val="18"/>
          <w:szCs w:val="18"/>
          <w:lang w:eastAsia="en-US"/>
        </w:rPr>
      </w:pPr>
    </w:p>
    <w:p w:rsidR="00D84633" w:rsidRPr="00663DA3" w:rsidRDefault="00D84633" w:rsidP="00FC3711">
      <w:pPr>
        <w:suppressAutoHyphens w:val="0"/>
        <w:autoSpaceDE w:val="0"/>
        <w:autoSpaceDN w:val="0"/>
        <w:adjustRightInd w:val="0"/>
        <w:rPr>
          <w:rFonts w:ascii="Verdana" w:hAnsi="Verdana" w:cs="Calibri"/>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r w:rsidRPr="00663DA3">
        <w:rPr>
          <w:rFonts w:ascii="Verdana" w:hAnsi="Verdana" w:cs="Calibri,Bold"/>
          <w:b/>
          <w:bCs/>
          <w:sz w:val="18"/>
          <w:szCs w:val="18"/>
          <w:lang w:eastAsia="en-US"/>
        </w:rPr>
        <w:t xml:space="preserve">…………….……. </w:t>
      </w:r>
      <w:r w:rsidRPr="00663DA3">
        <w:rPr>
          <w:rFonts w:ascii="Verdana" w:hAnsi="Verdana" w:cs="Calibri,BoldItalic"/>
          <w:b/>
          <w:bCs/>
          <w:iCs/>
          <w:sz w:val="18"/>
          <w:szCs w:val="18"/>
          <w:lang w:eastAsia="en-US"/>
        </w:rPr>
        <w:t xml:space="preserve">(miejscowość), </w:t>
      </w:r>
      <w:r w:rsidRPr="00663DA3">
        <w:rPr>
          <w:rFonts w:ascii="Verdana" w:hAnsi="Verdana" w:cs="Calibri,Bold"/>
          <w:b/>
          <w:bCs/>
          <w:sz w:val="18"/>
          <w:szCs w:val="18"/>
          <w:lang w:eastAsia="en-US"/>
        </w:rPr>
        <w:t>dnia …………………. r.</w:t>
      </w: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rPr>
          <w:rFonts w:ascii="Verdana" w:hAnsi="Verdana" w:cs="Calibri,Bold"/>
          <w:b/>
          <w:bCs/>
          <w:sz w:val="18"/>
          <w:szCs w:val="18"/>
          <w:lang w:eastAsia="en-US"/>
        </w:rPr>
      </w:pPr>
    </w:p>
    <w:p w:rsidR="00D84633" w:rsidRPr="00663DA3" w:rsidRDefault="00D84633" w:rsidP="00FC3711">
      <w:pPr>
        <w:suppressAutoHyphens w:val="0"/>
        <w:autoSpaceDE w:val="0"/>
        <w:autoSpaceDN w:val="0"/>
        <w:adjustRightInd w:val="0"/>
        <w:jc w:val="right"/>
        <w:rPr>
          <w:rFonts w:ascii="Verdana" w:hAnsi="Verdana" w:cs="Calibri,Bold"/>
          <w:b/>
          <w:bCs/>
          <w:sz w:val="18"/>
          <w:szCs w:val="18"/>
          <w:lang w:eastAsia="en-US"/>
        </w:rPr>
      </w:pPr>
      <w:r w:rsidRPr="00663DA3">
        <w:rPr>
          <w:rFonts w:ascii="Verdana" w:hAnsi="Verdana" w:cs="Calibri,Bold"/>
          <w:b/>
          <w:bCs/>
          <w:sz w:val="18"/>
          <w:szCs w:val="18"/>
          <w:lang w:eastAsia="en-US"/>
        </w:rPr>
        <w:t>…………………………………………</w:t>
      </w:r>
    </w:p>
    <w:p w:rsidR="00D84633" w:rsidRPr="00663DA3" w:rsidRDefault="00D84633" w:rsidP="00FC3711">
      <w:pPr>
        <w:ind w:left="6372" w:firstLine="708"/>
        <w:rPr>
          <w:rFonts w:ascii="Verdana" w:hAnsi="Verdana"/>
          <w:sz w:val="18"/>
          <w:szCs w:val="18"/>
        </w:rPr>
      </w:pPr>
      <w:r w:rsidRPr="00663DA3">
        <w:rPr>
          <w:rFonts w:ascii="Verdana" w:hAnsi="Verdana" w:cs="Calibri,BoldItalic"/>
          <w:b/>
          <w:bCs/>
          <w:iCs/>
          <w:sz w:val="18"/>
          <w:szCs w:val="18"/>
          <w:lang w:eastAsia="en-US"/>
        </w:rPr>
        <w:t xml:space="preserve">        (podpis)</w:t>
      </w:r>
    </w:p>
    <w:p w:rsidR="00D84633" w:rsidRPr="00663DA3" w:rsidRDefault="00D84633" w:rsidP="00FC3711">
      <w:pPr>
        <w:pStyle w:val="Standarduser"/>
        <w:tabs>
          <w:tab w:val="left" w:pos="567"/>
        </w:tabs>
        <w:spacing w:line="360" w:lineRule="auto"/>
        <w:ind w:left="142" w:right="-2"/>
        <w:rPr>
          <w:rFonts w:ascii="Verdana" w:hAnsi="Verdana"/>
          <w:color w:val="000000"/>
          <w:sz w:val="18"/>
          <w:szCs w:val="18"/>
        </w:rPr>
      </w:pPr>
    </w:p>
    <w:p w:rsidR="00D84633" w:rsidRPr="00663DA3" w:rsidRDefault="00D84633">
      <w:pPr>
        <w:pStyle w:val="Standarduser"/>
        <w:spacing w:line="360" w:lineRule="auto"/>
        <w:ind w:left="15"/>
        <w:rPr>
          <w:rFonts w:ascii="Verdana" w:hAnsi="Verdana" w:cs="Verdana"/>
          <w:sz w:val="18"/>
          <w:szCs w:val="18"/>
        </w:rPr>
      </w:pPr>
    </w:p>
    <w:p w:rsidR="00D84633" w:rsidRPr="00663DA3" w:rsidRDefault="00D84633" w:rsidP="00AE5D32">
      <w:pPr>
        <w:rPr>
          <w:rFonts w:ascii="Verdana" w:hAnsi="Verdana"/>
          <w:sz w:val="18"/>
          <w:szCs w:val="18"/>
        </w:rPr>
      </w:pPr>
    </w:p>
    <w:p w:rsidR="00D84633" w:rsidRPr="00663DA3" w:rsidRDefault="00D84633" w:rsidP="00AE5D32">
      <w:pPr>
        <w:rPr>
          <w:rFonts w:ascii="Verdana" w:hAnsi="Verdana"/>
          <w:sz w:val="18"/>
          <w:szCs w:val="18"/>
        </w:rPr>
      </w:pPr>
    </w:p>
    <w:p w:rsidR="00D84633" w:rsidRPr="00663DA3" w:rsidRDefault="00D84633" w:rsidP="00AE5D32">
      <w:pPr>
        <w:rPr>
          <w:rFonts w:ascii="Verdana" w:hAnsi="Verdana"/>
          <w:sz w:val="18"/>
          <w:szCs w:val="18"/>
        </w:rPr>
      </w:pPr>
    </w:p>
    <w:p w:rsidR="00D84633" w:rsidRPr="00663DA3" w:rsidRDefault="00D84633" w:rsidP="00AE5D32">
      <w:pPr>
        <w:rPr>
          <w:rFonts w:ascii="Verdana" w:hAnsi="Verdana"/>
          <w:sz w:val="18"/>
          <w:szCs w:val="18"/>
        </w:rPr>
      </w:pPr>
    </w:p>
    <w:p w:rsidR="00D84633" w:rsidRPr="00663DA3" w:rsidRDefault="00D84633" w:rsidP="00AE5D32">
      <w:pPr>
        <w:autoSpaceDE w:val="0"/>
        <w:autoSpaceDN w:val="0"/>
        <w:adjustRightInd w:val="0"/>
        <w:spacing w:line="240" w:lineRule="auto"/>
        <w:rPr>
          <w:rFonts w:ascii="Verdana" w:hAnsi="Verdana"/>
          <w:iCs/>
          <w:sz w:val="18"/>
          <w:szCs w:val="18"/>
        </w:rPr>
      </w:pPr>
      <w:r w:rsidRPr="00663DA3">
        <w:rPr>
          <w:rFonts w:ascii="Verdana" w:hAnsi="Verdana"/>
          <w:iCs/>
          <w:sz w:val="18"/>
          <w:szCs w:val="18"/>
        </w:rPr>
        <w:t>UWAGA:</w:t>
      </w:r>
    </w:p>
    <w:p w:rsidR="00D84633" w:rsidRPr="00663DA3" w:rsidRDefault="00D84633" w:rsidP="00AE5D32">
      <w:pPr>
        <w:tabs>
          <w:tab w:val="left" w:pos="2055"/>
        </w:tabs>
        <w:spacing w:line="240" w:lineRule="auto"/>
        <w:rPr>
          <w:rFonts w:ascii="Verdana" w:hAnsi="Verdana"/>
          <w:iCs/>
          <w:sz w:val="18"/>
          <w:szCs w:val="18"/>
        </w:rPr>
      </w:pPr>
      <w:r w:rsidRPr="00663DA3">
        <w:rPr>
          <w:rFonts w:ascii="Verdana" w:hAnsi="Verdana"/>
          <w:iCs/>
          <w:sz w:val="18"/>
          <w:szCs w:val="18"/>
        </w:rPr>
        <w:t xml:space="preserve">W przypadku wykonawców wspólnie ubiegających się o udzielenie zamówienia </w:t>
      </w:r>
      <w:r w:rsidRPr="00663DA3">
        <w:rPr>
          <w:rFonts w:ascii="Verdana" w:hAnsi="Verdana"/>
          <w:b/>
          <w:bCs/>
          <w:iCs/>
          <w:sz w:val="18"/>
          <w:szCs w:val="18"/>
        </w:rPr>
        <w:t xml:space="preserve">składa go każdy </w:t>
      </w:r>
      <w:r w:rsidRPr="00663DA3">
        <w:rPr>
          <w:rFonts w:ascii="Verdana" w:hAnsi="Verdana"/>
          <w:iCs/>
          <w:sz w:val="18"/>
          <w:szCs w:val="18"/>
        </w:rPr>
        <w:t>z członków Konsorcjum lub wspólników spółki cywilnej.</w:t>
      </w:r>
    </w:p>
    <w:p w:rsidR="00D84633" w:rsidRPr="00663DA3" w:rsidRDefault="00D84633" w:rsidP="007C6ACE">
      <w:pPr>
        <w:tabs>
          <w:tab w:val="left" w:pos="408"/>
        </w:tabs>
        <w:rPr>
          <w:rFonts w:ascii="Verdana" w:hAnsi="Verdana"/>
          <w:sz w:val="18"/>
          <w:szCs w:val="18"/>
        </w:rPr>
      </w:pPr>
      <w:r w:rsidRPr="00663DA3">
        <w:rPr>
          <w:rFonts w:ascii="Verdana" w:hAnsi="Verdana" w:cs="Helvetica"/>
          <w:sz w:val="18"/>
          <w:szCs w:val="18"/>
        </w:rPr>
        <w:t>*niepotrzebne skreślić</w:t>
      </w:r>
    </w:p>
    <w:p w:rsidR="00D84633" w:rsidRPr="00663DA3" w:rsidRDefault="00D84633" w:rsidP="00AE5D32">
      <w:pPr>
        <w:tabs>
          <w:tab w:val="left" w:pos="2055"/>
        </w:tabs>
        <w:spacing w:line="240" w:lineRule="auto"/>
        <w:rPr>
          <w:rFonts w:ascii="Verdana" w:hAnsi="Verdana"/>
          <w:sz w:val="18"/>
          <w:szCs w:val="18"/>
        </w:rPr>
      </w:pPr>
    </w:p>
    <w:p w:rsidR="00D84633" w:rsidRPr="00663DA3" w:rsidRDefault="00D84633">
      <w:pPr>
        <w:pStyle w:val="Standarduser"/>
        <w:pageBreakBefore/>
        <w:tabs>
          <w:tab w:val="left" w:pos="567"/>
        </w:tabs>
        <w:spacing w:line="360" w:lineRule="auto"/>
        <w:ind w:left="567" w:hanging="567"/>
        <w:rPr>
          <w:rFonts w:ascii="Verdana" w:hAnsi="Verdana" w:cs="Verdana"/>
          <w:b/>
          <w:sz w:val="18"/>
          <w:szCs w:val="18"/>
        </w:rPr>
      </w:pPr>
      <w:r w:rsidRPr="00663DA3">
        <w:rPr>
          <w:rFonts w:ascii="Verdana" w:hAnsi="Verdana" w:cs="Verdana"/>
          <w:b/>
          <w:bCs/>
          <w:sz w:val="18"/>
          <w:szCs w:val="18"/>
        </w:rPr>
        <w:t>RIZPiFZ.</w:t>
      </w:r>
      <w:r w:rsidRPr="00663DA3">
        <w:rPr>
          <w:rFonts w:ascii="Verdana" w:hAnsi="Verdana" w:cs="Verdana"/>
          <w:b/>
          <w:bCs/>
          <w:color w:val="000000"/>
          <w:sz w:val="18"/>
          <w:szCs w:val="18"/>
        </w:rPr>
        <w:t>271.</w:t>
      </w:r>
      <w:r>
        <w:rPr>
          <w:rFonts w:ascii="Verdana" w:hAnsi="Verdana" w:cs="Verdana"/>
          <w:b/>
          <w:bCs/>
          <w:color w:val="000000"/>
          <w:sz w:val="18"/>
          <w:szCs w:val="18"/>
        </w:rPr>
        <w:t>26</w:t>
      </w:r>
      <w:r w:rsidRPr="00663DA3">
        <w:rPr>
          <w:rFonts w:ascii="Verdana" w:hAnsi="Verdana" w:cs="Verdana"/>
          <w:b/>
          <w:bCs/>
          <w:color w:val="000000"/>
          <w:sz w:val="18"/>
          <w:szCs w:val="18"/>
        </w:rPr>
        <w:t>.</w:t>
      </w:r>
      <w:r w:rsidRPr="00663DA3">
        <w:rPr>
          <w:rFonts w:ascii="Verdana" w:hAnsi="Verdana" w:cs="Verdana"/>
          <w:b/>
          <w:bCs/>
          <w:sz w:val="18"/>
          <w:szCs w:val="18"/>
        </w:rPr>
        <w:t>2018</w:t>
      </w:r>
    </w:p>
    <w:p w:rsidR="00D84633" w:rsidRPr="00663DA3" w:rsidRDefault="00D84633" w:rsidP="0060223D">
      <w:pPr>
        <w:tabs>
          <w:tab w:val="left" w:leader="dot" w:pos="2068"/>
        </w:tabs>
        <w:jc w:val="right"/>
        <w:rPr>
          <w:rFonts w:ascii="Verdana" w:hAnsi="Verdana"/>
          <w:b/>
          <w:bCs/>
          <w:sz w:val="18"/>
          <w:szCs w:val="18"/>
        </w:rPr>
      </w:pPr>
      <w:r w:rsidRPr="00663DA3">
        <w:rPr>
          <w:rFonts w:ascii="Verdana" w:hAnsi="Verdana"/>
          <w:b/>
          <w:bCs/>
          <w:sz w:val="18"/>
          <w:szCs w:val="18"/>
        </w:rPr>
        <w:t xml:space="preserve">Załącznik nr </w:t>
      </w:r>
      <w:r>
        <w:rPr>
          <w:rFonts w:ascii="Verdana" w:hAnsi="Verdana"/>
          <w:b/>
          <w:bCs/>
          <w:sz w:val="18"/>
          <w:szCs w:val="18"/>
        </w:rPr>
        <w:t>7</w:t>
      </w:r>
      <w:r w:rsidRPr="00663DA3">
        <w:rPr>
          <w:rFonts w:ascii="Verdana" w:hAnsi="Verdana"/>
          <w:b/>
          <w:bCs/>
          <w:sz w:val="18"/>
          <w:szCs w:val="18"/>
        </w:rPr>
        <w:t xml:space="preserve"> do SIWZ</w:t>
      </w:r>
    </w:p>
    <w:p w:rsidR="00D84633" w:rsidRPr="00663DA3" w:rsidRDefault="00F970FB" w:rsidP="0060223D">
      <w:pPr>
        <w:rPr>
          <w:rFonts w:ascii="Verdana" w:hAnsi="Verdana"/>
          <w:sz w:val="18"/>
          <w:szCs w:val="18"/>
        </w:rPr>
      </w:pPr>
      <w:r>
        <w:rPr>
          <w:noProof/>
          <w:lang w:eastAsia="pl-PL"/>
        </w:rPr>
        <mc:AlternateContent>
          <mc:Choice Requires="wps">
            <w:drawing>
              <wp:anchor distT="0" distB="0" distL="114300" distR="114300" simplePos="0" relativeHeight="251655168" behindDoc="0" locked="0" layoutInCell="1" allowOverlap="1">
                <wp:simplePos x="0" y="0"/>
                <wp:positionH relativeFrom="column">
                  <wp:posOffset>-32385</wp:posOffset>
                </wp:positionH>
                <wp:positionV relativeFrom="paragraph">
                  <wp:posOffset>6985</wp:posOffset>
                </wp:positionV>
                <wp:extent cx="2286000" cy="102870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D72347" w:rsidRDefault="00D72347" w:rsidP="0060223D">
                            <w:pPr>
                              <w:rPr>
                                <w:sz w:val="18"/>
                              </w:rPr>
                            </w:pPr>
                          </w:p>
                          <w:p w:rsidR="00D72347" w:rsidRDefault="00D72347" w:rsidP="0060223D">
                            <w:pPr>
                              <w:rPr>
                                <w:sz w:val="18"/>
                              </w:rPr>
                            </w:pPr>
                          </w:p>
                          <w:p w:rsidR="00D72347" w:rsidRDefault="00D72347" w:rsidP="0060223D">
                            <w:pPr>
                              <w:rPr>
                                <w:sz w:val="18"/>
                              </w:rPr>
                            </w:pPr>
                          </w:p>
                          <w:p w:rsidR="00D72347" w:rsidRDefault="00D72347" w:rsidP="0060223D">
                            <w:pPr>
                              <w:rPr>
                                <w:sz w:val="18"/>
                              </w:rPr>
                            </w:pPr>
                          </w:p>
                          <w:p w:rsidR="00D72347" w:rsidRDefault="00D72347" w:rsidP="0060223D">
                            <w:pPr>
                              <w:jc w:val="center"/>
                              <w:rPr>
                                <w:sz w:val="18"/>
                              </w:rPr>
                            </w:pPr>
                          </w:p>
                          <w:p w:rsidR="00D72347" w:rsidRDefault="00D72347" w:rsidP="0060223D">
                            <w:pPr>
                              <w:jc w:val="center"/>
                              <w:rPr>
                                <w:i/>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2.55pt;margin-top:.55pt;width:180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5JOwIAAHM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">
                <v:textbox>
                  <w:txbxContent>
                    <w:p w:rsidR="00D72347" w:rsidRDefault="00D72347" w:rsidP="0060223D">
                      <w:pPr>
                        <w:rPr>
                          <w:sz w:val="18"/>
                        </w:rPr>
                      </w:pPr>
                    </w:p>
                    <w:p w:rsidR="00D72347" w:rsidRDefault="00D72347" w:rsidP="0060223D">
                      <w:pPr>
                        <w:rPr>
                          <w:sz w:val="18"/>
                        </w:rPr>
                      </w:pPr>
                    </w:p>
                    <w:p w:rsidR="00D72347" w:rsidRDefault="00D72347" w:rsidP="0060223D">
                      <w:pPr>
                        <w:rPr>
                          <w:sz w:val="18"/>
                        </w:rPr>
                      </w:pPr>
                    </w:p>
                    <w:p w:rsidR="00D72347" w:rsidRDefault="00D72347" w:rsidP="0060223D">
                      <w:pPr>
                        <w:rPr>
                          <w:sz w:val="18"/>
                        </w:rPr>
                      </w:pPr>
                    </w:p>
                    <w:p w:rsidR="00D72347" w:rsidRDefault="00D72347" w:rsidP="0060223D">
                      <w:pPr>
                        <w:jc w:val="center"/>
                        <w:rPr>
                          <w:sz w:val="18"/>
                        </w:rPr>
                      </w:pPr>
                    </w:p>
                    <w:p w:rsidR="00D72347" w:rsidRDefault="00D72347" w:rsidP="0060223D">
                      <w:pPr>
                        <w:jc w:val="center"/>
                        <w:rPr>
                          <w:i/>
                        </w:rPr>
                      </w:pPr>
                      <w:r>
                        <w:rPr>
                          <w:i/>
                          <w:sz w:val="18"/>
                        </w:rPr>
                        <w:t>pieczęć Wykonawcy</w:t>
                      </w:r>
                    </w:p>
                  </w:txbxContent>
                </v:textbox>
              </v:roundrect>
            </w:pict>
          </mc:Fallback>
        </mc:AlternateContent>
      </w:r>
    </w:p>
    <w:p w:rsidR="00D84633" w:rsidRPr="00663DA3" w:rsidRDefault="00D84633" w:rsidP="0060223D">
      <w:pPr>
        <w:rPr>
          <w:rFonts w:ascii="Verdana" w:hAnsi="Verdana"/>
          <w:sz w:val="18"/>
          <w:szCs w:val="18"/>
        </w:rPr>
      </w:pPr>
    </w:p>
    <w:p w:rsidR="00D84633" w:rsidRPr="00663DA3" w:rsidRDefault="00D84633" w:rsidP="0060223D">
      <w:pPr>
        <w:rPr>
          <w:rFonts w:ascii="Verdana" w:hAnsi="Verdana"/>
          <w:sz w:val="18"/>
          <w:szCs w:val="18"/>
        </w:rPr>
      </w:pPr>
    </w:p>
    <w:p w:rsidR="00D84633" w:rsidRPr="00663DA3" w:rsidRDefault="00D84633" w:rsidP="0060223D">
      <w:pPr>
        <w:rPr>
          <w:rFonts w:ascii="Verdana" w:hAnsi="Verdana"/>
          <w:sz w:val="18"/>
          <w:szCs w:val="18"/>
        </w:rPr>
      </w:pPr>
    </w:p>
    <w:p w:rsidR="00D84633" w:rsidRPr="00663DA3" w:rsidRDefault="00D84633" w:rsidP="0060223D">
      <w:pPr>
        <w:rPr>
          <w:rFonts w:ascii="Verdana" w:hAnsi="Verdana"/>
          <w:sz w:val="18"/>
          <w:szCs w:val="18"/>
        </w:rPr>
      </w:pPr>
    </w:p>
    <w:p w:rsidR="00D84633" w:rsidRPr="00663DA3" w:rsidRDefault="00D84633" w:rsidP="0060223D">
      <w:pPr>
        <w:spacing w:line="360" w:lineRule="auto"/>
        <w:jc w:val="center"/>
        <w:rPr>
          <w:rFonts w:ascii="Verdana" w:hAnsi="Verdana"/>
          <w:b/>
          <w:sz w:val="18"/>
          <w:szCs w:val="18"/>
        </w:rPr>
      </w:pPr>
    </w:p>
    <w:p w:rsidR="00D84633" w:rsidRPr="00663DA3" w:rsidRDefault="00D84633" w:rsidP="0060223D">
      <w:pPr>
        <w:rPr>
          <w:rFonts w:ascii="Verdana" w:hAnsi="Verdana"/>
          <w:b/>
          <w:sz w:val="18"/>
          <w:szCs w:val="18"/>
        </w:rPr>
      </w:pPr>
      <w:r w:rsidRPr="00663DA3">
        <w:rPr>
          <w:rFonts w:ascii="Verdana" w:hAnsi="Verdana"/>
          <w:b/>
          <w:sz w:val="18"/>
          <w:szCs w:val="18"/>
        </w:rPr>
        <w:t>Oświadczenie o przynależności lub braku przynależności do tej samej grupy kapitałowej, o której mowa w art. 24 ust. 1 pkt 23 ustawy</w:t>
      </w:r>
      <w:r w:rsidRPr="00663DA3">
        <w:rPr>
          <w:rFonts w:ascii="Verdana" w:hAnsi="Verdana"/>
          <w:b/>
          <w:sz w:val="18"/>
          <w:szCs w:val="18"/>
          <w:lang w:eastAsia="en-US"/>
        </w:rPr>
        <w:t xml:space="preserve"> z dnia 29 stycznia 2004 r. – Prawo zamówień publicznych (Dz.U. z 2017 r. poz. 1579</w:t>
      </w:r>
    </w:p>
    <w:p w:rsidR="00D84633" w:rsidRPr="00663DA3" w:rsidRDefault="00D84633" w:rsidP="0060223D">
      <w:pPr>
        <w:tabs>
          <w:tab w:val="left" w:pos="720"/>
        </w:tabs>
        <w:rPr>
          <w:rFonts w:ascii="Verdana" w:hAnsi="Verdana"/>
          <w:sz w:val="18"/>
          <w:szCs w:val="18"/>
        </w:rPr>
      </w:pPr>
    </w:p>
    <w:p w:rsidR="00D84633" w:rsidRPr="00663DA3" w:rsidRDefault="00D84633" w:rsidP="001224C7">
      <w:pPr>
        <w:tabs>
          <w:tab w:val="left" w:pos="0"/>
        </w:tabs>
        <w:spacing w:line="360" w:lineRule="auto"/>
        <w:rPr>
          <w:rFonts w:ascii="Verdana" w:hAnsi="Verdana" w:cs="Verdana"/>
          <w:b/>
          <w:sz w:val="18"/>
          <w:szCs w:val="18"/>
        </w:rPr>
      </w:pPr>
      <w:r w:rsidRPr="00663DA3">
        <w:rPr>
          <w:rFonts w:ascii="Verdana" w:hAnsi="Verdana"/>
          <w:sz w:val="18"/>
          <w:szCs w:val="18"/>
        </w:rPr>
        <w:t>w postępowaniu o udzielenie zamówienia publicznego pn</w:t>
      </w:r>
      <w:r w:rsidRPr="00663DA3">
        <w:rPr>
          <w:rFonts w:ascii="Verdana" w:hAnsi="Verdana" w:cs="Verdana"/>
          <w:b/>
          <w:sz w:val="18"/>
          <w:szCs w:val="18"/>
        </w:rPr>
        <w:t>:</w:t>
      </w:r>
      <w:r w:rsidRPr="00663DA3">
        <w:rPr>
          <w:rFonts w:ascii="Verdana" w:hAnsi="Verdana"/>
          <w:b/>
          <w:color w:val="000000"/>
          <w:sz w:val="18"/>
          <w:szCs w:val="18"/>
        </w:rPr>
        <w:t xml:space="preserve"> </w:t>
      </w:r>
      <w:r w:rsidRPr="00663DA3">
        <w:rPr>
          <w:rStyle w:val="WW-Domylnaczcionkaakapitu"/>
          <w:rFonts w:ascii="Verdana" w:hAnsi="Verdana"/>
          <w:b/>
          <w:sz w:val="18"/>
          <w:szCs w:val="18"/>
        </w:rPr>
        <w:t>„Wykonanie remontów dróg gminnych na terenie Gminy Celestynów”</w:t>
      </w:r>
      <w:r w:rsidRPr="00663DA3">
        <w:rPr>
          <w:rFonts w:ascii="Verdana" w:hAnsi="Verdana"/>
          <w:b/>
          <w:sz w:val="18"/>
          <w:szCs w:val="18"/>
        </w:rPr>
        <w:t xml:space="preserve"> </w:t>
      </w:r>
      <w:r w:rsidRPr="00663DA3">
        <w:rPr>
          <w:rStyle w:val="WW-Domylnaczcionkaakapitu"/>
          <w:rFonts w:ascii="Verdana" w:hAnsi="Verdana"/>
          <w:sz w:val="18"/>
          <w:szCs w:val="18"/>
        </w:rPr>
        <w:t>nr ref:</w:t>
      </w:r>
      <w:r w:rsidRPr="00663DA3">
        <w:rPr>
          <w:rStyle w:val="WW-Domylnaczcionkaakapitu"/>
          <w:rFonts w:ascii="Verdana" w:hAnsi="Verdana"/>
          <w:b/>
          <w:bCs/>
          <w:sz w:val="18"/>
          <w:szCs w:val="18"/>
        </w:rPr>
        <w:t xml:space="preserve"> </w:t>
      </w:r>
      <w:r w:rsidRPr="00663DA3">
        <w:rPr>
          <w:rFonts w:ascii="Verdana" w:hAnsi="Verdana"/>
          <w:b/>
          <w:color w:val="000000"/>
          <w:sz w:val="18"/>
          <w:szCs w:val="18"/>
        </w:rPr>
        <w:t>RIZPiFZ.271.</w:t>
      </w:r>
      <w:r>
        <w:rPr>
          <w:rFonts w:ascii="Verdana" w:hAnsi="Verdana"/>
          <w:b/>
          <w:color w:val="000000"/>
          <w:sz w:val="18"/>
          <w:szCs w:val="18"/>
        </w:rPr>
        <w:t>26</w:t>
      </w:r>
      <w:r w:rsidRPr="00663DA3">
        <w:rPr>
          <w:rFonts w:ascii="Verdana" w:hAnsi="Verdana"/>
          <w:b/>
          <w:color w:val="000000"/>
          <w:sz w:val="18"/>
          <w:szCs w:val="18"/>
        </w:rPr>
        <w:t xml:space="preserve">.2018 </w:t>
      </w:r>
      <w:r>
        <w:rPr>
          <w:rFonts w:ascii="Verdana" w:hAnsi="Verdana"/>
          <w:b/>
          <w:color w:val="000000"/>
          <w:sz w:val="18"/>
          <w:szCs w:val="18"/>
        </w:rPr>
        <w:t>Część I*,II*,III*</w:t>
      </w:r>
    </w:p>
    <w:p w:rsidR="00D84633" w:rsidRPr="00663DA3" w:rsidRDefault="00D84633" w:rsidP="00F410A9">
      <w:pPr>
        <w:tabs>
          <w:tab w:val="left" w:pos="0"/>
        </w:tabs>
        <w:spacing w:line="360" w:lineRule="auto"/>
        <w:rPr>
          <w:rFonts w:ascii="Verdana" w:hAnsi="Verdana" w:cs="Verdana"/>
          <w:b/>
          <w:sz w:val="18"/>
          <w:szCs w:val="18"/>
        </w:rPr>
      </w:pPr>
    </w:p>
    <w:p w:rsidR="00D84633" w:rsidRPr="00663DA3" w:rsidRDefault="00D84633" w:rsidP="00F410A9">
      <w:pPr>
        <w:tabs>
          <w:tab w:val="left" w:pos="142"/>
        </w:tabs>
        <w:spacing w:line="360" w:lineRule="auto"/>
        <w:rPr>
          <w:rFonts w:ascii="Verdana" w:hAnsi="Verdana" w:cs="Verdana"/>
          <w:b/>
          <w:bCs/>
          <w:strike/>
          <w:sz w:val="18"/>
          <w:szCs w:val="18"/>
        </w:rPr>
      </w:pPr>
    </w:p>
    <w:p w:rsidR="00D84633" w:rsidRPr="00663DA3" w:rsidRDefault="00D84633" w:rsidP="00E02319">
      <w:pPr>
        <w:tabs>
          <w:tab w:val="left" w:pos="0"/>
        </w:tabs>
        <w:spacing w:line="360" w:lineRule="auto"/>
        <w:rPr>
          <w:rFonts w:ascii="Verdana" w:hAnsi="Verdana"/>
          <w:sz w:val="18"/>
          <w:szCs w:val="18"/>
        </w:rPr>
      </w:pPr>
      <w:r w:rsidRPr="00663DA3">
        <w:rPr>
          <w:rFonts w:ascii="Verdana" w:hAnsi="Verdana"/>
          <w:b/>
          <w:sz w:val="18"/>
          <w:szCs w:val="18"/>
          <w:u w:val="single"/>
        </w:rPr>
        <w:t>*oświadczam. że przynależę do tej samej grupy kapitałowej</w:t>
      </w:r>
      <w:r w:rsidRPr="00663DA3">
        <w:rPr>
          <w:rFonts w:ascii="Verdana" w:hAnsi="Verdana"/>
          <w:sz w:val="18"/>
          <w:szCs w:val="18"/>
        </w:rPr>
        <w:t xml:space="preserve"> </w:t>
      </w:r>
      <w:r w:rsidRPr="00663DA3">
        <w:rPr>
          <w:rFonts w:ascii="Verdana" w:hAnsi="Verdana"/>
          <w:b/>
          <w:sz w:val="18"/>
          <w:szCs w:val="18"/>
          <w:u w:val="single"/>
        </w:rPr>
        <w:t xml:space="preserve">w rozumieniu ustawy </w:t>
      </w:r>
      <w:r w:rsidRPr="00663DA3">
        <w:rPr>
          <w:rFonts w:ascii="Verdana" w:hAnsi="Verdana"/>
          <w:b/>
          <w:sz w:val="18"/>
          <w:szCs w:val="18"/>
          <w:u w:val="single"/>
        </w:rPr>
        <w:br/>
        <w:t>z dnia 16 lutego 2007 r. o ochronie konkurencji i konsumentów (Dz. U. z 2015 r. poz. 184, 1618 i 1634), o której mowa w art. 24 ust. 1 pkt 23 ustawy Pzp z następującymi wykonawcami, którzy złożyli oferty w niniejszym postępowaniu o udzielenia zamówienia:</w:t>
      </w:r>
    </w:p>
    <w:p w:rsidR="00D84633" w:rsidRPr="00663DA3" w:rsidRDefault="00D84633" w:rsidP="0060223D">
      <w:pPr>
        <w:widowControl w:val="0"/>
        <w:ind w:left="446"/>
        <w:rPr>
          <w:rFonts w:ascii="Verdana" w:hAnsi="Verdana"/>
          <w:sz w:val="18"/>
          <w:szCs w:val="18"/>
        </w:rPr>
      </w:pPr>
      <w:r w:rsidRPr="00663DA3">
        <w:rPr>
          <w:rFonts w:ascii="Verdana" w:hAnsi="Verdana"/>
          <w:b/>
          <w:sz w:val="18"/>
          <w:szCs w:val="18"/>
          <w:u w:val="single"/>
        </w:rPr>
        <w:t>1) …</w:t>
      </w:r>
    </w:p>
    <w:p w:rsidR="00D84633" w:rsidRPr="00663DA3" w:rsidRDefault="00D84633" w:rsidP="0060223D">
      <w:pPr>
        <w:widowControl w:val="0"/>
        <w:ind w:left="446"/>
        <w:rPr>
          <w:rFonts w:ascii="Verdana" w:hAnsi="Verdana"/>
          <w:sz w:val="18"/>
          <w:szCs w:val="18"/>
        </w:rPr>
      </w:pPr>
      <w:r w:rsidRPr="00663DA3">
        <w:rPr>
          <w:rFonts w:ascii="Verdana" w:hAnsi="Verdana"/>
          <w:b/>
          <w:sz w:val="18"/>
          <w:szCs w:val="18"/>
          <w:u w:val="single"/>
        </w:rPr>
        <w:t>2) …</w:t>
      </w:r>
    </w:p>
    <w:p w:rsidR="00D84633" w:rsidRPr="00663DA3" w:rsidRDefault="00D84633" w:rsidP="0060223D">
      <w:pPr>
        <w:tabs>
          <w:tab w:val="left" w:pos="0"/>
        </w:tabs>
        <w:spacing w:line="360" w:lineRule="auto"/>
        <w:rPr>
          <w:rFonts w:ascii="Verdana" w:hAnsi="Verdana"/>
          <w:b/>
          <w:sz w:val="18"/>
          <w:szCs w:val="18"/>
          <w:vertAlign w:val="superscript"/>
        </w:rPr>
      </w:pPr>
      <w:r w:rsidRPr="00663DA3">
        <w:rPr>
          <w:rFonts w:ascii="Verdana" w:hAnsi="Verdana"/>
          <w:sz w:val="18"/>
          <w:szCs w:val="18"/>
        </w:rPr>
        <w:t>Przedstawiam w załączeniu następujące dowody…………………………. ,że powiązania z Wykonawcą (nazwa adres)…………………... nie prowadzą do zakłócenia konkurencji w postępowaniu o udzielenie zamówienia.</w:t>
      </w:r>
    </w:p>
    <w:p w:rsidR="00D84633" w:rsidRPr="00663DA3" w:rsidRDefault="00D84633" w:rsidP="0060223D">
      <w:pPr>
        <w:rPr>
          <w:rFonts w:ascii="Verdana" w:hAnsi="Verdana"/>
          <w:sz w:val="18"/>
          <w:szCs w:val="18"/>
        </w:rPr>
      </w:pPr>
      <w:r w:rsidRPr="00663DA3">
        <w:rPr>
          <w:rFonts w:ascii="Verdana" w:hAnsi="Verdana"/>
          <w:sz w:val="18"/>
          <w:szCs w:val="18"/>
        </w:rPr>
        <w:t>.......................................</w:t>
      </w:r>
    </w:p>
    <w:p w:rsidR="00D84633" w:rsidRPr="00663DA3" w:rsidRDefault="00D84633" w:rsidP="0060223D">
      <w:pPr>
        <w:ind w:right="7085"/>
        <w:jc w:val="center"/>
        <w:rPr>
          <w:rFonts w:ascii="Verdana" w:hAnsi="Verdana"/>
          <w:sz w:val="18"/>
          <w:szCs w:val="18"/>
        </w:rPr>
      </w:pPr>
      <w:r w:rsidRPr="00663DA3">
        <w:rPr>
          <w:rFonts w:ascii="Verdana" w:hAnsi="Verdana"/>
          <w:sz w:val="18"/>
          <w:szCs w:val="18"/>
        </w:rPr>
        <w:t>(miejscowość, data)</w:t>
      </w:r>
    </w:p>
    <w:p w:rsidR="00D84633" w:rsidRPr="00663DA3" w:rsidRDefault="00D84633" w:rsidP="0060223D">
      <w:pPr>
        <w:jc w:val="right"/>
        <w:rPr>
          <w:rFonts w:ascii="Verdana" w:hAnsi="Verdana"/>
          <w:sz w:val="18"/>
          <w:szCs w:val="18"/>
        </w:rPr>
      </w:pPr>
      <w:r w:rsidRPr="00663DA3">
        <w:rPr>
          <w:rFonts w:ascii="Verdana" w:hAnsi="Verdana"/>
          <w:sz w:val="18"/>
          <w:szCs w:val="18"/>
        </w:rPr>
        <w:t>..................................................................</w:t>
      </w:r>
    </w:p>
    <w:p w:rsidR="00D84633" w:rsidRPr="00663DA3" w:rsidRDefault="00D84633" w:rsidP="0060223D">
      <w:pPr>
        <w:pStyle w:val="Tekstpodstawowy"/>
        <w:ind w:left="5812"/>
        <w:jc w:val="center"/>
        <w:rPr>
          <w:rFonts w:ascii="Verdana" w:hAnsi="Verdana"/>
          <w:b/>
          <w:sz w:val="18"/>
          <w:szCs w:val="18"/>
          <w:vertAlign w:val="superscript"/>
        </w:rPr>
      </w:pPr>
      <w:r w:rsidRPr="00663DA3">
        <w:rPr>
          <w:rFonts w:ascii="Verdana" w:hAnsi="Verdana"/>
          <w:sz w:val="18"/>
          <w:szCs w:val="18"/>
        </w:rPr>
        <w:t>(podpis i pieczęć Wykonawcy)</w:t>
      </w:r>
    </w:p>
    <w:p w:rsidR="00D84633" w:rsidRPr="00663DA3" w:rsidRDefault="00E02B30" w:rsidP="0060223D">
      <w:pPr>
        <w:rPr>
          <w:rFonts w:ascii="Verdana" w:hAnsi="Verdana"/>
          <w:sz w:val="18"/>
          <w:szCs w:val="18"/>
        </w:rPr>
      </w:pPr>
      <w:r>
        <w:rPr>
          <w:rFonts w:ascii="Verdana" w:hAnsi="Verdana"/>
          <w:sz w:val="18"/>
          <w:szCs w:val="18"/>
        </w:rPr>
        <w:pict>
          <v:rect id="_x0000_i1026" style="width:0;height:1.5pt" o:hralign="center" o:hrstd="t" o:hr="t" fillcolor="#aca899" stroked="f"/>
        </w:pict>
      </w:r>
    </w:p>
    <w:p w:rsidR="00D84633" w:rsidRPr="00663DA3" w:rsidRDefault="00D84633" w:rsidP="001224C7">
      <w:pPr>
        <w:widowControl w:val="0"/>
        <w:numPr>
          <w:ilvl w:val="0"/>
          <w:numId w:val="9"/>
        </w:numPr>
        <w:suppressAutoHyphens w:val="0"/>
        <w:adjustRightInd w:val="0"/>
        <w:spacing w:line="360" w:lineRule="auto"/>
        <w:textAlignment w:val="baseline"/>
        <w:rPr>
          <w:rFonts w:ascii="Verdana" w:hAnsi="Verdana"/>
          <w:sz w:val="18"/>
          <w:szCs w:val="18"/>
        </w:rPr>
      </w:pPr>
      <w:r w:rsidRPr="00663DA3">
        <w:rPr>
          <w:rFonts w:ascii="Verdana" w:hAnsi="Verdana"/>
          <w:b/>
          <w:sz w:val="18"/>
          <w:szCs w:val="18"/>
          <w:u w:val="single"/>
        </w:rPr>
        <w:t>* oświadczam. że nie przynależę do tej samej grupy kapitałowej</w:t>
      </w:r>
      <w:r w:rsidRPr="00663DA3">
        <w:rPr>
          <w:rFonts w:ascii="Verdana" w:hAnsi="Verdana"/>
          <w:sz w:val="18"/>
          <w:szCs w:val="18"/>
        </w:rPr>
        <w:t xml:space="preserve"> </w:t>
      </w:r>
      <w:r w:rsidRPr="00663DA3">
        <w:rPr>
          <w:rFonts w:ascii="Verdana" w:hAnsi="Verdana"/>
          <w:b/>
          <w:sz w:val="18"/>
          <w:szCs w:val="18"/>
          <w:u w:val="single"/>
        </w:rPr>
        <w:t>w rozumieniu ustawy z dnia 16 lutego 2007 r. o ochronie konkurencji i konsumentów (Dz. U. z 2015 r. poz. 184, 1618 i 1634), o której mowa w art. 24 ust. 1 pkt 23 ustawy Pzp z wykonawcami, którzy złożyli oferty w niniejszym postępowaniu o udzielenia zamówienia:</w:t>
      </w:r>
    </w:p>
    <w:p w:rsidR="00D84633" w:rsidRPr="00663DA3" w:rsidRDefault="00D84633" w:rsidP="0060223D">
      <w:pPr>
        <w:rPr>
          <w:rFonts w:ascii="Verdana" w:hAnsi="Verdana"/>
          <w:sz w:val="18"/>
          <w:szCs w:val="18"/>
        </w:rPr>
      </w:pPr>
    </w:p>
    <w:p w:rsidR="00D84633" w:rsidRPr="00663DA3" w:rsidRDefault="00D84633" w:rsidP="0060223D">
      <w:pPr>
        <w:rPr>
          <w:rFonts w:ascii="Verdana" w:hAnsi="Verdana"/>
          <w:sz w:val="18"/>
          <w:szCs w:val="18"/>
        </w:rPr>
      </w:pPr>
      <w:r w:rsidRPr="00663DA3">
        <w:rPr>
          <w:rFonts w:ascii="Verdana" w:hAnsi="Verdana"/>
          <w:sz w:val="18"/>
          <w:szCs w:val="18"/>
        </w:rPr>
        <w:t>.......................................</w:t>
      </w:r>
    </w:p>
    <w:p w:rsidR="00D84633" w:rsidRPr="00663DA3" w:rsidRDefault="00D84633" w:rsidP="0060223D">
      <w:pPr>
        <w:ind w:right="7085"/>
        <w:jc w:val="center"/>
        <w:rPr>
          <w:rFonts w:ascii="Verdana" w:hAnsi="Verdana"/>
          <w:sz w:val="18"/>
          <w:szCs w:val="18"/>
        </w:rPr>
      </w:pPr>
      <w:r w:rsidRPr="00663DA3">
        <w:rPr>
          <w:rFonts w:ascii="Verdana" w:hAnsi="Verdana"/>
          <w:sz w:val="18"/>
          <w:szCs w:val="18"/>
        </w:rPr>
        <w:t>(miejscowość, data)</w:t>
      </w:r>
    </w:p>
    <w:p w:rsidR="00D84633" w:rsidRPr="00663DA3" w:rsidRDefault="00D84633" w:rsidP="0060223D">
      <w:pPr>
        <w:jc w:val="right"/>
        <w:rPr>
          <w:rFonts w:ascii="Verdana" w:hAnsi="Verdana"/>
          <w:sz w:val="18"/>
          <w:szCs w:val="18"/>
        </w:rPr>
      </w:pPr>
      <w:r w:rsidRPr="00663DA3">
        <w:rPr>
          <w:rFonts w:ascii="Verdana" w:hAnsi="Verdana"/>
          <w:sz w:val="18"/>
          <w:szCs w:val="18"/>
        </w:rPr>
        <w:t>..................................................................</w:t>
      </w:r>
    </w:p>
    <w:p w:rsidR="00D84633" w:rsidRPr="00663DA3" w:rsidRDefault="00D84633" w:rsidP="0060223D">
      <w:pPr>
        <w:pStyle w:val="Tekstpodstawowy"/>
        <w:ind w:left="5812" w:right="-2"/>
        <w:jc w:val="center"/>
        <w:rPr>
          <w:rFonts w:ascii="Verdana" w:hAnsi="Verdana"/>
          <w:sz w:val="18"/>
          <w:szCs w:val="18"/>
        </w:rPr>
      </w:pPr>
      <w:r w:rsidRPr="00663DA3">
        <w:rPr>
          <w:rFonts w:ascii="Verdana" w:hAnsi="Verdana"/>
          <w:sz w:val="18"/>
          <w:szCs w:val="18"/>
        </w:rPr>
        <w:t>(podpis i pieczęć Wykonawcy)</w:t>
      </w:r>
    </w:p>
    <w:p w:rsidR="00D84633" w:rsidRPr="00663DA3" w:rsidRDefault="00D84633" w:rsidP="0060223D">
      <w:pPr>
        <w:tabs>
          <w:tab w:val="left" w:pos="360"/>
        </w:tabs>
        <w:spacing w:line="360" w:lineRule="auto"/>
        <w:ind w:left="357" w:hanging="357"/>
        <w:rPr>
          <w:rFonts w:ascii="Verdana" w:hAnsi="Verdana"/>
          <w:sz w:val="18"/>
          <w:szCs w:val="18"/>
        </w:rPr>
      </w:pPr>
      <w:r w:rsidRPr="00663DA3">
        <w:rPr>
          <w:rFonts w:ascii="Verdana" w:hAnsi="Verdana"/>
          <w:sz w:val="18"/>
          <w:szCs w:val="18"/>
        </w:rPr>
        <w:t>Uwaga:</w:t>
      </w:r>
    </w:p>
    <w:p w:rsidR="00D84633" w:rsidRPr="00663DA3" w:rsidRDefault="00D84633" w:rsidP="0060223D">
      <w:pPr>
        <w:tabs>
          <w:tab w:val="left" w:pos="0"/>
        </w:tabs>
        <w:spacing w:line="360" w:lineRule="auto"/>
        <w:rPr>
          <w:rFonts w:ascii="Verdana" w:hAnsi="Verdana"/>
          <w:sz w:val="18"/>
          <w:szCs w:val="18"/>
        </w:rPr>
      </w:pPr>
      <w:r w:rsidRPr="00663DA3">
        <w:rPr>
          <w:rFonts w:ascii="Verdana" w:hAnsi="Verdana"/>
          <w:sz w:val="18"/>
          <w:szCs w:val="18"/>
        </w:rPr>
        <w:t>Wykonawca, w terminie 3 dni od dnia od zamieszczenia na stronie internetowej informacji, o której mowa w art. 86 ust. 5 ustawy Pzp, przekazuje Zamawiającemu powyższe oświadczenie. Wraz ze złożeniem oświadczenia, wykonawca może przedstawić dowody, że powiązania z innym wykonawcą nie prowadzą do zakłócenia konkurencji w postępowaniu o udzielenie zamówienia.</w:t>
      </w:r>
    </w:p>
    <w:p w:rsidR="00D84633" w:rsidRDefault="00D84633" w:rsidP="0060223D">
      <w:pPr>
        <w:tabs>
          <w:tab w:val="left" w:pos="0"/>
        </w:tabs>
        <w:spacing w:line="360" w:lineRule="auto"/>
        <w:rPr>
          <w:rFonts w:ascii="Verdana" w:hAnsi="Verdana"/>
          <w:b/>
          <w:sz w:val="18"/>
          <w:szCs w:val="18"/>
        </w:rPr>
      </w:pPr>
      <w:r w:rsidRPr="00663DA3">
        <w:rPr>
          <w:rFonts w:ascii="Verdana" w:hAnsi="Verdana"/>
          <w:b/>
          <w:sz w:val="18"/>
          <w:szCs w:val="18"/>
        </w:rPr>
        <w:t>*niepotrzebne skreślić</w:t>
      </w:r>
    </w:p>
    <w:p w:rsidR="00D84633" w:rsidRDefault="00D84633" w:rsidP="0060223D">
      <w:pPr>
        <w:tabs>
          <w:tab w:val="left" w:pos="0"/>
        </w:tabs>
        <w:spacing w:line="360" w:lineRule="auto"/>
        <w:rPr>
          <w:rFonts w:ascii="Verdana" w:hAnsi="Verdana"/>
          <w:b/>
          <w:sz w:val="18"/>
          <w:szCs w:val="18"/>
        </w:rPr>
      </w:pPr>
    </w:p>
    <w:p w:rsidR="00D84633" w:rsidRDefault="00D84633" w:rsidP="0060223D">
      <w:pPr>
        <w:tabs>
          <w:tab w:val="left" w:pos="0"/>
        </w:tabs>
        <w:spacing w:line="360" w:lineRule="auto"/>
        <w:rPr>
          <w:rFonts w:ascii="Verdana" w:hAnsi="Verdana"/>
          <w:b/>
          <w:sz w:val="18"/>
          <w:szCs w:val="18"/>
        </w:rPr>
      </w:pPr>
    </w:p>
    <w:tbl>
      <w:tblPr>
        <w:tblW w:w="0" w:type="auto"/>
        <w:tblCellMar>
          <w:left w:w="0" w:type="dxa"/>
          <w:right w:w="0" w:type="dxa"/>
        </w:tblCellMar>
        <w:tblLook w:val="01E0" w:firstRow="1" w:lastRow="1" w:firstColumn="1" w:lastColumn="1" w:noHBand="0" w:noVBand="0"/>
      </w:tblPr>
      <w:tblGrid>
        <w:gridCol w:w="3071"/>
        <w:gridCol w:w="170"/>
        <w:gridCol w:w="414"/>
        <w:gridCol w:w="2143"/>
        <w:gridCol w:w="224"/>
      </w:tblGrid>
      <w:tr w:rsidR="00D84633" w:rsidRPr="00663DA3" w:rsidTr="00D576B7">
        <w:tc>
          <w:tcPr>
            <w:tcW w:w="3071" w:type="dxa"/>
            <w:vAlign w:val="center"/>
          </w:tcPr>
          <w:p w:rsidR="00D84633" w:rsidRPr="00663DA3" w:rsidRDefault="00D84633" w:rsidP="00D576B7">
            <w:pPr>
              <w:pStyle w:val="Tekstpodstawowy21"/>
              <w:jc w:val="center"/>
              <w:rPr>
                <w:rFonts w:ascii="Verdana" w:hAnsi="Verdana"/>
                <w:noProof/>
                <w:sz w:val="18"/>
                <w:szCs w:val="18"/>
                <w:lang w:eastAsia="pl-PL"/>
              </w:rPr>
            </w:pPr>
          </w:p>
        </w:tc>
        <w:tc>
          <w:tcPr>
            <w:tcW w:w="170" w:type="dxa"/>
          </w:tcPr>
          <w:p w:rsidR="00D84633" w:rsidRPr="00663DA3" w:rsidRDefault="00D84633" w:rsidP="00D576B7">
            <w:pPr>
              <w:pStyle w:val="Tekstpodstawowy21"/>
              <w:jc w:val="center"/>
              <w:rPr>
                <w:rFonts w:ascii="Verdana" w:hAnsi="Verdana" w:cs="Helvetica"/>
                <w:noProof/>
                <w:sz w:val="18"/>
                <w:szCs w:val="18"/>
              </w:rPr>
            </w:pPr>
          </w:p>
        </w:tc>
        <w:tc>
          <w:tcPr>
            <w:tcW w:w="414" w:type="dxa"/>
          </w:tcPr>
          <w:p w:rsidR="00D84633" w:rsidRPr="00663DA3" w:rsidRDefault="00D84633" w:rsidP="00D576B7">
            <w:pPr>
              <w:pStyle w:val="Tekstpodstawowy21"/>
              <w:jc w:val="center"/>
              <w:rPr>
                <w:rFonts w:ascii="Verdana" w:hAnsi="Verdana" w:cs="Helvetica"/>
                <w:noProof/>
                <w:sz w:val="18"/>
                <w:szCs w:val="18"/>
              </w:rPr>
            </w:pPr>
          </w:p>
        </w:tc>
        <w:tc>
          <w:tcPr>
            <w:tcW w:w="2143" w:type="dxa"/>
            <w:vAlign w:val="center"/>
          </w:tcPr>
          <w:p w:rsidR="00D84633" w:rsidRPr="00663DA3" w:rsidRDefault="00D84633" w:rsidP="00D576B7">
            <w:pPr>
              <w:pStyle w:val="Tekstpodstawowy21"/>
              <w:jc w:val="center"/>
              <w:rPr>
                <w:rFonts w:ascii="Verdana" w:hAnsi="Verdana"/>
                <w:noProof/>
                <w:sz w:val="18"/>
                <w:szCs w:val="18"/>
                <w:lang w:eastAsia="pl-PL"/>
              </w:rPr>
            </w:pPr>
          </w:p>
        </w:tc>
        <w:tc>
          <w:tcPr>
            <w:tcW w:w="224" w:type="dxa"/>
          </w:tcPr>
          <w:p w:rsidR="00D84633" w:rsidRPr="00663DA3" w:rsidRDefault="00D84633" w:rsidP="00D576B7">
            <w:pPr>
              <w:pStyle w:val="Tekstpodstawowy21"/>
              <w:jc w:val="center"/>
              <w:rPr>
                <w:rFonts w:ascii="Verdana" w:hAnsi="Verdana" w:cs="Helvetica"/>
                <w:noProof/>
                <w:sz w:val="18"/>
                <w:szCs w:val="18"/>
              </w:rPr>
            </w:pPr>
          </w:p>
        </w:tc>
      </w:tr>
    </w:tbl>
    <w:p w:rsidR="00D84633" w:rsidRPr="003E4BC8" w:rsidRDefault="00D84633" w:rsidP="006D4DF7">
      <w:pPr>
        <w:tabs>
          <w:tab w:val="left" w:leader="dot" w:pos="2068"/>
        </w:tabs>
        <w:spacing w:line="276" w:lineRule="auto"/>
        <w:jc w:val="right"/>
        <w:rPr>
          <w:rFonts w:ascii="Verdana" w:hAnsi="Verdana"/>
          <w:bCs/>
          <w:sz w:val="18"/>
          <w:szCs w:val="18"/>
        </w:rPr>
      </w:pPr>
    </w:p>
    <w:p w:rsidR="00D84633" w:rsidRPr="003E4BC8" w:rsidRDefault="00F970FB" w:rsidP="006D4DF7">
      <w:pPr>
        <w:tabs>
          <w:tab w:val="left" w:leader="dot" w:pos="2068"/>
        </w:tabs>
        <w:spacing w:line="276" w:lineRule="auto"/>
        <w:jc w:val="right"/>
        <w:rPr>
          <w:rFonts w:ascii="Verdana" w:hAnsi="Verdana"/>
          <w:b/>
          <w:bCs/>
          <w:sz w:val="18"/>
          <w:szCs w:val="18"/>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-252095</wp:posOffset>
                </wp:positionV>
                <wp:extent cx="2286000" cy="102870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D72347" w:rsidRDefault="00D72347" w:rsidP="006D4DF7">
                            <w:pPr>
                              <w:rPr>
                                <w:sz w:val="18"/>
                              </w:rPr>
                            </w:pPr>
                          </w:p>
                          <w:p w:rsidR="00D72347" w:rsidRDefault="00D72347" w:rsidP="006D4DF7">
                            <w:pPr>
                              <w:rPr>
                                <w:sz w:val="18"/>
                              </w:rPr>
                            </w:pPr>
                          </w:p>
                          <w:p w:rsidR="00D72347" w:rsidRDefault="00D72347" w:rsidP="006D4DF7">
                            <w:pPr>
                              <w:rPr>
                                <w:sz w:val="18"/>
                              </w:rPr>
                            </w:pPr>
                          </w:p>
                          <w:p w:rsidR="00D72347" w:rsidRDefault="00D72347" w:rsidP="006D4DF7">
                            <w:pPr>
                              <w:rPr>
                                <w:sz w:val="18"/>
                              </w:rPr>
                            </w:pPr>
                          </w:p>
                          <w:p w:rsidR="00D72347" w:rsidRDefault="00D72347" w:rsidP="006D4DF7">
                            <w:pPr>
                              <w:jc w:val="center"/>
                              <w:rPr>
                                <w:sz w:val="18"/>
                              </w:rPr>
                            </w:pPr>
                          </w:p>
                          <w:p w:rsidR="00D72347" w:rsidRPr="000A7092" w:rsidRDefault="00D72347" w:rsidP="006D4DF7">
                            <w:pPr>
                              <w:jc w:val="center"/>
                              <w:rPr>
                                <w:sz w:val="18"/>
                              </w:rPr>
                            </w:pPr>
                            <w:r w:rsidRPr="000A7092">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1.75pt;margin-top:-19.85pt;width:180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6pPAIAAHMEAAAOAAAAZHJzL2Uyb0RvYy54bWysVNtu3CAQfa/Uf0C8N75os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">
                <v:textbox>
                  <w:txbxContent>
                    <w:p w:rsidR="00D72347" w:rsidRDefault="00D72347" w:rsidP="006D4DF7">
                      <w:pPr>
                        <w:rPr>
                          <w:sz w:val="18"/>
                        </w:rPr>
                      </w:pPr>
                    </w:p>
                    <w:p w:rsidR="00D72347" w:rsidRDefault="00D72347" w:rsidP="006D4DF7">
                      <w:pPr>
                        <w:rPr>
                          <w:sz w:val="18"/>
                        </w:rPr>
                      </w:pPr>
                    </w:p>
                    <w:p w:rsidR="00D72347" w:rsidRDefault="00D72347" w:rsidP="006D4DF7">
                      <w:pPr>
                        <w:rPr>
                          <w:sz w:val="18"/>
                        </w:rPr>
                      </w:pPr>
                    </w:p>
                    <w:p w:rsidR="00D72347" w:rsidRDefault="00D72347" w:rsidP="006D4DF7">
                      <w:pPr>
                        <w:rPr>
                          <w:sz w:val="18"/>
                        </w:rPr>
                      </w:pPr>
                    </w:p>
                    <w:p w:rsidR="00D72347" w:rsidRDefault="00D72347" w:rsidP="006D4DF7">
                      <w:pPr>
                        <w:jc w:val="center"/>
                        <w:rPr>
                          <w:sz w:val="18"/>
                        </w:rPr>
                      </w:pPr>
                    </w:p>
                    <w:p w:rsidR="00D72347" w:rsidRPr="000A7092" w:rsidRDefault="00D72347" w:rsidP="006D4DF7">
                      <w:pPr>
                        <w:jc w:val="center"/>
                        <w:rPr>
                          <w:sz w:val="18"/>
                        </w:rPr>
                      </w:pPr>
                      <w:r w:rsidRPr="000A7092">
                        <w:rPr>
                          <w:sz w:val="16"/>
                        </w:rPr>
                        <w:t>Pieczęć Wykonawcy</w:t>
                      </w:r>
                    </w:p>
                  </w:txbxContent>
                </v:textbox>
              </v:roundrect>
            </w:pict>
          </mc:Fallback>
        </mc:AlternateContent>
      </w:r>
      <w:r w:rsidR="00D84633" w:rsidRPr="003E4BC8">
        <w:rPr>
          <w:rFonts w:ascii="Verdana" w:hAnsi="Verdana"/>
          <w:b/>
          <w:bCs/>
          <w:sz w:val="18"/>
          <w:szCs w:val="18"/>
        </w:rPr>
        <w:t xml:space="preserve">Załącznik nr </w:t>
      </w:r>
      <w:r w:rsidR="00D84633">
        <w:rPr>
          <w:rFonts w:ascii="Verdana" w:hAnsi="Verdana"/>
          <w:b/>
          <w:bCs/>
          <w:sz w:val="18"/>
          <w:szCs w:val="18"/>
        </w:rPr>
        <w:t>8</w:t>
      </w:r>
      <w:r w:rsidR="00D84633" w:rsidRPr="003E4BC8">
        <w:rPr>
          <w:rFonts w:ascii="Verdana" w:hAnsi="Verdana"/>
          <w:b/>
          <w:bCs/>
          <w:sz w:val="18"/>
          <w:szCs w:val="18"/>
        </w:rPr>
        <w:t xml:space="preserve"> do SIWZ</w:t>
      </w:r>
    </w:p>
    <w:p w:rsidR="00D84633" w:rsidRPr="003E4BC8" w:rsidRDefault="00D84633" w:rsidP="006D4DF7">
      <w:pPr>
        <w:spacing w:line="276" w:lineRule="auto"/>
        <w:rPr>
          <w:rFonts w:ascii="Verdana" w:hAnsi="Verdana"/>
          <w:sz w:val="18"/>
          <w:szCs w:val="18"/>
        </w:rPr>
      </w:pPr>
    </w:p>
    <w:p w:rsidR="00D84633" w:rsidRPr="003E4BC8" w:rsidRDefault="00D84633" w:rsidP="006D4DF7">
      <w:pPr>
        <w:spacing w:line="276" w:lineRule="auto"/>
        <w:rPr>
          <w:rFonts w:ascii="Verdana" w:hAnsi="Verdana"/>
          <w:sz w:val="18"/>
          <w:szCs w:val="18"/>
        </w:rPr>
      </w:pPr>
    </w:p>
    <w:p w:rsidR="00D84633" w:rsidRPr="003E4BC8" w:rsidRDefault="00D84633" w:rsidP="006D4DF7">
      <w:pPr>
        <w:spacing w:line="276" w:lineRule="auto"/>
        <w:jc w:val="center"/>
        <w:rPr>
          <w:rFonts w:ascii="Verdana" w:hAnsi="Verdana"/>
          <w:b/>
          <w:bCs/>
          <w:sz w:val="18"/>
          <w:szCs w:val="18"/>
        </w:rPr>
      </w:pPr>
    </w:p>
    <w:p w:rsidR="00D84633" w:rsidRPr="003E4BC8" w:rsidRDefault="00D84633" w:rsidP="006D4DF7">
      <w:pPr>
        <w:spacing w:line="276" w:lineRule="auto"/>
        <w:jc w:val="center"/>
        <w:rPr>
          <w:rFonts w:ascii="Verdana" w:hAnsi="Verdana"/>
          <w:b/>
          <w:bCs/>
          <w:sz w:val="18"/>
          <w:szCs w:val="18"/>
        </w:rPr>
      </w:pPr>
    </w:p>
    <w:p w:rsidR="00D84633" w:rsidRPr="003E4BC8" w:rsidRDefault="00D84633" w:rsidP="006D4DF7">
      <w:pPr>
        <w:tabs>
          <w:tab w:val="left" w:pos="142"/>
        </w:tabs>
        <w:spacing w:line="360" w:lineRule="auto"/>
        <w:jc w:val="left"/>
        <w:rPr>
          <w:rFonts w:ascii="Verdana" w:hAnsi="Verdana" w:cs="Verdana"/>
          <w:b/>
          <w:bCs/>
          <w:strike/>
          <w:sz w:val="18"/>
          <w:szCs w:val="18"/>
        </w:rPr>
      </w:pPr>
      <w:r w:rsidRPr="003E4BC8">
        <w:rPr>
          <w:rFonts w:ascii="Verdana" w:hAnsi="Verdana"/>
          <w:sz w:val="18"/>
          <w:szCs w:val="18"/>
        </w:rPr>
        <w:t xml:space="preserve">Nr ref. </w:t>
      </w:r>
      <w:r w:rsidRPr="003E4BC8">
        <w:rPr>
          <w:rFonts w:ascii="Verdana" w:hAnsi="Verdana" w:cs="Verdana"/>
          <w:b/>
          <w:bCs/>
          <w:sz w:val="18"/>
          <w:szCs w:val="18"/>
        </w:rPr>
        <w:t>RIZPiFZ.</w:t>
      </w:r>
      <w:r w:rsidRPr="003E4BC8">
        <w:rPr>
          <w:rFonts w:ascii="Verdana" w:hAnsi="Verdana" w:cs="Verdana"/>
          <w:b/>
          <w:bCs/>
          <w:color w:val="000000"/>
          <w:sz w:val="18"/>
          <w:szCs w:val="18"/>
        </w:rPr>
        <w:t>271.</w:t>
      </w:r>
      <w:r>
        <w:rPr>
          <w:rFonts w:ascii="Verdana" w:hAnsi="Verdana" w:cs="Verdana"/>
          <w:b/>
          <w:bCs/>
          <w:color w:val="000000"/>
          <w:sz w:val="18"/>
          <w:szCs w:val="18"/>
        </w:rPr>
        <w:t>26</w:t>
      </w:r>
      <w:r w:rsidRPr="003E4BC8">
        <w:rPr>
          <w:rFonts w:ascii="Verdana" w:hAnsi="Verdana" w:cs="Verdana"/>
          <w:b/>
          <w:bCs/>
          <w:sz w:val="18"/>
          <w:szCs w:val="18"/>
        </w:rPr>
        <w:t>.2018</w:t>
      </w:r>
    </w:p>
    <w:p w:rsidR="00D84633" w:rsidRPr="003E4BC8" w:rsidRDefault="00D84633" w:rsidP="006D4DF7">
      <w:pPr>
        <w:rPr>
          <w:rFonts w:ascii="Verdana" w:hAnsi="Verdana"/>
          <w:sz w:val="18"/>
          <w:szCs w:val="18"/>
        </w:rPr>
      </w:pPr>
    </w:p>
    <w:p w:rsidR="00D84633" w:rsidRPr="003E4BC8" w:rsidRDefault="00D84633" w:rsidP="006D4DF7">
      <w:pPr>
        <w:jc w:val="left"/>
        <w:rPr>
          <w:rFonts w:ascii="Verdana" w:hAnsi="Verdana"/>
          <w:sz w:val="18"/>
          <w:szCs w:val="18"/>
        </w:rPr>
      </w:pPr>
      <w:r w:rsidRPr="003E4BC8">
        <w:rPr>
          <w:rFonts w:ascii="Verdana" w:hAnsi="Verdana"/>
          <w:sz w:val="18"/>
          <w:szCs w:val="18"/>
        </w:rPr>
        <w:t>Nazwa Wykonawcy …………………………………………………………………………………………………………………………………………………………………………………………………………………………………………………………………..………………………………</w:t>
      </w:r>
    </w:p>
    <w:p w:rsidR="00D84633" w:rsidRPr="003E4BC8" w:rsidRDefault="00D84633" w:rsidP="006D4DF7">
      <w:pPr>
        <w:spacing w:line="276" w:lineRule="auto"/>
        <w:rPr>
          <w:rFonts w:ascii="Verdana" w:hAnsi="Verdana"/>
          <w:b/>
          <w:bCs/>
          <w:sz w:val="18"/>
          <w:szCs w:val="18"/>
        </w:rPr>
      </w:pPr>
    </w:p>
    <w:p w:rsidR="00D84633" w:rsidRPr="003E4BC8" w:rsidRDefault="00D84633" w:rsidP="006D4DF7">
      <w:pPr>
        <w:spacing w:line="276" w:lineRule="auto"/>
        <w:jc w:val="center"/>
        <w:rPr>
          <w:rFonts w:ascii="Verdana" w:hAnsi="Verdana"/>
          <w:b/>
          <w:sz w:val="18"/>
          <w:szCs w:val="18"/>
        </w:rPr>
      </w:pPr>
      <w:r w:rsidRPr="003E4BC8">
        <w:rPr>
          <w:rFonts w:ascii="Verdana" w:hAnsi="Verdana"/>
          <w:b/>
          <w:bCs/>
          <w:sz w:val="18"/>
          <w:szCs w:val="18"/>
        </w:rPr>
        <w:t>WYKAZ WYKONANYCH ROBÓT</w:t>
      </w:r>
    </w:p>
    <w:p w:rsidR="00D84633" w:rsidRPr="003E4BC8" w:rsidRDefault="00D84633" w:rsidP="006D4DF7">
      <w:pPr>
        <w:tabs>
          <w:tab w:val="left" w:pos="8820"/>
        </w:tabs>
        <w:spacing w:line="276" w:lineRule="auto"/>
        <w:rPr>
          <w:rFonts w:ascii="Verdana" w:hAnsi="Verdana"/>
          <w:sz w:val="18"/>
          <w:szCs w:val="18"/>
        </w:rPr>
      </w:pPr>
      <w:r w:rsidRPr="003E4BC8">
        <w:rPr>
          <w:rFonts w:ascii="Verdana" w:hAnsi="Verdana"/>
          <w:sz w:val="18"/>
          <w:szCs w:val="18"/>
        </w:rPr>
        <w:tab/>
      </w:r>
    </w:p>
    <w:p w:rsidR="00D84633" w:rsidRPr="00663DA3" w:rsidRDefault="00D84633" w:rsidP="006D4DF7">
      <w:pPr>
        <w:tabs>
          <w:tab w:val="left" w:pos="0"/>
        </w:tabs>
        <w:spacing w:line="360" w:lineRule="auto"/>
        <w:rPr>
          <w:rFonts w:ascii="Verdana" w:hAnsi="Verdana" w:cs="Verdana"/>
          <w:b/>
          <w:sz w:val="18"/>
          <w:szCs w:val="18"/>
        </w:rPr>
      </w:pPr>
      <w:r w:rsidRPr="003E4BC8">
        <w:rPr>
          <w:rFonts w:ascii="Verdana" w:hAnsi="Verdana"/>
          <w:bCs/>
          <w:sz w:val="18"/>
          <w:szCs w:val="18"/>
        </w:rPr>
        <w:t>w przetargu nieograniczonym pn.</w:t>
      </w:r>
      <w:r w:rsidRPr="003E4BC8">
        <w:rPr>
          <w:rFonts w:ascii="Verdana" w:hAnsi="Verdana" w:cs="Verdana"/>
          <w:b/>
          <w:sz w:val="18"/>
          <w:szCs w:val="18"/>
        </w:rPr>
        <w:t>:</w:t>
      </w:r>
      <w:r w:rsidRPr="003E4BC8">
        <w:rPr>
          <w:rFonts w:ascii="Verdana" w:hAnsi="Verdana" w:cs="Verdana"/>
          <w:b/>
          <w:color w:val="000000"/>
          <w:sz w:val="18"/>
          <w:szCs w:val="18"/>
        </w:rPr>
        <w:t xml:space="preserve"> </w:t>
      </w:r>
      <w:r w:rsidRPr="00663DA3">
        <w:rPr>
          <w:rStyle w:val="WW-Domylnaczcionkaakapitu"/>
          <w:rFonts w:ascii="Verdana" w:hAnsi="Verdana"/>
          <w:b/>
          <w:sz w:val="18"/>
          <w:szCs w:val="18"/>
        </w:rPr>
        <w:t>„Wykonanie remontów dróg gminnych na terenie Gminy Celestynów”</w:t>
      </w:r>
      <w:r w:rsidRPr="00663DA3">
        <w:rPr>
          <w:rFonts w:ascii="Verdana" w:hAnsi="Verdana"/>
          <w:b/>
          <w:sz w:val="18"/>
          <w:szCs w:val="18"/>
        </w:rPr>
        <w:t xml:space="preserve"> </w:t>
      </w:r>
      <w:r w:rsidRPr="00663DA3">
        <w:rPr>
          <w:rStyle w:val="WW-Domylnaczcionkaakapitu"/>
          <w:rFonts w:ascii="Verdana" w:hAnsi="Verdana"/>
          <w:sz w:val="18"/>
          <w:szCs w:val="18"/>
        </w:rPr>
        <w:t>nr ref:</w:t>
      </w:r>
      <w:r w:rsidRPr="00663DA3">
        <w:rPr>
          <w:rStyle w:val="WW-Domylnaczcionkaakapitu"/>
          <w:rFonts w:ascii="Verdana" w:hAnsi="Verdana"/>
          <w:b/>
          <w:bCs/>
          <w:sz w:val="18"/>
          <w:szCs w:val="18"/>
        </w:rPr>
        <w:t xml:space="preserve"> </w:t>
      </w:r>
      <w:r w:rsidRPr="00663DA3">
        <w:rPr>
          <w:rFonts w:ascii="Verdana" w:hAnsi="Verdana"/>
          <w:b/>
          <w:color w:val="000000"/>
          <w:sz w:val="18"/>
          <w:szCs w:val="18"/>
        </w:rPr>
        <w:t>RIZPiFZ.271.</w:t>
      </w:r>
      <w:r>
        <w:rPr>
          <w:rFonts w:ascii="Verdana" w:hAnsi="Verdana"/>
          <w:b/>
          <w:color w:val="000000"/>
          <w:sz w:val="18"/>
          <w:szCs w:val="18"/>
        </w:rPr>
        <w:t>26</w:t>
      </w:r>
      <w:r w:rsidRPr="00663DA3">
        <w:rPr>
          <w:rFonts w:ascii="Verdana" w:hAnsi="Verdana"/>
          <w:b/>
          <w:color w:val="000000"/>
          <w:sz w:val="18"/>
          <w:szCs w:val="18"/>
        </w:rPr>
        <w:t xml:space="preserve">.2018 </w:t>
      </w:r>
      <w:r>
        <w:rPr>
          <w:rFonts w:ascii="Verdana" w:hAnsi="Verdana"/>
          <w:b/>
          <w:color w:val="000000"/>
          <w:sz w:val="18"/>
          <w:szCs w:val="18"/>
        </w:rPr>
        <w:t>Część I*,II*,III*</w:t>
      </w:r>
    </w:p>
    <w:p w:rsidR="00D84633" w:rsidRPr="003E4BC8" w:rsidRDefault="00D84633" w:rsidP="006D4DF7">
      <w:pPr>
        <w:tabs>
          <w:tab w:val="left" w:pos="142"/>
        </w:tabs>
        <w:spacing w:line="360" w:lineRule="auto"/>
        <w:rPr>
          <w:rFonts w:ascii="Verdana" w:hAnsi="Verdana" w:cs="Verdana"/>
          <w:b/>
          <w:color w:val="000000"/>
          <w:sz w:val="18"/>
          <w:szCs w:val="18"/>
        </w:rPr>
      </w:pPr>
    </w:p>
    <w:p w:rsidR="00D84633" w:rsidRPr="003E4BC8" w:rsidRDefault="00D84633" w:rsidP="006D4DF7">
      <w:pPr>
        <w:tabs>
          <w:tab w:val="left" w:pos="0"/>
        </w:tabs>
        <w:spacing w:line="360" w:lineRule="auto"/>
        <w:jc w:val="center"/>
        <w:rPr>
          <w:rFonts w:ascii="Verdana" w:hAnsi="Verdana" w:cs="Verdana"/>
          <w:b/>
          <w:bCs/>
          <w:strike/>
          <w:sz w:val="18"/>
          <w:szCs w:val="18"/>
        </w:rPr>
      </w:pPr>
    </w:p>
    <w:p w:rsidR="00D84633" w:rsidRPr="003E4BC8" w:rsidRDefault="00D84633" w:rsidP="006D4DF7">
      <w:pPr>
        <w:tabs>
          <w:tab w:val="left" w:pos="0"/>
        </w:tabs>
        <w:spacing w:line="360" w:lineRule="auto"/>
        <w:rPr>
          <w:rFonts w:ascii="Verdana" w:hAnsi="Verdana"/>
          <w:b/>
          <w:sz w:val="18"/>
          <w:szCs w:val="18"/>
        </w:rPr>
      </w:pPr>
    </w:p>
    <w:p w:rsidR="00D84633" w:rsidRPr="003E4BC8" w:rsidRDefault="00D84633" w:rsidP="006D4DF7">
      <w:pPr>
        <w:rPr>
          <w:rFonts w:ascii="Verdana" w:hAnsi="Verdana"/>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871"/>
        <w:gridCol w:w="2072"/>
        <w:gridCol w:w="1588"/>
        <w:gridCol w:w="1206"/>
        <w:gridCol w:w="1951"/>
      </w:tblGrid>
      <w:tr w:rsidR="00D84633" w:rsidRPr="003E4BC8" w:rsidTr="00D576B7">
        <w:tc>
          <w:tcPr>
            <w:tcW w:w="651" w:type="dxa"/>
            <w:shd w:val="clear" w:color="auto" w:fill="7F7F7F"/>
            <w:vAlign w:val="center"/>
          </w:tcPr>
          <w:p w:rsidR="00D84633" w:rsidRPr="003E4BC8" w:rsidRDefault="00D84633" w:rsidP="00D576B7">
            <w:pPr>
              <w:widowControl w:val="0"/>
              <w:spacing w:line="276" w:lineRule="auto"/>
              <w:jc w:val="center"/>
              <w:rPr>
                <w:rFonts w:ascii="Verdana" w:hAnsi="Verdana"/>
                <w:b/>
                <w:color w:val="FFFFFF"/>
                <w:sz w:val="18"/>
                <w:szCs w:val="18"/>
              </w:rPr>
            </w:pPr>
            <w:r w:rsidRPr="003E4BC8">
              <w:rPr>
                <w:rFonts w:ascii="Verdana" w:hAnsi="Verdana"/>
                <w:b/>
                <w:color w:val="FFFFFF"/>
                <w:sz w:val="18"/>
                <w:szCs w:val="18"/>
              </w:rPr>
              <w:t>Lp.</w:t>
            </w:r>
          </w:p>
        </w:tc>
        <w:tc>
          <w:tcPr>
            <w:tcW w:w="3544" w:type="dxa"/>
            <w:shd w:val="clear" w:color="auto" w:fill="7F7F7F"/>
            <w:vAlign w:val="center"/>
          </w:tcPr>
          <w:p w:rsidR="00D84633" w:rsidRPr="003E4BC8" w:rsidRDefault="00D84633" w:rsidP="00D576B7">
            <w:pPr>
              <w:widowControl w:val="0"/>
              <w:spacing w:line="276" w:lineRule="auto"/>
              <w:jc w:val="center"/>
              <w:rPr>
                <w:rFonts w:ascii="Verdana" w:hAnsi="Verdana"/>
                <w:b/>
                <w:color w:val="FFFFFF"/>
                <w:sz w:val="18"/>
                <w:szCs w:val="18"/>
              </w:rPr>
            </w:pPr>
            <w:r w:rsidRPr="003E4BC8">
              <w:rPr>
                <w:rFonts w:ascii="Verdana" w:hAnsi="Verdana"/>
                <w:b/>
                <w:color w:val="FFFFFF"/>
                <w:sz w:val="18"/>
                <w:szCs w:val="18"/>
              </w:rPr>
              <w:t>Przedmiot (nazwa,  krótki opis</w:t>
            </w:r>
            <w:r w:rsidRPr="003E4BC8">
              <w:rPr>
                <w:rFonts w:ascii="Verdana" w:hAnsi="Verdana"/>
                <w:sz w:val="18"/>
                <w:szCs w:val="18"/>
              </w:rPr>
              <w:t xml:space="preserve"> </w:t>
            </w:r>
            <w:r w:rsidRPr="003E4BC8">
              <w:rPr>
                <w:rFonts w:ascii="Verdana" w:hAnsi="Verdana"/>
                <w:b/>
                <w:color w:val="FFFFFF"/>
                <w:sz w:val="18"/>
                <w:szCs w:val="18"/>
              </w:rPr>
              <w:t>w zakresie niezbędnym do wykazania spełniania</w:t>
            </w:r>
            <w:r w:rsidRPr="003E4BC8">
              <w:rPr>
                <w:rFonts w:ascii="Verdana" w:hAnsi="Verdana"/>
                <w:sz w:val="18"/>
                <w:szCs w:val="18"/>
              </w:rPr>
              <w:t xml:space="preserve"> </w:t>
            </w:r>
            <w:r w:rsidRPr="003E4BC8">
              <w:rPr>
                <w:rFonts w:ascii="Verdana" w:hAnsi="Verdana"/>
                <w:b/>
                <w:color w:val="FFFFFF"/>
                <w:sz w:val="18"/>
                <w:szCs w:val="18"/>
              </w:rPr>
              <w:t>warunku)</w:t>
            </w:r>
          </w:p>
        </w:tc>
        <w:tc>
          <w:tcPr>
            <w:tcW w:w="3633" w:type="dxa"/>
            <w:shd w:val="clear" w:color="auto" w:fill="7F7F7F"/>
            <w:vAlign w:val="center"/>
          </w:tcPr>
          <w:p w:rsidR="00D84633" w:rsidRPr="003E4BC8" w:rsidRDefault="00D84633" w:rsidP="00D576B7">
            <w:pPr>
              <w:widowControl w:val="0"/>
              <w:spacing w:line="276" w:lineRule="auto"/>
              <w:jc w:val="center"/>
              <w:rPr>
                <w:rFonts w:ascii="Verdana" w:hAnsi="Verdana"/>
                <w:b/>
                <w:color w:val="FFFFFF"/>
                <w:sz w:val="18"/>
                <w:szCs w:val="18"/>
              </w:rPr>
            </w:pPr>
            <w:r w:rsidRPr="003E4BC8">
              <w:rPr>
                <w:rFonts w:ascii="Verdana" w:hAnsi="Verdana"/>
                <w:b/>
                <w:color w:val="FFFFFF"/>
                <w:sz w:val="18"/>
                <w:szCs w:val="18"/>
              </w:rPr>
              <w:t>Miejsce wykonywania, nazwa odbiorcy robót</w:t>
            </w:r>
          </w:p>
        </w:tc>
        <w:tc>
          <w:tcPr>
            <w:tcW w:w="2659" w:type="dxa"/>
            <w:shd w:val="clear" w:color="auto" w:fill="7F7F7F"/>
            <w:vAlign w:val="center"/>
          </w:tcPr>
          <w:p w:rsidR="00D84633" w:rsidRPr="003E4BC8" w:rsidRDefault="00D84633" w:rsidP="00D576B7">
            <w:pPr>
              <w:widowControl w:val="0"/>
              <w:spacing w:line="276" w:lineRule="auto"/>
              <w:jc w:val="center"/>
              <w:rPr>
                <w:rFonts w:ascii="Verdana" w:hAnsi="Verdana"/>
                <w:b/>
                <w:color w:val="FFFFFF"/>
                <w:sz w:val="18"/>
                <w:szCs w:val="18"/>
              </w:rPr>
            </w:pPr>
            <w:r w:rsidRPr="003E4BC8">
              <w:rPr>
                <w:rFonts w:ascii="Verdana" w:hAnsi="Verdana"/>
                <w:b/>
                <w:color w:val="FFFFFF"/>
                <w:sz w:val="18"/>
                <w:szCs w:val="18"/>
              </w:rPr>
              <w:t>Data</w:t>
            </w:r>
          </w:p>
          <w:p w:rsidR="00D84633" w:rsidRPr="003E4BC8" w:rsidRDefault="00D84633" w:rsidP="00D576B7">
            <w:pPr>
              <w:widowControl w:val="0"/>
              <w:spacing w:line="276" w:lineRule="auto"/>
              <w:jc w:val="center"/>
              <w:rPr>
                <w:rFonts w:ascii="Verdana" w:hAnsi="Verdana"/>
                <w:b/>
                <w:color w:val="FFFFFF"/>
                <w:sz w:val="18"/>
                <w:szCs w:val="18"/>
              </w:rPr>
            </w:pPr>
            <w:r w:rsidRPr="003E4BC8">
              <w:rPr>
                <w:rFonts w:ascii="Verdana" w:hAnsi="Verdana"/>
                <w:b/>
                <w:color w:val="FFFFFF"/>
                <w:sz w:val="18"/>
                <w:szCs w:val="18"/>
              </w:rPr>
              <w:t>wykonania</w:t>
            </w:r>
          </w:p>
        </w:tc>
        <w:tc>
          <w:tcPr>
            <w:tcW w:w="1822" w:type="dxa"/>
            <w:shd w:val="clear" w:color="auto" w:fill="7F7F7F"/>
            <w:vAlign w:val="center"/>
          </w:tcPr>
          <w:p w:rsidR="00D84633" w:rsidRPr="003E4BC8" w:rsidRDefault="00D84633" w:rsidP="00D576B7">
            <w:pPr>
              <w:widowControl w:val="0"/>
              <w:spacing w:line="276" w:lineRule="auto"/>
              <w:jc w:val="center"/>
              <w:rPr>
                <w:rFonts w:ascii="Verdana" w:hAnsi="Verdana"/>
                <w:b/>
                <w:color w:val="FFFFFF"/>
                <w:sz w:val="18"/>
                <w:szCs w:val="18"/>
              </w:rPr>
            </w:pPr>
            <w:r w:rsidRPr="003E4BC8">
              <w:rPr>
                <w:rFonts w:ascii="Verdana" w:hAnsi="Verdana"/>
                <w:b/>
                <w:color w:val="FFFFFF"/>
                <w:sz w:val="18"/>
                <w:szCs w:val="18"/>
              </w:rPr>
              <w:t>Wartość brutto robót</w:t>
            </w:r>
          </w:p>
        </w:tc>
        <w:tc>
          <w:tcPr>
            <w:tcW w:w="1803" w:type="dxa"/>
            <w:shd w:val="clear" w:color="auto" w:fill="7F7F7F"/>
          </w:tcPr>
          <w:p w:rsidR="00D84633" w:rsidRPr="003E4BC8" w:rsidRDefault="00D84633" w:rsidP="00D576B7">
            <w:pPr>
              <w:widowControl w:val="0"/>
              <w:spacing w:line="276" w:lineRule="auto"/>
              <w:jc w:val="center"/>
              <w:rPr>
                <w:rFonts w:ascii="Verdana" w:hAnsi="Verdana"/>
                <w:b/>
                <w:color w:val="FFFFFF"/>
                <w:sz w:val="18"/>
                <w:szCs w:val="18"/>
              </w:rPr>
            </w:pPr>
            <w:r w:rsidRPr="003E4BC8">
              <w:rPr>
                <w:rFonts w:ascii="Verdana" w:hAnsi="Verdana"/>
                <w:b/>
                <w:color w:val="FFFFFF"/>
                <w:sz w:val="18"/>
                <w:szCs w:val="18"/>
              </w:rPr>
              <w:t>Wykonawca wykazuje swoje doświadczenie*/ polega na podmiocie trzecim (art. 22a ustawy Pzp.)*</w:t>
            </w:r>
          </w:p>
        </w:tc>
      </w:tr>
      <w:tr w:rsidR="00D84633" w:rsidRPr="003E4BC8" w:rsidTr="00D576B7">
        <w:tc>
          <w:tcPr>
            <w:tcW w:w="651" w:type="dxa"/>
            <w:vAlign w:val="center"/>
          </w:tcPr>
          <w:p w:rsidR="00D84633" w:rsidRPr="003E4BC8" w:rsidRDefault="00D84633" w:rsidP="00D576B7">
            <w:pPr>
              <w:widowControl w:val="0"/>
              <w:jc w:val="center"/>
              <w:rPr>
                <w:rFonts w:ascii="Verdana" w:hAnsi="Verdana"/>
                <w:b/>
                <w:sz w:val="18"/>
                <w:szCs w:val="18"/>
              </w:rPr>
            </w:pPr>
            <w:r w:rsidRPr="003E4BC8">
              <w:rPr>
                <w:rFonts w:ascii="Verdana" w:hAnsi="Verdana"/>
                <w:b/>
                <w:sz w:val="18"/>
                <w:szCs w:val="18"/>
              </w:rPr>
              <w:t>1</w:t>
            </w:r>
          </w:p>
        </w:tc>
        <w:tc>
          <w:tcPr>
            <w:tcW w:w="3544" w:type="dxa"/>
            <w:vAlign w:val="center"/>
          </w:tcPr>
          <w:p w:rsidR="00D84633" w:rsidRPr="003E4BC8" w:rsidRDefault="00D84633" w:rsidP="00D576B7">
            <w:pPr>
              <w:widowControl w:val="0"/>
              <w:jc w:val="center"/>
              <w:rPr>
                <w:rFonts w:ascii="Verdana" w:hAnsi="Verdana"/>
                <w:b/>
                <w:sz w:val="18"/>
                <w:szCs w:val="18"/>
              </w:rPr>
            </w:pPr>
          </w:p>
        </w:tc>
        <w:tc>
          <w:tcPr>
            <w:tcW w:w="3633" w:type="dxa"/>
            <w:vAlign w:val="center"/>
          </w:tcPr>
          <w:p w:rsidR="00D84633" w:rsidRPr="003E4BC8" w:rsidRDefault="00D84633" w:rsidP="00D576B7">
            <w:pPr>
              <w:widowControl w:val="0"/>
              <w:jc w:val="center"/>
              <w:rPr>
                <w:rFonts w:ascii="Verdana" w:hAnsi="Verdana"/>
                <w:b/>
                <w:sz w:val="18"/>
                <w:szCs w:val="18"/>
              </w:rPr>
            </w:pPr>
          </w:p>
          <w:p w:rsidR="00D84633" w:rsidRPr="003E4BC8" w:rsidRDefault="00D84633" w:rsidP="00D576B7">
            <w:pPr>
              <w:widowControl w:val="0"/>
              <w:jc w:val="center"/>
              <w:rPr>
                <w:rFonts w:ascii="Verdana" w:hAnsi="Verdana"/>
                <w:b/>
                <w:sz w:val="18"/>
                <w:szCs w:val="18"/>
              </w:rPr>
            </w:pPr>
          </w:p>
          <w:p w:rsidR="00D84633" w:rsidRPr="003E4BC8" w:rsidRDefault="00D84633" w:rsidP="00D576B7">
            <w:pPr>
              <w:widowControl w:val="0"/>
              <w:jc w:val="center"/>
              <w:rPr>
                <w:rFonts w:ascii="Verdana" w:hAnsi="Verdana"/>
                <w:b/>
                <w:sz w:val="18"/>
                <w:szCs w:val="18"/>
              </w:rPr>
            </w:pPr>
          </w:p>
        </w:tc>
        <w:tc>
          <w:tcPr>
            <w:tcW w:w="2659" w:type="dxa"/>
            <w:vAlign w:val="center"/>
          </w:tcPr>
          <w:p w:rsidR="00D84633" w:rsidRPr="003E4BC8" w:rsidRDefault="00D84633" w:rsidP="00D576B7">
            <w:pPr>
              <w:widowControl w:val="0"/>
              <w:jc w:val="center"/>
              <w:rPr>
                <w:rFonts w:ascii="Verdana" w:hAnsi="Verdana"/>
                <w:b/>
                <w:sz w:val="18"/>
                <w:szCs w:val="18"/>
              </w:rPr>
            </w:pPr>
          </w:p>
        </w:tc>
        <w:tc>
          <w:tcPr>
            <w:tcW w:w="1822" w:type="dxa"/>
            <w:vAlign w:val="center"/>
          </w:tcPr>
          <w:p w:rsidR="00D84633" w:rsidRPr="003E4BC8" w:rsidRDefault="00D84633" w:rsidP="00D576B7">
            <w:pPr>
              <w:widowControl w:val="0"/>
              <w:jc w:val="center"/>
              <w:rPr>
                <w:rFonts w:ascii="Verdana" w:hAnsi="Verdana"/>
                <w:b/>
                <w:sz w:val="18"/>
                <w:szCs w:val="18"/>
              </w:rPr>
            </w:pPr>
          </w:p>
        </w:tc>
        <w:tc>
          <w:tcPr>
            <w:tcW w:w="1803" w:type="dxa"/>
          </w:tcPr>
          <w:p w:rsidR="00D84633" w:rsidRPr="003E4BC8" w:rsidRDefault="00D84633" w:rsidP="00D576B7">
            <w:pPr>
              <w:widowControl w:val="0"/>
              <w:jc w:val="center"/>
              <w:rPr>
                <w:rFonts w:ascii="Verdana" w:hAnsi="Verdana"/>
                <w:b/>
                <w:sz w:val="18"/>
                <w:szCs w:val="18"/>
              </w:rPr>
            </w:pPr>
          </w:p>
        </w:tc>
      </w:tr>
      <w:tr w:rsidR="00D84633" w:rsidRPr="003E4BC8" w:rsidTr="00D576B7">
        <w:tc>
          <w:tcPr>
            <w:tcW w:w="651" w:type="dxa"/>
            <w:vAlign w:val="center"/>
          </w:tcPr>
          <w:p w:rsidR="00D84633" w:rsidRPr="003E4BC8" w:rsidRDefault="00D84633" w:rsidP="00D576B7">
            <w:pPr>
              <w:widowControl w:val="0"/>
              <w:rPr>
                <w:rFonts w:ascii="Verdana" w:hAnsi="Verdana"/>
                <w:b/>
                <w:sz w:val="18"/>
                <w:szCs w:val="18"/>
              </w:rPr>
            </w:pPr>
          </w:p>
          <w:p w:rsidR="00D84633" w:rsidRPr="003E4BC8" w:rsidRDefault="00D84633" w:rsidP="00D576B7">
            <w:pPr>
              <w:widowControl w:val="0"/>
              <w:jc w:val="center"/>
              <w:rPr>
                <w:rFonts w:ascii="Verdana" w:hAnsi="Verdana"/>
                <w:b/>
                <w:sz w:val="18"/>
                <w:szCs w:val="18"/>
              </w:rPr>
            </w:pPr>
            <w:r>
              <w:rPr>
                <w:rFonts w:ascii="Verdana" w:hAnsi="Verdana"/>
                <w:b/>
                <w:sz w:val="18"/>
                <w:szCs w:val="18"/>
              </w:rPr>
              <w:t>2</w:t>
            </w:r>
          </w:p>
          <w:p w:rsidR="00D84633" w:rsidRPr="003E4BC8" w:rsidRDefault="00D84633" w:rsidP="00D576B7">
            <w:pPr>
              <w:widowControl w:val="0"/>
              <w:jc w:val="center"/>
              <w:rPr>
                <w:rFonts w:ascii="Verdana" w:hAnsi="Verdana"/>
                <w:b/>
                <w:sz w:val="18"/>
                <w:szCs w:val="18"/>
              </w:rPr>
            </w:pPr>
          </w:p>
        </w:tc>
        <w:tc>
          <w:tcPr>
            <w:tcW w:w="3544" w:type="dxa"/>
            <w:vAlign w:val="center"/>
          </w:tcPr>
          <w:p w:rsidR="00D84633" w:rsidRPr="003E4BC8" w:rsidRDefault="00D84633" w:rsidP="00D576B7">
            <w:pPr>
              <w:widowControl w:val="0"/>
              <w:jc w:val="center"/>
              <w:rPr>
                <w:rFonts w:ascii="Verdana" w:hAnsi="Verdana"/>
                <w:b/>
                <w:sz w:val="18"/>
                <w:szCs w:val="18"/>
              </w:rPr>
            </w:pPr>
          </w:p>
        </w:tc>
        <w:tc>
          <w:tcPr>
            <w:tcW w:w="3633" w:type="dxa"/>
            <w:vAlign w:val="center"/>
          </w:tcPr>
          <w:p w:rsidR="00D84633" w:rsidRPr="003E4BC8" w:rsidRDefault="00D84633" w:rsidP="00D576B7">
            <w:pPr>
              <w:widowControl w:val="0"/>
              <w:jc w:val="center"/>
              <w:rPr>
                <w:rFonts w:ascii="Verdana" w:hAnsi="Verdana"/>
                <w:b/>
                <w:sz w:val="18"/>
                <w:szCs w:val="18"/>
              </w:rPr>
            </w:pPr>
          </w:p>
        </w:tc>
        <w:tc>
          <w:tcPr>
            <w:tcW w:w="2659" w:type="dxa"/>
            <w:vAlign w:val="center"/>
          </w:tcPr>
          <w:p w:rsidR="00D84633" w:rsidRPr="003E4BC8" w:rsidRDefault="00D84633" w:rsidP="00D576B7">
            <w:pPr>
              <w:widowControl w:val="0"/>
              <w:jc w:val="center"/>
              <w:rPr>
                <w:rFonts w:ascii="Verdana" w:hAnsi="Verdana"/>
                <w:b/>
                <w:sz w:val="18"/>
                <w:szCs w:val="18"/>
              </w:rPr>
            </w:pPr>
          </w:p>
        </w:tc>
        <w:tc>
          <w:tcPr>
            <w:tcW w:w="1822" w:type="dxa"/>
            <w:vAlign w:val="center"/>
          </w:tcPr>
          <w:p w:rsidR="00D84633" w:rsidRPr="003E4BC8" w:rsidRDefault="00D84633" w:rsidP="00D576B7">
            <w:pPr>
              <w:widowControl w:val="0"/>
              <w:jc w:val="center"/>
              <w:rPr>
                <w:rFonts w:ascii="Verdana" w:hAnsi="Verdana"/>
                <w:b/>
                <w:sz w:val="18"/>
                <w:szCs w:val="18"/>
              </w:rPr>
            </w:pPr>
          </w:p>
        </w:tc>
        <w:tc>
          <w:tcPr>
            <w:tcW w:w="1803" w:type="dxa"/>
          </w:tcPr>
          <w:p w:rsidR="00D84633" w:rsidRPr="003E4BC8" w:rsidRDefault="00D84633" w:rsidP="00D576B7">
            <w:pPr>
              <w:widowControl w:val="0"/>
              <w:jc w:val="center"/>
              <w:rPr>
                <w:rFonts w:ascii="Verdana" w:hAnsi="Verdana"/>
                <w:b/>
                <w:sz w:val="18"/>
                <w:szCs w:val="18"/>
              </w:rPr>
            </w:pPr>
          </w:p>
        </w:tc>
      </w:tr>
    </w:tbl>
    <w:p w:rsidR="00D84633" w:rsidRPr="003E4BC8" w:rsidRDefault="00D84633" w:rsidP="006D4DF7">
      <w:pPr>
        <w:tabs>
          <w:tab w:val="left" w:pos="360"/>
        </w:tabs>
        <w:spacing w:line="276" w:lineRule="auto"/>
        <w:rPr>
          <w:rFonts w:ascii="Verdana" w:hAnsi="Verdana"/>
          <w:bCs/>
          <w:sz w:val="18"/>
          <w:szCs w:val="18"/>
        </w:rPr>
      </w:pPr>
    </w:p>
    <w:p w:rsidR="00D84633" w:rsidRPr="003E4BC8" w:rsidRDefault="00D84633" w:rsidP="006D4DF7">
      <w:pPr>
        <w:tabs>
          <w:tab w:val="left" w:pos="6075"/>
        </w:tabs>
        <w:spacing w:line="276" w:lineRule="auto"/>
        <w:rPr>
          <w:rFonts w:ascii="Verdana" w:hAnsi="Verdana"/>
          <w:b/>
          <w:bCs/>
          <w:sz w:val="18"/>
          <w:szCs w:val="18"/>
        </w:rPr>
      </w:pPr>
      <w:r w:rsidRPr="003E4BC8">
        <w:rPr>
          <w:rFonts w:ascii="Verdana" w:hAnsi="Verdana"/>
          <w:b/>
          <w:bCs/>
          <w:sz w:val="18"/>
          <w:szCs w:val="18"/>
        </w:rPr>
        <w:tab/>
      </w:r>
    </w:p>
    <w:p w:rsidR="00D84633" w:rsidRPr="003E4BC8" w:rsidRDefault="00D84633" w:rsidP="006D4DF7">
      <w:pPr>
        <w:pStyle w:val="ustp"/>
        <w:tabs>
          <w:tab w:val="clear" w:pos="1080"/>
        </w:tabs>
        <w:spacing w:after="0" w:line="276" w:lineRule="auto"/>
        <w:rPr>
          <w:rFonts w:ascii="Verdana" w:hAnsi="Verdana"/>
          <w:sz w:val="18"/>
          <w:szCs w:val="18"/>
        </w:rPr>
      </w:pPr>
      <w:r w:rsidRPr="003E4BC8">
        <w:rPr>
          <w:rFonts w:ascii="Verdana" w:hAnsi="Verdana"/>
          <w:sz w:val="18"/>
          <w:szCs w:val="18"/>
        </w:rPr>
        <w:t>*Niepotrzebne skreślić</w:t>
      </w:r>
    </w:p>
    <w:p w:rsidR="00D84633" w:rsidRPr="003E4BC8" w:rsidRDefault="00D84633" w:rsidP="006D4DF7">
      <w:pPr>
        <w:pStyle w:val="ustp"/>
        <w:tabs>
          <w:tab w:val="clear" w:pos="1080"/>
        </w:tabs>
        <w:spacing w:after="0" w:line="276" w:lineRule="auto"/>
        <w:rPr>
          <w:rFonts w:ascii="Verdana" w:hAnsi="Verdana"/>
          <w:sz w:val="18"/>
          <w:szCs w:val="18"/>
        </w:rPr>
      </w:pPr>
      <w:r w:rsidRPr="003E4BC8">
        <w:rPr>
          <w:rFonts w:ascii="Verdana" w:hAnsi="Verdana"/>
          <w:sz w:val="18"/>
          <w:szCs w:val="18"/>
        </w:rPr>
        <w:t>Należy złożyć wykaz na wezwanie Zamawiającego</w:t>
      </w:r>
    </w:p>
    <w:p w:rsidR="00D84633" w:rsidRDefault="00D84633" w:rsidP="006D4DF7">
      <w:pPr>
        <w:pStyle w:val="ustp"/>
        <w:tabs>
          <w:tab w:val="clear" w:pos="1080"/>
        </w:tabs>
        <w:spacing w:after="0" w:line="276" w:lineRule="auto"/>
        <w:rPr>
          <w:rFonts w:ascii="Verdana" w:hAnsi="Verdana"/>
          <w:sz w:val="18"/>
          <w:szCs w:val="18"/>
        </w:rPr>
      </w:pPr>
    </w:p>
    <w:p w:rsidR="00D84633" w:rsidRDefault="00D84633" w:rsidP="006D4DF7">
      <w:pPr>
        <w:pStyle w:val="ustp"/>
        <w:tabs>
          <w:tab w:val="clear" w:pos="1080"/>
        </w:tabs>
        <w:spacing w:after="0" w:line="276" w:lineRule="auto"/>
        <w:rPr>
          <w:rFonts w:ascii="Verdana" w:hAnsi="Verdana"/>
          <w:sz w:val="18"/>
          <w:szCs w:val="18"/>
        </w:rPr>
      </w:pPr>
    </w:p>
    <w:p w:rsidR="00D84633" w:rsidRDefault="00D84633" w:rsidP="006D4DF7">
      <w:pPr>
        <w:pStyle w:val="ustp"/>
        <w:tabs>
          <w:tab w:val="clear" w:pos="1080"/>
        </w:tabs>
        <w:spacing w:after="0" w:line="276" w:lineRule="auto"/>
        <w:rPr>
          <w:rFonts w:ascii="Verdana" w:hAnsi="Verdana"/>
          <w:sz w:val="18"/>
          <w:szCs w:val="18"/>
        </w:rPr>
      </w:pPr>
    </w:p>
    <w:p w:rsidR="00D84633" w:rsidRDefault="00D84633" w:rsidP="006D4DF7">
      <w:pPr>
        <w:pStyle w:val="ustp"/>
        <w:tabs>
          <w:tab w:val="clear" w:pos="1080"/>
        </w:tabs>
        <w:spacing w:after="0" w:line="276" w:lineRule="auto"/>
        <w:rPr>
          <w:rFonts w:ascii="Verdana" w:hAnsi="Verdana"/>
          <w:sz w:val="18"/>
          <w:szCs w:val="18"/>
        </w:rPr>
      </w:pPr>
    </w:p>
    <w:p w:rsidR="00D84633" w:rsidRDefault="00D84633" w:rsidP="006D4DF7">
      <w:pPr>
        <w:pStyle w:val="ustp"/>
        <w:tabs>
          <w:tab w:val="clear" w:pos="1080"/>
        </w:tabs>
        <w:spacing w:after="0" w:line="276" w:lineRule="auto"/>
        <w:rPr>
          <w:rFonts w:ascii="Verdana" w:hAnsi="Verdana"/>
          <w:sz w:val="18"/>
          <w:szCs w:val="18"/>
        </w:rPr>
      </w:pPr>
    </w:p>
    <w:p w:rsidR="00D84633" w:rsidRDefault="00D84633" w:rsidP="006D4DF7">
      <w:pPr>
        <w:pStyle w:val="ustp"/>
        <w:tabs>
          <w:tab w:val="clear" w:pos="1080"/>
        </w:tabs>
        <w:spacing w:after="0" w:line="276" w:lineRule="auto"/>
        <w:rPr>
          <w:rFonts w:ascii="Verdana" w:hAnsi="Verdana"/>
          <w:sz w:val="18"/>
          <w:szCs w:val="18"/>
        </w:rPr>
      </w:pPr>
    </w:p>
    <w:p w:rsidR="00D84633" w:rsidRDefault="00D84633" w:rsidP="006D4DF7">
      <w:pPr>
        <w:pStyle w:val="ustp"/>
        <w:tabs>
          <w:tab w:val="clear" w:pos="1080"/>
        </w:tabs>
        <w:spacing w:after="0" w:line="276" w:lineRule="auto"/>
        <w:rPr>
          <w:rFonts w:ascii="Verdana" w:hAnsi="Verdana"/>
          <w:sz w:val="18"/>
          <w:szCs w:val="18"/>
        </w:rPr>
      </w:pPr>
    </w:p>
    <w:p w:rsidR="00D84633" w:rsidRPr="003E4BC8" w:rsidRDefault="00D84633" w:rsidP="006D4DF7">
      <w:pPr>
        <w:pStyle w:val="ustp"/>
        <w:tabs>
          <w:tab w:val="clear" w:pos="1080"/>
        </w:tabs>
        <w:spacing w:after="0" w:line="276" w:lineRule="auto"/>
        <w:rPr>
          <w:rFonts w:ascii="Verdana" w:hAnsi="Verdana"/>
          <w:sz w:val="18"/>
          <w:szCs w:val="18"/>
        </w:rPr>
      </w:pPr>
      <w:r w:rsidRPr="003E4BC8">
        <w:rPr>
          <w:rFonts w:ascii="Verdana" w:hAnsi="Verdana"/>
          <w:sz w:val="18"/>
          <w:szCs w:val="18"/>
        </w:rPr>
        <w:t>________________________, _______________  r.</w:t>
      </w:r>
    </w:p>
    <w:p w:rsidR="00D84633" w:rsidRPr="003E4BC8" w:rsidRDefault="00D84633" w:rsidP="006D4DF7">
      <w:pPr>
        <w:pStyle w:val="ustp"/>
        <w:tabs>
          <w:tab w:val="clear" w:pos="1080"/>
        </w:tabs>
        <w:spacing w:after="0" w:line="276" w:lineRule="auto"/>
        <w:rPr>
          <w:rFonts w:ascii="Verdana" w:hAnsi="Verdana"/>
          <w:sz w:val="18"/>
          <w:szCs w:val="18"/>
        </w:rPr>
      </w:pPr>
      <w:r w:rsidRPr="003E4BC8">
        <w:rPr>
          <w:rFonts w:ascii="Verdana" w:hAnsi="Verdana"/>
          <w:sz w:val="18"/>
          <w:szCs w:val="18"/>
        </w:rPr>
        <w:t xml:space="preserve">   (miejscowość)                  (data)                                _____________________________</w:t>
      </w:r>
    </w:p>
    <w:p w:rsidR="00D84633" w:rsidRPr="003E4BC8" w:rsidRDefault="00D84633" w:rsidP="006D4DF7">
      <w:pPr>
        <w:spacing w:line="276" w:lineRule="auto"/>
        <w:rPr>
          <w:rFonts w:ascii="Verdana" w:hAnsi="Verdana"/>
          <w:sz w:val="18"/>
          <w:szCs w:val="18"/>
        </w:rPr>
      </w:pPr>
      <w:r>
        <w:rPr>
          <w:rFonts w:ascii="Verdana" w:hAnsi="Verdana"/>
          <w:sz w:val="18"/>
          <w:szCs w:val="18"/>
        </w:rPr>
        <w:t xml:space="preserve">                             </w:t>
      </w:r>
      <w:r w:rsidRPr="003E4BC8">
        <w:rPr>
          <w:rFonts w:ascii="Verdana" w:hAnsi="Verdana"/>
          <w:sz w:val="18"/>
          <w:szCs w:val="18"/>
        </w:rPr>
        <w:tab/>
      </w:r>
      <w:r w:rsidRPr="003E4BC8">
        <w:rPr>
          <w:rFonts w:ascii="Verdana" w:hAnsi="Verdana"/>
          <w:sz w:val="18"/>
          <w:szCs w:val="18"/>
        </w:rPr>
        <w:tab/>
      </w:r>
      <w:r w:rsidRPr="003E4BC8">
        <w:rPr>
          <w:rFonts w:ascii="Verdana" w:hAnsi="Verdana"/>
          <w:sz w:val="18"/>
          <w:szCs w:val="18"/>
        </w:rPr>
        <w:tab/>
        <w:t xml:space="preserve">                  </w:t>
      </w:r>
      <w:r>
        <w:rPr>
          <w:rFonts w:ascii="Verdana" w:hAnsi="Verdana"/>
          <w:sz w:val="18"/>
          <w:szCs w:val="18"/>
        </w:rPr>
        <w:tab/>
      </w:r>
      <w:r>
        <w:rPr>
          <w:rFonts w:ascii="Verdana" w:hAnsi="Verdana"/>
          <w:sz w:val="18"/>
          <w:szCs w:val="18"/>
        </w:rPr>
        <w:tab/>
      </w:r>
      <w:r w:rsidRPr="003E4BC8">
        <w:rPr>
          <w:rFonts w:ascii="Verdana" w:hAnsi="Verdana"/>
          <w:sz w:val="18"/>
          <w:szCs w:val="18"/>
        </w:rPr>
        <w:t>(podpis i pieczęć Wykonawcy)</w:t>
      </w:r>
    </w:p>
    <w:p w:rsidR="00D84633" w:rsidRPr="003E4BC8" w:rsidRDefault="00D84633" w:rsidP="006D4DF7">
      <w:pPr>
        <w:tabs>
          <w:tab w:val="left" w:pos="-10980"/>
          <w:tab w:val="left" w:pos="-10156"/>
          <w:tab w:val="num" w:pos="0"/>
          <w:tab w:val="left" w:pos="426"/>
        </w:tabs>
        <w:spacing w:line="360" w:lineRule="auto"/>
        <w:ind w:right="2"/>
        <w:jc w:val="right"/>
        <w:rPr>
          <w:rFonts w:ascii="Verdana" w:hAnsi="Verdana"/>
          <w:b/>
          <w:sz w:val="18"/>
          <w:szCs w:val="18"/>
        </w:rPr>
      </w:pPr>
    </w:p>
    <w:p w:rsidR="00D84633" w:rsidRPr="003E4BC8" w:rsidRDefault="00D84633" w:rsidP="006D4DF7">
      <w:pPr>
        <w:tabs>
          <w:tab w:val="left" w:pos="-10980"/>
          <w:tab w:val="left" w:pos="-10156"/>
          <w:tab w:val="num" w:pos="0"/>
          <w:tab w:val="left" w:pos="426"/>
        </w:tabs>
        <w:spacing w:line="360" w:lineRule="auto"/>
        <w:ind w:right="2"/>
        <w:jc w:val="right"/>
        <w:rPr>
          <w:rFonts w:ascii="Verdana" w:hAnsi="Verdana"/>
          <w:b/>
          <w:sz w:val="18"/>
          <w:szCs w:val="18"/>
        </w:rPr>
      </w:pPr>
    </w:p>
    <w:p w:rsidR="00D84633" w:rsidRPr="00663DA3" w:rsidRDefault="00D84633" w:rsidP="0060223D">
      <w:pPr>
        <w:tabs>
          <w:tab w:val="left" w:pos="0"/>
        </w:tabs>
        <w:spacing w:line="360" w:lineRule="auto"/>
        <w:rPr>
          <w:rFonts w:ascii="Verdana" w:hAnsi="Verdana"/>
          <w:b/>
          <w:sz w:val="18"/>
          <w:szCs w:val="18"/>
          <w:vertAlign w:val="superscript"/>
        </w:rPr>
      </w:pPr>
      <w:r w:rsidRPr="00663DA3">
        <w:rPr>
          <w:rFonts w:ascii="Verdana" w:hAnsi="Verdana"/>
          <w:b/>
          <w:sz w:val="18"/>
          <w:szCs w:val="18"/>
          <w:vertAlign w:val="superscript"/>
        </w:rPr>
        <w:br w:type="page"/>
      </w:r>
    </w:p>
    <w:p w:rsidR="00D84633" w:rsidRPr="00663DA3" w:rsidRDefault="00F970FB" w:rsidP="0092336B">
      <w:pPr>
        <w:tabs>
          <w:tab w:val="left" w:leader="dot" w:pos="2068"/>
        </w:tabs>
        <w:spacing w:line="276" w:lineRule="auto"/>
        <w:ind w:left="4956"/>
        <w:jc w:val="right"/>
        <w:rPr>
          <w:rFonts w:ascii="Verdana" w:hAnsi="Verdana"/>
          <w:b/>
          <w:bCs/>
          <w:sz w:val="18"/>
          <w:szCs w:val="18"/>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-213995</wp:posOffset>
                </wp:positionV>
                <wp:extent cx="2286000" cy="1028700"/>
                <wp:effectExtent l="0" t="0" r="190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6667"/>
                          </a:avLst>
                        </a:prstGeom>
                        <a:solidFill>
                          <a:srgbClr val="FFFFFF"/>
                        </a:solidFill>
                        <a:ln w="9525">
                          <a:solidFill>
                            <a:srgbClr val="000000"/>
                          </a:solidFill>
                          <a:round/>
                          <a:headEnd/>
                          <a:tailEnd/>
                        </a:ln>
                      </wps:spPr>
                      <wps:txbx>
                        <w:txbxContent>
                          <w:p w:rsidR="00D72347" w:rsidRDefault="00D72347" w:rsidP="0092336B">
                            <w:pPr>
                              <w:rPr>
                                <w:sz w:val="18"/>
                              </w:rPr>
                            </w:pPr>
                          </w:p>
                          <w:p w:rsidR="00D72347" w:rsidRDefault="00D72347" w:rsidP="0092336B">
                            <w:pPr>
                              <w:rPr>
                                <w:sz w:val="18"/>
                              </w:rPr>
                            </w:pPr>
                          </w:p>
                          <w:p w:rsidR="00D72347" w:rsidRDefault="00D72347" w:rsidP="0092336B">
                            <w:pPr>
                              <w:rPr>
                                <w:sz w:val="18"/>
                              </w:rPr>
                            </w:pPr>
                          </w:p>
                          <w:p w:rsidR="00D72347" w:rsidRDefault="00D72347" w:rsidP="0092336B">
                            <w:pPr>
                              <w:rPr>
                                <w:sz w:val="18"/>
                              </w:rPr>
                            </w:pPr>
                          </w:p>
                          <w:p w:rsidR="00D72347" w:rsidRDefault="00D72347" w:rsidP="0092336B">
                            <w:pPr>
                              <w:jc w:val="center"/>
                              <w:rPr>
                                <w:sz w:val="18"/>
                              </w:rPr>
                            </w:pPr>
                          </w:p>
                          <w:p w:rsidR="00D72347" w:rsidRPr="00970E53" w:rsidRDefault="00D72347" w:rsidP="0092336B">
                            <w:pPr>
                              <w:jc w:val="center"/>
                              <w:rPr>
                                <w:sz w:val="18"/>
                              </w:rPr>
                            </w:pPr>
                            <w:r w:rsidRPr="00970E53">
                              <w:rPr>
                                <w:sz w:val="16"/>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7pt;margin-top:-16.85pt;width:18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">
                <v:textbox>
                  <w:txbxContent>
                    <w:p w:rsidR="00D72347" w:rsidRDefault="00D72347" w:rsidP="0092336B">
                      <w:pPr>
                        <w:rPr>
                          <w:sz w:val="18"/>
                        </w:rPr>
                      </w:pPr>
                    </w:p>
                    <w:p w:rsidR="00D72347" w:rsidRDefault="00D72347" w:rsidP="0092336B">
                      <w:pPr>
                        <w:rPr>
                          <w:sz w:val="18"/>
                        </w:rPr>
                      </w:pPr>
                    </w:p>
                    <w:p w:rsidR="00D72347" w:rsidRDefault="00D72347" w:rsidP="0092336B">
                      <w:pPr>
                        <w:rPr>
                          <w:sz w:val="18"/>
                        </w:rPr>
                      </w:pPr>
                    </w:p>
                    <w:p w:rsidR="00D72347" w:rsidRDefault="00D72347" w:rsidP="0092336B">
                      <w:pPr>
                        <w:rPr>
                          <w:sz w:val="18"/>
                        </w:rPr>
                      </w:pPr>
                    </w:p>
                    <w:p w:rsidR="00D72347" w:rsidRDefault="00D72347" w:rsidP="0092336B">
                      <w:pPr>
                        <w:jc w:val="center"/>
                        <w:rPr>
                          <w:sz w:val="18"/>
                        </w:rPr>
                      </w:pPr>
                    </w:p>
                    <w:p w:rsidR="00D72347" w:rsidRPr="00970E53" w:rsidRDefault="00D72347" w:rsidP="0092336B">
                      <w:pPr>
                        <w:jc w:val="center"/>
                        <w:rPr>
                          <w:sz w:val="18"/>
                        </w:rPr>
                      </w:pPr>
                      <w:r w:rsidRPr="00970E53">
                        <w:rPr>
                          <w:sz w:val="16"/>
                        </w:rPr>
                        <w:t>Pieczęć Wykonawcy(ów)</w:t>
                      </w:r>
                    </w:p>
                  </w:txbxContent>
                </v:textbox>
              </v:roundrect>
            </w:pict>
          </mc:Fallback>
        </mc:AlternateContent>
      </w:r>
      <w:r w:rsidR="00D84633" w:rsidRPr="00663DA3">
        <w:rPr>
          <w:rFonts w:ascii="Verdana" w:hAnsi="Verdana"/>
          <w:b/>
          <w:bCs/>
          <w:sz w:val="18"/>
          <w:szCs w:val="18"/>
        </w:rPr>
        <w:t xml:space="preserve">Załącznik nr </w:t>
      </w:r>
      <w:r w:rsidR="00D84633">
        <w:rPr>
          <w:rFonts w:ascii="Verdana" w:hAnsi="Verdana"/>
          <w:b/>
          <w:bCs/>
          <w:sz w:val="18"/>
          <w:szCs w:val="18"/>
        </w:rPr>
        <w:t>9</w:t>
      </w:r>
      <w:r w:rsidR="00D84633" w:rsidRPr="00663DA3">
        <w:rPr>
          <w:rFonts w:ascii="Verdana" w:hAnsi="Verdana"/>
          <w:b/>
          <w:bCs/>
          <w:sz w:val="18"/>
          <w:szCs w:val="18"/>
        </w:rPr>
        <w:t xml:space="preserve"> do SIWZ</w:t>
      </w:r>
    </w:p>
    <w:p w:rsidR="00D84633" w:rsidRPr="00663DA3" w:rsidRDefault="00D84633" w:rsidP="0092336B">
      <w:pPr>
        <w:spacing w:line="276" w:lineRule="auto"/>
        <w:jc w:val="right"/>
        <w:rPr>
          <w:rFonts w:ascii="Verdana" w:hAnsi="Verdana"/>
          <w:bCs/>
          <w:sz w:val="18"/>
          <w:szCs w:val="18"/>
        </w:rPr>
      </w:pPr>
    </w:p>
    <w:p w:rsidR="00D84633" w:rsidRPr="00663DA3" w:rsidRDefault="00D84633" w:rsidP="0092336B">
      <w:pPr>
        <w:spacing w:line="276" w:lineRule="auto"/>
        <w:rPr>
          <w:rFonts w:ascii="Verdana" w:hAnsi="Verdana"/>
          <w:sz w:val="18"/>
          <w:szCs w:val="18"/>
        </w:rPr>
      </w:pPr>
    </w:p>
    <w:p w:rsidR="00D84633" w:rsidRPr="00663DA3" w:rsidRDefault="00D84633" w:rsidP="0092336B">
      <w:pPr>
        <w:spacing w:line="276" w:lineRule="auto"/>
        <w:jc w:val="center"/>
        <w:rPr>
          <w:rFonts w:ascii="Verdana" w:hAnsi="Verdana"/>
          <w:b/>
          <w:sz w:val="18"/>
          <w:szCs w:val="18"/>
        </w:rPr>
      </w:pPr>
    </w:p>
    <w:p w:rsidR="00D84633" w:rsidRPr="00663DA3" w:rsidRDefault="00D84633" w:rsidP="0092336B">
      <w:pPr>
        <w:spacing w:line="276" w:lineRule="auto"/>
        <w:jc w:val="center"/>
        <w:rPr>
          <w:rFonts w:ascii="Verdana" w:hAnsi="Verdana"/>
          <w:b/>
          <w:sz w:val="18"/>
          <w:szCs w:val="18"/>
        </w:rPr>
      </w:pPr>
    </w:p>
    <w:p w:rsidR="00D84633" w:rsidRPr="00663DA3" w:rsidRDefault="00D84633" w:rsidP="0092336B">
      <w:pPr>
        <w:pStyle w:val="Akapitzlist"/>
        <w:widowControl w:val="0"/>
        <w:tabs>
          <w:tab w:val="left" w:pos="-309"/>
        </w:tabs>
        <w:ind w:left="0"/>
        <w:textAlignment w:val="baseline"/>
        <w:rPr>
          <w:rFonts w:ascii="Verdana" w:hAnsi="Verdana" w:cs="Verdana"/>
          <w:b/>
          <w:bCs/>
          <w:strike/>
          <w:sz w:val="18"/>
          <w:szCs w:val="18"/>
        </w:rPr>
      </w:pPr>
      <w:r w:rsidRPr="00663DA3">
        <w:rPr>
          <w:rFonts w:ascii="Verdana" w:hAnsi="Verdana"/>
          <w:sz w:val="18"/>
          <w:szCs w:val="18"/>
        </w:rPr>
        <w:t xml:space="preserve">nr ref. </w:t>
      </w:r>
      <w:r w:rsidRPr="00663DA3">
        <w:rPr>
          <w:rFonts w:ascii="Verdana" w:hAnsi="Verdana" w:cs="Verdana"/>
          <w:b/>
          <w:bCs/>
          <w:sz w:val="18"/>
          <w:szCs w:val="18"/>
        </w:rPr>
        <w:t>RIZPiFZ.</w:t>
      </w:r>
      <w:r w:rsidRPr="00663DA3">
        <w:rPr>
          <w:rFonts w:ascii="Verdana" w:hAnsi="Verdana" w:cs="Verdana"/>
          <w:b/>
          <w:bCs/>
          <w:color w:val="000000"/>
          <w:sz w:val="18"/>
          <w:szCs w:val="18"/>
        </w:rPr>
        <w:t>271.</w:t>
      </w:r>
      <w:r>
        <w:rPr>
          <w:rFonts w:ascii="Verdana" w:hAnsi="Verdana" w:cs="Verdana"/>
          <w:b/>
          <w:bCs/>
          <w:color w:val="000000"/>
          <w:sz w:val="18"/>
          <w:szCs w:val="18"/>
        </w:rPr>
        <w:t>26</w:t>
      </w:r>
      <w:r w:rsidRPr="00663DA3">
        <w:rPr>
          <w:rFonts w:ascii="Verdana" w:hAnsi="Verdana" w:cs="Verdana"/>
          <w:b/>
          <w:bCs/>
          <w:sz w:val="18"/>
          <w:szCs w:val="18"/>
        </w:rPr>
        <w:t>.2018</w:t>
      </w:r>
    </w:p>
    <w:p w:rsidR="00D84633" w:rsidRPr="00663DA3" w:rsidRDefault="00D84633" w:rsidP="0092336B">
      <w:pPr>
        <w:jc w:val="center"/>
        <w:rPr>
          <w:rFonts w:ascii="Verdana" w:hAnsi="Verdana"/>
          <w:b/>
          <w:sz w:val="18"/>
          <w:szCs w:val="18"/>
        </w:rPr>
      </w:pPr>
    </w:p>
    <w:p w:rsidR="00D84633" w:rsidRPr="00663DA3" w:rsidRDefault="00D84633" w:rsidP="00714829">
      <w:pPr>
        <w:tabs>
          <w:tab w:val="left" w:pos="0"/>
        </w:tabs>
        <w:spacing w:line="360" w:lineRule="auto"/>
        <w:rPr>
          <w:rFonts w:ascii="Verdana" w:hAnsi="Verdana" w:cs="Verdana"/>
          <w:b/>
          <w:sz w:val="18"/>
          <w:szCs w:val="18"/>
        </w:rPr>
      </w:pPr>
      <w:r w:rsidRPr="00663DA3">
        <w:rPr>
          <w:rFonts w:ascii="Verdana" w:hAnsi="Verdana"/>
          <w:b/>
          <w:sz w:val="18"/>
          <w:szCs w:val="18"/>
        </w:rPr>
        <w:t xml:space="preserve">WYKAZ SPRZĘTU DO REALIZACJI ZAMÓWIENIA </w:t>
      </w:r>
      <w:r w:rsidRPr="00663DA3">
        <w:rPr>
          <w:rFonts w:ascii="Verdana" w:hAnsi="Verdana"/>
          <w:bCs/>
          <w:sz w:val="18"/>
          <w:szCs w:val="18"/>
        </w:rPr>
        <w:t>w przetargu nieograniczonym  pn:</w:t>
      </w:r>
      <w:r w:rsidRPr="00663DA3">
        <w:rPr>
          <w:rFonts w:ascii="Verdana" w:hAnsi="Verdana"/>
          <w:b/>
          <w:sz w:val="18"/>
          <w:szCs w:val="18"/>
        </w:rPr>
        <w:t xml:space="preserve"> </w:t>
      </w:r>
      <w:r w:rsidRPr="00663DA3">
        <w:rPr>
          <w:rStyle w:val="WW-Domylnaczcionkaakapitu"/>
          <w:rFonts w:ascii="Verdana" w:hAnsi="Verdana"/>
          <w:b/>
          <w:sz w:val="18"/>
          <w:szCs w:val="18"/>
        </w:rPr>
        <w:t>„Wykonanie remontów dróg gminnych na terenie Gminy Celestynów”</w:t>
      </w:r>
      <w:r w:rsidRPr="00663DA3">
        <w:rPr>
          <w:rFonts w:ascii="Verdana" w:hAnsi="Verdana"/>
          <w:b/>
          <w:sz w:val="18"/>
          <w:szCs w:val="18"/>
        </w:rPr>
        <w:t xml:space="preserve"> </w:t>
      </w:r>
      <w:r w:rsidRPr="00663DA3">
        <w:rPr>
          <w:rStyle w:val="WW-Domylnaczcionkaakapitu"/>
          <w:rFonts w:ascii="Verdana" w:hAnsi="Verdana"/>
          <w:sz w:val="18"/>
          <w:szCs w:val="18"/>
        </w:rPr>
        <w:t>nr ref:</w:t>
      </w:r>
      <w:r w:rsidRPr="00663DA3">
        <w:rPr>
          <w:rStyle w:val="WW-Domylnaczcionkaakapitu"/>
          <w:rFonts w:ascii="Verdana" w:hAnsi="Verdana"/>
          <w:b/>
          <w:bCs/>
          <w:sz w:val="18"/>
          <w:szCs w:val="18"/>
        </w:rPr>
        <w:t xml:space="preserve"> </w:t>
      </w:r>
      <w:r w:rsidRPr="00663DA3">
        <w:rPr>
          <w:rFonts w:ascii="Verdana" w:hAnsi="Verdana"/>
          <w:b/>
          <w:color w:val="000000"/>
          <w:sz w:val="18"/>
          <w:szCs w:val="18"/>
        </w:rPr>
        <w:t>RIZPiFZ.271.</w:t>
      </w:r>
      <w:r>
        <w:rPr>
          <w:rFonts w:ascii="Verdana" w:hAnsi="Verdana"/>
          <w:b/>
          <w:color w:val="000000"/>
          <w:sz w:val="18"/>
          <w:szCs w:val="18"/>
        </w:rPr>
        <w:t>26</w:t>
      </w:r>
      <w:r w:rsidRPr="00663DA3">
        <w:rPr>
          <w:rFonts w:ascii="Verdana" w:hAnsi="Verdana"/>
          <w:b/>
          <w:color w:val="000000"/>
          <w:sz w:val="18"/>
          <w:szCs w:val="18"/>
        </w:rPr>
        <w:t xml:space="preserve">.2018 </w:t>
      </w:r>
      <w:r>
        <w:rPr>
          <w:rFonts w:ascii="Verdana" w:hAnsi="Verdana"/>
          <w:b/>
          <w:color w:val="000000"/>
          <w:sz w:val="18"/>
          <w:szCs w:val="18"/>
        </w:rPr>
        <w:t>Część I*,II*,III*</w:t>
      </w:r>
    </w:p>
    <w:p w:rsidR="00D84633" w:rsidRPr="00663DA3" w:rsidRDefault="00D84633" w:rsidP="00714829">
      <w:pPr>
        <w:tabs>
          <w:tab w:val="left" w:pos="0"/>
        </w:tabs>
        <w:spacing w:line="360" w:lineRule="auto"/>
        <w:rPr>
          <w:rFonts w:ascii="Verdana" w:hAnsi="Verdana"/>
          <w:b/>
          <w:sz w:val="18"/>
          <w:szCs w:val="18"/>
        </w:rPr>
      </w:pPr>
    </w:p>
    <w:p w:rsidR="00D84633" w:rsidRPr="00663DA3" w:rsidRDefault="00D84633" w:rsidP="00E8764C">
      <w:pPr>
        <w:tabs>
          <w:tab w:val="left" w:pos="0"/>
        </w:tabs>
        <w:spacing w:line="360" w:lineRule="auto"/>
        <w:jc w:val="center"/>
        <w:rPr>
          <w:rFonts w:ascii="Verdana" w:hAnsi="Verdana" w:cs="Verdana"/>
          <w:b/>
          <w:bCs/>
          <w:strike/>
          <w:sz w:val="18"/>
          <w:szCs w:val="18"/>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693"/>
        <w:gridCol w:w="3863"/>
        <w:gridCol w:w="2781"/>
      </w:tblGrid>
      <w:tr w:rsidR="00D84633" w:rsidRPr="00663DA3" w:rsidTr="00D75141">
        <w:trPr>
          <w:trHeight w:val="1155"/>
          <w:jc w:val="center"/>
        </w:trPr>
        <w:tc>
          <w:tcPr>
            <w:tcW w:w="1348" w:type="dxa"/>
            <w:shd w:val="clear" w:color="auto" w:fill="7F7F7F"/>
            <w:vAlign w:val="center"/>
          </w:tcPr>
          <w:p w:rsidR="00D84633" w:rsidRPr="00663DA3" w:rsidRDefault="00D84633" w:rsidP="00D75141">
            <w:pPr>
              <w:widowControl w:val="0"/>
              <w:spacing w:line="276" w:lineRule="auto"/>
              <w:jc w:val="center"/>
              <w:rPr>
                <w:rFonts w:ascii="Verdana" w:hAnsi="Verdana"/>
                <w:b/>
                <w:color w:val="FFFFFF"/>
                <w:sz w:val="18"/>
                <w:szCs w:val="18"/>
              </w:rPr>
            </w:pPr>
            <w:r w:rsidRPr="00663DA3">
              <w:rPr>
                <w:rFonts w:ascii="Verdana" w:hAnsi="Verdana"/>
                <w:b/>
                <w:color w:val="FFFFFF"/>
                <w:sz w:val="18"/>
                <w:szCs w:val="18"/>
              </w:rPr>
              <w:t>Lp.</w:t>
            </w:r>
          </w:p>
        </w:tc>
        <w:tc>
          <w:tcPr>
            <w:tcW w:w="2693" w:type="dxa"/>
            <w:shd w:val="clear" w:color="auto" w:fill="7F7F7F"/>
            <w:vAlign w:val="center"/>
          </w:tcPr>
          <w:p w:rsidR="00D84633" w:rsidRPr="00663DA3" w:rsidRDefault="00D84633" w:rsidP="00D75141">
            <w:pPr>
              <w:widowControl w:val="0"/>
              <w:spacing w:line="276" w:lineRule="auto"/>
              <w:jc w:val="center"/>
              <w:rPr>
                <w:rFonts w:ascii="Verdana" w:hAnsi="Verdana"/>
                <w:b/>
                <w:color w:val="FFFFFF"/>
                <w:sz w:val="18"/>
                <w:szCs w:val="18"/>
              </w:rPr>
            </w:pPr>
            <w:r w:rsidRPr="00663DA3">
              <w:rPr>
                <w:rFonts w:ascii="Verdana" w:hAnsi="Verdana"/>
                <w:b/>
                <w:color w:val="FFFFFF"/>
                <w:sz w:val="18"/>
                <w:szCs w:val="18"/>
              </w:rPr>
              <w:t xml:space="preserve">Nazwa sprzętu </w:t>
            </w:r>
          </w:p>
        </w:tc>
        <w:tc>
          <w:tcPr>
            <w:tcW w:w="3863" w:type="dxa"/>
            <w:shd w:val="clear" w:color="auto" w:fill="7F7F7F"/>
          </w:tcPr>
          <w:p w:rsidR="00D84633" w:rsidRPr="00663DA3" w:rsidRDefault="00D84633" w:rsidP="00D75141">
            <w:pPr>
              <w:widowControl w:val="0"/>
              <w:spacing w:line="276" w:lineRule="auto"/>
              <w:jc w:val="center"/>
              <w:rPr>
                <w:rFonts w:ascii="Verdana" w:hAnsi="Verdana"/>
                <w:color w:val="FFFFFF"/>
                <w:sz w:val="18"/>
                <w:szCs w:val="18"/>
              </w:rPr>
            </w:pPr>
          </w:p>
          <w:p w:rsidR="00D84633" w:rsidRPr="00663DA3" w:rsidRDefault="00D84633" w:rsidP="00D75141">
            <w:pPr>
              <w:widowControl w:val="0"/>
              <w:spacing w:line="276" w:lineRule="auto"/>
              <w:jc w:val="center"/>
              <w:rPr>
                <w:rFonts w:ascii="Verdana" w:hAnsi="Verdana"/>
                <w:color w:val="FFFFFF"/>
                <w:sz w:val="18"/>
                <w:szCs w:val="18"/>
              </w:rPr>
            </w:pPr>
          </w:p>
          <w:p w:rsidR="00D84633" w:rsidRPr="00663DA3" w:rsidRDefault="00D84633" w:rsidP="00D75141">
            <w:pPr>
              <w:widowControl w:val="0"/>
              <w:spacing w:line="276" w:lineRule="auto"/>
              <w:jc w:val="center"/>
              <w:rPr>
                <w:rFonts w:ascii="Verdana" w:hAnsi="Verdana"/>
                <w:color w:val="FFFFFF"/>
                <w:sz w:val="18"/>
                <w:szCs w:val="18"/>
              </w:rPr>
            </w:pPr>
          </w:p>
          <w:p w:rsidR="00D84633" w:rsidRPr="00663DA3" w:rsidRDefault="00D84633" w:rsidP="00D75141">
            <w:pPr>
              <w:widowControl w:val="0"/>
              <w:spacing w:line="276" w:lineRule="auto"/>
              <w:jc w:val="center"/>
              <w:rPr>
                <w:rFonts w:ascii="Verdana" w:hAnsi="Verdana"/>
                <w:color w:val="FFFFFF"/>
                <w:sz w:val="18"/>
                <w:szCs w:val="18"/>
              </w:rPr>
            </w:pPr>
            <w:r w:rsidRPr="00663DA3">
              <w:rPr>
                <w:rFonts w:ascii="Verdana" w:hAnsi="Verdana"/>
                <w:color w:val="FFFFFF"/>
                <w:sz w:val="18"/>
                <w:szCs w:val="18"/>
              </w:rPr>
              <w:t>Liczba sztuk</w:t>
            </w:r>
          </w:p>
          <w:p w:rsidR="00D84633" w:rsidRPr="00663DA3" w:rsidRDefault="00D84633" w:rsidP="00D75141">
            <w:pPr>
              <w:widowControl w:val="0"/>
              <w:spacing w:line="276" w:lineRule="auto"/>
              <w:jc w:val="center"/>
              <w:rPr>
                <w:rFonts w:ascii="Verdana" w:hAnsi="Verdana"/>
                <w:color w:val="FFFFFF"/>
                <w:sz w:val="18"/>
                <w:szCs w:val="18"/>
              </w:rPr>
            </w:pPr>
          </w:p>
          <w:p w:rsidR="00D84633" w:rsidRPr="00663DA3" w:rsidRDefault="00D84633" w:rsidP="00D75141">
            <w:pPr>
              <w:widowControl w:val="0"/>
              <w:spacing w:line="276" w:lineRule="auto"/>
              <w:jc w:val="center"/>
              <w:rPr>
                <w:rFonts w:ascii="Verdana" w:hAnsi="Verdana"/>
                <w:b/>
                <w:color w:val="FFFFFF"/>
                <w:sz w:val="18"/>
                <w:szCs w:val="18"/>
              </w:rPr>
            </w:pPr>
          </w:p>
        </w:tc>
        <w:tc>
          <w:tcPr>
            <w:tcW w:w="2781" w:type="dxa"/>
            <w:shd w:val="clear" w:color="auto" w:fill="7F7F7F"/>
            <w:vAlign w:val="center"/>
          </w:tcPr>
          <w:p w:rsidR="00D84633" w:rsidRPr="00663DA3" w:rsidRDefault="00D84633" w:rsidP="00D75141">
            <w:pPr>
              <w:widowControl w:val="0"/>
              <w:spacing w:line="276" w:lineRule="auto"/>
              <w:jc w:val="center"/>
              <w:rPr>
                <w:rFonts w:ascii="Verdana" w:hAnsi="Verdana"/>
                <w:b/>
                <w:color w:val="FFFFFF"/>
                <w:sz w:val="18"/>
                <w:szCs w:val="18"/>
              </w:rPr>
            </w:pPr>
            <w:r w:rsidRPr="00663DA3">
              <w:rPr>
                <w:rFonts w:ascii="Verdana" w:hAnsi="Verdana"/>
                <w:b/>
                <w:color w:val="FFFFFF"/>
                <w:sz w:val="18"/>
                <w:szCs w:val="18"/>
              </w:rPr>
              <w:t>Wykonawca wykazuje swój potencjał*/ polega na podmiocie trzecim (art. 22a ustawy Pzp.)*Podstawa dysponowania</w:t>
            </w:r>
          </w:p>
        </w:tc>
      </w:tr>
      <w:tr w:rsidR="00D84633" w:rsidRPr="00663DA3" w:rsidTr="00D75141">
        <w:trPr>
          <w:trHeight w:val="833"/>
          <w:jc w:val="center"/>
        </w:trPr>
        <w:tc>
          <w:tcPr>
            <w:tcW w:w="1348" w:type="dxa"/>
          </w:tcPr>
          <w:p w:rsidR="00D84633" w:rsidRPr="00663DA3" w:rsidRDefault="00D84633" w:rsidP="002954EA">
            <w:pPr>
              <w:widowControl w:val="0"/>
              <w:spacing w:line="276" w:lineRule="auto"/>
              <w:jc w:val="center"/>
              <w:rPr>
                <w:rFonts w:ascii="Verdana" w:hAnsi="Verdana"/>
                <w:b/>
                <w:sz w:val="18"/>
                <w:szCs w:val="18"/>
              </w:rPr>
            </w:pPr>
            <w:r w:rsidRPr="00663DA3">
              <w:rPr>
                <w:rFonts w:ascii="Verdana" w:hAnsi="Verdana"/>
                <w:b/>
                <w:sz w:val="18"/>
                <w:szCs w:val="18"/>
              </w:rPr>
              <w:t>1</w:t>
            </w:r>
          </w:p>
        </w:tc>
        <w:tc>
          <w:tcPr>
            <w:tcW w:w="2693" w:type="dxa"/>
          </w:tcPr>
          <w:p w:rsidR="00D84633" w:rsidRPr="00663DA3" w:rsidRDefault="00D84633" w:rsidP="00D75141">
            <w:pPr>
              <w:widowControl w:val="0"/>
              <w:spacing w:line="276" w:lineRule="auto"/>
              <w:rPr>
                <w:rFonts w:ascii="Verdana" w:hAnsi="Verdana"/>
                <w:b/>
                <w:sz w:val="18"/>
                <w:szCs w:val="18"/>
              </w:rPr>
            </w:pPr>
          </w:p>
        </w:tc>
        <w:tc>
          <w:tcPr>
            <w:tcW w:w="3863" w:type="dxa"/>
          </w:tcPr>
          <w:p w:rsidR="00D84633" w:rsidRPr="00663DA3" w:rsidRDefault="00D84633" w:rsidP="00D75141">
            <w:pPr>
              <w:widowControl w:val="0"/>
              <w:spacing w:line="276" w:lineRule="auto"/>
              <w:rPr>
                <w:rFonts w:ascii="Verdana" w:hAnsi="Verdana"/>
                <w:b/>
                <w:sz w:val="18"/>
                <w:szCs w:val="18"/>
              </w:rPr>
            </w:pPr>
          </w:p>
        </w:tc>
        <w:tc>
          <w:tcPr>
            <w:tcW w:w="2781" w:type="dxa"/>
          </w:tcPr>
          <w:p w:rsidR="00D84633" w:rsidRPr="00663DA3" w:rsidRDefault="00D84633" w:rsidP="00D75141">
            <w:pPr>
              <w:widowControl w:val="0"/>
              <w:spacing w:line="276" w:lineRule="auto"/>
              <w:rPr>
                <w:rFonts w:ascii="Verdana" w:hAnsi="Verdana"/>
                <w:b/>
                <w:sz w:val="18"/>
                <w:szCs w:val="18"/>
              </w:rPr>
            </w:pPr>
          </w:p>
        </w:tc>
      </w:tr>
      <w:tr w:rsidR="00D84633" w:rsidRPr="00663DA3" w:rsidTr="00D75141">
        <w:trPr>
          <w:trHeight w:val="833"/>
          <w:jc w:val="center"/>
        </w:trPr>
        <w:tc>
          <w:tcPr>
            <w:tcW w:w="1348" w:type="dxa"/>
          </w:tcPr>
          <w:p w:rsidR="00D84633" w:rsidRPr="00663DA3" w:rsidRDefault="00D84633" w:rsidP="002954EA">
            <w:pPr>
              <w:widowControl w:val="0"/>
              <w:spacing w:line="276" w:lineRule="auto"/>
              <w:jc w:val="center"/>
              <w:rPr>
                <w:rFonts w:ascii="Verdana" w:hAnsi="Verdana"/>
                <w:b/>
                <w:sz w:val="18"/>
                <w:szCs w:val="18"/>
              </w:rPr>
            </w:pPr>
            <w:r w:rsidRPr="00663DA3">
              <w:rPr>
                <w:rFonts w:ascii="Verdana" w:hAnsi="Verdana"/>
                <w:b/>
                <w:sz w:val="18"/>
                <w:szCs w:val="18"/>
              </w:rPr>
              <w:t>2</w:t>
            </w:r>
          </w:p>
        </w:tc>
        <w:tc>
          <w:tcPr>
            <w:tcW w:w="2693" w:type="dxa"/>
          </w:tcPr>
          <w:p w:rsidR="00D84633" w:rsidRPr="00663DA3" w:rsidRDefault="00D84633" w:rsidP="00D75141">
            <w:pPr>
              <w:widowControl w:val="0"/>
              <w:spacing w:line="276" w:lineRule="auto"/>
              <w:rPr>
                <w:rFonts w:ascii="Verdana" w:hAnsi="Verdana"/>
                <w:b/>
                <w:sz w:val="18"/>
                <w:szCs w:val="18"/>
              </w:rPr>
            </w:pPr>
          </w:p>
        </w:tc>
        <w:tc>
          <w:tcPr>
            <w:tcW w:w="3863" w:type="dxa"/>
          </w:tcPr>
          <w:p w:rsidR="00D84633" w:rsidRPr="00663DA3" w:rsidRDefault="00D84633" w:rsidP="00D75141">
            <w:pPr>
              <w:widowControl w:val="0"/>
              <w:spacing w:line="276" w:lineRule="auto"/>
              <w:rPr>
                <w:rFonts w:ascii="Verdana" w:hAnsi="Verdana"/>
                <w:b/>
                <w:sz w:val="18"/>
                <w:szCs w:val="18"/>
              </w:rPr>
            </w:pPr>
          </w:p>
        </w:tc>
        <w:tc>
          <w:tcPr>
            <w:tcW w:w="2781" w:type="dxa"/>
          </w:tcPr>
          <w:p w:rsidR="00D84633" w:rsidRPr="00663DA3" w:rsidRDefault="00D84633" w:rsidP="00D75141">
            <w:pPr>
              <w:widowControl w:val="0"/>
              <w:spacing w:line="276" w:lineRule="auto"/>
              <w:rPr>
                <w:rFonts w:ascii="Verdana" w:hAnsi="Verdana"/>
                <w:b/>
                <w:sz w:val="18"/>
                <w:szCs w:val="18"/>
              </w:rPr>
            </w:pPr>
          </w:p>
        </w:tc>
      </w:tr>
      <w:tr w:rsidR="00D84633" w:rsidRPr="00663DA3" w:rsidTr="00D75141">
        <w:trPr>
          <w:trHeight w:val="833"/>
          <w:jc w:val="center"/>
        </w:trPr>
        <w:tc>
          <w:tcPr>
            <w:tcW w:w="1348" w:type="dxa"/>
          </w:tcPr>
          <w:p w:rsidR="00D84633" w:rsidRPr="00663DA3" w:rsidRDefault="00D84633" w:rsidP="002954EA">
            <w:pPr>
              <w:widowControl w:val="0"/>
              <w:spacing w:line="276" w:lineRule="auto"/>
              <w:jc w:val="center"/>
              <w:rPr>
                <w:rFonts w:ascii="Verdana" w:hAnsi="Verdana"/>
                <w:b/>
                <w:sz w:val="18"/>
                <w:szCs w:val="18"/>
              </w:rPr>
            </w:pPr>
            <w:r w:rsidRPr="00663DA3">
              <w:rPr>
                <w:rFonts w:ascii="Verdana" w:hAnsi="Verdana"/>
                <w:b/>
                <w:sz w:val="18"/>
                <w:szCs w:val="18"/>
              </w:rPr>
              <w:t>3</w:t>
            </w:r>
          </w:p>
        </w:tc>
        <w:tc>
          <w:tcPr>
            <w:tcW w:w="2693" w:type="dxa"/>
          </w:tcPr>
          <w:p w:rsidR="00D84633" w:rsidRPr="00663DA3" w:rsidRDefault="00D84633" w:rsidP="00D75141">
            <w:pPr>
              <w:widowControl w:val="0"/>
              <w:spacing w:line="276" w:lineRule="auto"/>
              <w:rPr>
                <w:rFonts w:ascii="Verdana" w:hAnsi="Verdana"/>
                <w:b/>
                <w:sz w:val="18"/>
                <w:szCs w:val="18"/>
              </w:rPr>
            </w:pPr>
          </w:p>
        </w:tc>
        <w:tc>
          <w:tcPr>
            <w:tcW w:w="3863" w:type="dxa"/>
          </w:tcPr>
          <w:p w:rsidR="00D84633" w:rsidRPr="00663DA3" w:rsidRDefault="00D84633" w:rsidP="00D75141">
            <w:pPr>
              <w:widowControl w:val="0"/>
              <w:spacing w:line="276" w:lineRule="auto"/>
              <w:rPr>
                <w:rFonts w:ascii="Verdana" w:hAnsi="Verdana"/>
                <w:b/>
                <w:sz w:val="18"/>
                <w:szCs w:val="18"/>
              </w:rPr>
            </w:pPr>
          </w:p>
        </w:tc>
        <w:tc>
          <w:tcPr>
            <w:tcW w:w="2781" w:type="dxa"/>
          </w:tcPr>
          <w:p w:rsidR="00D84633" w:rsidRPr="00663DA3" w:rsidRDefault="00D84633" w:rsidP="00D75141">
            <w:pPr>
              <w:widowControl w:val="0"/>
              <w:spacing w:line="276" w:lineRule="auto"/>
              <w:rPr>
                <w:rFonts w:ascii="Verdana" w:hAnsi="Verdana"/>
                <w:b/>
                <w:sz w:val="18"/>
                <w:szCs w:val="18"/>
              </w:rPr>
            </w:pPr>
          </w:p>
        </w:tc>
      </w:tr>
      <w:tr w:rsidR="00D84633" w:rsidRPr="00663DA3" w:rsidTr="00D75141">
        <w:trPr>
          <w:trHeight w:val="833"/>
          <w:jc w:val="center"/>
        </w:trPr>
        <w:tc>
          <w:tcPr>
            <w:tcW w:w="1348" w:type="dxa"/>
          </w:tcPr>
          <w:p w:rsidR="00D84633" w:rsidRPr="00663DA3" w:rsidRDefault="00D84633" w:rsidP="002954EA">
            <w:pPr>
              <w:widowControl w:val="0"/>
              <w:spacing w:line="276" w:lineRule="auto"/>
              <w:jc w:val="center"/>
              <w:rPr>
                <w:rFonts w:ascii="Verdana" w:hAnsi="Verdana"/>
                <w:b/>
                <w:sz w:val="18"/>
                <w:szCs w:val="18"/>
              </w:rPr>
            </w:pPr>
            <w:r>
              <w:rPr>
                <w:rFonts w:ascii="Verdana" w:hAnsi="Verdana"/>
                <w:b/>
                <w:sz w:val="18"/>
                <w:szCs w:val="18"/>
              </w:rPr>
              <w:t>4</w:t>
            </w:r>
          </w:p>
        </w:tc>
        <w:tc>
          <w:tcPr>
            <w:tcW w:w="2693" w:type="dxa"/>
          </w:tcPr>
          <w:p w:rsidR="00D84633" w:rsidRPr="00663DA3" w:rsidRDefault="00D84633" w:rsidP="00D75141">
            <w:pPr>
              <w:widowControl w:val="0"/>
              <w:spacing w:line="276" w:lineRule="auto"/>
              <w:rPr>
                <w:rFonts w:ascii="Verdana" w:hAnsi="Verdana"/>
                <w:b/>
                <w:sz w:val="18"/>
                <w:szCs w:val="18"/>
              </w:rPr>
            </w:pPr>
          </w:p>
        </w:tc>
        <w:tc>
          <w:tcPr>
            <w:tcW w:w="3863" w:type="dxa"/>
          </w:tcPr>
          <w:p w:rsidR="00D84633" w:rsidRPr="00663DA3" w:rsidRDefault="00D84633" w:rsidP="00D75141">
            <w:pPr>
              <w:widowControl w:val="0"/>
              <w:spacing w:line="276" w:lineRule="auto"/>
              <w:rPr>
                <w:rFonts w:ascii="Verdana" w:hAnsi="Verdana"/>
                <w:b/>
                <w:sz w:val="18"/>
                <w:szCs w:val="18"/>
              </w:rPr>
            </w:pPr>
          </w:p>
        </w:tc>
        <w:tc>
          <w:tcPr>
            <w:tcW w:w="2781" w:type="dxa"/>
          </w:tcPr>
          <w:p w:rsidR="00D84633" w:rsidRPr="00663DA3" w:rsidRDefault="00D84633" w:rsidP="00D75141">
            <w:pPr>
              <w:widowControl w:val="0"/>
              <w:spacing w:line="276" w:lineRule="auto"/>
              <w:rPr>
                <w:rFonts w:ascii="Verdana" w:hAnsi="Verdana"/>
                <w:b/>
                <w:sz w:val="18"/>
                <w:szCs w:val="18"/>
              </w:rPr>
            </w:pPr>
          </w:p>
        </w:tc>
      </w:tr>
      <w:tr w:rsidR="00D84633" w:rsidRPr="00663DA3" w:rsidTr="00D75141">
        <w:trPr>
          <w:trHeight w:val="833"/>
          <w:jc w:val="center"/>
        </w:trPr>
        <w:tc>
          <w:tcPr>
            <w:tcW w:w="1348" w:type="dxa"/>
          </w:tcPr>
          <w:p w:rsidR="00D84633" w:rsidRPr="00663DA3" w:rsidRDefault="00D84633" w:rsidP="002954EA">
            <w:pPr>
              <w:widowControl w:val="0"/>
              <w:spacing w:line="276" w:lineRule="auto"/>
              <w:jc w:val="center"/>
              <w:rPr>
                <w:rFonts w:ascii="Verdana" w:hAnsi="Verdana"/>
                <w:b/>
                <w:sz w:val="18"/>
                <w:szCs w:val="18"/>
              </w:rPr>
            </w:pPr>
            <w:r>
              <w:rPr>
                <w:rFonts w:ascii="Verdana" w:hAnsi="Verdana"/>
                <w:b/>
                <w:sz w:val="18"/>
                <w:szCs w:val="18"/>
              </w:rPr>
              <w:t>5</w:t>
            </w:r>
          </w:p>
        </w:tc>
        <w:tc>
          <w:tcPr>
            <w:tcW w:w="2693" w:type="dxa"/>
          </w:tcPr>
          <w:p w:rsidR="00D84633" w:rsidRPr="00663DA3" w:rsidRDefault="00D84633" w:rsidP="00D75141">
            <w:pPr>
              <w:widowControl w:val="0"/>
              <w:spacing w:line="276" w:lineRule="auto"/>
              <w:rPr>
                <w:rFonts w:ascii="Verdana" w:hAnsi="Verdana"/>
                <w:b/>
                <w:sz w:val="18"/>
                <w:szCs w:val="18"/>
              </w:rPr>
            </w:pPr>
          </w:p>
        </w:tc>
        <w:tc>
          <w:tcPr>
            <w:tcW w:w="3863" w:type="dxa"/>
          </w:tcPr>
          <w:p w:rsidR="00D84633" w:rsidRPr="00663DA3" w:rsidRDefault="00D84633" w:rsidP="00D75141">
            <w:pPr>
              <w:widowControl w:val="0"/>
              <w:spacing w:line="276" w:lineRule="auto"/>
              <w:rPr>
                <w:rFonts w:ascii="Verdana" w:hAnsi="Verdana"/>
                <w:b/>
                <w:sz w:val="18"/>
                <w:szCs w:val="18"/>
              </w:rPr>
            </w:pPr>
          </w:p>
        </w:tc>
        <w:tc>
          <w:tcPr>
            <w:tcW w:w="2781" w:type="dxa"/>
          </w:tcPr>
          <w:p w:rsidR="00D84633" w:rsidRPr="00663DA3" w:rsidRDefault="00D84633" w:rsidP="00D75141">
            <w:pPr>
              <w:widowControl w:val="0"/>
              <w:spacing w:line="276" w:lineRule="auto"/>
              <w:rPr>
                <w:rFonts w:ascii="Verdana" w:hAnsi="Verdana"/>
                <w:b/>
                <w:sz w:val="18"/>
                <w:szCs w:val="18"/>
              </w:rPr>
            </w:pPr>
          </w:p>
        </w:tc>
      </w:tr>
      <w:tr w:rsidR="00D84633" w:rsidRPr="00663DA3" w:rsidTr="00D75141">
        <w:trPr>
          <w:trHeight w:val="833"/>
          <w:jc w:val="center"/>
        </w:trPr>
        <w:tc>
          <w:tcPr>
            <w:tcW w:w="1348" w:type="dxa"/>
          </w:tcPr>
          <w:p w:rsidR="00D84633" w:rsidRPr="00663DA3" w:rsidRDefault="00D84633" w:rsidP="002954EA">
            <w:pPr>
              <w:widowControl w:val="0"/>
              <w:spacing w:line="276" w:lineRule="auto"/>
              <w:jc w:val="center"/>
              <w:rPr>
                <w:rFonts w:ascii="Verdana" w:hAnsi="Verdana"/>
                <w:b/>
                <w:sz w:val="18"/>
                <w:szCs w:val="18"/>
              </w:rPr>
            </w:pPr>
            <w:r>
              <w:rPr>
                <w:rFonts w:ascii="Verdana" w:hAnsi="Verdana"/>
                <w:b/>
                <w:sz w:val="18"/>
                <w:szCs w:val="18"/>
              </w:rPr>
              <w:t>6</w:t>
            </w:r>
          </w:p>
        </w:tc>
        <w:tc>
          <w:tcPr>
            <w:tcW w:w="2693" w:type="dxa"/>
          </w:tcPr>
          <w:p w:rsidR="00D84633" w:rsidRPr="00663DA3" w:rsidRDefault="00D84633" w:rsidP="00D75141">
            <w:pPr>
              <w:widowControl w:val="0"/>
              <w:spacing w:line="276" w:lineRule="auto"/>
              <w:rPr>
                <w:rFonts w:ascii="Verdana" w:hAnsi="Verdana"/>
                <w:b/>
                <w:sz w:val="18"/>
                <w:szCs w:val="18"/>
              </w:rPr>
            </w:pPr>
          </w:p>
        </w:tc>
        <w:tc>
          <w:tcPr>
            <w:tcW w:w="3863" w:type="dxa"/>
          </w:tcPr>
          <w:p w:rsidR="00D84633" w:rsidRPr="00663DA3" w:rsidRDefault="00D84633" w:rsidP="00D75141">
            <w:pPr>
              <w:widowControl w:val="0"/>
              <w:spacing w:line="276" w:lineRule="auto"/>
              <w:rPr>
                <w:rFonts w:ascii="Verdana" w:hAnsi="Verdana"/>
                <w:b/>
                <w:sz w:val="18"/>
                <w:szCs w:val="18"/>
              </w:rPr>
            </w:pPr>
          </w:p>
        </w:tc>
        <w:tc>
          <w:tcPr>
            <w:tcW w:w="2781" w:type="dxa"/>
          </w:tcPr>
          <w:p w:rsidR="00D84633" w:rsidRPr="00663DA3" w:rsidRDefault="00D84633" w:rsidP="00D75141">
            <w:pPr>
              <w:widowControl w:val="0"/>
              <w:spacing w:line="276" w:lineRule="auto"/>
              <w:rPr>
                <w:rFonts w:ascii="Verdana" w:hAnsi="Verdana"/>
                <w:b/>
                <w:sz w:val="18"/>
                <w:szCs w:val="18"/>
              </w:rPr>
            </w:pPr>
          </w:p>
        </w:tc>
      </w:tr>
      <w:tr w:rsidR="00D84633" w:rsidRPr="00663DA3" w:rsidTr="00D75141">
        <w:trPr>
          <w:trHeight w:val="833"/>
          <w:jc w:val="center"/>
        </w:trPr>
        <w:tc>
          <w:tcPr>
            <w:tcW w:w="1348" w:type="dxa"/>
          </w:tcPr>
          <w:p w:rsidR="00D84633" w:rsidRPr="00663DA3" w:rsidRDefault="00D84633" w:rsidP="002954EA">
            <w:pPr>
              <w:widowControl w:val="0"/>
              <w:spacing w:line="276" w:lineRule="auto"/>
              <w:jc w:val="center"/>
              <w:rPr>
                <w:rFonts w:ascii="Verdana" w:hAnsi="Verdana"/>
                <w:b/>
                <w:sz w:val="18"/>
                <w:szCs w:val="18"/>
              </w:rPr>
            </w:pPr>
            <w:r>
              <w:rPr>
                <w:rFonts w:ascii="Verdana" w:hAnsi="Verdana"/>
                <w:b/>
                <w:sz w:val="18"/>
                <w:szCs w:val="18"/>
              </w:rPr>
              <w:t>7</w:t>
            </w:r>
          </w:p>
        </w:tc>
        <w:tc>
          <w:tcPr>
            <w:tcW w:w="2693" w:type="dxa"/>
          </w:tcPr>
          <w:p w:rsidR="00D84633" w:rsidRPr="00663DA3" w:rsidRDefault="00D84633" w:rsidP="00D75141">
            <w:pPr>
              <w:widowControl w:val="0"/>
              <w:spacing w:line="276" w:lineRule="auto"/>
              <w:rPr>
                <w:rFonts w:ascii="Verdana" w:hAnsi="Verdana"/>
                <w:b/>
                <w:sz w:val="18"/>
                <w:szCs w:val="18"/>
              </w:rPr>
            </w:pPr>
          </w:p>
        </w:tc>
        <w:tc>
          <w:tcPr>
            <w:tcW w:w="3863" w:type="dxa"/>
          </w:tcPr>
          <w:p w:rsidR="00D84633" w:rsidRPr="00663DA3" w:rsidRDefault="00D84633" w:rsidP="00D75141">
            <w:pPr>
              <w:widowControl w:val="0"/>
              <w:spacing w:line="276" w:lineRule="auto"/>
              <w:rPr>
                <w:rFonts w:ascii="Verdana" w:hAnsi="Verdana"/>
                <w:b/>
                <w:sz w:val="18"/>
                <w:szCs w:val="18"/>
              </w:rPr>
            </w:pPr>
          </w:p>
        </w:tc>
        <w:tc>
          <w:tcPr>
            <w:tcW w:w="2781" w:type="dxa"/>
          </w:tcPr>
          <w:p w:rsidR="00D84633" w:rsidRPr="00663DA3" w:rsidRDefault="00D84633" w:rsidP="00D75141">
            <w:pPr>
              <w:widowControl w:val="0"/>
              <w:spacing w:line="276" w:lineRule="auto"/>
              <w:rPr>
                <w:rFonts w:ascii="Verdana" w:hAnsi="Verdana"/>
                <w:b/>
                <w:sz w:val="18"/>
                <w:szCs w:val="18"/>
              </w:rPr>
            </w:pPr>
          </w:p>
        </w:tc>
      </w:tr>
    </w:tbl>
    <w:p w:rsidR="00D84633" w:rsidRPr="00663DA3" w:rsidRDefault="00D84633" w:rsidP="00E432E1">
      <w:pPr>
        <w:spacing w:line="360" w:lineRule="auto"/>
        <w:ind w:left="-709" w:right="-1134"/>
        <w:rPr>
          <w:rFonts w:ascii="Verdana" w:hAnsi="Verdana"/>
          <w:sz w:val="18"/>
          <w:szCs w:val="18"/>
        </w:rPr>
      </w:pPr>
      <w:r w:rsidRPr="00663DA3">
        <w:rPr>
          <w:rFonts w:ascii="Verdana" w:hAnsi="Verdana"/>
          <w:sz w:val="18"/>
          <w:szCs w:val="18"/>
        </w:rPr>
        <w:t xml:space="preserve">* </w:t>
      </w:r>
    </w:p>
    <w:p w:rsidR="00D84633" w:rsidRPr="00663DA3" w:rsidRDefault="00D84633" w:rsidP="00E432E1">
      <w:pPr>
        <w:spacing w:line="360" w:lineRule="auto"/>
        <w:ind w:left="-709" w:right="-1134"/>
        <w:rPr>
          <w:rFonts w:ascii="Verdana" w:hAnsi="Verdana"/>
          <w:sz w:val="18"/>
          <w:szCs w:val="18"/>
        </w:rPr>
      </w:pPr>
    </w:p>
    <w:p w:rsidR="00D84633" w:rsidRPr="00663DA3" w:rsidRDefault="00D84633" w:rsidP="00E432E1">
      <w:pPr>
        <w:spacing w:line="360" w:lineRule="auto"/>
        <w:ind w:left="-709" w:right="-1134"/>
        <w:rPr>
          <w:rFonts w:ascii="Verdana" w:hAnsi="Verdana"/>
          <w:sz w:val="18"/>
          <w:szCs w:val="18"/>
        </w:rPr>
      </w:pPr>
    </w:p>
    <w:p w:rsidR="00D84633" w:rsidRPr="00663DA3" w:rsidRDefault="00D84633" w:rsidP="00E432E1">
      <w:pPr>
        <w:spacing w:line="360" w:lineRule="auto"/>
        <w:ind w:left="-709" w:right="-1134"/>
        <w:rPr>
          <w:rFonts w:ascii="Verdana" w:hAnsi="Verdana"/>
          <w:sz w:val="18"/>
          <w:szCs w:val="18"/>
        </w:rPr>
      </w:pPr>
    </w:p>
    <w:p w:rsidR="00D84633" w:rsidRPr="00663DA3" w:rsidRDefault="00D84633" w:rsidP="00E432E1">
      <w:pPr>
        <w:spacing w:line="360" w:lineRule="auto"/>
        <w:ind w:left="-709" w:right="-1134"/>
        <w:rPr>
          <w:rFonts w:ascii="Verdana" w:hAnsi="Verdana"/>
          <w:sz w:val="18"/>
          <w:szCs w:val="18"/>
        </w:rPr>
      </w:pPr>
    </w:p>
    <w:p w:rsidR="00D84633" w:rsidRPr="00663DA3" w:rsidRDefault="00D84633" w:rsidP="00E432E1">
      <w:pPr>
        <w:spacing w:line="360" w:lineRule="auto"/>
        <w:ind w:left="-709" w:right="-1134"/>
        <w:rPr>
          <w:rFonts w:ascii="Verdana" w:hAnsi="Verdana"/>
          <w:sz w:val="18"/>
          <w:szCs w:val="18"/>
        </w:rPr>
      </w:pPr>
    </w:p>
    <w:p w:rsidR="00D84633" w:rsidRPr="00663DA3" w:rsidRDefault="00D84633" w:rsidP="006C24A5">
      <w:pPr>
        <w:spacing w:line="360" w:lineRule="auto"/>
        <w:ind w:left="-709" w:right="-1134"/>
        <w:rPr>
          <w:rFonts w:ascii="Verdana" w:hAnsi="Verdana"/>
          <w:sz w:val="18"/>
          <w:szCs w:val="18"/>
        </w:rPr>
      </w:pPr>
      <w:r w:rsidRPr="00663DA3">
        <w:rPr>
          <w:rFonts w:ascii="Verdana" w:hAnsi="Verdana"/>
          <w:sz w:val="18"/>
          <w:szCs w:val="18"/>
        </w:rPr>
        <w:t>_____________________,_______________                 ________________________________                                                                                          (miejscowość)</w:t>
      </w:r>
      <w:r w:rsidRPr="00663DA3">
        <w:rPr>
          <w:rFonts w:ascii="Verdana" w:hAnsi="Verdana"/>
          <w:sz w:val="18"/>
          <w:szCs w:val="18"/>
        </w:rPr>
        <w:tab/>
      </w:r>
      <w:r w:rsidRPr="00663DA3">
        <w:rPr>
          <w:rFonts w:ascii="Verdana" w:hAnsi="Verdana"/>
          <w:sz w:val="18"/>
          <w:szCs w:val="18"/>
        </w:rPr>
        <w:tab/>
        <w:t xml:space="preserve">                 (data)        </w:t>
      </w:r>
      <w:r>
        <w:rPr>
          <w:rFonts w:ascii="Verdana" w:hAnsi="Verdana"/>
          <w:sz w:val="18"/>
          <w:szCs w:val="18"/>
        </w:rPr>
        <w:t xml:space="preserve">                                                   </w:t>
      </w:r>
      <w:r w:rsidRPr="00663DA3">
        <w:rPr>
          <w:rFonts w:ascii="Verdana" w:hAnsi="Verdana"/>
          <w:sz w:val="18"/>
          <w:szCs w:val="18"/>
        </w:rPr>
        <w:t>(podpis i pieczęć Wykonawcy)</w:t>
      </w:r>
    </w:p>
    <w:p w:rsidR="00D84633" w:rsidRPr="00663DA3" w:rsidRDefault="00D84633" w:rsidP="0092336B">
      <w:pPr>
        <w:pStyle w:val="ustp"/>
        <w:tabs>
          <w:tab w:val="clear" w:pos="1080"/>
        </w:tabs>
        <w:spacing w:after="0" w:line="276" w:lineRule="auto"/>
        <w:ind w:firstLine="709"/>
        <w:rPr>
          <w:rFonts w:ascii="Verdana" w:hAnsi="Verdana"/>
          <w:sz w:val="18"/>
          <w:szCs w:val="18"/>
        </w:rPr>
      </w:pPr>
      <w:r w:rsidRPr="00663DA3">
        <w:rPr>
          <w:rFonts w:ascii="Verdana" w:hAnsi="Verdana"/>
          <w:sz w:val="18"/>
          <w:szCs w:val="18"/>
        </w:rPr>
        <w:t xml:space="preserve">                                                                                                                                             </w:t>
      </w:r>
    </w:p>
    <w:p w:rsidR="00D84633" w:rsidRPr="00663DA3" w:rsidRDefault="00D84633" w:rsidP="0092336B">
      <w:pPr>
        <w:spacing w:line="276" w:lineRule="auto"/>
        <w:ind w:left="4253"/>
        <w:rPr>
          <w:rFonts w:ascii="Verdana" w:hAnsi="Verdana"/>
          <w:sz w:val="18"/>
          <w:szCs w:val="18"/>
        </w:rPr>
      </w:pPr>
      <w:r w:rsidRPr="00663DA3">
        <w:rPr>
          <w:rFonts w:ascii="Verdana" w:hAnsi="Verdana"/>
          <w:sz w:val="18"/>
          <w:szCs w:val="18"/>
        </w:rPr>
        <w:t xml:space="preserve">               </w:t>
      </w:r>
      <w:r w:rsidRPr="00663DA3">
        <w:rPr>
          <w:rFonts w:ascii="Verdana" w:hAnsi="Verdana"/>
          <w:sz w:val="18"/>
          <w:szCs w:val="18"/>
        </w:rPr>
        <w:tab/>
      </w:r>
      <w:r w:rsidRPr="00663DA3">
        <w:rPr>
          <w:rFonts w:ascii="Verdana" w:hAnsi="Verdana"/>
          <w:sz w:val="18"/>
          <w:szCs w:val="18"/>
        </w:rPr>
        <w:tab/>
      </w:r>
      <w:r w:rsidRPr="00663DA3">
        <w:rPr>
          <w:rFonts w:ascii="Verdana" w:hAnsi="Verdana"/>
          <w:sz w:val="18"/>
          <w:szCs w:val="18"/>
        </w:rPr>
        <w:tab/>
      </w:r>
      <w:r w:rsidRPr="00663DA3">
        <w:rPr>
          <w:rFonts w:ascii="Verdana" w:hAnsi="Verdana"/>
          <w:sz w:val="18"/>
          <w:szCs w:val="18"/>
        </w:rPr>
        <w:tab/>
      </w:r>
      <w:r w:rsidRPr="00663DA3">
        <w:rPr>
          <w:rFonts w:ascii="Verdana" w:hAnsi="Verdana"/>
          <w:sz w:val="18"/>
          <w:szCs w:val="18"/>
        </w:rPr>
        <w:tab/>
      </w:r>
      <w:r w:rsidRPr="00663DA3">
        <w:rPr>
          <w:rFonts w:ascii="Verdana" w:hAnsi="Verdana"/>
          <w:sz w:val="18"/>
          <w:szCs w:val="18"/>
        </w:rPr>
        <w:tab/>
      </w:r>
      <w:r w:rsidRPr="00663DA3">
        <w:rPr>
          <w:rFonts w:ascii="Verdana" w:hAnsi="Verdana"/>
          <w:sz w:val="18"/>
          <w:szCs w:val="18"/>
        </w:rPr>
        <w:tab/>
        <w:t xml:space="preserve">                         </w:t>
      </w:r>
    </w:p>
    <w:p w:rsidR="00D84633" w:rsidRPr="00663DA3" w:rsidRDefault="00D84633" w:rsidP="002E1379">
      <w:pPr>
        <w:spacing w:line="276" w:lineRule="auto"/>
        <w:rPr>
          <w:rFonts w:ascii="Verdana" w:hAnsi="Verdana"/>
          <w:sz w:val="18"/>
          <w:szCs w:val="18"/>
        </w:rPr>
      </w:pPr>
    </w:p>
    <w:p w:rsidR="00D84633" w:rsidRPr="00663DA3" w:rsidRDefault="00D84633" w:rsidP="0092336B">
      <w:pPr>
        <w:spacing w:line="276" w:lineRule="auto"/>
        <w:ind w:left="4253"/>
        <w:rPr>
          <w:rFonts w:ascii="Verdana" w:hAnsi="Verdana"/>
          <w:sz w:val="18"/>
          <w:szCs w:val="18"/>
        </w:rPr>
      </w:pPr>
    </w:p>
    <w:p w:rsidR="00D84633" w:rsidRPr="00663DA3" w:rsidRDefault="00D84633" w:rsidP="00297247">
      <w:pPr>
        <w:jc w:val="right"/>
        <w:rPr>
          <w:rFonts w:ascii="Verdana" w:hAnsi="Verdana"/>
          <w:b/>
          <w:sz w:val="18"/>
          <w:szCs w:val="18"/>
        </w:rPr>
      </w:pPr>
      <w:r w:rsidRPr="00663DA3">
        <w:rPr>
          <w:rFonts w:ascii="Verdana" w:hAnsi="Verdana"/>
          <w:b/>
          <w:sz w:val="18"/>
          <w:szCs w:val="18"/>
        </w:rPr>
        <w:t xml:space="preserve">Załącznik nr  </w:t>
      </w:r>
      <w:r>
        <w:rPr>
          <w:rFonts w:ascii="Verdana" w:hAnsi="Verdana"/>
          <w:b/>
          <w:sz w:val="18"/>
          <w:szCs w:val="18"/>
        </w:rPr>
        <w:t>10</w:t>
      </w:r>
      <w:r w:rsidRPr="00663DA3">
        <w:rPr>
          <w:rFonts w:ascii="Verdana" w:hAnsi="Verdana"/>
          <w:b/>
          <w:sz w:val="18"/>
          <w:szCs w:val="18"/>
        </w:rPr>
        <w:t xml:space="preserve">  do SIWZ</w:t>
      </w:r>
    </w:p>
    <w:p w:rsidR="00D84633" w:rsidRPr="00663DA3" w:rsidRDefault="00D84633" w:rsidP="00297247">
      <w:pPr>
        <w:jc w:val="right"/>
        <w:rPr>
          <w:rFonts w:ascii="Verdana" w:hAnsi="Verdana"/>
          <w:b/>
          <w:sz w:val="18"/>
          <w:szCs w:val="18"/>
        </w:rPr>
      </w:pPr>
    </w:p>
    <w:p w:rsidR="00D84633" w:rsidRPr="00663DA3" w:rsidRDefault="00D84633" w:rsidP="002E1379">
      <w:pPr>
        <w:tabs>
          <w:tab w:val="left" w:pos="0"/>
        </w:tabs>
        <w:spacing w:line="360" w:lineRule="auto"/>
        <w:rPr>
          <w:rFonts w:ascii="Verdana" w:hAnsi="Verdana" w:cs="Verdana"/>
          <w:b/>
          <w:sz w:val="18"/>
          <w:szCs w:val="18"/>
        </w:rPr>
      </w:pPr>
      <w:r w:rsidRPr="00663DA3">
        <w:rPr>
          <w:rFonts w:ascii="Verdana" w:hAnsi="Verdana"/>
          <w:b/>
          <w:sz w:val="18"/>
          <w:szCs w:val="18"/>
        </w:rPr>
        <w:t>ZOBOWIĄZANIE PODMIOTU , O KTÓRYM MOWA W ART. 22a USTAWY Pzp.  DO ODDANIA DO DYSPOZYCJI WYKONAWCY NIEZBĘDNYCH ZASOBÓW NA POTRZEBY WYKONANIA ZAMÓWIENIA  pn:</w:t>
      </w:r>
      <w:r w:rsidRPr="00663DA3">
        <w:rPr>
          <w:rFonts w:ascii="Verdana" w:hAnsi="Verdana"/>
          <w:sz w:val="18"/>
          <w:szCs w:val="18"/>
        </w:rPr>
        <w:t xml:space="preserve"> </w:t>
      </w:r>
      <w:r w:rsidRPr="00663DA3">
        <w:rPr>
          <w:rStyle w:val="WW-Domylnaczcionkaakapitu"/>
          <w:rFonts w:ascii="Verdana" w:hAnsi="Verdana"/>
          <w:b/>
          <w:sz w:val="18"/>
          <w:szCs w:val="18"/>
        </w:rPr>
        <w:t>„Wykonanie remontów dróg gminnych na terenie Gminy Celestynów”</w:t>
      </w:r>
      <w:r w:rsidRPr="00663DA3">
        <w:rPr>
          <w:rFonts w:ascii="Verdana" w:hAnsi="Verdana"/>
          <w:b/>
          <w:sz w:val="18"/>
          <w:szCs w:val="18"/>
        </w:rPr>
        <w:t xml:space="preserve"> </w:t>
      </w:r>
      <w:r w:rsidRPr="00663DA3">
        <w:rPr>
          <w:rStyle w:val="WW-Domylnaczcionkaakapitu"/>
          <w:rFonts w:ascii="Verdana" w:hAnsi="Verdana"/>
          <w:sz w:val="18"/>
          <w:szCs w:val="18"/>
        </w:rPr>
        <w:t>nr ref:</w:t>
      </w:r>
      <w:r w:rsidRPr="00663DA3">
        <w:rPr>
          <w:rStyle w:val="WW-Domylnaczcionkaakapitu"/>
          <w:rFonts w:ascii="Verdana" w:hAnsi="Verdana"/>
          <w:b/>
          <w:bCs/>
          <w:sz w:val="18"/>
          <w:szCs w:val="18"/>
        </w:rPr>
        <w:t xml:space="preserve"> </w:t>
      </w:r>
      <w:r w:rsidRPr="00663DA3">
        <w:rPr>
          <w:rFonts w:ascii="Verdana" w:hAnsi="Verdana"/>
          <w:b/>
          <w:color w:val="000000"/>
          <w:sz w:val="18"/>
          <w:szCs w:val="18"/>
        </w:rPr>
        <w:t>RIZPiFZ.271.</w:t>
      </w:r>
      <w:r>
        <w:rPr>
          <w:rFonts w:ascii="Verdana" w:hAnsi="Verdana"/>
          <w:b/>
          <w:color w:val="000000"/>
          <w:sz w:val="18"/>
          <w:szCs w:val="18"/>
        </w:rPr>
        <w:t>26</w:t>
      </w:r>
      <w:r w:rsidRPr="00663DA3">
        <w:rPr>
          <w:rFonts w:ascii="Verdana" w:hAnsi="Verdana"/>
          <w:b/>
          <w:color w:val="000000"/>
          <w:sz w:val="18"/>
          <w:szCs w:val="18"/>
        </w:rPr>
        <w:t xml:space="preserve">.2018 </w:t>
      </w:r>
      <w:r>
        <w:rPr>
          <w:rFonts w:ascii="Verdana" w:hAnsi="Verdana"/>
          <w:b/>
          <w:color w:val="000000"/>
          <w:sz w:val="18"/>
          <w:szCs w:val="18"/>
        </w:rPr>
        <w:t>Część I*,II*,III*</w:t>
      </w:r>
    </w:p>
    <w:p w:rsidR="00D84633" w:rsidRPr="00663DA3" w:rsidRDefault="00D84633" w:rsidP="00A11A17">
      <w:pPr>
        <w:tabs>
          <w:tab w:val="left" w:pos="0"/>
        </w:tabs>
        <w:spacing w:line="360" w:lineRule="auto"/>
        <w:rPr>
          <w:rFonts w:ascii="Verdana" w:hAnsi="Verdana"/>
          <w:sz w:val="18"/>
          <w:szCs w:val="18"/>
        </w:rPr>
      </w:pPr>
    </w:p>
    <w:p w:rsidR="00D84633" w:rsidRPr="00663DA3" w:rsidRDefault="00D84633" w:rsidP="002E1379">
      <w:pPr>
        <w:rPr>
          <w:rFonts w:ascii="Verdana" w:hAnsi="Verdana"/>
          <w:sz w:val="18"/>
          <w:szCs w:val="18"/>
        </w:rPr>
      </w:pPr>
      <w:r w:rsidRPr="00663DA3">
        <w:rPr>
          <w:rFonts w:ascii="Verdana" w:hAnsi="Verdana"/>
          <w:sz w:val="18"/>
          <w:szCs w:val="18"/>
        </w:rPr>
        <w:t>Ja: ……………………………………………………………………………………………… (imię i nazwisko osoby upoważnionej do reprezentowania Podmiotu, stanowisko (właściciel, prezes zarządu, członek zarządu, prokurent, upełnomocniony reprezentant itp.*) Działając w imieniu i na rzecz: ………………………………………………………………………………………………  (nazwa Podmiotu) Zobowiązuję się do oddania nw. zasobów na potrzeby wykonania zamówienia: ………………………………………………………………………………………………  (określenie zasobu – wiedza i doświadczenie*, osoby zdolne do wykonania zamówienia*</w:t>
      </w:r>
    </w:p>
    <w:p w:rsidR="00D84633" w:rsidRPr="00663DA3" w:rsidRDefault="00D84633" w:rsidP="002E1379">
      <w:pPr>
        <w:rPr>
          <w:rFonts w:ascii="Verdana" w:hAnsi="Verdana"/>
          <w:sz w:val="18"/>
          <w:szCs w:val="18"/>
        </w:rPr>
      </w:pPr>
      <w:r w:rsidRPr="00663DA3">
        <w:rPr>
          <w:rFonts w:ascii="Verdana" w:hAnsi="Verdana"/>
          <w:sz w:val="18"/>
          <w:szCs w:val="18"/>
        </w:rPr>
        <w:t xml:space="preserve"> </w:t>
      </w:r>
    </w:p>
    <w:p w:rsidR="00D84633" w:rsidRPr="00663DA3" w:rsidRDefault="00D84633" w:rsidP="002E1379">
      <w:pPr>
        <w:tabs>
          <w:tab w:val="left" w:pos="0"/>
        </w:tabs>
        <w:spacing w:line="360" w:lineRule="auto"/>
        <w:rPr>
          <w:rFonts w:ascii="Verdana" w:hAnsi="Verdana" w:cs="Verdana"/>
          <w:b/>
          <w:sz w:val="18"/>
          <w:szCs w:val="18"/>
        </w:rPr>
      </w:pPr>
      <w:r w:rsidRPr="00663DA3">
        <w:rPr>
          <w:rFonts w:ascii="Verdana" w:hAnsi="Verdana"/>
          <w:sz w:val="18"/>
          <w:szCs w:val="18"/>
        </w:rPr>
        <w:t>do dyspozycji Wykonawcy (nazwa Wykonawcy): ………………………………………………………………………………………………  przy wykonywaniu (w trakcie realizacji) zamówienia pod nazwą</w:t>
      </w:r>
      <w:r>
        <w:rPr>
          <w:rFonts w:ascii="Verdana" w:hAnsi="Verdana"/>
          <w:sz w:val="18"/>
          <w:szCs w:val="18"/>
        </w:rPr>
        <w:t xml:space="preserve"> </w:t>
      </w:r>
      <w:r w:rsidRPr="00663DA3">
        <w:rPr>
          <w:rFonts w:ascii="Verdana" w:hAnsi="Verdana"/>
          <w:sz w:val="18"/>
          <w:szCs w:val="18"/>
        </w:rPr>
        <w:t xml:space="preserve"> </w:t>
      </w:r>
      <w:r w:rsidRPr="00663DA3">
        <w:rPr>
          <w:rStyle w:val="WW-Domylnaczcionkaakapitu"/>
          <w:rFonts w:ascii="Verdana" w:hAnsi="Verdana"/>
          <w:b/>
          <w:sz w:val="18"/>
          <w:szCs w:val="18"/>
        </w:rPr>
        <w:t>„Wykonanie remontów dróg gminnych na terenie Gminy Celestynów”</w:t>
      </w:r>
      <w:r w:rsidRPr="00663DA3">
        <w:rPr>
          <w:rFonts w:ascii="Verdana" w:hAnsi="Verdana"/>
          <w:b/>
          <w:sz w:val="18"/>
          <w:szCs w:val="18"/>
        </w:rPr>
        <w:t xml:space="preserve"> </w:t>
      </w:r>
      <w:r w:rsidRPr="00663DA3">
        <w:rPr>
          <w:rStyle w:val="WW-Domylnaczcionkaakapitu"/>
          <w:rFonts w:ascii="Verdana" w:hAnsi="Verdana"/>
          <w:sz w:val="18"/>
          <w:szCs w:val="18"/>
        </w:rPr>
        <w:t>nr ref:</w:t>
      </w:r>
      <w:r w:rsidRPr="00663DA3">
        <w:rPr>
          <w:rStyle w:val="WW-Domylnaczcionkaakapitu"/>
          <w:rFonts w:ascii="Verdana" w:hAnsi="Verdana"/>
          <w:b/>
          <w:bCs/>
          <w:sz w:val="18"/>
          <w:szCs w:val="18"/>
        </w:rPr>
        <w:t xml:space="preserve"> </w:t>
      </w:r>
      <w:r w:rsidRPr="00663DA3">
        <w:rPr>
          <w:rFonts w:ascii="Verdana" w:hAnsi="Verdana"/>
          <w:b/>
          <w:color w:val="000000"/>
          <w:sz w:val="18"/>
          <w:szCs w:val="18"/>
        </w:rPr>
        <w:t>RIZPiFZ.271.</w:t>
      </w:r>
      <w:r>
        <w:rPr>
          <w:rFonts w:ascii="Verdana" w:hAnsi="Verdana"/>
          <w:b/>
          <w:color w:val="000000"/>
          <w:sz w:val="18"/>
          <w:szCs w:val="18"/>
        </w:rPr>
        <w:t>26</w:t>
      </w:r>
      <w:r w:rsidRPr="00663DA3">
        <w:rPr>
          <w:rFonts w:ascii="Verdana" w:hAnsi="Verdana"/>
          <w:b/>
          <w:color w:val="000000"/>
          <w:sz w:val="18"/>
          <w:szCs w:val="18"/>
        </w:rPr>
        <w:t xml:space="preserve">.2018 </w:t>
      </w:r>
      <w:r>
        <w:rPr>
          <w:rFonts w:ascii="Verdana" w:hAnsi="Verdana"/>
          <w:b/>
          <w:color w:val="000000"/>
          <w:sz w:val="18"/>
          <w:szCs w:val="18"/>
        </w:rPr>
        <w:t>Część I*,II*,III*</w:t>
      </w:r>
    </w:p>
    <w:p w:rsidR="00D84633" w:rsidRPr="00663DA3" w:rsidRDefault="00D84633" w:rsidP="00297247">
      <w:pPr>
        <w:rPr>
          <w:rFonts w:ascii="Verdana" w:hAnsi="Verdana"/>
          <w:sz w:val="18"/>
          <w:szCs w:val="18"/>
        </w:rPr>
      </w:pPr>
      <w:r w:rsidRPr="00663DA3">
        <w:rPr>
          <w:rFonts w:ascii="Verdana" w:hAnsi="Verdana"/>
          <w:sz w:val="18"/>
          <w:szCs w:val="18"/>
        </w:rPr>
        <w:t>Oświadczam, iż:</w:t>
      </w:r>
    </w:p>
    <w:p w:rsidR="00D84633" w:rsidRPr="00663DA3" w:rsidRDefault="00D84633" w:rsidP="00DB7FC2">
      <w:pPr>
        <w:rPr>
          <w:rFonts w:ascii="Verdana" w:hAnsi="Verdana"/>
          <w:sz w:val="18"/>
          <w:szCs w:val="18"/>
        </w:rPr>
      </w:pPr>
      <w:r w:rsidRPr="00663DA3">
        <w:rPr>
          <w:rFonts w:ascii="Verdana" w:hAnsi="Verdana"/>
          <w:sz w:val="18"/>
          <w:szCs w:val="18"/>
        </w:rPr>
        <w:t>udostępniam Wykonawcy ww. zasoby, w następującym zakresie:</w:t>
      </w:r>
    </w:p>
    <w:p w:rsidR="00D84633" w:rsidRPr="00663DA3" w:rsidRDefault="00D84633" w:rsidP="00297247">
      <w:pPr>
        <w:rPr>
          <w:rFonts w:ascii="Verdana" w:hAnsi="Verdana"/>
          <w:sz w:val="18"/>
          <w:szCs w:val="18"/>
        </w:rPr>
      </w:pPr>
      <w:r w:rsidRPr="00663DA3">
        <w:rPr>
          <w:rFonts w:ascii="Verdana" w:hAnsi="Verdana"/>
          <w:sz w:val="18"/>
          <w:szCs w:val="18"/>
        </w:rPr>
        <w:t>…………………………………………………………………………………………………………………………………</w:t>
      </w:r>
      <w:r>
        <w:rPr>
          <w:rFonts w:ascii="Verdana" w:hAnsi="Verdana"/>
          <w:sz w:val="18"/>
          <w:szCs w:val="18"/>
        </w:rPr>
        <w:t>……………………………………</w:t>
      </w:r>
      <w:r w:rsidRPr="00663DA3">
        <w:rPr>
          <w:rFonts w:ascii="Verdana" w:hAnsi="Verdana"/>
          <w:sz w:val="18"/>
          <w:szCs w:val="18"/>
        </w:rPr>
        <w:t xml:space="preserve"> </w:t>
      </w:r>
    </w:p>
    <w:p w:rsidR="00D84633" w:rsidRPr="00663DA3" w:rsidRDefault="00D84633" w:rsidP="00297247">
      <w:pPr>
        <w:jc w:val="left"/>
        <w:rPr>
          <w:rFonts w:ascii="Verdana" w:hAnsi="Verdana"/>
          <w:sz w:val="18"/>
          <w:szCs w:val="18"/>
        </w:rPr>
      </w:pPr>
      <w:r w:rsidRPr="00663DA3">
        <w:rPr>
          <w:rFonts w:ascii="Verdana" w:hAnsi="Verdana"/>
          <w:sz w:val="18"/>
          <w:szCs w:val="18"/>
        </w:rPr>
        <w:t>2) sposób wykorzystania przez Wykonawcę  udostępnionych przeze mnie zasobów przy wykonywaniu zamówienia będzie następujący: …………………………………………………………….……………………………………………………</w:t>
      </w:r>
      <w:r>
        <w:rPr>
          <w:rFonts w:ascii="Verdana" w:hAnsi="Verdana"/>
          <w:sz w:val="18"/>
          <w:szCs w:val="18"/>
        </w:rPr>
        <w:t>…………………………………………………..</w:t>
      </w:r>
    </w:p>
    <w:p w:rsidR="00D84633" w:rsidRPr="00663DA3" w:rsidRDefault="00D84633" w:rsidP="00E432E1">
      <w:pPr>
        <w:jc w:val="left"/>
        <w:rPr>
          <w:rFonts w:ascii="Verdana" w:hAnsi="Verdana"/>
          <w:sz w:val="18"/>
          <w:szCs w:val="18"/>
        </w:rPr>
      </w:pPr>
      <w:r w:rsidRPr="00663DA3">
        <w:rPr>
          <w:rFonts w:ascii="Verdana" w:hAnsi="Verdana"/>
          <w:sz w:val="18"/>
          <w:szCs w:val="18"/>
        </w:rPr>
        <w:t>3) charakter stosunku łączącego mnie z Wykonawcą będzie następujący: ……………………………………………………………………………………………………………………………………………………………………….</w:t>
      </w:r>
    </w:p>
    <w:p w:rsidR="00D84633" w:rsidRPr="00663DA3" w:rsidRDefault="00D84633" w:rsidP="00E432E1">
      <w:pPr>
        <w:jc w:val="left"/>
        <w:rPr>
          <w:rFonts w:ascii="Verdana" w:hAnsi="Verdana"/>
          <w:sz w:val="18"/>
          <w:szCs w:val="18"/>
        </w:rPr>
      </w:pPr>
      <w:r w:rsidRPr="00663DA3">
        <w:rPr>
          <w:rFonts w:ascii="Verdana" w:hAnsi="Verdana"/>
          <w:sz w:val="18"/>
          <w:szCs w:val="18"/>
        </w:rPr>
        <w:t>4) zakres mojego udziału, jako podwykonawcy przy wykonywaniu zamówienia będzie następujący: ………………………………………………………………………………………………………………………………………………………………………</w:t>
      </w:r>
    </w:p>
    <w:p w:rsidR="00D84633" w:rsidRPr="00663DA3" w:rsidRDefault="00D84633" w:rsidP="00903578">
      <w:pPr>
        <w:jc w:val="left"/>
        <w:rPr>
          <w:rFonts w:ascii="Verdana" w:hAnsi="Verdana"/>
          <w:sz w:val="18"/>
          <w:szCs w:val="18"/>
        </w:rPr>
      </w:pPr>
      <w:r w:rsidRPr="00663DA3">
        <w:rPr>
          <w:rFonts w:ascii="Verdana" w:hAnsi="Verdana"/>
          <w:sz w:val="18"/>
          <w:szCs w:val="18"/>
        </w:rPr>
        <w:t>5) okres mojego udziału przy wykonywaniu zamówienia będzie następujący: ……………………………………………………………………………………………………………………………………………………………………W związku z tym, że oddaję do dyspozycji Wykonawcy mój potencjał, oświadczam, że zrealizuję:</w:t>
      </w:r>
    </w:p>
    <w:p w:rsidR="00D84633" w:rsidRPr="00663DA3" w:rsidRDefault="00D84633" w:rsidP="00297247">
      <w:pPr>
        <w:tabs>
          <w:tab w:val="left" w:pos="408"/>
        </w:tabs>
        <w:rPr>
          <w:rFonts w:ascii="Verdana" w:hAnsi="Verdana"/>
          <w:sz w:val="18"/>
          <w:szCs w:val="18"/>
        </w:rPr>
      </w:pPr>
      <w:r w:rsidRPr="00663DA3">
        <w:rPr>
          <w:rFonts w:ascii="Verdana" w:hAnsi="Verdana"/>
          <w:sz w:val="18"/>
          <w:szCs w:val="18"/>
        </w:rPr>
        <w:t>………………………………………………………………………………………………………….…………………………………………………………</w:t>
      </w:r>
      <w:r>
        <w:rPr>
          <w:rFonts w:ascii="Verdana" w:hAnsi="Verdana"/>
          <w:sz w:val="18"/>
          <w:szCs w:val="18"/>
        </w:rPr>
        <w:t>..</w:t>
      </w:r>
      <w:r w:rsidRPr="00663DA3">
        <w:rPr>
          <w:rFonts w:ascii="Verdana" w:hAnsi="Verdana"/>
          <w:sz w:val="18"/>
          <w:szCs w:val="18"/>
        </w:rPr>
        <w:t>roboty  których wskazane zdolności dotyczą).</w:t>
      </w:r>
    </w:p>
    <w:p w:rsidR="00D84633" w:rsidRPr="00663DA3" w:rsidRDefault="00D84633" w:rsidP="00A11A17">
      <w:pPr>
        <w:tabs>
          <w:tab w:val="left" w:pos="408"/>
        </w:tabs>
        <w:rPr>
          <w:rFonts w:ascii="Verdana" w:hAnsi="Verdana" w:cs="Helvetica"/>
          <w:sz w:val="18"/>
          <w:szCs w:val="18"/>
        </w:rPr>
      </w:pPr>
      <w:r w:rsidRPr="00663DA3">
        <w:rPr>
          <w:rFonts w:ascii="Verdana" w:hAnsi="Verdana" w:cs="Helvetica"/>
          <w:sz w:val="18"/>
          <w:szCs w:val="18"/>
        </w:rPr>
        <w:t>*niepotrzebne skreślić</w:t>
      </w:r>
    </w:p>
    <w:p w:rsidR="00D84633" w:rsidRPr="00663DA3" w:rsidRDefault="00D84633" w:rsidP="00A11A17">
      <w:pPr>
        <w:tabs>
          <w:tab w:val="left" w:pos="408"/>
        </w:tabs>
        <w:rPr>
          <w:rFonts w:ascii="Verdana" w:hAnsi="Verdana" w:cs="Helvetica"/>
          <w:sz w:val="18"/>
          <w:szCs w:val="18"/>
        </w:rPr>
      </w:pPr>
      <w:r w:rsidRPr="00663DA3">
        <w:rPr>
          <w:rFonts w:ascii="Verdana" w:hAnsi="Verdana" w:cs="Helvetica"/>
          <w:sz w:val="18"/>
          <w:szCs w:val="18"/>
        </w:rPr>
        <w:t xml:space="preserve">                                                                      _____________________________________________</w:t>
      </w:r>
    </w:p>
    <w:p w:rsidR="00D84633" w:rsidRDefault="00D84633" w:rsidP="002E1379">
      <w:pPr>
        <w:pStyle w:val="Tekstpodstawowy211"/>
        <w:ind w:right="293"/>
        <w:rPr>
          <w:rFonts w:ascii="Verdana" w:hAnsi="Verdana" w:cs="Helvetica"/>
          <w:sz w:val="18"/>
          <w:szCs w:val="18"/>
        </w:rPr>
      </w:pPr>
      <w:r w:rsidRPr="00663DA3">
        <w:rPr>
          <w:rFonts w:ascii="Verdana" w:hAnsi="Verdana" w:cs="Helvetica"/>
          <w:sz w:val="18"/>
          <w:szCs w:val="18"/>
        </w:rPr>
        <w:t xml:space="preserve">podpisy osób/osoby wskazanych w dokumencie </w:t>
      </w:r>
    </w:p>
    <w:p w:rsidR="00D84633" w:rsidRDefault="00D84633" w:rsidP="002E1379">
      <w:pPr>
        <w:pStyle w:val="Tekstpodstawowy211"/>
        <w:ind w:right="293"/>
        <w:rPr>
          <w:rFonts w:ascii="Verdana" w:hAnsi="Verdana" w:cs="Helvetica"/>
          <w:sz w:val="18"/>
          <w:szCs w:val="18"/>
        </w:rPr>
      </w:pPr>
      <w:r w:rsidRPr="00663DA3">
        <w:rPr>
          <w:rFonts w:ascii="Verdana" w:hAnsi="Verdana" w:cs="Helvetica"/>
          <w:sz w:val="18"/>
          <w:szCs w:val="18"/>
        </w:rPr>
        <w:t>uprawniającym</w:t>
      </w:r>
      <w:r>
        <w:rPr>
          <w:rFonts w:ascii="Verdana" w:hAnsi="Verdana" w:cs="Helvetica"/>
          <w:sz w:val="18"/>
          <w:szCs w:val="18"/>
        </w:rPr>
        <w:t xml:space="preserve"> </w:t>
      </w:r>
      <w:r w:rsidRPr="00663DA3">
        <w:rPr>
          <w:rFonts w:ascii="Verdana" w:hAnsi="Verdana" w:cs="Helvetica"/>
          <w:sz w:val="18"/>
          <w:szCs w:val="18"/>
        </w:rPr>
        <w:t>do występowania w obrocie prawnym</w:t>
      </w:r>
    </w:p>
    <w:p w:rsidR="00D84633" w:rsidRPr="00663DA3" w:rsidRDefault="00D84633" w:rsidP="002E1379">
      <w:pPr>
        <w:pStyle w:val="Tekstpodstawowy211"/>
        <w:ind w:right="293"/>
        <w:rPr>
          <w:rFonts w:ascii="Verdana" w:hAnsi="Verdana" w:cs="Helvetica"/>
          <w:sz w:val="18"/>
          <w:szCs w:val="18"/>
        </w:rPr>
      </w:pPr>
      <w:r w:rsidRPr="00663DA3">
        <w:rPr>
          <w:rFonts w:ascii="Verdana" w:hAnsi="Verdana" w:cs="Helvetica"/>
          <w:sz w:val="18"/>
          <w:szCs w:val="18"/>
        </w:rPr>
        <w:t>lub posiadających pełnomocnictwo</w:t>
      </w:r>
    </w:p>
    <w:tbl>
      <w:tblPr>
        <w:tblW w:w="0" w:type="auto"/>
        <w:tblCellMar>
          <w:left w:w="0" w:type="dxa"/>
          <w:right w:w="0" w:type="dxa"/>
        </w:tblCellMar>
        <w:tblLook w:val="01E0" w:firstRow="1" w:lastRow="1" w:firstColumn="1" w:lastColumn="1" w:noHBand="0" w:noVBand="0"/>
      </w:tblPr>
      <w:tblGrid>
        <w:gridCol w:w="3071"/>
        <w:gridCol w:w="170"/>
        <w:gridCol w:w="414"/>
        <w:gridCol w:w="2143"/>
        <w:gridCol w:w="224"/>
      </w:tblGrid>
      <w:tr w:rsidR="00D84633" w:rsidRPr="00663DA3" w:rsidTr="00A15695">
        <w:tc>
          <w:tcPr>
            <w:tcW w:w="3071" w:type="dxa"/>
            <w:vAlign w:val="center"/>
          </w:tcPr>
          <w:p w:rsidR="00D84633" w:rsidRPr="00663DA3" w:rsidRDefault="00D84633" w:rsidP="002E1379">
            <w:pPr>
              <w:pStyle w:val="Tekstpodstawowy21"/>
              <w:ind w:left="1560" w:hanging="1560"/>
              <w:jc w:val="center"/>
              <w:rPr>
                <w:rFonts w:ascii="Verdana" w:hAnsi="Verdana" w:cs="Helvetica"/>
                <w:sz w:val="18"/>
                <w:szCs w:val="18"/>
              </w:rPr>
            </w:pPr>
            <w:r w:rsidRPr="00663DA3">
              <w:rPr>
                <w:rFonts w:ascii="Verdana" w:hAnsi="Verdana" w:cs="Helvetica"/>
                <w:sz w:val="18"/>
                <w:szCs w:val="18"/>
              </w:rPr>
              <w:fldChar w:fldCharType="begin">
                <w:ffData>
                  <w:name w:val=""/>
                  <w:enabled/>
                  <w:calcOnExit w:val="0"/>
                  <w:textInput/>
                </w:ffData>
              </w:fldChar>
            </w:r>
            <w:r w:rsidRPr="00663DA3">
              <w:rPr>
                <w:rFonts w:ascii="Verdana" w:hAnsi="Verdana" w:cs="Helvetica"/>
                <w:sz w:val="18"/>
                <w:szCs w:val="18"/>
              </w:rPr>
              <w:instrText xml:space="preserve"> FORMTEXT </w:instrText>
            </w:r>
            <w:r w:rsidRPr="00663DA3">
              <w:rPr>
                <w:rFonts w:ascii="Verdana" w:hAnsi="Verdana" w:cs="Helvetica"/>
                <w:sz w:val="18"/>
                <w:szCs w:val="18"/>
              </w:rPr>
            </w:r>
            <w:r w:rsidRPr="00663DA3">
              <w:rPr>
                <w:rFonts w:ascii="Verdana" w:hAnsi="Verdana" w:cs="Helvetica"/>
                <w:sz w:val="18"/>
                <w:szCs w:val="18"/>
              </w:rPr>
              <w:fldChar w:fldCharType="separate"/>
            </w:r>
            <w:r w:rsidRPr="00663DA3">
              <w:rPr>
                <w:rFonts w:ascii="Verdana" w:hAnsi="Verdana" w:cs="Helvetica"/>
                <w:noProof/>
                <w:sz w:val="18"/>
                <w:szCs w:val="18"/>
              </w:rPr>
              <w:t> </w:t>
            </w:r>
            <w:r w:rsidRPr="00663DA3">
              <w:rPr>
                <w:rFonts w:ascii="Verdana" w:hAnsi="Verdana" w:cs="Helvetica"/>
                <w:noProof/>
                <w:sz w:val="18"/>
                <w:szCs w:val="18"/>
              </w:rPr>
              <w:t> </w:t>
            </w:r>
            <w:r w:rsidRPr="00663DA3">
              <w:rPr>
                <w:rFonts w:ascii="Verdana" w:hAnsi="Verdana" w:cs="Helvetica"/>
                <w:noProof/>
                <w:sz w:val="18"/>
                <w:szCs w:val="18"/>
              </w:rPr>
              <w:t> </w:t>
            </w:r>
            <w:r w:rsidRPr="00663DA3">
              <w:rPr>
                <w:rFonts w:ascii="Verdana" w:hAnsi="Verdana" w:cs="Helvetica"/>
                <w:noProof/>
                <w:sz w:val="18"/>
                <w:szCs w:val="18"/>
              </w:rPr>
              <w:t> </w:t>
            </w:r>
            <w:r w:rsidRPr="00663DA3">
              <w:rPr>
                <w:rFonts w:ascii="Verdana" w:hAnsi="Verdana" w:cs="Helvetica"/>
                <w:noProof/>
                <w:sz w:val="18"/>
                <w:szCs w:val="18"/>
              </w:rPr>
              <w:t> </w:t>
            </w:r>
            <w:r w:rsidRPr="00663DA3">
              <w:rPr>
                <w:rFonts w:ascii="Verdana" w:hAnsi="Verdana" w:cs="Helvetica"/>
                <w:sz w:val="18"/>
                <w:szCs w:val="18"/>
              </w:rPr>
              <w:fldChar w:fldCharType="end"/>
            </w:r>
          </w:p>
        </w:tc>
        <w:tc>
          <w:tcPr>
            <w:tcW w:w="170" w:type="dxa"/>
          </w:tcPr>
          <w:p w:rsidR="00D84633" w:rsidRPr="00663DA3" w:rsidRDefault="00D84633" w:rsidP="00A15695">
            <w:pPr>
              <w:pStyle w:val="Tekstpodstawowy21"/>
              <w:jc w:val="center"/>
              <w:rPr>
                <w:rFonts w:ascii="Verdana" w:hAnsi="Verdana" w:cs="Helvetica"/>
                <w:sz w:val="18"/>
                <w:szCs w:val="18"/>
              </w:rPr>
            </w:pPr>
          </w:p>
          <w:p w:rsidR="00D84633" w:rsidRPr="00663DA3" w:rsidRDefault="00D84633" w:rsidP="00A15695">
            <w:pPr>
              <w:pStyle w:val="Tekstpodstawowy21"/>
              <w:jc w:val="center"/>
              <w:rPr>
                <w:rFonts w:ascii="Verdana" w:hAnsi="Verdana" w:cs="Helvetica"/>
                <w:sz w:val="18"/>
                <w:szCs w:val="18"/>
              </w:rPr>
            </w:pPr>
            <w:r w:rsidRPr="00663DA3">
              <w:rPr>
                <w:rFonts w:ascii="Verdana" w:hAnsi="Verdana" w:cs="Helvetica"/>
                <w:sz w:val="18"/>
                <w:szCs w:val="18"/>
              </w:rPr>
              <w:t>,</w:t>
            </w:r>
          </w:p>
        </w:tc>
        <w:tc>
          <w:tcPr>
            <w:tcW w:w="414" w:type="dxa"/>
          </w:tcPr>
          <w:p w:rsidR="00D84633" w:rsidRPr="00663DA3" w:rsidRDefault="00D84633" w:rsidP="00A15695">
            <w:pPr>
              <w:pStyle w:val="Tekstpodstawowy21"/>
              <w:jc w:val="center"/>
              <w:rPr>
                <w:rFonts w:ascii="Verdana" w:hAnsi="Verdana" w:cs="Helvetica"/>
                <w:sz w:val="18"/>
                <w:szCs w:val="18"/>
              </w:rPr>
            </w:pPr>
          </w:p>
        </w:tc>
        <w:tc>
          <w:tcPr>
            <w:tcW w:w="2143" w:type="dxa"/>
            <w:vAlign w:val="center"/>
          </w:tcPr>
          <w:p w:rsidR="00D84633" w:rsidRPr="00663DA3" w:rsidRDefault="00D84633" w:rsidP="00A15695">
            <w:pPr>
              <w:pStyle w:val="Tekstpodstawowy21"/>
              <w:jc w:val="center"/>
              <w:rPr>
                <w:rFonts w:ascii="Verdana" w:hAnsi="Verdana" w:cs="Helvetica"/>
                <w:sz w:val="18"/>
                <w:szCs w:val="18"/>
              </w:rPr>
            </w:pPr>
            <w:r w:rsidRPr="00663DA3">
              <w:rPr>
                <w:rFonts w:ascii="Verdana" w:hAnsi="Verdana" w:cs="Helvetica"/>
                <w:sz w:val="18"/>
                <w:szCs w:val="18"/>
              </w:rPr>
              <w:fldChar w:fldCharType="begin">
                <w:ffData>
                  <w:name w:val=""/>
                  <w:enabled/>
                  <w:calcOnExit w:val="0"/>
                  <w:textInput/>
                </w:ffData>
              </w:fldChar>
            </w:r>
            <w:r w:rsidRPr="00663DA3">
              <w:rPr>
                <w:rFonts w:ascii="Verdana" w:hAnsi="Verdana" w:cs="Helvetica"/>
                <w:sz w:val="18"/>
                <w:szCs w:val="18"/>
              </w:rPr>
              <w:instrText xml:space="preserve"> FORMTEXT </w:instrText>
            </w:r>
            <w:r w:rsidRPr="00663DA3">
              <w:rPr>
                <w:rFonts w:ascii="Verdana" w:hAnsi="Verdana" w:cs="Helvetica"/>
                <w:sz w:val="18"/>
                <w:szCs w:val="18"/>
              </w:rPr>
            </w:r>
            <w:r w:rsidRPr="00663DA3">
              <w:rPr>
                <w:rFonts w:ascii="Verdana" w:hAnsi="Verdana" w:cs="Helvetica"/>
                <w:sz w:val="18"/>
                <w:szCs w:val="18"/>
              </w:rPr>
              <w:fldChar w:fldCharType="separate"/>
            </w:r>
            <w:r w:rsidRPr="00663DA3">
              <w:rPr>
                <w:rFonts w:ascii="Verdana" w:hAnsi="Verdana" w:cs="Helvetica"/>
                <w:noProof/>
                <w:sz w:val="18"/>
                <w:szCs w:val="18"/>
              </w:rPr>
              <w:t> </w:t>
            </w:r>
            <w:r w:rsidRPr="00663DA3">
              <w:rPr>
                <w:rFonts w:ascii="Verdana" w:hAnsi="Verdana" w:cs="Helvetica"/>
                <w:noProof/>
                <w:sz w:val="18"/>
                <w:szCs w:val="18"/>
              </w:rPr>
              <w:t> </w:t>
            </w:r>
            <w:r w:rsidRPr="00663DA3">
              <w:rPr>
                <w:rFonts w:ascii="Verdana" w:hAnsi="Verdana" w:cs="Helvetica"/>
                <w:noProof/>
                <w:sz w:val="18"/>
                <w:szCs w:val="18"/>
              </w:rPr>
              <w:t> </w:t>
            </w:r>
            <w:r w:rsidRPr="00663DA3">
              <w:rPr>
                <w:rFonts w:ascii="Verdana" w:hAnsi="Verdana" w:cs="Helvetica"/>
                <w:noProof/>
                <w:sz w:val="18"/>
                <w:szCs w:val="18"/>
              </w:rPr>
              <w:t> </w:t>
            </w:r>
            <w:r w:rsidRPr="00663DA3">
              <w:rPr>
                <w:rFonts w:ascii="Verdana" w:hAnsi="Verdana" w:cs="Helvetica"/>
                <w:noProof/>
                <w:sz w:val="18"/>
                <w:szCs w:val="18"/>
              </w:rPr>
              <w:t> </w:t>
            </w:r>
            <w:r w:rsidRPr="00663DA3">
              <w:rPr>
                <w:rFonts w:ascii="Verdana" w:hAnsi="Verdana" w:cs="Helvetica"/>
                <w:sz w:val="18"/>
                <w:szCs w:val="18"/>
              </w:rPr>
              <w:fldChar w:fldCharType="end"/>
            </w:r>
          </w:p>
        </w:tc>
        <w:tc>
          <w:tcPr>
            <w:tcW w:w="224" w:type="dxa"/>
          </w:tcPr>
          <w:p w:rsidR="00D84633" w:rsidRPr="00663DA3" w:rsidRDefault="00D84633" w:rsidP="00A15695">
            <w:pPr>
              <w:pStyle w:val="Tekstpodstawowy21"/>
              <w:jc w:val="center"/>
              <w:rPr>
                <w:rFonts w:ascii="Verdana" w:hAnsi="Verdana" w:cs="Helvetica"/>
                <w:sz w:val="18"/>
                <w:szCs w:val="18"/>
              </w:rPr>
            </w:pPr>
            <w:r w:rsidRPr="00663DA3">
              <w:rPr>
                <w:rFonts w:ascii="Verdana" w:hAnsi="Verdana" w:cs="Helvetica"/>
                <w:sz w:val="18"/>
                <w:szCs w:val="18"/>
              </w:rPr>
              <w:t>.</w:t>
            </w:r>
          </w:p>
        </w:tc>
      </w:tr>
      <w:tr w:rsidR="00D84633" w:rsidRPr="00663DA3" w:rsidTr="00A15695">
        <w:tc>
          <w:tcPr>
            <w:tcW w:w="3071" w:type="dxa"/>
            <w:vAlign w:val="center"/>
          </w:tcPr>
          <w:p w:rsidR="00D84633" w:rsidRPr="00663DA3" w:rsidRDefault="00F970FB" w:rsidP="002E1379">
            <w:pPr>
              <w:pStyle w:val="Tekstpodstawowy21"/>
              <w:ind w:left="1560" w:hanging="1560"/>
              <w:jc w:val="center"/>
              <w:rPr>
                <w:rFonts w:ascii="Verdana" w:hAnsi="Verdana" w:cs="Helvetica"/>
                <w:sz w:val="18"/>
                <w:szCs w:val="18"/>
              </w:rPr>
            </w:pPr>
            <w:r>
              <w:rPr>
                <w:noProof/>
                <w:lang w:eastAsia="pl-PL"/>
              </w:rPr>
              <mc:AlternateContent>
                <mc:Choice Requires="wps">
                  <w:drawing>
                    <wp:anchor distT="4294967292" distB="4294967292" distL="114300" distR="114300" simplePos="0" relativeHeight="251657216" behindDoc="0" locked="0" layoutInCell="1" allowOverlap="1">
                      <wp:simplePos x="0" y="0"/>
                      <wp:positionH relativeFrom="column">
                        <wp:posOffset>50800</wp:posOffset>
                      </wp:positionH>
                      <wp:positionV relativeFrom="paragraph">
                        <wp:posOffset>3174</wp:posOffset>
                      </wp:positionV>
                      <wp:extent cx="1800225" cy="0"/>
                      <wp:effectExtent l="0" t="0" r="9525" b="19050"/>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669FA" id="Łącznik prosty 36"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">
                      <v:stroke dashstyle="1 1"/>
                    </v:line>
                  </w:pict>
                </mc:Fallback>
              </mc:AlternateContent>
            </w:r>
            <w:r w:rsidR="00D84633" w:rsidRPr="00663DA3">
              <w:rPr>
                <w:rFonts w:ascii="Verdana" w:hAnsi="Verdana" w:cs="Helvetica"/>
                <w:sz w:val="18"/>
                <w:szCs w:val="18"/>
              </w:rPr>
              <w:t>(miejscowość)</w:t>
            </w:r>
          </w:p>
        </w:tc>
        <w:tc>
          <w:tcPr>
            <w:tcW w:w="170" w:type="dxa"/>
          </w:tcPr>
          <w:p w:rsidR="00D84633" w:rsidRPr="00663DA3" w:rsidRDefault="00D84633" w:rsidP="00A15695">
            <w:pPr>
              <w:pStyle w:val="Tekstpodstawowy21"/>
              <w:jc w:val="center"/>
              <w:rPr>
                <w:rFonts w:ascii="Verdana" w:hAnsi="Verdana" w:cs="Helvetica"/>
                <w:noProof/>
                <w:sz w:val="18"/>
                <w:szCs w:val="18"/>
              </w:rPr>
            </w:pPr>
          </w:p>
        </w:tc>
        <w:tc>
          <w:tcPr>
            <w:tcW w:w="414" w:type="dxa"/>
          </w:tcPr>
          <w:p w:rsidR="00D84633" w:rsidRPr="00663DA3" w:rsidRDefault="00D84633" w:rsidP="00A15695">
            <w:pPr>
              <w:pStyle w:val="Tekstpodstawowy21"/>
              <w:jc w:val="center"/>
              <w:rPr>
                <w:rFonts w:ascii="Verdana" w:hAnsi="Verdana" w:cs="Helvetica"/>
                <w:noProof/>
                <w:sz w:val="18"/>
                <w:szCs w:val="18"/>
              </w:rPr>
            </w:pPr>
          </w:p>
        </w:tc>
        <w:tc>
          <w:tcPr>
            <w:tcW w:w="2143" w:type="dxa"/>
            <w:vAlign w:val="center"/>
          </w:tcPr>
          <w:p w:rsidR="00D84633" w:rsidRPr="00663DA3" w:rsidRDefault="00F970FB" w:rsidP="00A11A17">
            <w:pPr>
              <w:pStyle w:val="Tekstpodstawowy21"/>
              <w:jc w:val="center"/>
              <w:rPr>
                <w:rFonts w:ascii="Verdana" w:hAnsi="Verdana" w:cs="Helvetica"/>
                <w:sz w:val="18"/>
                <w:szCs w:val="18"/>
              </w:rPr>
            </w:pPr>
            <w:r>
              <w:rPr>
                <w:noProof/>
                <w:lang w:eastAsia="pl-PL"/>
              </w:rPr>
              <mc:AlternateContent>
                <mc:Choice Requires="wps">
                  <w:drawing>
                    <wp:anchor distT="4294967292" distB="4294967292" distL="114300" distR="114300" simplePos="0" relativeHeight="251658240" behindDoc="0" locked="0" layoutInCell="1" allowOverlap="1">
                      <wp:simplePos x="0" y="0"/>
                      <wp:positionH relativeFrom="column">
                        <wp:posOffset>48260</wp:posOffset>
                      </wp:positionH>
                      <wp:positionV relativeFrom="paragraph">
                        <wp:posOffset>5079</wp:posOffset>
                      </wp:positionV>
                      <wp:extent cx="1259840" cy="0"/>
                      <wp:effectExtent l="0" t="0" r="16510" b="1905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6373" id="Łącznik prosty 3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">
                      <v:stroke dashstyle="1 1"/>
                    </v:line>
                  </w:pict>
                </mc:Fallback>
              </mc:AlternateContent>
            </w:r>
            <w:r w:rsidR="00D84633" w:rsidRPr="00663DA3">
              <w:rPr>
                <w:rFonts w:ascii="Verdana" w:hAnsi="Verdana" w:cs="Helvetica"/>
                <w:sz w:val="18"/>
                <w:szCs w:val="18"/>
              </w:rPr>
              <w:t>(data)</w:t>
            </w:r>
          </w:p>
        </w:tc>
        <w:tc>
          <w:tcPr>
            <w:tcW w:w="224" w:type="dxa"/>
          </w:tcPr>
          <w:p w:rsidR="00D84633" w:rsidRPr="00663DA3" w:rsidRDefault="00D84633" w:rsidP="00A15695">
            <w:pPr>
              <w:pStyle w:val="Tekstpodstawowy21"/>
              <w:jc w:val="center"/>
              <w:rPr>
                <w:rFonts w:ascii="Verdana" w:hAnsi="Verdana" w:cs="Helvetica"/>
                <w:noProof/>
                <w:sz w:val="18"/>
                <w:szCs w:val="18"/>
              </w:rPr>
            </w:pPr>
          </w:p>
        </w:tc>
      </w:tr>
    </w:tbl>
    <w:p w:rsidR="00D84633" w:rsidRPr="00663DA3" w:rsidRDefault="00D84633" w:rsidP="006E2DFD">
      <w:pPr>
        <w:tabs>
          <w:tab w:val="left" w:pos="-10980"/>
          <w:tab w:val="left" w:pos="-10156"/>
          <w:tab w:val="num" w:pos="0"/>
          <w:tab w:val="left" w:pos="426"/>
        </w:tabs>
        <w:spacing w:line="360" w:lineRule="auto"/>
        <w:ind w:right="2"/>
        <w:jc w:val="right"/>
        <w:rPr>
          <w:rFonts w:ascii="Verdana" w:hAnsi="Verdana"/>
          <w:b/>
          <w:sz w:val="18"/>
          <w:szCs w:val="18"/>
        </w:rPr>
      </w:pPr>
    </w:p>
    <w:sectPr w:rsidR="00D84633" w:rsidRPr="00663DA3" w:rsidSect="005D549E">
      <w:footerReference w:type="default" r:id="rId16"/>
      <w:pgSz w:w="11906" w:h="16838"/>
      <w:pgMar w:top="851" w:right="1133" w:bottom="1134" w:left="1418" w:header="709" w:footer="567" w:gutter="0"/>
      <w:pgNumType w:start="1"/>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347" w:rsidRDefault="00D72347">
      <w:pPr>
        <w:spacing w:line="240" w:lineRule="auto"/>
      </w:pPr>
      <w:r>
        <w:separator/>
      </w:r>
    </w:p>
  </w:endnote>
  <w:endnote w:type="continuationSeparator" w:id="0">
    <w:p w:rsidR="00D72347" w:rsidRDefault="00D72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
    <w:panose1 w:val="02020603060405020304"/>
    <w:charset w:val="EE"/>
    <w:family w:val="roman"/>
    <w:pitch w:val="variable"/>
    <w:sig w:usb0="00000007" w:usb1="00000000" w:usb2="00000000" w:usb3="00000000" w:csb0="00000093"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00000007" w:usb1="00000000" w:usb2="00000000" w:usb3="00000000" w:csb0="00000093"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47" w:rsidRDefault="00D72347">
    <w:pPr>
      <w:tabs>
        <w:tab w:val="left" w:pos="0"/>
        <w:tab w:val="left" w:pos="142"/>
      </w:tabs>
      <w:spacing w:line="360" w:lineRule="auto"/>
      <w:jc w:val="center"/>
    </w:pPr>
  </w:p>
  <w:p w:rsidR="00D72347" w:rsidRPr="00663DA3" w:rsidRDefault="00D72347" w:rsidP="00E8034F">
    <w:pPr>
      <w:tabs>
        <w:tab w:val="left" w:pos="142"/>
      </w:tabs>
      <w:spacing w:line="276" w:lineRule="auto"/>
      <w:ind w:left="567" w:hanging="567"/>
      <w:jc w:val="center"/>
      <w:rPr>
        <w:rStyle w:val="WW-Domylnaczcionkaakapitu"/>
        <w:rFonts w:ascii="Verdana" w:hAnsi="Verdana" w:cs="Verdana"/>
        <w:b/>
        <w:bCs/>
        <w:iCs/>
        <w:color w:val="000000"/>
        <w:sz w:val="16"/>
        <w:szCs w:val="16"/>
      </w:rPr>
    </w:pPr>
    <w:r w:rsidRPr="00663DA3">
      <w:rPr>
        <w:rStyle w:val="WW-Domylnaczcionkaakapitu"/>
        <w:rFonts w:ascii="Verdana" w:hAnsi="Verdana" w:cs="Verdana"/>
        <w:b/>
        <w:bCs/>
        <w:iCs/>
        <w:color w:val="000000"/>
        <w:sz w:val="16"/>
        <w:szCs w:val="16"/>
      </w:rPr>
      <w:t>RIZPiFZ.271.26.2018</w:t>
    </w:r>
  </w:p>
  <w:p w:rsidR="00D72347" w:rsidRDefault="00D72347">
    <w:pPr>
      <w:pStyle w:val="Stopka"/>
      <w:jc w:val="right"/>
    </w:pPr>
    <w:r>
      <w:rPr>
        <w:rFonts w:ascii="Verdana" w:hAnsi="Verdana" w:cs="Cambria"/>
        <w:b/>
        <w:bCs/>
        <w:sz w:val="16"/>
      </w:rPr>
      <w:t xml:space="preserve">str. </w:t>
    </w:r>
    <w:r>
      <w:rPr>
        <w:b/>
        <w:bCs/>
        <w:sz w:val="16"/>
      </w:rPr>
      <w:fldChar w:fldCharType="begin"/>
    </w:r>
    <w:r>
      <w:rPr>
        <w:b/>
        <w:bCs/>
        <w:sz w:val="16"/>
      </w:rPr>
      <w:instrText xml:space="preserve"> PAGE </w:instrText>
    </w:r>
    <w:r>
      <w:rPr>
        <w:b/>
        <w:bCs/>
        <w:sz w:val="16"/>
      </w:rPr>
      <w:fldChar w:fldCharType="separate"/>
    </w:r>
    <w:r w:rsidR="00E02B30">
      <w:rPr>
        <w:b/>
        <w:bCs/>
        <w:noProof/>
        <w:sz w:val="16"/>
      </w:rPr>
      <w:t>2</w:t>
    </w:r>
    <w:r>
      <w:rPr>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347" w:rsidRDefault="00D72347">
      <w:pPr>
        <w:spacing w:line="240" w:lineRule="auto"/>
      </w:pPr>
      <w:r>
        <w:separator/>
      </w:r>
    </w:p>
  </w:footnote>
  <w:footnote w:type="continuationSeparator" w:id="0">
    <w:p w:rsidR="00D72347" w:rsidRDefault="00D723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pPr>
      <w:rPr>
        <w:rFonts w:ascii="Verdana" w:hAnsi="Verdana" w:cs="Verdana"/>
        <w:b w:val="0"/>
        <w:sz w:val="18"/>
        <w:szCs w:val="18"/>
      </w:rPr>
    </w:lvl>
    <w:lvl w:ilvl="1">
      <w:start w:val="1"/>
      <w:numFmt w:val="decimal"/>
      <w:pStyle w:val="Nagwek2"/>
      <w:lvlText w:val="%1.%2"/>
      <w:lvlJc w:val="left"/>
      <w:pPr>
        <w:tabs>
          <w:tab w:val="num" w:pos="576"/>
        </w:tabs>
      </w:pPr>
      <w:rPr>
        <w:rFonts w:cs="Times New Roman"/>
      </w:rPr>
    </w:lvl>
    <w:lvl w:ilvl="2">
      <w:start w:val="1"/>
      <w:numFmt w:val="decimal"/>
      <w:pStyle w:val="Nagwek3"/>
      <w:lvlText w:val="%1.%2.%3"/>
      <w:lvlJc w:val="left"/>
      <w:pPr>
        <w:tabs>
          <w:tab w:val="num" w:pos="720"/>
        </w:tabs>
      </w:pPr>
      <w:rPr>
        <w:rFonts w:cs="Times New Roman"/>
      </w:rPr>
    </w:lvl>
    <w:lvl w:ilvl="3">
      <w:start w:val="1"/>
      <w:numFmt w:val="decimal"/>
      <w:pStyle w:val="Nagwek4"/>
      <w:lvlText w:val="%1.%2.%3.%4"/>
      <w:lvlJc w:val="left"/>
      <w:pPr>
        <w:tabs>
          <w:tab w:val="num" w:pos="7243"/>
        </w:tabs>
      </w:pPr>
      <w:rPr>
        <w:rFonts w:cs="Times New Roman"/>
      </w:rPr>
    </w:lvl>
    <w:lvl w:ilvl="4">
      <w:start w:val="1"/>
      <w:numFmt w:val="decimal"/>
      <w:pStyle w:val="Nagwek5"/>
      <w:lvlText w:val="%1.%2.%3.%4.%5"/>
      <w:lvlJc w:val="left"/>
      <w:pPr>
        <w:tabs>
          <w:tab w:val="num" w:pos="1008"/>
        </w:tabs>
      </w:pPr>
      <w:rPr>
        <w:rFonts w:cs="Times New Roman"/>
      </w:rPr>
    </w:lvl>
    <w:lvl w:ilvl="5">
      <w:start w:val="1"/>
      <w:numFmt w:val="decimal"/>
      <w:pStyle w:val="Nagwek6"/>
      <w:lvlText w:val="%1.%2.%3.%4.%5.%6"/>
      <w:lvlJc w:val="left"/>
      <w:pPr>
        <w:tabs>
          <w:tab w:val="num" w:pos="1152"/>
        </w:tabs>
      </w:pPr>
      <w:rPr>
        <w:rFonts w:cs="Times New Roman"/>
      </w:rPr>
    </w:lvl>
    <w:lvl w:ilvl="6">
      <w:start w:val="1"/>
      <w:numFmt w:val="decimal"/>
      <w:pStyle w:val="Nagwek7"/>
      <w:lvlText w:val="%1.%2.%3.%4.%5.%6.%7"/>
      <w:lvlJc w:val="left"/>
      <w:pPr>
        <w:tabs>
          <w:tab w:val="num" w:pos="1296"/>
        </w:tabs>
      </w:pPr>
      <w:rPr>
        <w:rFonts w:cs="Times New Roman"/>
      </w:rPr>
    </w:lvl>
    <w:lvl w:ilvl="7">
      <w:start w:val="1"/>
      <w:numFmt w:val="decimal"/>
      <w:pStyle w:val="Nagwek8"/>
      <w:lvlText w:val="%1.%2.%3.%4.%5.%6.%7.%8"/>
      <w:lvlJc w:val="left"/>
      <w:pPr>
        <w:tabs>
          <w:tab w:val="num" w:pos="1440"/>
        </w:tabs>
      </w:pPr>
      <w:rPr>
        <w:rFonts w:cs="Times New Roman"/>
      </w:rPr>
    </w:lvl>
    <w:lvl w:ilvl="8">
      <w:start w:val="1"/>
      <w:numFmt w:val="decimal"/>
      <w:pStyle w:val="Nagwek9"/>
      <w:lvlText w:val="%1.%2.%3.%4.%5.%6.%7.%8.%9"/>
      <w:lvlJc w:val="left"/>
      <w:pPr>
        <w:tabs>
          <w:tab w:val="num" w:pos="1584"/>
        </w:tabs>
      </w:pPr>
      <w:rPr>
        <w:rFonts w:cs="Times New Roman"/>
      </w:rPr>
    </w:lvl>
  </w:abstractNum>
  <w:abstractNum w:abstractNumId="1" w15:restartNumberingAfterBreak="0">
    <w:nsid w:val="00000002"/>
    <w:multiLevelType w:val="multilevel"/>
    <w:tmpl w:val="00000002"/>
    <w:name w:val="WW8Num2"/>
    <w:lvl w:ilvl="0">
      <w:start w:val="5"/>
      <w:numFmt w:val="decimal"/>
      <w:lvlText w:val="%1."/>
      <w:lvlJc w:val="left"/>
      <w:pPr>
        <w:tabs>
          <w:tab w:val="num" w:pos="850"/>
        </w:tabs>
      </w:pPr>
      <w:rPr>
        <w:rFonts w:ascii="Symbol" w:hAnsi="Symbol" w:cs="Symbol"/>
        <w:sz w:val="22"/>
        <w:szCs w:val="22"/>
      </w:rPr>
    </w:lvl>
    <w:lvl w:ilvl="1">
      <w:start w:val="1"/>
      <w:numFmt w:val="decimal"/>
      <w:lvlText w:val="%1.%2."/>
      <w:lvlJc w:val="left"/>
      <w:pPr>
        <w:tabs>
          <w:tab w:val="num" w:pos="850"/>
        </w:tabs>
      </w:pPr>
      <w:rPr>
        <w:rFonts w:cs="Times New Roman"/>
      </w:rPr>
    </w:lvl>
    <w:lvl w:ilvl="2">
      <w:start w:val="1"/>
      <w:numFmt w:val="decimal"/>
      <w:lvlText w:val="%1.%2.%3."/>
      <w:lvlJc w:val="left"/>
      <w:pPr>
        <w:tabs>
          <w:tab w:val="num" w:pos="6098"/>
        </w:tabs>
      </w:pPr>
      <w:rPr>
        <w:rFonts w:ascii="Verdana" w:hAnsi="Verdana" w:cs="Verdana"/>
        <w:b w:val="0"/>
        <w:bCs/>
        <w:color w:val="000000"/>
        <w:sz w:val="18"/>
        <w:szCs w:val="18"/>
      </w:rPr>
    </w:lvl>
    <w:lvl w:ilvl="3">
      <w:start w:val="1"/>
      <w:numFmt w:val="decimal"/>
      <w:lvlText w:val="%1.%2.%3.%4."/>
      <w:lvlJc w:val="left"/>
      <w:pPr>
        <w:tabs>
          <w:tab w:val="num" w:pos="850"/>
        </w:tabs>
      </w:pPr>
      <w:rPr>
        <w:rFonts w:cs="Times New Roman"/>
      </w:rPr>
    </w:lvl>
    <w:lvl w:ilvl="4">
      <w:start w:val="1"/>
      <w:numFmt w:val="decimal"/>
      <w:lvlText w:val="%1.%2.%3.%4.%5."/>
      <w:lvlJc w:val="left"/>
      <w:pPr>
        <w:tabs>
          <w:tab w:val="num" w:pos="850"/>
        </w:tabs>
      </w:pPr>
      <w:rPr>
        <w:rFonts w:cs="Times New Roman"/>
      </w:rPr>
    </w:lvl>
    <w:lvl w:ilvl="5">
      <w:start w:val="1"/>
      <w:numFmt w:val="decimal"/>
      <w:lvlText w:val="%1.%2.%3.%4.%5.%6."/>
      <w:lvlJc w:val="left"/>
      <w:pPr>
        <w:tabs>
          <w:tab w:val="num" w:pos="850"/>
        </w:tabs>
      </w:pPr>
      <w:rPr>
        <w:rFonts w:cs="Times New Roman"/>
      </w:rPr>
    </w:lvl>
    <w:lvl w:ilvl="6">
      <w:start w:val="1"/>
      <w:numFmt w:val="decimal"/>
      <w:lvlText w:val="%1.%2.%3.%4.%5.%6.%7."/>
      <w:lvlJc w:val="left"/>
      <w:pPr>
        <w:tabs>
          <w:tab w:val="num" w:pos="850"/>
        </w:tabs>
      </w:pPr>
      <w:rPr>
        <w:rFonts w:cs="Times New Roman"/>
      </w:rPr>
    </w:lvl>
    <w:lvl w:ilvl="7">
      <w:start w:val="1"/>
      <w:numFmt w:val="decimal"/>
      <w:lvlText w:val="%1.%2.%3.%4.%5.%6.%7.%8."/>
      <w:lvlJc w:val="left"/>
      <w:pPr>
        <w:tabs>
          <w:tab w:val="num" w:pos="850"/>
        </w:tabs>
      </w:pPr>
      <w:rPr>
        <w:rFonts w:cs="Times New Roman"/>
      </w:rPr>
    </w:lvl>
    <w:lvl w:ilvl="8">
      <w:start w:val="1"/>
      <w:numFmt w:val="decimal"/>
      <w:lvlText w:val="%1.%2.%3.%4.%5.%6.%7.%8.%9."/>
      <w:lvlJc w:val="left"/>
      <w:pPr>
        <w:tabs>
          <w:tab w:val="num" w:pos="850"/>
        </w:tabs>
      </w:pPr>
      <w:rPr>
        <w:rFonts w:cs="Times New Roman"/>
      </w:rPr>
    </w:lvl>
  </w:abstractNum>
  <w:abstractNum w:abstractNumId="2" w15:restartNumberingAfterBreak="0">
    <w:nsid w:val="00000003"/>
    <w:multiLevelType w:val="singleLevel"/>
    <w:tmpl w:val="00000003"/>
    <w:name w:val="WW8Num3"/>
    <w:lvl w:ilvl="0">
      <w:start w:val="1"/>
      <w:numFmt w:val="upperRoman"/>
      <w:pStyle w:val="Styl1"/>
      <w:lvlText w:val="%1."/>
      <w:lvlJc w:val="left"/>
      <w:pPr>
        <w:tabs>
          <w:tab w:val="num" w:pos="720"/>
        </w:tabs>
      </w:pPr>
      <w:rPr>
        <w:rFonts w:cs="Aria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4" w15:restartNumberingAfterBreak="0">
    <w:nsid w:val="00000005"/>
    <w:multiLevelType w:val="multilevel"/>
    <w:tmpl w:val="E74E5E4C"/>
    <w:name w:val="WW8Num5"/>
    <w:lvl w:ilvl="0">
      <w:start w:val="1"/>
      <w:numFmt w:val="decimal"/>
      <w:lvlText w:val="%1."/>
      <w:lvlJc w:val="left"/>
      <w:pPr>
        <w:tabs>
          <w:tab w:val="num" w:pos="357"/>
        </w:tabs>
      </w:pPr>
      <w:rPr>
        <w:rFonts w:cs="Arial"/>
      </w:rPr>
    </w:lvl>
    <w:lvl w:ilvl="1">
      <w:start w:val="1"/>
      <w:numFmt w:val="decimal"/>
      <w:lvlText w:val="%1.%2."/>
      <w:lvlJc w:val="left"/>
      <w:pPr>
        <w:tabs>
          <w:tab w:val="num" w:pos="0"/>
        </w:tabs>
        <w:ind w:left="720" w:hanging="720"/>
      </w:pPr>
      <w:rPr>
        <w:rFonts w:ascii="Verdana" w:hAnsi="Verdana" w:cs="Verdana"/>
        <w:b/>
        <w:sz w:val="18"/>
        <w:szCs w:val="18"/>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5" w15:restartNumberingAfterBreak="0">
    <w:nsid w:val="00000006"/>
    <w:multiLevelType w:val="multilevel"/>
    <w:tmpl w:val="00000006"/>
    <w:name w:val="WW8Num6"/>
    <w:lvl w:ilvl="0">
      <w:start w:val="7"/>
      <w:numFmt w:val="decimal"/>
      <w:pStyle w:val="Listapunktowana2"/>
      <w:lvlText w:val="%1."/>
      <w:lvlJc w:val="left"/>
      <w:pPr>
        <w:tabs>
          <w:tab w:val="num" w:pos="851"/>
        </w:tabs>
        <w:ind w:left="567"/>
      </w:pPr>
      <w:rPr>
        <w:rFonts w:ascii="Verdana" w:hAnsi="Verdana" w:cs="Verdana"/>
        <w:sz w:val="18"/>
        <w:szCs w:val="18"/>
      </w:rPr>
    </w:lvl>
    <w:lvl w:ilvl="1">
      <w:start w:val="1"/>
      <w:numFmt w:val="decimal"/>
      <w:lvlText w:val="%1.%2."/>
      <w:lvlJc w:val="left"/>
      <w:pPr>
        <w:tabs>
          <w:tab w:val="num" w:pos="851"/>
        </w:tabs>
        <w:ind w:left="567"/>
      </w:pPr>
      <w:rPr>
        <w:rFonts w:cs="Times New Roman"/>
        <w:b/>
        <w:sz w:val="22"/>
      </w:rPr>
    </w:lvl>
    <w:lvl w:ilvl="2">
      <w:start w:val="1"/>
      <w:numFmt w:val="decimal"/>
      <w:lvlText w:val="%1.%2.%3."/>
      <w:lvlJc w:val="left"/>
      <w:pPr>
        <w:tabs>
          <w:tab w:val="num" w:pos="851"/>
        </w:tabs>
        <w:ind w:left="567"/>
      </w:pPr>
      <w:rPr>
        <w:rFonts w:cs="Times New Roman"/>
        <w:b w:val="0"/>
      </w:rPr>
    </w:lvl>
    <w:lvl w:ilvl="3">
      <w:start w:val="1"/>
      <w:numFmt w:val="decimal"/>
      <w:lvlText w:val="%1.%2.%3.%4."/>
      <w:lvlJc w:val="left"/>
      <w:pPr>
        <w:tabs>
          <w:tab w:val="num" w:pos="851"/>
        </w:tabs>
        <w:ind w:left="567"/>
      </w:pPr>
      <w:rPr>
        <w:rFonts w:cs="Times New Roman"/>
      </w:rPr>
    </w:lvl>
    <w:lvl w:ilvl="4">
      <w:start w:val="1"/>
      <w:numFmt w:val="decimal"/>
      <w:lvlText w:val="%1.%2.%3.%4.%5."/>
      <w:lvlJc w:val="left"/>
      <w:pPr>
        <w:tabs>
          <w:tab w:val="num" w:pos="851"/>
        </w:tabs>
        <w:ind w:left="567"/>
      </w:pPr>
      <w:rPr>
        <w:rFonts w:cs="Times New Roman"/>
      </w:rPr>
    </w:lvl>
    <w:lvl w:ilvl="5">
      <w:start w:val="1"/>
      <w:numFmt w:val="decimal"/>
      <w:lvlText w:val="%1.%2.%3.%4.%5.%6."/>
      <w:lvlJc w:val="left"/>
      <w:pPr>
        <w:tabs>
          <w:tab w:val="num" w:pos="851"/>
        </w:tabs>
        <w:ind w:left="567"/>
      </w:pPr>
      <w:rPr>
        <w:rFonts w:cs="Times New Roman"/>
      </w:rPr>
    </w:lvl>
    <w:lvl w:ilvl="6">
      <w:start w:val="1"/>
      <w:numFmt w:val="decimal"/>
      <w:lvlText w:val="%1.%2.%3.%4.%5.%6.%7."/>
      <w:lvlJc w:val="left"/>
      <w:pPr>
        <w:tabs>
          <w:tab w:val="num" w:pos="851"/>
        </w:tabs>
        <w:ind w:left="567"/>
      </w:pPr>
      <w:rPr>
        <w:rFonts w:cs="Times New Roman"/>
      </w:rPr>
    </w:lvl>
    <w:lvl w:ilvl="7">
      <w:start w:val="1"/>
      <w:numFmt w:val="decimal"/>
      <w:lvlText w:val="%1.%2.%3.%4.%5.%6.%7.%8."/>
      <w:lvlJc w:val="left"/>
      <w:pPr>
        <w:tabs>
          <w:tab w:val="num" w:pos="851"/>
        </w:tabs>
        <w:ind w:left="567"/>
      </w:pPr>
      <w:rPr>
        <w:rFonts w:cs="Times New Roman"/>
      </w:rPr>
    </w:lvl>
    <w:lvl w:ilvl="8">
      <w:start w:val="1"/>
      <w:numFmt w:val="decimal"/>
      <w:lvlText w:val="%1.%2.%3.%4.%5.%6.%7.%8.%9."/>
      <w:lvlJc w:val="left"/>
      <w:pPr>
        <w:tabs>
          <w:tab w:val="num" w:pos="851"/>
        </w:tabs>
        <w:ind w:left="567"/>
      </w:pPr>
      <w:rPr>
        <w:rFonts w:cs="Times New Roman"/>
      </w:rPr>
    </w:lvl>
  </w:abstractNum>
  <w:abstractNum w:abstractNumId="6" w15:restartNumberingAfterBreak="0">
    <w:nsid w:val="00000007"/>
    <w:multiLevelType w:val="multilevel"/>
    <w:tmpl w:val="CD34D4F2"/>
    <w:name w:val="WW8Num7"/>
    <w:lvl w:ilvl="0">
      <w:start w:val="1"/>
      <w:numFmt w:val="decimal"/>
      <w:pStyle w:val="Listapunktowana1"/>
      <w:lvlText w:val="%1."/>
      <w:lvlJc w:val="left"/>
      <w:pPr>
        <w:tabs>
          <w:tab w:val="num" w:pos="720"/>
        </w:tabs>
      </w:pPr>
      <w:rPr>
        <w:rFonts w:ascii="Verdana" w:hAnsi="Verdana" w:cs="Verdana"/>
        <w:sz w:val="18"/>
        <w:szCs w:val="18"/>
      </w:rPr>
    </w:lvl>
    <w:lvl w:ilvl="1">
      <w:start w:val="1"/>
      <w:numFmt w:val="lowerLetter"/>
      <w:lvlText w:val="%2)"/>
      <w:lvlJc w:val="left"/>
      <w:pPr>
        <w:tabs>
          <w:tab w:val="num" w:pos="1440"/>
        </w:tabs>
      </w:pPr>
      <w:rPr>
        <w:rFonts w:ascii="Verdana" w:eastAsia="Times New Roman" w:hAnsi="Verdana" w:cs="Verdana"/>
        <w:b/>
        <w:sz w:val="18"/>
        <w:szCs w:val="18"/>
      </w:rPr>
    </w:lvl>
    <w:lvl w:ilvl="2">
      <w:start w:val="1"/>
      <w:numFmt w:val="upperRoman"/>
      <w:lvlText w:val="%3."/>
      <w:lvlJc w:val="left"/>
      <w:pPr>
        <w:tabs>
          <w:tab w:val="num" w:pos="2700"/>
        </w:tabs>
      </w:pPr>
      <w:rPr>
        <w:rFonts w:cs="Times New Roman"/>
        <w:b w:val="0"/>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7" w15:restartNumberingAfterBreak="0">
    <w:nsid w:val="00000008"/>
    <w:multiLevelType w:val="multilevel"/>
    <w:tmpl w:val="00000008"/>
    <w:name w:val="WW8Num8"/>
    <w:lvl w:ilvl="0">
      <w:start w:val="1"/>
      <w:numFmt w:val="decimal"/>
      <w:pStyle w:val="Nagweksekcji"/>
      <w:lvlText w:val="%1"/>
      <w:lvlJc w:val="left"/>
      <w:pPr>
        <w:tabs>
          <w:tab w:val="num" w:pos="432"/>
        </w:tabs>
      </w:pPr>
      <w:rPr>
        <w:rFonts w:cs="Arial"/>
      </w:rPr>
    </w:lvl>
    <w:lvl w:ilvl="1">
      <w:start w:val="1"/>
      <w:numFmt w:val="decimal"/>
      <w:lvlText w:val="%1.%2"/>
      <w:lvlJc w:val="left"/>
      <w:pPr>
        <w:tabs>
          <w:tab w:val="num" w:pos="576"/>
        </w:tabs>
      </w:pPr>
      <w:rPr>
        <w:rFonts w:cs="Times New Roman"/>
        <w:b/>
        <w:sz w:val="22"/>
      </w:rPr>
    </w:lvl>
    <w:lvl w:ilvl="2">
      <w:start w:val="1"/>
      <w:numFmt w:val="decimal"/>
      <w:lvlText w:val="%1.%2.%3"/>
      <w:lvlJc w:val="left"/>
      <w:pPr>
        <w:tabs>
          <w:tab w:val="num" w:pos="720"/>
        </w:tabs>
      </w:pPr>
      <w:rPr>
        <w:rFonts w:cs="Times New Roman"/>
        <w:b w:val="0"/>
      </w:rPr>
    </w:lvl>
    <w:lvl w:ilvl="3">
      <w:start w:val="1"/>
      <w:numFmt w:val="decimal"/>
      <w:lvlText w:val="%1.%2.%3.%4"/>
      <w:lvlJc w:val="left"/>
      <w:pPr>
        <w:tabs>
          <w:tab w:val="num" w:pos="864"/>
        </w:tabs>
      </w:pPr>
      <w:rPr>
        <w:rFonts w:cs="Times New Roman"/>
      </w:rPr>
    </w:lvl>
    <w:lvl w:ilvl="4">
      <w:start w:val="1"/>
      <w:numFmt w:val="decimal"/>
      <w:lvlText w:val="%1.%2.%3.%4.%5"/>
      <w:lvlJc w:val="left"/>
      <w:pPr>
        <w:tabs>
          <w:tab w:val="num" w:pos="1008"/>
        </w:tabs>
      </w:pPr>
      <w:rPr>
        <w:rFonts w:cs="Times New Roman"/>
      </w:rPr>
    </w:lvl>
    <w:lvl w:ilvl="5">
      <w:start w:val="1"/>
      <w:numFmt w:val="decimal"/>
      <w:lvlText w:val="%1.%2.%3.%4.%5.%6"/>
      <w:lvlJc w:val="left"/>
      <w:pPr>
        <w:tabs>
          <w:tab w:val="num" w:pos="1152"/>
        </w:tabs>
      </w:pPr>
      <w:rPr>
        <w:rFonts w:cs="Times New Roman"/>
      </w:rPr>
    </w:lvl>
    <w:lvl w:ilvl="6">
      <w:start w:val="1"/>
      <w:numFmt w:val="decimal"/>
      <w:lvlText w:val="%1.%2.%3.%4.%5.%6.%7"/>
      <w:lvlJc w:val="left"/>
      <w:pPr>
        <w:tabs>
          <w:tab w:val="num" w:pos="1296"/>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584"/>
        </w:tabs>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pPr>
      <w:rPr>
        <w:rFonts w:cs="Arial"/>
      </w:rPr>
    </w:lvl>
    <w:lvl w:ilvl="1">
      <w:start w:val="5"/>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0A"/>
    <w:multiLevelType w:val="multilevel"/>
    <w:tmpl w:val="0000000A"/>
    <w:name w:val="WW8Num10"/>
    <w:lvl w:ilvl="0">
      <w:start w:val="50"/>
      <w:numFmt w:val="lowerRoman"/>
      <w:lvlText w:val="%1)"/>
      <w:lvlJc w:val="left"/>
      <w:pPr>
        <w:tabs>
          <w:tab w:val="num" w:pos="720"/>
        </w:tabs>
      </w:pPr>
      <w:rPr>
        <w:rFonts w:ascii="Verdana" w:hAnsi="Verdana" w:cs="Arial"/>
        <w:sz w:val="18"/>
        <w:szCs w:val="18"/>
      </w:rPr>
    </w:lvl>
    <w:lvl w:ilvl="1">
      <w:start w:val="1"/>
      <w:numFmt w:val="decimal"/>
      <w:lvlText w:val="%2."/>
      <w:lvlJc w:val="left"/>
      <w:pPr>
        <w:tabs>
          <w:tab w:val="num" w:pos="1080"/>
        </w:tabs>
      </w:pPr>
      <w:rPr>
        <w:rFonts w:cs="Times New Roman"/>
        <w:b/>
        <w:u w:val="none"/>
      </w:rPr>
    </w:lvl>
    <w:lvl w:ilvl="2">
      <w:start w:val="1"/>
      <w:numFmt w:val="decimal"/>
      <w:lvlText w:val="%3."/>
      <w:lvlJc w:val="left"/>
      <w:pPr>
        <w:tabs>
          <w:tab w:val="num" w:pos="1440"/>
        </w:tabs>
      </w:pPr>
      <w:rPr>
        <w:rFonts w:cs="Times New Roman"/>
        <w:color w:val="FF0000"/>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0" w15:restartNumberingAfterBreak="0">
    <w:nsid w:val="0000000B"/>
    <w:multiLevelType w:val="multilevel"/>
    <w:tmpl w:val="8B6C2428"/>
    <w:lvl w:ilvl="0">
      <w:start w:val="2"/>
      <w:numFmt w:val="decimal"/>
      <w:lvlText w:val="%1."/>
      <w:lvlJc w:val="left"/>
      <w:pPr>
        <w:tabs>
          <w:tab w:val="num" w:pos="0"/>
        </w:tabs>
        <w:ind w:left="360" w:hanging="360"/>
      </w:pPr>
      <w:rPr>
        <w:rFonts w:cs="Arial"/>
      </w:rPr>
    </w:lvl>
    <w:lvl w:ilvl="1">
      <w:start w:val="1"/>
      <w:numFmt w:val="decimal"/>
      <w:lvlText w:val="%2."/>
      <w:lvlJc w:val="left"/>
      <w:pPr>
        <w:tabs>
          <w:tab w:val="num" w:pos="4100"/>
        </w:tabs>
        <w:ind w:left="5540" w:hanging="720"/>
      </w:pPr>
      <w:rPr>
        <w:rFonts w:ascii="Verdana" w:hAnsi="Verdana" w:cs="Verdana"/>
        <w:i w:val="0"/>
        <w:iCs/>
        <w:color w:val="000000"/>
        <w:sz w:val="18"/>
        <w:szCs w:val="18"/>
      </w:rPr>
    </w:lvl>
    <w:lvl w:ilvl="2">
      <w:start w:val="1"/>
      <w:numFmt w:val="decimal"/>
      <w:lvlText w:val="%3."/>
      <w:lvlJc w:val="left"/>
      <w:pPr>
        <w:tabs>
          <w:tab w:val="num" w:pos="-1440"/>
        </w:tabs>
        <w:ind w:left="720" w:hanging="720"/>
      </w:pPr>
      <w:rPr>
        <w:rFonts w:cs="Times New Roman" w:hint="default"/>
        <w:b w:val="0"/>
        <w:i w:val="0"/>
        <w:color w:val="auto"/>
        <w:sz w:val="18"/>
        <w:szCs w:val="18"/>
      </w:rPr>
    </w:lvl>
    <w:lvl w:ilvl="3">
      <w:start w:val="1"/>
      <w:numFmt w:val="decimal"/>
      <w:lvlText w:val="%1.%2.%3.%4."/>
      <w:lvlJc w:val="left"/>
      <w:pPr>
        <w:tabs>
          <w:tab w:val="num" w:pos="-600"/>
        </w:tabs>
        <w:ind w:left="2640" w:hanging="1080"/>
      </w:pPr>
      <w:rPr>
        <w:rFonts w:cs="Times New Roman"/>
        <w:b w:val="0"/>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1" w15:restartNumberingAfterBreak="0">
    <w:nsid w:val="0000000C"/>
    <w:multiLevelType w:val="multilevel"/>
    <w:tmpl w:val="0000000C"/>
    <w:name w:val="WW8Num12"/>
    <w:lvl w:ilvl="0">
      <w:start w:val="15"/>
      <w:numFmt w:val="decimal"/>
      <w:lvlText w:val="%1."/>
      <w:lvlJc w:val="left"/>
      <w:pPr>
        <w:tabs>
          <w:tab w:val="num" w:pos="720"/>
        </w:tabs>
        <w:ind w:left="720" w:hanging="360"/>
      </w:pPr>
      <w:rPr>
        <w:rFonts w:cs="Arial"/>
      </w:rPr>
    </w:lvl>
    <w:lvl w:ilvl="1">
      <w:start w:val="2"/>
      <w:numFmt w:val="decimal"/>
      <w:lvlText w:val="%1.%2."/>
      <w:lvlJc w:val="left"/>
      <w:pPr>
        <w:tabs>
          <w:tab w:val="num" w:pos="1080"/>
        </w:tabs>
        <w:ind w:left="1080" w:hanging="360"/>
      </w:pPr>
      <w:rPr>
        <w:rFonts w:ascii="Verdana" w:hAnsi="Verdana" w:cs="Verdana"/>
        <w:i w:val="0"/>
        <w:iCs/>
        <w:color w:val="000000"/>
        <w:sz w:val="18"/>
        <w:szCs w:val="18"/>
      </w:rPr>
    </w:lvl>
    <w:lvl w:ilvl="2">
      <w:start w:val="1"/>
      <w:numFmt w:val="decimal"/>
      <w:lvlText w:val="%1.%2.%3."/>
      <w:lvlJc w:val="left"/>
      <w:pPr>
        <w:tabs>
          <w:tab w:val="num" w:pos="1440"/>
        </w:tabs>
        <w:ind w:left="1440" w:hanging="360"/>
      </w:pPr>
      <w:rPr>
        <w:rFonts w:cs="Times New Roman"/>
        <w:color w:val="FF000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1856" w:hanging="360"/>
      </w:pPr>
      <w:rPr>
        <w:rFonts w:ascii="Verdana" w:hAnsi="Verdana" w:cs="Arial"/>
        <w:b w:val="0"/>
        <w:color w:val="auto"/>
        <w:sz w:val="18"/>
        <w:szCs w:val="18"/>
      </w:rPr>
    </w:lvl>
  </w:abstractNum>
  <w:abstractNum w:abstractNumId="13" w15:restartNumberingAfterBreak="0">
    <w:nsid w:val="00000010"/>
    <w:multiLevelType w:val="multilevel"/>
    <w:tmpl w:val="00000010"/>
    <w:name w:val="WW8Num16"/>
    <w:lvl w:ilvl="0">
      <w:start w:val="1"/>
      <w:numFmt w:val="decimal"/>
      <w:lvlText w:val="%1."/>
      <w:lvlJc w:val="left"/>
      <w:pPr>
        <w:tabs>
          <w:tab w:val="num" w:pos="1080"/>
        </w:tabs>
        <w:ind w:left="1080" w:hanging="360"/>
      </w:pPr>
      <w:rPr>
        <w:rFonts w:ascii="Verdana" w:hAnsi="Verdana" w:cs="Verdana"/>
        <w:sz w:val="18"/>
        <w:szCs w:val="18"/>
      </w:rPr>
    </w:lvl>
    <w:lvl w:ilvl="1">
      <w:start w:val="1"/>
      <w:numFmt w:val="decimal"/>
      <w:lvlText w:val="%2."/>
      <w:lvlJc w:val="left"/>
      <w:pPr>
        <w:tabs>
          <w:tab w:val="num" w:pos="1440"/>
        </w:tabs>
        <w:ind w:left="1440" w:hanging="360"/>
      </w:pPr>
      <w:rPr>
        <w:rFonts w:ascii="Verdana" w:hAnsi="Verdana" w:cs="Verdana"/>
        <w:sz w:val="18"/>
        <w:szCs w:val="18"/>
      </w:rPr>
    </w:lvl>
    <w:lvl w:ilvl="2">
      <w:start w:val="1"/>
      <w:numFmt w:val="decimal"/>
      <w:lvlText w:val="%3."/>
      <w:lvlJc w:val="left"/>
      <w:pPr>
        <w:tabs>
          <w:tab w:val="num" w:pos="1800"/>
        </w:tabs>
        <w:ind w:left="1800" w:hanging="360"/>
      </w:pPr>
      <w:rPr>
        <w:rFonts w:ascii="Verdana" w:hAnsi="Verdana" w:cs="Verdana"/>
        <w:sz w:val="18"/>
        <w:szCs w:val="18"/>
      </w:rPr>
    </w:lvl>
    <w:lvl w:ilvl="3">
      <w:start w:val="1"/>
      <w:numFmt w:val="decimal"/>
      <w:lvlText w:val="%4."/>
      <w:lvlJc w:val="left"/>
      <w:pPr>
        <w:tabs>
          <w:tab w:val="num" w:pos="2160"/>
        </w:tabs>
        <w:ind w:left="2160" w:hanging="360"/>
      </w:pPr>
      <w:rPr>
        <w:rFonts w:ascii="Verdana" w:hAnsi="Verdana" w:cs="Verdana"/>
        <w:sz w:val="18"/>
        <w:szCs w:val="18"/>
      </w:rPr>
    </w:lvl>
    <w:lvl w:ilvl="4">
      <w:start w:val="1"/>
      <w:numFmt w:val="decimal"/>
      <w:lvlText w:val="%5."/>
      <w:lvlJc w:val="left"/>
      <w:pPr>
        <w:tabs>
          <w:tab w:val="num" w:pos="2520"/>
        </w:tabs>
        <w:ind w:left="2520" w:hanging="360"/>
      </w:pPr>
      <w:rPr>
        <w:rFonts w:ascii="Verdana" w:hAnsi="Verdana" w:cs="Verdana"/>
        <w:sz w:val="18"/>
        <w:szCs w:val="18"/>
      </w:rPr>
    </w:lvl>
    <w:lvl w:ilvl="5">
      <w:start w:val="1"/>
      <w:numFmt w:val="decimal"/>
      <w:lvlText w:val="%6."/>
      <w:lvlJc w:val="left"/>
      <w:pPr>
        <w:tabs>
          <w:tab w:val="num" w:pos="2880"/>
        </w:tabs>
        <w:ind w:left="2880" w:hanging="360"/>
      </w:pPr>
      <w:rPr>
        <w:rFonts w:ascii="Verdana" w:hAnsi="Verdana" w:cs="Verdana"/>
        <w:sz w:val="18"/>
        <w:szCs w:val="18"/>
      </w:rPr>
    </w:lvl>
    <w:lvl w:ilvl="6">
      <w:start w:val="1"/>
      <w:numFmt w:val="decimal"/>
      <w:lvlText w:val="%7."/>
      <w:lvlJc w:val="left"/>
      <w:pPr>
        <w:tabs>
          <w:tab w:val="num" w:pos="3240"/>
        </w:tabs>
        <w:ind w:left="3240" w:hanging="360"/>
      </w:pPr>
      <w:rPr>
        <w:rFonts w:ascii="Verdana" w:hAnsi="Verdana" w:cs="Verdana"/>
        <w:sz w:val="18"/>
        <w:szCs w:val="18"/>
      </w:rPr>
    </w:lvl>
    <w:lvl w:ilvl="7">
      <w:start w:val="1"/>
      <w:numFmt w:val="decimal"/>
      <w:lvlText w:val="%8."/>
      <w:lvlJc w:val="left"/>
      <w:pPr>
        <w:tabs>
          <w:tab w:val="num" w:pos="3600"/>
        </w:tabs>
        <w:ind w:left="3600" w:hanging="360"/>
      </w:pPr>
      <w:rPr>
        <w:rFonts w:ascii="Verdana" w:hAnsi="Verdana" w:cs="Verdana"/>
        <w:sz w:val="18"/>
        <w:szCs w:val="18"/>
      </w:rPr>
    </w:lvl>
    <w:lvl w:ilvl="8">
      <w:start w:val="1"/>
      <w:numFmt w:val="decimal"/>
      <w:lvlText w:val="%9."/>
      <w:lvlJc w:val="left"/>
      <w:pPr>
        <w:tabs>
          <w:tab w:val="num" w:pos="3960"/>
        </w:tabs>
        <w:ind w:left="3960" w:hanging="360"/>
      </w:pPr>
      <w:rPr>
        <w:rFonts w:ascii="Verdana" w:hAnsi="Verdana" w:cs="Verdana"/>
        <w:sz w:val="18"/>
        <w:szCs w:val="18"/>
      </w:rPr>
    </w:lvl>
  </w:abstractNum>
  <w:abstractNum w:abstractNumId="14" w15:restartNumberingAfterBreak="0">
    <w:nsid w:val="00000011"/>
    <w:multiLevelType w:val="multilevel"/>
    <w:tmpl w:val="FED02D70"/>
    <w:name w:val="WW8Num17"/>
    <w:lvl w:ilvl="0">
      <w:start w:val="1"/>
      <w:numFmt w:val="decimal"/>
      <w:lvlText w:val="%1."/>
      <w:lvlJc w:val="left"/>
      <w:pPr>
        <w:tabs>
          <w:tab w:val="num" w:pos="720"/>
        </w:tabs>
        <w:ind w:left="720" w:hanging="360"/>
      </w:pPr>
      <w:rPr>
        <w:rFonts w:ascii="Verdana" w:hAnsi="Verdana" w:cs="Verdana"/>
        <w:b w:val="0"/>
        <w:bCs w:val="0"/>
        <w:i w:val="0"/>
        <w:sz w:val="18"/>
        <w:szCs w:val="18"/>
      </w:rPr>
    </w:lvl>
    <w:lvl w:ilvl="1">
      <w:start w:val="1"/>
      <w:numFmt w:val="decimal"/>
      <w:lvlText w:val="%2."/>
      <w:lvlJc w:val="left"/>
      <w:pPr>
        <w:tabs>
          <w:tab w:val="num" w:pos="1080"/>
        </w:tabs>
        <w:ind w:left="1080" w:hanging="360"/>
      </w:pPr>
      <w:rPr>
        <w:rFonts w:ascii="Verdana" w:eastAsia="Times New Roman" w:hAnsi="Verdana" w:cs="Verdana"/>
        <w:b w:val="0"/>
        <w:bCs w:val="0"/>
        <w:i w:val="0"/>
        <w:color w:val="auto"/>
        <w:sz w:val="18"/>
        <w:szCs w:val="18"/>
      </w:rPr>
    </w:lvl>
    <w:lvl w:ilvl="2">
      <w:start w:val="1"/>
      <w:numFmt w:val="decimal"/>
      <w:lvlText w:val="%3."/>
      <w:lvlJc w:val="left"/>
      <w:pPr>
        <w:tabs>
          <w:tab w:val="num" w:pos="1440"/>
        </w:tabs>
        <w:ind w:left="1440" w:hanging="360"/>
      </w:pPr>
      <w:rPr>
        <w:rFonts w:ascii="Verdana" w:hAnsi="Verdana" w:cs="Verdana"/>
        <w:b w:val="0"/>
        <w:bCs w:val="0"/>
        <w:i w:val="0"/>
        <w:sz w:val="18"/>
        <w:szCs w:val="18"/>
      </w:rPr>
    </w:lvl>
    <w:lvl w:ilvl="3">
      <w:start w:val="1"/>
      <w:numFmt w:val="decimal"/>
      <w:lvlText w:val="%4."/>
      <w:lvlJc w:val="left"/>
      <w:pPr>
        <w:tabs>
          <w:tab w:val="num" w:pos="1800"/>
        </w:tabs>
        <w:ind w:left="1800" w:hanging="360"/>
      </w:pPr>
      <w:rPr>
        <w:rFonts w:ascii="Verdana" w:hAnsi="Verdana" w:cs="Verdana"/>
        <w:b w:val="0"/>
        <w:bCs w:val="0"/>
        <w:i w:val="0"/>
        <w:sz w:val="18"/>
        <w:szCs w:val="18"/>
      </w:rPr>
    </w:lvl>
    <w:lvl w:ilvl="4">
      <w:start w:val="1"/>
      <w:numFmt w:val="decimal"/>
      <w:lvlText w:val="%5."/>
      <w:lvlJc w:val="left"/>
      <w:pPr>
        <w:tabs>
          <w:tab w:val="num" w:pos="2160"/>
        </w:tabs>
        <w:ind w:left="2160" w:hanging="360"/>
      </w:pPr>
      <w:rPr>
        <w:rFonts w:ascii="Verdana" w:hAnsi="Verdana" w:cs="Verdana"/>
        <w:b w:val="0"/>
        <w:bCs w:val="0"/>
        <w:i w:val="0"/>
        <w:sz w:val="18"/>
        <w:szCs w:val="18"/>
      </w:rPr>
    </w:lvl>
    <w:lvl w:ilvl="5">
      <w:start w:val="1"/>
      <w:numFmt w:val="decimal"/>
      <w:lvlText w:val="%6."/>
      <w:lvlJc w:val="left"/>
      <w:pPr>
        <w:tabs>
          <w:tab w:val="num" w:pos="2520"/>
        </w:tabs>
        <w:ind w:left="2520" w:hanging="360"/>
      </w:pPr>
      <w:rPr>
        <w:rFonts w:ascii="Verdana" w:hAnsi="Verdana" w:cs="Verdana"/>
        <w:b w:val="0"/>
        <w:bCs w:val="0"/>
        <w:i w:val="0"/>
        <w:sz w:val="18"/>
        <w:szCs w:val="18"/>
      </w:rPr>
    </w:lvl>
    <w:lvl w:ilvl="6">
      <w:start w:val="1"/>
      <w:numFmt w:val="decimal"/>
      <w:lvlText w:val="%7."/>
      <w:lvlJc w:val="left"/>
      <w:pPr>
        <w:tabs>
          <w:tab w:val="num" w:pos="2880"/>
        </w:tabs>
        <w:ind w:left="2880" w:hanging="360"/>
      </w:pPr>
      <w:rPr>
        <w:rFonts w:ascii="Verdana" w:hAnsi="Verdana" w:cs="Verdana"/>
        <w:b w:val="0"/>
        <w:bCs w:val="0"/>
        <w:i w:val="0"/>
        <w:sz w:val="18"/>
        <w:szCs w:val="18"/>
      </w:rPr>
    </w:lvl>
    <w:lvl w:ilvl="7">
      <w:start w:val="1"/>
      <w:numFmt w:val="decimal"/>
      <w:lvlText w:val="%8."/>
      <w:lvlJc w:val="left"/>
      <w:pPr>
        <w:tabs>
          <w:tab w:val="num" w:pos="3240"/>
        </w:tabs>
        <w:ind w:left="3240" w:hanging="360"/>
      </w:pPr>
      <w:rPr>
        <w:rFonts w:ascii="Verdana" w:hAnsi="Verdana" w:cs="Verdana"/>
        <w:b w:val="0"/>
        <w:bCs w:val="0"/>
        <w:i w:val="0"/>
        <w:sz w:val="18"/>
        <w:szCs w:val="18"/>
      </w:rPr>
    </w:lvl>
    <w:lvl w:ilvl="8">
      <w:start w:val="1"/>
      <w:numFmt w:val="decimal"/>
      <w:lvlText w:val="%9."/>
      <w:lvlJc w:val="left"/>
      <w:pPr>
        <w:tabs>
          <w:tab w:val="num" w:pos="3600"/>
        </w:tabs>
        <w:ind w:left="3600" w:hanging="360"/>
      </w:pPr>
      <w:rPr>
        <w:rFonts w:ascii="Verdana" w:hAnsi="Verdana" w:cs="Verdana"/>
        <w:b w:val="0"/>
        <w:bCs w:val="0"/>
        <w:i w:val="0"/>
        <w:sz w:val="18"/>
        <w:szCs w:val="18"/>
      </w:rPr>
    </w:lvl>
  </w:abstractNum>
  <w:abstractNum w:abstractNumId="15" w15:restartNumberingAfterBreak="0">
    <w:nsid w:val="00000012"/>
    <w:multiLevelType w:val="multilevel"/>
    <w:tmpl w:val="D90404CA"/>
    <w:name w:val="WW8Num18"/>
    <w:lvl w:ilvl="0">
      <w:start w:val="7"/>
      <w:numFmt w:val="decimal"/>
      <w:lvlText w:val="%1."/>
      <w:lvlJc w:val="left"/>
      <w:pPr>
        <w:tabs>
          <w:tab w:val="num" w:pos="720"/>
        </w:tabs>
        <w:ind w:left="720" w:hanging="360"/>
      </w:pPr>
      <w:rPr>
        <w:rFonts w:ascii="Verdana" w:hAnsi="Verdana" w:cs="Verdana"/>
        <w:b/>
        <w:i w:val="0"/>
        <w:sz w:val="18"/>
        <w:szCs w:val="18"/>
      </w:rPr>
    </w:lvl>
    <w:lvl w:ilvl="1">
      <w:start w:val="1"/>
      <w:numFmt w:val="decimal"/>
      <w:lvlText w:val="%1.%2."/>
      <w:lvlJc w:val="left"/>
      <w:pPr>
        <w:tabs>
          <w:tab w:val="num" w:pos="1080"/>
        </w:tabs>
        <w:ind w:left="1080" w:hanging="360"/>
      </w:pPr>
      <w:rPr>
        <w:rFonts w:ascii="Verdana" w:hAnsi="Verdana" w:cs="Verdana"/>
        <w:b/>
        <w:i w:val="0"/>
        <w:sz w:val="18"/>
        <w:szCs w:val="18"/>
      </w:rPr>
    </w:lvl>
    <w:lvl w:ilvl="2">
      <w:start w:val="1"/>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15:restartNumberingAfterBreak="0">
    <w:nsid w:val="00000013"/>
    <w:multiLevelType w:val="multilevel"/>
    <w:tmpl w:val="596C0548"/>
    <w:name w:val="WW8Num19"/>
    <w:lvl w:ilvl="0">
      <w:start w:val="9"/>
      <w:numFmt w:val="decimal"/>
      <w:lvlText w:val="%1."/>
      <w:lvlJc w:val="left"/>
      <w:pPr>
        <w:tabs>
          <w:tab w:val="num" w:pos="720"/>
        </w:tabs>
        <w:ind w:left="720" w:hanging="360"/>
      </w:pPr>
      <w:rPr>
        <w:rFonts w:ascii="Symbol" w:hAnsi="Symbol" w:cs="Symbol"/>
        <w:color w:val="000000"/>
        <w:sz w:val="18"/>
        <w:szCs w:val="18"/>
      </w:rPr>
    </w:lvl>
    <w:lvl w:ilvl="1">
      <w:start w:val="11"/>
      <w:numFmt w:val="decimal"/>
      <w:lvlText w:val="%1.%2."/>
      <w:lvlJc w:val="left"/>
      <w:pPr>
        <w:tabs>
          <w:tab w:val="num" w:pos="1080"/>
        </w:tabs>
        <w:ind w:left="1080" w:hanging="360"/>
      </w:pPr>
      <w:rPr>
        <w:rFonts w:ascii="Symbol" w:hAnsi="Symbol" w:cs="Symbol" w:hint="default"/>
        <w:color w:val="000000"/>
        <w:sz w:val="18"/>
        <w:szCs w:val="1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7" w15:restartNumberingAfterBreak="0">
    <w:nsid w:val="00000014"/>
    <w:multiLevelType w:val="multilevel"/>
    <w:tmpl w:val="00000014"/>
    <w:name w:val="WW8Num20"/>
    <w:lvl w:ilvl="0">
      <w:start w:val="9"/>
      <w:numFmt w:val="decimal"/>
      <w:lvlText w:val="%1."/>
      <w:lvlJc w:val="left"/>
      <w:pPr>
        <w:tabs>
          <w:tab w:val="num" w:pos="720"/>
        </w:tabs>
        <w:ind w:left="720" w:hanging="360"/>
      </w:pPr>
      <w:rPr>
        <w:rFonts w:ascii="Verdana" w:hAnsi="Verdana" w:cs="Verdana"/>
        <w:color w:val="00000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5"/>
    <w:multiLevelType w:val="multilevel"/>
    <w:tmpl w:val="00000015"/>
    <w:name w:val="WW8Num21"/>
    <w:lvl w:ilvl="0">
      <w:start w:val="8"/>
      <w:numFmt w:val="decimal"/>
      <w:lvlText w:val="%1."/>
      <w:lvlJc w:val="left"/>
      <w:pPr>
        <w:tabs>
          <w:tab w:val="num" w:pos="720"/>
        </w:tabs>
        <w:ind w:left="720" w:hanging="360"/>
      </w:pPr>
      <w:rPr>
        <w:rFonts w:ascii="Wingdings 2" w:hAnsi="Wingdings 2" w:cs="OpenSymbol"/>
        <w:color w:val="000000"/>
        <w:sz w:val="18"/>
        <w:szCs w:val="18"/>
      </w:rPr>
    </w:lvl>
    <w:lvl w:ilvl="1">
      <w:start w:val="9"/>
      <w:numFmt w:val="decimal"/>
      <w:lvlText w:val="%1.%2."/>
      <w:lvlJc w:val="left"/>
      <w:pPr>
        <w:tabs>
          <w:tab w:val="num" w:pos="1080"/>
        </w:tabs>
        <w:ind w:left="1080" w:hanging="360"/>
      </w:pPr>
      <w:rPr>
        <w:rFonts w:ascii="Wingdings 2" w:hAnsi="Wingdings 2" w:cs="OpenSymbol"/>
        <w:color w:val="000000"/>
        <w:sz w:val="18"/>
        <w:szCs w:val="1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15:restartNumberingAfterBreak="0">
    <w:nsid w:val="00000016"/>
    <w:multiLevelType w:val="multilevel"/>
    <w:tmpl w:val="00000016"/>
    <w:lvl w:ilvl="0">
      <w:start w:val="5"/>
      <w:numFmt w:val="decimal"/>
      <w:lvlText w:val="%1."/>
      <w:lvlJc w:val="left"/>
      <w:pPr>
        <w:tabs>
          <w:tab w:val="num" w:pos="720"/>
        </w:tabs>
        <w:ind w:left="720" w:hanging="360"/>
      </w:pPr>
      <w:rPr>
        <w:rFonts w:ascii="Verdana" w:hAnsi="Verdana" w:cs="Verdana"/>
        <w:color w:val="00000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17"/>
    <w:multiLevelType w:val="singleLevel"/>
    <w:tmpl w:val="00000017"/>
    <w:name w:val="WW8Num23"/>
    <w:lvl w:ilvl="0">
      <w:start w:val="1"/>
      <w:numFmt w:val="decimal"/>
      <w:lvlText w:val="7.%10."/>
      <w:lvlJc w:val="left"/>
      <w:pPr>
        <w:tabs>
          <w:tab w:val="num" w:pos="0"/>
        </w:tabs>
        <w:ind w:left="720" w:hanging="360"/>
      </w:pPr>
      <w:rPr>
        <w:rFonts w:cs="Times New Roman"/>
      </w:rPr>
    </w:lvl>
  </w:abstractNum>
  <w:abstractNum w:abstractNumId="21" w15:restartNumberingAfterBreak="0">
    <w:nsid w:val="00000018"/>
    <w:multiLevelType w:val="singleLevel"/>
    <w:tmpl w:val="00000018"/>
    <w:name w:val="WW8Num24"/>
    <w:lvl w:ilvl="0">
      <w:start w:val="1"/>
      <w:numFmt w:val="decimal"/>
      <w:lvlText w:val="3.1.%1"/>
      <w:lvlJc w:val="left"/>
      <w:pPr>
        <w:tabs>
          <w:tab w:val="num" w:pos="0"/>
        </w:tabs>
        <w:ind w:left="720" w:hanging="360"/>
      </w:pPr>
      <w:rPr>
        <w:rFonts w:ascii="Verdana" w:hAnsi="Verdana" w:cs="Verdana"/>
        <w:b/>
        <w:sz w:val="18"/>
        <w:szCs w:val="18"/>
      </w:rPr>
    </w:lvl>
  </w:abstractNum>
  <w:abstractNum w:abstractNumId="22" w15:restartNumberingAfterBreak="0">
    <w:nsid w:val="00000019"/>
    <w:multiLevelType w:val="multilevel"/>
    <w:tmpl w:val="00000019"/>
    <w:name w:val="WW8Num25"/>
    <w:lvl w:ilvl="0">
      <w:start w:val="10"/>
      <w:numFmt w:val="decimal"/>
      <w:lvlText w:val="%1"/>
      <w:lvlJc w:val="left"/>
      <w:pPr>
        <w:tabs>
          <w:tab w:val="num" w:pos="0"/>
        </w:tabs>
        <w:ind w:left="420" w:hanging="420"/>
      </w:pPr>
      <w:rPr>
        <w:rFonts w:cs="Times New Roman"/>
      </w:rPr>
    </w:lvl>
    <w:lvl w:ilvl="1">
      <w:start w:val="5"/>
      <w:numFmt w:val="decimal"/>
      <w:lvlText w:val="%1.%2"/>
      <w:lvlJc w:val="left"/>
      <w:pPr>
        <w:tabs>
          <w:tab w:val="num" w:pos="0"/>
        </w:tabs>
        <w:ind w:left="420" w:hanging="4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3" w15:restartNumberingAfterBreak="0">
    <w:nsid w:val="0000001A"/>
    <w:multiLevelType w:val="singleLevel"/>
    <w:tmpl w:val="0000001A"/>
    <w:name w:val="WW8Num26"/>
    <w:lvl w:ilvl="0">
      <w:start w:val="1"/>
      <w:numFmt w:val="decimal"/>
      <w:lvlText w:val="7.%11."/>
      <w:lvlJc w:val="left"/>
      <w:pPr>
        <w:tabs>
          <w:tab w:val="num" w:pos="0"/>
        </w:tabs>
        <w:ind w:left="720" w:hanging="360"/>
      </w:pPr>
      <w:rPr>
        <w:rFonts w:cs="Times New Roman"/>
      </w:r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ascii="OpenSymbol" w:hAnsi="OpenSymbol" w:cs="OpenSymbol"/>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5" w15:restartNumberingAfterBreak="0">
    <w:nsid w:val="07D35933"/>
    <w:multiLevelType w:val="hybridMultilevel"/>
    <w:tmpl w:val="75A262C6"/>
    <w:lvl w:ilvl="0" w:tplc="24A2D77E">
      <w:start w:val="1"/>
      <w:numFmt w:val="decimal"/>
      <w:lvlText w:val="%1)"/>
      <w:lvlJc w:val="left"/>
      <w:pPr>
        <w:ind w:left="436" w:hanging="360"/>
      </w:pPr>
      <w:rPr>
        <w:rFonts w:cs="Times New Roman" w:hint="default"/>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6" w15:restartNumberingAfterBreak="0">
    <w:nsid w:val="0B457BF3"/>
    <w:multiLevelType w:val="hybridMultilevel"/>
    <w:tmpl w:val="D71CE862"/>
    <w:lvl w:ilvl="0" w:tplc="28188D78">
      <w:start w:val="1"/>
      <w:numFmt w:val="decimal"/>
      <w:lvlText w:val="%1)"/>
      <w:lvlJc w:val="left"/>
      <w:pPr>
        <w:ind w:left="76"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27" w15:restartNumberingAfterBreak="0">
    <w:nsid w:val="0BC96260"/>
    <w:multiLevelType w:val="hybridMultilevel"/>
    <w:tmpl w:val="08F01A1E"/>
    <w:lvl w:ilvl="0" w:tplc="0EEEFD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0FA7D67"/>
    <w:multiLevelType w:val="hybridMultilevel"/>
    <w:tmpl w:val="539030F4"/>
    <w:lvl w:ilvl="0" w:tplc="EC0E6EE0">
      <w:start w:val="1"/>
      <w:numFmt w:val="decimal"/>
      <w:lvlText w:val="%1)"/>
      <w:lvlJc w:val="left"/>
      <w:pPr>
        <w:ind w:left="76"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29" w15:restartNumberingAfterBreak="0">
    <w:nsid w:val="143159EF"/>
    <w:multiLevelType w:val="hybridMultilevel"/>
    <w:tmpl w:val="40905B6A"/>
    <w:lvl w:ilvl="0" w:tplc="4B42A214">
      <w:start w:val="1"/>
      <w:numFmt w:val="decimal"/>
      <w:lvlText w:val="%1."/>
      <w:lvlJc w:val="right"/>
      <w:pPr>
        <w:tabs>
          <w:tab w:val="num" w:pos="-8"/>
        </w:tabs>
        <w:ind w:left="142"/>
      </w:pPr>
      <w:rPr>
        <w:rFonts w:cs="Times New Roman" w:hint="default"/>
      </w:rPr>
    </w:lvl>
    <w:lvl w:ilvl="1" w:tplc="04150019" w:tentative="1">
      <w:start w:val="1"/>
      <w:numFmt w:val="lowerLetter"/>
      <w:lvlText w:val="%2."/>
      <w:lvlJc w:val="left"/>
      <w:pPr>
        <w:tabs>
          <w:tab w:val="num" w:pos="502"/>
        </w:tabs>
        <w:ind w:left="502" w:hanging="360"/>
      </w:pPr>
      <w:rPr>
        <w:rFonts w:cs="Times New Roman"/>
      </w:rPr>
    </w:lvl>
    <w:lvl w:ilvl="2" w:tplc="0415001B" w:tentative="1">
      <w:start w:val="1"/>
      <w:numFmt w:val="lowerRoman"/>
      <w:lvlText w:val="%3."/>
      <w:lvlJc w:val="right"/>
      <w:pPr>
        <w:tabs>
          <w:tab w:val="num" w:pos="1222"/>
        </w:tabs>
        <w:ind w:left="1222" w:hanging="180"/>
      </w:pPr>
      <w:rPr>
        <w:rFonts w:cs="Times New Roman"/>
      </w:rPr>
    </w:lvl>
    <w:lvl w:ilvl="3" w:tplc="0415000F" w:tentative="1">
      <w:start w:val="1"/>
      <w:numFmt w:val="decimal"/>
      <w:lvlText w:val="%4."/>
      <w:lvlJc w:val="left"/>
      <w:pPr>
        <w:tabs>
          <w:tab w:val="num" w:pos="1942"/>
        </w:tabs>
        <w:ind w:left="1942" w:hanging="360"/>
      </w:pPr>
      <w:rPr>
        <w:rFonts w:cs="Times New Roman"/>
      </w:rPr>
    </w:lvl>
    <w:lvl w:ilvl="4" w:tplc="04150019" w:tentative="1">
      <w:start w:val="1"/>
      <w:numFmt w:val="lowerLetter"/>
      <w:lvlText w:val="%5."/>
      <w:lvlJc w:val="left"/>
      <w:pPr>
        <w:tabs>
          <w:tab w:val="num" w:pos="2662"/>
        </w:tabs>
        <w:ind w:left="2662" w:hanging="360"/>
      </w:pPr>
      <w:rPr>
        <w:rFonts w:cs="Times New Roman"/>
      </w:rPr>
    </w:lvl>
    <w:lvl w:ilvl="5" w:tplc="0415001B" w:tentative="1">
      <w:start w:val="1"/>
      <w:numFmt w:val="lowerRoman"/>
      <w:lvlText w:val="%6."/>
      <w:lvlJc w:val="right"/>
      <w:pPr>
        <w:tabs>
          <w:tab w:val="num" w:pos="3382"/>
        </w:tabs>
        <w:ind w:left="3382" w:hanging="180"/>
      </w:pPr>
      <w:rPr>
        <w:rFonts w:cs="Times New Roman"/>
      </w:rPr>
    </w:lvl>
    <w:lvl w:ilvl="6" w:tplc="0415000F" w:tentative="1">
      <w:start w:val="1"/>
      <w:numFmt w:val="decimal"/>
      <w:lvlText w:val="%7."/>
      <w:lvlJc w:val="left"/>
      <w:pPr>
        <w:tabs>
          <w:tab w:val="num" w:pos="4102"/>
        </w:tabs>
        <w:ind w:left="4102" w:hanging="360"/>
      </w:pPr>
      <w:rPr>
        <w:rFonts w:cs="Times New Roman"/>
      </w:rPr>
    </w:lvl>
    <w:lvl w:ilvl="7" w:tplc="04150019" w:tentative="1">
      <w:start w:val="1"/>
      <w:numFmt w:val="lowerLetter"/>
      <w:lvlText w:val="%8."/>
      <w:lvlJc w:val="left"/>
      <w:pPr>
        <w:tabs>
          <w:tab w:val="num" w:pos="4822"/>
        </w:tabs>
        <w:ind w:left="4822" w:hanging="360"/>
      </w:pPr>
      <w:rPr>
        <w:rFonts w:cs="Times New Roman"/>
      </w:rPr>
    </w:lvl>
    <w:lvl w:ilvl="8" w:tplc="0415001B" w:tentative="1">
      <w:start w:val="1"/>
      <w:numFmt w:val="lowerRoman"/>
      <w:lvlText w:val="%9."/>
      <w:lvlJc w:val="right"/>
      <w:pPr>
        <w:tabs>
          <w:tab w:val="num" w:pos="5542"/>
        </w:tabs>
        <w:ind w:left="5542" w:hanging="180"/>
      </w:pPr>
      <w:rPr>
        <w:rFonts w:cs="Times New Roman"/>
      </w:rPr>
    </w:lvl>
  </w:abstractNum>
  <w:abstractNum w:abstractNumId="30" w15:restartNumberingAfterBreak="0">
    <w:nsid w:val="164749A2"/>
    <w:multiLevelType w:val="hybridMultilevel"/>
    <w:tmpl w:val="FD32F524"/>
    <w:lvl w:ilvl="0" w:tplc="3BCEB9A8">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179A2ACA"/>
    <w:multiLevelType w:val="hybridMultilevel"/>
    <w:tmpl w:val="667C0686"/>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A25275C"/>
    <w:multiLevelType w:val="hybridMultilevel"/>
    <w:tmpl w:val="76066898"/>
    <w:lvl w:ilvl="0" w:tplc="1458F5B2">
      <w:start w:val="1"/>
      <w:numFmt w:val="decimal"/>
      <w:lvlText w:val="%1)"/>
      <w:lvlJc w:val="left"/>
      <w:pPr>
        <w:ind w:left="436" w:hanging="360"/>
      </w:pPr>
      <w:rPr>
        <w:rFonts w:cs="Times New Roman" w:hint="default"/>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3" w15:restartNumberingAfterBreak="0">
    <w:nsid w:val="1B246CF1"/>
    <w:multiLevelType w:val="multilevel"/>
    <w:tmpl w:val="3DC4D194"/>
    <w:lvl w:ilvl="0">
      <w:start w:val="1"/>
      <w:numFmt w:val="decimal"/>
      <w:lvlText w:val="%1."/>
      <w:lvlJc w:val="left"/>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1C11676B"/>
    <w:multiLevelType w:val="hybridMultilevel"/>
    <w:tmpl w:val="0206DE1E"/>
    <w:lvl w:ilvl="0" w:tplc="BCAEE638">
      <w:start w:val="1"/>
      <w:numFmt w:val="decimal"/>
      <w:lvlText w:val="%1."/>
      <w:lvlJc w:val="right"/>
      <w:pPr>
        <w:tabs>
          <w:tab w:val="num" w:pos="1214"/>
        </w:tabs>
        <w:ind w:left="1364"/>
      </w:pPr>
      <w:rPr>
        <w:rFonts w:cs="Times New Roman" w:hint="default"/>
        <w:b w:val="0"/>
        <w:color w:val="auto"/>
        <w:sz w:val="20"/>
        <w:szCs w:val="20"/>
      </w:rPr>
    </w:lvl>
    <w:lvl w:ilvl="1" w:tplc="36A25198">
      <w:start w:val="1"/>
      <w:numFmt w:val="decimal"/>
      <w:lvlText w:val="%2)"/>
      <w:lvlJc w:val="left"/>
      <w:pPr>
        <w:ind w:left="1724" w:hanging="360"/>
      </w:pPr>
      <w:rPr>
        <w:rFonts w:ascii="Verdana" w:hAnsi="Verdana" w:cs="Verdana" w:hint="default"/>
        <w:b w:val="0"/>
        <w:color w:val="000000"/>
        <w:sz w:val="18"/>
      </w:rPr>
    </w:lvl>
    <w:lvl w:ilvl="2" w:tplc="0415001B" w:tentative="1">
      <w:start w:val="1"/>
      <w:numFmt w:val="lowerRoman"/>
      <w:lvlText w:val="%3."/>
      <w:lvlJc w:val="right"/>
      <w:pPr>
        <w:tabs>
          <w:tab w:val="num" w:pos="2444"/>
        </w:tabs>
        <w:ind w:left="2444" w:hanging="180"/>
      </w:pPr>
      <w:rPr>
        <w:rFonts w:cs="Times New Roman"/>
      </w:rPr>
    </w:lvl>
    <w:lvl w:ilvl="3" w:tplc="0415001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5" w15:restartNumberingAfterBreak="0">
    <w:nsid w:val="1E985577"/>
    <w:multiLevelType w:val="hybridMultilevel"/>
    <w:tmpl w:val="C5AA7C68"/>
    <w:lvl w:ilvl="0" w:tplc="C59EEFB6">
      <w:start w:val="1"/>
      <w:numFmt w:val="decimal"/>
      <w:lvlText w:val="%1."/>
      <w:lvlJc w:val="left"/>
      <w:pPr>
        <w:ind w:left="930" w:hanging="5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F220E60"/>
    <w:multiLevelType w:val="hybridMultilevel"/>
    <w:tmpl w:val="B89A910C"/>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7" w15:restartNumberingAfterBreak="0">
    <w:nsid w:val="203B2FD6"/>
    <w:multiLevelType w:val="hybridMultilevel"/>
    <w:tmpl w:val="6A468BAC"/>
    <w:lvl w:ilvl="0" w:tplc="DF7E7DEA">
      <w:start w:val="1"/>
      <w:numFmt w:val="decimal"/>
      <w:lvlText w:val="%1)"/>
      <w:lvlJc w:val="left"/>
      <w:pPr>
        <w:ind w:left="76" w:hanging="360"/>
      </w:pPr>
      <w:rPr>
        <w:rFonts w:cs="Times New Roman" w:hint="default"/>
        <w:strike w:val="0"/>
      </w:rPr>
    </w:lvl>
    <w:lvl w:ilvl="1" w:tplc="04150019">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38" w15:restartNumberingAfterBreak="0">
    <w:nsid w:val="20DB3C07"/>
    <w:multiLevelType w:val="hybridMultilevel"/>
    <w:tmpl w:val="67BCF6E4"/>
    <w:lvl w:ilvl="0" w:tplc="AD2ACC62">
      <w:start w:val="1"/>
      <w:numFmt w:val="decimal"/>
      <w:lvlText w:val="%1)"/>
      <w:lvlJc w:val="left"/>
      <w:pPr>
        <w:ind w:left="76" w:hanging="360"/>
      </w:pPr>
      <w:rPr>
        <w:rFonts w:cs="Times New Roman" w:hint="default"/>
      </w:rPr>
    </w:lvl>
    <w:lvl w:ilvl="1" w:tplc="04150019">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39" w15:restartNumberingAfterBreak="0">
    <w:nsid w:val="23FB7FB4"/>
    <w:multiLevelType w:val="multilevel"/>
    <w:tmpl w:val="04E2AA20"/>
    <w:lvl w:ilvl="0">
      <w:start w:val="5"/>
      <w:numFmt w:val="decimalZero"/>
      <w:lvlText w:val="%1"/>
      <w:lvlJc w:val="left"/>
      <w:pPr>
        <w:ind w:left="765" w:hanging="765"/>
      </w:pPr>
      <w:rPr>
        <w:rFonts w:cs="Times New Roman" w:hint="default"/>
      </w:rPr>
    </w:lvl>
    <w:lvl w:ilvl="1">
      <w:start w:val="430"/>
      <w:numFmt w:val="decimal"/>
      <w:lvlText w:val="%1-%2"/>
      <w:lvlJc w:val="left"/>
      <w:pPr>
        <w:ind w:left="765" w:hanging="765"/>
      </w:pPr>
      <w:rPr>
        <w:rFonts w:cs="Times New Roman" w:hint="default"/>
      </w:rPr>
    </w:lvl>
    <w:lvl w:ilvl="2">
      <w:start w:val="1"/>
      <w:numFmt w:val="decimal"/>
      <w:lvlText w:val="%1-%2.%3"/>
      <w:lvlJc w:val="left"/>
      <w:pPr>
        <w:ind w:left="765" w:hanging="76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24144936"/>
    <w:multiLevelType w:val="hybridMultilevel"/>
    <w:tmpl w:val="5B00A9E6"/>
    <w:lvl w:ilvl="0" w:tplc="29528AC0">
      <w:start w:val="1"/>
      <w:numFmt w:val="decimal"/>
      <w:lvlText w:val="%1)"/>
      <w:lvlJc w:val="left"/>
      <w:pPr>
        <w:ind w:left="76" w:hanging="360"/>
      </w:pPr>
      <w:rPr>
        <w:rFonts w:cs="Times New Roman" w:hint="default"/>
      </w:rPr>
    </w:lvl>
    <w:lvl w:ilvl="1" w:tplc="04150019">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41" w15:restartNumberingAfterBreak="0">
    <w:nsid w:val="242D7CAE"/>
    <w:multiLevelType w:val="multilevel"/>
    <w:tmpl w:val="F4285F6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eastAsia="Times New Roman" w:cs="Times New Roman" w:hint="default"/>
        <w:color w:val="000000"/>
      </w:rPr>
    </w:lvl>
    <w:lvl w:ilvl="2">
      <w:start w:val="1"/>
      <w:numFmt w:val="decimal"/>
      <w:isLgl/>
      <w:lvlText w:val="%1.%2.%3"/>
      <w:lvlJc w:val="left"/>
      <w:pPr>
        <w:ind w:left="1080" w:hanging="720"/>
      </w:pPr>
      <w:rPr>
        <w:rFonts w:eastAsia="Times New Roman" w:cs="Times New Roman" w:hint="default"/>
        <w:color w:val="000000"/>
      </w:rPr>
    </w:lvl>
    <w:lvl w:ilvl="3">
      <w:start w:val="1"/>
      <w:numFmt w:val="decimal"/>
      <w:isLgl/>
      <w:lvlText w:val="%1.%2.%3.%4"/>
      <w:lvlJc w:val="left"/>
      <w:pPr>
        <w:ind w:left="1440" w:hanging="1080"/>
      </w:pPr>
      <w:rPr>
        <w:rFonts w:eastAsia="Times New Roman" w:cs="Times New Roman" w:hint="default"/>
        <w:color w:val="000000"/>
      </w:rPr>
    </w:lvl>
    <w:lvl w:ilvl="4">
      <w:start w:val="1"/>
      <w:numFmt w:val="decimal"/>
      <w:isLgl/>
      <w:lvlText w:val="%1.%2.%3.%4.%5"/>
      <w:lvlJc w:val="left"/>
      <w:pPr>
        <w:ind w:left="1440" w:hanging="1080"/>
      </w:pPr>
      <w:rPr>
        <w:rFonts w:eastAsia="Times New Roman" w:cs="Times New Roman" w:hint="default"/>
        <w:color w:val="000000"/>
      </w:rPr>
    </w:lvl>
    <w:lvl w:ilvl="5">
      <w:start w:val="1"/>
      <w:numFmt w:val="decimal"/>
      <w:isLgl/>
      <w:lvlText w:val="%1.%2.%3.%4.%5.%6"/>
      <w:lvlJc w:val="left"/>
      <w:pPr>
        <w:ind w:left="1800" w:hanging="1440"/>
      </w:pPr>
      <w:rPr>
        <w:rFonts w:eastAsia="Times New Roman" w:cs="Times New Roman" w:hint="default"/>
        <w:color w:val="000000"/>
      </w:rPr>
    </w:lvl>
    <w:lvl w:ilvl="6">
      <w:start w:val="1"/>
      <w:numFmt w:val="decimal"/>
      <w:isLgl/>
      <w:lvlText w:val="%1.%2.%3.%4.%5.%6.%7"/>
      <w:lvlJc w:val="left"/>
      <w:pPr>
        <w:ind w:left="1800" w:hanging="1440"/>
      </w:pPr>
      <w:rPr>
        <w:rFonts w:eastAsia="Times New Roman" w:cs="Times New Roman" w:hint="default"/>
        <w:color w:val="000000"/>
      </w:rPr>
    </w:lvl>
    <w:lvl w:ilvl="7">
      <w:start w:val="1"/>
      <w:numFmt w:val="decimal"/>
      <w:isLgl/>
      <w:lvlText w:val="%1.%2.%3.%4.%5.%6.%7.%8"/>
      <w:lvlJc w:val="left"/>
      <w:pPr>
        <w:ind w:left="2160" w:hanging="1800"/>
      </w:pPr>
      <w:rPr>
        <w:rFonts w:eastAsia="Times New Roman" w:cs="Times New Roman" w:hint="default"/>
        <w:color w:val="000000"/>
      </w:rPr>
    </w:lvl>
    <w:lvl w:ilvl="8">
      <w:start w:val="1"/>
      <w:numFmt w:val="decimal"/>
      <w:isLgl/>
      <w:lvlText w:val="%1.%2.%3.%4.%5.%6.%7.%8.%9"/>
      <w:lvlJc w:val="left"/>
      <w:pPr>
        <w:ind w:left="2520" w:hanging="2160"/>
      </w:pPr>
      <w:rPr>
        <w:rFonts w:eastAsia="Times New Roman" w:cs="Times New Roman" w:hint="default"/>
        <w:color w:val="000000"/>
      </w:rPr>
    </w:lvl>
  </w:abstractNum>
  <w:abstractNum w:abstractNumId="42" w15:restartNumberingAfterBreak="0">
    <w:nsid w:val="29D03B66"/>
    <w:multiLevelType w:val="hybridMultilevel"/>
    <w:tmpl w:val="8F541CF8"/>
    <w:lvl w:ilvl="0" w:tplc="8DB85274">
      <w:start w:val="1"/>
      <w:numFmt w:val="decimal"/>
      <w:lvlText w:val="%1)"/>
      <w:lvlJc w:val="left"/>
      <w:pPr>
        <w:ind w:left="76"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43" w15:restartNumberingAfterBreak="0">
    <w:nsid w:val="2BDF4DCE"/>
    <w:multiLevelType w:val="multilevel"/>
    <w:tmpl w:val="C6BE054C"/>
    <w:lvl w:ilvl="0">
      <w:start w:val="1"/>
      <w:numFmt w:val="decimal"/>
      <w:lvlText w:val="%1."/>
      <w:lvlJc w:val="left"/>
      <w:pPr>
        <w:tabs>
          <w:tab w:val="num" w:pos="360"/>
        </w:tabs>
        <w:ind w:left="360" w:hanging="360"/>
      </w:pPr>
      <w:rPr>
        <w:rFonts w:cs="Times New Roman"/>
        <w:sz w:val="18"/>
        <w:szCs w:val="1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2DEC5FE1"/>
    <w:multiLevelType w:val="hybridMultilevel"/>
    <w:tmpl w:val="B33E082A"/>
    <w:lvl w:ilvl="0" w:tplc="9B3CB7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2EC56760"/>
    <w:multiLevelType w:val="hybridMultilevel"/>
    <w:tmpl w:val="CD967734"/>
    <w:lvl w:ilvl="0" w:tplc="87425F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4116E7"/>
    <w:multiLevelType w:val="hybridMultilevel"/>
    <w:tmpl w:val="7C38DB6C"/>
    <w:lvl w:ilvl="0" w:tplc="D1C8796C">
      <w:start w:val="1"/>
      <w:numFmt w:val="decimal"/>
      <w:lvlText w:val="%1."/>
      <w:lvlJc w:val="right"/>
      <w:pPr>
        <w:tabs>
          <w:tab w:val="num" w:pos="1214"/>
        </w:tabs>
        <w:ind w:left="1364"/>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AE129B7C">
      <w:start w:val="1"/>
      <w:numFmt w:val="decimal"/>
      <w:lvlText w:val="%3)"/>
      <w:lvlJc w:val="left"/>
      <w:pPr>
        <w:ind w:left="2624" w:hanging="360"/>
      </w:pPr>
      <w:rPr>
        <w:rFonts w:cs="Times New Roman" w:hint="default"/>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7"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cs="Times New Roman" w:hint="default"/>
      </w:rPr>
    </w:lvl>
  </w:abstractNum>
  <w:abstractNum w:abstractNumId="48" w15:restartNumberingAfterBreak="0">
    <w:nsid w:val="328547BF"/>
    <w:multiLevelType w:val="hybridMultilevel"/>
    <w:tmpl w:val="693221F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39F0861"/>
    <w:multiLevelType w:val="hybridMultilevel"/>
    <w:tmpl w:val="D24AF7C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DC43C4A"/>
    <w:multiLevelType w:val="hybridMultilevel"/>
    <w:tmpl w:val="C42E8AEC"/>
    <w:lvl w:ilvl="0" w:tplc="F40618F4">
      <w:start w:val="1"/>
      <w:numFmt w:val="decimal"/>
      <w:lvlText w:val="%1)"/>
      <w:lvlJc w:val="left"/>
      <w:pPr>
        <w:ind w:left="76" w:hanging="360"/>
      </w:pPr>
      <w:rPr>
        <w:rFonts w:cs="Times New Roman" w:hint="default"/>
        <w:strike w:val="0"/>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51" w15:restartNumberingAfterBreak="0">
    <w:nsid w:val="3E295924"/>
    <w:multiLevelType w:val="hybridMultilevel"/>
    <w:tmpl w:val="FAE85C3E"/>
    <w:lvl w:ilvl="0" w:tplc="36E20D3C">
      <w:start w:val="1"/>
      <w:numFmt w:val="decimal"/>
      <w:lvlText w:val="%1)"/>
      <w:lvlJc w:val="left"/>
      <w:pPr>
        <w:ind w:left="76" w:hanging="360"/>
      </w:pPr>
      <w:rPr>
        <w:rFonts w:cs="Times New Roman" w:hint="default"/>
      </w:rPr>
    </w:lvl>
    <w:lvl w:ilvl="1" w:tplc="04150019">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52" w15:restartNumberingAfterBreak="0">
    <w:nsid w:val="3EBE4EEA"/>
    <w:multiLevelType w:val="hybridMultilevel"/>
    <w:tmpl w:val="A268077E"/>
    <w:lvl w:ilvl="0" w:tplc="28188D78">
      <w:start w:val="1"/>
      <w:numFmt w:val="decimal"/>
      <w:lvlText w:val="%1)"/>
      <w:lvlJc w:val="left"/>
      <w:pPr>
        <w:ind w:left="76"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53" w15:restartNumberingAfterBreak="0">
    <w:nsid w:val="3F0A1D8B"/>
    <w:multiLevelType w:val="multilevel"/>
    <w:tmpl w:val="4DC0330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3FEB5038"/>
    <w:multiLevelType w:val="hybridMultilevel"/>
    <w:tmpl w:val="4468B8C0"/>
    <w:lvl w:ilvl="0" w:tplc="308AAB24">
      <w:start w:val="1"/>
      <w:numFmt w:val="decimal"/>
      <w:lvlText w:val="%1)"/>
      <w:lvlJc w:val="left"/>
      <w:pPr>
        <w:ind w:left="76" w:hanging="360"/>
      </w:pPr>
      <w:rPr>
        <w:rFonts w:cs="Times New Roman" w:hint="default"/>
        <w:sz w:val="18"/>
        <w:szCs w:val="18"/>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55" w15:restartNumberingAfterBreak="0">
    <w:nsid w:val="41855494"/>
    <w:multiLevelType w:val="hybridMultilevel"/>
    <w:tmpl w:val="0C2897AC"/>
    <w:lvl w:ilvl="0" w:tplc="0CD81A3A">
      <w:start w:val="1"/>
      <w:numFmt w:val="decimal"/>
      <w:lvlText w:val="%1)"/>
      <w:lvlJc w:val="left"/>
      <w:pPr>
        <w:ind w:left="76" w:hanging="360"/>
      </w:pPr>
      <w:rPr>
        <w:rFonts w:cs="Times New Roman" w:hint="default"/>
        <w:strike w:val="0"/>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56" w15:restartNumberingAfterBreak="0">
    <w:nsid w:val="419540C3"/>
    <w:multiLevelType w:val="multilevel"/>
    <w:tmpl w:val="98EAF1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15:restartNumberingAfterBreak="0">
    <w:nsid w:val="42ED3F30"/>
    <w:multiLevelType w:val="hybridMultilevel"/>
    <w:tmpl w:val="B434B7B4"/>
    <w:lvl w:ilvl="0" w:tplc="28188D78">
      <w:start w:val="1"/>
      <w:numFmt w:val="decimal"/>
      <w:lvlText w:val="%1)"/>
      <w:lvlJc w:val="left"/>
      <w:pPr>
        <w:ind w:left="76"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58" w15:restartNumberingAfterBreak="0">
    <w:nsid w:val="47C645A3"/>
    <w:multiLevelType w:val="hybridMultilevel"/>
    <w:tmpl w:val="C6D0C3C4"/>
    <w:lvl w:ilvl="0" w:tplc="7D8CD700">
      <w:start w:val="1"/>
      <w:numFmt w:val="decimal"/>
      <w:lvlText w:val="%1)"/>
      <w:lvlJc w:val="left"/>
      <w:pPr>
        <w:ind w:left="76"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59" w15:restartNumberingAfterBreak="0">
    <w:nsid w:val="4D8B2470"/>
    <w:multiLevelType w:val="hybridMultilevel"/>
    <w:tmpl w:val="F5AE998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EC7654B"/>
    <w:multiLevelType w:val="hybridMultilevel"/>
    <w:tmpl w:val="1BFC08CE"/>
    <w:lvl w:ilvl="0" w:tplc="0415000F">
      <w:start w:val="1"/>
      <w:numFmt w:val="decimal"/>
      <w:lvlText w:val="%1."/>
      <w:lvlJc w:val="left"/>
      <w:pPr>
        <w:tabs>
          <w:tab w:val="num" w:pos="1350"/>
        </w:tabs>
        <w:ind w:left="1350" w:hanging="360"/>
      </w:pPr>
      <w:rPr>
        <w:rFonts w:cs="Times New Roman" w:hint="default"/>
      </w:rPr>
    </w:lvl>
    <w:lvl w:ilvl="1" w:tplc="F8569856">
      <w:start w:val="1"/>
      <w:numFmt w:val="bullet"/>
      <w:lvlText w:val=""/>
      <w:lvlJc w:val="left"/>
      <w:pPr>
        <w:tabs>
          <w:tab w:val="num" w:pos="2340"/>
        </w:tabs>
        <w:ind w:left="2340" w:hanging="397"/>
      </w:pPr>
      <w:rPr>
        <w:rFonts w:ascii="Symbol" w:hAnsi="Symbol" w:hint="default"/>
      </w:rPr>
    </w:lvl>
    <w:lvl w:ilvl="2" w:tplc="3A74F574">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3743"/>
        </w:tabs>
        <w:ind w:left="3743" w:hanging="360"/>
      </w:pPr>
      <w:rPr>
        <w:rFonts w:cs="Times New Roman"/>
      </w:rPr>
    </w:lvl>
    <w:lvl w:ilvl="4" w:tplc="04150019" w:tentative="1">
      <w:start w:val="1"/>
      <w:numFmt w:val="lowerLetter"/>
      <w:lvlText w:val="%5."/>
      <w:lvlJc w:val="left"/>
      <w:pPr>
        <w:tabs>
          <w:tab w:val="num" w:pos="4463"/>
        </w:tabs>
        <w:ind w:left="4463" w:hanging="360"/>
      </w:pPr>
      <w:rPr>
        <w:rFonts w:cs="Times New Roman"/>
      </w:rPr>
    </w:lvl>
    <w:lvl w:ilvl="5" w:tplc="0415001B" w:tentative="1">
      <w:start w:val="1"/>
      <w:numFmt w:val="lowerRoman"/>
      <w:lvlText w:val="%6."/>
      <w:lvlJc w:val="right"/>
      <w:pPr>
        <w:tabs>
          <w:tab w:val="num" w:pos="5183"/>
        </w:tabs>
        <w:ind w:left="5183" w:hanging="180"/>
      </w:pPr>
      <w:rPr>
        <w:rFonts w:cs="Times New Roman"/>
      </w:rPr>
    </w:lvl>
    <w:lvl w:ilvl="6" w:tplc="0415000F" w:tentative="1">
      <w:start w:val="1"/>
      <w:numFmt w:val="decimal"/>
      <w:lvlText w:val="%7."/>
      <w:lvlJc w:val="left"/>
      <w:pPr>
        <w:tabs>
          <w:tab w:val="num" w:pos="5903"/>
        </w:tabs>
        <w:ind w:left="5903" w:hanging="360"/>
      </w:pPr>
      <w:rPr>
        <w:rFonts w:cs="Times New Roman"/>
      </w:rPr>
    </w:lvl>
    <w:lvl w:ilvl="7" w:tplc="04150019" w:tentative="1">
      <w:start w:val="1"/>
      <w:numFmt w:val="lowerLetter"/>
      <w:lvlText w:val="%8."/>
      <w:lvlJc w:val="left"/>
      <w:pPr>
        <w:tabs>
          <w:tab w:val="num" w:pos="6623"/>
        </w:tabs>
        <w:ind w:left="6623" w:hanging="360"/>
      </w:pPr>
      <w:rPr>
        <w:rFonts w:cs="Times New Roman"/>
      </w:rPr>
    </w:lvl>
    <w:lvl w:ilvl="8" w:tplc="0415001B" w:tentative="1">
      <w:start w:val="1"/>
      <w:numFmt w:val="lowerRoman"/>
      <w:lvlText w:val="%9."/>
      <w:lvlJc w:val="right"/>
      <w:pPr>
        <w:tabs>
          <w:tab w:val="num" w:pos="7343"/>
        </w:tabs>
        <w:ind w:left="7343" w:hanging="180"/>
      </w:pPr>
      <w:rPr>
        <w:rFonts w:cs="Times New Roman"/>
      </w:rPr>
    </w:lvl>
  </w:abstractNum>
  <w:abstractNum w:abstractNumId="61" w15:restartNumberingAfterBreak="0">
    <w:nsid w:val="4F2761EA"/>
    <w:multiLevelType w:val="hybridMultilevel"/>
    <w:tmpl w:val="A268077E"/>
    <w:lvl w:ilvl="0" w:tplc="28188D78">
      <w:start w:val="1"/>
      <w:numFmt w:val="decimal"/>
      <w:lvlText w:val="%1)"/>
      <w:lvlJc w:val="left"/>
      <w:pPr>
        <w:ind w:left="76"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62" w15:restartNumberingAfterBreak="0">
    <w:nsid w:val="4FAC4051"/>
    <w:multiLevelType w:val="hybridMultilevel"/>
    <w:tmpl w:val="570607D4"/>
    <w:lvl w:ilvl="0" w:tplc="0415000F">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2776EEC"/>
    <w:multiLevelType w:val="hybridMultilevel"/>
    <w:tmpl w:val="5DC24888"/>
    <w:lvl w:ilvl="0" w:tplc="7D8CD700">
      <w:start w:val="1"/>
      <w:numFmt w:val="decimal"/>
      <w:lvlText w:val="%1)"/>
      <w:lvlJc w:val="left"/>
      <w:pPr>
        <w:ind w:left="76"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64" w15:restartNumberingAfterBreak="0">
    <w:nsid w:val="53E120D0"/>
    <w:multiLevelType w:val="hybridMultilevel"/>
    <w:tmpl w:val="E72C055E"/>
    <w:lvl w:ilvl="0" w:tplc="E2F68CD8">
      <w:start w:val="1"/>
      <w:numFmt w:val="decimal"/>
      <w:lvlText w:val="%1)"/>
      <w:lvlJc w:val="left"/>
      <w:pPr>
        <w:ind w:left="76"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65" w15:restartNumberingAfterBreak="0">
    <w:nsid w:val="56607251"/>
    <w:multiLevelType w:val="hybridMultilevel"/>
    <w:tmpl w:val="5F26D04C"/>
    <w:lvl w:ilvl="0" w:tplc="8C1CA2BA">
      <w:start w:val="1"/>
      <w:numFmt w:val="decimal"/>
      <w:lvlText w:val="%1)"/>
      <w:lvlJc w:val="left"/>
      <w:pPr>
        <w:ind w:left="436" w:hanging="360"/>
      </w:pPr>
      <w:rPr>
        <w:rFonts w:cs="Times New Roman" w:hint="default"/>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6" w15:restartNumberingAfterBreak="0">
    <w:nsid w:val="56A673B4"/>
    <w:multiLevelType w:val="hybridMultilevel"/>
    <w:tmpl w:val="0EFC40EE"/>
    <w:lvl w:ilvl="0" w:tplc="C0E6B040">
      <w:start w:val="1"/>
      <w:numFmt w:val="decimal"/>
      <w:lvlText w:val="%1)"/>
      <w:lvlJc w:val="left"/>
      <w:pPr>
        <w:ind w:left="76" w:hanging="360"/>
      </w:pPr>
      <w:rPr>
        <w:rFonts w:cs="Times New Roman" w:hint="default"/>
      </w:rPr>
    </w:lvl>
    <w:lvl w:ilvl="1" w:tplc="04150019">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67" w15:restartNumberingAfterBreak="0">
    <w:nsid w:val="57C27461"/>
    <w:multiLevelType w:val="hybridMultilevel"/>
    <w:tmpl w:val="CFEC21AC"/>
    <w:lvl w:ilvl="0" w:tplc="328801A8">
      <w:start w:val="1"/>
      <w:numFmt w:val="decimal"/>
      <w:lvlText w:val="%1."/>
      <w:lvlJc w:val="left"/>
      <w:pPr>
        <w:tabs>
          <w:tab w:val="num" w:pos="1440"/>
        </w:tabs>
        <w:ind w:left="1440" w:hanging="360"/>
      </w:pPr>
      <w:rPr>
        <w:rFonts w:ascii="Verdana" w:eastAsia="Times New Roman" w:hAnsi="Verdana" w:cs="Times New Roman" w:hint="default"/>
        <w:b w:val="0"/>
      </w:rPr>
    </w:lvl>
    <w:lvl w:ilvl="1" w:tplc="32AA12EE">
      <w:start w:val="1"/>
      <w:numFmt w:val="decimal"/>
      <w:lvlText w:val="%2)"/>
      <w:lvlJc w:val="left"/>
      <w:pPr>
        <w:ind w:left="1637" w:hanging="360"/>
      </w:pPr>
      <w:rPr>
        <w:rFonts w:cs="Times New Roman" w:hint="default"/>
        <w:b w:val="0"/>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9DF1A0F"/>
    <w:multiLevelType w:val="hybridMultilevel"/>
    <w:tmpl w:val="383CACD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EF410B2"/>
    <w:multiLevelType w:val="hybridMultilevel"/>
    <w:tmpl w:val="B148B4BA"/>
    <w:lvl w:ilvl="0" w:tplc="371EC68E">
      <w:start w:val="1"/>
      <w:numFmt w:val="decimal"/>
      <w:lvlText w:val="%1)"/>
      <w:lvlJc w:val="left"/>
      <w:pPr>
        <w:ind w:left="436" w:hanging="360"/>
      </w:pPr>
      <w:rPr>
        <w:rFonts w:cs="Times New Roman" w:hint="default"/>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0" w15:restartNumberingAfterBreak="0">
    <w:nsid w:val="627C0537"/>
    <w:multiLevelType w:val="hybridMultilevel"/>
    <w:tmpl w:val="83FAA9A0"/>
    <w:lvl w:ilvl="0" w:tplc="9858D6D0">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F2A77A8"/>
    <w:multiLevelType w:val="multilevel"/>
    <w:tmpl w:val="91CE17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70040BF5"/>
    <w:multiLevelType w:val="hybridMultilevel"/>
    <w:tmpl w:val="9168EBB8"/>
    <w:lvl w:ilvl="0" w:tplc="A9F22820">
      <w:start w:val="1"/>
      <w:numFmt w:val="decimal"/>
      <w:lvlText w:val="%1."/>
      <w:lvlJc w:val="right"/>
      <w:pPr>
        <w:tabs>
          <w:tab w:val="num" w:pos="1214"/>
        </w:tabs>
        <w:ind w:left="1364"/>
      </w:pPr>
      <w:rPr>
        <w:rFonts w:cs="Times New Roman" w:hint="default"/>
        <w:b w:val="0"/>
      </w:rPr>
    </w:lvl>
    <w:lvl w:ilvl="1" w:tplc="BF0013FC">
      <w:start w:val="1"/>
      <w:numFmt w:val="decimal"/>
      <w:lvlText w:val="%2)"/>
      <w:lvlJc w:val="left"/>
      <w:pPr>
        <w:tabs>
          <w:tab w:val="num" w:pos="1724"/>
        </w:tabs>
        <w:ind w:left="1724" w:hanging="360"/>
      </w:pPr>
      <w:rPr>
        <w:rFonts w:ascii="Times New Roman" w:eastAsia="Times New Roman" w:hAnsi="Times New Roman" w:cs="Times New Roman"/>
        <w:strike w:val="0"/>
      </w:rPr>
    </w:lvl>
    <w:lvl w:ilvl="2" w:tplc="0415001B" w:tentative="1">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73" w15:restartNumberingAfterBreak="0">
    <w:nsid w:val="74400820"/>
    <w:multiLevelType w:val="hybridMultilevel"/>
    <w:tmpl w:val="243EC2D6"/>
    <w:lvl w:ilvl="0" w:tplc="7D34C932">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4" w15:restartNumberingAfterBreak="0">
    <w:nsid w:val="75F93508"/>
    <w:multiLevelType w:val="hybridMultilevel"/>
    <w:tmpl w:val="A268077E"/>
    <w:lvl w:ilvl="0" w:tplc="28188D78">
      <w:start w:val="1"/>
      <w:numFmt w:val="decimal"/>
      <w:lvlText w:val="%1)"/>
      <w:lvlJc w:val="left"/>
      <w:pPr>
        <w:ind w:left="76"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75" w15:restartNumberingAfterBreak="0">
    <w:nsid w:val="76777309"/>
    <w:multiLevelType w:val="hybridMultilevel"/>
    <w:tmpl w:val="539030F4"/>
    <w:lvl w:ilvl="0" w:tplc="EC0E6EE0">
      <w:start w:val="1"/>
      <w:numFmt w:val="decimal"/>
      <w:lvlText w:val="%1)"/>
      <w:lvlJc w:val="left"/>
      <w:pPr>
        <w:ind w:left="76" w:hanging="360"/>
      </w:pPr>
      <w:rPr>
        <w:rFonts w:cs="Times New Roman" w:hint="default"/>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76" w15:restartNumberingAfterBreak="0">
    <w:nsid w:val="780C4625"/>
    <w:multiLevelType w:val="hybridMultilevel"/>
    <w:tmpl w:val="F25E9CA2"/>
    <w:lvl w:ilvl="0" w:tplc="0415000F">
      <w:start w:val="1"/>
      <w:numFmt w:val="decimal"/>
      <w:lvlText w:val="%1."/>
      <w:lvlJc w:val="left"/>
      <w:pPr>
        <w:ind w:left="360" w:hanging="360"/>
      </w:pPr>
      <w:rPr>
        <w:rFonts w:cs="Times New Roman"/>
      </w:rPr>
    </w:lvl>
    <w:lvl w:ilvl="1" w:tplc="6C28B398">
      <w:start w:val="1"/>
      <w:numFmt w:val="decimal"/>
      <w:lvlText w:val="%2)"/>
      <w:lvlJc w:val="left"/>
      <w:pPr>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15:restartNumberingAfterBreak="0">
    <w:nsid w:val="78C27F7D"/>
    <w:multiLevelType w:val="hybridMultilevel"/>
    <w:tmpl w:val="D0CA66F6"/>
    <w:lvl w:ilvl="0" w:tplc="8B8268B8">
      <w:start w:val="1"/>
      <w:numFmt w:val="decimal"/>
      <w:lvlText w:val="%1)"/>
      <w:lvlJc w:val="left"/>
      <w:pPr>
        <w:ind w:left="76" w:hanging="360"/>
      </w:pPr>
      <w:rPr>
        <w:rFonts w:cs="Times New Roman" w:hint="default"/>
      </w:rPr>
    </w:lvl>
    <w:lvl w:ilvl="1" w:tplc="04150019">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78" w15:restartNumberingAfterBreak="0">
    <w:nsid w:val="7C786A31"/>
    <w:multiLevelType w:val="hybridMultilevel"/>
    <w:tmpl w:val="7548CF54"/>
    <w:lvl w:ilvl="0" w:tplc="04150017">
      <w:start w:val="1"/>
      <w:numFmt w:val="lowerLetter"/>
      <w:lvlText w:val="%1)"/>
      <w:lvlJc w:val="left"/>
      <w:pPr>
        <w:ind w:left="76" w:hanging="360"/>
      </w:pPr>
      <w:rPr>
        <w:rFonts w:cs="Times New Roman" w:hint="default"/>
        <w:sz w:val="18"/>
        <w:szCs w:val="18"/>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79" w15:restartNumberingAfterBreak="0">
    <w:nsid w:val="7DAE41CA"/>
    <w:multiLevelType w:val="hybridMultilevel"/>
    <w:tmpl w:val="698EC972"/>
    <w:lvl w:ilvl="0" w:tplc="E3328E30">
      <w:start w:val="1"/>
      <w:numFmt w:val="decimal"/>
      <w:lvlText w:val="%1)"/>
      <w:lvlJc w:val="left"/>
      <w:pPr>
        <w:ind w:left="360" w:hanging="360"/>
      </w:pPr>
      <w:rPr>
        <w:rFonts w:cs="Aria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7DDA678D"/>
    <w:multiLevelType w:val="hybridMultilevel"/>
    <w:tmpl w:val="09CEA772"/>
    <w:lvl w:ilvl="0" w:tplc="371C9A2C">
      <w:start w:val="1"/>
      <w:numFmt w:val="decimal"/>
      <w:lvlText w:val="%1)"/>
      <w:lvlJc w:val="left"/>
      <w:pPr>
        <w:ind w:left="436" w:hanging="360"/>
      </w:pPr>
      <w:rPr>
        <w:rFonts w:cs="Times New Roman" w:hint="default"/>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1" w15:restartNumberingAfterBreak="0">
    <w:nsid w:val="7E63742B"/>
    <w:multiLevelType w:val="hybridMultilevel"/>
    <w:tmpl w:val="277AC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EDB690F"/>
    <w:multiLevelType w:val="hybridMultilevel"/>
    <w:tmpl w:val="EEF61010"/>
    <w:lvl w:ilvl="0" w:tplc="92B6EC7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5"/>
  </w:num>
  <w:num w:numId="4">
    <w:abstractNumId w:val="6"/>
  </w:num>
  <w:num w:numId="5">
    <w:abstractNumId w:val="7"/>
  </w:num>
  <w:num w:numId="6">
    <w:abstractNumId w:val="10"/>
  </w:num>
  <w:num w:numId="7">
    <w:abstractNumId w:val="60"/>
  </w:num>
  <w:num w:numId="8">
    <w:abstractNumId w:val="82"/>
  </w:num>
  <w:num w:numId="9">
    <w:abstractNumId w:val="36"/>
  </w:num>
  <w:num w:numId="10">
    <w:abstractNumId w:val="41"/>
  </w:num>
  <w:num w:numId="11">
    <w:abstractNumId w:val="67"/>
  </w:num>
  <w:num w:numId="12">
    <w:abstractNumId w:val="34"/>
  </w:num>
  <w:num w:numId="13">
    <w:abstractNumId w:val="29"/>
  </w:num>
  <w:num w:numId="14">
    <w:abstractNumId w:val="72"/>
  </w:num>
  <w:num w:numId="15">
    <w:abstractNumId w:val="76"/>
  </w:num>
  <w:num w:numId="16">
    <w:abstractNumId w:val="46"/>
  </w:num>
  <w:num w:numId="17">
    <w:abstractNumId w:val="47"/>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81"/>
  </w:num>
  <w:num w:numId="21">
    <w:abstractNumId w:val="49"/>
  </w:num>
  <w:num w:numId="22">
    <w:abstractNumId w:val="79"/>
  </w:num>
  <w:num w:numId="23">
    <w:abstractNumId w:val="68"/>
  </w:num>
  <w:num w:numId="24">
    <w:abstractNumId w:val="71"/>
  </w:num>
  <w:num w:numId="25">
    <w:abstractNumId w:val="64"/>
  </w:num>
  <w:num w:numId="26">
    <w:abstractNumId w:val="58"/>
  </w:num>
  <w:num w:numId="27">
    <w:abstractNumId w:val="42"/>
  </w:num>
  <w:num w:numId="28">
    <w:abstractNumId w:val="55"/>
  </w:num>
  <w:num w:numId="29">
    <w:abstractNumId w:val="52"/>
  </w:num>
  <w:num w:numId="30">
    <w:abstractNumId w:val="75"/>
  </w:num>
  <w:num w:numId="31">
    <w:abstractNumId w:val="61"/>
  </w:num>
  <w:num w:numId="32">
    <w:abstractNumId w:val="57"/>
  </w:num>
  <w:num w:numId="33">
    <w:abstractNumId w:val="74"/>
  </w:num>
  <w:num w:numId="34">
    <w:abstractNumId w:val="28"/>
  </w:num>
  <w:num w:numId="35">
    <w:abstractNumId w:val="50"/>
  </w:num>
  <w:num w:numId="36">
    <w:abstractNumId w:val="63"/>
  </w:num>
  <w:num w:numId="37">
    <w:abstractNumId w:val="26"/>
  </w:num>
  <w:num w:numId="38">
    <w:abstractNumId w:val="54"/>
  </w:num>
  <w:num w:numId="39">
    <w:abstractNumId w:val="78"/>
  </w:num>
  <w:num w:numId="40">
    <w:abstractNumId w:val="27"/>
  </w:num>
  <w:num w:numId="41">
    <w:abstractNumId w:val="31"/>
  </w:num>
  <w:num w:numId="42">
    <w:abstractNumId w:val="45"/>
  </w:num>
  <w:num w:numId="43">
    <w:abstractNumId w:val="62"/>
  </w:num>
  <w:num w:numId="44">
    <w:abstractNumId w:val="30"/>
  </w:num>
  <w:num w:numId="45">
    <w:abstractNumId w:val="66"/>
  </w:num>
  <w:num w:numId="46">
    <w:abstractNumId w:val="77"/>
  </w:num>
  <w:num w:numId="47">
    <w:abstractNumId w:val="37"/>
  </w:num>
  <w:num w:numId="48">
    <w:abstractNumId w:val="73"/>
  </w:num>
  <w:num w:numId="49">
    <w:abstractNumId w:val="38"/>
  </w:num>
  <w:num w:numId="50">
    <w:abstractNumId w:val="69"/>
  </w:num>
  <w:num w:numId="51">
    <w:abstractNumId w:val="51"/>
  </w:num>
  <w:num w:numId="52">
    <w:abstractNumId w:val="25"/>
  </w:num>
  <w:num w:numId="53">
    <w:abstractNumId w:val="65"/>
  </w:num>
  <w:num w:numId="54">
    <w:abstractNumId w:val="80"/>
  </w:num>
  <w:num w:numId="55">
    <w:abstractNumId w:val="32"/>
  </w:num>
  <w:num w:numId="56">
    <w:abstractNumId w:val="40"/>
  </w:num>
  <w:num w:numId="57">
    <w:abstractNumId w:val="35"/>
  </w:num>
  <w:num w:numId="58">
    <w:abstractNumId w:val="44"/>
  </w:num>
  <w:num w:numId="59">
    <w:abstractNumId w:val="56"/>
  </w:num>
  <w:num w:numId="60">
    <w:abstractNumId w:val="19"/>
  </w:num>
  <w:num w:numId="61">
    <w:abstractNumId w:val="70"/>
  </w:num>
  <w:num w:numId="62">
    <w:abstractNumId w:val="59"/>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C2"/>
    <w:rsid w:val="00000413"/>
    <w:rsid w:val="000008A5"/>
    <w:rsid w:val="000018A7"/>
    <w:rsid w:val="000019CE"/>
    <w:rsid w:val="00003485"/>
    <w:rsid w:val="00005E33"/>
    <w:rsid w:val="000111B7"/>
    <w:rsid w:val="00011B5B"/>
    <w:rsid w:val="00012193"/>
    <w:rsid w:val="00013787"/>
    <w:rsid w:val="00013B62"/>
    <w:rsid w:val="00014FAF"/>
    <w:rsid w:val="00016029"/>
    <w:rsid w:val="00016691"/>
    <w:rsid w:val="00016EB8"/>
    <w:rsid w:val="000210E6"/>
    <w:rsid w:val="000240A3"/>
    <w:rsid w:val="000250E8"/>
    <w:rsid w:val="00026445"/>
    <w:rsid w:val="00027B16"/>
    <w:rsid w:val="00027F62"/>
    <w:rsid w:val="00030A0B"/>
    <w:rsid w:val="00031EC3"/>
    <w:rsid w:val="000344AA"/>
    <w:rsid w:val="00036174"/>
    <w:rsid w:val="00036AB2"/>
    <w:rsid w:val="000373E0"/>
    <w:rsid w:val="0003740D"/>
    <w:rsid w:val="000401D6"/>
    <w:rsid w:val="00041944"/>
    <w:rsid w:val="00044D24"/>
    <w:rsid w:val="00047DED"/>
    <w:rsid w:val="00051E43"/>
    <w:rsid w:val="00051E9A"/>
    <w:rsid w:val="00055D98"/>
    <w:rsid w:val="000574BC"/>
    <w:rsid w:val="00057EC3"/>
    <w:rsid w:val="0006210C"/>
    <w:rsid w:val="00066450"/>
    <w:rsid w:val="000669C2"/>
    <w:rsid w:val="000705B4"/>
    <w:rsid w:val="00070F70"/>
    <w:rsid w:val="00071CBC"/>
    <w:rsid w:val="00073CEC"/>
    <w:rsid w:val="00074B72"/>
    <w:rsid w:val="000768D8"/>
    <w:rsid w:val="0007796B"/>
    <w:rsid w:val="00085004"/>
    <w:rsid w:val="00086653"/>
    <w:rsid w:val="0009257C"/>
    <w:rsid w:val="000929A4"/>
    <w:rsid w:val="00092CE7"/>
    <w:rsid w:val="00093282"/>
    <w:rsid w:val="000934D3"/>
    <w:rsid w:val="000934FD"/>
    <w:rsid w:val="00095774"/>
    <w:rsid w:val="0009590C"/>
    <w:rsid w:val="00095AD3"/>
    <w:rsid w:val="00095FD4"/>
    <w:rsid w:val="000968AA"/>
    <w:rsid w:val="0009761A"/>
    <w:rsid w:val="000A2401"/>
    <w:rsid w:val="000A499E"/>
    <w:rsid w:val="000A6DC5"/>
    <w:rsid w:val="000A7092"/>
    <w:rsid w:val="000B0F25"/>
    <w:rsid w:val="000B2D7C"/>
    <w:rsid w:val="000B59C0"/>
    <w:rsid w:val="000B5D90"/>
    <w:rsid w:val="000C0582"/>
    <w:rsid w:val="000C0BC7"/>
    <w:rsid w:val="000C2F81"/>
    <w:rsid w:val="000C47EE"/>
    <w:rsid w:val="000C55A5"/>
    <w:rsid w:val="000D12AC"/>
    <w:rsid w:val="000D130C"/>
    <w:rsid w:val="000D1520"/>
    <w:rsid w:val="000D1DF7"/>
    <w:rsid w:val="000D31CF"/>
    <w:rsid w:val="000D38A3"/>
    <w:rsid w:val="000D3D07"/>
    <w:rsid w:val="000D5769"/>
    <w:rsid w:val="000D6AC9"/>
    <w:rsid w:val="000D6EA8"/>
    <w:rsid w:val="000E17C2"/>
    <w:rsid w:val="000E6133"/>
    <w:rsid w:val="000E66CD"/>
    <w:rsid w:val="000E6B59"/>
    <w:rsid w:val="000E781F"/>
    <w:rsid w:val="000F0AA7"/>
    <w:rsid w:val="000F3009"/>
    <w:rsid w:val="000F457F"/>
    <w:rsid w:val="00101C87"/>
    <w:rsid w:val="00104A05"/>
    <w:rsid w:val="00104D15"/>
    <w:rsid w:val="00110A70"/>
    <w:rsid w:val="00110DBE"/>
    <w:rsid w:val="0011136F"/>
    <w:rsid w:val="0011149C"/>
    <w:rsid w:val="001115DD"/>
    <w:rsid w:val="001120B2"/>
    <w:rsid w:val="00113D7F"/>
    <w:rsid w:val="00121A15"/>
    <w:rsid w:val="001224C7"/>
    <w:rsid w:val="00122FDA"/>
    <w:rsid w:val="00124696"/>
    <w:rsid w:val="00124789"/>
    <w:rsid w:val="001256AE"/>
    <w:rsid w:val="0012705A"/>
    <w:rsid w:val="00127AA7"/>
    <w:rsid w:val="00127AB2"/>
    <w:rsid w:val="00130FC7"/>
    <w:rsid w:val="00132153"/>
    <w:rsid w:val="00134B43"/>
    <w:rsid w:val="00135F4C"/>
    <w:rsid w:val="00136362"/>
    <w:rsid w:val="00136674"/>
    <w:rsid w:val="00137585"/>
    <w:rsid w:val="00140523"/>
    <w:rsid w:val="00140E56"/>
    <w:rsid w:val="001414FA"/>
    <w:rsid w:val="001416BA"/>
    <w:rsid w:val="001421E9"/>
    <w:rsid w:val="001423C1"/>
    <w:rsid w:val="00142612"/>
    <w:rsid w:val="001444CD"/>
    <w:rsid w:val="00144B06"/>
    <w:rsid w:val="00151B51"/>
    <w:rsid w:val="00151C0B"/>
    <w:rsid w:val="00151F11"/>
    <w:rsid w:val="001531FE"/>
    <w:rsid w:val="00154938"/>
    <w:rsid w:val="001604F7"/>
    <w:rsid w:val="00160854"/>
    <w:rsid w:val="0016196B"/>
    <w:rsid w:val="00161DFF"/>
    <w:rsid w:val="00163369"/>
    <w:rsid w:val="00164647"/>
    <w:rsid w:val="001650B5"/>
    <w:rsid w:val="00170618"/>
    <w:rsid w:val="00171D96"/>
    <w:rsid w:val="0017461C"/>
    <w:rsid w:val="00176D52"/>
    <w:rsid w:val="0017721F"/>
    <w:rsid w:val="00181FF1"/>
    <w:rsid w:val="00183569"/>
    <w:rsid w:val="00183DA8"/>
    <w:rsid w:val="00184634"/>
    <w:rsid w:val="00186C3D"/>
    <w:rsid w:val="00187A94"/>
    <w:rsid w:val="00192BB5"/>
    <w:rsid w:val="0019315E"/>
    <w:rsid w:val="00194171"/>
    <w:rsid w:val="00196B12"/>
    <w:rsid w:val="001A4941"/>
    <w:rsid w:val="001A6103"/>
    <w:rsid w:val="001A7161"/>
    <w:rsid w:val="001A7728"/>
    <w:rsid w:val="001B01F0"/>
    <w:rsid w:val="001B1A06"/>
    <w:rsid w:val="001B1EF8"/>
    <w:rsid w:val="001B215C"/>
    <w:rsid w:val="001B34AD"/>
    <w:rsid w:val="001B5143"/>
    <w:rsid w:val="001B5444"/>
    <w:rsid w:val="001B6DEF"/>
    <w:rsid w:val="001B74B0"/>
    <w:rsid w:val="001C274B"/>
    <w:rsid w:val="001C3BCF"/>
    <w:rsid w:val="001C43FF"/>
    <w:rsid w:val="001C50AC"/>
    <w:rsid w:val="001C58F4"/>
    <w:rsid w:val="001C6297"/>
    <w:rsid w:val="001C6299"/>
    <w:rsid w:val="001C6670"/>
    <w:rsid w:val="001C738F"/>
    <w:rsid w:val="001D0D38"/>
    <w:rsid w:val="001D4F19"/>
    <w:rsid w:val="001D5EA4"/>
    <w:rsid w:val="001D7704"/>
    <w:rsid w:val="001E2429"/>
    <w:rsid w:val="001E5362"/>
    <w:rsid w:val="001E57BB"/>
    <w:rsid w:val="001E7DD2"/>
    <w:rsid w:val="001F089D"/>
    <w:rsid w:val="001F297D"/>
    <w:rsid w:val="001F324A"/>
    <w:rsid w:val="001F6186"/>
    <w:rsid w:val="001F6872"/>
    <w:rsid w:val="002037FF"/>
    <w:rsid w:val="00204B72"/>
    <w:rsid w:val="0020508C"/>
    <w:rsid w:val="00205337"/>
    <w:rsid w:val="00207A61"/>
    <w:rsid w:val="002102A3"/>
    <w:rsid w:val="00211040"/>
    <w:rsid w:val="00211188"/>
    <w:rsid w:val="002118BA"/>
    <w:rsid w:val="00213C9D"/>
    <w:rsid w:val="00214495"/>
    <w:rsid w:val="00214817"/>
    <w:rsid w:val="00215EFB"/>
    <w:rsid w:val="0021689D"/>
    <w:rsid w:val="0022103D"/>
    <w:rsid w:val="00222268"/>
    <w:rsid w:val="00222595"/>
    <w:rsid w:val="00224931"/>
    <w:rsid w:val="00225993"/>
    <w:rsid w:val="002270A9"/>
    <w:rsid w:val="0023227E"/>
    <w:rsid w:val="0023295F"/>
    <w:rsid w:val="00232B7D"/>
    <w:rsid w:val="00236F7E"/>
    <w:rsid w:val="00240023"/>
    <w:rsid w:val="00240417"/>
    <w:rsid w:val="00240BF1"/>
    <w:rsid w:val="00242C4B"/>
    <w:rsid w:val="00243292"/>
    <w:rsid w:val="00245A1B"/>
    <w:rsid w:val="00245F02"/>
    <w:rsid w:val="00247461"/>
    <w:rsid w:val="00247C96"/>
    <w:rsid w:val="00252A31"/>
    <w:rsid w:val="00256CA4"/>
    <w:rsid w:val="00261CD0"/>
    <w:rsid w:val="00261E15"/>
    <w:rsid w:val="00263440"/>
    <w:rsid w:val="0026662C"/>
    <w:rsid w:val="00266CF6"/>
    <w:rsid w:val="00271217"/>
    <w:rsid w:val="00271C55"/>
    <w:rsid w:val="00274EA0"/>
    <w:rsid w:val="002751D4"/>
    <w:rsid w:val="00275699"/>
    <w:rsid w:val="00275F19"/>
    <w:rsid w:val="002766A1"/>
    <w:rsid w:val="00276B4A"/>
    <w:rsid w:val="00276DAD"/>
    <w:rsid w:val="00277079"/>
    <w:rsid w:val="0027722F"/>
    <w:rsid w:val="002773EB"/>
    <w:rsid w:val="002778DB"/>
    <w:rsid w:val="002836E2"/>
    <w:rsid w:val="002858D6"/>
    <w:rsid w:val="00286244"/>
    <w:rsid w:val="00286439"/>
    <w:rsid w:val="00287D96"/>
    <w:rsid w:val="002911DA"/>
    <w:rsid w:val="00291F40"/>
    <w:rsid w:val="002935C7"/>
    <w:rsid w:val="002954EA"/>
    <w:rsid w:val="00295503"/>
    <w:rsid w:val="0029568B"/>
    <w:rsid w:val="0029671B"/>
    <w:rsid w:val="00297247"/>
    <w:rsid w:val="002A0900"/>
    <w:rsid w:val="002A1F6F"/>
    <w:rsid w:val="002A2F5F"/>
    <w:rsid w:val="002A4471"/>
    <w:rsid w:val="002A5AFA"/>
    <w:rsid w:val="002A6540"/>
    <w:rsid w:val="002B276A"/>
    <w:rsid w:val="002B3B22"/>
    <w:rsid w:val="002B4CE4"/>
    <w:rsid w:val="002B68D1"/>
    <w:rsid w:val="002B6DDE"/>
    <w:rsid w:val="002C1F23"/>
    <w:rsid w:val="002C50A8"/>
    <w:rsid w:val="002C5FF8"/>
    <w:rsid w:val="002D1D72"/>
    <w:rsid w:val="002D35D1"/>
    <w:rsid w:val="002D5BED"/>
    <w:rsid w:val="002E1379"/>
    <w:rsid w:val="002E2EEE"/>
    <w:rsid w:val="002E4B48"/>
    <w:rsid w:val="002E540C"/>
    <w:rsid w:val="002E7C8A"/>
    <w:rsid w:val="002F0C1D"/>
    <w:rsid w:val="002F1AED"/>
    <w:rsid w:val="002F1E49"/>
    <w:rsid w:val="002F41BA"/>
    <w:rsid w:val="002F586C"/>
    <w:rsid w:val="002F6914"/>
    <w:rsid w:val="002F7C90"/>
    <w:rsid w:val="00300603"/>
    <w:rsid w:val="00300628"/>
    <w:rsid w:val="00303BBF"/>
    <w:rsid w:val="00305446"/>
    <w:rsid w:val="00305B0C"/>
    <w:rsid w:val="003064B6"/>
    <w:rsid w:val="00306D39"/>
    <w:rsid w:val="00311F2E"/>
    <w:rsid w:val="0031786C"/>
    <w:rsid w:val="00317DD5"/>
    <w:rsid w:val="0032368D"/>
    <w:rsid w:val="00324E88"/>
    <w:rsid w:val="00326981"/>
    <w:rsid w:val="00327797"/>
    <w:rsid w:val="00327E6B"/>
    <w:rsid w:val="00332C04"/>
    <w:rsid w:val="00332D67"/>
    <w:rsid w:val="00332DB8"/>
    <w:rsid w:val="0033330C"/>
    <w:rsid w:val="00334DB1"/>
    <w:rsid w:val="00340AD3"/>
    <w:rsid w:val="00342889"/>
    <w:rsid w:val="00345A06"/>
    <w:rsid w:val="003472BA"/>
    <w:rsid w:val="003500A4"/>
    <w:rsid w:val="00351178"/>
    <w:rsid w:val="00353396"/>
    <w:rsid w:val="003542A7"/>
    <w:rsid w:val="003552D3"/>
    <w:rsid w:val="00355771"/>
    <w:rsid w:val="0035787C"/>
    <w:rsid w:val="00357909"/>
    <w:rsid w:val="00360932"/>
    <w:rsid w:val="003622D5"/>
    <w:rsid w:val="00363189"/>
    <w:rsid w:val="00363318"/>
    <w:rsid w:val="00364940"/>
    <w:rsid w:val="00364FA8"/>
    <w:rsid w:val="003661E6"/>
    <w:rsid w:val="00366F30"/>
    <w:rsid w:val="00371673"/>
    <w:rsid w:val="00372310"/>
    <w:rsid w:val="00375AB4"/>
    <w:rsid w:val="003765AF"/>
    <w:rsid w:val="003766D9"/>
    <w:rsid w:val="00381E0F"/>
    <w:rsid w:val="00382108"/>
    <w:rsid w:val="00382951"/>
    <w:rsid w:val="00382E35"/>
    <w:rsid w:val="00391995"/>
    <w:rsid w:val="00393879"/>
    <w:rsid w:val="00393EB4"/>
    <w:rsid w:val="003940B4"/>
    <w:rsid w:val="0039549D"/>
    <w:rsid w:val="003976C3"/>
    <w:rsid w:val="003978C8"/>
    <w:rsid w:val="00397D06"/>
    <w:rsid w:val="003A0F59"/>
    <w:rsid w:val="003A161F"/>
    <w:rsid w:val="003A1F9C"/>
    <w:rsid w:val="003B0EE4"/>
    <w:rsid w:val="003B2E39"/>
    <w:rsid w:val="003B3AC1"/>
    <w:rsid w:val="003C2501"/>
    <w:rsid w:val="003C27C7"/>
    <w:rsid w:val="003C4077"/>
    <w:rsid w:val="003C5227"/>
    <w:rsid w:val="003C76AC"/>
    <w:rsid w:val="003C7A58"/>
    <w:rsid w:val="003D025D"/>
    <w:rsid w:val="003D1559"/>
    <w:rsid w:val="003D2C9A"/>
    <w:rsid w:val="003D2FD8"/>
    <w:rsid w:val="003D54D5"/>
    <w:rsid w:val="003D5DE0"/>
    <w:rsid w:val="003D70A1"/>
    <w:rsid w:val="003D7A92"/>
    <w:rsid w:val="003E15E0"/>
    <w:rsid w:val="003E168B"/>
    <w:rsid w:val="003E1B5E"/>
    <w:rsid w:val="003E482F"/>
    <w:rsid w:val="003E4BC8"/>
    <w:rsid w:val="003E5485"/>
    <w:rsid w:val="003E6434"/>
    <w:rsid w:val="003E64A3"/>
    <w:rsid w:val="003F0596"/>
    <w:rsid w:val="003F09E4"/>
    <w:rsid w:val="003F1769"/>
    <w:rsid w:val="003F3023"/>
    <w:rsid w:val="003F5BB6"/>
    <w:rsid w:val="003F7531"/>
    <w:rsid w:val="003F78D6"/>
    <w:rsid w:val="00401E31"/>
    <w:rsid w:val="004025C7"/>
    <w:rsid w:val="00403443"/>
    <w:rsid w:val="004051E8"/>
    <w:rsid w:val="004066D4"/>
    <w:rsid w:val="004075B5"/>
    <w:rsid w:val="004136E3"/>
    <w:rsid w:val="00413D3D"/>
    <w:rsid w:val="004146F3"/>
    <w:rsid w:val="00415574"/>
    <w:rsid w:val="00415C09"/>
    <w:rsid w:val="00416042"/>
    <w:rsid w:val="0042060F"/>
    <w:rsid w:val="00421B68"/>
    <w:rsid w:val="00422148"/>
    <w:rsid w:val="00422729"/>
    <w:rsid w:val="00430229"/>
    <w:rsid w:val="00430563"/>
    <w:rsid w:val="00431F54"/>
    <w:rsid w:val="00432017"/>
    <w:rsid w:val="00432981"/>
    <w:rsid w:val="00433A05"/>
    <w:rsid w:val="00434944"/>
    <w:rsid w:val="00435B66"/>
    <w:rsid w:val="00437C5C"/>
    <w:rsid w:val="00441309"/>
    <w:rsid w:val="00441B18"/>
    <w:rsid w:val="00446F4D"/>
    <w:rsid w:val="004506BE"/>
    <w:rsid w:val="00452398"/>
    <w:rsid w:val="00453E89"/>
    <w:rsid w:val="0045532C"/>
    <w:rsid w:val="00455A89"/>
    <w:rsid w:val="00460A6A"/>
    <w:rsid w:val="00461C94"/>
    <w:rsid w:val="00462448"/>
    <w:rsid w:val="00465315"/>
    <w:rsid w:val="00465968"/>
    <w:rsid w:val="00466ABF"/>
    <w:rsid w:val="00470825"/>
    <w:rsid w:val="00470CD9"/>
    <w:rsid w:val="00480C10"/>
    <w:rsid w:val="00483712"/>
    <w:rsid w:val="00483F2B"/>
    <w:rsid w:val="00484574"/>
    <w:rsid w:val="00485AFA"/>
    <w:rsid w:val="00485CC0"/>
    <w:rsid w:val="00486F2B"/>
    <w:rsid w:val="00487121"/>
    <w:rsid w:val="00487BFA"/>
    <w:rsid w:val="00491498"/>
    <w:rsid w:val="00491C85"/>
    <w:rsid w:val="00494B0F"/>
    <w:rsid w:val="00495348"/>
    <w:rsid w:val="00495B22"/>
    <w:rsid w:val="00497776"/>
    <w:rsid w:val="004A0046"/>
    <w:rsid w:val="004A1A23"/>
    <w:rsid w:val="004A1B03"/>
    <w:rsid w:val="004A2959"/>
    <w:rsid w:val="004A331B"/>
    <w:rsid w:val="004A3484"/>
    <w:rsid w:val="004A6C1A"/>
    <w:rsid w:val="004A7F6B"/>
    <w:rsid w:val="004B14A5"/>
    <w:rsid w:val="004B15CB"/>
    <w:rsid w:val="004B2EBD"/>
    <w:rsid w:val="004B44E3"/>
    <w:rsid w:val="004B5243"/>
    <w:rsid w:val="004B5737"/>
    <w:rsid w:val="004B75EF"/>
    <w:rsid w:val="004C0B16"/>
    <w:rsid w:val="004C11C4"/>
    <w:rsid w:val="004C2BB6"/>
    <w:rsid w:val="004D1C3C"/>
    <w:rsid w:val="004D318B"/>
    <w:rsid w:val="004D3F09"/>
    <w:rsid w:val="004D40C9"/>
    <w:rsid w:val="004D4137"/>
    <w:rsid w:val="004D4681"/>
    <w:rsid w:val="004D56A7"/>
    <w:rsid w:val="004D56FE"/>
    <w:rsid w:val="004D5EB0"/>
    <w:rsid w:val="004D6005"/>
    <w:rsid w:val="004D67B7"/>
    <w:rsid w:val="004D7436"/>
    <w:rsid w:val="004E1F69"/>
    <w:rsid w:val="004E2C52"/>
    <w:rsid w:val="004E5628"/>
    <w:rsid w:val="004E6214"/>
    <w:rsid w:val="004E6C92"/>
    <w:rsid w:val="004F0B22"/>
    <w:rsid w:val="004F41FE"/>
    <w:rsid w:val="004F458A"/>
    <w:rsid w:val="004F6D1E"/>
    <w:rsid w:val="005005C0"/>
    <w:rsid w:val="00500823"/>
    <w:rsid w:val="00501864"/>
    <w:rsid w:val="005036A5"/>
    <w:rsid w:val="00503861"/>
    <w:rsid w:val="00504497"/>
    <w:rsid w:val="00504CD2"/>
    <w:rsid w:val="00504F35"/>
    <w:rsid w:val="00505D12"/>
    <w:rsid w:val="00507AEC"/>
    <w:rsid w:val="00507E1D"/>
    <w:rsid w:val="00510B0F"/>
    <w:rsid w:val="00511414"/>
    <w:rsid w:val="00512851"/>
    <w:rsid w:val="005161F2"/>
    <w:rsid w:val="00516AC9"/>
    <w:rsid w:val="0052020D"/>
    <w:rsid w:val="00520593"/>
    <w:rsid w:val="005205A4"/>
    <w:rsid w:val="00520FAE"/>
    <w:rsid w:val="0052387A"/>
    <w:rsid w:val="005239E6"/>
    <w:rsid w:val="00524D1D"/>
    <w:rsid w:val="00525208"/>
    <w:rsid w:val="00525BF6"/>
    <w:rsid w:val="00526822"/>
    <w:rsid w:val="00526F1E"/>
    <w:rsid w:val="005308E6"/>
    <w:rsid w:val="0054063C"/>
    <w:rsid w:val="00540C54"/>
    <w:rsid w:val="00546A9C"/>
    <w:rsid w:val="00547BE6"/>
    <w:rsid w:val="00547F68"/>
    <w:rsid w:val="005501F5"/>
    <w:rsid w:val="00550D83"/>
    <w:rsid w:val="005513C7"/>
    <w:rsid w:val="00551C7A"/>
    <w:rsid w:val="0055224D"/>
    <w:rsid w:val="005544F2"/>
    <w:rsid w:val="00555EC4"/>
    <w:rsid w:val="0056097E"/>
    <w:rsid w:val="00561B60"/>
    <w:rsid w:val="00563CE5"/>
    <w:rsid w:val="00570CEC"/>
    <w:rsid w:val="00573CC3"/>
    <w:rsid w:val="00575364"/>
    <w:rsid w:val="00575895"/>
    <w:rsid w:val="005800D4"/>
    <w:rsid w:val="005806F0"/>
    <w:rsid w:val="00585606"/>
    <w:rsid w:val="005856C8"/>
    <w:rsid w:val="00587426"/>
    <w:rsid w:val="00587D55"/>
    <w:rsid w:val="00590CFA"/>
    <w:rsid w:val="0059200A"/>
    <w:rsid w:val="0059626B"/>
    <w:rsid w:val="00597376"/>
    <w:rsid w:val="005A543F"/>
    <w:rsid w:val="005A7B04"/>
    <w:rsid w:val="005B0A1B"/>
    <w:rsid w:val="005B20E8"/>
    <w:rsid w:val="005B23CB"/>
    <w:rsid w:val="005B2A28"/>
    <w:rsid w:val="005B2EB4"/>
    <w:rsid w:val="005B38F6"/>
    <w:rsid w:val="005B3A18"/>
    <w:rsid w:val="005B68A4"/>
    <w:rsid w:val="005C1019"/>
    <w:rsid w:val="005C1021"/>
    <w:rsid w:val="005C17E6"/>
    <w:rsid w:val="005C2C7A"/>
    <w:rsid w:val="005C3B8B"/>
    <w:rsid w:val="005C5515"/>
    <w:rsid w:val="005C61DC"/>
    <w:rsid w:val="005C6510"/>
    <w:rsid w:val="005D0E55"/>
    <w:rsid w:val="005D26BD"/>
    <w:rsid w:val="005D3B43"/>
    <w:rsid w:val="005D3FE4"/>
    <w:rsid w:val="005D549E"/>
    <w:rsid w:val="005D631E"/>
    <w:rsid w:val="005D6A00"/>
    <w:rsid w:val="005E0360"/>
    <w:rsid w:val="005E03DF"/>
    <w:rsid w:val="005E064A"/>
    <w:rsid w:val="005E29E9"/>
    <w:rsid w:val="005F271A"/>
    <w:rsid w:val="005F355B"/>
    <w:rsid w:val="005F40E4"/>
    <w:rsid w:val="005F4598"/>
    <w:rsid w:val="005F4DCC"/>
    <w:rsid w:val="005F7543"/>
    <w:rsid w:val="006013E4"/>
    <w:rsid w:val="0060223D"/>
    <w:rsid w:val="0060304E"/>
    <w:rsid w:val="0060585F"/>
    <w:rsid w:val="00613553"/>
    <w:rsid w:val="00616289"/>
    <w:rsid w:val="0061674A"/>
    <w:rsid w:val="006205AA"/>
    <w:rsid w:val="006233AD"/>
    <w:rsid w:val="006239DA"/>
    <w:rsid w:val="00624E89"/>
    <w:rsid w:val="00624F0A"/>
    <w:rsid w:val="0062712D"/>
    <w:rsid w:val="006275E5"/>
    <w:rsid w:val="00630426"/>
    <w:rsid w:val="00634443"/>
    <w:rsid w:val="006353CD"/>
    <w:rsid w:val="00636AC4"/>
    <w:rsid w:val="006417C5"/>
    <w:rsid w:val="0064298F"/>
    <w:rsid w:val="00644DC5"/>
    <w:rsid w:val="00644EE6"/>
    <w:rsid w:val="00645299"/>
    <w:rsid w:val="00645764"/>
    <w:rsid w:val="00647ADA"/>
    <w:rsid w:val="00652875"/>
    <w:rsid w:val="00653619"/>
    <w:rsid w:val="00653BFA"/>
    <w:rsid w:val="006541F2"/>
    <w:rsid w:val="00655DDD"/>
    <w:rsid w:val="0065783A"/>
    <w:rsid w:val="00657ED3"/>
    <w:rsid w:val="00663DA3"/>
    <w:rsid w:val="00665EDA"/>
    <w:rsid w:val="006665DC"/>
    <w:rsid w:val="00672198"/>
    <w:rsid w:val="00672273"/>
    <w:rsid w:val="006722D6"/>
    <w:rsid w:val="00672C17"/>
    <w:rsid w:val="00673C6A"/>
    <w:rsid w:val="00675BCC"/>
    <w:rsid w:val="006775B7"/>
    <w:rsid w:val="006839FB"/>
    <w:rsid w:val="00686D2F"/>
    <w:rsid w:val="0069065C"/>
    <w:rsid w:val="0069128D"/>
    <w:rsid w:val="00692CEB"/>
    <w:rsid w:val="006934F0"/>
    <w:rsid w:val="00696CF3"/>
    <w:rsid w:val="006A326B"/>
    <w:rsid w:val="006A3AA5"/>
    <w:rsid w:val="006A41C2"/>
    <w:rsid w:val="006A4CA7"/>
    <w:rsid w:val="006A52D7"/>
    <w:rsid w:val="006A7CDA"/>
    <w:rsid w:val="006B0124"/>
    <w:rsid w:val="006B19BE"/>
    <w:rsid w:val="006B1CC7"/>
    <w:rsid w:val="006B4C4D"/>
    <w:rsid w:val="006B6A5D"/>
    <w:rsid w:val="006C1FEC"/>
    <w:rsid w:val="006C24A5"/>
    <w:rsid w:val="006C3818"/>
    <w:rsid w:val="006C3CCA"/>
    <w:rsid w:val="006C4293"/>
    <w:rsid w:val="006C5E81"/>
    <w:rsid w:val="006C775F"/>
    <w:rsid w:val="006D1EED"/>
    <w:rsid w:val="006D2BD5"/>
    <w:rsid w:val="006D4DF7"/>
    <w:rsid w:val="006D7EFB"/>
    <w:rsid w:val="006E0843"/>
    <w:rsid w:val="006E2024"/>
    <w:rsid w:val="006E2DFD"/>
    <w:rsid w:val="006E3AEE"/>
    <w:rsid w:val="006E612C"/>
    <w:rsid w:val="006E7487"/>
    <w:rsid w:val="006F0A20"/>
    <w:rsid w:val="006F2EB3"/>
    <w:rsid w:val="006F35E5"/>
    <w:rsid w:val="006F37FB"/>
    <w:rsid w:val="006F4E9B"/>
    <w:rsid w:val="006F5579"/>
    <w:rsid w:val="006F5EC7"/>
    <w:rsid w:val="006F77AB"/>
    <w:rsid w:val="006F7A3B"/>
    <w:rsid w:val="00700C59"/>
    <w:rsid w:val="0070438B"/>
    <w:rsid w:val="0070688D"/>
    <w:rsid w:val="00706CB3"/>
    <w:rsid w:val="00707875"/>
    <w:rsid w:val="007105D4"/>
    <w:rsid w:val="007112D6"/>
    <w:rsid w:val="007113A0"/>
    <w:rsid w:val="0071147F"/>
    <w:rsid w:val="0071339C"/>
    <w:rsid w:val="00713781"/>
    <w:rsid w:val="00714829"/>
    <w:rsid w:val="00714E59"/>
    <w:rsid w:val="00717CE5"/>
    <w:rsid w:val="00717EF7"/>
    <w:rsid w:val="00721152"/>
    <w:rsid w:val="00725191"/>
    <w:rsid w:val="0073104D"/>
    <w:rsid w:val="00734BE3"/>
    <w:rsid w:val="00736D67"/>
    <w:rsid w:val="0074203B"/>
    <w:rsid w:val="00742746"/>
    <w:rsid w:val="00743A79"/>
    <w:rsid w:val="007449BA"/>
    <w:rsid w:val="007464BB"/>
    <w:rsid w:val="007470C0"/>
    <w:rsid w:val="00747633"/>
    <w:rsid w:val="00751E43"/>
    <w:rsid w:val="00752FDA"/>
    <w:rsid w:val="007537E9"/>
    <w:rsid w:val="00756B5A"/>
    <w:rsid w:val="0075727A"/>
    <w:rsid w:val="0076013D"/>
    <w:rsid w:val="00762997"/>
    <w:rsid w:val="007630C2"/>
    <w:rsid w:val="00763A71"/>
    <w:rsid w:val="00763E8B"/>
    <w:rsid w:val="007643C1"/>
    <w:rsid w:val="007648BD"/>
    <w:rsid w:val="00764DDF"/>
    <w:rsid w:val="007659AC"/>
    <w:rsid w:val="00767098"/>
    <w:rsid w:val="00770CAA"/>
    <w:rsid w:val="00771763"/>
    <w:rsid w:val="00774D72"/>
    <w:rsid w:val="00774DCB"/>
    <w:rsid w:val="00777835"/>
    <w:rsid w:val="00781472"/>
    <w:rsid w:val="0078288E"/>
    <w:rsid w:val="007832D5"/>
    <w:rsid w:val="0078353F"/>
    <w:rsid w:val="007861AF"/>
    <w:rsid w:val="00786C73"/>
    <w:rsid w:val="00790096"/>
    <w:rsid w:val="00790BDE"/>
    <w:rsid w:val="00790D97"/>
    <w:rsid w:val="00791D20"/>
    <w:rsid w:val="00791F67"/>
    <w:rsid w:val="007924DA"/>
    <w:rsid w:val="007929A7"/>
    <w:rsid w:val="00792D8C"/>
    <w:rsid w:val="00793097"/>
    <w:rsid w:val="007952CA"/>
    <w:rsid w:val="00796844"/>
    <w:rsid w:val="00797A9F"/>
    <w:rsid w:val="007A03F8"/>
    <w:rsid w:val="007A08A4"/>
    <w:rsid w:val="007A211F"/>
    <w:rsid w:val="007A3D52"/>
    <w:rsid w:val="007A48C1"/>
    <w:rsid w:val="007A4DD3"/>
    <w:rsid w:val="007A4ECC"/>
    <w:rsid w:val="007B0506"/>
    <w:rsid w:val="007B370D"/>
    <w:rsid w:val="007B48D1"/>
    <w:rsid w:val="007B4A30"/>
    <w:rsid w:val="007B5069"/>
    <w:rsid w:val="007B57BD"/>
    <w:rsid w:val="007B7BF6"/>
    <w:rsid w:val="007C0315"/>
    <w:rsid w:val="007C0894"/>
    <w:rsid w:val="007C096D"/>
    <w:rsid w:val="007C0C04"/>
    <w:rsid w:val="007C2716"/>
    <w:rsid w:val="007C347D"/>
    <w:rsid w:val="007C5022"/>
    <w:rsid w:val="007C6ACE"/>
    <w:rsid w:val="007D262A"/>
    <w:rsid w:val="007D4827"/>
    <w:rsid w:val="007D4A61"/>
    <w:rsid w:val="007D4E89"/>
    <w:rsid w:val="007D52E8"/>
    <w:rsid w:val="007D6A01"/>
    <w:rsid w:val="007D6A3B"/>
    <w:rsid w:val="007D6CEC"/>
    <w:rsid w:val="007E101D"/>
    <w:rsid w:val="007E5383"/>
    <w:rsid w:val="007E5559"/>
    <w:rsid w:val="007E6602"/>
    <w:rsid w:val="007E67B0"/>
    <w:rsid w:val="007F011B"/>
    <w:rsid w:val="007F372F"/>
    <w:rsid w:val="007F4882"/>
    <w:rsid w:val="0080027C"/>
    <w:rsid w:val="00802120"/>
    <w:rsid w:val="00802B20"/>
    <w:rsid w:val="00804EE2"/>
    <w:rsid w:val="00805EF1"/>
    <w:rsid w:val="00806CFD"/>
    <w:rsid w:val="008118B2"/>
    <w:rsid w:val="00813E0B"/>
    <w:rsid w:val="00814223"/>
    <w:rsid w:val="008172CB"/>
    <w:rsid w:val="00817926"/>
    <w:rsid w:val="00820E74"/>
    <w:rsid w:val="008240BD"/>
    <w:rsid w:val="00826505"/>
    <w:rsid w:val="008277A2"/>
    <w:rsid w:val="00833057"/>
    <w:rsid w:val="008330EB"/>
    <w:rsid w:val="008408A8"/>
    <w:rsid w:val="008410AE"/>
    <w:rsid w:val="00843160"/>
    <w:rsid w:val="00844F63"/>
    <w:rsid w:val="00845773"/>
    <w:rsid w:val="00847F2E"/>
    <w:rsid w:val="00847F40"/>
    <w:rsid w:val="00850D54"/>
    <w:rsid w:val="008546DC"/>
    <w:rsid w:val="0085604A"/>
    <w:rsid w:val="008560AF"/>
    <w:rsid w:val="00857E20"/>
    <w:rsid w:val="0086199C"/>
    <w:rsid w:val="0086278A"/>
    <w:rsid w:val="0086422B"/>
    <w:rsid w:val="008647E9"/>
    <w:rsid w:val="008715DA"/>
    <w:rsid w:val="00872979"/>
    <w:rsid w:val="0087386E"/>
    <w:rsid w:val="008748EF"/>
    <w:rsid w:val="00877B31"/>
    <w:rsid w:val="0088073A"/>
    <w:rsid w:val="00881774"/>
    <w:rsid w:val="00883267"/>
    <w:rsid w:val="00883698"/>
    <w:rsid w:val="00885B11"/>
    <w:rsid w:val="00891016"/>
    <w:rsid w:val="00894397"/>
    <w:rsid w:val="008A0A51"/>
    <w:rsid w:val="008A181F"/>
    <w:rsid w:val="008A188B"/>
    <w:rsid w:val="008A1B5F"/>
    <w:rsid w:val="008A74B9"/>
    <w:rsid w:val="008B07B8"/>
    <w:rsid w:val="008B2187"/>
    <w:rsid w:val="008B302F"/>
    <w:rsid w:val="008B3156"/>
    <w:rsid w:val="008B3900"/>
    <w:rsid w:val="008B3E83"/>
    <w:rsid w:val="008B7A95"/>
    <w:rsid w:val="008B7B9F"/>
    <w:rsid w:val="008C093F"/>
    <w:rsid w:val="008C3647"/>
    <w:rsid w:val="008C4863"/>
    <w:rsid w:val="008C5D61"/>
    <w:rsid w:val="008C6100"/>
    <w:rsid w:val="008D22F0"/>
    <w:rsid w:val="008D290E"/>
    <w:rsid w:val="008D38B1"/>
    <w:rsid w:val="008D3922"/>
    <w:rsid w:val="008D417B"/>
    <w:rsid w:val="008D482E"/>
    <w:rsid w:val="008D6967"/>
    <w:rsid w:val="008E03A5"/>
    <w:rsid w:val="008E1050"/>
    <w:rsid w:val="008E1EA6"/>
    <w:rsid w:val="008E202E"/>
    <w:rsid w:val="008E34E2"/>
    <w:rsid w:val="008E4579"/>
    <w:rsid w:val="008E5FDE"/>
    <w:rsid w:val="008E78D0"/>
    <w:rsid w:val="008E7B95"/>
    <w:rsid w:val="008E7FA9"/>
    <w:rsid w:val="008F1E57"/>
    <w:rsid w:val="008F20F1"/>
    <w:rsid w:val="00903578"/>
    <w:rsid w:val="00905D30"/>
    <w:rsid w:val="009060F5"/>
    <w:rsid w:val="00906FE2"/>
    <w:rsid w:val="0091062B"/>
    <w:rsid w:val="009110CE"/>
    <w:rsid w:val="0091194D"/>
    <w:rsid w:val="00912841"/>
    <w:rsid w:val="00913DF4"/>
    <w:rsid w:val="00914499"/>
    <w:rsid w:val="00914A5F"/>
    <w:rsid w:val="00915F91"/>
    <w:rsid w:val="009174A7"/>
    <w:rsid w:val="00917DA3"/>
    <w:rsid w:val="00920802"/>
    <w:rsid w:val="0092336B"/>
    <w:rsid w:val="00924C85"/>
    <w:rsid w:val="00925C87"/>
    <w:rsid w:val="00926201"/>
    <w:rsid w:val="00926A88"/>
    <w:rsid w:val="00927231"/>
    <w:rsid w:val="00927821"/>
    <w:rsid w:val="00930BB2"/>
    <w:rsid w:val="009358E8"/>
    <w:rsid w:val="00936096"/>
    <w:rsid w:val="009374B4"/>
    <w:rsid w:val="00937726"/>
    <w:rsid w:val="00937903"/>
    <w:rsid w:val="009415B3"/>
    <w:rsid w:val="00942157"/>
    <w:rsid w:val="00943944"/>
    <w:rsid w:val="00943C66"/>
    <w:rsid w:val="00945C9A"/>
    <w:rsid w:val="00945E65"/>
    <w:rsid w:val="009464FB"/>
    <w:rsid w:val="00946774"/>
    <w:rsid w:val="009504B0"/>
    <w:rsid w:val="00951108"/>
    <w:rsid w:val="0095319A"/>
    <w:rsid w:val="00954169"/>
    <w:rsid w:val="009544E1"/>
    <w:rsid w:val="00956932"/>
    <w:rsid w:val="00957A37"/>
    <w:rsid w:val="00960494"/>
    <w:rsid w:val="00961158"/>
    <w:rsid w:val="009626C2"/>
    <w:rsid w:val="009632A4"/>
    <w:rsid w:val="00963FFE"/>
    <w:rsid w:val="00964EDE"/>
    <w:rsid w:val="00965D80"/>
    <w:rsid w:val="00965DF0"/>
    <w:rsid w:val="0096629D"/>
    <w:rsid w:val="00966762"/>
    <w:rsid w:val="00970E53"/>
    <w:rsid w:val="00971331"/>
    <w:rsid w:val="00972E48"/>
    <w:rsid w:val="00972F62"/>
    <w:rsid w:val="009735BB"/>
    <w:rsid w:val="00973B02"/>
    <w:rsid w:val="0097681B"/>
    <w:rsid w:val="009770CA"/>
    <w:rsid w:val="00980F3A"/>
    <w:rsid w:val="00982363"/>
    <w:rsid w:val="009827C0"/>
    <w:rsid w:val="0098360F"/>
    <w:rsid w:val="00984A82"/>
    <w:rsid w:val="00986E00"/>
    <w:rsid w:val="00995F2F"/>
    <w:rsid w:val="009966E3"/>
    <w:rsid w:val="00996FB2"/>
    <w:rsid w:val="00997944"/>
    <w:rsid w:val="009A2E36"/>
    <w:rsid w:val="009A39A4"/>
    <w:rsid w:val="009A53A1"/>
    <w:rsid w:val="009A79D5"/>
    <w:rsid w:val="009B0093"/>
    <w:rsid w:val="009B5869"/>
    <w:rsid w:val="009C036E"/>
    <w:rsid w:val="009C30AA"/>
    <w:rsid w:val="009C414C"/>
    <w:rsid w:val="009C6F1F"/>
    <w:rsid w:val="009D037F"/>
    <w:rsid w:val="009D07BF"/>
    <w:rsid w:val="009D68EC"/>
    <w:rsid w:val="009E0ADB"/>
    <w:rsid w:val="009E15C1"/>
    <w:rsid w:val="009E260F"/>
    <w:rsid w:val="009E284F"/>
    <w:rsid w:val="009E39C8"/>
    <w:rsid w:val="009E3C9A"/>
    <w:rsid w:val="009E3FEE"/>
    <w:rsid w:val="009E457C"/>
    <w:rsid w:val="009E62A4"/>
    <w:rsid w:val="009E7793"/>
    <w:rsid w:val="009F047C"/>
    <w:rsid w:val="009F0B7E"/>
    <w:rsid w:val="009F0E5D"/>
    <w:rsid w:val="009F5C89"/>
    <w:rsid w:val="009F6944"/>
    <w:rsid w:val="009F6B5D"/>
    <w:rsid w:val="009F7640"/>
    <w:rsid w:val="00A001A4"/>
    <w:rsid w:val="00A0256D"/>
    <w:rsid w:val="00A0438D"/>
    <w:rsid w:val="00A07EE5"/>
    <w:rsid w:val="00A108F7"/>
    <w:rsid w:val="00A11A17"/>
    <w:rsid w:val="00A1511E"/>
    <w:rsid w:val="00A15695"/>
    <w:rsid w:val="00A16B16"/>
    <w:rsid w:val="00A220EF"/>
    <w:rsid w:val="00A22867"/>
    <w:rsid w:val="00A22ED5"/>
    <w:rsid w:val="00A24D2C"/>
    <w:rsid w:val="00A25FCF"/>
    <w:rsid w:val="00A26488"/>
    <w:rsid w:val="00A32201"/>
    <w:rsid w:val="00A32278"/>
    <w:rsid w:val="00A35289"/>
    <w:rsid w:val="00A3634B"/>
    <w:rsid w:val="00A36B99"/>
    <w:rsid w:val="00A37A2C"/>
    <w:rsid w:val="00A42ADF"/>
    <w:rsid w:val="00A43B30"/>
    <w:rsid w:val="00A43F15"/>
    <w:rsid w:val="00A44FD1"/>
    <w:rsid w:val="00A4536C"/>
    <w:rsid w:val="00A46CB0"/>
    <w:rsid w:val="00A47D53"/>
    <w:rsid w:val="00A47E76"/>
    <w:rsid w:val="00A51CD5"/>
    <w:rsid w:val="00A53614"/>
    <w:rsid w:val="00A53DE6"/>
    <w:rsid w:val="00A53E9B"/>
    <w:rsid w:val="00A556C4"/>
    <w:rsid w:val="00A567F1"/>
    <w:rsid w:val="00A57A7C"/>
    <w:rsid w:val="00A61496"/>
    <w:rsid w:val="00A61D77"/>
    <w:rsid w:val="00A62454"/>
    <w:rsid w:val="00A629F1"/>
    <w:rsid w:val="00A71B11"/>
    <w:rsid w:val="00A71DE3"/>
    <w:rsid w:val="00A757C9"/>
    <w:rsid w:val="00A7757B"/>
    <w:rsid w:val="00A8116C"/>
    <w:rsid w:val="00A82B76"/>
    <w:rsid w:val="00A82E03"/>
    <w:rsid w:val="00A8352C"/>
    <w:rsid w:val="00A83E60"/>
    <w:rsid w:val="00A85918"/>
    <w:rsid w:val="00A8631C"/>
    <w:rsid w:val="00A86A81"/>
    <w:rsid w:val="00A9007C"/>
    <w:rsid w:val="00A932F8"/>
    <w:rsid w:val="00A94B0D"/>
    <w:rsid w:val="00A9774B"/>
    <w:rsid w:val="00AA024D"/>
    <w:rsid w:val="00AA3439"/>
    <w:rsid w:val="00AA56DF"/>
    <w:rsid w:val="00AA685D"/>
    <w:rsid w:val="00AA6BAD"/>
    <w:rsid w:val="00AA7210"/>
    <w:rsid w:val="00AB2793"/>
    <w:rsid w:val="00AB4169"/>
    <w:rsid w:val="00AB5D31"/>
    <w:rsid w:val="00AB7B4C"/>
    <w:rsid w:val="00AB7E51"/>
    <w:rsid w:val="00AC04E0"/>
    <w:rsid w:val="00AC0799"/>
    <w:rsid w:val="00AC1364"/>
    <w:rsid w:val="00AC2133"/>
    <w:rsid w:val="00AC3289"/>
    <w:rsid w:val="00AC47C8"/>
    <w:rsid w:val="00AC730F"/>
    <w:rsid w:val="00AD2135"/>
    <w:rsid w:val="00AD4537"/>
    <w:rsid w:val="00AD554D"/>
    <w:rsid w:val="00AD5B27"/>
    <w:rsid w:val="00AE2722"/>
    <w:rsid w:val="00AE36C8"/>
    <w:rsid w:val="00AE3F15"/>
    <w:rsid w:val="00AE4129"/>
    <w:rsid w:val="00AE5D32"/>
    <w:rsid w:val="00AE7E23"/>
    <w:rsid w:val="00AF13BF"/>
    <w:rsid w:val="00AF1F05"/>
    <w:rsid w:val="00AF29FB"/>
    <w:rsid w:val="00AF3BC0"/>
    <w:rsid w:val="00B01DC0"/>
    <w:rsid w:val="00B022CD"/>
    <w:rsid w:val="00B026B6"/>
    <w:rsid w:val="00B04AA9"/>
    <w:rsid w:val="00B06428"/>
    <w:rsid w:val="00B07536"/>
    <w:rsid w:val="00B07C72"/>
    <w:rsid w:val="00B10F76"/>
    <w:rsid w:val="00B11BE9"/>
    <w:rsid w:val="00B11DF8"/>
    <w:rsid w:val="00B13CA9"/>
    <w:rsid w:val="00B13EE9"/>
    <w:rsid w:val="00B148DD"/>
    <w:rsid w:val="00B1510D"/>
    <w:rsid w:val="00B15225"/>
    <w:rsid w:val="00B155AB"/>
    <w:rsid w:val="00B157B2"/>
    <w:rsid w:val="00B15D03"/>
    <w:rsid w:val="00B170F4"/>
    <w:rsid w:val="00B17300"/>
    <w:rsid w:val="00B226CC"/>
    <w:rsid w:val="00B2365A"/>
    <w:rsid w:val="00B25BD7"/>
    <w:rsid w:val="00B26BCA"/>
    <w:rsid w:val="00B273A4"/>
    <w:rsid w:val="00B276B0"/>
    <w:rsid w:val="00B34682"/>
    <w:rsid w:val="00B34864"/>
    <w:rsid w:val="00B35607"/>
    <w:rsid w:val="00B363B5"/>
    <w:rsid w:val="00B375FA"/>
    <w:rsid w:val="00B434CD"/>
    <w:rsid w:val="00B4547A"/>
    <w:rsid w:val="00B47350"/>
    <w:rsid w:val="00B50624"/>
    <w:rsid w:val="00B51F67"/>
    <w:rsid w:val="00B541C1"/>
    <w:rsid w:val="00B5523D"/>
    <w:rsid w:val="00B55476"/>
    <w:rsid w:val="00B554C8"/>
    <w:rsid w:val="00B57F44"/>
    <w:rsid w:val="00B60327"/>
    <w:rsid w:val="00B60820"/>
    <w:rsid w:val="00B61F10"/>
    <w:rsid w:val="00B630C1"/>
    <w:rsid w:val="00B63AD5"/>
    <w:rsid w:val="00B640A6"/>
    <w:rsid w:val="00B641FE"/>
    <w:rsid w:val="00B642F7"/>
    <w:rsid w:val="00B6488E"/>
    <w:rsid w:val="00B65699"/>
    <w:rsid w:val="00B65B78"/>
    <w:rsid w:val="00B66B67"/>
    <w:rsid w:val="00B66EA2"/>
    <w:rsid w:val="00B675CB"/>
    <w:rsid w:val="00B67D37"/>
    <w:rsid w:val="00B70D9B"/>
    <w:rsid w:val="00B7177C"/>
    <w:rsid w:val="00B7191A"/>
    <w:rsid w:val="00B757C3"/>
    <w:rsid w:val="00B75D4C"/>
    <w:rsid w:val="00B75E86"/>
    <w:rsid w:val="00B777A7"/>
    <w:rsid w:val="00B80217"/>
    <w:rsid w:val="00B80E48"/>
    <w:rsid w:val="00B82048"/>
    <w:rsid w:val="00B852B0"/>
    <w:rsid w:val="00B87041"/>
    <w:rsid w:val="00B9146D"/>
    <w:rsid w:val="00B9380D"/>
    <w:rsid w:val="00B93FBE"/>
    <w:rsid w:val="00B96390"/>
    <w:rsid w:val="00B9690F"/>
    <w:rsid w:val="00B97080"/>
    <w:rsid w:val="00B978F0"/>
    <w:rsid w:val="00BA034D"/>
    <w:rsid w:val="00BA113E"/>
    <w:rsid w:val="00BA12BE"/>
    <w:rsid w:val="00BA1892"/>
    <w:rsid w:val="00BA29F0"/>
    <w:rsid w:val="00BA360D"/>
    <w:rsid w:val="00BA4B00"/>
    <w:rsid w:val="00BA7154"/>
    <w:rsid w:val="00BA7603"/>
    <w:rsid w:val="00BB18DC"/>
    <w:rsid w:val="00BB1AE5"/>
    <w:rsid w:val="00BB1BDC"/>
    <w:rsid w:val="00BB2808"/>
    <w:rsid w:val="00BB3E07"/>
    <w:rsid w:val="00BB426D"/>
    <w:rsid w:val="00BB52C9"/>
    <w:rsid w:val="00BB5B48"/>
    <w:rsid w:val="00BB6C56"/>
    <w:rsid w:val="00BC245F"/>
    <w:rsid w:val="00BC30B5"/>
    <w:rsid w:val="00BC3224"/>
    <w:rsid w:val="00BC53E7"/>
    <w:rsid w:val="00BC67A1"/>
    <w:rsid w:val="00BC7A32"/>
    <w:rsid w:val="00BC7CF6"/>
    <w:rsid w:val="00BD10E3"/>
    <w:rsid w:val="00BD1693"/>
    <w:rsid w:val="00BD1953"/>
    <w:rsid w:val="00BD1F88"/>
    <w:rsid w:val="00BD3294"/>
    <w:rsid w:val="00BD36FD"/>
    <w:rsid w:val="00BE044F"/>
    <w:rsid w:val="00BE1624"/>
    <w:rsid w:val="00BE2406"/>
    <w:rsid w:val="00BE759E"/>
    <w:rsid w:val="00BE7682"/>
    <w:rsid w:val="00BE7F87"/>
    <w:rsid w:val="00BF05AF"/>
    <w:rsid w:val="00BF4530"/>
    <w:rsid w:val="00BF766A"/>
    <w:rsid w:val="00C009B0"/>
    <w:rsid w:val="00C017F9"/>
    <w:rsid w:val="00C023D4"/>
    <w:rsid w:val="00C051A7"/>
    <w:rsid w:val="00C05B7C"/>
    <w:rsid w:val="00C05C4E"/>
    <w:rsid w:val="00C0698D"/>
    <w:rsid w:val="00C07AC5"/>
    <w:rsid w:val="00C12047"/>
    <w:rsid w:val="00C120A7"/>
    <w:rsid w:val="00C148F1"/>
    <w:rsid w:val="00C1677C"/>
    <w:rsid w:val="00C17869"/>
    <w:rsid w:val="00C22001"/>
    <w:rsid w:val="00C221A3"/>
    <w:rsid w:val="00C2233B"/>
    <w:rsid w:val="00C22AB6"/>
    <w:rsid w:val="00C22D71"/>
    <w:rsid w:val="00C22DA1"/>
    <w:rsid w:val="00C231A6"/>
    <w:rsid w:val="00C24856"/>
    <w:rsid w:val="00C25992"/>
    <w:rsid w:val="00C30274"/>
    <w:rsid w:val="00C30B2B"/>
    <w:rsid w:val="00C30EFA"/>
    <w:rsid w:val="00C31F07"/>
    <w:rsid w:val="00C33807"/>
    <w:rsid w:val="00C33EC6"/>
    <w:rsid w:val="00C353F6"/>
    <w:rsid w:val="00C404D8"/>
    <w:rsid w:val="00C40E99"/>
    <w:rsid w:val="00C416E0"/>
    <w:rsid w:val="00C41CF3"/>
    <w:rsid w:val="00C41D70"/>
    <w:rsid w:val="00C43915"/>
    <w:rsid w:val="00C43F44"/>
    <w:rsid w:val="00C45545"/>
    <w:rsid w:val="00C459FC"/>
    <w:rsid w:val="00C4755D"/>
    <w:rsid w:val="00C50ADB"/>
    <w:rsid w:val="00C50F69"/>
    <w:rsid w:val="00C51275"/>
    <w:rsid w:val="00C51D60"/>
    <w:rsid w:val="00C52F34"/>
    <w:rsid w:val="00C541D4"/>
    <w:rsid w:val="00C5698B"/>
    <w:rsid w:val="00C5745A"/>
    <w:rsid w:val="00C57CC8"/>
    <w:rsid w:val="00C60099"/>
    <w:rsid w:val="00C607B6"/>
    <w:rsid w:val="00C60C90"/>
    <w:rsid w:val="00C616B8"/>
    <w:rsid w:val="00C62514"/>
    <w:rsid w:val="00C63707"/>
    <w:rsid w:val="00C642D1"/>
    <w:rsid w:val="00C645F4"/>
    <w:rsid w:val="00C651C3"/>
    <w:rsid w:val="00C66A9C"/>
    <w:rsid w:val="00C67A1E"/>
    <w:rsid w:val="00C70D3E"/>
    <w:rsid w:val="00C73F36"/>
    <w:rsid w:val="00C756FA"/>
    <w:rsid w:val="00C7655D"/>
    <w:rsid w:val="00C801EE"/>
    <w:rsid w:val="00C83742"/>
    <w:rsid w:val="00C86A02"/>
    <w:rsid w:val="00C871F8"/>
    <w:rsid w:val="00C90D32"/>
    <w:rsid w:val="00C94252"/>
    <w:rsid w:val="00C97CB1"/>
    <w:rsid w:val="00CA025E"/>
    <w:rsid w:val="00CA0539"/>
    <w:rsid w:val="00CA0ECE"/>
    <w:rsid w:val="00CA1E8A"/>
    <w:rsid w:val="00CA23F4"/>
    <w:rsid w:val="00CA56A8"/>
    <w:rsid w:val="00CA6D33"/>
    <w:rsid w:val="00CB0315"/>
    <w:rsid w:val="00CB2C82"/>
    <w:rsid w:val="00CB30E9"/>
    <w:rsid w:val="00CB4168"/>
    <w:rsid w:val="00CB7C3B"/>
    <w:rsid w:val="00CC102F"/>
    <w:rsid w:val="00CC161E"/>
    <w:rsid w:val="00CC2AB3"/>
    <w:rsid w:val="00CC33FF"/>
    <w:rsid w:val="00CC4538"/>
    <w:rsid w:val="00CC4F35"/>
    <w:rsid w:val="00CC5CE5"/>
    <w:rsid w:val="00CC7A98"/>
    <w:rsid w:val="00CD136B"/>
    <w:rsid w:val="00CD2CD9"/>
    <w:rsid w:val="00CD3A58"/>
    <w:rsid w:val="00CD3DB1"/>
    <w:rsid w:val="00CD5C75"/>
    <w:rsid w:val="00CD5E83"/>
    <w:rsid w:val="00CE166A"/>
    <w:rsid w:val="00CE5096"/>
    <w:rsid w:val="00CE7265"/>
    <w:rsid w:val="00CF10FF"/>
    <w:rsid w:val="00CF1E4C"/>
    <w:rsid w:val="00CF267F"/>
    <w:rsid w:val="00CF58BF"/>
    <w:rsid w:val="00CF67E4"/>
    <w:rsid w:val="00CF6908"/>
    <w:rsid w:val="00D02345"/>
    <w:rsid w:val="00D0234A"/>
    <w:rsid w:val="00D02399"/>
    <w:rsid w:val="00D02638"/>
    <w:rsid w:val="00D139DD"/>
    <w:rsid w:val="00D13B47"/>
    <w:rsid w:val="00D147E5"/>
    <w:rsid w:val="00D15B08"/>
    <w:rsid w:val="00D16CD2"/>
    <w:rsid w:val="00D23F00"/>
    <w:rsid w:val="00D240BD"/>
    <w:rsid w:val="00D263D8"/>
    <w:rsid w:val="00D26BF0"/>
    <w:rsid w:val="00D27197"/>
    <w:rsid w:val="00D277EC"/>
    <w:rsid w:val="00D27EB6"/>
    <w:rsid w:val="00D308BF"/>
    <w:rsid w:val="00D30B0C"/>
    <w:rsid w:val="00D30D6C"/>
    <w:rsid w:val="00D32D70"/>
    <w:rsid w:val="00D32E5F"/>
    <w:rsid w:val="00D3449C"/>
    <w:rsid w:val="00D36A3E"/>
    <w:rsid w:val="00D3775D"/>
    <w:rsid w:val="00D3775E"/>
    <w:rsid w:val="00D406C3"/>
    <w:rsid w:val="00D415A6"/>
    <w:rsid w:val="00D435D5"/>
    <w:rsid w:val="00D456E7"/>
    <w:rsid w:val="00D476A9"/>
    <w:rsid w:val="00D47A50"/>
    <w:rsid w:val="00D47F6F"/>
    <w:rsid w:val="00D52652"/>
    <w:rsid w:val="00D526A5"/>
    <w:rsid w:val="00D53278"/>
    <w:rsid w:val="00D57020"/>
    <w:rsid w:val="00D57570"/>
    <w:rsid w:val="00D576B7"/>
    <w:rsid w:val="00D608BC"/>
    <w:rsid w:val="00D62F02"/>
    <w:rsid w:val="00D65934"/>
    <w:rsid w:val="00D662D5"/>
    <w:rsid w:val="00D66408"/>
    <w:rsid w:val="00D704A9"/>
    <w:rsid w:val="00D72347"/>
    <w:rsid w:val="00D75141"/>
    <w:rsid w:val="00D81391"/>
    <w:rsid w:val="00D81CEC"/>
    <w:rsid w:val="00D84633"/>
    <w:rsid w:val="00D84FE0"/>
    <w:rsid w:val="00D85A45"/>
    <w:rsid w:val="00D868E1"/>
    <w:rsid w:val="00D87AC6"/>
    <w:rsid w:val="00D916DF"/>
    <w:rsid w:val="00D93A02"/>
    <w:rsid w:val="00D93C58"/>
    <w:rsid w:val="00D94113"/>
    <w:rsid w:val="00D9440A"/>
    <w:rsid w:val="00D94499"/>
    <w:rsid w:val="00D959B2"/>
    <w:rsid w:val="00DA27D6"/>
    <w:rsid w:val="00DA2BB2"/>
    <w:rsid w:val="00DA2FEB"/>
    <w:rsid w:val="00DA3765"/>
    <w:rsid w:val="00DA4319"/>
    <w:rsid w:val="00DA66F5"/>
    <w:rsid w:val="00DA69C3"/>
    <w:rsid w:val="00DB14CF"/>
    <w:rsid w:val="00DB4197"/>
    <w:rsid w:val="00DB46B0"/>
    <w:rsid w:val="00DB4BB6"/>
    <w:rsid w:val="00DB6162"/>
    <w:rsid w:val="00DB6E51"/>
    <w:rsid w:val="00DB71B4"/>
    <w:rsid w:val="00DB7FC2"/>
    <w:rsid w:val="00DC0404"/>
    <w:rsid w:val="00DC19ED"/>
    <w:rsid w:val="00DC3747"/>
    <w:rsid w:val="00DC5293"/>
    <w:rsid w:val="00DC57C4"/>
    <w:rsid w:val="00DD019D"/>
    <w:rsid w:val="00DD1598"/>
    <w:rsid w:val="00DD1A71"/>
    <w:rsid w:val="00DD23D8"/>
    <w:rsid w:val="00DD2F81"/>
    <w:rsid w:val="00DD35A8"/>
    <w:rsid w:val="00DD51C9"/>
    <w:rsid w:val="00DD5423"/>
    <w:rsid w:val="00DD555D"/>
    <w:rsid w:val="00DD56A7"/>
    <w:rsid w:val="00DD5A6C"/>
    <w:rsid w:val="00DD7E58"/>
    <w:rsid w:val="00DE1BE9"/>
    <w:rsid w:val="00DE2F52"/>
    <w:rsid w:val="00DE4551"/>
    <w:rsid w:val="00DF01DA"/>
    <w:rsid w:val="00DF0BAB"/>
    <w:rsid w:val="00DF1298"/>
    <w:rsid w:val="00DF1DB4"/>
    <w:rsid w:val="00DF7147"/>
    <w:rsid w:val="00E00421"/>
    <w:rsid w:val="00E02319"/>
    <w:rsid w:val="00E02B30"/>
    <w:rsid w:val="00E02C24"/>
    <w:rsid w:val="00E03909"/>
    <w:rsid w:val="00E05C06"/>
    <w:rsid w:val="00E072C8"/>
    <w:rsid w:val="00E07A83"/>
    <w:rsid w:val="00E13464"/>
    <w:rsid w:val="00E140B1"/>
    <w:rsid w:val="00E14F60"/>
    <w:rsid w:val="00E15B29"/>
    <w:rsid w:val="00E17397"/>
    <w:rsid w:val="00E17637"/>
    <w:rsid w:val="00E17F80"/>
    <w:rsid w:val="00E2005C"/>
    <w:rsid w:val="00E206B9"/>
    <w:rsid w:val="00E31212"/>
    <w:rsid w:val="00E32B0D"/>
    <w:rsid w:val="00E3400D"/>
    <w:rsid w:val="00E35C2C"/>
    <w:rsid w:val="00E3718F"/>
    <w:rsid w:val="00E423D6"/>
    <w:rsid w:val="00E432E1"/>
    <w:rsid w:val="00E43457"/>
    <w:rsid w:val="00E45687"/>
    <w:rsid w:val="00E46A64"/>
    <w:rsid w:val="00E529E1"/>
    <w:rsid w:val="00E530B6"/>
    <w:rsid w:val="00E53888"/>
    <w:rsid w:val="00E53DD5"/>
    <w:rsid w:val="00E54AA1"/>
    <w:rsid w:val="00E563EA"/>
    <w:rsid w:val="00E60C39"/>
    <w:rsid w:val="00E61109"/>
    <w:rsid w:val="00E6473B"/>
    <w:rsid w:val="00E6591B"/>
    <w:rsid w:val="00E6611A"/>
    <w:rsid w:val="00E675C5"/>
    <w:rsid w:val="00E70B54"/>
    <w:rsid w:val="00E7327E"/>
    <w:rsid w:val="00E73562"/>
    <w:rsid w:val="00E76D70"/>
    <w:rsid w:val="00E774CC"/>
    <w:rsid w:val="00E77B72"/>
    <w:rsid w:val="00E8034F"/>
    <w:rsid w:val="00E80E0C"/>
    <w:rsid w:val="00E82695"/>
    <w:rsid w:val="00E840F3"/>
    <w:rsid w:val="00E84314"/>
    <w:rsid w:val="00E84345"/>
    <w:rsid w:val="00E848AD"/>
    <w:rsid w:val="00E84B88"/>
    <w:rsid w:val="00E85FA8"/>
    <w:rsid w:val="00E875F9"/>
    <w:rsid w:val="00E8764C"/>
    <w:rsid w:val="00E90A56"/>
    <w:rsid w:val="00E90A62"/>
    <w:rsid w:val="00E9215E"/>
    <w:rsid w:val="00E9422C"/>
    <w:rsid w:val="00E96E67"/>
    <w:rsid w:val="00E978C9"/>
    <w:rsid w:val="00EA03EA"/>
    <w:rsid w:val="00EA10CE"/>
    <w:rsid w:val="00EA1363"/>
    <w:rsid w:val="00EA19B7"/>
    <w:rsid w:val="00EA31E3"/>
    <w:rsid w:val="00EA3FB0"/>
    <w:rsid w:val="00EA6124"/>
    <w:rsid w:val="00EA6AAA"/>
    <w:rsid w:val="00EB195C"/>
    <w:rsid w:val="00EB66C2"/>
    <w:rsid w:val="00EB78B4"/>
    <w:rsid w:val="00EB7C5F"/>
    <w:rsid w:val="00EC0020"/>
    <w:rsid w:val="00EC04CD"/>
    <w:rsid w:val="00EC10AD"/>
    <w:rsid w:val="00EC37E2"/>
    <w:rsid w:val="00EC48E9"/>
    <w:rsid w:val="00EC52E6"/>
    <w:rsid w:val="00EC64B2"/>
    <w:rsid w:val="00EC67ED"/>
    <w:rsid w:val="00ED03A3"/>
    <w:rsid w:val="00ED06F4"/>
    <w:rsid w:val="00ED1720"/>
    <w:rsid w:val="00ED41B4"/>
    <w:rsid w:val="00ED59AD"/>
    <w:rsid w:val="00ED5A66"/>
    <w:rsid w:val="00ED61B9"/>
    <w:rsid w:val="00ED77AC"/>
    <w:rsid w:val="00EE0200"/>
    <w:rsid w:val="00EE0C33"/>
    <w:rsid w:val="00EE58EE"/>
    <w:rsid w:val="00EE6D35"/>
    <w:rsid w:val="00EF0F2B"/>
    <w:rsid w:val="00EF3AC5"/>
    <w:rsid w:val="00EF404F"/>
    <w:rsid w:val="00EF6AC1"/>
    <w:rsid w:val="00EF74D1"/>
    <w:rsid w:val="00EF7B53"/>
    <w:rsid w:val="00F0538F"/>
    <w:rsid w:val="00F06881"/>
    <w:rsid w:val="00F10A10"/>
    <w:rsid w:val="00F126E0"/>
    <w:rsid w:val="00F13985"/>
    <w:rsid w:val="00F14442"/>
    <w:rsid w:val="00F15952"/>
    <w:rsid w:val="00F15E41"/>
    <w:rsid w:val="00F15EB1"/>
    <w:rsid w:val="00F16744"/>
    <w:rsid w:val="00F21F55"/>
    <w:rsid w:val="00F24239"/>
    <w:rsid w:val="00F2609F"/>
    <w:rsid w:val="00F2613F"/>
    <w:rsid w:val="00F270ED"/>
    <w:rsid w:val="00F271BA"/>
    <w:rsid w:val="00F2728F"/>
    <w:rsid w:val="00F3092D"/>
    <w:rsid w:val="00F311D1"/>
    <w:rsid w:val="00F326BC"/>
    <w:rsid w:val="00F33F7C"/>
    <w:rsid w:val="00F34FF4"/>
    <w:rsid w:val="00F410A9"/>
    <w:rsid w:val="00F413C7"/>
    <w:rsid w:val="00F41594"/>
    <w:rsid w:val="00F50DAC"/>
    <w:rsid w:val="00F51FDE"/>
    <w:rsid w:val="00F525E0"/>
    <w:rsid w:val="00F54F93"/>
    <w:rsid w:val="00F55107"/>
    <w:rsid w:val="00F561AB"/>
    <w:rsid w:val="00F56403"/>
    <w:rsid w:val="00F56727"/>
    <w:rsid w:val="00F56AFF"/>
    <w:rsid w:val="00F57152"/>
    <w:rsid w:val="00F615A6"/>
    <w:rsid w:val="00F64C24"/>
    <w:rsid w:val="00F659D6"/>
    <w:rsid w:val="00F6618B"/>
    <w:rsid w:val="00F663DC"/>
    <w:rsid w:val="00F66495"/>
    <w:rsid w:val="00F67C4F"/>
    <w:rsid w:val="00F70DC9"/>
    <w:rsid w:val="00F719FC"/>
    <w:rsid w:val="00F723C9"/>
    <w:rsid w:val="00F72D18"/>
    <w:rsid w:val="00F7486C"/>
    <w:rsid w:val="00F749C7"/>
    <w:rsid w:val="00F768F5"/>
    <w:rsid w:val="00F77263"/>
    <w:rsid w:val="00F77B6C"/>
    <w:rsid w:val="00F77C0E"/>
    <w:rsid w:val="00F829DB"/>
    <w:rsid w:val="00F83208"/>
    <w:rsid w:val="00F856AD"/>
    <w:rsid w:val="00F85C8F"/>
    <w:rsid w:val="00F87843"/>
    <w:rsid w:val="00F87AE5"/>
    <w:rsid w:val="00F950F7"/>
    <w:rsid w:val="00F95F01"/>
    <w:rsid w:val="00F970FB"/>
    <w:rsid w:val="00FA007C"/>
    <w:rsid w:val="00FA0A89"/>
    <w:rsid w:val="00FA181F"/>
    <w:rsid w:val="00FA4854"/>
    <w:rsid w:val="00FA590E"/>
    <w:rsid w:val="00FA6C44"/>
    <w:rsid w:val="00FA74D7"/>
    <w:rsid w:val="00FA7635"/>
    <w:rsid w:val="00FA7C1F"/>
    <w:rsid w:val="00FB0630"/>
    <w:rsid w:val="00FB1118"/>
    <w:rsid w:val="00FB3383"/>
    <w:rsid w:val="00FB3BE2"/>
    <w:rsid w:val="00FB4AC2"/>
    <w:rsid w:val="00FB5B01"/>
    <w:rsid w:val="00FB76FC"/>
    <w:rsid w:val="00FC0CDA"/>
    <w:rsid w:val="00FC3711"/>
    <w:rsid w:val="00FC5DCD"/>
    <w:rsid w:val="00FC61F4"/>
    <w:rsid w:val="00FD157D"/>
    <w:rsid w:val="00FD1975"/>
    <w:rsid w:val="00FD1A2D"/>
    <w:rsid w:val="00FD2A96"/>
    <w:rsid w:val="00FD2E37"/>
    <w:rsid w:val="00FD3009"/>
    <w:rsid w:val="00FD3C69"/>
    <w:rsid w:val="00FD4B8A"/>
    <w:rsid w:val="00FD4CA2"/>
    <w:rsid w:val="00FD54EB"/>
    <w:rsid w:val="00FD6A4D"/>
    <w:rsid w:val="00FD70E2"/>
    <w:rsid w:val="00FE1017"/>
    <w:rsid w:val="00FE7E9B"/>
    <w:rsid w:val="00FF024E"/>
    <w:rsid w:val="00FF0B36"/>
    <w:rsid w:val="00FF123B"/>
    <w:rsid w:val="00FF26D7"/>
    <w:rsid w:val="00FF5F39"/>
    <w:rsid w:val="00FF7B9D"/>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242ED425-D747-4EDF-9C9C-428F7C2D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40D"/>
    <w:pPr>
      <w:suppressAutoHyphens/>
      <w:spacing w:line="320" w:lineRule="exact"/>
      <w:jc w:val="both"/>
    </w:pPr>
    <w:rPr>
      <w:rFonts w:ascii="Arial" w:hAnsi="Arial"/>
      <w:kern w:val="1"/>
      <w:szCs w:val="24"/>
      <w:lang w:eastAsia="ar-SA"/>
    </w:rPr>
  </w:style>
  <w:style w:type="paragraph" w:styleId="Nagwek1">
    <w:name w:val="heading 1"/>
    <w:basedOn w:val="Normalny"/>
    <w:next w:val="Normalny"/>
    <w:link w:val="Nagwek1Znak1"/>
    <w:uiPriority w:val="99"/>
    <w:qFormat/>
    <w:rsid w:val="00465968"/>
    <w:pPr>
      <w:keepNext/>
      <w:numPr>
        <w:numId w:val="1"/>
      </w:numPr>
      <w:spacing w:before="320" w:after="320"/>
      <w:ind w:left="431" w:hanging="431"/>
      <w:outlineLvl w:val="0"/>
    </w:pPr>
    <w:rPr>
      <w:rFonts w:cs="Arial"/>
      <w:b/>
      <w:bCs/>
      <w:sz w:val="24"/>
      <w:szCs w:val="32"/>
    </w:rPr>
  </w:style>
  <w:style w:type="paragraph" w:styleId="Nagwek2">
    <w:name w:val="heading 2"/>
    <w:basedOn w:val="Normalny"/>
    <w:next w:val="Normalny"/>
    <w:link w:val="Nagwek2Znak1"/>
    <w:uiPriority w:val="99"/>
    <w:qFormat/>
    <w:rsid w:val="00465968"/>
    <w:pPr>
      <w:keepNext/>
      <w:numPr>
        <w:ilvl w:val="1"/>
        <w:numId w:val="1"/>
      </w:numPr>
      <w:ind w:left="1009" w:hanging="578"/>
      <w:outlineLvl w:val="1"/>
    </w:pPr>
    <w:rPr>
      <w:rFonts w:cs="Arial"/>
      <w:bCs/>
      <w:iCs/>
      <w:szCs w:val="28"/>
    </w:rPr>
  </w:style>
  <w:style w:type="paragraph" w:styleId="Nagwek3">
    <w:name w:val="heading 3"/>
    <w:basedOn w:val="Normalny"/>
    <w:next w:val="Normalny"/>
    <w:link w:val="Nagwek3Znak1"/>
    <w:uiPriority w:val="99"/>
    <w:qFormat/>
    <w:rsid w:val="00465968"/>
    <w:pPr>
      <w:keepNext/>
      <w:numPr>
        <w:ilvl w:val="2"/>
        <w:numId w:val="1"/>
      </w:numPr>
      <w:tabs>
        <w:tab w:val="left" w:pos="-23092"/>
        <w:tab w:val="left" w:pos="-23011"/>
      </w:tabs>
      <w:ind w:left="1701" w:hanging="709"/>
      <w:outlineLvl w:val="2"/>
    </w:pPr>
    <w:rPr>
      <w:rFonts w:cs="Arial"/>
      <w:bCs/>
      <w:szCs w:val="26"/>
    </w:rPr>
  </w:style>
  <w:style w:type="paragraph" w:styleId="Nagwek4">
    <w:name w:val="heading 4"/>
    <w:basedOn w:val="Normalny"/>
    <w:next w:val="Normalny"/>
    <w:link w:val="Nagwek4Znak1"/>
    <w:uiPriority w:val="99"/>
    <w:qFormat/>
    <w:rsid w:val="00465968"/>
    <w:pPr>
      <w:keepNext/>
      <w:numPr>
        <w:ilvl w:val="3"/>
        <w:numId w:val="1"/>
      </w:numPr>
      <w:tabs>
        <w:tab w:val="left" w:pos="-1736"/>
      </w:tabs>
      <w:ind w:left="2552" w:hanging="851"/>
      <w:outlineLvl w:val="3"/>
    </w:pPr>
    <w:rPr>
      <w:bCs/>
      <w:szCs w:val="28"/>
    </w:rPr>
  </w:style>
  <w:style w:type="paragraph" w:styleId="Nagwek5">
    <w:name w:val="heading 5"/>
    <w:basedOn w:val="Normalny"/>
    <w:next w:val="Normalny"/>
    <w:link w:val="Nagwek5Znak1"/>
    <w:uiPriority w:val="99"/>
    <w:qFormat/>
    <w:rsid w:val="00465968"/>
    <w:pPr>
      <w:numPr>
        <w:ilvl w:val="4"/>
        <w:numId w:val="1"/>
      </w:numPr>
      <w:spacing w:before="240" w:after="60"/>
      <w:outlineLvl w:val="4"/>
    </w:pPr>
    <w:rPr>
      <w:b/>
      <w:bCs/>
      <w:i/>
      <w:iCs/>
      <w:sz w:val="26"/>
      <w:szCs w:val="26"/>
    </w:rPr>
  </w:style>
  <w:style w:type="paragraph" w:styleId="Nagwek6">
    <w:name w:val="heading 6"/>
    <w:basedOn w:val="Normalny"/>
    <w:next w:val="Normalny"/>
    <w:link w:val="Nagwek6Znak1"/>
    <w:uiPriority w:val="99"/>
    <w:qFormat/>
    <w:rsid w:val="00465968"/>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link w:val="Nagwek7Znak1"/>
    <w:uiPriority w:val="99"/>
    <w:qFormat/>
    <w:rsid w:val="00465968"/>
    <w:pPr>
      <w:numPr>
        <w:ilvl w:val="6"/>
        <w:numId w:val="1"/>
      </w:numPr>
      <w:spacing w:before="240" w:after="60"/>
      <w:outlineLvl w:val="6"/>
    </w:pPr>
    <w:rPr>
      <w:rFonts w:ascii="Times New Roman" w:hAnsi="Times New Roman"/>
      <w:sz w:val="24"/>
    </w:rPr>
  </w:style>
  <w:style w:type="paragraph" w:styleId="Nagwek8">
    <w:name w:val="heading 8"/>
    <w:basedOn w:val="Normalny"/>
    <w:next w:val="Normalny"/>
    <w:link w:val="Nagwek8Znak1"/>
    <w:uiPriority w:val="99"/>
    <w:qFormat/>
    <w:rsid w:val="00465968"/>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link w:val="Nagwek9Znak1"/>
    <w:uiPriority w:val="99"/>
    <w:qFormat/>
    <w:rsid w:val="00465968"/>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9B2B20"/>
    <w:rPr>
      <w:rFonts w:asciiTheme="majorHAnsi" w:eastAsiaTheme="majorEastAsia" w:hAnsiTheme="majorHAnsi" w:cstheme="majorBidi"/>
      <w:b/>
      <w:bCs/>
      <w:kern w:val="32"/>
      <w:sz w:val="32"/>
      <w:szCs w:val="32"/>
      <w:lang w:eastAsia="ar-SA"/>
    </w:rPr>
  </w:style>
  <w:style w:type="character" w:customStyle="1" w:styleId="Nagwek2Znak1">
    <w:name w:val="Nagłówek 2 Znak1"/>
    <w:basedOn w:val="Domylnaczcionkaakapitu"/>
    <w:link w:val="Nagwek2"/>
    <w:uiPriority w:val="9"/>
    <w:semiHidden/>
    <w:rsid w:val="009B2B20"/>
    <w:rPr>
      <w:rFonts w:asciiTheme="majorHAnsi" w:eastAsiaTheme="majorEastAsia" w:hAnsiTheme="majorHAnsi" w:cstheme="majorBidi"/>
      <w:b/>
      <w:bCs/>
      <w:i/>
      <w:iCs/>
      <w:kern w:val="1"/>
      <w:sz w:val="28"/>
      <w:szCs w:val="28"/>
      <w:lang w:eastAsia="ar-SA"/>
    </w:rPr>
  </w:style>
  <w:style w:type="character" w:customStyle="1" w:styleId="Nagwek3Znak1">
    <w:name w:val="Nagłówek 3 Znak1"/>
    <w:basedOn w:val="Domylnaczcionkaakapitu"/>
    <w:link w:val="Nagwek3"/>
    <w:uiPriority w:val="9"/>
    <w:semiHidden/>
    <w:rsid w:val="009B2B20"/>
    <w:rPr>
      <w:rFonts w:asciiTheme="majorHAnsi" w:eastAsiaTheme="majorEastAsia" w:hAnsiTheme="majorHAnsi" w:cstheme="majorBidi"/>
      <w:b/>
      <w:bCs/>
      <w:kern w:val="1"/>
      <w:sz w:val="26"/>
      <w:szCs w:val="26"/>
      <w:lang w:eastAsia="ar-SA"/>
    </w:rPr>
  </w:style>
  <w:style w:type="character" w:customStyle="1" w:styleId="Nagwek4Znak1">
    <w:name w:val="Nagłówek 4 Znak1"/>
    <w:basedOn w:val="Domylnaczcionkaakapitu"/>
    <w:link w:val="Nagwek4"/>
    <w:uiPriority w:val="9"/>
    <w:semiHidden/>
    <w:rsid w:val="009B2B20"/>
    <w:rPr>
      <w:rFonts w:asciiTheme="minorHAnsi" w:eastAsiaTheme="minorEastAsia" w:hAnsiTheme="minorHAnsi" w:cstheme="minorBidi"/>
      <w:b/>
      <w:bCs/>
      <w:kern w:val="1"/>
      <w:sz w:val="28"/>
      <w:szCs w:val="28"/>
      <w:lang w:eastAsia="ar-SA"/>
    </w:rPr>
  </w:style>
  <w:style w:type="character" w:customStyle="1" w:styleId="Nagwek5Znak1">
    <w:name w:val="Nagłówek 5 Znak1"/>
    <w:basedOn w:val="Domylnaczcionkaakapitu"/>
    <w:link w:val="Nagwek5"/>
    <w:uiPriority w:val="9"/>
    <w:semiHidden/>
    <w:rsid w:val="009B2B20"/>
    <w:rPr>
      <w:rFonts w:asciiTheme="minorHAnsi" w:eastAsiaTheme="minorEastAsia" w:hAnsiTheme="minorHAnsi" w:cstheme="minorBidi"/>
      <w:b/>
      <w:bCs/>
      <w:i/>
      <w:iCs/>
      <w:kern w:val="1"/>
      <w:sz w:val="26"/>
      <w:szCs w:val="26"/>
      <w:lang w:eastAsia="ar-SA"/>
    </w:rPr>
  </w:style>
  <w:style w:type="character" w:customStyle="1" w:styleId="Nagwek6Znak1">
    <w:name w:val="Nagłówek 6 Znak1"/>
    <w:basedOn w:val="Domylnaczcionkaakapitu"/>
    <w:link w:val="Nagwek6"/>
    <w:uiPriority w:val="9"/>
    <w:semiHidden/>
    <w:rsid w:val="009B2B20"/>
    <w:rPr>
      <w:rFonts w:asciiTheme="minorHAnsi" w:eastAsiaTheme="minorEastAsia" w:hAnsiTheme="minorHAnsi" w:cstheme="minorBidi"/>
      <w:b/>
      <w:bCs/>
      <w:kern w:val="1"/>
      <w:lang w:eastAsia="ar-SA"/>
    </w:rPr>
  </w:style>
  <w:style w:type="character" w:customStyle="1" w:styleId="Nagwek7Znak1">
    <w:name w:val="Nagłówek 7 Znak1"/>
    <w:basedOn w:val="Domylnaczcionkaakapitu"/>
    <w:link w:val="Nagwek7"/>
    <w:uiPriority w:val="9"/>
    <w:semiHidden/>
    <w:rsid w:val="009B2B20"/>
    <w:rPr>
      <w:rFonts w:asciiTheme="minorHAnsi" w:eastAsiaTheme="minorEastAsia" w:hAnsiTheme="minorHAnsi" w:cstheme="minorBidi"/>
      <w:kern w:val="1"/>
      <w:sz w:val="24"/>
      <w:szCs w:val="24"/>
      <w:lang w:eastAsia="ar-SA"/>
    </w:rPr>
  </w:style>
  <w:style w:type="character" w:customStyle="1" w:styleId="Nagwek8Znak1">
    <w:name w:val="Nagłówek 8 Znak1"/>
    <w:basedOn w:val="Domylnaczcionkaakapitu"/>
    <w:link w:val="Nagwek8"/>
    <w:uiPriority w:val="9"/>
    <w:semiHidden/>
    <w:rsid w:val="009B2B20"/>
    <w:rPr>
      <w:rFonts w:asciiTheme="minorHAnsi" w:eastAsiaTheme="minorEastAsia" w:hAnsiTheme="minorHAnsi" w:cstheme="minorBidi"/>
      <w:i/>
      <w:iCs/>
      <w:kern w:val="1"/>
      <w:sz w:val="24"/>
      <w:szCs w:val="24"/>
      <w:lang w:eastAsia="ar-SA"/>
    </w:rPr>
  </w:style>
  <w:style w:type="character" w:customStyle="1" w:styleId="Nagwek9Znak1">
    <w:name w:val="Nagłówek 9 Znak1"/>
    <w:basedOn w:val="Domylnaczcionkaakapitu"/>
    <w:link w:val="Nagwek9"/>
    <w:uiPriority w:val="9"/>
    <w:semiHidden/>
    <w:rsid w:val="009B2B20"/>
    <w:rPr>
      <w:rFonts w:asciiTheme="majorHAnsi" w:eastAsiaTheme="majorEastAsia" w:hAnsiTheme="majorHAnsi" w:cstheme="majorBidi"/>
      <w:kern w:val="1"/>
      <w:lang w:eastAsia="ar-SA"/>
    </w:rPr>
  </w:style>
  <w:style w:type="character" w:customStyle="1" w:styleId="WW8Num1z0">
    <w:name w:val="WW8Num1z0"/>
    <w:uiPriority w:val="99"/>
    <w:rsid w:val="00465968"/>
    <w:rPr>
      <w:rFonts w:ascii="Verdana" w:hAnsi="Verdana"/>
      <w:sz w:val="18"/>
    </w:rPr>
  </w:style>
  <w:style w:type="character" w:customStyle="1" w:styleId="WW8Num2z0">
    <w:name w:val="WW8Num2z0"/>
    <w:uiPriority w:val="99"/>
    <w:rsid w:val="00465968"/>
    <w:rPr>
      <w:rFonts w:ascii="Symbol" w:hAnsi="Symbol"/>
      <w:sz w:val="22"/>
    </w:rPr>
  </w:style>
  <w:style w:type="character" w:customStyle="1" w:styleId="WW8Num2z2">
    <w:name w:val="WW8Num2z2"/>
    <w:uiPriority w:val="99"/>
    <w:rsid w:val="00465968"/>
    <w:rPr>
      <w:rFonts w:ascii="Verdana" w:hAnsi="Verdana"/>
      <w:color w:val="000000"/>
      <w:sz w:val="18"/>
      <w:shd w:val="clear" w:color="auto" w:fill="auto"/>
    </w:rPr>
  </w:style>
  <w:style w:type="character" w:customStyle="1" w:styleId="WW8Num3z0">
    <w:name w:val="WW8Num3z0"/>
    <w:uiPriority w:val="99"/>
    <w:rsid w:val="00465968"/>
  </w:style>
  <w:style w:type="character" w:customStyle="1" w:styleId="WW8Num5z0">
    <w:name w:val="WW8Num5z0"/>
    <w:uiPriority w:val="99"/>
    <w:rsid w:val="00465968"/>
  </w:style>
  <w:style w:type="character" w:customStyle="1" w:styleId="WW8Num5z1">
    <w:name w:val="WW8Num5z1"/>
    <w:uiPriority w:val="99"/>
    <w:rsid w:val="00465968"/>
    <w:rPr>
      <w:rFonts w:ascii="Verdana" w:hAnsi="Verdana"/>
      <w:b/>
      <w:sz w:val="18"/>
    </w:rPr>
  </w:style>
  <w:style w:type="character" w:customStyle="1" w:styleId="WW8Num5z2">
    <w:name w:val="WW8Num5z2"/>
    <w:uiPriority w:val="99"/>
    <w:rsid w:val="00465968"/>
  </w:style>
  <w:style w:type="character" w:customStyle="1" w:styleId="WW8Num6z0">
    <w:name w:val="WW8Num6z0"/>
    <w:uiPriority w:val="99"/>
    <w:rsid w:val="00465968"/>
    <w:rPr>
      <w:rFonts w:ascii="Verdana" w:hAnsi="Verdana"/>
      <w:sz w:val="18"/>
    </w:rPr>
  </w:style>
  <w:style w:type="character" w:customStyle="1" w:styleId="WW8Num6z1">
    <w:name w:val="WW8Num6z1"/>
    <w:uiPriority w:val="99"/>
    <w:rsid w:val="00465968"/>
    <w:rPr>
      <w:b/>
      <w:sz w:val="22"/>
    </w:rPr>
  </w:style>
  <w:style w:type="character" w:customStyle="1" w:styleId="WW8Num6z2">
    <w:name w:val="WW8Num6z2"/>
    <w:uiPriority w:val="99"/>
    <w:rsid w:val="00465968"/>
  </w:style>
  <w:style w:type="character" w:customStyle="1" w:styleId="WW8Num7z0">
    <w:name w:val="WW8Num7z0"/>
    <w:uiPriority w:val="99"/>
    <w:rsid w:val="00465968"/>
    <w:rPr>
      <w:rFonts w:ascii="Verdana" w:hAnsi="Verdana"/>
      <w:sz w:val="18"/>
    </w:rPr>
  </w:style>
  <w:style w:type="character" w:customStyle="1" w:styleId="WW8Num7z1">
    <w:name w:val="WW8Num7z1"/>
    <w:uiPriority w:val="99"/>
    <w:rsid w:val="00465968"/>
    <w:rPr>
      <w:b/>
      <w:sz w:val="22"/>
    </w:rPr>
  </w:style>
  <w:style w:type="character" w:customStyle="1" w:styleId="WW8Num7z2">
    <w:name w:val="WW8Num7z2"/>
    <w:uiPriority w:val="99"/>
    <w:rsid w:val="00465968"/>
  </w:style>
  <w:style w:type="character" w:customStyle="1" w:styleId="WW8Num8z0">
    <w:name w:val="WW8Num8z0"/>
    <w:uiPriority w:val="99"/>
    <w:rsid w:val="00465968"/>
  </w:style>
  <w:style w:type="character" w:customStyle="1" w:styleId="WW8Num8z1">
    <w:name w:val="WW8Num8z1"/>
    <w:uiPriority w:val="99"/>
    <w:rsid w:val="00465968"/>
    <w:rPr>
      <w:b/>
      <w:sz w:val="22"/>
    </w:rPr>
  </w:style>
  <w:style w:type="character" w:customStyle="1" w:styleId="WW8Num8z2">
    <w:name w:val="WW8Num8z2"/>
    <w:uiPriority w:val="99"/>
    <w:rsid w:val="00465968"/>
  </w:style>
  <w:style w:type="character" w:customStyle="1" w:styleId="WW8Num9z0">
    <w:name w:val="WW8Num9z0"/>
    <w:uiPriority w:val="99"/>
    <w:rsid w:val="00465968"/>
  </w:style>
  <w:style w:type="character" w:customStyle="1" w:styleId="WW8Num9z1">
    <w:name w:val="WW8Num9z1"/>
    <w:uiPriority w:val="99"/>
    <w:rsid w:val="00465968"/>
  </w:style>
  <w:style w:type="character" w:customStyle="1" w:styleId="WW8Num10z0">
    <w:name w:val="WW8Num10z0"/>
    <w:uiPriority w:val="99"/>
    <w:rsid w:val="00465968"/>
    <w:rPr>
      <w:rFonts w:ascii="Verdana" w:hAnsi="Verdana"/>
      <w:sz w:val="18"/>
    </w:rPr>
  </w:style>
  <w:style w:type="character" w:customStyle="1" w:styleId="WW8Num10z1">
    <w:name w:val="WW8Num10z1"/>
    <w:uiPriority w:val="99"/>
    <w:rsid w:val="00465968"/>
    <w:rPr>
      <w:b/>
      <w:u w:val="none"/>
    </w:rPr>
  </w:style>
  <w:style w:type="character" w:customStyle="1" w:styleId="WW8Num10z2">
    <w:name w:val="WW8Num10z2"/>
    <w:uiPriority w:val="99"/>
    <w:rsid w:val="00465968"/>
    <w:rPr>
      <w:color w:val="FF0000"/>
    </w:rPr>
  </w:style>
  <w:style w:type="character" w:customStyle="1" w:styleId="WW8Num11z0">
    <w:name w:val="WW8Num11z0"/>
    <w:uiPriority w:val="99"/>
    <w:rsid w:val="00465968"/>
  </w:style>
  <w:style w:type="character" w:customStyle="1" w:styleId="WW8Num11z1">
    <w:name w:val="WW8Num11z1"/>
    <w:uiPriority w:val="99"/>
    <w:rsid w:val="00465968"/>
    <w:rPr>
      <w:rFonts w:ascii="Verdana" w:hAnsi="Verdana"/>
      <w:color w:val="000000"/>
      <w:sz w:val="18"/>
    </w:rPr>
  </w:style>
  <w:style w:type="character" w:customStyle="1" w:styleId="WW8Num12z0">
    <w:name w:val="WW8Num12z0"/>
    <w:uiPriority w:val="99"/>
    <w:rsid w:val="00465968"/>
  </w:style>
  <w:style w:type="character" w:customStyle="1" w:styleId="WW8Num12z1">
    <w:name w:val="WW8Num12z1"/>
    <w:uiPriority w:val="99"/>
    <w:rsid w:val="00465968"/>
    <w:rPr>
      <w:rFonts w:ascii="Verdana" w:hAnsi="Verdana"/>
      <w:color w:val="000000"/>
      <w:sz w:val="18"/>
    </w:rPr>
  </w:style>
  <w:style w:type="character" w:customStyle="1" w:styleId="WW8Num12z2">
    <w:name w:val="WW8Num12z2"/>
    <w:uiPriority w:val="99"/>
    <w:rsid w:val="00465968"/>
    <w:rPr>
      <w:color w:val="FF0000"/>
    </w:rPr>
  </w:style>
  <w:style w:type="character" w:customStyle="1" w:styleId="WW8Num13z0">
    <w:name w:val="WW8Num13z0"/>
    <w:uiPriority w:val="99"/>
    <w:rsid w:val="00465968"/>
    <w:rPr>
      <w:rFonts w:ascii="Verdana" w:hAnsi="Verdana"/>
      <w:sz w:val="18"/>
    </w:rPr>
  </w:style>
  <w:style w:type="character" w:customStyle="1" w:styleId="WW8Num14z0">
    <w:name w:val="WW8Num14z0"/>
    <w:uiPriority w:val="99"/>
    <w:rsid w:val="00465968"/>
    <w:rPr>
      <w:rFonts w:ascii="Verdana" w:hAnsi="Verdana"/>
      <w:color w:val="auto"/>
      <w:sz w:val="20"/>
    </w:rPr>
  </w:style>
  <w:style w:type="character" w:customStyle="1" w:styleId="WW8Num14z1">
    <w:name w:val="WW8Num14z1"/>
    <w:uiPriority w:val="99"/>
    <w:rsid w:val="00465968"/>
    <w:rPr>
      <w:rFonts w:ascii="Verdana" w:hAnsi="Verdana"/>
      <w:color w:val="000000"/>
      <w:sz w:val="18"/>
      <w:shd w:val="clear" w:color="auto" w:fill="FFFFFF"/>
    </w:rPr>
  </w:style>
  <w:style w:type="character" w:customStyle="1" w:styleId="WW8Num14z2">
    <w:name w:val="WW8Num14z2"/>
    <w:uiPriority w:val="99"/>
    <w:rsid w:val="00465968"/>
    <w:rPr>
      <w:color w:val="FF0000"/>
    </w:rPr>
  </w:style>
  <w:style w:type="character" w:customStyle="1" w:styleId="WW8Num15z0">
    <w:name w:val="WW8Num15z0"/>
    <w:uiPriority w:val="99"/>
    <w:rsid w:val="00465968"/>
    <w:rPr>
      <w:rFonts w:ascii="Verdana" w:hAnsi="Verdana"/>
      <w:color w:val="auto"/>
      <w:sz w:val="18"/>
    </w:rPr>
  </w:style>
  <w:style w:type="character" w:customStyle="1" w:styleId="WW8Num16z0">
    <w:name w:val="WW8Num16z0"/>
    <w:uiPriority w:val="99"/>
    <w:rsid w:val="00465968"/>
    <w:rPr>
      <w:rFonts w:ascii="Verdana" w:hAnsi="Verdana"/>
      <w:sz w:val="18"/>
    </w:rPr>
  </w:style>
  <w:style w:type="character" w:customStyle="1" w:styleId="WW8Num17z0">
    <w:name w:val="WW8Num17z0"/>
    <w:uiPriority w:val="99"/>
    <w:rsid w:val="00465968"/>
    <w:rPr>
      <w:rFonts w:ascii="Verdana" w:hAnsi="Verdana"/>
      <w:sz w:val="18"/>
    </w:rPr>
  </w:style>
  <w:style w:type="character" w:customStyle="1" w:styleId="WW8Num18z0">
    <w:name w:val="WW8Num18z0"/>
    <w:uiPriority w:val="99"/>
    <w:rsid w:val="00465968"/>
    <w:rPr>
      <w:rFonts w:ascii="Verdana" w:hAnsi="Verdana"/>
      <w:b/>
      <w:sz w:val="18"/>
    </w:rPr>
  </w:style>
  <w:style w:type="character" w:customStyle="1" w:styleId="WW8Num18z2">
    <w:name w:val="WW8Num18z2"/>
    <w:uiPriority w:val="99"/>
    <w:rsid w:val="00465968"/>
  </w:style>
  <w:style w:type="character" w:customStyle="1" w:styleId="WW8Num19z0">
    <w:name w:val="WW8Num19z0"/>
    <w:uiPriority w:val="99"/>
    <w:rsid w:val="00465968"/>
    <w:rPr>
      <w:rFonts w:ascii="Symbol" w:hAnsi="Symbol"/>
      <w:color w:val="000000"/>
      <w:sz w:val="18"/>
    </w:rPr>
  </w:style>
  <w:style w:type="character" w:customStyle="1" w:styleId="WW8Num20z0">
    <w:name w:val="WW8Num20z0"/>
    <w:uiPriority w:val="99"/>
    <w:rsid w:val="00465968"/>
    <w:rPr>
      <w:rFonts w:ascii="Verdana" w:hAnsi="Verdana"/>
      <w:color w:val="000000"/>
      <w:sz w:val="18"/>
    </w:rPr>
  </w:style>
  <w:style w:type="character" w:customStyle="1" w:styleId="WW8Num21z0">
    <w:name w:val="WW8Num21z0"/>
    <w:uiPriority w:val="99"/>
    <w:rsid w:val="00465968"/>
    <w:rPr>
      <w:rFonts w:ascii="Wingdings 2" w:hAnsi="Wingdings 2"/>
      <w:color w:val="000000"/>
      <w:sz w:val="18"/>
    </w:rPr>
  </w:style>
  <w:style w:type="character" w:customStyle="1" w:styleId="WW8Num22z0">
    <w:name w:val="WW8Num22z0"/>
    <w:uiPriority w:val="99"/>
    <w:rsid w:val="00465968"/>
    <w:rPr>
      <w:rFonts w:ascii="Verdana" w:hAnsi="Verdana"/>
      <w:color w:val="000000"/>
      <w:sz w:val="18"/>
      <w:shd w:val="clear" w:color="auto" w:fill="auto"/>
    </w:rPr>
  </w:style>
  <w:style w:type="character" w:customStyle="1" w:styleId="WW8Num24z0">
    <w:name w:val="WW8Num24z0"/>
    <w:uiPriority w:val="99"/>
    <w:rsid w:val="00465968"/>
    <w:rPr>
      <w:rFonts w:ascii="Verdana" w:hAnsi="Verdana"/>
      <w:b/>
      <w:sz w:val="18"/>
    </w:rPr>
  </w:style>
  <w:style w:type="character" w:customStyle="1" w:styleId="WW8Num27z0">
    <w:name w:val="WW8Num27z0"/>
    <w:uiPriority w:val="99"/>
    <w:rsid w:val="00465968"/>
  </w:style>
  <w:style w:type="character" w:customStyle="1" w:styleId="WW8Num27z1">
    <w:name w:val="WW8Num27z1"/>
    <w:uiPriority w:val="99"/>
    <w:rsid w:val="00465968"/>
    <w:rPr>
      <w:rFonts w:ascii="OpenSymbol" w:hAnsi="OpenSymbol"/>
    </w:rPr>
  </w:style>
  <w:style w:type="character" w:customStyle="1" w:styleId="Absatz-Standardschriftart">
    <w:name w:val="Absatz-Standardschriftart"/>
    <w:uiPriority w:val="99"/>
    <w:rsid w:val="00465968"/>
  </w:style>
  <w:style w:type="character" w:customStyle="1" w:styleId="WW-Absatz-Standardschriftart">
    <w:name w:val="WW-Absatz-Standardschriftart"/>
    <w:uiPriority w:val="99"/>
    <w:rsid w:val="00465968"/>
  </w:style>
  <w:style w:type="character" w:customStyle="1" w:styleId="WW8Num27z2">
    <w:name w:val="WW8Num27z2"/>
    <w:uiPriority w:val="99"/>
    <w:rsid w:val="00465968"/>
  </w:style>
  <w:style w:type="character" w:customStyle="1" w:styleId="Domylnaczcionkaakapitu15">
    <w:name w:val="Domyślna czcionka akapitu15"/>
    <w:uiPriority w:val="99"/>
    <w:rsid w:val="00465968"/>
  </w:style>
  <w:style w:type="character" w:customStyle="1" w:styleId="WW8Num19z2">
    <w:name w:val="WW8Num19z2"/>
    <w:uiPriority w:val="99"/>
    <w:rsid w:val="00465968"/>
  </w:style>
  <w:style w:type="character" w:customStyle="1" w:styleId="WW8Num21z1">
    <w:name w:val="WW8Num21z1"/>
    <w:uiPriority w:val="99"/>
    <w:rsid w:val="00465968"/>
    <w:rPr>
      <w:rFonts w:ascii="OpenSymbol" w:hAnsi="OpenSymbol"/>
    </w:rPr>
  </w:style>
  <w:style w:type="character" w:customStyle="1" w:styleId="WW8Num23z0">
    <w:name w:val="WW8Num23z0"/>
    <w:uiPriority w:val="99"/>
    <w:rsid w:val="00465968"/>
    <w:rPr>
      <w:rFonts w:ascii="Verdana" w:hAnsi="Verdana"/>
      <w:color w:val="000000"/>
      <w:sz w:val="18"/>
    </w:rPr>
  </w:style>
  <w:style w:type="character" w:customStyle="1" w:styleId="WW8Num25z0">
    <w:name w:val="WW8Num25z0"/>
    <w:uiPriority w:val="99"/>
    <w:rsid w:val="00465968"/>
    <w:rPr>
      <w:rFonts w:ascii="Verdana" w:hAnsi="Verdana"/>
      <w:sz w:val="18"/>
    </w:rPr>
  </w:style>
  <w:style w:type="character" w:customStyle="1" w:styleId="WW8Num26z0">
    <w:name w:val="WW8Num26z0"/>
    <w:uiPriority w:val="99"/>
    <w:rsid w:val="00465968"/>
    <w:rPr>
      <w:rFonts w:eastAsia="Times New Roman"/>
    </w:rPr>
  </w:style>
  <w:style w:type="character" w:customStyle="1" w:styleId="WW8Num30z0">
    <w:name w:val="WW8Num30z0"/>
    <w:uiPriority w:val="99"/>
    <w:rsid w:val="00465968"/>
    <w:rPr>
      <w:rFonts w:ascii="Garamond" w:hAnsi="Garamond"/>
      <w:b/>
      <w:sz w:val="24"/>
    </w:rPr>
  </w:style>
  <w:style w:type="character" w:customStyle="1" w:styleId="WW8Num32z0">
    <w:name w:val="WW8Num32z0"/>
    <w:uiPriority w:val="99"/>
    <w:rsid w:val="00465968"/>
  </w:style>
  <w:style w:type="character" w:customStyle="1" w:styleId="WW8Num36z0">
    <w:name w:val="WW8Num36z0"/>
    <w:uiPriority w:val="99"/>
    <w:rsid w:val="00465968"/>
    <w:rPr>
      <w:rFonts w:ascii="Symbol" w:hAnsi="Symbol"/>
    </w:rPr>
  </w:style>
  <w:style w:type="character" w:customStyle="1" w:styleId="WW8Num36z1">
    <w:name w:val="WW8Num36z1"/>
    <w:uiPriority w:val="99"/>
    <w:rsid w:val="00465968"/>
    <w:rPr>
      <w:rFonts w:ascii="OpenSymbol" w:hAnsi="OpenSymbol"/>
    </w:rPr>
  </w:style>
  <w:style w:type="character" w:customStyle="1" w:styleId="WW8Num36z2">
    <w:name w:val="WW8Num36z2"/>
    <w:uiPriority w:val="99"/>
    <w:rsid w:val="00465968"/>
  </w:style>
  <w:style w:type="character" w:customStyle="1" w:styleId="Domylnaczcionkaakapitu14">
    <w:name w:val="Domyślna czcionka akapitu14"/>
    <w:uiPriority w:val="99"/>
    <w:rsid w:val="00465968"/>
  </w:style>
  <w:style w:type="character" w:customStyle="1" w:styleId="WW8Num4z0">
    <w:name w:val="WW8Num4z0"/>
    <w:uiPriority w:val="99"/>
    <w:rsid w:val="00465968"/>
  </w:style>
  <w:style w:type="character" w:customStyle="1" w:styleId="WW8Num19z3">
    <w:name w:val="WW8Num19z3"/>
    <w:uiPriority w:val="99"/>
    <w:rsid w:val="00465968"/>
  </w:style>
  <w:style w:type="character" w:customStyle="1" w:styleId="WW8Num20z3">
    <w:name w:val="WW8Num20z3"/>
    <w:uiPriority w:val="99"/>
    <w:rsid w:val="00465968"/>
  </w:style>
  <w:style w:type="character" w:customStyle="1" w:styleId="WW8Num21z3">
    <w:name w:val="WW8Num21z3"/>
    <w:uiPriority w:val="99"/>
    <w:rsid w:val="00465968"/>
  </w:style>
  <w:style w:type="character" w:customStyle="1" w:styleId="WW8Num28z0">
    <w:name w:val="WW8Num28z0"/>
    <w:uiPriority w:val="99"/>
    <w:rsid w:val="00465968"/>
    <w:rPr>
      <w:rFonts w:ascii="Verdana" w:eastAsia="Times New Roman" w:hAnsi="Verdana"/>
      <w:color w:val="auto"/>
      <w:sz w:val="18"/>
    </w:rPr>
  </w:style>
  <w:style w:type="character" w:customStyle="1" w:styleId="WW8Num29z0">
    <w:name w:val="WW8Num29z0"/>
    <w:uiPriority w:val="99"/>
    <w:rsid w:val="00465968"/>
    <w:rPr>
      <w:rFonts w:ascii="Verdana" w:hAnsi="Verdana"/>
      <w:color w:val="000000"/>
      <w:sz w:val="18"/>
    </w:rPr>
  </w:style>
  <w:style w:type="character" w:customStyle="1" w:styleId="WW8Num31z0">
    <w:name w:val="WW8Num31z0"/>
    <w:uiPriority w:val="99"/>
    <w:rsid w:val="00465968"/>
    <w:rPr>
      <w:rFonts w:ascii="Verdana" w:eastAsia="Times New Roman" w:hAnsi="Verdana"/>
      <w:sz w:val="18"/>
    </w:rPr>
  </w:style>
  <w:style w:type="character" w:customStyle="1" w:styleId="WW-Absatz-Standardschriftart1">
    <w:name w:val="WW-Absatz-Standardschriftart1"/>
    <w:uiPriority w:val="99"/>
    <w:rsid w:val="00465968"/>
  </w:style>
  <w:style w:type="character" w:customStyle="1" w:styleId="WW8Num16z1">
    <w:name w:val="WW8Num16z1"/>
    <w:uiPriority w:val="99"/>
    <w:rsid w:val="00465968"/>
    <w:rPr>
      <w:rFonts w:ascii="Verdana" w:hAnsi="Verdana"/>
      <w:sz w:val="18"/>
    </w:rPr>
  </w:style>
  <w:style w:type="character" w:customStyle="1" w:styleId="WW8Num19z1">
    <w:name w:val="WW8Num19z1"/>
    <w:uiPriority w:val="99"/>
    <w:rsid w:val="00465968"/>
    <w:rPr>
      <w:rFonts w:ascii="OpenSymbol" w:hAnsi="OpenSymbol"/>
    </w:rPr>
  </w:style>
  <w:style w:type="character" w:customStyle="1" w:styleId="WW8Num20z1">
    <w:name w:val="WW8Num20z1"/>
    <w:uiPriority w:val="99"/>
    <w:rsid w:val="00465968"/>
    <w:rPr>
      <w:rFonts w:ascii="OpenSymbol" w:hAnsi="OpenSymbol"/>
    </w:rPr>
  </w:style>
  <w:style w:type="character" w:customStyle="1" w:styleId="WW8Num20z2">
    <w:name w:val="WW8Num20z2"/>
    <w:uiPriority w:val="99"/>
    <w:rsid w:val="00465968"/>
  </w:style>
  <w:style w:type="character" w:customStyle="1" w:styleId="WW8Num21z2">
    <w:name w:val="WW8Num21z2"/>
    <w:uiPriority w:val="99"/>
    <w:rsid w:val="00465968"/>
    <w:rPr>
      <w:color w:val="FF0000"/>
    </w:rPr>
  </w:style>
  <w:style w:type="character" w:customStyle="1" w:styleId="WW8Num22z1">
    <w:name w:val="WW8Num22z1"/>
    <w:uiPriority w:val="99"/>
    <w:rsid w:val="00465968"/>
    <w:rPr>
      <w:rFonts w:ascii="OpenSymbol" w:hAnsi="OpenSymbol"/>
    </w:rPr>
  </w:style>
  <w:style w:type="character" w:customStyle="1" w:styleId="WW8Num22z2">
    <w:name w:val="WW8Num22z2"/>
    <w:uiPriority w:val="99"/>
    <w:rsid w:val="00465968"/>
  </w:style>
  <w:style w:type="character" w:customStyle="1" w:styleId="WW8Num23z1">
    <w:name w:val="WW8Num23z1"/>
    <w:uiPriority w:val="99"/>
    <w:rsid w:val="00465968"/>
    <w:rPr>
      <w:rFonts w:ascii="OpenSymbol" w:hAnsi="OpenSymbol"/>
    </w:rPr>
  </w:style>
  <w:style w:type="character" w:customStyle="1" w:styleId="WW8Num23z3">
    <w:name w:val="WW8Num23z3"/>
    <w:uiPriority w:val="99"/>
    <w:rsid w:val="00465968"/>
  </w:style>
  <w:style w:type="character" w:customStyle="1" w:styleId="WW8Num24z1">
    <w:name w:val="WW8Num24z1"/>
    <w:uiPriority w:val="99"/>
    <w:rsid w:val="00465968"/>
    <w:rPr>
      <w:rFonts w:ascii="OpenSymbol" w:hAnsi="OpenSymbol"/>
    </w:rPr>
  </w:style>
  <w:style w:type="character" w:customStyle="1" w:styleId="WW8Num24z3">
    <w:name w:val="WW8Num24z3"/>
    <w:uiPriority w:val="99"/>
    <w:rsid w:val="00465968"/>
  </w:style>
  <w:style w:type="character" w:customStyle="1" w:styleId="WW8Num25z1">
    <w:name w:val="WW8Num25z1"/>
    <w:uiPriority w:val="99"/>
    <w:rsid w:val="00465968"/>
    <w:rPr>
      <w:rFonts w:ascii="OpenSymbol" w:hAnsi="OpenSymbol"/>
    </w:rPr>
  </w:style>
  <w:style w:type="character" w:customStyle="1" w:styleId="WW8Num25z3">
    <w:name w:val="WW8Num25z3"/>
    <w:uiPriority w:val="99"/>
    <w:rsid w:val="00465968"/>
  </w:style>
  <w:style w:type="character" w:customStyle="1" w:styleId="WW8Num26z2">
    <w:name w:val="WW8Num26z2"/>
    <w:uiPriority w:val="99"/>
    <w:rsid w:val="00465968"/>
    <w:rPr>
      <w:color w:val="FF0000"/>
    </w:rPr>
  </w:style>
  <w:style w:type="character" w:customStyle="1" w:styleId="WW8Num26z3">
    <w:name w:val="WW8Num26z3"/>
    <w:uiPriority w:val="99"/>
    <w:rsid w:val="00465968"/>
    <w:rPr>
      <w:rFonts w:ascii="Symbol" w:hAnsi="Symbol"/>
    </w:rPr>
  </w:style>
  <w:style w:type="character" w:customStyle="1" w:styleId="WW8Num27z3">
    <w:name w:val="WW8Num27z3"/>
    <w:uiPriority w:val="99"/>
    <w:rsid w:val="00465968"/>
    <w:rPr>
      <w:rFonts w:ascii="Symbol" w:hAnsi="Symbol"/>
    </w:rPr>
  </w:style>
  <w:style w:type="character" w:customStyle="1" w:styleId="WW8Num28z1">
    <w:name w:val="WW8Num28z1"/>
    <w:uiPriority w:val="99"/>
    <w:rsid w:val="00465968"/>
    <w:rPr>
      <w:rFonts w:ascii="OpenSymbol" w:hAnsi="OpenSymbol"/>
    </w:rPr>
  </w:style>
  <w:style w:type="character" w:customStyle="1" w:styleId="WW8Num28z3">
    <w:name w:val="WW8Num28z3"/>
    <w:uiPriority w:val="99"/>
    <w:rsid w:val="00465968"/>
    <w:rPr>
      <w:rFonts w:ascii="Symbol" w:hAnsi="Symbol"/>
    </w:rPr>
  </w:style>
  <w:style w:type="character" w:customStyle="1" w:styleId="WW8Num33z0">
    <w:name w:val="WW8Num33z0"/>
    <w:uiPriority w:val="99"/>
    <w:rsid w:val="00465968"/>
  </w:style>
  <w:style w:type="character" w:customStyle="1" w:styleId="WW8Num34z0">
    <w:name w:val="WW8Num34z0"/>
    <w:uiPriority w:val="99"/>
    <w:rsid w:val="00465968"/>
    <w:rPr>
      <w:rFonts w:ascii="Verdana" w:hAnsi="Verdana"/>
      <w:sz w:val="18"/>
    </w:rPr>
  </w:style>
  <w:style w:type="character" w:customStyle="1" w:styleId="WW8Num35z0">
    <w:name w:val="WW8Num35z0"/>
    <w:uiPriority w:val="99"/>
    <w:rsid w:val="00465968"/>
    <w:rPr>
      <w:rFonts w:ascii="Verdana" w:hAnsi="Verdana"/>
      <w:sz w:val="18"/>
    </w:rPr>
  </w:style>
  <w:style w:type="character" w:customStyle="1" w:styleId="WW8Num38z0">
    <w:name w:val="WW8Num38z0"/>
    <w:uiPriority w:val="99"/>
    <w:rsid w:val="00465968"/>
  </w:style>
  <w:style w:type="character" w:customStyle="1" w:styleId="Domylnaczcionkaakapitu13">
    <w:name w:val="Domyślna czcionka akapitu13"/>
    <w:uiPriority w:val="99"/>
    <w:rsid w:val="00465968"/>
  </w:style>
  <w:style w:type="character" w:customStyle="1" w:styleId="WW8Num1z1">
    <w:name w:val="WW8Num1z1"/>
    <w:uiPriority w:val="99"/>
    <w:rsid w:val="00465968"/>
  </w:style>
  <w:style w:type="character" w:customStyle="1" w:styleId="WW8Num1z2">
    <w:name w:val="WW8Num1z2"/>
    <w:uiPriority w:val="99"/>
    <w:rsid w:val="00465968"/>
  </w:style>
  <w:style w:type="character" w:customStyle="1" w:styleId="WW8Num1z3">
    <w:name w:val="WW8Num1z3"/>
    <w:uiPriority w:val="99"/>
    <w:rsid w:val="00465968"/>
  </w:style>
  <w:style w:type="character" w:customStyle="1" w:styleId="WW8Num1z4">
    <w:name w:val="WW8Num1z4"/>
    <w:uiPriority w:val="99"/>
    <w:rsid w:val="00465968"/>
  </w:style>
  <w:style w:type="character" w:customStyle="1" w:styleId="WW8Num1z5">
    <w:name w:val="WW8Num1z5"/>
    <w:uiPriority w:val="99"/>
    <w:rsid w:val="00465968"/>
  </w:style>
  <w:style w:type="character" w:customStyle="1" w:styleId="WW8Num1z6">
    <w:name w:val="WW8Num1z6"/>
    <w:uiPriority w:val="99"/>
    <w:rsid w:val="00465968"/>
  </w:style>
  <w:style w:type="character" w:customStyle="1" w:styleId="WW8Num1z7">
    <w:name w:val="WW8Num1z7"/>
    <w:uiPriority w:val="99"/>
    <w:rsid w:val="00465968"/>
  </w:style>
  <w:style w:type="character" w:customStyle="1" w:styleId="WW8Num1z8">
    <w:name w:val="WW8Num1z8"/>
    <w:uiPriority w:val="99"/>
    <w:rsid w:val="00465968"/>
  </w:style>
  <w:style w:type="character" w:customStyle="1" w:styleId="WW8Num2z1">
    <w:name w:val="WW8Num2z1"/>
    <w:uiPriority w:val="99"/>
    <w:rsid w:val="00465968"/>
  </w:style>
  <w:style w:type="character" w:customStyle="1" w:styleId="WW8Num2z3">
    <w:name w:val="WW8Num2z3"/>
    <w:uiPriority w:val="99"/>
    <w:rsid w:val="00465968"/>
  </w:style>
  <w:style w:type="character" w:customStyle="1" w:styleId="WW8Num2z4">
    <w:name w:val="WW8Num2z4"/>
    <w:uiPriority w:val="99"/>
    <w:rsid w:val="00465968"/>
  </w:style>
  <w:style w:type="character" w:customStyle="1" w:styleId="WW8Num2z5">
    <w:name w:val="WW8Num2z5"/>
    <w:uiPriority w:val="99"/>
    <w:rsid w:val="00465968"/>
  </w:style>
  <w:style w:type="character" w:customStyle="1" w:styleId="WW8Num2z6">
    <w:name w:val="WW8Num2z6"/>
    <w:uiPriority w:val="99"/>
    <w:rsid w:val="00465968"/>
  </w:style>
  <w:style w:type="character" w:customStyle="1" w:styleId="WW8Num2z7">
    <w:name w:val="WW8Num2z7"/>
    <w:uiPriority w:val="99"/>
    <w:rsid w:val="00465968"/>
  </w:style>
  <w:style w:type="character" w:customStyle="1" w:styleId="WW8Num2z8">
    <w:name w:val="WW8Num2z8"/>
    <w:uiPriority w:val="99"/>
    <w:rsid w:val="00465968"/>
  </w:style>
  <w:style w:type="character" w:customStyle="1" w:styleId="WW8Num5z3">
    <w:name w:val="WW8Num5z3"/>
    <w:uiPriority w:val="99"/>
    <w:rsid w:val="00465968"/>
  </w:style>
  <w:style w:type="character" w:customStyle="1" w:styleId="WW8Num5z4">
    <w:name w:val="WW8Num5z4"/>
    <w:uiPriority w:val="99"/>
    <w:rsid w:val="00465968"/>
  </w:style>
  <w:style w:type="character" w:customStyle="1" w:styleId="WW8Num5z5">
    <w:name w:val="WW8Num5z5"/>
    <w:uiPriority w:val="99"/>
    <w:rsid w:val="00465968"/>
  </w:style>
  <w:style w:type="character" w:customStyle="1" w:styleId="WW8Num5z6">
    <w:name w:val="WW8Num5z6"/>
    <w:uiPriority w:val="99"/>
    <w:rsid w:val="00465968"/>
  </w:style>
  <w:style w:type="character" w:customStyle="1" w:styleId="WW8Num5z7">
    <w:name w:val="WW8Num5z7"/>
    <w:uiPriority w:val="99"/>
    <w:rsid w:val="00465968"/>
  </w:style>
  <w:style w:type="character" w:customStyle="1" w:styleId="WW8Num5z8">
    <w:name w:val="WW8Num5z8"/>
    <w:uiPriority w:val="99"/>
    <w:rsid w:val="00465968"/>
  </w:style>
  <w:style w:type="character" w:customStyle="1" w:styleId="WW8Num6z3">
    <w:name w:val="WW8Num6z3"/>
    <w:uiPriority w:val="99"/>
    <w:rsid w:val="00465968"/>
  </w:style>
  <w:style w:type="character" w:customStyle="1" w:styleId="WW8Num6z4">
    <w:name w:val="WW8Num6z4"/>
    <w:uiPriority w:val="99"/>
    <w:rsid w:val="00465968"/>
  </w:style>
  <w:style w:type="character" w:customStyle="1" w:styleId="WW8Num6z5">
    <w:name w:val="WW8Num6z5"/>
    <w:uiPriority w:val="99"/>
    <w:rsid w:val="00465968"/>
  </w:style>
  <w:style w:type="character" w:customStyle="1" w:styleId="WW8Num6z6">
    <w:name w:val="WW8Num6z6"/>
    <w:uiPriority w:val="99"/>
    <w:rsid w:val="00465968"/>
  </w:style>
  <w:style w:type="character" w:customStyle="1" w:styleId="WW8Num6z7">
    <w:name w:val="WW8Num6z7"/>
    <w:uiPriority w:val="99"/>
    <w:rsid w:val="00465968"/>
  </w:style>
  <w:style w:type="character" w:customStyle="1" w:styleId="WW8Num6z8">
    <w:name w:val="WW8Num6z8"/>
    <w:uiPriority w:val="99"/>
    <w:rsid w:val="00465968"/>
  </w:style>
  <w:style w:type="character" w:customStyle="1" w:styleId="WW8Num7z3">
    <w:name w:val="WW8Num7z3"/>
    <w:uiPriority w:val="99"/>
    <w:rsid w:val="00465968"/>
  </w:style>
  <w:style w:type="character" w:customStyle="1" w:styleId="WW8Num7z4">
    <w:name w:val="WW8Num7z4"/>
    <w:uiPriority w:val="99"/>
    <w:rsid w:val="00465968"/>
  </w:style>
  <w:style w:type="character" w:customStyle="1" w:styleId="WW8Num7z5">
    <w:name w:val="WW8Num7z5"/>
    <w:uiPriority w:val="99"/>
    <w:rsid w:val="00465968"/>
  </w:style>
  <w:style w:type="character" w:customStyle="1" w:styleId="WW8Num7z6">
    <w:name w:val="WW8Num7z6"/>
    <w:uiPriority w:val="99"/>
    <w:rsid w:val="00465968"/>
  </w:style>
  <w:style w:type="character" w:customStyle="1" w:styleId="WW8Num7z7">
    <w:name w:val="WW8Num7z7"/>
    <w:uiPriority w:val="99"/>
    <w:rsid w:val="00465968"/>
  </w:style>
  <w:style w:type="character" w:customStyle="1" w:styleId="WW8Num7z8">
    <w:name w:val="WW8Num7z8"/>
    <w:uiPriority w:val="99"/>
    <w:rsid w:val="00465968"/>
  </w:style>
  <w:style w:type="character" w:customStyle="1" w:styleId="WW8Num8z3">
    <w:name w:val="WW8Num8z3"/>
    <w:uiPriority w:val="99"/>
    <w:rsid w:val="00465968"/>
  </w:style>
  <w:style w:type="character" w:customStyle="1" w:styleId="WW8Num8z4">
    <w:name w:val="WW8Num8z4"/>
    <w:uiPriority w:val="99"/>
    <w:rsid w:val="00465968"/>
  </w:style>
  <w:style w:type="character" w:customStyle="1" w:styleId="WW8Num8z5">
    <w:name w:val="WW8Num8z5"/>
    <w:uiPriority w:val="99"/>
    <w:rsid w:val="00465968"/>
  </w:style>
  <w:style w:type="character" w:customStyle="1" w:styleId="WW8Num8z6">
    <w:name w:val="WW8Num8z6"/>
    <w:uiPriority w:val="99"/>
    <w:rsid w:val="00465968"/>
  </w:style>
  <w:style w:type="character" w:customStyle="1" w:styleId="WW8Num8z7">
    <w:name w:val="WW8Num8z7"/>
    <w:uiPriority w:val="99"/>
    <w:rsid w:val="00465968"/>
  </w:style>
  <w:style w:type="character" w:customStyle="1" w:styleId="WW8Num8z8">
    <w:name w:val="WW8Num8z8"/>
    <w:uiPriority w:val="99"/>
    <w:rsid w:val="00465968"/>
  </w:style>
  <w:style w:type="character" w:customStyle="1" w:styleId="WW8Num9z3">
    <w:name w:val="WW8Num9z3"/>
    <w:uiPriority w:val="99"/>
    <w:rsid w:val="00465968"/>
  </w:style>
  <w:style w:type="character" w:customStyle="1" w:styleId="WW8Num9z4">
    <w:name w:val="WW8Num9z4"/>
    <w:uiPriority w:val="99"/>
    <w:rsid w:val="00465968"/>
  </w:style>
  <w:style w:type="character" w:customStyle="1" w:styleId="WW8Num9z5">
    <w:name w:val="WW8Num9z5"/>
    <w:uiPriority w:val="99"/>
    <w:rsid w:val="00465968"/>
  </w:style>
  <w:style w:type="character" w:customStyle="1" w:styleId="WW8Num9z6">
    <w:name w:val="WW8Num9z6"/>
    <w:uiPriority w:val="99"/>
    <w:rsid w:val="00465968"/>
  </w:style>
  <w:style w:type="character" w:customStyle="1" w:styleId="WW8Num9z7">
    <w:name w:val="WW8Num9z7"/>
    <w:uiPriority w:val="99"/>
    <w:rsid w:val="00465968"/>
  </w:style>
  <w:style w:type="character" w:customStyle="1" w:styleId="WW8Num9z8">
    <w:name w:val="WW8Num9z8"/>
    <w:uiPriority w:val="99"/>
    <w:rsid w:val="00465968"/>
  </w:style>
  <w:style w:type="character" w:customStyle="1" w:styleId="WW8Num10z3">
    <w:name w:val="WW8Num10z3"/>
    <w:uiPriority w:val="99"/>
    <w:rsid w:val="00465968"/>
  </w:style>
  <w:style w:type="character" w:customStyle="1" w:styleId="WW8Num10z4">
    <w:name w:val="WW8Num10z4"/>
    <w:uiPriority w:val="99"/>
    <w:rsid w:val="00465968"/>
  </w:style>
  <w:style w:type="character" w:customStyle="1" w:styleId="WW8Num10z5">
    <w:name w:val="WW8Num10z5"/>
    <w:uiPriority w:val="99"/>
    <w:rsid w:val="00465968"/>
  </w:style>
  <w:style w:type="character" w:customStyle="1" w:styleId="WW8Num10z6">
    <w:name w:val="WW8Num10z6"/>
    <w:uiPriority w:val="99"/>
    <w:rsid w:val="00465968"/>
  </w:style>
  <w:style w:type="character" w:customStyle="1" w:styleId="WW8Num10z7">
    <w:name w:val="WW8Num10z7"/>
    <w:uiPriority w:val="99"/>
    <w:rsid w:val="00465968"/>
  </w:style>
  <w:style w:type="character" w:customStyle="1" w:styleId="WW8Num10z8">
    <w:name w:val="WW8Num10z8"/>
    <w:uiPriority w:val="99"/>
    <w:rsid w:val="00465968"/>
  </w:style>
  <w:style w:type="character" w:customStyle="1" w:styleId="WW8Num11z2">
    <w:name w:val="WW8Num11z2"/>
    <w:uiPriority w:val="99"/>
    <w:rsid w:val="00465968"/>
  </w:style>
  <w:style w:type="character" w:customStyle="1" w:styleId="WW8Num11z3">
    <w:name w:val="WW8Num11z3"/>
    <w:uiPriority w:val="99"/>
    <w:rsid w:val="00465968"/>
  </w:style>
  <w:style w:type="character" w:customStyle="1" w:styleId="WW8Num11z4">
    <w:name w:val="WW8Num11z4"/>
    <w:uiPriority w:val="99"/>
    <w:rsid w:val="00465968"/>
  </w:style>
  <w:style w:type="character" w:customStyle="1" w:styleId="WW8Num11z5">
    <w:name w:val="WW8Num11z5"/>
    <w:uiPriority w:val="99"/>
    <w:rsid w:val="00465968"/>
  </w:style>
  <w:style w:type="character" w:customStyle="1" w:styleId="WW8Num11z6">
    <w:name w:val="WW8Num11z6"/>
    <w:uiPriority w:val="99"/>
    <w:rsid w:val="00465968"/>
  </w:style>
  <w:style w:type="character" w:customStyle="1" w:styleId="WW8Num11z7">
    <w:name w:val="WW8Num11z7"/>
    <w:uiPriority w:val="99"/>
    <w:rsid w:val="00465968"/>
  </w:style>
  <w:style w:type="character" w:customStyle="1" w:styleId="WW8Num11z8">
    <w:name w:val="WW8Num11z8"/>
    <w:uiPriority w:val="99"/>
    <w:rsid w:val="00465968"/>
  </w:style>
  <w:style w:type="character" w:customStyle="1" w:styleId="WW8Num12z3">
    <w:name w:val="WW8Num12z3"/>
    <w:uiPriority w:val="99"/>
    <w:rsid w:val="00465968"/>
  </w:style>
  <w:style w:type="character" w:customStyle="1" w:styleId="WW8Num12z4">
    <w:name w:val="WW8Num12z4"/>
    <w:uiPriority w:val="99"/>
    <w:rsid w:val="00465968"/>
  </w:style>
  <w:style w:type="character" w:customStyle="1" w:styleId="WW8Num12z5">
    <w:name w:val="WW8Num12z5"/>
    <w:uiPriority w:val="99"/>
    <w:rsid w:val="00465968"/>
  </w:style>
  <w:style w:type="character" w:customStyle="1" w:styleId="WW8Num12z6">
    <w:name w:val="WW8Num12z6"/>
    <w:uiPriority w:val="99"/>
    <w:rsid w:val="00465968"/>
  </w:style>
  <w:style w:type="character" w:customStyle="1" w:styleId="WW8Num12z7">
    <w:name w:val="WW8Num12z7"/>
    <w:uiPriority w:val="99"/>
    <w:rsid w:val="00465968"/>
  </w:style>
  <w:style w:type="character" w:customStyle="1" w:styleId="WW8Num12z8">
    <w:name w:val="WW8Num12z8"/>
    <w:uiPriority w:val="99"/>
    <w:rsid w:val="00465968"/>
  </w:style>
  <w:style w:type="character" w:customStyle="1" w:styleId="WW8Num14z3">
    <w:name w:val="WW8Num14z3"/>
    <w:uiPriority w:val="99"/>
    <w:rsid w:val="00465968"/>
  </w:style>
  <w:style w:type="character" w:customStyle="1" w:styleId="WW8Num14z4">
    <w:name w:val="WW8Num14z4"/>
    <w:uiPriority w:val="99"/>
    <w:rsid w:val="00465968"/>
  </w:style>
  <w:style w:type="character" w:customStyle="1" w:styleId="WW8Num14z5">
    <w:name w:val="WW8Num14z5"/>
    <w:uiPriority w:val="99"/>
    <w:rsid w:val="00465968"/>
  </w:style>
  <w:style w:type="character" w:customStyle="1" w:styleId="WW8Num14z6">
    <w:name w:val="WW8Num14z6"/>
    <w:uiPriority w:val="99"/>
    <w:rsid w:val="00465968"/>
  </w:style>
  <w:style w:type="character" w:customStyle="1" w:styleId="WW8Num14z7">
    <w:name w:val="WW8Num14z7"/>
    <w:uiPriority w:val="99"/>
    <w:rsid w:val="00465968"/>
  </w:style>
  <w:style w:type="character" w:customStyle="1" w:styleId="WW8Num14z8">
    <w:name w:val="WW8Num14z8"/>
    <w:uiPriority w:val="99"/>
    <w:rsid w:val="00465968"/>
  </w:style>
  <w:style w:type="character" w:customStyle="1" w:styleId="WW8Num18z3">
    <w:name w:val="WW8Num18z3"/>
    <w:uiPriority w:val="99"/>
    <w:rsid w:val="00465968"/>
  </w:style>
  <w:style w:type="character" w:customStyle="1" w:styleId="WW8Num18z4">
    <w:name w:val="WW8Num18z4"/>
    <w:uiPriority w:val="99"/>
    <w:rsid w:val="00465968"/>
  </w:style>
  <w:style w:type="character" w:customStyle="1" w:styleId="WW8Num18z5">
    <w:name w:val="WW8Num18z5"/>
    <w:uiPriority w:val="99"/>
    <w:rsid w:val="00465968"/>
  </w:style>
  <w:style w:type="character" w:customStyle="1" w:styleId="WW8Num18z6">
    <w:name w:val="WW8Num18z6"/>
    <w:uiPriority w:val="99"/>
    <w:rsid w:val="00465968"/>
  </w:style>
  <w:style w:type="character" w:customStyle="1" w:styleId="WW8Num18z7">
    <w:name w:val="WW8Num18z7"/>
    <w:uiPriority w:val="99"/>
    <w:rsid w:val="00465968"/>
  </w:style>
  <w:style w:type="character" w:customStyle="1" w:styleId="WW8Num18z8">
    <w:name w:val="WW8Num18z8"/>
    <w:uiPriority w:val="99"/>
    <w:rsid w:val="00465968"/>
  </w:style>
  <w:style w:type="character" w:customStyle="1" w:styleId="WW8Num20z4">
    <w:name w:val="WW8Num20z4"/>
    <w:uiPriority w:val="99"/>
    <w:rsid w:val="00465968"/>
  </w:style>
  <w:style w:type="character" w:customStyle="1" w:styleId="WW8Num20z5">
    <w:name w:val="WW8Num20z5"/>
    <w:uiPriority w:val="99"/>
    <w:rsid w:val="00465968"/>
  </w:style>
  <w:style w:type="character" w:customStyle="1" w:styleId="WW8Num20z6">
    <w:name w:val="WW8Num20z6"/>
    <w:uiPriority w:val="99"/>
    <w:rsid w:val="00465968"/>
  </w:style>
  <w:style w:type="character" w:customStyle="1" w:styleId="WW8Num20z7">
    <w:name w:val="WW8Num20z7"/>
    <w:uiPriority w:val="99"/>
    <w:rsid w:val="00465968"/>
  </w:style>
  <w:style w:type="character" w:customStyle="1" w:styleId="WW8Num20z8">
    <w:name w:val="WW8Num20z8"/>
    <w:uiPriority w:val="99"/>
    <w:rsid w:val="00465968"/>
  </w:style>
  <w:style w:type="character" w:customStyle="1" w:styleId="WW8Num21z4">
    <w:name w:val="WW8Num21z4"/>
    <w:uiPriority w:val="99"/>
    <w:rsid w:val="00465968"/>
  </w:style>
  <w:style w:type="character" w:customStyle="1" w:styleId="WW8Num21z5">
    <w:name w:val="WW8Num21z5"/>
    <w:uiPriority w:val="99"/>
    <w:rsid w:val="00465968"/>
  </w:style>
  <w:style w:type="character" w:customStyle="1" w:styleId="WW8Num21z6">
    <w:name w:val="WW8Num21z6"/>
    <w:uiPriority w:val="99"/>
    <w:rsid w:val="00465968"/>
  </w:style>
  <w:style w:type="character" w:customStyle="1" w:styleId="WW8Num21z7">
    <w:name w:val="WW8Num21z7"/>
    <w:uiPriority w:val="99"/>
    <w:rsid w:val="00465968"/>
  </w:style>
  <w:style w:type="character" w:customStyle="1" w:styleId="WW8Num21z8">
    <w:name w:val="WW8Num21z8"/>
    <w:uiPriority w:val="99"/>
    <w:rsid w:val="00465968"/>
  </w:style>
  <w:style w:type="character" w:customStyle="1" w:styleId="WW8Num26z4">
    <w:name w:val="WW8Num26z4"/>
    <w:uiPriority w:val="99"/>
    <w:rsid w:val="00465968"/>
  </w:style>
  <w:style w:type="character" w:customStyle="1" w:styleId="WW8Num26z5">
    <w:name w:val="WW8Num26z5"/>
    <w:uiPriority w:val="99"/>
    <w:rsid w:val="00465968"/>
  </w:style>
  <w:style w:type="character" w:customStyle="1" w:styleId="WW8Num26z6">
    <w:name w:val="WW8Num26z6"/>
    <w:uiPriority w:val="99"/>
    <w:rsid w:val="00465968"/>
  </w:style>
  <w:style w:type="character" w:customStyle="1" w:styleId="WW8Num26z7">
    <w:name w:val="WW8Num26z7"/>
    <w:uiPriority w:val="99"/>
    <w:rsid w:val="00465968"/>
  </w:style>
  <w:style w:type="character" w:customStyle="1" w:styleId="WW8Num26z8">
    <w:name w:val="WW8Num26z8"/>
    <w:uiPriority w:val="99"/>
    <w:rsid w:val="00465968"/>
  </w:style>
  <w:style w:type="character" w:customStyle="1" w:styleId="WW8Num27z4">
    <w:name w:val="WW8Num27z4"/>
    <w:uiPriority w:val="99"/>
    <w:rsid w:val="00465968"/>
  </w:style>
  <w:style w:type="character" w:customStyle="1" w:styleId="WW8Num27z5">
    <w:name w:val="WW8Num27z5"/>
    <w:uiPriority w:val="99"/>
    <w:rsid w:val="00465968"/>
  </w:style>
  <w:style w:type="character" w:customStyle="1" w:styleId="WW8Num27z6">
    <w:name w:val="WW8Num27z6"/>
    <w:uiPriority w:val="99"/>
    <w:rsid w:val="00465968"/>
  </w:style>
  <w:style w:type="character" w:customStyle="1" w:styleId="WW8Num27z7">
    <w:name w:val="WW8Num27z7"/>
    <w:uiPriority w:val="99"/>
    <w:rsid w:val="00465968"/>
  </w:style>
  <w:style w:type="character" w:customStyle="1" w:styleId="WW8Num27z8">
    <w:name w:val="WW8Num27z8"/>
    <w:uiPriority w:val="99"/>
    <w:rsid w:val="00465968"/>
  </w:style>
  <w:style w:type="character" w:customStyle="1" w:styleId="WW8Num28z2">
    <w:name w:val="WW8Num28z2"/>
    <w:uiPriority w:val="99"/>
    <w:rsid w:val="00465968"/>
  </w:style>
  <w:style w:type="character" w:customStyle="1" w:styleId="WW8Num28z4">
    <w:name w:val="WW8Num28z4"/>
    <w:uiPriority w:val="99"/>
    <w:rsid w:val="00465968"/>
  </w:style>
  <w:style w:type="character" w:customStyle="1" w:styleId="WW8Num28z5">
    <w:name w:val="WW8Num28z5"/>
    <w:uiPriority w:val="99"/>
    <w:rsid w:val="00465968"/>
  </w:style>
  <w:style w:type="character" w:customStyle="1" w:styleId="WW8Num28z6">
    <w:name w:val="WW8Num28z6"/>
    <w:uiPriority w:val="99"/>
    <w:rsid w:val="00465968"/>
  </w:style>
  <w:style w:type="character" w:customStyle="1" w:styleId="WW8Num28z7">
    <w:name w:val="WW8Num28z7"/>
    <w:uiPriority w:val="99"/>
    <w:rsid w:val="00465968"/>
  </w:style>
  <w:style w:type="character" w:customStyle="1" w:styleId="WW8Num28z8">
    <w:name w:val="WW8Num28z8"/>
    <w:uiPriority w:val="99"/>
    <w:rsid w:val="00465968"/>
  </w:style>
  <w:style w:type="character" w:customStyle="1" w:styleId="WW8Num29z1">
    <w:name w:val="WW8Num29z1"/>
    <w:uiPriority w:val="99"/>
    <w:rsid w:val="00465968"/>
  </w:style>
  <w:style w:type="character" w:customStyle="1" w:styleId="WW8Num29z2">
    <w:name w:val="WW8Num29z2"/>
    <w:uiPriority w:val="99"/>
    <w:rsid w:val="00465968"/>
  </w:style>
  <w:style w:type="character" w:customStyle="1" w:styleId="WW8Num29z3">
    <w:name w:val="WW8Num29z3"/>
    <w:uiPriority w:val="99"/>
    <w:rsid w:val="00465968"/>
  </w:style>
  <w:style w:type="character" w:customStyle="1" w:styleId="WW8Num29z4">
    <w:name w:val="WW8Num29z4"/>
    <w:uiPriority w:val="99"/>
    <w:rsid w:val="00465968"/>
  </w:style>
  <w:style w:type="character" w:customStyle="1" w:styleId="WW8Num29z5">
    <w:name w:val="WW8Num29z5"/>
    <w:uiPriority w:val="99"/>
    <w:rsid w:val="00465968"/>
  </w:style>
  <w:style w:type="character" w:customStyle="1" w:styleId="WW8Num29z6">
    <w:name w:val="WW8Num29z6"/>
    <w:uiPriority w:val="99"/>
    <w:rsid w:val="00465968"/>
  </w:style>
  <w:style w:type="character" w:customStyle="1" w:styleId="WW8Num29z7">
    <w:name w:val="WW8Num29z7"/>
    <w:uiPriority w:val="99"/>
    <w:rsid w:val="00465968"/>
  </w:style>
  <w:style w:type="character" w:customStyle="1" w:styleId="WW8Num29z8">
    <w:name w:val="WW8Num29z8"/>
    <w:uiPriority w:val="99"/>
    <w:rsid w:val="00465968"/>
  </w:style>
  <w:style w:type="character" w:customStyle="1" w:styleId="WW8Num30z2">
    <w:name w:val="WW8Num30z2"/>
    <w:uiPriority w:val="99"/>
    <w:rsid w:val="00465968"/>
  </w:style>
  <w:style w:type="character" w:customStyle="1" w:styleId="WW8Num30z3">
    <w:name w:val="WW8Num30z3"/>
    <w:uiPriority w:val="99"/>
    <w:rsid w:val="00465968"/>
  </w:style>
  <w:style w:type="character" w:customStyle="1" w:styleId="WW8Num30z4">
    <w:name w:val="WW8Num30z4"/>
    <w:uiPriority w:val="99"/>
    <w:rsid w:val="00465968"/>
  </w:style>
  <w:style w:type="character" w:customStyle="1" w:styleId="WW8Num30z5">
    <w:name w:val="WW8Num30z5"/>
    <w:uiPriority w:val="99"/>
    <w:rsid w:val="00465968"/>
  </w:style>
  <w:style w:type="character" w:customStyle="1" w:styleId="WW8Num30z6">
    <w:name w:val="WW8Num30z6"/>
    <w:uiPriority w:val="99"/>
    <w:rsid w:val="00465968"/>
  </w:style>
  <w:style w:type="character" w:customStyle="1" w:styleId="WW8Num30z7">
    <w:name w:val="WW8Num30z7"/>
    <w:uiPriority w:val="99"/>
    <w:rsid w:val="00465968"/>
  </w:style>
  <w:style w:type="character" w:customStyle="1" w:styleId="WW8Num30z8">
    <w:name w:val="WW8Num30z8"/>
    <w:uiPriority w:val="99"/>
    <w:rsid w:val="00465968"/>
  </w:style>
  <w:style w:type="character" w:customStyle="1" w:styleId="WW8Num31z2">
    <w:name w:val="WW8Num31z2"/>
    <w:uiPriority w:val="99"/>
    <w:rsid w:val="00465968"/>
  </w:style>
  <w:style w:type="character" w:customStyle="1" w:styleId="WW8Num31z3">
    <w:name w:val="WW8Num31z3"/>
    <w:uiPriority w:val="99"/>
    <w:rsid w:val="00465968"/>
  </w:style>
  <w:style w:type="character" w:customStyle="1" w:styleId="WW8Num31z4">
    <w:name w:val="WW8Num31z4"/>
    <w:uiPriority w:val="99"/>
    <w:rsid w:val="00465968"/>
  </w:style>
  <w:style w:type="character" w:customStyle="1" w:styleId="WW8Num31z5">
    <w:name w:val="WW8Num31z5"/>
    <w:uiPriority w:val="99"/>
    <w:rsid w:val="00465968"/>
  </w:style>
  <w:style w:type="character" w:customStyle="1" w:styleId="WW8Num31z6">
    <w:name w:val="WW8Num31z6"/>
    <w:uiPriority w:val="99"/>
    <w:rsid w:val="00465968"/>
  </w:style>
  <w:style w:type="character" w:customStyle="1" w:styleId="WW8Num31z7">
    <w:name w:val="WW8Num31z7"/>
    <w:uiPriority w:val="99"/>
    <w:rsid w:val="00465968"/>
  </w:style>
  <w:style w:type="character" w:customStyle="1" w:styleId="WW8Num31z8">
    <w:name w:val="WW8Num31z8"/>
    <w:uiPriority w:val="99"/>
    <w:rsid w:val="00465968"/>
  </w:style>
  <w:style w:type="character" w:customStyle="1" w:styleId="WW8Num32z2">
    <w:name w:val="WW8Num32z2"/>
    <w:uiPriority w:val="99"/>
    <w:rsid w:val="00465968"/>
  </w:style>
  <w:style w:type="character" w:customStyle="1" w:styleId="WW8Num32z3">
    <w:name w:val="WW8Num32z3"/>
    <w:uiPriority w:val="99"/>
    <w:rsid w:val="00465968"/>
  </w:style>
  <w:style w:type="character" w:customStyle="1" w:styleId="WW8Num32z4">
    <w:name w:val="WW8Num32z4"/>
    <w:uiPriority w:val="99"/>
    <w:rsid w:val="00465968"/>
  </w:style>
  <w:style w:type="character" w:customStyle="1" w:styleId="WW8Num32z5">
    <w:name w:val="WW8Num32z5"/>
    <w:uiPriority w:val="99"/>
    <w:rsid w:val="00465968"/>
  </w:style>
  <w:style w:type="character" w:customStyle="1" w:styleId="WW8Num32z6">
    <w:name w:val="WW8Num32z6"/>
    <w:uiPriority w:val="99"/>
    <w:rsid w:val="00465968"/>
  </w:style>
  <w:style w:type="character" w:customStyle="1" w:styleId="WW8Num32z7">
    <w:name w:val="WW8Num32z7"/>
    <w:uiPriority w:val="99"/>
    <w:rsid w:val="00465968"/>
  </w:style>
  <w:style w:type="character" w:customStyle="1" w:styleId="WW8Num32z8">
    <w:name w:val="WW8Num32z8"/>
    <w:uiPriority w:val="99"/>
    <w:rsid w:val="00465968"/>
  </w:style>
  <w:style w:type="character" w:customStyle="1" w:styleId="WW8Num34z1">
    <w:name w:val="WW8Num34z1"/>
    <w:uiPriority w:val="99"/>
    <w:rsid w:val="00465968"/>
  </w:style>
  <w:style w:type="character" w:customStyle="1" w:styleId="WW8Num34z2">
    <w:name w:val="WW8Num34z2"/>
    <w:uiPriority w:val="99"/>
    <w:rsid w:val="00465968"/>
  </w:style>
  <w:style w:type="character" w:customStyle="1" w:styleId="WW8Num34z3">
    <w:name w:val="WW8Num34z3"/>
    <w:uiPriority w:val="99"/>
    <w:rsid w:val="00465968"/>
  </w:style>
  <w:style w:type="character" w:customStyle="1" w:styleId="WW8Num34z4">
    <w:name w:val="WW8Num34z4"/>
    <w:uiPriority w:val="99"/>
    <w:rsid w:val="00465968"/>
  </w:style>
  <w:style w:type="character" w:customStyle="1" w:styleId="WW8Num34z5">
    <w:name w:val="WW8Num34z5"/>
    <w:uiPriority w:val="99"/>
    <w:rsid w:val="00465968"/>
  </w:style>
  <w:style w:type="character" w:customStyle="1" w:styleId="WW8Num34z6">
    <w:name w:val="WW8Num34z6"/>
    <w:uiPriority w:val="99"/>
    <w:rsid w:val="00465968"/>
  </w:style>
  <w:style w:type="character" w:customStyle="1" w:styleId="WW8Num34z7">
    <w:name w:val="WW8Num34z7"/>
    <w:uiPriority w:val="99"/>
    <w:rsid w:val="00465968"/>
  </w:style>
  <w:style w:type="character" w:customStyle="1" w:styleId="WW8Num34z8">
    <w:name w:val="WW8Num34z8"/>
    <w:uiPriority w:val="99"/>
    <w:rsid w:val="00465968"/>
  </w:style>
  <w:style w:type="character" w:customStyle="1" w:styleId="WW8Num37z0">
    <w:name w:val="WW8Num37z0"/>
    <w:uiPriority w:val="99"/>
    <w:rsid w:val="00465968"/>
    <w:rPr>
      <w:rFonts w:ascii="Symbol" w:hAnsi="Symbol"/>
      <w:sz w:val="24"/>
    </w:rPr>
  </w:style>
  <w:style w:type="character" w:customStyle="1" w:styleId="WW8Num37z1">
    <w:name w:val="WW8Num37z1"/>
    <w:uiPriority w:val="99"/>
    <w:rsid w:val="00465968"/>
  </w:style>
  <w:style w:type="character" w:customStyle="1" w:styleId="WW8Num37z2">
    <w:name w:val="WW8Num37z2"/>
    <w:uiPriority w:val="99"/>
    <w:rsid w:val="00465968"/>
  </w:style>
  <w:style w:type="character" w:customStyle="1" w:styleId="WW8Num37z3">
    <w:name w:val="WW8Num37z3"/>
    <w:uiPriority w:val="99"/>
    <w:rsid w:val="00465968"/>
  </w:style>
  <w:style w:type="character" w:customStyle="1" w:styleId="WW8Num37z4">
    <w:name w:val="WW8Num37z4"/>
    <w:uiPriority w:val="99"/>
    <w:rsid w:val="00465968"/>
  </w:style>
  <w:style w:type="character" w:customStyle="1" w:styleId="WW8Num37z5">
    <w:name w:val="WW8Num37z5"/>
    <w:uiPriority w:val="99"/>
    <w:rsid w:val="00465968"/>
  </w:style>
  <w:style w:type="character" w:customStyle="1" w:styleId="WW8Num37z6">
    <w:name w:val="WW8Num37z6"/>
    <w:uiPriority w:val="99"/>
    <w:rsid w:val="00465968"/>
  </w:style>
  <w:style w:type="character" w:customStyle="1" w:styleId="WW8Num37z7">
    <w:name w:val="WW8Num37z7"/>
    <w:uiPriority w:val="99"/>
    <w:rsid w:val="00465968"/>
  </w:style>
  <w:style w:type="character" w:customStyle="1" w:styleId="WW8Num37z8">
    <w:name w:val="WW8Num37z8"/>
    <w:uiPriority w:val="99"/>
    <w:rsid w:val="00465968"/>
  </w:style>
  <w:style w:type="character" w:customStyle="1" w:styleId="WW8Num38z1">
    <w:name w:val="WW8Num38z1"/>
    <w:uiPriority w:val="99"/>
    <w:rsid w:val="00465968"/>
  </w:style>
  <w:style w:type="character" w:customStyle="1" w:styleId="WW8Num38z2">
    <w:name w:val="WW8Num38z2"/>
    <w:uiPriority w:val="99"/>
    <w:rsid w:val="00465968"/>
  </w:style>
  <w:style w:type="character" w:customStyle="1" w:styleId="WW8Num38z3">
    <w:name w:val="WW8Num38z3"/>
    <w:uiPriority w:val="99"/>
    <w:rsid w:val="00465968"/>
  </w:style>
  <w:style w:type="character" w:customStyle="1" w:styleId="WW8Num38z4">
    <w:name w:val="WW8Num38z4"/>
    <w:uiPriority w:val="99"/>
    <w:rsid w:val="00465968"/>
  </w:style>
  <w:style w:type="character" w:customStyle="1" w:styleId="WW8Num38z5">
    <w:name w:val="WW8Num38z5"/>
    <w:uiPriority w:val="99"/>
    <w:rsid w:val="00465968"/>
  </w:style>
  <w:style w:type="character" w:customStyle="1" w:styleId="WW8Num38z6">
    <w:name w:val="WW8Num38z6"/>
    <w:uiPriority w:val="99"/>
    <w:rsid w:val="00465968"/>
  </w:style>
  <w:style w:type="character" w:customStyle="1" w:styleId="WW8Num38z7">
    <w:name w:val="WW8Num38z7"/>
    <w:uiPriority w:val="99"/>
    <w:rsid w:val="00465968"/>
  </w:style>
  <w:style w:type="character" w:customStyle="1" w:styleId="WW8Num38z8">
    <w:name w:val="WW8Num38z8"/>
    <w:uiPriority w:val="99"/>
    <w:rsid w:val="00465968"/>
  </w:style>
  <w:style w:type="character" w:customStyle="1" w:styleId="WW8Num22z3">
    <w:name w:val="WW8Num22z3"/>
    <w:uiPriority w:val="99"/>
    <w:rsid w:val="00465968"/>
  </w:style>
  <w:style w:type="character" w:customStyle="1" w:styleId="WW8Num22z4">
    <w:name w:val="WW8Num22z4"/>
    <w:uiPriority w:val="99"/>
    <w:rsid w:val="00465968"/>
  </w:style>
  <w:style w:type="character" w:customStyle="1" w:styleId="WW8Num22z5">
    <w:name w:val="WW8Num22z5"/>
    <w:uiPriority w:val="99"/>
    <w:rsid w:val="00465968"/>
  </w:style>
  <w:style w:type="character" w:customStyle="1" w:styleId="WW8Num22z6">
    <w:name w:val="WW8Num22z6"/>
    <w:uiPriority w:val="99"/>
    <w:rsid w:val="00465968"/>
  </w:style>
  <w:style w:type="character" w:customStyle="1" w:styleId="WW8Num22z7">
    <w:name w:val="WW8Num22z7"/>
    <w:uiPriority w:val="99"/>
    <w:rsid w:val="00465968"/>
  </w:style>
  <w:style w:type="character" w:customStyle="1" w:styleId="WW8Num22z8">
    <w:name w:val="WW8Num22z8"/>
    <w:uiPriority w:val="99"/>
    <w:rsid w:val="00465968"/>
  </w:style>
  <w:style w:type="character" w:customStyle="1" w:styleId="WW8Num23z2">
    <w:name w:val="WW8Num23z2"/>
    <w:uiPriority w:val="99"/>
    <w:rsid w:val="00465968"/>
  </w:style>
  <w:style w:type="character" w:customStyle="1" w:styleId="WW8Num26z1">
    <w:name w:val="WW8Num26z1"/>
    <w:uiPriority w:val="99"/>
    <w:rsid w:val="00465968"/>
    <w:rPr>
      <w:rFonts w:ascii="OpenSymbol" w:hAnsi="OpenSymbol"/>
    </w:rPr>
  </w:style>
  <w:style w:type="character" w:customStyle="1" w:styleId="WW8Num30z1">
    <w:name w:val="WW8Num30z1"/>
    <w:uiPriority w:val="99"/>
    <w:rsid w:val="00465968"/>
  </w:style>
  <w:style w:type="character" w:customStyle="1" w:styleId="WW8Num31z1">
    <w:name w:val="WW8Num31z1"/>
    <w:uiPriority w:val="99"/>
    <w:rsid w:val="00465968"/>
  </w:style>
  <w:style w:type="character" w:customStyle="1" w:styleId="WW-Absatz-Standardschriftart11">
    <w:name w:val="WW-Absatz-Standardschriftart11"/>
    <w:uiPriority w:val="99"/>
    <w:rsid w:val="00465968"/>
  </w:style>
  <w:style w:type="character" w:customStyle="1" w:styleId="WW8Num15z1">
    <w:name w:val="WW8Num15z1"/>
    <w:uiPriority w:val="99"/>
    <w:rsid w:val="00465968"/>
    <w:rPr>
      <w:rFonts w:ascii="Verdana" w:hAnsi="Verdana"/>
      <w:color w:val="000000"/>
      <w:sz w:val="18"/>
    </w:rPr>
  </w:style>
  <w:style w:type="character" w:customStyle="1" w:styleId="WW8Num25z2">
    <w:name w:val="WW8Num25z2"/>
    <w:uiPriority w:val="99"/>
    <w:rsid w:val="00465968"/>
  </w:style>
  <w:style w:type="character" w:customStyle="1" w:styleId="WW8Num13z1">
    <w:name w:val="WW8Num13z1"/>
    <w:uiPriority w:val="99"/>
    <w:rsid w:val="00465968"/>
  </w:style>
  <w:style w:type="character" w:customStyle="1" w:styleId="WW8Num13z2">
    <w:name w:val="WW8Num13z2"/>
    <w:uiPriority w:val="99"/>
    <w:rsid w:val="00465968"/>
  </w:style>
  <w:style w:type="character" w:customStyle="1" w:styleId="WW8Num13z3">
    <w:name w:val="WW8Num13z3"/>
    <w:uiPriority w:val="99"/>
    <w:rsid w:val="00465968"/>
  </w:style>
  <w:style w:type="character" w:customStyle="1" w:styleId="WW8Num13z4">
    <w:name w:val="WW8Num13z4"/>
    <w:uiPriority w:val="99"/>
    <w:rsid w:val="00465968"/>
  </w:style>
  <w:style w:type="character" w:customStyle="1" w:styleId="WW8Num13z5">
    <w:name w:val="WW8Num13z5"/>
    <w:uiPriority w:val="99"/>
    <w:rsid w:val="00465968"/>
  </w:style>
  <w:style w:type="character" w:customStyle="1" w:styleId="WW8Num13z6">
    <w:name w:val="WW8Num13z6"/>
    <w:uiPriority w:val="99"/>
    <w:rsid w:val="00465968"/>
  </w:style>
  <w:style w:type="character" w:customStyle="1" w:styleId="WW8Num13z7">
    <w:name w:val="WW8Num13z7"/>
    <w:uiPriority w:val="99"/>
    <w:rsid w:val="00465968"/>
  </w:style>
  <w:style w:type="character" w:customStyle="1" w:styleId="WW8Num13z8">
    <w:name w:val="WW8Num13z8"/>
    <w:uiPriority w:val="99"/>
    <w:rsid w:val="00465968"/>
  </w:style>
  <w:style w:type="character" w:customStyle="1" w:styleId="WW8Num15z2">
    <w:name w:val="WW8Num15z2"/>
    <w:uiPriority w:val="99"/>
    <w:rsid w:val="00465968"/>
  </w:style>
  <w:style w:type="character" w:customStyle="1" w:styleId="WW8Num15z3">
    <w:name w:val="WW8Num15z3"/>
    <w:uiPriority w:val="99"/>
    <w:rsid w:val="00465968"/>
  </w:style>
  <w:style w:type="character" w:customStyle="1" w:styleId="WW8Num15z4">
    <w:name w:val="WW8Num15z4"/>
    <w:uiPriority w:val="99"/>
    <w:rsid w:val="00465968"/>
  </w:style>
  <w:style w:type="character" w:customStyle="1" w:styleId="WW8Num15z5">
    <w:name w:val="WW8Num15z5"/>
    <w:uiPriority w:val="99"/>
    <w:rsid w:val="00465968"/>
  </w:style>
  <w:style w:type="character" w:customStyle="1" w:styleId="WW8Num15z6">
    <w:name w:val="WW8Num15z6"/>
    <w:uiPriority w:val="99"/>
    <w:rsid w:val="00465968"/>
  </w:style>
  <w:style w:type="character" w:customStyle="1" w:styleId="WW8Num15z7">
    <w:name w:val="WW8Num15z7"/>
    <w:uiPriority w:val="99"/>
    <w:rsid w:val="00465968"/>
  </w:style>
  <w:style w:type="character" w:customStyle="1" w:styleId="WW8Num15z8">
    <w:name w:val="WW8Num15z8"/>
    <w:uiPriority w:val="99"/>
    <w:rsid w:val="00465968"/>
  </w:style>
  <w:style w:type="character" w:customStyle="1" w:styleId="WW8Num19z4">
    <w:name w:val="WW8Num19z4"/>
    <w:uiPriority w:val="99"/>
    <w:rsid w:val="00465968"/>
  </w:style>
  <w:style w:type="character" w:customStyle="1" w:styleId="WW8Num19z5">
    <w:name w:val="WW8Num19z5"/>
    <w:uiPriority w:val="99"/>
    <w:rsid w:val="00465968"/>
  </w:style>
  <w:style w:type="character" w:customStyle="1" w:styleId="WW8Num19z6">
    <w:name w:val="WW8Num19z6"/>
    <w:uiPriority w:val="99"/>
    <w:rsid w:val="00465968"/>
  </w:style>
  <w:style w:type="character" w:customStyle="1" w:styleId="WW8Num19z7">
    <w:name w:val="WW8Num19z7"/>
    <w:uiPriority w:val="99"/>
    <w:rsid w:val="00465968"/>
  </w:style>
  <w:style w:type="character" w:customStyle="1" w:styleId="WW8Num19z8">
    <w:name w:val="WW8Num19z8"/>
    <w:uiPriority w:val="99"/>
    <w:rsid w:val="00465968"/>
  </w:style>
  <w:style w:type="character" w:customStyle="1" w:styleId="WW8Num23z4">
    <w:name w:val="WW8Num23z4"/>
    <w:uiPriority w:val="99"/>
    <w:rsid w:val="00465968"/>
  </w:style>
  <w:style w:type="character" w:customStyle="1" w:styleId="WW8Num23z5">
    <w:name w:val="WW8Num23z5"/>
    <w:uiPriority w:val="99"/>
    <w:rsid w:val="00465968"/>
  </w:style>
  <w:style w:type="character" w:customStyle="1" w:styleId="WW8Num23z6">
    <w:name w:val="WW8Num23z6"/>
    <w:uiPriority w:val="99"/>
    <w:rsid w:val="00465968"/>
  </w:style>
  <w:style w:type="character" w:customStyle="1" w:styleId="WW8Num23z7">
    <w:name w:val="WW8Num23z7"/>
    <w:uiPriority w:val="99"/>
    <w:rsid w:val="00465968"/>
  </w:style>
  <w:style w:type="character" w:customStyle="1" w:styleId="WW8Num23z8">
    <w:name w:val="WW8Num23z8"/>
    <w:uiPriority w:val="99"/>
    <w:rsid w:val="00465968"/>
  </w:style>
  <w:style w:type="character" w:customStyle="1" w:styleId="WW8Num24z2">
    <w:name w:val="WW8Num24z2"/>
    <w:uiPriority w:val="99"/>
    <w:rsid w:val="00465968"/>
    <w:rPr>
      <w:color w:val="FF0000"/>
    </w:rPr>
  </w:style>
  <w:style w:type="character" w:customStyle="1" w:styleId="WW8Num24z4">
    <w:name w:val="WW8Num24z4"/>
    <w:uiPriority w:val="99"/>
    <w:rsid w:val="00465968"/>
  </w:style>
  <w:style w:type="character" w:customStyle="1" w:styleId="WW8Num24z5">
    <w:name w:val="WW8Num24z5"/>
    <w:uiPriority w:val="99"/>
    <w:rsid w:val="00465968"/>
  </w:style>
  <w:style w:type="character" w:customStyle="1" w:styleId="WW8Num24z6">
    <w:name w:val="WW8Num24z6"/>
    <w:uiPriority w:val="99"/>
    <w:rsid w:val="00465968"/>
  </w:style>
  <w:style w:type="character" w:customStyle="1" w:styleId="WW8Num24z7">
    <w:name w:val="WW8Num24z7"/>
    <w:uiPriority w:val="99"/>
    <w:rsid w:val="00465968"/>
  </w:style>
  <w:style w:type="character" w:customStyle="1" w:styleId="WW8Num24z8">
    <w:name w:val="WW8Num24z8"/>
    <w:uiPriority w:val="99"/>
    <w:rsid w:val="00465968"/>
  </w:style>
  <w:style w:type="character" w:customStyle="1" w:styleId="WW8Num25z4">
    <w:name w:val="WW8Num25z4"/>
    <w:uiPriority w:val="99"/>
    <w:rsid w:val="00465968"/>
  </w:style>
  <w:style w:type="character" w:customStyle="1" w:styleId="WW8Num25z5">
    <w:name w:val="WW8Num25z5"/>
    <w:uiPriority w:val="99"/>
    <w:rsid w:val="00465968"/>
  </w:style>
  <w:style w:type="character" w:customStyle="1" w:styleId="WW8Num25z6">
    <w:name w:val="WW8Num25z6"/>
    <w:uiPriority w:val="99"/>
    <w:rsid w:val="00465968"/>
  </w:style>
  <w:style w:type="character" w:customStyle="1" w:styleId="WW8Num25z7">
    <w:name w:val="WW8Num25z7"/>
    <w:uiPriority w:val="99"/>
    <w:rsid w:val="00465968"/>
  </w:style>
  <w:style w:type="character" w:customStyle="1" w:styleId="WW8Num25z8">
    <w:name w:val="WW8Num25z8"/>
    <w:uiPriority w:val="99"/>
    <w:rsid w:val="00465968"/>
  </w:style>
  <w:style w:type="character" w:customStyle="1" w:styleId="WW8Num9z2">
    <w:name w:val="WW8Num9z2"/>
    <w:uiPriority w:val="99"/>
    <w:rsid w:val="00465968"/>
  </w:style>
  <w:style w:type="character" w:customStyle="1" w:styleId="WW-Absatz-Standardschriftart111">
    <w:name w:val="WW-Absatz-Standardschriftart111"/>
    <w:uiPriority w:val="99"/>
    <w:rsid w:val="00465968"/>
  </w:style>
  <w:style w:type="character" w:customStyle="1" w:styleId="Domylnaczcionkaakapitu12">
    <w:name w:val="Domyślna czcionka akapitu12"/>
    <w:uiPriority w:val="99"/>
    <w:rsid w:val="00465968"/>
  </w:style>
  <w:style w:type="character" w:customStyle="1" w:styleId="WW-Absatz-Standardschriftart1111">
    <w:name w:val="WW-Absatz-Standardschriftart1111"/>
    <w:uiPriority w:val="99"/>
    <w:rsid w:val="00465968"/>
  </w:style>
  <w:style w:type="character" w:customStyle="1" w:styleId="Domylnaczcionkaakapitu11">
    <w:name w:val="Domyślna czcionka akapitu11"/>
    <w:uiPriority w:val="99"/>
    <w:rsid w:val="00465968"/>
  </w:style>
  <w:style w:type="character" w:customStyle="1" w:styleId="WW-Absatz-Standardschriftart11111">
    <w:name w:val="WW-Absatz-Standardschriftart11111"/>
    <w:uiPriority w:val="99"/>
    <w:rsid w:val="00465968"/>
  </w:style>
  <w:style w:type="character" w:customStyle="1" w:styleId="WW-Absatz-Standardschriftart111111">
    <w:name w:val="WW-Absatz-Standardschriftart111111"/>
    <w:uiPriority w:val="99"/>
    <w:rsid w:val="00465968"/>
  </w:style>
  <w:style w:type="character" w:customStyle="1" w:styleId="Domylnaczcionkaakapitu10">
    <w:name w:val="Domyślna czcionka akapitu10"/>
    <w:uiPriority w:val="99"/>
    <w:rsid w:val="00465968"/>
  </w:style>
  <w:style w:type="character" w:customStyle="1" w:styleId="Domylnaczcionkaakapitu9">
    <w:name w:val="Domyślna czcionka akapitu9"/>
    <w:uiPriority w:val="99"/>
    <w:rsid w:val="00465968"/>
  </w:style>
  <w:style w:type="character" w:customStyle="1" w:styleId="WW-Absatz-Standardschriftart1111111">
    <w:name w:val="WW-Absatz-Standardschriftart1111111"/>
    <w:uiPriority w:val="99"/>
    <w:rsid w:val="00465968"/>
  </w:style>
  <w:style w:type="character" w:customStyle="1" w:styleId="Domylnaczcionkaakapitu8">
    <w:name w:val="Domyślna czcionka akapitu8"/>
    <w:uiPriority w:val="99"/>
    <w:rsid w:val="00465968"/>
  </w:style>
  <w:style w:type="character" w:customStyle="1" w:styleId="WW-Absatz-Standardschriftart11111111">
    <w:name w:val="WW-Absatz-Standardschriftart11111111"/>
    <w:uiPriority w:val="99"/>
    <w:rsid w:val="00465968"/>
  </w:style>
  <w:style w:type="character" w:customStyle="1" w:styleId="WW-Absatz-Standardschriftart111111111">
    <w:name w:val="WW-Absatz-Standardschriftart111111111"/>
    <w:uiPriority w:val="99"/>
    <w:rsid w:val="00465968"/>
  </w:style>
  <w:style w:type="character" w:customStyle="1" w:styleId="Domylnaczcionkaakapitu7">
    <w:name w:val="Domyślna czcionka akapitu7"/>
    <w:uiPriority w:val="99"/>
    <w:rsid w:val="00465968"/>
  </w:style>
  <w:style w:type="character" w:customStyle="1" w:styleId="WW-Absatz-Standardschriftart1111111111">
    <w:name w:val="WW-Absatz-Standardschriftart1111111111"/>
    <w:uiPriority w:val="99"/>
    <w:rsid w:val="00465968"/>
  </w:style>
  <w:style w:type="character" w:customStyle="1" w:styleId="Domylnaczcionkaakapitu6">
    <w:name w:val="Domyślna czcionka akapitu6"/>
    <w:uiPriority w:val="99"/>
    <w:rsid w:val="00465968"/>
  </w:style>
  <w:style w:type="character" w:customStyle="1" w:styleId="WW-Absatz-Standardschriftart11111111111">
    <w:name w:val="WW-Absatz-Standardschriftart11111111111"/>
    <w:uiPriority w:val="99"/>
    <w:rsid w:val="00465968"/>
  </w:style>
  <w:style w:type="character" w:customStyle="1" w:styleId="Domylnaczcionkaakapitu5">
    <w:name w:val="Domyślna czcionka akapitu5"/>
    <w:uiPriority w:val="99"/>
    <w:rsid w:val="00465968"/>
  </w:style>
  <w:style w:type="character" w:customStyle="1" w:styleId="Domylnaczcionkaakapitu4">
    <w:name w:val="Domyślna czcionka akapitu4"/>
    <w:uiPriority w:val="99"/>
    <w:rsid w:val="00465968"/>
  </w:style>
  <w:style w:type="character" w:customStyle="1" w:styleId="WW8Num3z2">
    <w:name w:val="WW8Num3z2"/>
    <w:uiPriority w:val="99"/>
    <w:rsid w:val="00465968"/>
  </w:style>
  <w:style w:type="character" w:customStyle="1" w:styleId="WW8Num40z0">
    <w:name w:val="WW8Num40z0"/>
    <w:uiPriority w:val="99"/>
    <w:rsid w:val="00465968"/>
  </w:style>
  <w:style w:type="character" w:customStyle="1" w:styleId="WW8Num42z0">
    <w:name w:val="WW8Num42z0"/>
    <w:uiPriority w:val="99"/>
    <w:rsid w:val="00465968"/>
    <w:rPr>
      <w:rFonts w:ascii="Symbol" w:hAnsi="Symbol"/>
    </w:rPr>
  </w:style>
  <w:style w:type="character" w:customStyle="1" w:styleId="WW8Num44z0">
    <w:name w:val="WW8Num44z0"/>
    <w:uiPriority w:val="99"/>
    <w:rsid w:val="00465968"/>
  </w:style>
  <w:style w:type="character" w:customStyle="1" w:styleId="WW8Num45z0">
    <w:name w:val="WW8Num45z0"/>
    <w:uiPriority w:val="99"/>
    <w:rsid w:val="00465968"/>
  </w:style>
  <w:style w:type="character" w:customStyle="1" w:styleId="WW8Num47z0">
    <w:name w:val="WW8Num47z0"/>
    <w:uiPriority w:val="99"/>
    <w:rsid w:val="00465968"/>
    <w:rPr>
      <w:rFonts w:ascii="Symbol" w:hAnsi="Symbol"/>
    </w:rPr>
  </w:style>
  <w:style w:type="character" w:customStyle="1" w:styleId="WW8Num47z1">
    <w:name w:val="WW8Num47z1"/>
    <w:uiPriority w:val="99"/>
    <w:rsid w:val="00465968"/>
    <w:rPr>
      <w:rFonts w:ascii="Courier New" w:hAnsi="Courier New"/>
    </w:rPr>
  </w:style>
  <w:style w:type="character" w:customStyle="1" w:styleId="WW8Num47z2">
    <w:name w:val="WW8Num47z2"/>
    <w:uiPriority w:val="99"/>
    <w:rsid w:val="00465968"/>
    <w:rPr>
      <w:rFonts w:ascii="Wingdings" w:hAnsi="Wingdings"/>
    </w:rPr>
  </w:style>
  <w:style w:type="character" w:customStyle="1" w:styleId="Domylnaczcionkaakapitu3">
    <w:name w:val="Domyślna czcionka akapitu3"/>
    <w:uiPriority w:val="99"/>
    <w:rsid w:val="00465968"/>
  </w:style>
  <w:style w:type="character" w:customStyle="1" w:styleId="Domylnaczcionkaakapitu2">
    <w:name w:val="Domyślna czcionka akapitu2"/>
    <w:uiPriority w:val="99"/>
    <w:rsid w:val="00465968"/>
  </w:style>
  <w:style w:type="character" w:customStyle="1" w:styleId="WW-Absatz-Standardschriftart111111111111">
    <w:name w:val="WW-Absatz-Standardschriftart111111111111"/>
    <w:uiPriority w:val="99"/>
    <w:rsid w:val="00465968"/>
  </w:style>
  <w:style w:type="character" w:customStyle="1" w:styleId="WW8Num33z1">
    <w:name w:val="WW8Num33z1"/>
    <w:uiPriority w:val="99"/>
    <w:rsid w:val="00465968"/>
  </w:style>
  <w:style w:type="character" w:customStyle="1" w:styleId="Domylnaczcionkaakapitu1">
    <w:name w:val="Domyślna czcionka akapitu1"/>
    <w:uiPriority w:val="99"/>
    <w:rsid w:val="00465968"/>
  </w:style>
  <w:style w:type="character" w:customStyle="1" w:styleId="WW-Absatz-Standardschriftart1111111111111">
    <w:name w:val="WW-Absatz-Standardschriftart1111111111111"/>
    <w:uiPriority w:val="99"/>
    <w:rsid w:val="00465968"/>
  </w:style>
  <w:style w:type="character" w:customStyle="1" w:styleId="WW-Absatz-Standardschriftart11111111111111">
    <w:name w:val="WW-Absatz-Standardschriftart11111111111111"/>
    <w:uiPriority w:val="99"/>
    <w:rsid w:val="00465968"/>
  </w:style>
  <w:style w:type="character" w:customStyle="1" w:styleId="WW-Absatz-Standardschriftart111111111111111">
    <w:name w:val="WW-Absatz-Standardschriftart111111111111111"/>
    <w:uiPriority w:val="99"/>
    <w:rsid w:val="00465968"/>
  </w:style>
  <w:style w:type="character" w:customStyle="1" w:styleId="WW-Absatz-Standardschriftart1111111111111111">
    <w:name w:val="WW-Absatz-Standardschriftart1111111111111111"/>
    <w:uiPriority w:val="99"/>
    <w:rsid w:val="00465968"/>
  </w:style>
  <w:style w:type="character" w:customStyle="1" w:styleId="WW-Absatz-Standardschriftart11111111111111111">
    <w:name w:val="WW-Absatz-Standardschriftart11111111111111111"/>
    <w:uiPriority w:val="99"/>
    <w:rsid w:val="00465968"/>
  </w:style>
  <w:style w:type="character" w:customStyle="1" w:styleId="WW-Absatz-Standardschriftart111111111111111111">
    <w:name w:val="WW-Absatz-Standardschriftart111111111111111111"/>
    <w:uiPriority w:val="99"/>
    <w:rsid w:val="00465968"/>
  </w:style>
  <w:style w:type="character" w:customStyle="1" w:styleId="WW-Absatz-Standardschriftart1111111111111111111">
    <w:name w:val="WW-Absatz-Standardschriftart1111111111111111111"/>
    <w:uiPriority w:val="99"/>
    <w:rsid w:val="00465968"/>
  </w:style>
  <w:style w:type="character" w:customStyle="1" w:styleId="WW-Absatz-Standardschriftart11111111111111111111">
    <w:name w:val="WW-Absatz-Standardschriftart11111111111111111111"/>
    <w:uiPriority w:val="99"/>
    <w:rsid w:val="00465968"/>
  </w:style>
  <w:style w:type="character" w:customStyle="1" w:styleId="WW-Absatz-Standardschriftart111111111111111111111">
    <w:name w:val="WW-Absatz-Standardschriftart111111111111111111111"/>
    <w:uiPriority w:val="99"/>
    <w:rsid w:val="00465968"/>
  </w:style>
  <w:style w:type="character" w:customStyle="1" w:styleId="WW-Absatz-Standardschriftart1111111111111111111111">
    <w:name w:val="WW-Absatz-Standardschriftart1111111111111111111111"/>
    <w:uiPriority w:val="99"/>
    <w:rsid w:val="00465968"/>
  </w:style>
  <w:style w:type="character" w:customStyle="1" w:styleId="WW-Absatz-Standardschriftart11111111111111111111111">
    <w:name w:val="WW-Absatz-Standardschriftart11111111111111111111111"/>
    <w:uiPriority w:val="99"/>
    <w:rsid w:val="00465968"/>
  </w:style>
  <w:style w:type="character" w:customStyle="1" w:styleId="WW-Absatz-Standardschriftart111111111111111111111111">
    <w:name w:val="WW-Absatz-Standardschriftart111111111111111111111111"/>
    <w:uiPriority w:val="99"/>
    <w:rsid w:val="00465968"/>
  </w:style>
  <w:style w:type="character" w:customStyle="1" w:styleId="WW-Absatz-Standardschriftart1111111111111111111111111">
    <w:name w:val="WW-Absatz-Standardschriftart1111111111111111111111111"/>
    <w:uiPriority w:val="99"/>
    <w:rsid w:val="00465968"/>
  </w:style>
  <w:style w:type="character" w:customStyle="1" w:styleId="WW-Absatz-Standardschriftart11111111111111111111111111">
    <w:name w:val="WW-Absatz-Standardschriftart11111111111111111111111111"/>
    <w:uiPriority w:val="99"/>
    <w:rsid w:val="00465968"/>
  </w:style>
  <w:style w:type="character" w:customStyle="1" w:styleId="WW-Absatz-Standardschriftart111111111111111111111111111">
    <w:name w:val="WW-Absatz-Standardschriftart111111111111111111111111111"/>
    <w:uiPriority w:val="99"/>
    <w:rsid w:val="00465968"/>
  </w:style>
  <w:style w:type="character" w:customStyle="1" w:styleId="WW-Absatz-Standardschriftart1111111111111111111111111111">
    <w:name w:val="WW-Absatz-Standardschriftart1111111111111111111111111111"/>
    <w:uiPriority w:val="99"/>
    <w:rsid w:val="00465968"/>
  </w:style>
  <w:style w:type="character" w:customStyle="1" w:styleId="WW-Absatz-Standardschriftart11111111111111111111111111111">
    <w:name w:val="WW-Absatz-Standardschriftart11111111111111111111111111111"/>
    <w:uiPriority w:val="99"/>
    <w:rsid w:val="00465968"/>
  </w:style>
  <w:style w:type="character" w:customStyle="1" w:styleId="WW-Absatz-Standardschriftart111111111111111111111111111111">
    <w:name w:val="WW-Absatz-Standardschriftart111111111111111111111111111111"/>
    <w:uiPriority w:val="99"/>
    <w:rsid w:val="00465968"/>
  </w:style>
  <w:style w:type="character" w:customStyle="1" w:styleId="WW-Absatz-Standardschriftart1111111111111111111111111111111">
    <w:name w:val="WW-Absatz-Standardschriftart1111111111111111111111111111111"/>
    <w:uiPriority w:val="99"/>
    <w:rsid w:val="00465968"/>
  </w:style>
  <w:style w:type="character" w:customStyle="1" w:styleId="WW-Absatz-Standardschriftart11111111111111111111111111111111">
    <w:name w:val="WW-Absatz-Standardschriftart11111111111111111111111111111111"/>
    <w:uiPriority w:val="99"/>
    <w:rsid w:val="00465968"/>
  </w:style>
  <w:style w:type="character" w:customStyle="1" w:styleId="WW-Absatz-Standardschriftart111111111111111111111111111111111">
    <w:name w:val="WW-Absatz-Standardschriftart111111111111111111111111111111111"/>
    <w:uiPriority w:val="99"/>
    <w:rsid w:val="00465968"/>
  </w:style>
  <w:style w:type="character" w:customStyle="1" w:styleId="WW8Num16z2">
    <w:name w:val="WW8Num16z2"/>
    <w:uiPriority w:val="99"/>
    <w:rsid w:val="00465968"/>
  </w:style>
  <w:style w:type="character" w:customStyle="1" w:styleId="WW-Absatz-Standardschriftart1111111111111111111111111111111111">
    <w:name w:val="WW-Absatz-Standardschriftart1111111111111111111111111111111111"/>
    <w:uiPriority w:val="99"/>
    <w:rsid w:val="00465968"/>
  </w:style>
  <w:style w:type="character" w:customStyle="1" w:styleId="WW8Num41z0">
    <w:name w:val="WW8Num41z0"/>
    <w:uiPriority w:val="99"/>
    <w:rsid w:val="00465968"/>
    <w:rPr>
      <w:rFonts w:ascii="Symbol" w:hAnsi="Symbol"/>
      <w:sz w:val="24"/>
    </w:rPr>
  </w:style>
  <w:style w:type="character" w:customStyle="1" w:styleId="WW-Absatz-Standardschriftart11111111111111111111111111111111111">
    <w:name w:val="WW-Absatz-Standardschriftart11111111111111111111111111111111111"/>
    <w:uiPriority w:val="99"/>
    <w:rsid w:val="00465968"/>
  </w:style>
  <w:style w:type="character" w:customStyle="1" w:styleId="WW8Num39z0">
    <w:name w:val="WW8Num39z0"/>
    <w:uiPriority w:val="99"/>
    <w:rsid w:val="00465968"/>
    <w:rPr>
      <w:rFonts w:ascii="Garamond" w:hAnsi="Garamond"/>
      <w:b/>
      <w:sz w:val="24"/>
    </w:rPr>
  </w:style>
  <w:style w:type="character" w:customStyle="1" w:styleId="WW8Num49z0">
    <w:name w:val="WW8Num49z0"/>
    <w:uiPriority w:val="99"/>
    <w:rsid w:val="00465968"/>
    <w:rPr>
      <w:rFonts w:eastAsia="Times New Roman"/>
      <w:color w:val="auto"/>
    </w:rPr>
  </w:style>
  <w:style w:type="character" w:customStyle="1" w:styleId="WW-Domylnaczcionkaakapitu">
    <w:name w:val="WW-Domyślna czcionka akapitu"/>
    <w:rsid w:val="00465968"/>
  </w:style>
  <w:style w:type="character" w:styleId="Numerstrony">
    <w:name w:val="page number"/>
    <w:basedOn w:val="WW-Domylnaczcionkaakapitu"/>
    <w:uiPriority w:val="99"/>
    <w:rsid w:val="00465968"/>
    <w:rPr>
      <w:rFonts w:cs="Times New Roman"/>
    </w:rPr>
  </w:style>
  <w:style w:type="character" w:styleId="Hipercze">
    <w:name w:val="Hyperlink"/>
    <w:basedOn w:val="Domylnaczcionkaakapitu"/>
    <w:uiPriority w:val="99"/>
    <w:rsid w:val="00465968"/>
    <w:rPr>
      <w:rFonts w:cs="Times New Roman"/>
      <w:color w:val="0000FF"/>
      <w:u w:val="single"/>
    </w:rPr>
  </w:style>
  <w:style w:type="character" w:customStyle="1" w:styleId="Odwoaniedokomentarza1">
    <w:name w:val="Odwołanie do komentarza1"/>
    <w:uiPriority w:val="99"/>
    <w:rsid w:val="00465968"/>
    <w:rPr>
      <w:sz w:val="16"/>
    </w:rPr>
  </w:style>
  <w:style w:type="character" w:customStyle="1" w:styleId="Pocztkoweuwypuklenie">
    <w:name w:val="Początkowe uwypuklenie"/>
    <w:uiPriority w:val="99"/>
    <w:rsid w:val="00465968"/>
    <w:rPr>
      <w:caps/>
      <w:sz w:val="18"/>
    </w:rPr>
  </w:style>
  <w:style w:type="character" w:customStyle="1" w:styleId="Indeksgrny">
    <w:name w:val="Indeks górny"/>
    <w:uiPriority w:val="99"/>
    <w:rsid w:val="00465968"/>
    <w:rPr>
      <w:vertAlign w:val="superscript"/>
    </w:rPr>
  </w:style>
  <w:style w:type="character" w:customStyle="1" w:styleId="Slogan">
    <w:name w:val="Slogan"/>
    <w:uiPriority w:val="99"/>
    <w:rsid w:val="00465968"/>
    <w:rPr>
      <w:i/>
      <w:spacing w:val="70"/>
      <w:lang w:val="pl-PL"/>
    </w:rPr>
  </w:style>
  <w:style w:type="character" w:customStyle="1" w:styleId="CharChar1">
    <w:name w:val="Char Char1"/>
    <w:uiPriority w:val="99"/>
    <w:rsid w:val="00465968"/>
    <w:rPr>
      <w:rFonts w:ascii="Garamond" w:hAnsi="Garamond"/>
      <w:sz w:val="22"/>
      <w:lang w:val="pl-PL" w:eastAsia="ar-SA" w:bidi="ar-SA"/>
    </w:rPr>
  </w:style>
  <w:style w:type="character" w:customStyle="1" w:styleId="CharChar">
    <w:name w:val="Char Char"/>
    <w:uiPriority w:val="99"/>
    <w:rsid w:val="00465968"/>
    <w:rPr>
      <w:rFonts w:ascii="Garamond" w:hAnsi="Garamond"/>
      <w:sz w:val="22"/>
      <w:lang w:val="pl-PL" w:eastAsia="ar-SA" w:bidi="ar-SA"/>
    </w:rPr>
  </w:style>
  <w:style w:type="character" w:customStyle="1" w:styleId="BodyTextChar">
    <w:name w:val="Body Text Char"/>
    <w:uiPriority w:val="99"/>
    <w:rsid w:val="00465968"/>
    <w:rPr>
      <w:rFonts w:ascii="Garamond" w:hAnsi="Garamond"/>
      <w:sz w:val="22"/>
      <w:lang w:val="pl-PL" w:eastAsia="ar-SA" w:bidi="ar-SA"/>
    </w:rPr>
  </w:style>
  <w:style w:type="character" w:customStyle="1" w:styleId="akapitdomyslny">
    <w:name w:val="akapitdomyslny"/>
    <w:uiPriority w:val="99"/>
    <w:rsid w:val="00465968"/>
    <w:rPr>
      <w:sz w:val="20"/>
    </w:rPr>
  </w:style>
  <w:style w:type="character" w:styleId="Pogrubienie">
    <w:name w:val="Strong"/>
    <w:basedOn w:val="Domylnaczcionkaakapitu"/>
    <w:uiPriority w:val="99"/>
    <w:qFormat/>
    <w:rsid w:val="00465968"/>
    <w:rPr>
      <w:rFonts w:cs="Times New Roman"/>
      <w:b/>
    </w:rPr>
  </w:style>
  <w:style w:type="character" w:customStyle="1" w:styleId="ZnakZnak">
    <w:name w:val="Znak Znak"/>
    <w:uiPriority w:val="99"/>
    <w:rsid w:val="00465968"/>
    <w:rPr>
      <w:rFonts w:ascii="Arial" w:hAnsi="Arial"/>
    </w:rPr>
  </w:style>
  <w:style w:type="character" w:customStyle="1" w:styleId="point1">
    <w:name w:val="point1"/>
    <w:uiPriority w:val="99"/>
    <w:rsid w:val="00465968"/>
    <w:rPr>
      <w:b/>
    </w:rPr>
  </w:style>
  <w:style w:type="character" w:customStyle="1" w:styleId="TekstpodstawowyZnak">
    <w:name w:val="Tekst podstawowy Znak"/>
    <w:uiPriority w:val="99"/>
    <w:rsid w:val="00465968"/>
    <w:rPr>
      <w:sz w:val="22"/>
    </w:rPr>
  </w:style>
  <w:style w:type="character" w:customStyle="1" w:styleId="Nagwek1Znak">
    <w:name w:val="Nagłówek 1 Znak"/>
    <w:uiPriority w:val="99"/>
    <w:rsid w:val="00465968"/>
    <w:rPr>
      <w:rFonts w:ascii="Cambria" w:hAnsi="Cambria"/>
      <w:b/>
      <w:color w:val="365F91"/>
      <w:sz w:val="28"/>
    </w:rPr>
  </w:style>
  <w:style w:type="character" w:customStyle="1" w:styleId="Tekstpodstawowy3Znak">
    <w:name w:val="Tekst podstawowy 3 Znak"/>
    <w:uiPriority w:val="99"/>
    <w:rsid w:val="00465968"/>
    <w:rPr>
      <w:rFonts w:ascii="Arial" w:hAnsi="Arial"/>
      <w:sz w:val="16"/>
    </w:rPr>
  </w:style>
  <w:style w:type="character" w:customStyle="1" w:styleId="TekstdymkaZnak">
    <w:name w:val="Tekst dymka Znak"/>
    <w:uiPriority w:val="99"/>
    <w:rsid w:val="00465968"/>
    <w:rPr>
      <w:rFonts w:ascii="Tahoma" w:hAnsi="Tahoma"/>
      <w:sz w:val="16"/>
    </w:rPr>
  </w:style>
  <w:style w:type="character" w:customStyle="1" w:styleId="TekstpodstawowywcityZnak">
    <w:name w:val="Tekst podstawowy wcięty Znak"/>
    <w:uiPriority w:val="99"/>
    <w:rsid w:val="00465968"/>
    <w:rPr>
      <w:rFonts w:ascii="Arial" w:hAnsi="Arial"/>
      <w:sz w:val="24"/>
    </w:rPr>
  </w:style>
  <w:style w:type="character" w:customStyle="1" w:styleId="TekstkomentarzaZnak">
    <w:name w:val="Tekst komentarza Znak"/>
    <w:uiPriority w:val="99"/>
    <w:rsid w:val="00465968"/>
    <w:rPr>
      <w:rFonts w:ascii="Arial" w:hAnsi="Arial"/>
    </w:rPr>
  </w:style>
  <w:style w:type="character" w:customStyle="1" w:styleId="Nagwek4Znak">
    <w:name w:val="Nagłówek 4 Znak"/>
    <w:uiPriority w:val="99"/>
    <w:rsid w:val="00465968"/>
    <w:rPr>
      <w:rFonts w:ascii="Calibri" w:hAnsi="Calibri"/>
      <w:b/>
      <w:sz w:val="28"/>
    </w:rPr>
  </w:style>
  <w:style w:type="character" w:customStyle="1" w:styleId="Tekstpodstawowy2Znak">
    <w:name w:val="Tekst podstawowy 2 Znak"/>
    <w:uiPriority w:val="99"/>
    <w:rsid w:val="00465968"/>
    <w:rPr>
      <w:rFonts w:ascii="Arial" w:hAnsi="Arial"/>
      <w:sz w:val="24"/>
    </w:rPr>
  </w:style>
  <w:style w:type="character" w:customStyle="1" w:styleId="TekstprzypisudolnegoZnak">
    <w:name w:val="Tekst przypisu dolnego Znak"/>
    <w:basedOn w:val="WW-Domylnaczcionkaakapitu"/>
    <w:uiPriority w:val="99"/>
    <w:rsid w:val="00465968"/>
    <w:rPr>
      <w:rFonts w:cs="Times New Roman"/>
    </w:rPr>
  </w:style>
  <w:style w:type="character" w:customStyle="1" w:styleId="Nagwek5Znak">
    <w:name w:val="Nagłówek 5 Znak"/>
    <w:uiPriority w:val="99"/>
    <w:rsid w:val="00465968"/>
    <w:rPr>
      <w:rFonts w:ascii="Calibri" w:hAnsi="Calibri"/>
      <w:b/>
      <w:i/>
      <w:sz w:val="26"/>
    </w:rPr>
  </w:style>
  <w:style w:type="character" w:customStyle="1" w:styleId="StopkaZnak">
    <w:name w:val="Stopka Znak"/>
    <w:uiPriority w:val="99"/>
    <w:rsid w:val="00465968"/>
    <w:rPr>
      <w:rFonts w:ascii="Arial" w:hAnsi="Arial"/>
      <w:sz w:val="16"/>
    </w:rPr>
  </w:style>
  <w:style w:type="character" w:customStyle="1" w:styleId="NagwekZnak">
    <w:name w:val="Nagłówek Znak"/>
    <w:uiPriority w:val="99"/>
    <w:rsid w:val="00465968"/>
    <w:rPr>
      <w:rFonts w:ascii="Arial" w:hAnsi="Arial"/>
      <w:sz w:val="24"/>
    </w:rPr>
  </w:style>
  <w:style w:type="character" w:customStyle="1" w:styleId="Nagwek2Znak">
    <w:name w:val="Nagłówek 2 Znak"/>
    <w:uiPriority w:val="99"/>
    <w:rsid w:val="00465968"/>
    <w:rPr>
      <w:rFonts w:ascii="Verdana" w:hAnsi="Verdana"/>
      <w:i/>
      <w:sz w:val="26"/>
    </w:rPr>
  </w:style>
  <w:style w:type="character" w:customStyle="1" w:styleId="Nagwek3Znak">
    <w:name w:val="Nagłówek 3 Znak"/>
    <w:uiPriority w:val="99"/>
    <w:rsid w:val="00465968"/>
    <w:rPr>
      <w:rFonts w:ascii="Verdana" w:hAnsi="Verdana"/>
      <w:i/>
      <w:sz w:val="24"/>
    </w:rPr>
  </w:style>
  <w:style w:type="character" w:customStyle="1" w:styleId="Nagwek6Znak">
    <w:name w:val="Nagłówek 6 Znak"/>
    <w:uiPriority w:val="99"/>
    <w:rsid w:val="00465968"/>
    <w:rPr>
      <w:rFonts w:ascii="Verdana" w:hAnsi="Verdana"/>
      <w:b/>
      <w:sz w:val="24"/>
    </w:rPr>
  </w:style>
  <w:style w:type="character" w:customStyle="1" w:styleId="Nagwek7Znak">
    <w:name w:val="Nagłówek 7 Znak"/>
    <w:uiPriority w:val="99"/>
    <w:rsid w:val="00465968"/>
    <w:rPr>
      <w:rFonts w:ascii="Verdana" w:hAnsi="Verdana"/>
      <w:b/>
      <w:sz w:val="24"/>
    </w:rPr>
  </w:style>
  <w:style w:type="character" w:customStyle="1" w:styleId="Nagwek8Znak">
    <w:name w:val="Nagłówek 8 Znak"/>
    <w:uiPriority w:val="99"/>
    <w:rsid w:val="00465968"/>
    <w:rPr>
      <w:rFonts w:ascii="Verdana" w:hAnsi="Verdana"/>
      <w:i/>
      <w:sz w:val="24"/>
    </w:rPr>
  </w:style>
  <w:style w:type="character" w:customStyle="1" w:styleId="Nagwek9Znak">
    <w:name w:val="Nagłówek 9 Znak"/>
    <w:uiPriority w:val="99"/>
    <w:rsid w:val="00465968"/>
    <w:rPr>
      <w:i/>
    </w:rPr>
  </w:style>
  <w:style w:type="character" w:customStyle="1" w:styleId="Tekstpodstawowywcity2Znak">
    <w:name w:val="Tekst podstawowy wcięty 2 Znak"/>
    <w:uiPriority w:val="99"/>
    <w:rsid w:val="00465968"/>
    <w:rPr>
      <w:rFonts w:ascii="Verdana" w:hAnsi="Verdana"/>
      <w:sz w:val="22"/>
    </w:rPr>
  </w:style>
  <w:style w:type="character" w:styleId="UyteHipercze">
    <w:name w:val="FollowedHyperlink"/>
    <w:basedOn w:val="Domylnaczcionkaakapitu"/>
    <w:uiPriority w:val="99"/>
    <w:rsid w:val="00465968"/>
    <w:rPr>
      <w:rFonts w:cs="Times New Roman"/>
      <w:color w:val="800080"/>
      <w:u w:val="single"/>
    </w:rPr>
  </w:style>
  <w:style w:type="character" w:customStyle="1" w:styleId="Tekstpodstawowywcity3Znak">
    <w:name w:val="Tekst podstawowy wcięty 3 Znak"/>
    <w:uiPriority w:val="99"/>
    <w:rsid w:val="00465968"/>
    <w:rPr>
      <w:rFonts w:ascii="Verdana" w:hAnsi="Verdana"/>
      <w:sz w:val="24"/>
      <w:shd w:val="clear" w:color="auto" w:fill="FFFFFF"/>
    </w:rPr>
  </w:style>
  <w:style w:type="character" w:customStyle="1" w:styleId="TematkomentarzaZnak">
    <w:name w:val="Temat komentarza Znak"/>
    <w:uiPriority w:val="99"/>
    <w:rsid w:val="00465968"/>
    <w:rPr>
      <w:rFonts w:ascii="Arial" w:hAnsi="Arial"/>
      <w:b/>
    </w:rPr>
  </w:style>
  <w:style w:type="character" w:customStyle="1" w:styleId="Znakinumeracji">
    <w:name w:val="Znaki numeracji"/>
    <w:uiPriority w:val="99"/>
    <w:rsid w:val="00465968"/>
    <w:rPr>
      <w:rFonts w:ascii="Verdana" w:hAnsi="Verdana"/>
      <w:sz w:val="18"/>
    </w:rPr>
  </w:style>
  <w:style w:type="character" w:customStyle="1" w:styleId="Symbolewypunktowania">
    <w:name w:val="Symbole wypunktowania"/>
    <w:uiPriority w:val="99"/>
    <w:rsid w:val="00465968"/>
    <w:rPr>
      <w:rFonts w:ascii="OpenSymbol" w:eastAsia="Times New Roman" w:hAnsi="OpenSymbol"/>
    </w:rPr>
  </w:style>
  <w:style w:type="character" w:customStyle="1" w:styleId="kolor">
    <w:name w:val="kolor"/>
    <w:basedOn w:val="Domylnaczcionkaakapitu1"/>
    <w:uiPriority w:val="99"/>
    <w:rsid w:val="00465968"/>
    <w:rPr>
      <w:rFonts w:cs="Times New Roman"/>
    </w:rPr>
  </w:style>
  <w:style w:type="character" w:customStyle="1" w:styleId="tabulatory">
    <w:name w:val="tabulatory"/>
    <w:basedOn w:val="Domylnaczcionkaakapitu1"/>
    <w:uiPriority w:val="99"/>
    <w:rsid w:val="00465968"/>
    <w:rPr>
      <w:rFonts w:cs="Times New Roman"/>
    </w:rPr>
  </w:style>
  <w:style w:type="character" w:customStyle="1" w:styleId="Odwoaniedokomentarza2">
    <w:name w:val="Odwołanie do komentarza2"/>
    <w:uiPriority w:val="99"/>
    <w:rsid w:val="00465968"/>
    <w:rPr>
      <w:sz w:val="16"/>
    </w:rPr>
  </w:style>
  <w:style w:type="character" w:customStyle="1" w:styleId="NagwekZnak1">
    <w:name w:val="Nagłówek Znak1"/>
    <w:uiPriority w:val="99"/>
    <w:rsid w:val="00465968"/>
    <w:rPr>
      <w:rFonts w:ascii="Arial" w:eastAsia="Times New Roman" w:hAnsi="Arial"/>
      <w:sz w:val="28"/>
    </w:rPr>
  </w:style>
  <w:style w:type="character" w:customStyle="1" w:styleId="TekstpodstawowyZnak1">
    <w:name w:val="Tekst podstawowy Znak1"/>
    <w:uiPriority w:val="99"/>
    <w:rsid w:val="00465968"/>
    <w:rPr>
      <w:sz w:val="22"/>
    </w:rPr>
  </w:style>
  <w:style w:type="character" w:customStyle="1" w:styleId="PodpisZnak">
    <w:name w:val="Podpis Znak"/>
    <w:uiPriority w:val="99"/>
    <w:rsid w:val="00465968"/>
    <w:rPr>
      <w:rFonts w:ascii="Arial" w:hAnsi="Arial"/>
      <w:i/>
      <w:sz w:val="24"/>
    </w:rPr>
  </w:style>
  <w:style w:type="character" w:customStyle="1" w:styleId="StopkaZnak1">
    <w:name w:val="Stopka Znak1"/>
    <w:uiPriority w:val="99"/>
    <w:rsid w:val="00465968"/>
    <w:rPr>
      <w:rFonts w:ascii="Arial" w:hAnsi="Arial"/>
      <w:sz w:val="16"/>
    </w:rPr>
  </w:style>
  <w:style w:type="character" w:customStyle="1" w:styleId="MapadokumentuZnak">
    <w:name w:val="Mapa dokumentu Znak"/>
    <w:uiPriority w:val="99"/>
    <w:rsid w:val="00465968"/>
    <w:rPr>
      <w:rFonts w:ascii="Tahoma" w:hAnsi="Tahoma"/>
      <w:shd w:val="clear" w:color="auto" w:fill="000080"/>
    </w:rPr>
  </w:style>
  <w:style w:type="character" w:customStyle="1" w:styleId="TekstpodstawowywcityZnak1">
    <w:name w:val="Tekst podstawowy wcięty Znak1"/>
    <w:uiPriority w:val="99"/>
    <w:rsid w:val="00465968"/>
    <w:rPr>
      <w:b/>
    </w:rPr>
  </w:style>
  <w:style w:type="character" w:customStyle="1" w:styleId="Tekstpodstawowywcity2Znak1">
    <w:name w:val="Tekst podstawowy wcięty 2 Znak1"/>
    <w:uiPriority w:val="99"/>
    <w:rsid w:val="00465968"/>
    <w:rPr>
      <w:rFonts w:ascii="Tahoma" w:hAnsi="Tahoma"/>
      <w:sz w:val="22"/>
    </w:rPr>
  </w:style>
  <w:style w:type="character" w:customStyle="1" w:styleId="Tekstpodstawowy3Znak1">
    <w:name w:val="Tekst podstawowy 3 Znak1"/>
    <w:uiPriority w:val="99"/>
    <w:rsid w:val="00465968"/>
    <w:rPr>
      <w:rFonts w:ascii="Tahoma" w:hAnsi="Tahoma"/>
      <w:i/>
    </w:rPr>
  </w:style>
  <w:style w:type="character" w:customStyle="1" w:styleId="Tekstpodstawowywcity3Znak1">
    <w:name w:val="Tekst podstawowy wcięty 3 Znak1"/>
    <w:uiPriority w:val="99"/>
    <w:rsid w:val="00465968"/>
    <w:rPr>
      <w:rFonts w:ascii="Tahoma" w:hAnsi="Tahoma"/>
      <w:sz w:val="22"/>
    </w:rPr>
  </w:style>
  <w:style w:type="character" w:customStyle="1" w:styleId="TekstprzypisudolnegoZnak1">
    <w:name w:val="Tekst przypisu dolnego Znak1"/>
    <w:uiPriority w:val="99"/>
    <w:rsid w:val="00465968"/>
  </w:style>
  <w:style w:type="character" w:customStyle="1" w:styleId="Tekstpodstawowy2Znak1">
    <w:name w:val="Tekst podstawowy 2 Znak1"/>
    <w:uiPriority w:val="99"/>
    <w:rsid w:val="00465968"/>
    <w:rPr>
      <w:rFonts w:ascii="Arial" w:hAnsi="Arial"/>
      <w:sz w:val="24"/>
    </w:rPr>
  </w:style>
  <w:style w:type="character" w:customStyle="1" w:styleId="TytuZnak">
    <w:name w:val="Tytuł Znak"/>
    <w:uiPriority w:val="99"/>
    <w:rsid w:val="00465968"/>
    <w:rPr>
      <w:rFonts w:ascii="Arial" w:hAnsi="Arial"/>
      <w:sz w:val="24"/>
    </w:rPr>
  </w:style>
  <w:style w:type="character" w:customStyle="1" w:styleId="PodtytuZnak">
    <w:name w:val="Podtytuł Znak"/>
    <w:uiPriority w:val="99"/>
    <w:rsid w:val="00465968"/>
    <w:rPr>
      <w:rFonts w:ascii="Garamond" w:hAnsi="Garamond"/>
      <w:caps/>
      <w:spacing w:val="20"/>
      <w:kern w:val="1"/>
      <w:sz w:val="22"/>
    </w:rPr>
  </w:style>
  <w:style w:type="character" w:customStyle="1" w:styleId="TekstkomentarzaZnak1">
    <w:name w:val="Tekst komentarza Znak1"/>
    <w:uiPriority w:val="99"/>
    <w:rsid w:val="00465968"/>
    <w:rPr>
      <w:rFonts w:ascii="Arial" w:hAnsi="Arial"/>
    </w:rPr>
  </w:style>
  <w:style w:type="character" w:customStyle="1" w:styleId="TematkomentarzaZnak1">
    <w:name w:val="Temat komentarza Znak1"/>
    <w:uiPriority w:val="99"/>
    <w:rsid w:val="00465968"/>
    <w:rPr>
      <w:rFonts w:ascii="Garamond" w:hAnsi="Garamond"/>
      <w:b/>
    </w:rPr>
  </w:style>
  <w:style w:type="character" w:customStyle="1" w:styleId="TekstdymkaZnak1">
    <w:name w:val="Tekst dymka Znak1"/>
    <w:uiPriority w:val="99"/>
    <w:rsid w:val="00465968"/>
    <w:rPr>
      <w:rFonts w:ascii="Tahoma" w:hAnsi="Tahoma"/>
      <w:sz w:val="16"/>
    </w:rPr>
  </w:style>
  <w:style w:type="character" w:customStyle="1" w:styleId="Odwoaniedokomentarza3">
    <w:name w:val="Odwołanie do komentarza3"/>
    <w:uiPriority w:val="99"/>
    <w:rsid w:val="00465968"/>
    <w:rPr>
      <w:sz w:val="16"/>
    </w:rPr>
  </w:style>
  <w:style w:type="character" w:customStyle="1" w:styleId="TekstkomentarzaZnak2">
    <w:name w:val="Tekst komentarza Znak2"/>
    <w:uiPriority w:val="99"/>
    <w:rsid w:val="00465968"/>
    <w:rPr>
      <w:rFonts w:ascii="Arial" w:hAnsi="Arial"/>
      <w:kern w:val="1"/>
    </w:rPr>
  </w:style>
  <w:style w:type="character" w:customStyle="1" w:styleId="ListLabel3">
    <w:name w:val="ListLabel 3"/>
    <w:uiPriority w:val="99"/>
    <w:rsid w:val="00465968"/>
  </w:style>
  <w:style w:type="character" w:customStyle="1" w:styleId="ListLabel4">
    <w:name w:val="ListLabel 4"/>
    <w:uiPriority w:val="99"/>
    <w:rsid w:val="00465968"/>
    <w:rPr>
      <w:color w:val="00000A"/>
    </w:rPr>
  </w:style>
  <w:style w:type="character" w:customStyle="1" w:styleId="Odwoaniedokomentarza4">
    <w:name w:val="Odwołanie do komentarza4"/>
    <w:uiPriority w:val="99"/>
    <w:rsid w:val="00465968"/>
    <w:rPr>
      <w:sz w:val="16"/>
    </w:rPr>
  </w:style>
  <w:style w:type="character" w:customStyle="1" w:styleId="TekstkomentarzaZnak3">
    <w:name w:val="Tekst komentarza Znak3"/>
    <w:uiPriority w:val="99"/>
    <w:rsid w:val="00465968"/>
    <w:rPr>
      <w:rFonts w:ascii="Arial" w:hAnsi="Arial"/>
      <w:kern w:val="1"/>
    </w:rPr>
  </w:style>
  <w:style w:type="character" w:customStyle="1" w:styleId="ListLabel1">
    <w:name w:val="ListLabel 1"/>
    <w:uiPriority w:val="99"/>
    <w:rsid w:val="00465968"/>
    <w:rPr>
      <w:b/>
    </w:rPr>
  </w:style>
  <w:style w:type="character" w:customStyle="1" w:styleId="ListLabel2">
    <w:name w:val="ListLabel 2"/>
    <w:uiPriority w:val="99"/>
    <w:rsid w:val="00465968"/>
    <w:rPr>
      <w:rFonts w:eastAsia="Times New Roman"/>
      <w:sz w:val="18"/>
    </w:rPr>
  </w:style>
  <w:style w:type="character" w:customStyle="1" w:styleId="Odwoaniedokomentarza5">
    <w:name w:val="Odwołanie do komentarza5"/>
    <w:uiPriority w:val="99"/>
    <w:rsid w:val="00465968"/>
    <w:rPr>
      <w:sz w:val="16"/>
    </w:rPr>
  </w:style>
  <w:style w:type="character" w:customStyle="1" w:styleId="TekstkomentarzaZnak4">
    <w:name w:val="Tekst komentarza Znak4"/>
    <w:uiPriority w:val="99"/>
    <w:rsid w:val="00465968"/>
    <w:rPr>
      <w:rFonts w:ascii="Arial" w:hAnsi="Arial"/>
      <w:kern w:val="1"/>
    </w:rPr>
  </w:style>
  <w:style w:type="character" w:customStyle="1" w:styleId="Odwoaniedokomentarza6">
    <w:name w:val="Odwołanie do komentarza6"/>
    <w:uiPriority w:val="99"/>
    <w:rsid w:val="00465968"/>
    <w:rPr>
      <w:sz w:val="16"/>
    </w:rPr>
  </w:style>
  <w:style w:type="character" w:customStyle="1" w:styleId="TekstkomentarzaZnak5">
    <w:name w:val="Tekst komentarza Znak5"/>
    <w:uiPriority w:val="99"/>
    <w:rsid w:val="00465968"/>
    <w:rPr>
      <w:rFonts w:ascii="Arial" w:hAnsi="Arial"/>
      <w:kern w:val="1"/>
    </w:rPr>
  </w:style>
  <w:style w:type="character" w:customStyle="1" w:styleId="Odwoaniedokomentarza7">
    <w:name w:val="Odwołanie do komentarza7"/>
    <w:uiPriority w:val="99"/>
    <w:rsid w:val="00465968"/>
    <w:rPr>
      <w:sz w:val="16"/>
    </w:rPr>
  </w:style>
  <w:style w:type="character" w:customStyle="1" w:styleId="TekstkomentarzaZnak6">
    <w:name w:val="Tekst komentarza Znak6"/>
    <w:uiPriority w:val="99"/>
    <w:rsid w:val="00465968"/>
    <w:rPr>
      <w:rFonts w:ascii="Arial" w:hAnsi="Arial"/>
      <w:kern w:val="1"/>
    </w:rPr>
  </w:style>
  <w:style w:type="character" w:customStyle="1" w:styleId="Odwoaniedokomentarza8">
    <w:name w:val="Odwołanie do komentarza8"/>
    <w:uiPriority w:val="99"/>
    <w:rsid w:val="00465968"/>
    <w:rPr>
      <w:sz w:val="16"/>
    </w:rPr>
  </w:style>
  <w:style w:type="character" w:customStyle="1" w:styleId="TekstkomentarzaZnak7">
    <w:name w:val="Tekst komentarza Znak7"/>
    <w:uiPriority w:val="99"/>
    <w:rsid w:val="00465968"/>
    <w:rPr>
      <w:rFonts w:ascii="Arial" w:hAnsi="Arial"/>
      <w:kern w:val="1"/>
    </w:rPr>
  </w:style>
  <w:style w:type="paragraph" w:customStyle="1" w:styleId="Nagwek15">
    <w:name w:val="Nagłówek15"/>
    <w:basedOn w:val="Normalny"/>
    <w:next w:val="Tekstpodstawowy"/>
    <w:uiPriority w:val="99"/>
    <w:rsid w:val="00465968"/>
    <w:pPr>
      <w:keepNext/>
      <w:spacing w:before="240" w:after="120"/>
    </w:pPr>
    <w:rPr>
      <w:rFonts w:cs="Mangal"/>
      <w:sz w:val="28"/>
      <w:szCs w:val="28"/>
    </w:rPr>
  </w:style>
  <w:style w:type="paragraph" w:styleId="Tekstpodstawowy">
    <w:name w:val="Body Text"/>
    <w:basedOn w:val="Normalny"/>
    <w:link w:val="TekstpodstawowyZnak2"/>
    <w:uiPriority w:val="99"/>
    <w:rsid w:val="00465968"/>
    <w:pPr>
      <w:spacing w:line="240" w:lineRule="auto"/>
    </w:pPr>
    <w:rPr>
      <w:rFonts w:ascii="Times New Roman" w:hAnsi="Times New Roman"/>
      <w:szCs w:val="20"/>
    </w:rPr>
  </w:style>
  <w:style w:type="character" w:customStyle="1" w:styleId="TekstpodstawowyZnak2">
    <w:name w:val="Tekst podstawowy Znak2"/>
    <w:basedOn w:val="Domylnaczcionkaakapitu"/>
    <w:link w:val="Tekstpodstawowy"/>
    <w:uiPriority w:val="99"/>
    <w:semiHidden/>
    <w:rsid w:val="009B2B20"/>
    <w:rPr>
      <w:rFonts w:ascii="Arial" w:hAnsi="Arial"/>
      <w:kern w:val="1"/>
      <w:szCs w:val="24"/>
      <w:lang w:eastAsia="ar-SA"/>
    </w:rPr>
  </w:style>
  <w:style w:type="paragraph" w:styleId="Lista">
    <w:name w:val="List"/>
    <w:basedOn w:val="Tekstpodstawowy"/>
    <w:uiPriority w:val="99"/>
    <w:rsid w:val="00465968"/>
    <w:pPr>
      <w:widowControl w:val="0"/>
      <w:spacing w:after="120"/>
      <w:jc w:val="left"/>
    </w:pPr>
    <w:rPr>
      <w:rFonts w:cs="Tahoma"/>
      <w:sz w:val="24"/>
    </w:rPr>
  </w:style>
  <w:style w:type="paragraph" w:customStyle="1" w:styleId="Podpis15">
    <w:name w:val="Podpis15"/>
    <w:basedOn w:val="Normalny"/>
    <w:uiPriority w:val="99"/>
    <w:rsid w:val="00465968"/>
    <w:pPr>
      <w:suppressLineNumbers/>
      <w:spacing w:before="120" w:after="120"/>
    </w:pPr>
    <w:rPr>
      <w:rFonts w:cs="Mangal"/>
      <w:i/>
      <w:iCs/>
      <w:sz w:val="24"/>
    </w:rPr>
  </w:style>
  <w:style w:type="paragraph" w:customStyle="1" w:styleId="Indeks">
    <w:name w:val="Indeks"/>
    <w:basedOn w:val="Normalny"/>
    <w:uiPriority w:val="99"/>
    <w:rsid w:val="00465968"/>
    <w:pPr>
      <w:suppressLineNumbers/>
    </w:pPr>
    <w:rPr>
      <w:rFonts w:cs="Tahoma"/>
    </w:rPr>
  </w:style>
  <w:style w:type="paragraph" w:customStyle="1" w:styleId="Nagwek14">
    <w:name w:val="Nagłówek14"/>
    <w:basedOn w:val="Normalny"/>
    <w:next w:val="Tekstpodstawowy"/>
    <w:uiPriority w:val="99"/>
    <w:rsid w:val="00465968"/>
    <w:pPr>
      <w:keepNext/>
      <w:spacing w:before="240" w:after="120"/>
    </w:pPr>
    <w:rPr>
      <w:rFonts w:cs="Mangal"/>
      <w:sz w:val="28"/>
      <w:szCs w:val="28"/>
    </w:rPr>
  </w:style>
  <w:style w:type="paragraph" w:customStyle="1" w:styleId="Podpis14">
    <w:name w:val="Podpis14"/>
    <w:basedOn w:val="Normalny"/>
    <w:uiPriority w:val="99"/>
    <w:rsid w:val="00465968"/>
    <w:pPr>
      <w:suppressLineNumbers/>
      <w:spacing w:before="120" w:after="120"/>
    </w:pPr>
    <w:rPr>
      <w:rFonts w:cs="Mangal"/>
      <w:i/>
      <w:iCs/>
      <w:sz w:val="24"/>
    </w:rPr>
  </w:style>
  <w:style w:type="paragraph" w:customStyle="1" w:styleId="Nagwek13">
    <w:name w:val="Nagłówek13"/>
    <w:basedOn w:val="Normalny"/>
    <w:next w:val="Tekstpodstawowy"/>
    <w:uiPriority w:val="99"/>
    <w:rsid w:val="00465968"/>
    <w:pPr>
      <w:keepNext/>
      <w:spacing w:before="240" w:after="120"/>
    </w:pPr>
    <w:rPr>
      <w:rFonts w:cs="Mangal"/>
      <w:sz w:val="28"/>
      <w:szCs w:val="28"/>
    </w:rPr>
  </w:style>
  <w:style w:type="paragraph" w:customStyle="1" w:styleId="Podpis13">
    <w:name w:val="Podpis13"/>
    <w:basedOn w:val="Normalny"/>
    <w:uiPriority w:val="99"/>
    <w:rsid w:val="00465968"/>
    <w:pPr>
      <w:suppressLineNumbers/>
      <w:spacing w:before="120" w:after="120"/>
    </w:pPr>
    <w:rPr>
      <w:rFonts w:cs="Mangal"/>
      <w:i/>
      <w:iCs/>
      <w:sz w:val="24"/>
    </w:rPr>
  </w:style>
  <w:style w:type="paragraph" w:customStyle="1" w:styleId="Nagwek12">
    <w:name w:val="Nagłówek12"/>
    <w:basedOn w:val="Normalny"/>
    <w:next w:val="Tekstpodstawowy"/>
    <w:uiPriority w:val="99"/>
    <w:rsid w:val="00465968"/>
    <w:pPr>
      <w:keepNext/>
      <w:spacing w:before="240" w:after="120"/>
    </w:pPr>
    <w:rPr>
      <w:rFonts w:cs="Mangal"/>
      <w:sz w:val="28"/>
      <w:szCs w:val="28"/>
    </w:rPr>
  </w:style>
  <w:style w:type="paragraph" w:customStyle="1" w:styleId="Podpis12">
    <w:name w:val="Podpis12"/>
    <w:basedOn w:val="Normalny"/>
    <w:uiPriority w:val="99"/>
    <w:rsid w:val="00465968"/>
    <w:pPr>
      <w:suppressLineNumbers/>
      <w:spacing w:before="120" w:after="120"/>
    </w:pPr>
    <w:rPr>
      <w:rFonts w:cs="Mangal"/>
      <w:i/>
      <w:iCs/>
      <w:sz w:val="24"/>
    </w:rPr>
  </w:style>
  <w:style w:type="paragraph" w:customStyle="1" w:styleId="Nagwek11">
    <w:name w:val="Nagłówek11"/>
    <w:basedOn w:val="Normalny"/>
    <w:next w:val="Tekstpodstawowy"/>
    <w:uiPriority w:val="99"/>
    <w:rsid w:val="00465968"/>
    <w:pPr>
      <w:keepNext/>
      <w:spacing w:before="240" w:after="120"/>
    </w:pPr>
    <w:rPr>
      <w:rFonts w:cs="Mangal"/>
      <w:sz w:val="28"/>
      <w:szCs w:val="28"/>
    </w:rPr>
  </w:style>
  <w:style w:type="paragraph" w:customStyle="1" w:styleId="Podpis11">
    <w:name w:val="Podpis11"/>
    <w:basedOn w:val="Normalny"/>
    <w:uiPriority w:val="99"/>
    <w:rsid w:val="00465968"/>
    <w:pPr>
      <w:suppressLineNumbers/>
      <w:spacing w:before="120" w:after="120"/>
    </w:pPr>
    <w:rPr>
      <w:rFonts w:cs="Mangal"/>
      <w:i/>
      <w:iCs/>
      <w:sz w:val="24"/>
    </w:rPr>
  </w:style>
  <w:style w:type="paragraph" w:customStyle="1" w:styleId="Nagwek10">
    <w:name w:val="Nagłówek10"/>
    <w:basedOn w:val="Normalny"/>
    <w:next w:val="Tekstpodstawowy"/>
    <w:uiPriority w:val="99"/>
    <w:rsid w:val="00465968"/>
    <w:pPr>
      <w:keepNext/>
      <w:spacing w:before="240" w:after="120"/>
    </w:pPr>
    <w:rPr>
      <w:rFonts w:cs="Mangal"/>
      <w:sz w:val="28"/>
      <w:szCs w:val="28"/>
    </w:rPr>
  </w:style>
  <w:style w:type="paragraph" w:customStyle="1" w:styleId="Podpis10">
    <w:name w:val="Podpis10"/>
    <w:basedOn w:val="Normalny"/>
    <w:uiPriority w:val="99"/>
    <w:rsid w:val="00465968"/>
    <w:pPr>
      <w:suppressLineNumbers/>
      <w:spacing w:before="120" w:after="120"/>
    </w:pPr>
    <w:rPr>
      <w:rFonts w:cs="Mangal"/>
      <w:i/>
      <w:iCs/>
      <w:sz w:val="24"/>
    </w:rPr>
  </w:style>
  <w:style w:type="paragraph" w:customStyle="1" w:styleId="Nagwek90">
    <w:name w:val="Nagłówek9"/>
    <w:basedOn w:val="Normalny"/>
    <w:next w:val="Tekstpodstawowy"/>
    <w:uiPriority w:val="99"/>
    <w:rsid w:val="00465968"/>
    <w:pPr>
      <w:keepNext/>
      <w:spacing w:before="240" w:after="120"/>
    </w:pPr>
    <w:rPr>
      <w:rFonts w:cs="Mangal"/>
      <w:sz w:val="28"/>
      <w:szCs w:val="28"/>
    </w:rPr>
  </w:style>
  <w:style w:type="paragraph" w:customStyle="1" w:styleId="Podpis9">
    <w:name w:val="Podpis9"/>
    <w:basedOn w:val="Normalny"/>
    <w:uiPriority w:val="99"/>
    <w:rsid w:val="00465968"/>
    <w:pPr>
      <w:suppressLineNumbers/>
      <w:spacing w:before="120" w:after="120"/>
    </w:pPr>
    <w:rPr>
      <w:rFonts w:cs="Mangal"/>
      <w:i/>
      <w:iCs/>
      <w:sz w:val="24"/>
    </w:rPr>
  </w:style>
  <w:style w:type="paragraph" w:customStyle="1" w:styleId="Nagwek80">
    <w:name w:val="Nagłówek8"/>
    <w:basedOn w:val="Normalny"/>
    <w:next w:val="Tekstpodstawowy"/>
    <w:uiPriority w:val="99"/>
    <w:rsid w:val="00465968"/>
    <w:pPr>
      <w:keepNext/>
      <w:spacing w:before="240" w:after="120"/>
    </w:pPr>
    <w:rPr>
      <w:rFonts w:cs="Mangal"/>
      <w:sz w:val="28"/>
      <w:szCs w:val="28"/>
    </w:rPr>
  </w:style>
  <w:style w:type="paragraph" w:customStyle="1" w:styleId="Podpis8">
    <w:name w:val="Podpis8"/>
    <w:basedOn w:val="Normalny"/>
    <w:uiPriority w:val="99"/>
    <w:rsid w:val="00465968"/>
    <w:pPr>
      <w:suppressLineNumbers/>
      <w:spacing w:before="120" w:after="120"/>
    </w:pPr>
    <w:rPr>
      <w:rFonts w:cs="Mangal"/>
      <w:i/>
      <w:iCs/>
      <w:sz w:val="24"/>
    </w:rPr>
  </w:style>
  <w:style w:type="paragraph" w:customStyle="1" w:styleId="Nagwek70">
    <w:name w:val="Nagłówek7"/>
    <w:basedOn w:val="Normalny"/>
    <w:next w:val="Tekstpodstawowy"/>
    <w:uiPriority w:val="99"/>
    <w:rsid w:val="00465968"/>
    <w:pPr>
      <w:keepNext/>
      <w:spacing w:before="240" w:after="120"/>
    </w:pPr>
    <w:rPr>
      <w:rFonts w:cs="Mangal"/>
      <w:sz w:val="28"/>
      <w:szCs w:val="28"/>
    </w:rPr>
  </w:style>
  <w:style w:type="paragraph" w:customStyle="1" w:styleId="Podpis7">
    <w:name w:val="Podpis7"/>
    <w:basedOn w:val="Normalny"/>
    <w:uiPriority w:val="99"/>
    <w:rsid w:val="00465968"/>
    <w:pPr>
      <w:suppressLineNumbers/>
      <w:spacing w:before="120" w:after="120"/>
    </w:pPr>
    <w:rPr>
      <w:rFonts w:cs="Mangal"/>
      <w:i/>
      <w:iCs/>
      <w:sz w:val="24"/>
    </w:rPr>
  </w:style>
  <w:style w:type="paragraph" w:customStyle="1" w:styleId="Nagwek60">
    <w:name w:val="Nagłówek6"/>
    <w:basedOn w:val="Normalny"/>
    <w:next w:val="Tekstpodstawowy"/>
    <w:uiPriority w:val="99"/>
    <w:rsid w:val="00465968"/>
    <w:pPr>
      <w:keepNext/>
      <w:spacing w:before="240" w:after="120"/>
    </w:pPr>
    <w:rPr>
      <w:rFonts w:cs="Mangal"/>
      <w:sz w:val="28"/>
      <w:szCs w:val="28"/>
    </w:rPr>
  </w:style>
  <w:style w:type="paragraph" w:customStyle="1" w:styleId="Podpis6">
    <w:name w:val="Podpis6"/>
    <w:basedOn w:val="Normalny"/>
    <w:uiPriority w:val="99"/>
    <w:rsid w:val="00465968"/>
    <w:pPr>
      <w:suppressLineNumbers/>
      <w:spacing w:before="120" w:after="120"/>
    </w:pPr>
    <w:rPr>
      <w:rFonts w:cs="Mangal"/>
      <w:i/>
      <w:iCs/>
      <w:sz w:val="24"/>
    </w:rPr>
  </w:style>
  <w:style w:type="paragraph" w:customStyle="1" w:styleId="Nagwek50">
    <w:name w:val="Nagłówek5"/>
    <w:basedOn w:val="Normalny"/>
    <w:next w:val="Tekstpodstawowy"/>
    <w:uiPriority w:val="99"/>
    <w:rsid w:val="00465968"/>
    <w:pPr>
      <w:keepNext/>
      <w:spacing w:before="240" w:after="120"/>
    </w:pPr>
    <w:rPr>
      <w:rFonts w:cs="Mangal"/>
      <w:sz w:val="28"/>
      <w:szCs w:val="28"/>
    </w:rPr>
  </w:style>
  <w:style w:type="paragraph" w:customStyle="1" w:styleId="Podpis5">
    <w:name w:val="Podpis5"/>
    <w:basedOn w:val="Normalny"/>
    <w:uiPriority w:val="99"/>
    <w:rsid w:val="00465968"/>
    <w:pPr>
      <w:suppressLineNumbers/>
      <w:spacing w:before="120" w:after="120"/>
    </w:pPr>
    <w:rPr>
      <w:rFonts w:cs="Mangal"/>
      <w:i/>
      <w:iCs/>
      <w:sz w:val="24"/>
    </w:rPr>
  </w:style>
  <w:style w:type="paragraph" w:customStyle="1" w:styleId="Nagwek40">
    <w:name w:val="Nagłówek4"/>
    <w:basedOn w:val="Normalny"/>
    <w:next w:val="Tekstpodstawowy"/>
    <w:uiPriority w:val="99"/>
    <w:rsid w:val="00465968"/>
    <w:pPr>
      <w:keepNext/>
      <w:spacing w:before="240" w:after="120"/>
    </w:pPr>
    <w:rPr>
      <w:rFonts w:cs="Mangal"/>
      <w:sz w:val="28"/>
      <w:szCs w:val="28"/>
    </w:rPr>
  </w:style>
  <w:style w:type="paragraph" w:customStyle="1" w:styleId="Podpis4">
    <w:name w:val="Podpis4"/>
    <w:basedOn w:val="Normalny"/>
    <w:uiPriority w:val="99"/>
    <w:rsid w:val="00465968"/>
    <w:pPr>
      <w:suppressLineNumbers/>
      <w:spacing w:before="120" w:after="120"/>
    </w:pPr>
    <w:rPr>
      <w:rFonts w:cs="Mangal"/>
      <w:i/>
      <w:iCs/>
      <w:sz w:val="24"/>
    </w:rPr>
  </w:style>
  <w:style w:type="paragraph" w:customStyle="1" w:styleId="Nagwek30">
    <w:name w:val="Nagłówek3"/>
    <w:basedOn w:val="Normalny"/>
    <w:next w:val="Tekstpodstawowy"/>
    <w:uiPriority w:val="99"/>
    <w:rsid w:val="00465968"/>
    <w:pPr>
      <w:keepNext/>
      <w:spacing w:before="240" w:after="120"/>
    </w:pPr>
    <w:rPr>
      <w:rFonts w:cs="Mangal"/>
      <w:sz w:val="28"/>
      <w:szCs w:val="28"/>
    </w:rPr>
  </w:style>
  <w:style w:type="paragraph" w:customStyle="1" w:styleId="Podpis3">
    <w:name w:val="Podpis3"/>
    <w:basedOn w:val="Normalny"/>
    <w:uiPriority w:val="99"/>
    <w:rsid w:val="00465968"/>
    <w:pPr>
      <w:suppressLineNumbers/>
      <w:spacing w:before="120" w:after="120"/>
    </w:pPr>
    <w:rPr>
      <w:rFonts w:cs="Mangal"/>
      <w:i/>
      <w:iCs/>
      <w:sz w:val="24"/>
    </w:rPr>
  </w:style>
  <w:style w:type="paragraph" w:customStyle="1" w:styleId="Nagwek20">
    <w:name w:val="Nagłówek2"/>
    <w:basedOn w:val="Normalny"/>
    <w:next w:val="Tekstpodstawowy"/>
    <w:uiPriority w:val="99"/>
    <w:rsid w:val="00465968"/>
    <w:pPr>
      <w:keepNext/>
      <w:spacing w:before="240" w:after="120"/>
    </w:pPr>
    <w:rPr>
      <w:rFonts w:cs="Mangal"/>
      <w:sz w:val="28"/>
      <w:szCs w:val="28"/>
    </w:rPr>
  </w:style>
  <w:style w:type="paragraph" w:customStyle="1" w:styleId="Podpis2">
    <w:name w:val="Podpis2"/>
    <w:basedOn w:val="Normalny"/>
    <w:uiPriority w:val="99"/>
    <w:rsid w:val="00465968"/>
    <w:pPr>
      <w:suppressLineNumbers/>
      <w:spacing w:before="120" w:after="120"/>
    </w:pPr>
    <w:rPr>
      <w:rFonts w:cs="Mangal"/>
      <w:i/>
      <w:iCs/>
      <w:sz w:val="24"/>
    </w:rPr>
  </w:style>
  <w:style w:type="paragraph" w:customStyle="1" w:styleId="Nagwek16">
    <w:name w:val="Nagłówek1"/>
    <w:basedOn w:val="Normalny"/>
    <w:next w:val="Tekstpodstawowy"/>
    <w:uiPriority w:val="99"/>
    <w:rsid w:val="00465968"/>
    <w:pPr>
      <w:tabs>
        <w:tab w:val="right" w:pos="8505"/>
      </w:tabs>
      <w:spacing w:line="160" w:lineRule="exact"/>
    </w:pPr>
    <w:rPr>
      <w:sz w:val="12"/>
    </w:rPr>
  </w:style>
  <w:style w:type="paragraph" w:customStyle="1" w:styleId="Podpis1">
    <w:name w:val="Podpis1"/>
    <w:basedOn w:val="Normalny"/>
    <w:uiPriority w:val="99"/>
    <w:rsid w:val="00465968"/>
    <w:pPr>
      <w:suppressLineNumbers/>
      <w:spacing w:before="120" w:after="120"/>
    </w:pPr>
    <w:rPr>
      <w:rFonts w:cs="Mangal"/>
      <w:i/>
      <w:iCs/>
      <w:sz w:val="24"/>
    </w:rPr>
  </w:style>
  <w:style w:type="paragraph" w:styleId="Nagwek">
    <w:name w:val="header"/>
    <w:basedOn w:val="Normalny"/>
    <w:next w:val="Tekstpodstawowy"/>
    <w:link w:val="NagwekZnak2"/>
    <w:uiPriority w:val="99"/>
    <w:rsid w:val="00465968"/>
    <w:pPr>
      <w:keepNext/>
      <w:spacing w:before="240" w:after="120"/>
    </w:pPr>
    <w:rPr>
      <w:sz w:val="28"/>
      <w:szCs w:val="28"/>
    </w:rPr>
  </w:style>
  <w:style w:type="character" w:customStyle="1" w:styleId="NagwekZnak2">
    <w:name w:val="Nagłówek Znak2"/>
    <w:basedOn w:val="Domylnaczcionkaakapitu"/>
    <w:link w:val="Nagwek"/>
    <w:uiPriority w:val="99"/>
    <w:semiHidden/>
    <w:rsid w:val="009B2B20"/>
    <w:rPr>
      <w:rFonts w:ascii="Arial" w:hAnsi="Arial"/>
      <w:kern w:val="1"/>
      <w:szCs w:val="24"/>
      <w:lang w:eastAsia="ar-SA"/>
    </w:rPr>
  </w:style>
  <w:style w:type="paragraph" w:styleId="Podpis">
    <w:name w:val="Signature"/>
    <w:basedOn w:val="Normalny"/>
    <w:link w:val="PodpisZnak1"/>
    <w:uiPriority w:val="99"/>
    <w:rsid w:val="00465968"/>
    <w:pPr>
      <w:suppressLineNumbers/>
      <w:spacing w:before="120" w:after="120"/>
    </w:pPr>
    <w:rPr>
      <w:i/>
      <w:iCs/>
      <w:sz w:val="24"/>
    </w:rPr>
  </w:style>
  <w:style w:type="character" w:customStyle="1" w:styleId="PodpisZnak1">
    <w:name w:val="Podpis Znak1"/>
    <w:basedOn w:val="Domylnaczcionkaakapitu"/>
    <w:link w:val="Podpis"/>
    <w:uiPriority w:val="99"/>
    <w:semiHidden/>
    <w:rsid w:val="009B2B20"/>
    <w:rPr>
      <w:rFonts w:ascii="Arial" w:hAnsi="Arial"/>
      <w:kern w:val="1"/>
      <w:szCs w:val="24"/>
      <w:lang w:eastAsia="ar-SA"/>
    </w:rPr>
  </w:style>
  <w:style w:type="paragraph" w:styleId="Stopka">
    <w:name w:val="footer"/>
    <w:basedOn w:val="Normalny"/>
    <w:link w:val="StopkaZnak2"/>
    <w:uiPriority w:val="99"/>
    <w:rsid w:val="00465968"/>
    <w:pPr>
      <w:tabs>
        <w:tab w:val="center" w:pos="4253"/>
        <w:tab w:val="right" w:pos="8505"/>
      </w:tabs>
      <w:spacing w:line="240" w:lineRule="auto"/>
      <w:jc w:val="center"/>
    </w:pPr>
    <w:rPr>
      <w:sz w:val="12"/>
      <w:szCs w:val="16"/>
    </w:rPr>
  </w:style>
  <w:style w:type="character" w:customStyle="1" w:styleId="StopkaZnak2">
    <w:name w:val="Stopka Znak2"/>
    <w:basedOn w:val="Domylnaczcionkaakapitu"/>
    <w:link w:val="Stopka"/>
    <w:uiPriority w:val="99"/>
    <w:semiHidden/>
    <w:rsid w:val="009B2B20"/>
    <w:rPr>
      <w:rFonts w:ascii="Arial" w:hAnsi="Arial"/>
      <w:kern w:val="1"/>
      <w:szCs w:val="24"/>
      <w:lang w:eastAsia="ar-SA"/>
    </w:rPr>
  </w:style>
  <w:style w:type="paragraph" w:customStyle="1" w:styleId="tytul">
    <w:name w:val="tytul"/>
    <w:basedOn w:val="Normalny"/>
    <w:next w:val="Normalny"/>
    <w:uiPriority w:val="99"/>
    <w:rsid w:val="00465968"/>
    <w:pPr>
      <w:spacing w:line="400" w:lineRule="exact"/>
      <w:jc w:val="center"/>
    </w:pPr>
    <w:rPr>
      <w:sz w:val="32"/>
      <w:szCs w:val="20"/>
    </w:rPr>
  </w:style>
  <w:style w:type="paragraph" w:customStyle="1" w:styleId="tytulbold">
    <w:name w:val="tytul_bold"/>
    <w:basedOn w:val="Normalny"/>
    <w:uiPriority w:val="99"/>
    <w:rsid w:val="00465968"/>
    <w:pPr>
      <w:spacing w:line="400" w:lineRule="exact"/>
      <w:jc w:val="center"/>
    </w:pPr>
    <w:rPr>
      <w:b/>
      <w:sz w:val="32"/>
      <w:szCs w:val="32"/>
    </w:rPr>
  </w:style>
  <w:style w:type="paragraph" w:customStyle="1" w:styleId="Plandokumentu1">
    <w:name w:val="Plan dokumentu1"/>
    <w:basedOn w:val="Normalny"/>
    <w:uiPriority w:val="99"/>
    <w:rsid w:val="00465968"/>
    <w:pPr>
      <w:shd w:val="clear" w:color="auto" w:fill="000080"/>
    </w:pPr>
    <w:rPr>
      <w:rFonts w:ascii="Tahoma" w:hAnsi="Tahoma" w:cs="Tahoma"/>
      <w:sz w:val="20"/>
      <w:szCs w:val="20"/>
    </w:rPr>
  </w:style>
  <w:style w:type="paragraph" w:styleId="Tekstpodstawowywcity">
    <w:name w:val="Body Text Indent"/>
    <w:basedOn w:val="Normalny"/>
    <w:link w:val="TekstpodstawowywcityZnak2"/>
    <w:uiPriority w:val="99"/>
    <w:rsid w:val="00465968"/>
    <w:pPr>
      <w:spacing w:line="240" w:lineRule="auto"/>
      <w:jc w:val="left"/>
    </w:pPr>
    <w:rPr>
      <w:rFonts w:ascii="Times New Roman" w:hAnsi="Times New Roman"/>
      <w:b/>
      <w:sz w:val="20"/>
      <w:szCs w:val="20"/>
    </w:rPr>
  </w:style>
  <w:style w:type="character" w:customStyle="1" w:styleId="TekstpodstawowywcityZnak2">
    <w:name w:val="Tekst podstawowy wcięty Znak2"/>
    <w:basedOn w:val="Domylnaczcionkaakapitu"/>
    <w:link w:val="Tekstpodstawowywcity"/>
    <w:uiPriority w:val="99"/>
    <w:semiHidden/>
    <w:rsid w:val="009B2B20"/>
    <w:rPr>
      <w:rFonts w:ascii="Arial" w:hAnsi="Arial"/>
      <w:kern w:val="1"/>
      <w:szCs w:val="24"/>
      <w:lang w:eastAsia="ar-SA"/>
    </w:rPr>
  </w:style>
  <w:style w:type="paragraph" w:customStyle="1" w:styleId="Tekstpodstawowywcity22">
    <w:name w:val="Tekst podstawowy wcięty 22"/>
    <w:basedOn w:val="Normalny"/>
    <w:uiPriority w:val="99"/>
    <w:rsid w:val="00465968"/>
    <w:pPr>
      <w:spacing w:line="240" w:lineRule="auto"/>
      <w:ind w:left="2124"/>
      <w:jc w:val="left"/>
    </w:pPr>
    <w:rPr>
      <w:rFonts w:ascii="Tahoma" w:hAnsi="Tahoma" w:cs="Tahoma"/>
      <w:szCs w:val="20"/>
    </w:rPr>
  </w:style>
  <w:style w:type="paragraph" w:customStyle="1" w:styleId="Tekstpodstawowy31">
    <w:name w:val="Tekst podstawowy 31"/>
    <w:basedOn w:val="Normalny"/>
    <w:uiPriority w:val="99"/>
    <w:rsid w:val="00465968"/>
    <w:pPr>
      <w:spacing w:line="240" w:lineRule="auto"/>
    </w:pPr>
    <w:rPr>
      <w:rFonts w:ascii="Tahoma" w:hAnsi="Tahoma" w:cs="Tahoma"/>
      <w:i/>
      <w:sz w:val="20"/>
      <w:szCs w:val="20"/>
    </w:rPr>
  </w:style>
  <w:style w:type="paragraph" w:customStyle="1" w:styleId="pkt">
    <w:name w:val="pkt"/>
    <w:basedOn w:val="Normalny"/>
    <w:uiPriority w:val="99"/>
    <w:rsid w:val="00465968"/>
    <w:pPr>
      <w:spacing w:before="60" w:after="60" w:line="240" w:lineRule="auto"/>
      <w:ind w:left="851" w:hanging="295"/>
    </w:pPr>
    <w:rPr>
      <w:rFonts w:ascii="Times New Roman" w:hAnsi="Times New Roman"/>
      <w:sz w:val="24"/>
      <w:szCs w:val="20"/>
    </w:rPr>
  </w:style>
  <w:style w:type="paragraph" w:customStyle="1" w:styleId="Tekstpodstawowywcity31">
    <w:name w:val="Tekst podstawowy wcięty 31"/>
    <w:basedOn w:val="Normalny"/>
    <w:uiPriority w:val="99"/>
    <w:rsid w:val="00465968"/>
    <w:pPr>
      <w:spacing w:line="240" w:lineRule="auto"/>
      <w:ind w:left="1416"/>
    </w:pPr>
    <w:rPr>
      <w:rFonts w:ascii="Tahoma" w:hAnsi="Tahoma" w:cs="Tahoma"/>
      <w:szCs w:val="20"/>
    </w:rPr>
  </w:style>
  <w:style w:type="paragraph" w:customStyle="1" w:styleId="ust">
    <w:name w:val="ust"/>
    <w:uiPriority w:val="99"/>
    <w:rsid w:val="00465968"/>
    <w:pPr>
      <w:suppressAutoHyphens/>
      <w:spacing w:before="60" w:after="60"/>
      <w:ind w:left="426" w:hanging="284"/>
      <w:jc w:val="both"/>
    </w:pPr>
    <w:rPr>
      <w:kern w:val="1"/>
      <w:sz w:val="24"/>
      <w:szCs w:val="20"/>
      <w:lang w:eastAsia="ar-SA"/>
    </w:rPr>
  </w:style>
  <w:style w:type="paragraph" w:styleId="Tekstprzypisudolnego">
    <w:name w:val="footnote text"/>
    <w:basedOn w:val="Normalny"/>
    <w:link w:val="TekstprzypisudolnegoZnak2"/>
    <w:uiPriority w:val="99"/>
    <w:rsid w:val="00465968"/>
    <w:pPr>
      <w:spacing w:line="240" w:lineRule="auto"/>
      <w:jc w:val="left"/>
    </w:pPr>
    <w:rPr>
      <w:rFonts w:ascii="Times New Roman" w:hAnsi="Times New Roman"/>
      <w:sz w:val="20"/>
      <w:szCs w:val="20"/>
    </w:rPr>
  </w:style>
  <w:style w:type="character" w:customStyle="1" w:styleId="TekstprzypisudolnegoZnak2">
    <w:name w:val="Tekst przypisu dolnego Znak2"/>
    <w:basedOn w:val="Domylnaczcionkaakapitu"/>
    <w:link w:val="Tekstprzypisudolnego"/>
    <w:uiPriority w:val="99"/>
    <w:semiHidden/>
    <w:rsid w:val="009B2B20"/>
    <w:rPr>
      <w:rFonts w:ascii="Arial" w:hAnsi="Arial"/>
      <w:kern w:val="1"/>
      <w:sz w:val="20"/>
      <w:szCs w:val="20"/>
      <w:lang w:eastAsia="ar-SA"/>
    </w:rPr>
  </w:style>
  <w:style w:type="paragraph" w:customStyle="1" w:styleId="Styl1">
    <w:name w:val="Styl1"/>
    <w:basedOn w:val="Nagwek1"/>
    <w:uiPriority w:val="99"/>
    <w:rsid w:val="00465968"/>
    <w:pPr>
      <w:numPr>
        <w:numId w:val="2"/>
      </w:numPr>
      <w:spacing w:before="0" w:after="0" w:line="240" w:lineRule="auto"/>
      <w:ind w:left="0" w:firstLine="0"/>
      <w:jc w:val="center"/>
    </w:pPr>
    <w:rPr>
      <w:rFonts w:ascii="Times New Roman" w:hAnsi="Times New Roman" w:cs="Times New Roman"/>
      <w:bCs w:val="0"/>
      <w:sz w:val="28"/>
      <w:szCs w:val="20"/>
    </w:rPr>
  </w:style>
  <w:style w:type="paragraph" w:customStyle="1" w:styleId="Tekstpodstawowy21">
    <w:name w:val="Tekst podstawowy 21"/>
    <w:basedOn w:val="Normalny"/>
    <w:uiPriority w:val="99"/>
    <w:rsid w:val="00465968"/>
    <w:pPr>
      <w:spacing w:before="240" w:line="240" w:lineRule="auto"/>
    </w:pPr>
    <w:rPr>
      <w:rFonts w:cs="Arial"/>
      <w:sz w:val="24"/>
      <w:szCs w:val="20"/>
    </w:rPr>
  </w:style>
  <w:style w:type="paragraph" w:styleId="Tytu">
    <w:name w:val="Title"/>
    <w:basedOn w:val="Normalny"/>
    <w:next w:val="Podtytu"/>
    <w:link w:val="TytuZnak1"/>
    <w:uiPriority w:val="99"/>
    <w:qFormat/>
    <w:rsid w:val="00465968"/>
    <w:pPr>
      <w:spacing w:line="240" w:lineRule="auto"/>
      <w:jc w:val="center"/>
    </w:pPr>
    <w:rPr>
      <w:sz w:val="28"/>
    </w:rPr>
  </w:style>
  <w:style w:type="character" w:customStyle="1" w:styleId="TytuZnak1">
    <w:name w:val="Tytuł Znak1"/>
    <w:basedOn w:val="Domylnaczcionkaakapitu"/>
    <w:link w:val="Tytu"/>
    <w:uiPriority w:val="10"/>
    <w:rsid w:val="009B2B20"/>
    <w:rPr>
      <w:rFonts w:asciiTheme="majorHAnsi" w:eastAsiaTheme="majorEastAsia" w:hAnsiTheme="majorHAnsi" w:cstheme="majorBidi"/>
      <w:b/>
      <w:bCs/>
      <w:kern w:val="28"/>
      <w:sz w:val="32"/>
      <w:szCs w:val="32"/>
      <w:lang w:eastAsia="ar-SA"/>
    </w:rPr>
  </w:style>
  <w:style w:type="paragraph" w:styleId="Podtytu">
    <w:name w:val="Subtitle"/>
    <w:basedOn w:val="Tytu"/>
    <w:next w:val="Tekstpodstawowy"/>
    <w:link w:val="PodtytuZnak1"/>
    <w:uiPriority w:val="99"/>
    <w:qFormat/>
    <w:rsid w:val="00465968"/>
    <w:pPr>
      <w:keepNext/>
      <w:keepLines/>
      <w:spacing w:before="140" w:after="420"/>
    </w:pPr>
    <w:rPr>
      <w:rFonts w:ascii="Garamond" w:hAnsi="Garamond" w:cs="Garamond"/>
      <w:caps/>
      <w:spacing w:val="20"/>
      <w:sz w:val="22"/>
      <w:szCs w:val="20"/>
    </w:rPr>
  </w:style>
  <w:style w:type="character" w:customStyle="1" w:styleId="PodtytuZnak1">
    <w:name w:val="Podtytuł Znak1"/>
    <w:basedOn w:val="Domylnaczcionkaakapitu"/>
    <w:link w:val="Podtytu"/>
    <w:uiPriority w:val="11"/>
    <w:rsid w:val="009B2B20"/>
    <w:rPr>
      <w:rFonts w:asciiTheme="majorHAnsi" w:eastAsiaTheme="majorEastAsia" w:hAnsiTheme="majorHAnsi" w:cstheme="majorBidi"/>
      <w:kern w:val="1"/>
      <w:sz w:val="24"/>
      <w:szCs w:val="24"/>
      <w:lang w:eastAsia="ar-SA"/>
    </w:rPr>
  </w:style>
  <w:style w:type="paragraph" w:customStyle="1" w:styleId="Tekstdymka1">
    <w:name w:val="Tekst dymka1"/>
    <w:basedOn w:val="Normalny"/>
    <w:uiPriority w:val="99"/>
    <w:rsid w:val="00465968"/>
    <w:rPr>
      <w:rFonts w:ascii="Tahoma" w:hAnsi="Tahoma" w:cs="Tahoma"/>
      <w:sz w:val="16"/>
      <w:szCs w:val="16"/>
    </w:rPr>
  </w:style>
  <w:style w:type="paragraph" w:customStyle="1" w:styleId="Tekstkomentarza1">
    <w:name w:val="Tekst komentarza1"/>
    <w:basedOn w:val="Normalny"/>
    <w:uiPriority w:val="99"/>
    <w:rsid w:val="00465968"/>
    <w:rPr>
      <w:sz w:val="20"/>
      <w:szCs w:val="20"/>
    </w:rPr>
  </w:style>
  <w:style w:type="paragraph" w:customStyle="1" w:styleId="Tematkomentarza1">
    <w:name w:val="Temat komentarza1"/>
    <w:basedOn w:val="Tekstkomentarza1"/>
    <w:next w:val="Tekstkomentarza1"/>
    <w:uiPriority w:val="99"/>
    <w:rsid w:val="00465968"/>
    <w:rPr>
      <w:b/>
      <w:bCs/>
    </w:rPr>
  </w:style>
  <w:style w:type="paragraph" w:customStyle="1" w:styleId="Listapunktowana1">
    <w:name w:val="Lista punktowana1"/>
    <w:basedOn w:val="Normalny"/>
    <w:uiPriority w:val="99"/>
    <w:rsid w:val="00465968"/>
    <w:pPr>
      <w:numPr>
        <w:numId w:val="4"/>
      </w:numPr>
      <w:spacing w:line="240" w:lineRule="auto"/>
      <w:ind w:left="284"/>
      <w:jc w:val="left"/>
    </w:pPr>
    <w:rPr>
      <w:rFonts w:ascii="Times New Roman" w:hAnsi="Times New Roman"/>
      <w:color w:val="000000"/>
      <w:sz w:val="24"/>
      <w:szCs w:val="20"/>
    </w:rPr>
  </w:style>
  <w:style w:type="paragraph" w:customStyle="1" w:styleId="ZnakZnakZnakZnak">
    <w:name w:val="Znak Znak Znak Znak"/>
    <w:basedOn w:val="Normalny"/>
    <w:uiPriority w:val="99"/>
    <w:rsid w:val="00465968"/>
    <w:pPr>
      <w:spacing w:line="240" w:lineRule="auto"/>
      <w:jc w:val="left"/>
    </w:pPr>
    <w:rPr>
      <w:rFonts w:ascii="Times New Roman" w:hAnsi="Times New Roman"/>
      <w:sz w:val="24"/>
    </w:rPr>
  </w:style>
  <w:style w:type="paragraph" w:customStyle="1" w:styleId="Gwnytekstnagwka">
    <w:name w:val="Główny tekst nagłówka"/>
    <w:basedOn w:val="Tekstpodstawowy"/>
    <w:next w:val="Tekstpodstawowy"/>
    <w:uiPriority w:val="99"/>
    <w:rsid w:val="00465968"/>
    <w:pPr>
      <w:keepNext/>
      <w:keepLines/>
      <w:spacing w:line="240" w:lineRule="atLeast"/>
      <w:jc w:val="left"/>
    </w:pPr>
    <w:rPr>
      <w:rFonts w:ascii="Garamond" w:hAnsi="Garamond" w:cs="Garamond"/>
    </w:rPr>
  </w:style>
  <w:style w:type="paragraph" w:customStyle="1" w:styleId="Gwnyprzypis">
    <w:name w:val="Główny przypis"/>
    <w:basedOn w:val="Tekstpodstawowy"/>
    <w:uiPriority w:val="99"/>
    <w:rsid w:val="00465968"/>
    <w:pPr>
      <w:keepLines/>
      <w:spacing w:after="240" w:line="200" w:lineRule="atLeast"/>
    </w:pPr>
    <w:rPr>
      <w:rFonts w:ascii="Garamond" w:hAnsi="Garamond" w:cs="Garamond"/>
      <w:sz w:val="18"/>
    </w:rPr>
  </w:style>
  <w:style w:type="paragraph" w:customStyle="1" w:styleId="Cytatblokowy">
    <w:name w:val="Cytat blokowy"/>
    <w:basedOn w:val="Tekstpodstawowy"/>
    <w:uiPriority w:val="99"/>
    <w:rsid w:val="00465968"/>
    <w:pPr>
      <w:keepLines/>
      <w:pBdr>
        <w:top w:val="single" w:sz="4" w:space="14" w:color="808080"/>
        <w:left w:val="single" w:sz="4" w:space="14" w:color="808080"/>
        <w:bottom w:val="single" w:sz="4" w:space="14" w:color="808080"/>
        <w:right w:val="single" w:sz="4" w:space="14" w:color="808080"/>
      </w:pBdr>
      <w:spacing w:after="240" w:line="240" w:lineRule="atLeast"/>
      <w:ind w:left="720" w:right="720"/>
    </w:pPr>
    <w:rPr>
      <w:rFonts w:ascii="Garamond" w:hAnsi="Garamond" w:cs="Garamond"/>
      <w:i/>
    </w:rPr>
  </w:style>
  <w:style w:type="paragraph" w:customStyle="1" w:styleId="Gwnynierozczny">
    <w:name w:val="Główny nierozłączny"/>
    <w:basedOn w:val="Tekstpodstawowy"/>
    <w:uiPriority w:val="99"/>
    <w:rsid w:val="00465968"/>
    <w:pPr>
      <w:keepNext/>
      <w:spacing w:after="240" w:line="240" w:lineRule="atLeast"/>
      <w:ind w:firstLine="360"/>
    </w:pPr>
    <w:rPr>
      <w:rFonts w:ascii="Garamond" w:hAnsi="Garamond" w:cs="Garamond"/>
    </w:rPr>
  </w:style>
  <w:style w:type="paragraph" w:customStyle="1" w:styleId="Obraz">
    <w:name w:val="Obraz"/>
    <w:basedOn w:val="Normalny"/>
    <w:next w:val="Legenda1"/>
    <w:uiPriority w:val="99"/>
    <w:rsid w:val="00465968"/>
    <w:pPr>
      <w:keepNext/>
      <w:spacing w:line="240" w:lineRule="auto"/>
      <w:jc w:val="left"/>
    </w:pPr>
    <w:rPr>
      <w:rFonts w:ascii="Garamond" w:hAnsi="Garamond" w:cs="Garamond"/>
      <w:szCs w:val="20"/>
    </w:rPr>
  </w:style>
  <w:style w:type="paragraph" w:customStyle="1" w:styleId="Legenda1">
    <w:name w:val="Legenda1"/>
    <w:basedOn w:val="Obraz"/>
    <w:next w:val="Tekstpodstawowy"/>
    <w:uiPriority w:val="99"/>
    <w:rsid w:val="00465968"/>
    <w:pPr>
      <w:spacing w:before="60" w:after="240" w:line="200" w:lineRule="atLeast"/>
      <w:ind w:left="1920" w:hanging="120"/>
    </w:pPr>
    <w:rPr>
      <w:i/>
      <w:spacing w:val="5"/>
      <w:sz w:val="20"/>
    </w:rPr>
  </w:style>
  <w:style w:type="paragraph" w:customStyle="1" w:styleId="Etykietadokumentu">
    <w:name w:val="Etykieta dokumentu"/>
    <w:next w:val="Normalny"/>
    <w:uiPriority w:val="99"/>
    <w:rsid w:val="00465968"/>
    <w:pPr>
      <w:pBdr>
        <w:top w:val="single" w:sz="4" w:space="6" w:color="808080"/>
        <w:bottom w:val="single" w:sz="4" w:space="6" w:color="808080"/>
      </w:pBdr>
      <w:suppressAutoHyphens/>
      <w:spacing w:line="240" w:lineRule="atLeast"/>
      <w:jc w:val="center"/>
    </w:pPr>
    <w:rPr>
      <w:rFonts w:ascii="Garamond" w:hAnsi="Garamond"/>
      <w:b/>
      <w:caps/>
      <w:spacing w:val="40"/>
      <w:kern w:val="1"/>
      <w:sz w:val="18"/>
      <w:szCs w:val="20"/>
      <w:lang w:eastAsia="ar-SA"/>
    </w:rPr>
  </w:style>
  <w:style w:type="paragraph" w:customStyle="1" w:styleId="Gwnynagwek">
    <w:name w:val="Główny nagłówek"/>
    <w:basedOn w:val="Tekstpodstawowy"/>
    <w:uiPriority w:val="99"/>
    <w:rsid w:val="00465968"/>
    <w:pPr>
      <w:keepLines/>
      <w:tabs>
        <w:tab w:val="center" w:pos="4320"/>
        <w:tab w:val="right" w:pos="8640"/>
      </w:tabs>
      <w:spacing w:line="240" w:lineRule="atLeast"/>
      <w:jc w:val="center"/>
    </w:pPr>
    <w:rPr>
      <w:rFonts w:ascii="Garamond" w:hAnsi="Garamond" w:cs="Garamond"/>
      <w:caps/>
      <w:spacing w:val="15"/>
      <w:sz w:val="18"/>
    </w:rPr>
  </w:style>
  <w:style w:type="paragraph" w:customStyle="1" w:styleId="Gwnyindeks">
    <w:name w:val="Główny indeks"/>
    <w:basedOn w:val="Normalny"/>
    <w:uiPriority w:val="99"/>
    <w:rsid w:val="00465968"/>
    <w:pPr>
      <w:spacing w:line="240" w:lineRule="atLeast"/>
      <w:ind w:left="360" w:hanging="360"/>
      <w:jc w:val="left"/>
    </w:pPr>
    <w:rPr>
      <w:rFonts w:ascii="Garamond" w:hAnsi="Garamond" w:cs="Garamond"/>
      <w:szCs w:val="20"/>
    </w:rPr>
  </w:style>
  <w:style w:type="paragraph" w:customStyle="1" w:styleId="Nagweksekcji">
    <w:name w:val="Nagłówek sekcji"/>
    <w:basedOn w:val="Nagwek1"/>
    <w:uiPriority w:val="99"/>
    <w:rsid w:val="00465968"/>
    <w:pPr>
      <w:keepLines/>
      <w:numPr>
        <w:numId w:val="5"/>
      </w:numPr>
      <w:pBdr>
        <w:top w:val="single" w:sz="4" w:space="6" w:color="808080"/>
        <w:bottom w:val="single" w:sz="4" w:space="6" w:color="808080"/>
      </w:pBdr>
      <w:spacing w:before="0" w:after="240" w:line="240" w:lineRule="atLeast"/>
      <w:ind w:left="0" w:firstLine="0"/>
      <w:jc w:val="center"/>
    </w:pPr>
    <w:rPr>
      <w:rFonts w:ascii="Garamond" w:hAnsi="Garamond" w:cs="Times New Roman"/>
      <w:bCs w:val="0"/>
      <w:caps/>
      <w:spacing w:val="20"/>
      <w:szCs w:val="20"/>
    </w:rPr>
  </w:style>
  <w:style w:type="paragraph" w:customStyle="1" w:styleId="Tytustronytytuowej">
    <w:name w:val="Tytuł strony tytułowej"/>
    <w:basedOn w:val="Gwnytekstnagwka"/>
    <w:next w:val="Podtytustronytytuowej"/>
    <w:uiPriority w:val="99"/>
    <w:rsid w:val="00465968"/>
    <w:pPr>
      <w:spacing w:after="240" w:line="720" w:lineRule="atLeast"/>
      <w:jc w:val="center"/>
    </w:pPr>
    <w:rPr>
      <w:caps/>
      <w:spacing w:val="65"/>
      <w:sz w:val="64"/>
    </w:rPr>
  </w:style>
  <w:style w:type="paragraph" w:customStyle="1" w:styleId="Podtytustronytytuowej">
    <w:name w:val="Podtytuł strony tytułowej"/>
    <w:basedOn w:val="Tytustronytytuowej"/>
    <w:next w:val="Tekstpodstawowy"/>
    <w:uiPriority w:val="99"/>
    <w:rsid w:val="00465968"/>
    <w:pPr>
      <w:pBdr>
        <w:top w:val="single" w:sz="4" w:space="12" w:color="808080"/>
      </w:pBdr>
      <w:spacing w:after="0" w:line="440" w:lineRule="atLeast"/>
    </w:pPr>
    <w:rPr>
      <w:spacing w:val="30"/>
      <w:sz w:val="36"/>
    </w:rPr>
  </w:style>
  <w:style w:type="paragraph" w:customStyle="1" w:styleId="Gwnyspistreci">
    <w:name w:val="Główny spis treści"/>
    <w:basedOn w:val="Normalny"/>
    <w:uiPriority w:val="99"/>
    <w:rsid w:val="00465968"/>
    <w:pPr>
      <w:tabs>
        <w:tab w:val="right" w:leader="dot" w:pos="5040"/>
      </w:tabs>
      <w:spacing w:after="240" w:line="240" w:lineRule="atLeast"/>
      <w:jc w:val="left"/>
    </w:pPr>
    <w:rPr>
      <w:rFonts w:ascii="Garamond" w:hAnsi="Garamond" w:cs="Garamond"/>
      <w:szCs w:val="20"/>
    </w:rPr>
  </w:style>
  <w:style w:type="paragraph" w:customStyle="1" w:styleId="Etykietasekcji">
    <w:name w:val="Etykieta sekcji"/>
    <w:basedOn w:val="Gwnytekstnagwka"/>
    <w:next w:val="Tekstpodstawowy"/>
    <w:uiPriority w:val="99"/>
    <w:rsid w:val="00465968"/>
    <w:pPr>
      <w:pBdr>
        <w:bottom w:val="single" w:sz="4" w:space="24" w:color="808080"/>
      </w:pBdr>
      <w:spacing w:after="720"/>
      <w:jc w:val="center"/>
    </w:pPr>
    <w:rPr>
      <w:caps/>
      <w:spacing w:val="80"/>
      <w:sz w:val="48"/>
    </w:rPr>
  </w:style>
  <w:style w:type="paragraph" w:customStyle="1" w:styleId="Pierwszastopka">
    <w:name w:val="Pierwsza stopka"/>
    <w:basedOn w:val="Stopka"/>
    <w:uiPriority w:val="99"/>
    <w:rsid w:val="00465968"/>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Parzystastopka">
    <w:name w:val="Parzysta stopka"/>
    <w:basedOn w:val="Stopka"/>
    <w:uiPriority w:val="99"/>
    <w:rsid w:val="00465968"/>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Nieparzystastopka">
    <w:name w:val="Nieparzysta stopka"/>
    <w:basedOn w:val="Stopka"/>
    <w:uiPriority w:val="99"/>
    <w:rsid w:val="00465968"/>
    <w:pPr>
      <w:keepLines/>
      <w:tabs>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right" w:pos="4305"/>
        <w:tab w:val="right" w:pos="5145"/>
        <w:tab w:val="right" w:pos="5985"/>
        <w:tab w:val="right" w:pos="6825"/>
        <w:tab w:val="right" w:pos="7665"/>
      </w:tabs>
      <w:suppressAutoHyphens w:val="0"/>
      <w:spacing w:before="600" w:line="240" w:lineRule="atLeast"/>
      <w:ind w:left="-840" w:right="-840"/>
    </w:pPr>
    <w:rPr>
      <w:rFonts w:ascii="Garamond" w:hAnsi="Garamond" w:cs="Garamond"/>
      <w:caps/>
      <w:spacing w:val="15"/>
      <w:sz w:val="24"/>
      <w:szCs w:val="20"/>
    </w:rPr>
  </w:style>
  <w:style w:type="paragraph" w:customStyle="1" w:styleId="Pierwszynagwek">
    <w:name w:val="Pierwszy nagłówek"/>
    <w:basedOn w:val="Nagwek16"/>
    <w:uiPriority w:val="99"/>
    <w:rsid w:val="00465968"/>
    <w:pPr>
      <w:keepLines/>
      <w:tabs>
        <w:tab w:val="center" w:pos="4320"/>
        <w:tab w:val="right" w:pos="8640"/>
      </w:tabs>
      <w:suppressAutoHyphens w:val="0"/>
      <w:spacing w:after="480" w:line="240" w:lineRule="atLeast"/>
      <w:jc w:val="center"/>
    </w:pPr>
    <w:rPr>
      <w:rFonts w:ascii="Garamond" w:hAnsi="Garamond" w:cs="Garamond"/>
      <w:caps/>
      <w:spacing w:val="15"/>
      <w:sz w:val="18"/>
      <w:szCs w:val="20"/>
    </w:rPr>
  </w:style>
  <w:style w:type="paragraph" w:customStyle="1" w:styleId="Parzystynagwek">
    <w:name w:val="Parzysty nagłówek"/>
    <w:basedOn w:val="Nagwek16"/>
    <w:uiPriority w:val="99"/>
    <w:rsid w:val="00465968"/>
    <w:pPr>
      <w:keepLines/>
      <w:tabs>
        <w:tab w:val="center" w:pos="4320"/>
        <w:tab w:val="right" w:pos="8640"/>
      </w:tabs>
      <w:suppressAutoHyphens w:val="0"/>
      <w:spacing w:after="480" w:line="240" w:lineRule="atLeast"/>
      <w:jc w:val="center"/>
    </w:pPr>
    <w:rPr>
      <w:rFonts w:ascii="Garamond" w:hAnsi="Garamond" w:cs="Garamond"/>
      <w:i/>
      <w:caps/>
      <w:spacing w:val="10"/>
      <w:sz w:val="16"/>
      <w:szCs w:val="20"/>
    </w:rPr>
  </w:style>
  <w:style w:type="paragraph" w:customStyle="1" w:styleId="Nieparzystynagwek">
    <w:name w:val="Nieparzysty nagłówek"/>
    <w:basedOn w:val="Nagwek16"/>
    <w:uiPriority w:val="99"/>
    <w:rsid w:val="00465968"/>
    <w:pPr>
      <w:keepLines/>
      <w:tabs>
        <w:tab w:val="center" w:pos="4320"/>
        <w:tab w:val="right" w:pos="8640"/>
      </w:tabs>
      <w:suppressAutoHyphens w:val="0"/>
      <w:spacing w:after="480" w:line="240" w:lineRule="atLeast"/>
      <w:jc w:val="center"/>
    </w:pPr>
    <w:rPr>
      <w:rFonts w:ascii="Garamond" w:hAnsi="Garamond" w:cs="Garamond"/>
      <w:caps/>
      <w:spacing w:val="15"/>
      <w:sz w:val="18"/>
      <w:szCs w:val="20"/>
    </w:rPr>
  </w:style>
  <w:style w:type="paragraph" w:customStyle="1" w:styleId="Etykietarozdziau">
    <w:name w:val="Etykieta rozdziału"/>
    <w:basedOn w:val="Etykietasekcji"/>
    <w:uiPriority w:val="99"/>
    <w:rsid w:val="00465968"/>
  </w:style>
  <w:style w:type="paragraph" w:customStyle="1" w:styleId="Podtyturozdziau">
    <w:name w:val="Podtytuł rozdziału"/>
    <w:basedOn w:val="Podtytu"/>
    <w:uiPriority w:val="99"/>
    <w:rsid w:val="00465968"/>
  </w:style>
  <w:style w:type="paragraph" w:customStyle="1" w:styleId="Tyturozdziau">
    <w:name w:val="Tytuł rozdziału"/>
    <w:basedOn w:val="Tytu"/>
    <w:uiPriority w:val="99"/>
    <w:rsid w:val="00465968"/>
    <w:pPr>
      <w:keepNext/>
      <w:keepLines/>
      <w:spacing w:before="140"/>
    </w:pPr>
    <w:rPr>
      <w:rFonts w:ascii="Garamond" w:hAnsi="Garamond"/>
      <w:caps/>
      <w:spacing w:val="60"/>
      <w:sz w:val="44"/>
      <w:szCs w:val="20"/>
    </w:rPr>
  </w:style>
  <w:style w:type="paragraph" w:customStyle="1" w:styleId="Adreszwrotny">
    <w:name w:val="Adres zwrotny"/>
    <w:uiPriority w:val="99"/>
    <w:rsid w:val="00465968"/>
    <w:pPr>
      <w:tabs>
        <w:tab w:val="left" w:pos="2160"/>
      </w:tabs>
      <w:suppressAutoHyphens/>
      <w:spacing w:line="240" w:lineRule="atLeast"/>
      <w:ind w:right="-240"/>
      <w:jc w:val="center"/>
    </w:pPr>
    <w:rPr>
      <w:rFonts w:ascii="Garamond" w:hAnsi="Garamond"/>
      <w:caps/>
      <w:spacing w:val="30"/>
      <w:kern w:val="1"/>
      <w:sz w:val="14"/>
      <w:szCs w:val="20"/>
      <w:lang w:eastAsia="ar-SA"/>
    </w:rPr>
  </w:style>
  <w:style w:type="paragraph" w:customStyle="1" w:styleId="Nazwaprzedsibiorstwa">
    <w:name w:val="Nazwa przedsiębiorstwa"/>
    <w:basedOn w:val="Tekstpodstawowy"/>
    <w:uiPriority w:val="99"/>
    <w:rsid w:val="00465968"/>
    <w:pPr>
      <w:keepLines/>
      <w:spacing w:after="40" w:line="240" w:lineRule="atLeast"/>
      <w:jc w:val="center"/>
    </w:pPr>
    <w:rPr>
      <w:rFonts w:ascii="Garamond" w:hAnsi="Garamond" w:cs="Garamond"/>
      <w:caps/>
      <w:spacing w:val="75"/>
    </w:rPr>
  </w:style>
  <w:style w:type="paragraph" w:customStyle="1" w:styleId="Cztytuu">
    <w:name w:val="Część tytułu"/>
    <w:basedOn w:val="Tytu"/>
    <w:uiPriority w:val="99"/>
    <w:rsid w:val="00465968"/>
    <w:pPr>
      <w:keepNext/>
      <w:keepLines/>
      <w:spacing w:before="140"/>
    </w:pPr>
    <w:rPr>
      <w:rFonts w:ascii="Garamond" w:hAnsi="Garamond"/>
      <w:caps/>
      <w:spacing w:val="60"/>
      <w:sz w:val="44"/>
      <w:szCs w:val="20"/>
    </w:rPr>
  </w:style>
  <w:style w:type="paragraph" w:customStyle="1" w:styleId="Czetykiety">
    <w:name w:val="Część etykiety"/>
    <w:basedOn w:val="Etykietasekcji"/>
    <w:uiPriority w:val="99"/>
    <w:rsid w:val="00465968"/>
  </w:style>
  <w:style w:type="paragraph" w:customStyle="1" w:styleId="ListBullet1">
    <w:name w:val="List Bullet1"/>
    <w:basedOn w:val="Normalny"/>
    <w:uiPriority w:val="99"/>
    <w:rsid w:val="00465968"/>
    <w:pPr>
      <w:spacing w:before="280" w:after="280" w:line="240" w:lineRule="auto"/>
      <w:jc w:val="left"/>
    </w:pPr>
    <w:rPr>
      <w:rFonts w:ascii="Times New Roman" w:hAnsi="Times New Roman"/>
      <w:sz w:val="24"/>
    </w:rPr>
  </w:style>
  <w:style w:type="paragraph" w:styleId="Tekstkomentarza">
    <w:name w:val="annotation text"/>
    <w:basedOn w:val="Normalny"/>
    <w:link w:val="TekstkomentarzaZnak8"/>
    <w:uiPriority w:val="99"/>
    <w:semiHidden/>
    <w:rsid w:val="00B57F44"/>
    <w:rPr>
      <w:sz w:val="20"/>
      <w:szCs w:val="20"/>
    </w:rPr>
  </w:style>
  <w:style w:type="character" w:customStyle="1" w:styleId="TekstkomentarzaZnak8">
    <w:name w:val="Tekst komentarza Znak8"/>
    <w:basedOn w:val="Domylnaczcionkaakapitu"/>
    <w:link w:val="Tekstkomentarza"/>
    <w:uiPriority w:val="99"/>
    <w:semiHidden/>
    <w:locked/>
    <w:rsid w:val="00B57F44"/>
    <w:rPr>
      <w:rFonts w:ascii="Arial" w:hAnsi="Arial"/>
      <w:kern w:val="1"/>
      <w:lang w:eastAsia="ar-SA" w:bidi="ar-SA"/>
    </w:rPr>
  </w:style>
  <w:style w:type="paragraph" w:styleId="Tematkomentarza">
    <w:name w:val="annotation subject"/>
    <w:basedOn w:val="Tekstkomentarza1"/>
    <w:next w:val="Tekstkomentarza1"/>
    <w:link w:val="TematkomentarzaZnak2"/>
    <w:uiPriority w:val="99"/>
    <w:rsid w:val="00465968"/>
    <w:pPr>
      <w:spacing w:line="240" w:lineRule="auto"/>
      <w:jc w:val="left"/>
    </w:pPr>
    <w:rPr>
      <w:rFonts w:ascii="Garamond" w:hAnsi="Garamond" w:cs="Garamond"/>
      <w:b/>
      <w:bCs/>
    </w:rPr>
  </w:style>
  <w:style w:type="character" w:customStyle="1" w:styleId="TematkomentarzaZnak2">
    <w:name w:val="Temat komentarza Znak2"/>
    <w:basedOn w:val="TekstkomentarzaZnak8"/>
    <w:link w:val="Tematkomentarza"/>
    <w:uiPriority w:val="99"/>
    <w:semiHidden/>
    <w:rsid w:val="009B2B20"/>
    <w:rPr>
      <w:rFonts w:ascii="Arial" w:hAnsi="Arial"/>
      <w:b/>
      <w:bCs/>
      <w:kern w:val="1"/>
      <w:sz w:val="20"/>
      <w:szCs w:val="20"/>
      <w:lang w:eastAsia="ar-SA" w:bidi="ar-SA"/>
    </w:rPr>
  </w:style>
  <w:style w:type="paragraph" w:styleId="Tekstdymka">
    <w:name w:val="Balloon Text"/>
    <w:basedOn w:val="Normalny"/>
    <w:link w:val="TekstdymkaZnak2"/>
    <w:uiPriority w:val="99"/>
    <w:rsid w:val="00465968"/>
    <w:pPr>
      <w:spacing w:line="240" w:lineRule="auto"/>
      <w:jc w:val="left"/>
    </w:pPr>
    <w:rPr>
      <w:rFonts w:ascii="Tahoma" w:hAnsi="Tahoma" w:cs="Tahoma"/>
      <w:sz w:val="16"/>
      <w:szCs w:val="16"/>
    </w:rPr>
  </w:style>
  <w:style w:type="character" w:customStyle="1" w:styleId="TekstdymkaZnak2">
    <w:name w:val="Tekst dymka Znak2"/>
    <w:basedOn w:val="Domylnaczcionkaakapitu"/>
    <w:link w:val="Tekstdymka"/>
    <w:uiPriority w:val="99"/>
    <w:semiHidden/>
    <w:rsid w:val="009B2B20"/>
    <w:rPr>
      <w:kern w:val="1"/>
      <w:sz w:val="0"/>
      <w:szCs w:val="0"/>
      <w:lang w:eastAsia="ar-SA"/>
    </w:rPr>
  </w:style>
  <w:style w:type="paragraph" w:customStyle="1" w:styleId="ERPSubhead1">
    <w:name w:val="ERP Subhead 1"/>
    <w:basedOn w:val="Normalny"/>
    <w:uiPriority w:val="99"/>
    <w:rsid w:val="00465968"/>
    <w:pPr>
      <w:keepNext/>
      <w:tabs>
        <w:tab w:val="left" w:pos="540"/>
      </w:tabs>
      <w:spacing w:before="120" w:after="40" w:line="240" w:lineRule="auto"/>
      <w:jc w:val="left"/>
    </w:pPr>
    <w:rPr>
      <w:b/>
      <w:i/>
      <w:szCs w:val="20"/>
      <w:lang w:val="en-GB"/>
    </w:rPr>
  </w:style>
  <w:style w:type="paragraph" w:customStyle="1" w:styleId="Default">
    <w:name w:val="Default"/>
    <w:uiPriority w:val="99"/>
    <w:rsid w:val="00465968"/>
    <w:pPr>
      <w:suppressAutoHyphens/>
      <w:autoSpaceDE w:val="0"/>
    </w:pPr>
    <w:rPr>
      <w:color w:val="000000"/>
      <w:kern w:val="1"/>
      <w:sz w:val="24"/>
      <w:szCs w:val="24"/>
      <w:lang w:eastAsia="ar-SA"/>
    </w:rPr>
  </w:style>
  <w:style w:type="paragraph" w:customStyle="1" w:styleId="Tekstpodstawowywcity21">
    <w:name w:val="Tekst podstawowy wcięty 21"/>
    <w:basedOn w:val="Normalny"/>
    <w:uiPriority w:val="99"/>
    <w:rsid w:val="00465968"/>
    <w:pPr>
      <w:widowControl w:val="0"/>
      <w:snapToGrid w:val="0"/>
      <w:spacing w:line="240" w:lineRule="auto"/>
      <w:ind w:left="567" w:hanging="283"/>
      <w:jc w:val="left"/>
    </w:pPr>
    <w:rPr>
      <w:rFonts w:ascii="Times New Roman" w:hAnsi="Times New Roman"/>
      <w:sz w:val="24"/>
      <w:szCs w:val="20"/>
    </w:rPr>
  </w:style>
  <w:style w:type="paragraph" w:styleId="NormalnyWeb">
    <w:name w:val="Normal (Web)"/>
    <w:basedOn w:val="Normalny"/>
    <w:link w:val="NormalnyWebZnak"/>
    <w:uiPriority w:val="99"/>
    <w:rsid w:val="00465968"/>
    <w:pPr>
      <w:spacing w:before="280" w:after="280" w:line="240" w:lineRule="auto"/>
      <w:jc w:val="left"/>
    </w:pPr>
    <w:rPr>
      <w:rFonts w:ascii="Times New Roman" w:hAnsi="Times New Roman"/>
      <w:sz w:val="24"/>
    </w:rPr>
  </w:style>
  <w:style w:type="paragraph" w:customStyle="1" w:styleId="xl115">
    <w:name w:val="xl115"/>
    <w:basedOn w:val="Normalny"/>
    <w:uiPriority w:val="99"/>
    <w:rsid w:val="00465968"/>
    <w:pPr>
      <w:spacing w:before="100" w:after="100" w:line="240" w:lineRule="auto"/>
      <w:jc w:val="center"/>
    </w:pPr>
    <w:rPr>
      <w:b/>
      <w:color w:val="000000"/>
      <w:sz w:val="24"/>
      <w:szCs w:val="20"/>
    </w:rPr>
  </w:style>
  <w:style w:type="paragraph" w:customStyle="1" w:styleId="Tekstblokowy1">
    <w:name w:val="Tekst blokowy1"/>
    <w:basedOn w:val="Normalny"/>
    <w:uiPriority w:val="99"/>
    <w:rsid w:val="00465968"/>
    <w:pPr>
      <w:autoSpaceDE w:val="0"/>
      <w:spacing w:line="360" w:lineRule="auto"/>
      <w:ind w:left="-357" w:right="-471"/>
      <w:jc w:val="left"/>
    </w:pPr>
    <w:rPr>
      <w:rFonts w:ascii="Verdana" w:hAnsi="Verdana" w:cs="Verdana"/>
      <w:i/>
      <w:iCs/>
      <w:sz w:val="20"/>
      <w:szCs w:val="19"/>
    </w:rPr>
  </w:style>
  <w:style w:type="paragraph" w:styleId="Akapitzlist">
    <w:name w:val="List Paragraph"/>
    <w:aliases w:val="L1,Numerowanie,Akapit z listą5,maz_wyliczenie,opis dzialania,K-P_odwolanie,A_wyliczenie,Akapit z listą 1"/>
    <w:basedOn w:val="Normalny"/>
    <w:link w:val="AkapitzlistZnak"/>
    <w:uiPriority w:val="99"/>
    <w:qFormat/>
    <w:rsid w:val="00465968"/>
    <w:pPr>
      <w:ind w:left="708"/>
    </w:pPr>
  </w:style>
  <w:style w:type="paragraph" w:customStyle="1" w:styleId="Listanumerowana1">
    <w:name w:val="Lista numerowana1"/>
    <w:basedOn w:val="Normalny"/>
    <w:uiPriority w:val="99"/>
    <w:rsid w:val="00465968"/>
    <w:pPr>
      <w:widowControl w:val="0"/>
      <w:tabs>
        <w:tab w:val="left" w:pos="360"/>
      </w:tabs>
      <w:autoSpaceDE w:val="0"/>
      <w:spacing w:line="240" w:lineRule="auto"/>
    </w:pPr>
    <w:rPr>
      <w:rFonts w:ascii="Times New Roman" w:hAnsi="Times New Roman"/>
      <w:sz w:val="24"/>
    </w:rPr>
  </w:style>
  <w:style w:type="paragraph" w:customStyle="1" w:styleId="Nagwek-bazowy">
    <w:name w:val="Nagłówek - bazowy"/>
    <w:basedOn w:val="Normalny"/>
    <w:next w:val="Tekstpodstawowy"/>
    <w:uiPriority w:val="99"/>
    <w:rsid w:val="00465968"/>
    <w:pPr>
      <w:keepNext/>
      <w:keepLines/>
      <w:spacing w:line="220" w:lineRule="atLeast"/>
    </w:pPr>
    <w:rPr>
      <w:rFonts w:ascii="Arial Black" w:hAnsi="Arial Black" w:cs="Arial Black"/>
      <w:spacing w:val="-10"/>
      <w:sz w:val="20"/>
      <w:szCs w:val="20"/>
    </w:rPr>
  </w:style>
  <w:style w:type="paragraph" w:customStyle="1" w:styleId="WW-Tekstwstpniesformatowany11111111111111">
    <w:name w:val="WW-Tekst wstępnie sformatowany11111111111111"/>
    <w:basedOn w:val="Normalny"/>
    <w:uiPriority w:val="99"/>
    <w:rsid w:val="00465968"/>
    <w:pPr>
      <w:widowControl w:val="0"/>
      <w:spacing w:line="240" w:lineRule="auto"/>
      <w:jc w:val="left"/>
    </w:pPr>
    <w:rPr>
      <w:rFonts w:ascii="Courier New" w:hAnsi="Courier New" w:cs="Courier New"/>
      <w:sz w:val="20"/>
      <w:szCs w:val="20"/>
    </w:rPr>
  </w:style>
  <w:style w:type="paragraph" w:customStyle="1" w:styleId="WW-Tekstpodstawowy2">
    <w:name w:val="WW-Tekst podstawowy 2"/>
    <w:basedOn w:val="Normalny"/>
    <w:uiPriority w:val="99"/>
    <w:rsid w:val="00465968"/>
    <w:pPr>
      <w:spacing w:line="360" w:lineRule="auto"/>
      <w:ind w:right="-1"/>
    </w:pPr>
    <w:rPr>
      <w:rFonts w:ascii="Times New Roman" w:hAnsi="Times New Roman"/>
      <w:sz w:val="28"/>
      <w:szCs w:val="20"/>
    </w:rPr>
  </w:style>
  <w:style w:type="paragraph" w:styleId="Bezodstpw">
    <w:name w:val="No Spacing"/>
    <w:uiPriority w:val="99"/>
    <w:qFormat/>
    <w:rsid w:val="00465968"/>
    <w:pPr>
      <w:suppressAutoHyphens/>
    </w:pPr>
    <w:rPr>
      <w:rFonts w:ascii="Calibri" w:hAnsi="Calibri"/>
      <w:kern w:val="1"/>
      <w:lang w:eastAsia="ar-SA"/>
    </w:rPr>
  </w:style>
  <w:style w:type="paragraph" w:customStyle="1" w:styleId="Standard">
    <w:name w:val="Standard"/>
    <w:uiPriority w:val="99"/>
    <w:rsid w:val="00465968"/>
    <w:pPr>
      <w:widowControl w:val="0"/>
      <w:suppressAutoHyphens/>
      <w:autoSpaceDE w:val="0"/>
    </w:pPr>
    <w:rPr>
      <w:kern w:val="1"/>
      <w:sz w:val="24"/>
      <w:szCs w:val="24"/>
      <w:lang w:eastAsia="ar-SA"/>
    </w:rPr>
  </w:style>
  <w:style w:type="paragraph" w:customStyle="1" w:styleId="Textbodyindent">
    <w:name w:val="Text body indent"/>
    <w:basedOn w:val="Standard"/>
    <w:uiPriority w:val="99"/>
    <w:rsid w:val="00465968"/>
    <w:pPr>
      <w:autoSpaceDE/>
      <w:textAlignment w:val="baseline"/>
    </w:pPr>
    <w:rPr>
      <w:rFonts w:cs="Tahoma"/>
      <w:b/>
      <w:sz w:val="20"/>
      <w:szCs w:val="20"/>
    </w:rPr>
  </w:style>
  <w:style w:type="paragraph" w:customStyle="1" w:styleId="Zawartotabeli">
    <w:name w:val="Zawartość tabeli"/>
    <w:basedOn w:val="Normalny"/>
    <w:uiPriority w:val="99"/>
    <w:rsid w:val="00465968"/>
    <w:pPr>
      <w:suppressLineNumbers/>
    </w:pPr>
  </w:style>
  <w:style w:type="paragraph" w:customStyle="1" w:styleId="Nagwektabeli">
    <w:name w:val="Nagłówek tabeli"/>
    <w:basedOn w:val="Zawartotabeli"/>
    <w:uiPriority w:val="99"/>
    <w:rsid w:val="00465968"/>
    <w:pPr>
      <w:jc w:val="center"/>
    </w:pPr>
    <w:rPr>
      <w:b/>
      <w:bCs/>
    </w:rPr>
  </w:style>
  <w:style w:type="paragraph" w:customStyle="1" w:styleId="Zawartoramki">
    <w:name w:val="Zawartość ramki"/>
    <w:basedOn w:val="Tekstpodstawowy"/>
    <w:uiPriority w:val="99"/>
    <w:rsid w:val="00465968"/>
  </w:style>
  <w:style w:type="paragraph" w:customStyle="1" w:styleId="Tekstblokowy4">
    <w:name w:val="Tekst blokowy4"/>
    <w:basedOn w:val="Normalny"/>
    <w:uiPriority w:val="99"/>
    <w:rsid w:val="00465968"/>
    <w:pPr>
      <w:spacing w:line="360" w:lineRule="auto"/>
      <w:ind w:left="-540" w:right="-442"/>
      <w:textAlignment w:val="baseline"/>
    </w:pPr>
    <w:rPr>
      <w:rFonts w:ascii="Verdana" w:hAnsi="Verdana" w:cs="Verdana"/>
      <w:color w:val="000000"/>
      <w:sz w:val="20"/>
      <w:szCs w:val="20"/>
    </w:rPr>
  </w:style>
  <w:style w:type="paragraph" w:customStyle="1" w:styleId="Standarduser">
    <w:name w:val="Standard (user)"/>
    <w:uiPriority w:val="99"/>
    <w:rsid w:val="00465968"/>
    <w:pPr>
      <w:suppressAutoHyphens/>
      <w:textAlignment w:val="baseline"/>
    </w:pPr>
    <w:rPr>
      <w:kern w:val="1"/>
      <w:sz w:val="24"/>
      <w:szCs w:val="24"/>
      <w:lang w:eastAsia="ar-SA"/>
    </w:rPr>
  </w:style>
  <w:style w:type="paragraph" w:customStyle="1" w:styleId="Textbodyuser">
    <w:name w:val="Text body (user)"/>
    <w:basedOn w:val="Standarduser"/>
    <w:uiPriority w:val="99"/>
    <w:rsid w:val="00465968"/>
    <w:pPr>
      <w:jc w:val="both"/>
    </w:pPr>
    <w:rPr>
      <w:sz w:val="22"/>
      <w:szCs w:val="20"/>
    </w:rPr>
  </w:style>
  <w:style w:type="paragraph" w:customStyle="1" w:styleId="Nagwek41">
    <w:name w:val="Nagłówek 41"/>
    <w:basedOn w:val="Standarduser"/>
    <w:next w:val="Standarduser"/>
    <w:uiPriority w:val="99"/>
    <w:rsid w:val="00465968"/>
    <w:pPr>
      <w:keepNext/>
      <w:spacing w:before="240" w:after="60" w:line="320" w:lineRule="exact"/>
      <w:jc w:val="both"/>
    </w:pPr>
    <w:rPr>
      <w:rFonts w:ascii="Calibri" w:hAnsi="Calibri" w:cs="Calibri"/>
      <w:b/>
      <w:bCs/>
      <w:sz w:val="28"/>
      <w:szCs w:val="28"/>
    </w:rPr>
  </w:style>
  <w:style w:type="paragraph" w:customStyle="1" w:styleId="Tekstpodstawowy34">
    <w:name w:val="Tekst podstawowy 34"/>
    <w:basedOn w:val="Standarduser"/>
    <w:uiPriority w:val="99"/>
    <w:rsid w:val="00465968"/>
    <w:pPr>
      <w:overflowPunct w:val="0"/>
      <w:autoSpaceDE w:val="0"/>
      <w:jc w:val="both"/>
    </w:pPr>
  </w:style>
  <w:style w:type="paragraph" w:customStyle="1" w:styleId="Tekstpodstawowy24">
    <w:name w:val="Tekst podstawowy 24"/>
    <w:basedOn w:val="Standarduser"/>
    <w:uiPriority w:val="99"/>
    <w:rsid w:val="00465968"/>
    <w:pPr>
      <w:spacing w:after="120" w:line="480" w:lineRule="auto"/>
    </w:pPr>
  </w:style>
  <w:style w:type="paragraph" w:customStyle="1" w:styleId="Mapadokumentu1">
    <w:name w:val="Mapa dokumentu1"/>
    <w:basedOn w:val="Normalny"/>
    <w:uiPriority w:val="99"/>
    <w:rsid w:val="00465968"/>
    <w:pPr>
      <w:shd w:val="clear" w:color="auto" w:fill="000080"/>
    </w:pPr>
    <w:rPr>
      <w:rFonts w:ascii="Tahoma" w:hAnsi="Tahoma" w:cs="Tahoma"/>
      <w:sz w:val="20"/>
      <w:szCs w:val="20"/>
    </w:rPr>
  </w:style>
  <w:style w:type="paragraph" w:customStyle="1" w:styleId="Tekstpodstawowywcity23">
    <w:name w:val="Tekst podstawowy wcięty 23"/>
    <w:basedOn w:val="Normalny"/>
    <w:uiPriority w:val="99"/>
    <w:rsid w:val="00465968"/>
    <w:pPr>
      <w:spacing w:line="240" w:lineRule="auto"/>
      <w:ind w:left="2124"/>
      <w:jc w:val="left"/>
    </w:pPr>
    <w:rPr>
      <w:rFonts w:ascii="Tahoma" w:hAnsi="Tahoma" w:cs="Tahoma"/>
      <w:szCs w:val="20"/>
    </w:rPr>
  </w:style>
  <w:style w:type="paragraph" w:customStyle="1" w:styleId="Tekstpodstawowy32">
    <w:name w:val="Tekst podstawowy 32"/>
    <w:basedOn w:val="Normalny"/>
    <w:uiPriority w:val="99"/>
    <w:rsid w:val="00465968"/>
    <w:pPr>
      <w:spacing w:line="240" w:lineRule="auto"/>
    </w:pPr>
    <w:rPr>
      <w:rFonts w:ascii="Tahoma" w:hAnsi="Tahoma" w:cs="Tahoma"/>
      <w:i/>
      <w:sz w:val="20"/>
      <w:szCs w:val="20"/>
    </w:rPr>
  </w:style>
  <w:style w:type="paragraph" w:customStyle="1" w:styleId="Tekstpodstawowywcity32">
    <w:name w:val="Tekst podstawowy wcięty 32"/>
    <w:basedOn w:val="Normalny"/>
    <w:uiPriority w:val="99"/>
    <w:rsid w:val="00465968"/>
    <w:pPr>
      <w:spacing w:line="240" w:lineRule="auto"/>
      <w:ind w:left="1416"/>
    </w:pPr>
    <w:rPr>
      <w:rFonts w:ascii="Tahoma" w:hAnsi="Tahoma" w:cs="Tahoma"/>
      <w:szCs w:val="20"/>
    </w:rPr>
  </w:style>
  <w:style w:type="paragraph" w:customStyle="1" w:styleId="Tekstpodstawowy22">
    <w:name w:val="Tekst podstawowy 22"/>
    <w:basedOn w:val="Normalny"/>
    <w:uiPriority w:val="99"/>
    <w:rsid w:val="00465968"/>
    <w:pPr>
      <w:spacing w:before="240" w:line="240" w:lineRule="auto"/>
    </w:pPr>
    <w:rPr>
      <w:sz w:val="24"/>
      <w:szCs w:val="20"/>
    </w:rPr>
  </w:style>
  <w:style w:type="paragraph" w:customStyle="1" w:styleId="Tekstkomentarza2">
    <w:name w:val="Tekst komentarza2"/>
    <w:basedOn w:val="Normalny"/>
    <w:uiPriority w:val="99"/>
    <w:rsid w:val="00465968"/>
    <w:rPr>
      <w:sz w:val="20"/>
      <w:szCs w:val="20"/>
    </w:rPr>
  </w:style>
  <w:style w:type="paragraph" w:customStyle="1" w:styleId="Listapunktowana2">
    <w:name w:val="Lista punktowana2"/>
    <w:basedOn w:val="Normalny"/>
    <w:uiPriority w:val="99"/>
    <w:rsid w:val="00465968"/>
    <w:pPr>
      <w:numPr>
        <w:numId w:val="3"/>
      </w:numPr>
      <w:spacing w:line="240" w:lineRule="auto"/>
      <w:ind w:left="284"/>
      <w:jc w:val="left"/>
    </w:pPr>
    <w:rPr>
      <w:rFonts w:ascii="Times New Roman" w:hAnsi="Times New Roman"/>
      <w:color w:val="000000"/>
      <w:sz w:val="24"/>
      <w:szCs w:val="20"/>
    </w:rPr>
  </w:style>
  <w:style w:type="paragraph" w:customStyle="1" w:styleId="Legenda2">
    <w:name w:val="Legenda2"/>
    <w:basedOn w:val="Obraz"/>
    <w:next w:val="Tekstpodstawowy"/>
    <w:uiPriority w:val="99"/>
    <w:rsid w:val="00465968"/>
    <w:pPr>
      <w:spacing w:before="60" w:after="240" w:line="200" w:lineRule="atLeast"/>
      <w:ind w:left="1920" w:hanging="120"/>
    </w:pPr>
    <w:rPr>
      <w:i/>
      <w:spacing w:val="5"/>
      <w:sz w:val="20"/>
    </w:rPr>
  </w:style>
  <w:style w:type="paragraph" w:customStyle="1" w:styleId="Tekstblokowy2">
    <w:name w:val="Tekst blokowy2"/>
    <w:basedOn w:val="Normalny"/>
    <w:uiPriority w:val="99"/>
    <w:rsid w:val="00465968"/>
    <w:pPr>
      <w:autoSpaceDE w:val="0"/>
      <w:spacing w:line="360" w:lineRule="auto"/>
      <w:ind w:left="-357" w:right="-471"/>
      <w:jc w:val="left"/>
    </w:pPr>
    <w:rPr>
      <w:rFonts w:ascii="Verdana" w:hAnsi="Verdana" w:cs="Verdana"/>
      <w:i/>
      <w:iCs/>
      <w:sz w:val="20"/>
      <w:szCs w:val="19"/>
    </w:rPr>
  </w:style>
  <w:style w:type="paragraph" w:customStyle="1" w:styleId="Listanumerowana2">
    <w:name w:val="Lista numerowana2"/>
    <w:basedOn w:val="Normalny"/>
    <w:uiPriority w:val="99"/>
    <w:rsid w:val="00465968"/>
    <w:pPr>
      <w:widowControl w:val="0"/>
      <w:tabs>
        <w:tab w:val="left" w:pos="360"/>
      </w:tabs>
      <w:autoSpaceDE w:val="0"/>
      <w:spacing w:line="240" w:lineRule="auto"/>
    </w:pPr>
    <w:rPr>
      <w:rFonts w:ascii="Times New Roman" w:hAnsi="Times New Roman"/>
      <w:sz w:val="24"/>
    </w:rPr>
  </w:style>
  <w:style w:type="paragraph" w:customStyle="1" w:styleId="Tekstkomentarza3">
    <w:name w:val="Tekst komentarza3"/>
    <w:basedOn w:val="Normalny"/>
    <w:uiPriority w:val="99"/>
    <w:rsid w:val="00465968"/>
    <w:rPr>
      <w:sz w:val="20"/>
      <w:szCs w:val="20"/>
    </w:rPr>
  </w:style>
  <w:style w:type="paragraph" w:customStyle="1" w:styleId="Akapitzlist1">
    <w:name w:val="Akapit z listą1"/>
    <w:basedOn w:val="Normalny"/>
    <w:uiPriority w:val="99"/>
    <w:rsid w:val="00465968"/>
    <w:pPr>
      <w:ind w:left="720"/>
    </w:pPr>
  </w:style>
  <w:style w:type="paragraph" w:customStyle="1" w:styleId="Tekstkomentarza4">
    <w:name w:val="Tekst komentarza4"/>
    <w:basedOn w:val="Normalny"/>
    <w:uiPriority w:val="99"/>
    <w:rsid w:val="00465968"/>
    <w:rPr>
      <w:sz w:val="20"/>
      <w:szCs w:val="20"/>
    </w:rPr>
  </w:style>
  <w:style w:type="paragraph" w:customStyle="1" w:styleId="Tekstpodstawowy23">
    <w:name w:val="Tekst podstawowy 23"/>
    <w:basedOn w:val="Normalny"/>
    <w:uiPriority w:val="99"/>
    <w:rsid w:val="00465968"/>
    <w:pPr>
      <w:spacing w:before="240" w:line="100" w:lineRule="atLeast"/>
    </w:pPr>
    <w:rPr>
      <w:rFonts w:cs="Arial"/>
      <w:color w:val="000000"/>
      <w:szCs w:val="20"/>
    </w:rPr>
  </w:style>
  <w:style w:type="paragraph" w:customStyle="1" w:styleId="Tekstkomentarza5">
    <w:name w:val="Tekst komentarza5"/>
    <w:basedOn w:val="Normalny"/>
    <w:uiPriority w:val="99"/>
    <w:rsid w:val="00465968"/>
    <w:rPr>
      <w:sz w:val="20"/>
      <w:szCs w:val="20"/>
    </w:rPr>
  </w:style>
  <w:style w:type="paragraph" w:customStyle="1" w:styleId="Tekstkomentarza6">
    <w:name w:val="Tekst komentarza6"/>
    <w:basedOn w:val="Normalny"/>
    <w:uiPriority w:val="99"/>
    <w:rsid w:val="00465968"/>
    <w:rPr>
      <w:sz w:val="20"/>
      <w:szCs w:val="20"/>
    </w:rPr>
  </w:style>
  <w:style w:type="paragraph" w:customStyle="1" w:styleId="Tekstkomentarza7">
    <w:name w:val="Tekst komentarza7"/>
    <w:basedOn w:val="Normalny"/>
    <w:uiPriority w:val="99"/>
    <w:rsid w:val="00465968"/>
    <w:rPr>
      <w:sz w:val="20"/>
      <w:szCs w:val="20"/>
    </w:rPr>
  </w:style>
  <w:style w:type="paragraph" w:customStyle="1" w:styleId="Tekstkomentarza8">
    <w:name w:val="Tekst komentarza8"/>
    <w:basedOn w:val="Normalny"/>
    <w:uiPriority w:val="99"/>
    <w:rsid w:val="00465968"/>
    <w:rPr>
      <w:sz w:val="20"/>
      <w:szCs w:val="20"/>
    </w:rPr>
  </w:style>
  <w:style w:type="character" w:styleId="Odwoaniedokomentarza">
    <w:name w:val="annotation reference"/>
    <w:basedOn w:val="Domylnaczcionkaakapitu"/>
    <w:uiPriority w:val="99"/>
    <w:semiHidden/>
    <w:rsid w:val="00B57F44"/>
    <w:rPr>
      <w:rFonts w:cs="Times New Roman"/>
      <w:sz w:val="16"/>
    </w:rPr>
  </w:style>
  <w:style w:type="character" w:styleId="Odwoanieprzypisudolnego">
    <w:name w:val="footnote reference"/>
    <w:basedOn w:val="Domylnaczcionkaakapitu"/>
    <w:uiPriority w:val="99"/>
    <w:semiHidden/>
    <w:rsid w:val="00BC7A32"/>
    <w:rPr>
      <w:rFonts w:cs="Times New Roman"/>
      <w:vertAlign w:val="superscript"/>
    </w:rPr>
  </w:style>
  <w:style w:type="character" w:customStyle="1" w:styleId="luchili">
    <w:name w:val="luc_hili"/>
    <w:uiPriority w:val="99"/>
    <w:rsid w:val="00CC4F35"/>
  </w:style>
  <w:style w:type="character" w:customStyle="1" w:styleId="txt-new">
    <w:name w:val="txt-new"/>
    <w:uiPriority w:val="99"/>
    <w:rsid w:val="00CC4F35"/>
  </w:style>
  <w:style w:type="table" w:styleId="Tabela-Siatka">
    <w:name w:val="Table Grid"/>
    <w:basedOn w:val="Standardowy"/>
    <w:uiPriority w:val="99"/>
    <w:rsid w:val="000925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2"/>
    <w:uiPriority w:val="99"/>
    <w:semiHidden/>
    <w:rsid w:val="000705B4"/>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0705B4"/>
    <w:rPr>
      <w:rFonts w:ascii="Arial" w:hAnsi="Arial"/>
      <w:kern w:val="1"/>
      <w:sz w:val="24"/>
      <w:lang w:eastAsia="ar-SA" w:bidi="ar-SA"/>
    </w:rPr>
  </w:style>
  <w:style w:type="paragraph" w:customStyle="1" w:styleId="pgraftxt1">
    <w:name w:val="pgraf_txt1"/>
    <w:basedOn w:val="Normalny"/>
    <w:uiPriority w:val="99"/>
    <w:rsid w:val="000705B4"/>
    <w:pPr>
      <w:widowControl w:val="0"/>
      <w:tabs>
        <w:tab w:val="left" w:pos="907"/>
      </w:tabs>
      <w:overflowPunct w:val="0"/>
      <w:autoSpaceDE w:val="0"/>
      <w:spacing w:line="360" w:lineRule="atLeast"/>
      <w:textAlignment w:val="baseline"/>
    </w:pPr>
    <w:rPr>
      <w:rFonts w:ascii="Times New Roman" w:hAnsi="Times New Roman"/>
      <w:kern w:val="0"/>
      <w:sz w:val="24"/>
      <w:szCs w:val="20"/>
    </w:rPr>
  </w:style>
  <w:style w:type="character" w:customStyle="1" w:styleId="AkapitzlistZnak">
    <w:name w:val="Akapit z listą Znak"/>
    <w:aliases w:val="L1 Znak,Numerowanie Znak,Akapit z listą5 Znak,maz_wyliczenie Znak,opis dzialania Znak,K-P_odwolanie Znak,A_wyliczenie Znak,Akapit z listą 1 Znak"/>
    <w:link w:val="Akapitzlist"/>
    <w:uiPriority w:val="99"/>
    <w:locked/>
    <w:rsid w:val="00171D96"/>
    <w:rPr>
      <w:rFonts w:ascii="Arial" w:hAnsi="Arial"/>
      <w:kern w:val="1"/>
      <w:sz w:val="24"/>
      <w:lang w:eastAsia="ar-SA" w:bidi="ar-SA"/>
    </w:rPr>
  </w:style>
  <w:style w:type="character" w:customStyle="1" w:styleId="oznaczenie">
    <w:name w:val="oznaczenie"/>
    <w:uiPriority w:val="99"/>
    <w:rsid w:val="00C60099"/>
  </w:style>
  <w:style w:type="paragraph" w:customStyle="1" w:styleId="TableText">
    <w:name w:val="Table Text"/>
    <w:basedOn w:val="Normalny"/>
    <w:uiPriority w:val="99"/>
    <w:rsid w:val="00C60099"/>
    <w:pPr>
      <w:suppressAutoHyphens w:val="0"/>
      <w:spacing w:before="60" w:after="60" w:line="240" w:lineRule="auto"/>
      <w:jc w:val="left"/>
    </w:pPr>
    <w:rPr>
      <w:rFonts w:ascii="Times New Roman" w:hAnsi="Times New Roman"/>
      <w:kern w:val="0"/>
      <w:lang w:val="en-US" w:eastAsia="en-US"/>
    </w:rPr>
  </w:style>
  <w:style w:type="character" w:customStyle="1" w:styleId="NormalnyWebZnak">
    <w:name w:val="Normalny (Web) Znak"/>
    <w:link w:val="NormalnyWeb"/>
    <w:uiPriority w:val="99"/>
    <w:locked/>
    <w:rsid w:val="00C60099"/>
    <w:rPr>
      <w:kern w:val="1"/>
      <w:sz w:val="24"/>
      <w:lang w:eastAsia="ar-SA" w:bidi="ar-SA"/>
    </w:rPr>
  </w:style>
  <w:style w:type="character" w:customStyle="1" w:styleId="UnresolvedMention">
    <w:name w:val="Unresolved Mention"/>
    <w:uiPriority w:val="99"/>
    <w:semiHidden/>
    <w:rsid w:val="009544E1"/>
    <w:rPr>
      <w:color w:val="808080"/>
      <w:shd w:val="clear" w:color="auto" w:fill="E6E6E6"/>
    </w:rPr>
  </w:style>
  <w:style w:type="paragraph" w:customStyle="1" w:styleId="PKTpunkt">
    <w:name w:val="PKT – punkt"/>
    <w:uiPriority w:val="99"/>
    <w:rsid w:val="00F51FDE"/>
    <w:pPr>
      <w:spacing w:line="360" w:lineRule="auto"/>
      <w:ind w:left="510" w:hanging="510"/>
      <w:jc w:val="both"/>
    </w:pPr>
    <w:rPr>
      <w:rFonts w:ascii="Times" w:hAnsi="Times" w:cs="Arial"/>
      <w:bCs/>
      <w:sz w:val="24"/>
      <w:szCs w:val="20"/>
    </w:rPr>
  </w:style>
  <w:style w:type="paragraph" w:customStyle="1" w:styleId="TableContents">
    <w:name w:val="Table Contents"/>
    <w:basedOn w:val="Normalny"/>
    <w:uiPriority w:val="99"/>
    <w:rsid w:val="00276B4A"/>
    <w:pPr>
      <w:widowControl w:val="0"/>
      <w:suppressLineNumbers/>
      <w:autoSpaceDN w:val="0"/>
      <w:spacing w:line="240" w:lineRule="auto"/>
      <w:jc w:val="left"/>
    </w:pPr>
    <w:rPr>
      <w:rFonts w:ascii="Calibri" w:hAnsi="Calibri"/>
      <w:kern w:val="3"/>
      <w:szCs w:val="22"/>
      <w:lang w:eastAsia="pl-PL"/>
    </w:rPr>
  </w:style>
  <w:style w:type="paragraph" w:customStyle="1" w:styleId="ustp">
    <w:name w:val="ustęp"/>
    <w:basedOn w:val="Normalny"/>
    <w:uiPriority w:val="99"/>
    <w:rsid w:val="00C51275"/>
    <w:pPr>
      <w:tabs>
        <w:tab w:val="left" w:pos="1080"/>
      </w:tabs>
      <w:suppressAutoHyphens w:val="0"/>
      <w:overflowPunct w:val="0"/>
      <w:autoSpaceDE w:val="0"/>
      <w:autoSpaceDN w:val="0"/>
      <w:adjustRightInd w:val="0"/>
      <w:spacing w:after="120" w:line="312" w:lineRule="auto"/>
      <w:textAlignment w:val="baseline"/>
    </w:pPr>
    <w:rPr>
      <w:rFonts w:ascii="Times New Roman" w:hAnsi="Times New Roman"/>
      <w:kern w:val="0"/>
      <w:sz w:val="26"/>
      <w:szCs w:val="20"/>
      <w:lang w:eastAsia="pl-PL"/>
    </w:rPr>
  </w:style>
  <w:style w:type="paragraph" w:customStyle="1" w:styleId="Tekstpodstawowy211">
    <w:name w:val="Tekst podstawowy 211"/>
    <w:basedOn w:val="Normalny"/>
    <w:uiPriority w:val="99"/>
    <w:rsid w:val="00297247"/>
    <w:pPr>
      <w:suppressAutoHyphens w:val="0"/>
      <w:spacing w:line="240" w:lineRule="auto"/>
    </w:pPr>
    <w:rPr>
      <w:kern w:val="0"/>
      <w:szCs w:val="20"/>
      <w:lang w:eastAsia="pl-PL"/>
    </w:rPr>
  </w:style>
  <w:style w:type="character" w:customStyle="1" w:styleId="FontStyle216">
    <w:name w:val="Font Style216"/>
    <w:uiPriority w:val="99"/>
    <w:rsid w:val="001F297D"/>
    <w:rPr>
      <w:rFonts w:ascii="Arial" w:hAnsi="Arial"/>
      <w:sz w:val="18"/>
    </w:rPr>
  </w:style>
  <w:style w:type="paragraph" w:customStyle="1" w:styleId="Standard1stlevelindent">
    <w:name w:val="Standard 1st level indent"/>
    <w:basedOn w:val="Normalny"/>
    <w:uiPriority w:val="99"/>
    <w:rsid w:val="00972E48"/>
    <w:pPr>
      <w:numPr>
        <w:numId w:val="17"/>
      </w:numPr>
      <w:suppressAutoHyphens w:val="0"/>
      <w:spacing w:line="240" w:lineRule="auto"/>
      <w:jc w:val="left"/>
    </w:pPr>
    <w:rPr>
      <w:rFonts w:ascii="Times New Roman" w:hAnsi="Times New Roman"/>
      <w:color w:val="000000"/>
      <w:kern w:val="0"/>
      <w:sz w:val="24"/>
      <w:szCs w:val="20"/>
      <w:lang w:val="en-US" w:eastAsia="en-US"/>
    </w:rPr>
  </w:style>
  <w:style w:type="paragraph" w:customStyle="1" w:styleId="Textbodyindentuser">
    <w:name w:val="Text body indent (user)"/>
    <w:basedOn w:val="Normalny"/>
    <w:uiPriority w:val="99"/>
    <w:rsid w:val="00184634"/>
    <w:pPr>
      <w:widowControl w:val="0"/>
      <w:autoSpaceDN w:val="0"/>
      <w:spacing w:line="240" w:lineRule="auto"/>
      <w:jc w:val="left"/>
    </w:pPr>
    <w:rPr>
      <w:rFonts w:ascii="Times New Roman" w:hAnsi="Times New Roman" w:cs="Tahoma"/>
      <w:b/>
      <w:kern w:val="3"/>
      <w:sz w:val="20"/>
      <w:szCs w:val="20"/>
      <w:lang w:eastAsia="pl-PL"/>
    </w:rPr>
  </w:style>
  <w:style w:type="paragraph" w:customStyle="1" w:styleId="TableContentsuser">
    <w:name w:val="Table Contents (user)"/>
    <w:uiPriority w:val="99"/>
    <w:rsid w:val="00184634"/>
    <w:pPr>
      <w:suppressLineNumbers/>
      <w:suppressAutoHyphens/>
      <w:autoSpaceDN w:val="0"/>
    </w:pPr>
    <w:rPr>
      <w:kern w:val="3"/>
      <w:sz w:val="24"/>
      <w:szCs w:val="24"/>
    </w:rPr>
  </w:style>
  <w:style w:type="paragraph" w:styleId="Tekstblokowy">
    <w:name w:val="Block Text"/>
    <w:basedOn w:val="Standard"/>
    <w:uiPriority w:val="99"/>
    <w:rsid w:val="005B2EB4"/>
    <w:pPr>
      <w:autoSpaceDE/>
      <w:autoSpaceDN w:val="0"/>
      <w:spacing w:line="360" w:lineRule="auto"/>
      <w:ind w:left="-360" w:right="-468"/>
      <w:jc w:val="both"/>
      <w:textAlignment w:val="baseline"/>
    </w:pPr>
    <w:rPr>
      <w:rFonts w:ascii="Verdana" w:hAnsi="Verdana" w:cs="Tahoma"/>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35599">
      <w:marLeft w:val="0"/>
      <w:marRight w:val="0"/>
      <w:marTop w:val="0"/>
      <w:marBottom w:val="0"/>
      <w:divBdr>
        <w:top w:val="none" w:sz="0" w:space="0" w:color="auto"/>
        <w:left w:val="none" w:sz="0" w:space="0" w:color="auto"/>
        <w:bottom w:val="none" w:sz="0" w:space="0" w:color="auto"/>
        <w:right w:val="none" w:sz="0" w:space="0" w:color="auto"/>
      </w:divBdr>
    </w:div>
    <w:div w:id="883835607">
      <w:marLeft w:val="0"/>
      <w:marRight w:val="0"/>
      <w:marTop w:val="0"/>
      <w:marBottom w:val="0"/>
      <w:divBdr>
        <w:top w:val="none" w:sz="0" w:space="0" w:color="auto"/>
        <w:left w:val="none" w:sz="0" w:space="0" w:color="auto"/>
        <w:bottom w:val="none" w:sz="0" w:space="0" w:color="auto"/>
        <w:right w:val="none" w:sz="0" w:space="0" w:color="auto"/>
      </w:divBdr>
    </w:div>
    <w:div w:id="883835610">
      <w:marLeft w:val="0"/>
      <w:marRight w:val="0"/>
      <w:marTop w:val="0"/>
      <w:marBottom w:val="0"/>
      <w:divBdr>
        <w:top w:val="none" w:sz="0" w:space="0" w:color="auto"/>
        <w:left w:val="none" w:sz="0" w:space="0" w:color="auto"/>
        <w:bottom w:val="none" w:sz="0" w:space="0" w:color="auto"/>
        <w:right w:val="none" w:sz="0" w:space="0" w:color="auto"/>
      </w:divBdr>
      <w:divsChild>
        <w:div w:id="883835594">
          <w:marLeft w:val="0"/>
          <w:marRight w:val="0"/>
          <w:marTop w:val="0"/>
          <w:marBottom w:val="0"/>
          <w:divBdr>
            <w:top w:val="none" w:sz="0" w:space="0" w:color="auto"/>
            <w:left w:val="none" w:sz="0" w:space="0" w:color="auto"/>
            <w:bottom w:val="none" w:sz="0" w:space="0" w:color="auto"/>
            <w:right w:val="none" w:sz="0" w:space="0" w:color="auto"/>
          </w:divBdr>
        </w:div>
        <w:div w:id="883835600">
          <w:marLeft w:val="0"/>
          <w:marRight w:val="0"/>
          <w:marTop w:val="0"/>
          <w:marBottom w:val="0"/>
          <w:divBdr>
            <w:top w:val="none" w:sz="0" w:space="0" w:color="auto"/>
            <w:left w:val="none" w:sz="0" w:space="0" w:color="auto"/>
            <w:bottom w:val="none" w:sz="0" w:space="0" w:color="auto"/>
            <w:right w:val="none" w:sz="0" w:space="0" w:color="auto"/>
          </w:divBdr>
        </w:div>
        <w:div w:id="883835649">
          <w:marLeft w:val="0"/>
          <w:marRight w:val="0"/>
          <w:marTop w:val="0"/>
          <w:marBottom w:val="0"/>
          <w:divBdr>
            <w:top w:val="none" w:sz="0" w:space="0" w:color="auto"/>
            <w:left w:val="none" w:sz="0" w:space="0" w:color="auto"/>
            <w:bottom w:val="none" w:sz="0" w:space="0" w:color="auto"/>
            <w:right w:val="none" w:sz="0" w:space="0" w:color="auto"/>
          </w:divBdr>
        </w:div>
        <w:div w:id="883835677">
          <w:marLeft w:val="0"/>
          <w:marRight w:val="0"/>
          <w:marTop w:val="0"/>
          <w:marBottom w:val="0"/>
          <w:divBdr>
            <w:top w:val="none" w:sz="0" w:space="0" w:color="auto"/>
            <w:left w:val="none" w:sz="0" w:space="0" w:color="auto"/>
            <w:bottom w:val="none" w:sz="0" w:space="0" w:color="auto"/>
            <w:right w:val="none" w:sz="0" w:space="0" w:color="auto"/>
          </w:divBdr>
        </w:div>
        <w:div w:id="883835685">
          <w:marLeft w:val="0"/>
          <w:marRight w:val="0"/>
          <w:marTop w:val="0"/>
          <w:marBottom w:val="0"/>
          <w:divBdr>
            <w:top w:val="none" w:sz="0" w:space="0" w:color="auto"/>
            <w:left w:val="none" w:sz="0" w:space="0" w:color="auto"/>
            <w:bottom w:val="none" w:sz="0" w:space="0" w:color="auto"/>
            <w:right w:val="none" w:sz="0" w:space="0" w:color="auto"/>
          </w:divBdr>
        </w:div>
        <w:div w:id="883835698">
          <w:marLeft w:val="0"/>
          <w:marRight w:val="0"/>
          <w:marTop w:val="0"/>
          <w:marBottom w:val="0"/>
          <w:divBdr>
            <w:top w:val="none" w:sz="0" w:space="0" w:color="auto"/>
            <w:left w:val="none" w:sz="0" w:space="0" w:color="auto"/>
            <w:bottom w:val="none" w:sz="0" w:space="0" w:color="auto"/>
            <w:right w:val="none" w:sz="0" w:space="0" w:color="auto"/>
          </w:divBdr>
        </w:div>
        <w:div w:id="883835742">
          <w:marLeft w:val="0"/>
          <w:marRight w:val="0"/>
          <w:marTop w:val="0"/>
          <w:marBottom w:val="0"/>
          <w:divBdr>
            <w:top w:val="none" w:sz="0" w:space="0" w:color="auto"/>
            <w:left w:val="none" w:sz="0" w:space="0" w:color="auto"/>
            <w:bottom w:val="none" w:sz="0" w:space="0" w:color="auto"/>
            <w:right w:val="none" w:sz="0" w:space="0" w:color="auto"/>
          </w:divBdr>
        </w:div>
      </w:divsChild>
    </w:div>
    <w:div w:id="883835618">
      <w:marLeft w:val="0"/>
      <w:marRight w:val="0"/>
      <w:marTop w:val="0"/>
      <w:marBottom w:val="0"/>
      <w:divBdr>
        <w:top w:val="none" w:sz="0" w:space="0" w:color="auto"/>
        <w:left w:val="none" w:sz="0" w:space="0" w:color="auto"/>
        <w:bottom w:val="none" w:sz="0" w:space="0" w:color="auto"/>
        <w:right w:val="none" w:sz="0" w:space="0" w:color="auto"/>
      </w:divBdr>
    </w:div>
    <w:div w:id="883835620">
      <w:marLeft w:val="0"/>
      <w:marRight w:val="0"/>
      <w:marTop w:val="0"/>
      <w:marBottom w:val="0"/>
      <w:divBdr>
        <w:top w:val="none" w:sz="0" w:space="0" w:color="auto"/>
        <w:left w:val="none" w:sz="0" w:space="0" w:color="auto"/>
        <w:bottom w:val="none" w:sz="0" w:space="0" w:color="auto"/>
        <w:right w:val="none" w:sz="0" w:space="0" w:color="auto"/>
      </w:divBdr>
      <w:divsChild>
        <w:div w:id="883835602">
          <w:marLeft w:val="0"/>
          <w:marRight w:val="0"/>
          <w:marTop w:val="0"/>
          <w:marBottom w:val="0"/>
          <w:divBdr>
            <w:top w:val="none" w:sz="0" w:space="0" w:color="auto"/>
            <w:left w:val="none" w:sz="0" w:space="0" w:color="auto"/>
            <w:bottom w:val="none" w:sz="0" w:space="0" w:color="auto"/>
            <w:right w:val="none" w:sz="0" w:space="0" w:color="auto"/>
          </w:divBdr>
        </w:div>
        <w:div w:id="883835616">
          <w:marLeft w:val="0"/>
          <w:marRight w:val="0"/>
          <w:marTop w:val="0"/>
          <w:marBottom w:val="0"/>
          <w:divBdr>
            <w:top w:val="none" w:sz="0" w:space="0" w:color="auto"/>
            <w:left w:val="none" w:sz="0" w:space="0" w:color="auto"/>
            <w:bottom w:val="none" w:sz="0" w:space="0" w:color="auto"/>
            <w:right w:val="none" w:sz="0" w:space="0" w:color="auto"/>
          </w:divBdr>
        </w:div>
        <w:div w:id="883835623">
          <w:marLeft w:val="0"/>
          <w:marRight w:val="0"/>
          <w:marTop w:val="0"/>
          <w:marBottom w:val="0"/>
          <w:divBdr>
            <w:top w:val="none" w:sz="0" w:space="0" w:color="auto"/>
            <w:left w:val="none" w:sz="0" w:space="0" w:color="auto"/>
            <w:bottom w:val="none" w:sz="0" w:space="0" w:color="auto"/>
            <w:right w:val="none" w:sz="0" w:space="0" w:color="auto"/>
          </w:divBdr>
        </w:div>
        <w:div w:id="883835624">
          <w:marLeft w:val="0"/>
          <w:marRight w:val="0"/>
          <w:marTop w:val="0"/>
          <w:marBottom w:val="0"/>
          <w:divBdr>
            <w:top w:val="none" w:sz="0" w:space="0" w:color="auto"/>
            <w:left w:val="none" w:sz="0" w:space="0" w:color="auto"/>
            <w:bottom w:val="none" w:sz="0" w:space="0" w:color="auto"/>
            <w:right w:val="none" w:sz="0" w:space="0" w:color="auto"/>
          </w:divBdr>
        </w:div>
        <w:div w:id="883835637">
          <w:marLeft w:val="0"/>
          <w:marRight w:val="0"/>
          <w:marTop w:val="0"/>
          <w:marBottom w:val="0"/>
          <w:divBdr>
            <w:top w:val="none" w:sz="0" w:space="0" w:color="auto"/>
            <w:left w:val="none" w:sz="0" w:space="0" w:color="auto"/>
            <w:bottom w:val="none" w:sz="0" w:space="0" w:color="auto"/>
            <w:right w:val="none" w:sz="0" w:space="0" w:color="auto"/>
          </w:divBdr>
        </w:div>
        <w:div w:id="883835653">
          <w:marLeft w:val="0"/>
          <w:marRight w:val="0"/>
          <w:marTop w:val="0"/>
          <w:marBottom w:val="0"/>
          <w:divBdr>
            <w:top w:val="none" w:sz="0" w:space="0" w:color="auto"/>
            <w:left w:val="none" w:sz="0" w:space="0" w:color="auto"/>
            <w:bottom w:val="none" w:sz="0" w:space="0" w:color="auto"/>
            <w:right w:val="none" w:sz="0" w:space="0" w:color="auto"/>
          </w:divBdr>
        </w:div>
        <w:div w:id="883835657">
          <w:marLeft w:val="0"/>
          <w:marRight w:val="0"/>
          <w:marTop w:val="0"/>
          <w:marBottom w:val="0"/>
          <w:divBdr>
            <w:top w:val="none" w:sz="0" w:space="0" w:color="auto"/>
            <w:left w:val="none" w:sz="0" w:space="0" w:color="auto"/>
            <w:bottom w:val="none" w:sz="0" w:space="0" w:color="auto"/>
            <w:right w:val="none" w:sz="0" w:space="0" w:color="auto"/>
          </w:divBdr>
        </w:div>
        <w:div w:id="883835686">
          <w:marLeft w:val="0"/>
          <w:marRight w:val="0"/>
          <w:marTop w:val="0"/>
          <w:marBottom w:val="0"/>
          <w:divBdr>
            <w:top w:val="none" w:sz="0" w:space="0" w:color="auto"/>
            <w:left w:val="none" w:sz="0" w:space="0" w:color="auto"/>
            <w:bottom w:val="none" w:sz="0" w:space="0" w:color="auto"/>
            <w:right w:val="none" w:sz="0" w:space="0" w:color="auto"/>
          </w:divBdr>
        </w:div>
        <w:div w:id="883835690">
          <w:marLeft w:val="0"/>
          <w:marRight w:val="0"/>
          <w:marTop w:val="0"/>
          <w:marBottom w:val="0"/>
          <w:divBdr>
            <w:top w:val="none" w:sz="0" w:space="0" w:color="auto"/>
            <w:left w:val="none" w:sz="0" w:space="0" w:color="auto"/>
            <w:bottom w:val="none" w:sz="0" w:space="0" w:color="auto"/>
            <w:right w:val="none" w:sz="0" w:space="0" w:color="auto"/>
          </w:divBdr>
        </w:div>
        <w:div w:id="883835701">
          <w:marLeft w:val="0"/>
          <w:marRight w:val="0"/>
          <w:marTop w:val="0"/>
          <w:marBottom w:val="0"/>
          <w:divBdr>
            <w:top w:val="none" w:sz="0" w:space="0" w:color="auto"/>
            <w:left w:val="none" w:sz="0" w:space="0" w:color="auto"/>
            <w:bottom w:val="none" w:sz="0" w:space="0" w:color="auto"/>
            <w:right w:val="none" w:sz="0" w:space="0" w:color="auto"/>
          </w:divBdr>
        </w:div>
        <w:div w:id="883835720">
          <w:marLeft w:val="0"/>
          <w:marRight w:val="0"/>
          <w:marTop w:val="0"/>
          <w:marBottom w:val="0"/>
          <w:divBdr>
            <w:top w:val="none" w:sz="0" w:space="0" w:color="auto"/>
            <w:left w:val="none" w:sz="0" w:space="0" w:color="auto"/>
            <w:bottom w:val="none" w:sz="0" w:space="0" w:color="auto"/>
            <w:right w:val="none" w:sz="0" w:space="0" w:color="auto"/>
          </w:divBdr>
        </w:div>
        <w:div w:id="883835721">
          <w:marLeft w:val="0"/>
          <w:marRight w:val="0"/>
          <w:marTop w:val="0"/>
          <w:marBottom w:val="0"/>
          <w:divBdr>
            <w:top w:val="none" w:sz="0" w:space="0" w:color="auto"/>
            <w:left w:val="none" w:sz="0" w:space="0" w:color="auto"/>
            <w:bottom w:val="none" w:sz="0" w:space="0" w:color="auto"/>
            <w:right w:val="none" w:sz="0" w:space="0" w:color="auto"/>
          </w:divBdr>
        </w:div>
      </w:divsChild>
    </w:div>
    <w:div w:id="883835633">
      <w:marLeft w:val="0"/>
      <w:marRight w:val="0"/>
      <w:marTop w:val="0"/>
      <w:marBottom w:val="0"/>
      <w:divBdr>
        <w:top w:val="none" w:sz="0" w:space="0" w:color="auto"/>
        <w:left w:val="none" w:sz="0" w:space="0" w:color="auto"/>
        <w:bottom w:val="none" w:sz="0" w:space="0" w:color="auto"/>
        <w:right w:val="none" w:sz="0" w:space="0" w:color="auto"/>
      </w:divBdr>
      <w:divsChild>
        <w:div w:id="883835598">
          <w:marLeft w:val="0"/>
          <w:marRight w:val="0"/>
          <w:marTop w:val="0"/>
          <w:marBottom w:val="0"/>
          <w:divBdr>
            <w:top w:val="none" w:sz="0" w:space="0" w:color="auto"/>
            <w:left w:val="none" w:sz="0" w:space="0" w:color="auto"/>
            <w:bottom w:val="none" w:sz="0" w:space="0" w:color="auto"/>
            <w:right w:val="none" w:sz="0" w:space="0" w:color="auto"/>
          </w:divBdr>
        </w:div>
        <w:div w:id="883835605">
          <w:marLeft w:val="0"/>
          <w:marRight w:val="0"/>
          <w:marTop w:val="0"/>
          <w:marBottom w:val="0"/>
          <w:divBdr>
            <w:top w:val="none" w:sz="0" w:space="0" w:color="auto"/>
            <w:left w:val="none" w:sz="0" w:space="0" w:color="auto"/>
            <w:bottom w:val="none" w:sz="0" w:space="0" w:color="auto"/>
            <w:right w:val="none" w:sz="0" w:space="0" w:color="auto"/>
          </w:divBdr>
        </w:div>
        <w:div w:id="883835609">
          <w:marLeft w:val="0"/>
          <w:marRight w:val="0"/>
          <w:marTop w:val="0"/>
          <w:marBottom w:val="0"/>
          <w:divBdr>
            <w:top w:val="none" w:sz="0" w:space="0" w:color="auto"/>
            <w:left w:val="none" w:sz="0" w:space="0" w:color="auto"/>
            <w:bottom w:val="none" w:sz="0" w:space="0" w:color="auto"/>
            <w:right w:val="none" w:sz="0" w:space="0" w:color="auto"/>
          </w:divBdr>
        </w:div>
        <w:div w:id="883835611">
          <w:marLeft w:val="0"/>
          <w:marRight w:val="0"/>
          <w:marTop w:val="0"/>
          <w:marBottom w:val="0"/>
          <w:divBdr>
            <w:top w:val="none" w:sz="0" w:space="0" w:color="auto"/>
            <w:left w:val="none" w:sz="0" w:space="0" w:color="auto"/>
            <w:bottom w:val="none" w:sz="0" w:space="0" w:color="auto"/>
            <w:right w:val="none" w:sz="0" w:space="0" w:color="auto"/>
          </w:divBdr>
        </w:div>
        <w:div w:id="883835615">
          <w:marLeft w:val="0"/>
          <w:marRight w:val="0"/>
          <w:marTop w:val="0"/>
          <w:marBottom w:val="0"/>
          <w:divBdr>
            <w:top w:val="none" w:sz="0" w:space="0" w:color="auto"/>
            <w:left w:val="none" w:sz="0" w:space="0" w:color="auto"/>
            <w:bottom w:val="none" w:sz="0" w:space="0" w:color="auto"/>
            <w:right w:val="none" w:sz="0" w:space="0" w:color="auto"/>
          </w:divBdr>
        </w:div>
        <w:div w:id="883835617">
          <w:marLeft w:val="0"/>
          <w:marRight w:val="0"/>
          <w:marTop w:val="0"/>
          <w:marBottom w:val="0"/>
          <w:divBdr>
            <w:top w:val="none" w:sz="0" w:space="0" w:color="auto"/>
            <w:left w:val="none" w:sz="0" w:space="0" w:color="auto"/>
            <w:bottom w:val="none" w:sz="0" w:space="0" w:color="auto"/>
            <w:right w:val="none" w:sz="0" w:space="0" w:color="auto"/>
          </w:divBdr>
        </w:div>
        <w:div w:id="883835619">
          <w:marLeft w:val="0"/>
          <w:marRight w:val="0"/>
          <w:marTop w:val="0"/>
          <w:marBottom w:val="0"/>
          <w:divBdr>
            <w:top w:val="none" w:sz="0" w:space="0" w:color="auto"/>
            <w:left w:val="none" w:sz="0" w:space="0" w:color="auto"/>
            <w:bottom w:val="none" w:sz="0" w:space="0" w:color="auto"/>
            <w:right w:val="none" w:sz="0" w:space="0" w:color="auto"/>
          </w:divBdr>
        </w:div>
        <w:div w:id="883835632">
          <w:marLeft w:val="0"/>
          <w:marRight w:val="0"/>
          <w:marTop w:val="0"/>
          <w:marBottom w:val="0"/>
          <w:divBdr>
            <w:top w:val="none" w:sz="0" w:space="0" w:color="auto"/>
            <w:left w:val="none" w:sz="0" w:space="0" w:color="auto"/>
            <w:bottom w:val="none" w:sz="0" w:space="0" w:color="auto"/>
            <w:right w:val="none" w:sz="0" w:space="0" w:color="auto"/>
          </w:divBdr>
        </w:div>
        <w:div w:id="883835638">
          <w:marLeft w:val="0"/>
          <w:marRight w:val="0"/>
          <w:marTop w:val="0"/>
          <w:marBottom w:val="0"/>
          <w:divBdr>
            <w:top w:val="none" w:sz="0" w:space="0" w:color="auto"/>
            <w:left w:val="none" w:sz="0" w:space="0" w:color="auto"/>
            <w:bottom w:val="none" w:sz="0" w:space="0" w:color="auto"/>
            <w:right w:val="none" w:sz="0" w:space="0" w:color="auto"/>
          </w:divBdr>
        </w:div>
        <w:div w:id="883835639">
          <w:marLeft w:val="0"/>
          <w:marRight w:val="0"/>
          <w:marTop w:val="0"/>
          <w:marBottom w:val="0"/>
          <w:divBdr>
            <w:top w:val="none" w:sz="0" w:space="0" w:color="auto"/>
            <w:left w:val="none" w:sz="0" w:space="0" w:color="auto"/>
            <w:bottom w:val="none" w:sz="0" w:space="0" w:color="auto"/>
            <w:right w:val="none" w:sz="0" w:space="0" w:color="auto"/>
          </w:divBdr>
        </w:div>
        <w:div w:id="883835641">
          <w:marLeft w:val="0"/>
          <w:marRight w:val="0"/>
          <w:marTop w:val="0"/>
          <w:marBottom w:val="0"/>
          <w:divBdr>
            <w:top w:val="none" w:sz="0" w:space="0" w:color="auto"/>
            <w:left w:val="none" w:sz="0" w:space="0" w:color="auto"/>
            <w:bottom w:val="none" w:sz="0" w:space="0" w:color="auto"/>
            <w:right w:val="none" w:sz="0" w:space="0" w:color="auto"/>
          </w:divBdr>
        </w:div>
        <w:div w:id="883835672">
          <w:marLeft w:val="0"/>
          <w:marRight w:val="0"/>
          <w:marTop w:val="0"/>
          <w:marBottom w:val="0"/>
          <w:divBdr>
            <w:top w:val="none" w:sz="0" w:space="0" w:color="auto"/>
            <w:left w:val="none" w:sz="0" w:space="0" w:color="auto"/>
            <w:bottom w:val="none" w:sz="0" w:space="0" w:color="auto"/>
            <w:right w:val="none" w:sz="0" w:space="0" w:color="auto"/>
          </w:divBdr>
        </w:div>
        <w:div w:id="883835674">
          <w:marLeft w:val="0"/>
          <w:marRight w:val="0"/>
          <w:marTop w:val="0"/>
          <w:marBottom w:val="0"/>
          <w:divBdr>
            <w:top w:val="none" w:sz="0" w:space="0" w:color="auto"/>
            <w:left w:val="none" w:sz="0" w:space="0" w:color="auto"/>
            <w:bottom w:val="none" w:sz="0" w:space="0" w:color="auto"/>
            <w:right w:val="none" w:sz="0" w:space="0" w:color="auto"/>
          </w:divBdr>
        </w:div>
        <w:div w:id="883835679">
          <w:marLeft w:val="0"/>
          <w:marRight w:val="0"/>
          <w:marTop w:val="0"/>
          <w:marBottom w:val="0"/>
          <w:divBdr>
            <w:top w:val="none" w:sz="0" w:space="0" w:color="auto"/>
            <w:left w:val="none" w:sz="0" w:space="0" w:color="auto"/>
            <w:bottom w:val="none" w:sz="0" w:space="0" w:color="auto"/>
            <w:right w:val="none" w:sz="0" w:space="0" w:color="auto"/>
          </w:divBdr>
        </w:div>
        <w:div w:id="883835688">
          <w:marLeft w:val="0"/>
          <w:marRight w:val="0"/>
          <w:marTop w:val="0"/>
          <w:marBottom w:val="0"/>
          <w:divBdr>
            <w:top w:val="none" w:sz="0" w:space="0" w:color="auto"/>
            <w:left w:val="none" w:sz="0" w:space="0" w:color="auto"/>
            <w:bottom w:val="none" w:sz="0" w:space="0" w:color="auto"/>
            <w:right w:val="none" w:sz="0" w:space="0" w:color="auto"/>
          </w:divBdr>
        </w:div>
        <w:div w:id="883835692">
          <w:marLeft w:val="0"/>
          <w:marRight w:val="0"/>
          <w:marTop w:val="0"/>
          <w:marBottom w:val="0"/>
          <w:divBdr>
            <w:top w:val="none" w:sz="0" w:space="0" w:color="auto"/>
            <w:left w:val="none" w:sz="0" w:space="0" w:color="auto"/>
            <w:bottom w:val="none" w:sz="0" w:space="0" w:color="auto"/>
            <w:right w:val="none" w:sz="0" w:space="0" w:color="auto"/>
          </w:divBdr>
        </w:div>
        <w:div w:id="883835693">
          <w:marLeft w:val="0"/>
          <w:marRight w:val="0"/>
          <w:marTop w:val="0"/>
          <w:marBottom w:val="0"/>
          <w:divBdr>
            <w:top w:val="none" w:sz="0" w:space="0" w:color="auto"/>
            <w:left w:val="none" w:sz="0" w:space="0" w:color="auto"/>
            <w:bottom w:val="none" w:sz="0" w:space="0" w:color="auto"/>
            <w:right w:val="none" w:sz="0" w:space="0" w:color="auto"/>
          </w:divBdr>
        </w:div>
        <w:div w:id="883835694">
          <w:marLeft w:val="0"/>
          <w:marRight w:val="0"/>
          <w:marTop w:val="0"/>
          <w:marBottom w:val="0"/>
          <w:divBdr>
            <w:top w:val="none" w:sz="0" w:space="0" w:color="auto"/>
            <w:left w:val="none" w:sz="0" w:space="0" w:color="auto"/>
            <w:bottom w:val="none" w:sz="0" w:space="0" w:color="auto"/>
            <w:right w:val="none" w:sz="0" w:space="0" w:color="auto"/>
          </w:divBdr>
        </w:div>
        <w:div w:id="883835695">
          <w:marLeft w:val="0"/>
          <w:marRight w:val="0"/>
          <w:marTop w:val="0"/>
          <w:marBottom w:val="0"/>
          <w:divBdr>
            <w:top w:val="none" w:sz="0" w:space="0" w:color="auto"/>
            <w:left w:val="none" w:sz="0" w:space="0" w:color="auto"/>
            <w:bottom w:val="none" w:sz="0" w:space="0" w:color="auto"/>
            <w:right w:val="none" w:sz="0" w:space="0" w:color="auto"/>
          </w:divBdr>
        </w:div>
        <w:div w:id="883835700">
          <w:marLeft w:val="0"/>
          <w:marRight w:val="0"/>
          <w:marTop w:val="0"/>
          <w:marBottom w:val="0"/>
          <w:divBdr>
            <w:top w:val="none" w:sz="0" w:space="0" w:color="auto"/>
            <w:left w:val="none" w:sz="0" w:space="0" w:color="auto"/>
            <w:bottom w:val="none" w:sz="0" w:space="0" w:color="auto"/>
            <w:right w:val="none" w:sz="0" w:space="0" w:color="auto"/>
          </w:divBdr>
        </w:div>
        <w:div w:id="883835705">
          <w:marLeft w:val="0"/>
          <w:marRight w:val="0"/>
          <w:marTop w:val="0"/>
          <w:marBottom w:val="0"/>
          <w:divBdr>
            <w:top w:val="none" w:sz="0" w:space="0" w:color="auto"/>
            <w:left w:val="none" w:sz="0" w:space="0" w:color="auto"/>
            <w:bottom w:val="none" w:sz="0" w:space="0" w:color="auto"/>
            <w:right w:val="none" w:sz="0" w:space="0" w:color="auto"/>
          </w:divBdr>
        </w:div>
        <w:div w:id="883835706">
          <w:marLeft w:val="0"/>
          <w:marRight w:val="0"/>
          <w:marTop w:val="0"/>
          <w:marBottom w:val="0"/>
          <w:divBdr>
            <w:top w:val="none" w:sz="0" w:space="0" w:color="auto"/>
            <w:left w:val="none" w:sz="0" w:space="0" w:color="auto"/>
            <w:bottom w:val="none" w:sz="0" w:space="0" w:color="auto"/>
            <w:right w:val="none" w:sz="0" w:space="0" w:color="auto"/>
          </w:divBdr>
        </w:div>
        <w:div w:id="883835712">
          <w:marLeft w:val="0"/>
          <w:marRight w:val="0"/>
          <w:marTop w:val="0"/>
          <w:marBottom w:val="0"/>
          <w:divBdr>
            <w:top w:val="none" w:sz="0" w:space="0" w:color="auto"/>
            <w:left w:val="none" w:sz="0" w:space="0" w:color="auto"/>
            <w:bottom w:val="none" w:sz="0" w:space="0" w:color="auto"/>
            <w:right w:val="none" w:sz="0" w:space="0" w:color="auto"/>
          </w:divBdr>
        </w:div>
        <w:div w:id="883835716">
          <w:marLeft w:val="0"/>
          <w:marRight w:val="0"/>
          <w:marTop w:val="0"/>
          <w:marBottom w:val="0"/>
          <w:divBdr>
            <w:top w:val="none" w:sz="0" w:space="0" w:color="auto"/>
            <w:left w:val="none" w:sz="0" w:space="0" w:color="auto"/>
            <w:bottom w:val="none" w:sz="0" w:space="0" w:color="auto"/>
            <w:right w:val="none" w:sz="0" w:space="0" w:color="auto"/>
          </w:divBdr>
        </w:div>
        <w:div w:id="883835725">
          <w:marLeft w:val="0"/>
          <w:marRight w:val="0"/>
          <w:marTop w:val="0"/>
          <w:marBottom w:val="0"/>
          <w:divBdr>
            <w:top w:val="none" w:sz="0" w:space="0" w:color="auto"/>
            <w:left w:val="none" w:sz="0" w:space="0" w:color="auto"/>
            <w:bottom w:val="none" w:sz="0" w:space="0" w:color="auto"/>
            <w:right w:val="none" w:sz="0" w:space="0" w:color="auto"/>
          </w:divBdr>
        </w:div>
        <w:div w:id="883835730">
          <w:marLeft w:val="0"/>
          <w:marRight w:val="0"/>
          <w:marTop w:val="0"/>
          <w:marBottom w:val="0"/>
          <w:divBdr>
            <w:top w:val="none" w:sz="0" w:space="0" w:color="auto"/>
            <w:left w:val="none" w:sz="0" w:space="0" w:color="auto"/>
            <w:bottom w:val="none" w:sz="0" w:space="0" w:color="auto"/>
            <w:right w:val="none" w:sz="0" w:space="0" w:color="auto"/>
          </w:divBdr>
        </w:div>
        <w:div w:id="883835733">
          <w:marLeft w:val="0"/>
          <w:marRight w:val="0"/>
          <w:marTop w:val="0"/>
          <w:marBottom w:val="0"/>
          <w:divBdr>
            <w:top w:val="none" w:sz="0" w:space="0" w:color="auto"/>
            <w:left w:val="none" w:sz="0" w:space="0" w:color="auto"/>
            <w:bottom w:val="none" w:sz="0" w:space="0" w:color="auto"/>
            <w:right w:val="none" w:sz="0" w:space="0" w:color="auto"/>
          </w:divBdr>
        </w:div>
      </w:divsChild>
    </w:div>
    <w:div w:id="883835647">
      <w:marLeft w:val="0"/>
      <w:marRight w:val="0"/>
      <w:marTop w:val="0"/>
      <w:marBottom w:val="0"/>
      <w:divBdr>
        <w:top w:val="none" w:sz="0" w:space="0" w:color="auto"/>
        <w:left w:val="none" w:sz="0" w:space="0" w:color="auto"/>
        <w:bottom w:val="none" w:sz="0" w:space="0" w:color="auto"/>
        <w:right w:val="none" w:sz="0" w:space="0" w:color="auto"/>
      </w:divBdr>
    </w:div>
    <w:div w:id="883835650">
      <w:marLeft w:val="0"/>
      <w:marRight w:val="0"/>
      <w:marTop w:val="0"/>
      <w:marBottom w:val="0"/>
      <w:divBdr>
        <w:top w:val="none" w:sz="0" w:space="0" w:color="auto"/>
        <w:left w:val="none" w:sz="0" w:space="0" w:color="auto"/>
        <w:bottom w:val="none" w:sz="0" w:space="0" w:color="auto"/>
        <w:right w:val="none" w:sz="0" w:space="0" w:color="auto"/>
      </w:divBdr>
    </w:div>
    <w:div w:id="883835670">
      <w:marLeft w:val="0"/>
      <w:marRight w:val="0"/>
      <w:marTop w:val="0"/>
      <w:marBottom w:val="0"/>
      <w:divBdr>
        <w:top w:val="none" w:sz="0" w:space="0" w:color="auto"/>
        <w:left w:val="none" w:sz="0" w:space="0" w:color="auto"/>
        <w:bottom w:val="none" w:sz="0" w:space="0" w:color="auto"/>
        <w:right w:val="none" w:sz="0" w:space="0" w:color="auto"/>
      </w:divBdr>
      <w:divsChild>
        <w:div w:id="883835592">
          <w:marLeft w:val="0"/>
          <w:marRight w:val="0"/>
          <w:marTop w:val="0"/>
          <w:marBottom w:val="0"/>
          <w:divBdr>
            <w:top w:val="none" w:sz="0" w:space="0" w:color="auto"/>
            <w:left w:val="none" w:sz="0" w:space="0" w:color="auto"/>
            <w:bottom w:val="none" w:sz="0" w:space="0" w:color="auto"/>
            <w:right w:val="none" w:sz="0" w:space="0" w:color="auto"/>
          </w:divBdr>
        </w:div>
        <w:div w:id="883835593">
          <w:marLeft w:val="0"/>
          <w:marRight w:val="0"/>
          <w:marTop w:val="0"/>
          <w:marBottom w:val="0"/>
          <w:divBdr>
            <w:top w:val="none" w:sz="0" w:space="0" w:color="auto"/>
            <w:left w:val="none" w:sz="0" w:space="0" w:color="auto"/>
            <w:bottom w:val="none" w:sz="0" w:space="0" w:color="auto"/>
            <w:right w:val="none" w:sz="0" w:space="0" w:color="auto"/>
          </w:divBdr>
        </w:div>
        <w:div w:id="883835595">
          <w:marLeft w:val="0"/>
          <w:marRight w:val="0"/>
          <w:marTop w:val="0"/>
          <w:marBottom w:val="0"/>
          <w:divBdr>
            <w:top w:val="none" w:sz="0" w:space="0" w:color="auto"/>
            <w:left w:val="none" w:sz="0" w:space="0" w:color="auto"/>
            <w:bottom w:val="none" w:sz="0" w:space="0" w:color="auto"/>
            <w:right w:val="none" w:sz="0" w:space="0" w:color="auto"/>
          </w:divBdr>
        </w:div>
        <w:div w:id="883835596">
          <w:marLeft w:val="0"/>
          <w:marRight w:val="0"/>
          <w:marTop w:val="0"/>
          <w:marBottom w:val="0"/>
          <w:divBdr>
            <w:top w:val="none" w:sz="0" w:space="0" w:color="auto"/>
            <w:left w:val="none" w:sz="0" w:space="0" w:color="auto"/>
            <w:bottom w:val="none" w:sz="0" w:space="0" w:color="auto"/>
            <w:right w:val="none" w:sz="0" w:space="0" w:color="auto"/>
          </w:divBdr>
        </w:div>
        <w:div w:id="883835597">
          <w:marLeft w:val="0"/>
          <w:marRight w:val="0"/>
          <w:marTop w:val="0"/>
          <w:marBottom w:val="0"/>
          <w:divBdr>
            <w:top w:val="none" w:sz="0" w:space="0" w:color="auto"/>
            <w:left w:val="none" w:sz="0" w:space="0" w:color="auto"/>
            <w:bottom w:val="none" w:sz="0" w:space="0" w:color="auto"/>
            <w:right w:val="none" w:sz="0" w:space="0" w:color="auto"/>
          </w:divBdr>
        </w:div>
        <w:div w:id="883835603">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883835606">
          <w:marLeft w:val="0"/>
          <w:marRight w:val="0"/>
          <w:marTop w:val="0"/>
          <w:marBottom w:val="0"/>
          <w:divBdr>
            <w:top w:val="none" w:sz="0" w:space="0" w:color="auto"/>
            <w:left w:val="none" w:sz="0" w:space="0" w:color="auto"/>
            <w:bottom w:val="none" w:sz="0" w:space="0" w:color="auto"/>
            <w:right w:val="none" w:sz="0" w:space="0" w:color="auto"/>
          </w:divBdr>
        </w:div>
        <w:div w:id="883835608">
          <w:marLeft w:val="0"/>
          <w:marRight w:val="0"/>
          <w:marTop w:val="0"/>
          <w:marBottom w:val="0"/>
          <w:divBdr>
            <w:top w:val="none" w:sz="0" w:space="0" w:color="auto"/>
            <w:left w:val="none" w:sz="0" w:space="0" w:color="auto"/>
            <w:bottom w:val="none" w:sz="0" w:space="0" w:color="auto"/>
            <w:right w:val="none" w:sz="0" w:space="0" w:color="auto"/>
          </w:divBdr>
        </w:div>
        <w:div w:id="883835612">
          <w:marLeft w:val="0"/>
          <w:marRight w:val="0"/>
          <w:marTop w:val="0"/>
          <w:marBottom w:val="0"/>
          <w:divBdr>
            <w:top w:val="none" w:sz="0" w:space="0" w:color="auto"/>
            <w:left w:val="none" w:sz="0" w:space="0" w:color="auto"/>
            <w:bottom w:val="none" w:sz="0" w:space="0" w:color="auto"/>
            <w:right w:val="none" w:sz="0" w:space="0" w:color="auto"/>
          </w:divBdr>
        </w:div>
        <w:div w:id="883835621">
          <w:marLeft w:val="0"/>
          <w:marRight w:val="0"/>
          <w:marTop w:val="0"/>
          <w:marBottom w:val="0"/>
          <w:divBdr>
            <w:top w:val="none" w:sz="0" w:space="0" w:color="auto"/>
            <w:left w:val="none" w:sz="0" w:space="0" w:color="auto"/>
            <w:bottom w:val="none" w:sz="0" w:space="0" w:color="auto"/>
            <w:right w:val="none" w:sz="0" w:space="0" w:color="auto"/>
          </w:divBdr>
        </w:div>
        <w:div w:id="883835622">
          <w:marLeft w:val="0"/>
          <w:marRight w:val="0"/>
          <w:marTop w:val="0"/>
          <w:marBottom w:val="0"/>
          <w:divBdr>
            <w:top w:val="none" w:sz="0" w:space="0" w:color="auto"/>
            <w:left w:val="none" w:sz="0" w:space="0" w:color="auto"/>
            <w:bottom w:val="none" w:sz="0" w:space="0" w:color="auto"/>
            <w:right w:val="none" w:sz="0" w:space="0" w:color="auto"/>
          </w:divBdr>
        </w:div>
        <w:div w:id="883835626">
          <w:marLeft w:val="0"/>
          <w:marRight w:val="0"/>
          <w:marTop w:val="0"/>
          <w:marBottom w:val="0"/>
          <w:divBdr>
            <w:top w:val="none" w:sz="0" w:space="0" w:color="auto"/>
            <w:left w:val="none" w:sz="0" w:space="0" w:color="auto"/>
            <w:bottom w:val="none" w:sz="0" w:space="0" w:color="auto"/>
            <w:right w:val="none" w:sz="0" w:space="0" w:color="auto"/>
          </w:divBdr>
        </w:div>
        <w:div w:id="883835627">
          <w:marLeft w:val="0"/>
          <w:marRight w:val="0"/>
          <w:marTop w:val="0"/>
          <w:marBottom w:val="0"/>
          <w:divBdr>
            <w:top w:val="none" w:sz="0" w:space="0" w:color="auto"/>
            <w:left w:val="none" w:sz="0" w:space="0" w:color="auto"/>
            <w:bottom w:val="none" w:sz="0" w:space="0" w:color="auto"/>
            <w:right w:val="none" w:sz="0" w:space="0" w:color="auto"/>
          </w:divBdr>
        </w:div>
        <w:div w:id="883835628">
          <w:marLeft w:val="0"/>
          <w:marRight w:val="0"/>
          <w:marTop w:val="0"/>
          <w:marBottom w:val="0"/>
          <w:divBdr>
            <w:top w:val="none" w:sz="0" w:space="0" w:color="auto"/>
            <w:left w:val="none" w:sz="0" w:space="0" w:color="auto"/>
            <w:bottom w:val="none" w:sz="0" w:space="0" w:color="auto"/>
            <w:right w:val="none" w:sz="0" w:space="0" w:color="auto"/>
          </w:divBdr>
        </w:div>
        <w:div w:id="883835629">
          <w:marLeft w:val="0"/>
          <w:marRight w:val="0"/>
          <w:marTop w:val="0"/>
          <w:marBottom w:val="0"/>
          <w:divBdr>
            <w:top w:val="none" w:sz="0" w:space="0" w:color="auto"/>
            <w:left w:val="none" w:sz="0" w:space="0" w:color="auto"/>
            <w:bottom w:val="none" w:sz="0" w:space="0" w:color="auto"/>
            <w:right w:val="none" w:sz="0" w:space="0" w:color="auto"/>
          </w:divBdr>
        </w:div>
        <w:div w:id="883835630">
          <w:marLeft w:val="0"/>
          <w:marRight w:val="0"/>
          <w:marTop w:val="0"/>
          <w:marBottom w:val="0"/>
          <w:divBdr>
            <w:top w:val="none" w:sz="0" w:space="0" w:color="auto"/>
            <w:left w:val="none" w:sz="0" w:space="0" w:color="auto"/>
            <w:bottom w:val="none" w:sz="0" w:space="0" w:color="auto"/>
            <w:right w:val="none" w:sz="0" w:space="0" w:color="auto"/>
          </w:divBdr>
        </w:div>
        <w:div w:id="883835631">
          <w:marLeft w:val="0"/>
          <w:marRight w:val="0"/>
          <w:marTop w:val="0"/>
          <w:marBottom w:val="0"/>
          <w:divBdr>
            <w:top w:val="none" w:sz="0" w:space="0" w:color="auto"/>
            <w:left w:val="none" w:sz="0" w:space="0" w:color="auto"/>
            <w:bottom w:val="none" w:sz="0" w:space="0" w:color="auto"/>
            <w:right w:val="none" w:sz="0" w:space="0" w:color="auto"/>
          </w:divBdr>
        </w:div>
        <w:div w:id="883835634">
          <w:marLeft w:val="0"/>
          <w:marRight w:val="0"/>
          <w:marTop w:val="0"/>
          <w:marBottom w:val="0"/>
          <w:divBdr>
            <w:top w:val="none" w:sz="0" w:space="0" w:color="auto"/>
            <w:left w:val="none" w:sz="0" w:space="0" w:color="auto"/>
            <w:bottom w:val="none" w:sz="0" w:space="0" w:color="auto"/>
            <w:right w:val="none" w:sz="0" w:space="0" w:color="auto"/>
          </w:divBdr>
        </w:div>
        <w:div w:id="883835636">
          <w:marLeft w:val="0"/>
          <w:marRight w:val="0"/>
          <w:marTop w:val="0"/>
          <w:marBottom w:val="0"/>
          <w:divBdr>
            <w:top w:val="none" w:sz="0" w:space="0" w:color="auto"/>
            <w:left w:val="none" w:sz="0" w:space="0" w:color="auto"/>
            <w:bottom w:val="none" w:sz="0" w:space="0" w:color="auto"/>
            <w:right w:val="none" w:sz="0" w:space="0" w:color="auto"/>
          </w:divBdr>
        </w:div>
        <w:div w:id="883835640">
          <w:marLeft w:val="0"/>
          <w:marRight w:val="0"/>
          <w:marTop w:val="0"/>
          <w:marBottom w:val="0"/>
          <w:divBdr>
            <w:top w:val="none" w:sz="0" w:space="0" w:color="auto"/>
            <w:left w:val="none" w:sz="0" w:space="0" w:color="auto"/>
            <w:bottom w:val="none" w:sz="0" w:space="0" w:color="auto"/>
            <w:right w:val="none" w:sz="0" w:space="0" w:color="auto"/>
          </w:divBdr>
        </w:div>
        <w:div w:id="883835642">
          <w:marLeft w:val="0"/>
          <w:marRight w:val="0"/>
          <w:marTop w:val="0"/>
          <w:marBottom w:val="0"/>
          <w:divBdr>
            <w:top w:val="none" w:sz="0" w:space="0" w:color="auto"/>
            <w:left w:val="none" w:sz="0" w:space="0" w:color="auto"/>
            <w:bottom w:val="none" w:sz="0" w:space="0" w:color="auto"/>
            <w:right w:val="none" w:sz="0" w:space="0" w:color="auto"/>
          </w:divBdr>
        </w:div>
        <w:div w:id="883835643">
          <w:marLeft w:val="0"/>
          <w:marRight w:val="0"/>
          <w:marTop w:val="0"/>
          <w:marBottom w:val="0"/>
          <w:divBdr>
            <w:top w:val="none" w:sz="0" w:space="0" w:color="auto"/>
            <w:left w:val="none" w:sz="0" w:space="0" w:color="auto"/>
            <w:bottom w:val="none" w:sz="0" w:space="0" w:color="auto"/>
            <w:right w:val="none" w:sz="0" w:space="0" w:color="auto"/>
          </w:divBdr>
        </w:div>
        <w:div w:id="883835644">
          <w:marLeft w:val="0"/>
          <w:marRight w:val="0"/>
          <w:marTop w:val="0"/>
          <w:marBottom w:val="0"/>
          <w:divBdr>
            <w:top w:val="none" w:sz="0" w:space="0" w:color="auto"/>
            <w:left w:val="none" w:sz="0" w:space="0" w:color="auto"/>
            <w:bottom w:val="none" w:sz="0" w:space="0" w:color="auto"/>
            <w:right w:val="none" w:sz="0" w:space="0" w:color="auto"/>
          </w:divBdr>
        </w:div>
        <w:div w:id="883835645">
          <w:marLeft w:val="0"/>
          <w:marRight w:val="0"/>
          <w:marTop w:val="0"/>
          <w:marBottom w:val="0"/>
          <w:divBdr>
            <w:top w:val="none" w:sz="0" w:space="0" w:color="auto"/>
            <w:left w:val="none" w:sz="0" w:space="0" w:color="auto"/>
            <w:bottom w:val="none" w:sz="0" w:space="0" w:color="auto"/>
            <w:right w:val="none" w:sz="0" w:space="0" w:color="auto"/>
          </w:divBdr>
        </w:div>
        <w:div w:id="883835646">
          <w:marLeft w:val="0"/>
          <w:marRight w:val="0"/>
          <w:marTop w:val="0"/>
          <w:marBottom w:val="0"/>
          <w:divBdr>
            <w:top w:val="none" w:sz="0" w:space="0" w:color="auto"/>
            <w:left w:val="none" w:sz="0" w:space="0" w:color="auto"/>
            <w:bottom w:val="none" w:sz="0" w:space="0" w:color="auto"/>
            <w:right w:val="none" w:sz="0" w:space="0" w:color="auto"/>
          </w:divBdr>
        </w:div>
        <w:div w:id="883835648">
          <w:marLeft w:val="0"/>
          <w:marRight w:val="0"/>
          <w:marTop w:val="0"/>
          <w:marBottom w:val="0"/>
          <w:divBdr>
            <w:top w:val="none" w:sz="0" w:space="0" w:color="auto"/>
            <w:left w:val="none" w:sz="0" w:space="0" w:color="auto"/>
            <w:bottom w:val="none" w:sz="0" w:space="0" w:color="auto"/>
            <w:right w:val="none" w:sz="0" w:space="0" w:color="auto"/>
          </w:divBdr>
        </w:div>
        <w:div w:id="883835651">
          <w:marLeft w:val="0"/>
          <w:marRight w:val="0"/>
          <w:marTop w:val="0"/>
          <w:marBottom w:val="0"/>
          <w:divBdr>
            <w:top w:val="none" w:sz="0" w:space="0" w:color="auto"/>
            <w:left w:val="none" w:sz="0" w:space="0" w:color="auto"/>
            <w:bottom w:val="none" w:sz="0" w:space="0" w:color="auto"/>
            <w:right w:val="none" w:sz="0" w:space="0" w:color="auto"/>
          </w:divBdr>
        </w:div>
        <w:div w:id="883835652">
          <w:marLeft w:val="0"/>
          <w:marRight w:val="0"/>
          <w:marTop w:val="0"/>
          <w:marBottom w:val="0"/>
          <w:divBdr>
            <w:top w:val="none" w:sz="0" w:space="0" w:color="auto"/>
            <w:left w:val="none" w:sz="0" w:space="0" w:color="auto"/>
            <w:bottom w:val="none" w:sz="0" w:space="0" w:color="auto"/>
            <w:right w:val="none" w:sz="0" w:space="0" w:color="auto"/>
          </w:divBdr>
        </w:div>
        <w:div w:id="883835654">
          <w:marLeft w:val="0"/>
          <w:marRight w:val="0"/>
          <w:marTop w:val="0"/>
          <w:marBottom w:val="0"/>
          <w:divBdr>
            <w:top w:val="none" w:sz="0" w:space="0" w:color="auto"/>
            <w:left w:val="none" w:sz="0" w:space="0" w:color="auto"/>
            <w:bottom w:val="none" w:sz="0" w:space="0" w:color="auto"/>
            <w:right w:val="none" w:sz="0" w:space="0" w:color="auto"/>
          </w:divBdr>
        </w:div>
        <w:div w:id="883835655">
          <w:marLeft w:val="0"/>
          <w:marRight w:val="0"/>
          <w:marTop w:val="0"/>
          <w:marBottom w:val="0"/>
          <w:divBdr>
            <w:top w:val="none" w:sz="0" w:space="0" w:color="auto"/>
            <w:left w:val="none" w:sz="0" w:space="0" w:color="auto"/>
            <w:bottom w:val="none" w:sz="0" w:space="0" w:color="auto"/>
            <w:right w:val="none" w:sz="0" w:space="0" w:color="auto"/>
          </w:divBdr>
        </w:div>
        <w:div w:id="883835659">
          <w:marLeft w:val="0"/>
          <w:marRight w:val="0"/>
          <w:marTop w:val="0"/>
          <w:marBottom w:val="0"/>
          <w:divBdr>
            <w:top w:val="none" w:sz="0" w:space="0" w:color="auto"/>
            <w:left w:val="none" w:sz="0" w:space="0" w:color="auto"/>
            <w:bottom w:val="none" w:sz="0" w:space="0" w:color="auto"/>
            <w:right w:val="none" w:sz="0" w:space="0" w:color="auto"/>
          </w:divBdr>
        </w:div>
        <w:div w:id="883835660">
          <w:marLeft w:val="0"/>
          <w:marRight w:val="0"/>
          <w:marTop w:val="0"/>
          <w:marBottom w:val="0"/>
          <w:divBdr>
            <w:top w:val="none" w:sz="0" w:space="0" w:color="auto"/>
            <w:left w:val="none" w:sz="0" w:space="0" w:color="auto"/>
            <w:bottom w:val="none" w:sz="0" w:space="0" w:color="auto"/>
            <w:right w:val="none" w:sz="0" w:space="0" w:color="auto"/>
          </w:divBdr>
        </w:div>
        <w:div w:id="883835662">
          <w:marLeft w:val="0"/>
          <w:marRight w:val="0"/>
          <w:marTop w:val="0"/>
          <w:marBottom w:val="0"/>
          <w:divBdr>
            <w:top w:val="none" w:sz="0" w:space="0" w:color="auto"/>
            <w:left w:val="none" w:sz="0" w:space="0" w:color="auto"/>
            <w:bottom w:val="none" w:sz="0" w:space="0" w:color="auto"/>
            <w:right w:val="none" w:sz="0" w:space="0" w:color="auto"/>
          </w:divBdr>
        </w:div>
        <w:div w:id="883835663">
          <w:marLeft w:val="0"/>
          <w:marRight w:val="0"/>
          <w:marTop w:val="0"/>
          <w:marBottom w:val="0"/>
          <w:divBdr>
            <w:top w:val="none" w:sz="0" w:space="0" w:color="auto"/>
            <w:left w:val="none" w:sz="0" w:space="0" w:color="auto"/>
            <w:bottom w:val="none" w:sz="0" w:space="0" w:color="auto"/>
            <w:right w:val="none" w:sz="0" w:space="0" w:color="auto"/>
          </w:divBdr>
        </w:div>
        <w:div w:id="883835665">
          <w:marLeft w:val="0"/>
          <w:marRight w:val="0"/>
          <w:marTop w:val="0"/>
          <w:marBottom w:val="0"/>
          <w:divBdr>
            <w:top w:val="none" w:sz="0" w:space="0" w:color="auto"/>
            <w:left w:val="none" w:sz="0" w:space="0" w:color="auto"/>
            <w:bottom w:val="none" w:sz="0" w:space="0" w:color="auto"/>
            <w:right w:val="none" w:sz="0" w:space="0" w:color="auto"/>
          </w:divBdr>
        </w:div>
        <w:div w:id="883835667">
          <w:marLeft w:val="0"/>
          <w:marRight w:val="0"/>
          <w:marTop w:val="0"/>
          <w:marBottom w:val="0"/>
          <w:divBdr>
            <w:top w:val="none" w:sz="0" w:space="0" w:color="auto"/>
            <w:left w:val="none" w:sz="0" w:space="0" w:color="auto"/>
            <w:bottom w:val="none" w:sz="0" w:space="0" w:color="auto"/>
            <w:right w:val="none" w:sz="0" w:space="0" w:color="auto"/>
          </w:divBdr>
        </w:div>
        <w:div w:id="883835668">
          <w:marLeft w:val="0"/>
          <w:marRight w:val="0"/>
          <w:marTop w:val="0"/>
          <w:marBottom w:val="0"/>
          <w:divBdr>
            <w:top w:val="none" w:sz="0" w:space="0" w:color="auto"/>
            <w:left w:val="none" w:sz="0" w:space="0" w:color="auto"/>
            <w:bottom w:val="none" w:sz="0" w:space="0" w:color="auto"/>
            <w:right w:val="none" w:sz="0" w:space="0" w:color="auto"/>
          </w:divBdr>
        </w:div>
        <w:div w:id="883835669">
          <w:marLeft w:val="0"/>
          <w:marRight w:val="0"/>
          <w:marTop w:val="0"/>
          <w:marBottom w:val="0"/>
          <w:divBdr>
            <w:top w:val="none" w:sz="0" w:space="0" w:color="auto"/>
            <w:left w:val="none" w:sz="0" w:space="0" w:color="auto"/>
            <w:bottom w:val="none" w:sz="0" w:space="0" w:color="auto"/>
            <w:right w:val="none" w:sz="0" w:space="0" w:color="auto"/>
          </w:divBdr>
        </w:div>
        <w:div w:id="883835671">
          <w:marLeft w:val="0"/>
          <w:marRight w:val="0"/>
          <w:marTop w:val="0"/>
          <w:marBottom w:val="0"/>
          <w:divBdr>
            <w:top w:val="none" w:sz="0" w:space="0" w:color="auto"/>
            <w:left w:val="none" w:sz="0" w:space="0" w:color="auto"/>
            <w:bottom w:val="none" w:sz="0" w:space="0" w:color="auto"/>
            <w:right w:val="none" w:sz="0" w:space="0" w:color="auto"/>
          </w:divBdr>
        </w:div>
        <w:div w:id="883835673">
          <w:marLeft w:val="0"/>
          <w:marRight w:val="0"/>
          <w:marTop w:val="0"/>
          <w:marBottom w:val="0"/>
          <w:divBdr>
            <w:top w:val="none" w:sz="0" w:space="0" w:color="auto"/>
            <w:left w:val="none" w:sz="0" w:space="0" w:color="auto"/>
            <w:bottom w:val="none" w:sz="0" w:space="0" w:color="auto"/>
            <w:right w:val="none" w:sz="0" w:space="0" w:color="auto"/>
          </w:divBdr>
        </w:div>
        <w:div w:id="883835676">
          <w:marLeft w:val="0"/>
          <w:marRight w:val="0"/>
          <w:marTop w:val="0"/>
          <w:marBottom w:val="0"/>
          <w:divBdr>
            <w:top w:val="none" w:sz="0" w:space="0" w:color="auto"/>
            <w:left w:val="none" w:sz="0" w:space="0" w:color="auto"/>
            <w:bottom w:val="none" w:sz="0" w:space="0" w:color="auto"/>
            <w:right w:val="none" w:sz="0" w:space="0" w:color="auto"/>
          </w:divBdr>
        </w:div>
        <w:div w:id="883835678">
          <w:marLeft w:val="0"/>
          <w:marRight w:val="0"/>
          <w:marTop w:val="0"/>
          <w:marBottom w:val="0"/>
          <w:divBdr>
            <w:top w:val="none" w:sz="0" w:space="0" w:color="auto"/>
            <w:left w:val="none" w:sz="0" w:space="0" w:color="auto"/>
            <w:bottom w:val="none" w:sz="0" w:space="0" w:color="auto"/>
            <w:right w:val="none" w:sz="0" w:space="0" w:color="auto"/>
          </w:divBdr>
        </w:div>
        <w:div w:id="883835681">
          <w:marLeft w:val="0"/>
          <w:marRight w:val="0"/>
          <w:marTop w:val="0"/>
          <w:marBottom w:val="0"/>
          <w:divBdr>
            <w:top w:val="none" w:sz="0" w:space="0" w:color="auto"/>
            <w:left w:val="none" w:sz="0" w:space="0" w:color="auto"/>
            <w:bottom w:val="none" w:sz="0" w:space="0" w:color="auto"/>
            <w:right w:val="none" w:sz="0" w:space="0" w:color="auto"/>
          </w:divBdr>
        </w:div>
        <w:div w:id="883835682">
          <w:marLeft w:val="0"/>
          <w:marRight w:val="0"/>
          <w:marTop w:val="0"/>
          <w:marBottom w:val="0"/>
          <w:divBdr>
            <w:top w:val="none" w:sz="0" w:space="0" w:color="auto"/>
            <w:left w:val="none" w:sz="0" w:space="0" w:color="auto"/>
            <w:bottom w:val="none" w:sz="0" w:space="0" w:color="auto"/>
            <w:right w:val="none" w:sz="0" w:space="0" w:color="auto"/>
          </w:divBdr>
        </w:div>
        <w:div w:id="883835687">
          <w:marLeft w:val="0"/>
          <w:marRight w:val="0"/>
          <w:marTop w:val="0"/>
          <w:marBottom w:val="0"/>
          <w:divBdr>
            <w:top w:val="none" w:sz="0" w:space="0" w:color="auto"/>
            <w:left w:val="none" w:sz="0" w:space="0" w:color="auto"/>
            <w:bottom w:val="none" w:sz="0" w:space="0" w:color="auto"/>
            <w:right w:val="none" w:sz="0" w:space="0" w:color="auto"/>
          </w:divBdr>
        </w:div>
        <w:div w:id="883835689">
          <w:marLeft w:val="0"/>
          <w:marRight w:val="0"/>
          <w:marTop w:val="0"/>
          <w:marBottom w:val="0"/>
          <w:divBdr>
            <w:top w:val="none" w:sz="0" w:space="0" w:color="auto"/>
            <w:left w:val="none" w:sz="0" w:space="0" w:color="auto"/>
            <w:bottom w:val="none" w:sz="0" w:space="0" w:color="auto"/>
            <w:right w:val="none" w:sz="0" w:space="0" w:color="auto"/>
          </w:divBdr>
        </w:div>
        <w:div w:id="883835691">
          <w:marLeft w:val="0"/>
          <w:marRight w:val="0"/>
          <w:marTop w:val="0"/>
          <w:marBottom w:val="0"/>
          <w:divBdr>
            <w:top w:val="none" w:sz="0" w:space="0" w:color="auto"/>
            <w:left w:val="none" w:sz="0" w:space="0" w:color="auto"/>
            <w:bottom w:val="none" w:sz="0" w:space="0" w:color="auto"/>
            <w:right w:val="none" w:sz="0" w:space="0" w:color="auto"/>
          </w:divBdr>
        </w:div>
        <w:div w:id="883835696">
          <w:marLeft w:val="0"/>
          <w:marRight w:val="0"/>
          <w:marTop w:val="0"/>
          <w:marBottom w:val="0"/>
          <w:divBdr>
            <w:top w:val="none" w:sz="0" w:space="0" w:color="auto"/>
            <w:left w:val="none" w:sz="0" w:space="0" w:color="auto"/>
            <w:bottom w:val="none" w:sz="0" w:space="0" w:color="auto"/>
            <w:right w:val="none" w:sz="0" w:space="0" w:color="auto"/>
          </w:divBdr>
        </w:div>
        <w:div w:id="883835697">
          <w:marLeft w:val="0"/>
          <w:marRight w:val="0"/>
          <w:marTop w:val="0"/>
          <w:marBottom w:val="0"/>
          <w:divBdr>
            <w:top w:val="none" w:sz="0" w:space="0" w:color="auto"/>
            <w:left w:val="none" w:sz="0" w:space="0" w:color="auto"/>
            <w:bottom w:val="none" w:sz="0" w:space="0" w:color="auto"/>
            <w:right w:val="none" w:sz="0" w:space="0" w:color="auto"/>
          </w:divBdr>
        </w:div>
        <w:div w:id="883835702">
          <w:marLeft w:val="0"/>
          <w:marRight w:val="0"/>
          <w:marTop w:val="0"/>
          <w:marBottom w:val="0"/>
          <w:divBdr>
            <w:top w:val="none" w:sz="0" w:space="0" w:color="auto"/>
            <w:left w:val="none" w:sz="0" w:space="0" w:color="auto"/>
            <w:bottom w:val="none" w:sz="0" w:space="0" w:color="auto"/>
            <w:right w:val="none" w:sz="0" w:space="0" w:color="auto"/>
          </w:divBdr>
        </w:div>
        <w:div w:id="883835703">
          <w:marLeft w:val="0"/>
          <w:marRight w:val="0"/>
          <w:marTop w:val="0"/>
          <w:marBottom w:val="0"/>
          <w:divBdr>
            <w:top w:val="none" w:sz="0" w:space="0" w:color="auto"/>
            <w:left w:val="none" w:sz="0" w:space="0" w:color="auto"/>
            <w:bottom w:val="none" w:sz="0" w:space="0" w:color="auto"/>
            <w:right w:val="none" w:sz="0" w:space="0" w:color="auto"/>
          </w:divBdr>
        </w:div>
        <w:div w:id="883835707">
          <w:marLeft w:val="0"/>
          <w:marRight w:val="0"/>
          <w:marTop w:val="0"/>
          <w:marBottom w:val="0"/>
          <w:divBdr>
            <w:top w:val="none" w:sz="0" w:space="0" w:color="auto"/>
            <w:left w:val="none" w:sz="0" w:space="0" w:color="auto"/>
            <w:bottom w:val="none" w:sz="0" w:space="0" w:color="auto"/>
            <w:right w:val="none" w:sz="0" w:space="0" w:color="auto"/>
          </w:divBdr>
        </w:div>
        <w:div w:id="883835709">
          <w:marLeft w:val="0"/>
          <w:marRight w:val="0"/>
          <w:marTop w:val="0"/>
          <w:marBottom w:val="0"/>
          <w:divBdr>
            <w:top w:val="none" w:sz="0" w:space="0" w:color="auto"/>
            <w:left w:val="none" w:sz="0" w:space="0" w:color="auto"/>
            <w:bottom w:val="none" w:sz="0" w:space="0" w:color="auto"/>
            <w:right w:val="none" w:sz="0" w:space="0" w:color="auto"/>
          </w:divBdr>
        </w:div>
        <w:div w:id="883835710">
          <w:marLeft w:val="0"/>
          <w:marRight w:val="0"/>
          <w:marTop w:val="0"/>
          <w:marBottom w:val="0"/>
          <w:divBdr>
            <w:top w:val="none" w:sz="0" w:space="0" w:color="auto"/>
            <w:left w:val="none" w:sz="0" w:space="0" w:color="auto"/>
            <w:bottom w:val="none" w:sz="0" w:space="0" w:color="auto"/>
            <w:right w:val="none" w:sz="0" w:space="0" w:color="auto"/>
          </w:divBdr>
        </w:div>
        <w:div w:id="883835713">
          <w:marLeft w:val="0"/>
          <w:marRight w:val="0"/>
          <w:marTop w:val="0"/>
          <w:marBottom w:val="0"/>
          <w:divBdr>
            <w:top w:val="none" w:sz="0" w:space="0" w:color="auto"/>
            <w:left w:val="none" w:sz="0" w:space="0" w:color="auto"/>
            <w:bottom w:val="none" w:sz="0" w:space="0" w:color="auto"/>
            <w:right w:val="none" w:sz="0" w:space="0" w:color="auto"/>
          </w:divBdr>
        </w:div>
        <w:div w:id="883835715">
          <w:marLeft w:val="0"/>
          <w:marRight w:val="0"/>
          <w:marTop w:val="0"/>
          <w:marBottom w:val="0"/>
          <w:divBdr>
            <w:top w:val="none" w:sz="0" w:space="0" w:color="auto"/>
            <w:left w:val="none" w:sz="0" w:space="0" w:color="auto"/>
            <w:bottom w:val="none" w:sz="0" w:space="0" w:color="auto"/>
            <w:right w:val="none" w:sz="0" w:space="0" w:color="auto"/>
          </w:divBdr>
        </w:div>
        <w:div w:id="883835717">
          <w:marLeft w:val="0"/>
          <w:marRight w:val="0"/>
          <w:marTop w:val="0"/>
          <w:marBottom w:val="0"/>
          <w:divBdr>
            <w:top w:val="none" w:sz="0" w:space="0" w:color="auto"/>
            <w:left w:val="none" w:sz="0" w:space="0" w:color="auto"/>
            <w:bottom w:val="none" w:sz="0" w:space="0" w:color="auto"/>
            <w:right w:val="none" w:sz="0" w:space="0" w:color="auto"/>
          </w:divBdr>
        </w:div>
        <w:div w:id="883835718">
          <w:marLeft w:val="0"/>
          <w:marRight w:val="0"/>
          <w:marTop w:val="0"/>
          <w:marBottom w:val="0"/>
          <w:divBdr>
            <w:top w:val="none" w:sz="0" w:space="0" w:color="auto"/>
            <w:left w:val="none" w:sz="0" w:space="0" w:color="auto"/>
            <w:bottom w:val="none" w:sz="0" w:space="0" w:color="auto"/>
            <w:right w:val="none" w:sz="0" w:space="0" w:color="auto"/>
          </w:divBdr>
        </w:div>
        <w:div w:id="883835719">
          <w:marLeft w:val="0"/>
          <w:marRight w:val="0"/>
          <w:marTop w:val="0"/>
          <w:marBottom w:val="0"/>
          <w:divBdr>
            <w:top w:val="none" w:sz="0" w:space="0" w:color="auto"/>
            <w:left w:val="none" w:sz="0" w:space="0" w:color="auto"/>
            <w:bottom w:val="none" w:sz="0" w:space="0" w:color="auto"/>
            <w:right w:val="none" w:sz="0" w:space="0" w:color="auto"/>
          </w:divBdr>
        </w:div>
        <w:div w:id="883835722">
          <w:marLeft w:val="0"/>
          <w:marRight w:val="0"/>
          <w:marTop w:val="0"/>
          <w:marBottom w:val="0"/>
          <w:divBdr>
            <w:top w:val="none" w:sz="0" w:space="0" w:color="auto"/>
            <w:left w:val="none" w:sz="0" w:space="0" w:color="auto"/>
            <w:bottom w:val="none" w:sz="0" w:space="0" w:color="auto"/>
            <w:right w:val="none" w:sz="0" w:space="0" w:color="auto"/>
          </w:divBdr>
        </w:div>
        <w:div w:id="883835723">
          <w:marLeft w:val="0"/>
          <w:marRight w:val="0"/>
          <w:marTop w:val="0"/>
          <w:marBottom w:val="0"/>
          <w:divBdr>
            <w:top w:val="none" w:sz="0" w:space="0" w:color="auto"/>
            <w:left w:val="none" w:sz="0" w:space="0" w:color="auto"/>
            <w:bottom w:val="none" w:sz="0" w:space="0" w:color="auto"/>
            <w:right w:val="none" w:sz="0" w:space="0" w:color="auto"/>
          </w:divBdr>
        </w:div>
        <w:div w:id="883835724">
          <w:marLeft w:val="0"/>
          <w:marRight w:val="0"/>
          <w:marTop w:val="0"/>
          <w:marBottom w:val="0"/>
          <w:divBdr>
            <w:top w:val="none" w:sz="0" w:space="0" w:color="auto"/>
            <w:left w:val="none" w:sz="0" w:space="0" w:color="auto"/>
            <w:bottom w:val="none" w:sz="0" w:space="0" w:color="auto"/>
            <w:right w:val="none" w:sz="0" w:space="0" w:color="auto"/>
          </w:divBdr>
        </w:div>
        <w:div w:id="883835726">
          <w:marLeft w:val="0"/>
          <w:marRight w:val="0"/>
          <w:marTop w:val="0"/>
          <w:marBottom w:val="0"/>
          <w:divBdr>
            <w:top w:val="none" w:sz="0" w:space="0" w:color="auto"/>
            <w:left w:val="none" w:sz="0" w:space="0" w:color="auto"/>
            <w:bottom w:val="none" w:sz="0" w:space="0" w:color="auto"/>
            <w:right w:val="none" w:sz="0" w:space="0" w:color="auto"/>
          </w:divBdr>
        </w:div>
        <w:div w:id="883835729">
          <w:marLeft w:val="0"/>
          <w:marRight w:val="0"/>
          <w:marTop w:val="0"/>
          <w:marBottom w:val="0"/>
          <w:divBdr>
            <w:top w:val="none" w:sz="0" w:space="0" w:color="auto"/>
            <w:left w:val="none" w:sz="0" w:space="0" w:color="auto"/>
            <w:bottom w:val="none" w:sz="0" w:space="0" w:color="auto"/>
            <w:right w:val="none" w:sz="0" w:space="0" w:color="auto"/>
          </w:divBdr>
        </w:div>
        <w:div w:id="883835731">
          <w:marLeft w:val="0"/>
          <w:marRight w:val="0"/>
          <w:marTop w:val="0"/>
          <w:marBottom w:val="0"/>
          <w:divBdr>
            <w:top w:val="none" w:sz="0" w:space="0" w:color="auto"/>
            <w:left w:val="none" w:sz="0" w:space="0" w:color="auto"/>
            <w:bottom w:val="none" w:sz="0" w:space="0" w:color="auto"/>
            <w:right w:val="none" w:sz="0" w:space="0" w:color="auto"/>
          </w:divBdr>
        </w:div>
        <w:div w:id="883835734">
          <w:marLeft w:val="0"/>
          <w:marRight w:val="0"/>
          <w:marTop w:val="0"/>
          <w:marBottom w:val="0"/>
          <w:divBdr>
            <w:top w:val="none" w:sz="0" w:space="0" w:color="auto"/>
            <w:left w:val="none" w:sz="0" w:space="0" w:color="auto"/>
            <w:bottom w:val="none" w:sz="0" w:space="0" w:color="auto"/>
            <w:right w:val="none" w:sz="0" w:space="0" w:color="auto"/>
          </w:divBdr>
        </w:div>
        <w:div w:id="883835735">
          <w:marLeft w:val="0"/>
          <w:marRight w:val="0"/>
          <w:marTop w:val="0"/>
          <w:marBottom w:val="0"/>
          <w:divBdr>
            <w:top w:val="none" w:sz="0" w:space="0" w:color="auto"/>
            <w:left w:val="none" w:sz="0" w:space="0" w:color="auto"/>
            <w:bottom w:val="none" w:sz="0" w:space="0" w:color="auto"/>
            <w:right w:val="none" w:sz="0" w:space="0" w:color="auto"/>
          </w:divBdr>
        </w:div>
        <w:div w:id="883835737">
          <w:marLeft w:val="0"/>
          <w:marRight w:val="0"/>
          <w:marTop w:val="0"/>
          <w:marBottom w:val="0"/>
          <w:divBdr>
            <w:top w:val="none" w:sz="0" w:space="0" w:color="auto"/>
            <w:left w:val="none" w:sz="0" w:space="0" w:color="auto"/>
            <w:bottom w:val="none" w:sz="0" w:space="0" w:color="auto"/>
            <w:right w:val="none" w:sz="0" w:space="0" w:color="auto"/>
          </w:divBdr>
        </w:div>
        <w:div w:id="883835738">
          <w:marLeft w:val="0"/>
          <w:marRight w:val="0"/>
          <w:marTop w:val="0"/>
          <w:marBottom w:val="0"/>
          <w:divBdr>
            <w:top w:val="none" w:sz="0" w:space="0" w:color="auto"/>
            <w:left w:val="none" w:sz="0" w:space="0" w:color="auto"/>
            <w:bottom w:val="none" w:sz="0" w:space="0" w:color="auto"/>
            <w:right w:val="none" w:sz="0" w:space="0" w:color="auto"/>
          </w:divBdr>
        </w:div>
        <w:div w:id="883835739">
          <w:marLeft w:val="0"/>
          <w:marRight w:val="0"/>
          <w:marTop w:val="0"/>
          <w:marBottom w:val="0"/>
          <w:divBdr>
            <w:top w:val="none" w:sz="0" w:space="0" w:color="auto"/>
            <w:left w:val="none" w:sz="0" w:space="0" w:color="auto"/>
            <w:bottom w:val="none" w:sz="0" w:space="0" w:color="auto"/>
            <w:right w:val="none" w:sz="0" w:space="0" w:color="auto"/>
          </w:divBdr>
        </w:div>
        <w:div w:id="883835740">
          <w:marLeft w:val="0"/>
          <w:marRight w:val="0"/>
          <w:marTop w:val="0"/>
          <w:marBottom w:val="0"/>
          <w:divBdr>
            <w:top w:val="none" w:sz="0" w:space="0" w:color="auto"/>
            <w:left w:val="none" w:sz="0" w:space="0" w:color="auto"/>
            <w:bottom w:val="none" w:sz="0" w:space="0" w:color="auto"/>
            <w:right w:val="none" w:sz="0" w:space="0" w:color="auto"/>
          </w:divBdr>
        </w:div>
        <w:div w:id="883835741">
          <w:marLeft w:val="0"/>
          <w:marRight w:val="0"/>
          <w:marTop w:val="0"/>
          <w:marBottom w:val="0"/>
          <w:divBdr>
            <w:top w:val="none" w:sz="0" w:space="0" w:color="auto"/>
            <w:left w:val="none" w:sz="0" w:space="0" w:color="auto"/>
            <w:bottom w:val="none" w:sz="0" w:space="0" w:color="auto"/>
            <w:right w:val="none" w:sz="0" w:space="0" w:color="auto"/>
          </w:divBdr>
        </w:div>
      </w:divsChild>
    </w:div>
    <w:div w:id="883835680">
      <w:marLeft w:val="0"/>
      <w:marRight w:val="0"/>
      <w:marTop w:val="0"/>
      <w:marBottom w:val="0"/>
      <w:divBdr>
        <w:top w:val="none" w:sz="0" w:space="0" w:color="auto"/>
        <w:left w:val="none" w:sz="0" w:space="0" w:color="auto"/>
        <w:bottom w:val="none" w:sz="0" w:space="0" w:color="auto"/>
        <w:right w:val="none" w:sz="0" w:space="0" w:color="auto"/>
      </w:divBdr>
    </w:div>
    <w:div w:id="883835699">
      <w:marLeft w:val="0"/>
      <w:marRight w:val="0"/>
      <w:marTop w:val="0"/>
      <w:marBottom w:val="0"/>
      <w:divBdr>
        <w:top w:val="none" w:sz="0" w:space="0" w:color="auto"/>
        <w:left w:val="none" w:sz="0" w:space="0" w:color="auto"/>
        <w:bottom w:val="none" w:sz="0" w:space="0" w:color="auto"/>
        <w:right w:val="none" w:sz="0" w:space="0" w:color="auto"/>
      </w:divBdr>
    </w:div>
    <w:div w:id="883835704">
      <w:marLeft w:val="0"/>
      <w:marRight w:val="0"/>
      <w:marTop w:val="0"/>
      <w:marBottom w:val="0"/>
      <w:divBdr>
        <w:top w:val="none" w:sz="0" w:space="0" w:color="auto"/>
        <w:left w:val="none" w:sz="0" w:space="0" w:color="auto"/>
        <w:bottom w:val="none" w:sz="0" w:space="0" w:color="auto"/>
        <w:right w:val="none" w:sz="0" w:space="0" w:color="auto"/>
      </w:divBdr>
      <w:divsChild>
        <w:div w:id="883835601">
          <w:marLeft w:val="0"/>
          <w:marRight w:val="0"/>
          <w:marTop w:val="0"/>
          <w:marBottom w:val="0"/>
          <w:divBdr>
            <w:top w:val="none" w:sz="0" w:space="0" w:color="auto"/>
            <w:left w:val="none" w:sz="0" w:space="0" w:color="auto"/>
            <w:bottom w:val="none" w:sz="0" w:space="0" w:color="auto"/>
            <w:right w:val="none" w:sz="0" w:space="0" w:color="auto"/>
          </w:divBdr>
        </w:div>
        <w:div w:id="883835613">
          <w:marLeft w:val="0"/>
          <w:marRight w:val="0"/>
          <w:marTop w:val="0"/>
          <w:marBottom w:val="0"/>
          <w:divBdr>
            <w:top w:val="none" w:sz="0" w:space="0" w:color="auto"/>
            <w:left w:val="none" w:sz="0" w:space="0" w:color="auto"/>
            <w:bottom w:val="none" w:sz="0" w:space="0" w:color="auto"/>
            <w:right w:val="none" w:sz="0" w:space="0" w:color="auto"/>
          </w:divBdr>
        </w:div>
        <w:div w:id="883835614">
          <w:marLeft w:val="0"/>
          <w:marRight w:val="0"/>
          <w:marTop w:val="0"/>
          <w:marBottom w:val="0"/>
          <w:divBdr>
            <w:top w:val="none" w:sz="0" w:space="0" w:color="auto"/>
            <w:left w:val="none" w:sz="0" w:space="0" w:color="auto"/>
            <w:bottom w:val="none" w:sz="0" w:space="0" w:color="auto"/>
            <w:right w:val="none" w:sz="0" w:space="0" w:color="auto"/>
          </w:divBdr>
        </w:div>
        <w:div w:id="883835625">
          <w:marLeft w:val="0"/>
          <w:marRight w:val="0"/>
          <w:marTop w:val="0"/>
          <w:marBottom w:val="0"/>
          <w:divBdr>
            <w:top w:val="none" w:sz="0" w:space="0" w:color="auto"/>
            <w:left w:val="none" w:sz="0" w:space="0" w:color="auto"/>
            <w:bottom w:val="none" w:sz="0" w:space="0" w:color="auto"/>
            <w:right w:val="none" w:sz="0" w:space="0" w:color="auto"/>
          </w:divBdr>
        </w:div>
        <w:div w:id="883835635">
          <w:marLeft w:val="0"/>
          <w:marRight w:val="0"/>
          <w:marTop w:val="0"/>
          <w:marBottom w:val="0"/>
          <w:divBdr>
            <w:top w:val="none" w:sz="0" w:space="0" w:color="auto"/>
            <w:left w:val="none" w:sz="0" w:space="0" w:color="auto"/>
            <w:bottom w:val="none" w:sz="0" w:space="0" w:color="auto"/>
            <w:right w:val="none" w:sz="0" w:space="0" w:color="auto"/>
          </w:divBdr>
        </w:div>
        <w:div w:id="883835656">
          <w:marLeft w:val="0"/>
          <w:marRight w:val="0"/>
          <w:marTop w:val="0"/>
          <w:marBottom w:val="0"/>
          <w:divBdr>
            <w:top w:val="none" w:sz="0" w:space="0" w:color="auto"/>
            <w:left w:val="none" w:sz="0" w:space="0" w:color="auto"/>
            <w:bottom w:val="none" w:sz="0" w:space="0" w:color="auto"/>
            <w:right w:val="none" w:sz="0" w:space="0" w:color="auto"/>
          </w:divBdr>
        </w:div>
        <w:div w:id="883835658">
          <w:marLeft w:val="0"/>
          <w:marRight w:val="0"/>
          <w:marTop w:val="0"/>
          <w:marBottom w:val="0"/>
          <w:divBdr>
            <w:top w:val="none" w:sz="0" w:space="0" w:color="auto"/>
            <w:left w:val="none" w:sz="0" w:space="0" w:color="auto"/>
            <w:bottom w:val="none" w:sz="0" w:space="0" w:color="auto"/>
            <w:right w:val="none" w:sz="0" w:space="0" w:color="auto"/>
          </w:divBdr>
        </w:div>
        <w:div w:id="883835661">
          <w:marLeft w:val="0"/>
          <w:marRight w:val="0"/>
          <w:marTop w:val="0"/>
          <w:marBottom w:val="0"/>
          <w:divBdr>
            <w:top w:val="none" w:sz="0" w:space="0" w:color="auto"/>
            <w:left w:val="none" w:sz="0" w:space="0" w:color="auto"/>
            <w:bottom w:val="none" w:sz="0" w:space="0" w:color="auto"/>
            <w:right w:val="none" w:sz="0" w:space="0" w:color="auto"/>
          </w:divBdr>
        </w:div>
        <w:div w:id="883835664">
          <w:marLeft w:val="0"/>
          <w:marRight w:val="0"/>
          <w:marTop w:val="0"/>
          <w:marBottom w:val="0"/>
          <w:divBdr>
            <w:top w:val="none" w:sz="0" w:space="0" w:color="auto"/>
            <w:left w:val="none" w:sz="0" w:space="0" w:color="auto"/>
            <w:bottom w:val="none" w:sz="0" w:space="0" w:color="auto"/>
            <w:right w:val="none" w:sz="0" w:space="0" w:color="auto"/>
          </w:divBdr>
        </w:div>
        <w:div w:id="883835666">
          <w:marLeft w:val="0"/>
          <w:marRight w:val="0"/>
          <w:marTop w:val="0"/>
          <w:marBottom w:val="0"/>
          <w:divBdr>
            <w:top w:val="none" w:sz="0" w:space="0" w:color="auto"/>
            <w:left w:val="none" w:sz="0" w:space="0" w:color="auto"/>
            <w:bottom w:val="none" w:sz="0" w:space="0" w:color="auto"/>
            <w:right w:val="none" w:sz="0" w:space="0" w:color="auto"/>
          </w:divBdr>
        </w:div>
        <w:div w:id="883835675">
          <w:marLeft w:val="0"/>
          <w:marRight w:val="0"/>
          <w:marTop w:val="0"/>
          <w:marBottom w:val="0"/>
          <w:divBdr>
            <w:top w:val="none" w:sz="0" w:space="0" w:color="auto"/>
            <w:left w:val="none" w:sz="0" w:space="0" w:color="auto"/>
            <w:bottom w:val="none" w:sz="0" w:space="0" w:color="auto"/>
            <w:right w:val="none" w:sz="0" w:space="0" w:color="auto"/>
          </w:divBdr>
        </w:div>
        <w:div w:id="883835683">
          <w:marLeft w:val="0"/>
          <w:marRight w:val="0"/>
          <w:marTop w:val="0"/>
          <w:marBottom w:val="0"/>
          <w:divBdr>
            <w:top w:val="none" w:sz="0" w:space="0" w:color="auto"/>
            <w:left w:val="none" w:sz="0" w:space="0" w:color="auto"/>
            <w:bottom w:val="none" w:sz="0" w:space="0" w:color="auto"/>
            <w:right w:val="none" w:sz="0" w:space="0" w:color="auto"/>
          </w:divBdr>
        </w:div>
        <w:div w:id="883835684">
          <w:marLeft w:val="0"/>
          <w:marRight w:val="0"/>
          <w:marTop w:val="0"/>
          <w:marBottom w:val="0"/>
          <w:divBdr>
            <w:top w:val="none" w:sz="0" w:space="0" w:color="auto"/>
            <w:left w:val="none" w:sz="0" w:space="0" w:color="auto"/>
            <w:bottom w:val="none" w:sz="0" w:space="0" w:color="auto"/>
            <w:right w:val="none" w:sz="0" w:space="0" w:color="auto"/>
          </w:divBdr>
        </w:div>
        <w:div w:id="883835708">
          <w:marLeft w:val="0"/>
          <w:marRight w:val="0"/>
          <w:marTop w:val="0"/>
          <w:marBottom w:val="0"/>
          <w:divBdr>
            <w:top w:val="none" w:sz="0" w:space="0" w:color="auto"/>
            <w:left w:val="none" w:sz="0" w:space="0" w:color="auto"/>
            <w:bottom w:val="none" w:sz="0" w:space="0" w:color="auto"/>
            <w:right w:val="none" w:sz="0" w:space="0" w:color="auto"/>
          </w:divBdr>
        </w:div>
      </w:divsChild>
    </w:div>
    <w:div w:id="883835711">
      <w:marLeft w:val="0"/>
      <w:marRight w:val="0"/>
      <w:marTop w:val="0"/>
      <w:marBottom w:val="0"/>
      <w:divBdr>
        <w:top w:val="none" w:sz="0" w:space="0" w:color="auto"/>
        <w:left w:val="none" w:sz="0" w:space="0" w:color="auto"/>
        <w:bottom w:val="none" w:sz="0" w:space="0" w:color="auto"/>
        <w:right w:val="none" w:sz="0" w:space="0" w:color="auto"/>
      </w:divBdr>
    </w:div>
    <w:div w:id="883835714">
      <w:marLeft w:val="0"/>
      <w:marRight w:val="0"/>
      <w:marTop w:val="0"/>
      <w:marBottom w:val="0"/>
      <w:divBdr>
        <w:top w:val="none" w:sz="0" w:space="0" w:color="auto"/>
        <w:left w:val="none" w:sz="0" w:space="0" w:color="auto"/>
        <w:bottom w:val="none" w:sz="0" w:space="0" w:color="auto"/>
        <w:right w:val="none" w:sz="0" w:space="0" w:color="auto"/>
      </w:divBdr>
    </w:div>
    <w:div w:id="883835727">
      <w:marLeft w:val="0"/>
      <w:marRight w:val="0"/>
      <w:marTop w:val="0"/>
      <w:marBottom w:val="0"/>
      <w:divBdr>
        <w:top w:val="none" w:sz="0" w:space="0" w:color="auto"/>
        <w:left w:val="none" w:sz="0" w:space="0" w:color="auto"/>
        <w:bottom w:val="none" w:sz="0" w:space="0" w:color="auto"/>
        <w:right w:val="none" w:sz="0" w:space="0" w:color="auto"/>
      </w:divBdr>
    </w:div>
    <w:div w:id="883835728">
      <w:marLeft w:val="0"/>
      <w:marRight w:val="0"/>
      <w:marTop w:val="0"/>
      <w:marBottom w:val="0"/>
      <w:divBdr>
        <w:top w:val="none" w:sz="0" w:space="0" w:color="auto"/>
        <w:left w:val="none" w:sz="0" w:space="0" w:color="auto"/>
        <w:bottom w:val="none" w:sz="0" w:space="0" w:color="auto"/>
        <w:right w:val="none" w:sz="0" w:space="0" w:color="auto"/>
      </w:divBdr>
    </w:div>
    <w:div w:id="883835732">
      <w:marLeft w:val="0"/>
      <w:marRight w:val="0"/>
      <w:marTop w:val="0"/>
      <w:marBottom w:val="0"/>
      <w:divBdr>
        <w:top w:val="none" w:sz="0" w:space="0" w:color="auto"/>
        <w:left w:val="none" w:sz="0" w:space="0" w:color="auto"/>
        <w:bottom w:val="none" w:sz="0" w:space="0" w:color="auto"/>
        <w:right w:val="none" w:sz="0" w:space="0" w:color="auto"/>
      </w:divBdr>
    </w:div>
    <w:div w:id="883835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estynow.pl" TargetMode="External"/><Relationship Id="rId13" Type="http://schemas.openxmlformats.org/officeDocument/2006/relationships/hyperlink" Target="mailto:a.pacek@celestyno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tomaka@celestyn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omaka@celestynow.pl"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mailto:a.pacek@celestynow.pl" TargetMode="External"/><Relationship Id="rId4" Type="http://schemas.openxmlformats.org/officeDocument/2006/relationships/webSettings" Target="webSettings.xml"/><Relationship Id="rId9" Type="http://schemas.openxmlformats.org/officeDocument/2006/relationships/hyperlink" Target="mailto:a.pacek@celestynow.pl"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50</Pages>
  <Words>14498</Words>
  <Characters>94208</Characters>
  <Application>Microsoft Office Word</Application>
  <DocSecurity>0</DocSecurity>
  <Lines>785</Lines>
  <Paragraphs>216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108490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Iwona Pasierbiak</dc:creator>
  <cp:keywords/>
  <dc:description/>
  <cp:lastModifiedBy>Anna Pacek</cp:lastModifiedBy>
  <cp:revision>10</cp:revision>
  <cp:lastPrinted>2018-05-14T13:50:00Z</cp:lastPrinted>
  <dcterms:created xsi:type="dcterms:W3CDTF">2018-05-14T08:14:00Z</dcterms:created>
  <dcterms:modified xsi:type="dcterms:W3CDTF">2018-05-14T13:51:00Z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zyszczenie">
    <vt:lpwstr>2</vt:lpwstr>
  </property>
  <property fmtid="{D5CDD505-2E9C-101B-9397-08002B2CF9AE}" pid="3" name="wersjonowanie">
    <vt:lpwstr>False</vt:lpwstr>
  </property>
  <property fmtid="{D5CDD505-2E9C-101B-9397-08002B2CF9AE}" pid="4" name="_AdHocReviewCycleID">
    <vt:i4>-1171938520</vt:i4>
  </property>
  <property fmtid="{D5CDD505-2E9C-101B-9397-08002B2CF9AE}" pid="5" name="_NewReviewCycle">
    <vt:lpwstr/>
  </property>
  <property fmtid="{D5CDD505-2E9C-101B-9397-08002B2CF9AE}" pid="6" name="_EmailSubject">
    <vt:lpwstr>Przetarg </vt:lpwstr>
  </property>
  <property fmtid="{D5CDD505-2E9C-101B-9397-08002B2CF9AE}" pid="7" name="_AuthorEmail">
    <vt:lpwstr>a.pacek@celestynow.pl</vt:lpwstr>
  </property>
  <property fmtid="{D5CDD505-2E9C-101B-9397-08002B2CF9AE}" pid="8" name="_AuthorEmailDisplayName">
    <vt:lpwstr>Anna Pacek</vt:lpwstr>
  </property>
  <property fmtid="{D5CDD505-2E9C-101B-9397-08002B2CF9AE}" pid="10" name="_PreviousAdHocReviewCycleID">
    <vt:i4>1294997610</vt:i4>
  </property>
</Properties>
</file>