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69" w:rsidRPr="00AD5B27" w:rsidRDefault="00055D98" w:rsidP="000D3D07">
      <w:pPr>
        <w:spacing w:line="360" w:lineRule="auto"/>
        <w:ind w:left="567" w:hanging="567"/>
        <w:jc w:val="center"/>
        <w:rPr>
          <w:rFonts w:ascii="Verdana" w:hAnsi="Verdana" w:cs="Verdana"/>
          <w:sz w:val="18"/>
          <w:szCs w:val="18"/>
        </w:rPr>
      </w:pPr>
      <w:r w:rsidRPr="00AD5B27">
        <w:rPr>
          <w:rFonts w:ascii="Verdana" w:hAnsi="Verdana" w:cs="Verdana"/>
          <w:noProof/>
          <w:sz w:val="18"/>
          <w:szCs w:val="18"/>
          <w:lang w:eastAsia="pl-PL"/>
        </w:rPr>
        <w:drawing>
          <wp:inline distT="0" distB="0" distL="0" distR="0">
            <wp:extent cx="1381125" cy="1800225"/>
            <wp:effectExtent l="0" t="0" r="0" b="0"/>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 napisem outline CMYK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AB4169" w:rsidRPr="00AD5B27" w:rsidRDefault="006A52D7" w:rsidP="006A52D7">
      <w:pPr>
        <w:tabs>
          <w:tab w:val="left" w:pos="709"/>
          <w:tab w:val="left" w:pos="1418"/>
          <w:tab w:val="left" w:pos="2127"/>
          <w:tab w:val="left" w:pos="2836"/>
          <w:tab w:val="left" w:pos="3545"/>
          <w:tab w:val="left" w:pos="4254"/>
          <w:tab w:val="left" w:pos="4963"/>
          <w:tab w:val="left" w:pos="5672"/>
        </w:tabs>
        <w:spacing w:line="360" w:lineRule="auto"/>
        <w:ind w:left="567" w:hanging="567"/>
        <w:jc w:val="left"/>
        <w:rPr>
          <w:rFonts w:ascii="Verdana" w:hAnsi="Verdana" w:cs="Verdana"/>
          <w:sz w:val="18"/>
          <w:szCs w:val="18"/>
        </w:rPr>
      </w:pP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r w:rsidRPr="00AD5B27">
        <w:rPr>
          <w:rFonts w:ascii="Verdana" w:hAnsi="Verdana" w:cs="Verdana"/>
          <w:sz w:val="18"/>
          <w:szCs w:val="18"/>
        </w:rPr>
        <w:tab/>
      </w:r>
    </w:p>
    <w:p w:rsidR="00AB4169" w:rsidRPr="00AD5B27" w:rsidRDefault="00AB4169">
      <w:pPr>
        <w:spacing w:line="360" w:lineRule="auto"/>
        <w:ind w:left="567" w:hanging="567"/>
        <w:rPr>
          <w:rFonts w:ascii="Verdana" w:hAnsi="Verdana" w:cs="Verdana"/>
          <w:sz w:val="18"/>
          <w:szCs w:val="18"/>
        </w:rPr>
      </w:pPr>
    </w:p>
    <w:p w:rsidR="00AB4169" w:rsidRPr="00AD5B27" w:rsidRDefault="00AB4169">
      <w:pPr>
        <w:spacing w:line="360" w:lineRule="auto"/>
        <w:ind w:left="567" w:hanging="567"/>
        <w:rPr>
          <w:rFonts w:ascii="Verdana" w:hAnsi="Verdana" w:cs="Verdana"/>
          <w:sz w:val="18"/>
          <w:szCs w:val="18"/>
        </w:rPr>
      </w:pPr>
    </w:p>
    <w:p w:rsidR="00AB4169" w:rsidRPr="00AD5B27" w:rsidRDefault="00AB4169">
      <w:pPr>
        <w:spacing w:line="360" w:lineRule="auto"/>
        <w:ind w:left="567" w:hanging="567"/>
        <w:rPr>
          <w:rFonts w:ascii="Verdana" w:hAnsi="Verdana" w:cs="Verdana"/>
          <w:sz w:val="18"/>
          <w:szCs w:val="18"/>
        </w:rPr>
      </w:pPr>
    </w:p>
    <w:p w:rsidR="00AB4169" w:rsidRPr="00AD5B27" w:rsidRDefault="00AB4169">
      <w:pPr>
        <w:spacing w:line="360" w:lineRule="auto"/>
        <w:ind w:left="567" w:hanging="567"/>
        <w:rPr>
          <w:rFonts w:ascii="Verdana" w:hAnsi="Verdana" w:cs="Verdana"/>
          <w:sz w:val="18"/>
          <w:szCs w:val="18"/>
        </w:rPr>
      </w:pPr>
    </w:p>
    <w:p w:rsidR="00AB4169" w:rsidRPr="00AD5B27" w:rsidRDefault="00AB4169">
      <w:pPr>
        <w:spacing w:line="360" w:lineRule="auto"/>
        <w:ind w:left="567" w:hanging="567"/>
        <w:rPr>
          <w:rFonts w:ascii="Verdana" w:hAnsi="Verdana" w:cs="Verdana"/>
          <w:sz w:val="18"/>
          <w:szCs w:val="18"/>
        </w:rPr>
      </w:pPr>
    </w:p>
    <w:p w:rsidR="00AB4169" w:rsidRPr="00AD5B27" w:rsidRDefault="00AB4169">
      <w:pPr>
        <w:tabs>
          <w:tab w:val="left" w:pos="567"/>
        </w:tabs>
        <w:spacing w:line="360" w:lineRule="auto"/>
        <w:ind w:left="567" w:hanging="567"/>
        <w:jc w:val="center"/>
        <w:rPr>
          <w:rFonts w:ascii="Verdana" w:hAnsi="Verdana" w:cs="Verdana"/>
          <w:b/>
          <w:sz w:val="18"/>
          <w:szCs w:val="18"/>
        </w:rPr>
      </w:pPr>
      <w:r w:rsidRPr="00AD5B27">
        <w:rPr>
          <w:rFonts w:ascii="Verdana" w:hAnsi="Verdana" w:cs="Verdana"/>
          <w:b/>
          <w:sz w:val="18"/>
          <w:szCs w:val="18"/>
        </w:rPr>
        <w:t>SPECYFIKACJA ISTOTNYCH WARUNKÓW ZAMÓWIENIA</w:t>
      </w:r>
    </w:p>
    <w:p w:rsidR="00AB4169" w:rsidRPr="00AD5B27" w:rsidRDefault="00AB4169">
      <w:pPr>
        <w:tabs>
          <w:tab w:val="left" w:pos="567"/>
        </w:tabs>
        <w:spacing w:line="360" w:lineRule="auto"/>
        <w:ind w:left="567" w:hanging="567"/>
        <w:jc w:val="center"/>
        <w:rPr>
          <w:rFonts w:ascii="Verdana" w:hAnsi="Verdana" w:cs="Verdana"/>
          <w:b/>
          <w:sz w:val="18"/>
          <w:szCs w:val="18"/>
        </w:rPr>
      </w:pPr>
    </w:p>
    <w:p w:rsidR="00AB4169" w:rsidRPr="00AD5B27" w:rsidRDefault="00AB4169">
      <w:pPr>
        <w:tabs>
          <w:tab w:val="left" w:pos="567"/>
        </w:tabs>
        <w:spacing w:line="360" w:lineRule="auto"/>
        <w:ind w:left="567" w:hanging="567"/>
        <w:jc w:val="center"/>
        <w:rPr>
          <w:rFonts w:ascii="Verdana" w:hAnsi="Verdana" w:cs="Verdana"/>
          <w:b/>
          <w:sz w:val="18"/>
          <w:szCs w:val="18"/>
        </w:rPr>
      </w:pPr>
      <w:r w:rsidRPr="00AD5B27">
        <w:rPr>
          <w:rFonts w:ascii="Verdana" w:hAnsi="Verdana" w:cs="Verdana"/>
          <w:b/>
          <w:sz w:val="18"/>
          <w:szCs w:val="18"/>
        </w:rPr>
        <w:t>POSTĘPOWANIE O UDZIELENIE ZAMÓWIENIA PUBLICZNEGO</w:t>
      </w:r>
    </w:p>
    <w:p w:rsidR="00AB4169" w:rsidRPr="00AD5B27" w:rsidRDefault="00AB4169">
      <w:pPr>
        <w:tabs>
          <w:tab w:val="left" w:pos="567"/>
        </w:tabs>
        <w:spacing w:line="360" w:lineRule="auto"/>
        <w:ind w:left="567" w:hanging="567"/>
        <w:rPr>
          <w:rFonts w:ascii="Verdana" w:hAnsi="Verdana" w:cs="Verdana"/>
          <w:b/>
          <w:sz w:val="18"/>
          <w:szCs w:val="18"/>
        </w:rPr>
      </w:pPr>
    </w:p>
    <w:p w:rsidR="00AB4169" w:rsidRPr="00AD5B27" w:rsidRDefault="00AB4169">
      <w:pPr>
        <w:tabs>
          <w:tab w:val="left" w:pos="567"/>
        </w:tabs>
        <w:spacing w:line="360" w:lineRule="auto"/>
        <w:ind w:left="567" w:hanging="567"/>
        <w:rPr>
          <w:rFonts w:ascii="Verdana" w:hAnsi="Verdana" w:cs="Verdana"/>
          <w:b/>
          <w:sz w:val="18"/>
          <w:szCs w:val="18"/>
        </w:rPr>
      </w:pPr>
    </w:p>
    <w:p w:rsidR="00AB4169" w:rsidRPr="00AD5B27" w:rsidRDefault="00AB4169" w:rsidP="00415C09">
      <w:pPr>
        <w:spacing w:line="360" w:lineRule="auto"/>
        <w:ind w:left="30"/>
        <w:jc w:val="center"/>
        <w:rPr>
          <w:rFonts w:ascii="Verdana" w:hAnsi="Verdana" w:cs="Verdana"/>
          <w:sz w:val="18"/>
          <w:szCs w:val="18"/>
        </w:rPr>
      </w:pPr>
      <w:r w:rsidRPr="00AD5B27">
        <w:rPr>
          <w:rFonts w:ascii="Verdana" w:hAnsi="Verdana" w:cs="Verdana"/>
          <w:b/>
          <w:sz w:val="18"/>
          <w:szCs w:val="18"/>
        </w:rPr>
        <w:t xml:space="preserve">POSTĘPOWANIE PROWADZONE W TRYBIE PRZETARGU NIEOGRANICZONEGO NA </w:t>
      </w:r>
      <w:r w:rsidR="00C60C90" w:rsidRPr="00AD5B27">
        <w:rPr>
          <w:rFonts w:ascii="Verdana" w:hAnsi="Verdana" w:cs="Verdana"/>
          <w:b/>
          <w:sz w:val="18"/>
          <w:szCs w:val="18"/>
        </w:rPr>
        <w:t>ROBOTY BUDOWLANE</w:t>
      </w:r>
      <w:r w:rsidRPr="00AD5B27">
        <w:rPr>
          <w:rFonts w:ascii="Verdana" w:hAnsi="Verdana" w:cs="Verdana"/>
          <w:b/>
          <w:sz w:val="18"/>
          <w:szCs w:val="18"/>
        </w:rPr>
        <w:t xml:space="preserve"> </w:t>
      </w:r>
    </w:p>
    <w:p w:rsidR="00AB4169" w:rsidRPr="00AD5B27" w:rsidRDefault="00AB4169">
      <w:pPr>
        <w:tabs>
          <w:tab w:val="left" w:pos="567"/>
        </w:tabs>
        <w:spacing w:line="360" w:lineRule="auto"/>
        <w:ind w:left="567" w:hanging="567"/>
        <w:jc w:val="center"/>
        <w:rPr>
          <w:rFonts w:ascii="Verdana" w:hAnsi="Verdana" w:cs="Verdana"/>
          <w:b/>
          <w:sz w:val="18"/>
          <w:szCs w:val="18"/>
        </w:rPr>
      </w:pPr>
    </w:p>
    <w:p w:rsidR="00FB1118" w:rsidRPr="00AD5B27" w:rsidRDefault="00FB1118" w:rsidP="002945F4">
      <w:pPr>
        <w:tabs>
          <w:tab w:val="left" w:pos="142"/>
        </w:tabs>
        <w:spacing w:line="360" w:lineRule="auto"/>
        <w:ind w:right="7"/>
        <w:rPr>
          <w:rStyle w:val="WW-Domylnaczcionkaakapitu"/>
          <w:rFonts w:ascii="Verdana" w:hAnsi="Verdana"/>
          <w:b/>
          <w:kern w:val="2"/>
          <w:sz w:val="18"/>
          <w:szCs w:val="18"/>
        </w:rPr>
      </w:pPr>
    </w:p>
    <w:p w:rsidR="00AB4169" w:rsidRPr="00367F61" w:rsidRDefault="00367F61" w:rsidP="00567251">
      <w:pPr>
        <w:tabs>
          <w:tab w:val="left" w:pos="142"/>
        </w:tabs>
        <w:spacing w:line="360" w:lineRule="auto"/>
        <w:ind w:left="-284"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00A06FCE" w:rsidRPr="00367F61">
        <w:rPr>
          <w:rStyle w:val="WW-Domylnaczcionkaakapitu"/>
          <w:rFonts w:ascii="Verdana" w:hAnsi="Verdana"/>
          <w:b/>
          <w:sz w:val="18"/>
          <w:szCs w:val="18"/>
        </w:rPr>
        <w:t>”</w:t>
      </w:r>
      <w:r w:rsidR="00416768" w:rsidRPr="00367F61">
        <w:rPr>
          <w:rStyle w:val="WW-Domylnaczcionkaakapitu"/>
          <w:rFonts w:ascii="Verdana" w:hAnsi="Verdana"/>
          <w:b/>
          <w:sz w:val="18"/>
          <w:szCs w:val="18"/>
        </w:rPr>
        <w:t xml:space="preserve"> </w:t>
      </w:r>
      <w:r w:rsidR="00923AEE" w:rsidRPr="00367F61">
        <w:rPr>
          <w:rStyle w:val="WW-Domylnaczcionkaakapitu"/>
          <w:rFonts w:ascii="Verdana" w:hAnsi="Verdana"/>
          <w:b/>
          <w:sz w:val="18"/>
          <w:szCs w:val="18"/>
        </w:rPr>
        <w:t xml:space="preserve"> </w:t>
      </w:r>
      <w:r w:rsidR="002945F4" w:rsidRPr="00367F61">
        <w:rPr>
          <w:rStyle w:val="WW-Domylnaczcionkaakapitu"/>
          <w:rFonts w:ascii="Verdana" w:hAnsi="Verdana"/>
          <w:b/>
          <w:sz w:val="18"/>
          <w:szCs w:val="18"/>
        </w:rPr>
        <w:t>RIZPiFZ.271.</w:t>
      </w:r>
      <w:r w:rsidRPr="00367F61">
        <w:rPr>
          <w:rStyle w:val="WW-Domylnaczcionkaakapitu"/>
          <w:rFonts w:ascii="Verdana" w:hAnsi="Verdana"/>
          <w:b/>
          <w:sz w:val="18"/>
          <w:szCs w:val="18"/>
        </w:rPr>
        <w:t>3</w:t>
      </w:r>
      <w:r w:rsidR="00561962">
        <w:rPr>
          <w:rStyle w:val="WW-Domylnaczcionkaakapitu"/>
          <w:rFonts w:ascii="Verdana" w:hAnsi="Verdana"/>
          <w:b/>
          <w:sz w:val="18"/>
          <w:szCs w:val="18"/>
        </w:rPr>
        <w:t>6</w:t>
      </w:r>
      <w:r w:rsidR="0007037C" w:rsidRPr="00367F61">
        <w:rPr>
          <w:rStyle w:val="WW-Domylnaczcionkaakapitu"/>
          <w:rFonts w:ascii="Verdana" w:hAnsi="Verdana"/>
          <w:b/>
          <w:sz w:val="18"/>
          <w:szCs w:val="18"/>
        </w:rPr>
        <w:t>.2018</w:t>
      </w:r>
    </w:p>
    <w:p w:rsidR="00AB4169" w:rsidRPr="00AD5B27" w:rsidRDefault="00AB4169">
      <w:pPr>
        <w:tabs>
          <w:tab w:val="left" w:pos="567"/>
        </w:tabs>
        <w:spacing w:line="360" w:lineRule="auto"/>
        <w:ind w:left="567" w:hanging="567"/>
        <w:jc w:val="center"/>
        <w:rPr>
          <w:rFonts w:ascii="Verdana" w:hAnsi="Verdana" w:cs="Verdana"/>
          <w:b/>
          <w:sz w:val="18"/>
          <w:szCs w:val="18"/>
        </w:rPr>
      </w:pPr>
    </w:p>
    <w:p w:rsidR="00AB4169" w:rsidRDefault="00AB4169">
      <w:pPr>
        <w:tabs>
          <w:tab w:val="left" w:pos="567"/>
        </w:tabs>
        <w:spacing w:line="360" w:lineRule="auto"/>
        <w:ind w:left="567" w:hanging="567"/>
        <w:jc w:val="center"/>
        <w:rPr>
          <w:rFonts w:ascii="Verdana" w:hAnsi="Verdana" w:cs="Verdana"/>
          <w:sz w:val="18"/>
          <w:szCs w:val="18"/>
        </w:rPr>
      </w:pPr>
    </w:p>
    <w:p w:rsidR="00F8323D" w:rsidRDefault="00F8323D">
      <w:pPr>
        <w:tabs>
          <w:tab w:val="left" w:pos="567"/>
        </w:tabs>
        <w:spacing w:line="360" w:lineRule="auto"/>
        <w:ind w:left="567" w:hanging="567"/>
        <w:jc w:val="center"/>
        <w:rPr>
          <w:rFonts w:ascii="Verdana" w:hAnsi="Verdana" w:cs="Verdana"/>
          <w:sz w:val="18"/>
          <w:szCs w:val="18"/>
        </w:rPr>
      </w:pPr>
    </w:p>
    <w:p w:rsidR="00F8323D" w:rsidRDefault="00F8323D">
      <w:pPr>
        <w:tabs>
          <w:tab w:val="left" w:pos="567"/>
        </w:tabs>
        <w:spacing w:line="360" w:lineRule="auto"/>
        <w:ind w:left="567" w:hanging="567"/>
        <w:jc w:val="center"/>
        <w:rPr>
          <w:rFonts w:ascii="Verdana" w:hAnsi="Verdana" w:cs="Verdana"/>
          <w:sz w:val="18"/>
          <w:szCs w:val="18"/>
        </w:rPr>
      </w:pPr>
    </w:p>
    <w:p w:rsidR="00F8323D" w:rsidRDefault="00F8323D">
      <w:pPr>
        <w:tabs>
          <w:tab w:val="left" w:pos="567"/>
        </w:tabs>
        <w:spacing w:line="360" w:lineRule="auto"/>
        <w:ind w:left="567" w:hanging="567"/>
        <w:jc w:val="center"/>
        <w:rPr>
          <w:rFonts w:ascii="Verdana" w:hAnsi="Verdana" w:cs="Verdana"/>
          <w:sz w:val="18"/>
          <w:szCs w:val="18"/>
        </w:rPr>
      </w:pPr>
    </w:p>
    <w:p w:rsidR="00F8323D" w:rsidRDefault="00F8323D">
      <w:pPr>
        <w:tabs>
          <w:tab w:val="left" w:pos="567"/>
        </w:tabs>
        <w:spacing w:line="360" w:lineRule="auto"/>
        <w:ind w:left="567" w:hanging="567"/>
        <w:jc w:val="center"/>
        <w:rPr>
          <w:rFonts w:ascii="Verdana" w:hAnsi="Verdana" w:cs="Verdana"/>
          <w:sz w:val="18"/>
          <w:szCs w:val="18"/>
        </w:rPr>
      </w:pPr>
    </w:p>
    <w:p w:rsidR="004C6C57" w:rsidRDefault="004C6C57" w:rsidP="004C6C57">
      <w:pPr>
        <w:autoSpaceDE w:val="0"/>
        <w:spacing w:line="360" w:lineRule="auto"/>
        <w:ind w:right="7"/>
        <w:rPr>
          <w:rFonts w:ascii="Verdana" w:eastAsia="Calibri" w:hAnsi="Verdana" w:cs="Verdana"/>
          <w:color w:val="000000" w:themeColor="text1"/>
          <w:kern w:val="2"/>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Wójt Gminy Celestynów</w:t>
      </w:r>
    </w:p>
    <w:p w:rsidR="004C6C57" w:rsidRDefault="004C6C57" w:rsidP="004C6C57">
      <w:pPr>
        <w:autoSpaceDE w:val="0"/>
        <w:spacing w:line="360" w:lineRule="auto"/>
        <w:ind w:right="7"/>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4C6C57" w:rsidRDefault="004C6C57" w:rsidP="004C6C57">
      <w:pPr>
        <w:autoSpaceDE w:val="0"/>
        <w:spacing w:line="360" w:lineRule="auto"/>
        <w:ind w:right="7"/>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eastAsia="Calibri" w:hAnsi="Verdana" w:cs="Verdana"/>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Witold Kwiatkowski</w:t>
      </w:r>
    </w:p>
    <w:p w:rsidR="00F8323D" w:rsidRDefault="00F8323D">
      <w:pPr>
        <w:tabs>
          <w:tab w:val="left" w:pos="567"/>
        </w:tabs>
        <w:spacing w:line="360" w:lineRule="auto"/>
        <w:ind w:left="567" w:hanging="567"/>
        <w:jc w:val="center"/>
        <w:rPr>
          <w:rFonts w:ascii="Verdana" w:hAnsi="Verdana" w:cs="Verdana"/>
          <w:sz w:val="18"/>
          <w:szCs w:val="18"/>
        </w:rPr>
      </w:pPr>
    </w:p>
    <w:p w:rsidR="00F8323D" w:rsidRDefault="00F8323D">
      <w:pPr>
        <w:tabs>
          <w:tab w:val="left" w:pos="567"/>
        </w:tabs>
        <w:spacing w:line="360" w:lineRule="auto"/>
        <w:ind w:left="567" w:hanging="567"/>
        <w:jc w:val="center"/>
        <w:rPr>
          <w:rFonts w:ascii="Verdana" w:hAnsi="Verdana" w:cs="Verdana"/>
          <w:sz w:val="18"/>
          <w:szCs w:val="18"/>
        </w:rPr>
      </w:pPr>
    </w:p>
    <w:p w:rsidR="00F8323D" w:rsidRPr="00AD5B27" w:rsidRDefault="00F8323D">
      <w:pPr>
        <w:tabs>
          <w:tab w:val="left" w:pos="567"/>
        </w:tabs>
        <w:spacing w:line="360" w:lineRule="auto"/>
        <w:ind w:left="567" w:hanging="567"/>
        <w:jc w:val="center"/>
        <w:rPr>
          <w:rFonts w:ascii="Verdana" w:hAnsi="Verdana" w:cs="Verdana"/>
          <w:sz w:val="18"/>
          <w:szCs w:val="18"/>
        </w:rPr>
      </w:pPr>
    </w:p>
    <w:p w:rsidR="001416BA" w:rsidRPr="00AD5B27" w:rsidRDefault="001416BA">
      <w:pPr>
        <w:tabs>
          <w:tab w:val="left" w:pos="567"/>
        </w:tabs>
        <w:spacing w:line="360" w:lineRule="auto"/>
        <w:ind w:left="567" w:hanging="567"/>
        <w:jc w:val="center"/>
        <w:rPr>
          <w:rFonts w:ascii="Verdana" w:hAnsi="Verdana" w:cs="Verdana"/>
          <w:sz w:val="18"/>
          <w:szCs w:val="18"/>
        </w:rPr>
      </w:pPr>
    </w:p>
    <w:p w:rsidR="00AB4169" w:rsidRPr="00AD5B27" w:rsidRDefault="00AB4169" w:rsidP="00D47F6F">
      <w:pPr>
        <w:tabs>
          <w:tab w:val="left" w:pos="567"/>
        </w:tabs>
        <w:spacing w:line="360" w:lineRule="auto"/>
        <w:rPr>
          <w:rFonts w:ascii="Verdana" w:hAnsi="Verdana" w:cs="Verdana"/>
          <w:sz w:val="18"/>
          <w:szCs w:val="18"/>
        </w:rPr>
      </w:pPr>
    </w:p>
    <w:p w:rsidR="00AB4169" w:rsidRDefault="00A06FCE">
      <w:pPr>
        <w:tabs>
          <w:tab w:val="left" w:pos="567"/>
        </w:tabs>
        <w:spacing w:line="360" w:lineRule="auto"/>
        <w:ind w:left="567" w:hanging="567"/>
        <w:jc w:val="center"/>
        <w:rPr>
          <w:rFonts w:ascii="Verdana" w:hAnsi="Verdana" w:cs="Verdana"/>
          <w:sz w:val="18"/>
          <w:szCs w:val="18"/>
        </w:rPr>
      </w:pPr>
      <w:r w:rsidRPr="00AD5B27">
        <w:rPr>
          <w:rFonts w:ascii="Verdana" w:hAnsi="Verdana" w:cs="Verdana"/>
          <w:sz w:val="18"/>
          <w:szCs w:val="18"/>
        </w:rPr>
        <w:t>Celestynów, dnia:</w:t>
      </w:r>
      <w:r w:rsidR="00DA3EDC">
        <w:rPr>
          <w:rFonts w:ascii="Verdana" w:hAnsi="Verdana" w:cs="Verdana"/>
          <w:sz w:val="18"/>
          <w:szCs w:val="18"/>
        </w:rPr>
        <w:t xml:space="preserve"> 08-06-</w:t>
      </w:r>
      <w:bookmarkStart w:id="0" w:name="_GoBack"/>
      <w:bookmarkEnd w:id="0"/>
      <w:r w:rsidR="00AB4169" w:rsidRPr="00AD5B27">
        <w:rPr>
          <w:rFonts w:ascii="Verdana" w:hAnsi="Verdana" w:cs="Verdana"/>
          <w:sz w:val="18"/>
          <w:szCs w:val="18"/>
        </w:rPr>
        <w:t>201</w:t>
      </w:r>
      <w:r w:rsidR="00826D7B" w:rsidRPr="00AD5B27">
        <w:rPr>
          <w:rFonts w:ascii="Verdana" w:hAnsi="Verdana" w:cs="Verdana"/>
          <w:sz w:val="18"/>
          <w:szCs w:val="18"/>
        </w:rPr>
        <w:t>8</w:t>
      </w:r>
      <w:r w:rsidR="00AB4169" w:rsidRPr="00AD5B27">
        <w:rPr>
          <w:rFonts w:ascii="Verdana" w:hAnsi="Verdana" w:cs="Verdana"/>
          <w:sz w:val="18"/>
          <w:szCs w:val="18"/>
        </w:rPr>
        <w:t xml:space="preserve"> r.</w:t>
      </w:r>
    </w:p>
    <w:p w:rsidR="00C411B5" w:rsidRDefault="00C411B5" w:rsidP="00C411B5">
      <w:pPr>
        <w:spacing w:line="360" w:lineRule="auto"/>
        <w:ind w:left="6096"/>
        <w:jc w:val="center"/>
        <w:rPr>
          <w:rFonts w:ascii="Verdana" w:hAnsi="Verdana" w:cs="Verdana"/>
          <w:b/>
          <w:sz w:val="18"/>
          <w:szCs w:val="18"/>
        </w:rPr>
      </w:pPr>
    </w:p>
    <w:p w:rsidR="00C411B5" w:rsidRDefault="00C411B5" w:rsidP="00C411B5">
      <w:pPr>
        <w:spacing w:line="360" w:lineRule="auto"/>
        <w:ind w:left="6096"/>
        <w:jc w:val="center"/>
        <w:rPr>
          <w:rFonts w:ascii="Verdana" w:hAnsi="Verdana" w:cs="Verdana"/>
          <w:b/>
          <w:sz w:val="18"/>
          <w:szCs w:val="18"/>
        </w:rPr>
      </w:pPr>
    </w:p>
    <w:p w:rsidR="00C411B5" w:rsidRDefault="00C411B5" w:rsidP="00C411B5">
      <w:pPr>
        <w:spacing w:line="360" w:lineRule="auto"/>
        <w:ind w:left="6096"/>
        <w:jc w:val="center"/>
        <w:rPr>
          <w:rFonts w:ascii="Verdana" w:hAnsi="Verdana" w:cs="Verdana"/>
          <w:b/>
          <w:sz w:val="18"/>
          <w:szCs w:val="18"/>
        </w:rPr>
      </w:pPr>
    </w:p>
    <w:p w:rsidR="00C411B5" w:rsidRDefault="00C411B5" w:rsidP="00C411B5">
      <w:pPr>
        <w:spacing w:line="360" w:lineRule="auto"/>
        <w:ind w:left="6096"/>
        <w:jc w:val="center"/>
        <w:rPr>
          <w:rFonts w:ascii="Verdana" w:hAnsi="Verdana" w:cs="Verdana"/>
          <w:b/>
          <w:sz w:val="18"/>
          <w:szCs w:val="18"/>
        </w:rPr>
      </w:pPr>
    </w:p>
    <w:p w:rsidR="00C411B5" w:rsidRPr="00B73849" w:rsidRDefault="00C411B5" w:rsidP="00C411B5">
      <w:pPr>
        <w:spacing w:line="360" w:lineRule="auto"/>
        <w:ind w:left="6096"/>
        <w:jc w:val="center"/>
        <w:rPr>
          <w:rFonts w:ascii="Verdana" w:hAnsi="Verdana" w:cs="Verdana"/>
          <w:b/>
          <w:color w:val="FFFFFF" w:themeColor="background1"/>
          <w:kern w:val="2"/>
          <w:sz w:val="18"/>
          <w:szCs w:val="18"/>
        </w:rPr>
      </w:pPr>
      <w:r w:rsidRPr="00B73849">
        <w:rPr>
          <w:rFonts w:ascii="Verdana" w:hAnsi="Verdana" w:cs="Verdana"/>
          <w:b/>
          <w:color w:val="FFFFFF" w:themeColor="background1"/>
          <w:sz w:val="18"/>
          <w:szCs w:val="18"/>
        </w:rPr>
        <w:lastRenderedPageBreak/>
        <w:t>WÓJT</w:t>
      </w:r>
    </w:p>
    <w:p w:rsidR="00C411B5" w:rsidRPr="00B73849" w:rsidRDefault="00C411B5" w:rsidP="00C411B5">
      <w:pPr>
        <w:spacing w:line="360" w:lineRule="auto"/>
        <w:ind w:left="6096"/>
        <w:jc w:val="center"/>
        <w:rPr>
          <w:rFonts w:ascii="Verdana" w:hAnsi="Verdana" w:cs="Verdana"/>
          <w:b/>
          <w:color w:val="FFFFFF" w:themeColor="background1"/>
          <w:sz w:val="18"/>
          <w:szCs w:val="18"/>
        </w:rPr>
      </w:pPr>
      <w:r w:rsidRPr="00B73849">
        <w:rPr>
          <w:rFonts w:ascii="Verdana" w:hAnsi="Verdana" w:cs="Verdana"/>
          <w:b/>
          <w:color w:val="FFFFFF" w:themeColor="background1"/>
          <w:sz w:val="18"/>
          <w:szCs w:val="18"/>
        </w:rPr>
        <w:t xml:space="preserve">/-/ </w:t>
      </w:r>
    </w:p>
    <w:p w:rsidR="00C411B5" w:rsidRPr="00B73849" w:rsidRDefault="00C411B5" w:rsidP="00C411B5">
      <w:pPr>
        <w:spacing w:line="360" w:lineRule="auto"/>
        <w:ind w:left="6096"/>
        <w:jc w:val="center"/>
        <w:rPr>
          <w:rFonts w:ascii="Verdana" w:hAnsi="Verdana" w:cs="Verdana"/>
          <w:b/>
          <w:color w:val="FFFFFF" w:themeColor="background1"/>
          <w:sz w:val="18"/>
          <w:szCs w:val="18"/>
        </w:rPr>
      </w:pPr>
      <w:r w:rsidRPr="00B73849">
        <w:rPr>
          <w:rFonts w:ascii="Verdana" w:hAnsi="Verdana" w:cs="Verdana"/>
          <w:b/>
          <w:color w:val="FFFFFF" w:themeColor="background1"/>
          <w:sz w:val="18"/>
          <w:szCs w:val="18"/>
        </w:rPr>
        <w:t xml:space="preserve">Witold Kwiatkowski </w:t>
      </w:r>
    </w:p>
    <w:p w:rsidR="00C411B5" w:rsidRPr="00AD5B27" w:rsidRDefault="00C411B5">
      <w:pPr>
        <w:tabs>
          <w:tab w:val="left" w:pos="567"/>
        </w:tabs>
        <w:spacing w:line="360" w:lineRule="auto"/>
        <w:ind w:left="567" w:hanging="567"/>
        <w:jc w:val="center"/>
        <w:rPr>
          <w:rFonts w:ascii="Verdana" w:hAnsi="Verdana" w:cs="Verdana"/>
          <w:sz w:val="18"/>
          <w:szCs w:val="18"/>
        </w:rPr>
      </w:pPr>
    </w:p>
    <w:p w:rsidR="00AB4169" w:rsidRPr="00AD5B27" w:rsidRDefault="00AB4169">
      <w:pPr>
        <w:pageBreakBefore/>
        <w:tabs>
          <w:tab w:val="left" w:pos="567"/>
        </w:tabs>
        <w:spacing w:line="360" w:lineRule="auto"/>
        <w:ind w:left="567" w:hanging="567"/>
        <w:rPr>
          <w:rFonts w:ascii="Verdana" w:hAnsi="Verdana" w:cs="Verdana"/>
          <w:b/>
          <w:bCs/>
          <w:sz w:val="18"/>
          <w:szCs w:val="18"/>
        </w:rPr>
      </w:pPr>
      <w:r w:rsidRPr="00AD5B27">
        <w:rPr>
          <w:rFonts w:ascii="Verdana" w:hAnsi="Verdana" w:cs="Verdana"/>
          <w:b/>
          <w:bCs/>
          <w:sz w:val="18"/>
          <w:szCs w:val="18"/>
        </w:rPr>
        <w:lastRenderedPageBreak/>
        <w:t>SPIS TREŚCI</w:t>
      </w:r>
    </w:p>
    <w:p w:rsidR="00AB4169" w:rsidRPr="00AD5B2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AD5B27">
        <w:rPr>
          <w:rFonts w:ascii="Verdana" w:hAnsi="Verdana" w:cs="Verdana"/>
          <w:sz w:val="18"/>
          <w:szCs w:val="18"/>
          <w:lang w:val="pl-PL"/>
        </w:rPr>
        <w:t>I</w:t>
      </w:r>
      <w:r w:rsidR="00AB4169" w:rsidRPr="00AD5B27">
        <w:rPr>
          <w:rFonts w:ascii="Verdana" w:hAnsi="Verdana" w:cs="Verdana"/>
          <w:sz w:val="18"/>
          <w:szCs w:val="18"/>
        </w:rPr>
        <w:t xml:space="preserve">.  </w:t>
      </w:r>
      <w:r w:rsidR="00AB4169" w:rsidRPr="00AD5B27">
        <w:rPr>
          <w:rFonts w:ascii="Verdana" w:hAnsi="Verdana" w:cs="Verdana"/>
          <w:sz w:val="18"/>
          <w:szCs w:val="18"/>
        </w:rPr>
        <w:tab/>
        <w:t>NAZWA I ADRES ZAMAWIAJĄCEGO.</w:t>
      </w:r>
    </w:p>
    <w:p w:rsidR="00AB4169" w:rsidRPr="00AD5B2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AD5B27">
        <w:rPr>
          <w:rFonts w:ascii="Verdana" w:hAnsi="Verdana" w:cs="Verdana"/>
          <w:sz w:val="18"/>
          <w:szCs w:val="18"/>
        </w:rPr>
        <w:t>II</w:t>
      </w:r>
      <w:r w:rsidR="00AB4169" w:rsidRPr="00AD5B27">
        <w:rPr>
          <w:rFonts w:ascii="Verdana" w:hAnsi="Verdana" w:cs="Verdana"/>
          <w:sz w:val="18"/>
          <w:szCs w:val="18"/>
        </w:rPr>
        <w:t xml:space="preserve">.  </w:t>
      </w:r>
      <w:r w:rsidR="00AB4169" w:rsidRPr="00AD5B27">
        <w:rPr>
          <w:rFonts w:ascii="Verdana" w:hAnsi="Verdana" w:cs="Verdana"/>
          <w:sz w:val="18"/>
          <w:szCs w:val="18"/>
        </w:rPr>
        <w:tab/>
      </w:r>
      <w:r w:rsidR="00EF3AC5" w:rsidRPr="00AD5B27">
        <w:rPr>
          <w:rFonts w:ascii="Verdana" w:hAnsi="Verdana" w:cs="Verdana"/>
          <w:sz w:val="18"/>
          <w:szCs w:val="18"/>
          <w:lang w:val="pl-PL"/>
        </w:rPr>
        <w:t>INFORMACJE OGÓLNE</w:t>
      </w:r>
      <w:r w:rsidR="00AB4169" w:rsidRPr="00AD5B27">
        <w:rPr>
          <w:rFonts w:ascii="Verdana" w:hAnsi="Verdana" w:cs="Verdana"/>
          <w:sz w:val="18"/>
          <w:szCs w:val="18"/>
        </w:rPr>
        <w:t>.</w:t>
      </w:r>
    </w:p>
    <w:p w:rsidR="00AB4169" w:rsidRPr="00AD5B2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AD5B27">
        <w:rPr>
          <w:rFonts w:ascii="Verdana" w:hAnsi="Verdana" w:cs="Verdana"/>
          <w:sz w:val="18"/>
          <w:szCs w:val="18"/>
        </w:rPr>
        <w:t>III</w:t>
      </w:r>
      <w:r w:rsidR="00AB4169" w:rsidRPr="00AD5B27">
        <w:rPr>
          <w:rFonts w:ascii="Verdana" w:hAnsi="Verdana" w:cs="Verdana"/>
          <w:sz w:val="18"/>
          <w:szCs w:val="18"/>
        </w:rPr>
        <w:t xml:space="preserve">.  </w:t>
      </w:r>
      <w:r w:rsidR="00AB4169" w:rsidRPr="00AD5B27">
        <w:rPr>
          <w:rFonts w:ascii="Verdana" w:hAnsi="Verdana" w:cs="Verdana"/>
          <w:sz w:val="18"/>
          <w:szCs w:val="18"/>
        </w:rPr>
        <w:tab/>
        <w:t>OPIS PRZEDMIOTU ZAMÓWIENIA</w:t>
      </w:r>
      <w:r w:rsidR="00EA31E3" w:rsidRPr="00AD5B27">
        <w:rPr>
          <w:rFonts w:ascii="Verdana" w:hAnsi="Verdana" w:cs="Verdana"/>
          <w:sz w:val="18"/>
          <w:szCs w:val="18"/>
          <w:lang w:val="pl-PL"/>
        </w:rPr>
        <w:t>, OPIS CZĘŚCI ZAMÓWIENIA</w:t>
      </w:r>
      <w:r w:rsidR="00AB4169" w:rsidRPr="00AD5B27">
        <w:rPr>
          <w:rFonts w:ascii="Verdana" w:hAnsi="Verdana" w:cs="Verdana"/>
          <w:sz w:val="18"/>
          <w:szCs w:val="18"/>
        </w:rPr>
        <w:t>.</w:t>
      </w:r>
    </w:p>
    <w:p w:rsidR="00E45687" w:rsidRPr="00AD5B27" w:rsidRDefault="00E45687"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lang w:val="pl-PL"/>
        </w:rPr>
      </w:pPr>
      <w:r w:rsidRPr="00AD5B27">
        <w:rPr>
          <w:rFonts w:ascii="Verdana" w:hAnsi="Verdana" w:cs="Verdana"/>
          <w:sz w:val="18"/>
          <w:szCs w:val="18"/>
          <w:lang w:val="pl-PL"/>
        </w:rPr>
        <w:t>III. 1   ZAMÓWIENIA PODOBNE</w:t>
      </w:r>
    </w:p>
    <w:p w:rsidR="00972E48" w:rsidRPr="00AD5B27" w:rsidRDefault="00F575FB" w:rsidP="00972E48">
      <w:pPr>
        <w:pStyle w:val="Akapitzlist"/>
        <w:widowControl w:val="0"/>
        <w:autoSpaceDN w:val="0"/>
        <w:spacing w:line="360" w:lineRule="auto"/>
        <w:ind w:left="0"/>
        <w:textAlignment w:val="baseline"/>
        <w:rPr>
          <w:rFonts w:ascii="Verdana" w:hAnsi="Verdana"/>
          <w:sz w:val="18"/>
          <w:szCs w:val="18"/>
        </w:rPr>
      </w:pPr>
      <w:r w:rsidRPr="00AD5B27">
        <w:rPr>
          <w:rFonts w:ascii="Verdana" w:hAnsi="Verdana"/>
          <w:sz w:val="18"/>
          <w:szCs w:val="18"/>
          <w:lang w:eastAsia="en-US"/>
        </w:rPr>
        <w:t xml:space="preserve">IV.   </w:t>
      </w:r>
      <w:r w:rsidR="001D4F19" w:rsidRPr="00AD5B27">
        <w:rPr>
          <w:rFonts w:ascii="Verdana" w:hAnsi="Verdana"/>
          <w:sz w:val="18"/>
          <w:szCs w:val="18"/>
          <w:lang w:eastAsia="en-US"/>
        </w:rPr>
        <w:t xml:space="preserve">  </w:t>
      </w:r>
      <w:r w:rsidR="00972E48" w:rsidRPr="00AD5B27">
        <w:rPr>
          <w:rFonts w:ascii="Verdana" w:hAnsi="Verdana"/>
          <w:sz w:val="18"/>
          <w:szCs w:val="18"/>
          <w:lang w:eastAsia="en-US"/>
        </w:rPr>
        <w:t xml:space="preserve">  ZATRUDNIENIE OSÓB NA UMOWĘ O PRACĘ</w:t>
      </w:r>
    </w:p>
    <w:p w:rsidR="00160854" w:rsidRPr="00AD5B27" w:rsidRDefault="00160854" w:rsidP="00DB71B4">
      <w:pPr>
        <w:pStyle w:val="Tekstpodstawowy"/>
        <w:tabs>
          <w:tab w:val="left" w:pos="-12960"/>
          <w:tab w:val="left" w:pos="-12420"/>
          <w:tab w:val="right" w:pos="-3746"/>
          <w:tab w:val="left" w:pos="709"/>
        </w:tabs>
        <w:spacing w:line="360" w:lineRule="auto"/>
        <w:ind w:left="709" w:hanging="709"/>
        <w:rPr>
          <w:rFonts w:ascii="Verdana" w:hAnsi="Verdana" w:cs="Verdana"/>
          <w:color w:val="FF0000"/>
          <w:sz w:val="18"/>
          <w:szCs w:val="18"/>
        </w:rPr>
      </w:pPr>
      <w:r w:rsidRPr="00AD5B27">
        <w:rPr>
          <w:rFonts w:ascii="Verdana" w:hAnsi="Verdana" w:cs="Verdana"/>
          <w:bCs/>
          <w:sz w:val="18"/>
          <w:szCs w:val="18"/>
          <w:lang w:val="pl-PL"/>
        </w:rPr>
        <w:t xml:space="preserve">V. </w:t>
      </w:r>
      <w:r w:rsidRPr="00AD5B27">
        <w:rPr>
          <w:rFonts w:ascii="Verdana" w:hAnsi="Verdana" w:cs="Verdana"/>
          <w:bCs/>
          <w:sz w:val="18"/>
          <w:szCs w:val="18"/>
          <w:lang w:val="pl-PL"/>
        </w:rPr>
        <w:tab/>
      </w:r>
      <w:r w:rsidRPr="00AD5B27">
        <w:rPr>
          <w:rFonts w:ascii="Verdana" w:hAnsi="Verdana" w:cs="Verdana"/>
          <w:bCs/>
          <w:sz w:val="18"/>
          <w:szCs w:val="18"/>
        </w:rPr>
        <w:t>TERMIN WYKONANIA ZAMÓWIENIA.</w:t>
      </w:r>
    </w:p>
    <w:p w:rsidR="00AB4169" w:rsidRPr="00AD5B27"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lang w:val="pl-PL"/>
        </w:rPr>
        <w:t>V</w:t>
      </w:r>
      <w:r w:rsidR="00F575FB" w:rsidRPr="00AD5B27">
        <w:rPr>
          <w:rFonts w:ascii="Verdana" w:hAnsi="Verdana" w:cs="Verdana"/>
          <w:sz w:val="18"/>
          <w:szCs w:val="18"/>
          <w:lang w:val="pl-PL"/>
        </w:rPr>
        <w:t>I</w:t>
      </w:r>
      <w:r w:rsidR="00AB4169" w:rsidRPr="00AD5B27">
        <w:rPr>
          <w:rFonts w:ascii="Verdana" w:hAnsi="Verdana" w:cs="Verdana"/>
          <w:sz w:val="18"/>
          <w:szCs w:val="18"/>
        </w:rPr>
        <w:t xml:space="preserve">. </w:t>
      </w:r>
      <w:r w:rsidR="00AB4169" w:rsidRPr="00AD5B27">
        <w:rPr>
          <w:rFonts w:ascii="Verdana" w:hAnsi="Verdana" w:cs="Verdana"/>
          <w:sz w:val="18"/>
          <w:szCs w:val="18"/>
        </w:rPr>
        <w:tab/>
        <w:t xml:space="preserve">  </w:t>
      </w:r>
      <w:r w:rsidR="00DB71B4" w:rsidRPr="00AD5B27">
        <w:rPr>
          <w:rFonts w:ascii="Verdana" w:hAnsi="Verdana" w:cs="Verdana"/>
          <w:sz w:val="18"/>
          <w:szCs w:val="18"/>
        </w:rPr>
        <w:tab/>
      </w:r>
      <w:r w:rsidR="005C5515" w:rsidRPr="00AD5B27">
        <w:rPr>
          <w:rFonts w:ascii="Verdana" w:hAnsi="Verdana" w:cs="Verdana"/>
          <w:sz w:val="18"/>
          <w:szCs w:val="18"/>
        </w:rPr>
        <w:t>WARUNKI UDZIAŁU W POSTĘPOWANIU, PODSTAWY WYKLUCZENIA</w:t>
      </w:r>
    </w:p>
    <w:p w:rsidR="00160854" w:rsidRPr="00AD5B27" w:rsidRDefault="00160854" w:rsidP="00DB71B4">
      <w:pPr>
        <w:pStyle w:val="Styl1"/>
        <w:numPr>
          <w:ilvl w:val="0"/>
          <w:numId w:val="0"/>
        </w:numPr>
        <w:tabs>
          <w:tab w:val="left" w:pos="-12960"/>
          <w:tab w:val="left" w:pos="709"/>
        </w:tabs>
        <w:spacing w:line="360" w:lineRule="auto"/>
        <w:ind w:left="709" w:hanging="709"/>
        <w:jc w:val="both"/>
        <w:rPr>
          <w:rFonts w:ascii="Verdana" w:hAnsi="Verdana" w:cs="Verdana"/>
          <w:b w:val="0"/>
          <w:bCs/>
          <w:sz w:val="18"/>
          <w:szCs w:val="18"/>
        </w:rPr>
      </w:pPr>
      <w:r w:rsidRPr="00AD5B27">
        <w:rPr>
          <w:rFonts w:ascii="Verdana" w:hAnsi="Verdana" w:cs="Verdana"/>
          <w:b w:val="0"/>
          <w:bCs/>
          <w:sz w:val="18"/>
          <w:szCs w:val="18"/>
        </w:rPr>
        <w:t>VI</w:t>
      </w:r>
      <w:r w:rsidR="00F575FB" w:rsidRPr="00AD5B27">
        <w:rPr>
          <w:rFonts w:ascii="Verdana" w:hAnsi="Verdana" w:cs="Verdana"/>
          <w:b w:val="0"/>
          <w:bCs/>
          <w:sz w:val="18"/>
          <w:szCs w:val="18"/>
        </w:rPr>
        <w:t>I</w:t>
      </w:r>
      <w:r w:rsidRPr="00AD5B27">
        <w:rPr>
          <w:rFonts w:ascii="Verdana" w:hAnsi="Verdana" w:cs="Verdana"/>
          <w:b w:val="0"/>
          <w:bCs/>
          <w:sz w:val="18"/>
          <w:szCs w:val="18"/>
        </w:rPr>
        <w:t xml:space="preserve">.   </w:t>
      </w:r>
      <w:r w:rsidR="00DB71B4" w:rsidRPr="00AD5B27">
        <w:rPr>
          <w:rFonts w:ascii="Verdana" w:hAnsi="Verdana" w:cs="Verdana"/>
          <w:b w:val="0"/>
          <w:bCs/>
          <w:sz w:val="18"/>
          <w:szCs w:val="18"/>
        </w:rPr>
        <w:tab/>
      </w:r>
      <w:r w:rsidRPr="00AD5B27">
        <w:rPr>
          <w:rFonts w:ascii="Verdana" w:hAnsi="Verdana" w:cs="Verdana"/>
          <w:b w:val="0"/>
          <w:bCs/>
          <w:sz w:val="18"/>
          <w:szCs w:val="18"/>
        </w:rPr>
        <w:t>WYKAZ OŚWIADCZEŃ I DOKUMENTÓW, POTWIERDZAJĄC</w:t>
      </w:r>
      <w:r w:rsidR="00DB71B4" w:rsidRPr="00AD5B27">
        <w:rPr>
          <w:rFonts w:ascii="Verdana" w:hAnsi="Verdana" w:cs="Verdana"/>
          <w:b w:val="0"/>
          <w:bCs/>
          <w:sz w:val="18"/>
          <w:szCs w:val="18"/>
        </w:rPr>
        <w:t>YCH SPEŁNIANIE WARUNKÓW UDZIAŁU</w:t>
      </w:r>
      <w:r w:rsidRPr="00AD5B27">
        <w:rPr>
          <w:rFonts w:ascii="Verdana" w:hAnsi="Verdana" w:cs="Verdana"/>
          <w:b w:val="0"/>
          <w:bCs/>
          <w:sz w:val="18"/>
          <w:szCs w:val="18"/>
        </w:rPr>
        <w:t xml:space="preserve"> W POSTĘPOWANIU ORAZ BRAK PODSTAW WYKLUCZENIA.</w:t>
      </w:r>
    </w:p>
    <w:p w:rsidR="00160854" w:rsidRPr="00AD5B27" w:rsidRDefault="00160854"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VII</w:t>
      </w:r>
      <w:r w:rsidR="00F575FB" w:rsidRPr="00AD5B27">
        <w:rPr>
          <w:rFonts w:ascii="Verdana" w:hAnsi="Verdana" w:cs="Verdana"/>
          <w:sz w:val="18"/>
          <w:szCs w:val="18"/>
          <w:lang w:val="pl-PL"/>
        </w:rPr>
        <w:t>I</w:t>
      </w:r>
      <w:r w:rsidRPr="00AD5B27">
        <w:rPr>
          <w:rFonts w:ascii="Verdana" w:hAnsi="Verdana" w:cs="Verdana"/>
          <w:sz w:val="18"/>
          <w:szCs w:val="18"/>
        </w:rPr>
        <w:t xml:space="preserve">.  </w:t>
      </w:r>
      <w:r w:rsidR="00DB71B4" w:rsidRPr="00AD5B27">
        <w:rPr>
          <w:rFonts w:ascii="Verdana" w:hAnsi="Verdana" w:cs="Verdana"/>
          <w:sz w:val="18"/>
          <w:szCs w:val="18"/>
        </w:rPr>
        <w:tab/>
      </w:r>
      <w:r w:rsidRPr="00AD5B27">
        <w:rPr>
          <w:rFonts w:ascii="Verdana" w:hAnsi="Verdana" w:cs="Verdana"/>
          <w:sz w:val="18"/>
          <w:szCs w:val="18"/>
        </w:rPr>
        <w:t>INFORMACJE O SPOSOBIE POROZUMIEWANIA SIĘ ZAMAWIAJĄCEGO Z WYKONAWCAMI ORAZ PRZEKAZYWANIA OŚWIADCZEŃ I DOKUMENTÓW, A TAKŻE WSKAZANIE OSÓB UPRAWNIONYCH DO POROZUMIEWANIA SIĘ Z WYKONAWCAMI.</w:t>
      </w:r>
    </w:p>
    <w:p w:rsidR="00160854" w:rsidRPr="00AD5B2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lang w:val="pl-PL"/>
        </w:rPr>
        <w:t>IX</w:t>
      </w:r>
      <w:r w:rsidR="00160854" w:rsidRPr="00AD5B27">
        <w:rPr>
          <w:rFonts w:ascii="Verdana" w:hAnsi="Verdana" w:cs="Verdana"/>
          <w:sz w:val="18"/>
          <w:szCs w:val="18"/>
        </w:rPr>
        <w:t xml:space="preserve">.  </w:t>
      </w:r>
      <w:r w:rsidR="00DB71B4" w:rsidRPr="00AD5B27">
        <w:rPr>
          <w:rFonts w:ascii="Verdana" w:hAnsi="Verdana" w:cs="Verdana"/>
          <w:sz w:val="18"/>
          <w:szCs w:val="18"/>
        </w:rPr>
        <w:tab/>
      </w:r>
      <w:r w:rsidRPr="00AD5B27">
        <w:rPr>
          <w:rFonts w:ascii="Verdana" w:hAnsi="Verdana" w:cs="Verdana"/>
          <w:sz w:val="18"/>
          <w:szCs w:val="18"/>
          <w:lang w:val="pl-PL"/>
        </w:rPr>
        <w:t xml:space="preserve">    </w:t>
      </w:r>
      <w:r w:rsidR="00160854" w:rsidRPr="00AD5B27">
        <w:rPr>
          <w:rFonts w:ascii="Verdana" w:hAnsi="Verdana" w:cs="Verdana"/>
          <w:sz w:val="18"/>
          <w:szCs w:val="18"/>
        </w:rPr>
        <w:t>WYMAGANIA DOTYCZĄCE WADIUM.</w:t>
      </w:r>
    </w:p>
    <w:p w:rsidR="00160854" w:rsidRPr="00AD5B2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lang w:val="pl-PL"/>
        </w:rPr>
        <w:t>X</w:t>
      </w:r>
      <w:r w:rsidR="00047DED" w:rsidRPr="00AD5B27">
        <w:rPr>
          <w:rFonts w:ascii="Verdana" w:hAnsi="Verdana" w:cs="Verdana"/>
          <w:sz w:val="18"/>
          <w:szCs w:val="18"/>
        </w:rPr>
        <w:t>.</w:t>
      </w:r>
      <w:r w:rsidRPr="00AD5B27">
        <w:rPr>
          <w:rFonts w:ascii="Verdana" w:hAnsi="Verdana" w:cs="Verdana"/>
          <w:sz w:val="18"/>
          <w:szCs w:val="18"/>
          <w:lang w:val="pl-PL"/>
        </w:rPr>
        <w:t xml:space="preserve"> </w:t>
      </w:r>
      <w:r w:rsidR="00047DED" w:rsidRPr="00AD5B27">
        <w:rPr>
          <w:rFonts w:ascii="Verdana" w:hAnsi="Verdana" w:cs="Verdana"/>
          <w:sz w:val="18"/>
          <w:szCs w:val="18"/>
        </w:rPr>
        <w:t xml:space="preserve">   </w:t>
      </w:r>
      <w:r w:rsidR="00DB71B4" w:rsidRPr="00AD5B27">
        <w:rPr>
          <w:rFonts w:ascii="Verdana" w:hAnsi="Verdana" w:cs="Verdana"/>
          <w:sz w:val="18"/>
          <w:szCs w:val="18"/>
        </w:rPr>
        <w:tab/>
      </w:r>
      <w:r w:rsidR="008F1E57" w:rsidRPr="00AD5B27">
        <w:rPr>
          <w:rFonts w:ascii="Verdana" w:hAnsi="Verdana" w:cs="Verdana"/>
          <w:sz w:val="18"/>
          <w:szCs w:val="18"/>
          <w:lang w:val="pl-PL"/>
        </w:rPr>
        <w:t>PROCEDURA ODWRÓCONA ART. 24 aa.</w:t>
      </w:r>
    </w:p>
    <w:p w:rsidR="00047DED" w:rsidRPr="00AD5B2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X</w:t>
      </w:r>
      <w:r w:rsidR="00F575FB" w:rsidRPr="00AD5B27">
        <w:rPr>
          <w:rFonts w:ascii="Verdana" w:hAnsi="Verdana" w:cs="Verdana"/>
          <w:sz w:val="18"/>
          <w:szCs w:val="18"/>
          <w:lang w:val="pl-PL"/>
        </w:rPr>
        <w:t>I</w:t>
      </w:r>
      <w:r w:rsidRPr="00AD5B27">
        <w:rPr>
          <w:rFonts w:ascii="Verdana" w:hAnsi="Verdana" w:cs="Verdana"/>
          <w:sz w:val="18"/>
          <w:szCs w:val="18"/>
        </w:rPr>
        <w:t xml:space="preserve">.    </w:t>
      </w:r>
      <w:r w:rsidR="00DB71B4" w:rsidRPr="00AD5B27">
        <w:rPr>
          <w:rFonts w:ascii="Verdana" w:hAnsi="Verdana" w:cs="Verdana"/>
          <w:sz w:val="18"/>
          <w:szCs w:val="18"/>
        </w:rPr>
        <w:tab/>
      </w:r>
      <w:r w:rsidRPr="00AD5B27">
        <w:rPr>
          <w:rFonts w:ascii="Verdana" w:hAnsi="Verdana" w:cs="Verdana"/>
          <w:sz w:val="18"/>
          <w:szCs w:val="18"/>
        </w:rPr>
        <w:t>OPIS SPOSOBU PRZYGOTOWYWANIA OFERT.</w:t>
      </w:r>
    </w:p>
    <w:p w:rsidR="00047DED" w:rsidRPr="00AD5B2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XI</w:t>
      </w:r>
      <w:r w:rsidR="00F575FB" w:rsidRPr="00AD5B27">
        <w:rPr>
          <w:rFonts w:ascii="Verdana" w:hAnsi="Verdana" w:cs="Verdana"/>
          <w:sz w:val="18"/>
          <w:szCs w:val="18"/>
          <w:lang w:val="pl-PL"/>
        </w:rPr>
        <w:t>I</w:t>
      </w:r>
      <w:r w:rsidRPr="00AD5B27">
        <w:rPr>
          <w:rFonts w:ascii="Verdana" w:hAnsi="Verdana" w:cs="Verdana"/>
          <w:sz w:val="18"/>
          <w:szCs w:val="18"/>
        </w:rPr>
        <w:t xml:space="preserve">. </w:t>
      </w:r>
      <w:r w:rsidRPr="00AD5B27">
        <w:rPr>
          <w:rFonts w:ascii="Verdana" w:hAnsi="Verdana" w:cs="Verdana"/>
          <w:sz w:val="18"/>
          <w:szCs w:val="18"/>
        </w:rPr>
        <w:tab/>
      </w:r>
      <w:r w:rsidR="00DB71B4" w:rsidRPr="00AD5B27">
        <w:rPr>
          <w:rFonts w:ascii="Verdana" w:hAnsi="Verdana" w:cs="Verdana"/>
          <w:sz w:val="18"/>
          <w:szCs w:val="18"/>
        </w:rPr>
        <w:tab/>
      </w:r>
      <w:r w:rsidRPr="00AD5B27">
        <w:rPr>
          <w:rFonts w:ascii="Verdana" w:hAnsi="Verdana" w:cs="Verdana"/>
          <w:sz w:val="18"/>
          <w:szCs w:val="18"/>
        </w:rPr>
        <w:t>MIEJSCE ORAZ  TERMIN SKŁADANIA I OTWARCIA OFERT.</w:t>
      </w:r>
    </w:p>
    <w:p w:rsidR="00047DED" w:rsidRPr="00AD5B2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X</w:t>
      </w:r>
      <w:r w:rsidR="00F575FB" w:rsidRPr="00AD5B27">
        <w:rPr>
          <w:rFonts w:ascii="Verdana" w:hAnsi="Verdana" w:cs="Verdana"/>
          <w:sz w:val="18"/>
          <w:szCs w:val="18"/>
          <w:lang w:val="pl-PL"/>
        </w:rPr>
        <w:t>I</w:t>
      </w:r>
      <w:r w:rsidRPr="00AD5B27">
        <w:rPr>
          <w:rFonts w:ascii="Verdana" w:hAnsi="Verdana" w:cs="Verdana"/>
          <w:sz w:val="18"/>
          <w:szCs w:val="18"/>
        </w:rPr>
        <w:t xml:space="preserve">II. </w:t>
      </w:r>
      <w:r w:rsidRPr="00AD5B27">
        <w:rPr>
          <w:rFonts w:ascii="Verdana" w:hAnsi="Verdana" w:cs="Verdana"/>
          <w:sz w:val="18"/>
          <w:szCs w:val="18"/>
        </w:rPr>
        <w:tab/>
        <w:t>OPIS SPOSOBU OBLICZENIA CENY.</w:t>
      </w:r>
    </w:p>
    <w:p w:rsidR="00047DED" w:rsidRPr="00AD5B27" w:rsidRDefault="00F575FB"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XIV</w:t>
      </w:r>
      <w:r w:rsidR="00047DED" w:rsidRPr="00AD5B27">
        <w:rPr>
          <w:rFonts w:ascii="Verdana" w:hAnsi="Verdana" w:cs="Verdana"/>
          <w:sz w:val="18"/>
          <w:szCs w:val="18"/>
        </w:rPr>
        <w:t>.</w:t>
      </w:r>
      <w:r w:rsidR="00DB71B4" w:rsidRPr="00AD5B27">
        <w:rPr>
          <w:rFonts w:ascii="Verdana" w:hAnsi="Verdana" w:cs="Verdana"/>
          <w:sz w:val="18"/>
          <w:szCs w:val="18"/>
        </w:rPr>
        <w:tab/>
      </w:r>
      <w:r w:rsidR="00DB71B4" w:rsidRPr="00AD5B27">
        <w:rPr>
          <w:rFonts w:ascii="Verdana" w:hAnsi="Verdana" w:cs="Verdana"/>
          <w:sz w:val="18"/>
          <w:szCs w:val="18"/>
        </w:rPr>
        <w:tab/>
      </w:r>
      <w:r w:rsidR="00047DED" w:rsidRPr="00AD5B27">
        <w:rPr>
          <w:rFonts w:ascii="Verdana" w:hAnsi="Verdana" w:cs="Verdana"/>
          <w:sz w:val="18"/>
          <w:szCs w:val="18"/>
        </w:rPr>
        <w:t>OPIS KRYTERIÓW, KTÓRYMI ZAMAWIAJACY BĘDZIE SIĘ KIEROWAŁ PRZY WYBORZE OFERTY WRAZ Z PODANIEM WAG TYCH KRYTERIÓW ORAZ SPOSOBU OCENY OFERT.</w:t>
      </w:r>
    </w:p>
    <w:p w:rsidR="00047DED" w:rsidRPr="00AD5B27" w:rsidRDefault="003B4437"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AD5B27">
        <w:rPr>
          <w:rFonts w:ascii="Verdana" w:hAnsi="Verdana" w:cs="Verdana"/>
          <w:sz w:val="18"/>
          <w:szCs w:val="18"/>
        </w:rPr>
        <w:t>XV</w:t>
      </w:r>
      <w:r w:rsidR="00047DED" w:rsidRPr="00AD5B27">
        <w:rPr>
          <w:rFonts w:ascii="Verdana" w:hAnsi="Verdana" w:cs="Verdana"/>
          <w:sz w:val="18"/>
          <w:szCs w:val="18"/>
        </w:rPr>
        <w:t xml:space="preserve">. </w:t>
      </w:r>
      <w:r w:rsidR="00047DED" w:rsidRPr="00AD5B27">
        <w:rPr>
          <w:rFonts w:ascii="Verdana" w:hAnsi="Verdana" w:cs="Verdana"/>
          <w:sz w:val="18"/>
          <w:szCs w:val="18"/>
        </w:rPr>
        <w:tab/>
      </w:r>
      <w:r w:rsidR="00DB71B4" w:rsidRPr="00AD5B27">
        <w:rPr>
          <w:rFonts w:ascii="Verdana" w:hAnsi="Verdana" w:cs="Verdana"/>
          <w:sz w:val="18"/>
          <w:szCs w:val="18"/>
        </w:rPr>
        <w:tab/>
      </w:r>
      <w:r w:rsidR="00047DED" w:rsidRPr="00AD5B27">
        <w:rPr>
          <w:rFonts w:ascii="Verdana" w:hAnsi="Verdana" w:cs="Verdana"/>
          <w:sz w:val="18"/>
          <w:szCs w:val="18"/>
        </w:rPr>
        <w:t>INFORMACJE O FORMALNOŚCIACH, JAKIE POWINNY ZOSTAĆ DOPEŁNIONE PO WYBORZE OFERTY W CELU ZAWARCIA UMOWY W SPRAWIE ZAMÓWIENIA PUBLICZNEGO.</w:t>
      </w:r>
    </w:p>
    <w:p w:rsidR="00047DED" w:rsidRPr="00AD5B2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AD5B27">
        <w:rPr>
          <w:rFonts w:ascii="Verdana" w:hAnsi="Verdana" w:cs="Verdana"/>
          <w:sz w:val="18"/>
          <w:szCs w:val="18"/>
          <w:lang w:val="pl-PL"/>
        </w:rPr>
        <w:t>XV</w:t>
      </w:r>
      <w:r w:rsidR="003B4437" w:rsidRPr="00AD5B27">
        <w:rPr>
          <w:rFonts w:ascii="Verdana" w:hAnsi="Verdana" w:cs="Verdana"/>
          <w:sz w:val="18"/>
          <w:szCs w:val="18"/>
          <w:lang w:val="pl-PL"/>
        </w:rPr>
        <w:t>I</w:t>
      </w:r>
      <w:r w:rsidRPr="00AD5B27">
        <w:rPr>
          <w:rFonts w:ascii="Verdana" w:hAnsi="Verdana" w:cs="Verdana"/>
          <w:sz w:val="18"/>
          <w:szCs w:val="18"/>
          <w:lang w:val="pl-PL"/>
        </w:rPr>
        <w:t xml:space="preserve">.   </w:t>
      </w:r>
      <w:r w:rsidR="00DB71B4" w:rsidRPr="00AD5B27">
        <w:rPr>
          <w:rFonts w:ascii="Verdana" w:hAnsi="Verdana" w:cs="Verdana"/>
          <w:sz w:val="18"/>
          <w:szCs w:val="18"/>
          <w:lang w:val="pl-PL"/>
        </w:rPr>
        <w:tab/>
      </w:r>
      <w:r w:rsidRPr="00AD5B27">
        <w:rPr>
          <w:rFonts w:ascii="Verdana" w:hAnsi="Verdana" w:cs="Verdana"/>
          <w:sz w:val="18"/>
          <w:szCs w:val="18"/>
          <w:lang w:val="pl-PL"/>
        </w:rPr>
        <w:t>WYMAGANIA DOTYCZĄCE ZABEZPIECZENIA NALEŻYTEGO WYKONANIA UMOWY.</w:t>
      </w:r>
    </w:p>
    <w:p w:rsidR="00047DED" w:rsidRPr="00AD5B27" w:rsidRDefault="00047DED"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AD5B27">
        <w:rPr>
          <w:rFonts w:ascii="Verdana" w:hAnsi="Verdana" w:cs="Verdana"/>
          <w:sz w:val="18"/>
          <w:szCs w:val="18"/>
          <w:lang w:val="pl-PL"/>
        </w:rPr>
        <w:t>XVI</w:t>
      </w:r>
      <w:r w:rsidR="003B4437" w:rsidRPr="00AD5B27">
        <w:rPr>
          <w:rFonts w:ascii="Verdana" w:hAnsi="Verdana" w:cs="Verdana"/>
          <w:sz w:val="18"/>
          <w:szCs w:val="18"/>
          <w:lang w:val="pl-PL"/>
        </w:rPr>
        <w:t>I</w:t>
      </w:r>
      <w:r w:rsidRPr="00AD5B27">
        <w:rPr>
          <w:rFonts w:ascii="Verdana" w:hAnsi="Verdana" w:cs="Verdana"/>
          <w:sz w:val="18"/>
          <w:szCs w:val="18"/>
          <w:lang w:val="pl-PL"/>
        </w:rPr>
        <w:t xml:space="preserve">. </w:t>
      </w:r>
      <w:r w:rsidR="00DB71B4" w:rsidRPr="00AD5B27">
        <w:rPr>
          <w:rFonts w:ascii="Verdana" w:hAnsi="Verdana" w:cs="Verdana"/>
          <w:sz w:val="18"/>
          <w:szCs w:val="18"/>
          <w:lang w:val="pl-PL"/>
        </w:rPr>
        <w:tab/>
      </w:r>
      <w:r w:rsidRPr="00AD5B27">
        <w:rPr>
          <w:rFonts w:ascii="Verdana" w:hAnsi="Verdana" w:cs="Verdana"/>
          <w:sz w:val="18"/>
          <w:szCs w:val="18"/>
          <w:lang w:val="pl-PL"/>
        </w:rPr>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047DED" w:rsidRDefault="00047DED"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r w:rsidRPr="00AD5B27">
        <w:rPr>
          <w:rFonts w:ascii="Verdana" w:hAnsi="Verdana" w:cs="Verdana"/>
          <w:sz w:val="18"/>
          <w:szCs w:val="18"/>
          <w:lang w:val="pl-PL"/>
        </w:rPr>
        <w:t>XVII</w:t>
      </w:r>
      <w:r w:rsidR="003B4437" w:rsidRPr="00AD5B27">
        <w:rPr>
          <w:rFonts w:ascii="Verdana" w:hAnsi="Verdana" w:cs="Verdana"/>
          <w:sz w:val="18"/>
          <w:szCs w:val="18"/>
          <w:lang w:val="pl-PL"/>
        </w:rPr>
        <w:t>I</w:t>
      </w:r>
      <w:r w:rsidRPr="00AD5B27">
        <w:rPr>
          <w:rFonts w:ascii="Verdana" w:hAnsi="Verdana" w:cs="Verdana"/>
          <w:sz w:val="18"/>
          <w:szCs w:val="18"/>
          <w:lang w:val="pl-PL"/>
        </w:rPr>
        <w:t>.</w:t>
      </w:r>
      <w:r w:rsidRPr="00AD5B27">
        <w:rPr>
          <w:rFonts w:ascii="Verdana" w:hAnsi="Verdana" w:cs="Verdana"/>
          <w:sz w:val="18"/>
          <w:szCs w:val="18"/>
          <w:lang w:val="pl-PL"/>
        </w:rPr>
        <w:tab/>
        <w:t>POUCZENIE O ŚRODKACH OCHRONY PRAWNEJ.</w:t>
      </w:r>
    </w:p>
    <w:p w:rsidR="009943E9" w:rsidRPr="00571777" w:rsidRDefault="009943E9" w:rsidP="009943E9">
      <w:pPr>
        <w:pStyle w:val="Styl1"/>
        <w:numPr>
          <w:ilvl w:val="0"/>
          <w:numId w:val="0"/>
        </w:numPr>
        <w:tabs>
          <w:tab w:val="left" w:pos="567"/>
        </w:tabs>
        <w:spacing w:line="360" w:lineRule="auto"/>
        <w:jc w:val="left"/>
        <w:rPr>
          <w:rFonts w:ascii="Verdana" w:hAnsi="Verdana"/>
          <w:b w:val="0"/>
          <w:sz w:val="18"/>
          <w:szCs w:val="18"/>
        </w:rPr>
      </w:pPr>
      <w:r w:rsidRPr="00571777">
        <w:rPr>
          <w:rFonts w:ascii="Verdana" w:hAnsi="Verdana" w:cs="Verdana"/>
          <w:b w:val="0"/>
          <w:sz w:val="18"/>
          <w:szCs w:val="18"/>
        </w:rPr>
        <w:t>X</w:t>
      </w:r>
      <w:r>
        <w:rPr>
          <w:rFonts w:ascii="Verdana" w:hAnsi="Verdana" w:cs="Verdana"/>
          <w:b w:val="0"/>
          <w:sz w:val="18"/>
          <w:szCs w:val="18"/>
        </w:rPr>
        <w:t>I</w:t>
      </w:r>
      <w:r w:rsidRPr="00571777">
        <w:rPr>
          <w:rFonts w:ascii="Verdana" w:hAnsi="Verdana" w:cs="Verdana"/>
          <w:b w:val="0"/>
          <w:sz w:val="18"/>
          <w:szCs w:val="18"/>
        </w:rPr>
        <w:t>X.</w:t>
      </w:r>
      <w:r w:rsidRPr="00571777">
        <w:rPr>
          <w:rFonts w:ascii="Verdana" w:hAnsi="Verdana" w:cs="Verdana"/>
          <w:b w:val="0"/>
          <w:sz w:val="18"/>
          <w:szCs w:val="18"/>
        </w:rPr>
        <w:tab/>
        <w:t xml:space="preserve"> INFORMACJA O DANYCH OSOBOWYCH</w:t>
      </w:r>
      <w:r>
        <w:rPr>
          <w:rFonts w:ascii="Verdana" w:hAnsi="Verdana" w:cs="Verdana"/>
          <w:b w:val="0"/>
          <w:sz w:val="18"/>
          <w:szCs w:val="18"/>
        </w:rPr>
        <w:t>.</w:t>
      </w:r>
    </w:p>
    <w:p w:rsidR="009943E9" w:rsidRPr="00AD5B27" w:rsidRDefault="009943E9"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p>
    <w:p w:rsidR="006B0124" w:rsidRPr="00AD5B27" w:rsidRDefault="006B0124"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lang w:val="pl-PL"/>
        </w:rPr>
      </w:pPr>
    </w:p>
    <w:p w:rsidR="00FB1118" w:rsidRPr="00AD5B27" w:rsidRDefault="00B73849" w:rsidP="00FB1118">
      <w:pPr>
        <w:pStyle w:val="Tekstpodstawowy"/>
        <w:tabs>
          <w:tab w:val="left" w:pos="-11520"/>
          <w:tab w:val="left" w:pos="-11160"/>
          <w:tab w:val="left" w:pos="1843"/>
        </w:tabs>
        <w:spacing w:line="360" w:lineRule="auto"/>
        <w:ind w:left="567" w:hanging="567"/>
        <w:rPr>
          <w:rFonts w:ascii="Verdana" w:hAnsi="Verdana" w:cs="Verdana"/>
          <w:sz w:val="18"/>
          <w:szCs w:val="18"/>
          <w:lang w:val="pl-PL"/>
        </w:rPr>
      </w:pPr>
      <w:r>
        <w:rPr>
          <w:rFonts w:ascii="Verdana" w:hAnsi="Verdana" w:cs="Verdana"/>
          <w:sz w:val="18"/>
          <w:szCs w:val="18"/>
        </w:rPr>
        <w:t xml:space="preserve">Załącznik Nr 1       </w:t>
      </w:r>
      <w:r w:rsidR="00C60C90" w:rsidRPr="00AD5B27">
        <w:rPr>
          <w:rFonts w:ascii="Verdana" w:hAnsi="Verdana" w:cs="Verdana"/>
          <w:sz w:val="18"/>
          <w:szCs w:val="18"/>
          <w:lang w:val="pl-PL"/>
        </w:rPr>
        <w:t xml:space="preserve">Opis przedmiotu zamówienia: </w:t>
      </w:r>
    </w:p>
    <w:p w:rsidR="00AB4169" w:rsidRPr="00AD5B27" w:rsidRDefault="00AB4169" w:rsidP="00CD2CD9">
      <w:pPr>
        <w:pStyle w:val="Tekstpodstawowy"/>
        <w:tabs>
          <w:tab w:val="left" w:pos="-11520"/>
          <w:tab w:val="left" w:pos="-11160"/>
          <w:tab w:val="left" w:pos="1843"/>
        </w:tabs>
        <w:spacing w:line="360" w:lineRule="auto"/>
        <w:ind w:left="567" w:hanging="567"/>
        <w:rPr>
          <w:rFonts w:ascii="Verdana" w:hAnsi="Verdana" w:cs="Verdana"/>
          <w:sz w:val="18"/>
          <w:szCs w:val="18"/>
        </w:rPr>
      </w:pPr>
      <w:r w:rsidRPr="00AD5B27">
        <w:rPr>
          <w:rFonts w:ascii="Verdana" w:hAnsi="Verdana" w:cs="Verdana"/>
          <w:sz w:val="18"/>
          <w:szCs w:val="18"/>
        </w:rPr>
        <w:t>Załącznik Nr 2</w:t>
      </w:r>
      <w:r w:rsidR="00276806">
        <w:rPr>
          <w:rFonts w:ascii="Verdana" w:hAnsi="Verdana" w:cs="Verdana"/>
          <w:sz w:val="18"/>
          <w:szCs w:val="18"/>
          <w:lang w:val="pl-PL"/>
        </w:rPr>
        <w:t xml:space="preserve">        </w:t>
      </w:r>
      <w:r w:rsidR="00C60C90" w:rsidRPr="00AD5B27">
        <w:rPr>
          <w:rFonts w:ascii="Verdana" w:hAnsi="Verdana" w:cs="Verdana"/>
          <w:sz w:val="18"/>
          <w:szCs w:val="18"/>
          <w:lang w:val="pl-PL"/>
        </w:rPr>
        <w:t>Umowa Wzór</w:t>
      </w:r>
    </w:p>
    <w:p w:rsidR="00AB4169" w:rsidRPr="00AD5B27" w:rsidRDefault="00AB4169" w:rsidP="00CD2CD9">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AD5B27">
        <w:rPr>
          <w:rFonts w:ascii="Verdana" w:hAnsi="Verdana" w:cs="Verdana"/>
          <w:sz w:val="18"/>
          <w:szCs w:val="18"/>
        </w:rPr>
        <w:t>Załącznik Nr 3</w:t>
      </w:r>
      <w:r w:rsidR="00276806">
        <w:rPr>
          <w:rFonts w:ascii="Verdana" w:hAnsi="Verdana" w:cs="Verdana"/>
          <w:sz w:val="18"/>
          <w:szCs w:val="18"/>
          <w:lang w:val="pl-PL"/>
        </w:rPr>
        <w:t xml:space="preserve">        </w:t>
      </w:r>
      <w:r w:rsidR="00C60C90" w:rsidRPr="00AD5B27">
        <w:rPr>
          <w:rFonts w:ascii="Verdana" w:hAnsi="Verdana" w:cs="Verdana"/>
          <w:sz w:val="18"/>
          <w:szCs w:val="18"/>
          <w:lang w:val="pl-PL"/>
        </w:rPr>
        <w:t xml:space="preserve">Formularz Ofertowy – wzór </w:t>
      </w:r>
    </w:p>
    <w:p w:rsidR="00036AB2" w:rsidRPr="00AD5B27"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AD5B27">
        <w:rPr>
          <w:rFonts w:ascii="Verdana" w:hAnsi="Verdana" w:cs="Verdana"/>
          <w:bCs/>
          <w:iCs/>
          <w:sz w:val="18"/>
          <w:szCs w:val="18"/>
        </w:rPr>
        <w:t>Załącznik N</w:t>
      </w:r>
      <w:r w:rsidR="00C60C90" w:rsidRPr="00AD5B27">
        <w:rPr>
          <w:rFonts w:ascii="Verdana" w:hAnsi="Verdana" w:cs="Verdana"/>
          <w:bCs/>
          <w:iCs/>
          <w:sz w:val="18"/>
          <w:szCs w:val="18"/>
        </w:rPr>
        <w:t>r 4</w:t>
      </w:r>
      <w:r w:rsidR="00276806">
        <w:rPr>
          <w:rFonts w:ascii="Verdana" w:hAnsi="Verdana" w:cs="Verdana"/>
          <w:sz w:val="18"/>
          <w:szCs w:val="18"/>
          <w:lang w:val="pl-PL"/>
        </w:rPr>
        <w:t xml:space="preserve">       </w:t>
      </w:r>
      <w:r w:rsidR="00163369" w:rsidRPr="00AD5B27">
        <w:rPr>
          <w:rFonts w:ascii="Verdana" w:hAnsi="Verdana" w:cs="Verdana"/>
          <w:sz w:val="18"/>
          <w:szCs w:val="18"/>
          <w:lang w:val="pl-PL"/>
        </w:rPr>
        <w:t xml:space="preserve"> </w:t>
      </w:r>
      <w:r w:rsidR="00C60C90" w:rsidRPr="00AD5B27">
        <w:rPr>
          <w:rFonts w:ascii="Verdana" w:hAnsi="Verdana" w:cs="Verdana"/>
          <w:bCs/>
          <w:iCs/>
          <w:sz w:val="18"/>
          <w:szCs w:val="18"/>
          <w:lang w:val="pl-PL"/>
        </w:rPr>
        <w:t>Wykaz podwykonawców</w:t>
      </w:r>
      <w:r w:rsidR="00EA6AAA" w:rsidRPr="00AD5B27">
        <w:rPr>
          <w:rFonts w:ascii="Verdana" w:hAnsi="Verdana"/>
          <w:bCs/>
          <w:sz w:val="18"/>
          <w:szCs w:val="18"/>
        </w:rPr>
        <w:t xml:space="preserve"> </w:t>
      </w:r>
    </w:p>
    <w:p w:rsidR="00891016" w:rsidRPr="00AD5B27" w:rsidRDefault="00036AB2" w:rsidP="00C60C9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AD5B27">
        <w:rPr>
          <w:rFonts w:ascii="Verdana" w:hAnsi="Verdana" w:cs="Verdana"/>
          <w:bCs/>
          <w:iCs/>
          <w:sz w:val="18"/>
          <w:szCs w:val="18"/>
          <w:lang w:val="pl-PL"/>
        </w:rPr>
        <w:t>Załącz</w:t>
      </w:r>
      <w:r w:rsidR="00986E00" w:rsidRPr="00AD5B27">
        <w:rPr>
          <w:rFonts w:ascii="Verdana" w:hAnsi="Verdana" w:cs="Verdana"/>
          <w:bCs/>
          <w:iCs/>
          <w:sz w:val="18"/>
          <w:szCs w:val="18"/>
          <w:lang w:val="pl-PL"/>
        </w:rPr>
        <w:t>nik N</w:t>
      </w:r>
      <w:r w:rsidRPr="00AD5B27">
        <w:rPr>
          <w:rFonts w:ascii="Verdana" w:hAnsi="Verdana" w:cs="Verdana"/>
          <w:bCs/>
          <w:iCs/>
          <w:sz w:val="18"/>
          <w:szCs w:val="18"/>
          <w:lang w:val="pl-PL"/>
        </w:rPr>
        <w:t xml:space="preserve">r </w:t>
      </w:r>
      <w:r w:rsidRPr="00AD5B27">
        <w:rPr>
          <w:rFonts w:ascii="Verdana" w:hAnsi="Verdana"/>
          <w:bCs/>
          <w:sz w:val="18"/>
          <w:szCs w:val="18"/>
        </w:rPr>
        <w:t>5</w:t>
      </w:r>
      <w:r w:rsidR="00276806">
        <w:rPr>
          <w:rFonts w:ascii="Verdana" w:hAnsi="Verdana" w:cs="Verdana"/>
          <w:sz w:val="18"/>
          <w:szCs w:val="18"/>
          <w:lang w:val="pl-PL"/>
        </w:rPr>
        <w:t xml:space="preserve">        </w:t>
      </w:r>
      <w:r w:rsidR="00891016" w:rsidRPr="00AD5B27">
        <w:rPr>
          <w:rFonts w:ascii="Verdana" w:hAnsi="Verdana" w:cs="Verdana"/>
          <w:sz w:val="18"/>
          <w:szCs w:val="18"/>
        </w:rPr>
        <w:t xml:space="preserve">Oświadczenie </w:t>
      </w:r>
      <w:r w:rsidR="00891016" w:rsidRPr="00AD5B27">
        <w:rPr>
          <w:rFonts w:ascii="Verdana" w:hAnsi="Verdana" w:cs="Verdana"/>
          <w:sz w:val="18"/>
          <w:szCs w:val="18"/>
          <w:lang w:val="pl-PL"/>
        </w:rPr>
        <w:t>dotyczące spełniania warunków udziału w postepowaniu</w:t>
      </w:r>
      <w:r w:rsidR="00891016" w:rsidRPr="00AD5B27">
        <w:rPr>
          <w:rFonts w:ascii="Verdana" w:hAnsi="Verdana" w:cs="Verdana"/>
          <w:sz w:val="18"/>
          <w:szCs w:val="18"/>
        </w:rPr>
        <w:t xml:space="preserve"> – wzór </w:t>
      </w:r>
    </w:p>
    <w:p w:rsidR="00891016" w:rsidRPr="00AD5B27" w:rsidRDefault="00986E00" w:rsidP="00891016">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AD5B27">
        <w:rPr>
          <w:rFonts w:ascii="Verdana" w:hAnsi="Verdana" w:cs="Verdana"/>
          <w:bCs/>
          <w:iCs/>
          <w:sz w:val="18"/>
          <w:szCs w:val="18"/>
          <w:lang w:val="pl-PL"/>
        </w:rPr>
        <w:t>Załącznik N</w:t>
      </w:r>
      <w:r w:rsidR="001F6186" w:rsidRPr="00AD5B27">
        <w:rPr>
          <w:rFonts w:ascii="Verdana" w:hAnsi="Verdana" w:cs="Verdana"/>
          <w:bCs/>
          <w:iCs/>
          <w:sz w:val="18"/>
          <w:szCs w:val="18"/>
          <w:lang w:val="pl-PL"/>
        </w:rPr>
        <w:t>r 6</w:t>
      </w:r>
      <w:r w:rsidR="00276806">
        <w:rPr>
          <w:rFonts w:ascii="Verdana" w:hAnsi="Verdana" w:cs="Verdana"/>
          <w:sz w:val="18"/>
          <w:szCs w:val="18"/>
          <w:lang w:val="pl-PL"/>
        </w:rPr>
        <w:t xml:space="preserve">       </w:t>
      </w:r>
      <w:r w:rsidR="00B73849">
        <w:rPr>
          <w:rFonts w:ascii="Verdana" w:hAnsi="Verdana" w:cs="Verdana"/>
          <w:sz w:val="18"/>
          <w:szCs w:val="18"/>
          <w:lang w:val="pl-PL"/>
        </w:rPr>
        <w:t xml:space="preserve"> </w:t>
      </w:r>
      <w:r w:rsidR="00891016" w:rsidRPr="00AD5B27">
        <w:rPr>
          <w:rFonts w:ascii="Verdana" w:hAnsi="Verdana" w:cs="Verdana"/>
          <w:sz w:val="18"/>
          <w:szCs w:val="18"/>
        </w:rPr>
        <w:t xml:space="preserve">Oświadczenie </w:t>
      </w:r>
      <w:r w:rsidR="00891016" w:rsidRPr="00AD5B27">
        <w:rPr>
          <w:rFonts w:ascii="Verdana" w:hAnsi="Verdana" w:cs="Verdana"/>
          <w:sz w:val="18"/>
          <w:szCs w:val="18"/>
          <w:lang w:val="pl-PL"/>
        </w:rPr>
        <w:t>dotyczące przesłanek wykluczenia z postępowania</w:t>
      </w:r>
      <w:r w:rsidR="00891016" w:rsidRPr="00AD5B27">
        <w:rPr>
          <w:rFonts w:ascii="Verdana" w:hAnsi="Verdana" w:cs="Verdana"/>
          <w:sz w:val="18"/>
          <w:szCs w:val="18"/>
        </w:rPr>
        <w:t xml:space="preserve"> – wzór</w:t>
      </w:r>
    </w:p>
    <w:p w:rsidR="00926A88" w:rsidRPr="00AD5B27" w:rsidRDefault="00986E00" w:rsidP="00E9422C">
      <w:pPr>
        <w:pStyle w:val="Tekstpodstawowy"/>
        <w:tabs>
          <w:tab w:val="left" w:pos="-11520"/>
          <w:tab w:val="left" w:pos="-11160"/>
          <w:tab w:val="left" w:pos="1843"/>
        </w:tabs>
        <w:spacing w:line="360" w:lineRule="auto"/>
        <w:ind w:left="1843" w:hanging="1843"/>
        <w:rPr>
          <w:rFonts w:ascii="Verdana" w:hAnsi="Verdana"/>
          <w:bCs/>
          <w:sz w:val="18"/>
          <w:szCs w:val="18"/>
        </w:rPr>
      </w:pPr>
      <w:r w:rsidRPr="00AD5B27">
        <w:rPr>
          <w:rFonts w:ascii="Verdana" w:hAnsi="Verdana" w:cs="Verdana"/>
          <w:bCs/>
          <w:iCs/>
          <w:sz w:val="18"/>
          <w:szCs w:val="18"/>
          <w:lang w:val="pl-PL"/>
        </w:rPr>
        <w:t>Załącznik N</w:t>
      </w:r>
      <w:r w:rsidR="001F6186" w:rsidRPr="00AD5B27">
        <w:rPr>
          <w:rFonts w:ascii="Verdana" w:hAnsi="Verdana" w:cs="Verdana"/>
          <w:bCs/>
          <w:iCs/>
          <w:sz w:val="18"/>
          <w:szCs w:val="18"/>
          <w:lang w:val="pl-PL"/>
        </w:rPr>
        <w:t>r 7</w:t>
      </w:r>
      <w:r w:rsidR="00276806">
        <w:rPr>
          <w:rFonts w:ascii="Verdana" w:hAnsi="Verdana" w:cs="Verdana"/>
          <w:sz w:val="18"/>
          <w:szCs w:val="18"/>
          <w:lang w:val="pl-PL"/>
        </w:rPr>
        <w:t xml:space="preserve">       </w:t>
      </w:r>
      <w:r w:rsidR="00163369" w:rsidRPr="00AD5B27">
        <w:rPr>
          <w:rFonts w:ascii="Verdana" w:hAnsi="Verdana" w:cs="Verdana"/>
          <w:sz w:val="18"/>
          <w:szCs w:val="18"/>
          <w:lang w:val="pl-PL"/>
        </w:rPr>
        <w:t xml:space="preserve"> </w:t>
      </w:r>
      <w:r w:rsidR="00C60C90" w:rsidRPr="00AD5B27">
        <w:rPr>
          <w:rFonts w:ascii="Verdana" w:hAnsi="Verdana" w:cs="Verdana"/>
          <w:bCs/>
          <w:iCs/>
          <w:sz w:val="18"/>
          <w:szCs w:val="18"/>
          <w:lang w:val="pl-PL"/>
        </w:rPr>
        <w:t>Oświadczenie o przynależności</w:t>
      </w:r>
      <w:r w:rsidR="00C60C90" w:rsidRPr="00AD5B27">
        <w:rPr>
          <w:rFonts w:ascii="Verdana" w:hAnsi="Verdana" w:cs="Verdana"/>
          <w:bCs/>
          <w:iCs/>
          <w:sz w:val="18"/>
          <w:szCs w:val="18"/>
        </w:rPr>
        <w:t xml:space="preserve"> </w:t>
      </w:r>
      <w:r w:rsidR="00C60C90" w:rsidRPr="00AD5B27">
        <w:rPr>
          <w:rFonts w:ascii="Verdana" w:hAnsi="Verdana" w:cs="Verdana"/>
          <w:bCs/>
          <w:iCs/>
          <w:sz w:val="18"/>
          <w:szCs w:val="18"/>
          <w:lang w:val="pl-PL"/>
        </w:rPr>
        <w:t xml:space="preserve">lub </w:t>
      </w:r>
      <w:r w:rsidR="00C60C90" w:rsidRPr="00AD5B27">
        <w:rPr>
          <w:rFonts w:ascii="Verdana" w:hAnsi="Verdana"/>
          <w:bCs/>
          <w:sz w:val="18"/>
          <w:szCs w:val="18"/>
        </w:rPr>
        <w:t>braku przynależności do grupy kapitałowej - wzór</w:t>
      </w:r>
      <w:r w:rsidR="00EA6AAA" w:rsidRPr="00AD5B27">
        <w:rPr>
          <w:rFonts w:ascii="Verdana" w:hAnsi="Verdana"/>
          <w:bCs/>
          <w:sz w:val="18"/>
          <w:szCs w:val="18"/>
        </w:rPr>
        <w:t xml:space="preserve"> </w:t>
      </w:r>
    </w:p>
    <w:p w:rsidR="00926A88" w:rsidRPr="00AD5B27"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AD5B27">
        <w:rPr>
          <w:rFonts w:ascii="Verdana" w:hAnsi="Verdana" w:cs="Verdana"/>
          <w:bCs/>
          <w:iCs/>
          <w:sz w:val="18"/>
          <w:szCs w:val="18"/>
          <w:lang w:val="pl-PL"/>
        </w:rPr>
        <w:t>Załącznik N</w:t>
      </w:r>
      <w:r w:rsidR="00926A88" w:rsidRPr="00AD5B27">
        <w:rPr>
          <w:rFonts w:ascii="Verdana" w:hAnsi="Verdana" w:cs="Verdana"/>
          <w:bCs/>
          <w:iCs/>
          <w:sz w:val="18"/>
          <w:szCs w:val="18"/>
          <w:lang w:val="pl-PL"/>
        </w:rPr>
        <w:t xml:space="preserve">r </w:t>
      </w:r>
      <w:r w:rsidR="00295503" w:rsidRPr="00AD5B27">
        <w:rPr>
          <w:rFonts w:ascii="Verdana" w:hAnsi="Verdana" w:cs="Verdana"/>
          <w:bCs/>
          <w:iCs/>
          <w:sz w:val="18"/>
          <w:szCs w:val="18"/>
          <w:lang w:val="pl-PL"/>
        </w:rPr>
        <w:t>8</w:t>
      </w:r>
      <w:r w:rsidR="00276806">
        <w:rPr>
          <w:rFonts w:ascii="Verdana" w:hAnsi="Verdana" w:cs="Verdana"/>
          <w:sz w:val="18"/>
          <w:szCs w:val="18"/>
          <w:lang w:val="pl-PL"/>
        </w:rPr>
        <w:t xml:space="preserve">       </w:t>
      </w:r>
      <w:r w:rsidR="00C60C90" w:rsidRPr="00AD5B27">
        <w:rPr>
          <w:rFonts w:ascii="Verdana" w:hAnsi="Verdana" w:cs="Verdana"/>
          <w:bCs/>
          <w:iCs/>
          <w:sz w:val="18"/>
          <w:szCs w:val="18"/>
          <w:lang w:val="pl-PL"/>
        </w:rPr>
        <w:t>Wykaz robót wzór</w:t>
      </w:r>
      <w:r w:rsidR="007B4A30" w:rsidRPr="00AD5B27">
        <w:rPr>
          <w:rFonts w:ascii="Verdana" w:hAnsi="Verdana" w:cs="Verdana"/>
          <w:bCs/>
          <w:iCs/>
          <w:sz w:val="18"/>
          <w:szCs w:val="18"/>
          <w:lang w:val="pl-PL"/>
        </w:rPr>
        <w:t xml:space="preserve"> </w:t>
      </w:r>
    </w:p>
    <w:p w:rsidR="00AB4169" w:rsidRDefault="00986E00" w:rsidP="00E9422C">
      <w:pPr>
        <w:pStyle w:val="Tekstpodstawowy"/>
        <w:tabs>
          <w:tab w:val="left" w:pos="-11520"/>
          <w:tab w:val="left" w:pos="-11160"/>
          <w:tab w:val="left" w:pos="1843"/>
        </w:tabs>
        <w:spacing w:line="360" w:lineRule="auto"/>
        <w:ind w:left="1843" w:hanging="1843"/>
        <w:rPr>
          <w:rFonts w:ascii="Verdana" w:hAnsi="Verdana" w:cs="Verdana"/>
          <w:bCs/>
          <w:iCs/>
          <w:sz w:val="18"/>
          <w:szCs w:val="18"/>
          <w:lang w:val="pl-PL"/>
        </w:rPr>
      </w:pPr>
      <w:r w:rsidRPr="00AD5B27">
        <w:rPr>
          <w:rFonts w:ascii="Verdana" w:hAnsi="Verdana" w:cs="Verdana"/>
          <w:bCs/>
          <w:iCs/>
          <w:sz w:val="18"/>
          <w:szCs w:val="18"/>
          <w:lang w:val="pl-PL"/>
        </w:rPr>
        <w:t>Załącznik N</w:t>
      </w:r>
      <w:r w:rsidR="00295503" w:rsidRPr="00AD5B27">
        <w:rPr>
          <w:rFonts w:ascii="Verdana" w:hAnsi="Verdana" w:cs="Verdana"/>
          <w:bCs/>
          <w:iCs/>
          <w:sz w:val="18"/>
          <w:szCs w:val="18"/>
          <w:lang w:val="pl-PL"/>
        </w:rPr>
        <w:t>r 9</w:t>
      </w:r>
      <w:r w:rsidR="00276806">
        <w:rPr>
          <w:rFonts w:ascii="Verdana" w:hAnsi="Verdana" w:cs="Verdana"/>
          <w:sz w:val="18"/>
          <w:szCs w:val="18"/>
          <w:lang w:val="pl-PL"/>
        </w:rPr>
        <w:t xml:space="preserve">       </w:t>
      </w:r>
      <w:r w:rsidR="00C60C90" w:rsidRPr="00AD5B27">
        <w:rPr>
          <w:rFonts w:ascii="Verdana" w:hAnsi="Verdana" w:cs="Verdana"/>
          <w:bCs/>
          <w:iCs/>
          <w:sz w:val="18"/>
          <w:szCs w:val="18"/>
          <w:lang w:val="pl-PL"/>
        </w:rPr>
        <w:t>Wykaz osób wzór</w:t>
      </w:r>
      <w:r w:rsidR="001F6186" w:rsidRPr="00AD5B27">
        <w:rPr>
          <w:rFonts w:ascii="Verdana" w:hAnsi="Verdana" w:cs="Verdana"/>
          <w:bCs/>
          <w:iCs/>
          <w:sz w:val="18"/>
          <w:szCs w:val="18"/>
          <w:lang w:val="pl-PL"/>
        </w:rPr>
        <w:t xml:space="preserve"> </w:t>
      </w:r>
    </w:p>
    <w:p w:rsidR="007C5575" w:rsidRPr="00AD5B27" w:rsidRDefault="007C5575" w:rsidP="00E9422C">
      <w:pPr>
        <w:pStyle w:val="Tekstpodstawowy"/>
        <w:tabs>
          <w:tab w:val="left" w:pos="-11520"/>
          <w:tab w:val="left" w:pos="-11160"/>
          <w:tab w:val="left" w:pos="1843"/>
        </w:tabs>
        <w:spacing w:line="360" w:lineRule="auto"/>
        <w:ind w:left="1843" w:hanging="1843"/>
        <w:rPr>
          <w:rFonts w:ascii="Verdana" w:hAnsi="Verdana" w:cs="Verdana"/>
          <w:bCs/>
          <w:iCs/>
          <w:sz w:val="18"/>
          <w:szCs w:val="18"/>
          <w:lang w:val="pl-PL"/>
        </w:rPr>
      </w:pPr>
      <w:r>
        <w:rPr>
          <w:rFonts w:ascii="Verdana" w:hAnsi="Verdana" w:cs="Verdana"/>
          <w:bCs/>
          <w:iCs/>
          <w:sz w:val="18"/>
          <w:szCs w:val="18"/>
          <w:lang w:val="pl-PL"/>
        </w:rPr>
        <w:t>Załącznik nr 10      Wykaz narzędzi</w:t>
      </w:r>
    </w:p>
    <w:p w:rsidR="00FB1118" w:rsidRPr="00AD5B27" w:rsidRDefault="00295503" w:rsidP="00FB1118">
      <w:pPr>
        <w:pStyle w:val="Tekstpodstawowy"/>
        <w:tabs>
          <w:tab w:val="left" w:pos="567"/>
          <w:tab w:val="left" w:pos="1843"/>
          <w:tab w:val="left" w:pos="2127"/>
        </w:tabs>
        <w:spacing w:line="360" w:lineRule="auto"/>
        <w:ind w:left="1843" w:right="-2" w:hanging="1843"/>
        <w:rPr>
          <w:rFonts w:ascii="Verdana" w:hAnsi="Verdana" w:cs="Verdana"/>
          <w:sz w:val="18"/>
          <w:szCs w:val="18"/>
          <w:lang w:val="pl-PL"/>
        </w:rPr>
      </w:pPr>
      <w:r w:rsidRPr="00AD5B27">
        <w:rPr>
          <w:rFonts w:ascii="Verdana" w:hAnsi="Verdana" w:cs="Verdana"/>
          <w:sz w:val="18"/>
          <w:szCs w:val="18"/>
          <w:lang w:val="pl-PL"/>
        </w:rPr>
        <w:t>Załącznik Nr 1</w:t>
      </w:r>
      <w:r w:rsidR="007C5575">
        <w:rPr>
          <w:rFonts w:ascii="Verdana" w:hAnsi="Verdana" w:cs="Verdana"/>
          <w:sz w:val="18"/>
          <w:szCs w:val="18"/>
          <w:lang w:val="pl-PL"/>
        </w:rPr>
        <w:t>1</w:t>
      </w:r>
      <w:r w:rsidR="00276806">
        <w:rPr>
          <w:rFonts w:ascii="Verdana" w:hAnsi="Verdana" w:cs="Verdana"/>
          <w:sz w:val="18"/>
          <w:szCs w:val="18"/>
          <w:lang w:val="pl-PL"/>
        </w:rPr>
        <w:t xml:space="preserve">     </w:t>
      </w:r>
      <w:r w:rsidR="00C60C90" w:rsidRPr="00AD5B27">
        <w:rPr>
          <w:rFonts w:ascii="Verdana" w:hAnsi="Verdana" w:cs="Verdana"/>
          <w:sz w:val="18"/>
          <w:szCs w:val="18"/>
          <w:lang w:val="pl-PL"/>
        </w:rPr>
        <w:t>Zobowiązanie wzór</w:t>
      </w:r>
    </w:p>
    <w:p w:rsidR="00E45687" w:rsidRPr="00AD5B27" w:rsidRDefault="00E45687">
      <w:pPr>
        <w:suppressAutoHyphens w:val="0"/>
        <w:spacing w:line="240" w:lineRule="auto"/>
        <w:jc w:val="left"/>
        <w:rPr>
          <w:rFonts w:ascii="Verdana" w:hAnsi="Verdana" w:cs="Verdana"/>
          <w:b/>
          <w:sz w:val="18"/>
          <w:szCs w:val="18"/>
          <w:u w:val="single"/>
        </w:rPr>
      </w:pPr>
      <w:r w:rsidRPr="00AD5B27">
        <w:rPr>
          <w:rFonts w:ascii="Verdana" w:hAnsi="Verdana" w:cs="Verdana"/>
          <w:sz w:val="18"/>
          <w:szCs w:val="18"/>
          <w:u w:val="single"/>
        </w:rPr>
        <w:br w:type="page"/>
      </w:r>
    </w:p>
    <w:p w:rsidR="00AB4169" w:rsidRPr="00AD5B27" w:rsidRDefault="00074B72" w:rsidP="00074B72">
      <w:pPr>
        <w:pStyle w:val="Styl1"/>
        <w:numPr>
          <w:ilvl w:val="0"/>
          <w:numId w:val="0"/>
        </w:numPr>
        <w:tabs>
          <w:tab w:val="left" w:pos="-12960"/>
          <w:tab w:val="left" w:pos="567"/>
        </w:tabs>
        <w:spacing w:line="360" w:lineRule="auto"/>
        <w:jc w:val="left"/>
        <w:rPr>
          <w:rFonts w:ascii="Verdana" w:hAnsi="Verdana" w:cs="Verdana"/>
          <w:sz w:val="18"/>
          <w:szCs w:val="18"/>
          <w:u w:val="single"/>
        </w:rPr>
      </w:pPr>
      <w:r w:rsidRPr="00AD5B27">
        <w:rPr>
          <w:rFonts w:ascii="Verdana" w:hAnsi="Verdana" w:cs="Verdana"/>
          <w:sz w:val="18"/>
          <w:szCs w:val="18"/>
          <w:u w:val="single"/>
        </w:rPr>
        <w:lastRenderedPageBreak/>
        <w:t xml:space="preserve">I. </w:t>
      </w:r>
      <w:r w:rsidR="00AB4169" w:rsidRPr="00AD5B27">
        <w:rPr>
          <w:rFonts w:ascii="Verdana" w:hAnsi="Verdana" w:cs="Verdana"/>
          <w:sz w:val="18"/>
          <w:szCs w:val="18"/>
          <w:u w:val="single"/>
        </w:rPr>
        <w:t>NAZWA I ADRES ZAMAWIAJĄCEGO.</w:t>
      </w:r>
    </w:p>
    <w:p w:rsidR="00AB4169" w:rsidRPr="00AD5B27" w:rsidRDefault="00AB4169">
      <w:pPr>
        <w:tabs>
          <w:tab w:val="left" w:pos="567"/>
        </w:tabs>
        <w:spacing w:line="360" w:lineRule="auto"/>
        <w:ind w:left="567" w:hanging="567"/>
        <w:rPr>
          <w:rFonts w:ascii="Verdana" w:hAnsi="Verdana" w:cs="Verdana"/>
          <w:sz w:val="18"/>
          <w:szCs w:val="18"/>
        </w:rPr>
      </w:pPr>
    </w:p>
    <w:p w:rsidR="00AB4169" w:rsidRPr="00AD5B27" w:rsidRDefault="00AB4169">
      <w:pPr>
        <w:tabs>
          <w:tab w:val="left" w:pos="-12960"/>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Nazwa i adres zamawiającego:</w:t>
      </w:r>
    </w:p>
    <w:p w:rsidR="00AB4169" w:rsidRPr="00AD5B27" w:rsidRDefault="00AB4169">
      <w:pPr>
        <w:tabs>
          <w:tab w:val="left" w:pos="-12960"/>
          <w:tab w:val="left" w:pos="567"/>
        </w:tabs>
        <w:spacing w:line="360" w:lineRule="auto"/>
        <w:ind w:left="567" w:hanging="567"/>
        <w:rPr>
          <w:rFonts w:ascii="Verdana" w:hAnsi="Verdana" w:cs="Verdana"/>
          <w:sz w:val="18"/>
          <w:szCs w:val="18"/>
        </w:rPr>
      </w:pPr>
      <w:r w:rsidRPr="00AD5B27">
        <w:rPr>
          <w:rFonts w:ascii="Verdana" w:hAnsi="Verdana" w:cs="Verdana"/>
          <w:sz w:val="18"/>
          <w:szCs w:val="18"/>
        </w:rPr>
        <w:t xml:space="preserve">Gmina Celestynów </w:t>
      </w:r>
      <w:r w:rsidR="00EF3AC5" w:rsidRPr="00AD5B27">
        <w:rPr>
          <w:rFonts w:ascii="Verdana" w:hAnsi="Verdana" w:cs="Verdana"/>
          <w:sz w:val="18"/>
          <w:szCs w:val="18"/>
        </w:rPr>
        <w:t xml:space="preserve">, </w:t>
      </w:r>
      <w:r w:rsidRPr="00AD5B27">
        <w:rPr>
          <w:rFonts w:ascii="Verdana" w:hAnsi="Verdana" w:cs="Verdana"/>
          <w:sz w:val="18"/>
          <w:szCs w:val="18"/>
        </w:rPr>
        <w:t xml:space="preserve">ul. Regucka 3 </w:t>
      </w:r>
    </w:p>
    <w:p w:rsidR="00AB4169" w:rsidRPr="00AD5B27" w:rsidRDefault="00AB4169">
      <w:pPr>
        <w:tabs>
          <w:tab w:val="left" w:pos="-12960"/>
          <w:tab w:val="left" w:pos="567"/>
        </w:tabs>
        <w:spacing w:line="360" w:lineRule="auto"/>
        <w:ind w:left="567" w:hanging="567"/>
        <w:rPr>
          <w:rFonts w:ascii="Verdana" w:hAnsi="Verdana" w:cs="Verdana"/>
          <w:sz w:val="18"/>
          <w:szCs w:val="18"/>
        </w:rPr>
      </w:pPr>
      <w:r w:rsidRPr="00AD5B27">
        <w:rPr>
          <w:rFonts w:ascii="Verdana" w:hAnsi="Verdana" w:cs="Verdana"/>
          <w:sz w:val="18"/>
          <w:szCs w:val="18"/>
        </w:rPr>
        <w:t xml:space="preserve">05-430 Celestynów </w:t>
      </w:r>
    </w:p>
    <w:p w:rsidR="00AB4169" w:rsidRPr="00AD5B27" w:rsidRDefault="00AB4169">
      <w:pPr>
        <w:tabs>
          <w:tab w:val="left" w:pos="-12960"/>
          <w:tab w:val="left" w:pos="567"/>
        </w:tabs>
        <w:spacing w:line="360" w:lineRule="auto"/>
        <w:ind w:left="567" w:hanging="567"/>
        <w:rPr>
          <w:rFonts w:ascii="Verdana" w:hAnsi="Verdana" w:cs="Verdana"/>
          <w:sz w:val="18"/>
          <w:szCs w:val="18"/>
        </w:rPr>
      </w:pPr>
      <w:r w:rsidRPr="00AD5B27">
        <w:rPr>
          <w:rFonts w:ascii="Verdana" w:hAnsi="Verdana" w:cs="Verdana"/>
          <w:sz w:val="18"/>
          <w:szCs w:val="18"/>
        </w:rPr>
        <w:t>NIP: 532-105-76-50</w:t>
      </w:r>
      <w:r w:rsidR="00EF3AC5" w:rsidRPr="00AD5B27">
        <w:rPr>
          <w:rFonts w:ascii="Verdana" w:hAnsi="Verdana" w:cs="Verdana"/>
          <w:sz w:val="18"/>
          <w:szCs w:val="18"/>
        </w:rPr>
        <w:t xml:space="preserve">   </w:t>
      </w:r>
      <w:r w:rsidRPr="00AD5B27">
        <w:rPr>
          <w:rFonts w:ascii="Verdana" w:hAnsi="Verdana" w:cs="Verdana"/>
          <w:sz w:val="18"/>
          <w:szCs w:val="18"/>
        </w:rPr>
        <w:t>REGON: 013268965</w:t>
      </w:r>
    </w:p>
    <w:p w:rsidR="00AB4169" w:rsidRPr="00AD5B27" w:rsidRDefault="00DA3EDC">
      <w:pPr>
        <w:tabs>
          <w:tab w:val="left" w:pos="-12960"/>
          <w:tab w:val="left" w:pos="567"/>
        </w:tabs>
        <w:spacing w:line="360" w:lineRule="auto"/>
        <w:ind w:left="567" w:hanging="567"/>
        <w:rPr>
          <w:rFonts w:ascii="Verdana" w:hAnsi="Verdana" w:cs="Verdana"/>
          <w:sz w:val="18"/>
          <w:szCs w:val="18"/>
        </w:rPr>
      </w:pPr>
      <w:hyperlink r:id="rId9" w:history="1">
        <w:r w:rsidR="009544E1" w:rsidRPr="00AD5B27">
          <w:rPr>
            <w:rStyle w:val="Hipercze"/>
            <w:rFonts w:ascii="Verdana" w:hAnsi="Verdana" w:cs="Verdana"/>
            <w:sz w:val="18"/>
            <w:szCs w:val="18"/>
          </w:rPr>
          <w:t>www.celestynow.pl</w:t>
        </w:r>
      </w:hyperlink>
      <w:r w:rsidR="009544E1" w:rsidRPr="00AD5B27">
        <w:rPr>
          <w:rFonts w:ascii="Verdana" w:hAnsi="Verdana" w:cs="Verdana"/>
          <w:sz w:val="18"/>
          <w:szCs w:val="18"/>
        </w:rPr>
        <w:t xml:space="preserve">, </w:t>
      </w:r>
      <w:hyperlink r:id="rId10" w:history="1">
        <w:r w:rsidR="00630426" w:rsidRPr="00AD5B27">
          <w:rPr>
            <w:rStyle w:val="Hipercze"/>
            <w:rFonts w:ascii="Verdana" w:hAnsi="Verdana"/>
            <w:sz w:val="18"/>
            <w:szCs w:val="18"/>
          </w:rPr>
          <w:t>a.pacek@celestynow.pl</w:t>
        </w:r>
      </w:hyperlink>
    </w:p>
    <w:p w:rsidR="00AB4169" w:rsidRPr="00AD5B27" w:rsidRDefault="00AB4169">
      <w:pPr>
        <w:tabs>
          <w:tab w:val="left" w:pos="-12960"/>
          <w:tab w:val="left" w:pos="567"/>
        </w:tabs>
        <w:spacing w:line="360" w:lineRule="auto"/>
        <w:ind w:left="567" w:hanging="567"/>
        <w:rPr>
          <w:rFonts w:ascii="Verdana" w:hAnsi="Verdana" w:cs="Verdana"/>
          <w:sz w:val="18"/>
          <w:szCs w:val="18"/>
        </w:rPr>
      </w:pPr>
      <w:r w:rsidRPr="00AD5B27">
        <w:rPr>
          <w:rFonts w:ascii="Verdana" w:hAnsi="Verdana" w:cs="Verdana"/>
          <w:sz w:val="18"/>
          <w:szCs w:val="18"/>
        </w:rPr>
        <w:t>telefon: 00 48 22 789 70 60</w:t>
      </w:r>
      <w:r w:rsidR="009544E1" w:rsidRPr="00AD5B27">
        <w:rPr>
          <w:rFonts w:ascii="Verdana" w:hAnsi="Verdana" w:cs="Verdana"/>
          <w:sz w:val="18"/>
          <w:szCs w:val="18"/>
        </w:rPr>
        <w:t xml:space="preserve">,  </w:t>
      </w:r>
      <w:r w:rsidRPr="00AD5B27">
        <w:rPr>
          <w:rFonts w:ascii="Verdana" w:hAnsi="Verdana" w:cs="Verdana"/>
          <w:sz w:val="18"/>
          <w:szCs w:val="18"/>
        </w:rPr>
        <w:t>faks: 00 48 22 789 70 11</w:t>
      </w:r>
    </w:p>
    <w:p w:rsidR="00AB4169" w:rsidRPr="00AD5B27" w:rsidRDefault="00AB4169">
      <w:pPr>
        <w:tabs>
          <w:tab w:val="left" w:pos="-12960"/>
          <w:tab w:val="left" w:pos="567"/>
        </w:tabs>
        <w:spacing w:line="360" w:lineRule="auto"/>
        <w:ind w:left="567" w:hanging="567"/>
        <w:rPr>
          <w:rFonts w:ascii="Verdana" w:hAnsi="Verdana" w:cs="Verdana"/>
          <w:sz w:val="18"/>
          <w:szCs w:val="18"/>
        </w:rPr>
      </w:pPr>
    </w:p>
    <w:p w:rsidR="00AB4169" w:rsidRPr="00426BB8" w:rsidRDefault="00074B72" w:rsidP="00426BB8">
      <w:pPr>
        <w:pStyle w:val="Styl1"/>
        <w:numPr>
          <w:ilvl w:val="0"/>
          <w:numId w:val="0"/>
        </w:numPr>
        <w:tabs>
          <w:tab w:val="left" w:pos="-15840"/>
          <w:tab w:val="left" w:pos="-15660"/>
          <w:tab w:val="left" w:pos="567"/>
        </w:tabs>
        <w:spacing w:line="360" w:lineRule="auto"/>
        <w:jc w:val="left"/>
        <w:rPr>
          <w:rFonts w:ascii="Verdana" w:hAnsi="Verdana" w:cs="Verdana"/>
          <w:sz w:val="18"/>
          <w:szCs w:val="18"/>
          <w:u w:val="single"/>
        </w:rPr>
      </w:pPr>
      <w:r w:rsidRPr="00AD5B27">
        <w:rPr>
          <w:rFonts w:ascii="Verdana" w:hAnsi="Verdana" w:cs="Verdana"/>
          <w:sz w:val="18"/>
          <w:szCs w:val="18"/>
          <w:u w:val="single"/>
        </w:rPr>
        <w:t xml:space="preserve">II. </w:t>
      </w:r>
      <w:r w:rsidR="00EF3AC5" w:rsidRPr="00AD5B27">
        <w:rPr>
          <w:rFonts w:ascii="Verdana" w:hAnsi="Verdana" w:cs="Verdana"/>
          <w:sz w:val="18"/>
          <w:szCs w:val="18"/>
          <w:u w:val="single"/>
        </w:rPr>
        <w:t>INFORMACJE OGÓLNE.</w:t>
      </w:r>
    </w:p>
    <w:p w:rsidR="00AB4169" w:rsidRPr="00AD5B27" w:rsidRDefault="00EF3AC5" w:rsidP="003F745B">
      <w:pPr>
        <w:pStyle w:val="Tekstpodstawowy31"/>
        <w:numPr>
          <w:ilvl w:val="1"/>
          <w:numId w:val="6"/>
        </w:numPr>
        <w:tabs>
          <w:tab w:val="left" w:pos="-15660"/>
          <w:tab w:val="left" w:pos="0"/>
        </w:tabs>
        <w:spacing w:line="360" w:lineRule="auto"/>
        <w:ind w:left="567" w:hanging="567"/>
        <w:rPr>
          <w:rFonts w:ascii="Verdana" w:hAnsi="Verdana" w:cs="Verdana"/>
          <w:i w:val="0"/>
          <w:iCs/>
          <w:sz w:val="18"/>
          <w:szCs w:val="18"/>
        </w:rPr>
      </w:pPr>
      <w:r w:rsidRPr="00AD5B27">
        <w:rPr>
          <w:rFonts w:ascii="Verdana" w:hAnsi="Verdana" w:cs="Verdana"/>
          <w:i w:val="0"/>
          <w:iCs/>
          <w:sz w:val="18"/>
          <w:szCs w:val="18"/>
        </w:rPr>
        <w:t xml:space="preserve">Postępowanie </w:t>
      </w:r>
      <w:r w:rsidR="00211040" w:rsidRPr="00AD5B27">
        <w:rPr>
          <w:rFonts w:ascii="Verdana" w:hAnsi="Verdana" w:cs="Verdana"/>
          <w:i w:val="0"/>
          <w:iCs/>
          <w:sz w:val="18"/>
          <w:szCs w:val="18"/>
        </w:rPr>
        <w:t xml:space="preserve">prowadzone </w:t>
      </w:r>
      <w:r w:rsidRPr="00AD5B27">
        <w:rPr>
          <w:rFonts w:ascii="Verdana" w:hAnsi="Verdana" w:cs="Verdana"/>
          <w:i w:val="0"/>
          <w:iCs/>
          <w:sz w:val="18"/>
          <w:szCs w:val="18"/>
        </w:rPr>
        <w:t xml:space="preserve">jest </w:t>
      </w:r>
      <w:r w:rsidR="00211040" w:rsidRPr="00AD5B27">
        <w:rPr>
          <w:rFonts w:ascii="Verdana" w:hAnsi="Verdana" w:cs="Verdana"/>
          <w:i w:val="0"/>
          <w:iCs/>
          <w:sz w:val="18"/>
          <w:szCs w:val="18"/>
        </w:rPr>
        <w:t>w</w:t>
      </w:r>
      <w:r w:rsidR="00AB4169" w:rsidRPr="00AD5B27">
        <w:rPr>
          <w:rFonts w:ascii="Verdana" w:hAnsi="Verdana" w:cs="Verdana"/>
          <w:i w:val="0"/>
          <w:iCs/>
          <w:sz w:val="18"/>
          <w:szCs w:val="18"/>
        </w:rPr>
        <w:t xml:space="preserve"> tr</w:t>
      </w:r>
      <w:r w:rsidR="00211040" w:rsidRPr="00AD5B27">
        <w:rPr>
          <w:rFonts w:ascii="Verdana" w:hAnsi="Verdana" w:cs="Verdana"/>
          <w:i w:val="0"/>
          <w:iCs/>
          <w:sz w:val="18"/>
          <w:szCs w:val="18"/>
        </w:rPr>
        <w:t>ybie przetargu nieograniczoneg</w:t>
      </w:r>
      <w:r w:rsidRPr="00AD5B27">
        <w:rPr>
          <w:rFonts w:ascii="Verdana" w:hAnsi="Verdana" w:cs="Verdana"/>
          <w:i w:val="0"/>
          <w:iCs/>
          <w:sz w:val="18"/>
          <w:szCs w:val="18"/>
        </w:rPr>
        <w:t>o na podstawie art. 39 u</w:t>
      </w:r>
      <w:r w:rsidR="00211040" w:rsidRPr="00AD5B27">
        <w:rPr>
          <w:rFonts w:ascii="Verdana" w:hAnsi="Verdana" w:cs="Verdana"/>
          <w:i w:val="0"/>
          <w:iCs/>
          <w:sz w:val="18"/>
          <w:szCs w:val="18"/>
        </w:rPr>
        <w:t xml:space="preserve">stawy </w:t>
      </w:r>
      <w:r w:rsidR="009D6D73" w:rsidRPr="00AD5B27">
        <w:rPr>
          <w:rFonts w:ascii="Verdana" w:hAnsi="Verdana" w:cs="Verdana"/>
          <w:i w:val="0"/>
          <w:iCs/>
          <w:sz w:val="18"/>
          <w:szCs w:val="18"/>
        </w:rPr>
        <w:br/>
      </w:r>
      <w:r w:rsidR="00211040" w:rsidRPr="00AD5B27">
        <w:rPr>
          <w:rFonts w:ascii="Verdana" w:hAnsi="Verdana" w:cs="Verdana"/>
          <w:i w:val="0"/>
          <w:iCs/>
          <w:sz w:val="18"/>
          <w:szCs w:val="18"/>
        </w:rPr>
        <w:t xml:space="preserve">z dnia 29 stycznia 2014 roku </w:t>
      </w:r>
      <w:r w:rsidRPr="00AD5B27">
        <w:rPr>
          <w:rFonts w:ascii="Verdana" w:hAnsi="Verdana" w:cs="Verdana"/>
          <w:i w:val="0"/>
          <w:iCs/>
          <w:sz w:val="18"/>
          <w:szCs w:val="18"/>
        </w:rPr>
        <w:t xml:space="preserve">- </w:t>
      </w:r>
      <w:r w:rsidR="00211040" w:rsidRPr="00AD5B27">
        <w:rPr>
          <w:rFonts w:ascii="Verdana" w:hAnsi="Verdana" w:cs="Verdana"/>
          <w:i w:val="0"/>
          <w:iCs/>
          <w:sz w:val="18"/>
          <w:szCs w:val="18"/>
        </w:rPr>
        <w:t xml:space="preserve">Prawo zamówień publicznych </w:t>
      </w:r>
      <w:r w:rsidR="00FB1118" w:rsidRPr="00AD5B27">
        <w:rPr>
          <w:rFonts w:ascii="Verdana" w:eastAsia="Lucida Sans Unicode" w:hAnsi="Verdana" w:cs="Arial"/>
          <w:i w:val="0"/>
          <w:kern w:val="3"/>
          <w:sz w:val="18"/>
          <w:szCs w:val="18"/>
          <w:lang w:eastAsia="pl-PL"/>
        </w:rPr>
        <w:t xml:space="preserve">(Dz. U. z  2017 r., poz. 1579 </w:t>
      </w:r>
      <w:r w:rsidR="004F7439" w:rsidRPr="00AD5B27">
        <w:rPr>
          <w:rFonts w:ascii="Verdana" w:eastAsia="Lucida Sans Unicode" w:hAnsi="Verdana" w:cs="Arial"/>
          <w:i w:val="0"/>
          <w:kern w:val="3"/>
          <w:sz w:val="18"/>
          <w:szCs w:val="18"/>
          <w:lang w:eastAsia="pl-PL"/>
        </w:rPr>
        <w:t>z późn. zm.</w:t>
      </w:r>
      <w:r w:rsidR="00FB1118" w:rsidRPr="00AD5B27">
        <w:rPr>
          <w:rFonts w:ascii="Verdana" w:eastAsia="Lucida Sans Unicode" w:hAnsi="Verdana" w:cs="Arial"/>
          <w:i w:val="0"/>
          <w:kern w:val="3"/>
          <w:sz w:val="18"/>
          <w:szCs w:val="18"/>
          <w:lang w:eastAsia="pl-PL"/>
        </w:rPr>
        <w:t xml:space="preserve">) </w:t>
      </w:r>
      <w:r w:rsidR="00211040" w:rsidRPr="00AD5B27">
        <w:rPr>
          <w:rFonts w:ascii="Verdana" w:hAnsi="Verdana" w:cs="Verdana"/>
          <w:i w:val="0"/>
          <w:iCs/>
          <w:sz w:val="18"/>
          <w:szCs w:val="18"/>
        </w:rPr>
        <w:t>zwanej dalej „ustawą Pzp”.</w:t>
      </w:r>
    </w:p>
    <w:p w:rsidR="00AB4169" w:rsidRPr="00AD5B27" w:rsidRDefault="00211040"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iCs/>
          <w:sz w:val="18"/>
          <w:szCs w:val="18"/>
        </w:rPr>
        <w:t>W zakresie nieuregulowanym niniejszą Specyfikacją Istotnych Warunków Zamówienia, zwaną dalej „SIWZ”, zastosowanie mają przepisy ustawy Pzp.</w:t>
      </w:r>
    </w:p>
    <w:p w:rsidR="00AB4169" w:rsidRPr="00AD5B27" w:rsidRDefault="00211040"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Wartość zamówienia nie przekracza równowartości kwoty określonej w przepisach</w:t>
      </w:r>
      <w:r w:rsidR="007C0894" w:rsidRPr="00AD5B27">
        <w:rPr>
          <w:rFonts w:ascii="Verdana" w:hAnsi="Verdana" w:cs="Verdana"/>
          <w:i w:val="0"/>
          <w:sz w:val="18"/>
          <w:szCs w:val="18"/>
        </w:rPr>
        <w:t xml:space="preserve"> wykonawczych wydanych na podst</w:t>
      </w:r>
      <w:r w:rsidRPr="00AD5B27">
        <w:rPr>
          <w:rFonts w:ascii="Verdana" w:hAnsi="Verdana" w:cs="Verdana"/>
          <w:i w:val="0"/>
          <w:sz w:val="18"/>
          <w:szCs w:val="18"/>
        </w:rPr>
        <w:t>awie art.</w:t>
      </w:r>
      <w:r w:rsidR="007C0894" w:rsidRPr="00AD5B27">
        <w:rPr>
          <w:rFonts w:ascii="Verdana" w:hAnsi="Verdana" w:cs="Verdana"/>
          <w:i w:val="0"/>
          <w:sz w:val="18"/>
          <w:szCs w:val="18"/>
        </w:rPr>
        <w:t xml:space="preserve"> 1</w:t>
      </w:r>
      <w:r w:rsidRPr="00AD5B27">
        <w:rPr>
          <w:rFonts w:ascii="Verdana" w:hAnsi="Verdana" w:cs="Verdana"/>
          <w:i w:val="0"/>
          <w:sz w:val="18"/>
          <w:szCs w:val="18"/>
        </w:rPr>
        <w:t>1 ust. 8 ustawy Pzp.</w:t>
      </w:r>
    </w:p>
    <w:p w:rsidR="00624F0A" w:rsidRPr="00AD5B27" w:rsidRDefault="00624F0A"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Zamawiający nie dopuszcza składania ofert wariantowych.</w:t>
      </w:r>
    </w:p>
    <w:p w:rsidR="00624F0A" w:rsidRPr="00AD5B27" w:rsidRDefault="00EA6124"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Zamawiający</w:t>
      </w:r>
      <w:r w:rsidR="00C60C90" w:rsidRPr="00AD5B27">
        <w:rPr>
          <w:rFonts w:ascii="Verdana" w:hAnsi="Verdana" w:cs="Verdana"/>
          <w:i w:val="0"/>
          <w:sz w:val="18"/>
          <w:szCs w:val="18"/>
        </w:rPr>
        <w:t xml:space="preserve"> </w:t>
      </w:r>
      <w:r w:rsidR="00A06FCE" w:rsidRPr="00AD5B27">
        <w:rPr>
          <w:rFonts w:ascii="Verdana" w:hAnsi="Verdana" w:cs="Verdana"/>
          <w:i w:val="0"/>
          <w:sz w:val="18"/>
          <w:szCs w:val="18"/>
        </w:rPr>
        <w:t>nie</w:t>
      </w:r>
      <w:r w:rsidR="00A2454B" w:rsidRPr="00AD5B27">
        <w:rPr>
          <w:rFonts w:ascii="Verdana" w:hAnsi="Verdana" w:cs="Verdana"/>
          <w:i w:val="0"/>
          <w:sz w:val="18"/>
          <w:szCs w:val="18"/>
        </w:rPr>
        <w:t xml:space="preserve"> </w:t>
      </w:r>
      <w:r w:rsidR="00624F0A" w:rsidRPr="00AD5B27">
        <w:rPr>
          <w:rFonts w:ascii="Verdana" w:hAnsi="Verdana" w:cs="Verdana"/>
          <w:i w:val="0"/>
          <w:sz w:val="18"/>
          <w:szCs w:val="18"/>
        </w:rPr>
        <w:t>dopuszcza</w:t>
      </w:r>
      <w:r w:rsidR="00EA31E3" w:rsidRPr="00AD5B27">
        <w:rPr>
          <w:rFonts w:ascii="Verdana" w:hAnsi="Verdana" w:cs="Verdana"/>
          <w:i w:val="0"/>
          <w:sz w:val="18"/>
          <w:szCs w:val="18"/>
        </w:rPr>
        <w:t xml:space="preserve"> składanie</w:t>
      </w:r>
      <w:r w:rsidR="00624F0A" w:rsidRPr="00AD5B27">
        <w:rPr>
          <w:rFonts w:ascii="Verdana" w:hAnsi="Verdana" w:cs="Verdana"/>
          <w:i w:val="0"/>
          <w:sz w:val="18"/>
          <w:szCs w:val="18"/>
        </w:rPr>
        <w:t xml:space="preserve"> ofert częściowych. </w:t>
      </w:r>
    </w:p>
    <w:p w:rsidR="00997944" w:rsidRPr="00AD5B27" w:rsidRDefault="00997944"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Termin związania ofertą wynosi 30 dni.</w:t>
      </w:r>
    </w:p>
    <w:p w:rsidR="00624F0A" w:rsidRPr="00AD5B27" w:rsidRDefault="00624F0A"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Zamawiający nie przewiduje udzielenia zaliczek na poczet wykonania zamówienia.</w:t>
      </w:r>
    </w:p>
    <w:p w:rsidR="00624F0A" w:rsidRDefault="00624F0A" w:rsidP="003F745B">
      <w:pPr>
        <w:pStyle w:val="Tekstpodstawowy31"/>
        <w:numPr>
          <w:ilvl w:val="1"/>
          <w:numId w:val="6"/>
        </w:numPr>
        <w:tabs>
          <w:tab w:val="left" w:pos="-15660"/>
          <w:tab w:val="left" w:pos="0"/>
        </w:tabs>
        <w:spacing w:line="360" w:lineRule="auto"/>
        <w:ind w:left="567" w:hanging="567"/>
        <w:rPr>
          <w:rFonts w:ascii="Verdana" w:hAnsi="Verdana" w:cs="Verdana"/>
          <w:i w:val="0"/>
          <w:sz w:val="18"/>
          <w:szCs w:val="18"/>
        </w:rPr>
      </w:pPr>
      <w:r w:rsidRPr="00AD5B27">
        <w:rPr>
          <w:rFonts w:ascii="Verdana" w:hAnsi="Verdana" w:cs="Verdana"/>
          <w:i w:val="0"/>
          <w:sz w:val="18"/>
          <w:szCs w:val="18"/>
        </w:rPr>
        <w:t>Zamawiający nie przewiduje umowy ramowej.</w:t>
      </w:r>
    </w:p>
    <w:p w:rsidR="00DE085F" w:rsidRPr="00AD5B27" w:rsidRDefault="00DE085F" w:rsidP="00DE085F">
      <w:pPr>
        <w:pStyle w:val="Tekstpodstawowy31"/>
        <w:tabs>
          <w:tab w:val="left" w:pos="-15660"/>
          <w:tab w:val="left" w:pos="567"/>
        </w:tabs>
        <w:spacing w:line="360" w:lineRule="auto"/>
        <w:ind w:left="567"/>
        <w:rPr>
          <w:rFonts w:ascii="Verdana" w:hAnsi="Verdana" w:cs="Verdana"/>
          <w:i w:val="0"/>
          <w:sz w:val="18"/>
          <w:szCs w:val="18"/>
        </w:rPr>
      </w:pPr>
    </w:p>
    <w:p w:rsidR="00426BB8" w:rsidRDefault="00074B72" w:rsidP="0005107F">
      <w:pPr>
        <w:pStyle w:val="Styl1"/>
        <w:numPr>
          <w:ilvl w:val="0"/>
          <w:numId w:val="0"/>
        </w:numPr>
        <w:tabs>
          <w:tab w:val="left" w:pos="-13140"/>
          <w:tab w:val="left" w:pos="-12960"/>
          <w:tab w:val="left" w:pos="567"/>
        </w:tabs>
        <w:spacing w:line="360" w:lineRule="auto"/>
        <w:jc w:val="both"/>
        <w:rPr>
          <w:rFonts w:ascii="Verdana" w:hAnsi="Verdana" w:cs="Verdana"/>
          <w:sz w:val="18"/>
          <w:szCs w:val="18"/>
          <w:u w:val="single"/>
        </w:rPr>
      </w:pPr>
      <w:r w:rsidRPr="00AD5B27">
        <w:rPr>
          <w:rFonts w:ascii="Verdana" w:hAnsi="Verdana" w:cs="Verdana"/>
          <w:sz w:val="18"/>
          <w:szCs w:val="18"/>
          <w:u w:val="single"/>
        </w:rPr>
        <w:t xml:space="preserve">III. </w:t>
      </w:r>
      <w:r w:rsidR="00AB4169" w:rsidRPr="00AD5B27">
        <w:rPr>
          <w:rFonts w:ascii="Verdana" w:hAnsi="Verdana" w:cs="Verdana"/>
          <w:sz w:val="18"/>
          <w:szCs w:val="18"/>
          <w:u w:val="single"/>
        </w:rPr>
        <w:t>OPIS PRZEDMIOTU ZAMÓW</w:t>
      </w:r>
      <w:r w:rsidR="00426BB8">
        <w:rPr>
          <w:rFonts w:ascii="Verdana" w:hAnsi="Verdana" w:cs="Verdana"/>
          <w:sz w:val="18"/>
          <w:szCs w:val="18"/>
          <w:u w:val="single"/>
        </w:rPr>
        <w:t>IENIA.</w:t>
      </w:r>
    </w:p>
    <w:p w:rsidR="0005107F" w:rsidRPr="00DE085F" w:rsidRDefault="0005107F" w:rsidP="003F745B">
      <w:pPr>
        <w:pStyle w:val="Akapitzlist"/>
        <w:numPr>
          <w:ilvl w:val="0"/>
          <w:numId w:val="41"/>
        </w:numPr>
        <w:tabs>
          <w:tab w:val="left" w:pos="142"/>
        </w:tabs>
        <w:spacing w:line="360" w:lineRule="auto"/>
        <w:ind w:left="426" w:right="7" w:hanging="426"/>
        <w:rPr>
          <w:rFonts w:ascii="Verdana" w:hAnsi="Verdana"/>
          <w:i/>
          <w:sz w:val="18"/>
          <w:szCs w:val="18"/>
        </w:rPr>
      </w:pPr>
      <w:r w:rsidRPr="00DE085F">
        <w:rPr>
          <w:rFonts w:ascii="Verdana" w:eastAsia="Verdana" w:hAnsi="Verdana" w:cs="Verdana"/>
          <w:sz w:val="18"/>
          <w:szCs w:val="18"/>
        </w:rPr>
        <w:t xml:space="preserve">Przedmiotem zamówienia jest </w:t>
      </w:r>
      <w:r w:rsidRPr="00DE085F">
        <w:rPr>
          <w:rStyle w:val="WW-Domylnaczcionkaakapitu"/>
          <w:rFonts w:ascii="Verdana" w:hAnsi="Verdana"/>
          <w:sz w:val="18"/>
          <w:szCs w:val="18"/>
        </w:rPr>
        <w:t xml:space="preserve">przebudowa drogi gminnej </w:t>
      </w:r>
      <w:r w:rsidRPr="00DE085F">
        <w:rPr>
          <w:rFonts w:ascii="Verdana" w:hAnsi="Verdana"/>
          <w:color w:val="000000"/>
          <w:sz w:val="18"/>
          <w:szCs w:val="18"/>
        </w:rPr>
        <w:t xml:space="preserve">nr </w:t>
      </w:r>
      <w:r w:rsidRPr="00DE085F">
        <w:rPr>
          <w:rFonts w:ascii="Verdana" w:hAnsi="Verdana"/>
          <w:sz w:val="18"/>
          <w:szCs w:val="18"/>
        </w:rPr>
        <w:t>270196W</w:t>
      </w:r>
      <w:r w:rsidRPr="00DE085F">
        <w:rPr>
          <w:rFonts w:ascii="Verdana" w:hAnsi="Verdana"/>
          <w:color w:val="FF0000"/>
          <w:sz w:val="18"/>
          <w:szCs w:val="18"/>
        </w:rPr>
        <w:t xml:space="preserve"> </w:t>
      </w:r>
      <w:r w:rsidRPr="00DE085F">
        <w:rPr>
          <w:rStyle w:val="WW-Domylnaczcionkaakapitu"/>
          <w:rFonts w:ascii="Verdana" w:hAnsi="Verdana"/>
          <w:sz w:val="18"/>
          <w:szCs w:val="18"/>
        </w:rPr>
        <w:t xml:space="preserve">ul. Pogorzelskiej w miejscowości Dąbrówka na odcinku od km 1+400 </w:t>
      </w:r>
      <w:r w:rsidRPr="00DE085F">
        <w:rPr>
          <w:rFonts w:ascii="Verdana" w:hAnsi="Verdana"/>
          <w:sz w:val="18"/>
          <w:szCs w:val="18"/>
        </w:rPr>
        <w:t>do km 1+570</w:t>
      </w:r>
      <w:r w:rsidRPr="00DE085F">
        <w:rPr>
          <w:rStyle w:val="WW-Domylnaczcionkaakapitu"/>
          <w:rFonts w:ascii="Verdana" w:hAnsi="Verdana"/>
          <w:sz w:val="18"/>
          <w:szCs w:val="18"/>
        </w:rPr>
        <w:t xml:space="preserve"> w ramach zadania inwestycyjnego pn. „Przebudowa ulic: Pogorzelska, Karczewska, Poprzeczna, Piaskowa, Cicha, Majowa, Spokojna, Radosna, Wiosenna, Jodłowa na odcinku od ul. Piaskowej do ul. Cichej w miejscowości Dąbrówka”, w zakresie:</w:t>
      </w:r>
    </w:p>
    <w:p w:rsidR="0005107F" w:rsidRPr="00DE085F" w:rsidRDefault="0005107F" w:rsidP="003F745B">
      <w:pPr>
        <w:pStyle w:val="Akapitzlist"/>
        <w:numPr>
          <w:ilvl w:val="0"/>
          <w:numId w:val="18"/>
        </w:numPr>
        <w:tabs>
          <w:tab w:val="left" w:pos="142"/>
        </w:tabs>
        <w:spacing w:line="360" w:lineRule="auto"/>
        <w:ind w:right="7" w:hanging="76"/>
        <w:contextualSpacing/>
        <w:rPr>
          <w:rFonts w:ascii="Verdana" w:eastAsia="Verdana" w:hAnsi="Verdana" w:cs="Verdana"/>
          <w:sz w:val="18"/>
          <w:szCs w:val="18"/>
        </w:rPr>
      </w:pPr>
      <w:r w:rsidRPr="00DE085F">
        <w:rPr>
          <w:rFonts w:ascii="Verdana" w:eastAsia="Verdana" w:hAnsi="Verdana" w:cs="Verdana"/>
          <w:sz w:val="18"/>
          <w:szCs w:val="18"/>
        </w:rPr>
        <w:t>robót przygotowawczych,</w:t>
      </w:r>
    </w:p>
    <w:p w:rsidR="0005107F" w:rsidRPr="00DE085F" w:rsidRDefault="0005107F" w:rsidP="003F745B">
      <w:pPr>
        <w:numPr>
          <w:ilvl w:val="0"/>
          <w:numId w:val="18"/>
        </w:numPr>
        <w:tabs>
          <w:tab w:val="left" w:pos="142"/>
        </w:tabs>
        <w:spacing w:line="360" w:lineRule="auto"/>
        <w:ind w:right="7" w:hanging="76"/>
        <w:rPr>
          <w:rFonts w:ascii="Verdana" w:eastAsia="Verdana" w:hAnsi="Verdana" w:cs="Verdana"/>
          <w:sz w:val="18"/>
          <w:szCs w:val="18"/>
        </w:rPr>
      </w:pPr>
      <w:r w:rsidRPr="00DE085F">
        <w:rPr>
          <w:rFonts w:ascii="Verdana" w:eastAsia="Verdana" w:hAnsi="Verdana" w:cs="Verdana"/>
          <w:sz w:val="18"/>
          <w:szCs w:val="18"/>
        </w:rPr>
        <w:t>robót ziemnych,</w:t>
      </w:r>
    </w:p>
    <w:p w:rsidR="0005107F" w:rsidRPr="00DE085F" w:rsidRDefault="0005107F" w:rsidP="003F745B">
      <w:pPr>
        <w:numPr>
          <w:ilvl w:val="0"/>
          <w:numId w:val="18"/>
        </w:numPr>
        <w:tabs>
          <w:tab w:val="left" w:pos="142"/>
        </w:tabs>
        <w:spacing w:line="360" w:lineRule="auto"/>
        <w:ind w:right="7" w:hanging="76"/>
        <w:rPr>
          <w:rFonts w:ascii="Verdana" w:eastAsia="Verdana" w:hAnsi="Verdana" w:cs="Verdana"/>
          <w:sz w:val="18"/>
          <w:szCs w:val="18"/>
        </w:rPr>
      </w:pPr>
      <w:r w:rsidRPr="00DE085F">
        <w:rPr>
          <w:rFonts w:ascii="Verdana" w:eastAsia="Verdana" w:hAnsi="Verdana" w:cs="Verdana"/>
          <w:sz w:val="18"/>
          <w:szCs w:val="18"/>
        </w:rPr>
        <w:t>nawierzchni jezdni i zjazdów,</w:t>
      </w:r>
    </w:p>
    <w:p w:rsidR="0005107F" w:rsidRPr="00DE085F" w:rsidRDefault="0005107F" w:rsidP="003F745B">
      <w:pPr>
        <w:numPr>
          <w:ilvl w:val="0"/>
          <w:numId w:val="18"/>
        </w:numPr>
        <w:tabs>
          <w:tab w:val="left" w:pos="142"/>
        </w:tabs>
        <w:spacing w:line="360" w:lineRule="auto"/>
        <w:ind w:right="7" w:hanging="76"/>
        <w:rPr>
          <w:rFonts w:ascii="Verdana" w:eastAsia="Verdana" w:hAnsi="Verdana" w:cs="Verdana"/>
          <w:sz w:val="18"/>
          <w:szCs w:val="18"/>
        </w:rPr>
      </w:pPr>
      <w:r w:rsidRPr="00DE085F">
        <w:rPr>
          <w:rFonts w:ascii="Verdana" w:eastAsia="Verdana" w:hAnsi="Verdana" w:cs="Verdana"/>
          <w:sz w:val="18"/>
          <w:szCs w:val="18"/>
        </w:rPr>
        <w:t>nawierzchni poboczy,</w:t>
      </w:r>
    </w:p>
    <w:p w:rsidR="0005107F" w:rsidRPr="00DE085F" w:rsidRDefault="0005107F" w:rsidP="003F745B">
      <w:pPr>
        <w:numPr>
          <w:ilvl w:val="0"/>
          <w:numId w:val="18"/>
        </w:numPr>
        <w:tabs>
          <w:tab w:val="left" w:pos="142"/>
        </w:tabs>
        <w:spacing w:line="360" w:lineRule="auto"/>
        <w:ind w:right="7" w:hanging="76"/>
        <w:rPr>
          <w:rFonts w:ascii="Verdana" w:eastAsia="Verdana" w:hAnsi="Verdana" w:cs="Verdana"/>
          <w:sz w:val="18"/>
          <w:szCs w:val="18"/>
        </w:rPr>
      </w:pPr>
      <w:r w:rsidRPr="00DE085F">
        <w:rPr>
          <w:rFonts w:ascii="Verdana" w:eastAsia="Verdana" w:hAnsi="Verdana" w:cs="Verdana"/>
          <w:sz w:val="18"/>
          <w:szCs w:val="18"/>
        </w:rPr>
        <w:t>odwodnienia,</w:t>
      </w:r>
    </w:p>
    <w:p w:rsidR="0005107F" w:rsidRPr="00DE085F" w:rsidRDefault="0005107F" w:rsidP="003F745B">
      <w:pPr>
        <w:numPr>
          <w:ilvl w:val="0"/>
          <w:numId w:val="18"/>
        </w:numPr>
        <w:tabs>
          <w:tab w:val="left" w:pos="142"/>
        </w:tabs>
        <w:spacing w:line="360" w:lineRule="auto"/>
        <w:ind w:right="7" w:hanging="76"/>
        <w:rPr>
          <w:rFonts w:ascii="Verdana" w:eastAsia="Verdana" w:hAnsi="Verdana" w:cs="Verdana"/>
          <w:sz w:val="18"/>
          <w:szCs w:val="18"/>
        </w:rPr>
      </w:pPr>
      <w:r w:rsidRPr="00DE085F">
        <w:rPr>
          <w:rFonts w:ascii="Verdana" w:eastAsia="Verdana" w:hAnsi="Verdana" w:cs="Verdana"/>
          <w:sz w:val="18"/>
          <w:szCs w:val="18"/>
        </w:rPr>
        <w:t>robót wykończeniowych.</w:t>
      </w:r>
    </w:p>
    <w:p w:rsidR="0005107F" w:rsidRPr="00255564" w:rsidRDefault="0005107F" w:rsidP="008E297C">
      <w:pPr>
        <w:tabs>
          <w:tab w:val="left" w:pos="142"/>
        </w:tabs>
        <w:spacing w:line="360" w:lineRule="auto"/>
        <w:ind w:left="76" w:right="7" w:hanging="76"/>
        <w:rPr>
          <w:rFonts w:ascii="Verdana" w:eastAsia="Verdana" w:hAnsi="Verdana" w:cs="Verdana"/>
          <w:sz w:val="18"/>
        </w:rPr>
      </w:pPr>
    </w:p>
    <w:p w:rsidR="0005107F" w:rsidRDefault="0005107F" w:rsidP="008E297C">
      <w:pPr>
        <w:tabs>
          <w:tab w:val="left" w:pos="142"/>
        </w:tabs>
        <w:spacing w:line="360" w:lineRule="auto"/>
        <w:ind w:right="7"/>
        <w:rPr>
          <w:rFonts w:ascii="Verdana" w:eastAsia="Verdana" w:hAnsi="Verdana" w:cs="Verdana"/>
          <w:sz w:val="18"/>
        </w:rPr>
      </w:pPr>
      <w:r w:rsidRPr="00255564">
        <w:rPr>
          <w:rFonts w:ascii="Verdana" w:eastAsia="Verdana" w:hAnsi="Verdana" w:cs="Verdana"/>
          <w:sz w:val="18"/>
        </w:rPr>
        <w:t>Zgodnie z dokumentacją projektową, specyfikacją techniczną wykonania i odbioru robót, przedmiarem robót.</w:t>
      </w:r>
    </w:p>
    <w:p w:rsidR="00C43915" w:rsidRPr="00AD5B27" w:rsidRDefault="00C43915" w:rsidP="003F745B">
      <w:pPr>
        <w:pStyle w:val="Akapitzlist"/>
        <w:widowControl w:val="0"/>
        <w:numPr>
          <w:ilvl w:val="0"/>
          <w:numId w:val="37"/>
        </w:numPr>
        <w:autoSpaceDN w:val="0"/>
        <w:spacing w:line="360" w:lineRule="auto"/>
        <w:ind w:left="567" w:hanging="501"/>
        <w:textAlignment w:val="baseline"/>
        <w:rPr>
          <w:rFonts w:ascii="Verdana" w:hAnsi="Verdana"/>
          <w:sz w:val="18"/>
          <w:szCs w:val="18"/>
        </w:rPr>
      </w:pPr>
      <w:r w:rsidRPr="00AD5B27">
        <w:rPr>
          <w:rFonts w:ascii="Verdana" w:hAnsi="Verdana"/>
          <w:sz w:val="18"/>
          <w:szCs w:val="18"/>
        </w:rPr>
        <w:t>Wykonawca odpowiedzialny jest za wykonanie robót zgodnie z dokumentacją budowlaną, specyfikacją techniczną  wykonania i odbioru robót budowlanych, poleceniami nadzoru inwestorskiego i autorskiego, z zachowaniem zasad wiedzy technicznej, obowiązującymi w tym zakresie</w:t>
      </w:r>
      <w:r w:rsidR="0095083F">
        <w:rPr>
          <w:rFonts w:ascii="Verdana" w:hAnsi="Verdana"/>
          <w:sz w:val="18"/>
          <w:szCs w:val="18"/>
        </w:rPr>
        <w:t xml:space="preserve"> </w:t>
      </w:r>
      <w:r w:rsidRPr="00AD5B27">
        <w:rPr>
          <w:rFonts w:ascii="Verdana" w:hAnsi="Verdana"/>
          <w:sz w:val="18"/>
          <w:szCs w:val="18"/>
        </w:rPr>
        <w:t>normami</w:t>
      </w:r>
      <w:r w:rsidR="0095083F">
        <w:rPr>
          <w:rFonts w:ascii="Verdana" w:hAnsi="Verdana"/>
          <w:sz w:val="18"/>
          <w:szCs w:val="18"/>
        </w:rPr>
        <w:t xml:space="preserve"> </w:t>
      </w:r>
      <w:r w:rsidRPr="00AD5B27">
        <w:rPr>
          <w:rFonts w:ascii="Verdana" w:hAnsi="Verdana"/>
          <w:sz w:val="18"/>
          <w:szCs w:val="18"/>
        </w:rPr>
        <w:t>i przepisami.</w:t>
      </w:r>
    </w:p>
    <w:p w:rsidR="00C43915" w:rsidRPr="00AD5B27" w:rsidRDefault="00C43915" w:rsidP="003F745B">
      <w:pPr>
        <w:pStyle w:val="Akapitzlist"/>
        <w:widowControl w:val="0"/>
        <w:numPr>
          <w:ilvl w:val="0"/>
          <w:numId w:val="37"/>
        </w:numPr>
        <w:autoSpaceDN w:val="0"/>
        <w:spacing w:line="360" w:lineRule="auto"/>
        <w:ind w:left="567" w:hanging="501"/>
        <w:textAlignment w:val="baseline"/>
        <w:rPr>
          <w:rFonts w:ascii="Verdana" w:hAnsi="Verdana"/>
          <w:sz w:val="18"/>
          <w:szCs w:val="18"/>
        </w:rPr>
      </w:pPr>
      <w:r w:rsidRPr="00AD5B27">
        <w:rPr>
          <w:rFonts w:ascii="Verdana" w:hAnsi="Verdana" w:cs="Arial"/>
          <w:sz w:val="18"/>
          <w:szCs w:val="18"/>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w:t>
      </w:r>
      <w:r w:rsidRPr="00AD5B27">
        <w:rPr>
          <w:rFonts w:ascii="Verdana" w:hAnsi="Verdana" w:cs="Arial"/>
          <w:sz w:val="18"/>
          <w:szCs w:val="18"/>
        </w:rPr>
        <w:lastRenderedPageBreak/>
        <w:t>Zamawiający dopuszcza rozwiązanie równoważne opisywanym pod warunkiem, że będą one o nie gorszych</w:t>
      </w:r>
      <w:r w:rsidR="008E297C">
        <w:rPr>
          <w:rFonts w:ascii="Verdana" w:hAnsi="Verdana" w:cs="Arial"/>
          <w:sz w:val="18"/>
          <w:szCs w:val="18"/>
        </w:rPr>
        <w:t xml:space="preserve"> </w:t>
      </w:r>
      <w:r w:rsidRPr="00AD5B27">
        <w:rPr>
          <w:rFonts w:ascii="Verdana" w:hAnsi="Verdana" w:cs="Arial"/>
          <w:sz w:val="18"/>
          <w:szCs w:val="18"/>
        </w:rPr>
        <w:t>właściwościach</w:t>
      </w:r>
      <w:r w:rsidR="008E297C">
        <w:rPr>
          <w:rFonts w:ascii="Verdana" w:hAnsi="Verdana" w:cs="Arial"/>
          <w:sz w:val="18"/>
          <w:szCs w:val="18"/>
        </w:rPr>
        <w:t xml:space="preserve"> </w:t>
      </w:r>
      <w:r w:rsidRPr="00AD5B27">
        <w:rPr>
          <w:rFonts w:ascii="Verdana" w:hAnsi="Verdana" w:cs="Arial"/>
          <w:sz w:val="18"/>
          <w:szCs w:val="18"/>
        </w:rPr>
        <w:t>i jakości. Tam, gdzie Zamawiający opisał przedmiot zamówienia przez odniesienie do norm, europejskich ocen technicznych, aprobat, specyfikacji technicznych i systemów referencji technicznych</w:t>
      </w:r>
      <w:r w:rsidR="00574B99" w:rsidRPr="00AD5B27">
        <w:rPr>
          <w:rFonts w:ascii="Verdana" w:hAnsi="Verdana" w:cs="Arial"/>
          <w:sz w:val="18"/>
          <w:szCs w:val="18"/>
        </w:rPr>
        <w:t>,  o których mowa w art. 30 ust. 1 pkt 2 i ust. 3 ustawy Pzp.</w:t>
      </w:r>
      <w:r w:rsidRPr="00AD5B27">
        <w:rPr>
          <w:rFonts w:ascii="Verdana" w:hAnsi="Verdana" w:cs="Arial"/>
          <w:sz w:val="18"/>
          <w:szCs w:val="18"/>
        </w:rPr>
        <w:t xml:space="preserve"> Zamawiający dopuszcza rozwiązania równoważne opisywanym, a odniesieniu takiemu towarzyszą wyrazy „lub równoważne”. </w:t>
      </w:r>
    </w:p>
    <w:p w:rsidR="004D1826" w:rsidRDefault="004D1826" w:rsidP="003F745B">
      <w:pPr>
        <w:widowControl w:val="0"/>
        <w:numPr>
          <w:ilvl w:val="0"/>
          <w:numId w:val="37"/>
        </w:numPr>
        <w:tabs>
          <w:tab w:val="left" w:pos="142"/>
        </w:tabs>
        <w:spacing w:line="360" w:lineRule="auto"/>
        <w:ind w:left="567" w:right="7" w:hanging="567"/>
        <w:rPr>
          <w:rStyle w:val="WW-Domylnaczcionkaakapitu"/>
          <w:rFonts w:ascii="Verdana" w:hAnsi="Verdana"/>
          <w:sz w:val="18"/>
          <w:szCs w:val="18"/>
        </w:rPr>
      </w:pPr>
      <w:r w:rsidRPr="00AD5B27">
        <w:rPr>
          <w:rStyle w:val="WW-Domylnaczcionkaakapitu"/>
          <w:rFonts w:ascii="Verdana" w:hAnsi="Verdana"/>
          <w:sz w:val="18"/>
          <w:szCs w:val="18"/>
        </w:rPr>
        <w:t xml:space="preserve">Szczegółowy opis przedmiotu zamówienia stanowi: </w:t>
      </w:r>
    </w:p>
    <w:p w:rsidR="00856143" w:rsidRDefault="00856143" w:rsidP="00856143">
      <w:pPr>
        <w:pStyle w:val="Akapitzlist"/>
        <w:tabs>
          <w:tab w:val="left" w:pos="142"/>
          <w:tab w:val="left" w:pos="993"/>
        </w:tabs>
        <w:spacing w:line="360" w:lineRule="auto"/>
        <w:ind w:left="360" w:right="7"/>
        <w:contextualSpacing/>
        <w:rPr>
          <w:rFonts w:ascii="Verdana" w:eastAsia="Verdana" w:hAnsi="Verdana" w:cs="Verdana"/>
          <w:sz w:val="18"/>
        </w:rPr>
      </w:pPr>
      <w:r w:rsidRPr="00AD5B27">
        <w:rPr>
          <w:rFonts w:ascii="Verdana" w:hAnsi="Verdana"/>
          <w:sz w:val="18"/>
          <w:szCs w:val="18"/>
        </w:rPr>
        <w:t xml:space="preserve">1) </w:t>
      </w:r>
      <w:r w:rsidRPr="00E03806">
        <w:rPr>
          <w:rFonts w:ascii="Verdana" w:eastAsia="Verdana" w:hAnsi="Verdana" w:cs="Verdana"/>
          <w:sz w:val="18"/>
        </w:rPr>
        <w:t>dokumentacja projektowo-koszt</w:t>
      </w:r>
      <w:r>
        <w:rPr>
          <w:rFonts w:ascii="Verdana" w:eastAsia="Verdana" w:hAnsi="Verdana" w:cs="Verdana"/>
          <w:sz w:val="18"/>
        </w:rPr>
        <w:t>orysowa</w:t>
      </w:r>
    </w:p>
    <w:p w:rsidR="00856143" w:rsidRDefault="00856143" w:rsidP="00856143">
      <w:pPr>
        <w:pStyle w:val="Akapitzlist"/>
        <w:tabs>
          <w:tab w:val="left" w:pos="142"/>
          <w:tab w:val="left" w:pos="993"/>
        </w:tabs>
        <w:spacing w:line="360" w:lineRule="auto"/>
        <w:ind w:left="360" w:right="7"/>
        <w:contextualSpacing/>
        <w:rPr>
          <w:rFonts w:ascii="Verdana" w:eastAsia="Verdana" w:hAnsi="Verdana" w:cs="Verdana"/>
          <w:sz w:val="18"/>
        </w:rPr>
      </w:pPr>
      <w:r>
        <w:rPr>
          <w:rFonts w:ascii="Verdana" w:eastAsia="Verdana" w:hAnsi="Verdana" w:cs="Verdana"/>
          <w:sz w:val="18"/>
        </w:rPr>
        <w:t>2)</w:t>
      </w:r>
      <w:r w:rsidR="00B73849">
        <w:rPr>
          <w:rFonts w:ascii="Verdana" w:eastAsia="Verdana" w:hAnsi="Verdana" w:cs="Verdana"/>
          <w:sz w:val="18"/>
        </w:rPr>
        <w:t xml:space="preserve"> </w:t>
      </w:r>
      <w:r w:rsidRPr="00E03806">
        <w:rPr>
          <w:rFonts w:ascii="Verdana" w:eastAsia="Verdana" w:hAnsi="Verdana" w:cs="Verdana"/>
          <w:sz w:val="18"/>
        </w:rPr>
        <w:t>S</w:t>
      </w:r>
      <w:r w:rsidR="00B73849">
        <w:rPr>
          <w:rFonts w:ascii="Verdana" w:eastAsia="Verdana" w:hAnsi="Verdana" w:cs="Verdana"/>
          <w:sz w:val="18"/>
        </w:rPr>
        <w:t xml:space="preserve">pecyfikacja </w:t>
      </w:r>
      <w:r w:rsidRPr="00E03806">
        <w:rPr>
          <w:rFonts w:ascii="Verdana" w:eastAsia="Verdana" w:hAnsi="Verdana" w:cs="Verdana"/>
          <w:sz w:val="18"/>
        </w:rPr>
        <w:t>T</w:t>
      </w:r>
      <w:r w:rsidR="00B73849">
        <w:rPr>
          <w:rFonts w:ascii="Verdana" w:eastAsia="Verdana" w:hAnsi="Verdana" w:cs="Verdana"/>
          <w:sz w:val="18"/>
        </w:rPr>
        <w:t xml:space="preserve">echniczna </w:t>
      </w:r>
      <w:r w:rsidRPr="00E03806">
        <w:rPr>
          <w:rFonts w:ascii="Verdana" w:eastAsia="Verdana" w:hAnsi="Verdana" w:cs="Verdana"/>
          <w:sz w:val="18"/>
        </w:rPr>
        <w:t>W</w:t>
      </w:r>
      <w:r w:rsidR="00B73849">
        <w:rPr>
          <w:rFonts w:ascii="Verdana" w:eastAsia="Verdana" w:hAnsi="Verdana" w:cs="Verdana"/>
          <w:sz w:val="18"/>
        </w:rPr>
        <w:t xml:space="preserve">ykonania i </w:t>
      </w:r>
      <w:r w:rsidRPr="00E03806">
        <w:rPr>
          <w:rFonts w:ascii="Verdana" w:eastAsia="Verdana" w:hAnsi="Verdana" w:cs="Verdana"/>
          <w:sz w:val="18"/>
        </w:rPr>
        <w:t>O</w:t>
      </w:r>
      <w:r w:rsidR="00B73849">
        <w:rPr>
          <w:rFonts w:ascii="Verdana" w:eastAsia="Verdana" w:hAnsi="Verdana" w:cs="Verdana"/>
          <w:sz w:val="18"/>
        </w:rPr>
        <w:t xml:space="preserve">dbioru </w:t>
      </w:r>
      <w:r w:rsidRPr="00E03806">
        <w:rPr>
          <w:rFonts w:ascii="Verdana" w:eastAsia="Verdana" w:hAnsi="Verdana" w:cs="Verdana"/>
          <w:sz w:val="18"/>
        </w:rPr>
        <w:t>R</w:t>
      </w:r>
      <w:r w:rsidR="00B73849">
        <w:rPr>
          <w:rFonts w:ascii="Verdana" w:eastAsia="Verdana" w:hAnsi="Verdana" w:cs="Verdana"/>
          <w:sz w:val="18"/>
        </w:rPr>
        <w:t>obót</w:t>
      </w:r>
      <w:r w:rsidRPr="00E03806">
        <w:rPr>
          <w:rFonts w:ascii="Verdana" w:eastAsia="Verdana" w:hAnsi="Verdana" w:cs="Verdana"/>
          <w:sz w:val="18"/>
        </w:rPr>
        <w:t xml:space="preserve">, </w:t>
      </w:r>
    </w:p>
    <w:p w:rsidR="00856143" w:rsidRPr="00E03806" w:rsidRDefault="00856143" w:rsidP="00856143">
      <w:pPr>
        <w:pStyle w:val="Akapitzlist"/>
        <w:tabs>
          <w:tab w:val="left" w:pos="142"/>
          <w:tab w:val="left" w:pos="993"/>
        </w:tabs>
        <w:spacing w:line="360" w:lineRule="auto"/>
        <w:ind w:left="360" w:right="7"/>
        <w:contextualSpacing/>
        <w:rPr>
          <w:rFonts w:ascii="Verdana" w:eastAsia="Verdana" w:hAnsi="Verdana" w:cs="Verdana"/>
          <w:sz w:val="18"/>
        </w:rPr>
      </w:pPr>
      <w:r>
        <w:rPr>
          <w:rFonts w:ascii="Verdana" w:eastAsia="Verdana" w:hAnsi="Verdana" w:cs="Verdana"/>
          <w:sz w:val="18"/>
        </w:rPr>
        <w:t>3) przedmiary robót.</w:t>
      </w:r>
    </w:p>
    <w:p w:rsidR="00CC33FF" w:rsidRPr="00AD5B27" w:rsidRDefault="00CC33FF" w:rsidP="003F745B">
      <w:pPr>
        <w:widowControl w:val="0"/>
        <w:numPr>
          <w:ilvl w:val="0"/>
          <w:numId w:val="37"/>
        </w:numPr>
        <w:spacing w:line="360" w:lineRule="auto"/>
        <w:ind w:left="567" w:right="7" w:hanging="567"/>
        <w:rPr>
          <w:rStyle w:val="WW-Domylnaczcionkaakapitu"/>
          <w:rFonts w:ascii="Verdana" w:hAnsi="Verdana"/>
          <w:color w:val="FF0000"/>
          <w:sz w:val="18"/>
          <w:szCs w:val="18"/>
        </w:rPr>
      </w:pPr>
      <w:r w:rsidRPr="00AD5B27">
        <w:rPr>
          <w:rStyle w:val="WW-Domylnaczcionkaakapitu"/>
          <w:rFonts w:ascii="Verdana" w:hAnsi="Verdana"/>
          <w:b/>
          <w:bCs/>
          <w:sz w:val="18"/>
          <w:szCs w:val="18"/>
        </w:rPr>
        <w:t>Wspólny słownik zamówień (CPV)</w:t>
      </w:r>
      <w:r w:rsidRPr="00AD5B27">
        <w:rPr>
          <w:rStyle w:val="WW-Domylnaczcionkaakapitu"/>
          <w:rFonts w:ascii="Verdana" w:hAnsi="Verdana"/>
          <w:sz w:val="18"/>
          <w:szCs w:val="18"/>
        </w:rPr>
        <w:t xml:space="preserve"> </w:t>
      </w:r>
    </w:p>
    <w:p w:rsidR="00DE085F" w:rsidRPr="00255564" w:rsidRDefault="00DE085F" w:rsidP="00DE085F">
      <w:pPr>
        <w:pStyle w:val="Akapitzlist"/>
        <w:tabs>
          <w:tab w:val="left" w:pos="567"/>
        </w:tabs>
        <w:suppressAutoHyphens w:val="0"/>
        <w:spacing w:after="160" w:line="360" w:lineRule="auto"/>
        <w:ind w:left="360"/>
        <w:contextualSpacing/>
        <w:rPr>
          <w:rFonts w:ascii="Verdana" w:hAnsi="Verdana" w:cs="Verdana"/>
          <w:b/>
          <w:bCs/>
          <w:color w:val="262626" w:themeColor="text1" w:themeTint="D9"/>
          <w:sz w:val="18"/>
          <w:szCs w:val="18"/>
        </w:rPr>
      </w:pPr>
      <w:r w:rsidRPr="00255564">
        <w:rPr>
          <w:rFonts w:ascii="Verdana" w:hAnsi="Verdana" w:cs="Verdana"/>
          <w:b/>
          <w:bCs/>
          <w:color w:val="262626" w:themeColor="text1" w:themeTint="D9"/>
          <w:sz w:val="18"/>
          <w:szCs w:val="18"/>
        </w:rPr>
        <w:t xml:space="preserve">45111200-0    </w:t>
      </w:r>
      <w:r w:rsidRPr="00255564">
        <w:rPr>
          <w:rFonts w:ascii="Verdana" w:hAnsi="Verdana" w:cs="Verdana"/>
          <w:bCs/>
          <w:color w:val="262626" w:themeColor="text1" w:themeTint="D9"/>
          <w:sz w:val="18"/>
          <w:szCs w:val="18"/>
        </w:rPr>
        <w:t>Roboty w zakresie przygotowania terenu pod budowę i roboty ziemne</w:t>
      </w:r>
    </w:p>
    <w:p w:rsidR="00DE085F" w:rsidRPr="00255564" w:rsidRDefault="00DE085F" w:rsidP="00DE085F">
      <w:pPr>
        <w:pStyle w:val="Akapitzlist"/>
        <w:tabs>
          <w:tab w:val="left" w:pos="567"/>
        </w:tabs>
        <w:suppressAutoHyphens w:val="0"/>
        <w:spacing w:after="160" w:line="360" w:lineRule="auto"/>
        <w:ind w:left="360"/>
        <w:contextualSpacing/>
        <w:rPr>
          <w:rFonts w:ascii="Verdana" w:hAnsi="Verdana" w:cs="Verdana"/>
          <w:b/>
          <w:bCs/>
          <w:color w:val="262626" w:themeColor="text1" w:themeTint="D9"/>
          <w:sz w:val="18"/>
          <w:szCs w:val="18"/>
        </w:rPr>
      </w:pPr>
      <w:r>
        <w:rPr>
          <w:rFonts w:ascii="Verdana" w:hAnsi="Verdana" w:cs="Verdana"/>
          <w:b/>
          <w:bCs/>
          <w:color w:val="262626" w:themeColor="text1" w:themeTint="D9"/>
          <w:sz w:val="18"/>
          <w:szCs w:val="18"/>
        </w:rPr>
        <w:t>45233220-7</w:t>
      </w:r>
      <w:r w:rsidRPr="00255564">
        <w:rPr>
          <w:rFonts w:ascii="Verdana" w:hAnsi="Verdana" w:cs="Verdana"/>
          <w:b/>
          <w:bCs/>
          <w:color w:val="262626" w:themeColor="text1" w:themeTint="D9"/>
          <w:sz w:val="18"/>
          <w:szCs w:val="18"/>
        </w:rPr>
        <w:t xml:space="preserve">    </w:t>
      </w:r>
      <w:r w:rsidRPr="00255564">
        <w:rPr>
          <w:rFonts w:ascii="Verdana" w:hAnsi="Verdana" w:cs="Verdana"/>
          <w:bCs/>
          <w:color w:val="262626" w:themeColor="text1" w:themeTint="D9"/>
          <w:sz w:val="18"/>
          <w:szCs w:val="18"/>
        </w:rPr>
        <w:t>Roboty w zakresie nawierzchni ulic</w:t>
      </w:r>
    </w:p>
    <w:p w:rsidR="00426BB8" w:rsidRPr="00426BB8" w:rsidRDefault="00661600" w:rsidP="00426BB8">
      <w:pPr>
        <w:pStyle w:val="Tekstpodstawowy31"/>
        <w:tabs>
          <w:tab w:val="left" w:pos="-15660"/>
          <w:tab w:val="left" w:pos="567"/>
        </w:tabs>
        <w:spacing w:line="360" w:lineRule="auto"/>
        <w:ind w:left="426" w:hanging="426"/>
        <w:rPr>
          <w:rFonts w:ascii="Verdana" w:hAnsi="Verdana"/>
          <w:b/>
          <w:i w:val="0"/>
          <w:sz w:val="18"/>
          <w:szCs w:val="18"/>
          <w:u w:val="single"/>
        </w:rPr>
      </w:pPr>
      <w:r w:rsidRPr="00426BB8">
        <w:rPr>
          <w:rFonts w:ascii="Verdana" w:hAnsi="Verdana"/>
          <w:b/>
          <w:i w:val="0"/>
          <w:sz w:val="18"/>
          <w:szCs w:val="18"/>
          <w:u w:val="single"/>
        </w:rPr>
        <w:t>III.1</w:t>
      </w:r>
      <w:r w:rsidRPr="00426BB8">
        <w:rPr>
          <w:rFonts w:ascii="Verdana" w:hAnsi="Verdana"/>
          <w:i w:val="0"/>
          <w:sz w:val="18"/>
          <w:szCs w:val="18"/>
          <w:u w:val="single"/>
        </w:rPr>
        <w:t xml:space="preserve">  </w:t>
      </w:r>
      <w:r w:rsidRPr="00426BB8">
        <w:rPr>
          <w:rFonts w:ascii="Verdana" w:hAnsi="Verdana"/>
          <w:b/>
          <w:i w:val="0"/>
          <w:sz w:val="18"/>
          <w:szCs w:val="18"/>
          <w:u w:val="single"/>
        </w:rPr>
        <w:t>ZAMÓWIENIA PODOBNE</w:t>
      </w:r>
    </w:p>
    <w:p w:rsidR="00661600" w:rsidRPr="00AD5B27" w:rsidRDefault="005E5009" w:rsidP="00621B32">
      <w:pPr>
        <w:spacing w:line="360" w:lineRule="auto"/>
        <w:ind w:right="7"/>
        <w:rPr>
          <w:rStyle w:val="WW-Domylnaczcionkaakapitu"/>
          <w:rFonts w:ascii="Verdana" w:hAnsi="Verdana"/>
          <w:sz w:val="18"/>
          <w:szCs w:val="18"/>
        </w:rPr>
      </w:pPr>
      <w:r w:rsidRPr="00AD5B27">
        <w:rPr>
          <w:rFonts w:ascii="Verdana" w:hAnsi="Verdana" w:cs="Verdana"/>
          <w:sz w:val="18"/>
          <w:szCs w:val="18"/>
        </w:rPr>
        <w:t xml:space="preserve">Na podstawie art. 67 ust. 1 pkt 6 ustawy Pzp., </w:t>
      </w:r>
      <w:r w:rsidR="00661600" w:rsidRPr="00AD5B27">
        <w:rPr>
          <w:rFonts w:ascii="Verdana" w:hAnsi="Verdana" w:cs="Verdana"/>
          <w:sz w:val="18"/>
          <w:szCs w:val="18"/>
        </w:rPr>
        <w:t xml:space="preserve">Zamawiający </w:t>
      </w:r>
      <w:r w:rsidRPr="00AD5B27">
        <w:rPr>
          <w:rFonts w:ascii="Verdana" w:hAnsi="Verdana"/>
          <w:sz w:val="18"/>
          <w:szCs w:val="18"/>
        </w:rPr>
        <w:t>w okresie 3 lat od dnia udzielenia zamówienia podstawowego, dotychczasowemu wykonawcy robót budowlanych, przewiduje zamówienia polegającego na powtórzeniu podobnych robót budowlanych</w:t>
      </w:r>
      <w:r w:rsidR="00661600" w:rsidRPr="00AD5B27">
        <w:rPr>
          <w:rFonts w:ascii="Verdana" w:hAnsi="Verdana" w:cs="Verdana"/>
          <w:sz w:val="18"/>
          <w:szCs w:val="18"/>
        </w:rPr>
        <w:t xml:space="preserve"> do wartości </w:t>
      </w:r>
      <w:r w:rsidR="00661600" w:rsidRPr="00AD5B27">
        <w:rPr>
          <w:rFonts w:ascii="Verdana" w:hAnsi="Verdana" w:cs="Verdana"/>
          <w:i/>
          <w:sz w:val="18"/>
          <w:szCs w:val="18"/>
        </w:rPr>
        <w:t>5</w:t>
      </w:r>
      <w:r w:rsidR="00661600" w:rsidRPr="00AD5B27">
        <w:rPr>
          <w:rFonts w:ascii="Verdana" w:hAnsi="Verdana" w:cs="Verdana"/>
          <w:sz w:val="18"/>
          <w:szCs w:val="18"/>
        </w:rPr>
        <w:t>0% zamówienia podstawowego polegając</w:t>
      </w:r>
      <w:r w:rsidRPr="00AD5B27">
        <w:rPr>
          <w:rFonts w:ascii="Verdana" w:hAnsi="Verdana" w:cs="Verdana"/>
          <w:sz w:val="18"/>
          <w:szCs w:val="18"/>
        </w:rPr>
        <w:t>ych</w:t>
      </w:r>
      <w:r w:rsidR="00661600" w:rsidRPr="00AD5B27">
        <w:rPr>
          <w:rFonts w:ascii="Verdana" w:hAnsi="Verdana" w:cs="Verdana"/>
          <w:sz w:val="18"/>
          <w:szCs w:val="18"/>
        </w:rPr>
        <w:t xml:space="preserve"> </w:t>
      </w:r>
      <w:r w:rsidRPr="00AD5B27">
        <w:rPr>
          <w:rFonts w:ascii="Verdana" w:hAnsi="Verdana" w:cs="Verdana"/>
          <w:sz w:val="18"/>
          <w:szCs w:val="18"/>
        </w:rPr>
        <w:t>na wykonaniu</w:t>
      </w:r>
      <w:r w:rsidR="00661600" w:rsidRPr="00AD5B27">
        <w:rPr>
          <w:rStyle w:val="WW-Domylnaczcionkaakapitu"/>
          <w:rFonts w:ascii="Verdana" w:hAnsi="Verdana"/>
          <w:sz w:val="18"/>
          <w:szCs w:val="18"/>
        </w:rPr>
        <w:t>:</w:t>
      </w:r>
    </w:p>
    <w:p w:rsidR="00FD536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robót przygotowawczych,</w:t>
      </w:r>
    </w:p>
    <w:p w:rsidR="00FD536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robót ziemnych,</w:t>
      </w:r>
    </w:p>
    <w:p w:rsidR="00FD536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nawierzchni jezdni i zjazdów,</w:t>
      </w:r>
    </w:p>
    <w:p w:rsidR="00FD536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nawierzchni poboczy,</w:t>
      </w:r>
    </w:p>
    <w:p w:rsidR="00FD536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odwodnienia,</w:t>
      </w:r>
    </w:p>
    <w:p w:rsidR="00FD5368" w:rsidRPr="000729E8" w:rsidRDefault="00FD5368" w:rsidP="003F745B">
      <w:pPr>
        <w:pStyle w:val="Akapitzlist"/>
        <w:numPr>
          <w:ilvl w:val="0"/>
          <w:numId w:val="42"/>
        </w:numPr>
        <w:tabs>
          <w:tab w:val="left" w:pos="142"/>
        </w:tabs>
        <w:spacing w:line="360" w:lineRule="auto"/>
        <w:ind w:left="426" w:right="7" w:hanging="426"/>
        <w:contextualSpacing/>
        <w:rPr>
          <w:rFonts w:ascii="Verdana" w:eastAsia="Verdana" w:hAnsi="Verdana" w:cs="Verdana"/>
          <w:sz w:val="18"/>
        </w:rPr>
      </w:pPr>
      <w:r w:rsidRPr="000729E8">
        <w:rPr>
          <w:rFonts w:ascii="Verdana" w:eastAsia="Verdana" w:hAnsi="Verdana" w:cs="Verdana"/>
          <w:sz w:val="18"/>
        </w:rPr>
        <w:t>robót wykończeniowych.</w:t>
      </w:r>
    </w:p>
    <w:p w:rsidR="00661600" w:rsidRPr="00AD5B27" w:rsidRDefault="00661600" w:rsidP="008E297C">
      <w:pPr>
        <w:spacing w:line="360" w:lineRule="auto"/>
        <w:ind w:right="7"/>
        <w:rPr>
          <w:rFonts w:ascii="Verdana" w:hAnsi="Verdana"/>
          <w:sz w:val="18"/>
          <w:szCs w:val="18"/>
        </w:rPr>
      </w:pPr>
      <w:r w:rsidRPr="00AD5B27">
        <w:rPr>
          <w:rFonts w:ascii="Verdana" w:hAnsi="Verdana"/>
          <w:sz w:val="18"/>
          <w:szCs w:val="18"/>
        </w:rPr>
        <w:t>- Sposób realizacji prac w ramach zamówień podobnych odbywać się będzie na zasadach przewidzianych dla realizacji zamówienia podstawowego</w:t>
      </w:r>
      <w:r w:rsidRPr="00AD5B27">
        <w:rPr>
          <w:rFonts w:ascii="Verdana" w:hAnsi="Verdana"/>
          <w:color w:val="1F497D"/>
          <w:sz w:val="18"/>
          <w:szCs w:val="18"/>
        </w:rPr>
        <w:t>,</w:t>
      </w:r>
      <w:r w:rsidRPr="00AD5B27">
        <w:rPr>
          <w:rFonts w:ascii="Verdana" w:hAnsi="Verdana"/>
          <w:sz w:val="18"/>
          <w:szCs w:val="18"/>
        </w:rPr>
        <w:t xml:space="preserve"> opisanych w Opisie Przedmiotu Zamówienia i w SIWZ.</w:t>
      </w:r>
    </w:p>
    <w:p w:rsidR="00661600" w:rsidRPr="00AD5B27" w:rsidRDefault="00661600" w:rsidP="008E297C">
      <w:pPr>
        <w:suppressAutoHyphens w:val="0"/>
        <w:overflowPunct w:val="0"/>
        <w:autoSpaceDE w:val="0"/>
        <w:autoSpaceDN w:val="0"/>
        <w:spacing w:before="120" w:after="120" w:line="360" w:lineRule="auto"/>
        <w:rPr>
          <w:rFonts w:ascii="Verdana" w:hAnsi="Verdana"/>
          <w:sz w:val="18"/>
          <w:szCs w:val="18"/>
        </w:rPr>
      </w:pPr>
      <w:r w:rsidRPr="00AD5B27">
        <w:rPr>
          <w:rFonts w:ascii="Verdana" w:hAnsi="Verdana"/>
          <w:sz w:val="18"/>
          <w:szCs w:val="18"/>
        </w:rPr>
        <w:t xml:space="preserve">Przewiduje się, że wartość udzielanych zamówień podobnych ustalona zostanie na podstawie dotychczasowych doświadczeń, zgodnie z metodyką przyjętą podczas szacowania zamówienia podstawowego, z uwzględnieniem zmian cen rynkowych. </w:t>
      </w:r>
    </w:p>
    <w:p w:rsidR="00661600" w:rsidRPr="00AD5B27" w:rsidRDefault="00661600" w:rsidP="00661600">
      <w:pPr>
        <w:tabs>
          <w:tab w:val="left" w:pos="142"/>
        </w:tabs>
        <w:spacing w:line="360" w:lineRule="auto"/>
        <w:ind w:right="7"/>
        <w:rPr>
          <w:rStyle w:val="WW-Domylnaczcionkaakapitu"/>
          <w:rFonts w:ascii="Verdana" w:hAnsi="Verdana"/>
          <w:sz w:val="18"/>
          <w:szCs w:val="18"/>
        </w:rPr>
      </w:pPr>
    </w:p>
    <w:p w:rsidR="00426BB8" w:rsidRPr="00AD5B27" w:rsidRDefault="002F6AB4" w:rsidP="00972E48">
      <w:pPr>
        <w:pStyle w:val="Akapitzlist"/>
        <w:widowControl w:val="0"/>
        <w:autoSpaceDN w:val="0"/>
        <w:spacing w:line="360" w:lineRule="auto"/>
        <w:ind w:left="0"/>
        <w:textAlignment w:val="baseline"/>
        <w:rPr>
          <w:rFonts w:ascii="Verdana" w:hAnsi="Verdana"/>
          <w:b/>
          <w:sz w:val="18"/>
          <w:szCs w:val="18"/>
          <w:u w:val="single"/>
          <w:lang w:eastAsia="en-US"/>
        </w:rPr>
      </w:pPr>
      <w:r w:rsidRPr="00AD5B27">
        <w:rPr>
          <w:rFonts w:ascii="Verdana" w:hAnsi="Verdana"/>
          <w:b/>
          <w:sz w:val="18"/>
          <w:szCs w:val="18"/>
          <w:u w:val="single"/>
          <w:lang w:eastAsia="en-US"/>
        </w:rPr>
        <w:t xml:space="preserve">IV. </w:t>
      </w:r>
      <w:r w:rsidR="00972E48" w:rsidRPr="00AD5B27">
        <w:rPr>
          <w:rFonts w:ascii="Verdana" w:hAnsi="Verdana"/>
          <w:b/>
          <w:sz w:val="18"/>
          <w:szCs w:val="18"/>
          <w:u w:val="single"/>
          <w:lang w:eastAsia="en-US"/>
        </w:rPr>
        <w:t xml:space="preserve"> ZATRUDNIENIE OSÓB NA UMOWĘ O PRACĘ</w:t>
      </w:r>
      <w:r w:rsidR="00005E33" w:rsidRPr="00AD5B27">
        <w:rPr>
          <w:rFonts w:ascii="Verdana" w:hAnsi="Verdana"/>
          <w:b/>
          <w:sz w:val="18"/>
          <w:szCs w:val="18"/>
          <w:u w:val="single"/>
          <w:lang w:eastAsia="en-US"/>
        </w:rPr>
        <w:t xml:space="preserve"> </w:t>
      </w:r>
    </w:p>
    <w:p w:rsidR="002B7B61" w:rsidRPr="00AD5B27" w:rsidRDefault="00972E48" w:rsidP="003F745B">
      <w:pPr>
        <w:pStyle w:val="Standard"/>
        <w:numPr>
          <w:ilvl w:val="0"/>
          <w:numId w:val="25"/>
        </w:numPr>
        <w:autoSpaceDE/>
        <w:autoSpaceDN w:val="0"/>
        <w:spacing w:line="360" w:lineRule="auto"/>
        <w:ind w:left="426" w:hanging="426"/>
        <w:jc w:val="both"/>
        <w:textAlignment w:val="baseline"/>
        <w:rPr>
          <w:rFonts w:ascii="Verdana" w:hAnsi="Verdana"/>
          <w:bCs/>
          <w:sz w:val="18"/>
          <w:szCs w:val="18"/>
        </w:rPr>
      </w:pPr>
      <w:r w:rsidRPr="00AD5B27">
        <w:rPr>
          <w:rFonts w:ascii="Verdana" w:hAnsi="Verdana"/>
          <w:sz w:val="18"/>
          <w:szCs w:val="18"/>
        </w:rPr>
        <w:t xml:space="preserve">Zamawiający zgodnie art. 29 ust. 3a ustawy Pzp </w:t>
      </w:r>
      <w:r w:rsidRPr="00AD5B27">
        <w:rPr>
          <w:rFonts w:ascii="Verdana" w:hAnsi="Verdana"/>
          <w:bCs/>
          <w:sz w:val="18"/>
          <w:szCs w:val="18"/>
        </w:rPr>
        <w:t>wymaga zatrudnienia przez Wykonawcę lub Podwykonawcę na podstawie umowy o pracę osób, zwanych dalej pracownikami, którzy w trakcie realizacji przedmiotowego zamówienia</w:t>
      </w:r>
      <w:r w:rsidR="00005E33" w:rsidRPr="00AD5B27">
        <w:rPr>
          <w:rFonts w:ascii="Verdana" w:hAnsi="Verdana"/>
          <w:bCs/>
          <w:sz w:val="18"/>
          <w:szCs w:val="18"/>
        </w:rPr>
        <w:t xml:space="preserve">, </w:t>
      </w:r>
      <w:r w:rsidRPr="00AD5B27">
        <w:rPr>
          <w:rFonts w:ascii="Verdana" w:hAnsi="Verdana"/>
          <w:bCs/>
          <w:sz w:val="18"/>
          <w:szCs w:val="18"/>
        </w:rPr>
        <w:t>wykonywać będą następujące czynności</w:t>
      </w:r>
      <w:r w:rsidR="00550589" w:rsidRPr="00AD5B27">
        <w:rPr>
          <w:rFonts w:ascii="Verdana" w:hAnsi="Verdana"/>
          <w:bCs/>
          <w:sz w:val="18"/>
          <w:szCs w:val="18"/>
        </w:rPr>
        <w:t>:</w:t>
      </w:r>
    </w:p>
    <w:p w:rsidR="00CC33FF" w:rsidRPr="006130B3" w:rsidRDefault="006130B3" w:rsidP="006130B3">
      <w:pPr>
        <w:tabs>
          <w:tab w:val="left" w:pos="284"/>
        </w:tabs>
        <w:spacing w:line="360" w:lineRule="auto"/>
        <w:ind w:right="7"/>
        <w:rPr>
          <w:rStyle w:val="WW-Domylnaczcionkaakapitu"/>
          <w:rFonts w:ascii="Verdana" w:hAnsi="Verdana"/>
          <w:sz w:val="18"/>
          <w:szCs w:val="18"/>
        </w:rPr>
      </w:pPr>
      <w:r>
        <w:rPr>
          <w:rFonts w:ascii="Verdana" w:eastAsia="Verdana" w:hAnsi="Verdana" w:cs="Verdana"/>
          <w:sz w:val="18"/>
        </w:rPr>
        <w:t xml:space="preserve">      </w:t>
      </w:r>
      <w:r w:rsidRPr="006130B3">
        <w:rPr>
          <w:rFonts w:ascii="Verdana" w:eastAsia="Verdana" w:hAnsi="Verdana" w:cs="Verdana"/>
          <w:sz w:val="18"/>
        </w:rPr>
        <w:t>wykonanie robót ziemnych, budowlanych i drogowych</w:t>
      </w:r>
      <w:r w:rsidR="00CC33FF" w:rsidRPr="006130B3">
        <w:rPr>
          <w:rStyle w:val="WW-Domylnaczcionkaakapitu"/>
          <w:rFonts w:ascii="Verdana" w:hAnsi="Verdana"/>
          <w:sz w:val="18"/>
          <w:szCs w:val="18"/>
        </w:rPr>
        <w:t xml:space="preserve"> </w:t>
      </w:r>
      <w:r>
        <w:rPr>
          <w:rStyle w:val="WW-Domylnaczcionkaakapitu"/>
          <w:rFonts w:ascii="Verdana" w:hAnsi="Verdana"/>
          <w:sz w:val="18"/>
          <w:szCs w:val="18"/>
        </w:rPr>
        <w:t>.</w:t>
      </w:r>
    </w:p>
    <w:p w:rsidR="00972E48" w:rsidRPr="00561962" w:rsidRDefault="00972E48" w:rsidP="003F745B">
      <w:pPr>
        <w:pStyle w:val="Akapitzlist"/>
        <w:numPr>
          <w:ilvl w:val="0"/>
          <w:numId w:val="25"/>
        </w:numPr>
        <w:spacing w:after="120" w:line="360" w:lineRule="auto"/>
        <w:ind w:left="426" w:hanging="426"/>
        <w:rPr>
          <w:rFonts w:ascii="Verdana" w:hAnsi="Verdana"/>
          <w:bCs/>
          <w:sz w:val="18"/>
          <w:szCs w:val="18"/>
        </w:rPr>
      </w:pPr>
      <w:r w:rsidRPr="00561962">
        <w:rPr>
          <w:rFonts w:ascii="Verdana" w:hAnsi="Verdana"/>
          <w:sz w:val="18"/>
          <w:szCs w:val="18"/>
        </w:rPr>
        <w:t>Z</w:t>
      </w:r>
      <w:r w:rsidRPr="00561962">
        <w:rPr>
          <w:rFonts w:ascii="Verdana" w:hAnsi="Verdana"/>
          <w:bCs/>
          <w:sz w:val="18"/>
          <w:szCs w:val="18"/>
        </w:rPr>
        <w:t>godnie z art. 36 ust. 2 pkt 8a ustawy Pzp</w:t>
      </w:r>
      <w:r w:rsidR="00C63707" w:rsidRPr="00561962">
        <w:rPr>
          <w:rFonts w:ascii="Verdana" w:hAnsi="Verdana"/>
          <w:bCs/>
          <w:sz w:val="18"/>
          <w:szCs w:val="18"/>
        </w:rPr>
        <w:t>.</w:t>
      </w:r>
      <w:r w:rsidRPr="00561962">
        <w:rPr>
          <w:rFonts w:ascii="Verdana" w:hAnsi="Verdana"/>
          <w:bCs/>
          <w:sz w:val="18"/>
          <w:szCs w:val="18"/>
        </w:rPr>
        <w:t xml:space="preserve"> Zamawiający postanawia, że:</w:t>
      </w:r>
    </w:p>
    <w:p w:rsidR="00972E48" w:rsidRPr="00AD5B27" w:rsidRDefault="00972E48" w:rsidP="003F745B">
      <w:pPr>
        <w:pStyle w:val="Akapitzlist"/>
        <w:numPr>
          <w:ilvl w:val="0"/>
          <w:numId w:val="24"/>
        </w:numPr>
        <w:suppressAutoHyphens w:val="0"/>
        <w:spacing w:after="120" w:line="360" w:lineRule="auto"/>
        <w:rPr>
          <w:rFonts w:ascii="Verdana" w:hAnsi="Verdana"/>
          <w:sz w:val="18"/>
          <w:szCs w:val="18"/>
        </w:rPr>
      </w:pPr>
      <w:r w:rsidRPr="00AD5B27">
        <w:rPr>
          <w:rFonts w:ascii="Verdana" w:hAnsi="Verdana"/>
          <w:sz w:val="18"/>
          <w:szCs w:val="18"/>
        </w:rPr>
        <w:t>Wykonawca zobowiązany jest, aby Pracownicy wykonujący czynności, o których mowa w ust. 1, byli zatrudnieni na podstawie umowy o pracę w rozumieniu przepisów Kodeksu pracy;</w:t>
      </w:r>
    </w:p>
    <w:p w:rsidR="00972E48" w:rsidRPr="00AD5B27" w:rsidRDefault="002B7B61" w:rsidP="002B7B61">
      <w:pPr>
        <w:widowControl w:val="0"/>
        <w:spacing w:line="360" w:lineRule="auto"/>
        <w:ind w:left="709" w:hanging="349"/>
        <w:rPr>
          <w:rFonts w:ascii="Verdana" w:hAnsi="Verdana"/>
          <w:sz w:val="18"/>
          <w:szCs w:val="18"/>
        </w:rPr>
      </w:pPr>
      <w:r w:rsidRPr="00AD5B27">
        <w:rPr>
          <w:rFonts w:ascii="Verdana" w:hAnsi="Verdana"/>
          <w:sz w:val="18"/>
          <w:szCs w:val="18"/>
        </w:rPr>
        <w:t xml:space="preserve">    </w:t>
      </w:r>
      <w:r w:rsidR="00972E48" w:rsidRPr="00AD5B27">
        <w:rPr>
          <w:rFonts w:ascii="Verdana" w:hAnsi="Verdana"/>
          <w:sz w:val="18"/>
          <w:szCs w:val="18"/>
        </w:rPr>
        <w:t>- nie dotyczy osób fizycznych prowadzących działalność gospodarczą w zakresie w jakim będą wykonywać osobiście roboty lub usługi na rzecz Wykonawcy.</w:t>
      </w:r>
    </w:p>
    <w:p w:rsidR="00972E48" w:rsidRPr="00AD5B27" w:rsidRDefault="00972E48" w:rsidP="00972E48">
      <w:pPr>
        <w:pStyle w:val="Akapitzlist"/>
        <w:spacing w:after="120" w:line="360" w:lineRule="auto"/>
        <w:ind w:left="360"/>
        <w:rPr>
          <w:rFonts w:ascii="Verdana" w:hAnsi="Verdana"/>
          <w:sz w:val="18"/>
          <w:szCs w:val="18"/>
        </w:rPr>
      </w:pPr>
    </w:p>
    <w:p w:rsidR="00972E48" w:rsidRPr="00AD5B27" w:rsidRDefault="00972E48" w:rsidP="003F745B">
      <w:pPr>
        <w:pStyle w:val="Akapitzlist"/>
        <w:numPr>
          <w:ilvl w:val="0"/>
          <w:numId w:val="24"/>
        </w:numPr>
        <w:suppressAutoHyphens w:val="0"/>
        <w:spacing w:after="120" w:line="360" w:lineRule="auto"/>
        <w:rPr>
          <w:rFonts w:ascii="Verdana" w:hAnsi="Verdana"/>
          <w:sz w:val="18"/>
          <w:szCs w:val="18"/>
        </w:rPr>
      </w:pPr>
      <w:r w:rsidRPr="00AD5B27">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72E48" w:rsidRPr="00AD5B27" w:rsidRDefault="00972E48" w:rsidP="003F745B">
      <w:pPr>
        <w:pStyle w:val="Akapitzlist"/>
        <w:numPr>
          <w:ilvl w:val="0"/>
          <w:numId w:val="24"/>
        </w:numPr>
        <w:suppressAutoHyphens w:val="0"/>
        <w:spacing w:after="120" w:line="360" w:lineRule="auto"/>
        <w:rPr>
          <w:rFonts w:ascii="Verdana" w:hAnsi="Verdana"/>
          <w:sz w:val="18"/>
          <w:szCs w:val="18"/>
        </w:rPr>
      </w:pPr>
      <w:r w:rsidRPr="00AD5B27">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72E48" w:rsidRPr="00AD5B27" w:rsidRDefault="00972E48" w:rsidP="003F745B">
      <w:pPr>
        <w:pStyle w:val="Akapitzlist"/>
        <w:numPr>
          <w:ilvl w:val="0"/>
          <w:numId w:val="24"/>
        </w:numPr>
        <w:suppressAutoHyphens w:val="0"/>
        <w:spacing w:after="120" w:line="360" w:lineRule="auto"/>
        <w:rPr>
          <w:rFonts w:ascii="Verdana" w:hAnsi="Verdana"/>
          <w:sz w:val="18"/>
          <w:szCs w:val="18"/>
        </w:rPr>
      </w:pPr>
      <w:r w:rsidRPr="00AD5B27">
        <w:rPr>
          <w:rFonts w:ascii="Verdana" w:hAnsi="Verdana"/>
          <w:sz w:val="18"/>
          <w:szCs w:val="18"/>
        </w:rPr>
        <w:t xml:space="preserve">nieprzedłożenie przez Wykonawcę dowodów, o których mowa w ust. 2 w pkt 3 w terminie wskazanym przez Zamawiającego będzie traktowane jako niewypełnienie obowiązku, o którym mowa </w:t>
      </w:r>
      <w:r w:rsidR="004D5BC2" w:rsidRPr="00AD5B27">
        <w:rPr>
          <w:rFonts w:ascii="Verdana" w:hAnsi="Verdana"/>
          <w:sz w:val="18"/>
          <w:szCs w:val="18"/>
        </w:rPr>
        <w:t xml:space="preserve">w </w:t>
      </w:r>
      <w:r w:rsidRPr="00AD5B27">
        <w:rPr>
          <w:rFonts w:ascii="Verdana" w:hAnsi="Verdana"/>
          <w:sz w:val="18"/>
          <w:szCs w:val="18"/>
        </w:rPr>
        <w:t>niniejszym rozdziale SIWZ.</w:t>
      </w:r>
    </w:p>
    <w:p w:rsidR="00972E48" w:rsidRPr="00AD5B27" w:rsidRDefault="00972E48" w:rsidP="003F745B">
      <w:pPr>
        <w:pStyle w:val="Akapitzlist"/>
        <w:numPr>
          <w:ilvl w:val="0"/>
          <w:numId w:val="24"/>
        </w:numPr>
        <w:suppressAutoHyphens w:val="0"/>
        <w:spacing w:after="120" w:line="360" w:lineRule="auto"/>
        <w:rPr>
          <w:rFonts w:ascii="Verdana" w:hAnsi="Verdana"/>
          <w:sz w:val="18"/>
          <w:szCs w:val="18"/>
        </w:rPr>
      </w:pPr>
      <w:r w:rsidRPr="00AD5B27">
        <w:rPr>
          <w:rFonts w:ascii="Verdana" w:hAnsi="Verdana"/>
          <w:sz w:val="18"/>
          <w:szCs w:val="18"/>
        </w:rPr>
        <w:t xml:space="preserve">za niedopełnienie wymogu, o którym mowa w ust. 2 pkt 4, Wykonawca zapłaci Zamawiającemu kary umowne </w:t>
      </w:r>
      <w:r w:rsidR="00EA3FB0" w:rsidRPr="00AD5B27">
        <w:rPr>
          <w:rFonts w:ascii="Verdana" w:hAnsi="Verdana"/>
          <w:sz w:val="18"/>
          <w:szCs w:val="18"/>
        </w:rPr>
        <w:t>zgo</w:t>
      </w:r>
      <w:r w:rsidR="00EC64B2" w:rsidRPr="00AD5B27">
        <w:rPr>
          <w:rFonts w:ascii="Verdana" w:hAnsi="Verdana"/>
          <w:sz w:val="18"/>
          <w:szCs w:val="18"/>
        </w:rPr>
        <w:t>dnie z wysokością kary określonej</w:t>
      </w:r>
      <w:r w:rsidR="00EA3FB0" w:rsidRPr="00AD5B27">
        <w:rPr>
          <w:rFonts w:ascii="Verdana" w:hAnsi="Verdana"/>
          <w:sz w:val="18"/>
          <w:szCs w:val="18"/>
        </w:rPr>
        <w:t xml:space="preserve"> w </w:t>
      </w:r>
      <w:r w:rsidR="00EA3FB0" w:rsidRPr="00AD5B27">
        <w:rPr>
          <w:rFonts w:ascii="Verdana" w:eastAsia="Lucida Sans Unicode" w:hAnsi="Verdana" w:cs="Arial"/>
          <w:bCs/>
          <w:color w:val="000000" w:themeColor="text1"/>
          <w:kern w:val="3"/>
          <w:sz w:val="18"/>
          <w:szCs w:val="18"/>
          <w:lang w:eastAsia="pl-PL"/>
        </w:rPr>
        <w:t>§ 1</w:t>
      </w:r>
      <w:r w:rsidR="00EC64B2" w:rsidRPr="00AD5B27">
        <w:rPr>
          <w:rFonts w:ascii="Verdana" w:eastAsia="Lucida Sans Unicode" w:hAnsi="Verdana" w:cs="Arial"/>
          <w:bCs/>
          <w:color w:val="000000" w:themeColor="text1"/>
          <w:kern w:val="3"/>
          <w:sz w:val="18"/>
          <w:szCs w:val="18"/>
          <w:lang w:eastAsia="pl-PL"/>
        </w:rPr>
        <w:t xml:space="preserve">2 </w:t>
      </w:r>
      <w:r w:rsidR="00EC64B2" w:rsidRPr="00AD5B27">
        <w:rPr>
          <w:rFonts w:ascii="Verdana" w:eastAsia="Lucida Sans Unicode" w:hAnsi="Verdana" w:cs="Arial"/>
          <w:bCs/>
          <w:kern w:val="3"/>
          <w:sz w:val="18"/>
          <w:szCs w:val="18"/>
          <w:lang w:eastAsia="pl-PL"/>
        </w:rPr>
        <w:t>ust. 1 pkt 12</w:t>
      </w:r>
      <w:r w:rsidR="00EA3FB0" w:rsidRPr="00AD5B27">
        <w:rPr>
          <w:rFonts w:ascii="Verdana" w:eastAsia="Lucida Sans Unicode" w:hAnsi="Verdana" w:cs="Arial"/>
          <w:bCs/>
          <w:kern w:val="3"/>
          <w:sz w:val="18"/>
          <w:szCs w:val="18"/>
          <w:lang w:eastAsia="pl-PL"/>
        </w:rPr>
        <w:t xml:space="preserve"> </w:t>
      </w:r>
      <w:r w:rsidR="00956932" w:rsidRPr="00AD5B27">
        <w:rPr>
          <w:rFonts w:ascii="Verdana" w:eastAsia="Lucida Sans Unicode" w:hAnsi="Verdana" w:cs="Arial"/>
          <w:bCs/>
          <w:kern w:val="3"/>
          <w:sz w:val="18"/>
          <w:szCs w:val="18"/>
          <w:lang w:eastAsia="pl-PL"/>
        </w:rPr>
        <w:t xml:space="preserve">wzoru </w:t>
      </w:r>
      <w:r w:rsidR="00EA3FB0" w:rsidRPr="00AD5B27">
        <w:rPr>
          <w:rFonts w:ascii="Verdana" w:eastAsia="Lucida Sans Unicode" w:hAnsi="Verdana" w:cs="Arial"/>
          <w:bCs/>
          <w:kern w:val="3"/>
          <w:sz w:val="18"/>
          <w:szCs w:val="18"/>
          <w:lang w:eastAsia="pl-PL"/>
        </w:rPr>
        <w:t>Umowy</w:t>
      </w:r>
      <w:r w:rsidR="00EA3FB0" w:rsidRPr="00AD5B27">
        <w:rPr>
          <w:rFonts w:ascii="Verdana" w:eastAsia="Lucida Sans Unicode" w:hAnsi="Verdana" w:cs="Arial"/>
          <w:b/>
          <w:bCs/>
          <w:kern w:val="3"/>
          <w:sz w:val="18"/>
          <w:szCs w:val="18"/>
          <w:lang w:eastAsia="pl-PL"/>
        </w:rPr>
        <w:t>.</w:t>
      </w:r>
    </w:p>
    <w:p w:rsidR="00176D52" w:rsidRPr="00AD5B27" w:rsidRDefault="00176D52" w:rsidP="00C70D3E">
      <w:pPr>
        <w:tabs>
          <w:tab w:val="left" w:pos="993"/>
        </w:tabs>
        <w:spacing w:line="360" w:lineRule="auto"/>
        <w:rPr>
          <w:rFonts w:ascii="Verdana" w:hAnsi="Verdana" w:cs="Verdana"/>
          <w:bCs/>
          <w:sz w:val="18"/>
          <w:szCs w:val="18"/>
        </w:rPr>
      </w:pPr>
    </w:p>
    <w:p w:rsidR="004D5BC2" w:rsidRPr="00AD5B27" w:rsidRDefault="004D5BC2" w:rsidP="004D5BC2">
      <w:pPr>
        <w:tabs>
          <w:tab w:val="left" w:pos="567"/>
        </w:tabs>
        <w:spacing w:line="360" w:lineRule="auto"/>
        <w:rPr>
          <w:rFonts w:ascii="Verdana" w:hAnsi="Verdana" w:cs="Verdana"/>
          <w:b/>
          <w:bCs/>
          <w:sz w:val="18"/>
          <w:szCs w:val="18"/>
        </w:rPr>
      </w:pPr>
      <w:r w:rsidRPr="00AD5B27">
        <w:rPr>
          <w:rFonts w:ascii="Verdana" w:hAnsi="Verdana" w:cs="Verdana"/>
          <w:b/>
          <w:bCs/>
          <w:sz w:val="18"/>
          <w:szCs w:val="18"/>
          <w:u w:val="single"/>
        </w:rPr>
        <w:t>V</w:t>
      </w:r>
      <w:r w:rsidR="00E84345" w:rsidRPr="00AD5B27">
        <w:rPr>
          <w:rFonts w:ascii="Verdana" w:hAnsi="Verdana" w:cs="Verdana"/>
          <w:b/>
          <w:bCs/>
          <w:sz w:val="18"/>
          <w:szCs w:val="18"/>
          <w:u w:val="single"/>
        </w:rPr>
        <w:t>. TERMIN WYKONANIA ZAMÓWIENIA</w:t>
      </w:r>
      <w:r w:rsidRPr="00AD5B27">
        <w:rPr>
          <w:rFonts w:ascii="Verdana" w:hAnsi="Verdana" w:cs="Verdana"/>
          <w:b/>
          <w:bCs/>
          <w:sz w:val="18"/>
          <w:szCs w:val="18"/>
        </w:rPr>
        <w:t>.</w:t>
      </w:r>
    </w:p>
    <w:p w:rsidR="004C2C2E" w:rsidRPr="00AD5B27" w:rsidRDefault="004C2C2E" w:rsidP="004C2C2E">
      <w:pPr>
        <w:tabs>
          <w:tab w:val="left" w:pos="142"/>
        </w:tabs>
        <w:spacing w:line="360" w:lineRule="auto"/>
        <w:ind w:right="7"/>
        <w:rPr>
          <w:rStyle w:val="WW-Domylnaczcionkaakapitu"/>
          <w:rFonts w:ascii="Verdana" w:hAnsi="Verdana"/>
          <w:b/>
          <w:bCs/>
          <w:sz w:val="18"/>
          <w:szCs w:val="18"/>
        </w:rPr>
      </w:pPr>
      <w:r w:rsidRPr="00AD5B27">
        <w:rPr>
          <w:rStyle w:val="WW-Domylnaczcionkaakapitu"/>
          <w:rFonts w:ascii="Verdana" w:hAnsi="Verdana"/>
          <w:b/>
          <w:bCs/>
          <w:sz w:val="18"/>
          <w:szCs w:val="18"/>
        </w:rPr>
        <w:t>do</w:t>
      </w:r>
      <w:r w:rsidR="004D6BB5" w:rsidRPr="00AD5B27">
        <w:rPr>
          <w:rStyle w:val="WW-Domylnaczcionkaakapitu"/>
          <w:rFonts w:ascii="Verdana" w:hAnsi="Verdana"/>
          <w:b/>
          <w:bCs/>
          <w:sz w:val="18"/>
          <w:szCs w:val="18"/>
        </w:rPr>
        <w:t xml:space="preserve"> </w:t>
      </w:r>
      <w:r w:rsidR="00E83B2D">
        <w:rPr>
          <w:rStyle w:val="WW-Domylnaczcionkaakapitu"/>
          <w:rFonts w:ascii="Verdana" w:hAnsi="Verdana"/>
          <w:b/>
          <w:bCs/>
          <w:sz w:val="18"/>
          <w:szCs w:val="18"/>
        </w:rPr>
        <w:t>45</w:t>
      </w:r>
      <w:r w:rsidR="00281937" w:rsidRPr="00AD5B27">
        <w:rPr>
          <w:rStyle w:val="WW-Domylnaczcionkaakapitu"/>
          <w:rFonts w:ascii="Verdana" w:hAnsi="Verdana"/>
          <w:b/>
          <w:bCs/>
          <w:sz w:val="18"/>
          <w:szCs w:val="18"/>
        </w:rPr>
        <w:t xml:space="preserve"> dni od zawarcia umowy</w:t>
      </w:r>
      <w:r w:rsidRPr="00AD5B27">
        <w:rPr>
          <w:rStyle w:val="WW-Domylnaczcionkaakapitu"/>
          <w:rFonts w:ascii="Verdana" w:hAnsi="Verdana"/>
          <w:b/>
          <w:bCs/>
          <w:sz w:val="18"/>
          <w:szCs w:val="18"/>
        </w:rPr>
        <w:t>.</w:t>
      </w:r>
    </w:p>
    <w:p w:rsidR="002E4B48" w:rsidRPr="00AD5B27" w:rsidRDefault="00BC7CF6" w:rsidP="00553D0E">
      <w:pPr>
        <w:tabs>
          <w:tab w:val="left" w:pos="142"/>
        </w:tabs>
        <w:spacing w:line="360" w:lineRule="auto"/>
        <w:ind w:left="-284" w:right="7"/>
        <w:rPr>
          <w:rFonts w:ascii="Verdana" w:hAnsi="Verdana" w:cs="Verdana"/>
          <w:b/>
          <w:color w:val="000000"/>
          <w:sz w:val="18"/>
          <w:szCs w:val="18"/>
        </w:rPr>
      </w:pPr>
      <w:r w:rsidRPr="00AD5B27">
        <w:rPr>
          <w:rStyle w:val="WW-Domylnaczcionkaakapitu"/>
          <w:rFonts w:ascii="Verdana" w:hAnsi="Verdana"/>
          <w:b/>
          <w:bCs/>
          <w:sz w:val="18"/>
          <w:szCs w:val="18"/>
        </w:rPr>
        <w:tab/>
      </w:r>
    </w:p>
    <w:p w:rsidR="00AB4169" w:rsidRPr="00AD5B27" w:rsidRDefault="00074B72">
      <w:pPr>
        <w:tabs>
          <w:tab w:val="left" w:pos="-13500"/>
          <w:tab w:val="left" w:pos="-13050"/>
          <w:tab w:val="left" w:pos="567"/>
        </w:tabs>
        <w:spacing w:line="360" w:lineRule="auto"/>
        <w:ind w:left="567" w:hanging="567"/>
        <w:rPr>
          <w:rFonts w:ascii="Verdana" w:hAnsi="Verdana" w:cs="Verdana"/>
          <w:b/>
          <w:sz w:val="18"/>
          <w:szCs w:val="18"/>
          <w:u w:val="single"/>
        </w:rPr>
      </w:pPr>
      <w:r w:rsidRPr="00AD5B27">
        <w:rPr>
          <w:rFonts w:ascii="Verdana" w:hAnsi="Verdana" w:cs="Verdana"/>
          <w:b/>
          <w:sz w:val="18"/>
          <w:szCs w:val="18"/>
          <w:u w:val="single"/>
        </w:rPr>
        <w:t>V</w:t>
      </w:r>
      <w:r w:rsidR="004D5BC2" w:rsidRPr="00AD5B27">
        <w:rPr>
          <w:rFonts w:ascii="Verdana" w:hAnsi="Verdana" w:cs="Verdana"/>
          <w:b/>
          <w:sz w:val="18"/>
          <w:szCs w:val="18"/>
          <w:u w:val="single"/>
        </w:rPr>
        <w:t>I</w:t>
      </w:r>
      <w:r w:rsidR="00AB4169" w:rsidRPr="00AD5B27">
        <w:rPr>
          <w:rFonts w:ascii="Verdana" w:hAnsi="Verdana" w:cs="Verdana"/>
          <w:b/>
          <w:sz w:val="18"/>
          <w:szCs w:val="18"/>
          <w:u w:val="single"/>
        </w:rPr>
        <w:t>.</w:t>
      </w:r>
      <w:r w:rsidRPr="00AD5B27">
        <w:rPr>
          <w:rFonts w:ascii="Verdana" w:hAnsi="Verdana" w:cs="Verdana"/>
          <w:b/>
          <w:sz w:val="18"/>
          <w:szCs w:val="18"/>
          <w:u w:val="single"/>
        </w:rPr>
        <w:t xml:space="preserve"> WARUNKI UDZIAŁU W POSTĘPOWANIU</w:t>
      </w:r>
      <w:r w:rsidR="00171D96" w:rsidRPr="00AD5B27">
        <w:rPr>
          <w:rFonts w:ascii="Verdana" w:hAnsi="Verdana" w:cs="Verdana"/>
          <w:b/>
          <w:sz w:val="18"/>
          <w:szCs w:val="18"/>
          <w:u w:val="single"/>
        </w:rPr>
        <w:t xml:space="preserve"> ORAZ</w:t>
      </w:r>
      <w:r w:rsidR="00171D96" w:rsidRPr="00AD5B27">
        <w:rPr>
          <w:rFonts w:ascii="Verdana" w:hAnsi="Verdana"/>
          <w:b/>
          <w:sz w:val="18"/>
          <w:szCs w:val="18"/>
          <w:u w:val="single"/>
          <w:lang w:eastAsia="en-US"/>
        </w:rPr>
        <w:t xml:space="preserve"> PODSTAWY DO WYKLUCZENIA</w:t>
      </w:r>
      <w:r w:rsidRPr="00AD5B27">
        <w:rPr>
          <w:rFonts w:ascii="Verdana" w:hAnsi="Verdana" w:cs="Verdana"/>
          <w:b/>
          <w:sz w:val="18"/>
          <w:szCs w:val="18"/>
          <w:u w:val="single"/>
        </w:rPr>
        <w:t>.</w:t>
      </w:r>
    </w:p>
    <w:p w:rsidR="005C5515" w:rsidRPr="00AD5B27" w:rsidRDefault="005C5515" w:rsidP="003F745B">
      <w:pPr>
        <w:numPr>
          <w:ilvl w:val="0"/>
          <w:numId w:val="10"/>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AD5B27">
        <w:rPr>
          <w:rFonts w:ascii="Verdana" w:hAnsi="Verdana"/>
          <w:sz w:val="18"/>
          <w:szCs w:val="18"/>
        </w:rPr>
        <w:t>O udzielenie zamówienia mogą ubiegać się wykonawcy, którzy nie podlegają wykluczeniu</w:t>
      </w:r>
      <w:r w:rsidR="00566F07" w:rsidRPr="00AD5B27">
        <w:rPr>
          <w:rFonts w:ascii="Verdana" w:hAnsi="Verdana"/>
          <w:sz w:val="18"/>
          <w:szCs w:val="18"/>
          <w:u w:val="single"/>
        </w:rPr>
        <w:t xml:space="preserve"> z art. 24 ust 1 </w:t>
      </w:r>
      <w:r w:rsidR="00566F07" w:rsidRPr="00AD5B27">
        <w:rPr>
          <w:rFonts w:ascii="Verdana" w:hAnsi="Verdana"/>
          <w:sz w:val="18"/>
          <w:szCs w:val="18"/>
        </w:rPr>
        <w:t>ustawy Pzp.</w:t>
      </w:r>
      <w:r w:rsidRPr="00AD5B27">
        <w:rPr>
          <w:rFonts w:ascii="Verdana" w:hAnsi="Verdana"/>
          <w:sz w:val="18"/>
          <w:szCs w:val="18"/>
        </w:rPr>
        <w:t xml:space="preserve"> oraz spełniają warunki udziału w postępowaniu, określone w ogłoszeniu o zamówieniu oraz w niniejszej SIWZ.</w:t>
      </w:r>
    </w:p>
    <w:p w:rsidR="00621B32" w:rsidRPr="00621B32" w:rsidRDefault="004C2C2E" w:rsidP="003F745B">
      <w:pPr>
        <w:pStyle w:val="Akapitzlist"/>
        <w:numPr>
          <w:ilvl w:val="0"/>
          <w:numId w:val="10"/>
        </w:numPr>
        <w:tabs>
          <w:tab w:val="left" w:pos="0"/>
          <w:tab w:val="left" w:pos="142"/>
        </w:tabs>
        <w:suppressAutoHyphens w:val="0"/>
        <w:overflowPunct w:val="0"/>
        <w:autoSpaceDE w:val="0"/>
        <w:autoSpaceDN w:val="0"/>
        <w:adjustRightInd w:val="0"/>
        <w:spacing w:before="120" w:after="120" w:line="360" w:lineRule="auto"/>
        <w:ind w:left="426" w:right="7" w:hanging="426"/>
        <w:textAlignment w:val="baseline"/>
        <w:rPr>
          <w:rFonts w:ascii="Verdana" w:hAnsi="Verdana"/>
          <w:b/>
          <w:bCs/>
          <w:sz w:val="18"/>
          <w:szCs w:val="18"/>
        </w:rPr>
      </w:pPr>
      <w:r w:rsidRPr="00621B32">
        <w:rPr>
          <w:rFonts w:ascii="Verdana" w:hAnsi="Verdana"/>
          <w:sz w:val="18"/>
          <w:szCs w:val="18"/>
        </w:rPr>
        <w:t>Wykonawca</w:t>
      </w:r>
      <w:r w:rsidR="00621B32">
        <w:rPr>
          <w:rFonts w:ascii="Verdana" w:hAnsi="Verdana"/>
          <w:sz w:val="18"/>
          <w:szCs w:val="18"/>
        </w:rPr>
        <w:t>:</w:t>
      </w:r>
    </w:p>
    <w:p w:rsidR="004C2C2E" w:rsidRPr="00621B32" w:rsidRDefault="004C2C2E" w:rsidP="003F745B">
      <w:pPr>
        <w:pStyle w:val="Akapitzlist"/>
        <w:numPr>
          <w:ilvl w:val="2"/>
          <w:numId w:val="6"/>
        </w:numPr>
        <w:tabs>
          <w:tab w:val="left" w:pos="0"/>
          <w:tab w:val="left" w:pos="142"/>
        </w:tabs>
        <w:suppressAutoHyphens w:val="0"/>
        <w:overflowPunct w:val="0"/>
        <w:autoSpaceDE w:val="0"/>
        <w:autoSpaceDN w:val="0"/>
        <w:adjustRightInd w:val="0"/>
        <w:spacing w:before="120" w:after="120" w:line="360" w:lineRule="auto"/>
        <w:ind w:left="426" w:right="7" w:hanging="426"/>
        <w:textAlignment w:val="baseline"/>
        <w:rPr>
          <w:rFonts w:ascii="Verdana" w:hAnsi="Verdana"/>
          <w:b/>
          <w:bCs/>
          <w:sz w:val="18"/>
          <w:szCs w:val="18"/>
        </w:rPr>
      </w:pPr>
      <w:r w:rsidRPr="00621B32">
        <w:rPr>
          <w:rFonts w:ascii="Verdana" w:hAnsi="Verdana"/>
          <w:sz w:val="18"/>
          <w:szCs w:val="18"/>
        </w:rPr>
        <w:t>wykaże się doświadczeniem należytego wykonania,</w:t>
      </w:r>
      <w:r w:rsidRPr="00621B32">
        <w:rPr>
          <w:rFonts w:ascii="Verdana" w:hAnsi="Verdana"/>
          <w:color w:val="000000"/>
          <w:sz w:val="18"/>
          <w:szCs w:val="18"/>
        </w:rPr>
        <w:t xml:space="preserve"> w</w:t>
      </w:r>
      <w:r w:rsidRPr="00621B32">
        <w:rPr>
          <w:rFonts w:ascii="Verdana" w:hAnsi="Verdana"/>
          <w:sz w:val="18"/>
          <w:szCs w:val="18"/>
        </w:rPr>
        <w:t xml:space="preserve"> okresie ostatnich pięciu lat przed upływem terminu składania ofert, a jeżeli okres prowadzenia działalności jest krótszy w tym okresie </w:t>
      </w:r>
      <w:r w:rsidRPr="00621B32">
        <w:rPr>
          <w:rFonts w:ascii="Verdana" w:hAnsi="Verdana" w:cs="Verdana"/>
          <w:color w:val="000000"/>
          <w:sz w:val="18"/>
          <w:szCs w:val="18"/>
        </w:rPr>
        <w:t xml:space="preserve">co najmniej </w:t>
      </w:r>
      <w:r w:rsidRPr="00621B32">
        <w:rPr>
          <w:rFonts w:ascii="Verdana" w:hAnsi="Verdana"/>
          <w:bCs/>
          <w:sz w:val="18"/>
          <w:szCs w:val="18"/>
        </w:rPr>
        <w:t xml:space="preserve">dwoma robotami budowlanymi polegającymi na: budowie </w:t>
      </w:r>
      <w:r w:rsidR="00DB1660" w:rsidRPr="00621B32">
        <w:rPr>
          <w:rFonts w:ascii="Verdana" w:hAnsi="Verdana"/>
          <w:bCs/>
          <w:sz w:val="18"/>
          <w:szCs w:val="18"/>
        </w:rPr>
        <w:t>lub przebudowie drogi</w:t>
      </w:r>
      <w:r w:rsidRPr="00621B32">
        <w:rPr>
          <w:rFonts w:ascii="Verdana" w:hAnsi="Verdana"/>
          <w:bCs/>
          <w:sz w:val="18"/>
          <w:szCs w:val="18"/>
        </w:rPr>
        <w:t xml:space="preserve"> o wartości zamówienia minimum  </w:t>
      </w:r>
      <w:r w:rsidR="00DB1660" w:rsidRPr="00621B32">
        <w:rPr>
          <w:rFonts w:ascii="Verdana" w:hAnsi="Verdana"/>
          <w:b/>
          <w:bCs/>
          <w:sz w:val="18"/>
          <w:szCs w:val="18"/>
        </w:rPr>
        <w:t xml:space="preserve">130 </w:t>
      </w:r>
      <w:r w:rsidRPr="00621B32">
        <w:rPr>
          <w:rFonts w:ascii="Verdana" w:hAnsi="Verdana"/>
          <w:b/>
          <w:bCs/>
          <w:sz w:val="18"/>
          <w:szCs w:val="18"/>
        </w:rPr>
        <w:t>000,00 zł brutto</w:t>
      </w:r>
      <w:r w:rsidRPr="00621B32">
        <w:rPr>
          <w:rFonts w:ascii="Verdana" w:hAnsi="Verdana"/>
          <w:bCs/>
          <w:sz w:val="18"/>
          <w:szCs w:val="18"/>
        </w:rPr>
        <w:t xml:space="preserve"> każda;</w:t>
      </w:r>
    </w:p>
    <w:p w:rsidR="00026C39" w:rsidRPr="00DB1660" w:rsidRDefault="004C2C2E" w:rsidP="003F745B">
      <w:pPr>
        <w:pStyle w:val="Akapitzlist"/>
        <w:numPr>
          <w:ilvl w:val="2"/>
          <w:numId w:val="6"/>
        </w:numPr>
        <w:tabs>
          <w:tab w:val="left" w:pos="142"/>
        </w:tabs>
        <w:suppressAutoHyphens w:val="0"/>
        <w:overflowPunct w:val="0"/>
        <w:autoSpaceDE w:val="0"/>
        <w:autoSpaceDN w:val="0"/>
        <w:adjustRightInd w:val="0"/>
        <w:spacing w:before="120" w:after="120" w:line="360" w:lineRule="auto"/>
        <w:ind w:left="426" w:right="7" w:hanging="426"/>
        <w:textAlignment w:val="baseline"/>
        <w:rPr>
          <w:rFonts w:ascii="Verdana" w:hAnsi="Verdana"/>
          <w:bCs/>
          <w:sz w:val="18"/>
          <w:szCs w:val="18"/>
        </w:rPr>
      </w:pPr>
      <w:r w:rsidRPr="00DB1660">
        <w:rPr>
          <w:rFonts w:ascii="Verdana" w:hAnsi="Verdana"/>
          <w:bCs/>
          <w:color w:val="000000"/>
          <w:sz w:val="18"/>
          <w:szCs w:val="18"/>
        </w:rPr>
        <w:t>dysponuje lub będzie dysponował na etapie realizacji zamówienia</w:t>
      </w:r>
      <w:r w:rsidR="00DB1660">
        <w:rPr>
          <w:rFonts w:ascii="Verdana" w:hAnsi="Verdana"/>
          <w:bCs/>
          <w:color w:val="000000"/>
          <w:sz w:val="18"/>
          <w:szCs w:val="18"/>
        </w:rPr>
        <w:t xml:space="preserve"> </w:t>
      </w:r>
      <w:r w:rsidRPr="00DB1660">
        <w:rPr>
          <w:rFonts w:ascii="Verdana" w:hAnsi="Verdana"/>
          <w:sz w:val="18"/>
          <w:szCs w:val="18"/>
        </w:rPr>
        <w:t xml:space="preserve">min. jedną osobą która będzie pełniła rolę </w:t>
      </w:r>
      <w:r w:rsidRPr="00DB1660">
        <w:rPr>
          <w:rFonts w:ascii="Verdana" w:hAnsi="Verdana"/>
          <w:bCs/>
          <w:sz w:val="18"/>
          <w:szCs w:val="18"/>
        </w:rPr>
        <w:t>kierownika budowy</w:t>
      </w:r>
      <w:r w:rsidRPr="00DB1660">
        <w:rPr>
          <w:rFonts w:ascii="Verdana" w:hAnsi="Verdana"/>
          <w:sz w:val="18"/>
          <w:szCs w:val="18"/>
        </w:rPr>
        <w:t xml:space="preserve">- posiadającą uprawnienia budowlane </w:t>
      </w:r>
      <w:r w:rsidRPr="00DB1660">
        <w:rPr>
          <w:rStyle w:val="Pogrubienie"/>
          <w:rFonts w:ascii="Verdana" w:hAnsi="Verdana"/>
          <w:b w:val="0"/>
          <w:sz w:val="18"/>
          <w:szCs w:val="18"/>
        </w:rPr>
        <w:t xml:space="preserve">w specjalności </w:t>
      </w:r>
      <w:r w:rsidR="00DB1660" w:rsidRPr="00DB1660">
        <w:rPr>
          <w:rStyle w:val="Pogrubienie"/>
          <w:rFonts w:ascii="Verdana" w:hAnsi="Verdana"/>
          <w:b w:val="0"/>
          <w:sz w:val="18"/>
          <w:szCs w:val="18"/>
        </w:rPr>
        <w:t>drogowej</w:t>
      </w:r>
      <w:r w:rsidR="00026C39" w:rsidRPr="00DB1660">
        <w:rPr>
          <w:rFonts w:ascii="Verdana" w:hAnsi="Verdana"/>
          <w:bCs/>
          <w:sz w:val="18"/>
          <w:szCs w:val="18"/>
        </w:rPr>
        <w:t xml:space="preserve">. </w:t>
      </w:r>
    </w:p>
    <w:p w:rsidR="00621B32" w:rsidRDefault="001A0C72" w:rsidP="0044508D">
      <w:pPr>
        <w:spacing w:line="360" w:lineRule="auto"/>
        <w:ind w:left="426"/>
        <w:contextualSpacing/>
        <w:rPr>
          <w:rFonts w:ascii="Verdana" w:hAnsi="Verdana"/>
          <w:sz w:val="18"/>
          <w:szCs w:val="18"/>
        </w:rPr>
      </w:pPr>
      <w:r w:rsidRPr="00AD5B27">
        <w:rPr>
          <w:rFonts w:ascii="Verdana" w:hAnsi="Verdana"/>
          <w:sz w:val="18"/>
          <w:szCs w:val="18"/>
        </w:rPr>
        <w:t xml:space="preserve">-  Zgodnie z art. 12 a ustawy z dnia 7 lipca 1994 r. Prawo budowlane ,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z 2016r., poz. 65 z późn. zm.) oraz ustawie z dnia 15.12.2000 r. o samorządach zawodowych architektów, inżynierów budownictwa  (Dz. U. z 2016 poz. 1725 z późn.zm.). </w:t>
      </w:r>
    </w:p>
    <w:p w:rsidR="00187D34" w:rsidRPr="00621B32" w:rsidRDefault="000C1CEE" w:rsidP="000C1CEE">
      <w:pPr>
        <w:tabs>
          <w:tab w:val="left" w:pos="426"/>
        </w:tabs>
        <w:spacing w:line="360" w:lineRule="auto"/>
        <w:ind w:left="-142" w:hanging="426"/>
        <w:contextualSpacing/>
        <w:rPr>
          <w:rFonts w:ascii="Verdana" w:hAnsi="Verdana"/>
          <w:sz w:val="18"/>
          <w:szCs w:val="18"/>
        </w:rPr>
      </w:pPr>
      <w:r>
        <w:rPr>
          <w:rFonts w:ascii="Verdana" w:hAnsi="Verdana"/>
          <w:sz w:val="18"/>
          <w:szCs w:val="18"/>
        </w:rPr>
        <w:t xml:space="preserve">         </w:t>
      </w:r>
      <w:r w:rsidR="00621B32">
        <w:rPr>
          <w:rFonts w:ascii="Verdana" w:hAnsi="Verdana"/>
          <w:sz w:val="18"/>
          <w:szCs w:val="18"/>
        </w:rPr>
        <w:t xml:space="preserve">3)   </w:t>
      </w:r>
      <w:r w:rsidR="00187D34" w:rsidRPr="00621B32">
        <w:rPr>
          <w:rFonts w:ascii="Verdana" w:hAnsi="Verdana" w:cs="Verdana"/>
          <w:sz w:val="18"/>
          <w:szCs w:val="18"/>
        </w:rPr>
        <w:t xml:space="preserve">dysponuje lub będzie dysponować podczas realizacji zamówienia: </w:t>
      </w:r>
    </w:p>
    <w:p w:rsidR="00187D34" w:rsidRPr="007B48D1" w:rsidRDefault="000C1CEE" w:rsidP="000C1CEE">
      <w:pPr>
        <w:spacing w:line="360" w:lineRule="auto"/>
        <w:rPr>
          <w:rFonts w:ascii="Verdana" w:hAnsi="Verdana" w:cs="Verdana"/>
          <w:sz w:val="18"/>
          <w:szCs w:val="18"/>
        </w:rPr>
      </w:pPr>
      <w:r>
        <w:rPr>
          <w:rFonts w:ascii="Verdana" w:hAnsi="Verdana" w:cs="Verdana"/>
          <w:sz w:val="18"/>
          <w:szCs w:val="18"/>
        </w:rPr>
        <w:t xml:space="preserve">       </w:t>
      </w:r>
      <w:r w:rsidR="00187D34">
        <w:rPr>
          <w:rFonts w:ascii="Verdana" w:hAnsi="Verdana" w:cs="Verdana"/>
          <w:sz w:val="18"/>
          <w:szCs w:val="18"/>
        </w:rPr>
        <w:t xml:space="preserve">- </w:t>
      </w:r>
      <w:r w:rsidR="00187D34" w:rsidRPr="007B48D1">
        <w:rPr>
          <w:rFonts w:ascii="Verdana" w:hAnsi="Verdana" w:cs="Verdana"/>
          <w:sz w:val="18"/>
          <w:szCs w:val="18"/>
        </w:rPr>
        <w:t>samoch</w:t>
      </w:r>
      <w:r w:rsidR="00187D34">
        <w:rPr>
          <w:rFonts w:ascii="Verdana" w:hAnsi="Verdana" w:cs="Verdana"/>
          <w:sz w:val="18"/>
          <w:szCs w:val="18"/>
        </w:rPr>
        <w:t>odem</w:t>
      </w:r>
      <w:r w:rsidR="00187D34" w:rsidRPr="007B48D1">
        <w:rPr>
          <w:rFonts w:ascii="Verdana" w:hAnsi="Verdana" w:cs="Verdana"/>
          <w:sz w:val="18"/>
          <w:szCs w:val="18"/>
        </w:rPr>
        <w:t xml:space="preserve"> dostawczy</w:t>
      </w:r>
      <w:r w:rsidR="00187D34">
        <w:rPr>
          <w:rFonts w:ascii="Verdana" w:hAnsi="Verdana" w:cs="Verdana"/>
          <w:sz w:val="18"/>
          <w:szCs w:val="18"/>
        </w:rPr>
        <w:t>m</w:t>
      </w:r>
      <w:r w:rsidR="00187D34" w:rsidRPr="007B48D1">
        <w:rPr>
          <w:rFonts w:ascii="Verdana" w:hAnsi="Verdana" w:cs="Verdana"/>
          <w:sz w:val="18"/>
          <w:szCs w:val="18"/>
        </w:rPr>
        <w:t xml:space="preserve"> min. 0,9t                  </w:t>
      </w:r>
      <w:r w:rsidR="00187D34">
        <w:rPr>
          <w:rFonts w:ascii="Verdana" w:hAnsi="Verdana" w:cs="Verdana"/>
          <w:sz w:val="18"/>
          <w:szCs w:val="18"/>
        </w:rPr>
        <w:t xml:space="preserve">    1</w:t>
      </w:r>
      <w:r w:rsidR="00187D34" w:rsidRPr="007B48D1">
        <w:rPr>
          <w:rFonts w:ascii="Verdana" w:hAnsi="Verdana" w:cs="Verdana"/>
          <w:sz w:val="18"/>
          <w:szCs w:val="18"/>
        </w:rPr>
        <w:t xml:space="preserve"> szt.</w:t>
      </w:r>
    </w:p>
    <w:p w:rsidR="00187D34" w:rsidRDefault="00187D34" w:rsidP="000C1CEE">
      <w:pPr>
        <w:spacing w:line="360" w:lineRule="auto"/>
        <w:ind w:left="426"/>
        <w:rPr>
          <w:rFonts w:ascii="Verdana" w:hAnsi="Verdana" w:cs="Verdana"/>
          <w:sz w:val="18"/>
          <w:szCs w:val="18"/>
        </w:rPr>
      </w:pPr>
      <w:r w:rsidRPr="007B48D1">
        <w:rPr>
          <w:rFonts w:ascii="Verdana" w:hAnsi="Verdana" w:cs="Verdana"/>
          <w:sz w:val="18"/>
          <w:szCs w:val="18"/>
        </w:rPr>
        <w:t>- samoch</w:t>
      </w:r>
      <w:r>
        <w:rPr>
          <w:rFonts w:ascii="Verdana" w:hAnsi="Verdana" w:cs="Verdana"/>
          <w:sz w:val="18"/>
          <w:szCs w:val="18"/>
        </w:rPr>
        <w:t>odem</w:t>
      </w:r>
      <w:r w:rsidRPr="007B48D1">
        <w:rPr>
          <w:rFonts w:ascii="Verdana" w:hAnsi="Verdana" w:cs="Verdana"/>
          <w:sz w:val="18"/>
          <w:szCs w:val="18"/>
        </w:rPr>
        <w:t xml:space="preserve"> samowyładowczy</w:t>
      </w:r>
      <w:r w:rsidR="007B2F62">
        <w:rPr>
          <w:rFonts w:ascii="Verdana" w:hAnsi="Verdana" w:cs="Verdana"/>
          <w:sz w:val="18"/>
          <w:szCs w:val="18"/>
        </w:rPr>
        <w:t>m</w:t>
      </w:r>
      <w:r w:rsidRPr="007B48D1">
        <w:rPr>
          <w:rFonts w:ascii="Verdana" w:hAnsi="Verdana" w:cs="Verdana"/>
          <w:sz w:val="18"/>
          <w:szCs w:val="18"/>
        </w:rPr>
        <w:t xml:space="preserve"> 10-15 t        </w:t>
      </w:r>
      <w:r>
        <w:rPr>
          <w:rFonts w:ascii="Verdana" w:hAnsi="Verdana" w:cs="Verdana"/>
          <w:sz w:val="18"/>
          <w:szCs w:val="18"/>
        </w:rPr>
        <w:t xml:space="preserve">       1 szt.</w:t>
      </w:r>
    </w:p>
    <w:p w:rsidR="00187D34" w:rsidRPr="00266CF6" w:rsidRDefault="007B2F62" w:rsidP="000C1CEE">
      <w:pPr>
        <w:spacing w:line="360" w:lineRule="auto"/>
        <w:ind w:left="426"/>
        <w:rPr>
          <w:rFonts w:ascii="Verdana" w:hAnsi="Verdana" w:cs="Verdana"/>
          <w:sz w:val="18"/>
          <w:szCs w:val="18"/>
        </w:rPr>
      </w:pPr>
      <w:r>
        <w:rPr>
          <w:rFonts w:ascii="Verdana" w:hAnsi="Verdana" w:cs="Verdana"/>
          <w:sz w:val="18"/>
          <w:szCs w:val="18"/>
        </w:rPr>
        <w:t>- spycharką gąsienicowa/koparko -ładowarką</w:t>
      </w:r>
      <w:r w:rsidR="00187D34" w:rsidRPr="00266CF6">
        <w:rPr>
          <w:rFonts w:ascii="Verdana" w:hAnsi="Verdana" w:cs="Verdana"/>
          <w:sz w:val="18"/>
          <w:szCs w:val="18"/>
        </w:rPr>
        <w:t xml:space="preserve">   </w:t>
      </w:r>
      <w:r>
        <w:rPr>
          <w:rFonts w:ascii="Verdana" w:hAnsi="Verdana" w:cs="Verdana"/>
          <w:sz w:val="18"/>
          <w:szCs w:val="18"/>
        </w:rPr>
        <w:t xml:space="preserve">        </w:t>
      </w:r>
      <w:r w:rsidR="00187D34" w:rsidRPr="00266CF6">
        <w:rPr>
          <w:rFonts w:ascii="Verdana" w:hAnsi="Verdana" w:cs="Verdana"/>
          <w:sz w:val="18"/>
          <w:szCs w:val="18"/>
        </w:rPr>
        <w:t xml:space="preserve"> 1 szt.</w:t>
      </w:r>
    </w:p>
    <w:p w:rsidR="00187D34" w:rsidRPr="007B48D1" w:rsidRDefault="00187D34" w:rsidP="000C1CEE">
      <w:pPr>
        <w:spacing w:line="360" w:lineRule="auto"/>
        <w:ind w:left="426"/>
        <w:rPr>
          <w:rFonts w:ascii="Verdana" w:hAnsi="Verdana" w:cs="Verdana"/>
          <w:sz w:val="18"/>
          <w:szCs w:val="18"/>
        </w:rPr>
      </w:pPr>
      <w:r w:rsidRPr="007B48D1">
        <w:rPr>
          <w:rFonts w:ascii="Verdana" w:hAnsi="Verdana" w:cs="Verdana"/>
          <w:sz w:val="18"/>
          <w:szCs w:val="18"/>
        </w:rPr>
        <w:t>- wal</w:t>
      </w:r>
      <w:r w:rsidR="007B2F62">
        <w:rPr>
          <w:rFonts w:ascii="Verdana" w:hAnsi="Verdana" w:cs="Verdana"/>
          <w:sz w:val="18"/>
          <w:szCs w:val="18"/>
        </w:rPr>
        <w:t>cem</w:t>
      </w:r>
      <w:r w:rsidRPr="007B48D1">
        <w:rPr>
          <w:rFonts w:ascii="Verdana" w:hAnsi="Verdana" w:cs="Verdana"/>
          <w:sz w:val="18"/>
          <w:szCs w:val="18"/>
        </w:rPr>
        <w:t xml:space="preserve"> samojezdny</w:t>
      </w:r>
      <w:r w:rsidR="007B2F62">
        <w:rPr>
          <w:rFonts w:ascii="Verdana" w:hAnsi="Verdana" w:cs="Verdana"/>
          <w:sz w:val="18"/>
          <w:szCs w:val="18"/>
        </w:rPr>
        <w:t xml:space="preserve">m </w:t>
      </w:r>
      <w:r w:rsidRPr="007B48D1">
        <w:rPr>
          <w:rFonts w:ascii="Verdana" w:hAnsi="Verdana" w:cs="Verdana"/>
          <w:sz w:val="18"/>
          <w:szCs w:val="18"/>
        </w:rPr>
        <w:t>wibracyjny</w:t>
      </w:r>
      <w:r w:rsidR="007B2F62">
        <w:rPr>
          <w:rFonts w:ascii="Verdana" w:hAnsi="Verdana" w:cs="Verdana"/>
          <w:sz w:val="18"/>
          <w:szCs w:val="18"/>
        </w:rPr>
        <w:t>m</w:t>
      </w:r>
      <w:r w:rsidRPr="007B48D1">
        <w:rPr>
          <w:rFonts w:ascii="Verdana" w:hAnsi="Verdana" w:cs="Verdana"/>
          <w:sz w:val="18"/>
          <w:szCs w:val="18"/>
        </w:rPr>
        <w:t xml:space="preserve"> min. 7,5 t     </w:t>
      </w:r>
      <w:r w:rsidR="00B73849">
        <w:rPr>
          <w:rFonts w:ascii="Verdana" w:hAnsi="Verdana" w:cs="Verdana"/>
          <w:sz w:val="18"/>
          <w:szCs w:val="18"/>
        </w:rPr>
        <w:t xml:space="preserve"> </w:t>
      </w:r>
      <w:r w:rsidRPr="007B48D1">
        <w:rPr>
          <w:rFonts w:ascii="Verdana" w:hAnsi="Verdana" w:cs="Verdana"/>
          <w:sz w:val="18"/>
          <w:szCs w:val="18"/>
        </w:rPr>
        <w:t xml:space="preserve">  1</w:t>
      </w:r>
      <w:r>
        <w:rPr>
          <w:rFonts w:ascii="Verdana" w:hAnsi="Verdana" w:cs="Verdana"/>
          <w:sz w:val="18"/>
          <w:szCs w:val="18"/>
        </w:rPr>
        <w:t xml:space="preserve"> </w:t>
      </w:r>
      <w:r w:rsidRPr="007B48D1">
        <w:rPr>
          <w:rFonts w:ascii="Verdana" w:hAnsi="Verdana" w:cs="Verdana"/>
          <w:sz w:val="18"/>
          <w:szCs w:val="18"/>
        </w:rPr>
        <w:t>szt.</w:t>
      </w:r>
    </w:p>
    <w:p w:rsidR="00187D34" w:rsidRPr="00266CF6" w:rsidRDefault="00187D34" w:rsidP="000C1CEE">
      <w:pPr>
        <w:spacing w:line="360" w:lineRule="auto"/>
        <w:ind w:left="426"/>
        <w:rPr>
          <w:rFonts w:ascii="Verdana" w:hAnsi="Verdana" w:cs="Verdana"/>
          <w:sz w:val="18"/>
          <w:szCs w:val="18"/>
        </w:rPr>
      </w:pPr>
      <w:r w:rsidRPr="00266CF6">
        <w:rPr>
          <w:rFonts w:ascii="Verdana" w:hAnsi="Verdana" w:cs="Verdana"/>
          <w:sz w:val="18"/>
          <w:szCs w:val="18"/>
        </w:rPr>
        <w:t>- wal</w:t>
      </w:r>
      <w:r w:rsidR="007B2F62">
        <w:rPr>
          <w:rFonts w:ascii="Verdana" w:hAnsi="Verdana" w:cs="Verdana"/>
          <w:sz w:val="18"/>
          <w:szCs w:val="18"/>
        </w:rPr>
        <w:t>cem</w:t>
      </w:r>
      <w:r w:rsidRPr="00266CF6">
        <w:rPr>
          <w:rFonts w:ascii="Verdana" w:hAnsi="Verdana" w:cs="Verdana"/>
          <w:sz w:val="18"/>
          <w:szCs w:val="18"/>
        </w:rPr>
        <w:t xml:space="preserve"> statyczny</w:t>
      </w:r>
      <w:r w:rsidR="007B2F62">
        <w:rPr>
          <w:rFonts w:ascii="Verdana" w:hAnsi="Verdana" w:cs="Verdana"/>
          <w:sz w:val="18"/>
          <w:szCs w:val="18"/>
        </w:rPr>
        <w:t>m</w:t>
      </w:r>
      <w:r w:rsidRPr="00266CF6">
        <w:rPr>
          <w:rFonts w:ascii="Verdana" w:hAnsi="Verdana" w:cs="Verdana"/>
          <w:sz w:val="18"/>
          <w:szCs w:val="18"/>
        </w:rPr>
        <w:t xml:space="preserve"> samojezdny</w:t>
      </w:r>
      <w:r w:rsidR="007B2F62">
        <w:rPr>
          <w:rFonts w:ascii="Verdana" w:hAnsi="Verdana" w:cs="Verdana"/>
          <w:sz w:val="18"/>
          <w:szCs w:val="18"/>
        </w:rPr>
        <w:t>m</w:t>
      </w:r>
      <w:r w:rsidRPr="00266CF6">
        <w:rPr>
          <w:rFonts w:ascii="Verdana" w:hAnsi="Verdana" w:cs="Verdana"/>
          <w:sz w:val="18"/>
          <w:szCs w:val="18"/>
        </w:rPr>
        <w:t xml:space="preserve"> do 15 t              1 szt.</w:t>
      </w:r>
      <w:r w:rsidRPr="00266CF6">
        <w:rPr>
          <w:rFonts w:ascii="Verdana" w:hAnsi="Verdana"/>
          <w:sz w:val="18"/>
          <w:szCs w:val="18"/>
        </w:rPr>
        <w:t xml:space="preserve"> </w:t>
      </w:r>
    </w:p>
    <w:p w:rsidR="00187D34" w:rsidRPr="007B2F62" w:rsidRDefault="00B73849" w:rsidP="000C1CEE">
      <w:pPr>
        <w:spacing w:line="360" w:lineRule="auto"/>
        <w:ind w:left="426"/>
        <w:rPr>
          <w:rFonts w:ascii="Verdana" w:hAnsi="Verdana" w:cs="Verdana"/>
          <w:sz w:val="18"/>
          <w:szCs w:val="18"/>
        </w:rPr>
      </w:pPr>
      <w:r>
        <w:rPr>
          <w:rFonts w:ascii="Verdana" w:hAnsi="Verdana" w:cs="Verdana"/>
          <w:sz w:val="18"/>
          <w:szCs w:val="18"/>
        </w:rPr>
        <w:t xml:space="preserve">- </w:t>
      </w:r>
      <w:r w:rsidR="00187D34" w:rsidRPr="007B2F62">
        <w:rPr>
          <w:rFonts w:ascii="Verdana" w:hAnsi="Verdana" w:cs="Verdana"/>
          <w:sz w:val="18"/>
          <w:szCs w:val="18"/>
        </w:rPr>
        <w:t>wibrator</w:t>
      </w:r>
      <w:r w:rsidR="007B2F62">
        <w:rPr>
          <w:rFonts w:ascii="Verdana" w:hAnsi="Verdana" w:cs="Verdana"/>
          <w:sz w:val="18"/>
          <w:szCs w:val="18"/>
        </w:rPr>
        <w:t>em</w:t>
      </w:r>
      <w:r w:rsidR="00187D34" w:rsidRPr="007B2F62">
        <w:rPr>
          <w:rFonts w:ascii="Verdana" w:hAnsi="Verdana" w:cs="Verdana"/>
          <w:sz w:val="18"/>
          <w:szCs w:val="18"/>
        </w:rPr>
        <w:t xml:space="preserve"> powierzchniowy</w:t>
      </w:r>
      <w:r w:rsidR="007B2F62">
        <w:rPr>
          <w:rFonts w:ascii="Verdana" w:hAnsi="Verdana" w:cs="Verdana"/>
          <w:sz w:val="18"/>
          <w:szCs w:val="18"/>
        </w:rPr>
        <w:t>m</w:t>
      </w:r>
      <w:r w:rsidR="00187D34" w:rsidRPr="007B2F62">
        <w:rPr>
          <w:rFonts w:ascii="Verdana" w:hAnsi="Verdana" w:cs="Verdana"/>
          <w:sz w:val="18"/>
          <w:szCs w:val="18"/>
        </w:rPr>
        <w:t xml:space="preserve">                           </w:t>
      </w:r>
      <w:r>
        <w:rPr>
          <w:rFonts w:ascii="Verdana" w:hAnsi="Verdana" w:cs="Verdana"/>
          <w:sz w:val="18"/>
          <w:szCs w:val="18"/>
        </w:rPr>
        <w:t xml:space="preserve"> </w:t>
      </w:r>
      <w:r w:rsidR="00187D34" w:rsidRPr="007B2F62">
        <w:rPr>
          <w:rFonts w:ascii="Verdana" w:hAnsi="Verdana" w:cs="Verdana"/>
          <w:sz w:val="18"/>
          <w:szCs w:val="18"/>
        </w:rPr>
        <w:t xml:space="preserve"> </w:t>
      </w:r>
      <w:r w:rsidR="001C3715">
        <w:rPr>
          <w:rFonts w:ascii="Verdana" w:hAnsi="Verdana" w:cs="Verdana"/>
          <w:sz w:val="18"/>
          <w:szCs w:val="18"/>
        </w:rPr>
        <w:t xml:space="preserve">  </w:t>
      </w:r>
      <w:r w:rsidR="00187D34" w:rsidRPr="007B2F62">
        <w:rPr>
          <w:rFonts w:ascii="Verdana" w:hAnsi="Verdana" w:cs="Verdana"/>
          <w:sz w:val="18"/>
          <w:szCs w:val="18"/>
        </w:rPr>
        <w:t xml:space="preserve"> 1 szt</w:t>
      </w:r>
    </w:p>
    <w:p w:rsidR="007B2F62" w:rsidRPr="000C1CEE" w:rsidRDefault="007B2F62" w:rsidP="003F745B">
      <w:pPr>
        <w:pStyle w:val="Akapitzlist"/>
        <w:numPr>
          <w:ilvl w:val="0"/>
          <w:numId w:val="43"/>
        </w:numPr>
        <w:tabs>
          <w:tab w:val="left" w:pos="2552"/>
        </w:tabs>
        <w:spacing w:line="360" w:lineRule="auto"/>
        <w:ind w:left="426" w:right="7" w:hanging="426"/>
        <w:jc w:val="left"/>
        <w:rPr>
          <w:rFonts w:ascii="Verdana" w:hAnsi="Verdana"/>
          <w:sz w:val="18"/>
          <w:szCs w:val="18"/>
        </w:rPr>
      </w:pPr>
      <w:r w:rsidRPr="000C1CEE">
        <w:rPr>
          <w:rFonts w:ascii="Verdana" w:hAnsi="Verdana"/>
          <w:sz w:val="18"/>
          <w:szCs w:val="18"/>
        </w:rPr>
        <w:t xml:space="preserve">Wykonawca </w:t>
      </w:r>
      <w:r w:rsidRPr="000C1CEE">
        <w:rPr>
          <w:rStyle w:val="FontStyle216"/>
          <w:rFonts w:ascii="Verdana" w:hAnsi="Verdana"/>
        </w:rPr>
        <w:t xml:space="preserve">jest ubezpieczony od odpowiedzialności cywilnej w zakresie prowadzonej działalności związanej z przedmiotem zamówienia na sumę gwarancyjną co najmniej </w:t>
      </w:r>
      <w:r w:rsidR="00E83B2D" w:rsidRPr="000C1CEE">
        <w:rPr>
          <w:rFonts w:ascii="Verdana" w:hAnsi="Verdana"/>
          <w:b/>
          <w:sz w:val="18"/>
          <w:szCs w:val="18"/>
        </w:rPr>
        <w:t>150.</w:t>
      </w:r>
      <w:r w:rsidRPr="000C1CEE">
        <w:rPr>
          <w:rFonts w:ascii="Verdana" w:hAnsi="Verdana"/>
          <w:b/>
          <w:sz w:val="18"/>
          <w:szCs w:val="18"/>
        </w:rPr>
        <w:t>000,00</w:t>
      </w:r>
      <w:r w:rsidRPr="000C1CEE">
        <w:rPr>
          <w:rFonts w:ascii="Verdana" w:hAnsi="Verdana"/>
          <w:sz w:val="18"/>
          <w:szCs w:val="18"/>
        </w:rPr>
        <w:t xml:space="preserve"> </w:t>
      </w:r>
      <w:r w:rsidRPr="000C1CEE">
        <w:rPr>
          <w:rFonts w:ascii="Verdana" w:hAnsi="Verdana"/>
          <w:b/>
          <w:sz w:val="18"/>
          <w:szCs w:val="18"/>
        </w:rPr>
        <w:t>zł.</w:t>
      </w:r>
    </w:p>
    <w:p w:rsidR="005C5515" w:rsidRPr="00AD5B27" w:rsidRDefault="005C5515" w:rsidP="003F745B">
      <w:pPr>
        <w:pStyle w:val="Akapitzlist"/>
        <w:numPr>
          <w:ilvl w:val="0"/>
          <w:numId w:val="6"/>
        </w:numPr>
        <w:tabs>
          <w:tab w:val="left" w:pos="993"/>
        </w:tabs>
        <w:spacing w:line="360" w:lineRule="auto"/>
        <w:ind w:right="7"/>
        <w:jc w:val="left"/>
        <w:rPr>
          <w:rFonts w:ascii="Verdana" w:hAnsi="Verdana"/>
          <w:sz w:val="18"/>
          <w:szCs w:val="18"/>
        </w:rPr>
      </w:pPr>
      <w:r w:rsidRPr="00AD5B27">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C5515" w:rsidRPr="00AD5B27" w:rsidRDefault="005C5515"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891016" w:rsidRPr="00AD5B27">
        <w:rPr>
          <w:rFonts w:ascii="Verdana" w:hAnsi="Verdana"/>
          <w:sz w:val="18"/>
          <w:szCs w:val="18"/>
        </w:rPr>
        <w:t xml:space="preserve"> potrzeby realizacji zamówienia</w:t>
      </w:r>
      <w:r w:rsidRPr="00AD5B27">
        <w:rPr>
          <w:rFonts w:ascii="Verdana" w:hAnsi="Verdana"/>
          <w:sz w:val="18"/>
          <w:szCs w:val="18"/>
        </w:rPr>
        <w:t>.</w:t>
      </w:r>
    </w:p>
    <w:p w:rsidR="005C5515" w:rsidRPr="00AD5B27" w:rsidRDefault="005C5515"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Pzp.</w:t>
      </w:r>
    </w:p>
    <w:p w:rsidR="005C5515" w:rsidRPr="00AD5B27" w:rsidRDefault="005C5515"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sz w:val="18"/>
          <w:szCs w:val="18"/>
        </w:rPr>
        <w:t xml:space="preserve">W odniesieniu do warunków dotyczących wykształcenia, kwalifikacji zawodowych lub doświadczenia, wykonawcy mogą polegać na zdolnościach innych podmiotów, </w:t>
      </w:r>
      <w:r w:rsidRPr="00AD5B27">
        <w:rPr>
          <w:rFonts w:ascii="Verdana" w:hAnsi="Verdana"/>
          <w:b/>
          <w:sz w:val="18"/>
          <w:szCs w:val="18"/>
          <w:u w:val="single"/>
        </w:rPr>
        <w:t xml:space="preserve">jeśli podmioty te zrealizują </w:t>
      </w:r>
      <w:r w:rsidR="001F297D" w:rsidRPr="00AD5B27">
        <w:rPr>
          <w:rFonts w:ascii="Verdana" w:hAnsi="Verdana"/>
          <w:b/>
          <w:sz w:val="18"/>
          <w:szCs w:val="18"/>
          <w:u w:val="single"/>
        </w:rPr>
        <w:t>roboty</w:t>
      </w:r>
      <w:r w:rsidRPr="00AD5B27">
        <w:rPr>
          <w:rFonts w:ascii="Verdana" w:hAnsi="Verdana"/>
          <w:b/>
          <w:sz w:val="18"/>
          <w:szCs w:val="18"/>
          <w:u w:val="single"/>
        </w:rPr>
        <w:t xml:space="preserve"> do realizacji których te zdolności są wymagane.</w:t>
      </w:r>
    </w:p>
    <w:p w:rsidR="005C5515" w:rsidRPr="00AD5B27" w:rsidRDefault="005C5515"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704A9" w:rsidRPr="00AD5B27" w:rsidRDefault="00D704A9"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cs="Verdana"/>
          <w:sz w:val="18"/>
          <w:szCs w:val="18"/>
        </w:rPr>
        <w:t>Wykonawca, który polega na zdolnościach lub sytuacji innych podmiotów, musi udowodnić zamawiającemu, że realizując zamówienie, będzie dysponował niezbędnymi zasobami tych podmiotów, w szczeg</w:t>
      </w:r>
      <w:r w:rsidR="0045532C" w:rsidRPr="00AD5B27">
        <w:rPr>
          <w:rFonts w:ascii="Verdana" w:hAnsi="Verdana" w:cs="Verdana"/>
          <w:sz w:val="18"/>
          <w:szCs w:val="18"/>
        </w:rPr>
        <w:t xml:space="preserve">ólności </w:t>
      </w:r>
      <w:r w:rsidR="0045532C" w:rsidRPr="00AD5B27">
        <w:rPr>
          <w:rFonts w:ascii="Verdana" w:hAnsi="Verdana" w:cs="Verdana"/>
          <w:b/>
          <w:sz w:val="18"/>
          <w:szCs w:val="18"/>
          <w:u w:val="single"/>
        </w:rPr>
        <w:t>przedstawiając zobowiąza</w:t>
      </w:r>
      <w:r w:rsidRPr="00AD5B27">
        <w:rPr>
          <w:rFonts w:ascii="Verdana" w:hAnsi="Verdana" w:cs="Verdana"/>
          <w:b/>
          <w:sz w:val="18"/>
          <w:szCs w:val="18"/>
          <w:u w:val="single"/>
        </w:rPr>
        <w:t>nie tych podmiotów do oddania mu do dyspozycji niezbędnych zasobów na potrzeby realizacji zamówienia</w:t>
      </w:r>
      <w:r w:rsidR="002A0900" w:rsidRPr="00AD5B27">
        <w:rPr>
          <w:rFonts w:ascii="Verdana" w:hAnsi="Verdana" w:cs="Verdana"/>
          <w:b/>
          <w:sz w:val="18"/>
          <w:szCs w:val="18"/>
          <w:u w:val="single"/>
        </w:rPr>
        <w:t xml:space="preserve">, zgodnie z załącznikiem nr </w:t>
      </w:r>
      <w:r w:rsidR="001A0C72" w:rsidRPr="00AD5B27">
        <w:rPr>
          <w:rFonts w:ascii="Verdana" w:hAnsi="Verdana" w:cs="Verdana"/>
          <w:b/>
          <w:sz w:val="18"/>
          <w:szCs w:val="18"/>
          <w:u w:val="single"/>
        </w:rPr>
        <w:t>1</w:t>
      </w:r>
      <w:r w:rsidR="005918A2">
        <w:rPr>
          <w:rFonts w:ascii="Verdana" w:hAnsi="Verdana" w:cs="Verdana"/>
          <w:b/>
          <w:sz w:val="18"/>
          <w:szCs w:val="18"/>
          <w:u w:val="single"/>
        </w:rPr>
        <w:t>1</w:t>
      </w:r>
      <w:r w:rsidR="002A0900" w:rsidRPr="00AD5B27">
        <w:rPr>
          <w:rFonts w:ascii="Verdana" w:hAnsi="Verdana" w:cs="Verdana"/>
          <w:b/>
          <w:sz w:val="18"/>
          <w:szCs w:val="18"/>
          <w:u w:val="single"/>
        </w:rPr>
        <w:t xml:space="preserve"> do SIWZ- Wzór Zobowiązan</w:t>
      </w:r>
      <w:r w:rsidR="00AF1D67" w:rsidRPr="00AD5B27">
        <w:rPr>
          <w:rFonts w:ascii="Verdana" w:hAnsi="Verdana" w:cs="Verdana"/>
          <w:b/>
          <w:sz w:val="18"/>
          <w:szCs w:val="18"/>
          <w:u w:val="single"/>
        </w:rPr>
        <w:t>i</w:t>
      </w:r>
      <w:r w:rsidR="002A0900" w:rsidRPr="00AD5B27">
        <w:rPr>
          <w:rFonts w:ascii="Verdana" w:hAnsi="Verdana" w:cs="Verdana"/>
          <w:b/>
          <w:sz w:val="18"/>
          <w:szCs w:val="18"/>
          <w:u w:val="single"/>
        </w:rPr>
        <w:t>a</w:t>
      </w:r>
      <w:r w:rsidR="0045532C" w:rsidRPr="00AD5B27">
        <w:rPr>
          <w:rFonts w:ascii="Verdana" w:hAnsi="Verdana" w:cs="Verdana"/>
          <w:b/>
          <w:sz w:val="18"/>
          <w:szCs w:val="18"/>
          <w:u w:val="single"/>
        </w:rPr>
        <w:t>.</w:t>
      </w:r>
    </w:p>
    <w:p w:rsidR="00D704A9" w:rsidRPr="00AD5B27" w:rsidRDefault="00D704A9"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AD5B27">
        <w:rPr>
          <w:rFonts w:ascii="Verdana" w:hAnsi="Verdana" w:cs="Verdana"/>
          <w:sz w:val="18"/>
          <w:szCs w:val="18"/>
        </w:rPr>
        <w:t xml:space="preserve">Zamawiający ocenia, czy udostępniane wykonawcy przez inne podmioty zdolności techniczne lub </w:t>
      </w:r>
      <w:r w:rsidR="00EC10AD" w:rsidRPr="00AD5B27">
        <w:rPr>
          <w:rFonts w:ascii="Verdana" w:hAnsi="Verdana" w:cs="Verdana"/>
          <w:sz w:val="18"/>
          <w:szCs w:val="18"/>
        </w:rPr>
        <w:t>zawodowe</w:t>
      </w:r>
      <w:r w:rsidRPr="00AD5B27">
        <w:rPr>
          <w:rFonts w:ascii="Verdana" w:hAnsi="Verdana" w:cs="Verdana"/>
          <w:sz w:val="18"/>
          <w:szCs w:val="18"/>
        </w:rPr>
        <w:t>, pozwalają na wykazanie przez wykonawcę spełniania warunków udziału w postępowaniu oraz bada, czy nie zachodzą wobec tego podmiotu podstawy wykluczenia, o których mowa w art</w:t>
      </w:r>
      <w:r w:rsidR="006E7487" w:rsidRPr="00AD5B27">
        <w:rPr>
          <w:rFonts w:ascii="Verdana" w:hAnsi="Verdana" w:cs="Verdana"/>
          <w:sz w:val="18"/>
          <w:szCs w:val="18"/>
        </w:rPr>
        <w:t>. 24 ust. 1</w:t>
      </w:r>
      <w:r w:rsidR="00EC10AD" w:rsidRPr="00AD5B27">
        <w:rPr>
          <w:rFonts w:ascii="Verdana" w:hAnsi="Verdana" w:cs="Verdana"/>
          <w:sz w:val="18"/>
          <w:szCs w:val="18"/>
        </w:rPr>
        <w:t xml:space="preserve"> us</w:t>
      </w:r>
      <w:r w:rsidR="006E7487" w:rsidRPr="00AD5B27">
        <w:rPr>
          <w:rFonts w:ascii="Verdana" w:hAnsi="Verdana" w:cs="Verdana"/>
          <w:color w:val="000000"/>
          <w:sz w:val="18"/>
          <w:szCs w:val="18"/>
        </w:rPr>
        <w:t>tawy Pzp.</w:t>
      </w:r>
    </w:p>
    <w:p w:rsidR="00D704A9" w:rsidRPr="00AD5B27" w:rsidRDefault="00D704A9" w:rsidP="003F745B">
      <w:pPr>
        <w:numPr>
          <w:ilvl w:val="0"/>
          <w:numId w:val="6"/>
        </w:numPr>
        <w:tabs>
          <w:tab w:val="left" w:pos="426"/>
        </w:tabs>
        <w:suppressAutoHyphens w:val="0"/>
        <w:overflowPunct w:val="0"/>
        <w:autoSpaceDE w:val="0"/>
        <w:autoSpaceDN w:val="0"/>
        <w:adjustRightInd w:val="0"/>
        <w:spacing w:after="120" w:line="360" w:lineRule="auto"/>
        <w:ind w:left="426" w:hanging="426"/>
        <w:textAlignment w:val="baseline"/>
        <w:rPr>
          <w:rFonts w:ascii="Verdana" w:hAnsi="Verdana" w:cs="Verdana"/>
          <w:color w:val="000000"/>
          <w:sz w:val="18"/>
          <w:szCs w:val="18"/>
        </w:rPr>
      </w:pPr>
      <w:r w:rsidRPr="00AD5B27">
        <w:rPr>
          <w:rFonts w:ascii="Verdana" w:hAnsi="Verdana" w:cs="Verdana"/>
          <w:sz w:val="18"/>
          <w:szCs w:val="18"/>
        </w:rPr>
        <w:t xml:space="preserve">Jeżeli zdolności techniczne lub zawodowe , podmiotu, o którym mowa w ust. </w:t>
      </w:r>
      <w:r w:rsidR="00EC10AD" w:rsidRPr="00AD5B27">
        <w:rPr>
          <w:rFonts w:ascii="Verdana" w:hAnsi="Verdana" w:cs="Verdana"/>
          <w:sz w:val="18"/>
          <w:szCs w:val="18"/>
        </w:rPr>
        <w:t>9</w:t>
      </w:r>
      <w:r w:rsidRPr="00AD5B27">
        <w:rPr>
          <w:rFonts w:ascii="Verdana" w:hAnsi="Verdana" w:cs="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rsidR="00D704A9" w:rsidRPr="00AD5B27" w:rsidRDefault="00EC10AD" w:rsidP="00805EF1">
      <w:pPr>
        <w:spacing w:line="360" w:lineRule="auto"/>
        <w:ind w:left="567" w:hanging="141"/>
        <w:rPr>
          <w:rFonts w:ascii="Verdana" w:hAnsi="Verdana" w:cs="Verdana"/>
          <w:sz w:val="18"/>
          <w:szCs w:val="18"/>
        </w:rPr>
      </w:pPr>
      <w:r w:rsidRPr="00AD5B27">
        <w:rPr>
          <w:rFonts w:ascii="Verdana" w:hAnsi="Verdana" w:cs="Verdana"/>
          <w:sz w:val="18"/>
          <w:szCs w:val="18"/>
        </w:rPr>
        <w:t xml:space="preserve">1) </w:t>
      </w:r>
      <w:r w:rsidR="00D704A9" w:rsidRPr="00AD5B27">
        <w:rPr>
          <w:rFonts w:ascii="Verdana" w:hAnsi="Verdana" w:cs="Verdana"/>
          <w:sz w:val="18"/>
          <w:szCs w:val="18"/>
        </w:rPr>
        <w:t>zastąpił ten podmiot innym podmiotem lub podmiotami</w:t>
      </w:r>
      <w:r w:rsidR="0045532C" w:rsidRPr="00AD5B27">
        <w:rPr>
          <w:rFonts w:ascii="Verdana" w:hAnsi="Verdana" w:cs="Verdana"/>
          <w:sz w:val="18"/>
          <w:szCs w:val="18"/>
        </w:rPr>
        <w:t xml:space="preserve"> </w:t>
      </w:r>
      <w:r w:rsidR="00D704A9" w:rsidRPr="00AD5B27">
        <w:rPr>
          <w:rFonts w:ascii="Verdana" w:hAnsi="Verdana" w:cs="Verdana"/>
          <w:sz w:val="18"/>
          <w:szCs w:val="18"/>
        </w:rPr>
        <w:t xml:space="preserve">lub </w:t>
      </w:r>
    </w:p>
    <w:p w:rsidR="00D704A9" w:rsidRPr="00AD5B27" w:rsidRDefault="00EC10AD" w:rsidP="00805EF1">
      <w:pPr>
        <w:spacing w:line="360" w:lineRule="auto"/>
        <w:ind w:left="567" w:hanging="141"/>
        <w:rPr>
          <w:rFonts w:ascii="Verdana" w:hAnsi="Verdana" w:cs="Verdana"/>
          <w:sz w:val="18"/>
          <w:szCs w:val="18"/>
        </w:rPr>
      </w:pPr>
      <w:r w:rsidRPr="00AD5B27">
        <w:rPr>
          <w:rFonts w:ascii="Verdana" w:hAnsi="Verdana" w:cs="Verdana"/>
          <w:sz w:val="18"/>
          <w:szCs w:val="18"/>
        </w:rPr>
        <w:t>2)</w:t>
      </w:r>
      <w:r w:rsidR="00DD56A7" w:rsidRPr="00AD5B27">
        <w:rPr>
          <w:rFonts w:ascii="Verdana" w:hAnsi="Verdana" w:cs="Verdana"/>
          <w:sz w:val="18"/>
          <w:szCs w:val="18"/>
        </w:rPr>
        <w:t xml:space="preserve"> </w:t>
      </w:r>
      <w:r w:rsidR="00D704A9" w:rsidRPr="00AD5B27">
        <w:rPr>
          <w:rFonts w:ascii="Verdana" w:hAnsi="Verdana" w:cs="Verdana"/>
          <w:sz w:val="18"/>
          <w:szCs w:val="18"/>
        </w:rPr>
        <w:t>zobowiązał się do osobistego wykonania odpowiedniej</w:t>
      </w:r>
      <w:r w:rsidR="0045532C" w:rsidRPr="00AD5B27">
        <w:rPr>
          <w:rFonts w:ascii="Verdana" w:hAnsi="Verdana" w:cs="Verdana"/>
          <w:sz w:val="18"/>
          <w:szCs w:val="18"/>
        </w:rPr>
        <w:t xml:space="preserve"> </w:t>
      </w:r>
      <w:r w:rsidR="00D704A9" w:rsidRPr="00AD5B27">
        <w:rPr>
          <w:rFonts w:ascii="Verdana" w:hAnsi="Verdana" w:cs="Verdana"/>
          <w:sz w:val="18"/>
          <w:szCs w:val="18"/>
        </w:rPr>
        <w:t>części</w:t>
      </w:r>
      <w:r w:rsidR="0045532C" w:rsidRPr="00AD5B27">
        <w:rPr>
          <w:rFonts w:ascii="Verdana" w:hAnsi="Verdana" w:cs="Verdana"/>
          <w:sz w:val="18"/>
          <w:szCs w:val="18"/>
        </w:rPr>
        <w:t xml:space="preserve"> </w:t>
      </w:r>
      <w:r w:rsidR="00D704A9" w:rsidRPr="00AD5B27">
        <w:rPr>
          <w:rFonts w:ascii="Verdana" w:hAnsi="Verdana" w:cs="Verdana"/>
          <w:sz w:val="18"/>
          <w:szCs w:val="18"/>
        </w:rPr>
        <w:t xml:space="preserve">zamówienia, jeżeli wykaże zdolności </w:t>
      </w:r>
      <w:r w:rsidR="00805EF1" w:rsidRPr="00AD5B27">
        <w:rPr>
          <w:rFonts w:ascii="Verdana" w:hAnsi="Verdana" w:cs="Verdana"/>
          <w:sz w:val="18"/>
          <w:szCs w:val="18"/>
        </w:rPr>
        <w:t xml:space="preserve"> </w:t>
      </w:r>
      <w:r w:rsidR="00D704A9" w:rsidRPr="00AD5B27">
        <w:rPr>
          <w:rFonts w:ascii="Verdana" w:hAnsi="Verdana" w:cs="Verdana"/>
          <w:sz w:val="18"/>
          <w:szCs w:val="18"/>
        </w:rPr>
        <w:t>techniczne lub zawodow</w:t>
      </w:r>
      <w:r w:rsidRPr="00AD5B27">
        <w:rPr>
          <w:rFonts w:ascii="Verdana" w:hAnsi="Verdana" w:cs="Verdana"/>
          <w:sz w:val="18"/>
          <w:szCs w:val="18"/>
        </w:rPr>
        <w:t>e</w:t>
      </w:r>
      <w:r w:rsidR="00D704A9" w:rsidRPr="00AD5B27">
        <w:rPr>
          <w:rFonts w:ascii="Verdana" w:hAnsi="Verdana" w:cs="Verdana"/>
          <w:sz w:val="18"/>
          <w:szCs w:val="18"/>
        </w:rPr>
        <w:t>,</w:t>
      </w:r>
      <w:r w:rsidR="00A4536C" w:rsidRPr="00AD5B27">
        <w:rPr>
          <w:rFonts w:ascii="Verdana" w:hAnsi="Verdana" w:cs="Verdana"/>
          <w:sz w:val="18"/>
          <w:szCs w:val="18"/>
        </w:rPr>
        <w:t xml:space="preserve"> o której mowa w </w:t>
      </w:r>
      <w:r w:rsidRPr="00AD5B27">
        <w:rPr>
          <w:rFonts w:ascii="Verdana" w:hAnsi="Verdana" w:cs="Verdana"/>
          <w:sz w:val="18"/>
          <w:szCs w:val="18"/>
        </w:rPr>
        <w:t>ust. 9</w:t>
      </w:r>
      <w:r w:rsidR="0045532C" w:rsidRPr="00AD5B27">
        <w:rPr>
          <w:rFonts w:ascii="Verdana" w:hAnsi="Verdana" w:cs="Verdana"/>
          <w:sz w:val="18"/>
          <w:szCs w:val="18"/>
        </w:rPr>
        <w:t>.</w:t>
      </w:r>
    </w:p>
    <w:p w:rsidR="006C1FEC" w:rsidRPr="00AD5B27" w:rsidRDefault="00EC10AD" w:rsidP="008C6CC1">
      <w:pPr>
        <w:spacing w:line="360" w:lineRule="auto"/>
        <w:ind w:left="426" w:hanging="426"/>
        <w:rPr>
          <w:rFonts w:ascii="Verdana" w:hAnsi="Verdana" w:cs="Verdana"/>
          <w:sz w:val="18"/>
          <w:szCs w:val="18"/>
        </w:rPr>
      </w:pPr>
      <w:r w:rsidRPr="00AD5B27">
        <w:rPr>
          <w:rFonts w:ascii="Verdana" w:hAnsi="Verdana" w:cs="Verdana"/>
          <w:sz w:val="18"/>
          <w:szCs w:val="18"/>
        </w:rPr>
        <w:t>1</w:t>
      </w:r>
      <w:r w:rsidR="000C1CEE">
        <w:rPr>
          <w:rFonts w:ascii="Verdana" w:hAnsi="Verdana" w:cs="Verdana"/>
          <w:sz w:val="18"/>
          <w:szCs w:val="18"/>
        </w:rPr>
        <w:t>1</w:t>
      </w:r>
      <w:r w:rsidRPr="00AD5B27">
        <w:rPr>
          <w:rFonts w:ascii="Verdana" w:hAnsi="Verdana" w:cs="Verdana"/>
          <w:sz w:val="18"/>
          <w:szCs w:val="18"/>
        </w:rPr>
        <w:t>.</w:t>
      </w:r>
      <w:r w:rsidR="00805EF1" w:rsidRPr="00AD5B27">
        <w:rPr>
          <w:rFonts w:ascii="Verdana" w:hAnsi="Verdana" w:cs="Verdana"/>
          <w:sz w:val="18"/>
          <w:szCs w:val="18"/>
        </w:rPr>
        <w:t xml:space="preserve">  </w:t>
      </w:r>
      <w:r w:rsidR="00790D97" w:rsidRPr="00AD5B27">
        <w:rPr>
          <w:rFonts w:ascii="Verdana" w:hAnsi="Verdana" w:cs="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w:t>
      </w:r>
      <w:r w:rsidR="00C73F36" w:rsidRPr="00AD5B27">
        <w:rPr>
          <w:rFonts w:ascii="Verdana" w:hAnsi="Verdana" w:cs="Verdana"/>
          <w:sz w:val="18"/>
          <w:szCs w:val="18"/>
        </w:rPr>
        <w:t>podmiotach w oświadczeniu</w:t>
      </w:r>
      <w:r w:rsidR="00790D97" w:rsidRPr="00AD5B27">
        <w:rPr>
          <w:rFonts w:ascii="Verdana" w:hAnsi="Verdana" w:cs="Verdana"/>
          <w:sz w:val="18"/>
          <w:szCs w:val="18"/>
        </w:rPr>
        <w:t xml:space="preserve"> </w:t>
      </w:r>
      <w:r w:rsidR="00C73F36" w:rsidRPr="00AD5B27">
        <w:rPr>
          <w:rFonts w:ascii="Verdana" w:hAnsi="Verdana" w:cs="Verdana"/>
          <w:sz w:val="18"/>
          <w:szCs w:val="18"/>
        </w:rPr>
        <w:t xml:space="preserve">stanowiącym Załącznik nr </w:t>
      </w:r>
      <w:r w:rsidR="002A0900" w:rsidRPr="00AD5B27">
        <w:rPr>
          <w:rFonts w:ascii="Verdana" w:hAnsi="Verdana" w:cs="Verdana"/>
          <w:sz w:val="18"/>
          <w:szCs w:val="18"/>
        </w:rPr>
        <w:t xml:space="preserve">5 i 6 </w:t>
      </w:r>
      <w:r w:rsidR="00C73F36" w:rsidRPr="00AD5B27">
        <w:rPr>
          <w:rFonts w:ascii="Verdana" w:hAnsi="Verdana" w:cs="Verdana"/>
          <w:sz w:val="18"/>
          <w:szCs w:val="18"/>
        </w:rPr>
        <w:t xml:space="preserve"> do SIWZ.</w:t>
      </w:r>
    </w:p>
    <w:p w:rsidR="00AB4169" w:rsidRPr="00AD5B27" w:rsidRDefault="005F7543" w:rsidP="007643C1">
      <w:pPr>
        <w:pStyle w:val="Styl1"/>
        <w:numPr>
          <w:ilvl w:val="0"/>
          <w:numId w:val="0"/>
        </w:numPr>
        <w:tabs>
          <w:tab w:val="left" w:pos="-12960"/>
          <w:tab w:val="left" w:pos="567"/>
        </w:tabs>
        <w:spacing w:line="360" w:lineRule="auto"/>
        <w:ind w:left="284" w:hanging="426"/>
        <w:jc w:val="both"/>
        <w:rPr>
          <w:rFonts w:ascii="Verdana" w:hAnsi="Verdana" w:cs="Verdana"/>
          <w:sz w:val="18"/>
          <w:szCs w:val="18"/>
          <w:u w:val="single"/>
        </w:rPr>
      </w:pPr>
      <w:r w:rsidRPr="00AD5B27">
        <w:rPr>
          <w:rFonts w:ascii="Verdana" w:hAnsi="Verdana" w:cs="Verdana"/>
          <w:bCs/>
          <w:sz w:val="18"/>
          <w:szCs w:val="18"/>
          <w:u w:val="single"/>
        </w:rPr>
        <w:t>VI</w:t>
      </w:r>
      <w:r w:rsidR="008C6CC1" w:rsidRPr="00AD5B27">
        <w:rPr>
          <w:rFonts w:ascii="Verdana" w:hAnsi="Verdana" w:cs="Verdana"/>
          <w:bCs/>
          <w:sz w:val="18"/>
          <w:szCs w:val="18"/>
          <w:u w:val="single"/>
        </w:rPr>
        <w:t>I</w:t>
      </w:r>
      <w:r w:rsidRPr="00AD5B27">
        <w:rPr>
          <w:rFonts w:ascii="Verdana" w:hAnsi="Verdana" w:cs="Verdana"/>
          <w:bCs/>
          <w:sz w:val="18"/>
          <w:szCs w:val="18"/>
          <w:u w:val="single"/>
        </w:rPr>
        <w:t xml:space="preserve">. </w:t>
      </w:r>
      <w:r w:rsidR="00AB4169" w:rsidRPr="00AD5B27">
        <w:rPr>
          <w:rFonts w:ascii="Verdana" w:hAnsi="Verdana" w:cs="Verdana"/>
          <w:bCs/>
          <w:sz w:val="18"/>
          <w:szCs w:val="18"/>
          <w:u w:val="single"/>
        </w:rPr>
        <w:t xml:space="preserve">WYKAZ OŚWIADCZEŃ I DOKUMENTÓW, </w:t>
      </w:r>
      <w:r w:rsidRPr="00AD5B27">
        <w:rPr>
          <w:rFonts w:ascii="Verdana" w:hAnsi="Verdana" w:cs="Verdana"/>
          <w:bCs/>
          <w:sz w:val="18"/>
          <w:szCs w:val="18"/>
          <w:u w:val="single"/>
        </w:rPr>
        <w:t>POTWIERDZAJĄCYCH SPEŁNIANIE WARUNKÓW UDZIAŁU W POSTĘ</w:t>
      </w:r>
      <w:r w:rsidR="00160854" w:rsidRPr="00AD5B27">
        <w:rPr>
          <w:rFonts w:ascii="Verdana" w:hAnsi="Verdana" w:cs="Verdana"/>
          <w:bCs/>
          <w:sz w:val="18"/>
          <w:szCs w:val="18"/>
          <w:u w:val="single"/>
        </w:rPr>
        <w:t>P</w:t>
      </w:r>
      <w:r w:rsidRPr="00AD5B27">
        <w:rPr>
          <w:rFonts w:ascii="Verdana" w:hAnsi="Verdana" w:cs="Verdana"/>
          <w:bCs/>
          <w:sz w:val="18"/>
          <w:szCs w:val="18"/>
          <w:u w:val="single"/>
        </w:rPr>
        <w:t>OWANIU ORAZ BRAK PODSTAW WYKLUCZENIA.</w:t>
      </w:r>
    </w:p>
    <w:p w:rsidR="00171D96" w:rsidRPr="00AD5B27" w:rsidRDefault="00171D96" w:rsidP="003F745B">
      <w:pPr>
        <w:numPr>
          <w:ilvl w:val="0"/>
          <w:numId w:val="11"/>
        </w:numPr>
        <w:tabs>
          <w:tab w:val="clear" w:pos="1440"/>
          <w:tab w:val="num" w:pos="426"/>
        </w:tabs>
        <w:suppressAutoHyphens w:val="0"/>
        <w:spacing w:before="120" w:after="120" w:line="360" w:lineRule="auto"/>
        <w:ind w:left="425" w:hanging="425"/>
        <w:rPr>
          <w:rFonts w:ascii="Verdana" w:hAnsi="Verdana"/>
          <w:sz w:val="18"/>
          <w:szCs w:val="18"/>
          <w:lang w:eastAsia="en-US"/>
        </w:rPr>
      </w:pPr>
      <w:r w:rsidRPr="00AD5B27">
        <w:rPr>
          <w:rFonts w:ascii="Verdana" w:hAnsi="Verdana"/>
          <w:sz w:val="18"/>
          <w:szCs w:val="18"/>
          <w:lang w:eastAsia="en-US"/>
        </w:rPr>
        <w:t xml:space="preserve">W zakresie wykazania spełniania przez Wykonawcę warunków, o których mowa w rozdziale </w:t>
      </w:r>
      <w:r w:rsidR="008B679E" w:rsidRPr="00AD5B27">
        <w:rPr>
          <w:rFonts w:ascii="Verdana" w:hAnsi="Verdana"/>
          <w:sz w:val="18"/>
          <w:szCs w:val="18"/>
          <w:lang w:eastAsia="en-US"/>
        </w:rPr>
        <w:t>VI</w:t>
      </w:r>
      <w:r w:rsidRPr="00AD5B27">
        <w:rPr>
          <w:rFonts w:ascii="Verdana" w:hAnsi="Verdana"/>
          <w:sz w:val="18"/>
          <w:szCs w:val="18"/>
          <w:lang w:eastAsia="en-US"/>
        </w:rPr>
        <w:t xml:space="preserve">, Wykonawca do oferty </w:t>
      </w:r>
      <w:r w:rsidRPr="00AD5B27">
        <w:rPr>
          <w:rFonts w:ascii="Verdana" w:hAnsi="Verdana"/>
          <w:sz w:val="18"/>
          <w:szCs w:val="18"/>
        </w:rPr>
        <w:t xml:space="preserve">dołącza aktualne na dzień składania ofert oświadczenie </w:t>
      </w:r>
      <w:r w:rsidRPr="00AD5B27">
        <w:rPr>
          <w:rFonts w:ascii="Verdana" w:hAnsi="Verdana"/>
          <w:sz w:val="18"/>
          <w:szCs w:val="18"/>
          <w:lang w:eastAsia="en-US"/>
        </w:rPr>
        <w:t xml:space="preserve">w zakresie wskazanym przez Zamawiającego, którego wzór stanowi </w:t>
      </w:r>
      <w:r w:rsidRPr="00AD5B27">
        <w:rPr>
          <w:rFonts w:ascii="Verdana" w:hAnsi="Verdana"/>
          <w:b/>
          <w:sz w:val="18"/>
          <w:szCs w:val="18"/>
          <w:lang w:eastAsia="en-US"/>
        </w:rPr>
        <w:t>Załącznik nr 5 do SIWZ.</w:t>
      </w:r>
    </w:p>
    <w:p w:rsidR="00171D96" w:rsidRPr="00AD5B27" w:rsidRDefault="00171D96" w:rsidP="003F745B">
      <w:pPr>
        <w:numPr>
          <w:ilvl w:val="0"/>
          <w:numId w:val="11"/>
        </w:numPr>
        <w:tabs>
          <w:tab w:val="clear" w:pos="1440"/>
          <w:tab w:val="num" w:pos="426"/>
        </w:tabs>
        <w:suppressAutoHyphens w:val="0"/>
        <w:spacing w:before="120" w:after="120" w:line="360" w:lineRule="auto"/>
        <w:ind w:left="425" w:hanging="425"/>
        <w:rPr>
          <w:rFonts w:ascii="Verdana" w:hAnsi="Verdana"/>
          <w:b/>
          <w:sz w:val="18"/>
          <w:szCs w:val="18"/>
          <w:lang w:eastAsia="en-US"/>
        </w:rPr>
      </w:pPr>
      <w:r w:rsidRPr="00AD5B27">
        <w:rPr>
          <w:rFonts w:ascii="Verdana" w:hAnsi="Verdana"/>
          <w:sz w:val="18"/>
          <w:szCs w:val="18"/>
          <w:lang w:eastAsia="en-US"/>
        </w:rPr>
        <w:t xml:space="preserve">W zakresie braku podstaw do wykluczenia, o których mowa w rozdziale V Wykonawca do oferty </w:t>
      </w:r>
      <w:r w:rsidRPr="00AD5B27">
        <w:rPr>
          <w:rFonts w:ascii="Verdana" w:hAnsi="Verdana"/>
          <w:sz w:val="18"/>
          <w:szCs w:val="18"/>
        </w:rPr>
        <w:t xml:space="preserve">dołącza aktualne na dzień składania ofert oświadczenie </w:t>
      </w:r>
      <w:r w:rsidRPr="00AD5B27">
        <w:rPr>
          <w:rFonts w:ascii="Verdana" w:hAnsi="Verdana"/>
          <w:sz w:val="18"/>
          <w:szCs w:val="18"/>
          <w:lang w:eastAsia="en-US"/>
        </w:rPr>
        <w:t xml:space="preserve">w zakresie wskazanym przez Zamawiającego, którego wzór stanowi </w:t>
      </w:r>
      <w:r w:rsidRPr="00AD5B27">
        <w:rPr>
          <w:rFonts w:ascii="Verdana" w:hAnsi="Verdana"/>
          <w:b/>
          <w:sz w:val="18"/>
          <w:szCs w:val="18"/>
          <w:lang w:eastAsia="en-US"/>
        </w:rPr>
        <w:t>Załącznik nr 6 do SIWZ.</w:t>
      </w:r>
    </w:p>
    <w:p w:rsidR="00171D96" w:rsidRPr="00AD5B27" w:rsidRDefault="00171D96" w:rsidP="003F745B">
      <w:pPr>
        <w:numPr>
          <w:ilvl w:val="0"/>
          <w:numId w:val="11"/>
        </w:numPr>
        <w:tabs>
          <w:tab w:val="clear" w:pos="1440"/>
          <w:tab w:val="num" w:pos="426"/>
        </w:tabs>
        <w:suppressAutoHyphens w:val="0"/>
        <w:spacing w:before="120" w:after="120" w:line="360" w:lineRule="auto"/>
        <w:ind w:left="425" w:hanging="425"/>
        <w:rPr>
          <w:rFonts w:ascii="Verdana" w:hAnsi="Verdana"/>
          <w:sz w:val="18"/>
          <w:szCs w:val="18"/>
          <w:lang w:eastAsia="en-US"/>
        </w:rPr>
      </w:pPr>
      <w:r w:rsidRPr="00AD5B27">
        <w:rPr>
          <w:rFonts w:ascii="Verdana" w:hAnsi="Verdana"/>
          <w:sz w:val="18"/>
          <w:szCs w:val="18"/>
          <w:lang w:eastAsia="en-US"/>
        </w:rPr>
        <w:t>Powyższe Oświadczenia stanowią wstępne potwierdzenie, że Wykonawca nie podlega wykluczeniu oraz spełnia warunki udziału w postępowaniu.</w:t>
      </w:r>
    </w:p>
    <w:p w:rsidR="00171D96" w:rsidRPr="00AD5B27" w:rsidRDefault="00171D96" w:rsidP="003F745B">
      <w:pPr>
        <w:numPr>
          <w:ilvl w:val="0"/>
          <w:numId w:val="11"/>
        </w:numPr>
        <w:tabs>
          <w:tab w:val="clear" w:pos="1440"/>
        </w:tabs>
        <w:suppressAutoHyphens w:val="0"/>
        <w:spacing w:after="40" w:line="360" w:lineRule="auto"/>
        <w:ind w:left="426" w:hanging="426"/>
        <w:rPr>
          <w:rFonts w:ascii="Verdana" w:hAnsi="Verdana"/>
          <w:sz w:val="18"/>
          <w:szCs w:val="18"/>
        </w:rPr>
      </w:pPr>
      <w:r w:rsidRPr="00AD5B27">
        <w:rPr>
          <w:rFonts w:ascii="Verdana" w:hAnsi="Verdana"/>
          <w:color w:val="000000"/>
          <w:sz w:val="18"/>
          <w:szCs w:val="18"/>
        </w:rPr>
        <w:t xml:space="preserve">W przypadku wspólnego ubiegania się o zamówienie przez wykonawców oświadczenia o którym mowa w ust.1 i w ust 2 składa każdy z wykonawców wspólnie ubiegających się o zamówienie. Oświadczenie te ma potwierdzać spełnianie warunków udziału w postępowaniu, w zakresie, w którym każdy z wykonawców wykazuje spełnianie warunków udziału w postępowaniu oraz brak podstaw wykluczenia. </w:t>
      </w:r>
    </w:p>
    <w:p w:rsidR="00171D96" w:rsidRPr="00AD5B27" w:rsidRDefault="00171D96" w:rsidP="003F745B">
      <w:pPr>
        <w:numPr>
          <w:ilvl w:val="0"/>
          <w:numId w:val="11"/>
        </w:numPr>
        <w:tabs>
          <w:tab w:val="clear" w:pos="1440"/>
        </w:tabs>
        <w:suppressAutoHyphens w:val="0"/>
        <w:spacing w:after="40" w:line="360" w:lineRule="auto"/>
        <w:ind w:left="426" w:hanging="426"/>
        <w:rPr>
          <w:rFonts w:ascii="Verdana" w:hAnsi="Verdana"/>
          <w:sz w:val="18"/>
          <w:szCs w:val="18"/>
        </w:rPr>
      </w:pPr>
      <w:r w:rsidRPr="00AD5B27">
        <w:rPr>
          <w:rFonts w:ascii="Verdana" w:hAnsi="Verdana"/>
          <w:sz w:val="18"/>
          <w:szCs w:val="18"/>
        </w:rPr>
        <w:t>Wykonawca, który powołuje się na zasoby innych podmiotów na zasadach określonych w art. 22a ustawy Pzp zamieszcza informacje o tych podmiotach w oświadczeniach, o którym mowa w ust. 1 i w ust. 2</w:t>
      </w:r>
      <w:r w:rsidR="00EB78B4" w:rsidRPr="00AD5B27">
        <w:rPr>
          <w:rFonts w:ascii="Verdana" w:hAnsi="Verdana"/>
          <w:sz w:val="18"/>
          <w:szCs w:val="18"/>
        </w:rPr>
        <w:t>.</w:t>
      </w:r>
    </w:p>
    <w:p w:rsidR="00EB78B4" w:rsidRPr="00AD5B27" w:rsidRDefault="00EB78B4" w:rsidP="003F745B">
      <w:pPr>
        <w:numPr>
          <w:ilvl w:val="0"/>
          <w:numId w:val="11"/>
        </w:numPr>
        <w:tabs>
          <w:tab w:val="clear" w:pos="1440"/>
        </w:tabs>
        <w:suppressAutoHyphens w:val="0"/>
        <w:spacing w:after="40" w:line="360" w:lineRule="auto"/>
        <w:ind w:left="426" w:hanging="426"/>
        <w:rPr>
          <w:rFonts w:ascii="Verdana" w:hAnsi="Verdana"/>
          <w:sz w:val="18"/>
          <w:szCs w:val="18"/>
        </w:rPr>
      </w:pPr>
      <w:r w:rsidRPr="00AD5B27">
        <w:rPr>
          <w:rFonts w:ascii="Verdana" w:hAnsi="Verdana"/>
          <w:sz w:val="18"/>
          <w:szCs w:val="18"/>
        </w:rPr>
        <w:t>Wykonawca wraz z ofert</w:t>
      </w:r>
      <w:r w:rsidR="000C6910">
        <w:rPr>
          <w:rFonts w:ascii="Verdana" w:hAnsi="Verdana"/>
          <w:sz w:val="18"/>
          <w:szCs w:val="18"/>
        </w:rPr>
        <w:t>ą</w:t>
      </w:r>
      <w:r w:rsidRPr="00AD5B27">
        <w:rPr>
          <w:rFonts w:ascii="Verdana" w:hAnsi="Verdana"/>
          <w:sz w:val="18"/>
          <w:szCs w:val="18"/>
        </w:rPr>
        <w:t xml:space="preserve"> składa ewentualnie </w:t>
      </w:r>
      <w:r w:rsidRPr="00AD5B27">
        <w:rPr>
          <w:rFonts w:ascii="Verdana" w:hAnsi="Verdana"/>
          <w:b/>
          <w:sz w:val="18"/>
          <w:szCs w:val="18"/>
        </w:rPr>
        <w:t>załącznik nr 4 do SIWZ wykaz podwykonawców</w:t>
      </w:r>
      <w:r w:rsidRPr="00AD5B27">
        <w:rPr>
          <w:rFonts w:ascii="Verdana" w:hAnsi="Verdana"/>
          <w:sz w:val="18"/>
          <w:szCs w:val="18"/>
        </w:rPr>
        <w:t xml:space="preserve"> </w:t>
      </w:r>
      <w:r w:rsidR="001A0C72" w:rsidRPr="00AD5B27">
        <w:rPr>
          <w:rFonts w:ascii="Verdana" w:hAnsi="Verdana"/>
          <w:sz w:val="18"/>
          <w:szCs w:val="18"/>
        </w:rPr>
        <w:t>i</w:t>
      </w:r>
      <w:r w:rsidRPr="00AD5B27">
        <w:rPr>
          <w:rFonts w:ascii="Verdana" w:hAnsi="Verdana"/>
          <w:sz w:val="18"/>
          <w:szCs w:val="18"/>
        </w:rPr>
        <w:t xml:space="preserve"> </w:t>
      </w:r>
      <w:r w:rsidR="00EC04CD" w:rsidRPr="00AD5B27">
        <w:rPr>
          <w:rFonts w:ascii="Verdana" w:hAnsi="Verdana"/>
          <w:b/>
          <w:sz w:val="18"/>
          <w:szCs w:val="18"/>
        </w:rPr>
        <w:t>załącznik nr 11 do SIWZ Zobowiązanie.</w:t>
      </w:r>
    </w:p>
    <w:p w:rsidR="00171D96" w:rsidRPr="00AD5B27" w:rsidRDefault="00171D96" w:rsidP="003F745B">
      <w:pPr>
        <w:numPr>
          <w:ilvl w:val="0"/>
          <w:numId w:val="11"/>
        </w:numPr>
        <w:tabs>
          <w:tab w:val="clear" w:pos="1440"/>
        </w:tabs>
        <w:suppressAutoHyphens w:val="0"/>
        <w:spacing w:after="40" w:line="360" w:lineRule="auto"/>
        <w:ind w:left="426" w:hanging="426"/>
        <w:rPr>
          <w:rFonts w:ascii="Verdana" w:hAnsi="Verdana"/>
          <w:sz w:val="18"/>
          <w:szCs w:val="18"/>
        </w:rPr>
      </w:pPr>
      <w:r w:rsidRPr="00AD5B27">
        <w:rPr>
          <w:rFonts w:ascii="Verdana" w:hAnsi="Verdana"/>
          <w:b/>
          <w:sz w:val="18"/>
          <w:szCs w:val="18"/>
          <w:u w:val="single"/>
        </w:rPr>
        <w:t>Zamawiający, wezwie wykonawcę, którego oferta została oceniona, jako najkorzystniejsza do złożenia w wyznaczonym, nie krótszym niż 5 dni, terminie aktualnych na dzień złożenia następujących oświadczeń lub dokumentów</w:t>
      </w:r>
      <w:r w:rsidRPr="00AD5B27">
        <w:rPr>
          <w:rFonts w:ascii="Verdana" w:hAnsi="Verdana"/>
          <w:sz w:val="18"/>
          <w:szCs w:val="18"/>
        </w:rPr>
        <w:t>:</w:t>
      </w:r>
    </w:p>
    <w:p w:rsidR="00E6611A" w:rsidRPr="00AD5B27" w:rsidRDefault="00E6611A" w:rsidP="003F745B">
      <w:pPr>
        <w:numPr>
          <w:ilvl w:val="0"/>
          <w:numId w:val="12"/>
        </w:numPr>
        <w:tabs>
          <w:tab w:val="left" w:pos="851"/>
        </w:tabs>
        <w:suppressAutoHyphens w:val="0"/>
        <w:spacing w:after="120" w:line="360" w:lineRule="auto"/>
        <w:ind w:left="851" w:hanging="567"/>
        <w:rPr>
          <w:rFonts w:ascii="Verdana" w:hAnsi="Verdana"/>
          <w:b/>
          <w:sz w:val="18"/>
          <w:szCs w:val="18"/>
          <w:lang w:eastAsia="en-US"/>
        </w:rPr>
      </w:pPr>
      <w:r w:rsidRPr="00AD5B27">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w:t>
      </w:r>
      <w:r w:rsidR="004075B5" w:rsidRPr="00AD5B27">
        <w:rPr>
          <w:rFonts w:ascii="Verdana" w:hAnsi="Verdana"/>
          <w:sz w:val="18"/>
          <w:szCs w:val="18"/>
        </w:rPr>
        <w:t xml:space="preserve"> daty, miejsca</w:t>
      </w:r>
      <w:r w:rsidRPr="00AD5B27">
        <w:rPr>
          <w:rFonts w:ascii="Verdana" w:hAnsi="Verdana"/>
          <w:spacing w:val="24"/>
          <w:sz w:val="18"/>
          <w:szCs w:val="18"/>
        </w:rPr>
        <w:t xml:space="preserve"> </w:t>
      </w:r>
      <w:r w:rsidRPr="00AD5B27">
        <w:rPr>
          <w:rFonts w:ascii="Verdana" w:hAnsi="Verdana"/>
          <w:sz w:val="18"/>
          <w:szCs w:val="18"/>
        </w:rPr>
        <w:t>wykonania i podmiotów, na rzecz których roboty te zostały wykonane, z załączeniem</w:t>
      </w:r>
      <w:r w:rsidRPr="00AD5B27">
        <w:rPr>
          <w:rFonts w:ascii="Verdana" w:hAnsi="Verdana"/>
          <w:spacing w:val="22"/>
          <w:sz w:val="18"/>
          <w:szCs w:val="18"/>
        </w:rPr>
        <w:t xml:space="preserve"> </w:t>
      </w:r>
      <w:r w:rsidRPr="00AD5B27">
        <w:rPr>
          <w:rFonts w:ascii="Verdana" w:hAnsi="Verdana"/>
          <w:sz w:val="18"/>
          <w:szCs w:val="18"/>
        </w:rPr>
        <w:t>dowodów określających czy te roboty budowlane zostały wykonane należycie, w szczególności informacji o tym czy roboty zostały wykonana zgodnie z przepisami prawa budowlanego i prawidłowo ukończone, przy czym</w:t>
      </w:r>
      <w:r w:rsidRPr="00AD5B27">
        <w:rPr>
          <w:rFonts w:ascii="Verdana" w:hAnsi="Verdana"/>
          <w:spacing w:val="1"/>
          <w:sz w:val="18"/>
          <w:szCs w:val="18"/>
        </w:rPr>
        <w:t xml:space="preserve"> </w:t>
      </w:r>
      <w:r w:rsidRPr="00AD5B27">
        <w:rPr>
          <w:rFonts w:ascii="Verdana" w:hAnsi="Verdana"/>
          <w:sz w:val="18"/>
          <w:szCs w:val="18"/>
        </w:rPr>
        <w:t>dowodami,</w:t>
      </w:r>
      <w:r w:rsidRPr="00AD5B27">
        <w:rPr>
          <w:rFonts w:ascii="Verdana" w:hAnsi="Verdana"/>
          <w:w w:val="99"/>
          <w:sz w:val="18"/>
          <w:szCs w:val="18"/>
        </w:rPr>
        <w:t xml:space="preserve"> </w:t>
      </w:r>
      <w:r w:rsidRPr="00AD5B27">
        <w:rPr>
          <w:rFonts w:ascii="Verdana" w:hAnsi="Verdana"/>
          <w:sz w:val="18"/>
          <w:szCs w:val="18"/>
        </w:rPr>
        <w:t>o których mowa, są referencje bądź inne dokumenty wystawione przez podmiot, na rzecz którego roboty budowlane były wykonywane, a jeżeli z uzasadnionej</w:t>
      </w:r>
      <w:r w:rsidRPr="00AD5B27">
        <w:rPr>
          <w:rFonts w:ascii="Verdana" w:hAnsi="Verdana"/>
          <w:spacing w:val="7"/>
          <w:sz w:val="18"/>
          <w:szCs w:val="18"/>
        </w:rPr>
        <w:t xml:space="preserve"> </w:t>
      </w:r>
      <w:r w:rsidRPr="00AD5B27">
        <w:rPr>
          <w:rFonts w:ascii="Verdana" w:hAnsi="Verdana"/>
          <w:sz w:val="18"/>
          <w:szCs w:val="18"/>
        </w:rPr>
        <w:t xml:space="preserve">przyczyny o obiektywnym charakterze wykonawca nie jest w stanie uzyskać tych dokumentów – inne dokumenty- </w:t>
      </w:r>
      <w:r w:rsidRPr="00AD5B27">
        <w:rPr>
          <w:rFonts w:ascii="Verdana" w:hAnsi="Verdana"/>
          <w:b/>
          <w:sz w:val="18"/>
          <w:szCs w:val="18"/>
        </w:rPr>
        <w:t>Wzór stanowiący</w:t>
      </w:r>
      <w:r w:rsidRPr="00AD5B27">
        <w:rPr>
          <w:rFonts w:ascii="Verdana" w:hAnsi="Verdana"/>
          <w:sz w:val="18"/>
          <w:szCs w:val="18"/>
        </w:rPr>
        <w:t xml:space="preserve"> </w:t>
      </w:r>
      <w:r w:rsidRPr="00AD5B27">
        <w:rPr>
          <w:rFonts w:ascii="Verdana" w:hAnsi="Verdana"/>
          <w:b/>
          <w:sz w:val="18"/>
          <w:szCs w:val="18"/>
        </w:rPr>
        <w:t>Załącznik nr 8 do SIWZ;</w:t>
      </w:r>
    </w:p>
    <w:p w:rsidR="00E6611A" w:rsidRDefault="00E6611A" w:rsidP="003F745B">
      <w:pPr>
        <w:numPr>
          <w:ilvl w:val="0"/>
          <w:numId w:val="12"/>
        </w:numPr>
        <w:tabs>
          <w:tab w:val="left" w:pos="851"/>
        </w:tabs>
        <w:suppressAutoHyphens w:val="0"/>
        <w:spacing w:after="120" w:line="360" w:lineRule="auto"/>
        <w:ind w:left="851" w:hanging="567"/>
        <w:rPr>
          <w:rFonts w:ascii="Verdana" w:hAnsi="Verdana"/>
          <w:b/>
          <w:sz w:val="18"/>
          <w:szCs w:val="18"/>
          <w:lang w:eastAsia="en-US"/>
        </w:rPr>
      </w:pPr>
      <w:r w:rsidRPr="00AD5B27">
        <w:rPr>
          <w:rFonts w:ascii="Verdana" w:hAnsi="Verdana"/>
          <w:sz w:val="18"/>
          <w:szCs w:val="18"/>
        </w:rPr>
        <w:t>wykaz</w:t>
      </w:r>
      <w:r w:rsidRPr="00AD5B27">
        <w:rPr>
          <w:rFonts w:ascii="Verdana" w:hAnsi="Verdana"/>
          <w:spacing w:val="34"/>
          <w:sz w:val="18"/>
          <w:szCs w:val="18"/>
        </w:rPr>
        <w:t xml:space="preserve"> </w:t>
      </w:r>
      <w:r w:rsidRPr="00AD5B27">
        <w:rPr>
          <w:rFonts w:ascii="Verdana" w:hAnsi="Verdana"/>
          <w:sz w:val="18"/>
          <w:szCs w:val="18"/>
        </w:rPr>
        <w:t>osób,</w:t>
      </w:r>
      <w:r w:rsidRPr="00AD5B27">
        <w:rPr>
          <w:rFonts w:ascii="Verdana" w:hAnsi="Verdana"/>
          <w:spacing w:val="35"/>
          <w:sz w:val="18"/>
          <w:szCs w:val="18"/>
        </w:rPr>
        <w:t xml:space="preserve"> </w:t>
      </w:r>
      <w:r w:rsidRPr="00AD5B27">
        <w:rPr>
          <w:rFonts w:ascii="Verdana" w:hAnsi="Verdana"/>
          <w:sz w:val="18"/>
          <w:szCs w:val="18"/>
        </w:rPr>
        <w:t>skierowanych</w:t>
      </w:r>
      <w:r w:rsidRPr="00AD5B27">
        <w:rPr>
          <w:rFonts w:ascii="Verdana" w:hAnsi="Verdana"/>
          <w:spacing w:val="36"/>
          <w:sz w:val="18"/>
          <w:szCs w:val="18"/>
        </w:rPr>
        <w:t xml:space="preserve"> </w:t>
      </w:r>
      <w:r w:rsidRPr="00AD5B27">
        <w:rPr>
          <w:rFonts w:ascii="Verdana" w:hAnsi="Verdana"/>
          <w:sz w:val="18"/>
          <w:szCs w:val="18"/>
        </w:rPr>
        <w:t>przez</w:t>
      </w:r>
      <w:r w:rsidRPr="00AD5B27">
        <w:rPr>
          <w:rFonts w:ascii="Verdana" w:hAnsi="Verdana"/>
          <w:spacing w:val="35"/>
          <w:sz w:val="18"/>
          <w:szCs w:val="18"/>
        </w:rPr>
        <w:t xml:space="preserve"> </w:t>
      </w:r>
      <w:r w:rsidRPr="00AD5B27">
        <w:rPr>
          <w:rFonts w:ascii="Verdana" w:hAnsi="Verdana"/>
          <w:sz w:val="18"/>
          <w:szCs w:val="18"/>
        </w:rPr>
        <w:t>wykonawcę</w:t>
      </w:r>
      <w:r w:rsidRPr="00AD5B27">
        <w:rPr>
          <w:rFonts w:ascii="Verdana" w:hAnsi="Verdana"/>
          <w:spacing w:val="35"/>
          <w:sz w:val="18"/>
          <w:szCs w:val="18"/>
        </w:rPr>
        <w:t xml:space="preserve"> </w:t>
      </w:r>
      <w:r w:rsidRPr="00AD5B27">
        <w:rPr>
          <w:rFonts w:ascii="Verdana" w:hAnsi="Verdana"/>
          <w:sz w:val="18"/>
          <w:szCs w:val="18"/>
        </w:rPr>
        <w:t>do</w:t>
      </w:r>
      <w:r w:rsidRPr="00AD5B27">
        <w:rPr>
          <w:rFonts w:ascii="Verdana" w:hAnsi="Verdana"/>
          <w:spacing w:val="36"/>
          <w:sz w:val="18"/>
          <w:szCs w:val="18"/>
        </w:rPr>
        <w:t xml:space="preserve"> </w:t>
      </w:r>
      <w:r w:rsidRPr="00AD5B27">
        <w:rPr>
          <w:rFonts w:ascii="Verdana" w:hAnsi="Verdana"/>
          <w:sz w:val="18"/>
          <w:szCs w:val="18"/>
        </w:rPr>
        <w:t>realizacji</w:t>
      </w:r>
      <w:r w:rsidRPr="00AD5B27">
        <w:rPr>
          <w:rFonts w:ascii="Verdana" w:hAnsi="Verdana"/>
          <w:spacing w:val="35"/>
          <w:sz w:val="18"/>
          <w:szCs w:val="18"/>
        </w:rPr>
        <w:t xml:space="preserve"> </w:t>
      </w:r>
      <w:r w:rsidRPr="00AD5B27">
        <w:rPr>
          <w:rFonts w:ascii="Verdana" w:hAnsi="Verdana"/>
          <w:sz w:val="18"/>
          <w:szCs w:val="18"/>
        </w:rPr>
        <w:t>zamówienia</w:t>
      </w:r>
      <w:r w:rsidRPr="00AD5B27">
        <w:rPr>
          <w:rFonts w:ascii="Verdana" w:hAnsi="Verdana"/>
          <w:spacing w:val="35"/>
          <w:sz w:val="18"/>
          <w:szCs w:val="18"/>
        </w:rPr>
        <w:t xml:space="preserve"> </w:t>
      </w:r>
      <w:r w:rsidRPr="00AD5B27">
        <w:rPr>
          <w:rFonts w:ascii="Verdana" w:hAnsi="Verdana"/>
          <w:sz w:val="18"/>
          <w:szCs w:val="18"/>
        </w:rPr>
        <w:t>publicznego,</w:t>
      </w:r>
      <w:r w:rsidRPr="00AD5B27">
        <w:rPr>
          <w:rFonts w:ascii="Verdana" w:hAnsi="Verdana"/>
          <w:spacing w:val="40"/>
          <w:sz w:val="18"/>
          <w:szCs w:val="18"/>
        </w:rPr>
        <w:t xml:space="preserve"> </w:t>
      </w:r>
      <w:r w:rsidRPr="00AD5B27">
        <w:rPr>
          <w:rFonts w:ascii="Verdana" w:hAnsi="Verdana"/>
          <w:sz w:val="18"/>
          <w:szCs w:val="18"/>
        </w:rPr>
        <w:t>w</w:t>
      </w:r>
      <w:r w:rsidRPr="00AD5B27">
        <w:rPr>
          <w:rFonts w:ascii="Verdana" w:hAnsi="Verdana"/>
          <w:spacing w:val="-8"/>
          <w:sz w:val="18"/>
          <w:szCs w:val="18"/>
        </w:rPr>
        <w:t xml:space="preserve"> </w:t>
      </w:r>
      <w:r w:rsidRPr="00AD5B27">
        <w:rPr>
          <w:rFonts w:ascii="Verdana" w:hAnsi="Verdana"/>
          <w:sz w:val="18"/>
          <w:szCs w:val="18"/>
        </w:rPr>
        <w:t>szczególności</w:t>
      </w:r>
      <w:r w:rsidRPr="00AD5B27">
        <w:rPr>
          <w:rFonts w:ascii="Verdana" w:hAnsi="Verdana"/>
          <w:spacing w:val="35"/>
          <w:sz w:val="18"/>
          <w:szCs w:val="18"/>
        </w:rPr>
        <w:t xml:space="preserve"> </w:t>
      </w:r>
      <w:r w:rsidRPr="00AD5B27">
        <w:rPr>
          <w:rFonts w:ascii="Verdana" w:hAnsi="Verdana"/>
          <w:sz w:val="18"/>
          <w:szCs w:val="18"/>
        </w:rPr>
        <w:t>odpowiedzialnych za świadczenie usług, kontrolę jakości lub kierowania robotami budowlanymi, wraz z informacjami na</w:t>
      </w:r>
      <w:r w:rsidRPr="00AD5B27">
        <w:rPr>
          <w:rFonts w:ascii="Verdana" w:hAnsi="Verdana"/>
          <w:spacing w:val="20"/>
          <w:sz w:val="18"/>
          <w:szCs w:val="18"/>
        </w:rPr>
        <w:t xml:space="preserve"> </w:t>
      </w:r>
      <w:r w:rsidRPr="00AD5B27">
        <w:rPr>
          <w:rFonts w:ascii="Verdana" w:hAnsi="Verdana"/>
          <w:sz w:val="18"/>
          <w:szCs w:val="18"/>
        </w:rPr>
        <w:t>temat ich kwalifikacji zawodowych, uprawnień, doświadczenia i wykształcenia niezbędnych do wykonania zamówienia publicznego, a także zakresu wykonywanych przez nie czynności oraz informacją o podstawie do</w:t>
      </w:r>
      <w:r w:rsidRPr="00AD5B27">
        <w:rPr>
          <w:rFonts w:ascii="Verdana" w:hAnsi="Verdana"/>
          <w:spacing w:val="27"/>
          <w:sz w:val="18"/>
          <w:szCs w:val="18"/>
        </w:rPr>
        <w:t xml:space="preserve"> </w:t>
      </w:r>
      <w:r w:rsidRPr="00AD5B27">
        <w:rPr>
          <w:rFonts w:ascii="Verdana" w:hAnsi="Verdana"/>
          <w:sz w:val="18"/>
          <w:szCs w:val="18"/>
        </w:rPr>
        <w:t>dysponowania</w:t>
      </w:r>
      <w:r w:rsidRPr="00AD5B27">
        <w:rPr>
          <w:rFonts w:ascii="Verdana" w:hAnsi="Verdana"/>
          <w:w w:val="99"/>
          <w:sz w:val="18"/>
          <w:szCs w:val="18"/>
        </w:rPr>
        <w:t xml:space="preserve"> </w:t>
      </w:r>
      <w:r w:rsidRPr="00AD5B27">
        <w:rPr>
          <w:rFonts w:ascii="Verdana" w:hAnsi="Verdana"/>
          <w:sz w:val="18"/>
          <w:szCs w:val="18"/>
        </w:rPr>
        <w:t>tymi</w:t>
      </w:r>
      <w:r w:rsidRPr="00AD5B27">
        <w:rPr>
          <w:rFonts w:ascii="Verdana" w:hAnsi="Verdana"/>
          <w:spacing w:val="-1"/>
          <w:sz w:val="18"/>
          <w:szCs w:val="18"/>
        </w:rPr>
        <w:t xml:space="preserve"> </w:t>
      </w:r>
      <w:r w:rsidRPr="00AD5B27">
        <w:rPr>
          <w:rFonts w:ascii="Verdana" w:hAnsi="Verdana"/>
          <w:sz w:val="18"/>
          <w:szCs w:val="18"/>
        </w:rPr>
        <w:t xml:space="preserve">osobami - </w:t>
      </w:r>
      <w:r w:rsidRPr="00AD5B27">
        <w:rPr>
          <w:rFonts w:ascii="Verdana" w:hAnsi="Verdana"/>
          <w:b/>
          <w:sz w:val="18"/>
          <w:szCs w:val="18"/>
        </w:rPr>
        <w:t>Wzór st</w:t>
      </w:r>
      <w:r w:rsidR="00D3775E" w:rsidRPr="00AD5B27">
        <w:rPr>
          <w:rFonts w:ascii="Verdana" w:hAnsi="Verdana"/>
          <w:b/>
          <w:sz w:val="18"/>
          <w:szCs w:val="18"/>
        </w:rPr>
        <w:t>anowiący Załącznik nr 9 do SIWZ;</w:t>
      </w:r>
    </w:p>
    <w:p w:rsidR="007C5575" w:rsidRDefault="007C5575" w:rsidP="003F745B">
      <w:pPr>
        <w:numPr>
          <w:ilvl w:val="0"/>
          <w:numId w:val="12"/>
        </w:numPr>
        <w:tabs>
          <w:tab w:val="left" w:pos="851"/>
        </w:tabs>
        <w:suppressAutoHyphens w:val="0"/>
        <w:spacing w:after="120" w:line="360" w:lineRule="auto"/>
        <w:ind w:left="851" w:hanging="567"/>
        <w:rPr>
          <w:rFonts w:ascii="Verdana" w:hAnsi="Verdana"/>
          <w:b/>
          <w:sz w:val="18"/>
          <w:szCs w:val="18"/>
          <w:lang w:eastAsia="en-US"/>
        </w:rPr>
      </w:pPr>
      <w:r w:rsidRPr="00D3775E">
        <w:rPr>
          <w:rFonts w:ascii="Verdana" w:hAnsi="Verdana" w:cs="Verdana"/>
          <w:sz w:val="18"/>
          <w:szCs w:val="18"/>
        </w:rPr>
        <w:t>Wykaz narzędzi, wyposażenia zakładu lub urządzeń technicznych dostępnych wykonawcy w celu wykonania zamówienia publicznego wraz z informacją o podstawie do dysponowania tymi zasobami.</w:t>
      </w:r>
      <w:r w:rsidRPr="00D3775E">
        <w:rPr>
          <w:rFonts w:ascii="Verdana" w:hAnsi="Verdana"/>
          <w:b/>
          <w:sz w:val="18"/>
          <w:szCs w:val="18"/>
        </w:rPr>
        <w:t xml:space="preserve"> Wzór sta</w:t>
      </w:r>
      <w:r>
        <w:rPr>
          <w:rFonts w:ascii="Verdana" w:hAnsi="Verdana"/>
          <w:b/>
          <w:sz w:val="18"/>
          <w:szCs w:val="18"/>
        </w:rPr>
        <w:t>nowiący Załącznik nr 10 do SIWZ;</w:t>
      </w:r>
    </w:p>
    <w:p w:rsidR="00E6611A" w:rsidRPr="00AD5B27" w:rsidRDefault="00E6611A" w:rsidP="003F745B">
      <w:pPr>
        <w:numPr>
          <w:ilvl w:val="0"/>
          <w:numId w:val="12"/>
        </w:numPr>
        <w:tabs>
          <w:tab w:val="left" w:pos="851"/>
        </w:tabs>
        <w:suppressAutoHyphens w:val="0"/>
        <w:spacing w:after="120" w:line="360" w:lineRule="auto"/>
        <w:ind w:left="851" w:hanging="567"/>
        <w:rPr>
          <w:rFonts w:ascii="Verdana" w:hAnsi="Verdana"/>
          <w:b/>
          <w:sz w:val="18"/>
          <w:szCs w:val="18"/>
          <w:lang w:eastAsia="en-US"/>
        </w:rPr>
      </w:pPr>
      <w:r w:rsidRPr="00AD5B27">
        <w:rPr>
          <w:rFonts w:ascii="Verdana" w:hAnsi="Verdana"/>
          <w:sz w:val="18"/>
          <w:szCs w:val="18"/>
        </w:rPr>
        <w:t>potwierdzających, że wykonawca jest ubezpieczony od odpowiedzialności cywilnej w zakresie prowadzonej działalności związanej z przedmiotem zamówienia na sumę gwarancyjną określoną przez zamawiającego.</w:t>
      </w:r>
    </w:p>
    <w:p w:rsidR="00E6611A" w:rsidRPr="00AD5B27" w:rsidRDefault="00E6611A" w:rsidP="003F745B">
      <w:pPr>
        <w:pStyle w:val="Akapitzlist"/>
        <w:widowControl w:val="0"/>
        <w:numPr>
          <w:ilvl w:val="0"/>
          <w:numId w:val="11"/>
        </w:numPr>
        <w:tabs>
          <w:tab w:val="clear" w:pos="1440"/>
          <w:tab w:val="num" w:pos="426"/>
        </w:tabs>
        <w:suppressAutoHyphens w:val="0"/>
        <w:spacing w:before="121" w:after="40" w:line="360" w:lineRule="auto"/>
        <w:ind w:left="426" w:right="150" w:hanging="426"/>
        <w:rPr>
          <w:rFonts w:ascii="Verdana" w:hAnsi="Verdana"/>
          <w:sz w:val="18"/>
          <w:szCs w:val="18"/>
        </w:rPr>
      </w:pPr>
      <w:r w:rsidRPr="00AD5B27">
        <w:rPr>
          <w:rFonts w:ascii="Verdana" w:hAnsi="Verdana"/>
          <w:sz w:val="18"/>
          <w:szCs w:val="18"/>
        </w:rPr>
        <w:t xml:space="preserve">Wykonawca </w:t>
      </w:r>
      <w:r w:rsidRPr="00AD5B27">
        <w:rPr>
          <w:rFonts w:ascii="Verdana" w:hAnsi="Verdana"/>
          <w:bCs/>
          <w:sz w:val="18"/>
          <w:szCs w:val="18"/>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AD5B27">
        <w:rPr>
          <w:rFonts w:ascii="Verdana" w:hAnsi="Verdana"/>
          <w:b/>
          <w:bCs/>
          <w:sz w:val="18"/>
          <w:szCs w:val="18"/>
        </w:rPr>
        <w:t>Wzór stanowi załącznik nr 7 do SIWZ</w:t>
      </w:r>
      <w:r w:rsidRPr="00AD5B27">
        <w:rPr>
          <w:rFonts w:ascii="Verdana" w:hAnsi="Verdana"/>
          <w:bCs/>
          <w:sz w:val="18"/>
          <w:szCs w:val="18"/>
        </w:rPr>
        <w:t>.</w:t>
      </w:r>
    </w:p>
    <w:p w:rsidR="00E6611A" w:rsidRPr="00AD5B27" w:rsidRDefault="00E6611A" w:rsidP="003F745B">
      <w:pPr>
        <w:pStyle w:val="Akapitzlist"/>
        <w:widowControl w:val="0"/>
        <w:numPr>
          <w:ilvl w:val="0"/>
          <w:numId w:val="11"/>
        </w:numPr>
        <w:tabs>
          <w:tab w:val="clear" w:pos="1440"/>
          <w:tab w:val="num" w:pos="426"/>
        </w:tabs>
        <w:suppressAutoHyphens w:val="0"/>
        <w:spacing w:before="121" w:after="40" w:line="360" w:lineRule="auto"/>
        <w:ind w:left="426" w:right="150" w:hanging="426"/>
        <w:rPr>
          <w:rFonts w:ascii="Verdana" w:hAnsi="Verdana"/>
          <w:sz w:val="18"/>
          <w:szCs w:val="18"/>
        </w:rPr>
      </w:pPr>
      <w:r w:rsidRPr="00AD5B27">
        <w:rPr>
          <w:rFonts w:ascii="Verdana" w:hAnsi="Verdana"/>
          <w:sz w:val="18"/>
          <w:szCs w:val="18"/>
        </w:rPr>
        <w:t>Dokumenty składane są w formie przewidzianej w rozporządzeniu Ministra Rozwoju z dnia 26 lipca 2016r. w sprawie rodzajów dokumentów, jakich może żądać zamawiający od wykonawcy w postępowaniu o udzielenie zamówienia (Dz. U z 2016</w:t>
      </w:r>
      <w:r w:rsidR="00127FB5" w:rsidRPr="00AD5B27">
        <w:rPr>
          <w:rFonts w:ascii="Verdana" w:hAnsi="Verdana"/>
          <w:sz w:val="18"/>
          <w:szCs w:val="18"/>
        </w:rPr>
        <w:t xml:space="preserve"> </w:t>
      </w:r>
      <w:r w:rsidRPr="00AD5B27">
        <w:rPr>
          <w:rFonts w:ascii="Verdana" w:hAnsi="Verdana"/>
          <w:sz w:val="18"/>
          <w:szCs w:val="18"/>
        </w:rPr>
        <w:t>r. poz. 1126).</w:t>
      </w:r>
    </w:p>
    <w:p w:rsidR="00E6611A" w:rsidRPr="00AD5B27" w:rsidRDefault="00E6611A" w:rsidP="003F745B">
      <w:pPr>
        <w:pStyle w:val="Akapitzlist"/>
        <w:widowControl w:val="0"/>
        <w:numPr>
          <w:ilvl w:val="0"/>
          <w:numId w:val="11"/>
        </w:numPr>
        <w:tabs>
          <w:tab w:val="clear" w:pos="1440"/>
          <w:tab w:val="num" w:pos="426"/>
        </w:tabs>
        <w:suppressAutoHyphens w:val="0"/>
        <w:spacing w:before="121" w:after="40" w:line="360" w:lineRule="auto"/>
        <w:ind w:left="426" w:right="150" w:hanging="426"/>
        <w:rPr>
          <w:rFonts w:ascii="Verdana" w:hAnsi="Verdana"/>
          <w:sz w:val="18"/>
          <w:szCs w:val="18"/>
        </w:rPr>
      </w:pPr>
      <w:r w:rsidRPr="00AD5B27">
        <w:rPr>
          <w:rFonts w:ascii="Verdana" w:hAnsi="Verdana"/>
          <w:sz w:val="18"/>
          <w:szCs w:val="18"/>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rsidR="00E6611A" w:rsidRPr="00AD5B27" w:rsidRDefault="00E6611A" w:rsidP="003F745B">
      <w:pPr>
        <w:pStyle w:val="Akapitzlist"/>
        <w:widowControl w:val="0"/>
        <w:numPr>
          <w:ilvl w:val="0"/>
          <w:numId w:val="11"/>
        </w:numPr>
        <w:tabs>
          <w:tab w:val="clear" w:pos="1440"/>
          <w:tab w:val="num" w:pos="426"/>
        </w:tabs>
        <w:suppressAutoHyphens w:val="0"/>
        <w:spacing w:before="121" w:after="40" w:line="360" w:lineRule="auto"/>
        <w:ind w:left="426" w:right="150" w:hanging="426"/>
        <w:rPr>
          <w:rFonts w:ascii="Verdana" w:hAnsi="Verdana"/>
          <w:sz w:val="18"/>
          <w:szCs w:val="18"/>
        </w:rPr>
      </w:pPr>
      <w:r w:rsidRPr="00AD5B27">
        <w:rPr>
          <w:rFonts w:ascii="Verdana" w:hAnsi="Verdana"/>
          <w:iCs/>
          <w:sz w:val="18"/>
          <w:szCs w:val="18"/>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w:t>
      </w:r>
      <w:r w:rsidR="00826D7B" w:rsidRPr="00AD5B27">
        <w:rPr>
          <w:rFonts w:ascii="Verdana" w:hAnsi="Verdana"/>
          <w:iCs/>
          <w:sz w:val="18"/>
          <w:szCs w:val="18"/>
        </w:rPr>
        <w:t xml:space="preserve"> </w:t>
      </w:r>
      <w:r w:rsidRPr="00AD5B27">
        <w:rPr>
          <w:rFonts w:ascii="Verdana" w:hAnsi="Verdana"/>
          <w:iCs/>
          <w:sz w:val="18"/>
          <w:szCs w:val="18"/>
        </w:rPr>
        <w:t>r. o informatyzacji działalności podmiotów realizujących zadania publiczne (Dz.U. z 201</w:t>
      </w:r>
      <w:r w:rsidR="00AF1D67" w:rsidRPr="00AD5B27">
        <w:rPr>
          <w:rFonts w:ascii="Verdana" w:hAnsi="Verdana"/>
          <w:iCs/>
          <w:sz w:val="18"/>
          <w:szCs w:val="18"/>
        </w:rPr>
        <w:t>7</w:t>
      </w:r>
      <w:r w:rsidRPr="00AD5B27">
        <w:rPr>
          <w:rFonts w:ascii="Verdana" w:hAnsi="Verdana"/>
          <w:iCs/>
          <w:sz w:val="18"/>
          <w:szCs w:val="18"/>
        </w:rPr>
        <w:t xml:space="preserve">r. poz. </w:t>
      </w:r>
      <w:r w:rsidR="00AF1D67" w:rsidRPr="00AD5B27">
        <w:rPr>
          <w:rFonts w:ascii="Verdana" w:hAnsi="Verdana"/>
          <w:iCs/>
          <w:sz w:val="18"/>
          <w:szCs w:val="18"/>
        </w:rPr>
        <w:t>570</w:t>
      </w:r>
      <w:r w:rsidRPr="00AD5B27">
        <w:rPr>
          <w:rFonts w:ascii="Verdana" w:hAnsi="Verdana"/>
          <w:iCs/>
          <w:sz w:val="18"/>
          <w:szCs w:val="18"/>
        </w:rPr>
        <w:t>, z późn. zm.).</w:t>
      </w:r>
    </w:p>
    <w:p w:rsidR="00E6611A" w:rsidRPr="00AD5B27" w:rsidRDefault="00E6611A" w:rsidP="003F745B">
      <w:pPr>
        <w:pStyle w:val="Akapitzlist"/>
        <w:widowControl w:val="0"/>
        <w:numPr>
          <w:ilvl w:val="0"/>
          <w:numId w:val="11"/>
        </w:numPr>
        <w:tabs>
          <w:tab w:val="clear" w:pos="1440"/>
          <w:tab w:val="num" w:pos="426"/>
        </w:tabs>
        <w:suppressAutoHyphens w:val="0"/>
        <w:spacing w:before="121" w:after="40" w:line="360" w:lineRule="auto"/>
        <w:ind w:left="426" w:right="150" w:hanging="426"/>
        <w:rPr>
          <w:rFonts w:ascii="Verdana" w:hAnsi="Verdana"/>
          <w:sz w:val="18"/>
          <w:szCs w:val="18"/>
        </w:rPr>
      </w:pPr>
      <w:r w:rsidRPr="00AD5B27">
        <w:rPr>
          <w:rFonts w:ascii="Verdana" w:hAnsi="Verdana"/>
          <w:sz w:val="18"/>
          <w:szCs w:val="18"/>
        </w:rPr>
        <w:t>Oświadczenia, składane przez Wykonawcę i inne podmioty, na zdolnościach których polega Wykonawca, składane są w postaci oryginału.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E6611A" w:rsidRPr="00AD5B27" w:rsidRDefault="00E6611A" w:rsidP="00E6611A">
      <w:pPr>
        <w:tabs>
          <w:tab w:val="left" w:pos="709"/>
        </w:tabs>
        <w:suppressAutoHyphens w:val="0"/>
        <w:spacing w:after="120" w:line="360" w:lineRule="auto"/>
        <w:ind w:left="709"/>
        <w:rPr>
          <w:rFonts w:ascii="Verdana" w:hAnsi="Verdana"/>
          <w:b/>
          <w:sz w:val="18"/>
          <w:szCs w:val="18"/>
          <w:lang w:eastAsia="en-US"/>
        </w:rPr>
      </w:pPr>
    </w:p>
    <w:p w:rsidR="00AB4169" w:rsidRDefault="00EB3BD8" w:rsidP="00504F35">
      <w:pPr>
        <w:tabs>
          <w:tab w:val="left" w:pos="-12960"/>
          <w:tab w:val="left" w:pos="-12060"/>
          <w:tab w:val="left" w:pos="567"/>
        </w:tabs>
        <w:spacing w:line="360" w:lineRule="auto"/>
        <w:ind w:left="567" w:hanging="709"/>
        <w:rPr>
          <w:rFonts w:ascii="Verdana" w:hAnsi="Verdana" w:cs="Verdana"/>
          <w:b/>
          <w:bCs/>
          <w:sz w:val="18"/>
          <w:szCs w:val="18"/>
          <w:u w:val="single"/>
        </w:rPr>
      </w:pPr>
      <w:r w:rsidRPr="00AD5B27">
        <w:rPr>
          <w:rFonts w:ascii="Verdana" w:hAnsi="Verdana" w:cs="Verdana"/>
          <w:b/>
          <w:bCs/>
          <w:sz w:val="18"/>
          <w:szCs w:val="18"/>
        </w:rPr>
        <w:t>VIII</w:t>
      </w:r>
      <w:r w:rsidR="00E6611A" w:rsidRPr="00AD5B27">
        <w:rPr>
          <w:rFonts w:ascii="Verdana" w:hAnsi="Verdana" w:cs="Verdana"/>
          <w:b/>
          <w:bCs/>
          <w:sz w:val="18"/>
          <w:szCs w:val="18"/>
        </w:rPr>
        <w:t xml:space="preserve">. </w:t>
      </w:r>
      <w:r w:rsidRPr="00AD5B27">
        <w:rPr>
          <w:rFonts w:ascii="Verdana" w:hAnsi="Verdana" w:cs="Verdana"/>
          <w:b/>
          <w:bCs/>
          <w:sz w:val="18"/>
          <w:szCs w:val="18"/>
        </w:rPr>
        <w:t xml:space="preserve"> </w:t>
      </w:r>
      <w:r w:rsidR="00504F35" w:rsidRPr="00AD5B27">
        <w:rPr>
          <w:rFonts w:ascii="Verdana" w:hAnsi="Verdana" w:cs="Verdana"/>
          <w:b/>
          <w:bCs/>
          <w:sz w:val="18"/>
          <w:szCs w:val="18"/>
          <w:u w:val="single"/>
        </w:rPr>
        <w:t>INFORMACJE O SPOSOBIE POROZUMIEWANIA SIĘ ZAMAWIAJĄCEGO Z WYKONAWCAMI ORAZ PRZEKAZYWANIA OŚWIADCZEŃ I DOKUMENTÓW, A TAKŻE WSKAZANIE OSÓB UPRAWNIONYCH DO POROZUMIEWANIA SIĘ Z WYKONAWCAMI.</w:t>
      </w:r>
    </w:p>
    <w:p w:rsidR="00426BB8" w:rsidRPr="00AD5B27" w:rsidRDefault="00426BB8" w:rsidP="00504F35">
      <w:pPr>
        <w:tabs>
          <w:tab w:val="left" w:pos="-12960"/>
          <w:tab w:val="left" w:pos="-12060"/>
          <w:tab w:val="left" w:pos="567"/>
        </w:tabs>
        <w:spacing w:line="360" w:lineRule="auto"/>
        <w:ind w:left="567" w:hanging="709"/>
        <w:rPr>
          <w:rFonts w:ascii="Verdana" w:hAnsi="Verdana" w:cs="Verdana"/>
          <w:b/>
          <w:bCs/>
          <w:sz w:val="18"/>
          <w:szCs w:val="18"/>
        </w:rPr>
      </w:pPr>
    </w:p>
    <w:p w:rsidR="00F51FDE" w:rsidRPr="00AD5B27" w:rsidRDefault="00F51FDE" w:rsidP="003F745B">
      <w:pPr>
        <w:pStyle w:val="PKTpunkt"/>
        <w:numPr>
          <w:ilvl w:val="0"/>
          <w:numId w:val="16"/>
        </w:numPr>
        <w:ind w:left="426" w:hanging="426"/>
        <w:rPr>
          <w:rFonts w:ascii="Verdana" w:hAnsi="Verdana" w:cs="Times New Roman"/>
          <w:sz w:val="18"/>
          <w:szCs w:val="18"/>
        </w:rPr>
      </w:pPr>
      <w:r w:rsidRPr="00AD5B27">
        <w:rPr>
          <w:rFonts w:ascii="Verdana" w:hAnsi="Verdana" w:cs="Times New Roman"/>
          <w:sz w:val="18"/>
          <w:szCs w:val="18"/>
        </w:rPr>
        <w:t>Komun</w:t>
      </w:r>
      <w:r w:rsidRPr="00AD5B27">
        <w:rPr>
          <w:rFonts w:ascii="Verdana" w:hAnsi="Verdana" w:cs="Times New Roman"/>
          <w:spacing w:val="7"/>
          <w:sz w:val="18"/>
          <w:szCs w:val="18"/>
        </w:rPr>
        <w:t>i</w:t>
      </w:r>
      <w:r w:rsidRPr="00AD5B27">
        <w:rPr>
          <w:rFonts w:ascii="Verdana" w:hAnsi="Verdana" w:cs="Times New Roman"/>
          <w:sz w:val="18"/>
          <w:szCs w:val="18"/>
        </w:rPr>
        <w:t>kacja między zamawiającym a wykonawcami odbywa się za pośrednictwem operatora pocztowego w rozumieniu ustawy z dnia 23 listopada 2012 r. – Prawo pocztow</w:t>
      </w:r>
      <w:r w:rsidRPr="00AD5B27">
        <w:rPr>
          <w:rFonts w:ascii="Verdana" w:hAnsi="Verdana" w:cs="Times New Roman"/>
          <w:spacing w:val="34"/>
          <w:sz w:val="18"/>
          <w:szCs w:val="18"/>
        </w:rPr>
        <w:t>e</w:t>
      </w:r>
      <w:r w:rsidRPr="00AD5B27">
        <w:rPr>
          <w:rFonts w:ascii="Verdana" w:hAnsi="Verdana" w:cs="Times New Roman"/>
          <w:sz w:val="18"/>
          <w:szCs w:val="18"/>
        </w:rPr>
        <w:t xml:space="preserve"> (Dz.</w:t>
      </w:r>
      <w:r w:rsidRPr="00AD5B27">
        <w:rPr>
          <w:rFonts w:ascii="Verdana" w:hAnsi="Verdana" w:cs="Times New Roman"/>
          <w:spacing w:val="35"/>
          <w:sz w:val="18"/>
          <w:szCs w:val="18"/>
        </w:rPr>
        <w:t xml:space="preserve"> </w:t>
      </w:r>
      <w:r w:rsidRPr="00AD5B27">
        <w:rPr>
          <w:rFonts w:ascii="Verdana" w:hAnsi="Verdana" w:cs="Times New Roman"/>
          <w:sz w:val="18"/>
          <w:szCs w:val="18"/>
        </w:rPr>
        <w:t>U. z 201</w:t>
      </w:r>
      <w:r w:rsidR="00AF1D67" w:rsidRPr="00AD5B27">
        <w:rPr>
          <w:rFonts w:ascii="Verdana" w:hAnsi="Verdana" w:cs="Times New Roman"/>
          <w:sz w:val="18"/>
          <w:szCs w:val="18"/>
        </w:rPr>
        <w:t>7</w:t>
      </w:r>
      <w:r w:rsidRPr="00AD5B27">
        <w:rPr>
          <w:rFonts w:ascii="Verdana" w:hAnsi="Verdana" w:cs="Times New Roman"/>
          <w:sz w:val="18"/>
          <w:szCs w:val="18"/>
        </w:rPr>
        <w:t xml:space="preserve"> r.</w:t>
      </w:r>
      <w:r w:rsidRPr="00AD5B27">
        <w:rPr>
          <w:rFonts w:ascii="Verdana" w:hAnsi="Verdana" w:cs="Times New Roman"/>
          <w:spacing w:val="36"/>
          <w:sz w:val="18"/>
          <w:szCs w:val="18"/>
        </w:rPr>
        <w:t xml:space="preserve"> </w:t>
      </w:r>
      <w:r w:rsidRPr="00AD5B27">
        <w:rPr>
          <w:rFonts w:ascii="Verdana" w:hAnsi="Verdana" w:cs="Times New Roman"/>
          <w:sz w:val="18"/>
          <w:szCs w:val="18"/>
        </w:rPr>
        <w:t xml:space="preserve">poz. </w:t>
      </w:r>
      <w:r w:rsidR="00AF1D67" w:rsidRPr="00AD5B27">
        <w:rPr>
          <w:rFonts w:ascii="Verdana" w:hAnsi="Verdana" w:cs="Times New Roman"/>
          <w:spacing w:val="35"/>
          <w:sz w:val="18"/>
          <w:szCs w:val="18"/>
        </w:rPr>
        <w:t>1481</w:t>
      </w:r>
      <w:r w:rsidRPr="00AD5B27">
        <w:rPr>
          <w:rFonts w:ascii="Verdana" w:hAnsi="Verdana" w:cs="Times New Roman"/>
          <w:sz w:val="18"/>
          <w:szCs w:val="18"/>
        </w:rPr>
        <w:t xml:space="preserve"> </w:t>
      </w:r>
      <w:r w:rsidR="00AF1D67" w:rsidRPr="00AD5B27">
        <w:rPr>
          <w:rFonts w:ascii="Verdana" w:hAnsi="Verdana" w:cs="Times New Roman"/>
          <w:sz w:val="18"/>
          <w:szCs w:val="18"/>
        </w:rPr>
        <w:t>z późn. zm.</w:t>
      </w:r>
      <w:r w:rsidRPr="00AD5B27">
        <w:rPr>
          <w:rFonts w:ascii="Verdana" w:hAnsi="Verdana" w:cs="Times New Roman"/>
          <w:sz w:val="18"/>
          <w:szCs w:val="18"/>
        </w:rPr>
        <w:t xml:space="preserve">) lub </w:t>
      </w:r>
      <w:r w:rsidRPr="00AD5B27">
        <w:rPr>
          <w:rFonts w:ascii="Verdana" w:hAnsi="Verdana" w:cs="Times New Roman"/>
          <w:spacing w:val="35"/>
          <w:sz w:val="18"/>
          <w:szCs w:val="18"/>
        </w:rPr>
        <w:t>o</w:t>
      </w:r>
      <w:r w:rsidRPr="00AD5B27">
        <w:rPr>
          <w:rFonts w:ascii="Verdana" w:hAnsi="Verdana" w:cs="Times New Roman"/>
          <w:sz w:val="18"/>
          <w:szCs w:val="18"/>
        </w:rPr>
        <w:t>sobiście lub</w:t>
      </w:r>
      <w:r w:rsidRPr="00AD5B27">
        <w:rPr>
          <w:rFonts w:ascii="Verdana" w:hAnsi="Verdana" w:cs="Times New Roman"/>
          <w:spacing w:val="40"/>
          <w:sz w:val="18"/>
          <w:szCs w:val="18"/>
        </w:rPr>
        <w:t xml:space="preserve"> </w:t>
      </w:r>
      <w:r w:rsidRPr="00AD5B27">
        <w:rPr>
          <w:rFonts w:ascii="Verdana" w:hAnsi="Verdana" w:cs="Times New Roman"/>
          <w:sz w:val="18"/>
          <w:szCs w:val="18"/>
        </w:rPr>
        <w:t>z</w:t>
      </w:r>
      <w:r w:rsidRPr="00AD5B27">
        <w:rPr>
          <w:rFonts w:ascii="Verdana" w:hAnsi="Verdana" w:cs="Times New Roman"/>
          <w:spacing w:val="-8"/>
          <w:sz w:val="18"/>
          <w:szCs w:val="18"/>
        </w:rPr>
        <w:t>a</w:t>
      </w:r>
      <w:r w:rsidRPr="00AD5B27">
        <w:rPr>
          <w:rFonts w:ascii="Verdana" w:hAnsi="Verdana" w:cs="Times New Roman"/>
          <w:sz w:val="18"/>
          <w:szCs w:val="18"/>
        </w:rPr>
        <w:t xml:space="preserve"> pośrednictwe</w:t>
      </w:r>
      <w:r w:rsidRPr="00AD5B27">
        <w:rPr>
          <w:rFonts w:ascii="Verdana" w:hAnsi="Verdana" w:cs="Times New Roman"/>
          <w:spacing w:val="35"/>
          <w:sz w:val="18"/>
          <w:szCs w:val="18"/>
        </w:rPr>
        <w:t>m</w:t>
      </w:r>
      <w:r w:rsidRPr="00AD5B27">
        <w:rPr>
          <w:rFonts w:ascii="Verdana" w:hAnsi="Verdana" w:cs="Times New Roman"/>
          <w:sz w:val="18"/>
          <w:szCs w:val="18"/>
        </w:rPr>
        <w:t xml:space="preserve"> posłańca lub faksu lub przy użyciu środków komunikacji elektronicznej w rozumieniu ustawy z dnia 18 lipca 2002 r. </w:t>
      </w:r>
      <w:r w:rsidRPr="00AD5B27">
        <w:rPr>
          <w:rFonts w:ascii="Verdana" w:hAnsi="Verdana" w:cs="Times New Roman"/>
          <w:spacing w:val="20"/>
          <w:sz w:val="18"/>
          <w:szCs w:val="18"/>
        </w:rPr>
        <w:t>o</w:t>
      </w:r>
      <w:r w:rsidRPr="00AD5B27">
        <w:rPr>
          <w:rFonts w:ascii="Verdana" w:hAnsi="Verdana" w:cs="Times New Roman"/>
          <w:sz w:val="18"/>
          <w:szCs w:val="18"/>
        </w:rPr>
        <w:t> świadczeniu usług drogą elektroniczną (Dz. U. z 201</w:t>
      </w:r>
      <w:r w:rsidR="00AF1D67" w:rsidRPr="00AD5B27">
        <w:rPr>
          <w:rFonts w:ascii="Verdana" w:hAnsi="Verdana" w:cs="Times New Roman"/>
          <w:sz w:val="18"/>
          <w:szCs w:val="18"/>
        </w:rPr>
        <w:t>7</w:t>
      </w:r>
      <w:r w:rsidRPr="00AD5B27">
        <w:rPr>
          <w:rFonts w:ascii="Verdana" w:hAnsi="Verdana" w:cs="Times New Roman"/>
          <w:sz w:val="18"/>
          <w:szCs w:val="18"/>
        </w:rPr>
        <w:t xml:space="preserve"> r. poz. </w:t>
      </w:r>
      <w:r w:rsidR="00AF1D67" w:rsidRPr="00AD5B27">
        <w:rPr>
          <w:rFonts w:ascii="Verdana" w:hAnsi="Verdana" w:cs="Times New Roman"/>
          <w:sz w:val="18"/>
          <w:szCs w:val="18"/>
        </w:rPr>
        <w:t>1219 z późn. zm.</w:t>
      </w:r>
      <w:r w:rsidRPr="00AD5B27">
        <w:rPr>
          <w:rFonts w:ascii="Verdana" w:hAnsi="Verdana" w:cs="Times New Roman"/>
          <w:sz w:val="18"/>
          <w:szCs w:val="18"/>
        </w:rPr>
        <w:t>).</w:t>
      </w:r>
    </w:p>
    <w:p w:rsidR="00F51FDE" w:rsidRPr="00AD5B27" w:rsidRDefault="00F51FDE" w:rsidP="003F745B">
      <w:pPr>
        <w:pStyle w:val="PKTpunkt"/>
        <w:numPr>
          <w:ilvl w:val="0"/>
          <w:numId w:val="16"/>
        </w:numPr>
        <w:ind w:left="426" w:hanging="426"/>
        <w:rPr>
          <w:rFonts w:ascii="Verdana" w:hAnsi="Verdana" w:cs="Times New Roman"/>
          <w:sz w:val="18"/>
          <w:szCs w:val="18"/>
        </w:rPr>
      </w:pPr>
      <w:r w:rsidRPr="00AD5B27">
        <w:rPr>
          <w:rFonts w:ascii="Verdana" w:hAnsi="Verdana" w:cs="Times New Roman"/>
          <w:sz w:val="18"/>
          <w:szCs w:val="18"/>
        </w:rPr>
        <w:t>Oferty składa się pod rygorem nieważności w formie pisemnej.</w:t>
      </w:r>
    </w:p>
    <w:p w:rsidR="00F51FDE" w:rsidRPr="00AD5B27" w:rsidRDefault="00F51FDE" w:rsidP="003F745B">
      <w:pPr>
        <w:pStyle w:val="PKTpunkt"/>
        <w:numPr>
          <w:ilvl w:val="0"/>
          <w:numId w:val="16"/>
        </w:numPr>
        <w:ind w:left="426" w:hanging="426"/>
        <w:rPr>
          <w:rFonts w:ascii="Verdana" w:hAnsi="Verdana" w:cs="Times New Roman"/>
          <w:sz w:val="18"/>
          <w:szCs w:val="18"/>
        </w:rPr>
      </w:pPr>
      <w:r w:rsidRPr="00AD5B27">
        <w:rPr>
          <w:rFonts w:ascii="Verdana" w:hAnsi="Verdana" w:cs="Times New Roman"/>
          <w:sz w:val="18"/>
          <w:szCs w:val="18"/>
        </w:rPr>
        <w:t xml:space="preserve">Jeżeli zamawiający lub </w:t>
      </w:r>
      <w:r w:rsidRPr="00AD5B27">
        <w:rPr>
          <w:rFonts w:ascii="Verdana" w:hAnsi="Verdana" w:cs="Times New Roman"/>
          <w:spacing w:val="27"/>
          <w:sz w:val="18"/>
          <w:szCs w:val="18"/>
        </w:rPr>
        <w:t>w</w:t>
      </w:r>
      <w:r w:rsidRPr="00AD5B27">
        <w:rPr>
          <w:rFonts w:ascii="Verdana" w:hAnsi="Verdana" w:cs="Times New Roman"/>
          <w:sz w:val="18"/>
          <w:szCs w:val="18"/>
        </w:rPr>
        <w:t>ykonawca prz</w:t>
      </w:r>
      <w:r w:rsidRPr="00AD5B27">
        <w:rPr>
          <w:rFonts w:ascii="Verdana" w:hAnsi="Verdana" w:cs="Times New Roman"/>
          <w:w w:val="99"/>
          <w:sz w:val="18"/>
          <w:szCs w:val="18"/>
        </w:rPr>
        <w:t>e</w:t>
      </w:r>
      <w:r w:rsidRPr="00AD5B27">
        <w:rPr>
          <w:rFonts w:ascii="Verdana" w:hAnsi="Verdana" w:cs="Times New Roman"/>
          <w:sz w:val="18"/>
          <w:szCs w:val="18"/>
        </w:rPr>
        <w:t>kazu</w:t>
      </w:r>
      <w:r w:rsidRPr="00AD5B27">
        <w:rPr>
          <w:rFonts w:ascii="Verdana" w:hAnsi="Verdana" w:cs="Times New Roman"/>
          <w:spacing w:val="-1"/>
          <w:sz w:val="18"/>
          <w:szCs w:val="18"/>
        </w:rPr>
        <w:t>j</w:t>
      </w:r>
      <w:r w:rsidRPr="00AD5B27">
        <w:rPr>
          <w:rFonts w:ascii="Verdana" w:hAnsi="Verdana" w:cs="Times New Roman"/>
          <w:sz w:val="18"/>
          <w:szCs w:val="18"/>
        </w:rPr>
        <w:t>ą oświadczenia, wnioski, zawiadomienia oraz infor</w:t>
      </w:r>
      <w:r w:rsidRPr="00AD5B27">
        <w:rPr>
          <w:rFonts w:ascii="Verdana" w:hAnsi="Verdana" w:cs="Times New Roman"/>
          <w:sz w:val="18"/>
          <w:szCs w:val="18"/>
          <w:lang w:eastAsia="en-US"/>
        </w:rPr>
        <w:t>m</w:t>
      </w:r>
      <w:r w:rsidRPr="00AD5B27">
        <w:rPr>
          <w:rFonts w:ascii="Verdana" w:hAnsi="Verdana" w:cs="Times New Roman"/>
          <w:sz w:val="18"/>
          <w:szCs w:val="18"/>
        </w:rPr>
        <w:t>acje za pośrednictwem faksu lub przy użyciu środków komunikacji elektronicznej w rozumieniu ustawy z dnia 18 lipca 2002 r. o świadczeniu usług drogą elektroniczną, każda ze stron na żądanie drugiej strony niezwłocznie potwierdza fakt ich otrzymania.</w:t>
      </w:r>
    </w:p>
    <w:p w:rsidR="00F51FDE" w:rsidRPr="008F4D4B" w:rsidRDefault="00F51FDE" w:rsidP="003F745B">
      <w:pPr>
        <w:numPr>
          <w:ilvl w:val="0"/>
          <w:numId w:val="16"/>
        </w:numPr>
        <w:tabs>
          <w:tab w:val="left" w:pos="426"/>
        </w:tabs>
        <w:suppressAutoHyphens w:val="0"/>
        <w:spacing w:after="40" w:line="360" w:lineRule="auto"/>
        <w:ind w:left="426" w:hanging="426"/>
        <w:rPr>
          <w:rFonts w:ascii="Verdana" w:hAnsi="Verdana"/>
          <w:sz w:val="18"/>
          <w:szCs w:val="18"/>
        </w:rPr>
      </w:pPr>
      <w:r w:rsidRPr="008F4D4B">
        <w:rPr>
          <w:rFonts w:ascii="Verdana" w:hAnsi="Verdana"/>
          <w:sz w:val="18"/>
          <w:szCs w:val="18"/>
        </w:rPr>
        <w:t>W korespondencji kierowanej do Zamawiającego Wykonawca winien posługiwać się numerem referencyjnym określonym w SIWZ.</w:t>
      </w:r>
    </w:p>
    <w:p w:rsidR="00F51FDE" w:rsidRPr="008F4D4B" w:rsidRDefault="00F51FDE" w:rsidP="003F745B">
      <w:pPr>
        <w:numPr>
          <w:ilvl w:val="0"/>
          <w:numId w:val="16"/>
        </w:numPr>
        <w:tabs>
          <w:tab w:val="left" w:pos="426"/>
        </w:tabs>
        <w:suppressAutoHyphens w:val="0"/>
        <w:spacing w:after="40" w:line="360" w:lineRule="auto"/>
        <w:ind w:left="426" w:right="-144" w:hanging="426"/>
        <w:jc w:val="left"/>
        <w:rPr>
          <w:rFonts w:ascii="Verdana" w:hAnsi="Verdana"/>
          <w:sz w:val="18"/>
          <w:szCs w:val="18"/>
        </w:rPr>
      </w:pPr>
      <w:r w:rsidRPr="008F4D4B">
        <w:rPr>
          <w:rFonts w:ascii="Verdana" w:hAnsi="Verdana"/>
          <w:sz w:val="18"/>
          <w:szCs w:val="18"/>
        </w:rPr>
        <w:t xml:space="preserve">Zawiadomienia, oświadczenia, wnioski oraz informacje przekazywane przez Wykonawcę drogą elektroniczną winny być kierowane na adres: </w:t>
      </w:r>
      <w:r w:rsidRPr="008F4D4B">
        <w:rPr>
          <w:rFonts w:ascii="Verdana" w:hAnsi="Verdana"/>
          <w:bCs/>
          <w:sz w:val="18"/>
          <w:szCs w:val="18"/>
          <w:lang w:val="en-US"/>
        </w:rPr>
        <w:t xml:space="preserve">e-mail </w:t>
      </w:r>
      <w:hyperlink r:id="rId11" w:history="1">
        <w:r w:rsidR="00340AD3" w:rsidRPr="008F4D4B">
          <w:rPr>
            <w:rStyle w:val="Hipercze"/>
            <w:rFonts w:ascii="Verdana" w:hAnsi="Verdana" w:cs="Verdana"/>
            <w:sz w:val="18"/>
            <w:szCs w:val="18"/>
          </w:rPr>
          <w:t>a.pacek@celestynow.pl</w:t>
        </w:r>
      </w:hyperlink>
      <w:r w:rsidRPr="008F4D4B">
        <w:rPr>
          <w:rFonts w:ascii="Verdana" w:hAnsi="Verdana" w:cs="Verdana"/>
          <w:sz w:val="18"/>
          <w:szCs w:val="18"/>
        </w:rPr>
        <w:t>,</w:t>
      </w:r>
      <w:r w:rsidR="00826D7B" w:rsidRPr="008F4D4B">
        <w:rPr>
          <w:rFonts w:ascii="Verdana" w:hAnsi="Verdana" w:cs="Verdana"/>
          <w:sz w:val="18"/>
          <w:szCs w:val="18"/>
        </w:rPr>
        <w:t xml:space="preserve"> </w:t>
      </w:r>
      <w:hyperlink r:id="rId12" w:history="1">
        <w:r w:rsidR="00826D7B" w:rsidRPr="008F4D4B">
          <w:rPr>
            <w:rStyle w:val="Hipercze"/>
            <w:rFonts w:ascii="Verdana" w:hAnsi="Verdana" w:cs="Verdana"/>
            <w:sz w:val="18"/>
            <w:szCs w:val="18"/>
          </w:rPr>
          <w:t>e.tomaka@celestynow.pl</w:t>
        </w:r>
      </w:hyperlink>
      <w:r w:rsidR="00826D7B" w:rsidRPr="008F4D4B">
        <w:rPr>
          <w:rFonts w:ascii="Verdana" w:hAnsi="Verdana" w:cs="Verdana"/>
          <w:sz w:val="18"/>
          <w:szCs w:val="18"/>
        </w:rPr>
        <w:t xml:space="preserve"> </w:t>
      </w:r>
      <w:r w:rsidRPr="008F4D4B">
        <w:rPr>
          <w:rFonts w:ascii="Verdana" w:hAnsi="Verdana" w:cs="Verdana"/>
          <w:sz w:val="18"/>
          <w:szCs w:val="18"/>
        </w:rPr>
        <w:t xml:space="preserve"> a faksem na nr 22 789 70 11 .</w:t>
      </w:r>
    </w:p>
    <w:p w:rsidR="00F2728F" w:rsidRPr="008F4D4B" w:rsidRDefault="00F2728F" w:rsidP="00F2728F">
      <w:pPr>
        <w:rPr>
          <w:rFonts w:ascii="Verdana" w:hAnsi="Verdana"/>
          <w:sz w:val="18"/>
          <w:szCs w:val="18"/>
          <w:vertAlign w:val="superscript"/>
        </w:rPr>
      </w:pPr>
      <w:r w:rsidRPr="008F4D4B">
        <w:rPr>
          <w:rFonts w:ascii="Verdana" w:hAnsi="Verdana"/>
          <w:sz w:val="18"/>
          <w:szCs w:val="18"/>
        </w:rPr>
        <w:sym w:font="Wingdings 2" w:char="0025"/>
      </w:r>
      <w:r w:rsidRPr="008F4D4B">
        <w:rPr>
          <w:rFonts w:ascii="Verdana" w:hAnsi="Verdana"/>
          <w:sz w:val="18"/>
          <w:szCs w:val="18"/>
        </w:rPr>
        <w:t xml:space="preserve"> </w:t>
      </w:r>
      <w:r w:rsidRPr="008F4D4B">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F51FDE" w:rsidRPr="008F4D4B" w:rsidTr="00B97080">
        <w:tc>
          <w:tcPr>
            <w:tcW w:w="9072" w:type="dxa"/>
            <w:shd w:val="clear" w:color="auto" w:fill="D6E3BC"/>
            <w:vAlign w:val="center"/>
          </w:tcPr>
          <w:p w:rsidR="008D482E" w:rsidRPr="008F4D4B" w:rsidRDefault="00EB3BD8" w:rsidP="008D482E">
            <w:pPr>
              <w:tabs>
                <w:tab w:val="left" w:pos="0"/>
              </w:tabs>
              <w:spacing w:line="360" w:lineRule="auto"/>
              <w:jc w:val="center"/>
              <w:rPr>
                <w:rFonts w:ascii="Verdana" w:eastAsia="Arial" w:hAnsi="Verdana"/>
                <w:b/>
                <w:sz w:val="18"/>
                <w:szCs w:val="18"/>
              </w:rPr>
            </w:pPr>
            <w:r w:rsidRPr="008F4D4B">
              <w:rPr>
                <w:rFonts w:ascii="Verdana" w:hAnsi="Verdana"/>
                <w:b/>
                <w:sz w:val="18"/>
                <w:szCs w:val="18"/>
                <w:u w:val="single"/>
              </w:rPr>
              <w:t>przetarg</w:t>
            </w:r>
            <w:r w:rsidR="00F51FDE" w:rsidRPr="008F4D4B">
              <w:rPr>
                <w:rFonts w:ascii="Verdana" w:hAnsi="Verdana"/>
                <w:b/>
                <w:sz w:val="18"/>
                <w:szCs w:val="18"/>
                <w:u w:val="single"/>
              </w:rPr>
              <w:t xml:space="preserve"> pn.:</w:t>
            </w:r>
            <w:r w:rsidR="00F51FDE" w:rsidRPr="008F4D4B">
              <w:rPr>
                <w:rFonts w:ascii="Verdana" w:eastAsia="Arial" w:hAnsi="Verdana"/>
                <w:b/>
                <w:sz w:val="18"/>
                <w:szCs w:val="18"/>
              </w:rPr>
              <w:t xml:space="preserve"> </w:t>
            </w:r>
          </w:p>
          <w:p w:rsidR="00367F61" w:rsidRPr="008F4D4B" w:rsidRDefault="00367F61" w:rsidP="00367F61">
            <w:pPr>
              <w:tabs>
                <w:tab w:val="left" w:pos="142"/>
              </w:tabs>
              <w:spacing w:line="360" w:lineRule="auto"/>
              <w:ind w:right="7"/>
              <w:rPr>
                <w:rFonts w:ascii="Verdana" w:hAnsi="Verdana"/>
                <w:b/>
                <w:sz w:val="18"/>
                <w:szCs w:val="18"/>
              </w:rPr>
            </w:pPr>
            <w:r w:rsidRPr="008F4D4B">
              <w:rPr>
                <w:rFonts w:ascii="Verdana" w:eastAsia="Verdana" w:hAnsi="Verdana" w:cs="Verdana"/>
                <w:b/>
                <w:color w:val="000000"/>
                <w:sz w:val="18"/>
                <w:szCs w:val="18"/>
              </w:rPr>
              <w:t xml:space="preserve">„Przebudowa drogi gminnej </w:t>
            </w:r>
            <w:r w:rsidRPr="008F4D4B">
              <w:rPr>
                <w:rFonts w:ascii="Verdana" w:hAnsi="Verdana"/>
                <w:b/>
                <w:color w:val="000000"/>
                <w:sz w:val="18"/>
                <w:szCs w:val="18"/>
              </w:rPr>
              <w:t xml:space="preserve">nr </w:t>
            </w:r>
            <w:r w:rsidRPr="008F4D4B">
              <w:rPr>
                <w:rFonts w:ascii="Verdana" w:hAnsi="Verdana"/>
                <w:b/>
                <w:sz w:val="18"/>
                <w:szCs w:val="18"/>
              </w:rPr>
              <w:t>270196W</w:t>
            </w:r>
            <w:r w:rsidRPr="008F4D4B">
              <w:rPr>
                <w:rFonts w:ascii="Verdana" w:eastAsia="Verdana" w:hAnsi="Verdana" w:cs="Verdana"/>
                <w:b/>
                <w:color w:val="000000"/>
                <w:sz w:val="18"/>
                <w:szCs w:val="18"/>
              </w:rPr>
              <w:t xml:space="preserve"> </w:t>
            </w:r>
            <w:r w:rsidRPr="008F4D4B">
              <w:rPr>
                <w:rFonts w:ascii="Verdana" w:eastAsia="Verdana" w:hAnsi="Verdana" w:cs="Verdana"/>
                <w:b/>
                <w:sz w:val="18"/>
                <w:szCs w:val="18"/>
              </w:rPr>
              <w:t>ul. Pogorzelskiej w miejscowości</w:t>
            </w:r>
            <w:r w:rsidRPr="008F4D4B">
              <w:rPr>
                <w:rFonts w:ascii="Verdana" w:eastAsia="Verdana" w:hAnsi="Verdana" w:cs="Verdana"/>
                <w:b/>
                <w:color w:val="000000"/>
                <w:sz w:val="18"/>
                <w:szCs w:val="18"/>
              </w:rPr>
              <w:t xml:space="preserve"> Dąbrówka</w:t>
            </w:r>
            <w:r w:rsidRPr="008F4D4B">
              <w:rPr>
                <w:rStyle w:val="WW-Domylnaczcionkaakapitu"/>
                <w:rFonts w:ascii="Verdana" w:hAnsi="Verdana"/>
                <w:b/>
                <w:sz w:val="18"/>
                <w:szCs w:val="18"/>
              </w:rPr>
              <w:t>”  RIZPiFZ.271.3</w:t>
            </w:r>
            <w:r w:rsidR="00A97763" w:rsidRPr="008F4D4B">
              <w:rPr>
                <w:rStyle w:val="WW-Domylnaczcionkaakapitu"/>
                <w:rFonts w:ascii="Verdana" w:hAnsi="Verdana"/>
                <w:b/>
                <w:sz w:val="18"/>
                <w:szCs w:val="18"/>
              </w:rPr>
              <w:t>6</w:t>
            </w:r>
            <w:r w:rsidRPr="008F4D4B">
              <w:rPr>
                <w:rStyle w:val="WW-Domylnaczcionkaakapitu"/>
                <w:rFonts w:ascii="Verdana" w:hAnsi="Verdana"/>
                <w:b/>
                <w:sz w:val="18"/>
                <w:szCs w:val="18"/>
              </w:rPr>
              <w:t>.2018</w:t>
            </w:r>
          </w:p>
          <w:p w:rsidR="00F51FDE" w:rsidRPr="008F4D4B" w:rsidRDefault="00F51FDE" w:rsidP="00BF1FBD">
            <w:pPr>
              <w:tabs>
                <w:tab w:val="left" w:pos="142"/>
              </w:tabs>
              <w:spacing w:line="360" w:lineRule="auto"/>
              <w:ind w:right="7"/>
              <w:rPr>
                <w:rFonts w:ascii="Verdana" w:hAnsi="Verdana"/>
                <w:b/>
                <w:sz w:val="18"/>
                <w:szCs w:val="18"/>
                <w:u w:val="single"/>
              </w:rPr>
            </w:pPr>
          </w:p>
        </w:tc>
      </w:tr>
    </w:tbl>
    <w:p w:rsidR="00F2728F" w:rsidRPr="008F4D4B" w:rsidRDefault="00F2728F" w:rsidP="00F2728F">
      <w:pPr>
        <w:rPr>
          <w:rFonts w:ascii="Verdana" w:hAnsi="Verdana"/>
          <w:sz w:val="18"/>
          <w:szCs w:val="18"/>
          <w:vertAlign w:val="superscript"/>
        </w:rPr>
      </w:pPr>
      <w:r w:rsidRPr="008F4D4B">
        <w:rPr>
          <w:rFonts w:ascii="Verdana" w:hAnsi="Verdana"/>
          <w:sz w:val="18"/>
          <w:szCs w:val="18"/>
        </w:rPr>
        <w:sym w:font="Wingdings 2" w:char="0025"/>
      </w:r>
      <w:r w:rsidRPr="008F4D4B">
        <w:rPr>
          <w:rFonts w:ascii="Verdana" w:hAnsi="Verdana"/>
          <w:sz w:val="18"/>
          <w:szCs w:val="18"/>
        </w:rPr>
        <w:t xml:space="preserve"> </w:t>
      </w:r>
      <w:r w:rsidRPr="008F4D4B">
        <w:rPr>
          <w:rFonts w:ascii="Verdana" w:hAnsi="Verdana"/>
          <w:sz w:val="18"/>
          <w:szCs w:val="18"/>
          <w:vertAlign w:val="superscript"/>
        </w:rPr>
        <w:t xml:space="preserve"> ……………………………………………………………………………………………………</w:t>
      </w:r>
      <w:r w:rsidR="008240BD" w:rsidRPr="008F4D4B">
        <w:rPr>
          <w:rFonts w:ascii="Verdana" w:hAnsi="Verdana"/>
          <w:sz w:val="18"/>
          <w:szCs w:val="18"/>
          <w:vertAlign w:val="superscript"/>
        </w:rPr>
        <w:t>……………………………………………………….</w:t>
      </w:r>
      <w:r w:rsidRPr="008F4D4B">
        <w:rPr>
          <w:rFonts w:ascii="Verdana" w:hAnsi="Verdana"/>
          <w:sz w:val="18"/>
          <w:szCs w:val="18"/>
          <w:vertAlign w:val="superscript"/>
        </w:rPr>
        <w:t>…..</w:t>
      </w:r>
    </w:p>
    <w:p w:rsidR="00F51FDE" w:rsidRPr="008F4D4B" w:rsidRDefault="00F51FDE" w:rsidP="00F51FDE">
      <w:pPr>
        <w:tabs>
          <w:tab w:val="left" w:pos="426"/>
        </w:tabs>
        <w:spacing w:after="40"/>
        <w:ind w:left="426"/>
        <w:rPr>
          <w:rFonts w:ascii="Verdana" w:hAnsi="Verdana"/>
          <w:sz w:val="18"/>
          <w:szCs w:val="18"/>
        </w:rPr>
      </w:pPr>
    </w:p>
    <w:p w:rsidR="00F51FDE" w:rsidRPr="008F4D4B" w:rsidRDefault="00F51FDE" w:rsidP="003F745B">
      <w:pPr>
        <w:numPr>
          <w:ilvl w:val="0"/>
          <w:numId w:val="16"/>
        </w:numPr>
        <w:suppressAutoHyphens w:val="0"/>
        <w:overflowPunct w:val="0"/>
        <w:autoSpaceDE w:val="0"/>
        <w:autoSpaceDN w:val="0"/>
        <w:adjustRightInd w:val="0"/>
        <w:spacing w:line="360" w:lineRule="auto"/>
        <w:ind w:left="426" w:hanging="426"/>
        <w:jc w:val="left"/>
        <w:textAlignment w:val="baseline"/>
        <w:rPr>
          <w:rFonts w:ascii="Verdana" w:hAnsi="Verdana"/>
          <w:sz w:val="18"/>
          <w:szCs w:val="18"/>
        </w:rPr>
      </w:pPr>
      <w:r w:rsidRPr="008F4D4B">
        <w:rPr>
          <w:rFonts w:ascii="Verdana" w:hAnsi="Verdana"/>
          <w:sz w:val="18"/>
          <w:szCs w:val="18"/>
        </w:rPr>
        <w:t>Osobą uprawnioną przez Zamawiającego do porozumiewania się z Wykonawcami jest:</w:t>
      </w:r>
    </w:p>
    <w:p w:rsidR="00F2728F" w:rsidRPr="008F4D4B" w:rsidRDefault="000C6910" w:rsidP="000C1CEE">
      <w:pPr>
        <w:tabs>
          <w:tab w:val="left" w:pos="-12960"/>
          <w:tab w:val="left" w:pos="-8991"/>
          <w:tab w:val="left" w:pos="709"/>
        </w:tabs>
        <w:spacing w:line="360" w:lineRule="auto"/>
        <w:ind w:left="426" w:hanging="426"/>
        <w:rPr>
          <w:rFonts w:ascii="Verdana" w:hAnsi="Verdana" w:cs="Verdana"/>
          <w:sz w:val="18"/>
          <w:szCs w:val="18"/>
        </w:rPr>
      </w:pPr>
      <w:r w:rsidRPr="008F4D4B">
        <w:rPr>
          <w:rFonts w:ascii="Verdana" w:hAnsi="Verdana"/>
          <w:sz w:val="18"/>
          <w:szCs w:val="18"/>
        </w:rPr>
        <w:t xml:space="preserve">  </w:t>
      </w:r>
      <w:r w:rsidR="007E45E5">
        <w:rPr>
          <w:rFonts w:ascii="Verdana" w:hAnsi="Verdana"/>
          <w:sz w:val="18"/>
          <w:szCs w:val="18"/>
        </w:rPr>
        <w:t xml:space="preserve">    </w:t>
      </w:r>
      <w:r w:rsidR="000C1CEE">
        <w:rPr>
          <w:rFonts w:ascii="Verdana" w:hAnsi="Verdana"/>
          <w:sz w:val="18"/>
          <w:szCs w:val="18"/>
        </w:rPr>
        <w:t xml:space="preserve"> </w:t>
      </w:r>
      <w:r w:rsidR="00F51FDE" w:rsidRPr="008F4D4B">
        <w:rPr>
          <w:rFonts w:ascii="Verdana" w:hAnsi="Verdana"/>
          <w:sz w:val="18"/>
          <w:szCs w:val="18"/>
        </w:rPr>
        <w:t xml:space="preserve">Pani </w:t>
      </w:r>
      <w:r w:rsidR="00F2728F" w:rsidRPr="008F4D4B">
        <w:rPr>
          <w:rFonts w:ascii="Verdana" w:hAnsi="Verdana" w:cs="Verdana"/>
          <w:b/>
          <w:bCs/>
          <w:sz w:val="18"/>
          <w:szCs w:val="18"/>
          <w:lang w:val="de-DE"/>
        </w:rPr>
        <w:t xml:space="preserve">Anna </w:t>
      </w:r>
      <w:r w:rsidR="00340AD3" w:rsidRPr="008F4D4B">
        <w:rPr>
          <w:rFonts w:ascii="Verdana" w:hAnsi="Verdana" w:cs="Verdana"/>
          <w:b/>
          <w:bCs/>
          <w:sz w:val="18"/>
          <w:szCs w:val="18"/>
          <w:lang w:val="de-DE"/>
        </w:rPr>
        <w:t>Pacek</w:t>
      </w:r>
      <w:r w:rsidR="00F51FDE" w:rsidRPr="008F4D4B">
        <w:rPr>
          <w:rFonts w:ascii="Verdana" w:hAnsi="Verdana"/>
          <w:bCs/>
          <w:sz w:val="18"/>
          <w:szCs w:val="18"/>
        </w:rPr>
        <w:t>, faks. +</w:t>
      </w:r>
      <w:r w:rsidR="00F51FDE" w:rsidRPr="008F4D4B">
        <w:rPr>
          <w:rFonts w:ascii="Verdana" w:hAnsi="Verdana"/>
          <w:bCs/>
          <w:sz w:val="18"/>
          <w:szCs w:val="18"/>
          <w:lang w:val="en-US"/>
        </w:rPr>
        <w:t>48 </w:t>
      </w:r>
      <w:r w:rsidR="00F2728F" w:rsidRPr="008F4D4B">
        <w:rPr>
          <w:rFonts w:ascii="Verdana" w:hAnsi="Verdana" w:cs="Verdana"/>
          <w:sz w:val="18"/>
          <w:szCs w:val="18"/>
        </w:rPr>
        <w:t>22 789 70 11 ,</w:t>
      </w:r>
      <w:r w:rsidR="00F2728F" w:rsidRPr="008F4D4B">
        <w:rPr>
          <w:rFonts w:ascii="Verdana" w:hAnsi="Verdana"/>
          <w:bCs/>
          <w:sz w:val="18"/>
          <w:szCs w:val="18"/>
          <w:lang w:val="en-US"/>
        </w:rPr>
        <w:t xml:space="preserve"> e-mail </w:t>
      </w:r>
      <w:hyperlink r:id="rId13" w:history="1">
        <w:r w:rsidR="00340AD3" w:rsidRPr="008F4D4B">
          <w:rPr>
            <w:rStyle w:val="Hipercze"/>
            <w:rFonts w:ascii="Verdana" w:hAnsi="Verdana" w:cs="Verdana"/>
            <w:sz w:val="18"/>
            <w:szCs w:val="18"/>
          </w:rPr>
          <w:t>a.pacek@celestynow.pl</w:t>
        </w:r>
      </w:hyperlink>
    </w:p>
    <w:p w:rsidR="00FA590E" w:rsidRPr="008F4D4B" w:rsidRDefault="00FA590E" w:rsidP="000C1CEE">
      <w:pPr>
        <w:tabs>
          <w:tab w:val="left" w:pos="-8991"/>
          <w:tab w:val="left" w:pos="709"/>
        </w:tabs>
        <w:spacing w:line="360" w:lineRule="auto"/>
        <w:ind w:left="426" w:hanging="426"/>
        <w:rPr>
          <w:rFonts w:ascii="Verdana" w:hAnsi="Verdana" w:cs="Verdana"/>
          <w:bCs/>
          <w:sz w:val="18"/>
          <w:szCs w:val="18"/>
        </w:rPr>
      </w:pPr>
      <w:r w:rsidRPr="008F4D4B">
        <w:rPr>
          <w:rFonts w:ascii="Verdana" w:hAnsi="Verdana" w:cs="Verdana"/>
          <w:bCs/>
          <w:sz w:val="18"/>
          <w:szCs w:val="18"/>
        </w:rPr>
        <w:tab/>
        <w:t>Referat Inwestycji, Zamówień Publicznych i Fu</w:t>
      </w:r>
      <w:r w:rsidR="00C22001" w:rsidRPr="008F4D4B">
        <w:rPr>
          <w:rFonts w:ascii="Verdana" w:hAnsi="Verdana" w:cs="Verdana"/>
          <w:bCs/>
          <w:sz w:val="18"/>
          <w:szCs w:val="18"/>
        </w:rPr>
        <w:t xml:space="preserve">nduszy Zewnętrznych, pokój nr </w:t>
      </w:r>
      <w:r w:rsidR="00340AD3" w:rsidRPr="008F4D4B">
        <w:rPr>
          <w:rFonts w:ascii="Verdana" w:hAnsi="Verdana" w:cs="Verdana"/>
          <w:bCs/>
          <w:sz w:val="18"/>
          <w:szCs w:val="18"/>
        </w:rPr>
        <w:t>33</w:t>
      </w:r>
    </w:p>
    <w:p w:rsidR="00AB4169" w:rsidRPr="008F4D4B" w:rsidRDefault="00AB4169" w:rsidP="000C1CEE">
      <w:pPr>
        <w:tabs>
          <w:tab w:val="left" w:pos="709"/>
        </w:tabs>
        <w:spacing w:line="360" w:lineRule="auto"/>
        <w:ind w:left="426" w:hanging="284"/>
        <w:rPr>
          <w:rFonts w:ascii="Verdana" w:hAnsi="Verdana" w:cs="Verdana"/>
          <w:sz w:val="18"/>
          <w:szCs w:val="18"/>
        </w:rPr>
      </w:pPr>
      <w:r w:rsidRPr="008F4D4B">
        <w:rPr>
          <w:rFonts w:ascii="Verdana" w:hAnsi="Verdana" w:cs="Verdana"/>
          <w:sz w:val="18"/>
          <w:szCs w:val="18"/>
          <w:lang w:val="de-DE"/>
        </w:rPr>
        <w:tab/>
      </w:r>
      <w:r w:rsidRPr="008F4D4B">
        <w:rPr>
          <w:rFonts w:ascii="Verdana" w:hAnsi="Verdana" w:cs="Verdana"/>
          <w:sz w:val="18"/>
          <w:szCs w:val="18"/>
        </w:rPr>
        <w:t xml:space="preserve">Godziny </w:t>
      </w:r>
      <w:r w:rsidR="00826D7B" w:rsidRPr="008F4D4B">
        <w:rPr>
          <w:rFonts w:ascii="Verdana" w:hAnsi="Verdana" w:cs="Verdana"/>
          <w:sz w:val="18"/>
          <w:szCs w:val="18"/>
        </w:rPr>
        <w:t>pracy Zamawiającego</w:t>
      </w:r>
      <w:r w:rsidRPr="008F4D4B">
        <w:rPr>
          <w:rFonts w:ascii="Verdana" w:hAnsi="Verdana" w:cs="Verdana"/>
          <w:sz w:val="18"/>
          <w:szCs w:val="18"/>
        </w:rPr>
        <w:t xml:space="preserve">: </w:t>
      </w:r>
      <w:r w:rsidRPr="008F4D4B">
        <w:rPr>
          <w:rFonts w:ascii="Verdana" w:hAnsi="Verdana" w:cs="Verdana"/>
          <w:sz w:val="18"/>
          <w:szCs w:val="18"/>
        </w:rPr>
        <w:tab/>
      </w:r>
    </w:p>
    <w:p w:rsidR="00AB4169" w:rsidRPr="008F4D4B" w:rsidRDefault="00AB4169" w:rsidP="007E45E5">
      <w:pPr>
        <w:tabs>
          <w:tab w:val="left" w:pos="709"/>
        </w:tabs>
        <w:spacing w:line="360" w:lineRule="auto"/>
        <w:ind w:left="426" w:hanging="284"/>
        <w:rPr>
          <w:rFonts w:ascii="Verdana" w:hAnsi="Verdana" w:cs="Verdana"/>
          <w:sz w:val="18"/>
          <w:szCs w:val="18"/>
        </w:rPr>
      </w:pP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t>9</w:t>
      </w:r>
      <w:r w:rsidRPr="008F4D4B">
        <w:rPr>
          <w:rFonts w:ascii="Verdana" w:hAnsi="Verdana" w:cs="Verdana"/>
          <w:sz w:val="18"/>
          <w:szCs w:val="18"/>
          <w:vertAlign w:val="superscript"/>
        </w:rPr>
        <w:t>00</w:t>
      </w:r>
      <w:r w:rsidRPr="008F4D4B">
        <w:rPr>
          <w:rFonts w:ascii="Verdana" w:hAnsi="Verdana" w:cs="Verdana"/>
          <w:sz w:val="18"/>
          <w:szCs w:val="18"/>
        </w:rPr>
        <w:t>–17</w:t>
      </w:r>
      <w:r w:rsidRPr="008F4D4B">
        <w:rPr>
          <w:rFonts w:ascii="Verdana" w:hAnsi="Verdana" w:cs="Verdana"/>
          <w:sz w:val="18"/>
          <w:szCs w:val="18"/>
          <w:vertAlign w:val="superscript"/>
        </w:rPr>
        <w:t xml:space="preserve">00 </w:t>
      </w:r>
      <w:r w:rsidRPr="008F4D4B">
        <w:rPr>
          <w:rFonts w:ascii="Verdana" w:hAnsi="Verdana" w:cs="Verdana"/>
          <w:sz w:val="18"/>
          <w:szCs w:val="18"/>
        </w:rPr>
        <w:t>(poniedziałek)</w:t>
      </w:r>
    </w:p>
    <w:p w:rsidR="00AB4169" w:rsidRPr="008F4D4B" w:rsidRDefault="00AB4169" w:rsidP="007E45E5">
      <w:pPr>
        <w:tabs>
          <w:tab w:val="left" w:pos="567"/>
        </w:tabs>
        <w:spacing w:line="360" w:lineRule="auto"/>
        <w:ind w:left="426" w:hanging="284"/>
        <w:rPr>
          <w:rFonts w:ascii="Verdana" w:hAnsi="Verdana" w:cs="Verdana"/>
          <w:sz w:val="18"/>
          <w:szCs w:val="18"/>
        </w:rPr>
      </w:pP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r>
      <w:r w:rsidRPr="008F4D4B">
        <w:rPr>
          <w:rFonts w:ascii="Verdana" w:hAnsi="Verdana" w:cs="Verdana"/>
          <w:sz w:val="18"/>
          <w:szCs w:val="18"/>
        </w:rPr>
        <w:tab/>
        <w:t>8</w:t>
      </w:r>
      <w:r w:rsidRPr="008F4D4B">
        <w:rPr>
          <w:rFonts w:ascii="Verdana" w:hAnsi="Verdana" w:cs="Verdana"/>
          <w:sz w:val="18"/>
          <w:szCs w:val="18"/>
          <w:vertAlign w:val="superscript"/>
        </w:rPr>
        <w:t>00</w:t>
      </w:r>
      <w:r w:rsidRPr="008F4D4B">
        <w:rPr>
          <w:rFonts w:ascii="Verdana" w:hAnsi="Verdana" w:cs="Verdana"/>
          <w:sz w:val="18"/>
          <w:szCs w:val="18"/>
        </w:rPr>
        <w:t>–16</w:t>
      </w:r>
      <w:r w:rsidRPr="008F4D4B">
        <w:rPr>
          <w:rFonts w:ascii="Verdana" w:hAnsi="Verdana" w:cs="Verdana"/>
          <w:sz w:val="18"/>
          <w:szCs w:val="18"/>
          <w:vertAlign w:val="superscript"/>
        </w:rPr>
        <w:t>00</w:t>
      </w:r>
      <w:r w:rsidRPr="008F4D4B">
        <w:rPr>
          <w:rFonts w:ascii="Verdana" w:hAnsi="Verdana" w:cs="Verdana"/>
          <w:sz w:val="18"/>
          <w:szCs w:val="18"/>
        </w:rPr>
        <w:t xml:space="preserve"> (wtorek – piątek)</w:t>
      </w:r>
    </w:p>
    <w:p w:rsidR="00AB4169" w:rsidRPr="008F4D4B" w:rsidRDefault="00AB4169" w:rsidP="007E45E5">
      <w:pPr>
        <w:tabs>
          <w:tab w:val="left" w:pos="567"/>
        </w:tabs>
        <w:spacing w:line="360" w:lineRule="auto"/>
        <w:ind w:left="426" w:hanging="284"/>
        <w:rPr>
          <w:rFonts w:ascii="Verdana" w:hAnsi="Verdana" w:cs="Verdana"/>
          <w:b/>
          <w:bCs/>
          <w:sz w:val="18"/>
          <w:szCs w:val="18"/>
        </w:rPr>
      </w:pPr>
      <w:r w:rsidRPr="008F4D4B">
        <w:rPr>
          <w:rFonts w:ascii="Verdana" w:hAnsi="Verdana" w:cs="Verdana"/>
          <w:b/>
          <w:bCs/>
          <w:sz w:val="18"/>
          <w:szCs w:val="18"/>
        </w:rPr>
        <w:tab/>
        <w:t>Adres do korespondencji:</w:t>
      </w:r>
    </w:p>
    <w:p w:rsidR="00AB4169" w:rsidRPr="008F4D4B" w:rsidRDefault="00AB4169" w:rsidP="007E45E5">
      <w:pPr>
        <w:tabs>
          <w:tab w:val="left" w:pos="567"/>
        </w:tabs>
        <w:spacing w:line="360" w:lineRule="auto"/>
        <w:ind w:left="426" w:hanging="284"/>
        <w:jc w:val="left"/>
        <w:rPr>
          <w:rFonts w:ascii="Verdana" w:hAnsi="Verdana" w:cs="Verdana"/>
          <w:b/>
          <w:bCs/>
          <w:sz w:val="18"/>
          <w:szCs w:val="18"/>
        </w:rPr>
      </w:pPr>
      <w:r w:rsidRPr="008F4D4B">
        <w:rPr>
          <w:rFonts w:ascii="Verdana" w:hAnsi="Verdana" w:cs="Verdana"/>
          <w:b/>
          <w:bCs/>
          <w:sz w:val="18"/>
          <w:szCs w:val="18"/>
        </w:rPr>
        <w:tab/>
        <w:t xml:space="preserve">Urząd Gminy w Celestynowie </w:t>
      </w:r>
    </w:p>
    <w:p w:rsidR="00AB4169" w:rsidRPr="008F4D4B" w:rsidRDefault="00AB4169" w:rsidP="007E45E5">
      <w:pPr>
        <w:tabs>
          <w:tab w:val="left" w:pos="567"/>
        </w:tabs>
        <w:spacing w:line="360" w:lineRule="auto"/>
        <w:ind w:left="426" w:hanging="284"/>
        <w:jc w:val="left"/>
        <w:rPr>
          <w:rFonts w:ascii="Verdana" w:hAnsi="Verdana" w:cs="Verdana"/>
          <w:b/>
          <w:bCs/>
          <w:sz w:val="18"/>
          <w:szCs w:val="18"/>
        </w:rPr>
      </w:pPr>
      <w:r w:rsidRPr="008F4D4B">
        <w:rPr>
          <w:rFonts w:ascii="Verdana" w:hAnsi="Verdana" w:cs="Verdana"/>
          <w:b/>
          <w:bCs/>
          <w:sz w:val="18"/>
          <w:szCs w:val="18"/>
        </w:rPr>
        <w:tab/>
        <w:t xml:space="preserve">ul. Regucka 3, 05–430 Celestynów </w:t>
      </w:r>
    </w:p>
    <w:p w:rsidR="00575364" w:rsidRPr="008F4D4B" w:rsidRDefault="00575364" w:rsidP="003F745B">
      <w:pPr>
        <w:numPr>
          <w:ilvl w:val="0"/>
          <w:numId w:val="16"/>
        </w:numPr>
        <w:spacing w:line="360" w:lineRule="auto"/>
        <w:ind w:left="426" w:hanging="426"/>
        <w:rPr>
          <w:rFonts w:ascii="Verdana" w:hAnsi="Verdana" w:cs="Verdana"/>
          <w:bCs/>
          <w:sz w:val="18"/>
          <w:szCs w:val="18"/>
        </w:rPr>
      </w:pPr>
      <w:r w:rsidRPr="008F4D4B">
        <w:rPr>
          <w:rFonts w:ascii="Verdana" w:hAnsi="Verdana" w:cs="Verdana"/>
          <w:bCs/>
          <w:sz w:val="18"/>
          <w:szCs w:val="18"/>
        </w:rPr>
        <w:t>Jednocześnie zamawiający informuje, że przepisy ustawy Pzp nie pozwalają na jakikolwiek inny kontakt - zarówno z zamawiającym jak i osobami uprawnionymi do porozumiewania się</w:t>
      </w:r>
      <w:r w:rsidR="00F2728F" w:rsidRPr="008F4D4B">
        <w:rPr>
          <w:rFonts w:ascii="Verdana" w:hAnsi="Verdana" w:cs="Verdana"/>
          <w:bCs/>
          <w:sz w:val="18"/>
          <w:szCs w:val="18"/>
        </w:rPr>
        <w:br/>
      </w:r>
      <w:r w:rsidRPr="008F4D4B">
        <w:rPr>
          <w:rFonts w:ascii="Verdana" w:hAnsi="Verdana" w:cs="Verdana"/>
          <w:bCs/>
          <w:sz w:val="18"/>
          <w:szCs w:val="18"/>
        </w:rPr>
        <w:t>z wykonawcami - niż wskazany w niniejszym rozdziale SIWZ. Oznacza to, że zamawiający nie będzie reagował na inne formy kontaktowania się z nim, w szczególności na kontakt telefoniczny lub/i osobisty w swojej siedzibie.</w:t>
      </w:r>
    </w:p>
    <w:p w:rsidR="00FB16CB" w:rsidRPr="008F4D4B" w:rsidRDefault="00FB16CB" w:rsidP="007E45E5">
      <w:pPr>
        <w:tabs>
          <w:tab w:val="left" w:pos="567"/>
        </w:tabs>
        <w:spacing w:line="360" w:lineRule="auto"/>
        <w:ind w:left="426" w:hanging="426"/>
        <w:rPr>
          <w:rFonts w:ascii="Verdana" w:hAnsi="Verdana" w:cs="Verdana"/>
          <w:bCs/>
          <w:sz w:val="18"/>
          <w:szCs w:val="18"/>
        </w:rPr>
      </w:pPr>
    </w:p>
    <w:p w:rsidR="00AB4169" w:rsidRPr="00426BB8" w:rsidRDefault="00EB3BD8" w:rsidP="00426BB8">
      <w:pPr>
        <w:tabs>
          <w:tab w:val="left" w:pos="-13140"/>
          <w:tab w:val="left" w:pos="567"/>
        </w:tabs>
        <w:spacing w:line="360" w:lineRule="auto"/>
        <w:ind w:left="567" w:hanging="567"/>
        <w:rPr>
          <w:rFonts w:ascii="Verdana" w:hAnsi="Verdana" w:cs="Verdana"/>
          <w:b/>
          <w:sz w:val="18"/>
          <w:szCs w:val="18"/>
          <w:u w:val="single"/>
        </w:rPr>
      </w:pPr>
      <w:r w:rsidRPr="008F4D4B">
        <w:rPr>
          <w:rFonts w:ascii="Verdana" w:hAnsi="Verdana" w:cs="Verdana"/>
          <w:b/>
          <w:sz w:val="18"/>
          <w:szCs w:val="18"/>
          <w:u w:val="single"/>
        </w:rPr>
        <w:t>IX</w:t>
      </w:r>
      <w:r w:rsidR="00575364" w:rsidRPr="008F4D4B">
        <w:rPr>
          <w:rFonts w:ascii="Verdana" w:hAnsi="Verdana" w:cs="Verdana"/>
          <w:b/>
          <w:sz w:val="18"/>
          <w:szCs w:val="18"/>
          <w:u w:val="single"/>
        </w:rPr>
        <w:t xml:space="preserve">.  WYMAGANIA DOTYCZĄCE </w:t>
      </w:r>
      <w:r w:rsidR="00426BB8">
        <w:rPr>
          <w:rFonts w:ascii="Verdana" w:hAnsi="Verdana" w:cs="Verdana"/>
          <w:b/>
          <w:sz w:val="18"/>
          <w:szCs w:val="18"/>
          <w:u w:val="single"/>
        </w:rPr>
        <w:t>WADIUM.</w:t>
      </w:r>
    </w:p>
    <w:p w:rsidR="00EB3BD8" w:rsidRPr="008F4D4B" w:rsidRDefault="00B157B2" w:rsidP="003F745B">
      <w:pPr>
        <w:numPr>
          <w:ilvl w:val="0"/>
          <w:numId w:val="20"/>
        </w:numPr>
        <w:tabs>
          <w:tab w:val="num" w:pos="-150"/>
        </w:tabs>
        <w:suppressAutoHyphens w:val="0"/>
        <w:autoSpaceDN w:val="0"/>
        <w:spacing w:before="120" w:after="120" w:line="360" w:lineRule="auto"/>
        <w:ind w:left="426" w:hanging="284"/>
        <w:contextualSpacing/>
        <w:rPr>
          <w:rFonts w:ascii="Verdana" w:hAnsi="Verdana"/>
          <w:sz w:val="18"/>
          <w:szCs w:val="18"/>
          <w:lang w:eastAsia="en-US"/>
        </w:rPr>
      </w:pPr>
      <w:r w:rsidRPr="008F4D4B">
        <w:rPr>
          <w:rFonts w:ascii="Verdana" w:hAnsi="Verdana"/>
          <w:sz w:val="18"/>
          <w:szCs w:val="18"/>
          <w:lang w:eastAsia="en-US"/>
        </w:rPr>
        <w:t>Wykonawca</w:t>
      </w:r>
      <w:r w:rsidRPr="008F4D4B">
        <w:rPr>
          <w:rFonts w:ascii="Verdana" w:hAnsi="Verdana"/>
          <w:sz w:val="18"/>
          <w:szCs w:val="18"/>
        </w:rPr>
        <w:t xml:space="preserve"> zobowiązany</w:t>
      </w:r>
      <w:r w:rsidR="00964EDE" w:rsidRPr="008F4D4B">
        <w:rPr>
          <w:rFonts w:ascii="Verdana" w:hAnsi="Verdana"/>
          <w:sz w:val="18"/>
          <w:szCs w:val="18"/>
        </w:rPr>
        <w:t xml:space="preserve"> jest wnieść wadium w wysokości</w:t>
      </w:r>
      <w:r w:rsidR="00BF1FBD" w:rsidRPr="008F4D4B">
        <w:rPr>
          <w:rFonts w:ascii="Verdana" w:hAnsi="Verdana"/>
          <w:sz w:val="18"/>
          <w:szCs w:val="18"/>
        </w:rPr>
        <w:t xml:space="preserve"> </w:t>
      </w:r>
      <w:r w:rsidR="004A3E0F" w:rsidRPr="008F4D4B">
        <w:rPr>
          <w:rFonts w:ascii="Verdana" w:hAnsi="Verdana"/>
          <w:b/>
          <w:sz w:val="18"/>
          <w:szCs w:val="18"/>
        </w:rPr>
        <w:t>3 6</w:t>
      </w:r>
      <w:r w:rsidR="00E94D4F" w:rsidRPr="008F4D4B">
        <w:rPr>
          <w:rFonts w:ascii="Verdana" w:hAnsi="Verdana"/>
          <w:b/>
          <w:sz w:val="18"/>
          <w:szCs w:val="18"/>
        </w:rPr>
        <w:t>00</w:t>
      </w:r>
      <w:r w:rsidR="005B4057" w:rsidRPr="008F4D4B">
        <w:rPr>
          <w:rFonts w:ascii="Verdana" w:hAnsi="Verdana"/>
          <w:b/>
          <w:sz w:val="18"/>
          <w:szCs w:val="18"/>
        </w:rPr>
        <w:t>,00 zł</w:t>
      </w:r>
    </w:p>
    <w:p w:rsidR="00B157B2" w:rsidRPr="008F4D4B" w:rsidRDefault="00B157B2" w:rsidP="003F745B">
      <w:pPr>
        <w:numPr>
          <w:ilvl w:val="0"/>
          <w:numId w:val="20"/>
        </w:numPr>
        <w:tabs>
          <w:tab w:val="num" w:pos="-150"/>
        </w:tabs>
        <w:suppressAutoHyphens w:val="0"/>
        <w:autoSpaceDN w:val="0"/>
        <w:spacing w:before="120" w:after="120" w:line="360" w:lineRule="auto"/>
        <w:ind w:left="426" w:hanging="284"/>
        <w:contextualSpacing/>
        <w:rPr>
          <w:rFonts w:ascii="Verdana" w:hAnsi="Verdana"/>
          <w:sz w:val="18"/>
          <w:szCs w:val="18"/>
          <w:lang w:eastAsia="en-US"/>
        </w:rPr>
      </w:pPr>
      <w:r w:rsidRPr="008F4D4B">
        <w:rPr>
          <w:rFonts w:ascii="Verdana" w:hAnsi="Verdana"/>
          <w:sz w:val="18"/>
          <w:szCs w:val="18"/>
          <w:lang w:eastAsia="en-US"/>
        </w:rPr>
        <w:t>Wadium wnosi się przed upływem terminu składania ofert.</w:t>
      </w:r>
    </w:p>
    <w:p w:rsidR="00B157B2" w:rsidRPr="008F4D4B" w:rsidRDefault="00B157B2" w:rsidP="003F745B">
      <w:pPr>
        <w:numPr>
          <w:ilvl w:val="0"/>
          <w:numId w:val="20"/>
        </w:numPr>
        <w:tabs>
          <w:tab w:val="num" w:pos="-150"/>
        </w:tabs>
        <w:suppressAutoHyphens w:val="0"/>
        <w:autoSpaceDN w:val="0"/>
        <w:spacing w:after="120" w:line="360" w:lineRule="auto"/>
        <w:ind w:left="426" w:hanging="284"/>
        <w:contextualSpacing/>
        <w:rPr>
          <w:rFonts w:ascii="Verdana" w:hAnsi="Verdana"/>
          <w:sz w:val="18"/>
          <w:szCs w:val="18"/>
          <w:lang w:eastAsia="en-US"/>
        </w:rPr>
      </w:pPr>
      <w:r w:rsidRPr="008F4D4B">
        <w:rPr>
          <w:rFonts w:ascii="Verdana" w:hAnsi="Verdana"/>
          <w:sz w:val="18"/>
          <w:szCs w:val="18"/>
          <w:lang w:eastAsia="en-US"/>
        </w:rPr>
        <w:t>Wadium może być wniesione w jednej lub kilku następujących formach:</w:t>
      </w:r>
    </w:p>
    <w:p w:rsidR="00B157B2" w:rsidRPr="008F4D4B" w:rsidRDefault="00B157B2" w:rsidP="003F745B">
      <w:pPr>
        <w:pStyle w:val="Akapitzlist"/>
        <w:numPr>
          <w:ilvl w:val="0"/>
          <w:numId w:val="21"/>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8F4D4B">
        <w:rPr>
          <w:rFonts w:ascii="Verdana" w:hAnsi="Verdana"/>
          <w:sz w:val="18"/>
          <w:szCs w:val="18"/>
          <w:lang w:eastAsia="en-US"/>
        </w:rPr>
        <w:t>pieniądzu;</w:t>
      </w:r>
    </w:p>
    <w:p w:rsidR="00B157B2" w:rsidRPr="008F4D4B" w:rsidRDefault="00B157B2" w:rsidP="003F745B">
      <w:pPr>
        <w:pStyle w:val="Akapitzlist"/>
        <w:numPr>
          <w:ilvl w:val="0"/>
          <w:numId w:val="21"/>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8F4D4B">
        <w:rPr>
          <w:rFonts w:ascii="Verdana" w:hAnsi="Verdana"/>
          <w:sz w:val="18"/>
          <w:szCs w:val="18"/>
          <w:lang w:eastAsia="en-US"/>
        </w:rPr>
        <w:t>poręczeniach bankowych lub poręczeniach spółdzielczej kasy oszczędnościowo–kredytowej, z tym że poręczenie kasy jest zawsze poręczeniem pieniężnym;</w:t>
      </w:r>
    </w:p>
    <w:p w:rsidR="00B157B2" w:rsidRPr="008F4D4B" w:rsidRDefault="00B157B2" w:rsidP="003F745B">
      <w:pPr>
        <w:pStyle w:val="Akapitzlist"/>
        <w:numPr>
          <w:ilvl w:val="0"/>
          <w:numId w:val="21"/>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8F4D4B">
        <w:rPr>
          <w:rFonts w:ascii="Verdana" w:hAnsi="Verdana"/>
          <w:sz w:val="18"/>
          <w:szCs w:val="18"/>
          <w:lang w:eastAsia="en-US"/>
        </w:rPr>
        <w:t>gwarancjach bankowych;</w:t>
      </w:r>
    </w:p>
    <w:p w:rsidR="00B157B2" w:rsidRPr="008F4D4B" w:rsidRDefault="00B157B2" w:rsidP="003F745B">
      <w:pPr>
        <w:pStyle w:val="Akapitzlist"/>
        <w:numPr>
          <w:ilvl w:val="0"/>
          <w:numId w:val="21"/>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x-none"/>
        </w:rPr>
      </w:pPr>
      <w:r w:rsidRPr="008F4D4B">
        <w:rPr>
          <w:rFonts w:ascii="Verdana" w:hAnsi="Verdana"/>
          <w:sz w:val="18"/>
          <w:szCs w:val="18"/>
          <w:lang w:eastAsia="en-US"/>
        </w:rPr>
        <w:t>gwarancjach ubezpieczeniowych;</w:t>
      </w:r>
    </w:p>
    <w:p w:rsidR="00B157B2" w:rsidRPr="008F4D4B" w:rsidRDefault="00B157B2" w:rsidP="003F745B">
      <w:pPr>
        <w:pStyle w:val="Akapitzlist"/>
        <w:numPr>
          <w:ilvl w:val="0"/>
          <w:numId w:val="21"/>
        </w:numPr>
        <w:tabs>
          <w:tab w:val="clear" w:pos="1440"/>
          <w:tab w:val="num" w:pos="709"/>
        </w:tabs>
        <w:suppressAutoHyphens w:val="0"/>
        <w:overflowPunct w:val="0"/>
        <w:autoSpaceDN w:val="0"/>
        <w:spacing w:after="120" w:line="360" w:lineRule="auto"/>
        <w:ind w:left="709" w:hanging="283"/>
        <w:contextualSpacing/>
        <w:rPr>
          <w:rFonts w:ascii="Verdana" w:hAnsi="Verdana"/>
          <w:sz w:val="18"/>
          <w:szCs w:val="18"/>
          <w:lang w:eastAsia="en-US"/>
        </w:rPr>
      </w:pPr>
      <w:r w:rsidRPr="008F4D4B">
        <w:rPr>
          <w:rFonts w:ascii="Verdana" w:hAnsi="Verdana"/>
          <w:sz w:val="18"/>
          <w:szCs w:val="18"/>
        </w:rPr>
        <w:t xml:space="preserve">poręczeniach udzielanych przez podmioty, o których mowa w art. 6b ust. 5 pkt 2 ustawy z dnia 9 listopada 2000 r. o utworzeniu Polskiej Agencji Rozwoju </w:t>
      </w:r>
      <w:r w:rsidRPr="008F4D4B">
        <w:rPr>
          <w:rFonts w:ascii="Verdana" w:hAnsi="Verdana"/>
          <w:sz w:val="18"/>
          <w:szCs w:val="18"/>
          <w:lang w:eastAsia="en-US"/>
        </w:rPr>
        <w:t>Przedsiębiorczości (Dz. U. z 201</w:t>
      </w:r>
      <w:r w:rsidR="00AF1D67" w:rsidRPr="008F4D4B">
        <w:rPr>
          <w:rFonts w:ascii="Verdana" w:hAnsi="Verdana"/>
          <w:sz w:val="18"/>
          <w:szCs w:val="18"/>
          <w:lang w:eastAsia="en-US"/>
        </w:rPr>
        <w:t>6</w:t>
      </w:r>
      <w:r w:rsidRPr="008F4D4B">
        <w:rPr>
          <w:rFonts w:ascii="Verdana" w:hAnsi="Verdana"/>
          <w:sz w:val="18"/>
          <w:szCs w:val="18"/>
          <w:lang w:eastAsia="en-US"/>
        </w:rPr>
        <w:t xml:space="preserve"> r. poz. </w:t>
      </w:r>
      <w:r w:rsidR="00AF1D67" w:rsidRPr="008F4D4B">
        <w:rPr>
          <w:rFonts w:ascii="Verdana" w:hAnsi="Verdana"/>
          <w:sz w:val="18"/>
          <w:szCs w:val="18"/>
          <w:lang w:eastAsia="en-US"/>
        </w:rPr>
        <w:t>359 z późn.zm.</w:t>
      </w:r>
      <w:r w:rsidRPr="008F4D4B">
        <w:rPr>
          <w:rFonts w:ascii="Verdana" w:hAnsi="Verdana"/>
          <w:sz w:val="18"/>
          <w:szCs w:val="18"/>
          <w:lang w:eastAsia="en-US"/>
        </w:rPr>
        <w:t>).</w:t>
      </w:r>
    </w:p>
    <w:p w:rsidR="00367F61" w:rsidRPr="008F4D4B" w:rsidRDefault="00B157B2" w:rsidP="000C1CEE">
      <w:pPr>
        <w:tabs>
          <w:tab w:val="left" w:pos="142"/>
        </w:tabs>
        <w:spacing w:line="360" w:lineRule="auto"/>
        <w:ind w:right="7"/>
        <w:rPr>
          <w:rFonts w:ascii="Verdana" w:hAnsi="Verdana"/>
          <w:b/>
          <w:sz w:val="18"/>
          <w:szCs w:val="18"/>
        </w:rPr>
      </w:pPr>
      <w:r w:rsidRPr="008F4D4B">
        <w:rPr>
          <w:rFonts w:ascii="Verdana" w:hAnsi="Verdana"/>
          <w:sz w:val="18"/>
          <w:szCs w:val="18"/>
          <w:lang w:eastAsia="en-US"/>
        </w:rPr>
        <w:t>Wadium wnoszone w pieniądzu wpłaca się przelewem na rachunek bankowy</w:t>
      </w:r>
      <w:r w:rsidRPr="008F4D4B">
        <w:rPr>
          <w:rFonts w:ascii="Verdana" w:hAnsi="Verdana"/>
          <w:bCs/>
          <w:sz w:val="18"/>
          <w:szCs w:val="18"/>
        </w:rPr>
        <w:t xml:space="preserve"> </w:t>
      </w:r>
      <w:r w:rsidRPr="008F4D4B">
        <w:rPr>
          <w:rFonts w:ascii="Verdana" w:eastAsia="Calibri" w:hAnsi="Verdana"/>
          <w:b/>
          <w:sz w:val="18"/>
          <w:szCs w:val="18"/>
          <w:lang w:eastAsia="en-US"/>
        </w:rPr>
        <w:t xml:space="preserve">Bank Spółdzielczy w Otwocku oddział w Celestynowie </w:t>
      </w:r>
      <w:r w:rsidRPr="008F4D4B">
        <w:rPr>
          <w:rFonts w:ascii="Verdana" w:hAnsi="Verdana"/>
          <w:sz w:val="18"/>
          <w:szCs w:val="18"/>
        </w:rPr>
        <w:t>Nr konta bankowego:</w:t>
      </w:r>
      <w:r w:rsidR="00717EF7" w:rsidRPr="008F4D4B">
        <w:rPr>
          <w:rFonts w:ascii="Verdana" w:hAnsi="Verdana" w:cs="Arial"/>
          <w:sz w:val="18"/>
          <w:szCs w:val="18"/>
        </w:rPr>
        <w:t xml:space="preserve">23 8001 0005 2002 0008 6091 0012 </w:t>
      </w:r>
      <w:r w:rsidR="00717EF7" w:rsidRPr="008F4D4B">
        <w:rPr>
          <w:rFonts w:ascii="Verdana" w:hAnsi="Verdana"/>
          <w:sz w:val="18"/>
          <w:szCs w:val="18"/>
        </w:rPr>
        <w:t xml:space="preserve">z dopiskiem </w:t>
      </w:r>
      <w:r w:rsidR="00717EF7" w:rsidRPr="008F4D4B">
        <w:rPr>
          <w:rFonts w:ascii="Verdana" w:hAnsi="Verdana"/>
          <w:b/>
          <w:sz w:val="18"/>
          <w:szCs w:val="18"/>
        </w:rPr>
        <w:t>„Wadium”</w:t>
      </w:r>
      <w:r w:rsidR="00A47E76" w:rsidRPr="008F4D4B">
        <w:rPr>
          <w:rFonts w:ascii="Verdana" w:hAnsi="Verdana"/>
          <w:sz w:val="18"/>
          <w:szCs w:val="18"/>
        </w:rPr>
        <w:t xml:space="preserve"> </w:t>
      </w:r>
      <w:r w:rsidR="005B4057" w:rsidRPr="008F4D4B">
        <w:rPr>
          <w:rFonts w:ascii="Verdana" w:hAnsi="Verdana"/>
          <w:sz w:val="18"/>
          <w:szCs w:val="18"/>
        </w:rPr>
        <w:t>na postępowanie pn:</w:t>
      </w:r>
      <w:r w:rsidR="00FB16CB" w:rsidRPr="008F4D4B">
        <w:rPr>
          <w:rFonts w:ascii="Verdana" w:hAnsi="Verdana"/>
          <w:sz w:val="18"/>
          <w:szCs w:val="18"/>
        </w:rPr>
        <w:t xml:space="preserve"> </w:t>
      </w:r>
      <w:r w:rsidR="00367F61" w:rsidRPr="008F4D4B">
        <w:rPr>
          <w:rFonts w:ascii="Verdana" w:eastAsia="Verdana" w:hAnsi="Verdana" w:cs="Verdana"/>
          <w:b/>
          <w:color w:val="000000"/>
          <w:sz w:val="18"/>
          <w:szCs w:val="18"/>
        </w:rPr>
        <w:t xml:space="preserve">„Przebudowa drogi gminnej </w:t>
      </w:r>
      <w:r w:rsidR="00367F61" w:rsidRPr="008F4D4B">
        <w:rPr>
          <w:rFonts w:ascii="Verdana" w:hAnsi="Verdana"/>
          <w:b/>
          <w:color w:val="000000"/>
          <w:sz w:val="18"/>
          <w:szCs w:val="18"/>
        </w:rPr>
        <w:t xml:space="preserve">nr </w:t>
      </w:r>
      <w:r w:rsidR="00367F61" w:rsidRPr="008F4D4B">
        <w:rPr>
          <w:rFonts w:ascii="Verdana" w:hAnsi="Verdana"/>
          <w:b/>
          <w:sz w:val="18"/>
          <w:szCs w:val="18"/>
        </w:rPr>
        <w:t>270196W</w:t>
      </w:r>
      <w:r w:rsidR="00367F61" w:rsidRPr="008F4D4B">
        <w:rPr>
          <w:rFonts w:ascii="Verdana" w:eastAsia="Verdana" w:hAnsi="Verdana" w:cs="Verdana"/>
          <w:b/>
          <w:color w:val="000000"/>
          <w:sz w:val="18"/>
          <w:szCs w:val="18"/>
        </w:rPr>
        <w:t xml:space="preserve"> </w:t>
      </w:r>
      <w:r w:rsidR="00367F61" w:rsidRPr="008F4D4B">
        <w:rPr>
          <w:rFonts w:ascii="Verdana" w:eastAsia="Verdana" w:hAnsi="Verdana" w:cs="Verdana"/>
          <w:b/>
          <w:sz w:val="18"/>
          <w:szCs w:val="18"/>
        </w:rPr>
        <w:t>ul. Pogorzelskiej w miejscowości</w:t>
      </w:r>
      <w:r w:rsidR="00367F61" w:rsidRPr="008F4D4B">
        <w:rPr>
          <w:rFonts w:ascii="Verdana" w:eastAsia="Verdana" w:hAnsi="Verdana" w:cs="Verdana"/>
          <w:b/>
          <w:color w:val="000000"/>
          <w:sz w:val="18"/>
          <w:szCs w:val="18"/>
        </w:rPr>
        <w:t xml:space="preserve"> Dąbrówka</w:t>
      </w:r>
      <w:r w:rsidR="00367F61" w:rsidRPr="008F4D4B">
        <w:rPr>
          <w:rStyle w:val="WW-Domylnaczcionkaakapitu"/>
          <w:rFonts w:ascii="Verdana" w:hAnsi="Verdana"/>
          <w:b/>
          <w:sz w:val="18"/>
          <w:szCs w:val="18"/>
        </w:rPr>
        <w:t>”  RIZPiFZ.271.3</w:t>
      </w:r>
      <w:r w:rsidR="004A3E0F" w:rsidRPr="008F4D4B">
        <w:rPr>
          <w:rStyle w:val="WW-Domylnaczcionkaakapitu"/>
          <w:rFonts w:ascii="Verdana" w:hAnsi="Verdana"/>
          <w:b/>
          <w:sz w:val="18"/>
          <w:szCs w:val="18"/>
        </w:rPr>
        <w:t>6</w:t>
      </w:r>
      <w:r w:rsidR="00367F61" w:rsidRPr="008F4D4B">
        <w:rPr>
          <w:rStyle w:val="WW-Domylnaczcionkaakapitu"/>
          <w:rFonts w:ascii="Verdana" w:hAnsi="Verdana"/>
          <w:b/>
          <w:sz w:val="18"/>
          <w:szCs w:val="18"/>
        </w:rPr>
        <w:t>.2018</w:t>
      </w:r>
    </w:p>
    <w:p w:rsidR="00413D3D" w:rsidRPr="00AD5B27" w:rsidRDefault="00413D3D" w:rsidP="00BF1FBD">
      <w:pPr>
        <w:tabs>
          <w:tab w:val="left" w:pos="142"/>
        </w:tabs>
        <w:spacing w:line="360" w:lineRule="auto"/>
        <w:ind w:left="-284" w:right="7"/>
        <w:rPr>
          <w:rFonts w:ascii="Verdana" w:hAnsi="Verdana" w:cs="Verdana"/>
          <w:b/>
          <w:bCs/>
          <w:strike/>
          <w:sz w:val="18"/>
          <w:szCs w:val="18"/>
        </w:rPr>
      </w:pPr>
    </w:p>
    <w:p w:rsidR="00B157B2" w:rsidRPr="00AD5B27" w:rsidRDefault="00B157B2" w:rsidP="00717EF7">
      <w:pPr>
        <w:spacing w:line="360" w:lineRule="auto"/>
        <w:contextualSpacing/>
        <w:rPr>
          <w:rFonts w:ascii="Verdana" w:hAnsi="Verdana"/>
          <w:sz w:val="18"/>
          <w:szCs w:val="18"/>
          <w:lang w:eastAsia="en-US"/>
        </w:rPr>
      </w:pPr>
      <w:r w:rsidRPr="00AD5B27">
        <w:rPr>
          <w:rFonts w:ascii="Verdana" w:hAnsi="Verdana"/>
          <w:sz w:val="18"/>
          <w:szCs w:val="18"/>
          <w:u w:val="single"/>
          <w:lang w:eastAsia="en-US"/>
        </w:rPr>
        <w:t>Uwaga:</w:t>
      </w:r>
      <w:r w:rsidRPr="00AD5B27">
        <w:rPr>
          <w:rFonts w:ascii="Verdana" w:hAnsi="Verdana"/>
          <w:sz w:val="18"/>
          <w:szCs w:val="18"/>
          <w:lang w:eastAsia="en-US"/>
        </w:rPr>
        <w:t xml:space="preserve"> Za termin wniesienia wadium w formie pieniężnej zostanie przyjęty termin uznania rachunku Zamawiającego.</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Dokument potwierdzający wniesienie wadium w innych formach niż w pieniądzu należy dołączyć do oferty w taki sposób, aby Zamawiający swobodnie mógł w wyznaczonym terminie zwrócić Wykonawcy wadium.</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 xml:space="preserve">Wadium wniesione w pieniądzu Zamawiający przechowuje na rachunku bankowym. </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Wykonawcy, którego oferta została wybrana jako najkorzystniejsza, Zamawiający zwraca wadium niezwłocznie po zawarciu umowy w sprawie zamówienia publicznego oraz wniesieniu zabezpieczenia należytego wykonania umowy.</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 xml:space="preserve">Zamawiający zwraca niezwłocznie wadium, na wniosek Wykonawcy, który wycofał ofertę przed upływem terminu składania ofert. </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157B2" w:rsidRPr="00AD5B27" w:rsidRDefault="00B157B2" w:rsidP="003F745B">
      <w:pPr>
        <w:numPr>
          <w:ilvl w:val="0"/>
          <w:numId w:val="20"/>
        </w:numPr>
        <w:tabs>
          <w:tab w:val="num" w:pos="-150"/>
        </w:tabs>
        <w:suppressAutoHyphens w:val="0"/>
        <w:autoSpaceDN w:val="0"/>
        <w:spacing w:after="120" w:line="360" w:lineRule="auto"/>
        <w:ind w:left="426" w:hanging="284"/>
        <w:contextualSpacing/>
        <w:rPr>
          <w:rFonts w:ascii="Verdana" w:hAnsi="Verdana"/>
          <w:sz w:val="18"/>
          <w:szCs w:val="18"/>
          <w:lang w:eastAsia="en-US"/>
        </w:rPr>
      </w:pPr>
      <w:r w:rsidRPr="00AD5B27">
        <w:rPr>
          <w:rFonts w:ascii="Verdana" w:hAnsi="Verdana"/>
          <w:sz w:val="18"/>
          <w:szCs w:val="18"/>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157B2" w:rsidRPr="00AD5B27" w:rsidRDefault="00B157B2" w:rsidP="003F745B">
      <w:pPr>
        <w:numPr>
          <w:ilvl w:val="0"/>
          <w:numId w:val="20"/>
        </w:numPr>
        <w:tabs>
          <w:tab w:val="num" w:pos="-150"/>
          <w:tab w:val="num" w:pos="426"/>
        </w:tabs>
        <w:suppressAutoHyphens w:val="0"/>
        <w:overflowPunct w:val="0"/>
        <w:autoSpaceDE w:val="0"/>
        <w:autoSpaceDN w:val="0"/>
        <w:adjustRightInd w:val="0"/>
        <w:spacing w:after="120" w:line="360" w:lineRule="auto"/>
        <w:ind w:left="426" w:hanging="284"/>
        <w:contextualSpacing/>
        <w:rPr>
          <w:rFonts w:ascii="Verdana" w:hAnsi="Verdana"/>
          <w:bCs/>
          <w:sz w:val="18"/>
          <w:szCs w:val="18"/>
          <w:lang w:eastAsia="pl-PL"/>
        </w:rPr>
      </w:pPr>
      <w:r w:rsidRPr="00AD5B27">
        <w:rPr>
          <w:rFonts w:ascii="Verdana" w:hAnsi="Verdana"/>
          <w:sz w:val="18"/>
          <w:szCs w:val="18"/>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157B2" w:rsidRPr="00AD5B27" w:rsidRDefault="00B157B2" w:rsidP="003F745B">
      <w:pPr>
        <w:numPr>
          <w:ilvl w:val="0"/>
          <w:numId w:val="20"/>
        </w:numPr>
        <w:tabs>
          <w:tab w:val="num" w:pos="-150"/>
          <w:tab w:val="num" w:pos="426"/>
        </w:tabs>
        <w:suppressAutoHyphens w:val="0"/>
        <w:autoSpaceDN w:val="0"/>
        <w:spacing w:after="120" w:line="360" w:lineRule="auto"/>
        <w:ind w:left="426" w:hanging="284"/>
        <w:contextualSpacing/>
        <w:rPr>
          <w:rFonts w:ascii="Verdana" w:hAnsi="Verdana"/>
          <w:sz w:val="18"/>
          <w:szCs w:val="18"/>
        </w:rPr>
      </w:pPr>
      <w:r w:rsidRPr="00AD5B27">
        <w:rPr>
          <w:rFonts w:ascii="Verdana" w:hAnsi="Verdana"/>
          <w:sz w:val="18"/>
          <w:szCs w:val="18"/>
        </w:rPr>
        <w:t>Zamawiający zatrzymuje wadium wraz z odsetkami, jeżeli Wykonawca, którego oferta została wybrana:</w:t>
      </w:r>
    </w:p>
    <w:p w:rsidR="00B157B2" w:rsidRPr="00AD5B27" w:rsidRDefault="00B157B2" w:rsidP="003F745B">
      <w:pPr>
        <w:numPr>
          <w:ilvl w:val="1"/>
          <w:numId w:val="22"/>
        </w:numPr>
        <w:tabs>
          <w:tab w:val="num" w:pos="426"/>
          <w:tab w:val="num" w:pos="709"/>
        </w:tabs>
        <w:suppressAutoHyphens w:val="0"/>
        <w:overflowPunct w:val="0"/>
        <w:autoSpaceDE w:val="0"/>
        <w:autoSpaceDN w:val="0"/>
        <w:adjustRightInd w:val="0"/>
        <w:spacing w:after="120" w:line="360" w:lineRule="auto"/>
        <w:ind w:left="426" w:hanging="284"/>
        <w:contextualSpacing/>
        <w:rPr>
          <w:rFonts w:ascii="Verdana" w:hAnsi="Verdana"/>
          <w:sz w:val="18"/>
          <w:szCs w:val="18"/>
        </w:rPr>
      </w:pPr>
      <w:r w:rsidRPr="00AD5B27">
        <w:rPr>
          <w:rFonts w:ascii="Verdana" w:hAnsi="Verdana"/>
          <w:sz w:val="18"/>
          <w:szCs w:val="18"/>
        </w:rPr>
        <w:t>odmówił podpisania Umowy w sprawie zamówienia publicznego na warunkach określonych w ofercie;</w:t>
      </w:r>
    </w:p>
    <w:p w:rsidR="00B157B2" w:rsidRPr="00AD5B27" w:rsidRDefault="00B157B2" w:rsidP="003F745B">
      <w:pPr>
        <w:numPr>
          <w:ilvl w:val="1"/>
          <w:numId w:val="22"/>
        </w:numPr>
        <w:tabs>
          <w:tab w:val="num" w:pos="426"/>
          <w:tab w:val="num" w:pos="709"/>
        </w:tabs>
        <w:suppressAutoHyphens w:val="0"/>
        <w:overflowPunct w:val="0"/>
        <w:autoSpaceDE w:val="0"/>
        <w:autoSpaceDN w:val="0"/>
        <w:adjustRightInd w:val="0"/>
        <w:spacing w:after="120" w:line="360" w:lineRule="auto"/>
        <w:ind w:left="426" w:hanging="284"/>
        <w:contextualSpacing/>
        <w:rPr>
          <w:rFonts w:ascii="Verdana" w:hAnsi="Verdana"/>
          <w:sz w:val="18"/>
          <w:szCs w:val="18"/>
        </w:rPr>
      </w:pPr>
      <w:r w:rsidRPr="00AD5B27">
        <w:rPr>
          <w:rFonts w:ascii="Verdana" w:hAnsi="Verdana"/>
          <w:sz w:val="18"/>
          <w:szCs w:val="18"/>
        </w:rPr>
        <w:t>nie wniósł wymaganego zabezpieczenia należytego wykonania umowy;</w:t>
      </w:r>
    </w:p>
    <w:p w:rsidR="00B157B2" w:rsidRPr="00AD5B27" w:rsidRDefault="00B157B2" w:rsidP="003F745B">
      <w:pPr>
        <w:numPr>
          <w:ilvl w:val="1"/>
          <w:numId w:val="22"/>
        </w:numPr>
        <w:tabs>
          <w:tab w:val="num" w:pos="426"/>
          <w:tab w:val="num" w:pos="709"/>
        </w:tabs>
        <w:suppressAutoHyphens w:val="0"/>
        <w:overflowPunct w:val="0"/>
        <w:autoSpaceDE w:val="0"/>
        <w:autoSpaceDN w:val="0"/>
        <w:adjustRightInd w:val="0"/>
        <w:spacing w:after="120" w:line="360" w:lineRule="auto"/>
        <w:ind w:left="426" w:hanging="284"/>
        <w:contextualSpacing/>
        <w:rPr>
          <w:rFonts w:ascii="Verdana" w:hAnsi="Verdana"/>
          <w:sz w:val="18"/>
          <w:szCs w:val="18"/>
        </w:rPr>
      </w:pPr>
      <w:r w:rsidRPr="00AD5B27">
        <w:rPr>
          <w:rFonts w:ascii="Verdana" w:hAnsi="Verdana"/>
          <w:sz w:val="18"/>
          <w:szCs w:val="18"/>
        </w:rPr>
        <w:t>zawarcie umowy w sprawie zamówienia publicznego stało się niemożliwe z przyczyn leżących po stronie Wykonawcy.</w:t>
      </w:r>
    </w:p>
    <w:p w:rsidR="00095FD4" w:rsidRPr="00AD5B27" w:rsidRDefault="00095FD4" w:rsidP="00F856AD">
      <w:pPr>
        <w:spacing w:line="360" w:lineRule="auto"/>
        <w:ind w:left="567" w:hanging="567"/>
        <w:rPr>
          <w:rFonts w:ascii="Verdana" w:hAnsi="Verdana" w:cs="Arial"/>
          <w:sz w:val="18"/>
          <w:szCs w:val="18"/>
          <w:lang w:eastAsia="pl-PL"/>
        </w:rPr>
      </w:pPr>
    </w:p>
    <w:p w:rsidR="00AB4169" w:rsidRPr="00AD5B27" w:rsidRDefault="00EB3BD8">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AD5B27">
        <w:rPr>
          <w:rFonts w:ascii="Verdana" w:hAnsi="Verdana" w:cs="Verdana"/>
          <w:sz w:val="18"/>
          <w:szCs w:val="18"/>
          <w:u w:val="single"/>
        </w:rPr>
        <w:t>X</w:t>
      </w:r>
      <w:r w:rsidR="00AB4169" w:rsidRPr="00AD5B27">
        <w:rPr>
          <w:rFonts w:ascii="Verdana" w:hAnsi="Verdana" w:cs="Verdana"/>
          <w:sz w:val="18"/>
          <w:szCs w:val="18"/>
          <w:u w:val="single"/>
        </w:rPr>
        <w:t xml:space="preserve">.  </w:t>
      </w:r>
      <w:r w:rsidR="00D87AC6" w:rsidRPr="00AD5B27">
        <w:rPr>
          <w:rFonts w:ascii="Verdana" w:hAnsi="Verdana" w:cs="Verdana"/>
          <w:sz w:val="18"/>
          <w:szCs w:val="18"/>
          <w:u w:val="single"/>
        </w:rPr>
        <w:t xml:space="preserve"> </w:t>
      </w:r>
      <w:r w:rsidR="008F1E57" w:rsidRPr="00AD5B27">
        <w:rPr>
          <w:rFonts w:ascii="Verdana" w:hAnsi="Verdana" w:cs="Verdana"/>
          <w:sz w:val="18"/>
          <w:szCs w:val="18"/>
          <w:u w:val="single"/>
        </w:rPr>
        <w:t>PROCEDURA ODWRÓCONA</w:t>
      </w:r>
      <w:r w:rsidR="00A43B30" w:rsidRPr="00AD5B27">
        <w:rPr>
          <w:rFonts w:ascii="Verdana" w:hAnsi="Verdana" w:cs="Verdana"/>
          <w:sz w:val="18"/>
          <w:szCs w:val="18"/>
          <w:u w:val="single"/>
        </w:rPr>
        <w:t xml:space="preserve"> (art. 24aa ustawy Pzp.)</w:t>
      </w:r>
      <w:r w:rsidR="008F1E57" w:rsidRPr="00AD5B27">
        <w:rPr>
          <w:rFonts w:ascii="Verdana" w:hAnsi="Verdana" w:cs="Verdana"/>
          <w:sz w:val="18"/>
          <w:szCs w:val="18"/>
          <w:u w:val="single"/>
        </w:rPr>
        <w:t xml:space="preserve"> </w:t>
      </w:r>
    </w:p>
    <w:p w:rsidR="00997944" w:rsidRPr="00AD5B27" w:rsidRDefault="00997944" w:rsidP="003F745B">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AD5B27">
        <w:rPr>
          <w:rFonts w:ascii="Verdana" w:hAnsi="Verdana"/>
          <w:b/>
          <w:sz w:val="18"/>
          <w:szCs w:val="18"/>
          <w:u w:val="single"/>
        </w:rPr>
        <w:t>Zamawiający przewiduje zastosowanie art. 24aa ustawy Pzp</w:t>
      </w:r>
      <w:r w:rsidRPr="00AD5B27">
        <w:rPr>
          <w:rFonts w:ascii="Verdana" w:hAnsi="Verdana"/>
          <w:sz w:val="18"/>
          <w:szCs w:val="18"/>
        </w:rPr>
        <w:t>, i informuje, że najpierw dokona oceny ofert, a następnie zbada, czy Wykonawca, którego oferta została oceniona jako najkorzystniejsza, nie podlega wykluczeniu oraz spełnia warunki udziału w postępowaniu.</w:t>
      </w:r>
    </w:p>
    <w:p w:rsidR="00997944" w:rsidRPr="00AD5B27" w:rsidRDefault="00997944" w:rsidP="003F745B">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AD5B27">
        <w:rPr>
          <w:rFonts w:ascii="Verdana" w:hAnsi="Verdana"/>
          <w:sz w:val="18"/>
          <w:szCs w:val="18"/>
        </w:rPr>
        <w:t>W toku badania i oceny ofert Zamawiający może żądać od Wykonawców wyjaśnień dotyczących treści złożonych ofert.</w:t>
      </w:r>
    </w:p>
    <w:p w:rsidR="00997944" w:rsidRPr="00AD5B27" w:rsidRDefault="00997944" w:rsidP="003F745B">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AD5B27">
        <w:rPr>
          <w:rFonts w:ascii="Verdana" w:hAnsi="Verdana"/>
          <w:sz w:val="18"/>
          <w:szCs w:val="18"/>
        </w:rPr>
        <w:t xml:space="preserve">Zamawiający w celu ustalenia, czy oferta zawiera rażąco niską cenę w stosunku do przedmiotu zamówienia, zwróci się do Wykonawcy o udzielenie wyjaśnień dotyczących elementów oferty mających wpływ na wysokość ceny. </w:t>
      </w:r>
    </w:p>
    <w:p w:rsidR="00997944" w:rsidRPr="00AD5B27" w:rsidRDefault="00997944" w:rsidP="003F745B">
      <w:pPr>
        <w:numPr>
          <w:ilvl w:val="0"/>
          <w:numId w:val="8"/>
        </w:numPr>
        <w:tabs>
          <w:tab w:val="left" w:pos="426"/>
        </w:tabs>
        <w:suppressAutoHyphens w:val="0"/>
        <w:overflowPunct w:val="0"/>
        <w:autoSpaceDE w:val="0"/>
        <w:autoSpaceDN w:val="0"/>
        <w:adjustRightInd w:val="0"/>
        <w:spacing w:before="120" w:after="120" w:line="240" w:lineRule="auto"/>
        <w:ind w:left="426" w:hanging="426"/>
        <w:textAlignment w:val="baseline"/>
        <w:rPr>
          <w:rFonts w:ascii="Verdana" w:hAnsi="Verdana"/>
          <w:sz w:val="18"/>
          <w:szCs w:val="18"/>
        </w:rPr>
      </w:pPr>
      <w:r w:rsidRPr="00AD5B27">
        <w:rPr>
          <w:rFonts w:ascii="Verdana" w:hAnsi="Verdana"/>
          <w:sz w:val="18"/>
          <w:szCs w:val="18"/>
        </w:rPr>
        <w:t>Zamawiający poprawi w ofercie:</w:t>
      </w:r>
    </w:p>
    <w:p w:rsidR="00997944" w:rsidRPr="00AD5B27" w:rsidRDefault="00997944" w:rsidP="003F745B">
      <w:pPr>
        <w:numPr>
          <w:ilvl w:val="2"/>
          <w:numId w:val="7"/>
        </w:numPr>
        <w:tabs>
          <w:tab w:val="clear" w:pos="2340"/>
          <w:tab w:val="num" w:pos="851"/>
        </w:tabs>
        <w:suppressAutoHyphens w:val="0"/>
        <w:spacing w:after="120" w:line="240" w:lineRule="auto"/>
        <w:ind w:left="851" w:hanging="425"/>
        <w:rPr>
          <w:rFonts w:ascii="Verdana" w:hAnsi="Verdana"/>
          <w:sz w:val="18"/>
          <w:szCs w:val="18"/>
        </w:rPr>
      </w:pPr>
      <w:r w:rsidRPr="00AD5B27">
        <w:rPr>
          <w:rFonts w:ascii="Verdana" w:hAnsi="Verdana"/>
          <w:sz w:val="18"/>
          <w:szCs w:val="18"/>
        </w:rPr>
        <w:t>oczywiste omyłki pisarskie,</w:t>
      </w:r>
    </w:p>
    <w:p w:rsidR="00997944" w:rsidRPr="00AD5B27" w:rsidRDefault="00997944" w:rsidP="003F745B">
      <w:pPr>
        <w:numPr>
          <w:ilvl w:val="2"/>
          <w:numId w:val="7"/>
        </w:numPr>
        <w:tabs>
          <w:tab w:val="num" w:pos="851"/>
          <w:tab w:val="num" w:pos="1170"/>
        </w:tabs>
        <w:suppressAutoHyphens w:val="0"/>
        <w:spacing w:after="120" w:line="240" w:lineRule="auto"/>
        <w:ind w:left="851" w:hanging="425"/>
        <w:rPr>
          <w:rFonts w:ascii="Verdana" w:hAnsi="Verdana"/>
          <w:sz w:val="18"/>
          <w:szCs w:val="18"/>
        </w:rPr>
      </w:pPr>
      <w:r w:rsidRPr="00AD5B27">
        <w:rPr>
          <w:rFonts w:ascii="Verdana" w:hAnsi="Verdana"/>
          <w:sz w:val="18"/>
          <w:szCs w:val="18"/>
        </w:rPr>
        <w:t>oczywiste omyłki rachunkowe, z uwzględnieniem konsekwencji rachunkowych dokonanych poprawek,</w:t>
      </w:r>
    </w:p>
    <w:p w:rsidR="00997944" w:rsidRPr="00AD5B27" w:rsidRDefault="00997944" w:rsidP="003F745B">
      <w:pPr>
        <w:numPr>
          <w:ilvl w:val="2"/>
          <w:numId w:val="7"/>
        </w:numPr>
        <w:tabs>
          <w:tab w:val="num" w:pos="851"/>
          <w:tab w:val="num" w:pos="1170"/>
        </w:tabs>
        <w:suppressAutoHyphens w:val="0"/>
        <w:spacing w:after="120" w:line="240" w:lineRule="auto"/>
        <w:ind w:left="851" w:hanging="425"/>
        <w:rPr>
          <w:rFonts w:ascii="Verdana" w:hAnsi="Verdana"/>
          <w:sz w:val="18"/>
          <w:szCs w:val="18"/>
        </w:rPr>
      </w:pPr>
      <w:r w:rsidRPr="00AD5B27">
        <w:rPr>
          <w:rFonts w:ascii="Verdana" w:hAnsi="Verdana"/>
          <w:sz w:val="18"/>
          <w:szCs w:val="18"/>
        </w:rPr>
        <w:t>inne omyłki polegające na niezgodności oferty z SIWZ, niepowodujące istotnych zmian w treści oferty,</w:t>
      </w:r>
    </w:p>
    <w:p w:rsidR="00997944" w:rsidRPr="00AD5B27" w:rsidRDefault="00997944" w:rsidP="00B62448">
      <w:pPr>
        <w:tabs>
          <w:tab w:val="num" w:pos="851"/>
        </w:tabs>
        <w:spacing w:after="120" w:line="240" w:lineRule="auto"/>
        <w:ind w:left="851" w:hanging="425"/>
        <w:rPr>
          <w:rFonts w:ascii="Verdana" w:hAnsi="Verdana"/>
          <w:sz w:val="18"/>
          <w:szCs w:val="18"/>
        </w:rPr>
      </w:pPr>
      <w:r w:rsidRPr="00AD5B27">
        <w:rPr>
          <w:rFonts w:ascii="Verdana" w:hAnsi="Verdana"/>
          <w:sz w:val="18"/>
          <w:szCs w:val="18"/>
        </w:rPr>
        <w:t>- niezwłocznie zawiadamiając o tym wykonawcę, którego oferta została poprawiona.</w:t>
      </w:r>
    </w:p>
    <w:p w:rsidR="00426BB8" w:rsidRPr="00426BB8" w:rsidRDefault="00997944" w:rsidP="003F745B">
      <w:pPr>
        <w:numPr>
          <w:ilvl w:val="0"/>
          <w:numId w:val="8"/>
        </w:numPr>
        <w:tabs>
          <w:tab w:val="left" w:pos="709"/>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AD5B27">
        <w:rPr>
          <w:rFonts w:ascii="Verdana" w:hAnsi="Verdana"/>
          <w:sz w:val="18"/>
          <w:szCs w:val="18"/>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26BB8" w:rsidRDefault="00D87AC6">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AD5B27">
        <w:rPr>
          <w:rFonts w:ascii="Verdana" w:hAnsi="Verdana" w:cs="Verdana"/>
          <w:sz w:val="18"/>
          <w:szCs w:val="18"/>
          <w:u w:val="single"/>
        </w:rPr>
        <w:t>X</w:t>
      </w:r>
      <w:r w:rsidR="00EB3BD8" w:rsidRPr="00AD5B27">
        <w:rPr>
          <w:rFonts w:ascii="Verdana" w:hAnsi="Verdana" w:cs="Verdana"/>
          <w:sz w:val="18"/>
          <w:szCs w:val="18"/>
          <w:u w:val="single"/>
        </w:rPr>
        <w:t>I</w:t>
      </w:r>
      <w:r w:rsidRPr="00AD5B27">
        <w:rPr>
          <w:rFonts w:ascii="Verdana" w:hAnsi="Verdana" w:cs="Verdana"/>
          <w:sz w:val="18"/>
          <w:szCs w:val="18"/>
          <w:u w:val="single"/>
        </w:rPr>
        <w:t>.     OPIS SPOSOBU PRZYGOTOWYWANIA OFERT.</w:t>
      </w:r>
    </w:p>
    <w:p w:rsidR="00426BB8" w:rsidRPr="00AD5B27" w:rsidRDefault="00426BB8">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p>
    <w:p w:rsidR="003766D9" w:rsidRPr="00AD5B27" w:rsidRDefault="003766D9" w:rsidP="007E45E5">
      <w:pPr>
        <w:pStyle w:val="Styl1"/>
        <w:numPr>
          <w:ilvl w:val="0"/>
          <w:numId w:val="0"/>
        </w:numPr>
        <w:tabs>
          <w:tab w:val="left" w:pos="-12960"/>
          <w:tab w:val="left" w:pos="426"/>
          <w:tab w:val="left" w:pos="851"/>
        </w:tabs>
        <w:spacing w:line="360" w:lineRule="auto"/>
        <w:ind w:left="426" w:hanging="426"/>
        <w:jc w:val="left"/>
        <w:rPr>
          <w:rFonts w:ascii="Verdana" w:hAnsi="Verdana" w:cs="Verdana"/>
          <w:b w:val="0"/>
          <w:sz w:val="18"/>
          <w:szCs w:val="18"/>
        </w:rPr>
      </w:pPr>
      <w:r w:rsidRPr="00AD5B27">
        <w:rPr>
          <w:rFonts w:ascii="Verdana" w:hAnsi="Verdana" w:cs="Verdana"/>
          <w:b w:val="0"/>
          <w:sz w:val="18"/>
          <w:szCs w:val="18"/>
        </w:rPr>
        <w:t>1.    Wykonawca może złożyć jedną ofertę.</w:t>
      </w:r>
    </w:p>
    <w:p w:rsidR="00B466F6" w:rsidRPr="00AD5B27" w:rsidRDefault="00806CFD" w:rsidP="007E45E5">
      <w:pPr>
        <w:tabs>
          <w:tab w:val="left" w:pos="-13680"/>
          <w:tab w:val="left" w:pos="426"/>
        </w:tabs>
        <w:spacing w:line="360" w:lineRule="auto"/>
        <w:ind w:left="426" w:hanging="426"/>
        <w:rPr>
          <w:rFonts w:ascii="Verdana" w:hAnsi="Verdana" w:cs="Verdana"/>
          <w:sz w:val="18"/>
          <w:szCs w:val="18"/>
        </w:rPr>
      </w:pPr>
      <w:r w:rsidRPr="00AD5B27">
        <w:rPr>
          <w:rFonts w:ascii="Verdana" w:hAnsi="Verdana" w:cs="Verdana"/>
          <w:sz w:val="18"/>
          <w:szCs w:val="18"/>
        </w:rPr>
        <w:t>2</w:t>
      </w:r>
      <w:r w:rsidR="00AB4169" w:rsidRPr="00AD5B27">
        <w:rPr>
          <w:rFonts w:ascii="Verdana" w:hAnsi="Verdana" w:cs="Verdana"/>
          <w:sz w:val="18"/>
          <w:szCs w:val="18"/>
        </w:rPr>
        <w:t>.</w:t>
      </w:r>
      <w:r w:rsidR="00AB4169" w:rsidRPr="00AD5B27">
        <w:rPr>
          <w:rFonts w:ascii="Verdana" w:hAnsi="Verdana" w:cs="Verdana"/>
          <w:sz w:val="18"/>
          <w:szCs w:val="18"/>
        </w:rPr>
        <w:tab/>
      </w:r>
      <w:r w:rsidRPr="00AD5B27">
        <w:rPr>
          <w:rFonts w:ascii="Verdana" w:hAnsi="Verdana" w:cs="Verdana"/>
          <w:sz w:val="18"/>
          <w:szCs w:val="18"/>
        </w:rPr>
        <w:t>W przypadku podpisania oferty oraz poświadczenia „za zgodność z oryginałem” kopii dokumentów przez osobę nie wymienioną w dokumencie rejestracyjnym (ewidencyjnym) wykonawcy, należy do oferty dołączyć stosowne pełnomocnictwo w oryginale</w:t>
      </w:r>
      <w:r w:rsidR="00070565" w:rsidRPr="00AD5B27">
        <w:rPr>
          <w:rFonts w:ascii="Verdana" w:hAnsi="Verdana" w:cs="Verdana"/>
          <w:sz w:val="18"/>
          <w:szCs w:val="18"/>
        </w:rPr>
        <w:t>.</w:t>
      </w:r>
      <w:r w:rsidR="00B466F6" w:rsidRPr="00AD5B27">
        <w:rPr>
          <w:rFonts w:ascii="Verdana" w:hAnsi="Verdana" w:cs="Verdana"/>
          <w:sz w:val="18"/>
          <w:szCs w:val="18"/>
        </w:rPr>
        <w:t xml:space="preserve"> W przypadku wspólnego ubiegania się o zamówienie Wykonawcy do oferty należy dostarczyć pełnomocnictwo zgodnie z art. 23 ust. 2 ustawy Pzp.</w:t>
      </w:r>
    </w:p>
    <w:p w:rsidR="00AB4169" w:rsidRPr="00AD5B27" w:rsidRDefault="00806CFD" w:rsidP="007E45E5">
      <w:pPr>
        <w:tabs>
          <w:tab w:val="left" w:pos="-12960"/>
          <w:tab w:val="left" w:pos="-1206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3</w:t>
      </w:r>
      <w:r w:rsidR="00AB4169" w:rsidRPr="00AD5B27">
        <w:rPr>
          <w:rFonts w:ascii="Verdana" w:hAnsi="Verdana" w:cs="Verdana"/>
          <w:sz w:val="18"/>
          <w:szCs w:val="18"/>
        </w:rPr>
        <w:t xml:space="preserve">. </w:t>
      </w:r>
      <w:r w:rsidR="00AB4169" w:rsidRPr="00AD5B27">
        <w:rPr>
          <w:rFonts w:ascii="Verdana" w:hAnsi="Verdana" w:cs="Verdana"/>
          <w:sz w:val="18"/>
          <w:szCs w:val="18"/>
        </w:rPr>
        <w:tab/>
        <w:t xml:space="preserve">Ofertę należy złożyć w formie pisemnej zgodnie ze wzorem stanowiącym </w:t>
      </w:r>
      <w:r w:rsidR="00AB4169" w:rsidRPr="00AD5B27">
        <w:rPr>
          <w:rFonts w:ascii="Verdana" w:hAnsi="Verdana" w:cs="Verdana"/>
          <w:b/>
          <w:sz w:val="18"/>
          <w:szCs w:val="18"/>
        </w:rPr>
        <w:t xml:space="preserve">Załącznik Nr </w:t>
      </w:r>
      <w:r w:rsidR="00E6611A" w:rsidRPr="00AD5B27">
        <w:rPr>
          <w:rFonts w:ascii="Verdana" w:hAnsi="Verdana" w:cs="Verdana"/>
          <w:b/>
          <w:sz w:val="18"/>
          <w:szCs w:val="18"/>
        </w:rPr>
        <w:t>3</w:t>
      </w:r>
      <w:r w:rsidR="00AB4169" w:rsidRPr="00AD5B27">
        <w:rPr>
          <w:rFonts w:ascii="Verdana" w:hAnsi="Verdana" w:cs="Verdana"/>
          <w:b/>
          <w:sz w:val="18"/>
          <w:szCs w:val="18"/>
        </w:rPr>
        <w:t xml:space="preserve"> do SIWZ</w:t>
      </w:r>
      <w:r w:rsidR="00AB4169" w:rsidRPr="00AD5B27">
        <w:rPr>
          <w:rFonts w:ascii="Verdana" w:hAnsi="Verdana" w:cs="Verdana"/>
          <w:sz w:val="18"/>
          <w:szCs w:val="18"/>
        </w:rPr>
        <w:t xml:space="preserve"> pod rygorem nieważności. Zamawiający nie dopuszcza złożenia oferty w formie elektronicznej.</w:t>
      </w:r>
    </w:p>
    <w:p w:rsidR="00AB4169" w:rsidRPr="00AD5B27" w:rsidRDefault="00806CFD" w:rsidP="007E45E5">
      <w:pPr>
        <w:tabs>
          <w:tab w:val="left" w:pos="-12960"/>
          <w:tab w:val="left" w:pos="-127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4</w:t>
      </w:r>
      <w:r w:rsidR="00AB4169" w:rsidRPr="00AD5B27">
        <w:rPr>
          <w:rFonts w:ascii="Verdana" w:hAnsi="Verdana" w:cs="Verdana"/>
          <w:sz w:val="18"/>
          <w:szCs w:val="18"/>
        </w:rPr>
        <w:t xml:space="preserve">. </w:t>
      </w:r>
      <w:r w:rsidR="00AB4169" w:rsidRPr="00AD5B27">
        <w:rPr>
          <w:rFonts w:ascii="Verdana" w:hAnsi="Verdana" w:cs="Verdana"/>
          <w:sz w:val="18"/>
          <w:szCs w:val="18"/>
        </w:rPr>
        <w:tab/>
        <w:t>Treść oferty musi odpowiadać treści niniejszej SIWZ.</w:t>
      </w:r>
    </w:p>
    <w:p w:rsidR="00271217" w:rsidRPr="00AD5B27" w:rsidRDefault="00806CFD" w:rsidP="007E45E5">
      <w:pPr>
        <w:tabs>
          <w:tab w:val="left" w:pos="-12960"/>
          <w:tab w:val="left" w:pos="-127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5</w:t>
      </w:r>
      <w:r w:rsidR="00AB4169" w:rsidRPr="00AD5B27">
        <w:rPr>
          <w:rFonts w:ascii="Verdana" w:hAnsi="Verdana" w:cs="Verdana"/>
          <w:sz w:val="18"/>
          <w:szCs w:val="18"/>
        </w:rPr>
        <w:t xml:space="preserve">. </w:t>
      </w:r>
      <w:r w:rsidR="00AB4169" w:rsidRPr="00AD5B27">
        <w:rPr>
          <w:rFonts w:ascii="Verdana" w:hAnsi="Verdana" w:cs="Verdana"/>
          <w:sz w:val="18"/>
          <w:szCs w:val="18"/>
        </w:rPr>
        <w:tab/>
        <w:t>Wszystkie koszty związane ze sporządzeniem oraz złożeniem oferty ponosi wykonawca.</w:t>
      </w:r>
    </w:p>
    <w:p w:rsidR="00AB4169" w:rsidRPr="00AD5B27" w:rsidRDefault="00504CD2" w:rsidP="007E45E5">
      <w:pPr>
        <w:tabs>
          <w:tab w:val="left" w:pos="-12960"/>
          <w:tab w:val="left" w:pos="-127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6</w:t>
      </w:r>
      <w:r w:rsidR="00271217" w:rsidRPr="00AD5B27">
        <w:rPr>
          <w:rFonts w:ascii="Verdana" w:hAnsi="Verdana" w:cs="Verdana"/>
          <w:sz w:val="18"/>
          <w:szCs w:val="18"/>
        </w:rPr>
        <w:t>.</w:t>
      </w:r>
      <w:r w:rsidR="000B59C0" w:rsidRPr="00AD5B27">
        <w:rPr>
          <w:rFonts w:ascii="Verdana" w:hAnsi="Verdana" w:cs="Verdana"/>
          <w:sz w:val="18"/>
          <w:szCs w:val="18"/>
        </w:rPr>
        <w:tab/>
      </w:r>
      <w:r w:rsidR="00AB4169" w:rsidRPr="00AD5B27">
        <w:rPr>
          <w:rFonts w:ascii="Verdana" w:hAnsi="Verdana" w:cs="Verdana"/>
          <w:sz w:val="18"/>
          <w:szCs w:val="18"/>
        </w:rPr>
        <w:t>Oferta powinna być sporządzona w języku polskim. Zamawiający nie dopuszcza składania oferty lub jej części w innym języku. Dokumenty sporządzone w języku obcym są składane wraz</w:t>
      </w:r>
      <w:r w:rsidR="00F2728F" w:rsidRPr="00AD5B27">
        <w:rPr>
          <w:rFonts w:ascii="Verdana" w:hAnsi="Verdana" w:cs="Verdana"/>
          <w:sz w:val="18"/>
          <w:szCs w:val="18"/>
        </w:rPr>
        <w:br/>
      </w:r>
      <w:r w:rsidR="00AB4169" w:rsidRPr="00AD5B27">
        <w:rPr>
          <w:rFonts w:ascii="Verdana" w:hAnsi="Verdana" w:cs="Verdana"/>
          <w:sz w:val="18"/>
          <w:szCs w:val="18"/>
        </w:rPr>
        <w:t>z tłumaczeniem na język polski.</w:t>
      </w:r>
    </w:p>
    <w:p w:rsidR="00AB4169" w:rsidRPr="00AD5B27" w:rsidRDefault="00504CD2" w:rsidP="007E45E5">
      <w:pPr>
        <w:tabs>
          <w:tab w:val="left" w:pos="-127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7</w:t>
      </w:r>
      <w:r w:rsidR="00AB4169" w:rsidRPr="00AD5B27">
        <w:rPr>
          <w:rFonts w:ascii="Verdana" w:hAnsi="Verdana" w:cs="Verdana"/>
          <w:sz w:val="18"/>
          <w:szCs w:val="18"/>
        </w:rPr>
        <w:t xml:space="preserve">. </w:t>
      </w:r>
      <w:r w:rsidR="00AB4169" w:rsidRPr="00AD5B27">
        <w:rPr>
          <w:rFonts w:ascii="Verdana" w:hAnsi="Verdana" w:cs="Verdana"/>
          <w:sz w:val="18"/>
          <w:szCs w:val="18"/>
        </w:rPr>
        <w:tab/>
        <w:t xml:space="preserve">Wszystkie strony oferty powinny być połączone w sposób uniemożliwiający zdekompletowanie (np. zszyte, </w:t>
      </w:r>
      <w:r w:rsidR="000669C2" w:rsidRPr="00AD5B27">
        <w:rPr>
          <w:rFonts w:ascii="Verdana" w:hAnsi="Verdana" w:cs="Verdana"/>
          <w:sz w:val="18"/>
          <w:szCs w:val="18"/>
        </w:rPr>
        <w:t>bindowane</w:t>
      </w:r>
      <w:r w:rsidR="00AB4169" w:rsidRPr="00AD5B27">
        <w:rPr>
          <w:rFonts w:ascii="Verdana" w:hAnsi="Verdana" w:cs="Verdana"/>
          <w:sz w:val="18"/>
          <w:szCs w:val="18"/>
        </w:rPr>
        <w:t>).</w:t>
      </w:r>
    </w:p>
    <w:p w:rsidR="00AB4169" w:rsidRPr="00AD5B27" w:rsidRDefault="00504CD2" w:rsidP="007E45E5">
      <w:pPr>
        <w:tabs>
          <w:tab w:val="left" w:pos="-127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8</w:t>
      </w:r>
      <w:r w:rsidR="00AB4169" w:rsidRPr="00AD5B27">
        <w:rPr>
          <w:rFonts w:ascii="Verdana" w:hAnsi="Verdana" w:cs="Verdana"/>
          <w:sz w:val="18"/>
          <w:szCs w:val="18"/>
        </w:rPr>
        <w:t>.</w:t>
      </w:r>
      <w:r w:rsidR="00AB4169" w:rsidRPr="00AD5B27">
        <w:rPr>
          <w:rFonts w:ascii="Verdana" w:hAnsi="Verdana" w:cs="Verdana"/>
          <w:sz w:val="18"/>
          <w:szCs w:val="18"/>
        </w:rPr>
        <w:tab/>
        <w:t xml:space="preserve">Jakiekolwiek zmiany dokonywane w ofercie </w:t>
      </w:r>
      <w:r w:rsidR="000B59C0" w:rsidRPr="00AD5B27">
        <w:rPr>
          <w:rFonts w:ascii="Verdana" w:hAnsi="Verdana" w:cs="Verdana"/>
          <w:sz w:val="18"/>
          <w:szCs w:val="18"/>
        </w:rPr>
        <w:t>muszą</w:t>
      </w:r>
      <w:r w:rsidR="00AB4169" w:rsidRPr="00AD5B27">
        <w:rPr>
          <w:rFonts w:ascii="Verdana" w:hAnsi="Verdana" w:cs="Verdana"/>
          <w:sz w:val="18"/>
          <w:szCs w:val="18"/>
        </w:rPr>
        <w:t xml:space="preserve"> być naniesione czytelnie i opatrzone podpisem osoby/osób podpisującej/ych ofertę.</w:t>
      </w:r>
    </w:p>
    <w:p w:rsidR="00AB4169" w:rsidRPr="00AD5B27" w:rsidRDefault="00504CD2" w:rsidP="007E45E5">
      <w:pPr>
        <w:tabs>
          <w:tab w:val="left" w:pos="-12780"/>
          <w:tab w:val="left" w:pos="-11880"/>
          <w:tab w:val="left" w:pos="0"/>
          <w:tab w:val="left" w:pos="426"/>
        </w:tabs>
        <w:spacing w:line="360" w:lineRule="auto"/>
        <w:ind w:left="426" w:hanging="426"/>
        <w:rPr>
          <w:rFonts w:ascii="Verdana" w:hAnsi="Verdana" w:cs="Verdana"/>
          <w:sz w:val="18"/>
          <w:szCs w:val="18"/>
        </w:rPr>
      </w:pPr>
      <w:r w:rsidRPr="00AD5B27">
        <w:rPr>
          <w:rFonts w:ascii="Verdana" w:hAnsi="Verdana" w:cs="Verdana"/>
          <w:sz w:val="18"/>
          <w:szCs w:val="18"/>
        </w:rPr>
        <w:t>9</w:t>
      </w:r>
      <w:r w:rsidR="00AB4169" w:rsidRPr="00AD5B27">
        <w:rPr>
          <w:rFonts w:ascii="Verdana" w:hAnsi="Verdana" w:cs="Verdana"/>
          <w:sz w:val="18"/>
          <w:szCs w:val="18"/>
        </w:rPr>
        <w:t xml:space="preserve">. </w:t>
      </w:r>
      <w:r w:rsidR="007E45E5">
        <w:rPr>
          <w:rFonts w:ascii="Verdana" w:hAnsi="Verdana" w:cs="Verdana"/>
          <w:sz w:val="18"/>
          <w:szCs w:val="18"/>
        </w:rPr>
        <w:t xml:space="preserve">  </w:t>
      </w:r>
      <w:r w:rsidR="00AB4169" w:rsidRPr="00AD5B27">
        <w:rPr>
          <w:rFonts w:ascii="Verdana" w:hAnsi="Verdana" w:cs="Verdana"/>
          <w:sz w:val="18"/>
          <w:szCs w:val="18"/>
        </w:rPr>
        <w:t>Zaleca się złożyć ofertę w nieprzejrzystym i zamkniętym opakowaniu, które należy zabezpieczyć przed przypadkowym otwarciem. Na opakowaniu należy podać następujący adres zamawiającego (miejsce składania ofert):</w:t>
      </w:r>
    </w:p>
    <w:p w:rsidR="00426BB8" w:rsidRDefault="00426BB8" w:rsidP="007E45E5">
      <w:pPr>
        <w:pStyle w:val="Tekstpodstawowy"/>
        <w:tabs>
          <w:tab w:val="left" w:pos="426"/>
        </w:tabs>
        <w:spacing w:line="360" w:lineRule="auto"/>
        <w:ind w:left="567" w:hanging="567"/>
        <w:rPr>
          <w:rFonts w:ascii="Verdana" w:hAnsi="Verdana" w:cs="Verdana"/>
          <w:b/>
          <w:sz w:val="18"/>
          <w:szCs w:val="18"/>
        </w:rPr>
      </w:pPr>
      <w:r>
        <w:rPr>
          <w:rFonts w:ascii="Verdana" w:hAnsi="Verdana" w:cs="Verdana"/>
          <w:b/>
          <w:sz w:val="18"/>
          <w:szCs w:val="18"/>
        </w:rPr>
        <w:tab/>
        <w:t>oraz napis:</w:t>
      </w:r>
    </w:p>
    <w:p w:rsidR="008240BD" w:rsidRPr="00426BB8" w:rsidRDefault="008240BD" w:rsidP="00426BB8">
      <w:pPr>
        <w:pStyle w:val="Tekstpodstawowy"/>
        <w:tabs>
          <w:tab w:val="left" w:pos="567"/>
        </w:tabs>
        <w:spacing w:line="360" w:lineRule="auto"/>
        <w:ind w:left="567" w:hanging="567"/>
        <w:rPr>
          <w:rFonts w:ascii="Verdana" w:hAnsi="Verdana" w:cs="Verdana"/>
          <w:b/>
          <w:sz w:val="18"/>
          <w:szCs w:val="18"/>
        </w:rPr>
      </w:pPr>
      <w:r w:rsidRPr="00AD5B27">
        <w:rPr>
          <w:rFonts w:ascii="Verdana" w:hAnsi="Verdana"/>
          <w:sz w:val="18"/>
          <w:szCs w:val="18"/>
        </w:rPr>
        <w:sym w:font="Wingdings 2" w:char="0025"/>
      </w:r>
      <w:r w:rsidRPr="00AD5B27">
        <w:rPr>
          <w:rFonts w:ascii="Verdana" w:hAnsi="Verdana"/>
          <w:sz w:val="18"/>
          <w:szCs w:val="18"/>
        </w:rPr>
        <w:t xml:space="preserve"> </w:t>
      </w:r>
      <w:r w:rsidRPr="00AD5B27">
        <w:rPr>
          <w:rFonts w:ascii="Verdana" w:hAnsi="Verdana"/>
          <w:sz w:val="18"/>
          <w:szCs w:val="18"/>
          <w:vertAlign w:val="superscript"/>
        </w:rPr>
        <w:t xml:space="preserve"> ………………………………………………………………………………………………………………………………….………………………………</w:t>
      </w:r>
      <w:r w:rsidR="00B62448">
        <w:rPr>
          <w:rFonts w:ascii="Verdana" w:hAnsi="Verdana"/>
          <w:sz w:val="18"/>
          <w:szCs w:val="18"/>
          <w:vertAlign w:val="superscript"/>
        </w:rPr>
        <w:t>…………………………………………………..…………</w:t>
      </w:r>
      <w:r w:rsidRPr="00AD5B27">
        <w:rPr>
          <w:rFonts w:ascii="Verdana" w:hAnsi="Verdana"/>
          <w:sz w:val="18"/>
          <w:szCs w:val="18"/>
          <w:vertAlign w:val="superscript"/>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8240BD" w:rsidRPr="00AD5B27" w:rsidTr="00B97080">
        <w:tc>
          <w:tcPr>
            <w:tcW w:w="9072" w:type="dxa"/>
            <w:shd w:val="clear" w:color="auto" w:fill="D6E3BC"/>
            <w:vAlign w:val="center"/>
          </w:tcPr>
          <w:p w:rsidR="008240BD" w:rsidRPr="00AD5B27" w:rsidRDefault="008240BD" w:rsidP="003E6327">
            <w:pPr>
              <w:pStyle w:val="Akapitzlist"/>
              <w:widowControl w:val="0"/>
              <w:tabs>
                <w:tab w:val="left" w:pos="205"/>
              </w:tabs>
              <w:autoSpaceDN w:val="0"/>
              <w:spacing w:line="360" w:lineRule="auto"/>
              <w:ind w:left="205"/>
              <w:textAlignment w:val="baseline"/>
              <w:rPr>
                <w:rFonts w:ascii="Verdana" w:hAnsi="Verdana"/>
                <w:b/>
                <w:sz w:val="18"/>
                <w:szCs w:val="18"/>
                <w:u w:val="single"/>
              </w:rPr>
            </w:pPr>
            <w:r w:rsidRPr="00AD5B27">
              <w:rPr>
                <w:rFonts w:ascii="Verdana" w:hAnsi="Verdana"/>
                <w:b/>
                <w:sz w:val="18"/>
                <w:szCs w:val="18"/>
                <w:u w:val="single"/>
              </w:rPr>
              <w:t>Urząd GMINY W CELESTYNOWIE Biuro Obsługi Mieszkańca, ul. Regucka 3, 05-430 Celestynów</w:t>
            </w:r>
          </w:p>
          <w:p w:rsidR="00367F61" w:rsidRPr="00367F61" w:rsidRDefault="008240BD" w:rsidP="00B62448">
            <w:pPr>
              <w:tabs>
                <w:tab w:val="left" w:pos="142"/>
              </w:tabs>
              <w:spacing w:line="360" w:lineRule="auto"/>
              <w:ind w:right="7"/>
              <w:jc w:val="left"/>
              <w:rPr>
                <w:rFonts w:ascii="Verdana" w:hAnsi="Verdana"/>
                <w:b/>
                <w:sz w:val="18"/>
                <w:szCs w:val="18"/>
              </w:rPr>
            </w:pPr>
            <w:r w:rsidRPr="00AD5B27">
              <w:rPr>
                <w:rFonts w:ascii="Verdana" w:hAnsi="Verdana"/>
                <w:b/>
                <w:sz w:val="18"/>
                <w:szCs w:val="18"/>
                <w:u w:val="single"/>
              </w:rPr>
              <w:t>przetarg pn.:</w:t>
            </w:r>
            <w:r w:rsidR="00413D3D" w:rsidRPr="00AD5B27">
              <w:rPr>
                <w:rStyle w:val="WW-Domylnaczcionkaakapitu"/>
                <w:rFonts w:ascii="Verdana" w:hAnsi="Verdana"/>
                <w:b/>
                <w:sz w:val="18"/>
                <w:szCs w:val="18"/>
              </w:rPr>
              <w:t xml:space="preserve"> </w:t>
            </w:r>
            <w:r w:rsidR="00367F61" w:rsidRPr="00367F61">
              <w:rPr>
                <w:rFonts w:ascii="Verdana" w:eastAsia="Verdana" w:hAnsi="Verdana" w:cs="Verdana"/>
                <w:b/>
                <w:color w:val="000000"/>
                <w:sz w:val="18"/>
              </w:rPr>
              <w:t xml:space="preserve">„Przebudowa drogi gminnej </w:t>
            </w:r>
            <w:r w:rsidR="00367F61" w:rsidRPr="00367F61">
              <w:rPr>
                <w:rFonts w:ascii="Verdana" w:hAnsi="Verdana"/>
                <w:b/>
                <w:color w:val="000000"/>
                <w:sz w:val="18"/>
                <w:szCs w:val="18"/>
              </w:rPr>
              <w:t xml:space="preserve">nr </w:t>
            </w:r>
            <w:r w:rsidR="00367F61" w:rsidRPr="00367F61">
              <w:rPr>
                <w:rFonts w:ascii="Verdana" w:hAnsi="Verdana"/>
                <w:b/>
                <w:sz w:val="18"/>
                <w:szCs w:val="18"/>
              </w:rPr>
              <w:t>270196W</w:t>
            </w:r>
            <w:r w:rsidR="00367F61" w:rsidRPr="00367F61">
              <w:rPr>
                <w:rFonts w:ascii="Verdana" w:eastAsia="Verdana" w:hAnsi="Verdana" w:cs="Verdana"/>
                <w:b/>
                <w:color w:val="000000"/>
                <w:sz w:val="18"/>
              </w:rPr>
              <w:t xml:space="preserve"> </w:t>
            </w:r>
            <w:r w:rsidR="00367F61" w:rsidRPr="00367F61">
              <w:rPr>
                <w:rFonts w:ascii="Verdana" w:eastAsia="Verdana" w:hAnsi="Verdana" w:cs="Verdana"/>
                <w:b/>
                <w:sz w:val="18"/>
              </w:rPr>
              <w:t>ul. Pogorzelskiej w miejscowości</w:t>
            </w:r>
            <w:r w:rsidR="00367F61" w:rsidRPr="00367F61">
              <w:rPr>
                <w:rFonts w:ascii="Verdana" w:eastAsia="Verdana" w:hAnsi="Verdana" w:cs="Verdana"/>
                <w:b/>
                <w:color w:val="000000"/>
                <w:sz w:val="18"/>
              </w:rPr>
              <w:t xml:space="preserve"> Dąbrówka</w:t>
            </w:r>
            <w:r w:rsidR="00367F61" w:rsidRPr="00367F61">
              <w:rPr>
                <w:rStyle w:val="WW-Domylnaczcionkaakapitu"/>
                <w:rFonts w:ascii="Verdana" w:hAnsi="Verdana"/>
                <w:b/>
                <w:sz w:val="18"/>
                <w:szCs w:val="18"/>
              </w:rPr>
              <w:t>”  RIZPiFZ.271.3</w:t>
            </w:r>
            <w:r w:rsidR="004A3E0F">
              <w:rPr>
                <w:rStyle w:val="WW-Domylnaczcionkaakapitu"/>
                <w:rFonts w:ascii="Verdana" w:hAnsi="Verdana"/>
                <w:b/>
                <w:sz w:val="18"/>
                <w:szCs w:val="18"/>
              </w:rPr>
              <w:t>6</w:t>
            </w:r>
            <w:r w:rsidR="00367F61" w:rsidRPr="00367F61">
              <w:rPr>
                <w:rStyle w:val="WW-Domylnaczcionkaakapitu"/>
                <w:rFonts w:ascii="Verdana" w:hAnsi="Verdana"/>
                <w:b/>
                <w:sz w:val="18"/>
                <w:szCs w:val="18"/>
              </w:rPr>
              <w:t>.2018</w:t>
            </w:r>
          </w:p>
          <w:p w:rsidR="00413D3D" w:rsidRPr="00AD5B27" w:rsidRDefault="00413D3D" w:rsidP="00367F61">
            <w:pPr>
              <w:spacing w:line="360" w:lineRule="auto"/>
              <w:ind w:left="205" w:right="7"/>
              <w:jc w:val="left"/>
              <w:rPr>
                <w:rFonts w:ascii="Verdana" w:hAnsi="Verdana" w:cs="Verdana"/>
                <w:b/>
                <w:bCs/>
                <w:strike/>
                <w:sz w:val="18"/>
                <w:szCs w:val="18"/>
              </w:rPr>
            </w:pPr>
          </w:p>
          <w:p w:rsidR="008240BD" w:rsidRPr="00AD5B27" w:rsidRDefault="00964EDE" w:rsidP="00D56BF5">
            <w:pPr>
              <w:tabs>
                <w:tab w:val="left" w:pos="0"/>
              </w:tabs>
              <w:spacing w:line="360" w:lineRule="auto"/>
              <w:jc w:val="center"/>
              <w:rPr>
                <w:rFonts w:ascii="Verdana" w:hAnsi="Verdana"/>
                <w:b/>
                <w:sz w:val="18"/>
                <w:szCs w:val="18"/>
                <w:u w:val="single"/>
              </w:rPr>
            </w:pPr>
            <w:r w:rsidRPr="00AD5B27">
              <w:rPr>
                <w:rFonts w:ascii="Verdana" w:hAnsi="Verdana"/>
                <w:b/>
                <w:color w:val="000000"/>
                <w:sz w:val="18"/>
                <w:szCs w:val="18"/>
              </w:rPr>
              <w:t xml:space="preserve"> </w:t>
            </w:r>
            <w:r w:rsidRPr="00AD5B27">
              <w:rPr>
                <w:rFonts w:ascii="Verdana" w:hAnsi="Verdana" w:cs="Verdana"/>
                <w:b/>
                <w:bCs/>
                <w:sz w:val="18"/>
                <w:szCs w:val="18"/>
              </w:rPr>
              <w:t>ni</w:t>
            </w:r>
            <w:r w:rsidR="008240BD" w:rsidRPr="00AD5B27">
              <w:rPr>
                <w:rFonts w:ascii="Verdana" w:hAnsi="Verdana" w:cs="Verdana"/>
                <w:b/>
                <w:bCs/>
                <w:sz w:val="18"/>
                <w:szCs w:val="18"/>
              </w:rPr>
              <w:t xml:space="preserve">e otwierać przed </w:t>
            </w:r>
            <w:r w:rsidR="00A47E76" w:rsidRPr="00AD5B27">
              <w:rPr>
                <w:rFonts w:ascii="Verdana" w:hAnsi="Verdana" w:cs="Verdana"/>
                <w:b/>
                <w:bCs/>
                <w:sz w:val="18"/>
                <w:szCs w:val="18"/>
              </w:rPr>
              <w:t xml:space="preserve"> </w:t>
            </w:r>
            <w:r w:rsidR="009F6B5D" w:rsidRPr="00AD5B27">
              <w:rPr>
                <w:rFonts w:ascii="Verdana" w:hAnsi="Verdana" w:cs="Verdana"/>
                <w:b/>
                <w:bCs/>
                <w:sz w:val="18"/>
                <w:szCs w:val="18"/>
              </w:rPr>
              <w:t xml:space="preserve"> </w:t>
            </w:r>
            <w:r w:rsidR="00D56BF5">
              <w:rPr>
                <w:rFonts w:ascii="Verdana" w:hAnsi="Verdana" w:cs="Verdana"/>
                <w:b/>
                <w:bCs/>
                <w:sz w:val="18"/>
                <w:szCs w:val="18"/>
              </w:rPr>
              <w:t>25</w:t>
            </w:r>
            <w:r w:rsidR="004A3E0F">
              <w:rPr>
                <w:rFonts w:ascii="Verdana" w:hAnsi="Verdana" w:cs="Verdana"/>
                <w:b/>
                <w:bCs/>
                <w:sz w:val="18"/>
                <w:szCs w:val="18"/>
              </w:rPr>
              <w:t>-06</w:t>
            </w:r>
            <w:r w:rsidR="00826D7B" w:rsidRPr="00AD5B27">
              <w:rPr>
                <w:rFonts w:ascii="Verdana" w:hAnsi="Verdana" w:cs="Verdana"/>
                <w:b/>
                <w:bCs/>
                <w:sz w:val="18"/>
                <w:szCs w:val="18"/>
              </w:rPr>
              <w:t>-</w:t>
            </w:r>
            <w:r w:rsidR="00C33807" w:rsidRPr="00AD5B27">
              <w:rPr>
                <w:rFonts w:ascii="Verdana" w:hAnsi="Verdana" w:cs="Verdana"/>
                <w:b/>
                <w:sz w:val="18"/>
                <w:szCs w:val="18"/>
              </w:rPr>
              <w:t>201</w:t>
            </w:r>
            <w:r w:rsidR="00826D7B" w:rsidRPr="00AD5B27">
              <w:rPr>
                <w:rFonts w:ascii="Verdana" w:hAnsi="Verdana" w:cs="Verdana"/>
                <w:b/>
                <w:sz w:val="18"/>
                <w:szCs w:val="18"/>
              </w:rPr>
              <w:t>8</w:t>
            </w:r>
            <w:r w:rsidR="00C33807" w:rsidRPr="00AD5B27">
              <w:rPr>
                <w:rFonts w:ascii="Verdana" w:hAnsi="Verdana" w:cs="Verdana"/>
                <w:b/>
                <w:sz w:val="18"/>
                <w:szCs w:val="18"/>
              </w:rPr>
              <w:t xml:space="preserve"> roku</w:t>
            </w:r>
            <w:r w:rsidR="00C33807" w:rsidRPr="00AD5B27">
              <w:rPr>
                <w:rFonts w:ascii="Verdana" w:hAnsi="Verdana" w:cs="Verdana"/>
                <w:b/>
                <w:bCs/>
                <w:sz w:val="18"/>
                <w:szCs w:val="18"/>
              </w:rPr>
              <w:t xml:space="preserve">  przed godziną 11:15</w:t>
            </w:r>
          </w:p>
        </w:tc>
      </w:tr>
    </w:tbl>
    <w:p w:rsidR="008240BD" w:rsidRPr="00AD5B27" w:rsidRDefault="008240BD" w:rsidP="008240BD">
      <w:pPr>
        <w:rPr>
          <w:rFonts w:ascii="Verdana" w:hAnsi="Verdana"/>
          <w:sz w:val="18"/>
          <w:szCs w:val="18"/>
          <w:vertAlign w:val="superscript"/>
        </w:rPr>
      </w:pPr>
      <w:r w:rsidRPr="00AD5B27">
        <w:rPr>
          <w:rFonts w:ascii="Verdana" w:hAnsi="Verdana"/>
          <w:sz w:val="18"/>
          <w:szCs w:val="18"/>
        </w:rPr>
        <w:sym w:font="Wingdings 2" w:char="0025"/>
      </w:r>
      <w:r w:rsidRPr="00AD5B27">
        <w:rPr>
          <w:rFonts w:ascii="Verdana" w:hAnsi="Verdana"/>
          <w:sz w:val="18"/>
          <w:szCs w:val="18"/>
        </w:rPr>
        <w:t xml:space="preserve"> </w:t>
      </w:r>
      <w:r w:rsidRPr="00AD5B27">
        <w:rPr>
          <w:rFonts w:ascii="Verdana" w:hAnsi="Verdana"/>
          <w:sz w:val="18"/>
          <w:szCs w:val="18"/>
          <w:vertAlign w:val="superscript"/>
        </w:rPr>
        <w:t xml:space="preserve"> ………………………………………………………………………………………</w:t>
      </w:r>
      <w:r w:rsidR="00C33807" w:rsidRPr="00AD5B27">
        <w:rPr>
          <w:rFonts w:ascii="Verdana" w:hAnsi="Verdana"/>
          <w:sz w:val="18"/>
          <w:szCs w:val="18"/>
          <w:vertAlign w:val="superscript"/>
        </w:rPr>
        <w:t>…………………………………………………………</w:t>
      </w:r>
      <w:r w:rsidRPr="00AD5B27">
        <w:rPr>
          <w:rFonts w:ascii="Verdana" w:hAnsi="Verdana"/>
          <w:sz w:val="18"/>
          <w:szCs w:val="18"/>
          <w:vertAlign w:val="superscript"/>
        </w:rPr>
        <w:t>…………</w:t>
      </w:r>
      <w:r w:rsidR="00B62448">
        <w:rPr>
          <w:rFonts w:ascii="Verdana" w:hAnsi="Verdana"/>
          <w:sz w:val="18"/>
          <w:szCs w:val="18"/>
          <w:vertAlign w:val="superscript"/>
        </w:rPr>
        <w:t>……………………………………………………………………….</w:t>
      </w:r>
      <w:r w:rsidRPr="00AD5B27">
        <w:rPr>
          <w:rFonts w:ascii="Verdana" w:hAnsi="Verdana"/>
          <w:sz w:val="18"/>
          <w:szCs w:val="18"/>
          <w:vertAlign w:val="superscript"/>
        </w:rPr>
        <w:t>……..</w:t>
      </w:r>
    </w:p>
    <w:p w:rsidR="00504CD2" w:rsidRPr="00AD5B27" w:rsidRDefault="00504CD2" w:rsidP="007E45E5">
      <w:pPr>
        <w:tabs>
          <w:tab w:val="left" w:pos="-10572"/>
          <w:tab w:val="left" w:pos="567"/>
        </w:tabs>
        <w:spacing w:line="360" w:lineRule="auto"/>
        <w:ind w:left="426" w:hanging="426"/>
        <w:rPr>
          <w:rFonts w:ascii="Verdana" w:hAnsi="Verdana" w:cs="Verdana"/>
          <w:sz w:val="18"/>
          <w:szCs w:val="18"/>
        </w:rPr>
      </w:pPr>
      <w:r w:rsidRPr="00AD5B27">
        <w:rPr>
          <w:rFonts w:ascii="Verdana" w:hAnsi="Verdana" w:cs="Verdana"/>
          <w:sz w:val="18"/>
          <w:szCs w:val="18"/>
        </w:rPr>
        <w:t xml:space="preserve">10. </w:t>
      </w:r>
      <w:r w:rsidRPr="00AD5B27">
        <w:rPr>
          <w:rFonts w:ascii="Verdana" w:hAnsi="Verdana" w:cs="Verdana"/>
          <w:sz w:val="18"/>
          <w:szCs w:val="18"/>
        </w:rPr>
        <w:tab/>
        <w:t>Koperta musi także zawierać nazwę i adres wykonawcy, aby zamawiający mógł ją odesłać</w:t>
      </w:r>
      <w:r w:rsidR="008240BD" w:rsidRPr="00AD5B27">
        <w:rPr>
          <w:rFonts w:ascii="Verdana" w:hAnsi="Verdana" w:cs="Verdana"/>
          <w:sz w:val="18"/>
          <w:szCs w:val="18"/>
        </w:rPr>
        <w:t xml:space="preserve"> </w:t>
      </w:r>
      <w:r w:rsidRPr="00AD5B27">
        <w:rPr>
          <w:rFonts w:ascii="Verdana" w:hAnsi="Verdana" w:cs="Verdana"/>
          <w:sz w:val="18"/>
          <w:szCs w:val="18"/>
        </w:rPr>
        <w:t>w przypadku stwierdzenia, że została złożona po terminie.</w:t>
      </w:r>
    </w:p>
    <w:p w:rsidR="00504CD2" w:rsidRPr="00AD5B27" w:rsidRDefault="00504CD2" w:rsidP="007E45E5">
      <w:pPr>
        <w:tabs>
          <w:tab w:val="left" w:pos="-10572"/>
          <w:tab w:val="left" w:pos="567"/>
        </w:tabs>
        <w:spacing w:line="360" w:lineRule="auto"/>
        <w:ind w:left="426" w:hanging="426"/>
        <w:rPr>
          <w:rFonts w:ascii="Verdana" w:hAnsi="Verdana" w:cs="Verdana"/>
          <w:sz w:val="18"/>
          <w:szCs w:val="18"/>
        </w:rPr>
      </w:pPr>
      <w:r w:rsidRPr="00AD5B27">
        <w:rPr>
          <w:rFonts w:ascii="Verdana" w:hAnsi="Verdana" w:cs="Verdana"/>
          <w:sz w:val="18"/>
          <w:szCs w:val="18"/>
        </w:rPr>
        <w:t>11.</w:t>
      </w:r>
      <w:r w:rsidRPr="00AD5B27">
        <w:rPr>
          <w:rFonts w:ascii="Verdana" w:hAnsi="Verdana" w:cs="Verdana"/>
          <w:sz w:val="18"/>
          <w:szCs w:val="18"/>
        </w:rPr>
        <w:tab/>
        <w:t>Zamawiający informuje, iż zgodnie z art. 8 w zw. z art. 96 ust. 3 ustawy PZP oferty składane</w:t>
      </w:r>
      <w:r w:rsidR="008240BD" w:rsidRPr="00AD5B27">
        <w:rPr>
          <w:rFonts w:ascii="Verdana" w:hAnsi="Verdana" w:cs="Verdana"/>
          <w:sz w:val="18"/>
          <w:szCs w:val="18"/>
        </w:rPr>
        <w:br/>
      </w:r>
      <w:r w:rsidRPr="00AD5B27">
        <w:rPr>
          <w:rFonts w:ascii="Verdana" w:hAnsi="Verdana" w:cs="Verdana"/>
          <w:sz w:val="18"/>
          <w:szCs w:val="18"/>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04CD2" w:rsidRPr="00AD5B27" w:rsidRDefault="00504CD2" w:rsidP="007E45E5">
      <w:pPr>
        <w:tabs>
          <w:tab w:val="left" w:pos="-10572"/>
          <w:tab w:val="left" w:pos="567"/>
        </w:tabs>
        <w:spacing w:line="360" w:lineRule="auto"/>
        <w:ind w:left="426" w:hanging="426"/>
        <w:rPr>
          <w:rFonts w:ascii="Verdana" w:hAnsi="Verdana" w:cs="Verdana"/>
          <w:sz w:val="18"/>
          <w:szCs w:val="18"/>
        </w:rPr>
      </w:pPr>
      <w:r w:rsidRPr="00AD5B27">
        <w:rPr>
          <w:rFonts w:ascii="Verdana" w:hAnsi="Verdana" w:cs="Verdana"/>
          <w:sz w:val="18"/>
          <w:szCs w:val="18"/>
        </w:rPr>
        <w:t>12.</w:t>
      </w:r>
      <w:r w:rsidRPr="00AD5B27">
        <w:rPr>
          <w:rFonts w:ascii="Verdana"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04CD2" w:rsidRPr="00AD5B27" w:rsidRDefault="00504CD2" w:rsidP="007E45E5">
      <w:pPr>
        <w:tabs>
          <w:tab w:val="left" w:pos="-10572"/>
          <w:tab w:val="left" w:pos="567"/>
        </w:tabs>
        <w:spacing w:line="360" w:lineRule="auto"/>
        <w:ind w:left="426" w:hanging="426"/>
        <w:rPr>
          <w:rFonts w:ascii="Verdana" w:hAnsi="Verdana" w:cs="Verdana"/>
          <w:sz w:val="18"/>
          <w:szCs w:val="18"/>
        </w:rPr>
      </w:pPr>
      <w:r w:rsidRPr="00AD5B27">
        <w:rPr>
          <w:rFonts w:ascii="Verdana" w:hAnsi="Verdana" w:cs="Verdana"/>
          <w:sz w:val="18"/>
          <w:szCs w:val="18"/>
        </w:rPr>
        <w:t>13.</w:t>
      </w:r>
      <w:r w:rsidRPr="00AD5B27">
        <w:rPr>
          <w:rFonts w:ascii="Verdana" w:hAnsi="Verdana" w:cs="Verdana"/>
          <w:sz w:val="18"/>
          <w:szCs w:val="18"/>
        </w:rPr>
        <w:tab/>
        <w:t>Zastrzeżenie informacji, które nie stanowią tajemnicy przedsiębiorstwa w rozumieniu ustawy</w:t>
      </w:r>
      <w:r w:rsidR="001F6186" w:rsidRPr="00AD5B27">
        <w:rPr>
          <w:rFonts w:ascii="Verdana" w:hAnsi="Verdana" w:cs="Verdana"/>
          <w:sz w:val="18"/>
          <w:szCs w:val="18"/>
        </w:rPr>
        <w:t xml:space="preserve"> </w:t>
      </w:r>
      <w:r w:rsidRPr="00AD5B27">
        <w:rPr>
          <w:rFonts w:ascii="Verdana" w:hAnsi="Verdana" w:cs="Verdana"/>
          <w:sz w:val="18"/>
          <w:szCs w:val="18"/>
        </w:rPr>
        <w:t>o zwalczaniu nieuczciwej konkurencji będzie traktowane, jako bezskuteczne i skutkować będzie zgodnie z uchwałą SN z 20 października 2005 (sygn. III CZP 74/05) ich odtajnieniem.</w:t>
      </w:r>
    </w:p>
    <w:p w:rsidR="00504CD2" w:rsidRPr="00AD5B27" w:rsidRDefault="00504CD2" w:rsidP="007E45E5">
      <w:pPr>
        <w:tabs>
          <w:tab w:val="left" w:pos="-10572"/>
        </w:tabs>
        <w:spacing w:line="360" w:lineRule="auto"/>
        <w:ind w:left="426" w:hanging="426"/>
        <w:rPr>
          <w:rFonts w:ascii="Verdana" w:hAnsi="Verdana" w:cs="Verdana"/>
          <w:sz w:val="18"/>
          <w:szCs w:val="18"/>
        </w:rPr>
      </w:pPr>
      <w:r w:rsidRPr="00AD5B27">
        <w:rPr>
          <w:rFonts w:ascii="Verdana" w:hAnsi="Verdana" w:cs="Verdana"/>
          <w:sz w:val="18"/>
          <w:szCs w:val="18"/>
        </w:rPr>
        <w:t>14.</w:t>
      </w:r>
      <w:r w:rsidRPr="00AD5B27">
        <w:rPr>
          <w:rFonts w:ascii="Verdana" w:hAnsi="Verdana" w:cs="Verdana"/>
          <w:sz w:val="18"/>
          <w:szCs w:val="18"/>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504CD2" w:rsidRPr="00AD5B27" w:rsidRDefault="00504CD2" w:rsidP="007E45E5">
      <w:pPr>
        <w:tabs>
          <w:tab w:val="left" w:pos="-10572"/>
          <w:tab w:val="left" w:pos="567"/>
        </w:tabs>
        <w:spacing w:line="360" w:lineRule="auto"/>
        <w:ind w:left="426" w:hanging="426"/>
        <w:rPr>
          <w:rFonts w:ascii="Verdana" w:hAnsi="Verdana" w:cs="Verdana"/>
          <w:sz w:val="18"/>
          <w:szCs w:val="18"/>
        </w:rPr>
      </w:pPr>
      <w:r w:rsidRPr="00AD5B27">
        <w:rPr>
          <w:rFonts w:ascii="Verdana" w:hAnsi="Verdana" w:cs="Verdana"/>
          <w:sz w:val="18"/>
          <w:szCs w:val="18"/>
        </w:rPr>
        <w:t>15.</w:t>
      </w:r>
      <w:r w:rsidRPr="00AD5B27">
        <w:rPr>
          <w:rFonts w:ascii="Verdana" w:hAnsi="Verdana" w:cs="Verdana"/>
          <w:sz w:val="18"/>
          <w:szCs w:val="18"/>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04CD2" w:rsidRPr="00AD5B27" w:rsidRDefault="00504CD2" w:rsidP="007E45E5">
      <w:pPr>
        <w:tabs>
          <w:tab w:val="left" w:pos="-10572"/>
          <w:tab w:val="left" w:pos="426"/>
        </w:tabs>
        <w:spacing w:line="360" w:lineRule="auto"/>
        <w:ind w:left="426" w:hanging="426"/>
        <w:rPr>
          <w:rFonts w:ascii="Verdana" w:hAnsi="Verdana" w:cs="Verdana"/>
          <w:sz w:val="18"/>
          <w:szCs w:val="18"/>
        </w:rPr>
      </w:pPr>
      <w:r w:rsidRPr="00AD5B27">
        <w:rPr>
          <w:rFonts w:ascii="Verdana" w:hAnsi="Verdana" w:cs="Verdana"/>
          <w:sz w:val="18"/>
          <w:szCs w:val="18"/>
        </w:rPr>
        <w:t>16.</w:t>
      </w:r>
      <w:r w:rsidRPr="00AD5B27">
        <w:rPr>
          <w:rFonts w:ascii="Verdana" w:hAnsi="Verdana" w:cs="Verdana"/>
          <w:sz w:val="18"/>
          <w:szCs w:val="18"/>
        </w:rPr>
        <w:tab/>
        <w:t xml:space="preserve">Wykonawca ma prawo przed upływem terminu składania ofert wycofać się z postępowania poprzez złożenie pisemnego powiadomienia, według tych samych zasad jak wprowadzanie zmian </w:t>
      </w:r>
      <w:r w:rsidR="001F6186" w:rsidRPr="00AD5B27">
        <w:rPr>
          <w:rFonts w:ascii="Verdana" w:hAnsi="Verdana" w:cs="Verdana"/>
          <w:sz w:val="18"/>
          <w:szCs w:val="18"/>
        </w:rPr>
        <w:t xml:space="preserve">  </w:t>
      </w:r>
      <w:r w:rsidRPr="00AD5B27">
        <w:rPr>
          <w:rFonts w:ascii="Verdana" w:hAnsi="Verdana" w:cs="Verdana"/>
          <w:sz w:val="18"/>
          <w:szCs w:val="18"/>
        </w:rP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504CD2" w:rsidRPr="00AD5B27" w:rsidRDefault="00504CD2" w:rsidP="007E45E5">
      <w:pPr>
        <w:tabs>
          <w:tab w:val="left" w:pos="-10572"/>
        </w:tabs>
        <w:spacing w:line="360" w:lineRule="auto"/>
        <w:ind w:left="426" w:hanging="426"/>
        <w:rPr>
          <w:rFonts w:ascii="Verdana" w:hAnsi="Verdana" w:cs="Verdana"/>
          <w:sz w:val="18"/>
          <w:szCs w:val="18"/>
        </w:rPr>
      </w:pPr>
      <w:r w:rsidRPr="00AD5B27">
        <w:rPr>
          <w:rFonts w:ascii="Verdana" w:hAnsi="Verdana" w:cs="Verdana"/>
          <w:sz w:val="18"/>
          <w:szCs w:val="18"/>
        </w:rPr>
        <w:t>1</w:t>
      </w:r>
      <w:r w:rsidR="004A3E0F">
        <w:rPr>
          <w:rFonts w:ascii="Verdana" w:hAnsi="Verdana" w:cs="Verdana"/>
          <w:sz w:val="18"/>
          <w:szCs w:val="18"/>
        </w:rPr>
        <w:t>7</w:t>
      </w:r>
      <w:r w:rsidRPr="00AD5B27">
        <w:rPr>
          <w:rFonts w:ascii="Verdana" w:hAnsi="Verdana" w:cs="Verdana"/>
          <w:sz w:val="18"/>
          <w:szCs w:val="18"/>
        </w:rPr>
        <w:t>.</w:t>
      </w:r>
      <w:r w:rsidRPr="00AD5B27">
        <w:rPr>
          <w:rFonts w:ascii="Verdana" w:hAnsi="Verdana" w:cs="Verdana"/>
          <w:sz w:val="18"/>
          <w:szCs w:val="18"/>
        </w:rPr>
        <w:ta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87AC6" w:rsidRDefault="00D87AC6">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D14F3D" w:rsidRDefault="00D14F3D">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426BB8" w:rsidRPr="00AD5B27" w:rsidRDefault="00426BB8">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AB4169" w:rsidRPr="00AD5B27" w:rsidRDefault="001B01F0">
      <w:pPr>
        <w:pStyle w:val="Styl1"/>
        <w:numPr>
          <w:ilvl w:val="0"/>
          <w:numId w:val="0"/>
        </w:numPr>
        <w:tabs>
          <w:tab w:val="left" w:pos="-12960"/>
          <w:tab w:val="left" w:pos="567"/>
        </w:tabs>
        <w:spacing w:line="360" w:lineRule="auto"/>
        <w:jc w:val="both"/>
        <w:rPr>
          <w:rFonts w:ascii="Verdana" w:hAnsi="Verdana" w:cs="Verdana"/>
          <w:bCs/>
          <w:sz w:val="18"/>
          <w:szCs w:val="18"/>
          <w:u w:val="single"/>
        </w:rPr>
      </w:pPr>
      <w:r w:rsidRPr="00AD5B27">
        <w:rPr>
          <w:rFonts w:ascii="Verdana" w:hAnsi="Verdana" w:cs="Verdana"/>
          <w:bCs/>
          <w:sz w:val="18"/>
          <w:szCs w:val="18"/>
          <w:u w:val="single"/>
        </w:rPr>
        <w:t>XI</w:t>
      </w:r>
      <w:r w:rsidR="00EB3BD8" w:rsidRPr="00AD5B27">
        <w:rPr>
          <w:rFonts w:ascii="Verdana" w:hAnsi="Verdana" w:cs="Verdana"/>
          <w:bCs/>
          <w:sz w:val="18"/>
          <w:szCs w:val="18"/>
          <w:u w:val="single"/>
        </w:rPr>
        <w:t>I</w:t>
      </w:r>
      <w:r w:rsidR="00AB4169" w:rsidRPr="00AD5B27">
        <w:rPr>
          <w:rFonts w:ascii="Verdana" w:hAnsi="Verdana" w:cs="Verdana"/>
          <w:bCs/>
          <w:sz w:val="18"/>
          <w:szCs w:val="18"/>
          <w:u w:val="single"/>
        </w:rPr>
        <w:t xml:space="preserve">. </w:t>
      </w:r>
      <w:r w:rsidR="00AB4169" w:rsidRPr="00AD5B27">
        <w:rPr>
          <w:rFonts w:ascii="Verdana" w:hAnsi="Verdana" w:cs="Verdana"/>
          <w:bCs/>
          <w:sz w:val="18"/>
          <w:szCs w:val="18"/>
          <w:u w:val="single"/>
        </w:rPr>
        <w:tab/>
        <w:t xml:space="preserve">MIEJSCE </w:t>
      </w:r>
      <w:r w:rsidRPr="00AD5B27">
        <w:rPr>
          <w:rFonts w:ascii="Verdana" w:hAnsi="Verdana" w:cs="Verdana"/>
          <w:bCs/>
          <w:sz w:val="18"/>
          <w:szCs w:val="18"/>
          <w:u w:val="single"/>
        </w:rPr>
        <w:t xml:space="preserve">ORAZ </w:t>
      </w:r>
      <w:r w:rsidR="00AB4169" w:rsidRPr="00AD5B27">
        <w:rPr>
          <w:rFonts w:ascii="Verdana" w:hAnsi="Verdana" w:cs="Verdana"/>
          <w:bCs/>
          <w:sz w:val="18"/>
          <w:szCs w:val="18"/>
          <w:u w:val="single"/>
        </w:rPr>
        <w:t xml:space="preserve"> TERMIN SKŁADANIA </w:t>
      </w:r>
      <w:r w:rsidRPr="00AD5B27">
        <w:rPr>
          <w:rFonts w:ascii="Verdana" w:hAnsi="Verdana" w:cs="Verdana"/>
          <w:bCs/>
          <w:sz w:val="18"/>
          <w:szCs w:val="18"/>
          <w:u w:val="single"/>
        </w:rPr>
        <w:t xml:space="preserve">I OTWARCIA </w:t>
      </w:r>
      <w:r w:rsidR="00AB4169" w:rsidRPr="00AD5B27">
        <w:rPr>
          <w:rFonts w:ascii="Verdana" w:hAnsi="Verdana" w:cs="Verdana"/>
          <w:bCs/>
          <w:sz w:val="18"/>
          <w:szCs w:val="18"/>
          <w:u w:val="single"/>
        </w:rPr>
        <w:t>OFERT.</w:t>
      </w:r>
    </w:p>
    <w:p w:rsidR="00AB4169" w:rsidRPr="00AD5B27" w:rsidRDefault="00AB4169">
      <w:pPr>
        <w:tabs>
          <w:tab w:val="left" w:pos="-12780"/>
          <w:tab w:val="left" w:pos="567"/>
        </w:tabs>
        <w:spacing w:line="360" w:lineRule="auto"/>
        <w:ind w:left="567" w:hanging="567"/>
        <w:rPr>
          <w:rFonts w:ascii="Verdana" w:hAnsi="Verdana" w:cs="Verdana"/>
          <w:sz w:val="18"/>
          <w:szCs w:val="18"/>
        </w:rPr>
      </w:pPr>
    </w:p>
    <w:p w:rsidR="00AB4169" w:rsidRPr="00AD5B27" w:rsidRDefault="00AB4169" w:rsidP="006353CD">
      <w:p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 xml:space="preserve">1. </w:t>
      </w:r>
      <w:r w:rsidRPr="00AD5B27">
        <w:rPr>
          <w:rFonts w:ascii="Verdana" w:hAnsi="Verdana" w:cs="Verdana"/>
          <w:sz w:val="18"/>
          <w:szCs w:val="18"/>
        </w:rPr>
        <w:tab/>
        <w:t>Oferty należy składać pod adresem:</w:t>
      </w:r>
    </w:p>
    <w:p w:rsidR="00AB4169" w:rsidRPr="00AD5B27" w:rsidRDefault="00AB4169">
      <w:pP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ab/>
        <w:t xml:space="preserve">Urząd Gminy w Celestynowie </w:t>
      </w:r>
    </w:p>
    <w:p w:rsidR="00AB4169" w:rsidRPr="00AD5B27" w:rsidRDefault="00AB4169">
      <w:pPr>
        <w:tabs>
          <w:tab w:val="left" w:pos="-3780"/>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ab/>
        <w:t xml:space="preserve">Biuro Obsługi Mieszkańca </w:t>
      </w:r>
    </w:p>
    <w:p w:rsidR="00AB4169" w:rsidRPr="00AD5B27" w:rsidRDefault="00AB4169">
      <w:pP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ab/>
        <w:t xml:space="preserve">ul. Regucka 3, 05–430 Celestynów </w:t>
      </w:r>
    </w:p>
    <w:p w:rsidR="00AB4169" w:rsidRPr="00AD5B27" w:rsidRDefault="00AB4169"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Termin składania ofert upływa dnia</w:t>
      </w:r>
      <w:r w:rsidR="009F6B5D" w:rsidRPr="00AD5B27">
        <w:rPr>
          <w:rFonts w:ascii="Verdana" w:hAnsi="Verdana" w:cs="Verdana"/>
          <w:sz w:val="18"/>
          <w:szCs w:val="18"/>
        </w:rPr>
        <w:t xml:space="preserve"> </w:t>
      </w:r>
      <w:r w:rsidR="00276806">
        <w:rPr>
          <w:rFonts w:ascii="Verdana" w:hAnsi="Verdana" w:cs="Verdana"/>
          <w:sz w:val="18"/>
          <w:szCs w:val="18"/>
        </w:rPr>
        <w:t xml:space="preserve"> </w:t>
      </w:r>
      <w:r w:rsidR="00D56BF5" w:rsidRPr="00D56BF5">
        <w:rPr>
          <w:rFonts w:ascii="Verdana" w:hAnsi="Verdana" w:cs="Verdana"/>
          <w:b/>
          <w:sz w:val="18"/>
          <w:szCs w:val="18"/>
        </w:rPr>
        <w:t>25</w:t>
      </w:r>
      <w:r w:rsidR="004A3E0F" w:rsidRPr="004A3E0F">
        <w:rPr>
          <w:rFonts w:ascii="Verdana" w:hAnsi="Verdana" w:cs="Verdana"/>
          <w:b/>
          <w:sz w:val="18"/>
          <w:szCs w:val="18"/>
        </w:rPr>
        <w:t>-06</w:t>
      </w:r>
      <w:r w:rsidR="00276806" w:rsidRPr="00276806">
        <w:rPr>
          <w:rFonts w:ascii="Verdana" w:hAnsi="Verdana" w:cs="Verdana"/>
          <w:b/>
          <w:sz w:val="18"/>
          <w:szCs w:val="18"/>
        </w:rPr>
        <w:t>-</w:t>
      </w:r>
      <w:r w:rsidR="00E15B29" w:rsidRPr="00AD5B27">
        <w:rPr>
          <w:rFonts w:ascii="Verdana" w:hAnsi="Verdana" w:cs="Verdana"/>
          <w:b/>
          <w:sz w:val="18"/>
          <w:szCs w:val="18"/>
        </w:rPr>
        <w:t>201</w:t>
      </w:r>
      <w:r w:rsidR="00826D7B" w:rsidRPr="00AD5B27">
        <w:rPr>
          <w:rFonts w:ascii="Verdana" w:hAnsi="Verdana" w:cs="Verdana"/>
          <w:b/>
          <w:sz w:val="18"/>
          <w:szCs w:val="18"/>
        </w:rPr>
        <w:t>8</w:t>
      </w:r>
      <w:r w:rsidR="005B68A4" w:rsidRPr="00AD5B27">
        <w:rPr>
          <w:rFonts w:ascii="Verdana" w:hAnsi="Verdana" w:cs="Verdana"/>
          <w:b/>
          <w:sz w:val="18"/>
          <w:szCs w:val="18"/>
        </w:rPr>
        <w:t xml:space="preserve"> </w:t>
      </w:r>
      <w:r w:rsidR="00FF7F3C" w:rsidRPr="00AD5B27">
        <w:rPr>
          <w:rFonts w:ascii="Verdana" w:hAnsi="Verdana" w:cs="Verdana"/>
          <w:b/>
          <w:sz w:val="18"/>
          <w:szCs w:val="18"/>
        </w:rPr>
        <w:t>roku</w:t>
      </w:r>
      <w:r w:rsidRPr="00AD5B27">
        <w:rPr>
          <w:rFonts w:ascii="Verdana" w:hAnsi="Verdana" w:cs="Verdana"/>
          <w:b/>
          <w:sz w:val="18"/>
          <w:szCs w:val="18"/>
        </w:rPr>
        <w:t xml:space="preserve"> o godz. </w:t>
      </w:r>
      <w:r w:rsidR="00124696" w:rsidRPr="00AD5B27">
        <w:rPr>
          <w:rFonts w:ascii="Verdana" w:hAnsi="Verdana" w:cs="Verdana"/>
          <w:b/>
          <w:sz w:val="18"/>
          <w:szCs w:val="18"/>
        </w:rPr>
        <w:t>11</w:t>
      </w:r>
      <w:r w:rsidR="00A82B76" w:rsidRPr="00AD5B27">
        <w:rPr>
          <w:rFonts w:ascii="Verdana" w:hAnsi="Verdana" w:cs="Verdana"/>
          <w:b/>
          <w:sz w:val="18"/>
          <w:szCs w:val="18"/>
        </w:rPr>
        <w:t>:00</w:t>
      </w:r>
      <w:r w:rsidRPr="00AD5B27">
        <w:rPr>
          <w:rFonts w:ascii="Verdana" w:hAnsi="Verdana" w:cs="Verdana"/>
          <w:b/>
          <w:sz w:val="18"/>
          <w:szCs w:val="18"/>
        </w:rPr>
        <w:t xml:space="preserve"> </w:t>
      </w:r>
      <w:r w:rsidR="001B01F0" w:rsidRPr="00AD5B27">
        <w:rPr>
          <w:rFonts w:ascii="Verdana" w:hAnsi="Verdana" w:cs="Verdana"/>
          <w:sz w:val="18"/>
          <w:szCs w:val="18"/>
        </w:rPr>
        <w:t xml:space="preserve">oferta złożona po terminie </w:t>
      </w:r>
      <w:r w:rsidRPr="00AD5B27">
        <w:rPr>
          <w:rFonts w:ascii="Verdana" w:hAnsi="Verdana" w:cs="Verdana"/>
          <w:sz w:val="18"/>
          <w:szCs w:val="18"/>
        </w:rPr>
        <w:t xml:space="preserve">zostanie zwrócona wykonawcy </w:t>
      </w:r>
      <w:r w:rsidR="001B01F0" w:rsidRPr="00AD5B27">
        <w:rPr>
          <w:rFonts w:ascii="Verdana" w:hAnsi="Verdana" w:cs="Verdana"/>
          <w:sz w:val="18"/>
          <w:szCs w:val="18"/>
        </w:rPr>
        <w:t>zgodnie z zasadami określonymi w art. 84 ust. 2 ustawy Pzp.</w:t>
      </w:r>
    </w:p>
    <w:p w:rsidR="00AB4169" w:rsidRPr="00AD5B27" w:rsidRDefault="00AB4169"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Otwarcie ofert nastąpi dnia</w:t>
      </w:r>
      <w:r w:rsidR="00B329F2" w:rsidRPr="00AD5B27">
        <w:rPr>
          <w:rFonts w:ascii="Verdana" w:hAnsi="Verdana" w:cs="Verdana"/>
          <w:sz w:val="18"/>
          <w:szCs w:val="18"/>
        </w:rPr>
        <w:t xml:space="preserve">: </w:t>
      </w:r>
      <w:r w:rsidR="00D56BF5" w:rsidRPr="00D56BF5">
        <w:rPr>
          <w:rFonts w:ascii="Verdana" w:hAnsi="Verdana" w:cs="Verdana"/>
          <w:b/>
          <w:sz w:val="18"/>
          <w:szCs w:val="18"/>
        </w:rPr>
        <w:t>25</w:t>
      </w:r>
      <w:r w:rsidR="004A3E0F">
        <w:rPr>
          <w:rFonts w:ascii="Verdana" w:hAnsi="Verdana" w:cs="Verdana"/>
          <w:b/>
          <w:sz w:val="18"/>
          <w:szCs w:val="18"/>
        </w:rPr>
        <w:t>-06</w:t>
      </w:r>
      <w:r w:rsidR="00276806">
        <w:rPr>
          <w:rFonts w:ascii="Verdana" w:hAnsi="Verdana" w:cs="Verdana"/>
          <w:b/>
          <w:sz w:val="18"/>
          <w:szCs w:val="18"/>
        </w:rPr>
        <w:t>-</w:t>
      </w:r>
      <w:r w:rsidR="00826D7B" w:rsidRPr="00AD5B27">
        <w:rPr>
          <w:rFonts w:ascii="Verdana" w:hAnsi="Verdana" w:cs="Verdana"/>
          <w:b/>
          <w:sz w:val="18"/>
          <w:szCs w:val="18"/>
        </w:rPr>
        <w:t xml:space="preserve">2018 </w:t>
      </w:r>
      <w:r w:rsidR="00C33807" w:rsidRPr="00AD5B27">
        <w:rPr>
          <w:rFonts w:ascii="Verdana" w:hAnsi="Verdana" w:cs="Verdana"/>
          <w:b/>
          <w:sz w:val="18"/>
          <w:szCs w:val="18"/>
        </w:rPr>
        <w:t xml:space="preserve">roku </w:t>
      </w:r>
      <w:r w:rsidR="00124696" w:rsidRPr="00AD5B27">
        <w:rPr>
          <w:rFonts w:ascii="Verdana" w:hAnsi="Verdana" w:cs="Verdana"/>
          <w:b/>
          <w:sz w:val="18"/>
          <w:szCs w:val="18"/>
        </w:rPr>
        <w:t>o godz. 11</w:t>
      </w:r>
      <w:r w:rsidR="00A82B76" w:rsidRPr="00AD5B27">
        <w:rPr>
          <w:rFonts w:ascii="Verdana" w:hAnsi="Verdana" w:cs="Verdana"/>
          <w:b/>
          <w:sz w:val="18"/>
          <w:szCs w:val="18"/>
        </w:rPr>
        <w:t>:15</w:t>
      </w:r>
      <w:r w:rsidR="00E15B29" w:rsidRPr="00AD5B27">
        <w:rPr>
          <w:rFonts w:ascii="Verdana" w:hAnsi="Verdana" w:cs="Verdana"/>
          <w:b/>
          <w:color w:val="FF0000"/>
          <w:sz w:val="18"/>
          <w:szCs w:val="18"/>
        </w:rPr>
        <w:t xml:space="preserve"> </w:t>
      </w:r>
      <w:r w:rsidR="00826D7B" w:rsidRPr="00AD5B27">
        <w:rPr>
          <w:rFonts w:ascii="Verdana" w:hAnsi="Verdana" w:cs="Verdana"/>
          <w:sz w:val="18"/>
          <w:szCs w:val="18"/>
        </w:rPr>
        <w:t>w siedzibie Z</w:t>
      </w:r>
      <w:r w:rsidRPr="00AD5B27">
        <w:rPr>
          <w:rFonts w:ascii="Verdana" w:hAnsi="Verdana" w:cs="Verdana"/>
          <w:sz w:val="18"/>
          <w:szCs w:val="18"/>
        </w:rPr>
        <w:t xml:space="preserve">amawiającego </w:t>
      </w:r>
      <w:r w:rsidR="006353CD" w:rsidRPr="00AD5B27">
        <w:rPr>
          <w:rFonts w:ascii="Verdana" w:hAnsi="Verdana" w:cs="Verdana"/>
          <w:sz w:val="18"/>
          <w:szCs w:val="18"/>
        </w:rPr>
        <w:br/>
      </w:r>
      <w:r w:rsidRPr="00AD5B27">
        <w:rPr>
          <w:rFonts w:ascii="Verdana" w:hAnsi="Verdana" w:cs="Verdana"/>
          <w:sz w:val="18"/>
          <w:szCs w:val="18"/>
        </w:rPr>
        <w:t xml:space="preserve">w Celestynowie 05-430 przy ul. Reguckiej 3, sala konferencyjna. </w:t>
      </w:r>
    </w:p>
    <w:p w:rsidR="00AB4169" w:rsidRPr="00AD5B27" w:rsidRDefault="00AB4169"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Otwarcie ofert jest jawne.</w:t>
      </w:r>
    </w:p>
    <w:p w:rsidR="00AB4169" w:rsidRPr="00AD5B27" w:rsidRDefault="00AB4169"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Bezpośrednio przed otwarciem ofert zamawiający podaje kwotę, jaką zamierza przeznaczyć</w:t>
      </w:r>
      <w:r w:rsidR="00C404D8" w:rsidRPr="00AD5B27">
        <w:rPr>
          <w:rFonts w:ascii="Verdana" w:hAnsi="Verdana" w:cs="Verdana"/>
          <w:sz w:val="18"/>
          <w:szCs w:val="18"/>
        </w:rPr>
        <w:t xml:space="preserve"> </w:t>
      </w:r>
      <w:r w:rsidRPr="00AD5B27">
        <w:rPr>
          <w:rFonts w:ascii="Verdana" w:hAnsi="Verdana" w:cs="Verdana"/>
          <w:sz w:val="18"/>
          <w:szCs w:val="18"/>
        </w:rPr>
        <w:t>na sfinansowanie zamówienia.</w:t>
      </w:r>
    </w:p>
    <w:p w:rsidR="001B01F0" w:rsidRPr="00AD5B27" w:rsidRDefault="001B01F0"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Podczas otwarcia ofert zamawiający odczyta informacje, o których mowa w art. 86 ust. 4 ustawy Pzp.</w:t>
      </w:r>
    </w:p>
    <w:p w:rsidR="001B01F0" w:rsidRPr="00AD5B27" w:rsidRDefault="00826D7B" w:rsidP="003F745B">
      <w:pPr>
        <w:numPr>
          <w:ilvl w:val="0"/>
          <w:numId w:val="7"/>
        </w:numPr>
        <w:tabs>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Niezwłocznie po otwarciu ofert Z</w:t>
      </w:r>
      <w:r w:rsidR="001B01F0" w:rsidRPr="00AD5B27">
        <w:rPr>
          <w:rFonts w:ascii="Verdana" w:hAnsi="Verdana" w:cs="Verdana"/>
          <w:sz w:val="18"/>
          <w:szCs w:val="18"/>
        </w:rPr>
        <w:t xml:space="preserve">amawiający zamieszcza na stronie internetowej informacje dotyczące: </w:t>
      </w:r>
    </w:p>
    <w:p w:rsidR="001B01F0" w:rsidRPr="00AD5B2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AD5B27">
        <w:rPr>
          <w:rFonts w:ascii="Verdana" w:hAnsi="Verdana" w:cs="Verdana"/>
          <w:sz w:val="18"/>
          <w:szCs w:val="18"/>
        </w:rPr>
        <w:t>1)</w:t>
      </w:r>
      <w:r w:rsidRPr="00AD5B27">
        <w:rPr>
          <w:rFonts w:ascii="Verdana" w:hAnsi="Verdana" w:cs="Verdana"/>
          <w:sz w:val="18"/>
          <w:szCs w:val="18"/>
        </w:rPr>
        <w:tab/>
        <w:t xml:space="preserve">kwoty, jaką zamierza przeznaczyć na sfinansowanie zamówienia; </w:t>
      </w:r>
    </w:p>
    <w:p w:rsidR="001B01F0" w:rsidRPr="00AD5B2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AD5B27">
        <w:rPr>
          <w:rFonts w:ascii="Verdana" w:hAnsi="Verdana" w:cs="Verdana"/>
          <w:sz w:val="18"/>
          <w:szCs w:val="18"/>
        </w:rPr>
        <w:t>2)</w:t>
      </w:r>
      <w:r w:rsidRPr="00AD5B27">
        <w:rPr>
          <w:rFonts w:ascii="Verdana" w:hAnsi="Verdana" w:cs="Verdana"/>
          <w:sz w:val="18"/>
          <w:szCs w:val="18"/>
        </w:rPr>
        <w:tab/>
        <w:t xml:space="preserve">firm oraz adresów wykonawców, którzy złożyli oferty w terminie; </w:t>
      </w:r>
    </w:p>
    <w:p w:rsidR="001B01F0" w:rsidRPr="00AD5B27" w:rsidRDefault="001B01F0" w:rsidP="006353CD">
      <w:pPr>
        <w:tabs>
          <w:tab w:val="left" w:pos="-12780"/>
          <w:tab w:val="left" w:pos="-12060"/>
          <w:tab w:val="left" w:pos="709"/>
        </w:tabs>
        <w:spacing w:line="360" w:lineRule="auto"/>
        <w:ind w:left="851" w:hanging="425"/>
        <w:rPr>
          <w:rFonts w:ascii="Verdana" w:hAnsi="Verdana" w:cs="Verdana"/>
          <w:sz w:val="18"/>
          <w:szCs w:val="18"/>
        </w:rPr>
      </w:pPr>
      <w:r w:rsidRPr="00AD5B27">
        <w:rPr>
          <w:rFonts w:ascii="Verdana" w:hAnsi="Verdana" w:cs="Verdana"/>
          <w:sz w:val="18"/>
          <w:szCs w:val="18"/>
        </w:rPr>
        <w:t>3)</w:t>
      </w:r>
      <w:r w:rsidRPr="00AD5B27">
        <w:rPr>
          <w:rFonts w:ascii="Verdana" w:hAnsi="Verdana" w:cs="Verdana"/>
          <w:sz w:val="18"/>
          <w:szCs w:val="18"/>
        </w:rPr>
        <w:tab/>
        <w:t xml:space="preserve">ceny, terminu wykonania zamówienia, okresu gwarancji i warunków </w:t>
      </w:r>
      <w:r w:rsidR="00CC161E" w:rsidRPr="00AD5B27">
        <w:rPr>
          <w:rFonts w:ascii="Verdana" w:hAnsi="Verdana" w:cs="Verdana"/>
          <w:sz w:val="18"/>
          <w:szCs w:val="18"/>
        </w:rPr>
        <w:t>płatności zawartych</w:t>
      </w:r>
      <w:r w:rsidR="008240BD" w:rsidRPr="00AD5B27">
        <w:rPr>
          <w:rFonts w:ascii="Verdana" w:hAnsi="Verdana" w:cs="Verdana"/>
          <w:sz w:val="18"/>
          <w:szCs w:val="18"/>
        </w:rPr>
        <w:t xml:space="preserve"> </w:t>
      </w:r>
      <w:r w:rsidR="00CC161E" w:rsidRPr="00AD5B27">
        <w:rPr>
          <w:rFonts w:ascii="Verdana" w:hAnsi="Verdana" w:cs="Verdana"/>
          <w:sz w:val="18"/>
          <w:szCs w:val="18"/>
        </w:rPr>
        <w:t>w ofertach.</w:t>
      </w:r>
    </w:p>
    <w:p w:rsidR="00AB4169" w:rsidRPr="00AD5B27" w:rsidRDefault="00AB4169">
      <w:pPr>
        <w:tabs>
          <w:tab w:val="left" w:pos="-12780"/>
          <w:tab w:val="left" w:pos="-12060"/>
          <w:tab w:val="left" w:pos="567"/>
        </w:tabs>
        <w:spacing w:line="360" w:lineRule="auto"/>
        <w:ind w:left="567" w:hanging="567"/>
        <w:rPr>
          <w:rFonts w:ascii="Verdana" w:hAnsi="Verdana" w:cs="Verdana"/>
          <w:bCs/>
          <w:sz w:val="18"/>
          <w:szCs w:val="18"/>
        </w:rPr>
      </w:pPr>
    </w:p>
    <w:p w:rsidR="00AB4169" w:rsidRDefault="00CC161E" w:rsidP="007E45E5">
      <w:pPr>
        <w:pStyle w:val="Styl1"/>
        <w:numPr>
          <w:ilvl w:val="0"/>
          <w:numId w:val="0"/>
        </w:numPr>
        <w:tabs>
          <w:tab w:val="left" w:pos="-13500"/>
          <w:tab w:val="left" w:pos="567"/>
        </w:tabs>
        <w:spacing w:line="360" w:lineRule="auto"/>
        <w:jc w:val="both"/>
        <w:rPr>
          <w:rFonts w:ascii="Verdana" w:hAnsi="Verdana" w:cs="Verdana"/>
          <w:sz w:val="18"/>
          <w:szCs w:val="18"/>
          <w:u w:val="single"/>
        </w:rPr>
      </w:pPr>
      <w:r w:rsidRPr="00AD5B27">
        <w:rPr>
          <w:rFonts w:ascii="Verdana" w:hAnsi="Verdana" w:cs="Verdana"/>
          <w:bCs/>
          <w:sz w:val="18"/>
          <w:szCs w:val="18"/>
          <w:u w:val="single"/>
        </w:rPr>
        <w:t>XII</w:t>
      </w:r>
      <w:r w:rsidR="00EB3BD8" w:rsidRPr="00AD5B27">
        <w:rPr>
          <w:rFonts w:ascii="Verdana" w:hAnsi="Verdana" w:cs="Verdana"/>
          <w:bCs/>
          <w:sz w:val="18"/>
          <w:szCs w:val="18"/>
          <w:u w:val="single"/>
        </w:rPr>
        <w:t>I</w:t>
      </w:r>
      <w:r w:rsidR="00AB4169" w:rsidRPr="00AD5B27">
        <w:rPr>
          <w:rFonts w:ascii="Verdana" w:hAnsi="Verdana" w:cs="Verdana"/>
          <w:bCs/>
          <w:sz w:val="18"/>
          <w:szCs w:val="18"/>
          <w:u w:val="single"/>
        </w:rPr>
        <w:t xml:space="preserve">. </w:t>
      </w:r>
      <w:r w:rsidR="00AB4169" w:rsidRPr="00AD5B27">
        <w:rPr>
          <w:rFonts w:ascii="Verdana" w:hAnsi="Verdana" w:cs="Verdana"/>
          <w:bCs/>
          <w:sz w:val="18"/>
          <w:szCs w:val="18"/>
          <w:u w:val="single"/>
        </w:rPr>
        <w:tab/>
      </w:r>
      <w:r w:rsidRPr="00AD5B27">
        <w:rPr>
          <w:rFonts w:ascii="Verdana" w:hAnsi="Verdana" w:cs="Verdana"/>
          <w:bCs/>
          <w:sz w:val="18"/>
          <w:szCs w:val="18"/>
          <w:u w:val="single"/>
        </w:rPr>
        <w:t xml:space="preserve">OPIS </w:t>
      </w:r>
      <w:r w:rsidRPr="00AD5B27">
        <w:rPr>
          <w:rFonts w:ascii="Verdana" w:hAnsi="Verdana" w:cs="Verdana"/>
          <w:sz w:val="18"/>
          <w:szCs w:val="18"/>
          <w:u w:val="single"/>
        </w:rPr>
        <w:t>SPOSOBU</w:t>
      </w:r>
      <w:r w:rsidR="00AB4169" w:rsidRPr="00AD5B27">
        <w:rPr>
          <w:rFonts w:ascii="Verdana" w:hAnsi="Verdana" w:cs="Verdana"/>
          <w:sz w:val="18"/>
          <w:szCs w:val="18"/>
          <w:u w:val="single"/>
        </w:rPr>
        <w:t xml:space="preserve"> OBLICZENIA CENY. </w:t>
      </w:r>
    </w:p>
    <w:p w:rsidR="000C1CEE" w:rsidRPr="007E45E5" w:rsidRDefault="000C1CEE" w:rsidP="007E45E5">
      <w:pPr>
        <w:pStyle w:val="Styl1"/>
        <w:numPr>
          <w:ilvl w:val="0"/>
          <w:numId w:val="0"/>
        </w:numPr>
        <w:tabs>
          <w:tab w:val="left" w:pos="-13500"/>
          <w:tab w:val="left" w:pos="567"/>
        </w:tabs>
        <w:spacing w:line="360" w:lineRule="auto"/>
        <w:jc w:val="both"/>
        <w:rPr>
          <w:rFonts w:ascii="Verdana" w:hAnsi="Verdana" w:cs="Verdana"/>
          <w:sz w:val="18"/>
          <w:szCs w:val="18"/>
          <w:u w:val="single"/>
        </w:rPr>
      </w:pPr>
    </w:p>
    <w:p w:rsidR="00CD3A58" w:rsidRPr="00AD5B27" w:rsidRDefault="005B68A4" w:rsidP="00DB76D3">
      <w:pPr>
        <w:tabs>
          <w:tab w:val="left" w:pos="-13500"/>
          <w:tab w:val="left" w:pos="426"/>
        </w:tabs>
        <w:spacing w:line="360" w:lineRule="auto"/>
        <w:ind w:left="426" w:hanging="426"/>
        <w:rPr>
          <w:rFonts w:ascii="Verdana" w:hAnsi="Verdana" w:cs="Verdana"/>
          <w:sz w:val="18"/>
          <w:szCs w:val="18"/>
        </w:rPr>
      </w:pPr>
      <w:r w:rsidRPr="00AD5B27">
        <w:rPr>
          <w:rFonts w:ascii="Verdana" w:hAnsi="Verdana" w:cs="Verdana"/>
          <w:sz w:val="18"/>
          <w:szCs w:val="18"/>
        </w:rPr>
        <w:t>1.</w:t>
      </w:r>
      <w:r w:rsidRPr="00AD5B27">
        <w:rPr>
          <w:rFonts w:ascii="Verdana" w:hAnsi="Verdana" w:cs="Verdana"/>
          <w:sz w:val="18"/>
          <w:szCs w:val="18"/>
        </w:rPr>
        <w:tab/>
      </w:r>
      <w:r w:rsidR="00CD3A58" w:rsidRPr="00AD5B27">
        <w:rPr>
          <w:rFonts w:ascii="Verdana" w:hAnsi="Verdana" w:cs="Verdana"/>
          <w:sz w:val="18"/>
          <w:szCs w:val="18"/>
        </w:rPr>
        <w:t>Zamawiający ustala, iż wynagrodzenie należne wykonawcy za należyte zrealizowanie robót budowlanych, będących przedmiotem niniejszego postępowania, będzie wynagrodzeniem ryczałtowym.</w:t>
      </w:r>
    </w:p>
    <w:p w:rsidR="00CD3A58" w:rsidRPr="00AD5B27" w:rsidRDefault="00482C4D" w:rsidP="006353CD">
      <w:pPr>
        <w:tabs>
          <w:tab w:val="left" w:pos="-13500"/>
          <w:tab w:val="left" w:pos="-12780"/>
          <w:tab w:val="left" w:pos="426"/>
        </w:tabs>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r>
      <w:r w:rsidR="00CD3A58" w:rsidRPr="00AD5B27">
        <w:rPr>
          <w:rFonts w:ascii="Verdana" w:hAnsi="Verdana" w:cs="Verdana"/>
          <w:sz w:val="18"/>
          <w:szCs w:val="18"/>
        </w:rPr>
        <w:t>Cenę oferty należy wyliczyć w oparciu o przyjęty zakres zamówienia – wynikający z SIWZ i załączników do SIWZ, wszystkie koszty i składniki niezbędne do realizacji przedmiotu zamówienia oraz prace i czynności niezbędne do wykonania prawidłowego wykonania przedmiotu zamówienia.</w:t>
      </w:r>
    </w:p>
    <w:p w:rsidR="009735BB" w:rsidRPr="00AD5B27" w:rsidRDefault="00CD3A58" w:rsidP="006353CD">
      <w:pPr>
        <w:tabs>
          <w:tab w:val="left" w:pos="-13500"/>
          <w:tab w:val="left" w:pos="-12780"/>
          <w:tab w:val="left" w:pos="426"/>
        </w:tabs>
        <w:spacing w:line="360" w:lineRule="auto"/>
        <w:ind w:left="567" w:hanging="567"/>
        <w:rPr>
          <w:rFonts w:ascii="Verdana" w:hAnsi="Verdana" w:cs="Verdana"/>
          <w:b/>
          <w:sz w:val="18"/>
          <w:szCs w:val="18"/>
        </w:rPr>
      </w:pPr>
      <w:r w:rsidRPr="00AD5B27">
        <w:rPr>
          <w:rFonts w:ascii="Verdana" w:hAnsi="Verdana" w:cs="Verdana"/>
          <w:sz w:val="18"/>
          <w:szCs w:val="18"/>
        </w:rPr>
        <w:t xml:space="preserve">3. </w:t>
      </w:r>
      <w:r w:rsidRPr="00AD5B27">
        <w:rPr>
          <w:rFonts w:ascii="Verdana" w:hAnsi="Verdana" w:cs="Verdana"/>
          <w:sz w:val="18"/>
          <w:szCs w:val="18"/>
        </w:rPr>
        <w:tab/>
        <w:t>Ceną oferty jest kwota wymieniona w Formularzu Oferty –</w:t>
      </w:r>
      <w:r w:rsidRPr="00AD5B27">
        <w:rPr>
          <w:rFonts w:ascii="Verdana" w:hAnsi="Verdana" w:cs="Verdana"/>
          <w:b/>
          <w:sz w:val="18"/>
          <w:szCs w:val="18"/>
        </w:rPr>
        <w:t xml:space="preserve"> Załącznik nr </w:t>
      </w:r>
      <w:r w:rsidR="009735BB" w:rsidRPr="00AD5B27">
        <w:rPr>
          <w:rFonts w:ascii="Verdana" w:hAnsi="Verdana" w:cs="Verdana"/>
          <w:b/>
          <w:sz w:val="18"/>
          <w:szCs w:val="18"/>
        </w:rPr>
        <w:t>3</w:t>
      </w:r>
      <w:r w:rsidRPr="00AD5B27">
        <w:rPr>
          <w:rFonts w:ascii="Verdana" w:hAnsi="Verdana" w:cs="Verdana"/>
          <w:b/>
          <w:sz w:val="18"/>
          <w:szCs w:val="18"/>
        </w:rPr>
        <w:t xml:space="preserve"> do SIWZ.</w:t>
      </w:r>
    </w:p>
    <w:p w:rsidR="00CD3A58" w:rsidRPr="00AD5B27" w:rsidRDefault="006353CD" w:rsidP="00D14F3D">
      <w:pPr>
        <w:tabs>
          <w:tab w:val="left" w:pos="-13500"/>
          <w:tab w:val="left" w:pos="-12780"/>
          <w:tab w:val="left" w:pos="284"/>
        </w:tabs>
        <w:spacing w:line="360" w:lineRule="auto"/>
        <w:ind w:left="426" w:hanging="426"/>
        <w:rPr>
          <w:rFonts w:ascii="Verdana" w:hAnsi="Verdana" w:cs="Verdana"/>
          <w:b/>
          <w:sz w:val="18"/>
          <w:szCs w:val="18"/>
        </w:rPr>
      </w:pPr>
      <w:r w:rsidRPr="00AD5B27">
        <w:rPr>
          <w:rFonts w:ascii="Verdana" w:hAnsi="Verdana" w:cs="Verdana"/>
          <w:sz w:val="18"/>
          <w:szCs w:val="18"/>
        </w:rPr>
        <w:t xml:space="preserve">4.   </w:t>
      </w:r>
      <w:r w:rsidR="00CD3A58" w:rsidRPr="00AD5B27">
        <w:rPr>
          <w:rFonts w:ascii="Verdana" w:hAnsi="Verdana" w:cs="Verdana"/>
          <w:sz w:val="18"/>
          <w:szCs w:val="18"/>
        </w:rPr>
        <w:t xml:space="preserve">Sposób zapłaty i rozliczenia za realizację niniejszego zamówienia, określone zostały w niniejszej SIWZ </w:t>
      </w:r>
      <w:r w:rsidR="00CD3A58" w:rsidRPr="00AD5B27">
        <w:rPr>
          <w:rFonts w:ascii="Verdana" w:hAnsi="Verdana" w:cs="Verdana"/>
          <w:b/>
          <w:bCs/>
          <w:sz w:val="18"/>
          <w:szCs w:val="18"/>
        </w:rPr>
        <w:t xml:space="preserve">(Załącznik nr </w:t>
      </w:r>
      <w:r w:rsidR="009735BB" w:rsidRPr="00AD5B27">
        <w:rPr>
          <w:rFonts w:ascii="Verdana" w:hAnsi="Verdana" w:cs="Verdana"/>
          <w:b/>
          <w:bCs/>
          <w:sz w:val="18"/>
          <w:szCs w:val="18"/>
        </w:rPr>
        <w:t>2</w:t>
      </w:r>
      <w:r w:rsidR="00CD3A58" w:rsidRPr="00AD5B27">
        <w:rPr>
          <w:rFonts w:ascii="Verdana" w:hAnsi="Verdana" w:cs="Verdana"/>
          <w:b/>
          <w:bCs/>
          <w:sz w:val="18"/>
          <w:szCs w:val="18"/>
        </w:rPr>
        <w:t xml:space="preserve"> do SIWZ Wzór umowy)</w:t>
      </w:r>
      <w:r w:rsidR="00CD3A58" w:rsidRPr="00AD5B27">
        <w:rPr>
          <w:rFonts w:ascii="Verdana" w:hAnsi="Verdana" w:cs="Verdana"/>
          <w:b/>
          <w:sz w:val="18"/>
          <w:szCs w:val="18"/>
        </w:rPr>
        <w:t>.</w:t>
      </w:r>
    </w:p>
    <w:p w:rsidR="009735BB" w:rsidRPr="00AD5B27" w:rsidRDefault="009735BB" w:rsidP="00CD3A58">
      <w:pPr>
        <w:tabs>
          <w:tab w:val="left" w:pos="-13500"/>
          <w:tab w:val="left" w:pos="-12780"/>
          <w:tab w:val="left" w:pos="567"/>
        </w:tabs>
        <w:spacing w:line="360" w:lineRule="auto"/>
        <w:ind w:left="567" w:hanging="567"/>
        <w:rPr>
          <w:rFonts w:ascii="Verdana" w:hAnsi="Verdana" w:cs="Verdana"/>
          <w:b/>
          <w:sz w:val="18"/>
          <w:szCs w:val="18"/>
        </w:rPr>
      </w:pPr>
    </w:p>
    <w:p w:rsidR="00AB4169" w:rsidRPr="00AD5B27" w:rsidRDefault="00E43344" w:rsidP="00CD3A58">
      <w:pPr>
        <w:tabs>
          <w:tab w:val="left" w:pos="-13500"/>
          <w:tab w:val="left" w:pos="567"/>
        </w:tabs>
        <w:spacing w:line="360" w:lineRule="auto"/>
        <w:ind w:left="567" w:hanging="567"/>
        <w:rPr>
          <w:rFonts w:ascii="Verdana" w:hAnsi="Verdana" w:cs="Verdana"/>
          <w:b/>
          <w:sz w:val="18"/>
          <w:szCs w:val="18"/>
          <w:u w:val="single"/>
        </w:rPr>
      </w:pPr>
      <w:r>
        <w:rPr>
          <w:rFonts w:ascii="Verdana" w:hAnsi="Verdana" w:cs="Verdana"/>
          <w:b/>
          <w:sz w:val="18"/>
          <w:szCs w:val="18"/>
          <w:u w:val="single"/>
        </w:rPr>
        <w:t>XIV</w:t>
      </w:r>
      <w:r w:rsidR="00AB4169" w:rsidRPr="00AD5B27">
        <w:rPr>
          <w:rFonts w:ascii="Verdana" w:hAnsi="Verdana" w:cs="Verdana"/>
          <w:b/>
          <w:sz w:val="18"/>
          <w:szCs w:val="18"/>
          <w:u w:val="single"/>
        </w:rPr>
        <w:t xml:space="preserve">. </w:t>
      </w:r>
      <w:r w:rsidR="00CC161E" w:rsidRPr="00AD5B27">
        <w:rPr>
          <w:rFonts w:ascii="Verdana" w:hAnsi="Verdana" w:cs="Verdana"/>
          <w:b/>
          <w:sz w:val="18"/>
          <w:szCs w:val="18"/>
          <w:u w:val="single"/>
        </w:rPr>
        <w:t xml:space="preserve">OPIS KRYTERIÓW, KTÓRYMI ZAMAWIAJACY BĘDZIE SIĘ KIEROWAŁ PRZY WYBORZE OFERTY WRAZ Z PODANIEM WAG TYCH KRYTERIÓW </w:t>
      </w:r>
      <w:r w:rsidR="001F6872" w:rsidRPr="00AD5B27">
        <w:rPr>
          <w:rFonts w:ascii="Verdana" w:hAnsi="Verdana" w:cs="Verdana"/>
          <w:b/>
          <w:sz w:val="18"/>
          <w:szCs w:val="18"/>
          <w:u w:val="single"/>
        </w:rPr>
        <w:t>ORAZ SPOS</w:t>
      </w:r>
      <w:r w:rsidR="00CC161E" w:rsidRPr="00AD5B27">
        <w:rPr>
          <w:rFonts w:ascii="Verdana" w:hAnsi="Verdana" w:cs="Verdana"/>
          <w:b/>
          <w:sz w:val="18"/>
          <w:szCs w:val="18"/>
          <w:u w:val="single"/>
        </w:rPr>
        <w:t>OBU</w:t>
      </w:r>
      <w:r w:rsidR="00AB4169" w:rsidRPr="00AD5B27">
        <w:rPr>
          <w:rFonts w:ascii="Verdana" w:hAnsi="Verdana" w:cs="Verdana"/>
          <w:b/>
          <w:sz w:val="18"/>
          <w:szCs w:val="18"/>
          <w:u w:val="single"/>
        </w:rPr>
        <w:t xml:space="preserve"> OCENY OFERT.</w:t>
      </w:r>
    </w:p>
    <w:p w:rsidR="009735BB" w:rsidRPr="00AD5B27" w:rsidRDefault="009735BB" w:rsidP="003F745B">
      <w:pPr>
        <w:numPr>
          <w:ilvl w:val="0"/>
          <w:numId w:val="15"/>
        </w:numPr>
        <w:tabs>
          <w:tab w:val="left" w:pos="426"/>
          <w:tab w:val="left" w:pos="567"/>
          <w:tab w:val="num" w:pos="709"/>
        </w:tabs>
        <w:suppressAutoHyphens w:val="0"/>
        <w:spacing w:before="120" w:after="120" w:line="360" w:lineRule="auto"/>
        <w:ind w:left="426" w:hanging="284"/>
        <w:rPr>
          <w:rFonts w:ascii="Verdana" w:hAnsi="Verdana"/>
          <w:sz w:val="18"/>
          <w:szCs w:val="18"/>
          <w:lang w:eastAsia="en-US"/>
        </w:rPr>
      </w:pPr>
      <w:r w:rsidRPr="00AD5B27">
        <w:rPr>
          <w:rFonts w:ascii="Verdana" w:hAnsi="Verdana"/>
          <w:sz w:val="18"/>
          <w:szCs w:val="18"/>
          <w:lang w:eastAsia="en-US"/>
        </w:rPr>
        <w:t>Za najkorzystniejszą zostanie uznana oferta, która będzie miała najwyższą wartość, wyrażoną w punktach, z uwzględnieniem kryteriów oceny, wymienionych poniżej.</w:t>
      </w:r>
    </w:p>
    <w:p w:rsidR="00426BB8" w:rsidRPr="000C1CEE" w:rsidRDefault="009735BB" w:rsidP="003F745B">
      <w:pPr>
        <w:numPr>
          <w:ilvl w:val="0"/>
          <w:numId w:val="15"/>
        </w:numPr>
        <w:tabs>
          <w:tab w:val="left" w:pos="426"/>
          <w:tab w:val="left" w:pos="567"/>
          <w:tab w:val="num" w:pos="709"/>
        </w:tabs>
        <w:suppressAutoHyphens w:val="0"/>
        <w:spacing w:before="120" w:after="120" w:line="240" w:lineRule="auto"/>
        <w:ind w:left="426" w:hanging="284"/>
        <w:rPr>
          <w:rFonts w:ascii="Verdana" w:hAnsi="Verdana"/>
          <w:sz w:val="18"/>
          <w:szCs w:val="18"/>
          <w:lang w:eastAsia="en-US"/>
        </w:rPr>
      </w:pPr>
      <w:r w:rsidRPr="00AD5B27">
        <w:rPr>
          <w:rFonts w:ascii="Verdana" w:hAnsi="Verdana"/>
          <w:sz w:val="18"/>
          <w:szCs w:val="18"/>
          <w:lang w:eastAsia="en-US"/>
        </w:rPr>
        <w:t>Zamawiający przy wyborze oferty</w:t>
      </w:r>
      <w:r w:rsidR="00A47E76" w:rsidRPr="00AD5B27">
        <w:rPr>
          <w:rFonts w:ascii="Verdana" w:hAnsi="Verdana"/>
          <w:sz w:val="18"/>
          <w:szCs w:val="18"/>
          <w:lang w:eastAsia="en-US"/>
        </w:rPr>
        <w:t xml:space="preserve"> </w:t>
      </w:r>
      <w:r w:rsidRPr="00AD5B27">
        <w:rPr>
          <w:rFonts w:ascii="Verdana" w:hAnsi="Verdana"/>
          <w:sz w:val="18"/>
          <w:szCs w:val="18"/>
          <w:lang w:eastAsia="en-US"/>
        </w:rPr>
        <w:t>będzie kierował się następującymi kryteriami: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252"/>
      </w:tblGrid>
      <w:tr w:rsidR="009735BB" w:rsidRPr="00AD5B27" w:rsidTr="00E7327E">
        <w:trPr>
          <w:trHeight w:val="669"/>
        </w:trPr>
        <w:tc>
          <w:tcPr>
            <w:tcW w:w="709" w:type="dxa"/>
            <w:shd w:val="clear" w:color="auto" w:fill="D6E3BC"/>
            <w:vAlign w:val="center"/>
          </w:tcPr>
          <w:p w:rsidR="009735BB" w:rsidRPr="00AD5B27" w:rsidRDefault="009735BB" w:rsidP="00E7327E">
            <w:pPr>
              <w:pStyle w:val="Akapitzlist"/>
              <w:widowControl w:val="0"/>
              <w:tabs>
                <w:tab w:val="left" w:pos="426"/>
              </w:tabs>
              <w:ind w:left="0"/>
              <w:jc w:val="center"/>
              <w:rPr>
                <w:rFonts w:ascii="Verdana" w:hAnsi="Verdana"/>
                <w:b/>
                <w:sz w:val="18"/>
                <w:szCs w:val="18"/>
                <w:lang w:eastAsia="en-US"/>
              </w:rPr>
            </w:pPr>
            <w:r w:rsidRPr="00AD5B27">
              <w:rPr>
                <w:rFonts w:ascii="Verdana" w:hAnsi="Verdana"/>
                <w:b/>
                <w:sz w:val="18"/>
                <w:szCs w:val="18"/>
                <w:lang w:eastAsia="en-US"/>
              </w:rPr>
              <w:t>Lp.</w:t>
            </w:r>
          </w:p>
        </w:tc>
        <w:tc>
          <w:tcPr>
            <w:tcW w:w="4111" w:type="dxa"/>
            <w:shd w:val="clear" w:color="auto" w:fill="D6E3BC"/>
            <w:vAlign w:val="center"/>
          </w:tcPr>
          <w:p w:rsidR="009735BB" w:rsidRPr="00AD5B27" w:rsidRDefault="009735BB" w:rsidP="00E7327E">
            <w:pPr>
              <w:pStyle w:val="Akapitzlist"/>
              <w:widowControl w:val="0"/>
              <w:tabs>
                <w:tab w:val="left" w:pos="426"/>
              </w:tabs>
              <w:spacing w:before="240" w:after="240"/>
              <w:ind w:left="426" w:hanging="426"/>
              <w:jc w:val="center"/>
              <w:rPr>
                <w:rFonts w:ascii="Verdana" w:hAnsi="Verdana"/>
                <w:b/>
                <w:sz w:val="18"/>
                <w:szCs w:val="18"/>
                <w:lang w:eastAsia="en-US"/>
              </w:rPr>
            </w:pPr>
            <w:r w:rsidRPr="00AD5B27">
              <w:rPr>
                <w:rFonts w:ascii="Verdana" w:hAnsi="Verdana"/>
                <w:b/>
                <w:sz w:val="18"/>
                <w:szCs w:val="18"/>
                <w:lang w:eastAsia="en-US"/>
              </w:rPr>
              <w:t>Nazwa kryterium</w:t>
            </w:r>
          </w:p>
        </w:tc>
        <w:tc>
          <w:tcPr>
            <w:tcW w:w="4252" w:type="dxa"/>
            <w:shd w:val="clear" w:color="auto" w:fill="D6E3BC"/>
            <w:vAlign w:val="center"/>
          </w:tcPr>
          <w:p w:rsidR="009735BB" w:rsidRPr="00AD5B27" w:rsidRDefault="009735BB" w:rsidP="00E7327E">
            <w:pPr>
              <w:pStyle w:val="Akapitzlist"/>
              <w:widowControl w:val="0"/>
              <w:tabs>
                <w:tab w:val="left" w:pos="426"/>
              </w:tabs>
              <w:ind w:left="0"/>
              <w:jc w:val="center"/>
              <w:rPr>
                <w:rFonts w:ascii="Verdana" w:hAnsi="Verdana"/>
                <w:b/>
                <w:sz w:val="18"/>
                <w:szCs w:val="18"/>
                <w:lang w:eastAsia="en-US"/>
              </w:rPr>
            </w:pPr>
            <w:r w:rsidRPr="00AD5B27">
              <w:rPr>
                <w:rFonts w:ascii="Verdana" w:hAnsi="Verdana"/>
                <w:b/>
                <w:sz w:val="18"/>
                <w:szCs w:val="18"/>
                <w:lang w:eastAsia="en-US"/>
              </w:rPr>
              <w:t>Waga (maksymalna liczba punktów)</w:t>
            </w:r>
          </w:p>
        </w:tc>
      </w:tr>
      <w:tr w:rsidR="009735BB" w:rsidRPr="00AD5B27" w:rsidTr="00E7327E">
        <w:trPr>
          <w:trHeight w:val="399"/>
        </w:trPr>
        <w:tc>
          <w:tcPr>
            <w:tcW w:w="709" w:type="dxa"/>
            <w:shd w:val="clear" w:color="auto" w:fill="auto"/>
            <w:vAlign w:val="center"/>
          </w:tcPr>
          <w:p w:rsidR="009735BB" w:rsidRPr="00AD5B27" w:rsidRDefault="009735BB" w:rsidP="00E7327E">
            <w:pPr>
              <w:pStyle w:val="Akapitzlist"/>
              <w:widowControl w:val="0"/>
              <w:tabs>
                <w:tab w:val="left" w:pos="426"/>
              </w:tabs>
              <w:ind w:left="0"/>
              <w:jc w:val="center"/>
              <w:rPr>
                <w:rFonts w:ascii="Verdana" w:hAnsi="Verdana"/>
                <w:sz w:val="18"/>
                <w:szCs w:val="18"/>
                <w:lang w:eastAsia="en-US"/>
              </w:rPr>
            </w:pPr>
            <w:r w:rsidRPr="00AD5B27">
              <w:rPr>
                <w:rFonts w:ascii="Verdana" w:hAnsi="Verdana"/>
                <w:sz w:val="18"/>
                <w:szCs w:val="18"/>
                <w:lang w:eastAsia="en-US"/>
              </w:rPr>
              <w:t>1</w:t>
            </w:r>
          </w:p>
        </w:tc>
        <w:tc>
          <w:tcPr>
            <w:tcW w:w="4111" w:type="dxa"/>
            <w:shd w:val="clear" w:color="auto" w:fill="auto"/>
            <w:vAlign w:val="center"/>
          </w:tcPr>
          <w:p w:rsidR="009735BB" w:rsidRPr="00AD5B27"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AD5B27">
              <w:rPr>
                <w:rFonts w:ascii="Verdana" w:hAnsi="Verdana"/>
                <w:sz w:val="18"/>
                <w:szCs w:val="18"/>
                <w:lang w:eastAsia="en-US"/>
              </w:rPr>
              <w:t>Cena (C)</w:t>
            </w:r>
          </w:p>
        </w:tc>
        <w:tc>
          <w:tcPr>
            <w:tcW w:w="4252" w:type="dxa"/>
            <w:shd w:val="clear" w:color="auto" w:fill="auto"/>
            <w:vAlign w:val="center"/>
          </w:tcPr>
          <w:p w:rsidR="009735BB" w:rsidRPr="00AD5B27" w:rsidRDefault="009735BB" w:rsidP="00E7327E">
            <w:pPr>
              <w:pStyle w:val="Akapitzlist"/>
              <w:widowControl w:val="0"/>
              <w:tabs>
                <w:tab w:val="left" w:pos="426"/>
              </w:tabs>
              <w:ind w:left="0"/>
              <w:jc w:val="center"/>
              <w:rPr>
                <w:rFonts w:ascii="Verdana" w:hAnsi="Verdana"/>
                <w:sz w:val="18"/>
                <w:szCs w:val="18"/>
                <w:lang w:eastAsia="en-US"/>
              </w:rPr>
            </w:pPr>
            <w:r w:rsidRPr="00AD5B27">
              <w:rPr>
                <w:rFonts w:ascii="Verdana" w:hAnsi="Verdana"/>
                <w:sz w:val="18"/>
                <w:szCs w:val="18"/>
                <w:lang w:eastAsia="en-US"/>
              </w:rPr>
              <w:t>60 % (60 pkt)</w:t>
            </w:r>
          </w:p>
        </w:tc>
      </w:tr>
      <w:tr w:rsidR="009735BB" w:rsidRPr="00AD5B27" w:rsidTr="00E7327E">
        <w:trPr>
          <w:trHeight w:val="298"/>
        </w:trPr>
        <w:tc>
          <w:tcPr>
            <w:tcW w:w="709" w:type="dxa"/>
            <w:shd w:val="clear" w:color="auto" w:fill="auto"/>
            <w:vAlign w:val="center"/>
          </w:tcPr>
          <w:p w:rsidR="009735BB" w:rsidRPr="00AD5B27" w:rsidRDefault="009735BB" w:rsidP="00E7327E">
            <w:pPr>
              <w:pStyle w:val="Akapitzlist"/>
              <w:widowControl w:val="0"/>
              <w:tabs>
                <w:tab w:val="left" w:pos="426"/>
              </w:tabs>
              <w:ind w:left="0"/>
              <w:jc w:val="center"/>
              <w:rPr>
                <w:rFonts w:ascii="Verdana" w:hAnsi="Verdana"/>
                <w:sz w:val="18"/>
                <w:szCs w:val="18"/>
                <w:lang w:eastAsia="en-US"/>
              </w:rPr>
            </w:pPr>
            <w:r w:rsidRPr="00AD5B27">
              <w:rPr>
                <w:rFonts w:ascii="Verdana" w:hAnsi="Verdana"/>
                <w:sz w:val="18"/>
                <w:szCs w:val="18"/>
                <w:lang w:eastAsia="en-US"/>
              </w:rPr>
              <w:t>2</w:t>
            </w:r>
          </w:p>
        </w:tc>
        <w:tc>
          <w:tcPr>
            <w:tcW w:w="4111" w:type="dxa"/>
            <w:shd w:val="clear" w:color="auto" w:fill="auto"/>
            <w:vAlign w:val="center"/>
          </w:tcPr>
          <w:p w:rsidR="009735BB" w:rsidRPr="00AD5B27" w:rsidRDefault="009735BB" w:rsidP="00E7327E">
            <w:pPr>
              <w:pStyle w:val="Akapitzlist"/>
              <w:widowControl w:val="0"/>
              <w:tabs>
                <w:tab w:val="left" w:pos="426"/>
              </w:tabs>
              <w:spacing w:before="240" w:after="240"/>
              <w:ind w:left="426" w:hanging="426"/>
              <w:rPr>
                <w:rFonts w:ascii="Verdana" w:hAnsi="Verdana"/>
                <w:sz w:val="18"/>
                <w:szCs w:val="18"/>
                <w:lang w:eastAsia="en-US"/>
              </w:rPr>
            </w:pPr>
            <w:r w:rsidRPr="00AD5B27">
              <w:rPr>
                <w:rFonts w:ascii="Verdana" w:hAnsi="Verdana"/>
                <w:sz w:val="18"/>
                <w:szCs w:val="18"/>
                <w:lang w:eastAsia="en-US"/>
              </w:rPr>
              <w:t>Gwarancja i rękojmia  na wykonane roboty (R)</w:t>
            </w:r>
          </w:p>
        </w:tc>
        <w:tc>
          <w:tcPr>
            <w:tcW w:w="4252" w:type="dxa"/>
            <w:shd w:val="clear" w:color="auto" w:fill="auto"/>
            <w:vAlign w:val="center"/>
          </w:tcPr>
          <w:p w:rsidR="009735BB" w:rsidRPr="00AD5B27" w:rsidRDefault="009735BB" w:rsidP="00E7327E">
            <w:pPr>
              <w:pStyle w:val="Akapitzlist"/>
              <w:widowControl w:val="0"/>
              <w:tabs>
                <w:tab w:val="left" w:pos="426"/>
              </w:tabs>
              <w:ind w:left="0"/>
              <w:jc w:val="center"/>
              <w:rPr>
                <w:rFonts w:ascii="Verdana" w:hAnsi="Verdana"/>
                <w:sz w:val="18"/>
                <w:szCs w:val="18"/>
                <w:lang w:eastAsia="en-US"/>
              </w:rPr>
            </w:pPr>
            <w:r w:rsidRPr="00AD5B27">
              <w:rPr>
                <w:rFonts w:ascii="Verdana" w:hAnsi="Verdana"/>
                <w:sz w:val="18"/>
                <w:szCs w:val="18"/>
                <w:lang w:eastAsia="en-US"/>
              </w:rPr>
              <w:t>40 % (40 pkt)</w:t>
            </w:r>
          </w:p>
        </w:tc>
      </w:tr>
    </w:tbl>
    <w:p w:rsidR="009735BB" w:rsidRPr="00AD5B27" w:rsidRDefault="009735BB" w:rsidP="003F745B">
      <w:pPr>
        <w:numPr>
          <w:ilvl w:val="0"/>
          <w:numId w:val="15"/>
        </w:numPr>
        <w:tabs>
          <w:tab w:val="clear" w:pos="-150"/>
        </w:tabs>
        <w:suppressAutoHyphens w:val="0"/>
        <w:spacing w:before="120" w:after="120" w:line="240" w:lineRule="auto"/>
        <w:ind w:left="284" w:hanging="142"/>
        <w:rPr>
          <w:rFonts w:ascii="Verdana" w:hAnsi="Verdana"/>
          <w:sz w:val="18"/>
          <w:szCs w:val="18"/>
        </w:rPr>
      </w:pPr>
      <w:r w:rsidRPr="00AD5B27">
        <w:rPr>
          <w:rFonts w:ascii="Verdana" w:hAnsi="Verdana"/>
          <w:sz w:val="18"/>
          <w:szCs w:val="18"/>
        </w:rPr>
        <w:t>Zasady oceny kryterium „</w:t>
      </w:r>
      <w:r w:rsidRPr="00AD5B27">
        <w:rPr>
          <w:rFonts w:ascii="Verdana" w:hAnsi="Verdana"/>
          <w:b/>
          <w:sz w:val="18"/>
          <w:szCs w:val="18"/>
        </w:rPr>
        <w:t>Cena</w:t>
      </w:r>
      <w:r w:rsidRPr="00AD5B27">
        <w:rPr>
          <w:rFonts w:ascii="Verdana" w:hAnsi="Verdana"/>
          <w:sz w:val="18"/>
          <w:szCs w:val="18"/>
        </w:rPr>
        <w:t xml:space="preserve">” </w:t>
      </w:r>
      <w:r w:rsidRPr="00AD5B27">
        <w:rPr>
          <w:rFonts w:ascii="Verdana" w:hAnsi="Verdana"/>
          <w:b/>
          <w:sz w:val="18"/>
          <w:szCs w:val="18"/>
        </w:rPr>
        <w:t xml:space="preserve">(C) </w:t>
      </w:r>
      <w:r w:rsidRPr="00AD5B27">
        <w:rPr>
          <w:rFonts w:ascii="Verdana" w:hAnsi="Verdana"/>
          <w:sz w:val="18"/>
          <w:szCs w:val="18"/>
        </w:rPr>
        <w:t>zostaną obliczone według wzoru:</w:t>
      </w:r>
    </w:p>
    <w:p w:rsidR="00F77C0E" w:rsidRPr="00AD5B27" w:rsidRDefault="00F77C0E" w:rsidP="00EC6EBD">
      <w:pPr>
        <w:pStyle w:val="TableText"/>
        <w:widowControl w:val="0"/>
        <w:spacing w:before="0" w:line="360" w:lineRule="auto"/>
        <w:ind w:left="284"/>
        <w:jc w:val="both"/>
        <w:rPr>
          <w:rStyle w:val="oznaczenie"/>
          <w:rFonts w:ascii="Verdana" w:hAnsi="Verdana"/>
          <w:sz w:val="18"/>
          <w:szCs w:val="18"/>
          <w:lang w:val="pl-PL" w:eastAsia="pl-PL"/>
        </w:rPr>
      </w:pPr>
      <w:r w:rsidRPr="00AD5B27">
        <w:rPr>
          <w:rStyle w:val="oznaczenie"/>
          <w:rFonts w:ascii="Verdana" w:hAnsi="Verdana"/>
          <w:b/>
          <w:sz w:val="18"/>
          <w:szCs w:val="18"/>
          <w:lang w:val="pl-PL" w:eastAsia="pl-PL"/>
        </w:rPr>
        <w:t>KRYTERIUM I cena</w:t>
      </w:r>
      <w:r w:rsidRPr="00AD5B27">
        <w:rPr>
          <w:rStyle w:val="oznaczenie"/>
          <w:rFonts w:ascii="Verdana" w:hAnsi="Verdana"/>
          <w:sz w:val="18"/>
          <w:szCs w:val="18"/>
          <w:lang w:val="pl-PL" w:eastAsia="pl-PL"/>
        </w:rPr>
        <w:t xml:space="preserve"> – 60% -60 pkt</w:t>
      </w:r>
    </w:p>
    <w:p w:rsidR="00F77C0E" w:rsidRPr="00AD5B27" w:rsidRDefault="00F77C0E" w:rsidP="00EC6EBD">
      <w:pPr>
        <w:pStyle w:val="TableText"/>
        <w:widowControl w:val="0"/>
        <w:spacing w:before="0" w:line="360" w:lineRule="auto"/>
        <w:ind w:left="284"/>
        <w:jc w:val="both"/>
        <w:rPr>
          <w:rFonts w:ascii="Verdana" w:hAnsi="Verdana"/>
          <w:sz w:val="18"/>
          <w:szCs w:val="18"/>
          <w:lang w:val="pl-PL" w:eastAsia="pl-PL"/>
        </w:rPr>
      </w:pPr>
      <w:r w:rsidRPr="00AD5B27">
        <w:rPr>
          <w:rFonts w:ascii="Verdana" w:hAnsi="Verdana"/>
          <w:sz w:val="18"/>
          <w:szCs w:val="18"/>
          <w:lang w:val="pl-PL"/>
        </w:rPr>
        <w:t>cena określa koszt brutto (tj. z VAT) wykonania przedmiotu zamówienia przez Wyko</w:t>
      </w:r>
      <w:r w:rsidR="00465315" w:rsidRPr="00AD5B27">
        <w:rPr>
          <w:rFonts w:ascii="Verdana" w:hAnsi="Verdana"/>
          <w:sz w:val="18"/>
          <w:szCs w:val="18"/>
          <w:lang w:val="pl-PL"/>
        </w:rPr>
        <w:t xml:space="preserve">nawcę, wynikający z </w:t>
      </w:r>
      <w:r w:rsidRPr="00AD5B27">
        <w:rPr>
          <w:rFonts w:ascii="Verdana" w:hAnsi="Verdana"/>
          <w:sz w:val="18"/>
          <w:szCs w:val="18"/>
          <w:lang w:val="pl-PL"/>
        </w:rPr>
        <w:t>uwzględnienia wszystkich kosztów jakie Wykonawca poniesie w związku z realizacją przedmiotu zamówienia;</w:t>
      </w:r>
    </w:p>
    <w:p w:rsidR="00F77C0E" w:rsidRPr="00AD5B27" w:rsidRDefault="00F77C0E" w:rsidP="00EC6EBD">
      <w:pPr>
        <w:pStyle w:val="TableText"/>
        <w:widowControl w:val="0"/>
        <w:spacing w:before="0" w:line="360" w:lineRule="auto"/>
        <w:ind w:left="284"/>
        <w:jc w:val="both"/>
        <w:rPr>
          <w:rFonts w:ascii="Verdana" w:hAnsi="Verdana"/>
          <w:sz w:val="18"/>
          <w:szCs w:val="18"/>
          <w:lang w:val="pl-PL" w:eastAsia="pl-PL"/>
        </w:rPr>
      </w:pPr>
      <w:r w:rsidRPr="00AD5B27">
        <w:rPr>
          <w:rFonts w:ascii="Verdana" w:hAnsi="Verdana"/>
          <w:sz w:val="18"/>
          <w:szCs w:val="18"/>
          <w:lang w:val="pl-PL"/>
        </w:rPr>
        <w:t>oferta złożona przez danego Wykonawcę otrzyma zaokrągloną do dwóch miejsc po przecinku liczbę punktów wynikającą ze wzoru:</w:t>
      </w:r>
    </w:p>
    <w:p w:rsidR="00F77C0E" w:rsidRPr="00AD5B27" w:rsidRDefault="00F77C0E" w:rsidP="000C1CEE">
      <w:pPr>
        <w:pStyle w:val="Tekstpodstawowy22"/>
        <w:tabs>
          <w:tab w:val="num" w:pos="426"/>
          <w:tab w:val="left" w:pos="851"/>
        </w:tabs>
        <w:spacing w:line="360" w:lineRule="auto"/>
        <w:ind w:left="426" w:hanging="142"/>
        <w:rPr>
          <w:rFonts w:ascii="Verdana" w:hAnsi="Verdana"/>
          <w:b/>
          <w:sz w:val="18"/>
          <w:szCs w:val="18"/>
        </w:rPr>
      </w:pPr>
      <w:r w:rsidRPr="00AD5B27">
        <w:rPr>
          <w:rFonts w:ascii="Verdana" w:hAnsi="Verdana"/>
          <w:b/>
          <w:sz w:val="18"/>
          <w:szCs w:val="18"/>
        </w:rPr>
        <w:tab/>
        <w:t>P</w:t>
      </w:r>
      <w:r w:rsidRPr="00AD5B27">
        <w:rPr>
          <w:rFonts w:ascii="Verdana" w:hAnsi="Verdana"/>
          <w:b/>
          <w:sz w:val="18"/>
          <w:szCs w:val="18"/>
          <w:vertAlign w:val="subscript"/>
        </w:rPr>
        <w:t>i</w:t>
      </w:r>
      <w:r w:rsidRPr="00AD5B27">
        <w:rPr>
          <w:rFonts w:ascii="Verdana" w:hAnsi="Verdana"/>
          <w:b/>
          <w:sz w:val="18"/>
          <w:szCs w:val="18"/>
        </w:rPr>
        <w:t xml:space="preserve"> = </w:t>
      </w:r>
      <w:r w:rsidRPr="00AD5B27">
        <w:rPr>
          <w:rFonts w:ascii="Verdana" w:hAnsi="Verdana"/>
          <w:b/>
          <w:position w:val="-30"/>
          <w:sz w:val="18"/>
          <w:szCs w:val="18"/>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4" o:title=""/>
          </v:shape>
          <o:OLEObject Type="Embed" ProgID="Equation.3" ShapeID="_x0000_i1025" DrawAspect="Content" ObjectID="_1589961883" r:id="rId15"/>
        </w:object>
      </w:r>
      <w:r w:rsidRPr="00AD5B27">
        <w:rPr>
          <w:rFonts w:ascii="Verdana" w:hAnsi="Verdana"/>
          <w:b/>
          <w:sz w:val="18"/>
          <w:szCs w:val="18"/>
        </w:rPr>
        <w:t xml:space="preserve"> </w:t>
      </w:r>
      <w:r w:rsidRPr="00AD5B27">
        <w:rPr>
          <w:rFonts w:ascii="Verdana" w:hAnsi="Verdana"/>
          <w:b/>
          <w:sz w:val="18"/>
          <w:szCs w:val="18"/>
        </w:rPr>
        <w:sym w:font="Symbol" w:char="F0B4"/>
      </w:r>
      <w:r w:rsidRPr="00AD5B27">
        <w:rPr>
          <w:rFonts w:ascii="Verdana" w:hAnsi="Verdana"/>
          <w:b/>
          <w:sz w:val="18"/>
          <w:szCs w:val="18"/>
        </w:rPr>
        <w:t xml:space="preserve"> 60</w:t>
      </w:r>
    </w:p>
    <w:tbl>
      <w:tblPr>
        <w:tblW w:w="8549" w:type="dxa"/>
        <w:tblInd w:w="921" w:type="dxa"/>
        <w:tblLayout w:type="fixed"/>
        <w:tblCellMar>
          <w:left w:w="70" w:type="dxa"/>
          <w:right w:w="70" w:type="dxa"/>
        </w:tblCellMar>
        <w:tblLook w:val="0000" w:firstRow="0" w:lastRow="0" w:firstColumn="0" w:lastColumn="0" w:noHBand="0" w:noVBand="0"/>
      </w:tblPr>
      <w:tblGrid>
        <w:gridCol w:w="1489"/>
        <w:gridCol w:w="7060"/>
      </w:tblGrid>
      <w:tr w:rsidR="00F77C0E" w:rsidRPr="00AD5B27" w:rsidTr="00EC6EBD">
        <w:tc>
          <w:tcPr>
            <w:tcW w:w="1489" w:type="dxa"/>
          </w:tcPr>
          <w:p w:rsidR="00EC6EBD" w:rsidRDefault="00EC6EBD" w:rsidP="00EC6EBD">
            <w:pPr>
              <w:pStyle w:val="Tekstpodstawowy22"/>
              <w:tabs>
                <w:tab w:val="num" w:pos="284"/>
                <w:tab w:val="num" w:pos="426"/>
              </w:tabs>
              <w:spacing w:line="360" w:lineRule="auto"/>
              <w:rPr>
                <w:rFonts w:ascii="Verdana" w:hAnsi="Verdana"/>
                <w:sz w:val="18"/>
                <w:szCs w:val="18"/>
              </w:rPr>
            </w:pPr>
            <w:r>
              <w:rPr>
                <w:rFonts w:ascii="Verdana" w:hAnsi="Verdana"/>
                <w:b/>
                <w:sz w:val="18"/>
                <w:szCs w:val="18"/>
                <w:lang w:val="pl-PL"/>
              </w:rPr>
              <w:t xml:space="preserve">  </w:t>
            </w:r>
            <w:r w:rsidR="00F77C0E" w:rsidRPr="00AD5B27">
              <w:rPr>
                <w:rFonts w:ascii="Verdana" w:hAnsi="Verdana"/>
                <w:sz w:val="18"/>
                <w:szCs w:val="18"/>
              </w:rPr>
              <w:t>gdzi</w:t>
            </w:r>
            <w:r>
              <w:rPr>
                <w:rFonts w:ascii="Verdana" w:hAnsi="Verdana"/>
                <w:sz w:val="18"/>
                <w:szCs w:val="18"/>
                <w:lang w:val="pl-PL"/>
              </w:rPr>
              <w:t>e</w:t>
            </w:r>
            <w:r w:rsidR="00F77C0E" w:rsidRPr="00AD5B27">
              <w:rPr>
                <w:rFonts w:ascii="Verdana" w:hAnsi="Verdana"/>
                <w:sz w:val="18"/>
                <w:szCs w:val="18"/>
              </w:rPr>
              <w:t>:</w:t>
            </w:r>
          </w:p>
          <w:p w:rsidR="00F77C0E" w:rsidRPr="00AD5B27" w:rsidRDefault="00EC6EBD" w:rsidP="00EC6EBD">
            <w:pPr>
              <w:pStyle w:val="Tekstpodstawowy22"/>
              <w:tabs>
                <w:tab w:val="num" w:pos="284"/>
                <w:tab w:val="num" w:pos="426"/>
              </w:tabs>
              <w:spacing w:line="360" w:lineRule="auto"/>
              <w:rPr>
                <w:rFonts w:ascii="Verdana" w:hAnsi="Verdana"/>
                <w:sz w:val="18"/>
                <w:szCs w:val="18"/>
              </w:rPr>
            </w:pPr>
            <w:r>
              <w:rPr>
                <w:rFonts w:ascii="Verdana" w:hAnsi="Verdana"/>
                <w:sz w:val="18"/>
                <w:szCs w:val="18"/>
                <w:lang w:val="pl-PL"/>
              </w:rPr>
              <w:t xml:space="preserve">    </w:t>
            </w:r>
            <w:r w:rsidRPr="00AD5B27">
              <w:rPr>
                <w:rFonts w:ascii="Verdana" w:hAnsi="Verdana"/>
                <w:sz w:val="18"/>
                <w:szCs w:val="18"/>
              </w:rPr>
              <w:t>P</w:t>
            </w:r>
            <w:r>
              <w:rPr>
                <w:rFonts w:ascii="Verdana" w:hAnsi="Verdana"/>
                <w:sz w:val="18"/>
                <w:szCs w:val="18"/>
                <w:vertAlign w:val="subscript"/>
              </w:rPr>
              <w:t>i</w:t>
            </w:r>
          </w:p>
        </w:tc>
        <w:tc>
          <w:tcPr>
            <w:tcW w:w="7060" w:type="dxa"/>
          </w:tcPr>
          <w:p w:rsidR="00EC6EBD" w:rsidRDefault="00EC6EBD" w:rsidP="00EC6EBD">
            <w:pPr>
              <w:pStyle w:val="Tekstpodstawowy22"/>
              <w:tabs>
                <w:tab w:val="num" w:pos="426"/>
              </w:tabs>
              <w:spacing w:line="360" w:lineRule="auto"/>
              <w:ind w:left="426" w:hanging="142"/>
              <w:rPr>
                <w:rFonts w:ascii="Verdana" w:hAnsi="Verdana"/>
                <w:sz w:val="18"/>
                <w:szCs w:val="18"/>
              </w:rPr>
            </w:pPr>
          </w:p>
          <w:p w:rsidR="00EC6EBD" w:rsidRPr="00AD5B27" w:rsidRDefault="00EC6EBD" w:rsidP="00EC6EBD">
            <w:pPr>
              <w:pStyle w:val="Tekstpodstawowy22"/>
              <w:tabs>
                <w:tab w:val="num" w:pos="426"/>
              </w:tabs>
              <w:spacing w:line="360" w:lineRule="auto"/>
              <w:ind w:left="426" w:hanging="142"/>
              <w:rPr>
                <w:rFonts w:ascii="Verdana" w:hAnsi="Verdana"/>
                <w:sz w:val="18"/>
                <w:szCs w:val="18"/>
              </w:rPr>
            </w:pPr>
            <w:r w:rsidRPr="00AD5B27">
              <w:rPr>
                <w:rFonts w:ascii="Verdana" w:hAnsi="Verdana"/>
                <w:sz w:val="18"/>
                <w:szCs w:val="18"/>
              </w:rPr>
              <w:t>liczba punktów jakie otrzyma badana oferta "i" za kryterium "Cena ";</w:t>
            </w:r>
          </w:p>
        </w:tc>
      </w:tr>
      <w:tr w:rsidR="00F77C0E" w:rsidRPr="00AD5B27" w:rsidTr="00EC6EBD">
        <w:tc>
          <w:tcPr>
            <w:tcW w:w="1489" w:type="dxa"/>
          </w:tcPr>
          <w:p w:rsidR="00F77C0E" w:rsidRPr="00AD5B27" w:rsidRDefault="00F77C0E" w:rsidP="000C1CEE">
            <w:pPr>
              <w:pStyle w:val="Tekstpodstawowy22"/>
              <w:tabs>
                <w:tab w:val="num" w:pos="284"/>
                <w:tab w:val="num" w:pos="426"/>
              </w:tabs>
              <w:spacing w:line="360" w:lineRule="auto"/>
              <w:ind w:left="426" w:hanging="142"/>
              <w:rPr>
                <w:rFonts w:ascii="Verdana" w:hAnsi="Verdana"/>
                <w:sz w:val="18"/>
                <w:szCs w:val="18"/>
              </w:rPr>
            </w:pPr>
            <w:r w:rsidRPr="00AD5B27">
              <w:rPr>
                <w:rFonts w:ascii="Verdana" w:hAnsi="Verdana"/>
                <w:iCs/>
                <w:sz w:val="18"/>
                <w:szCs w:val="18"/>
              </w:rPr>
              <w:t>C</w:t>
            </w:r>
            <w:r w:rsidRPr="00AD5B27">
              <w:rPr>
                <w:rFonts w:ascii="Verdana" w:hAnsi="Verdana"/>
                <w:sz w:val="18"/>
                <w:szCs w:val="18"/>
                <w:vertAlign w:val="subscript"/>
              </w:rPr>
              <w:t>min</w:t>
            </w:r>
          </w:p>
        </w:tc>
        <w:tc>
          <w:tcPr>
            <w:tcW w:w="7060" w:type="dxa"/>
          </w:tcPr>
          <w:p w:rsidR="00F77C0E" w:rsidRPr="00AD5B27" w:rsidRDefault="00F77C0E" w:rsidP="000C1CEE">
            <w:pPr>
              <w:pStyle w:val="Tekstpodstawowy22"/>
              <w:tabs>
                <w:tab w:val="num" w:pos="426"/>
              </w:tabs>
              <w:spacing w:line="360" w:lineRule="auto"/>
              <w:ind w:left="426" w:hanging="142"/>
              <w:rPr>
                <w:rFonts w:ascii="Verdana" w:hAnsi="Verdana"/>
                <w:sz w:val="18"/>
                <w:szCs w:val="18"/>
              </w:rPr>
            </w:pPr>
            <w:r w:rsidRPr="00AD5B27">
              <w:rPr>
                <w:rFonts w:ascii="Verdana" w:hAnsi="Verdana"/>
                <w:sz w:val="18"/>
                <w:szCs w:val="18"/>
              </w:rPr>
              <w:t>najniższa cena oferowana brutto spośród wszystkich ocenianych ofert;</w:t>
            </w:r>
          </w:p>
        </w:tc>
      </w:tr>
      <w:tr w:rsidR="00F77C0E" w:rsidRPr="00AD5B27" w:rsidTr="00EC6EBD">
        <w:tc>
          <w:tcPr>
            <w:tcW w:w="1489" w:type="dxa"/>
          </w:tcPr>
          <w:p w:rsidR="00F77C0E" w:rsidRPr="00AD5B27" w:rsidRDefault="00F77C0E" w:rsidP="000C1CEE">
            <w:pPr>
              <w:pStyle w:val="Tekstpodstawowy22"/>
              <w:tabs>
                <w:tab w:val="num" w:pos="284"/>
                <w:tab w:val="num" w:pos="426"/>
              </w:tabs>
              <w:spacing w:line="360" w:lineRule="auto"/>
              <w:ind w:left="426" w:hanging="142"/>
              <w:rPr>
                <w:rFonts w:ascii="Verdana" w:hAnsi="Verdana"/>
                <w:iCs/>
                <w:sz w:val="18"/>
                <w:szCs w:val="18"/>
              </w:rPr>
            </w:pPr>
            <w:r w:rsidRPr="00AD5B27">
              <w:rPr>
                <w:rFonts w:ascii="Verdana" w:hAnsi="Verdana"/>
                <w:iCs/>
                <w:sz w:val="18"/>
                <w:szCs w:val="18"/>
              </w:rPr>
              <w:t>C</w:t>
            </w:r>
            <w:r w:rsidRPr="00AD5B27">
              <w:rPr>
                <w:rFonts w:ascii="Verdana" w:hAnsi="Verdana"/>
                <w:iCs/>
                <w:sz w:val="18"/>
                <w:szCs w:val="18"/>
                <w:vertAlign w:val="subscript"/>
              </w:rPr>
              <w:t>i</w:t>
            </w:r>
          </w:p>
        </w:tc>
        <w:tc>
          <w:tcPr>
            <w:tcW w:w="7060" w:type="dxa"/>
          </w:tcPr>
          <w:p w:rsidR="00F77C0E" w:rsidRPr="00AD5B27" w:rsidRDefault="00F77C0E" w:rsidP="000C1CEE">
            <w:pPr>
              <w:pStyle w:val="Tekstpodstawowy22"/>
              <w:tabs>
                <w:tab w:val="num" w:pos="426"/>
              </w:tabs>
              <w:spacing w:line="360" w:lineRule="auto"/>
              <w:ind w:left="426" w:hanging="142"/>
              <w:rPr>
                <w:rFonts w:ascii="Verdana" w:hAnsi="Verdana"/>
                <w:sz w:val="18"/>
                <w:szCs w:val="18"/>
              </w:rPr>
            </w:pPr>
            <w:r w:rsidRPr="00AD5B27">
              <w:rPr>
                <w:rFonts w:ascii="Verdana" w:hAnsi="Verdana"/>
                <w:sz w:val="18"/>
                <w:szCs w:val="18"/>
              </w:rPr>
              <w:t>cena brutto oferty badanej "i";</w:t>
            </w:r>
          </w:p>
        </w:tc>
      </w:tr>
      <w:tr w:rsidR="00F77C0E" w:rsidRPr="00AD5B27" w:rsidTr="00EC6EBD">
        <w:trPr>
          <w:trHeight w:val="80"/>
        </w:trPr>
        <w:tc>
          <w:tcPr>
            <w:tcW w:w="1489" w:type="dxa"/>
          </w:tcPr>
          <w:p w:rsidR="00F77C0E" w:rsidRPr="00AD5B27" w:rsidRDefault="00F77C0E" w:rsidP="000C1CEE">
            <w:pPr>
              <w:pStyle w:val="Tekstpodstawowy22"/>
              <w:tabs>
                <w:tab w:val="num" w:pos="284"/>
                <w:tab w:val="num" w:pos="426"/>
              </w:tabs>
              <w:spacing w:after="120" w:line="360" w:lineRule="auto"/>
              <w:ind w:left="426" w:hanging="142"/>
              <w:rPr>
                <w:rFonts w:ascii="Verdana" w:hAnsi="Verdana"/>
                <w:iCs/>
                <w:sz w:val="18"/>
                <w:szCs w:val="18"/>
              </w:rPr>
            </w:pPr>
            <w:r w:rsidRPr="00AD5B27">
              <w:rPr>
                <w:rFonts w:ascii="Verdana" w:hAnsi="Verdana"/>
                <w:iCs/>
                <w:sz w:val="18"/>
                <w:szCs w:val="18"/>
              </w:rPr>
              <w:t>60</w:t>
            </w:r>
          </w:p>
        </w:tc>
        <w:tc>
          <w:tcPr>
            <w:tcW w:w="7060" w:type="dxa"/>
          </w:tcPr>
          <w:p w:rsidR="00F77C0E" w:rsidRPr="00AD5B27" w:rsidRDefault="00F77C0E" w:rsidP="000C1CEE">
            <w:pPr>
              <w:pStyle w:val="Tekstpodstawowy22"/>
              <w:tabs>
                <w:tab w:val="num" w:pos="29"/>
                <w:tab w:val="num" w:pos="426"/>
              </w:tabs>
              <w:spacing w:after="120" w:line="360" w:lineRule="auto"/>
              <w:ind w:left="426" w:hanging="142"/>
              <w:rPr>
                <w:rFonts w:ascii="Verdana" w:hAnsi="Verdana"/>
                <w:sz w:val="18"/>
                <w:szCs w:val="18"/>
              </w:rPr>
            </w:pPr>
            <w:r w:rsidRPr="00AD5B27">
              <w:rPr>
                <w:rFonts w:ascii="Verdana" w:hAnsi="Verdana"/>
                <w:sz w:val="18"/>
                <w:szCs w:val="18"/>
              </w:rPr>
              <w:t>max. liczba punktów, jakie może otrzymać oferta za kryterium „Cena”;</w:t>
            </w:r>
          </w:p>
          <w:p w:rsidR="00F77C0E" w:rsidRPr="00AD5B27" w:rsidRDefault="00F77C0E" w:rsidP="000C1CEE">
            <w:pPr>
              <w:pStyle w:val="Tekstpodstawowy22"/>
              <w:tabs>
                <w:tab w:val="num" w:pos="29"/>
                <w:tab w:val="num" w:pos="426"/>
              </w:tabs>
              <w:spacing w:after="120" w:line="360" w:lineRule="auto"/>
              <w:ind w:left="426" w:hanging="142"/>
              <w:rPr>
                <w:rFonts w:ascii="Verdana" w:hAnsi="Verdana"/>
                <w:sz w:val="18"/>
                <w:szCs w:val="18"/>
              </w:rPr>
            </w:pPr>
          </w:p>
        </w:tc>
      </w:tr>
    </w:tbl>
    <w:p w:rsidR="009735BB" w:rsidRPr="00AD5B27" w:rsidRDefault="009735BB" w:rsidP="003F745B">
      <w:pPr>
        <w:pStyle w:val="Akapitzlist"/>
        <w:numPr>
          <w:ilvl w:val="0"/>
          <w:numId w:val="15"/>
        </w:numPr>
        <w:tabs>
          <w:tab w:val="num" w:pos="284"/>
        </w:tabs>
        <w:suppressAutoHyphens w:val="0"/>
        <w:overflowPunct w:val="0"/>
        <w:spacing w:after="120" w:line="360" w:lineRule="auto"/>
        <w:ind w:left="284" w:hanging="142"/>
        <w:textAlignment w:val="baseline"/>
        <w:rPr>
          <w:rFonts w:ascii="Verdana" w:hAnsi="Verdana"/>
          <w:sz w:val="18"/>
          <w:szCs w:val="18"/>
          <w:lang w:eastAsia="en-US"/>
        </w:rPr>
      </w:pPr>
      <w:r w:rsidRPr="00AD5B27">
        <w:rPr>
          <w:rFonts w:ascii="Verdana" w:hAnsi="Verdana"/>
          <w:sz w:val="18"/>
          <w:szCs w:val="18"/>
          <w:lang w:eastAsia="en-US"/>
        </w:rPr>
        <w:t>Zasady oceny kryterium „</w:t>
      </w:r>
      <w:r w:rsidRPr="00AD5B27">
        <w:rPr>
          <w:rFonts w:ascii="Verdana" w:hAnsi="Verdana"/>
          <w:b/>
          <w:sz w:val="18"/>
          <w:szCs w:val="18"/>
          <w:lang w:eastAsia="en-US"/>
        </w:rPr>
        <w:t>Gwarancja i rękojmia na wykonane roboty</w:t>
      </w:r>
      <w:r w:rsidRPr="00AD5B27">
        <w:rPr>
          <w:rFonts w:ascii="Verdana" w:hAnsi="Verdana"/>
          <w:sz w:val="18"/>
          <w:szCs w:val="18"/>
          <w:lang w:eastAsia="en-US"/>
        </w:rPr>
        <w:t>” (R):</w:t>
      </w:r>
      <w:r w:rsidRPr="00AD5B27">
        <w:rPr>
          <w:rFonts w:ascii="Verdana" w:hAnsi="Verdana"/>
          <w:b/>
          <w:sz w:val="18"/>
          <w:szCs w:val="18"/>
          <w:u w:val="single"/>
        </w:rPr>
        <w:t xml:space="preserve"> liczona od dnia odbioru końcowego robót.</w:t>
      </w:r>
    </w:p>
    <w:p w:rsidR="009735BB" w:rsidRPr="00AD5B27" w:rsidRDefault="009735BB" w:rsidP="003F745B">
      <w:pPr>
        <w:pStyle w:val="Akapitzlist"/>
        <w:numPr>
          <w:ilvl w:val="0"/>
          <w:numId w:val="15"/>
        </w:numPr>
        <w:tabs>
          <w:tab w:val="num" w:pos="284"/>
        </w:tabs>
        <w:suppressAutoHyphens w:val="0"/>
        <w:overflowPunct w:val="0"/>
        <w:spacing w:after="120" w:line="360" w:lineRule="auto"/>
        <w:ind w:left="284" w:hanging="142"/>
        <w:textAlignment w:val="baseline"/>
        <w:rPr>
          <w:rFonts w:ascii="Verdana" w:hAnsi="Verdana"/>
          <w:sz w:val="18"/>
          <w:szCs w:val="18"/>
          <w:lang w:eastAsia="en-US"/>
        </w:rPr>
      </w:pPr>
      <w:r w:rsidRPr="00AD5B27">
        <w:rPr>
          <w:rFonts w:ascii="Verdana" w:hAnsi="Verdana"/>
          <w:sz w:val="18"/>
          <w:szCs w:val="18"/>
          <w:lang w:eastAsia="en-US"/>
        </w:rPr>
        <w:t xml:space="preserve">Ocena kryterium </w:t>
      </w:r>
      <w:r w:rsidRPr="00AD5B27">
        <w:rPr>
          <w:rFonts w:ascii="Verdana" w:hAnsi="Verdana"/>
          <w:b/>
          <w:sz w:val="18"/>
          <w:szCs w:val="18"/>
          <w:lang w:eastAsia="en-US"/>
        </w:rPr>
        <w:t>(R)</w:t>
      </w:r>
      <w:r w:rsidRPr="00AD5B27">
        <w:rPr>
          <w:rFonts w:ascii="Verdana" w:hAnsi="Verdana"/>
          <w:sz w:val="18"/>
          <w:szCs w:val="18"/>
          <w:lang w:eastAsia="en-US"/>
        </w:rPr>
        <w:t xml:space="preserve"> będzie dokonywana na podstawie wypełnionego przez Wykonawcę formularza ofertowego.</w:t>
      </w:r>
    </w:p>
    <w:p w:rsidR="009735BB" w:rsidRPr="00AD5B27" w:rsidRDefault="009735BB" w:rsidP="003F745B">
      <w:pPr>
        <w:pStyle w:val="Akapitzlist"/>
        <w:numPr>
          <w:ilvl w:val="0"/>
          <w:numId w:val="15"/>
        </w:numPr>
        <w:tabs>
          <w:tab w:val="num" w:pos="284"/>
        </w:tabs>
        <w:suppressAutoHyphens w:val="0"/>
        <w:overflowPunct w:val="0"/>
        <w:spacing w:after="120" w:line="360" w:lineRule="auto"/>
        <w:ind w:left="284" w:hanging="142"/>
        <w:textAlignment w:val="baseline"/>
        <w:rPr>
          <w:rFonts w:ascii="Verdana" w:hAnsi="Verdana"/>
          <w:sz w:val="18"/>
          <w:szCs w:val="18"/>
          <w:lang w:eastAsia="en-US"/>
        </w:rPr>
      </w:pPr>
      <w:r w:rsidRPr="00AD5B27">
        <w:rPr>
          <w:rFonts w:ascii="Verdana" w:hAnsi="Verdana"/>
          <w:sz w:val="18"/>
          <w:szCs w:val="18"/>
          <w:lang w:eastAsia="en-US"/>
        </w:rPr>
        <w:t>Zamawiający przydzieli każdej badanej ofercie w kryterium (R):</w:t>
      </w:r>
    </w:p>
    <w:p w:rsidR="00525B9F" w:rsidRPr="00AD5B27" w:rsidRDefault="004A3E0F" w:rsidP="000C1CEE">
      <w:pPr>
        <w:pStyle w:val="NormalnyWeb"/>
        <w:spacing w:before="0" w:after="60" w:line="360" w:lineRule="auto"/>
        <w:ind w:left="426" w:hanging="142"/>
        <w:jc w:val="both"/>
        <w:rPr>
          <w:rFonts w:ascii="Verdana" w:hAnsi="Verdana"/>
          <w:sz w:val="18"/>
          <w:szCs w:val="18"/>
        </w:rPr>
      </w:pPr>
      <w:r>
        <w:rPr>
          <w:rFonts w:ascii="Verdana" w:hAnsi="Verdana"/>
          <w:sz w:val="18"/>
          <w:szCs w:val="18"/>
        </w:rPr>
        <w:t xml:space="preserve">  </w:t>
      </w:r>
      <w:r w:rsidR="00525B9F" w:rsidRPr="00AD5B27">
        <w:rPr>
          <w:rFonts w:ascii="Verdana" w:hAnsi="Verdana"/>
          <w:sz w:val="18"/>
          <w:szCs w:val="18"/>
        </w:rPr>
        <w:t>0 pkt</w:t>
      </w:r>
      <w:r w:rsidR="00525B9F" w:rsidRPr="00AD5B27">
        <w:rPr>
          <w:rFonts w:ascii="Verdana" w:hAnsi="Verdana"/>
          <w:sz w:val="18"/>
          <w:szCs w:val="18"/>
          <w:lang w:eastAsia="en-US"/>
        </w:rPr>
        <w:t xml:space="preserve"> za</w:t>
      </w:r>
      <w:r w:rsidR="00525B9F" w:rsidRPr="00AD5B27">
        <w:rPr>
          <w:rFonts w:ascii="Verdana" w:hAnsi="Verdana"/>
          <w:sz w:val="18"/>
          <w:szCs w:val="18"/>
        </w:rPr>
        <w:t xml:space="preserve"> zaoferowanie przez Wykonawcę 5 lat g</w:t>
      </w:r>
      <w:r w:rsidR="00525B9F" w:rsidRPr="00AD5B27">
        <w:rPr>
          <w:rFonts w:ascii="Verdana" w:hAnsi="Verdana"/>
          <w:sz w:val="18"/>
          <w:szCs w:val="18"/>
          <w:lang w:eastAsia="en-US"/>
        </w:rPr>
        <w:t>warancji i rękojmi na wykonane roboty</w:t>
      </w:r>
      <w:r w:rsidR="00525B9F" w:rsidRPr="00AD5B27">
        <w:rPr>
          <w:rFonts w:ascii="Verdana" w:hAnsi="Verdana"/>
          <w:sz w:val="18"/>
          <w:szCs w:val="18"/>
        </w:rPr>
        <w:t>;</w:t>
      </w:r>
    </w:p>
    <w:p w:rsidR="00525B9F" w:rsidRPr="00AD5B27" w:rsidRDefault="00525B9F" w:rsidP="000C1CEE">
      <w:pPr>
        <w:pStyle w:val="NormalnyWeb"/>
        <w:spacing w:before="0" w:after="60" w:line="360" w:lineRule="auto"/>
        <w:ind w:left="426" w:hanging="142"/>
        <w:jc w:val="both"/>
        <w:rPr>
          <w:rFonts w:ascii="Verdana" w:hAnsi="Verdana"/>
          <w:sz w:val="18"/>
          <w:szCs w:val="18"/>
        </w:rPr>
      </w:pPr>
      <w:r w:rsidRPr="00AD5B27">
        <w:rPr>
          <w:rFonts w:ascii="Verdana" w:hAnsi="Verdana"/>
          <w:sz w:val="18"/>
          <w:szCs w:val="18"/>
        </w:rPr>
        <w:t>10 pkt</w:t>
      </w:r>
      <w:r w:rsidRPr="00AD5B27">
        <w:rPr>
          <w:rFonts w:ascii="Verdana" w:hAnsi="Verdana"/>
          <w:sz w:val="18"/>
          <w:szCs w:val="18"/>
          <w:lang w:eastAsia="en-US"/>
        </w:rPr>
        <w:t xml:space="preserve"> za </w:t>
      </w:r>
      <w:r w:rsidRPr="00AD5B27">
        <w:rPr>
          <w:rFonts w:ascii="Verdana" w:hAnsi="Verdana"/>
          <w:sz w:val="18"/>
          <w:szCs w:val="18"/>
        </w:rPr>
        <w:t xml:space="preserve">zaoferowanie przez Wykonawcę 5,5 lat </w:t>
      </w:r>
      <w:r w:rsidRPr="00AD5B27">
        <w:rPr>
          <w:rFonts w:ascii="Verdana" w:hAnsi="Verdana"/>
          <w:sz w:val="18"/>
          <w:szCs w:val="18"/>
          <w:lang w:eastAsia="en-US"/>
        </w:rPr>
        <w:t>gwarancji i rękojmi na wykonane roboty</w:t>
      </w:r>
      <w:r w:rsidRPr="00AD5B27">
        <w:rPr>
          <w:rFonts w:ascii="Verdana" w:hAnsi="Verdana"/>
          <w:sz w:val="18"/>
          <w:szCs w:val="18"/>
        </w:rPr>
        <w:t>;</w:t>
      </w:r>
    </w:p>
    <w:p w:rsidR="00525B9F" w:rsidRPr="00AD5B27" w:rsidRDefault="00525B9F" w:rsidP="000C1CEE">
      <w:pPr>
        <w:pStyle w:val="NormalnyWeb"/>
        <w:spacing w:before="0" w:after="60" w:line="360" w:lineRule="auto"/>
        <w:ind w:left="426" w:hanging="142"/>
        <w:jc w:val="both"/>
        <w:rPr>
          <w:rFonts w:ascii="Verdana" w:hAnsi="Verdana"/>
          <w:sz w:val="18"/>
          <w:szCs w:val="18"/>
        </w:rPr>
      </w:pPr>
      <w:r w:rsidRPr="00AD5B27">
        <w:rPr>
          <w:rFonts w:ascii="Verdana" w:hAnsi="Verdana"/>
          <w:sz w:val="18"/>
          <w:szCs w:val="18"/>
        </w:rPr>
        <w:t>20 pkt</w:t>
      </w:r>
      <w:r w:rsidRPr="00AD5B27">
        <w:rPr>
          <w:rFonts w:ascii="Verdana" w:hAnsi="Verdana"/>
          <w:sz w:val="18"/>
          <w:szCs w:val="18"/>
          <w:lang w:eastAsia="en-US"/>
        </w:rPr>
        <w:t xml:space="preserve"> za</w:t>
      </w:r>
      <w:r w:rsidRPr="00AD5B27">
        <w:rPr>
          <w:rFonts w:ascii="Verdana" w:hAnsi="Verdana"/>
          <w:sz w:val="18"/>
          <w:szCs w:val="18"/>
        </w:rPr>
        <w:t xml:space="preserve"> zaoferowanie przez Wykonawcę 6 lat </w:t>
      </w:r>
      <w:r w:rsidRPr="00AD5B27">
        <w:rPr>
          <w:rFonts w:ascii="Verdana" w:hAnsi="Verdana"/>
          <w:sz w:val="18"/>
          <w:szCs w:val="18"/>
          <w:lang w:eastAsia="en-US"/>
        </w:rPr>
        <w:t xml:space="preserve">gwarancji i rękojmi na wykonane roboty </w:t>
      </w:r>
      <w:r w:rsidRPr="00AD5B27">
        <w:rPr>
          <w:rFonts w:ascii="Verdana" w:hAnsi="Verdana"/>
          <w:sz w:val="18"/>
          <w:szCs w:val="18"/>
        </w:rPr>
        <w:t>,</w:t>
      </w:r>
    </w:p>
    <w:p w:rsidR="00525B9F" w:rsidRPr="00AD5B27" w:rsidRDefault="00525B9F" w:rsidP="000C1CEE">
      <w:pPr>
        <w:pStyle w:val="NormalnyWeb"/>
        <w:tabs>
          <w:tab w:val="num" w:pos="709"/>
        </w:tabs>
        <w:spacing w:before="0" w:after="60" w:line="360" w:lineRule="auto"/>
        <w:ind w:left="426" w:hanging="142"/>
        <w:jc w:val="both"/>
        <w:rPr>
          <w:rFonts w:ascii="Verdana" w:hAnsi="Verdana"/>
          <w:sz w:val="18"/>
          <w:szCs w:val="18"/>
        </w:rPr>
      </w:pPr>
      <w:r w:rsidRPr="00AD5B27">
        <w:rPr>
          <w:rFonts w:ascii="Verdana" w:hAnsi="Verdana"/>
          <w:sz w:val="18"/>
          <w:szCs w:val="18"/>
        </w:rPr>
        <w:t xml:space="preserve">30 pkt za zaoferowanie przez Wykonawcę 6,5 lat </w:t>
      </w:r>
      <w:r w:rsidRPr="00AD5B27">
        <w:rPr>
          <w:rFonts w:ascii="Verdana" w:hAnsi="Verdana"/>
          <w:sz w:val="18"/>
          <w:szCs w:val="18"/>
          <w:lang w:eastAsia="en-US"/>
        </w:rPr>
        <w:t>gwarancji i rękojmi na wykonane roboty</w:t>
      </w:r>
      <w:r w:rsidRPr="00AD5B27">
        <w:rPr>
          <w:rFonts w:ascii="Verdana" w:hAnsi="Verdana"/>
          <w:sz w:val="18"/>
          <w:szCs w:val="18"/>
        </w:rPr>
        <w:t>,</w:t>
      </w:r>
    </w:p>
    <w:p w:rsidR="00525B9F" w:rsidRPr="00AD5B27" w:rsidRDefault="00525B9F" w:rsidP="000C1CEE">
      <w:pPr>
        <w:pStyle w:val="NormalnyWeb"/>
        <w:tabs>
          <w:tab w:val="num" w:pos="709"/>
        </w:tabs>
        <w:spacing w:before="0" w:after="240" w:line="360" w:lineRule="auto"/>
        <w:ind w:left="426" w:hanging="142"/>
        <w:jc w:val="both"/>
        <w:rPr>
          <w:rFonts w:ascii="Verdana" w:hAnsi="Verdana"/>
          <w:sz w:val="18"/>
          <w:szCs w:val="18"/>
        </w:rPr>
      </w:pPr>
      <w:r w:rsidRPr="00AD5B27">
        <w:rPr>
          <w:rFonts w:ascii="Verdana" w:hAnsi="Verdana"/>
          <w:sz w:val="18"/>
          <w:szCs w:val="18"/>
        </w:rPr>
        <w:t xml:space="preserve">40 pkt za zaoferowanie przez Wykonawcę 7 lat </w:t>
      </w:r>
      <w:r w:rsidRPr="00AD5B27">
        <w:rPr>
          <w:rFonts w:ascii="Verdana" w:hAnsi="Verdana"/>
          <w:sz w:val="18"/>
          <w:szCs w:val="18"/>
          <w:lang w:eastAsia="en-US"/>
        </w:rPr>
        <w:t>gwarancji i rękojmi na wykonane roboty</w:t>
      </w:r>
      <w:r w:rsidRPr="00AD5B27">
        <w:rPr>
          <w:rFonts w:ascii="Verdana" w:hAnsi="Verdana"/>
          <w:sz w:val="18"/>
          <w:szCs w:val="18"/>
        </w:rPr>
        <w:t>.</w:t>
      </w:r>
    </w:p>
    <w:p w:rsidR="009735BB" w:rsidRPr="00AD5B27" w:rsidRDefault="009735BB" w:rsidP="000C1CEE">
      <w:pPr>
        <w:pStyle w:val="NormalnyWeb"/>
        <w:spacing w:before="0" w:after="60" w:line="360" w:lineRule="auto"/>
        <w:ind w:left="284"/>
        <w:jc w:val="both"/>
        <w:rPr>
          <w:rFonts w:ascii="Verdana" w:hAnsi="Verdana"/>
          <w:b/>
          <w:color w:val="262626" w:themeColor="text1" w:themeTint="D9"/>
          <w:sz w:val="18"/>
          <w:szCs w:val="18"/>
          <w:u w:val="single"/>
        </w:rPr>
      </w:pPr>
      <w:r w:rsidRPr="00AD5B27">
        <w:rPr>
          <w:rFonts w:ascii="Verdana" w:hAnsi="Verdana"/>
          <w:b/>
          <w:color w:val="262626" w:themeColor="text1" w:themeTint="D9"/>
          <w:sz w:val="18"/>
          <w:szCs w:val="18"/>
          <w:u w:val="single"/>
        </w:rPr>
        <w:t>Minimalny okres g</w:t>
      </w:r>
      <w:r w:rsidRPr="00AD5B27">
        <w:rPr>
          <w:rFonts w:ascii="Verdana" w:hAnsi="Verdana"/>
          <w:b/>
          <w:color w:val="262626" w:themeColor="text1" w:themeTint="D9"/>
          <w:sz w:val="18"/>
          <w:szCs w:val="18"/>
          <w:lang w:eastAsia="en-US"/>
        </w:rPr>
        <w:t>warancji i rękojmi na wykonane roboty</w:t>
      </w:r>
      <w:r w:rsidRPr="00AD5B27">
        <w:rPr>
          <w:rFonts w:ascii="Verdana" w:hAnsi="Verdana"/>
          <w:b/>
          <w:color w:val="262626" w:themeColor="text1" w:themeTint="D9"/>
          <w:sz w:val="18"/>
          <w:szCs w:val="18"/>
          <w:u w:val="single"/>
        </w:rPr>
        <w:t xml:space="preserve"> wynosi 5 lat. </w:t>
      </w:r>
    </w:p>
    <w:p w:rsidR="009735BB" w:rsidRPr="00AD5B27" w:rsidRDefault="009735BB" w:rsidP="000C1CEE">
      <w:pPr>
        <w:pStyle w:val="NormalnyWeb"/>
        <w:spacing w:before="0" w:after="240" w:line="360" w:lineRule="auto"/>
        <w:ind w:left="284"/>
        <w:jc w:val="both"/>
        <w:rPr>
          <w:rFonts w:ascii="Verdana" w:hAnsi="Verdana"/>
          <w:b/>
          <w:color w:val="262626" w:themeColor="text1" w:themeTint="D9"/>
          <w:sz w:val="18"/>
          <w:szCs w:val="18"/>
          <w:u w:val="single"/>
        </w:rPr>
      </w:pPr>
      <w:r w:rsidRPr="00AD5B27">
        <w:rPr>
          <w:rFonts w:ascii="Verdana" w:hAnsi="Verdana"/>
          <w:b/>
          <w:color w:val="262626" w:themeColor="text1" w:themeTint="D9"/>
          <w:sz w:val="18"/>
          <w:szCs w:val="18"/>
          <w:u w:val="single"/>
        </w:rPr>
        <w:t>Maksymalny okres g</w:t>
      </w:r>
      <w:r w:rsidRPr="00AD5B27">
        <w:rPr>
          <w:rFonts w:ascii="Verdana" w:hAnsi="Verdana"/>
          <w:b/>
          <w:color w:val="262626" w:themeColor="text1" w:themeTint="D9"/>
          <w:sz w:val="18"/>
          <w:szCs w:val="18"/>
          <w:lang w:eastAsia="en-US"/>
        </w:rPr>
        <w:t xml:space="preserve">warancji rękojmi na wykonane roboty </w:t>
      </w:r>
      <w:r w:rsidRPr="00AD5B27">
        <w:rPr>
          <w:rFonts w:ascii="Verdana" w:hAnsi="Verdana"/>
          <w:b/>
          <w:color w:val="262626" w:themeColor="text1" w:themeTint="D9"/>
          <w:sz w:val="18"/>
          <w:szCs w:val="18"/>
          <w:u w:val="single"/>
          <w:lang w:eastAsia="en-US"/>
        </w:rPr>
        <w:t xml:space="preserve">wynosi </w:t>
      </w:r>
      <w:r w:rsidRPr="00AD5B27">
        <w:rPr>
          <w:rFonts w:ascii="Verdana" w:hAnsi="Verdana"/>
          <w:b/>
          <w:color w:val="262626" w:themeColor="text1" w:themeTint="D9"/>
          <w:sz w:val="18"/>
          <w:szCs w:val="18"/>
          <w:u w:val="single"/>
        </w:rPr>
        <w:t xml:space="preserve"> </w:t>
      </w:r>
      <w:r w:rsidR="00525B9F" w:rsidRPr="00AD5B27">
        <w:rPr>
          <w:rFonts w:ascii="Verdana" w:hAnsi="Verdana"/>
          <w:b/>
          <w:color w:val="262626" w:themeColor="text1" w:themeTint="D9"/>
          <w:sz w:val="18"/>
          <w:szCs w:val="18"/>
          <w:u w:val="single"/>
        </w:rPr>
        <w:t>7</w:t>
      </w:r>
      <w:r w:rsidRPr="00AD5B27">
        <w:rPr>
          <w:rFonts w:ascii="Verdana" w:hAnsi="Verdana"/>
          <w:b/>
          <w:color w:val="262626" w:themeColor="text1" w:themeTint="D9"/>
          <w:sz w:val="18"/>
          <w:szCs w:val="18"/>
          <w:u w:val="single"/>
        </w:rPr>
        <w:t xml:space="preserve"> lat.</w:t>
      </w:r>
    </w:p>
    <w:p w:rsidR="009735BB" w:rsidRPr="00AD5B27" w:rsidRDefault="009735BB" w:rsidP="003F745B">
      <w:pPr>
        <w:numPr>
          <w:ilvl w:val="0"/>
          <w:numId w:val="15"/>
        </w:numPr>
        <w:tabs>
          <w:tab w:val="clear" w:pos="-150"/>
          <w:tab w:val="left" w:pos="426"/>
          <w:tab w:val="num" w:pos="709"/>
        </w:tabs>
        <w:suppressAutoHyphens w:val="0"/>
        <w:spacing w:before="120" w:after="240" w:line="360" w:lineRule="auto"/>
        <w:ind w:left="284" w:hanging="142"/>
        <w:rPr>
          <w:rFonts w:ascii="Verdana" w:hAnsi="Verdana"/>
          <w:b/>
          <w:sz w:val="18"/>
          <w:szCs w:val="18"/>
        </w:rPr>
      </w:pPr>
      <w:r w:rsidRPr="00AD5B27">
        <w:rPr>
          <w:rFonts w:ascii="Verdana" w:hAnsi="Verdana"/>
          <w:sz w:val="18"/>
          <w:szCs w:val="18"/>
        </w:rPr>
        <w:t>Za najkorzystniejszą zostanie uznana oferta, która uzyska najwyższą liczbę punktów (P), będącą sumą punktów przyznanych w poszczególnych kryteriach:</w:t>
      </w:r>
    </w:p>
    <w:p w:rsidR="009735BB" w:rsidRPr="00AD5B27" w:rsidRDefault="009735BB" w:rsidP="000C1CEE">
      <w:pPr>
        <w:tabs>
          <w:tab w:val="left" w:pos="426"/>
          <w:tab w:val="num" w:pos="709"/>
        </w:tabs>
        <w:spacing w:line="360" w:lineRule="auto"/>
        <w:ind w:left="284"/>
        <w:rPr>
          <w:rFonts w:ascii="Verdana" w:hAnsi="Verdana"/>
          <w:b/>
          <w:sz w:val="18"/>
          <w:szCs w:val="18"/>
        </w:rPr>
      </w:pPr>
      <w:r w:rsidRPr="00AD5B27">
        <w:rPr>
          <w:rFonts w:ascii="Verdana" w:hAnsi="Verdana"/>
          <w:b/>
          <w:sz w:val="18"/>
          <w:szCs w:val="18"/>
        </w:rPr>
        <w:t>P</w:t>
      </w:r>
      <w:r w:rsidRPr="00AD5B27">
        <w:rPr>
          <w:rFonts w:ascii="Verdana" w:hAnsi="Verdana"/>
          <w:sz w:val="18"/>
          <w:szCs w:val="18"/>
          <w:vertAlign w:val="subscript"/>
        </w:rPr>
        <w:t>i</w:t>
      </w:r>
      <w:r w:rsidRPr="00AD5B27">
        <w:rPr>
          <w:rFonts w:ascii="Verdana" w:hAnsi="Verdana"/>
          <w:b/>
          <w:sz w:val="18"/>
          <w:szCs w:val="18"/>
        </w:rPr>
        <w:t xml:space="preserve"> = P</w:t>
      </w:r>
      <w:r w:rsidRPr="00AD5B27">
        <w:rPr>
          <w:rFonts w:ascii="Verdana" w:hAnsi="Verdana"/>
          <w:sz w:val="18"/>
          <w:szCs w:val="18"/>
          <w:vertAlign w:val="subscript"/>
        </w:rPr>
        <w:t>i</w:t>
      </w:r>
      <w:r w:rsidRPr="00AD5B27">
        <w:rPr>
          <w:rFonts w:ascii="Verdana" w:hAnsi="Verdana"/>
          <w:b/>
          <w:sz w:val="18"/>
          <w:szCs w:val="18"/>
        </w:rPr>
        <w:t xml:space="preserve"> (C) + P</w:t>
      </w:r>
      <w:r w:rsidRPr="00AD5B27">
        <w:rPr>
          <w:rFonts w:ascii="Verdana" w:hAnsi="Verdana"/>
          <w:sz w:val="18"/>
          <w:szCs w:val="18"/>
          <w:vertAlign w:val="subscript"/>
        </w:rPr>
        <w:t>i</w:t>
      </w:r>
      <w:r w:rsidRPr="00AD5B27">
        <w:rPr>
          <w:rFonts w:ascii="Verdana" w:hAnsi="Verdana"/>
          <w:b/>
          <w:sz w:val="18"/>
          <w:szCs w:val="18"/>
        </w:rPr>
        <w:t xml:space="preserve"> (R) </w:t>
      </w:r>
    </w:p>
    <w:p w:rsidR="009735BB" w:rsidRPr="00AD5B27" w:rsidRDefault="009735BB" w:rsidP="000C1CEE">
      <w:pPr>
        <w:pStyle w:val="Akapitzlist"/>
        <w:tabs>
          <w:tab w:val="left" w:pos="426"/>
          <w:tab w:val="left" w:pos="709"/>
        </w:tabs>
        <w:spacing w:before="240" w:after="240" w:line="360" w:lineRule="auto"/>
        <w:ind w:left="284"/>
        <w:rPr>
          <w:rFonts w:ascii="Verdana" w:hAnsi="Verdana"/>
          <w:sz w:val="18"/>
          <w:szCs w:val="18"/>
        </w:rPr>
      </w:pPr>
      <w:r w:rsidRPr="00AD5B27">
        <w:rPr>
          <w:rFonts w:ascii="Verdana" w:hAnsi="Verdana"/>
          <w:sz w:val="18"/>
          <w:szCs w:val="18"/>
        </w:rPr>
        <w:t>P</w:t>
      </w:r>
      <w:r w:rsidRPr="00AD5B27">
        <w:rPr>
          <w:rFonts w:ascii="Verdana" w:hAnsi="Verdana"/>
          <w:sz w:val="18"/>
          <w:szCs w:val="18"/>
          <w:vertAlign w:val="subscript"/>
        </w:rPr>
        <w:t>i</w:t>
      </w:r>
      <w:r w:rsidRPr="00AD5B27">
        <w:rPr>
          <w:rFonts w:ascii="Verdana" w:hAnsi="Verdana"/>
          <w:sz w:val="18"/>
          <w:szCs w:val="18"/>
        </w:rPr>
        <w:t>(C) – oznacza liczbę punktów, jakie otrzyma badana oferta za kryterium „Cena (C)”;</w:t>
      </w:r>
    </w:p>
    <w:p w:rsidR="009735BB" w:rsidRPr="00AD5B27" w:rsidRDefault="009735BB" w:rsidP="000C1CEE">
      <w:pPr>
        <w:pStyle w:val="Akapitzlist"/>
        <w:tabs>
          <w:tab w:val="left" w:pos="426"/>
          <w:tab w:val="left" w:pos="709"/>
        </w:tabs>
        <w:spacing w:before="240" w:after="240" w:line="360" w:lineRule="auto"/>
        <w:ind w:left="284"/>
        <w:rPr>
          <w:rFonts w:ascii="Verdana" w:hAnsi="Verdana"/>
          <w:sz w:val="18"/>
          <w:szCs w:val="18"/>
        </w:rPr>
      </w:pPr>
      <w:r w:rsidRPr="00AD5B27">
        <w:rPr>
          <w:rFonts w:ascii="Verdana" w:hAnsi="Verdana"/>
          <w:sz w:val="18"/>
          <w:szCs w:val="18"/>
        </w:rPr>
        <w:t>P</w:t>
      </w:r>
      <w:r w:rsidRPr="00AD5B27">
        <w:rPr>
          <w:rFonts w:ascii="Verdana" w:hAnsi="Verdana"/>
          <w:sz w:val="18"/>
          <w:szCs w:val="18"/>
          <w:vertAlign w:val="subscript"/>
        </w:rPr>
        <w:t>i</w:t>
      </w:r>
      <w:r w:rsidRPr="00AD5B27">
        <w:rPr>
          <w:rFonts w:ascii="Verdana" w:hAnsi="Verdana"/>
          <w:sz w:val="18"/>
          <w:szCs w:val="18"/>
        </w:rPr>
        <w:t>(R) – oznacza liczbę punktów, jakie otrzyma badana oferta „i” za kryterium „</w:t>
      </w:r>
      <w:r w:rsidRPr="00AD5B27">
        <w:rPr>
          <w:rFonts w:ascii="Verdana" w:hAnsi="Verdana"/>
          <w:b/>
          <w:sz w:val="18"/>
          <w:szCs w:val="18"/>
          <w:lang w:eastAsia="en-US"/>
        </w:rPr>
        <w:t>Gwarancja i rękojmi</w:t>
      </w:r>
      <w:r w:rsidR="00482C4D" w:rsidRPr="00AD5B27">
        <w:rPr>
          <w:rFonts w:ascii="Verdana" w:hAnsi="Verdana"/>
          <w:b/>
          <w:sz w:val="18"/>
          <w:szCs w:val="18"/>
          <w:lang w:eastAsia="en-US"/>
        </w:rPr>
        <w:t>a</w:t>
      </w:r>
      <w:r w:rsidRPr="00AD5B27">
        <w:rPr>
          <w:rFonts w:ascii="Verdana" w:hAnsi="Verdana"/>
          <w:b/>
          <w:sz w:val="18"/>
          <w:szCs w:val="18"/>
          <w:lang w:eastAsia="en-US"/>
        </w:rPr>
        <w:t xml:space="preserve"> na wykonane roboty </w:t>
      </w:r>
      <w:r w:rsidRPr="00AD5B27">
        <w:rPr>
          <w:rFonts w:ascii="Verdana" w:hAnsi="Verdana"/>
          <w:sz w:val="18"/>
          <w:szCs w:val="18"/>
        </w:rPr>
        <w:t>(R)”;</w:t>
      </w:r>
    </w:p>
    <w:p w:rsidR="00AB4169" w:rsidRPr="00AD5B27" w:rsidRDefault="00AB4169" w:rsidP="00D14F3D">
      <w:pPr>
        <w:pStyle w:val="Tekstprzypisudolnego"/>
        <w:tabs>
          <w:tab w:val="left" w:pos="567"/>
        </w:tabs>
        <w:spacing w:line="360" w:lineRule="auto"/>
        <w:ind w:left="567" w:hanging="567"/>
        <w:jc w:val="both"/>
        <w:rPr>
          <w:rFonts w:ascii="Verdana" w:hAnsi="Verdana" w:cs="Verdana"/>
          <w:sz w:val="18"/>
          <w:szCs w:val="18"/>
          <w:lang w:val="pl-PL"/>
        </w:rPr>
      </w:pPr>
    </w:p>
    <w:p w:rsidR="00AB4169" w:rsidRPr="00AD5B27" w:rsidRDefault="00E43344" w:rsidP="00D14F3D">
      <w:pPr>
        <w:pStyle w:val="Styl1"/>
        <w:numPr>
          <w:ilvl w:val="0"/>
          <w:numId w:val="0"/>
        </w:numPr>
        <w:tabs>
          <w:tab w:val="left" w:pos="567"/>
        </w:tabs>
        <w:spacing w:line="360" w:lineRule="auto"/>
        <w:ind w:left="567" w:hanging="567"/>
        <w:jc w:val="both"/>
        <w:rPr>
          <w:rFonts w:ascii="Verdana" w:hAnsi="Verdana" w:cs="Verdana"/>
          <w:sz w:val="18"/>
          <w:szCs w:val="18"/>
          <w:u w:val="single"/>
        </w:rPr>
      </w:pPr>
      <w:r>
        <w:rPr>
          <w:rFonts w:ascii="Verdana" w:hAnsi="Verdana" w:cs="Verdana"/>
          <w:sz w:val="18"/>
          <w:szCs w:val="18"/>
          <w:u w:val="single"/>
        </w:rPr>
        <w:t>X</w:t>
      </w:r>
      <w:r w:rsidR="001F6872" w:rsidRPr="00AD5B27">
        <w:rPr>
          <w:rFonts w:ascii="Verdana" w:hAnsi="Verdana" w:cs="Verdana"/>
          <w:sz w:val="18"/>
          <w:szCs w:val="18"/>
          <w:u w:val="single"/>
        </w:rPr>
        <w:t>V</w:t>
      </w:r>
      <w:r w:rsidR="00AB4169" w:rsidRPr="00AD5B27">
        <w:rPr>
          <w:rFonts w:ascii="Verdana" w:hAnsi="Verdana" w:cs="Verdana"/>
          <w:sz w:val="18"/>
          <w:szCs w:val="18"/>
          <w:u w:val="single"/>
        </w:rPr>
        <w:t xml:space="preserve">. </w:t>
      </w:r>
      <w:r w:rsidR="00AB4169" w:rsidRPr="00AD5B27">
        <w:rPr>
          <w:rFonts w:ascii="Verdana" w:hAnsi="Verdana" w:cs="Verdana"/>
          <w:sz w:val="18"/>
          <w:szCs w:val="18"/>
          <w:u w:val="single"/>
        </w:rPr>
        <w:tab/>
      </w:r>
      <w:r w:rsidR="001F6872" w:rsidRPr="00AD5B27">
        <w:rPr>
          <w:rFonts w:ascii="Verdana" w:hAnsi="Verdana" w:cs="Verdana"/>
          <w:sz w:val="18"/>
          <w:szCs w:val="18"/>
          <w:u w:val="single"/>
        </w:rPr>
        <w:t>INFORMACJE O FORMALNOŚCIACH</w:t>
      </w:r>
      <w:r w:rsidR="00AB4169" w:rsidRPr="00AD5B27">
        <w:rPr>
          <w:rFonts w:ascii="Verdana" w:hAnsi="Verdana" w:cs="Verdana"/>
          <w:sz w:val="18"/>
          <w:szCs w:val="18"/>
          <w:u w:val="single"/>
        </w:rPr>
        <w:t>, JAKIE POWINNY ZOSTAĆ DOPEŁNIONE PO WYBOR</w:t>
      </w:r>
      <w:r w:rsidR="001F6872" w:rsidRPr="00AD5B27">
        <w:rPr>
          <w:rFonts w:ascii="Verdana" w:hAnsi="Verdana" w:cs="Verdana"/>
          <w:sz w:val="18"/>
          <w:szCs w:val="18"/>
          <w:u w:val="single"/>
        </w:rPr>
        <w:t>ZE OFERTY W CELU ZAWARCIA UMOWY W SPRAWIE ZAMÓWIENIA PUBLICZNEGO.</w:t>
      </w:r>
    </w:p>
    <w:p w:rsidR="008E1EA6" w:rsidRPr="00AD5B27" w:rsidRDefault="008E1EA6" w:rsidP="003F745B">
      <w:pPr>
        <w:numPr>
          <w:ilvl w:val="0"/>
          <w:numId w:val="17"/>
        </w:numPr>
        <w:tabs>
          <w:tab w:val="left" w:pos="8789"/>
        </w:tabs>
        <w:suppressAutoHyphens w:val="0"/>
        <w:spacing w:before="120" w:after="120" w:line="360" w:lineRule="auto"/>
        <w:ind w:left="284" w:hanging="142"/>
        <w:rPr>
          <w:rFonts w:ascii="Verdana" w:hAnsi="Verdana"/>
          <w:sz w:val="18"/>
          <w:szCs w:val="18"/>
          <w:lang w:eastAsia="en-US"/>
        </w:rPr>
      </w:pPr>
      <w:r w:rsidRPr="00AD5B27">
        <w:rPr>
          <w:rFonts w:ascii="Verdana" w:hAnsi="Verdana"/>
          <w:sz w:val="18"/>
          <w:szCs w:val="18"/>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AD5B27">
        <w:rPr>
          <w:rStyle w:val="oznaczenie"/>
          <w:rFonts w:ascii="Verdana" w:hAnsi="Verdana"/>
          <w:sz w:val="18"/>
          <w:szCs w:val="18"/>
        </w:rPr>
        <w:t xml:space="preserve"> stanowiącym Załącznik nr 2  do SIWZ</w:t>
      </w:r>
      <w:r w:rsidRPr="00AD5B27">
        <w:rPr>
          <w:rFonts w:ascii="Verdana" w:hAnsi="Verdana"/>
          <w:sz w:val="18"/>
          <w:szCs w:val="18"/>
          <w:lang w:eastAsia="en-US"/>
        </w:rPr>
        <w:t>.</w:t>
      </w:r>
    </w:p>
    <w:p w:rsidR="008E1EA6" w:rsidRPr="00AD5B27" w:rsidRDefault="008E1EA6" w:rsidP="003F745B">
      <w:pPr>
        <w:numPr>
          <w:ilvl w:val="0"/>
          <w:numId w:val="17"/>
        </w:numPr>
        <w:tabs>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sz w:val="18"/>
          <w:szCs w:val="18"/>
          <w:lang w:eastAsia="en-US"/>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8E1EA6" w:rsidRPr="00AD5B27" w:rsidRDefault="008E1EA6" w:rsidP="003F745B">
      <w:pPr>
        <w:numPr>
          <w:ilvl w:val="0"/>
          <w:numId w:val="17"/>
        </w:numPr>
        <w:tabs>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sz w:val="18"/>
          <w:szCs w:val="18"/>
          <w:lang w:eastAsia="en-US"/>
        </w:rPr>
        <w:t>Zamawiający zawrze umowę w sprawie zamówienia publicznego w terminie określonym w art. 94 ustawy Pzp</w:t>
      </w:r>
      <w:r w:rsidR="0071339C" w:rsidRPr="00AD5B27">
        <w:rPr>
          <w:rFonts w:ascii="Verdana" w:hAnsi="Verdana"/>
          <w:sz w:val="18"/>
          <w:szCs w:val="18"/>
          <w:lang w:eastAsia="en-US"/>
        </w:rPr>
        <w:t>.</w:t>
      </w:r>
      <w:r w:rsidRPr="00AD5B27">
        <w:rPr>
          <w:rFonts w:ascii="Verdana" w:hAnsi="Verdana"/>
          <w:sz w:val="18"/>
          <w:szCs w:val="18"/>
          <w:lang w:eastAsia="en-US"/>
        </w:rPr>
        <w:t xml:space="preserve"> </w:t>
      </w:r>
    </w:p>
    <w:p w:rsidR="008E1EA6" w:rsidRPr="00AD5B27" w:rsidRDefault="008E1EA6" w:rsidP="003F745B">
      <w:pPr>
        <w:numPr>
          <w:ilvl w:val="0"/>
          <w:numId w:val="17"/>
        </w:numPr>
        <w:tabs>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sz w:val="18"/>
          <w:szCs w:val="18"/>
          <w:lang w:eastAsia="en-US"/>
        </w:rPr>
        <w:t>Wykonawca, będzie zobowiązany do podpisania umowy w miejscu i terminie wskazanym przez Zamawiającego.</w:t>
      </w:r>
    </w:p>
    <w:p w:rsidR="008E1EA6" w:rsidRPr="00AD5B27" w:rsidRDefault="008E1EA6" w:rsidP="003F745B">
      <w:pPr>
        <w:numPr>
          <w:ilvl w:val="0"/>
          <w:numId w:val="17"/>
        </w:numPr>
        <w:tabs>
          <w:tab w:val="num" w:pos="284"/>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sz w:val="18"/>
          <w:szCs w:val="18"/>
        </w:rPr>
        <w:t xml:space="preserve">Osoby reprezentujące Wykonawcę przy podpisywaniu umowy powinny posiadać ze sobą dokumenty potwierdzające ich umocowanie do podpisania umowy, o ile umocowanie to nie będzie wynikać </w:t>
      </w:r>
      <w:r w:rsidR="00482C4D" w:rsidRPr="00AD5B27">
        <w:rPr>
          <w:rFonts w:ascii="Verdana" w:hAnsi="Verdana"/>
          <w:sz w:val="18"/>
          <w:szCs w:val="18"/>
        </w:rPr>
        <w:br/>
      </w:r>
      <w:r w:rsidRPr="00AD5B27">
        <w:rPr>
          <w:rFonts w:ascii="Verdana" w:hAnsi="Verdana"/>
          <w:sz w:val="18"/>
          <w:szCs w:val="18"/>
        </w:rPr>
        <w:t>z dokumentów załączonych do oferty.</w:t>
      </w:r>
    </w:p>
    <w:p w:rsidR="008E1EA6" w:rsidRPr="00AD5B27" w:rsidRDefault="008E1EA6" w:rsidP="003F745B">
      <w:pPr>
        <w:numPr>
          <w:ilvl w:val="0"/>
          <w:numId w:val="17"/>
        </w:numPr>
        <w:tabs>
          <w:tab w:val="num" w:pos="284"/>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sz w:val="18"/>
          <w:szCs w:val="18"/>
        </w:rPr>
        <w:t>Wykonawca, który wskazał, że część zamówienia będzie wykonywana przez podwykonawców, zobowiązany jest przed podpisaniem umowy przedstawić nazwy (firmy) podwykonawców, adresy oraz dokumenty potwierdzające, że występują oni w obrocie prawnym, wskazać sposób reprezentacji i szczegółowy zakres przedmiotu zamówienia, który podwykonawca będzie realizował.</w:t>
      </w:r>
    </w:p>
    <w:p w:rsidR="00E90A62" w:rsidRPr="00AD5B27" w:rsidRDefault="00E90A62" w:rsidP="003F745B">
      <w:pPr>
        <w:numPr>
          <w:ilvl w:val="0"/>
          <w:numId w:val="17"/>
        </w:numPr>
        <w:tabs>
          <w:tab w:val="num" w:pos="284"/>
          <w:tab w:val="left" w:pos="8789"/>
        </w:tabs>
        <w:suppressAutoHyphens w:val="0"/>
        <w:spacing w:after="120" w:line="360" w:lineRule="auto"/>
        <w:ind w:left="284" w:hanging="142"/>
        <w:rPr>
          <w:rFonts w:ascii="Verdana" w:hAnsi="Verdana"/>
          <w:sz w:val="18"/>
          <w:szCs w:val="18"/>
          <w:lang w:eastAsia="en-US"/>
        </w:rPr>
      </w:pPr>
      <w:r w:rsidRPr="00AD5B27">
        <w:rPr>
          <w:rFonts w:ascii="Verdana" w:hAnsi="Verdana" w:cs="Verdana"/>
          <w:sz w:val="18"/>
          <w:szCs w:val="18"/>
        </w:rPr>
        <w:t>Wybrany wykonawca przed podpisaniem umowy dostarczy:</w:t>
      </w:r>
    </w:p>
    <w:p w:rsidR="00E90A62" w:rsidRPr="00AD5B27" w:rsidRDefault="00E90A62" w:rsidP="003F745B">
      <w:pPr>
        <w:pStyle w:val="Standard"/>
        <w:numPr>
          <w:ilvl w:val="0"/>
          <w:numId w:val="19"/>
        </w:numPr>
        <w:tabs>
          <w:tab w:val="left" w:pos="-14465"/>
          <w:tab w:val="left" w:pos="-14285"/>
          <w:tab w:val="left" w:pos="709"/>
        </w:tabs>
        <w:spacing w:line="360" w:lineRule="auto"/>
        <w:ind w:hanging="142"/>
        <w:jc w:val="both"/>
        <w:rPr>
          <w:rFonts w:ascii="Verdana" w:hAnsi="Verdana" w:cs="Verdana"/>
          <w:sz w:val="18"/>
          <w:szCs w:val="18"/>
        </w:rPr>
      </w:pPr>
      <w:r w:rsidRPr="00AD5B27">
        <w:rPr>
          <w:rFonts w:ascii="Verdana" w:hAnsi="Verdana" w:cs="Verdana"/>
          <w:sz w:val="18"/>
          <w:szCs w:val="18"/>
        </w:rPr>
        <w:t>kompletny kosztorys odpowiadający kwocie ryczałtowej przedstawionej w Formularzu ofertowym. Kosztorys ofertowy będzie stanowić załącznik do umowy w celu ustalenia ceny ewentualnych robót zamiennych lub robót podobnych;</w:t>
      </w:r>
    </w:p>
    <w:p w:rsidR="00E90A62" w:rsidRPr="00AD5B27" w:rsidRDefault="00E90A62" w:rsidP="003F745B">
      <w:pPr>
        <w:pStyle w:val="Standard"/>
        <w:numPr>
          <w:ilvl w:val="0"/>
          <w:numId w:val="19"/>
        </w:numPr>
        <w:tabs>
          <w:tab w:val="left" w:pos="-14465"/>
          <w:tab w:val="left" w:pos="-14285"/>
          <w:tab w:val="left" w:pos="709"/>
        </w:tabs>
        <w:spacing w:line="360" w:lineRule="auto"/>
        <w:ind w:hanging="142"/>
        <w:jc w:val="both"/>
        <w:rPr>
          <w:rFonts w:ascii="Verdana" w:hAnsi="Verdana" w:cs="Verdana"/>
          <w:sz w:val="18"/>
          <w:szCs w:val="18"/>
        </w:rPr>
      </w:pPr>
      <w:r w:rsidRPr="00AD5B27">
        <w:rPr>
          <w:rFonts w:ascii="Verdana" w:hAnsi="Verdana" w:cs="Verdana"/>
          <w:sz w:val="18"/>
          <w:szCs w:val="18"/>
        </w:rPr>
        <w:t xml:space="preserve">dokumenty potwierdzające, że osoba, która będzie pełniła funkcje kierownika budowy z ramienia wykonawcy posiada aktualne uprawnienia budowlane do kierowania robotami budowlanymi </w:t>
      </w:r>
      <w:r w:rsidR="0086422B" w:rsidRPr="00AD5B27">
        <w:rPr>
          <w:rFonts w:ascii="Verdana" w:hAnsi="Verdana" w:cs="Verdana"/>
          <w:sz w:val="18"/>
          <w:szCs w:val="18"/>
        </w:rPr>
        <w:t>w specjalności drogowej</w:t>
      </w:r>
      <w:r w:rsidRPr="00AD5B27">
        <w:rPr>
          <w:rFonts w:ascii="Verdana" w:hAnsi="Verdana" w:cs="Verdana"/>
          <w:sz w:val="18"/>
          <w:szCs w:val="18"/>
        </w:rPr>
        <w:t>, lub inne, ważne, uprawnienia budowlane uprawniające do pełnienia funkcji kierownika budowy w zakresie obejmującym przedmiot zamówienia wraz z dokumentem potwierdzającym przynależność</w:t>
      </w:r>
      <w:r w:rsidR="0086422B" w:rsidRPr="00AD5B27">
        <w:rPr>
          <w:rFonts w:ascii="Verdana" w:hAnsi="Verdana" w:cs="Verdana"/>
          <w:sz w:val="18"/>
          <w:szCs w:val="18"/>
        </w:rPr>
        <w:t xml:space="preserve"> do Izby Inżynierów Budownictwa;</w:t>
      </w:r>
    </w:p>
    <w:p w:rsidR="00E90A62" w:rsidRPr="00AD5B27" w:rsidRDefault="00E90A62" w:rsidP="003F745B">
      <w:pPr>
        <w:pStyle w:val="Standard"/>
        <w:numPr>
          <w:ilvl w:val="0"/>
          <w:numId w:val="19"/>
        </w:numPr>
        <w:tabs>
          <w:tab w:val="left" w:pos="-14465"/>
          <w:tab w:val="left" w:pos="-14285"/>
          <w:tab w:val="left" w:pos="709"/>
        </w:tabs>
        <w:spacing w:line="360" w:lineRule="auto"/>
        <w:ind w:hanging="142"/>
        <w:jc w:val="both"/>
        <w:rPr>
          <w:rFonts w:ascii="Verdana" w:hAnsi="Verdana" w:cs="Verdana"/>
          <w:sz w:val="18"/>
          <w:szCs w:val="18"/>
        </w:rPr>
      </w:pPr>
      <w:r w:rsidRPr="00AD5B27">
        <w:rPr>
          <w:rFonts w:ascii="Verdana" w:hAnsi="Verdana" w:cs="Verdana"/>
          <w:sz w:val="18"/>
          <w:szCs w:val="18"/>
        </w:rPr>
        <w:t xml:space="preserve">harmonogram rzeczowy </w:t>
      </w:r>
      <w:r w:rsidRPr="00AD5B27">
        <w:rPr>
          <w:rFonts w:ascii="Verdana" w:hAnsi="Verdana"/>
          <w:sz w:val="18"/>
          <w:szCs w:val="18"/>
        </w:rPr>
        <w:t>robót</w:t>
      </w:r>
      <w:r w:rsidR="0086422B" w:rsidRPr="00AD5B27">
        <w:rPr>
          <w:rFonts w:ascii="Verdana" w:hAnsi="Verdana" w:cs="Verdana"/>
          <w:sz w:val="18"/>
          <w:szCs w:val="18"/>
        </w:rPr>
        <w:t>;</w:t>
      </w:r>
    </w:p>
    <w:p w:rsidR="00803CC6" w:rsidRDefault="0086422B" w:rsidP="003F745B">
      <w:pPr>
        <w:pStyle w:val="Standard"/>
        <w:numPr>
          <w:ilvl w:val="0"/>
          <w:numId w:val="19"/>
        </w:numPr>
        <w:tabs>
          <w:tab w:val="left" w:pos="-14465"/>
          <w:tab w:val="left" w:pos="-14285"/>
          <w:tab w:val="left" w:pos="709"/>
        </w:tabs>
        <w:spacing w:line="360" w:lineRule="auto"/>
        <w:ind w:hanging="142"/>
        <w:jc w:val="both"/>
        <w:rPr>
          <w:rFonts w:ascii="Verdana" w:hAnsi="Verdana" w:cs="Verdana"/>
          <w:sz w:val="18"/>
          <w:szCs w:val="18"/>
        </w:rPr>
      </w:pPr>
      <w:r w:rsidRPr="00AD5B27">
        <w:rPr>
          <w:rFonts w:ascii="Verdana" w:hAnsi="Verdana" w:cs="Verdana"/>
          <w:sz w:val="18"/>
          <w:szCs w:val="18"/>
        </w:rPr>
        <w:t>Polisę</w:t>
      </w:r>
      <w:r w:rsidR="00482C4D" w:rsidRPr="00AD5B27">
        <w:rPr>
          <w:rFonts w:ascii="Verdana" w:hAnsi="Verdana" w:cs="Verdana"/>
          <w:sz w:val="18"/>
          <w:szCs w:val="18"/>
        </w:rPr>
        <w:t xml:space="preserve"> OC</w:t>
      </w:r>
      <w:r w:rsidR="0093091F" w:rsidRPr="00AD5B27">
        <w:rPr>
          <w:rFonts w:ascii="Verdana" w:hAnsi="Verdana" w:cs="Verdana"/>
          <w:sz w:val="18"/>
          <w:szCs w:val="18"/>
        </w:rPr>
        <w:t xml:space="preserve"> na sumę gwarancyjną </w:t>
      </w:r>
      <w:r w:rsidR="00803CC6" w:rsidRPr="00AD5B27">
        <w:rPr>
          <w:rFonts w:ascii="Verdana" w:hAnsi="Verdana" w:cs="Verdana"/>
          <w:sz w:val="18"/>
          <w:szCs w:val="18"/>
        </w:rPr>
        <w:t>,</w:t>
      </w:r>
    </w:p>
    <w:p w:rsidR="004A3E0F" w:rsidRPr="00AD5B27" w:rsidRDefault="004A3E0F" w:rsidP="004A3E0F">
      <w:pPr>
        <w:pStyle w:val="Standard"/>
        <w:tabs>
          <w:tab w:val="left" w:pos="-14465"/>
          <w:tab w:val="left" w:pos="-14285"/>
          <w:tab w:val="left" w:pos="709"/>
        </w:tabs>
        <w:spacing w:line="360" w:lineRule="auto"/>
        <w:ind w:left="720"/>
        <w:jc w:val="both"/>
        <w:rPr>
          <w:rFonts w:ascii="Verdana" w:hAnsi="Verdana" w:cs="Verdana"/>
          <w:sz w:val="18"/>
          <w:szCs w:val="18"/>
        </w:rPr>
      </w:pPr>
    </w:p>
    <w:p w:rsidR="00B749AB" w:rsidRDefault="006C3CCA" w:rsidP="00B749AB">
      <w:pPr>
        <w:pStyle w:val="Styl1"/>
        <w:numPr>
          <w:ilvl w:val="0"/>
          <w:numId w:val="0"/>
        </w:numPr>
        <w:tabs>
          <w:tab w:val="left" w:pos="-12960"/>
          <w:tab w:val="left" w:pos="-12060"/>
          <w:tab w:val="left" w:pos="567"/>
        </w:tabs>
        <w:spacing w:line="360" w:lineRule="auto"/>
        <w:jc w:val="both"/>
        <w:rPr>
          <w:rFonts w:ascii="Verdana" w:hAnsi="Verdana" w:cs="Verdana"/>
          <w:sz w:val="18"/>
          <w:szCs w:val="18"/>
          <w:u w:val="single"/>
        </w:rPr>
      </w:pPr>
      <w:r w:rsidRPr="00AD5B27">
        <w:rPr>
          <w:rFonts w:ascii="Verdana" w:hAnsi="Verdana" w:cs="Verdana"/>
          <w:sz w:val="18"/>
          <w:szCs w:val="18"/>
          <w:u w:val="single"/>
        </w:rPr>
        <w:t>XV</w:t>
      </w:r>
      <w:r w:rsidR="00E43344">
        <w:rPr>
          <w:rFonts w:ascii="Verdana" w:hAnsi="Verdana" w:cs="Verdana"/>
          <w:sz w:val="18"/>
          <w:szCs w:val="18"/>
          <w:u w:val="single"/>
        </w:rPr>
        <w:t>I</w:t>
      </w:r>
      <w:r w:rsidR="00AB4169" w:rsidRPr="00AD5B27">
        <w:rPr>
          <w:rFonts w:ascii="Verdana" w:hAnsi="Verdana" w:cs="Verdana"/>
          <w:sz w:val="18"/>
          <w:szCs w:val="18"/>
          <w:u w:val="single"/>
        </w:rPr>
        <w:t>.</w:t>
      </w:r>
      <w:r w:rsidRPr="00AD5B27">
        <w:rPr>
          <w:rFonts w:ascii="Verdana" w:hAnsi="Verdana" w:cs="Verdana"/>
          <w:sz w:val="18"/>
          <w:szCs w:val="18"/>
          <w:u w:val="single"/>
        </w:rPr>
        <w:t xml:space="preserve">  </w:t>
      </w:r>
      <w:r w:rsidR="00AB4169" w:rsidRPr="00AD5B27">
        <w:rPr>
          <w:rFonts w:ascii="Verdana" w:hAnsi="Verdana" w:cs="Verdana"/>
          <w:sz w:val="18"/>
          <w:szCs w:val="18"/>
          <w:u w:val="single"/>
        </w:rPr>
        <w:t xml:space="preserve"> WYMAGANIA DOTYCZĄCE ZABEZPIECZENIA NALEŻYTEGO WYKONANIA UMOWY.</w:t>
      </w:r>
      <w:r w:rsidR="00B749AB" w:rsidRPr="00AD5B27">
        <w:rPr>
          <w:rFonts w:ascii="Verdana" w:hAnsi="Verdana" w:cs="Verdana"/>
          <w:sz w:val="18"/>
          <w:szCs w:val="18"/>
          <w:u w:val="single"/>
        </w:rPr>
        <w:t xml:space="preserve"> </w:t>
      </w:r>
    </w:p>
    <w:p w:rsidR="00426BB8" w:rsidRPr="00AD5B27" w:rsidRDefault="00426BB8" w:rsidP="00B749AB">
      <w:pPr>
        <w:pStyle w:val="Styl1"/>
        <w:numPr>
          <w:ilvl w:val="0"/>
          <w:numId w:val="0"/>
        </w:numPr>
        <w:tabs>
          <w:tab w:val="left" w:pos="-12960"/>
          <w:tab w:val="left" w:pos="-12060"/>
          <w:tab w:val="left" w:pos="567"/>
        </w:tabs>
        <w:spacing w:line="360" w:lineRule="auto"/>
        <w:jc w:val="both"/>
        <w:rPr>
          <w:rFonts w:ascii="Verdana" w:hAnsi="Verdana" w:cs="Verdana"/>
          <w:sz w:val="18"/>
          <w:szCs w:val="18"/>
          <w:u w:val="single"/>
        </w:rPr>
      </w:pPr>
    </w:p>
    <w:p w:rsidR="00CD3DB1" w:rsidRPr="00AD5B27" w:rsidRDefault="00B749AB" w:rsidP="000C1CEE">
      <w:pPr>
        <w:pStyle w:val="Styl1"/>
        <w:numPr>
          <w:ilvl w:val="0"/>
          <w:numId w:val="0"/>
        </w:numPr>
        <w:tabs>
          <w:tab w:val="left" w:pos="-12960"/>
          <w:tab w:val="left" w:pos="-12060"/>
          <w:tab w:val="left" w:pos="142"/>
          <w:tab w:val="left" w:pos="567"/>
        </w:tabs>
        <w:spacing w:line="360" w:lineRule="auto"/>
        <w:ind w:left="284" w:hanging="284"/>
        <w:jc w:val="both"/>
        <w:rPr>
          <w:rFonts w:ascii="Verdana" w:hAnsi="Verdana" w:cs="Verdana"/>
          <w:b w:val="0"/>
          <w:sz w:val="18"/>
          <w:szCs w:val="18"/>
          <w:u w:val="single"/>
        </w:rPr>
      </w:pPr>
      <w:r w:rsidRPr="00AD5B27">
        <w:rPr>
          <w:rFonts w:ascii="Verdana" w:hAnsi="Verdana" w:cs="Verdana"/>
          <w:b w:val="0"/>
          <w:sz w:val="18"/>
          <w:szCs w:val="18"/>
        </w:rPr>
        <w:t>1.</w:t>
      </w:r>
      <w:r w:rsidRPr="00AD5B27">
        <w:rPr>
          <w:rFonts w:ascii="Verdana" w:hAnsi="Verdana"/>
          <w:b w:val="0"/>
          <w:sz w:val="18"/>
          <w:szCs w:val="18"/>
        </w:rPr>
        <w:t xml:space="preserve">  </w:t>
      </w:r>
      <w:r w:rsidR="00CD3DB1" w:rsidRPr="00AD5B27">
        <w:rPr>
          <w:rFonts w:ascii="Verdana" w:hAnsi="Verdana"/>
          <w:b w:val="0"/>
          <w:sz w:val="18"/>
          <w:szCs w:val="18"/>
        </w:rPr>
        <w:t xml:space="preserve">Zamawiający żąda od Wykonawcy zabezpieczenia należytego wykonania umowy, zwanego dalej "zabezpieczeniem" w wysokości 10 % wartości brutto umowy. </w:t>
      </w:r>
    </w:p>
    <w:p w:rsidR="00CD3DB1" w:rsidRPr="00AD5B27" w:rsidRDefault="00CD3DB1" w:rsidP="003F745B">
      <w:pPr>
        <w:numPr>
          <w:ilvl w:val="0"/>
          <w:numId w:val="22"/>
        </w:numPr>
        <w:tabs>
          <w:tab w:val="clear" w:pos="426"/>
          <w:tab w:val="num" w:pos="567"/>
        </w:tabs>
        <w:suppressAutoHyphens w:val="0"/>
        <w:overflowPunct w:val="0"/>
        <w:autoSpaceDE w:val="0"/>
        <w:autoSpaceDN w:val="0"/>
        <w:adjustRightInd w:val="0"/>
        <w:spacing w:after="120" w:line="360" w:lineRule="auto"/>
        <w:ind w:left="284" w:hanging="284"/>
        <w:textAlignment w:val="baseline"/>
        <w:rPr>
          <w:rFonts w:ascii="Verdana" w:hAnsi="Verdana"/>
          <w:sz w:val="18"/>
          <w:szCs w:val="18"/>
        </w:rPr>
      </w:pPr>
      <w:r w:rsidRPr="00AD5B27">
        <w:rPr>
          <w:rFonts w:ascii="Verdana" w:hAnsi="Verdana"/>
          <w:sz w:val="18"/>
          <w:szCs w:val="18"/>
        </w:rPr>
        <w:t xml:space="preserve">Zabezpieczenie służy pokryciu roszczeń z tytułu niewykonania lub nienależytego wykonania umowy. </w:t>
      </w:r>
    </w:p>
    <w:p w:rsidR="00CD3DB1" w:rsidRPr="00AD5B27" w:rsidRDefault="00CD3DB1" w:rsidP="003F745B">
      <w:pPr>
        <w:numPr>
          <w:ilvl w:val="0"/>
          <w:numId w:val="22"/>
        </w:numPr>
        <w:tabs>
          <w:tab w:val="clear" w:pos="426"/>
          <w:tab w:val="num" w:pos="567"/>
        </w:tabs>
        <w:suppressAutoHyphens w:val="0"/>
        <w:overflowPunct w:val="0"/>
        <w:autoSpaceDE w:val="0"/>
        <w:autoSpaceDN w:val="0"/>
        <w:adjustRightInd w:val="0"/>
        <w:spacing w:after="120" w:line="360" w:lineRule="auto"/>
        <w:ind w:left="284" w:hanging="284"/>
        <w:textAlignment w:val="baseline"/>
        <w:rPr>
          <w:rFonts w:ascii="Verdana" w:hAnsi="Verdana"/>
          <w:sz w:val="18"/>
          <w:szCs w:val="18"/>
        </w:rPr>
      </w:pPr>
      <w:r w:rsidRPr="00AD5B27">
        <w:rPr>
          <w:rFonts w:ascii="Verdana" w:hAnsi="Verdana"/>
          <w:sz w:val="18"/>
          <w:szCs w:val="18"/>
        </w:rPr>
        <w:t xml:space="preserve">Zabezpieczenie może być wnoszone według wyboru Wykonawcy w jednej lub w kilku następujących formach: </w:t>
      </w:r>
    </w:p>
    <w:p w:rsidR="00CD3DB1" w:rsidRPr="00AD5B27" w:rsidRDefault="00CD3DB1" w:rsidP="009B1CCC">
      <w:pPr>
        <w:tabs>
          <w:tab w:val="num" w:pos="567"/>
          <w:tab w:val="num" w:pos="851"/>
        </w:tabs>
        <w:spacing w:line="360" w:lineRule="auto"/>
        <w:ind w:left="851" w:hanging="426"/>
        <w:rPr>
          <w:rFonts w:ascii="Verdana" w:hAnsi="Verdana"/>
          <w:sz w:val="18"/>
          <w:szCs w:val="18"/>
        </w:rPr>
      </w:pPr>
      <w:r w:rsidRPr="00AD5B27">
        <w:rPr>
          <w:rFonts w:ascii="Verdana" w:hAnsi="Verdana"/>
          <w:sz w:val="18"/>
          <w:szCs w:val="18"/>
        </w:rPr>
        <w:t>1)</w:t>
      </w:r>
      <w:r w:rsidRPr="00AD5B27">
        <w:rPr>
          <w:rFonts w:ascii="Verdana" w:hAnsi="Verdana"/>
          <w:sz w:val="18"/>
          <w:szCs w:val="18"/>
        </w:rPr>
        <w:tab/>
        <w:t xml:space="preserve">pieniądzu; </w:t>
      </w:r>
    </w:p>
    <w:p w:rsidR="00CD3DB1" w:rsidRPr="00AD5B27" w:rsidRDefault="00CD3DB1" w:rsidP="009B1CCC">
      <w:pPr>
        <w:tabs>
          <w:tab w:val="num" w:pos="567"/>
          <w:tab w:val="num" w:pos="851"/>
        </w:tabs>
        <w:spacing w:line="360" w:lineRule="auto"/>
        <w:ind w:left="851" w:hanging="426"/>
        <w:rPr>
          <w:rFonts w:ascii="Verdana" w:hAnsi="Verdana"/>
          <w:sz w:val="18"/>
          <w:szCs w:val="18"/>
        </w:rPr>
      </w:pPr>
      <w:r w:rsidRPr="00AD5B27">
        <w:rPr>
          <w:rFonts w:ascii="Verdana" w:hAnsi="Verdana"/>
          <w:sz w:val="18"/>
          <w:szCs w:val="18"/>
        </w:rPr>
        <w:t>2)</w:t>
      </w:r>
      <w:r w:rsidRPr="00AD5B27">
        <w:rPr>
          <w:rFonts w:ascii="Verdana" w:hAnsi="Verdana"/>
          <w:sz w:val="18"/>
          <w:szCs w:val="18"/>
        </w:rPr>
        <w:tab/>
        <w:t xml:space="preserve">poręczeniach bankowych lub poręczeniach spółdzielczej kasy oszczędnościowo-kredytowej, z tym że zobowiązanie kasy jest zawsze zobowiązaniem pieniężnym; </w:t>
      </w:r>
    </w:p>
    <w:p w:rsidR="00CD3DB1" w:rsidRPr="00AD5B27" w:rsidRDefault="00CD3DB1" w:rsidP="009B1CCC">
      <w:pPr>
        <w:tabs>
          <w:tab w:val="num" w:pos="567"/>
          <w:tab w:val="num" w:pos="851"/>
        </w:tabs>
        <w:spacing w:line="360" w:lineRule="auto"/>
        <w:ind w:left="851" w:hanging="426"/>
        <w:rPr>
          <w:rFonts w:ascii="Verdana" w:hAnsi="Verdana"/>
          <w:sz w:val="18"/>
          <w:szCs w:val="18"/>
        </w:rPr>
      </w:pPr>
      <w:r w:rsidRPr="00AD5B27">
        <w:rPr>
          <w:rFonts w:ascii="Verdana" w:hAnsi="Verdana"/>
          <w:sz w:val="18"/>
          <w:szCs w:val="18"/>
        </w:rPr>
        <w:t>3)</w:t>
      </w:r>
      <w:r w:rsidRPr="00AD5B27">
        <w:rPr>
          <w:rFonts w:ascii="Verdana" w:hAnsi="Verdana"/>
          <w:sz w:val="18"/>
          <w:szCs w:val="18"/>
        </w:rPr>
        <w:tab/>
        <w:t xml:space="preserve">gwarancjach bankowych; </w:t>
      </w:r>
    </w:p>
    <w:p w:rsidR="00CD3DB1" w:rsidRPr="00AD5B27" w:rsidRDefault="00CD3DB1" w:rsidP="009B1CCC">
      <w:pPr>
        <w:tabs>
          <w:tab w:val="num" w:pos="567"/>
          <w:tab w:val="num" w:pos="851"/>
        </w:tabs>
        <w:spacing w:line="360" w:lineRule="auto"/>
        <w:ind w:left="851" w:hanging="426"/>
        <w:rPr>
          <w:rFonts w:ascii="Verdana" w:hAnsi="Verdana"/>
          <w:sz w:val="18"/>
          <w:szCs w:val="18"/>
        </w:rPr>
      </w:pPr>
      <w:r w:rsidRPr="00AD5B27">
        <w:rPr>
          <w:rFonts w:ascii="Verdana" w:hAnsi="Verdana"/>
          <w:sz w:val="18"/>
          <w:szCs w:val="18"/>
        </w:rPr>
        <w:t>4)</w:t>
      </w:r>
      <w:r w:rsidRPr="00AD5B27">
        <w:rPr>
          <w:rFonts w:ascii="Verdana" w:hAnsi="Verdana"/>
          <w:sz w:val="18"/>
          <w:szCs w:val="18"/>
        </w:rPr>
        <w:tab/>
        <w:t>gwarancjach ubezpieczeniowych;</w:t>
      </w:r>
    </w:p>
    <w:p w:rsidR="00CD3DB1" w:rsidRPr="00AD5B27" w:rsidRDefault="00CD3DB1" w:rsidP="009B1CCC">
      <w:pPr>
        <w:tabs>
          <w:tab w:val="num" w:pos="567"/>
          <w:tab w:val="num" w:pos="851"/>
        </w:tabs>
        <w:spacing w:after="120" w:line="360" w:lineRule="auto"/>
        <w:ind w:left="851" w:hanging="426"/>
        <w:rPr>
          <w:rFonts w:ascii="Verdana" w:hAnsi="Verdana"/>
          <w:sz w:val="18"/>
          <w:szCs w:val="18"/>
        </w:rPr>
      </w:pPr>
      <w:r w:rsidRPr="00AD5B27">
        <w:rPr>
          <w:rFonts w:ascii="Verdana" w:hAnsi="Verdana"/>
          <w:sz w:val="18"/>
          <w:szCs w:val="18"/>
        </w:rPr>
        <w:t>5)</w:t>
      </w:r>
      <w:r w:rsidRPr="00AD5B27">
        <w:rPr>
          <w:rFonts w:ascii="Verdana" w:hAnsi="Verdana"/>
          <w:sz w:val="18"/>
          <w:szCs w:val="18"/>
        </w:rPr>
        <w:tab/>
        <w:t>poręczeniach udzielanych przez podmioty, o których mowa w art. 6b ust. 5 pkt 2 ustawy z dnia 9 listopada 2000 r. o utworzeniu Polskiej Agencji Rozwoju Przedsiębiorczości.</w:t>
      </w:r>
    </w:p>
    <w:p w:rsidR="00367F61" w:rsidRPr="00367F61" w:rsidRDefault="009B1CCC" w:rsidP="004A3E0F">
      <w:pPr>
        <w:tabs>
          <w:tab w:val="left" w:pos="426"/>
        </w:tabs>
        <w:spacing w:line="360" w:lineRule="auto"/>
        <w:ind w:left="426" w:right="7" w:hanging="142"/>
        <w:rPr>
          <w:rFonts w:ascii="Verdana" w:hAnsi="Verdana"/>
          <w:b/>
          <w:sz w:val="18"/>
          <w:szCs w:val="18"/>
        </w:rPr>
      </w:pPr>
      <w:r w:rsidRPr="00AD5B27">
        <w:rPr>
          <w:rFonts w:ascii="Verdana" w:hAnsi="Verdana"/>
          <w:sz w:val="18"/>
          <w:szCs w:val="18"/>
        </w:rPr>
        <w:t xml:space="preserve">  </w:t>
      </w:r>
      <w:r w:rsidR="00CD3DB1" w:rsidRPr="00AD5B27">
        <w:rPr>
          <w:rFonts w:ascii="Verdana" w:hAnsi="Verdana"/>
          <w:sz w:val="18"/>
          <w:szCs w:val="18"/>
        </w:rPr>
        <w:t xml:space="preserve">Zabezpieczenie wnoszone w pieniądzu wpłaca się przelewem na </w:t>
      </w:r>
      <w:r w:rsidRPr="00AD5B27">
        <w:rPr>
          <w:rFonts w:ascii="Verdana" w:hAnsi="Verdana"/>
          <w:sz w:val="18"/>
          <w:szCs w:val="18"/>
        </w:rPr>
        <w:t xml:space="preserve">rachunek bankowy Zamawiającego:  </w:t>
      </w:r>
      <w:r w:rsidR="00CD3DB1" w:rsidRPr="00AD5B27">
        <w:rPr>
          <w:rFonts w:ascii="Verdana" w:hAnsi="Verdana"/>
          <w:sz w:val="18"/>
          <w:szCs w:val="18"/>
        </w:rPr>
        <w:t>B</w:t>
      </w:r>
      <w:r w:rsidRPr="00AD5B27">
        <w:rPr>
          <w:rFonts w:ascii="Verdana" w:hAnsi="Verdana"/>
          <w:sz w:val="18"/>
          <w:szCs w:val="18"/>
        </w:rPr>
        <w:t xml:space="preserve">ank </w:t>
      </w:r>
      <w:r w:rsidR="00CD3DB1" w:rsidRPr="00AD5B27">
        <w:rPr>
          <w:rFonts w:ascii="Verdana" w:hAnsi="Verdana"/>
          <w:sz w:val="18"/>
          <w:szCs w:val="18"/>
        </w:rPr>
        <w:t>S</w:t>
      </w:r>
      <w:r w:rsidR="00982363" w:rsidRPr="00AD5B27">
        <w:rPr>
          <w:rFonts w:ascii="Verdana" w:hAnsi="Verdana"/>
          <w:sz w:val="18"/>
          <w:szCs w:val="18"/>
        </w:rPr>
        <w:t>półdzielczy w Otwocku</w:t>
      </w:r>
      <w:r w:rsidR="00CD3DB1" w:rsidRPr="00AD5B27">
        <w:rPr>
          <w:rFonts w:ascii="Verdana" w:hAnsi="Verdana"/>
          <w:sz w:val="18"/>
          <w:szCs w:val="18"/>
        </w:rPr>
        <w:t xml:space="preserve"> O</w:t>
      </w:r>
      <w:r w:rsidR="00982363" w:rsidRPr="00AD5B27">
        <w:rPr>
          <w:rFonts w:ascii="Verdana" w:hAnsi="Verdana"/>
          <w:sz w:val="18"/>
          <w:szCs w:val="18"/>
        </w:rPr>
        <w:t>ddział w Celestynowie</w:t>
      </w:r>
      <w:r w:rsidR="00CD3DB1" w:rsidRPr="00AD5B27">
        <w:rPr>
          <w:rFonts w:ascii="Verdana" w:hAnsi="Verdana"/>
          <w:sz w:val="18"/>
          <w:szCs w:val="18"/>
        </w:rPr>
        <w:t xml:space="preserve"> Nr konta bankowego: </w:t>
      </w:r>
      <w:r w:rsidRPr="00AD5B27">
        <w:rPr>
          <w:rFonts w:ascii="Verdana" w:hAnsi="Verdana" w:cs="Arial"/>
          <w:sz w:val="18"/>
          <w:szCs w:val="18"/>
        </w:rPr>
        <w:t>23 8001 0005 2002 0008 6091</w:t>
      </w:r>
      <w:r w:rsidRPr="00AD5B27">
        <w:rPr>
          <w:rFonts w:ascii="Verdana" w:hAnsi="Verdana"/>
          <w:sz w:val="18"/>
          <w:szCs w:val="18"/>
        </w:rPr>
        <w:t xml:space="preserve"> </w:t>
      </w:r>
      <w:r w:rsidR="00982363" w:rsidRPr="00AD5B27">
        <w:rPr>
          <w:rFonts w:ascii="Verdana" w:hAnsi="Verdana" w:cs="Arial"/>
          <w:sz w:val="18"/>
          <w:szCs w:val="18"/>
        </w:rPr>
        <w:t xml:space="preserve">0012 </w:t>
      </w:r>
      <w:r w:rsidR="00CD3DB1" w:rsidRPr="00AD5B27">
        <w:rPr>
          <w:rFonts w:ascii="Verdana" w:hAnsi="Verdana"/>
          <w:sz w:val="18"/>
          <w:szCs w:val="18"/>
        </w:rPr>
        <w:t>z dopiskiem „Zabezpieczen</w:t>
      </w:r>
      <w:r w:rsidR="00696CF3" w:rsidRPr="00AD5B27">
        <w:rPr>
          <w:rFonts w:ascii="Verdana" w:hAnsi="Verdana"/>
          <w:sz w:val="18"/>
          <w:szCs w:val="18"/>
        </w:rPr>
        <w:t>ie należytego wykonania umowy</w:t>
      </w:r>
      <w:r w:rsidR="0093091F" w:rsidRPr="00AD5B27">
        <w:rPr>
          <w:rFonts w:ascii="Verdana" w:hAnsi="Verdana"/>
          <w:b/>
          <w:sz w:val="18"/>
          <w:szCs w:val="18"/>
        </w:rPr>
        <w:t xml:space="preserve"> </w:t>
      </w:r>
      <w:r w:rsidR="00367F61" w:rsidRPr="00367F61">
        <w:rPr>
          <w:rFonts w:ascii="Verdana" w:eastAsia="Verdana" w:hAnsi="Verdana" w:cs="Verdana"/>
          <w:b/>
          <w:color w:val="000000"/>
          <w:sz w:val="18"/>
        </w:rPr>
        <w:t xml:space="preserve">Przebudowa drogi gminnej </w:t>
      </w:r>
      <w:r w:rsidR="00367F61" w:rsidRPr="00367F61">
        <w:rPr>
          <w:rFonts w:ascii="Verdana" w:hAnsi="Verdana"/>
          <w:b/>
          <w:color w:val="000000"/>
          <w:sz w:val="18"/>
          <w:szCs w:val="18"/>
        </w:rPr>
        <w:t xml:space="preserve">nr </w:t>
      </w:r>
      <w:r w:rsidR="00367F61" w:rsidRPr="00367F61">
        <w:rPr>
          <w:rFonts w:ascii="Verdana" w:hAnsi="Verdana"/>
          <w:b/>
          <w:sz w:val="18"/>
          <w:szCs w:val="18"/>
        </w:rPr>
        <w:t>270196W</w:t>
      </w:r>
      <w:r w:rsidR="00367F61" w:rsidRPr="00367F61">
        <w:rPr>
          <w:rFonts w:ascii="Verdana" w:eastAsia="Verdana" w:hAnsi="Verdana" w:cs="Verdana"/>
          <w:b/>
          <w:color w:val="000000"/>
          <w:sz w:val="18"/>
        </w:rPr>
        <w:t xml:space="preserve"> </w:t>
      </w:r>
      <w:r w:rsidR="00367F61" w:rsidRPr="00367F61">
        <w:rPr>
          <w:rFonts w:ascii="Verdana" w:eastAsia="Verdana" w:hAnsi="Verdana" w:cs="Verdana"/>
          <w:b/>
          <w:sz w:val="18"/>
        </w:rPr>
        <w:t>ul. Pogorzelskiej w miejscowości</w:t>
      </w:r>
      <w:r w:rsidR="00367F61" w:rsidRPr="00367F61">
        <w:rPr>
          <w:rFonts w:ascii="Verdana" w:eastAsia="Verdana" w:hAnsi="Verdana" w:cs="Verdana"/>
          <w:b/>
          <w:color w:val="000000"/>
          <w:sz w:val="18"/>
        </w:rPr>
        <w:t xml:space="preserve"> Dąbrówka</w:t>
      </w:r>
      <w:r w:rsidR="00367F61" w:rsidRPr="00367F61">
        <w:rPr>
          <w:rStyle w:val="WW-Domylnaczcionkaakapitu"/>
          <w:rFonts w:ascii="Verdana" w:hAnsi="Verdana"/>
          <w:b/>
          <w:sz w:val="18"/>
          <w:szCs w:val="18"/>
        </w:rPr>
        <w:t>”  RIZPiFZ.271.3</w:t>
      </w:r>
      <w:r w:rsidR="004A3E0F">
        <w:rPr>
          <w:rStyle w:val="WW-Domylnaczcionkaakapitu"/>
          <w:rFonts w:ascii="Verdana" w:hAnsi="Verdana"/>
          <w:b/>
          <w:sz w:val="18"/>
          <w:szCs w:val="18"/>
        </w:rPr>
        <w:t>6</w:t>
      </w:r>
      <w:r w:rsidR="00367F61" w:rsidRPr="00367F61">
        <w:rPr>
          <w:rStyle w:val="WW-Domylnaczcionkaakapitu"/>
          <w:rFonts w:ascii="Verdana" w:hAnsi="Verdana"/>
          <w:b/>
          <w:sz w:val="18"/>
          <w:szCs w:val="18"/>
        </w:rPr>
        <w:t>.2018</w:t>
      </w:r>
    </w:p>
    <w:p w:rsidR="00CD3DB1" w:rsidRPr="00AD5B27" w:rsidRDefault="004A3E0F" w:rsidP="004A3E0F">
      <w:pPr>
        <w:tabs>
          <w:tab w:val="left" w:pos="426"/>
        </w:tabs>
        <w:spacing w:line="360" w:lineRule="auto"/>
        <w:ind w:left="426" w:right="7" w:hanging="142"/>
        <w:rPr>
          <w:rFonts w:ascii="Verdana" w:hAnsi="Verdana"/>
          <w:sz w:val="18"/>
          <w:szCs w:val="18"/>
        </w:rPr>
      </w:pPr>
      <w:r>
        <w:rPr>
          <w:rFonts w:ascii="Verdana" w:hAnsi="Verdana"/>
          <w:sz w:val="18"/>
          <w:szCs w:val="18"/>
        </w:rPr>
        <w:t xml:space="preserve">  </w:t>
      </w:r>
      <w:r w:rsidR="00CD3DB1" w:rsidRPr="00AD5B27">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Wypłata, o której mowa w ust. 7, następuje nie później niż w ostatnim dniu ważności dotychczasowego zabezpieczenia.</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 xml:space="preserve">W trakcie realizacji umowy wykonawca może dokonać zmiany formy zabezpieczenia na jedną lub kilka form, o których mowa w art. 148 ust. 1 ustawy Pzp. </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Zmiana formy zabezpieczenia jest dokonywana z zachowaniem ciągłości zabezpieczenia i bez zmniejszenia jego wysokości.</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sz w:val="18"/>
          <w:szCs w:val="18"/>
        </w:rPr>
        <w:t>Zamawiaj</w:t>
      </w:r>
      <w:r w:rsidRPr="00AD5B27">
        <w:rPr>
          <w:rFonts w:ascii="Verdana" w:eastAsia="TimesNewRoman" w:hAnsi="Verdana"/>
          <w:sz w:val="18"/>
          <w:szCs w:val="18"/>
        </w:rPr>
        <w:t>ą</w:t>
      </w:r>
      <w:r w:rsidRPr="00AD5B27">
        <w:rPr>
          <w:rFonts w:ascii="Verdana" w:hAnsi="Verdana"/>
          <w:sz w:val="18"/>
          <w:szCs w:val="18"/>
        </w:rPr>
        <w:t>cy zwróci 70% kwoty zabezpieczenia w terminie 30 dni od dnia wykonania zamówienia i uznania przez Zamawiaj</w:t>
      </w:r>
      <w:r w:rsidRPr="00AD5B27">
        <w:rPr>
          <w:rFonts w:ascii="Verdana" w:eastAsia="TimesNewRoman" w:hAnsi="Verdana"/>
          <w:sz w:val="18"/>
          <w:szCs w:val="18"/>
        </w:rPr>
        <w:t>ą</w:t>
      </w:r>
      <w:r w:rsidRPr="00AD5B27">
        <w:rPr>
          <w:rFonts w:ascii="Verdana" w:hAnsi="Verdana"/>
          <w:sz w:val="18"/>
          <w:szCs w:val="18"/>
        </w:rPr>
        <w:t>cego za nale</w:t>
      </w:r>
      <w:r w:rsidRPr="00AD5B27">
        <w:rPr>
          <w:rFonts w:ascii="Verdana" w:eastAsia="TimesNewRoman" w:hAnsi="Verdana"/>
          <w:sz w:val="18"/>
          <w:szCs w:val="18"/>
        </w:rPr>
        <w:t>ż</w:t>
      </w:r>
      <w:r w:rsidRPr="00AD5B27">
        <w:rPr>
          <w:rFonts w:ascii="Verdana" w:hAnsi="Verdana"/>
          <w:sz w:val="18"/>
          <w:szCs w:val="18"/>
        </w:rPr>
        <w:t>ycie wykonane.</w:t>
      </w:r>
    </w:p>
    <w:p w:rsidR="00CD3DB1" w:rsidRPr="00AD5B27" w:rsidRDefault="00CD3DB1" w:rsidP="003F745B">
      <w:pPr>
        <w:numPr>
          <w:ilvl w:val="0"/>
          <w:numId w:val="22"/>
        </w:numPr>
        <w:suppressAutoHyphens w:val="0"/>
        <w:overflowPunct w:val="0"/>
        <w:autoSpaceDE w:val="0"/>
        <w:autoSpaceDN w:val="0"/>
        <w:adjustRightInd w:val="0"/>
        <w:spacing w:after="120" w:line="360" w:lineRule="auto"/>
        <w:ind w:left="425" w:hanging="425"/>
        <w:textAlignment w:val="baseline"/>
        <w:rPr>
          <w:rFonts w:ascii="Verdana" w:hAnsi="Verdana"/>
          <w:sz w:val="18"/>
          <w:szCs w:val="18"/>
        </w:rPr>
      </w:pPr>
      <w:r w:rsidRPr="00AD5B27">
        <w:rPr>
          <w:rFonts w:ascii="Verdana" w:hAnsi="Verdana"/>
          <w:iCs/>
          <w:sz w:val="18"/>
          <w:szCs w:val="18"/>
        </w:rPr>
        <w:t>Kwota pozostawiona na zabezpieczenie roszcze</w:t>
      </w:r>
      <w:r w:rsidRPr="00AD5B27">
        <w:rPr>
          <w:rFonts w:ascii="Verdana" w:eastAsia="TimesNewRoman,Italic" w:hAnsi="Verdana"/>
          <w:iCs/>
          <w:sz w:val="18"/>
          <w:szCs w:val="18"/>
        </w:rPr>
        <w:t xml:space="preserve">ń </w:t>
      </w:r>
      <w:r w:rsidRPr="00AD5B27">
        <w:rPr>
          <w:rFonts w:ascii="Verdana" w:hAnsi="Verdana"/>
          <w:iCs/>
          <w:sz w:val="18"/>
          <w:szCs w:val="18"/>
        </w:rPr>
        <w:t>z tytułu r</w:t>
      </w:r>
      <w:r w:rsidRPr="00AD5B27">
        <w:rPr>
          <w:rFonts w:ascii="Verdana" w:eastAsia="TimesNewRoman,Italic" w:hAnsi="Verdana"/>
          <w:iCs/>
          <w:sz w:val="18"/>
          <w:szCs w:val="18"/>
        </w:rPr>
        <w:t>ę</w:t>
      </w:r>
      <w:r w:rsidRPr="00AD5B27">
        <w:rPr>
          <w:rFonts w:ascii="Verdana" w:hAnsi="Verdana"/>
          <w:iCs/>
          <w:sz w:val="18"/>
          <w:szCs w:val="18"/>
        </w:rPr>
        <w:t>kojmi za wady wyniesie 30 % wysoko</w:t>
      </w:r>
      <w:r w:rsidRPr="00AD5B27">
        <w:rPr>
          <w:rFonts w:ascii="Verdana" w:eastAsia="TimesNewRoman,Italic" w:hAnsi="Verdana"/>
          <w:iCs/>
          <w:sz w:val="18"/>
          <w:szCs w:val="18"/>
        </w:rPr>
        <w:t>ś</w:t>
      </w:r>
      <w:r w:rsidRPr="00AD5B27">
        <w:rPr>
          <w:rFonts w:ascii="Verdana" w:hAnsi="Verdana"/>
          <w:iCs/>
          <w:sz w:val="18"/>
          <w:szCs w:val="18"/>
        </w:rPr>
        <w:t xml:space="preserve">ci zabezpieczenia. </w:t>
      </w:r>
      <w:r w:rsidRPr="00AD5B27">
        <w:rPr>
          <w:rFonts w:ascii="Verdana" w:hAnsi="Verdana"/>
          <w:sz w:val="18"/>
          <w:szCs w:val="18"/>
        </w:rPr>
        <w:t>Kwota, ta jest zwracana nie pó</w:t>
      </w:r>
      <w:r w:rsidRPr="00AD5B27">
        <w:rPr>
          <w:rFonts w:ascii="Verdana" w:eastAsia="TimesNewRoman,Italic" w:hAnsi="Verdana"/>
          <w:sz w:val="18"/>
          <w:szCs w:val="18"/>
        </w:rPr>
        <w:t>ź</w:t>
      </w:r>
      <w:r w:rsidRPr="00AD5B27">
        <w:rPr>
          <w:rFonts w:ascii="Verdana" w:hAnsi="Verdana"/>
          <w:sz w:val="18"/>
          <w:szCs w:val="18"/>
        </w:rPr>
        <w:t>niej ni</w:t>
      </w:r>
      <w:r w:rsidRPr="00AD5B27">
        <w:rPr>
          <w:rFonts w:ascii="Verdana" w:eastAsia="TimesNewRoman,Italic" w:hAnsi="Verdana"/>
          <w:sz w:val="18"/>
          <w:szCs w:val="18"/>
        </w:rPr>
        <w:t xml:space="preserve">ż </w:t>
      </w:r>
      <w:r w:rsidRPr="00AD5B27">
        <w:rPr>
          <w:rFonts w:ascii="Verdana" w:hAnsi="Verdana"/>
          <w:sz w:val="18"/>
          <w:szCs w:val="18"/>
        </w:rPr>
        <w:t>w 15 dniu po upływie okresu r</w:t>
      </w:r>
      <w:r w:rsidRPr="00AD5B27">
        <w:rPr>
          <w:rFonts w:ascii="Verdana" w:eastAsia="TimesNewRoman,Italic" w:hAnsi="Verdana"/>
          <w:sz w:val="18"/>
          <w:szCs w:val="18"/>
        </w:rPr>
        <w:t>ę</w:t>
      </w:r>
      <w:r w:rsidRPr="00AD5B27">
        <w:rPr>
          <w:rFonts w:ascii="Verdana" w:hAnsi="Verdana"/>
          <w:sz w:val="18"/>
          <w:szCs w:val="18"/>
        </w:rPr>
        <w:t>kojmi za wady.</w:t>
      </w:r>
    </w:p>
    <w:p w:rsidR="00AB4169" w:rsidRPr="00AD5B27" w:rsidRDefault="00AB4169" w:rsidP="00CD3DB1">
      <w:pPr>
        <w:pStyle w:val="Tekstpodstawowy"/>
        <w:tabs>
          <w:tab w:val="left" w:pos="-12393"/>
          <w:tab w:val="left" w:pos="-11493"/>
          <w:tab w:val="left" w:pos="1134"/>
        </w:tabs>
        <w:spacing w:line="360" w:lineRule="auto"/>
        <w:ind w:left="567" w:hanging="567"/>
        <w:rPr>
          <w:rFonts w:ascii="Verdana" w:hAnsi="Verdana" w:cs="Verdana"/>
          <w:sz w:val="18"/>
          <w:szCs w:val="18"/>
        </w:rPr>
      </w:pPr>
    </w:p>
    <w:p w:rsidR="00AB4169" w:rsidRPr="00AD5B27"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r w:rsidRPr="00AD5B27">
        <w:rPr>
          <w:rFonts w:ascii="Verdana" w:hAnsi="Verdana" w:cs="Verdana"/>
          <w:sz w:val="18"/>
          <w:szCs w:val="18"/>
        </w:rPr>
        <w:t>XVI</w:t>
      </w:r>
      <w:r w:rsidR="00E43344">
        <w:rPr>
          <w:rFonts w:ascii="Verdana" w:hAnsi="Verdana" w:cs="Verdana"/>
          <w:sz w:val="18"/>
          <w:szCs w:val="18"/>
        </w:rPr>
        <w:t>I</w:t>
      </w:r>
      <w:r w:rsidR="00AB4169" w:rsidRPr="00AD5B27">
        <w:rPr>
          <w:rFonts w:ascii="Verdana" w:hAnsi="Verdana" w:cs="Verdana"/>
          <w:sz w:val="18"/>
          <w:szCs w:val="18"/>
        </w:rPr>
        <w:t xml:space="preserve">. </w:t>
      </w:r>
      <w:r w:rsidR="00AB4169" w:rsidRPr="00AD5B27">
        <w:rPr>
          <w:rFonts w:ascii="Verdana" w:hAnsi="Verdana" w:cs="Verdana"/>
          <w:sz w:val="18"/>
          <w:szCs w:val="18"/>
        </w:rPr>
        <w:tab/>
        <w:t>ISTOTNE DLA STRON POSTANOWIENIA, KTÓRE ZOSTANĄ WPROWADZONE DO TREŚCI UMOWY W</w:t>
      </w:r>
      <w:r w:rsidRPr="00AD5B27">
        <w:rPr>
          <w:rFonts w:ascii="Verdana" w:hAnsi="Verdana" w:cs="Verdana"/>
          <w:sz w:val="18"/>
          <w:szCs w:val="18"/>
        </w:rPr>
        <w:t xml:space="preserve"> SPRAWIE ZAMÓWIENIA PUBLICZNEGO, OGÓLNE WARUNKI UMOWY ALBO WZÓR UMOWY, JEŻELI ZAMAWIAJACY WYMAGA OD WYKONAWCY, ABY ZAWARŁ Z NIM UMOWĘ W SPRAWIE ZAMÓWIENIA PUBLICZNEGO NA TAKICH WARUNKACH.</w:t>
      </w:r>
    </w:p>
    <w:p w:rsidR="004D3F09" w:rsidRPr="00AD5B27" w:rsidRDefault="004D3F09">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p>
    <w:p w:rsidR="00AB4169" w:rsidRPr="00AD5B27" w:rsidRDefault="004D3F09" w:rsidP="004D3F09">
      <w:pPr>
        <w:spacing w:line="360" w:lineRule="auto"/>
        <w:rPr>
          <w:rFonts w:ascii="Verdana" w:hAnsi="Verdana" w:cs="Verdana"/>
          <w:b/>
          <w:sz w:val="18"/>
          <w:szCs w:val="18"/>
        </w:rPr>
      </w:pPr>
      <w:r w:rsidRPr="00AD5B27">
        <w:rPr>
          <w:rFonts w:ascii="Verdana" w:hAnsi="Verdana" w:cs="Verdana"/>
          <w:sz w:val="18"/>
          <w:szCs w:val="18"/>
        </w:rPr>
        <w:t xml:space="preserve">Wzór umowy stanowi </w:t>
      </w:r>
      <w:r w:rsidR="00BA034D" w:rsidRPr="00AD5B27">
        <w:rPr>
          <w:rFonts w:ascii="Verdana" w:hAnsi="Verdana" w:cs="Verdana"/>
          <w:b/>
          <w:sz w:val="18"/>
          <w:szCs w:val="18"/>
        </w:rPr>
        <w:t>Załącznik Nr 2</w:t>
      </w:r>
      <w:r w:rsidRPr="00AD5B27">
        <w:rPr>
          <w:rFonts w:ascii="Verdana" w:hAnsi="Verdana" w:cs="Verdana"/>
          <w:b/>
          <w:sz w:val="18"/>
          <w:szCs w:val="18"/>
        </w:rPr>
        <w:t xml:space="preserve"> do SIWZ.</w:t>
      </w:r>
    </w:p>
    <w:p w:rsidR="004D3F09" w:rsidRPr="00AD5B27" w:rsidRDefault="004D3F09" w:rsidP="004D3F09">
      <w:pPr>
        <w:spacing w:line="360" w:lineRule="auto"/>
        <w:rPr>
          <w:rFonts w:ascii="Verdana" w:hAnsi="Verdana"/>
          <w:sz w:val="18"/>
          <w:szCs w:val="18"/>
          <w:u w:val="single"/>
        </w:rPr>
      </w:pPr>
    </w:p>
    <w:p w:rsidR="00AB4169" w:rsidRDefault="004D3F09">
      <w:pPr>
        <w:pStyle w:val="Styl1"/>
        <w:numPr>
          <w:ilvl w:val="0"/>
          <w:numId w:val="0"/>
        </w:numPr>
        <w:tabs>
          <w:tab w:val="left" w:pos="567"/>
        </w:tabs>
        <w:spacing w:line="360" w:lineRule="auto"/>
        <w:jc w:val="left"/>
        <w:rPr>
          <w:rFonts w:ascii="Verdana" w:hAnsi="Verdana" w:cs="Verdana"/>
          <w:sz w:val="18"/>
          <w:szCs w:val="18"/>
          <w:u w:val="single"/>
        </w:rPr>
      </w:pPr>
      <w:r w:rsidRPr="00AD5B27">
        <w:rPr>
          <w:rFonts w:ascii="Verdana" w:hAnsi="Verdana" w:cs="Verdana"/>
          <w:sz w:val="18"/>
          <w:szCs w:val="18"/>
          <w:u w:val="single"/>
        </w:rPr>
        <w:t>XVII</w:t>
      </w:r>
      <w:r w:rsidR="00E43344">
        <w:rPr>
          <w:rFonts w:ascii="Verdana" w:hAnsi="Verdana" w:cs="Verdana"/>
          <w:sz w:val="18"/>
          <w:szCs w:val="18"/>
          <w:u w:val="single"/>
        </w:rPr>
        <w:t>I</w:t>
      </w:r>
      <w:r w:rsidR="00AB4169" w:rsidRPr="00AD5B27">
        <w:rPr>
          <w:rFonts w:ascii="Verdana" w:hAnsi="Verdana" w:cs="Verdana"/>
          <w:sz w:val="18"/>
          <w:szCs w:val="18"/>
          <w:u w:val="single"/>
        </w:rPr>
        <w:t>.</w:t>
      </w:r>
      <w:r w:rsidR="00AB4169" w:rsidRPr="00AD5B27">
        <w:rPr>
          <w:rFonts w:ascii="Verdana" w:hAnsi="Verdana" w:cs="Verdana"/>
          <w:sz w:val="18"/>
          <w:szCs w:val="18"/>
          <w:u w:val="single"/>
        </w:rPr>
        <w:tab/>
        <w:t xml:space="preserve"> </w:t>
      </w:r>
      <w:r w:rsidRPr="00AD5B27">
        <w:rPr>
          <w:rFonts w:ascii="Verdana" w:hAnsi="Verdana" w:cs="Verdana"/>
          <w:sz w:val="18"/>
          <w:szCs w:val="18"/>
          <w:u w:val="single"/>
        </w:rPr>
        <w:t>POUCZENIE O ŚRODKACH</w:t>
      </w:r>
      <w:r w:rsidR="00AB4169" w:rsidRPr="00AD5B27">
        <w:rPr>
          <w:rFonts w:ascii="Verdana" w:hAnsi="Verdana" w:cs="Verdana"/>
          <w:sz w:val="18"/>
          <w:szCs w:val="18"/>
          <w:u w:val="single"/>
        </w:rPr>
        <w:t xml:space="preserve"> OCHRONY P</w:t>
      </w:r>
      <w:r w:rsidRPr="00AD5B27">
        <w:rPr>
          <w:rFonts w:ascii="Verdana" w:hAnsi="Verdana" w:cs="Verdana"/>
          <w:sz w:val="18"/>
          <w:szCs w:val="18"/>
          <w:u w:val="single"/>
        </w:rPr>
        <w:t>RAWNEJ.</w:t>
      </w:r>
    </w:p>
    <w:p w:rsidR="00426BB8" w:rsidRPr="00AD5B27" w:rsidRDefault="00426BB8">
      <w:pPr>
        <w:pStyle w:val="Styl1"/>
        <w:numPr>
          <w:ilvl w:val="0"/>
          <w:numId w:val="0"/>
        </w:numPr>
        <w:tabs>
          <w:tab w:val="left" w:pos="567"/>
        </w:tabs>
        <w:spacing w:line="360" w:lineRule="auto"/>
        <w:jc w:val="left"/>
        <w:rPr>
          <w:rFonts w:ascii="Verdana" w:hAnsi="Verdana" w:cs="Verdana"/>
          <w:sz w:val="18"/>
          <w:szCs w:val="18"/>
          <w:u w:val="single"/>
        </w:rPr>
      </w:pPr>
    </w:p>
    <w:p w:rsidR="0060223D" w:rsidRPr="00AD5B27" w:rsidRDefault="003E7634" w:rsidP="003F745B">
      <w:pPr>
        <w:pStyle w:val="Akapitzlist"/>
        <w:numPr>
          <w:ilvl w:val="0"/>
          <w:numId w:val="14"/>
        </w:numPr>
        <w:tabs>
          <w:tab w:val="clear" w:pos="-8"/>
          <w:tab w:val="num" w:pos="142"/>
        </w:tabs>
        <w:suppressAutoHyphens w:val="0"/>
        <w:overflowPunct w:val="0"/>
        <w:autoSpaceDE w:val="0"/>
        <w:autoSpaceDN w:val="0"/>
        <w:spacing w:line="360" w:lineRule="auto"/>
        <w:ind w:left="426" w:hanging="284"/>
        <w:rPr>
          <w:rFonts w:ascii="Verdana" w:hAnsi="Verdana"/>
          <w:sz w:val="18"/>
          <w:szCs w:val="18"/>
        </w:rPr>
      </w:pPr>
      <w:r>
        <w:rPr>
          <w:rFonts w:ascii="Verdana" w:hAnsi="Verdana"/>
          <w:sz w:val="18"/>
          <w:szCs w:val="18"/>
        </w:rPr>
        <w:t xml:space="preserve">     </w:t>
      </w:r>
      <w:r w:rsidR="0060223D" w:rsidRPr="00AD5B27">
        <w:rPr>
          <w:rFonts w:ascii="Verdana" w:hAnsi="Verdana"/>
          <w:sz w:val="18"/>
          <w:szCs w:val="18"/>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sz w:val="18"/>
          <w:szCs w:val="18"/>
        </w:rPr>
        <w:t>Środki ochrony prawnej wobec ogłoszenia o zamówieniu oraz specyfikacji istotnych warunków zamówienia przysługują również organizacjom wpisanym na listę, o której mowa w art. 154 pkt 5 ustawy Pzp.</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bCs/>
          <w:sz w:val="18"/>
          <w:szCs w:val="18"/>
        </w:rPr>
        <w:t>Odwołanie przysługuje wyłącznie wobec czynności:</w:t>
      </w:r>
    </w:p>
    <w:p w:rsidR="0060223D" w:rsidRPr="00AD5B27" w:rsidRDefault="0060223D" w:rsidP="003F745B">
      <w:pPr>
        <w:numPr>
          <w:ilvl w:val="3"/>
          <w:numId w:val="13"/>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AD5B27">
        <w:rPr>
          <w:rFonts w:ascii="Verdana" w:hAnsi="Verdana"/>
          <w:sz w:val="18"/>
          <w:szCs w:val="18"/>
        </w:rPr>
        <w:t>określenia warunków udziału w postępowaniu;</w:t>
      </w:r>
    </w:p>
    <w:p w:rsidR="0060223D" w:rsidRPr="00AD5B27" w:rsidRDefault="0060223D" w:rsidP="003F745B">
      <w:pPr>
        <w:numPr>
          <w:ilvl w:val="3"/>
          <w:numId w:val="13"/>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AD5B27">
        <w:rPr>
          <w:rFonts w:ascii="Verdana" w:hAnsi="Verdana"/>
          <w:sz w:val="18"/>
          <w:szCs w:val="18"/>
        </w:rPr>
        <w:t>wykluczenia odwołującego z postępowania o udzielenie zamówienia;</w:t>
      </w:r>
    </w:p>
    <w:p w:rsidR="0060223D" w:rsidRPr="00AD5B27" w:rsidRDefault="0060223D" w:rsidP="003F745B">
      <w:pPr>
        <w:numPr>
          <w:ilvl w:val="3"/>
          <w:numId w:val="13"/>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AD5B27">
        <w:rPr>
          <w:rFonts w:ascii="Verdana" w:hAnsi="Verdana"/>
          <w:sz w:val="18"/>
          <w:szCs w:val="18"/>
        </w:rPr>
        <w:t>odrzucenia oferty odwołującego;</w:t>
      </w:r>
    </w:p>
    <w:p w:rsidR="0060223D" w:rsidRPr="00AD5B27" w:rsidRDefault="0060223D" w:rsidP="003F745B">
      <w:pPr>
        <w:numPr>
          <w:ilvl w:val="3"/>
          <w:numId w:val="13"/>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AD5B27">
        <w:rPr>
          <w:rFonts w:ascii="Verdana" w:hAnsi="Verdana"/>
          <w:sz w:val="18"/>
          <w:szCs w:val="18"/>
        </w:rPr>
        <w:t>opisu przedmiotu zamówienia;</w:t>
      </w:r>
    </w:p>
    <w:p w:rsidR="0060223D" w:rsidRPr="00AD5B27" w:rsidRDefault="0060223D" w:rsidP="003F745B">
      <w:pPr>
        <w:numPr>
          <w:ilvl w:val="3"/>
          <w:numId w:val="13"/>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AD5B27">
        <w:rPr>
          <w:rFonts w:ascii="Verdana" w:hAnsi="Verdana"/>
          <w:sz w:val="18"/>
          <w:szCs w:val="18"/>
        </w:rPr>
        <w:t>wyboru najkorzystniejszej oferty.</w:t>
      </w:r>
    </w:p>
    <w:p w:rsidR="0060223D" w:rsidRPr="00AD5B27" w:rsidRDefault="0060223D" w:rsidP="003F745B">
      <w:pPr>
        <w:numPr>
          <w:ilvl w:val="0"/>
          <w:numId w:val="14"/>
        </w:numPr>
        <w:tabs>
          <w:tab w:val="clear" w:pos="-8"/>
          <w:tab w:val="num" w:pos="426"/>
        </w:tabs>
        <w:suppressAutoHyphens w:val="0"/>
        <w:overflowPunct w:val="0"/>
        <w:autoSpaceDE w:val="0"/>
        <w:autoSpaceDN w:val="0"/>
        <w:adjustRightInd w:val="0"/>
        <w:spacing w:line="360" w:lineRule="auto"/>
        <w:ind w:left="426" w:hanging="284"/>
        <w:textAlignment w:val="baseline"/>
        <w:rPr>
          <w:rFonts w:ascii="Verdana" w:hAnsi="Verdana"/>
          <w:sz w:val="18"/>
          <w:szCs w:val="18"/>
        </w:rPr>
      </w:pPr>
      <w:r w:rsidRPr="00AD5B27">
        <w:rPr>
          <w:rFonts w:ascii="Verdana" w:hAnsi="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60223D" w:rsidRPr="00AD5B27" w:rsidRDefault="0060223D" w:rsidP="003F745B">
      <w:pPr>
        <w:numPr>
          <w:ilvl w:val="0"/>
          <w:numId w:val="14"/>
        </w:numPr>
        <w:tabs>
          <w:tab w:val="clear" w:pos="-8"/>
          <w:tab w:val="num" w:pos="426"/>
        </w:tabs>
        <w:suppressAutoHyphens w:val="0"/>
        <w:overflowPunct w:val="0"/>
        <w:autoSpaceDE w:val="0"/>
        <w:autoSpaceDN w:val="0"/>
        <w:adjustRightInd w:val="0"/>
        <w:spacing w:line="360" w:lineRule="auto"/>
        <w:ind w:left="425" w:hanging="283"/>
        <w:textAlignment w:val="baseline"/>
        <w:rPr>
          <w:rFonts w:ascii="Verdana" w:hAnsi="Verdana"/>
          <w:sz w:val="18"/>
          <w:szCs w:val="18"/>
        </w:rPr>
      </w:pPr>
      <w:r w:rsidRPr="00AD5B27">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223D" w:rsidRPr="00AD5B27" w:rsidRDefault="0060223D" w:rsidP="003F745B">
      <w:pPr>
        <w:numPr>
          <w:ilvl w:val="0"/>
          <w:numId w:val="14"/>
        </w:numPr>
        <w:tabs>
          <w:tab w:val="clear" w:pos="-8"/>
          <w:tab w:val="num" w:pos="426"/>
        </w:tabs>
        <w:suppressAutoHyphens w:val="0"/>
        <w:overflowPunct w:val="0"/>
        <w:autoSpaceDE w:val="0"/>
        <w:autoSpaceDN w:val="0"/>
        <w:adjustRightInd w:val="0"/>
        <w:spacing w:line="360" w:lineRule="auto"/>
        <w:ind w:left="425" w:hanging="283"/>
        <w:textAlignment w:val="baseline"/>
        <w:rPr>
          <w:rFonts w:ascii="Verdana" w:hAnsi="Verdana"/>
          <w:sz w:val="18"/>
          <w:szCs w:val="18"/>
        </w:rPr>
      </w:pPr>
      <w:r w:rsidRPr="00AD5B27">
        <w:rPr>
          <w:rFonts w:ascii="Verdana" w:hAnsi="Verdana"/>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0223D" w:rsidRPr="00AD5B27" w:rsidRDefault="0060223D" w:rsidP="003F745B">
      <w:pPr>
        <w:numPr>
          <w:ilvl w:val="0"/>
          <w:numId w:val="14"/>
        </w:numPr>
        <w:tabs>
          <w:tab w:val="clear" w:pos="-8"/>
          <w:tab w:val="num" w:pos="426"/>
        </w:tabs>
        <w:suppressAutoHyphens w:val="0"/>
        <w:overflowPunct w:val="0"/>
        <w:autoSpaceDE w:val="0"/>
        <w:autoSpaceDN w:val="0"/>
        <w:adjustRightInd w:val="0"/>
        <w:spacing w:line="360" w:lineRule="auto"/>
        <w:ind w:left="426" w:hanging="284"/>
        <w:textAlignment w:val="baseline"/>
        <w:rPr>
          <w:rFonts w:ascii="Verdana" w:hAnsi="Verdana"/>
          <w:sz w:val="18"/>
          <w:szCs w:val="18"/>
        </w:rPr>
      </w:pPr>
      <w:r w:rsidRPr="00AD5B27">
        <w:rPr>
          <w:rFonts w:ascii="Verdana" w:hAnsi="Verdana"/>
          <w:sz w:val="18"/>
          <w:szCs w:val="18"/>
        </w:rPr>
        <w:t>Na orzeczenie Krajowej Izby Odwoławczej stronom oraz uczestnikom postępowania odwoławczego przysługuje skarga do sądu.</w:t>
      </w:r>
    </w:p>
    <w:p w:rsidR="0060223D" w:rsidRPr="00AD5B27" w:rsidRDefault="00DB76D3" w:rsidP="003F745B">
      <w:pPr>
        <w:pStyle w:val="Akapitzlist"/>
        <w:numPr>
          <w:ilvl w:val="0"/>
          <w:numId w:val="14"/>
        </w:numPr>
        <w:tabs>
          <w:tab w:val="clear" w:pos="-8"/>
          <w:tab w:val="num" w:pos="284"/>
        </w:tabs>
        <w:suppressAutoHyphens w:val="0"/>
        <w:overflowPunct w:val="0"/>
        <w:autoSpaceDE w:val="0"/>
        <w:autoSpaceDN w:val="0"/>
        <w:spacing w:line="360" w:lineRule="auto"/>
        <w:ind w:left="426" w:hanging="284"/>
        <w:rPr>
          <w:rFonts w:ascii="Verdana" w:hAnsi="Verdana"/>
          <w:sz w:val="18"/>
          <w:szCs w:val="18"/>
        </w:rPr>
      </w:pPr>
      <w:r>
        <w:rPr>
          <w:rFonts w:ascii="Verdana" w:hAnsi="Verdana"/>
          <w:sz w:val="18"/>
          <w:szCs w:val="18"/>
        </w:rPr>
        <w:t xml:space="preserve">  </w:t>
      </w:r>
      <w:r w:rsidR="0060223D" w:rsidRPr="00AD5B27">
        <w:rPr>
          <w:rFonts w:ascii="Verdana" w:hAnsi="Verdana"/>
          <w:sz w:val="18"/>
          <w:szCs w:val="18"/>
        </w:rPr>
        <w:t>Skargę wnosi się do sądu okręgowego właściwego dla siedziby albo miejsca zamieszkania Zamawiającego.</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sz w:val="18"/>
          <w:szCs w:val="18"/>
        </w:rPr>
        <w:t xml:space="preserve">Skargę wnosi się za pośrednictwem Prezesa Izby w terminie 7 dni od dnia doręczenia orzeczenia Izby, przesyłając jednocześnie jej odpis przeciwnikowi skargi. </w:t>
      </w:r>
    </w:p>
    <w:p w:rsidR="0093091F" w:rsidRPr="00AD5B27" w:rsidRDefault="0093091F" w:rsidP="003F745B">
      <w:pPr>
        <w:pStyle w:val="Akapitzlist"/>
        <w:numPr>
          <w:ilvl w:val="0"/>
          <w:numId w:val="14"/>
        </w:numPr>
        <w:suppressAutoHyphens w:val="0"/>
        <w:overflowPunct w:val="0"/>
        <w:autoSpaceDE w:val="0"/>
        <w:autoSpaceDN w:val="0"/>
        <w:spacing w:after="120" w:line="360" w:lineRule="auto"/>
        <w:ind w:left="426" w:hanging="284"/>
        <w:rPr>
          <w:rFonts w:ascii="Verdana" w:hAnsi="Verdana" w:cs="Calibri"/>
          <w:sz w:val="18"/>
          <w:szCs w:val="18"/>
        </w:rPr>
      </w:pPr>
      <w:r w:rsidRPr="00AD5B27">
        <w:rPr>
          <w:rFonts w:ascii="Verdana" w:hAnsi="Verdana" w:cs="Calibri"/>
          <w:sz w:val="18"/>
          <w:szCs w:val="18"/>
        </w:rPr>
        <w:t>Złożenie skargi w placówce pocztowej operatora wyznaczonego w rozumieniu ustawy z dnia 23 listopada 2012 r. – Prawo pocztowe (Dz.U. z 2017 r.</w:t>
      </w:r>
      <w:r w:rsidR="00127FB5" w:rsidRPr="00AD5B27">
        <w:rPr>
          <w:rFonts w:ascii="Verdana" w:hAnsi="Verdana" w:cs="Calibri"/>
          <w:sz w:val="18"/>
          <w:szCs w:val="18"/>
        </w:rPr>
        <w:t xml:space="preserve"> </w:t>
      </w:r>
      <w:r w:rsidRPr="00AD5B27">
        <w:rPr>
          <w:rFonts w:ascii="Verdana" w:hAnsi="Verdana" w:cs="Calibri"/>
          <w:sz w:val="18"/>
          <w:szCs w:val="18"/>
        </w:rPr>
        <w:t>poz. 1481) jest równoznaczne z jej wniesieniem.</w:t>
      </w:r>
    </w:p>
    <w:p w:rsidR="0060223D" w:rsidRPr="00AD5B27"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AD5B27">
        <w:rPr>
          <w:rFonts w:ascii="Verdana" w:hAnsi="Verdana"/>
          <w:sz w:val="18"/>
          <w:szCs w:val="18"/>
        </w:rPr>
        <w:t>Prezes Krajowej Izby Odwoławczej przekazuje skargę wraz z aktami postępowania odwoławczego właściwemu sądowi w terminie 7 dni od dnia jej otrzymania.</w:t>
      </w:r>
    </w:p>
    <w:p w:rsidR="0060223D" w:rsidRPr="008F4D4B"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8F4D4B">
        <w:rPr>
          <w:rFonts w:ascii="Verdana" w:hAnsi="Verdana"/>
          <w:sz w:val="18"/>
          <w:szCs w:val="18"/>
        </w:rPr>
        <w:t xml:space="preserve">W terminie 21 dni od dnia wydania orzeczenia skargę może wnieść także Prezes Urzędu. Prezes Urzędu może także przystąpić do toczącego się postępowania. </w:t>
      </w:r>
    </w:p>
    <w:p w:rsidR="0060223D" w:rsidRPr="008F4D4B"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8F4D4B">
        <w:rPr>
          <w:rFonts w:ascii="Verdana" w:hAnsi="Verdana"/>
          <w:sz w:val="18"/>
          <w:szCs w:val="18"/>
        </w:rPr>
        <w:t>Do czynności podejmowanych przez Prezesa Urzędu stosuje się odpowiednio przepisy ustawy z dnia 17 listopada 1964 r. - Kodeks postępowania cywilnego.</w:t>
      </w:r>
    </w:p>
    <w:p w:rsidR="0060223D" w:rsidRPr="008F4D4B"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8F4D4B">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0223D" w:rsidRPr="008F4D4B" w:rsidRDefault="0060223D" w:rsidP="003F745B">
      <w:pPr>
        <w:pStyle w:val="Akapitzlist"/>
        <w:numPr>
          <w:ilvl w:val="0"/>
          <w:numId w:val="14"/>
        </w:numPr>
        <w:suppressAutoHyphens w:val="0"/>
        <w:overflowPunct w:val="0"/>
        <w:autoSpaceDE w:val="0"/>
        <w:autoSpaceDN w:val="0"/>
        <w:spacing w:line="360" w:lineRule="auto"/>
        <w:ind w:left="426" w:hanging="284"/>
        <w:rPr>
          <w:rFonts w:ascii="Verdana" w:hAnsi="Verdana"/>
          <w:sz w:val="18"/>
          <w:szCs w:val="18"/>
        </w:rPr>
      </w:pPr>
      <w:r w:rsidRPr="008F4D4B">
        <w:rPr>
          <w:rFonts w:ascii="Verdana" w:hAnsi="Verdana"/>
          <w:sz w:val="18"/>
          <w:szCs w:val="18"/>
        </w:rPr>
        <w:t>Jeżeli koniec terminu do wykonania czynności przypada na sobotę lub dzień ustawowo wolny od pracy, termin upływa dnia następnego po dniu lub dniach wolnych od pracy.</w:t>
      </w:r>
    </w:p>
    <w:p w:rsidR="008F4D4B" w:rsidRPr="008F4D4B" w:rsidRDefault="008F4D4B" w:rsidP="008F4D4B">
      <w:pPr>
        <w:pStyle w:val="Akapitzlist"/>
        <w:suppressAutoHyphens w:val="0"/>
        <w:overflowPunct w:val="0"/>
        <w:autoSpaceDE w:val="0"/>
        <w:autoSpaceDN w:val="0"/>
        <w:spacing w:line="360" w:lineRule="auto"/>
        <w:ind w:left="426"/>
        <w:rPr>
          <w:rFonts w:ascii="Verdana" w:hAnsi="Verdana"/>
          <w:sz w:val="18"/>
          <w:szCs w:val="18"/>
        </w:rPr>
      </w:pPr>
    </w:p>
    <w:p w:rsidR="009943E9" w:rsidRDefault="009943E9" w:rsidP="003E7634">
      <w:pPr>
        <w:pStyle w:val="Styl1"/>
        <w:numPr>
          <w:ilvl w:val="0"/>
          <w:numId w:val="0"/>
        </w:numPr>
        <w:tabs>
          <w:tab w:val="left" w:pos="426"/>
        </w:tabs>
        <w:spacing w:line="360" w:lineRule="auto"/>
        <w:ind w:hanging="142"/>
        <w:jc w:val="left"/>
        <w:rPr>
          <w:rFonts w:ascii="Verdana" w:hAnsi="Verdana" w:cs="Verdana"/>
          <w:sz w:val="18"/>
          <w:szCs w:val="18"/>
          <w:u w:val="single"/>
        </w:rPr>
      </w:pPr>
      <w:r w:rsidRPr="008F4D4B">
        <w:rPr>
          <w:rFonts w:ascii="Verdana" w:hAnsi="Verdana" w:cs="Verdana"/>
          <w:sz w:val="18"/>
          <w:szCs w:val="18"/>
          <w:u w:val="single"/>
        </w:rPr>
        <w:t>XIX.</w:t>
      </w:r>
      <w:r w:rsidRPr="008F4D4B">
        <w:rPr>
          <w:rFonts w:ascii="Verdana" w:hAnsi="Verdana" w:cs="Verdana"/>
          <w:sz w:val="18"/>
          <w:szCs w:val="18"/>
          <w:u w:val="single"/>
        </w:rPr>
        <w:tab/>
        <w:t xml:space="preserve"> INFORMACJA O DANYCH OSOBOWYCH</w:t>
      </w:r>
    </w:p>
    <w:p w:rsidR="00426BB8" w:rsidRPr="008F4D4B" w:rsidRDefault="00426BB8" w:rsidP="003E7634">
      <w:pPr>
        <w:pStyle w:val="Styl1"/>
        <w:numPr>
          <w:ilvl w:val="0"/>
          <w:numId w:val="0"/>
        </w:numPr>
        <w:tabs>
          <w:tab w:val="left" w:pos="426"/>
        </w:tabs>
        <w:spacing w:line="360" w:lineRule="auto"/>
        <w:ind w:hanging="142"/>
        <w:jc w:val="left"/>
        <w:rPr>
          <w:rFonts w:ascii="Verdana" w:hAnsi="Verdana"/>
          <w:sz w:val="18"/>
          <w:szCs w:val="18"/>
        </w:rPr>
      </w:pPr>
    </w:p>
    <w:p w:rsidR="009943E9" w:rsidRPr="008F4D4B" w:rsidRDefault="009943E9" w:rsidP="003F745B">
      <w:pPr>
        <w:pStyle w:val="Akapitzlist"/>
        <w:numPr>
          <w:ilvl w:val="1"/>
          <w:numId w:val="16"/>
        </w:numPr>
        <w:tabs>
          <w:tab w:val="left" w:pos="426"/>
        </w:tabs>
        <w:spacing w:after="150" w:line="360" w:lineRule="auto"/>
        <w:ind w:left="426" w:hanging="568"/>
        <w:rPr>
          <w:rFonts w:ascii="Verdana" w:hAnsi="Verdana" w:cs="Arial"/>
          <w:sz w:val="18"/>
          <w:szCs w:val="18"/>
          <w:lang w:eastAsia="pl-PL"/>
        </w:rPr>
      </w:pPr>
      <w:r w:rsidRPr="008F4D4B">
        <w:rPr>
          <w:rFonts w:ascii="Verdana" w:hAnsi="Verdana" w:cs="Arial"/>
          <w:sz w:val="18"/>
          <w:szCs w:val="18"/>
          <w:lang w:eastAsia="pl-PL"/>
        </w:rPr>
        <w:t xml:space="preserve">Zgodnie z art. 13 ust. 1 i 2 </w:t>
      </w:r>
      <w:r w:rsidRPr="008F4D4B">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F4D4B">
        <w:rPr>
          <w:rFonts w:ascii="Verdana" w:hAnsi="Verdana" w:cs="Arial"/>
          <w:sz w:val="18"/>
          <w:szCs w:val="18"/>
          <w:lang w:eastAsia="pl-PL"/>
        </w:rPr>
        <w:t xml:space="preserve">dalej „RODO”, informuję, że: </w:t>
      </w:r>
    </w:p>
    <w:p w:rsidR="009943E9" w:rsidRPr="008F4D4B" w:rsidRDefault="009943E9" w:rsidP="003F745B">
      <w:pPr>
        <w:pStyle w:val="Akapitzlist"/>
        <w:numPr>
          <w:ilvl w:val="2"/>
          <w:numId w:val="16"/>
        </w:numPr>
        <w:tabs>
          <w:tab w:val="left" w:pos="-12960"/>
          <w:tab w:val="left" w:pos="426"/>
        </w:tabs>
        <w:spacing w:line="360" w:lineRule="auto"/>
        <w:ind w:left="426" w:hanging="284"/>
        <w:rPr>
          <w:rFonts w:ascii="Verdana" w:hAnsi="Verdana" w:cs="Verdana"/>
          <w:sz w:val="18"/>
          <w:szCs w:val="18"/>
        </w:rPr>
      </w:pPr>
      <w:r w:rsidRPr="008F4D4B">
        <w:rPr>
          <w:rFonts w:ascii="Verdana" w:hAnsi="Verdana" w:cs="Arial"/>
          <w:sz w:val="18"/>
          <w:szCs w:val="18"/>
          <w:lang w:eastAsia="pl-PL"/>
        </w:rPr>
        <w:t xml:space="preserve">Administratorem Pani/Pana Danych Osobowych jest </w:t>
      </w:r>
      <w:r w:rsidR="003C6D1A">
        <w:rPr>
          <w:rFonts w:ascii="Verdana" w:hAnsi="Verdana" w:cs="Arial"/>
          <w:sz w:val="18"/>
          <w:szCs w:val="18"/>
          <w:lang w:eastAsia="pl-PL"/>
        </w:rPr>
        <w:t xml:space="preserve">Wójt Gminy </w:t>
      </w:r>
      <w:r w:rsidRPr="008F4D4B">
        <w:rPr>
          <w:rFonts w:ascii="Verdana" w:hAnsi="Verdana" w:cs="Arial"/>
          <w:sz w:val="18"/>
          <w:szCs w:val="18"/>
          <w:lang w:eastAsia="pl-PL"/>
        </w:rPr>
        <w:t>Celestynów, ul. Regucka 3, 05-430 Celestynów,</w:t>
      </w:r>
      <w:r w:rsidRPr="008F4D4B">
        <w:rPr>
          <w:rFonts w:ascii="Verdana" w:hAnsi="Verdana" w:cs="Verdana"/>
          <w:sz w:val="18"/>
          <w:szCs w:val="18"/>
        </w:rPr>
        <w:t xml:space="preserve"> telefon: 00 48 22 789 70 60,  faks: 00 48 22 789 70 11;</w:t>
      </w:r>
    </w:p>
    <w:p w:rsidR="009943E9" w:rsidRPr="008F4D4B" w:rsidRDefault="009943E9" w:rsidP="003F745B">
      <w:pPr>
        <w:pStyle w:val="Akapitzlist"/>
        <w:numPr>
          <w:ilvl w:val="2"/>
          <w:numId w:val="16"/>
        </w:numPr>
        <w:tabs>
          <w:tab w:val="left" w:pos="-12960"/>
          <w:tab w:val="left" w:pos="426"/>
        </w:tabs>
        <w:spacing w:line="360" w:lineRule="auto"/>
        <w:ind w:left="426" w:hanging="284"/>
        <w:rPr>
          <w:rFonts w:ascii="Verdana" w:hAnsi="Verdana" w:cs="Verdana"/>
          <w:sz w:val="18"/>
          <w:szCs w:val="18"/>
        </w:rPr>
      </w:pPr>
      <w:r w:rsidRPr="008F4D4B">
        <w:rPr>
          <w:rFonts w:ascii="Verdana" w:hAnsi="Verdana" w:cs="Arial"/>
          <w:sz w:val="18"/>
          <w:szCs w:val="18"/>
          <w:lang w:eastAsia="pl-PL"/>
        </w:rPr>
        <w:t>Inspektorem Ochrony Danych Osobowych jest wyznaczona przez Gminę Ce</w:t>
      </w:r>
      <w:r w:rsidRPr="008F4D4B">
        <w:rPr>
          <w:rFonts w:ascii="Verdana" w:hAnsi="Verdana" w:cstheme="minorHAnsi"/>
          <w:sz w:val="18"/>
          <w:szCs w:val="18"/>
        </w:rPr>
        <w:t xml:space="preserve">lestynów osoba, z którą można się skontaktować pod adresem e-mail: </w:t>
      </w:r>
      <w:hyperlink r:id="rId16" w:history="1">
        <w:r w:rsidRPr="008F4D4B">
          <w:rPr>
            <w:rStyle w:val="Hipercze"/>
            <w:rFonts w:ascii="Verdana" w:hAnsi="Verdana" w:cstheme="minorHAnsi"/>
            <w:sz w:val="18"/>
            <w:szCs w:val="18"/>
          </w:rPr>
          <w:t>inspektor@cbi24.pl</w:t>
        </w:r>
      </w:hyperlink>
      <w:r w:rsidRPr="008F4D4B">
        <w:rPr>
          <w:rFonts w:ascii="Verdana" w:hAnsi="Verdana" w:cstheme="minorHAnsi"/>
          <w:sz w:val="18"/>
          <w:szCs w:val="18"/>
        </w:rPr>
        <w:t xml:space="preserve"> lub na wskazany powyżej adres Administratora Danych Osobowych;</w:t>
      </w:r>
    </w:p>
    <w:p w:rsidR="009943E9" w:rsidRPr="008F4D4B" w:rsidRDefault="009943E9" w:rsidP="003F745B">
      <w:pPr>
        <w:pStyle w:val="Akapitzlist"/>
        <w:numPr>
          <w:ilvl w:val="2"/>
          <w:numId w:val="16"/>
        </w:numPr>
        <w:tabs>
          <w:tab w:val="left" w:pos="-12960"/>
          <w:tab w:val="left" w:pos="426"/>
        </w:tabs>
        <w:spacing w:line="360" w:lineRule="auto"/>
        <w:ind w:left="426" w:hanging="284"/>
        <w:rPr>
          <w:rFonts w:ascii="Verdana" w:hAnsi="Verdana" w:cs="Verdana"/>
          <w:sz w:val="18"/>
          <w:szCs w:val="18"/>
        </w:rPr>
      </w:pPr>
      <w:r w:rsidRPr="008F4D4B">
        <w:rPr>
          <w:rFonts w:ascii="Verdana" w:hAnsi="Verdana" w:cs="Arial"/>
          <w:sz w:val="18"/>
          <w:szCs w:val="18"/>
          <w:lang w:eastAsia="pl-PL"/>
        </w:rPr>
        <w:t>Pani/Pana dane osobowe przetwarzane będą na podstawie art. 6 ust. 1 lit. c</w:t>
      </w:r>
      <w:r w:rsidRPr="008F4D4B">
        <w:rPr>
          <w:rFonts w:ascii="Verdana" w:hAnsi="Verdana" w:cs="Arial"/>
          <w:i/>
          <w:sz w:val="18"/>
          <w:szCs w:val="18"/>
          <w:lang w:eastAsia="pl-PL"/>
        </w:rPr>
        <w:t xml:space="preserve"> </w:t>
      </w:r>
      <w:r w:rsidRPr="008F4D4B">
        <w:rPr>
          <w:rFonts w:ascii="Verdana" w:hAnsi="Verdana" w:cs="Arial"/>
          <w:sz w:val="18"/>
          <w:szCs w:val="18"/>
          <w:lang w:eastAsia="pl-PL"/>
        </w:rPr>
        <w:t xml:space="preserve">RODO w celu </w:t>
      </w:r>
      <w:r w:rsidRPr="008F4D4B">
        <w:rPr>
          <w:rFonts w:ascii="Verdana" w:hAnsi="Verdana" w:cs="Arial"/>
          <w:sz w:val="18"/>
          <w:szCs w:val="18"/>
        </w:rPr>
        <w:t xml:space="preserve">związanym z postępowaniem o udzielenie zamówienia publicznego pn: </w:t>
      </w:r>
      <w:r w:rsidR="008F4D4B" w:rsidRPr="008F4D4B">
        <w:rPr>
          <w:rFonts w:ascii="Verdana" w:eastAsia="Verdana" w:hAnsi="Verdana" w:cs="Verdana"/>
          <w:b/>
          <w:color w:val="000000"/>
          <w:sz w:val="18"/>
          <w:szCs w:val="18"/>
        </w:rPr>
        <w:t xml:space="preserve">„Przebudowa drogi gminnej </w:t>
      </w:r>
      <w:r w:rsidR="008F4D4B" w:rsidRPr="008F4D4B">
        <w:rPr>
          <w:rFonts w:ascii="Verdana" w:hAnsi="Verdana"/>
          <w:b/>
          <w:color w:val="000000"/>
          <w:sz w:val="18"/>
          <w:szCs w:val="18"/>
        </w:rPr>
        <w:t xml:space="preserve">nr </w:t>
      </w:r>
      <w:r w:rsidR="008F4D4B" w:rsidRPr="008F4D4B">
        <w:rPr>
          <w:rFonts w:ascii="Verdana" w:hAnsi="Verdana"/>
          <w:b/>
          <w:sz w:val="18"/>
          <w:szCs w:val="18"/>
        </w:rPr>
        <w:t>270196W</w:t>
      </w:r>
      <w:r w:rsidR="008F4D4B" w:rsidRPr="008F4D4B">
        <w:rPr>
          <w:rFonts w:ascii="Verdana" w:eastAsia="Verdana" w:hAnsi="Verdana" w:cs="Verdana"/>
          <w:b/>
          <w:color w:val="000000"/>
          <w:sz w:val="18"/>
          <w:szCs w:val="18"/>
        </w:rPr>
        <w:t xml:space="preserve"> </w:t>
      </w:r>
      <w:r w:rsidR="008F4D4B" w:rsidRPr="008F4D4B">
        <w:rPr>
          <w:rFonts w:ascii="Verdana" w:eastAsia="Verdana" w:hAnsi="Verdana" w:cs="Verdana"/>
          <w:b/>
          <w:sz w:val="18"/>
          <w:szCs w:val="18"/>
        </w:rPr>
        <w:t>ul. Pogorzelskiej w miejscowości</w:t>
      </w:r>
      <w:r w:rsidR="008F4D4B" w:rsidRPr="008F4D4B">
        <w:rPr>
          <w:rFonts w:ascii="Verdana" w:eastAsia="Verdana" w:hAnsi="Verdana" w:cs="Verdana"/>
          <w:b/>
          <w:color w:val="000000"/>
          <w:sz w:val="18"/>
          <w:szCs w:val="18"/>
        </w:rPr>
        <w:t xml:space="preserve"> Dąbrówka</w:t>
      </w:r>
      <w:r w:rsidR="008F4D4B" w:rsidRPr="008F4D4B">
        <w:rPr>
          <w:rStyle w:val="WW-Domylnaczcionkaakapitu"/>
          <w:rFonts w:ascii="Verdana" w:hAnsi="Verdana"/>
          <w:b/>
          <w:sz w:val="18"/>
          <w:szCs w:val="18"/>
        </w:rPr>
        <w:t xml:space="preserve">”  RIZPiFZ.271.36.2018, </w:t>
      </w:r>
      <w:r w:rsidRPr="008F4D4B">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9943E9" w:rsidRPr="008F4D4B" w:rsidRDefault="009943E9" w:rsidP="003F745B">
      <w:pPr>
        <w:pStyle w:val="Akapitzlist"/>
        <w:numPr>
          <w:ilvl w:val="2"/>
          <w:numId w:val="16"/>
        </w:numPr>
        <w:tabs>
          <w:tab w:val="left" w:pos="-12960"/>
          <w:tab w:val="left" w:pos="426"/>
        </w:tabs>
        <w:spacing w:line="360" w:lineRule="auto"/>
        <w:ind w:left="426" w:hanging="284"/>
        <w:rPr>
          <w:rFonts w:ascii="Verdana" w:hAnsi="Verdana" w:cs="Verdana"/>
          <w:sz w:val="18"/>
          <w:szCs w:val="18"/>
        </w:rPr>
      </w:pPr>
      <w:r w:rsidRPr="008F4D4B">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943E9" w:rsidRPr="008F4D4B" w:rsidRDefault="009943E9" w:rsidP="003F745B">
      <w:pPr>
        <w:pStyle w:val="Akapitzlist"/>
        <w:numPr>
          <w:ilvl w:val="2"/>
          <w:numId w:val="16"/>
        </w:numPr>
        <w:tabs>
          <w:tab w:val="left" w:pos="-12960"/>
          <w:tab w:val="left" w:pos="426"/>
        </w:tabs>
        <w:spacing w:line="360" w:lineRule="auto"/>
        <w:ind w:left="426" w:hanging="284"/>
        <w:rPr>
          <w:rFonts w:ascii="Verdana" w:hAnsi="Verdana" w:cs="Verdana"/>
          <w:sz w:val="18"/>
          <w:szCs w:val="18"/>
        </w:rPr>
      </w:pPr>
      <w:r w:rsidRPr="008F4D4B">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43E9" w:rsidRPr="008F4D4B" w:rsidRDefault="009943E9" w:rsidP="003F745B">
      <w:pPr>
        <w:pStyle w:val="Akapitzlist"/>
        <w:numPr>
          <w:ilvl w:val="1"/>
          <w:numId w:val="16"/>
        </w:numPr>
        <w:tabs>
          <w:tab w:val="left" w:pos="426"/>
        </w:tabs>
        <w:suppressAutoHyphens w:val="0"/>
        <w:spacing w:after="150" w:line="360" w:lineRule="auto"/>
        <w:ind w:left="426" w:hanging="568"/>
        <w:contextualSpacing/>
        <w:rPr>
          <w:rFonts w:ascii="Verdana" w:hAnsi="Verdana" w:cs="Arial"/>
          <w:sz w:val="18"/>
          <w:szCs w:val="18"/>
        </w:rPr>
      </w:pPr>
      <w:r w:rsidRPr="008F4D4B">
        <w:rPr>
          <w:rFonts w:ascii="Verdana" w:hAnsi="Verdana" w:cs="Arial"/>
          <w:sz w:val="18"/>
          <w:szCs w:val="18"/>
          <w:lang w:eastAsia="pl-PL"/>
        </w:rPr>
        <w:t>W odniesieniu do Pani/Pana danych osobowych decyzje nie będą podejmowane w sposób zautomatyzowany, stosowanie do art. 22 RODO.</w:t>
      </w:r>
    </w:p>
    <w:p w:rsidR="009943E9" w:rsidRPr="008F4D4B" w:rsidRDefault="009943E9" w:rsidP="003F745B">
      <w:pPr>
        <w:pStyle w:val="Akapitzlist"/>
        <w:numPr>
          <w:ilvl w:val="1"/>
          <w:numId w:val="16"/>
        </w:numPr>
        <w:tabs>
          <w:tab w:val="left" w:pos="426"/>
        </w:tabs>
        <w:suppressAutoHyphens w:val="0"/>
        <w:spacing w:after="150" w:line="360" w:lineRule="auto"/>
        <w:ind w:left="0" w:hanging="142"/>
        <w:contextualSpacing/>
        <w:rPr>
          <w:rFonts w:ascii="Verdana" w:hAnsi="Verdana" w:cs="Arial"/>
          <w:sz w:val="18"/>
          <w:szCs w:val="18"/>
        </w:rPr>
      </w:pPr>
      <w:r w:rsidRPr="008F4D4B">
        <w:rPr>
          <w:rFonts w:ascii="Verdana" w:hAnsi="Verdana" w:cs="Arial"/>
          <w:sz w:val="18"/>
          <w:szCs w:val="18"/>
          <w:lang w:eastAsia="pl-PL"/>
        </w:rPr>
        <w:t>Posiada Pani/Pan:</w:t>
      </w:r>
    </w:p>
    <w:p w:rsidR="009943E9" w:rsidRPr="008F4D4B" w:rsidRDefault="009943E9" w:rsidP="003F745B">
      <w:pPr>
        <w:pStyle w:val="Akapitzlist"/>
        <w:numPr>
          <w:ilvl w:val="2"/>
          <w:numId w:val="16"/>
        </w:numPr>
        <w:tabs>
          <w:tab w:val="left" w:pos="426"/>
        </w:tabs>
        <w:suppressAutoHyphens w:val="0"/>
        <w:spacing w:after="150" w:line="360" w:lineRule="auto"/>
        <w:ind w:left="0" w:firstLine="142"/>
        <w:contextualSpacing/>
        <w:rPr>
          <w:rFonts w:ascii="Verdana" w:hAnsi="Verdana" w:cs="Arial"/>
          <w:color w:val="00B0F0"/>
          <w:sz w:val="18"/>
          <w:szCs w:val="18"/>
          <w:lang w:eastAsia="pl-PL"/>
        </w:rPr>
      </w:pPr>
      <w:r w:rsidRPr="008F4D4B">
        <w:rPr>
          <w:rFonts w:ascii="Verdana" w:hAnsi="Verdana" w:cs="Arial"/>
          <w:sz w:val="18"/>
          <w:szCs w:val="18"/>
          <w:lang w:eastAsia="pl-PL"/>
        </w:rPr>
        <w:t>na podstawie art. 15 RODO prawo dostępu do danych osobowych Pani/Pana dotyczących;</w:t>
      </w:r>
    </w:p>
    <w:p w:rsidR="009943E9" w:rsidRPr="008F4D4B" w:rsidRDefault="009943E9" w:rsidP="003F745B">
      <w:pPr>
        <w:pStyle w:val="Akapitzlist"/>
        <w:numPr>
          <w:ilvl w:val="2"/>
          <w:numId w:val="16"/>
        </w:numPr>
        <w:tabs>
          <w:tab w:val="left" w:pos="426"/>
        </w:tabs>
        <w:suppressAutoHyphens w:val="0"/>
        <w:spacing w:after="150" w:line="360" w:lineRule="auto"/>
        <w:ind w:left="0" w:firstLine="142"/>
        <w:contextualSpacing/>
        <w:rPr>
          <w:rFonts w:ascii="Verdana" w:hAnsi="Verdana" w:cs="Arial"/>
          <w:color w:val="00B0F0"/>
          <w:sz w:val="18"/>
          <w:szCs w:val="18"/>
          <w:lang w:eastAsia="pl-PL"/>
        </w:rPr>
      </w:pPr>
      <w:r w:rsidRPr="008F4D4B">
        <w:rPr>
          <w:rFonts w:ascii="Verdana" w:hAnsi="Verdana" w:cs="Arial"/>
          <w:sz w:val="18"/>
          <w:szCs w:val="18"/>
          <w:lang w:eastAsia="pl-PL"/>
        </w:rPr>
        <w:t xml:space="preserve">na podstawie art. 16 RODO prawo do sprostowania Pani/Pana danych osobowych </w:t>
      </w:r>
      <w:r w:rsidRPr="008F4D4B">
        <w:rPr>
          <w:rFonts w:ascii="Verdana" w:hAnsi="Verdana" w:cs="Arial"/>
          <w:sz w:val="18"/>
          <w:szCs w:val="18"/>
          <w:vertAlign w:val="superscript"/>
          <w:lang w:eastAsia="pl-PL"/>
        </w:rPr>
        <w:t>**</w:t>
      </w:r>
      <w:r w:rsidRPr="008F4D4B">
        <w:rPr>
          <w:rFonts w:ascii="Verdana" w:hAnsi="Verdana" w:cs="Arial"/>
          <w:sz w:val="18"/>
          <w:szCs w:val="18"/>
          <w:lang w:eastAsia="pl-PL"/>
        </w:rPr>
        <w:t>;</w:t>
      </w:r>
    </w:p>
    <w:p w:rsidR="009943E9" w:rsidRPr="008F4D4B" w:rsidRDefault="009943E9" w:rsidP="003F745B">
      <w:pPr>
        <w:pStyle w:val="Akapitzlist"/>
        <w:numPr>
          <w:ilvl w:val="2"/>
          <w:numId w:val="16"/>
        </w:numPr>
        <w:tabs>
          <w:tab w:val="left" w:pos="426"/>
        </w:tabs>
        <w:suppressAutoHyphens w:val="0"/>
        <w:spacing w:after="150" w:line="360" w:lineRule="auto"/>
        <w:ind w:left="426" w:hanging="284"/>
        <w:contextualSpacing/>
        <w:rPr>
          <w:rFonts w:ascii="Verdana" w:hAnsi="Verdana" w:cs="Arial"/>
          <w:color w:val="00B0F0"/>
          <w:sz w:val="18"/>
          <w:szCs w:val="18"/>
          <w:lang w:eastAsia="pl-PL"/>
        </w:rPr>
      </w:pPr>
      <w:r w:rsidRPr="008F4D4B">
        <w:rPr>
          <w:rFonts w:ascii="Verdana" w:hAnsi="Verdana" w:cs="Arial"/>
          <w:sz w:val="18"/>
          <w:szCs w:val="18"/>
          <w:lang w:eastAsia="pl-PL"/>
        </w:rPr>
        <w:t>na podstawie art. 18 RODO prawo żądania od administratora ograniczenia przetwarzania danych osobowych z zastrzeżeniem przypadków, o których mowa w art. 18 ust. 2 RODO;</w:t>
      </w:r>
    </w:p>
    <w:p w:rsidR="009943E9" w:rsidRPr="008F4D4B" w:rsidRDefault="009943E9" w:rsidP="003F745B">
      <w:pPr>
        <w:pStyle w:val="Akapitzlist"/>
        <w:numPr>
          <w:ilvl w:val="2"/>
          <w:numId w:val="16"/>
        </w:numPr>
        <w:suppressAutoHyphens w:val="0"/>
        <w:spacing w:after="150" w:line="360" w:lineRule="auto"/>
        <w:ind w:left="426" w:hanging="284"/>
        <w:contextualSpacing/>
        <w:rPr>
          <w:rFonts w:ascii="Verdana" w:hAnsi="Verdana" w:cs="Arial"/>
          <w:color w:val="00B0F0"/>
          <w:sz w:val="18"/>
          <w:szCs w:val="18"/>
          <w:lang w:eastAsia="pl-PL"/>
        </w:rPr>
      </w:pPr>
      <w:r w:rsidRPr="008F4D4B">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9943E9" w:rsidRPr="008F4D4B" w:rsidRDefault="009943E9" w:rsidP="003F745B">
      <w:pPr>
        <w:pStyle w:val="Akapitzlist"/>
        <w:numPr>
          <w:ilvl w:val="1"/>
          <w:numId w:val="16"/>
        </w:numPr>
        <w:suppressAutoHyphens w:val="0"/>
        <w:spacing w:after="150" w:line="360" w:lineRule="auto"/>
        <w:ind w:left="426" w:hanging="568"/>
        <w:contextualSpacing/>
        <w:rPr>
          <w:rFonts w:ascii="Verdana" w:hAnsi="Verdana" w:cs="Arial"/>
          <w:i/>
          <w:color w:val="00B0F0"/>
          <w:sz w:val="18"/>
          <w:szCs w:val="18"/>
          <w:lang w:eastAsia="pl-PL"/>
        </w:rPr>
      </w:pPr>
      <w:r w:rsidRPr="008F4D4B">
        <w:rPr>
          <w:rFonts w:ascii="Verdana" w:hAnsi="Verdana" w:cs="Arial"/>
          <w:sz w:val="18"/>
          <w:szCs w:val="18"/>
          <w:lang w:eastAsia="pl-PL"/>
        </w:rPr>
        <w:t>Nie przysługuje Pani/Panu:</w:t>
      </w:r>
    </w:p>
    <w:p w:rsidR="009943E9" w:rsidRPr="008F4D4B" w:rsidRDefault="009943E9" w:rsidP="003F745B">
      <w:pPr>
        <w:pStyle w:val="Akapitzlist"/>
        <w:numPr>
          <w:ilvl w:val="2"/>
          <w:numId w:val="16"/>
        </w:numPr>
        <w:suppressAutoHyphens w:val="0"/>
        <w:spacing w:after="150" w:line="360" w:lineRule="auto"/>
        <w:ind w:left="426" w:hanging="284"/>
        <w:contextualSpacing/>
        <w:rPr>
          <w:rFonts w:ascii="Verdana" w:hAnsi="Verdana" w:cs="Arial"/>
          <w:i/>
          <w:color w:val="00B0F0"/>
          <w:sz w:val="18"/>
          <w:szCs w:val="18"/>
          <w:lang w:eastAsia="pl-PL"/>
        </w:rPr>
      </w:pPr>
      <w:r w:rsidRPr="008F4D4B">
        <w:rPr>
          <w:rFonts w:ascii="Verdana" w:hAnsi="Verdana" w:cs="Arial"/>
          <w:sz w:val="18"/>
          <w:szCs w:val="18"/>
          <w:lang w:eastAsia="pl-PL"/>
        </w:rPr>
        <w:t>w związku z art. 17 ust. 3 lit. b, d lub e RODO prawo do usunięcia danych osobowych;</w:t>
      </w:r>
    </w:p>
    <w:p w:rsidR="009943E9" w:rsidRPr="008F4D4B" w:rsidRDefault="009943E9" w:rsidP="003F745B">
      <w:pPr>
        <w:pStyle w:val="Akapitzlist"/>
        <w:numPr>
          <w:ilvl w:val="2"/>
          <w:numId w:val="16"/>
        </w:numPr>
        <w:suppressAutoHyphens w:val="0"/>
        <w:spacing w:after="150" w:line="360" w:lineRule="auto"/>
        <w:ind w:left="426" w:hanging="284"/>
        <w:contextualSpacing/>
        <w:rPr>
          <w:rFonts w:ascii="Verdana" w:hAnsi="Verdana" w:cs="Arial"/>
          <w:i/>
          <w:color w:val="00B0F0"/>
          <w:sz w:val="18"/>
          <w:szCs w:val="18"/>
          <w:lang w:eastAsia="pl-PL"/>
        </w:rPr>
      </w:pPr>
      <w:r w:rsidRPr="008F4D4B">
        <w:rPr>
          <w:rFonts w:ascii="Verdana" w:hAnsi="Verdana" w:cs="Arial"/>
          <w:sz w:val="18"/>
          <w:szCs w:val="18"/>
          <w:lang w:eastAsia="pl-PL"/>
        </w:rPr>
        <w:t>prawo do przenoszenia danych osobowych, o którym mowa w art. 20 RODO;</w:t>
      </w:r>
    </w:p>
    <w:p w:rsidR="009943E9" w:rsidRPr="008F4D4B" w:rsidRDefault="009943E9" w:rsidP="003F745B">
      <w:pPr>
        <w:pStyle w:val="Akapitzlist"/>
        <w:numPr>
          <w:ilvl w:val="2"/>
          <w:numId w:val="16"/>
        </w:numPr>
        <w:suppressAutoHyphens w:val="0"/>
        <w:spacing w:after="150" w:line="360" w:lineRule="auto"/>
        <w:ind w:left="426" w:hanging="284"/>
        <w:contextualSpacing/>
        <w:rPr>
          <w:rFonts w:ascii="Verdana" w:hAnsi="Verdana" w:cs="Arial"/>
          <w:i/>
          <w:color w:val="00B0F0"/>
          <w:sz w:val="18"/>
          <w:szCs w:val="18"/>
          <w:lang w:eastAsia="pl-PL"/>
        </w:rPr>
      </w:pPr>
      <w:r w:rsidRPr="008F4D4B">
        <w:rPr>
          <w:rFonts w:ascii="Verdana"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9943E9" w:rsidRPr="008F4D4B" w:rsidRDefault="009943E9" w:rsidP="003F745B">
      <w:pPr>
        <w:pStyle w:val="NormalnyWeb"/>
        <w:numPr>
          <w:ilvl w:val="1"/>
          <w:numId w:val="16"/>
        </w:numPr>
        <w:spacing w:line="360" w:lineRule="auto"/>
        <w:ind w:left="426" w:hanging="567"/>
        <w:jc w:val="both"/>
        <w:rPr>
          <w:rStyle w:val="Uwydatnienie"/>
          <w:rFonts w:ascii="Verdana" w:eastAsiaTheme="minorEastAsia" w:hAnsi="Verdana" w:cstheme="minorHAnsi"/>
          <w:i w:val="0"/>
          <w:sz w:val="18"/>
          <w:szCs w:val="18"/>
        </w:rPr>
      </w:pPr>
      <w:r w:rsidRPr="008F4D4B">
        <w:rPr>
          <w:rStyle w:val="Uwydatnienie"/>
          <w:rFonts w:ascii="Verdana" w:eastAsiaTheme="minorEastAsia" w:hAnsi="Verdana" w:cstheme="minorHAnsi"/>
          <w:i w:val="0"/>
          <w:sz w:val="18"/>
          <w:szCs w:val="18"/>
        </w:rPr>
        <w:t>Podanie danych osobowych jest niezbędne do udzielenia zamówienia publicznego na podstawie ustawy Pzp oraz realizacji umowy.</w:t>
      </w:r>
    </w:p>
    <w:p w:rsidR="009943E9" w:rsidRPr="008F4D4B" w:rsidRDefault="009943E9" w:rsidP="003F745B">
      <w:pPr>
        <w:pStyle w:val="NormalnyWeb"/>
        <w:numPr>
          <w:ilvl w:val="1"/>
          <w:numId w:val="16"/>
        </w:numPr>
        <w:spacing w:line="360" w:lineRule="auto"/>
        <w:ind w:left="426" w:hanging="567"/>
        <w:jc w:val="both"/>
        <w:rPr>
          <w:rStyle w:val="Uwydatnienie"/>
          <w:rFonts w:ascii="Verdana" w:eastAsiaTheme="minorEastAsia" w:hAnsi="Verdana" w:cstheme="minorHAnsi"/>
          <w:i w:val="0"/>
          <w:sz w:val="18"/>
          <w:szCs w:val="18"/>
        </w:rPr>
      </w:pPr>
      <w:r w:rsidRPr="008F4D4B">
        <w:rPr>
          <w:rStyle w:val="Uwydatnienie"/>
          <w:rFonts w:ascii="Verdana" w:eastAsiaTheme="minorEastAsia" w:hAnsi="Verdana" w:cstheme="minorHAnsi"/>
          <w:i w:val="0"/>
          <w:sz w:val="18"/>
          <w:szCs w:val="18"/>
        </w:rPr>
        <w:t>Pani/Pana dane osobowe: będą przetwarzane przez okres niezbędny do realizacji celu przetwarzania  w zakresie udzielenia zamówienia publicznego na podstawie ustawy Pzp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w:t>
      </w:r>
    </w:p>
    <w:p w:rsidR="009943E9" w:rsidRPr="008F4D4B" w:rsidRDefault="009943E9" w:rsidP="009943E9">
      <w:pPr>
        <w:suppressAutoHyphens w:val="0"/>
        <w:overflowPunct w:val="0"/>
        <w:autoSpaceDE w:val="0"/>
        <w:autoSpaceDN w:val="0"/>
        <w:spacing w:line="360" w:lineRule="auto"/>
        <w:rPr>
          <w:rFonts w:ascii="Verdana" w:hAnsi="Verdana"/>
          <w:sz w:val="18"/>
          <w:szCs w:val="18"/>
        </w:rPr>
      </w:pPr>
    </w:p>
    <w:p w:rsidR="009943E9" w:rsidRPr="008F4D4B" w:rsidRDefault="009943E9" w:rsidP="009943E9">
      <w:pPr>
        <w:pStyle w:val="Akapitzlist"/>
        <w:suppressAutoHyphens w:val="0"/>
        <w:overflowPunct w:val="0"/>
        <w:autoSpaceDE w:val="0"/>
        <w:autoSpaceDN w:val="0"/>
        <w:spacing w:line="360" w:lineRule="auto"/>
        <w:ind w:left="426"/>
        <w:rPr>
          <w:rFonts w:ascii="Verdana" w:hAnsi="Verdana"/>
          <w:sz w:val="18"/>
          <w:szCs w:val="18"/>
        </w:rPr>
      </w:pPr>
    </w:p>
    <w:p w:rsidR="00AB4169" w:rsidRPr="008F4D4B" w:rsidRDefault="00AB4169" w:rsidP="0093091F">
      <w:pPr>
        <w:tabs>
          <w:tab w:val="left" w:pos="0"/>
        </w:tabs>
        <w:spacing w:line="360" w:lineRule="auto"/>
        <w:ind w:left="567" w:hanging="567"/>
        <w:jc w:val="center"/>
        <w:rPr>
          <w:rFonts w:ascii="Verdana" w:hAnsi="Verdana" w:cs="Verdana"/>
          <w:b/>
          <w:bCs/>
          <w:sz w:val="18"/>
          <w:szCs w:val="18"/>
          <w:u w:val="single"/>
        </w:rPr>
      </w:pPr>
      <w:r w:rsidRPr="008F4D4B">
        <w:rPr>
          <w:rFonts w:ascii="Verdana" w:hAnsi="Verdana" w:cs="Verdana"/>
          <w:b/>
          <w:bCs/>
          <w:sz w:val="18"/>
          <w:szCs w:val="18"/>
          <w:u w:val="single"/>
        </w:rPr>
        <w:t>W sprawach nieuregulowanych niniejszą SIWZ mają zastosowanie przepisy Pzp oraz przepisy wykonawcze do Pzp.</w:t>
      </w:r>
    </w:p>
    <w:p w:rsidR="005930C1" w:rsidRPr="008F4D4B" w:rsidRDefault="005930C1" w:rsidP="0093091F">
      <w:pPr>
        <w:tabs>
          <w:tab w:val="left" w:pos="0"/>
        </w:tabs>
        <w:spacing w:line="360" w:lineRule="auto"/>
        <w:ind w:left="567" w:hanging="567"/>
        <w:jc w:val="center"/>
        <w:rPr>
          <w:rFonts w:ascii="Verdana" w:hAnsi="Verdana" w:cs="Verdana"/>
          <w:b/>
          <w:bCs/>
          <w:sz w:val="18"/>
          <w:szCs w:val="18"/>
          <w:u w:val="single"/>
        </w:rPr>
      </w:pPr>
    </w:p>
    <w:p w:rsidR="00760ED6" w:rsidRPr="008F4D4B" w:rsidRDefault="00760ED6" w:rsidP="00C06E26">
      <w:pPr>
        <w:spacing w:line="360" w:lineRule="auto"/>
        <w:jc w:val="right"/>
        <w:rPr>
          <w:rFonts w:ascii="Verdana" w:hAnsi="Verdana"/>
          <w:sz w:val="18"/>
          <w:szCs w:val="18"/>
        </w:rPr>
      </w:pPr>
    </w:p>
    <w:p w:rsidR="00B329F2" w:rsidRPr="008F4D4B" w:rsidRDefault="00276B4A" w:rsidP="005930C1">
      <w:pPr>
        <w:spacing w:line="360" w:lineRule="auto"/>
        <w:rPr>
          <w:rFonts w:ascii="Verdana" w:hAnsi="Verdana"/>
          <w:sz w:val="18"/>
          <w:szCs w:val="18"/>
        </w:rPr>
      </w:pPr>
      <w:r w:rsidRPr="008F4D4B">
        <w:rPr>
          <w:rFonts w:ascii="Verdana" w:hAnsi="Verdana"/>
          <w:sz w:val="18"/>
          <w:szCs w:val="18"/>
        </w:rPr>
        <w:t xml:space="preserve">Załącznik nr 1 do SIWZ Opis przedmiotu zamówienia </w:t>
      </w:r>
    </w:p>
    <w:p w:rsidR="00B27F2D" w:rsidRPr="008F4D4B" w:rsidRDefault="003F50D5" w:rsidP="005930C1">
      <w:pPr>
        <w:tabs>
          <w:tab w:val="left" w:pos="142"/>
          <w:tab w:val="left" w:pos="993"/>
        </w:tabs>
        <w:spacing w:line="360" w:lineRule="auto"/>
        <w:ind w:right="7"/>
        <w:contextualSpacing/>
        <w:rPr>
          <w:rFonts w:ascii="Verdana" w:eastAsia="Verdana" w:hAnsi="Verdana" w:cs="Verdana"/>
          <w:sz w:val="18"/>
          <w:szCs w:val="18"/>
        </w:rPr>
      </w:pPr>
      <w:r w:rsidRPr="008F4D4B">
        <w:rPr>
          <w:rFonts w:ascii="Verdana" w:hAnsi="Verdana"/>
          <w:sz w:val="18"/>
          <w:szCs w:val="18"/>
        </w:rPr>
        <w:t xml:space="preserve">1) </w:t>
      </w:r>
      <w:r w:rsidR="00B27F2D" w:rsidRPr="008F4D4B">
        <w:rPr>
          <w:rFonts w:ascii="Verdana" w:eastAsia="Verdana" w:hAnsi="Verdana" w:cs="Verdana"/>
          <w:sz w:val="18"/>
          <w:szCs w:val="18"/>
        </w:rPr>
        <w:t>dokumentacja projektowo-kosztorysowa</w:t>
      </w:r>
    </w:p>
    <w:p w:rsidR="00B27F2D" w:rsidRPr="008F4D4B" w:rsidRDefault="00B27F2D" w:rsidP="005930C1">
      <w:pPr>
        <w:tabs>
          <w:tab w:val="left" w:pos="142"/>
          <w:tab w:val="left" w:pos="993"/>
        </w:tabs>
        <w:spacing w:line="360" w:lineRule="auto"/>
        <w:ind w:right="7"/>
        <w:contextualSpacing/>
        <w:rPr>
          <w:rFonts w:ascii="Verdana" w:eastAsia="Verdana" w:hAnsi="Verdana" w:cs="Verdana"/>
          <w:sz w:val="18"/>
          <w:szCs w:val="18"/>
        </w:rPr>
      </w:pPr>
      <w:r w:rsidRPr="008F4D4B">
        <w:rPr>
          <w:rFonts w:ascii="Verdana" w:eastAsia="Verdana" w:hAnsi="Verdana" w:cs="Verdana"/>
          <w:sz w:val="18"/>
          <w:szCs w:val="18"/>
        </w:rPr>
        <w:t>2)</w:t>
      </w:r>
      <w:r w:rsidR="004A3E0F" w:rsidRPr="008F4D4B">
        <w:rPr>
          <w:rFonts w:ascii="Verdana" w:eastAsia="Verdana" w:hAnsi="Verdana" w:cs="Verdana"/>
          <w:sz w:val="18"/>
          <w:szCs w:val="18"/>
        </w:rPr>
        <w:t xml:space="preserve"> </w:t>
      </w:r>
      <w:r w:rsidRPr="008F4D4B">
        <w:rPr>
          <w:rFonts w:ascii="Verdana" w:eastAsia="Verdana" w:hAnsi="Verdana" w:cs="Verdana"/>
          <w:sz w:val="18"/>
          <w:szCs w:val="18"/>
        </w:rPr>
        <w:t xml:space="preserve">STWIOR, </w:t>
      </w:r>
    </w:p>
    <w:p w:rsidR="00B27F2D" w:rsidRPr="008F4D4B" w:rsidRDefault="00B27F2D" w:rsidP="005930C1">
      <w:pPr>
        <w:tabs>
          <w:tab w:val="left" w:pos="142"/>
          <w:tab w:val="left" w:pos="993"/>
        </w:tabs>
        <w:spacing w:line="360" w:lineRule="auto"/>
        <w:ind w:right="7"/>
        <w:contextualSpacing/>
        <w:rPr>
          <w:rFonts w:ascii="Verdana" w:eastAsia="Verdana" w:hAnsi="Verdana" w:cs="Verdana"/>
          <w:sz w:val="18"/>
          <w:szCs w:val="18"/>
        </w:rPr>
      </w:pPr>
      <w:r w:rsidRPr="008F4D4B">
        <w:rPr>
          <w:rFonts w:ascii="Verdana" w:eastAsia="Verdana" w:hAnsi="Verdana" w:cs="Verdana"/>
          <w:sz w:val="18"/>
          <w:szCs w:val="18"/>
        </w:rPr>
        <w:t>3) przedmiary robót,</w:t>
      </w:r>
    </w:p>
    <w:p w:rsidR="00C06E26" w:rsidRPr="008F4D4B" w:rsidRDefault="00C06E26" w:rsidP="005930C1">
      <w:pPr>
        <w:pStyle w:val="Tekstpodstawowy"/>
        <w:tabs>
          <w:tab w:val="left" w:pos="-11520"/>
          <w:tab w:val="left" w:pos="-11160"/>
          <w:tab w:val="left" w:pos="1843"/>
        </w:tabs>
        <w:spacing w:line="360" w:lineRule="auto"/>
        <w:rPr>
          <w:rFonts w:ascii="Verdana" w:hAnsi="Verdana" w:cs="Verdana"/>
          <w:sz w:val="18"/>
          <w:szCs w:val="18"/>
        </w:rPr>
      </w:pPr>
      <w:r w:rsidRPr="008F4D4B">
        <w:rPr>
          <w:rFonts w:ascii="Verdana" w:hAnsi="Verdana" w:cs="Verdana"/>
          <w:sz w:val="18"/>
          <w:szCs w:val="18"/>
        </w:rPr>
        <w:t>Załącznik Nr 2 do SIWZ Wzór Umowy</w:t>
      </w:r>
    </w:p>
    <w:p w:rsidR="00C06E26" w:rsidRPr="008F4D4B" w:rsidRDefault="00C06E26" w:rsidP="00C06E26">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8F4D4B">
        <w:rPr>
          <w:rFonts w:ascii="Verdana" w:hAnsi="Verdana" w:cs="Verdana"/>
          <w:bCs/>
          <w:iCs/>
          <w:sz w:val="18"/>
          <w:szCs w:val="18"/>
        </w:rPr>
        <w:t>Załącznik Nr 3</w:t>
      </w:r>
      <w:r w:rsidRPr="008F4D4B">
        <w:rPr>
          <w:rFonts w:ascii="Verdana" w:hAnsi="Verdana" w:cs="Verdana"/>
          <w:sz w:val="18"/>
          <w:szCs w:val="18"/>
        </w:rPr>
        <w:t xml:space="preserve"> do SIWZ Formularz Ofertowy </w:t>
      </w:r>
    </w:p>
    <w:p w:rsidR="00C06E26" w:rsidRPr="008F4D4B" w:rsidRDefault="00C06E26" w:rsidP="00C06E26">
      <w:pPr>
        <w:pStyle w:val="Tekstpodstawowy"/>
        <w:tabs>
          <w:tab w:val="left" w:pos="-11520"/>
          <w:tab w:val="left" w:pos="-11160"/>
          <w:tab w:val="left" w:pos="1843"/>
        </w:tabs>
        <w:spacing w:line="360" w:lineRule="auto"/>
        <w:ind w:left="1843" w:hanging="1843"/>
        <w:rPr>
          <w:rFonts w:ascii="Verdana" w:hAnsi="Verdana"/>
          <w:bCs/>
          <w:sz w:val="18"/>
          <w:szCs w:val="18"/>
        </w:rPr>
      </w:pPr>
      <w:r w:rsidRPr="008F4D4B">
        <w:rPr>
          <w:rFonts w:ascii="Verdana" w:hAnsi="Verdana" w:cs="Verdana"/>
          <w:bCs/>
          <w:iCs/>
          <w:sz w:val="18"/>
          <w:szCs w:val="18"/>
        </w:rPr>
        <w:t xml:space="preserve">Załącznik Nr </w:t>
      </w:r>
      <w:r w:rsidRPr="008F4D4B">
        <w:rPr>
          <w:rFonts w:ascii="Verdana" w:hAnsi="Verdana"/>
          <w:bCs/>
          <w:sz w:val="18"/>
          <w:szCs w:val="18"/>
        </w:rPr>
        <w:t>4</w:t>
      </w:r>
      <w:r w:rsidRPr="008F4D4B">
        <w:rPr>
          <w:rFonts w:ascii="Verdana" w:hAnsi="Verdana" w:cs="Verdana"/>
          <w:sz w:val="18"/>
          <w:szCs w:val="18"/>
        </w:rPr>
        <w:t xml:space="preserve"> do SIWZ </w:t>
      </w:r>
      <w:r w:rsidRPr="008F4D4B">
        <w:rPr>
          <w:rFonts w:ascii="Verdana" w:hAnsi="Verdana" w:cs="Verdana"/>
          <w:bCs/>
          <w:iCs/>
          <w:sz w:val="18"/>
          <w:szCs w:val="18"/>
        </w:rPr>
        <w:t>Wykaz podwykonawców</w:t>
      </w:r>
      <w:r w:rsidRPr="008F4D4B">
        <w:rPr>
          <w:rFonts w:ascii="Verdana" w:hAnsi="Verdana"/>
          <w:bCs/>
          <w:sz w:val="18"/>
          <w:szCs w:val="18"/>
        </w:rPr>
        <w:t xml:space="preserve"> </w:t>
      </w:r>
    </w:p>
    <w:p w:rsidR="00C06E26" w:rsidRPr="008F4D4B" w:rsidRDefault="00C06E26" w:rsidP="00C06E26">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8F4D4B">
        <w:rPr>
          <w:rFonts w:ascii="Verdana" w:hAnsi="Verdana" w:cs="Verdana"/>
          <w:bCs/>
          <w:iCs/>
          <w:sz w:val="18"/>
          <w:szCs w:val="18"/>
        </w:rPr>
        <w:t>Załącznik Nr 5</w:t>
      </w:r>
      <w:r w:rsidRPr="008F4D4B">
        <w:rPr>
          <w:rFonts w:ascii="Verdana" w:hAnsi="Verdana" w:cs="Verdana"/>
          <w:sz w:val="18"/>
          <w:szCs w:val="18"/>
        </w:rPr>
        <w:t xml:space="preserve">  Oświadczenie dotyczące spełniania warunków udziału w postepowaniu </w:t>
      </w:r>
    </w:p>
    <w:p w:rsidR="00C06E26" w:rsidRPr="008F4D4B" w:rsidRDefault="00C06E26" w:rsidP="00C06E26">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8F4D4B">
        <w:rPr>
          <w:rFonts w:ascii="Verdana" w:hAnsi="Verdana" w:cs="Verdana"/>
          <w:bCs/>
          <w:iCs/>
          <w:sz w:val="18"/>
          <w:szCs w:val="18"/>
        </w:rPr>
        <w:t>Załącznik Nr 6</w:t>
      </w:r>
      <w:r w:rsidRPr="008F4D4B">
        <w:rPr>
          <w:rFonts w:ascii="Verdana" w:hAnsi="Verdana" w:cs="Verdana"/>
          <w:sz w:val="18"/>
          <w:szCs w:val="18"/>
        </w:rPr>
        <w:t xml:space="preserve"> do SIWZ Oświadczenie dotyczące przesłanek wykluczenia z postępowania</w:t>
      </w:r>
    </w:p>
    <w:p w:rsidR="00C06E26" w:rsidRPr="008F4D4B" w:rsidRDefault="00C06E26" w:rsidP="00C06E26">
      <w:pPr>
        <w:pStyle w:val="Tekstpodstawowy"/>
        <w:tabs>
          <w:tab w:val="left" w:pos="-11520"/>
          <w:tab w:val="left" w:pos="-11160"/>
          <w:tab w:val="left" w:pos="1843"/>
        </w:tabs>
        <w:spacing w:line="360" w:lineRule="auto"/>
        <w:ind w:left="1843" w:hanging="1843"/>
        <w:rPr>
          <w:rFonts w:ascii="Verdana" w:hAnsi="Verdana"/>
          <w:bCs/>
          <w:sz w:val="18"/>
          <w:szCs w:val="18"/>
        </w:rPr>
      </w:pPr>
      <w:r w:rsidRPr="008F4D4B">
        <w:rPr>
          <w:rFonts w:ascii="Verdana" w:hAnsi="Verdana" w:cs="Verdana"/>
          <w:bCs/>
          <w:iCs/>
          <w:sz w:val="18"/>
          <w:szCs w:val="18"/>
        </w:rPr>
        <w:t>Załącznik Nr 7</w:t>
      </w:r>
      <w:r w:rsidRPr="008F4D4B">
        <w:rPr>
          <w:rFonts w:ascii="Verdana" w:hAnsi="Verdana" w:cs="Verdana"/>
          <w:sz w:val="18"/>
          <w:szCs w:val="18"/>
        </w:rPr>
        <w:t xml:space="preserve"> do SIWZ </w:t>
      </w:r>
      <w:r w:rsidRPr="008F4D4B">
        <w:rPr>
          <w:rFonts w:ascii="Verdana" w:hAnsi="Verdana" w:cs="Verdana"/>
          <w:bCs/>
          <w:iCs/>
          <w:sz w:val="18"/>
          <w:szCs w:val="18"/>
        </w:rPr>
        <w:t xml:space="preserve">Oświadczenie o przynależności lub </w:t>
      </w:r>
      <w:r w:rsidRPr="008F4D4B">
        <w:rPr>
          <w:rFonts w:ascii="Verdana" w:hAnsi="Verdana"/>
          <w:bCs/>
          <w:sz w:val="18"/>
          <w:szCs w:val="18"/>
        </w:rPr>
        <w:t xml:space="preserve">braku przynależności do grupy kapitałowej </w:t>
      </w:r>
    </w:p>
    <w:p w:rsidR="00C06E26" w:rsidRPr="008F4D4B" w:rsidRDefault="00C06E26" w:rsidP="00C06E26">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8F4D4B">
        <w:rPr>
          <w:rFonts w:ascii="Verdana" w:hAnsi="Verdana" w:cs="Verdana"/>
          <w:bCs/>
          <w:iCs/>
          <w:sz w:val="18"/>
          <w:szCs w:val="18"/>
        </w:rPr>
        <w:t>Załącznik nr 8</w:t>
      </w:r>
      <w:r w:rsidRPr="008F4D4B">
        <w:rPr>
          <w:rFonts w:ascii="Verdana" w:hAnsi="Verdana" w:cs="Verdana"/>
          <w:sz w:val="18"/>
          <w:szCs w:val="18"/>
        </w:rPr>
        <w:t xml:space="preserve"> do SIWZ </w:t>
      </w:r>
      <w:r w:rsidRPr="008F4D4B">
        <w:rPr>
          <w:rFonts w:ascii="Verdana" w:hAnsi="Verdana" w:cs="Verdana"/>
          <w:bCs/>
          <w:iCs/>
          <w:sz w:val="18"/>
          <w:szCs w:val="18"/>
        </w:rPr>
        <w:t xml:space="preserve">Wykaz robót wzór </w:t>
      </w:r>
    </w:p>
    <w:p w:rsidR="00C06E26" w:rsidRPr="008F4D4B" w:rsidRDefault="00C06E26" w:rsidP="004018C7">
      <w:pPr>
        <w:pStyle w:val="Tekstpodstawowy"/>
        <w:tabs>
          <w:tab w:val="left" w:pos="-11520"/>
          <w:tab w:val="left" w:pos="-11160"/>
          <w:tab w:val="left" w:pos="1843"/>
        </w:tabs>
        <w:spacing w:line="360" w:lineRule="auto"/>
        <w:ind w:left="1843" w:hanging="1843"/>
        <w:rPr>
          <w:rFonts w:ascii="Verdana" w:hAnsi="Verdana" w:cs="Verdana"/>
          <w:bCs/>
          <w:iCs/>
          <w:sz w:val="18"/>
          <w:szCs w:val="18"/>
          <w:lang w:val="pl-PL"/>
        </w:rPr>
      </w:pPr>
      <w:r w:rsidRPr="008F4D4B">
        <w:rPr>
          <w:rFonts w:ascii="Verdana" w:hAnsi="Verdana" w:cs="Verdana"/>
          <w:sz w:val="18"/>
          <w:szCs w:val="18"/>
        </w:rPr>
        <w:t xml:space="preserve">Załącznik Nr 9  do SIWZ  </w:t>
      </w:r>
      <w:r w:rsidRPr="008F4D4B">
        <w:rPr>
          <w:rFonts w:ascii="Verdana" w:hAnsi="Verdana" w:cs="Verdana"/>
          <w:bCs/>
          <w:iCs/>
          <w:sz w:val="18"/>
          <w:szCs w:val="18"/>
        </w:rPr>
        <w:t xml:space="preserve">Wykaz </w:t>
      </w:r>
      <w:r w:rsidR="00E503EB" w:rsidRPr="008F4D4B">
        <w:rPr>
          <w:rFonts w:ascii="Verdana" w:hAnsi="Verdana" w:cs="Verdana"/>
          <w:bCs/>
          <w:iCs/>
          <w:sz w:val="18"/>
          <w:szCs w:val="18"/>
          <w:lang w:val="pl-PL"/>
        </w:rPr>
        <w:t>osób</w:t>
      </w:r>
    </w:p>
    <w:p w:rsidR="00C06E26" w:rsidRPr="008F4D4B" w:rsidRDefault="00C06E26" w:rsidP="004018C7">
      <w:pPr>
        <w:pStyle w:val="Tekstpodstawowy"/>
        <w:tabs>
          <w:tab w:val="left" w:pos="567"/>
          <w:tab w:val="left" w:pos="1843"/>
          <w:tab w:val="left" w:pos="2127"/>
        </w:tabs>
        <w:spacing w:line="360" w:lineRule="auto"/>
        <w:ind w:left="1843" w:right="-2" w:hanging="1843"/>
        <w:rPr>
          <w:rFonts w:ascii="Verdana" w:hAnsi="Verdana" w:cs="Verdana"/>
          <w:sz w:val="18"/>
          <w:szCs w:val="18"/>
          <w:lang w:val="pl-PL"/>
        </w:rPr>
      </w:pPr>
      <w:r w:rsidRPr="008F4D4B">
        <w:rPr>
          <w:rFonts w:ascii="Verdana" w:hAnsi="Verdana" w:cs="Verdana"/>
          <w:sz w:val="18"/>
          <w:szCs w:val="18"/>
        </w:rPr>
        <w:t xml:space="preserve">Załącznik Nr 10  do SIWZ </w:t>
      </w:r>
      <w:r w:rsidR="00E503EB" w:rsidRPr="008F4D4B">
        <w:rPr>
          <w:rFonts w:ascii="Verdana" w:hAnsi="Verdana" w:cs="Verdana"/>
          <w:sz w:val="18"/>
          <w:szCs w:val="18"/>
          <w:lang w:val="pl-PL"/>
        </w:rPr>
        <w:t>Wykaz narzędzi</w:t>
      </w:r>
    </w:p>
    <w:p w:rsidR="004018C7" w:rsidRPr="008F4D4B" w:rsidRDefault="004018C7" w:rsidP="004018C7">
      <w:pPr>
        <w:spacing w:line="360" w:lineRule="auto"/>
        <w:rPr>
          <w:rFonts w:ascii="Verdana" w:hAnsi="Verdana"/>
          <w:sz w:val="18"/>
          <w:szCs w:val="18"/>
        </w:rPr>
      </w:pPr>
      <w:r w:rsidRPr="008F4D4B">
        <w:rPr>
          <w:rFonts w:ascii="Verdana" w:hAnsi="Verdana"/>
          <w:sz w:val="18"/>
          <w:szCs w:val="18"/>
        </w:rPr>
        <w:t>Załącznik nr  11  do SIWZ Zobowiązanie</w:t>
      </w:r>
    </w:p>
    <w:p w:rsidR="004018C7" w:rsidRPr="00E503EB" w:rsidRDefault="004018C7" w:rsidP="00C06E26">
      <w:pPr>
        <w:pStyle w:val="Tekstpodstawowy"/>
        <w:tabs>
          <w:tab w:val="left" w:pos="567"/>
          <w:tab w:val="left" w:pos="1843"/>
          <w:tab w:val="left" w:pos="2127"/>
        </w:tabs>
        <w:spacing w:line="360" w:lineRule="auto"/>
        <w:ind w:left="1843" w:right="-2" w:hanging="1843"/>
        <w:rPr>
          <w:rFonts w:ascii="Verdana" w:hAnsi="Verdana" w:cs="Verdana"/>
          <w:sz w:val="18"/>
          <w:szCs w:val="18"/>
          <w:lang w:val="pl-PL"/>
        </w:rPr>
      </w:pPr>
    </w:p>
    <w:p w:rsidR="00C06E26" w:rsidRDefault="00C06E26" w:rsidP="00C06E26">
      <w:pPr>
        <w:tabs>
          <w:tab w:val="left" w:pos="142"/>
          <w:tab w:val="left" w:pos="993"/>
        </w:tabs>
        <w:spacing w:line="360" w:lineRule="auto"/>
        <w:ind w:right="7"/>
        <w:contextualSpacing/>
        <w:rPr>
          <w:rFonts w:ascii="Verdana" w:eastAsia="Verdana" w:hAnsi="Verdana" w:cs="Verdana"/>
          <w:sz w:val="18"/>
        </w:rPr>
      </w:pPr>
    </w:p>
    <w:p w:rsidR="00C06E26" w:rsidRPr="00C06E26" w:rsidRDefault="00C06E26" w:rsidP="00C06E26">
      <w:pPr>
        <w:tabs>
          <w:tab w:val="left" w:pos="142"/>
          <w:tab w:val="left" w:pos="993"/>
        </w:tabs>
        <w:spacing w:line="360" w:lineRule="auto"/>
        <w:ind w:right="7"/>
        <w:contextualSpacing/>
        <w:rPr>
          <w:rFonts w:ascii="Verdana" w:eastAsia="Verdana" w:hAnsi="Verdana" w:cs="Verdana"/>
          <w:sz w:val="18"/>
        </w:rPr>
      </w:pPr>
    </w:p>
    <w:p w:rsidR="000F7C9F" w:rsidRPr="00AD5B27" w:rsidRDefault="000F7C9F" w:rsidP="007E4E7B">
      <w:pPr>
        <w:widowControl w:val="0"/>
        <w:tabs>
          <w:tab w:val="left" w:pos="142"/>
          <w:tab w:val="left" w:pos="993"/>
        </w:tabs>
        <w:spacing w:line="360" w:lineRule="auto"/>
        <w:ind w:right="7"/>
        <w:rPr>
          <w:rFonts w:ascii="Verdana" w:hAnsi="Verdana"/>
          <w:sz w:val="18"/>
          <w:szCs w:val="18"/>
        </w:rPr>
      </w:pPr>
    </w:p>
    <w:p w:rsidR="005161F2" w:rsidRPr="00AD5B27" w:rsidRDefault="00276B4A" w:rsidP="00DB76D3">
      <w:pPr>
        <w:tabs>
          <w:tab w:val="left" w:pos="-10980"/>
          <w:tab w:val="left" w:pos="-10156"/>
          <w:tab w:val="num" w:pos="0"/>
          <w:tab w:val="left" w:pos="426"/>
        </w:tabs>
        <w:spacing w:line="360" w:lineRule="auto"/>
        <w:ind w:right="2"/>
        <w:rPr>
          <w:rFonts w:ascii="Verdana" w:hAnsi="Verdana"/>
          <w:b/>
          <w:sz w:val="18"/>
          <w:szCs w:val="18"/>
        </w:rPr>
      </w:pPr>
      <w:r w:rsidRPr="00AD5B27">
        <w:rPr>
          <w:rFonts w:ascii="Verdana" w:hAnsi="Verdana" w:cs="Verdana"/>
          <w:b/>
          <w:bCs/>
          <w:sz w:val="18"/>
          <w:szCs w:val="18"/>
          <w:u w:val="single"/>
        </w:rPr>
        <w:br w:type="page"/>
      </w:r>
      <w:r w:rsidR="005161F2" w:rsidRPr="00AD5B27">
        <w:rPr>
          <w:rFonts w:ascii="Verdana" w:hAnsi="Verdana"/>
          <w:b/>
          <w:sz w:val="18"/>
          <w:szCs w:val="18"/>
        </w:rPr>
        <w:t>Załącznik nr 2 do SIWZ</w:t>
      </w:r>
      <w:r w:rsidR="004E2C52" w:rsidRPr="00AD5B27">
        <w:rPr>
          <w:rFonts w:ascii="Verdana" w:hAnsi="Verdana"/>
          <w:b/>
          <w:sz w:val="18"/>
          <w:szCs w:val="18"/>
        </w:rPr>
        <w:t>-</w:t>
      </w:r>
    </w:p>
    <w:p w:rsidR="005161F2" w:rsidRPr="00AD5B27" w:rsidRDefault="005161F2" w:rsidP="005161F2">
      <w:pPr>
        <w:tabs>
          <w:tab w:val="left" w:pos="-10980"/>
          <w:tab w:val="left" w:pos="-10156"/>
          <w:tab w:val="num" w:pos="0"/>
          <w:tab w:val="left" w:pos="426"/>
        </w:tabs>
        <w:spacing w:line="360" w:lineRule="auto"/>
        <w:ind w:right="2"/>
        <w:jc w:val="center"/>
        <w:rPr>
          <w:rFonts w:ascii="Verdana" w:hAnsi="Verdana"/>
          <w:b/>
          <w:color w:val="E36C0A"/>
          <w:sz w:val="18"/>
          <w:szCs w:val="18"/>
        </w:rPr>
      </w:pPr>
    </w:p>
    <w:p w:rsidR="005161F2" w:rsidRPr="00AD5B27" w:rsidRDefault="005161F2" w:rsidP="005161F2">
      <w:pPr>
        <w:pStyle w:val="NormalnyWeb"/>
        <w:tabs>
          <w:tab w:val="num" w:pos="0"/>
          <w:tab w:val="left" w:pos="426"/>
        </w:tabs>
        <w:spacing w:before="0" w:after="0" w:line="360" w:lineRule="auto"/>
        <w:ind w:right="2"/>
        <w:jc w:val="center"/>
        <w:rPr>
          <w:rFonts w:ascii="Verdana" w:hAnsi="Verdana"/>
          <w:b/>
          <w:bCs/>
          <w:sz w:val="18"/>
          <w:szCs w:val="18"/>
        </w:rPr>
      </w:pPr>
      <w:r w:rsidRPr="00AD5B27">
        <w:rPr>
          <w:rFonts w:ascii="Verdana" w:hAnsi="Verdana"/>
          <w:b/>
          <w:bCs/>
          <w:sz w:val="18"/>
          <w:szCs w:val="18"/>
        </w:rPr>
        <w:t xml:space="preserve">WZÓR UMOWY </w:t>
      </w:r>
    </w:p>
    <w:p w:rsidR="005161F2" w:rsidRPr="00AD5B27" w:rsidRDefault="005555FD" w:rsidP="005161F2">
      <w:pPr>
        <w:pStyle w:val="NormalnyWeb"/>
        <w:tabs>
          <w:tab w:val="num" w:pos="0"/>
          <w:tab w:val="left" w:pos="426"/>
        </w:tabs>
        <w:spacing w:before="0" w:after="0" w:line="360" w:lineRule="auto"/>
        <w:ind w:right="2"/>
        <w:jc w:val="center"/>
        <w:rPr>
          <w:rFonts w:ascii="Verdana" w:eastAsia="Arial Unicode MS" w:hAnsi="Verdana"/>
          <w:sz w:val="18"/>
          <w:szCs w:val="18"/>
        </w:rPr>
      </w:pPr>
      <w:r w:rsidRPr="00AD5B27">
        <w:rPr>
          <w:rFonts w:ascii="Verdana" w:hAnsi="Verdana"/>
          <w:b/>
          <w:bCs/>
          <w:sz w:val="18"/>
          <w:szCs w:val="18"/>
        </w:rPr>
        <w:t>UUG/........../2018</w:t>
      </w:r>
    </w:p>
    <w:p w:rsidR="007E4E7B" w:rsidRPr="00367F61" w:rsidRDefault="007E4E7B" w:rsidP="005930C1">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5930C1">
        <w:rPr>
          <w:rStyle w:val="WW-Domylnaczcionkaakapitu"/>
          <w:rFonts w:ascii="Verdana" w:hAnsi="Verdana"/>
          <w:b/>
          <w:sz w:val="18"/>
          <w:szCs w:val="18"/>
        </w:rPr>
        <w:t>6</w:t>
      </w:r>
      <w:r w:rsidRPr="00367F61">
        <w:rPr>
          <w:rStyle w:val="WW-Domylnaczcionkaakapitu"/>
          <w:rFonts w:ascii="Verdana" w:hAnsi="Verdana"/>
          <w:b/>
          <w:sz w:val="18"/>
          <w:szCs w:val="18"/>
        </w:rPr>
        <w:t>.2018</w:t>
      </w:r>
    </w:p>
    <w:p w:rsidR="00696CF3" w:rsidRPr="00AD5B27" w:rsidRDefault="00696CF3" w:rsidP="00696CF3">
      <w:pPr>
        <w:tabs>
          <w:tab w:val="left" w:pos="0"/>
        </w:tabs>
        <w:spacing w:line="360" w:lineRule="auto"/>
        <w:ind w:left="567" w:hanging="567"/>
        <w:jc w:val="center"/>
        <w:rPr>
          <w:rFonts w:ascii="Verdana" w:hAnsi="Verdana" w:cs="Verdana"/>
          <w:b/>
          <w:bCs/>
          <w:sz w:val="18"/>
          <w:szCs w:val="18"/>
          <w:u w:val="single"/>
        </w:rPr>
      </w:pP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zwana dalej „Umową”</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zawarta dnia ..............................</w:t>
      </w:r>
      <w:r w:rsidRPr="00AD5B27">
        <w:rPr>
          <w:rFonts w:ascii="Verdana" w:hAnsi="Verdana"/>
          <w:b/>
          <w:bCs/>
          <w:sz w:val="18"/>
          <w:szCs w:val="18"/>
        </w:rPr>
        <w:t xml:space="preserve"> 201</w:t>
      </w:r>
      <w:r w:rsidR="0008182D" w:rsidRPr="00AD5B27">
        <w:rPr>
          <w:rFonts w:ascii="Verdana" w:hAnsi="Verdana"/>
          <w:b/>
          <w:bCs/>
          <w:sz w:val="18"/>
          <w:szCs w:val="18"/>
        </w:rPr>
        <w:t>8</w:t>
      </w:r>
      <w:r w:rsidRPr="00AD5B27">
        <w:rPr>
          <w:rFonts w:ascii="Verdana" w:hAnsi="Verdana"/>
          <w:b/>
          <w:bCs/>
          <w:sz w:val="18"/>
          <w:szCs w:val="18"/>
        </w:rPr>
        <w:t xml:space="preserve"> roku</w:t>
      </w:r>
      <w:r w:rsidRPr="00AD5B27">
        <w:rPr>
          <w:rFonts w:ascii="Verdana" w:hAnsi="Verdana"/>
          <w:sz w:val="18"/>
          <w:szCs w:val="18"/>
        </w:rPr>
        <w:t xml:space="preserve"> pomiędzy:</w:t>
      </w:r>
    </w:p>
    <w:p w:rsidR="005161F2" w:rsidRPr="00AD5B27" w:rsidRDefault="005161F2" w:rsidP="005161F2">
      <w:pPr>
        <w:pStyle w:val="NormalnyWeb"/>
        <w:tabs>
          <w:tab w:val="num" w:pos="0"/>
          <w:tab w:val="left" w:pos="426"/>
        </w:tabs>
        <w:spacing w:before="0" w:after="0" w:line="360" w:lineRule="auto"/>
        <w:ind w:right="2"/>
        <w:rPr>
          <w:rFonts w:ascii="Verdana" w:hAnsi="Verdana"/>
          <w:b/>
          <w:bCs/>
          <w:sz w:val="18"/>
          <w:szCs w:val="18"/>
        </w:rPr>
      </w:pPr>
      <w:r w:rsidRPr="00AD5B27">
        <w:rPr>
          <w:rFonts w:ascii="Verdana" w:hAnsi="Verdana"/>
          <w:b/>
          <w:bCs/>
          <w:sz w:val="18"/>
          <w:szCs w:val="18"/>
        </w:rPr>
        <w:t xml:space="preserve">Gminą Celestynów z siedzibą ul. Regucka3, 05-430 Celestynów, </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b/>
          <w:bCs/>
          <w:sz w:val="18"/>
          <w:szCs w:val="18"/>
        </w:rPr>
        <w:t xml:space="preserve">NIP 532 – 105 – 76 – 50; REGON: 013268965 </w:t>
      </w:r>
      <w:r w:rsidRPr="00AD5B27">
        <w:rPr>
          <w:rFonts w:ascii="Verdana" w:hAnsi="Verdana"/>
          <w:sz w:val="18"/>
          <w:szCs w:val="18"/>
        </w:rPr>
        <w:t>reprezentowaną przez:</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 xml:space="preserve">Wójta Gminy Celestynów Witolda Kwiatkowskiego </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przy kontrasygnacie Skarbnika Gminy Celestynów – Agnieszki Kurek</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 xml:space="preserve">zwaną dalej </w:t>
      </w:r>
      <w:r w:rsidRPr="00AD5B27">
        <w:rPr>
          <w:rFonts w:ascii="Verdana" w:hAnsi="Verdana"/>
          <w:b/>
          <w:sz w:val="18"/>
          <w:szCs w:val="18"/>
        </w:rPr>
        <w:t>z</w:t>
      </w:r>
      <w:r w:rsidRPr="00AD5B27">
        <w:rPr>
          <w:rFonts w:ascii="Verdana" w:hAnsi="Verdana"/>
          <w:b/>
          <w:bCs/>
          <w:sz w:val="18"/>
          <w:szCs w:val="18"/>
        </w:rPr>
        <w:t>amawiającym</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 xml:space="preserve">a: </w:t>
      </w:r>
    </w:p>
    <w:p w:rsidR="005161F2" w:rsidRPr="00AD5B27"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AD5B27">
        <w:rPr>
          <w:rFonts w:ascii="Verdana" w:hAnsi="Verdana" w:cs="Arial"/>
          <w:b/>
          <w:sz w:val="18"/>
          <w:szCs w:val="18"/>
        </w:rPr>
        <w:t>_________________________________________________________________</w:t>
      </w:r>
    </w:p>
    <w:p w:rsidR="005161F2" w:rsidRPr="00AD5B27" w:rsidRDefault="005161F2" w:rsidP="005161F2">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AD5B27">
        <w:rPr>
          <w:rFonts w:ascii="Verdana" w:hAnsi="Verdana" w:cs="Arial"/>
          <w:b/>
          <w:sz w:val="18"/>
          <w:szCs w:val="18"/>
        </w:rPr>
        <w:t xml:space="preserve">___________________________________________________________________ </w:t>
      </w:r>
    </w:p>
    <w:p w:rsidR="005161F2" w:rsidRPr="00AD5B27" w:rsidRDefault="005161F2" w:rsidP="005161F2">
      <w:pPr>
        <w:pStyle w:val="Tekstpodstawowywcity2"/>
        <w:tabs>
          <w:tab w:val="num" w:pos="0"/>
          <w:tab w:val="left" w:pos="426"/>
        </w:tabs>
        <w:ind w:left="0" w:right="2"/>
        <w:rPr>
          <w:rFonts w:ascii="Verdana" w:hAnsi="Verdana"/>
          <w:sz w:val="18"/>
          <w:szCs w:val="18"/>
        </w:rPr>
      </w:pPr>
      <w:r w:rsidRPr="00AD5B27">
        <w:rPr>
          <w:rFonts w:ascii="Verdana" w:hAnsi="Verdana"/>
          <w:sz w:val="18"/>
          <w:szCs w:val="18"/>
        </w:rPr>
        <w:t>reprezentowaną przez:</w:t>
      </w:r>
    </w:p>
    <w:p w:rsidR="005161F2" w:rsidRPr="00AD5B27"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cs="Arial"/>
          <w:sz w:val="18"/>
          <w:szCs w:val="18"/>
        </w:rPr>
      </w:pPr>
      <w:r w:rsidRPr="00AD5B27">
        <w:rPr>
          <w:rFonts w:ascii="Verdana" w:hAnsi="Verdana" w:cs="Arial"/>
          <w:sz w:val="18"/>
          <w:szCs w:val="18"/>
        </w:rPr>
        <w:t>___________________________ -__________________________,</w:t>
      </w:r>
    </w:p>
    <w:p w:rsidR="005161F2" w:rsidRPr="00AD5B27" w:rsidRDefault="005161F2" w:rsidP="005161F2">
      <w:pPr>
        <w:numPr>
          <w:ilvl w:val="0"/>
          <w:numId w:val="4"/>
        </w:numPr>
        <w:tabs>
          <w:tab w:val="clear" w:pos="720"/>
          <w:tab w:val="left" w:pos="-8640"/>
          <w:tab w:val="left" w:pos="-8356"/>
          <w:tab w:val="num" w:pos="0"/>
          <w:tab w:val="left" w:pos="426"/>
        </w:tabs>
        <w:spacing w:line="360" w:lineRule="auto"/>
        <w:ind w:right="2"/>
        <w:jc w:val="left"/>
        <w:rPr>
          <w:rFonts w:ascii="Verdana" w:hAnsi="Verdana"/>
          <w:sz w:val="18"/>
          <w:szCs w:val="18"/>
        </w:rPr>
      </w:pPr>
      <w:r w:rsidRPr="00AD5B27">
        <w:rPr>
          <w:rFonts w:ascii="Verdana" w:hAnsi="Verdana"/>
          <w:sz w:val="18"/>
          <w:szCs w:val="18"/>
        </w:rPr>
        <w:t>___________________________ -__________________________,</w:t>
      </w:r>
    </w:p>
    <w:p w:rsidR="005161F2" w:rsidRPr="00AD5B27" w:rsidRDefault="005161F2" w:rsidP="005161F2">
      <w:pPr>
        <w:tabs>
          <w:tab w:val="left" w:pos="-8640"/>
          <w:tab w:val="left" w:pos="-8356"/>
          <w:tab w:val="num" w:pos="0"/>
          <w:tab w:val="left" w:pos="426"/>
        </w:tabs>
        <w:spacing w:line="360" w:lineRule="auto"/>
        <w:ind w:right="2"/>
        <w:rPr>
          <w:rFonts w:ascii="Verdana" w:hAnsi="Verdana"/>
          <w:sz w:val="18"/>
          <w:szCs w:val="18"/>
        </w:rPr>
      </w:pPr>
      <w:r w:rsidRPr="00AD5B27">
        <w:rPr>
          <w:rFonts w:ascii="Verdana" w:hAnsi="Verdana"/>
          <w:sz w:val="18"/>
          <w:szCs w:val="18"/>
        </w:rPr>
        <w:t xml:space="preserve">zwanym dalej </w:t>
      </w:r>
      <w:r w:rsidRPr="00AD5B27">
        <w:rPr>
          <w:rFonts w:ascii="Verdana" w:hAnsi="Verdana"/>
          <w:b/>
          <w:sz w:val="18"/>
          <w:szCs w:val="18"/>
        </w:rPr>
        <w:t>w</w:t>
      </w:r>
      <w:r w:rsidRPr="00AD5B27">
        <w:rPr>
          <w:rFonts w:ascii="Verdana" w:hAnsi="Verdana"/>
          <w:b/>
          <w:bCs/>
          <w:sz w:val="18"/>
          <w:szCs w:val="18"/>
        </w:rPr>
        <w:t>ykonawcą</w:t>
      </w:r>
    </w:p>
    <w:p w:rsidR="005161F2" w:rsidRPr="00AD5B27" w:rsidRDefault="005161F2" w:rsidP="005161F2">
      <w:pPr>
        <w:pStyle w:val="NormalnyWeb"/>
        <w:tabs>
          <w:tab w:val="num" w:pos="0"/>
          <w:tab w:val="left" w:pos="426"/>
        </w:tabs>
        <w:spacing w:before="0" w:after="0" w:line="360" w:lineRule="auto"/>
        <w:ind w:right="2"/>
        <w:rPr>
          <w:rFonts w:ascii="Verdana" w:hAnsi="Verdana"/>
          <w:sz w:val="18"/>
          <w:szCs w:val="18"/>
        </w:rPr>
      </w:pPr>
      <w:r w:rsidRPr="00AD5B27">
        <w:rPr>
          <w:rFonts w:ascii="Verdana" w:hAnsi="Verdana"/>
          <w:sz w:val="18"/>
          <w:szCs w:val="18"/>
        </w:rPr>
        <w:t>zwanymi dalej indywidualnie „</w:t>
      </w:r>
      <w:r w:rsidRPr="00AD5B27">
        <w:rPr>
          <w:rFonts w:ascii="Verdana" w:hAnsi="Verdana"/>
          <w:b/>
          <w:bCs/>
          <w:sz w:val="18"/>
          <w:szCs w:val="18"/>
        </w:rPr>
        <w:t>Stroną</w:t>
      </w:r>
      <w:r w:rsidRPr="00AD5B27">
        <w:rPr>
          <w:rFonts w:ascii="Verdana" w:hAnsi="Verdana"/>
          <w:sz w:val="18"/>
          <w:szCs w:val="18"/>
        </w:rPr>
        <w:t>” lub łącznie „</w:t>
      </w:r>
      <w:r w:rsidRPr="00AD5B27">
        <w:rPr>
          <w:rFonts w:ascii="Verdana" w:hAnsi="Verdana"/>
          <w:b/>
          <w:bCs/>
          <w:sz w:val="18"/>
          <w:szCs w:val="18"/>
        </w:rPr>
        <w:t>Stronami</w:t>
      </w:r>
      <w:r w:rsidRPr="00AD5B27">
        <w:rPr>
          <w:rFonts w:ascii="Verdana" w:hAnsi="Verdana"/>
          <w:sz w:val="18"/>
          <w:szCs w:val="18"/>
        </w:rPr>
        <w:t>”.</w:t>
      </w:r>
    </w:p>
    <w:p w:rsidR="007E4E7B" w:rsidRPr="00367F61" w:rsidRDefault="00127FB5" w:rsidP="005930C1">
      <w:pPr>
        <w:tabs>
          <w:tab w:val="left" w:pos="142"/>
        </w:tabs>
        <w:spacing w:line="360" w:lineRule="auto"/>
        <w:ind w:right="7"/>
        <w:rPr>
          <w:rFonts w:ascii="Verdana" w:hAnsi="Verdana"/>
          <w:b/>
          <w:sz w:val="18"/>
          <w:szCs w:val="18"/>
        </w:rPr>
      </w:pPr>
      <w:r w:rsidRPr="00AD5B27">
        <w:rPr>
          <w:rFonts w:ascii="Verdana" w:eastAsia="Lucida Sans Unicode" w:hAnsi="Verdana" w:cs="Arial"/>
          <w:kern w:val="3"/>
          <w:sz w:val="18"/>
          <w:szCs w:val="18"/>
          <w:lang w:eastAsia="pl-PL"/>
        </w:rPr>
        <w:t>Z</w:t>
      </w:r>
      <w:r w:rsidR="005161F2" w:rsidRPr="00AD5B27">
        <w:rPr>
          <w:rFonts w:ascii="Verdana" w:eastAsia="Lucida Sans Unicode" w:hAnsi="Verdana" w:cs="Arial"/>
          <w:kern w:val="3"/>
          <w:sz w:val="18"/>
          <w:szCs w:val="18"/>
          <w:lang w:eastAsia="pl-PL"/>
        </w:rPr>
        <w:t>amawiający ogłosił postępowanie o udzielenie zamówienia publicznego</w:t>
      </w:r>
      <w:r w:rsidR="005161F2" w:rsidRPr="00AD5B27">
        <w:rPr>
          <w:rFonts w:ascii="Verdana" w:eastAsia="Lucida Sans Unicode" w:hAnsi="Verdana" w:cs="Tahoma"/>
          <w:b/>
          <w:kern w:val="3"/>
          <w:sz w:val="18"/>
          <w:szCs w:val="18"/>
          <w:lang w:eastAsia="pl-PL"/>
        </w:rPr>
        <w:t xml:space="preserve"> </w:t>
      </w:r>
      <w:r w:rsidR="005555FD" w:rsidRPr="00AD5B27">
        <w:rPr>
          <w:rFonts w:ascii="Verdana" w:eastAsia="Lucida Sans Unicode" w:hAnsi="Verdana" w:cs="Arial"/>
          <w:kern w:val="3"/>
          <w:sz w:val="18"/>
          <w:szCs w:val="18"/>
          <w:lang w:eastAsia="pl-PL"/>
        </w:rPr>
        <w:t>pn</w:t>
      </w:r>
      <w:r w:rsidR="007E4E7B">
        <w:rPr>
          <w:rFonts w:ascii="Verdana" w:eastAsia="Lucida Sans Unicode" w:hAnsi="Verdana" w:cs="Arial"/>
          <w:kern w:val="3"/>
          <w:sz w:val="18"/>
          <w:szCs w:val="18"/>
          <w:lang w:eastAsia="pl-PL"/>
        </w:rPr>
        <w:t xml:space="preserve">: </w:t>
      </w:r>
      <w:r w:rsidR="007E4E7B" w:rsidRPr="00367F61">
        <w:rPr>
          <w:rFonts w:ascii="Verdana" w:eastAsia="Verdana" w:hAnsi="Verdana" w:cs="Verdana"/>
          <w:b/>
          <w:color w:val="000000"/>
          <w:sz w:val="18"/>
        </w:rPr>
        <w:t xml:space="preserve">„Przebudowa drogi gminnej </w:t>
      </w:r>
      <w:r w:rsidR="007E4E7B" w:rsidRPr="00367F61">
        <w:rPr>
          <w:rFonts w:ascii="Verdana" w:hAnsi="Verdana"/>
          <w:b/>
          <w:color w:val="000000"/>
          <w:sz w:val="18"/>
          <w:szCs w:val="18"/>
        </w:rPr>
        <w:t xml:space="preserve">nr </w:t>
      </w:r>
      <w:r w:rsidR="007E4E7B" w:rsidRPr="00367F61">
        <w:rPr>
          <w:rFonts w:ascii="Verdana" w:hAnsi="Verdana"/>
          <w:b/>
          <w:sz w:val="18"/>
          <w:szCs w:val="18"/>
        </w:rPr>
        <w:t>270196W</w:t>
      </w:r>
      <w:r w:rsidR="007E4E7B" w:rsidRPr="00367F61">
        <w:rPr>
          <w:rFonts w:ascii="Verdana" w:eastAsia="Verdana" w:hAnsi="Verdana" w:cs="Verdana"/>
          <w:b/>
          <w:color w:val="000000"/>
          <w:sz w:val="18"/>
        </w:rPr>
        <w:t xml:space="preserve"> </w:t>
      </w:r>
      <w:r w:rsidR="007E4E7B" w:rsidRPr="00367F61">
        <w:rPr>
          <w:rFonts w:ascii="Verdana" w:eastAsia="Verdana" w:hAnsi="Verdana" w:cs="Verdana"/>
          <w:b/>
          <w:sz w:val="18"/>
        </w:rPr>
        <w:t>ul. Pogorzelskiej w miejscowości</w:t>
      </w:r>
      <w:r w:rsidR="007E4E7B" w:rsidRPr="00367F61">
        <w:rPr>
          <w:rFonts w:ascii="Verdana" w:eastAsia="Verdana" w:hAnsi="Verdana" w:cs="Verdana"/>
          <w:b/>
          <w:color w:val="000000"/>
          <w:sz w:val="18"/>
        </w:rPr>
        <w:t xml:space="preserve"> Dąbrówka</w:t>
      </w:r>
      <w:r w:rsidR="007E4E7B" w:rsidRPr="00367F61">
        <w:rPr>
          <w:rStyle w:val="WW-Domylnaczcionkaakapitu"/>
          <w:rFonts w:ascii="Verdana" w:hAnsi="Verdana"/>
          <w:b/>
          <w:sz w:val="18"/>
          <w:szCs w:val="18"/>
        </w:rPr>
        <w:t>”  RIZPiFZ.271.3</w:t>
      </w:r>
      <w:r w:rsidR="007C086D">
        <w:rPr>
          <w:rStyle w:val="WW-Domylnaczcionkaakapitu"/>
          <w:rFonts w:ascii="Verdana" w:hAnsi="Verdana"/>
          <w:b/>
          <w:sz w:val="18"/>
          <w:szCs w:val="18"/>
        </w:rPr>
        <w:t>6</w:t>
      </w:r>
      <w:r w:rsidR="007E4E7B" w:rsidRPr="00367F61">
        <w:rPr>
          <w:rStyle w:val="WW-Domylnaczcionkaakapitu"/>
          <w:rFonts w:ascii="Verdana" w:hAnsi="Verdana"/>
          <w:b/>
          <w:sz w:val="18"/>
          <w:szCs w:val="18"/>
        </w:rPr>
        <w:t>.2018</w:t>
      </w:r>
    </w:p>
    <w:p w:rsidR="005161F2" w:rsidRPr="00AD5B27" w:rsidRDefault="00127FB5" w:rsidP="0028102C">
      <w:pPr>
        <w:tabs>
          <w:tab w:val="left" w:pos="142"/>
        </w:tabs>
        <w:spacing w:line="360" w:lineRule="auto"/>
        <w:ind w:right="7"/>
        <w:rPr>
          <w:rFonts w:ascii="Verdana" w:hAnsi="Verdana"/>
          <w:b/>
          <w:sz w:val="18"/>
          <w:szCs w:val="18"/>
        </w:rPr>
      </w:pPr>
      <w:r w:rsidRPr="00AD5B27">
        <w:rPr>
          <w:rStyle w:val="WW-Domylnaczcionkaakapitu"/>
          <w:rFonts w:ascii="Verdana" w:hAnsi="Verdana"/>
          <w:sz w:val="18"/>
          <w:szCs w:val="18"/>
        </w:rPr>
        <w:t>n</w:t>
      </w:r>
      <w:r w:rsidR="005161F2" w:rsidRPr="00AD5B27">
        <w:rPr>
          <w:rFonts w:ascii="Verdana" w:eastAsia="Lucida Sans Unicode" w:hAnsi="Verdana" w:cs="Arial"/>
          <w:kern w:val="3"/>
          <w:sz w:val="18"/>
          <w:szCs w:val="18"/>
          <w:lang w:eastAsia="pl-PL"/>
        </w:rPr>
        <w:t>a wybór wykonawcy</w:t>
      </w:r>
      <w:r w:rsidR="005555FD" w:rsidRPr="00AD5B27">
        <w:rPr>
          <w:rFonts w:ascii="Verdana" w:eastAsia="Lucida Sans Unicode" w:hAnsi="Verdana" w:cs="Arial"/>
          <w:kern w:val="3"/>
          <w:sz w:val="18"/>
          <w:szCs w:val="18"/>
          <w:lang w:eastAsia="pl-PL"/>
        </w:rPr>
        <w:t xml:space="preserve"> </w:t>
      </w:r>
      <w:r w:rsidR="005161F2" w:rsidRPr="00AD5B27">
        <w:rPr>
          <w:rFonts w:ascii="Verdana" w:eastAsia="Lucida Sans Unicode" w:hAnsi="Verdana" w:cs="Arial"/>
          <w:kern w:val="3"/>
          <w:sz w:val="18"/>
          <w:szCs w:val="18"/>
          <w:lang w:eastAsia="pl-PL"/>
        </w:rPr>
        <w:t>w trybie przetargu nieograniczonego zorganizowanego zgodnie z zasadami określonymi w Ustawie Prawo zamówień publicznych</w:t>
      </w:r>
      <w:r w:rsidR="008E76E2" w:rsidRPr="00AD5B27">
        <w:rPr>
          <w:rFonts w:ascii="Verdana" w:eastAsia="Lucida Sans Unicode" w:hAnsi="Verdana" w:cs="Arial"/>
          <w:kern w:val="3"/>
          <w:sz w:val="18"/>
          <w:szCs w:val="18"/>
          <w:lang w:eastAsia="pl-PL"/>
        </w:rPr>
        <w:t>(Dz. U. z 2017 r., poz. 1579</w:t>
      </w:r>
      <w:r w:rsidR="0008182D" w:rsidRPr="00AD5B27">
        <w:rPr>
          <w:rFonts w:ascii="Verdana" w:eastAsia="Lucida Sans Unicode" w:hAnsi="Verdana" w:cs="Arial"/>
          <w:kern w:val="3"/>
          <w:sz w:val="18"/>
          <w:szCs w:val="18"/>
          <w:lang w:eastAsia="pl-PL"/>
        </w:rPr>
        <w:t xml:space="preserve"> z późn. zm</w:t>
      </w:r>
      <w:r w:rsidR="008E76E2" w:rsidRPr="00AD5B27">
        <w:rPr>
          <w:rFonts w:ascii="Verdana" w:eastAsia="Lucida Sans Unicode" w:hAnsi="Verdana" w:cs="Arial"/>
          <w:kern w:val="3"/>
          <w:sz w:val="18"/>
          <w:szCs w:val="18"/>
          <w:lang w:eastAsia="pl-PL"/>
        </w:rPr>
        <w:t>.) i opisanymi w SIWZ.</w:t>
      </w:r>
    </w:p>
    <w:p w:rsidR="005161F2" w:rsidRPr="00AD5B27" w:rsidRDefault="005161F2" w:rsidP="005161F2">
      <w:pPr>
        <w:tabs>
          <w:tab w:val="left" w:pos="-9000"/>
          <w:tab w:val="left" w:pos="567"/>
        </w:tabs>
        <w:spacing w:line="360" w:lineRule="auto"/>
        <w:ind w:left="567" w:right="-2" w:hanging="567"/>
        <w:rPr>
          <w:rFonts w:ascii="Verdana" w:hAnsi="Verdana" w:cs="Arial"/>
          <w:sz w:val="18"/>
          <w:szCs w:val="18"/>
        </w:rPr>
      </w:pPr>
      <w:r w:rsidRPr="00AD5B27">
        <w:rPr>
          <w:rFonts w:ascii="Verdana" w:hAnsi="Verdana" w:cs="Arial"/>
          <w:sz w:val="18"/>
          <w:szCs w:val="18"/>
        </w:rPr>
        <w:t xml:space="preserve">1.  </w:t>
      </w:r>
      <w:r w:rsidRPr="00AD5B27">
        <w:rPr>
          <w:rFonts w:ascii="Verdana" w:hAnsi="Verdana" w:cs="Arial"/>
          <w:sz w:val="18"/>
          <w:szCs w:val="18"/>
        </w:rPr>
        <w:tab/>
        <w:t>W wyniku przeprowadzonego postępowania, oferta złożona przez wykonawcę została wybrana jako najkorzystniejsza pod względem kryteriów oceny ofert wskazanych w SIWZ;</w:t>
      </w:r>
    </w:p>
    <w:p w:rsidR="005161F2" w:rsidRPr="00AD5B27" w:rsidRDefault="005161F2" w:rsidP="005161F2">
      <w:pPr>
        <w:tabs>
          <w:tab w:val="left" w:pos="-9000"/>
          <w:tab w:val="left" w:pos="-8640"/>
          <w:tab w:val="left" w:pos="567"/>
        </w:tabs>
        <w:spacing w:line="360" w:lineRule="auto"/>
        <w:ind w:left="567" w:right="-2" w:hanging="567"/>
        <w:rPr>
          <w:rFonts w:ascii="Verdana" w:hAnsi="Verdana" w:cs="Arial"/>
          <w:sz w:val="18"/>
          <w:szCs w:val="18"/>
        </w:rPr>
      </w:pPr>
      <w:r w:rsidRPr="00AD5B27">
        <w:rPr>
          <w:rFonts w:ascii="Verdana" w:hAnsi="Verdana" w:cs="Arial"/>
          <w:sz w:val="18"/>
          <w:szCs w:val="18"/>
        </w:rPr>
        <w:t xml:space="preserve">2. </w:t>
      </w:r>
      <w:r w:rsidRPr="00AD5B27">
        <w:rPr>
          <w:rFonts w:ascii="Verdana" w:hAnsi="Verdana" w:cs="Arial"/>
          <w:sz w:val="18"/>
          <w:szCs w:val="18"/>
        </w:rPr>
        <w:tab/>
        <w:t xml:space="preserve">Wykonawca oświadcza, że: </w:t>
      </w:r>
    </w:p>
    <w:p w:rsidR="005161F2" w:rsidRPr="00AD5B27" w:rsidRDefault="005161F2" w:rsidP="003F745B">
      <w:pPr>
        <w:numPr>
          <w:ilvl w:val="2"/>
          <w:numId w:val="17"/>
        </w:numPr>
        <w:tabs>
          <w:tab w:val="left" w:pos="-9000"/>
          <w:tab w:val="left" w:pos="-8640"/>
          <w:tab w:val="left" w:pos="567"/>
        </w:tabs>
        <w:spacing w:line="360" w:lineRule="auto"/>
        <w:ind w:left="993" w:right="-2" w:hanging="426"/>
        <w:rPr>
          <w:rFonts w:ascii="Verdana" w:hAnsi="Verdana" w:cs="Arial"/>
          <w:sz w:val="18"/>
          <w:szCs w:val="18"/>
        </w:rPr>
      </w:pPr>
      <w:r w:rsidRPr="00AD5B27">
        <w:rPr>
          <w:rFonts w:ascii="Verdana" w:hAnsi="Verdana" w:cs="Arial"/>
          <w:sz w:val="18"/>
          <w:szCs w:val="18"/>
        </w:rPr>
        <w:t>posiada zdolność do zawarcia umowy;</w:t>
      </w:r>
    </w:p>
    <w:p w:rsidR="005161F2" w:rsidRPr="00AD5B27" w:rsidRDefault="005161F2" w:rsidP="003F745B">
      <w:pPr>
        <w:numPr>
          <w:ilvl w:val="2"/>
          <w:numId w:val="17"/>
        </w:numPr>
        <w:tabs>
          <w:tab w:val="left" w:pos="-9000"/>
          <w:tab w:val="left" w:pos="-8640"/>
          <w:tab w:val="left" w:pos="567"/>
        </w:tabs>
        <w:spacing w:line="360" w:lineRule="auto"/>
        <w:ind w:left="993" w:right="-2" w:hanging="426"/>
        <w:rPr>
          <w:rFonts w:ascii="Verdana" w:hAnsi="Verdana" w:cs="Arial"/>
          <w:sz w:val="18"/>
          <w:szCs w:val="18"/>
        </w:rPr>
      </w:pPr>
      <w:r w:rsidRPr="00AD5B27">
        <w:rPr>
          <w:rFonts w:ascii="Verdana" w:hAnsi="Verdana" w:cs="Arial"/>
          <w:sz w:val="18"/>
          <w:szCs w:val="18"/>
        </w:rPr>
        <w:t>umowa stanowi ważne i prawnie wiążące dla niego zobowiązanie;</w:t>
      </w:r>
    </w:p>
    <w:p w:rsidR="005161F2" w:rsidRPr="00AD5B27" w:rsidRDefault="005161F2" w:rsidP="003F745B">
      <w:pPr>
        <w:numPr>
          <w:ilvl w:val="2"/>
          <w:numId w:val="17"/>
        </w:numPr>
        <w:tabs>
          <w:tab w:val="left" w:pos="-9000"/>
          <w:tab w:val="left" w:pos="-8640"/>
          <w:tab w:val="left" w:pos="567"/>
        </w:tabs>
        <w:spacing w:line="360" w:lineRule="auto"/>
        <w:ind w:left="993" w:right="-2" w:hanging="426"/>
        <w:rPr>
          <w:rFonts w:ascii="Verdana" w:hAnsi="Verdana" w:cs="Arial"/>
          <w:sz w:val="18"/>
          <w:szCs w:val="18"/>
        </w:rPr>
      </w:pPr>
      <w:r w:rsidRPr="00AD5B27">
        <w:rPr>
          <w:rFonts w:ascii="Verdana" w:hAnsi="Verdana" w:cs="Arial"/>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5161F2" w:rsidRPr="00AD5B27" w:rsidRDefault="005161F2" w:rsidP="005161F2">
      <w:pPr>
        <w:tabs>
          <w:tab w:val="left" w:pos="-9000"/>
          <w:tab w:val="left" w:pos="0"/>
          <w:tab w:val="left" w:pos="567"/>
        </w:tabs>
        <w:spacing w:line="360" w:lineRule="auto"/>
        <w:ind w:left="567" w:right="-2" w:hanging="567"/>
        <w:rPr>
          <w:rFonts w:ascii="Verdana" w:hAnsi="Verdana" w:cs="Arial"/>
          <w:sz w:val="18"/>
          <w:szCs w:val="18"/>
        </w:rPr>
      </w:pPr>
      <w:r w:rsidRPr="00AD5B27">
        <w:rPr>
          <w:rFonts w:ascii="Verdana" w:hAnsi="Verdana" w:cs="Arial"/>
          <w:sz w:val="18"/>
          <w:szCs w:val="18"/>
        </w:rPr>
        <w:t xml:space="preserve">3. </w:t>
      </w:r>
      <w:r w:rsidRPr="00AD5B27">
        <w:rPr>
          <w:rFonts w:ascii="Verdana" w:hAnsi="Verdana" w:cs="Arial"/>
          <w:sz w:val="18"/>
          <w:szCs w:val="18"/>
        </w:rPr>
        <w:tab/>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5161F2" w:rsidRPr="00AD5B27" w:rsidRDefault="005161F2" w:rsidP="005161F2">
      <w:pPr>
        <w:tabs>
          <w:tab w:val="left" w:pos="-9000"/>
          <w:tab w:val="left" w:pos="567"/>
        </w:tabs>
        <w:spacing w:line="360" w:lineRule="auto"/>
        <w:ind w:left="567" w:right="-2" w:hanging="567"/>
        <w:rPr>
          <w:rFonts w:ascii="Verdana" w:hAnsi="Verdana" w:cs="Arial"/>
          <w:sz w:val="18"/>
          <w:szCs w:val="18"/>
        </w:rPr>
      </w:pPr>
      <w:r w:rsidRPr="00AD5B27">
        <w:rPr>
          <w:rFonts w:ascii="Verdana" w:hAnsi="Verdana" w:cs="Arial"/>
          <w:sz w:val="18"/>
          <w:szCs w:val="18"/>
        </w:rPr>
        <w:t xml:space="preserve">4. </w:t>
      </w:r>
      <w:r w:rsidRPr="00AD5B27">
        <w:rPr>
          <w:rFonts w:ascii="Verdana" w:hAnsi="Verdana" w:cs="Arial"/>
          <w:sz w:val="18"/>
          <w:szCs w:val="18"/>
        </w:rPr>
        <w:tab/>
        <w:t>Wykonawca oświadcza i zapewnia, że posiada wiedzę i doświadczenie niezbędne do należytego wykonania Umowy oraz środki konieczne do wykonania umowy, a jego sytuacja finansowa pozwala na podjęcie w dobrej wierze zobowiązań wynikających z umowy.</w:t>
      </w:r>
    </w:p>
    <w:p w:rsidR="005161F2" w:rsidRPr="00AD5B27" w:rsidRDefault="005161F2" w:rsidP="005161F2">
      <w:pPr>
        <w:tabs>
          <w:tab w:val="left" w:pos="-8820"/>
          <w:tab w:val="left" w:pos="-8640"/>
          <w:tab w:val="left" w:pos="-8277"/>
          <w:tab w:val="left" w:pos="567"/>
          <w:tab w:val="left" w:pos="1208"/>
        </w:tabs>
        <w:spacing w:line="360" w:lineRule="auto"/>
        <w:ind w:left="567" w:right="-2" w:hanging="567"/>
        <w:rPr>
          <w:rFonts w:ascii="Verdana" w:hAnsi="Verdana" w:cs="Arial"/>
          <w:sz w:val="18"/>
          <w:szCs w:val="18"/>
        </w:rPr>
      </w:pPr>
      <w:r w:rsidRPr="00AD5B27">
        <w:rPr>
          <w:rFonts w:ascii="Verdana" w:hAnsi="Verdana" w:cs="Arial"/>
          <w:sz w:val="18"/>
          <w:szCs w:val="18"/>
        </w:rPr>
        <w:t xml:space="preserve">5. </w:t>
      </w:r>
      <w:r w:rsidRPr="00AD5B27">
        <w:rPr>
          <w:rFonts w:ascii="Verdana" w:hAnsi="Verdana" w:cs="Arial"/>
          <w:sz w:val="18"/>
          <w:szCs w:val="18"/>
        </w:rPr>
        <w:tab/>
        <w:t>Wykonawca oświadcza, że zapoznał się z dokumentacją przetargową, przedmiotem robót i miejscem prowadzenia robót oraz że warunki prowadzenia robót są mu znane</w:t>
      </w:r>
      <w:r w:rsidR="0082624C" w:rsidRPr="00AD5B27">
        <w:rPr>
          <w:rFonts w:ascii="Verdana" w:hAnsi="Verdana" w:cs="Arial"/>
          <w:sz w:val="18"/>
          <w:szCs w:val="18"/>
        </w:rPr>
        <w:t>.</w:t>
      </w:r>
    </w:p>
    <w:p w:rsidR="005161F2" w:rsidRPr="00AD5B27" w:rsidRDefault="005161F2" w:rsidP="005161F2">
      <w:pPr>
        <w:widowControl w:val="0"/>
        <w:tabs>
          <w:tab w:val="left" w:pos="426"/>
        </w:tabs>
        <w:overflowPunct w:val="0"/>
        <w:autoSpaceDE w:val="0"/>
        <w:autoSpaceDN w:val="0"/>
        <w:spacing w:line="360" w:lineRule="auto"/>
        <w:ind w:right="2" w:hanging="21"/>
        <w:textAlignment w:val="baseline"/>
        <w:rPr>
          <w:rFonts w:ascii="Verdana" w:eastAsia="Lucida Sans Unicode" w:hAnsi="Verdana" w:cs="Tahoma"/>
          <w:b/>
          <w:color w:val="E36C0A"/>
          <w:kern w:val="3"/>
          <w:sz w:val="18"/>
          <w:szCs w:val="18"/>
          <w:lang w:eastAsia="pl-PL"/>
        </w:rPr>
      </w:pPr>
    </w:p>
    <w:p w:rsidR="005161F2" w:rsidRPr="00AD5B27" w:rsidRDefault="007F59B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sidRPr="00AD5B27">
        <w:rPr>
          <w:rFonts w:ascii="Verdana" w:eastAsia="Lucida Sans Unicode" w:hAnsi="Verdana" w:cs="Tahoma"/>
          <w:b/>
          <w:sz w:val="18"/>
          <w:szCs w:val="18"/>
        </w:rPr>
        <w:t>§ 1</w:t>
      </w:r>
      <w:r w:rsidR="005161F2" w:rsidRPr="00AD5B27">
        <w:rPr>
          <w:rFonts w:ascii="Verdana" w:hAnsi="Verdana" w:cs="Verdana"/>
          <w:b/>
          <w:bCs/>
          <w:color w:val="000000"/>
          <w:sz w:val="18"/>
          <w:szCs w:val="18"/>
        </w:rPr>
        <w:t xml:space="preserve"> </w:t>
      </w:r>
    </w:p>
    <w:p w:rsidR="005161F2" w:rsidRPr="00AD5B27" w:rsidRDefault="005161F2" w:rsidP="005161F2">
      <w:pPr>
        <w:tabs>
          <w:tab w:val="left" w:pos="-8820"/>
          <w:tab w:val="left" w:pos="-8356"/>
          <w:tab w:val="left" w:pos="567"/>
        </w:tabs>
        <w:autoSpaceDE w:val="0"/>
        <w:spacing w:line="360" w:lineRule="auto"/>
        <w:ind w:left="567" w:hanging="567"/>
        <w:jc w:val="center"/>
        <w:rPr>
          <w:rFonts w:ascii="Verdana" w:hAnsi="Verdana" w:cs="Verdana"/>
          <w:b/>
          <w:bCs/>
          <w:color w:val="000000"/>
          <w:sz w:val="18"/>
          <w:szCs w:val="18"/>
        </w:rPr>
      </w:pPr>
      <w:r w:rsidRPr="00AD5B27">
        <w:rPr>
          <w:rFonts w:ascii="Verdana" w:hAnsi="Verdana" w:cs="Verdana"/>
          <w:b/>
          <w:bCs/>
          <w:color w:val="000000"/>
          <w:sz w:val="18"/>
          <w:szCs w:val="18"/>
        </w:rPr>
        <w:t>PRZEDMIOT UMOWY</w:t>
      </w:r>
    </w:p>
    <w:p w:rsidR="007E4E7B" w:rsidRPr="00DB76D3" w:rsidRDefault="005161F2" w:rsidP="00DB76D3">
      <w:pPr>
        <w:pStyle w:val="Akapitzlist"/>
        <w:numPr>
          <w:ilvl w:val="3"/>
          <w:numId w:val="4"/>
        </w:numPr>
        <w:tabs>
          <w:tab w:val="clear" w:pos="2880"/>
          <w:tab w:val="left" w:pos="142"/>
        </w:tabs>
        <w:spacing w:line="360" w:lineRule="auto"/>
        <w:ind w:left="426" w:right="7" w:hanging="426"/>
        <w:rPr>
          <w:rStyle w:val="WW-Domylnaczcionkaakapitu"/>
          <w:rFonts w:ascii="Verdana" w:hAnsi="Verdana"/>
          <w:b/>
          <w:sz w:val="18"/>
          <w:szCs w:val="18"/>
        </w:rPr>
      </w:pPr>
      <w:r w:rsidRPr="00DB76D3">
        <w:rPr>
          <w:rFonts w:ascii="Verdana" w:hAnsi="Verdana" w:cs="Verdana"/>
          <w:color w:val="000000"/>
          <w:sz w:val="18"/>
          <w:szCs w:val="18"/>
        </w:rPr>
        <w:t>Zamawiający zleca, a wykonawca przyjmuje do wykonania na rzecz zamawiającego robo</w:t>
      </w:r>
      <w:r w:rsidR="0082624C" w:rsidRPr="00DB76D3">
        <w:rPr>
          <w:rFonts w:ascii="Verdana" w:hAnsi="Verdana" w:cs="Verdana"/>
          <w:color w:val="000000"/>
          <w:sz w:val="18"/>
          <w:szCs w:val="18"/>
        </w:rPr>
        <w:t>ty budowlane</w:t>
      </w:r>
      <w:r w:rsidR="00FA392C" w:rsidRPr="00DB76D3">
        <w:rPr>
          <w:rFonts w:ascii="Verdana" w:hAnsi="Verdana" w:cs="Verdana"/>
          <w:color w:val="000000"/>
          <w:sz w:val="18"/>
          <w:szCs w:val="18"/>
        </w:rPr>
        <w:t xml:space="preserve">: </w:t>
      </w:r>
      <w:r w:rsidR="00054A51" w:rsidRPr="00DB76D3">
        <w:rPr>
          <w:rStyle w:val="WW-Domylnaczcionkaakapitu"/>
          <w:rFonts w:ascii="Verdana" w:hAnsi="Verdana"/>
          <w:sz w:val="18"/>
          <w:szCs w:val="18"/>
        </w:rPr>
        <w:t xml:space="preserve"> </w:t>
      </w:r>
      <w:r w:rsidR="007E4E7B" w:rsidRPr="00DB76D3">
        <w:rPr>
          <w:rFonts w:ascii="Verdana" w:eastAsia="Verdana" w:hAnsi="Verdana" w:cs="Verdana"/>
          <w:b/>
          <w:color w:val="000000"/>
          <w:sz w:val="18"/>
          <w:szCs w:val="18"/>
        </w:rPr>
        <w:t xml:space="preserve">„Przebudowa drogi gminnej </w:t>
      </w:r>
      <w:r w:rsidR="007E4E7B" w:rsidRPr="00DB76D3">
        <w:rPr>
          <w:rFonts w:ascii="Verdana" w:hAnsi="Verdana"/>
          <w:b/>
          <w:color w:val="000000"/>
          <w:sz w:val="18"/>
          <w:szCs w:val="18"/>
        </w:rPr>
        <w:t xml:space="preserve">nr </w:t>
      </w:r>
      <w:r w:rsidR="007E4E7B" w:rsidRPr="00DB76D3">
        <w:rPr>
          <w:rFonts w:ascii="Verdana" w:hAnsi="Verdana"/>
          <w:b/>
          <w:sz w:val="18"/>
          <w:szCs w:val="18"/>
        </w:rPr>
        <w:t>270196W</w:t>
      </w:r>
      <w:r w:rsidR="007E4E7B" w:rsidRPr="00DB76D3">
        <w:rPr>
          <w:rFonts w:ascii="Verdana" w:eastAsia="Verdana" w:hAnsi="Verdana" w:cs="Verdana"/>
          <w:b/>
          <w:color w:val="000000"/>
          <w:sz w:val="18"/>
          <w:szCs w:val="18"/>
        </w:rPr>
        <w:t xml:space="preserve"> </w:t>
      </w:r>
      <w:r w:rsidR="007E4E7B" w:rsidRPr="00DB76D3">
        <w:rPr>
          <w:rFonts w:ascii="Verdana" w:eastAsia="Verdana" w:hAnsi="Verdana" w:cs="Verdana"/>
          <w:b/>
          <w:sz w:val="18"/>
          <w:szCs w:val="18"/>
        </w:rPr>
        <w:t>ul. Pogorzelskiej w miejscowości</w:t>
      </w:r>
      <w:r w:rsidR="007E4E7B" w:rsidRPr="00DB76D3">
        <w:rPr>
          <w:rFonts w:ascii="Verdana" w:eastAsia="Verdana" w:hAnsi="Verdana" w:cs="Verdana"/>
          <w:b/>
          <w:color w:val="000000"/>
          <w:sz w:val="18"/>
          <w:szCs w:val="18"/>
        </w:rPr>
        <w:t xml:space="preserve"> Dąbrówka</w:t>
      </w:r>
      <w:r w:rsidR="007E4E7B" w:rsidRPr="00DB76D3">
        <w:rPr>
          <w:rStyle w:val="WW-Domylnaczcionkaakapitu"/>
          <w:rFonts w:ascii="Verdana" w:hAnsi="Verdana"/>
          <w:b/>
          <w:sz w:val="18"/>
          <w:szCs w:val="18"/>
        </w:rPr>
        <w:t>”  RIZPiFZ.271.3</w:t>
      </w:r>
      <w:r w:rsidR="007C086D" w:rsidRPr="00DB76D3">
        <w:rPr>
          <w:rStyle w:val="WW-Domylnaczcionkaakapitu"/>
          <w:rFonts w:ascii="Verdana" w:hAnsi="Verdana"/>
          <w:b/>
          <w:sz w:val="18"/>
          <w:szCs w:val="18"/>
        </w:rPr>
        <w:t>6</w:t>
      </w:r>
      <w:r w:rsidR="007E4E7B" w:rsidRPr="00DB76D3">
        <w:rPr>
          <w:rStyle w:val="WW-Domylnaczcionkaakapitu"/>
          <w:rFonts w:ascii="Verdana" w:hAnsi="Verdana"/>
          <w:b/>
          <w:sz w:val="18"/>
          <w:szCs w:val="18"/>
        </w:rPr>
        <w:t>.2018</w:t>
      </w:r>
      <w:r w:rsidR="00894011" w:rsidRPr="00DB76D3">
        <w:rPr>
          <w:rStyle w:val="WW-Domylnaczcionkaakapitu"/>
          <w:rFonts w:ascii="Verdana" w:hAnsi="Verdana"/>
          <w:b/>
          <w:sz w:val="18"/>
          <w:szCs w:val="18"/>
        </w:rPr>
        <w:t>.</w:t>
      </w:r>
    </w:p>
    <w:p w:rsidR="00894011" w:rsidRPr="00DB76D3" w:rsidRDefault="00894011" w:rsidP="00DB76D3">
      <w:pPr>
        <w:pStyle w:val="Akapitzlist"/>
        <w:numPr>
          <w:ilvl w:val="3"/>
          <w:numId w:val="4"/>
        </w:numPr>
        <w:tabs>
          <w:tab w:val="clear" w:pos="2880"/>
          <w:tab w:val="left" w:pos="142"/>
        </w:tabs>
        <w:spacing w:line="360" w:lineRule="auto"/>
        <w:ind w:left="426" w:right="7" w:hanging="426"/>
        <w:rPr>
          <w:rFonts w:ascii="Verdana" w:hAnsi="Verdana"/>
          <w:b/>
          <w:sz w:val="18"/>
          <w:szCs w:val="18"/>
        </w:rPr>
      </w:pPr>
      <w:r w:rsidRPr="00DB76D3">
        <w:rPr>
          <w:rFonts w:ascii="Verdana" w:eastAsia="Verdana" w:hAnsi="Verdana" w:cs="Verdana"/>
          <w:sz w:val="18"/>
          <w:szCs w:val="18"/>
        </w:rPr>
        <w:t xml:space="preserve">Przedmiotem zamówienia jest </w:t>
      </w:r>
      <w:r w:rsidRPr="00DB76D3">
        <w:rPr>
          <w:rStyle w:val="WW-Domylnaczcionkaakapitu"/>
          <w:rFonts w:ascii="Verdana" w:hAnsi="Verdana"/>
          <w:sz w:val="18"/>
          <w:szCs w:val="18"/>
        </w:rPr>
        <w:t xml:space="preserve">przebudowa drogi gminnej </w:t>
      </w:r>
      <w:r w:rsidRPr="00DB76D3">
        <w:rPr>
          <w:rFonts w:ascii="Verdana" w:hAnsi="Verdana"/>
          <w:color w:val="000000"/>
          <w:sz w:val="18"/>
          <w:szCs w:val="18"/>
        </w:rPr>
        <w:t xml:space="preserve">nr </w:t>
      </w:r>
      <w:r w:rsidRPr="00DB76D3">
        <w:rPr>
          <w:rFonts w:ascii="Verdana" w:hAnsi="Verdana"/>
          <w:sz w:val="18"/>
          <w:szCs w:val="18"/>
        </w:rPr>
        <w:t>270196W</w:t>
      </w:r>
      <w:r w:rsidRPr="00DB76D3">
        <w:rPr>
          <w:rFonts w:ascii="Verdana" w:hAnsi="Verdana"/>
          <w:color w:val="FF0000"/>
          <w:sz w:val="18"/>
          <w:szCs w:val="18"/>
        </w:rPr>
        <w:t xml:space="preserve"> </w:t>
      </w:r>
      <w:r w:rsidRPr="00DB76D3">
        <w:rPr>
          <w:rStyle w:val="WW-Domylnaczcionkaakapitu"/>
          <w:rFonts w:ascii="Verdana" w:hAnsi="Verdana"/>
          <w:sz w:val="18"/>
          <w:szCs w:val="18"/>
        </w:rPr>
        <w:t xml:space="preserve">ul. Pogorzelskiej w miejscowości Dąbrówka na odcinku od km 1+400 </w:t>
      </w:r>
      <w:r w:rsidRPr="00DB76D3">
        <w:rPr>
          <w:rFonts w:ascii="Verdana" w:hAnsi="Verdana"/>
          <w:sz w:val="18"/>
          <w:szCs w:val="18"/>
        </w:rPr>
        <w:t>do km 1+570</w:t>
      </w:r>
      <w:r w:rsidRPr="00DB76D3">
        <w:rPr>
          <w:rStyle w:val="WW-Domylnaczcionkaakapitu"/>
          <w:rFonts w:ascii="Verdana" w:hAnsi="Verdana"/>
          <w:sz w:val="18"/>
          <w:szCs w:val="18"/>
        </w:rPr>
        <w:t xml:space="preserve"> w ramach zadania inwestycyjnego pn. „Przebudowa ulic: Pogorzelska, Karczewska, Poprzeczna, Piaskowa, Cicha, Majowa, Spokojna, Radosna, Wiosenna, Jodłowa na odcinku od ul. Piaskowej do ul. Cichej w miejscowości Dąbrówka”, w zakresie:</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robót przygotowawczych;</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robót ziemnych;</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nawierzchni jezdni i zjazdów;</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nawierzchni poboczy;</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odwodnienia;</w:t>
      </w:r>
    </w:p>
    <w:p w:rsidR="00894011" w:rsidRPr="00DB76D3" w:rsidRDefault="00894011" w:rsidP="003F745B">
      <w:pPr>
        <w:pStyle w:val="Akapitzlist"/>
        <w:numPr>
          <w:ilvl w:val="2"/>
          <w:numId w:val="16"/>
        </w:numPr>
        <w:tabs>
          <w:tab w:val="left" w:pos="142"/>
        </w:tabs>
        <w:spacing w:line="360" w:lineRule="auto"/>
        <w:ind w:left="709" w:right="7" w:hanging="425"/>
        <w:contextualSpacing/>
        <w:rPr>
          <w:rFonts w:ascii="Verdana" w:eastAsia="Verdana" w:hAnsi="Verdana" w:cs="Verdana"/>
          <w:sz w:val="18"/>
          <w:szCs w:val="18"/>
        </w:rPr>
      </w:pPr>
      <w:r w:rsidRPr="00DB76D3">
        <w:rPr>
          <w:rFonts w:ascii="Verdana" w:eastAsia="Verdana" w:hAnsi="Verdana" w:cs="Verdana"/>
          <w:sz w:val="18"/>
          <w:szCs w:val="18"/>
        </w:rPr>
        <w:t>robót wykończeniowych;</w:t>
      </w:r>
    </w:p>
    <w:p w:rsidR="00894011" w:rsidRPr="00DB76D3" w:rsidRDefault="00894011" w:rsidP="00894011">
      <w:pPr>
        <w:tabs>
          <w:tab w:val="left" w:pos="142"/>
        </w:tabs>
        <w:spacing w:line="360" w:lineRule="auto"/>
        <w:ind w:left="-284" w:right="7"/>
        <w:rPr>
          <w:rFonts w:ascii="Verdana" w:eastAsia="Verdana" w:hAnsi="Verdana" w:cs="Verdana"/>
          <w:sz w:val="18"/>
          <w:szCs w:val="18"/>
        </w:rPr>
      </w:pPr>
      <w:r w:rsidRPr="00DB76D3">
        <w:rPr>
          <w:rFonts w:ascii="Verdana" w:eastAsia="Verdana" w:hAnsi="Verdana" w:cs="Verdana"/>
          <w:sz w:val="18"/>
          <w:szCs w:val="18"/>
        </w:rPr>
        <w:t>-zgodnie z dokumentacją projektową, specyfikacją techniczną wykonania i odbioru robót, przedmiarem robót.</w:t>
      </w:r>
    </w:p>
    <w:p w:rsidR="007B5069" w:rsidRPr="00DB76D3" w:rsidRDefault="007B5069" w:rsidP="002C43C1">
      <w:pPr>
        <w:spacing w:line="360" w:lineRule="auto"/>
        <w:rPr>
          <w:rFonts w:ascii="Verdana" w:hAnsi="Verdana" w:cs="Arial"/>
          <w:color w:val="FF0000"/>
          <w:sz w:val="18"/>
          <w:szCs w:val="18"/>
        </w:rPr>
      </w:pPr>
    </w:p>
    <w:p w:rsidR="005161F2" w:rsidRPr="00AD5B27" w:rsidRDefault="007F59B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2</w:t>
      </w:r>
    </w:p>
    <w:p w:rsidR="005161F2" w:rsidRPr="00AD5B27" w:rsidRDefault="005161F2" w:rsidP="005161F2">
      <w:pPr>
        <w:tabs>
          <w:tab w:val="left" w:pos="-8820"/>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OBOWIĄZKI WYKONAWCY I ZAMAWIAJĄCEGO</w:t>
      </w:r>
    </w:p>
    <w:p w:rsidR="005161F2" w:rsidRPr="00AD5B27" w:rsidRDefault="005161F2" w:rsidP="00DB76D3">
      <w:pPr>
        <w:tabs>
          <w:tab w:val="left" w:pos="426"/>
        </w:tabs>
        <w:spacing w:line="360" w:lineRule="auto"/>
        <w:ind w:left="567" w:hanging="567"/>
        <w:rPr>
          <w:rFonts w:ascii="Verdana" w:hAnsi="Verdana" w:cs="Verdana"/>
          <w:bCs/>
          <w:sz w:val="18"/>
          <w:szCs w:val="18"/>
        </w:rPr>
      </w:pPr>
      <w:r w:rsidRPr="00AD5B27">
        <w:rPr>
          <w:rFonts w:ascii="Verdana" w:hAnsi="Verdana" w:cs="Verdana"/>
          <w:bCs/>
          <w:sz w:val="18"/>
          <w:szCs w:val="18"/>
        </w:rPr>
        <w:t>1.</w:t>
      </w:r>
      <w:r w:rsidRPr="00AD5B27">
        <w:rPr>
          <w:rFonts w:ascii="Verdana" w:hAnsi="Verdana" w:cs="Verdana"/>
          <w:bCs/>
          <w:sz w:val="18"/>
          <w:szCs w:val="18"/>
        </w:rPr>
        <w:tab/>
        <w:t>W ramach zamówienia wykonawca zobowiązany będzie do:</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ponoszenia odpowiedzialności za jakość wykonanych robót, bezpieczeństwo wszelkich czynności i operacji na terenie budowy, metod budowy, metod użytych przy przebudowie oraz za ich zgodność z dokumentacją stanowiącą integralną część SIWZ i prawidłowe wykonanie wszystkich prac związanych z realizacją przedmiotu umowy zgodnie z aktualnie obowiązującymi normami polskimi, polskim prawem budowlanym wraz z aktami wykonawczymi do niego i innymi obowiązującymi przepisami;</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 xml:space="preserve">stosowania podczas realizacji robót objętych przedmiotem zamówienia wyłącznie wyrobów nowych dopuszczonych do stosowania w budownictwie zgodnie z ustawą z dnia 07 lipca 1994 r. Prawo budowlane (t.j. Dz. U. z  </w:t>
      </w:r>
      <w:r w:rsidRPr="00AD5B27">
        <w:rPr>
          <w:rFonts w:ascii="Verdana" w:eastAsia="Arial" w:hAnsi="Verdana" w:cs="Arial"/>
          <w:sz w:val="18"/>
          <w:szCs w:val="18"/>
        </w:rPr>
        <w:t>201</w:t>
      </w:r>
      <w:r w:rsidR="00482C4D" w:rsidRPr="00AD5B27">
        <w:rPr>
          <w:rFonts w:ascii="Verdana" w:eastAsia="Arial" w:hAnsi="Verdana" w:cs="Arial"/>
          <w:sz w:val="18"/>
          <w:szCs w:val="18"/>
        </w:rPr>
        <w:t>7</w:t>
      </w:r>
      <w:r w:rsidRPr="00AD5B27">
        <w:rPr>
          <w:rFonts w:ascii="Verdana" w:eastAsia="Arial" w:hAnsi="Verdana" w:cs="Arial"/>
          <w:sz w:val="18"/>
          <w:szCs w:val="18"/>
        </w:rPr>
        <w:t xml:space="preserve"> r. poz. </w:t>
      </w:r>
      <w:r w:rsidR="00482C4D" w:rsidRPr="00AD5B27">
        <w:rPr>
          <w:rFonts w:ascii="Verdana" w:eastAsia="Arial" w:hAnsi="Verdana" w:cs="Arial"/>
          <w:sz w:val="18"/>
          <w:szCs w:val="18"/>
        </w:rPr>
        <w:t>1332</w:t>
      </w:r>
      <w:r w:rsidRPr="00AD5B27">
        <w:rPr>
          <w:rFonts w:ascii="Verdana" w:hAnsi="Verdana" w:cs="Verdana"/>
          <w:sz w:val="18"/>
          <w:szCs w:val="18"/>
        </w:rPr>
        <w:t xml:space="preserve"> z późn. zm.). Materiały i urządzenia powinny odpowiadać co do jakości wymogom wyrobów dopuszczonych do obrotu i stosowania w budownictwie określonym w ustawie z 16 kwietnia 2004 r. o wyrobach budowlanych (t.j. Dz. U. z 2016 r., poz. 1570 z późn. zm.); </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okazania na każde żądanie zamawiającego lub Inspektora Nadzoru w stosunku do wskazanych wyrobów</w:t>
      </w:r>
      <w:r w:rsidR="007577B2" w:rsidRPr="00AD5B27">
        <w:rPr>
          <w:rFonts w:ascii="Verdana" w:hAnsi="Verdana" w:cs="Verdana"/>
          <w:sz w:val="18"/>
          <w:szCs w:val="18"/>
        </w:rPr>
        <w:t>,</w:t>
      </w:r>
      <w:r w:rsidRPr="00AD5B27">
        <w:rPr>
          <w:rFonts w:ascii="Verdana" w:hAnsi="Verdana" w:cs="Verdana"/>
          <w:sz w:val="18"/>
          <w:szCs w:val="18"/>
        </w:rPr>
        <w:t xml:space="preserve"> deklarację zgodności lub certyfikat zgodności z obowiązującymi  normami;</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do niezwłocznego wykonania robót nieobjętych umową, jeżeli są one niezbędne ze względu na bezpieczeństwo lub zabezpieczenie przed awarią;</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zapewnienia ochrony mienia znajdującego się na terenie budowy, w szczególności pod względem przeciwpożarowym oraz BHP;</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pisemnego powiadamiania zamawiającego o planowanym odbiorze końcowym – z wyprzedzeniem co najmniej 7 dni;</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przekazania zamawiającemu certyfikatów na znaki bezpieczeństwa, certyfikatów zgodności i aprobat technicznych, zgodnie z przepisami ustawy Prawo budowlane;</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przekazania geodezyjnej inwentaryzacji powykonawczej w dwóch egzemplarzach najpóźniej w dniu odbioru robót budowlanych;</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ponoszenia odpowiedzialności za ochronę przekazanych punków pomiarowych do chwili odbioru końcowego robót. Uszkodzone lub zniszczone znaki geodezyjne wykonawca odtworzy i utrwali na własny koszt;</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zużycia wody, energii i innych mediów, jeżeli takie istnieją;</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ponoszenia odpowiedzialności za wszelkie szkody wyrządzone osobom trzecim w trakcie realizacji robót budowlanych oraz za szkody wynikające z wadliwego wykonania robót, ujawnione w okresie gwarancji jakości;</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ponoszenia odpowiedzialności za wszelkie spowodowane przez jego działania uszkodzenia instalacji na powierzchni ziemi i urządzeń podziemnych, a szkody wyrządzone podczas realizacji inwestycji wykonawca zobowiązany jest naprawić niezwłocznie na własny koszt;</w:t>
      </w:r>
    </w:p>
    <w:p w:rsidR="005161F2" w:rsidRPr="00AD5B27" w:rsidRDefault="005161F2" w:rsidP="003F745B">
      <w:pPr>
        <w:pStyle w:val="Akapitzlist"/>
        <w:numPr>
          <w:ilvl w:val="0"/>
          <w:numId w:val="38"/>
        </w:numPr>
        <w:tabs>
          <w:tab w:val="left" w:pos="-13500"/>
          <w:tab w:val="left" w:pos="709"/>
        </w:tabs>
        <w:spacing w:line="360" w:lineRule="auto"/>
        <w:rPr>
          <w:rFonts w:ascii="Verdana" w:hAnsi="Verdana" w:cs="Verdana"/>
          <w:sz w:val="18"/>
          <w:szCs w:val="18"/>
        </w:rPr>
      </w:pPr>
      <w:r w:rsidRPr="00AD5B27">
        <w:rPr>
          <w:rFonts w:ascii="Verdana" w:hAnsi="Verdana" w:cs="Verdana"/>
          <w:sz w:val="18"/>
          <w:szCs w:val="18"/>
        </w:rPr>
        <w:t>bieżącego oczyszczenia i usunięcia materiałów powstałych w czasie robót budowlanych oraz odtworzenia przyległego terenu po zakończeniu robót do stan</w:t>
      </w:r>
      <w:r w:rsidR="00C35A52" w:rsidRPr="00AD5B27">
        <w:rPr>
          <w:rFonts w:ascii="Verdana" w:hAnsi="Verdana" w:cs="Verdana"/>
          <w:sz w:val="18"/>
          <w:szCs w:val="18"/>
        </w:rPr>
        <w:t>u pierwotnego.</w:t>
      </w:r>
    </w:p>
    <w:p w:rsidR="005161F2" w:rsidRPr="00AD5B27" w:rsidRDefault="005161F2" w:rsidP="00DB76D3">
      <w:pPr>
        <w:tabs>
          <w:tab w:val="left" w:pos="-13500"/>
          <w:tab w:val="left" w:pos="426"/>
        </w:tabs>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t>Wykonawca zobowiązuje się do delegowania do prac zwi</w:t>
      </w:r>
      <w:r w:rsidR="00DB76D3">
        <w:rPr>
          <w:rFonts w:ascii="Verdana" w:hAnsi="Verdana" w:cs="Verdana"/>
          <w:sz w:val="18"/>
          <w:szCs w:val="18"/>
        </w:rPr>
        <w:t xml:space="preserve">ązanych z realizacją przedmiotu </w:t>
      </w:r>
      <w:r w:rsidRPr="00AD5B27">
        <w:rPr>
          <w:rFonts w:ascii="Verdana" w:hAnsi="Verdana" w:cs="Verdana"/>
          <w:sz w:val="18"/>
          <w:szCs w:val="18"/>
        </w:rPr>
        <w:t>zamówienia personelu posiadającego niezbędne doświadczenie, uprawnienia i kwalifikacje, w szczególności osób wskazanych w ofercie wykonawcy.</w:t>
      </w:r>
    </w:p>
    <w:p w:rsidR="005161F2" w:rsidRPr="00AD5B27" w:rsidRDefault="005161F2" w:rsidP="00DB76D3">
      <w:pPr>
        <w:tabs>
          <w:tab w:val="left" w:pos="-13500"/>
          <w:tab w:val="left" w:pos="426"/>
        </w:tabs>
        <w:spacing w:line="360" w:lineRule="auto"/>
        <w:ind w:left="567" w:hanging="567"/>
        <w:rPr>
          <w:rFonts w:ascii="Verdana" w:hAnsi="Verdana" w:cs="Verdana"/>
          <w:sz w:val="18"/>
          <w:szCs w:val="18"/>
        </w:rPr>
      </w:pPr>
      <w:r w:rsidRPr="00AD5B27">
        <w:rPr>
          <w:rFonts w:ascii="Verdana" w:hAnsi="Verdana" w:cs="Verdana"/>
          <w:sz w:val="18"/>
          <w:szCs w:val="18"/>
        </w:rPr>
        <w:t>3.</w:t>
      </w:r>
      <w:r w:rsidRPr="00AD5B27">
        <w:rPr>
          <w:rFonts w:ascii="Verdana" w:hAnsi="Verdana" w:cs="Verdana"/>
          <w:sz w:val="18"/>
          <w:szCs w:val="18"/>
        </w:rPr>
        <w:tab/>
        <w:t xml:space="preserve">Wykonawca zapewni do obsługi przedmiotu zamówienia kierownika robót budowlanych. </w:t>
      </w:r>
    </w:p>
    <w:p w:rsidR="005161F2" w:rsidRPr="00AD5B27" w:rsidRDefault="005161F2" w:rsidP="00DB76D3">
      <w:pPr>
        <w:tabs>
          <w:tab w:val="left" w:pos="-13500"/>
        </w:tabs>
        <w:spacing w:line="360" w:lineRule="auto"/>
        <w:ind w:left="426" w:hanging="426"/>
        <w:rPr>
          <w:rFonts w:ascii="Verdana" w:hAnsi="Verdana" w:cs="Verdana"/>
          <w:sz w:val="18"/>
          <w:szCs w:val="18"/>
        </w:rPr>
      </w:pPr>
      <w:r w:rsidRPr="00AD5B27">
        <w:rPr>
          <w:rFonts w:ascii="Verdana" w:hAnsi="Verdana" w:cs="Verdana"/>
          <w:sz w:val="18"/>
          <w:szCs w:val="18"/>
        </w:rPr>
        <w:t>4.</w:t>
      </w:r>
      <w:r w:rsidRPr="00AD5B27">
        <w:rPr>
          <w:rFonts w:ascii="Verdana" w:hAnsi="Verdana" w:cs="Verdana"/>
          <w:sz w:val="18"/>
          <w:szCs w:val="18"/>
        </w:rPr>
        <w:tab/>
        <w:t>We wszystkich pozycjach, gdzie w przedmiarze oraz specyfikacji techniczn</w:t>
      </w:r>
      <w:r w:rsidR="00305C2D">
        <w:rPr>
          <w:rFonts w:ascii="Verdana" w:hAnsi="Verdana" w:cs="Verdana"/>
          <w:sz w:val="18"/>
          <w:szCs w:val="18"/>
        </w:rPr>
        <w:t>ej</w:t>
      </w:r>
      <w:r w:rsidRPr="00AD5B27">
        <w:rPr>
          <w:rFonts w:ascii="Verdana" w:hAnsi="Verdana" w:cs="Verdana"/>
          <w:sz w:val="18"/>
          <w:szCs w:val="18"/>
        </w:rPr>
        <w:t xml:space="preserve"> wykonania i odbioru robót podano przy określeniu wyrobów lub technologii nazwy własne lub pochodzenie zamawiający dopuszcza rozwiązania i wyroby równoważne. Za równoważne zamawiający przyjmuje technologie i wyroby budowlane spełniające wymagania określone dla nich w przedmiarze oraz specyfikacji techniczn</w:t>
      </w:r>
      <w:r w:rsidR="00343E44" w:rsidRPr="00AD5B27">
        <w:rPr>
          <w:rFonts w:ascii="Verdana" w:hAnsi="Verdana" w:cs="Verdana"/>
          <w:sz w:val="18"/>
          <w:szCs w:val="18"/>
        </w:rPr>
        <w:t>ej</w:t>
      </w:r>
      <w:r w:rsidRPr="00AD5B27">
        <w:rPr>
          <w:rFonts w:ascii="Verdana" w:hAnsi="Verdana" w:cs="Verdana"/>
          <w:sz w:val="18"/>
          <w:szCs w:val="18"/>
        </w:rPr>
        <w:t xml:space="preserve"> wykonania i odbioru robót przez autorów projektów. W przypadku zastosowania innych rozwiązań niż podane w przedmiarze oraz specyfikacji techniczn</w:t>
      </w:r>
      <w:r w:rsidR="00343E44" w:rsidRPr="00AD5B27">
        <w:rPr>
          <w:rFonts w:ascii="Verdana" w:hAnsi="Verdana" w:cs="Verdana"/>
          <w:sz w:val="18"/>
          <w:szCs w:val="18"/>
        </w:rPr>
        <w:t>ej</w:t>
      </w:r>
      <w:r w:rsidRPr="00AD5B27">
        <w:rPr>
          <w:rFonts w:ascii="Verdana" w:hAnsi="Verdana" w:cs="Verdana"/>
          <w:sz w:val="18"/>
          <w:szCs w:val="18"/>
        </w:rPr>
        <w:t xml:space="preserve"> wykonania i odbioru robót, udowodnienie równoważności proponowanych rozwiązań spoczywa na wykonawcy. Wykonawca musi zapewnić całkowitą kompatybilność zastosowanych przez niego materiałów z urządzeniami</w:t>
      </w:r>
      <w:r w:rsidR="00343E44" w:rsidRPr="00AD5B27">
        <w:rPr>
          <w:rFonts w:ascii="Verdana" w:hAnsi="Verdana" w:cs="Verdana"/>
          <w:sz w:val="18"/>
          <w:szCs w:val="18"/>
        </w:rPr>
        <w:t xml:space="preserve"> </w:t>
      </w:r>
      <w:r w:rsidRPr="00AD5B27">
        <w:rPr>
          <w:rFonts w:ascii="Verdana" w:hAnsi="Verdana" w:cs="Verdana"/>
          <w:sz w:val="18"/>
          <w:szCs w:val="18"/>
        </w:rPr>
        <w:t>i elementami określonymi w przedmiarze oraz specyfika</w:t>
      </w:r>
      <w:r w:rsidR="00343E44" w:rsidRPr="00AD5B27">
        <w:rPr>
          <w:rFonts w:ascii="Verdana" w:hAnsi="Verdana" w:cs="Verdana"/>
          <w:sz w:val="18"/>
          <w:szCs w:val="18"/>
        </w:rPr>
        <w:t>cji technicznej</w:t>
      </w:r>
      <w:r w:rsidRPr="00AD5B27">
        <w:rPr>
          <w:rFonts w:ascii="Verdana" w:hAnsi="Verdana" w:cs="Verdana"/>
          <w:sz w:val="18"/>
          <w:szCs w:val="18"/>
        </w:rPr>
        <w:t xml:space="preserve"> wykonania i odbioru robót. </w:t>
      </w:r>
    </w:p>
    <w:p w:rsidR="005161F2" w:rsidRPr="00AD5B27" w:rsidRDefault="005161F2" w:rsidP="00DB76D3">
      <w:pPr>
        <w:tabs>
          <w:tab w:val="left" w:pos="-13500"/>
        </w:tabs>
        <w:spacing w:line="360" w:lineRule="auto"/>
        <w:ind w:left="426" w:hanging="426"/>
        <w:rPr>
          <w:rFonts w:ascii="Verdana" w:hAnsi="Verdana" w:cs="Verdana"/>
          <w:sz w:val="18"/>
          <w:szCs w:val="18"/>
        </w:rPr>
      </w:pPr>
      <w:r w:rsidRPr="00AD5B27">
        <w:rPr>
          <w:rFonts w:ascii="Verdana" w:hAnsi="Verdana" w:cs="Verdana"/>
          <w:sz w:val="18"/>
          <w:szCs w:val="18"/>
        </w:rPr>
        <w:t>5.</w:t>
      </w:r>
      <w:r w:rsidRPr="00AD5B27">
        <w:rPr>
          <w:rFonts w:ascii="Verdana" w:hAnsi="Verdana" w:cs="Verdana"/>
          <w:sz w:val="18"/>
          <w:szCs w:val="18"/>
        </w:rPr>
        <w:tab/>
        <w:t xml:space="preserve">Wykonawca zapewni materiały i urządzenia niezbędne do prawidłowej realizacji przedmiotu zamówienia. Transport materiałów na plac budowy oraz dostarczenie i eksploatacja maszyn i urządzeń niezbędnych do wykonania przedmiotu umowy leży po stronie wykonawcy w ramach wynagrodzenia wykonawcy.  </w:t>
      </w:r>
    </w:p>
    <w:p w:rsidR="005161F2" w:rsidRPr="00AD5B27" w:rsidRDefault="005161F2" w:rsidP="00DB76D3">
      <w:pPr>
        <w:tabs>
          <w:tab w:val="left" w:pos="-9000"/>
          <w:tab w:val="left" w:pos="-8820"/>
          <w:tab w:val="left" w:pos="-8356"/>
          <w:tab w:val="left" w:pos="426"/>
          <w:tab w:val="left" w:pos="567"/>
        </w:tabs>
        <w:autoSpaceDE w:val="0"/>
        <w:spacing w:line="360" w:lineRule="auto"/>
        <w:ind w:left="567" w:hanging="567"/>
        <w:rPr>
          <w:rFonts w:ascii="Verdana" w:eastAsia="Arial" w:hAnsi="Verdana" w:cs="Verdana"/>
          <w:b/>
          <w:sz w:val="18"/>
          <w:szCs w:val="18"/>
        </w:rPr>
      </w:pPr>
    </w:p>
    <w:p w:rsidR="005161F2" w:rsidRPr="00AD5B27"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AD5B27">
        <w:rPr>
          <w:rFonts w:ascii="Verdana" w:eastAsia="Arial" w:hAnsi="Verdana" w:cs="Verdana"/>
          <w:b/>
          <w:sz w:val="18"/>
          <w:szCs w:val="18"/>
        </w:rPr>
        <w:t>§</w:t>
      </w:r>
      <w:r w:rsidRPr="00AD5B27">
        <w:rPr>
          <w:rFonts w:ascii="Verdana" w:eastAsia="Arial" w:hAnsi="Verdana" w:cs="Verdana"/>
          <w:b/>
          <w:bCs/>
          <w:sz w:val="18"/>
          <w:szCs w:val="18"/>
        </w:rPr>
        <w:t xml:space="preserve"> 3</w:t>
      </w:r>
    </w:p>
    <w:p w:rsidR="005161F2" w:rsidRPr="00AD5B27" w:rsidRDefault="005161F2" w:rsidP="005161F2">
      <w:pPr>
        <w:tabs>
          <w:tab w:val="left" w:pos="-9000"/>
          <w:tab w:val="left" w:pos="-8820"/>
          <w:tab w:val="left" w:pos="-8356"/>
          <w:tab w:val="left" w:pos="567"/>
        </w:tabs>
        <w:autoSpaceDE w:val="0"/>
        <w:spacing w:line="360" w:lineRule="auto"/>
        <w:ind w:left="567" w:hanging="567"/>
        <w:jc w:val="center"/>
        <w:rPr>
          <w:rFonts w:ascii="Verdana" w:eastAsia="Arial" w:hAnsi="Verdana" w:cs="Verdana"/>
          <w:b/>
          <w:bCs/>
          <w:sz w:val="18"/>
          <w:szCs w:val="18"/>
        </w:rPr>
      </w:pPr>
      <w:r w:rsidRPr="00AD5B27">
        <w:rPr>
          <w:rFonts w:ascii="Verdana" w:eastAsia="Arial" w:hAnsi="Verdana" w:cs="Verdana"/>
          <w:b/>
          <w:bCs/>
          <w:sz w:val="18"/>
          <w:szCs w:val="18"/>
        </w:rPr>
        <w:t>INSPEKTOR NADZORU ORAZ KIEROWNIK BUDOWY</w:t>
      </w:r>
    </w:p>
    <w:p w:rsidR="005161F2" w:rsidRPr="00AD5B27" w:rsidRDefault="005161F2" w:rsidP="003F745B">
      <w:pPr>
        <w:numPr>
          <w:ilvl w:val="0"/>
          <w:numId w:val="26"/>
        </w:numPr>
        <w:spacing w:line="360" w:lineRule="auto"/>
        <w:ind w:left="426" w:hanging="426"/>
        <w:rPr>
          <w:rFonts w:ascii="Verdana" w:hAnsi="Verdana" w:cs="Verdana"/>
          <w:sz w:val="18"/>
          <w:szCs w:val="18"/>
        </w:rPr>
      </w:pPr>
      <w:r w:rsidRPr="00AD5B27">
        <w:rPr>
          <w:rFonts w:ascii="Verdana" w:hAnsi="Verdana" w:cs="Verdana"/>
          <w:sz w:val="18"/>
          <w:szCs w:val="18"/>
        </w:rPr>
        <w:t xml:space="preserve">Obowiązki Inspektora nadzoru inwestorskiego z ramienia zamawiającego będzie pełnił </w:t>
      </w:r>
      <w:r w:rsidRPr="00AD5B27">
        <w:rPr>
          <w:rFonts w:ascii="Verdana" w:hAnsi="Verdana" w:cs="Verdana"/>
          <w:b/>
          <w:sz w:val="18"/>
          <w:szCs w:val="18"/>
        </w:rPr>
        <w:t>…………………………….</w:t>
      </w:r>
      <w:r w:rsidRPr="00AD5B27">
        <w:rPr>
          <w:rFonts w:ascii="Verdana" w:hAnsi="Verdana" w:cs="Verdana"/>
          <w:sz w:val="18"/>
          <w:szCs w:val="18"/>
        </w:rPr>
        <w:t xml:space="preserve">posiadający uprawnienia budowlane Nr </w:t>
      </w:r>
      <w:r w:rsidRPr="00AD5B27">
        <w:rPr>
          <w:rFonts w:ascii="Verdana" w:hAnsi="Verdana" w:cs="Verdana"/>
          <w:b/>
          <w:sz w:val="18"/>
          <w:szCs w:val="18"/>
        </w:rPr>
        <w:t>…………………………………..</w:t>
      </w:r>
      <w:r w:rsidRPr="00AD5B27">
        <w:rPr>
          <w:rFonts w:ascii="Verdana" w:hAnsi="Verdana" w:cs="Verdana"/>
          <w:sz w:val="18"/>
          <w:szCs w:val="18"/>
        </w:rPr>
        <w:t xml:space="preserve"> wydane przez   </w:t>
      </w:r>
      <w:r w:rsidRPr="00AD5B27">
        <w:rPr>
          <w:rFonts w:ascii="Verdana" w:hAnsi="Verdana" w:cs="Verdana"/>
          <w:b/>
          <w:sz w:val="18"/>
          <w:szCs w:val="18"/>
        </w:rPr>
        <w:t>…………………………………………………………</w:t>
      </w:r>
    </w:p>
    <w:p w:rsidR="005161F2" w:rsidRPr="00AD5B27" w:rsidRDefault="005161F2" w:rsidP="003F745B">
      <w:pPr>
        <w:numPr>
          <w:ilvl w:val="0"/>
          <w:numId w:val="26"/>
        </w:numPr>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Obowiązki kierownika robót budowlanych w zakresie drogowym z ramienia wykonawcy będzie pełnił </w:t>
      </w:r>
      <w:r w:rsidRPr="00AD5B27">
        <w:rPr>
          <w:rFonts w:ascii="Verdana" w:hAnsi="Verdana" w:cs="Verdana"/>
          <w:b/>
          <w:sz w:val="18"/>
          <w:szCs w:val="18"/>
        </w:rPr>
        <w:t>………………………………….</w:t>
      </w:r>
      <w:r w:rsidRPr="00AD5B27">
        <w:rPr>
          <w:rFonts w:ascii="Verdana" w:hAnsi="Verdana" w:cs="Verdana"/>
          <w:sz w:val="18"/>
          <w:szCs w:val="18"/>
        </w:rPr>
        <w:t xml:space="preserve"> posiadający uprawnienia budowlane nr </w:t>
      </w:r>
      <w:r w:rsidRPr="00AD5B27">
        <w:rPr>
          <w:rFonts w:ascii="Verdana" w:hAnsi="Verdana" w:cs="Verdana"/>
          <w:b/>
          <w:sz w:val="18"/>
          <w:szCs w:val="18"/>
        </w:rPr>
        <w:t>…………………………………</w:t>
      </w:r>
      <w:r w:rsidRPr="00AD5B27">
        <w:rPr>
          <w:rFonts w:ascii="Verdana" w:hAnsi="Verdana" w:cs="Verdana"/>
          <w:sz w:val="18"/>
          <w:szCs w:val="18"/>
        </w:rPr>
        <w:t xml:space="preserve"> wydane przez </w:t>
      </w:r>
      <w:r w:rsidRPr="00AD5B27">
        <w:rPr>
          <w:rFonts w:ascii="Verdana" w:hAnsi="Verdana" w:cs="Verdana"/>
          <w:b/>
          <w:sz w:val="18"/>
          <w:szCs w:val="18"/>
        </w:rPr>
        <w:t>……………………………………………….</w:t>
      </w:r>
      <w:r w:rsidRPr="00AD5B27">
        <w:rPr>
          <w:rFonts w:ascii="Verdana" w:hAnsi="Verdana" w:cs="Verdana"/>
          <w:sz w:val="18"/>
          <w:szCs w:val="18"/>
        </w:rPr>
        <w:t xml:space="preserve"> </w:t>
      </w:r>
    </w:p>
    <w:p w:rsidR="005161F2" w:rsidRPr="00AD5B27" w:rsidRDefault="005161F2" w:rsidP="003F745B">
      <w:pPr>
        <w:numPr>
          <w:ilvl w:val="0"/>
          <w:numId w:val="26"/>
        </w:numPr>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Kierownik budowy i Inspektor nadzoru inwestorskiego działają w granicach umocowania określonego przepisami ustawy z  dnia 7 lipca 1994 r. Prawo budowlane (t.j. Dz. U. z  </w:t>
      </w:r>
      <w:r w:rsidRPr="00AD5B27">
        <w:rPr>
          <w:rFonts w:ascii="Verdana" w:eastAsia="Arial" w:hAnsi="Verdana" w:cs="Verdana"/>
          <w:sz w:val="18"/>
          <w:szCs w:val="18"/>
        </w:rPr>
        <w:t>201</w:t>
      </w:r>
      <w:r w:rsidR="00343E44" w:rsidRPr="00AD5B27">
        <w:rPr>
          <w:rFonts w:ascii="Verdana" w:eastAsia="Arial" w:hAnsi="Verdana" w:cs="Verdana"/>
          <w:sz w:val="18"/>
          <w:szCs w:val="18"/>
        </w:rPr>
        <w:t>7</w:t>
      </w:r>
      <w:r w:rsidRPr="00AD5B27">
        <w:rPr>
          <w:rFonts w:ascii="Verdana" w:eastAsia="Arial" w:hAnsi="Verdana" w:cs="Verdana"/>
          <w:sz w:val="18"/>
          <w:szCs w:val="18"/>
        </w:rPr>
        <w:t xml:space="preserve"> r.  poz. </w:t>
      </w:r>
      <w:r w:rsidR="00343E44" w:rsidRPr="00AD5B27">
        <w:rPr>
          <w:rFonts w:ascii="Verdana" w:eastAsia="Arial" w:hAnsi="Verdana" w:cs="Verdana"/>
          <w:sz w:val="18"/>
          <w:szCs w:val="18"/>
        </w:rPr>
        <w:t>1332</w:t>
      </w:r>
      <w:r w:rsidRPr="00AD5B27">
        <w:rPr>
          <w:rFonts w:ascii="Verdana" w:hAnsi="Verdana" w:cs="Verdana"/>
          <w:sz w:val="18"/>
          <w:szCs w:val="18"/>
        </w:rPr>
        <w:t xml:space="preserve"> z późn. zm.).</w:t>
      </w:r>
    </w:p>
    <w:p w:rsidR="005161F2" w:rsidRPr="00AD5B27" w:rsidRDefault="005161F2" w:rsidP="003F745B">
      <w:pPr>
        <w:numPr>
          <w:ilvl w:val="0"/>
          <w:numId w:val="26"/>
        </w:numPr>
        <w:autoSpaceDE w:val="0"/>
        <w:spacing w:line="360" w:lineRule="auto"/>
        <w:ind w:left="426" w:hanging="426"/>
        <w:rPr>
          <w:rFonts w:ascii="Verdana" w:hAnsi="Verdana" w:cs="Verdana"/>
          <w:sz w:val="18"/>
          <w:szCs w:val="18"/>
        </w:rPr>
      </w:pPr>
      <w:r w:rsidRPr="00AD5B27">
        <w:rPr>
          <w:rFonts w:ascii="Verdana" w:hAnsi="Verdana" w:cs="Verdana"/>
          <w:sz w:val="18"/>
          <w:szCs w:val="18"/>
        </w:rPr>
        <w:t>Wykonawca może d</w:t>
      </w:r>
      <w:r w:rsidR="00696CF3" w:rsidRPr="00AD5B27">
        <w:rPr>
          <w:rFonts w:ascii="Verdana" w:hAnsi="Verdana" w:cs="Verdana"/>
          <w:sz w:val="18"/>
          <w:szCs w:val="18"/>
        </w:rPr>
        <w:t>okonać zmiany Kierownika budowy</w:t>
      </w:r>
      <w:r w:rsidRPr="00AD5B27">
        <w:rPr>
          <w:rFonts w:ascii="Verdana" w:hAnsi="Verdana" w:cs="Verdana"/>
          <w:sz w:val="18"/>
          <w:szCs w:val="18"/>
        </w:rPr>
        <w:t>, jedynie za uprzednią pisemną zgodą zamawiającego.</w:t>
      </w:r>
    </w:p>
    <w:p w:rsidR="005161F2" w:rsidRPr="00AD5B27" w:rsidRDefault="005161F2" w:rsidP="003F745B">
      <w:pPr>
        <w:numPr>
          <w:ilvl w:val="0"/>
          <w:numId w:val="26"/>
        </w:numPr>
        <w:autoSpaceDE w:val="0"/>
        <w:spacing w:line="360" w:lineRule="auto"/>
        <w:ind w:left="426" w:hanging="426"/>
        <w:rPr>
          <w:rFonts w:ascii="Verdana" w:hAnsi="Verdana" w:cs="Verdana"/>
          <w:sz w:val="18"/>
          <w:szCs w:val="18"/>
        </w:rPr>
      </w:pPr>
      <w:r w:rsidRPr="00AD5B27">
        <w:rPr>
          <w:rFonts w:ascii="Verdana" w:hAnsi="Verdana" w:cs="Verdana"/>
          <w:sz w:val="18"/>
          <w:szCs w:val="18"/>
        </w:rPr>
        <w:t>Wykonawca z własnej inicjatywy proponuje zmianę Kierownika budowy w następujących przypadkach:</w:t>
      </w:r>
    </w:p>
    <w:p w:rsidR="005161F2" w:rsidRPr="00AD5B27" w:rsidRDefault="005161F2" w:rsidP="003F745B">
      <w:pPr>
        <w:numPr>
          <w:ilvl w:val="0"/>
          <w:numId w:val="36"/>
        </w:numPr>
        <w:autoSpaceDE w:val="0"/>
        <w:spacing w:line="360" w:lineRule="auto"/>
        <w:ind w:left="426" w:hanging="284"/>
        <w:rPr>
          <w:rFonts w:ascii="Verdana" w:hAnsi="Verdana" w:cs="Verdana"/>
          <w:sz w:val="18"/>
          <w:szCs w:val="18"/>
        </w:rPr>
      </w:pPr>
      <w:r w:rsidRPr="00AD5B27">
        <w:rPr>
          <w:rFonts w:ascii="Verdana" w:hAnsi="Verdana" w:cs="Verdana"/>
          <w:sz w:val="18"/>
          <w:szCs w:val="18"/>
        </w:rPr>
        <w:t>choroby lub innych zdarzeń losowych Kierownika budowy;</w:t>
      </w:r>
    </w:p>
    <w:p w:rsidR="005161F2" w:rsidRPr="00AD5B27" w:rsidRDefault="005161F2" w:rsidP="003F745B">
      <w:pPr>
        <w:numPr>
          <w:ilvl w:val="0"/>
          <w:numId w:val="36"/>
        </w:numPr>
        <w:autoSpaceDE w:val="0"/>
        <w:spacing w:line="360" w:lineRule="auto"/>
        <w:ind w:left="426" w:hanging="284"/>
        <w:rPr>
          <w:rFonts w:ascii="Verdana" w:hAnsi="Verdana" w:cs="Verdana"/>
          <w:sz w:val="18"/>
          <w:szCs w:val="18"/>
        </w:rPr>
      </w:pPr>
      <w:r w:rsidRPr="00AD5B27">
        <w:rPr>
          <w:rFonts w:ascii="Verdana" w:hAnsi="Verdana" w:cs="Verdana"/>
          <w:sz w:val="18"/>
          <w:szCs w:val="18"/>
        </w:rPr>
        <w:t xml:space="preserve">nie wywiązywania się Kierownika budowy z obowiązków wynikających z umowy; </w:t>
      </w:r>
    </w:p>
    <w:p w:rsidR="005161F2" w:rsidRPr="00AD5B27" w:rsidRDefault="005161F2" w:rsidP="003F745B">
      <w:pPr>
        <w:numPr>
          <w:ilvl w:val="0"/>
          <w:numId w:val="36"/>
        </w:numPr>
        <w:autoSpaceDE w:val="0"/>
        <w:spacing w:line="360" w:lineRule="auto"/>
        <w:ind w:left="426" w:hanging="284"/>
        <w:rPr>
          <w:rFonts w:ascii="Verdana" w:hAnsi="Verdana" w:cs="Verdana"/>
          <w:sz w:val="18"/>
          <w:szCs w:val="18"/>
        </w:rPr>
      </w:pPr>
      <w:r w:rsidRPr="00AD5B27">
        <w:rPr>
          <w:rFonts w:ascii="Verdana" w:hAnsi="Verdana" w:cs="Verdana"/>
          <w:sz w:val="18"/>
          <w:szCs w:val="18"/>
        </w:rPr>
        <w:t>jeżeli zmiana Kierownika budowy stanie się konieczna</w:t>
      </w:r>
      <w:r w:rsidR="00696CF3" w:rsidRPr="00AD5B27">
        <w:rPr>
          <w:rFonts w:ascii="Verdana" w:hAnsi="Verdana" w:cs="Verdana"/>
          <w:sz w:val="18"/>
          <w:szCs w:val="18"/>
        </w:rPr>
        <w:t xml:space="preserve"> </w:t>
      </w:r>
      <w:r w:rsidRPr="00AD5B27">
        <w:rPr>
          <w:rFonts w:ascii="Verdana" w:hAnsi="Verdana" w:cs="Verdana"/>
          <w:sz w:val="18"/>
          <w:szCs w:val="18"/>
        </w:rPr>
        <w:t>z jakichkolwiek innych przyczyn niezależnych od wykonawcy lub zamaw</w:t>
      </w:r>
      <w:r w:rsidR="001120B2" w:rsidRPr="00AD5B27">
        <w:rPr>
          <w:rFonts w:ascii="Verdana" w:hAnsi="Verdana" w:cs="Verdana"/>
          <w:sz w:val="18"/>
          <w:szCs w:val="18"/>
        </w:rPr>
        <w:t xml:space="preserve">iającego (np. rezygnacji, itp.) </w:t>
      </w:r>
      <w:r w:rsidRPr="00AD5B27">
        <w:rPr>
          <w:rFonts w:ascii="Verdana" w:hAnsi="Verdana" w:cs="Verdana"/>
          <w:sz w:val="18"/>
          <w:szCs w:val="18"/>
        </w:rPr>
        <w:t>Zamawiający może zażądać od wykonawcy zmiany Kierownika budowy, jeżeli uzna, że dotychczasowy Kierownik budowy nie wykonuje swoich obowiązków wynikających z umowy.</w:t>
      </w:r>
    </w:p>
    <w:p w:rsidR="005161F2" w:rsidRPr="00AD5B27" w:rsidRDefault="00D77C5F" w:rsidP="00D77C5F">
      <w:pPr>
        <w:autoSpaceDE w:val="0"/>
        <w:spacing w:line="360" w:lineRule="auto"/>
        <w:ind w:left="426" w:hanging="426"/>
        <w:rPr>
          <w:rFonts w:ascii="Verdana" w:hAnsi="Verdana" w:cs="Verdana"/>
          <w:sz w:val="18"/>
          <w:szCs w:val="18"/>
        </w:rPr>
      </w:pPr>
      <w:r>
        <w:rPr>
          <w:rFonts w:ascii="Verdana" w:hAnsi="Verdana" w:cs="Verdana"/>
          <w:sz w:val="18"/>
          <w:szCs w:val="18"/>
        </w:rPr>
        <w:t>6</w:t>
      </w:r>
      <w:r w:rsidR="005161F2" w:rsidRPr="00AD5B27">
        <w:rPr>
          <w:rFonts w:ascii="Verdana" w:hAnsi="Verdana" w:cs="Verdana"/>
          <w:sz w:val="18"/>
          <w:szCs w:val="18"/>
        </w:rPr>
        <w:t>.</w:t>
      </w:r>
      <w:r w:rsidR="005161F2" w:rsidRPr="00AD5B27">
        <w:rPr>
          <w:rFonts w:ascii="Verdana" w:hAnsi="Verdana" w:cs="Verdana"/>
          <w:sz w:val="18"/>
          <w:szCs w:val="18"/>
        </w:rPr>
        <w:tab/>
        <w:t>W przypadku zmiany Kierownik budowy, nowy Kierownik budowy musi spełniać wymagania określone w SIWZ dla dotychczasowego kierownika budowy.</w:t>
      </w:r>
    </w:p>
    <w:p w:rsidR="005161F2" w:rsidRPr="00AD5B27" w:rsidRDefault="005161F2" w:rsidP="005161F2">
      <w:pPr>
        <w:spacing w:line="360" w:lineRule="auto"/>
        <w:ind w:left="567" w:hanging="567"/>
        <w:rPr>
          <w:rFonts w:ascii="Verdana" w:hAnsi="Verdana" w:cs="Verdana"/>
          <w:b/>
          <w:bCs/>
          <w:sz w:val="18"/>
          <w:szCs w:val="18"/>
        </w:rPr>
      </w:pPr>
    </w:p>
    <w:p w:rsidR="005161F2" w:rsidRPr="00AD5B27" w:rsidRDefault="007F59B2" w:rsidP="005161F2">
      <w:pPr>
        <w:tabs>
          <w:tab w:val="left" w:pos="-8820"/>
          <w:tab w:val="left" w:pos="567"/>
        </w:tabs>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4</w:t>
      </w:r>
    </w:p>
    <w:p w:rsidR="005161F2" w:rsidRDefault="005161F2" w:rsidP="005161F2">
      <w:pPr>
        <w:tabs>
          <w:tab w:val="left" w:pos="-8820"/>
          <w:tab w:val="left" w:pos="567"/>
        </w:tabs>
        <w:spacing w:line="360" w:lineRule="auto"/>
        <w:ind w:left="567" w:hanging="567"/>
        <w:jc w:val="center"/>
        <w:rPr>
          <w:rFonts w:ascii="Verdana" w:hAnsi="Verdana" w:cs="Verdana"/>
          <w:b/>
          <w:bCs/>
          <w:sz w:val="18"/>
          <w:szCs w:val="18"/>
        </w:rPr>
      </w:pPr>
      <w:r w:rsidRPr="00AD5B27">
        <w:rPr>
          <w:rFonts w:ascii="Verdana" w:hAnsi="Verdana" w:cs="Verdana"/>
          <w:b/>
          <w:bCs/>
          <w:sz w:val="18"/>
          <w:szCs w:val="18"/>
        </w:rPr>
        <w:t>TERMIN REALIZACJI UMOWY</w:t>
      </w:r>
    </w:p>
    <w:p w:rsidR="00DA1AB1" w:rsidRPr="00AD5B27" w:rsidRDefault="00DA1AB1" w:rsidP="005161F2">
      <w:pPr>
        <w:tabs>
          <w:tab w:val="left" w:pos="-8820"/>
          <w:tab w:val="left" w:pos="567"/>
        </w:tabs>
        <w:spacing w:line="360" w:lineRule="auto"/>
        <w:ind w:left="567" w:hanging="567"/>
        <w:jc w:val="center"/>
        <w:rPr>
          <w:rFonts w:ascii="Verdana" w:hAnsi="Verdana" w:cs="Verdana"/>
          <w:b/>
          <w:bCs/>
          <w:sz w:val="18"/>
          <w:szCs w:val="18"/>
        </w:rPr>
      </w:pPr>
    </w:p>
    <w:p w:rsidR="0082624C" w:rsidRPr="00AD5B27" w:rsidRDefault="005161F2" w:rsidP="00D77C5F">
      <w:pPr>
        <w:tabs>
          <w:tab w:val="left" w:pos="-8820"/>
          <w:tab w:val="left" w:pos="-8640"/>
          <w:tab w:val="left" w:pos="-7740"/>
        </w:tabs>
        <w:spacing w:line="360" w:lineRule="auto"/>
        <w:ind w:left="426" w:hanging="426"/>
        <w:rPr>
          <w:rFonts w:ascii="Verdana" w:hAnsi="Verdana" w:cs="Verdana"/>
          <w:sz w:val="18"/>
          <w:szCs w:val="18"/>
        </w:rPr>
      </w:pPr>
      <w:r w:rsidRPr="00AD5B27">
        <w:rPr>
          <w:rFonts w:ascii="Verdana" w:hAnsi="Verdana" w:cs="Verdana"/>
          <w:sz w:val="18"/>
          <w:szCs w:val="18"/>
        </w:rPr>
        <w:t xml:space="preserve">1. </w:t>
      </w:r>
      <w:r w:rsidRPr="00AD5B27">
        <w:rPr>
          <w:rFonts w:ascii="Verdana" w:hAnsi="Verdana" w:cs="Verdana"/>
          <w:sz w:val="18"/>
          <w:szCs w:val="18"/>
        </w:rPr>
        <w:tab/>
        <w:t>Termin realizacji prze</w:t>
      </w:r>
      <w:r w:rsidR="00D77C5F">
        <w:rPr>
          <w:rFonts w:ascii="Verdana" w:hAnsi="Verdana" w:cs="Verdana"/>
          <w:sz w:val="18"/>
          <w:szCs w:val="18"/>
        </w:rPr>
        <w:t>dmiotu umowy ustala się</w:t>
      </w:r>
      <w:r w:rsidRPr="00AD5B27">
        <w:rPr>
          <w:rFonts w:ascii="Verdana" w:hAnsi="Verdana" w:cs="Verdana"/>
          <w:sz w:val="18"/>
          <w:szCs w:val="18"/>
        </w:rPr>
        <w:t xml:space="preserve"> </w:t>
      </w:r>
      <w:r w:rsidR="00D77C5F" w:rsidRPr="00AD5B27">
        <w:rPr>
          <w:rStyle w:val="WW-Domylnaczcionkaakapitu"/>
          <w:rFonts w:ascii="Verdana" w:hAnsi="Verdana"/>
          <w:b/>
          <w:bCs/>
          <w:sz w:val="18"/>
          <w:szCs w:val="18"/>
        </w:rPr>
        <w:t xml:space="preserve">do </w:t>
      </w:r>
      <w:r w:rsidR="00D77C5F">
        <w:rPr>
          <w:rStyle w:val="WW-Domylnaczcionkaakapitu"/>
          <w:rFonts w:ascii="Verdana" w:hAnsi="Verdana"/>
          <w:b/>
          <w:bCs/>
          <w:sz w:val="18"/>
          <w:szCs w:val="18"/>
        </w:rPr>
        <w:t>45</w:t>
      </w:r>
      <w:r w:rsidR="00D77C5F" w:rsidRPr="00AD5B27">
        <w:rPr>
          <w:rStyle w:val="WW-Domylnaczcionkaakapitu"/>
          <w:rFonts w:ascii="Verdana" w:hAnsi="Verdana"/>
          <w:b/>
          <w:bCs/>
          <w:sz w:val="18"/>
          <w:szCs w:val="18"/>
        </w:rPr>
        <w:t xml:space="preserve"> dni od zawarcia umowy</w:t>
      </w:r>
      <w:r w:rsidR="00D77C5F">
        <w:rPr>
          <w:rStyle w:val="WW-Domylnaczcionkaakapitu"/>
          <w:rFonts w:ascii="Verdana" w:hAnsi="Verdana"/>
          <w:b/>
          <w:bCs/>
          <w:sz w:val="18"/>
          <w:szCs w:val="18"/>
        </w:rPr>
        <w:t>.</w:t>
      </w:r>
    </w:p>
    <w:p w:rsidR="005161F2" w:rsidRPr="00AD5B27" w:rsidRDefault="005161F2" w:rsidP="00D77C5F">
      <w:pPr>
        <w:tabs>
          <w:tab w:val="left" w:pos="-8820"/>
          <w:tab w:val="left" w:pos="-8640"/>
          <w:tab w:val="left" w:pos="-7740"/>
        </w:tabs>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t>Zamawiający przekaże wykonawcy na piśmie (protokołem) teren budowy w ciągu 7 dni od dnia podpisania umowy.</w:t>
      </w:r>
    </w:p>
    <w:p w:rsidR="005161F2" w:rsidRPr="00AD5B27" w:rsidRDefault="005161F2" w:rsidP="00D77C5F">
      <w:pPr>
        <w:tabs>
          <w:tab w:val="left" w:pos="-8820"/>
          <w:tab w:val="left" w:pos="-835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3. </w:t>
      </w:r>
      <w:r w:rsidRPr="00AD5B27">
        <w:rPr>
          <w:rFonts w:ascii="Verdana" w:hAnsi="Verdana" w:cs="Verdana"/>
          <w:sz w:val="18"/>
          <w:szCs w:val="18"/>
        </w:rPr>
        <w:tab/>
        <w:t>Po protokolarnym przejęciu od zamawiającego terenu budowy wykonawca ponosi odpowiedzialność za teren budowy, aż do bezusterkowego odbioru przedmiotu zamówienia.</w:t>
      </w:r>
    </w:p>
    <w:p w:rsidR="005161F2" w:rsidRPr="00AD5B27" w:rsidRDefault="005161F2" w:rsidP="00D77C5F">
      <w:pPr>
        <w:pStyle w:val="Akapitzlist"/>
        <w:widowControl w:val="0"/>
        <w:tabs>
          <w:tab w:val="left" w:pos="142"/>
        </w:tabs>
        <w:spacing w:line="360" w:lineRule="auto"/>
        <w:ind w:left="426" w:right="7" w:hanging="426"/>
        <w:textAlignment w:val="baseline"/>
        <w:rPr>
          <w:rFonts w:ascii="Verdana" w:eastAsia="ufgimx3lnTSUeieo-xtLKxGQ==" w:hAnsi="Verdana" w:cs="ufgimx3lnTSUeieo-xtLKxGQ=="/>
          <w:sz w:val="18"/>
          <w:szCs w:val="18"/>
        </w:rPr>
      </w:pPr>
      <w:r w:rsidRPr="00AD5B27">
        <w:rPr>
          <w:rFonts w:ascii="Verdana" w:hAnsi="Verdana" w:cs="Verdana"/>
          <w:sz w:val="18"/>
          <w:szCs w:val="18"/>
        </w:rPr>
        <w:t xml:space="preserve">4. </w:t>
      </w:r>
      <w:r w:rsidRPr="00AD5B27">
        <w:rPr>
          <w:rFonts w:ascii="Verdana" w:hAnsi="Verdana" w:cs="Verdana"/>
          <w:sz w:val="18"/>
          <w:szCs w:val="18"/>
        </w:rPr>
        <w:tab/>
      </w:r>
      <w:r w:rsidRPr="00AD5B27">
        <w:rPr>
          <w:rFonts w:ascii="Verdana" w:eastAsia="TimesNewRomanPSMT" w:hAnsi="Verdana" w:cs="TimesNewRomanPSMT"/>
          <w:sz w:val="18"/>
          <w:szCs w:val="18"/>
        </w:rPr>
        <w:t>Realizacja przedmiotu zamówienia bę</w:t>
      </w:r>
      <w:r w:rsidRPr="00AD5B27">
        <w:rPr>
          <w:rFonts w:ascii="Verdana" w:eastAsia="ufgimx3lnTSUeieo-xtLKxGQ==" w:hAnsi="Verdana" w:cs="ufgimx3lnTSUeieo-xtLKxGQ=="/>
          <w:sz w:val="18"/>
          <w:szCs w:val="18"/>
        </w:rPr>
        <w:t xml:space="preserve">dzie przebiegała zgodnie z harmonogramem </w:t>
      </w:r>
      <w:r w:rsidRPr="00AD5B27">
        <w:rPr>
          <w:rFonts w:ascii="Verdana" w:eastAsia="TimesNewRomanPSMT" w:hAnsi="Verdana" w:cs="TimesNewRomanPSMT"/>
          <w:sz w:val="18"/>
          <w:szCs w:val="18"/>
        </w:rPr>
        <w:t>rzeczowym</w:t>
      </w:r>
      <w:r w:rsidRPr="00AD5B27">
        <w:rPr>
          <w:rFonts w:ascii="Verdana" w:eastAsia="ufgimx3lnTSUeieo-xtLKxGQ==" w:hAnsi="Verdana" w:cs="ufgimx3lnTSUeieo-xtLKxGQ=="/>
          <w:sz w:val="18"/>
          <w:szCs w:val="18"/>
        </w:rPr>
        <w:t xml:space="preserve"> robót, sporzą</w:t>
      </w:r>
      <w:r w:rsidRPr="00AD5B27">
        <w:rPr>
          <w:rFonts w:ascii="Verdana" w:eastAsia="TimesNewRomanPSMT" w:hAnsi="Verdana" w:cs="TimesNewRomanPSMT"/>
          <w:sz w:val="18"/>
          <w:szCs w:val="18"/>
        </w:rPr>
        <w:t>dzonym przez wykonawcę</w:t>
      </w:r>
      <w:r w:rsidRPr="00AD5B27">
        <w:rPr>
          <w:rFonts w:ascii="Verdana" w:eastAsia="ufgimx3lnTSUeieo-xtLKxGQ==" w:hAnsi="Verdana" w:cs="ufgimx3lnTSUeieo-xtLKxGQ=="/>
          <w:sz w:val="18"/>
          <w:szCs w:val="18"/>
        </w:rPr>
        <w:t xml:space="preserve"> na dzień podpisania </w:t>
      </w:r>
      <w:r w:rsidRPr="00AD5B27">
        <w:rPr>
          <w:rFonts w:ascii="Verdana" w:eastAsia="TimesNewRomanPSMT" w:hAnsi="Verdana" w:cs="TimesNewRomanPSMT"/>
          <w:sz w:val="18"/>
          <w:szCs w:val="18"/>
        </w:rPr>
        <w:t xml:space="preserve">umowy oraz </w:t>
      </w:r>
      <w:r w:rsidRPr="00AD5B27">
        <w:rPr>
          <w:rFonts w:ascii="Verdana" w:eastAsia="TimesNewRomanPSMT" w:hAnsi="Verdana" w:cs="TimesNewRomanPSMT"/>
          <w:color w:val="000000"/>
          <w:sz w:val="18"/>
          <w:szCs w:val="18"/>
        </w:rPr>
        <w:t xml:space="preserve">zaakceptowanym przez zamawiającego i Inspektora nadzoru w terminie </w:t>
      </w:r>
      <w:r w:rsidRPr="00AD5B27">
        <w:rPr>
          <w:rFonts w:ascii="Verdana" w:eastAsia="ufgimx3lnTSUeieo-xtLKxGQ==" w:hAnsi="Verdana" w:cs="ufgimx3lnTSUeieo-xtLKxGQ=="/>
          <w:color w:val="000000"/>
          <w:sz w:val="18"/>
          <w:szCs w:val="18"/>
        </w:rPr>
        <w:t>do dnia rozpoczęcia robót budowlanych</w:t>
      </w:r>
      <w:r w:rsidRPr="00AD5B27">
        <w:rPr>
          <w:rFonts w:ascii="Verdana" w:eastAsia="ufgimx3lnTSUeieo-xtLKxGQ==" w:hAnsi="Verdana" w:cs="ufgimx3lnTSUeieo-xtLKxGQ=="/>
          <w:sz w:val="18"/>
          <w:szCs w:val="18"/>
        </w:rPr>
        <w:t>, okreś</w:t>
      </w:r>
      <w:r w:rsidRPr="00AD5B27">
        <w:rPr>
          <w:rFonts w:ascii="Verdana" w:eastAsia="TimesNewRomanPSMT" w:hAnsi="Verdana" w:cs="TimesNewRomanPSMT"/>
          <w:sz w:val="18"/>
          <w:szCs w:val="18"/>
        </w:rPr>
        <w:t>laj</w:t>
      </w:r>
      <w:r w:rsidRPr="00AD5B27">
        <w:rPr>
          <w:rFonts w:ascii="Verdana" w:eastAsia="ufgimx3lnTSUeieo-xtLKxGQ==" w:hAnsi="Verdana" w:cs="ufgimx3lnTSUeieo-xtLKxGQ=="/>
          <w:sz w:val="18"/>
          <w:szCs w:val="18"/>
        </w:rPr>
        <w:t>ą</w:t>
      </w:r>
      <w:r w:rsidRPr="00AD5B27">
        <w:rPr>
          <w:rFonts w:ascii="Verdana" w:eastAsia="TimesNewRomanPSMT" w:hAnsi="Verdana" w:cs="TimesNewRomanPSMT"/>
          <w:sz w:val="18"/>
          <w:szCs w:val="18"/>
        </w:rPr>
        <w:t>cym kolejność</w:t>
      </w:r>
      <w:r w:rsidRPr="00AD5B27">
        <w:rPr>
          <w:rFonts w:ascii="Verdana" w:eastAsia="ufgimx3lnTSUeieo-xtLKxGQ==" w:hAnsi="Verdana" w:cs="ufgimx3lnTSUeieo-xtLKxGQ=="/>
          <w:sz w:val="18"/>
          <w:szCs w:val="18"/>
        </w:rPr>
        <w:t xml:space="preserve"> wykonywania robót oraz terminy </w:t>
      </w:r>
      <w:r w:rsidRPr="00AD5B27">
        <w:rPr>
          <w:rFonts w:ascii="Verdana" w:eastAsia="TimesNewRomanPSMT" w:hAnsi="Verdana" w:cs="TimesNewRomanPSMT"/>
          <w:sz w:val="18"/>
          <w:szCs w:val="18"/>
        </w:rPr>
        <w:t>rozpocz</w:t>
      </w:r>
      <w:r w:rsidRPr="00AD5B27">
        <w:rPr>
          <w:rFonts w:ascii="Verdana" w:eastAsia="ufgimx3lnTSUeieo-xtLKxGQ==" w:hAnsi="Verdana" w:cs="ufgimx3lnTSUeieo-xtLKxGQ=="/>
          <w:sz w:val="18"/>
          <w:szCs w:val="18"/>
        </w:rPr>
        <w:t>ę</w:t>
      </w:r>
      <w:r w:rsidRPr="00AD5B27">
        <w:rPr>
          <w:rFonts w:ascii="Verdana" w:eastAsia="TimesNewRomanPSMT" w:hAnsi="Verdana" w:cs="TimesNewRomanPSMT"/>
          <w:sz w:val="18"/>
          <w:szCs w:val="18"/>
        </w:rPr>
        <w:t>cia i zakoń</w:t>
      </w:r>
      <w:r w:rsidRPr="00AD5B27">
        <w:rPr>
          <w:rFonts w:ascii="Verdana" w:eastAsia="ufgimx3lnTSUeieo-xtLKxGQ==" w:hAnsi="Verdana" w:cs="ufgimx3lnTSUeieo-xtLKxGQ=="/>
          <w:sz w:val="18"/>
          <w:szCs w:val="18"/>
        </w:rPr>
        <w:t xml:space="preserve">czenia robót. Aktualizowanie harmonogramu w trakcie wykonywania prac nie będzie powodowało zmiany </w:t>
      </w:r>
      <w:r w:rsidRPr="00AD5B27">
        <w:rPr>
          <w:rFonts w:ascii="Verdana" w:eastAsia="TimesNewRomanPSMT" w:hAnsi="Verdana" w:cs="TimesNewRomanPSMT"/>
          <w:sz w:val="18"/>
          <w:szCs w:val="18"/>
        </w:rPr>
        <w:t>terminu zako</w:t>
      </w:r>
      <w:r w:rsidRPr="00AD5B27">
        <w:rPr>
          <w:rFonts w:ascii="Verdana" w:eastAsia="ufgimx3lnTSUeieo-xtLKxGQ==" w:hAnsi="Verdana" w:cs="ufgimx3lnTSUeieo-xtLKxGQ=="/>
          <w:sz w:val="18"/>
          <w:szCs w:val="18"/>
        </w:rPr>
        <w:t>ń</w:t>
      </w:r>
      <w:r w:rsidRPr="00AD5B27">
        <w:rPr>
          <w:rFonts w:ascii="Verdana" w:eastAsia="TimesNewRomanPSMT" w:hAnsi="Verdana" w:cs="TimesNewRomanPSMT"/>
          <w:sz w:val="18"/>
          <w:szCs w:val="18"/>
        </w:rPr>
        <w:t xml:space="preserve">czenia realizacji zamówienia i nie wymaga podpisania aneksu do umowy. Aktualizowanie </w:t>
      </w:r>
      <w:r w:rsidRPr="00AD5B27">
        <w:rPr>
          <w:rFonts w:ascii="Verdana" w:eastAsia="ufgimx3lnTSUeieo-xtLKxGQ==" w:hAnsi="Verdana" w:cs="ufgimx3lnTSUeieo-xtLKxGQ=="/>
          <w:sz w:val="18"/>
          <w:szCs w:val="18"/>
        </w:rPr>
        <w:t>harmonogramu, o którym mowa wymaga zgody i zatwierdzenia przez zamawiającego.</w:t>
      </w:r>
    </w:p>
    <w:p w:rsidR="005161F2"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p>
    <w:p w:rsidR="00DA1AB1" w:rsidRDefault="00DA1AB1"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p>
    <w:p w:rsidR="00DA1AB1" w:rsidRPr="00AD5B27" w:rsidRDefault="00DA1AB1"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p>
    <w:p w:rsidR="005161F2" w:rsidRPr="00AD5B27" w:rsidRDefault="005161F2" w:rsidP="005161F2">
      <w:pPr>
        <w:tabs>
          <w:tab w:val="left" w:pos="-9180"/>
          <w:tab w:val="left" w:pos="-8820"/>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5</w:t>
      </w:r>
    </w:p>
    <w:p w:rsidR="005161F2" w:rsidRPr="00AD5B27" w:rsidRDefault="005161F2" w:rsidP="005161F2">
      <w:pPr>
        <w:tabs>
          <w:tab w:val="left" w:pos="-8924"/>
          <w:tab w:val="left" w:pos="-8820"/>
          <w:tab w:val="left" w:pos="-8460"/>
          <w:tab w:val="left" w:pos="-8356"/>
          <w:tab w:val="left" w:pos="-8100"/>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ODBIORY</w:t>
      </w:r>
    </w:p>
    <w:p w:rsidR="005161F2" w:rsidRPr="00AD5B27" w:rsidRDefault="005161F2" w:rsidP="003F745B">
      <w:pPr>
        <w:numPr>
          <w:ilvl w:val="2"/>
          <w:numId w:val="28"/>
        </w:numPr>
        <w:tabs>
          <w:tab w:val="clear" w:pos="1440"/>
          <w:tab w:val="left" w:pos="-8820"/>
          <w:tab w:val="left" w:pos="-8356"/>
          <w:tab w:val="num"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Po zako</w:t>
      </w:r>
      <w:r w:rsidRPr="00AD5B27">
        <w:rPr>
          <w:rFonts w:ascii="Verdana" w:eastAsia="TimesNewRoman" w:hAnsi="Verdana" w:cs="Verdana"/>
          <w:sz w:val="18"/>
          <w:szCs w:val="18"/>
        </w:rPr>
        <w:t>ń</w:t>
      </w:r>
      <w:r w:rsidRPr="00AD5B27">
        <w:rPr>
          <w:rFonts w:ascii="Verdana" w:hAnsi="Verdana" w:cs="Verdana"/>
          <w:sz w:val="18"/>
          <w:szCs w:val="18"/>
        </w:rPr>
        <w:t>czeniu realizacji wszystkich robót stanowi</w:t>
      </w:r>
      <w:r w:rsidRPr="00AD5B27">
        <w:rPr>
          <w:rFonts w:ascii="Verdana" w:eastAsia="TimesNewRoman" w:hAnsi="Verdana" w:cs="Verdana"/>
          <w:sz w:val="18"/>
          <w:szCs w:val="18"/>
        </w:rPr>
        <w:t>ą</w:t>
      </w:r>
      <w:r w:rsidRPr="00AD5B27">
        <w:rPr>
          <w:rFonts w:ascii="Verdana" w:hAnsi="Verdana" w:cs="Verdana"/>
          <w:sz w:val="18"/>
          <w:szCs w:val="18"/>
        </w:rPr>
        <w:t>cych przedmiot umowy wykonawca zawiadomi zamawiaj</w:t>
      </w:r>
      <w:r w:rsidRPr="00AD5B27">
        <w:rPr>
          <w:rFonts w:ascii="Verdana" w:eastAsia="TimesNewRoman" w:hAnsi="Verdana" w:cs="Verdana"/>
          <w:sz w:val="18"/>
          <w:szCs w:val="18"/>
        </w:rPr>
        <w:t>ą</w:t>
      </w:r>
      <w:r w:rsidRPr="00AD5B27">
        <w:rPr>
          <w:rFonts w:ascii="Verdana" w:hAnsi="Verdana" w:cs="Verdana"/>
          <w:sz w:val="18"/>
          <w:szCs w:val="18"/>
        </w:rPr>
        <w:t>cego na pi</w:t>
      </w:r>
      <w:r w:rsidRPr="00AD5B27">
        <w:rPr>
          <w:rFonts w:ascii="Verdana" w:eastAsia="TimesNewRoman" w:hAnsi="Verdana" w:cs="Verdana"/>
          <w:sz w:val="18"/>
          <w:szCs w:val="18"/>
        </w:rPr>
        <w:t>ś</w:t>
      </w:r>
      <w:r w:rsidRPr="00AD5B27">
        <w:rPr>
          <w:rFonts w:ascii="Verdana" w:hAnsi="Verdana" w:cs="Verdana"/>
          <w:sz w:val="18"/>
          <w:szCs w:val="18"/>
        </w:rPr>
        <w:t>mie o gotowo</w:t>
      </w:r>
      <w:r w:rsidRPr="00AD5B27">
        <w:rPr>
          <w:rFonts w:ascii="Verdana" w:eastAsia="TimesNewRoman" w:hAnsi="Verdana" w:cs="Verdana"/>
          <w:sz w:val="18"/>
          <w:szCs w:val="18"/>
        </w:rPr>
        <w:t>ś</w:t>
      </w:r>
      <w:r w:rsidRPr="00AD5B27">
        <w:rPr>
          <w:rFonts w:ascii="Verdana" w:hAnsi="Verdana" w:cs="Verdana"/>
          <w:sz w:val="18"/>
          <w:szCs w:val="18"/>
        </w:rPr>
        <w:t>ci do odbioru ko</w:t>
      </w:r>
      <w:r w:rsidRPr="00AD5B27">
        <w:rPr>
          <w:rFonts w:ascii="Verdana" w:eastAsia="TimesNewRoman" w:hAnsi="Verdana" w:cs="Verdana"/>
          <w:sz w:val="18"/>
          <w:szCs w:val="18"/>
        </w:rPr>
        <w:t>ń</w:t>
      </w:r>
      <w:r w:rsidRPr="00AD5B27">
        <w:rPr>
          <w:rFonts w:ascii="Verdana" w:hAnsi="Verdana" w:cs="Verdana"/>
          <w:sz w:val="18"/>
          <w:szCs w:val="18"/>
        </w:rPr>
        <w:t>cowego.</w:t>
      </w:r>
    </w:p>
    <w:p w:rsidR="005161F2" w:rsidRPr="00AD5B27" w:rsidRDefault="005161F2" w:rsidP="003F745B">
      <w:pPr>
        <w:numPr>
          <w:ilvl w:val="2"/>
          <w:numId w:val="28"/>
        </w:numPr>
        <w:tabs>
          <w:tab w:val="clear" w:pos="1440"/>
          <w:tab w:val="left" w:pos="-8820"/>
          <w:tab w:val="left" w:pos="-8356"/>
          <w:tab w:val="num"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Termin odbioru ko</w:t>
      </w:r>
      <w:r w:rsidRPr="00AD5B27">
        <w:rPr>
          <w:rFonts w:ascii="Verdana" w:eastAsia="TimesNewRoman" w:hAnsi="Verdana" w:cs="Verdana"/>
          <w:sz w:val="18"/>
          <w:szCs w:val="18"/>
        </w:rPr>
        <w:t>ń</w:t>
      </w:r>
      <w:r w:rsidRPr="00AD5B27">
        <w:rPr>
          <w:rFonts w:ascii="Verdana" w:hAnsi="Verdana" w:cs="Verdana"/>
          <w:sz w:val="18"/>
          <w:szCs w:val="18"/>
        </w:rPr>
        <w:t xml:space="preserve">cowego </w:t>
      </w:r>
      <w:r w:rsidR="00327E6B" w:rsidRPr="00AD5B27">
        <w:rPr>
          <w:rFonts w:ascii="Verdana" w:hAnsi="Verdana" w:cs="Verdana"/>
          <w:sz w:val="18"/>
          <w:szCs w:val="18"/>
        </w:rPr>
        <w:t>nastąpi</w:t>
      </w:r>
      <w:r w:rsidRPr="00AD5B27">
        <w:rPr>
          <w:rFonts w:ascii="Verdana" w:hAnsi="Verdana" w:cs="Verdana"/>
          <w:sz w:val="18"/>
          <w:szCs w:val="18"/>
        </w:rPr>
        <w:t xml:space="preserve"> w terminie do 7 dni od dnia zawiadomienia zamawiaj</w:t>
      </w:r>
      <w:r w:rsidRPr="00AD5B27">
        <w:rPr>
          <w:rFonts w:ascii="Verdana" w:eastAsia="TimesNewRoman" w:hAnsi="Verdana" w:cs="Verdana"/>
          <w:sz w:val="18"/>
          <w:szCs w:val="18"/>
        </w:rPr>
        <w:t>ą</w:t>
      </w:r>
      <w:r w:rsidRPr="00AD5B27">
        <w:rPr>
          <w:rFonts w:ascii="Verdana" w:hAnsi="Verdana" w:cs="Verdana"/>
          <w:sz w:val="18"/>
          <w:szCs w:val="18"/>
        </w:rPr>
        <w:t>cego oraz inspektora nadzoru inwestorskiego o zakończeniu robót.</w:t>
      </w:r>
    </w:p>
    <w:p w:rsidR="005161F2" w:rsidRPr="00AD5B27" w:rsidRDefault="005161F2" w:rsidP="003F745B">
      <w:pPr>
        <w:numPr>
          <w:ilvl w:val="2"/>
          <w:numId w:val="28"/>
        </w:numPr>
        <w:tabs>
          <w:tab w:val="clear" w:pos="1440"/>
          <w:tab w:val="left" w:pos="-8820"/>
          <w:tab w:val="left" w:pos="-8356"/>
          <w:tab w:val="num"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Strony postanawiaj</w:t>
      </w:r>
      <w:r w:rsidRPr="00AD5B27">
        <w:rPr>
          <w:rFonts w:ascii="Verdana" w:eastAsia="TimesNewRoman" w:hAnsi="Verdana" w:cs="Verdana"/>
          <w:sz w:val="18"/>
          <w:szCs w:val="18"/>
        </w:rPr>
        <w:t>ą</w:t>
      </w:r>
      <w:r w:rsidRPr="00AD5B27">
        <w:rPr>
          <w:rFonts w:ascii="Verdana" w:hAnsi="Verdana" w:cs="Verdana"/>
          <w:sz w:val="18"/>
          <w:szCs w:val="18"/>
        </w:rPr>
        <w:t>, że z czynno</w:t>
      </w:r>
      <w:r w:rsidRPr="00AD5B27">
        <w:rPr>
          <w:rFonts w:ascii="Verdana" w:eastAsia="TimesNewRoman" w:hAnsi="Verdana" w:cs="Verdana"/>
          <w:sz w:val="18"/>
          <w:szCs w:val="18"/>
        </w:rPr>
        <w:t>ś</w:t>
      </w:r>
      <w:r w:rsidRPr="00AD5B27">
        <w:rPr>
          <w:rFonts w:ascii="Verdana" w:hAnsi="Verdana" w:cs="Verdana"/>
          <w:sz w:val="18"/>
          <w:szCs w:val="18"/>
        </w:rPr>
        <w:t>ci odbioru spisany b</w:t>
      </w:r>
      <w:r w:rsidRPr="00AD5B27">
        <w:rPr>
          <w:rFonts w:ascii="Verdana" w:eastAsia="TimesNewRoman" w:hAnsi="Verdana" w:cs="Verdana"/>
          <w:sz w:val="18"/>
          <w:szCs w:val="18"/>
        </w:rPr>
        <w:t>ę</w:t>
      </w:r>
      <w:r w:rsidRPr="00AD5B27">
        <w:rPr>
          <w:rFonts w:ascii="Verdana" w:hAnsi="Verdana" w:cs="Verdana"/>
          <w:sz w:val="18"/>
          <w:szCs w:val="18"/>
        </w:rPr>
        <w:t>dzie protokół zawieraj</w:t>
      </w:r>
      <w:r w:rsidRPr="00AD5B27">
        <w:rPr>
          <w:rFonts w:ascii="Verdana" w:eastAsia="TimesNewRoman" w:hAnsi="Verdana" w:cs="Verdana"/>
          <w:sz w:val="18"/>
          <w:szCs w:val="18"/>
        </w:rPr>
        <w:t>ą</w:t>
      </w:r>
      <w:r w:rsidRPr="00AD5B27">
        <w:rPr>
          <w:rFonts w:ascii="Verdana" w:hAnsi="Verdana" w:cs="Verdana"/>
          <w:sz w:val="18"/>
          <w:szCs w:val="18"/>
        </w:rPr>
        <w:t>cy, wyznaczony przez zamawiaj</w:t>
      </w:r>
      <w:r w:rsidRPr="00AD5B27">
        <w:rPr>
          <w:rFonts w:ascii="Verdana" w:eastAsia="TimesNewRoman" w:hAnsi="Verdana" w:cs="Verdana"/>
          <w:sz w:val="18"/>
          <w:szCs w:val="18"/>
        </w:rPr>
        <w:t>ą</w:t>
      </w:r>
      <w:r w:rsidRPr="00AD5B27">
        <w:rPr>
          <w:rFonts w:ascii="Verdana" w:hAnsi="Verdana" w:cs="Verdana"/>
          <w:sz w:val="18"/>
          <w:szCs w:val="18"/>
        </w:rPr>
        <w:t>cego termin na usuni</w:t>
      </w:r>
      <w:r w:rsidRPr="00AD5B27">
        <w:rPr>
          <w:rFonts w:ascii="Verdana" w:eastAsia="TimesNewRoman" w:hAnsi="Verdana" w:cs="Verdana"/>
          <w:sz w:val="18"/>
          <w:szCs w:val="18"/>
        </w:rPr>
        <w:t>ę</w:t>
      </w:r>
      <w:r w:rsidRPr="00AD5B27">
        <w:rPr>
          <w:rFonts w:ascii="Verdana" w:hAnsi="Verdana" w:cs="Verdana"/>
          <w:sz w:val="18"/>
          <w:szCs w:val="18"/>
        </w:rPr>
        <w:t>cie stwierdzonych przy odbiorze wad  i usterek.</w:t>
      </w:r>
    </w:p>
    <w:p w:rsidR="005161F2" w:rsidRPr="00AD5B27" w:rsidRDefault="005161F2" w:rsidP="003F745B">
      <w:pPr>
        <w:numPr>
          <w:ilvl w:val="2"/>
          <w:numId w:val="28"/>
        </w:numPr>
        <w:tabs>
          <w:tab w:val="clear" w:pos="1440"/>
          <w:tab w:val="left" w:pos="-8820"/>
          <w:tab w:val="left" w:pos="-8356"/>
          <w:tab w:val="num"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W przypadku kiedy stwierdzono w trakcie odbioru przedmiotu umowy wady lub usterki, wykonawca zobowiązany jest je natychmiastowo usunąć w terminie wyznaczonym przez zamawiającego. Poprawione roboty budowlane podlegaj</w:t>
      </w:r>
      <w:r w:rsidRPr="00AD5B27">
        <w:rPr>
          <w:rFonts w:ascii="Verdana" w:eastAsia="TimesNewRoman" w:hAnsi="Verdana" w:cs="Verdana"/>
          <w:sz w:val="18"/>
          <w:szCs w:val="18"/>
        </w:rPr>
        <w:t xml:space="preserve">ą </w:t>
      </w:r>
      <w:r w:rsidRPr="00AD5B27">
        <w:rPr>
          <w:rFonts w:ascii="Verdana" w:hAnsi="Verdana" w:cs="Verdana"/>
          <w:sz w:val="18"/>
          <w:szCs w:val="18"/>
        </w:rPr>
        <w:t>ponownemu odbiorowi. Jeżeli wykonawca nie poprawi należycie wad i usterek zamawiający może usunąć wady i usterki na koszt i ryzyko wykonawcy.</w:t>
      </w:r>
    </w:p>
    <w:p w:rsidR="005161F2" w:rsidRPr="00AD5B27" w:rsidRDefault="005161F2" w:rsidP="003F745B">
      <w:pPr>
        <w:numPr>
          <w:ilvl w:val="2"/>
          <w:numId w:val="28"/>
        </w:numPr>
        <w:tabs>
          <w:tab w:val="clear" w:pos="1440"/>
          <w:tab w:val="left" w:pos="-8820"/>
          <w:tab w:val="left" w:pos="-8356"/>
          <w:tab w:val="num"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Podczas dokonywania odbioru zamawiaj</w:t>
      </w:r>
      <w:r w:rsidRPr="00AD5B27">
        <w:rPr>
          <w:rFonts w:ascii="Verdana" w:eastAsia="TimesNewRoman" w:hAnsi="Verdana" w:cs="Verdana"/>
          <w:sz w:val="18"/>
          <w:szCs w:val="18"/>
        </w:rPr>
        <w:t>ą</w:t>
      </w:r>
      <w:r w:rsidRPr="00AD5B27">
        <w:rPr>
          <w:rFonts w:ascii="Verdana" w:hAnsi="Verdana" w:cs="Verdana"/>
          <w:sz w:val="18"/>
          <w:szCs w:val="18"/>
        </w:rPr>
        <w:t>cemu przysługuj</w:t>
      </w:r>
      <w:r w:rsidRPr="00AD5B27">
        <w:rPr>
          <w:rFonts w:ascii="Verdana" w:eastAsia="TimesNewRoman" w:hAnsi="Verdana" w:cs="Verdana"/>
          <w:sz w:val="18"/>
          <w:szCs w:val="18"/>
        </w:rPr>
        <w:t xml:space="preserve">ą </w:t>
      </w:r>
      <w:r w:rsidRPr="00AD5B27">
        <w:rPr>
          <w:rFonts w:ascii="Verdana" w:hAnsi="Verdana" w:cs="Verdana"/>
          <w:sz w:val="18"/>
          <w:szCs w:val="18"/>
        </w:rPr>
        <w:t>nast</w:t>
      </w:r>
      <w:r w:rsidRPr="00AD5B27">
        <w:rPr>
          <w:rFonts w:ascii="Verdana" w:eastAsia="TimesNewRoman" w:hAnsi="Verdana" w:cs="Verdana"/>
          <w:sz w:val="18"/>
          <w:szCs w:val="18"/>
        </w:rPr>
        <w:t>ę</w:t>
      </w:r>
      <w:r w:rsidRPr="00AD5B27">
        <w:rPr>
          <w:rFonts w:ascii="Verdana" w:hAnsi="Verdana" w:cs="Verdana"/>
          <w:sz w:val="18"/>
          <w:szCs w:val="18"/>
        </w:rPr>
        <w:t>puj</w:t>
      </w:r>
      <w:r w:rsidRPr="00AD5B27">
        <w:rPr>
          <w:rFonts w:ascii="Verdana" w:eastAsia="TimesNewRoman" w:hAnsi="Verdana" w:cs="Verdana"/>
          <w:sz w:val="18"/>
          <w:szCs w:val="18"/>
        </w:rPr>
        <w:t>ą</w:t>
      </w:r>
      <w:r w:rsidRPr="00AD5B27">
        <w:rPr>
          <w:rFonts w:ascii="Verdana" w:hAnsi="Verdana" w:cs="Verdana"/>
          <w:sz w:val="18"/>
          <w:szCs w:val="18"/>
        </w:rPr>
        <w:t>ce uprawnienia:</w:t>
      </w:r>
    </w:p>
    <w:p w:rsidR="005161F2" w:rsidRPr="00AD5B27" w:rsidRDefault="005161F2" w:rsidP="003F745B">
      <w:pPr>
        <w:numPr>
          <w:ilvl w:val="1"/>
          <w:numId w:val="36"/>
        </w:numPr>
        <w:tabs>
          <w:tab w:val="left" w:pos="-8356"/>
          <w:tab w:val="left" w:pos="567"/>
        </w:tabs>
        <w:autoSpaceDE w:val="0"/>
        <w:spacing w:line="360" w:lineRule="auto"/>
        <w:ind w:left="426" w:hanging="284"/>
        <w:rPr>
          <w:rFonts w:ascii="Verdana" w:hAnsi="Verdana" w:cs="Verdana"/>
          <w:sz w:val="18"/>
          <w:szCs w:val="18"/>
        </w:rPr>
      </w:pPr>
      <w:r w:rsidRPr="00AD5B27">
        <w:rPr>
          <w:rFonts w:ascii="Verdana" w:hAnsi="Verdana" w:cs="Verdana"/>
          <w:sz w:val="18"/>
          <w:szCs w:val="18"/>
        </w:rPr>
        <w:t>je</w:t>
      </w:r>
      <w:r w:rsidRPr="00AD5B27">
        <w:rPr>
          <w:rFonts w:ascii="Verdana" w:eastAsia="TimesNewRoman" w:hAnsi="Verdana" w:cs="Verdana"/>
          <w:sz w:val="18"/>
          <w:szCs w:val="18"/>
        </w:rPr>
        <w:t>ż</w:t>
      </w:r>
      <w:r w:rsidRPr="00AD5B27">
        <w:rPr>
          <w:rFonts w:ascii="Verdana" w:hAnsi="Verdana" w:cs="Verdana"/>
          <w:sz w:val="18"/>
          <w:szCs w:val="18"/>
        </w:rPr>
        <w:t>eli wady nadaj</w:t>
      </w:r>
      <w:r w:rsidRPr="00AD5B27">
        <w:rPr>
          <w:rFonts w:ascii="Verdana" w:eastAsia="TimesNewRoman" w:hAnsi="Verdana" w:cs="Verdana"/>
          <w:sz w:val="18"/>
          <w:szCs w:val="18"/>
        </w:rPr>
        <w:t xml:space="preserve">ą </w:t>
      </w:r>
      <w:r w:rsidRPr="00AD5B27">
        <w:rPr>
          <w:rFonts w:ascii="Verdana" w:hAnsi="Verdana" w:cs="Verdana"/>
          <w:sz w:val="18"/>
          <w:szCs w:val="18"/>
        </w:rPr>
        <w:t>si</w:t>
      </w:r>
      <w:r w:rsidRPr="00AD5B27">
        <w:rPr>
          <w:rFonts w:ascii="Verdana" w:eastAsia="TimesNewRoman" w:hAnsi="Verdana" w:cs="Verdana"/>
          <w:sz w:val="18"/>
          <w:szCs w:val="18"/>
        </w:rPr>
        <w:t xml:space="preserve">ę </w:t>
      </w:r>
      <w:r w:rsidRPr="00AD5B27">
        <w:rPr>
          <w:rFonts w:ascii="Verdana" w:hAnsi="Verdana" w:cs="Verdana"/>
          <w:sz w:val="18"/>
          <w:szCs w:val="18"/>
        </w:rPr>
        <w:t>do usuni</w:t>
      </w:r>
      <w:r w:rsidRPr="00AD5B27">
        <w:rPr>
          <w:rFonts w:ascii="Verdana" w:eastAsia="TimesNewRoman" w:hAnsi="Verdana" w:cs="Verdana"/>
          <w:sz w:val="18"/>
          <w:szCs w:val="18"/>
        </w:rPr>
        <w:t>ę</w:t>
      </w:r>
      <w:r w:rsidRPr="00AD5B27">
        <w:rPr>
          <w:rFonts w:ascii="Verdana" w:hAnsi="Verdana" w:cs="Verdana"/>
          <w:sz w:val="18"/>
          <w:szCs w:val="18"/>
        </w:rPr>
        <w:t>cia</w:t>
      </w:r>
      <w:r w:rsidRPr="00AD5B27">
        <w:rPr>
          <w:rFonts w:ascii="Verdana" w:hAnsi="Verdana" w:cs="Verdana"/>
          <w:b/>
          <w:bCs/>
          <w:sz w:val="18"/>
          <w:szCs w:val="18"/>
        </w:rPr>
        <w:t xml:space="preserve"> </w:t>
      </w:r>
      <w:r w:rsidRPr="00AD5B27">
        <w:rPr>
          <w:rFonts w:ascii="Verdana" w:hAnsi="Verdana" w:cs="Verdana"/>
          <w:bCs/>
          <w:sz w:val="18"/>
          <w:szCs w:val="18"/>
        </w:rPr>
        <w:t>z</w:t>
      </w:r>
      <w:r w:rsidRPr="00AD5B27">
        <w:rPr>
          <w:rFonts w:ascii="Verdana" w:hAnsi="Verdana" w:cs="Verdana"/>
          <w:sz w:val="18"/>
          <w:szCs w:val="18"/>
        </w:rPr>
        <w:t>amawiaj</w:t>
      </w:r>
      <w:r w:rsidRPr="00AD5B27">
        <w:rPr>
          <w:rFonts w:ascii="Verdana" w:eastAsia="TimesNewRoman" w:hAnsi="Verdana" w:cs="Verdana"/>
          <w:sz w:val="18"/>
          <w:szCs w:val="18"/>
        </w:rPr>
        <w:t>ą</w:t>
      </w:r>
      <w:r w:rsidRPr="00AD5B27">
        <w:rPr>
          <w:rFonts w:ascii="Verdana" w:hAnsi="Verdana" w:cs="Verdana"/>
          <w:sz w:val="18"/>
          <w:szCs w:val="18"/>
        </w:rPr>
        <w:t>cy mo</w:t>
      </w:r>
      <w:r w:rsidRPr="00AD5B27">
        <w:rPr>
          <w:rFonts w:ascii="Verdana" w:eastAsia="TimesNewRoman" w:hAnsi="Verdana" w:cs="Verdana"/>
          <w:sz w:val="18"/>
          <w:szCs w:val="18"/>
        </w:rPr>
        <w:t>ż</w:t>
      </w:r>
      <w:r w:rsidRPr="00AD5B27">
        <w:rPr>
          <w:rFonts w:ascii="Verdana" w:hAnsi="Verdana" w:cs="Verdana"/>
          <w:sz w:val="18"/>
          <w:szCs w:val="18"/>
        </w:rPr>
        <w:t>e odmówi</w:t>
      </w:r>
      <w:r w:rsidRPr="00AD5B27">
        <w:rPr>
          <w:rFonts w:ascii="Verdana" w:eastAsia="TimesNewRoman" w:hAnsi="Verdana" w:cs="Verdana"/>
          <w:sz w:val="18"/>
          <w:szCs w:val="18"/>
        </w:rPr>
        <w:t xml:space="preserve">ć </w:t>
      </w:r>
      <w:r w:rsidRPr="00AD5B27">
        <w:rPr>
          <w:rFonts w:ascii="Verdana" w:hAnsi="Verdana" w:cs="Verdana"/>
          <w:sz w:val="18"/>
          <w:szCs w:val="18"/>
        </w:rPr>
        <w:t>odbioru do czasu usuni</w:t>
      </w:r>
      <w:r w:rsidRPr="00AD5B27">
        <w:rPr>
          <w:rFonts w:ascii="Verdana" w:eastAsia="TimesNewRoman" w:hAnsi="Verdana" w:cs="Verdana"/>
          <w:sz w:val="18"/>
          <w:szCs w:val="18"/>
        </w:rPr>
        <w:t>ę</w:t>
      </w:r>
      <w:r w:rsidRPr="00AD5B27">
        <w:rPr>
          <w:rFonts w:ascii="Verdana" w:hAnsi="Verdana" w:cs="Verdana"/>
          <w:sz w:val="18"/>
          <w:szCs w:val="18"/>
        </w:rPr>
        <w:t>cia wad,  a po upływie wyznaczonego terminu od umowy odst</w:t>
      </w:r>
      <w:r w:rsidRPr="00AD5B27">
        <w:rPr>
          <w:rFonts w:ascii="Verdana" w:eastAsia="TimesNewRoman" w:hAnsi="Verdana" w:cs="Verdana"/>
          <w:sz w:val="18"/>
          <w:szCs w:val="18"/>
        </w:rPr>
        <w:t>ą</w:t>
      </w:r>
      <w:r w:rsidRPr="00AD5B27">
        <w:rPr>
          <w:rFonts w:ascii="Verdana" w:hAnsi="Verdana" w:cs="Verdana"/>
          <w:sz w:val="18"/>
          <w:szCs w:val="18"/>
        </w:rPr>
        <w:t>pi</w:t>
      </w:r>
      <w:r w:rsidRPr="00AD5B27">
        <w:rPr>
          <w:rFonts w:ascii="Verdana" w:eastAsia="TimesNewRoman" w:hAnsi="Verdana" w:cs="Verdana"/>
          <w:sz w:val="18"/>
          <w:szCs w:val="18"/>
        </w:rPr>
        <w:t xml:space="preserve">ć </w:t>
      </w:r>
      <w:r w:rsidRPr="00AD5B27">
        <w:rPr>
          <w:rFonts w:ascii="Verdana" w:hAnsi="Verdana" w:cs="Verdana"/>
          <w:sz w:val="18"/>
          <w:szCs w:val="18"/>
        </w:rPr>
        <w:t>albo powierzy</w:t>
      </w:r>
      <w:r w:rsidRPr="00AD5B27">
        <w:rPr>
          <w:rFonts w:ascii="Verdana" w:eastAsia="TimesNewRoman" w:hAnsi="Verdana" w:cs="Verdana"/>
          <w:sz w:val="18"/>
          <w:szCs w:val="18"/>
        </w:rPr>
        <w:t xml:space="preserve">ć </w:t>
      </w:r>
      <w:r w:rsidRPr="00AD5B27">
        <w:rPr>
          <w:rFonts w:ascii="Verdana" w:hAnsi="Verdana" w:cs="Verdana"/>
          <w:sz w:val="18"/>
          <w:szCs w:val="18"/>
        </w:rPr>
        <w:t>poprawienie lub dalsze wykonywanie robót na koszt wykonawcy. Koszt tych robót pokryty zostanie z zabezpieczenia nale</w:t>
      </w:r>
      <w:r w:rsidRPr="00AD5B27">
        <w:rPr>
          <w:rFonts w:ascii="Verdana" w:eastAsia="TimesNewRoman" w:hAnsi="Verdana" w:cs="Verdana"/>
          <w:sz w:val="18"/>
          <w:szCs w:val="18"/>
        </w:rPr>
        <w:t>ż</w:t>
      </w:r>
      <w:r w:rsidRPr="00AD5B27">
        <w:rPr>
          <w:rFonts w:ascii="Verdana" w:hAnsi="Verdana" w:cs="Verdana"/>
          <w:sz w:val="18"/>
          <w:szCs w:val="18"/>
        </w:rPr>
        <w:t>ytego wykonania umowy. W przypadku, gdy koszt usuni</w:t>
      </w:r>
      <w:r w:rsidRPr="00AD5B27">
        <w:rPr>
          <w:rFonts w:ascii="Verdana" w:eastAsia="TimesNewRoman" w:hAnsi="Verdana" w:cs="Verdana"/>
          <w:sz w:val="18"/>
          <w:szCs w:val="18"/>
        </w:rPr>
        <w:t>ę</w:t>
      </w:r>
      <w:r w:rsidRPr="00AD5B27">
        <w:rPr>
          <w:rFonts w:ascii="Verdana" w:hAnsi="Verdana" w:cs="Verdana"/>
          <w:sz w:val="18"/>
          <w:szCs w:val="18"/>
        </w:rPr>
        <w:t>cia usterek i wad przekroczy kwot</w:t>
      </w:r>
      <w:r w:rsidRPr="00AD5B27">
        <w:rPr>
          <w:rFonts w:ascii="Verdana" w:eastAsia="TimesNewRoman" w:hAnsi="Verdana" w:cs="Verdana"/>
          <w:sz w:val="18"/>
          <w:szCs w:val="18"/>
        </w:rPr>
        <w:t xml:space="preserve">ę </w:t>
      </w:r>
      <w:r w:rsidRPr="00AD5B27">
        <w:rPr>
          <w:rFonts w:ascii="Verdana" w:hAnsi="Verdana" w:cs="Verdana"/>
          <w:sz w:val="18"/>
          <w:szCs w:val="18"/>
        </w:rPr>
        <w:t>zabezpieczenia nale</w:t>
      </w:r>
      <w:r w:rsidRPr="00AD5B27">
        <w:rPr>
          <w:rFonts w:ascii="Verdana" w:eastAsia="TimesNewRoman" w:hAnsi="Verdana" w:cs="Verdana"/>
          <w:sz w:val="18"/>
          <w:szCs w:val="18"/>
        </w:rPr>
        <w:t>ż</w:t>
      </w:r>
      <w:r w:rsidRPr="00AD5B27">
        <w:rPr>
          <w:rFonts w:ascii="Verdana" w:hAnsi="Verdana" w:cs="Verdana"/>
          <w:sz w:val="18"/>
          <w:szCs w:val="18"/>
        </w:rPr>
        <w:t>ytego wykonania umowy, wykonawca zobowi</w:t>
      </w:r>
      <w:r w:rsidRPr="00AD5B27">
        <w:rPr>
          <w:rFonts w:ascii="Verdana" w:eastAsia="TimesNewRoman" w:hAnsi="Verdana" w:cs="Verdana"/>
          <w:sz w:val="18"/>
          <w:szCs w:val="18"/>
        </w:rPr>
        <w:t>ą</w:t>
      </w:r>
      <w:r w:rsidRPr="00AD5B27">
        <w:rPr>
          <w:rFonts w:ascii="Verdana" w:hAnsi="Verdana" w:cs="Verdana"/>
          <w:sz w:val="18"/>
          <w:szCs w:val="18"/>
        </w:rPr>
        <w:t>zuje si</w:t>
      </w:r>
      <w:r w:rsidRPr="00AD5B27">
        <w:rPr>
          <w:rFonts w:ascii="Verdana" w:eastAsia="TimesNewRoman" w:hAnsi="Verdana" w:cs="Verdana"/>
          <w:sz w:val="18"/>
          <w:szCs w:val="18"/>
        </w:rPr>
        <w:t xml:space="preserve">ę </w:t>
      </w:r>
      <w:r w:rsidRPr="00AD5B27">
        <w:rPr>
          <w:rFonts w:ascii="Verdana" w:hAnsi="Verdana" w:cs="Verdana"/>
          <w:sz w:val="18"/>
          <w:szCs w:val="18"/>
        </w:rPr>
        <w:t>do uregulowania pozostałej nale</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Pr="00AD5B27">
        <w:rPr>
          <w:rFonts w:ascii="Verdana" w:hAnsi="Verdana" w:cs="Verdana"/>
          <w:sz w:val="18"/>
          <w:szCs w:val="18"/>
        </w:rPr>
        <w:t>ci w terminie 14 dni od daty otrzymania wezwania wraz</w:t>
      </w:r>
      <w:r w:rsidR="00343E44" w:rsidRPr="00AD5B27">
        <w:rPr>
          <w:rFonts w:ascii="Verdana" w:hAnsi="Verdana" w:cs="Verdana"/>
          <w:sz w:val="18"/>
          <w:szCs w:val="18"/>
        </w:rPr>
        <w:t xml:space="preserve"> z</w:t>
      </w:r>
      <w:r w:rsidRPr="00AD5B27">
        <w:rPr>
          <w:rFonts w:ascii="Verdana" w:hAnsi="Verdana" w:cs="Verdana"/>
          <w:sz w:val="18"/>
          <w:szCs w:val="18"/>
        </w:rPr>
        <w:t xml:space="preserve"> faktur</w:t>
      </w:r>
      <w:r w:rsidRPr="00AD5B27">
        <w:rPr>
          <w:rFonts w:ascii="Verdana" w:eastAsia="TimesNewRoman" w:hAnsi="Verdana" w:cs="Verdana"/>
          <w:sz w:val="18"/>
          <w:szCs w:val="18"/>
        </w:rPr>
        <w:t>ą</w:t>
      </w:r>
      <w:r w:rsidR="00F311D1" w:rsidRPr="00AD5B27">
        <w:rPr>
          <w:rFonts w:ascii="Verdana" w:hAnsi="Verdana" w:cs="Verdana"/>
          <w:sz w:val="18"/>
          <w:szCs w:val="18"/>
        </w:rPr>
        <w:t>.;</w:t>
      </w:r>
    </w:p>
    <w:p w:rsidR="00F311D1" w:rsidRPr="00AD5B27" w:rsidRDefault="005161F2" w:rsidP="003F745B">
      <w:pPr>
        <w:numPr>
          <w:ilvl w:val="1"/>
          <w:numId w:val="36"/>
        </w:numPr>
        <w:tabs>
          <w:tab w:val="left" w:pos="-8356"/>
          <w:tab w:val="left" w:pos="567"/>
        </w:tabs>
        <w:autoSpaceDE w:val="0"/>
        <w:spacing w:line="360" w:lineRule="auto"/>
        <w:ind w:left="426" w:hanging="284"/>
        <w:rPr>
          <w:rFonts w:ascii="Verdana" w:hAnsi="Verdana" w:cs="Verdana"/>
          <w:sz w:val="18"/>
          <w:szCs w:val="18"/>
        </w:rPr>
      </w:pPr>
      <w:r w:rsidRPr="00AD5B27">
        <w:rPr>
          <w:rFonts w:ascii="Verdana" w:hAnsi="Verdana" w:cs="Verdana"/>
          <w:sz w:val="18"/>
          <w:szCs w:val="18"/>
        </w:rPr>
        <w:t>je</w:t>
      </w:r>
      <w:r w:rsidRPr="00AD5B27">
        <w:rPr>
          <w:rFonts w:ascii="Verdana" w:eastAsia="TimesNewRoman" w:hAnsi="Verdana" w:cs="Verdana"/>
          <w:sz w:val="18"/>
          <w:szCs w:val="18"/>
        </w:rPr>
        <w:t>ż</w:t>
      </w:r>
      <w:r w:rsidRPr="00AD5B27">
        <w:rPr>
          <w:rFonts w:ascii="Verdana" w:hAnsi="Verdana" w:cs="Verdana"/>
          <w:sz w:val="18"/>
          <w:szCs w:val="18"/>
        </w:rPr>
        <w:t>eli wady nie nadaj</w:t>
      </w:r>
      <w:r w:rsidRPr="00AD5B27">
        <w:rPr>
          <w:rFonts w:ascii="Verdana" w:eastAsia="TimesNewRoman" w:hAnsi="Verdana" w:cs="Verdana"/>
          <w:sz w:val="18"/>
          <w:szCs w:val="18"/>
        </w:rPr>
        <w:t xml:space="preserve">ą </w:t>
      </w:r>
      <w:r w:rsidRPr="00AD5B27">
        <w:rPr>
          <w:rFonts w:ascii="Verdana" w:hAnsi="Verdana" w:cs="Verdana"/>
          <w:sz w:val="18"/>
          <w:szCs w:val="18"/>
        </w:rPr>
        <w:t>si</w:t>
      </w:r>
      <w:r w:rsidRPr="00AD5B27">
        <w:rPr>
          <w:rFonts w:ascii="Verdana" w:eastAsia="TimesNewRoman" w:hAnsi="Verdana" w:cs="Verdana"/>
          <w:sz w:val="18"/>
          <w:szCs w:val="18"/>
        </w:rPr>
        <w:t xml:space="preserve">ę </w:t>
      </w:r>
      <w:r w:rsidRPr="00AD5B27">
        <w:rPr>
          <w:rFonts w:ascii="Verdana" w:hAnsi="Verdana" w:cs="Verdana"/>
          <w:sz w:val="18"/>
          <w:szCs w:val="18"/>
        </w:rPr>
        <w:t>do usuni</w:t>
      </w:r>
      <w:r w:rsidRPr="00AD5B27">
        <w:rPr>
          <w:rFonts w:ascii="Verdana" w:eastAsia="TimesNewRoman" w:hAnsi="Verdana" w:cs="Verdana"/>
          <w:sz w:val="18"/>
          <w:szCs w:val="18"/>
        </w:rPr>
        <w:t>ę</w:t>
      </w:r>
      <w:r w:rsidRPr="00AD5B27">
        <w:rPr>
          <w:rFonts w:ascii="Verdana" w:hAnsi="Verdana" w:cs="Verdana"/>
          <w:sz w:val="18"/>
          <w:szCs w:val="18"/>
        </w:rPr>
        <w:t>cia albo gdy wykonawca nie zdoła ich usun</w:t>
      </w:r>
      <w:r w:rsidRPr="00AD5B27">
        <w:rPr>
          <w:rFonts w:ascii="Verdana" w:eastAsia="TimesNewRoman" w:hAnsi="Verdana" w:cs="Verdana"/>
          <w:sz w:val="18"/>
          <w:szCs w:val="18"/>
        </w:rPr>
        <w:t xml:space="preserve">ąć </w:t>
      </w:r>
      <w:r w:rsidRPr="00AD5B27">
        <w:rPr>
          <w:rFonts w:ascii="Verdana" w:hAnsi="Verdana" w:cs="Verdana"/>
          <w:sz w:val="18"/>
          <w:szCs w:val="18"/>
        </w:rPr>
        <w:t>w czasie odpowiednim albo gdy wykonawca nie usun</w:t>
      </w:r>
      <w:r w:rsidRPr="00AD5B27">
        <w:rPr>
          <w:rFonts w:ascii="Verdana" w:eastAsia="TimesNewRoman" w:hAnsi="Verdana" w:cs="Verdana"/>
          <w:sz w:val="18"/>
          <w:szCs w:val="18"/>
        </w:rPr>
        <w:t>ą</w:t>
      </w:r>
      <w:r w:rsidRPr="00AD5B27">
        <w:rPr>
          <w:rFonts w:ascii="Verdana" w:hAnsi="Verdana" w:cs="Verdana"/>
          <w:sz w:val="18"/>
          <w:szCs w:val="18"/>
        </w:rPr>
        <w:t>ł wad w terminie wyznaczonym przez zamawiaj</w:t>
      </w:r>
      <w:r w:rsidRPr="00AD5B27">
        <w:rPr>
          <w:rFonts w:ascii="Verdana" w:eastAsia="TimesNewRoman" w:hAnsi="Verdana" w:cs="Verdana"/>
          <w:sz w:val="18"/>
          <w:szCs w:val="18"/>
        </w:rPr>
        <w:t>ą</w:t>
      </w:r>
      <w:r w:rsidRPr="00AD5B27">
        <w:rPr>
          <w:rFonts w:ascii="Verdana" w:hAnsi="Verdana" w:cs="Verdana"/>
          <w:sz w:val="18"/>
          <w:szCs w:val="18"/>
        </w:rPr>
        <w:t>cego:</w:t>
      </w:r>
    </w:p>
    <w:p w:rsidR="005161F2" w:rsidRPr="00AD5B27" w:rsidRDefault="00583D99" w:rsidP="00583D99">
      <w:pPr>
        <w:tabs>
          <w:tab w:val="left" w:pos="-8356"/>
          <w:tab w:val="left" w:pos="851"/>
        </w:tabs>
        <w:autoSpaceDE w:val="0"/>
        <w:spacing w:line="360" w:lineRule="auto"/>
        <w:ind w:left="709" w:hanging="283"/>
        <w:rPr>
          <w:rFonts w:ascii="Verdana" w:hAnsi="Verdana" w:cs="Verdana"/>
          <w:sz w:val="18"/>
          <w:szCs w:val="18"/>
        </w:rPr>
      </w:pPr>
      <w:r>
        <w:rPr>
          <w:rFonts w:ascii="Verdana" w:hAnsi="Verdana" w:cs="Verdana"/>
          <w:sz w:val="18"/>
          <w:szCs w:val="18"/>
        </w:rPr>
        <w:t>a)</w:t>
      </w:r>
      <w:r w:rsidR="00DE1BE9" w:rsidRPr="00AD5B27">
        <w:rPr>
          <w:rFonts w:ascii="Verdana" w:hAnsi="Verdana" w:cs="Verdana"/>
          <w:sz w:val="18"/>
          <w:szCs w:val="18"/>
        </w:rPr>
        <w:t xml:space="preserve"> </w:t>
      </w:r>
      <w:r w:rsidR="005161F2" w:rsidRPr="00AD5B27">
        <w:rPr>
          <w:rFonts w:ascii="Verdana" w:hAnsi="Verdana" w:cs="Verdana"/>
          <w:sz w:val="18"/>
          <w:szCs w:val="18"/>
        </w:rPr>
        <w:t>gdy wady s</w:t>
      </w:r>
      <w:r w:rsidR="005161F2" w:rsidRPr="00AD5B27">
        <w:rPr>
          <w:rFonts w:ascii="Verdana" w:eastAsia="TimesNewRoman" w:hAnsi="Verdana" w:cs="Verdana"/>
          <w:sz w:val="18"/>
          <w:szCs w:val="18"/>
        </w:rPr>
        <w:t xml:space="preserve">ą </w:t>
      </w:r>
      <w:r w:rsidR="005161F2" w:rsidRPr="00AD5B27">
        <w:rPr>
          <w:rFonts w:ascii="Verdana" w:hAnsi="Verdana" w:cs="Verdana"/>
          <w:sz w:val="18"/>
          <w:szCs w:val="18"/>
        </w:rPr>
        <w:t>istotne, czyni</w:t>
      </w:r>
      <w:r w:rsidR="005161F2" w:rsidRPr="00AD5B27">
        <w:rPr>
          <w:rFonts w:ascii="Verdana" w:eastAsia="TimesNewRoman" w:hAnsi="Verdana" w:cs="Verdana"/>
          <w:sz w:val="18"/>
          <w:szCs w:val="18"/>
        </w:rPr>
        <w:t>ą</w:t>
      </w:r>
      <w:r w:rsidR="005161F2" w:rsidRPr="00AD5B27">
        <w:rPr>
          <w:rFonts w:ascii="Verdana" w:hAnsi="Verdana" w:cs="Verdana"/>
          <w:sz w:val="18"/>
          <w:szCs w:val="18"/>
        </w:rPr>
        <w:t>ce przedmiot robót niezdatnym do normalnego u</w:t>
      </w:r>
      <w:r w:rsidR="005161F2" w:rsidRPr="00AD5B27">
        <w:rPr>
          <w:rFonts w:ascii="Verdana" w:eastAsia="TimesNewRoman" w:hAnsi="Verdana" w:cs="Verdana"/>
          <w:sz w:val="18"/>
          <w:szCs w:val="18"/>
        </w:rPr>
        <w:t>ż</w:t>
      </w:r>
      <w:r w:rsidR="005161F2" w:rsidRPr="00AD5B27">
        <w:rPr>
          <w:rFonts w:ascii="Verdana" w:hAnsi="Verdana" w:cs="Verdana"/>
          <w:sz w:val="18"/>
          <w:szCs w:val="18"/>
        </w:rPr>
        <w:t xml:space="preserve">ytku – </w:t>
      </w:r>
      <w:r>
        <w:rPr>
          <w:rFonts w:ascii="Verdana" w:hAnsi="Verdana" w:cs="Verdana"/>
          <w:sz w:val="18"/>
          <w:szCs w:val="18"/>
        </w:rPr>
        <w:t xml:space="preserve">  </w:t>
      </w:r>
      <w:r w:rsidR="005161F2" w:rsidRPr="00AD5B27">
        <w:rPr>
          <w:rFonts w:ascii="Verdana" w:hAnsi="Verdana" w:cs="Verdana"/>
          <w:sz w:val="18"/>
          <w:szCs w:val="18"/>
        </w:rPr>
        <w:t>zamawiaj</w:t>
      </w:r>
      <w:r w:rsidR="005161F2" w:rsidRPr="00AD5B27">
        <w:rPr>
          <w:rFonts w:ascii="Verdana" w:eastAsia="TimesNewRoman" w:hAnsi="Verdana" w:cs="Verdana"/>
          <w:sz w:val="18"/>
          <w:szCs w:val="18"/>
        </w:rPr>
        <w:t>ą</w:t>
      </w:r>
      <w:r w:rsidR="005161F2" w:rsidRPr="00AD5B27">
        <w:rPr>
          <w:rFonts w:ascii="Verdana" w:hAnsi="Verdana" w:cs="Verdana"/>
          <w:sz w:val="18"/>
          <w:szCs w:val="18"/>
        </w:rPr>
        <w:t>cy może od umowy odst</w:t>
      </w:r>
      <w:r w:rsidR="005161F2" w:rsidRPr="00AD5B27">
        <w:rPr>
          <w:rFonts w:ascii="Verdana" w:eastAsia="TimesNewRoman" w:hAnsi="Verdana" w:cs="Verdana"/>
          <w:sz w:val="18"/>
          <w:szCs w:val="18"/>
        </w:rPr>
        <w:t>ą</w:t>
      </w:r>
      <w:r w:rsidR="005161F2" w:rsidRPr="00AD5B27">
        <w:rPr>
          <w:rFonts w:ascii="Verdana" w:hAnsi="Verdana" w:cs="Verdana"/>
          <w:sz w:val="18"/>
          <w:szCs w:val="18"/>
        </w:rPr>
        <w:t>pi</w:t>
      </w:r>
      <w:r w:rsidR="005161F2" w:rsidRPr="00AD5B27">
        <w:rPr>
          <w:rFonts w:ascii="Verdana" w:eastAsia="TimesNewRoman" w:hAnsi="Verdana" w:cs="Verdana"/>
          <w:sz w:val="18"/>
          <w:szCs w:val="18"/>
        </w:rPr>
        <w:t>ć</w:t>
      </w:r>
      <w:r w:rsidR="005161F2" w:rsidRPr="00AD5B27">
        <w:rPr>
          <w:rFonts w:ascii="Verdana" w:hAnsi="Verdana" w:cs="Verdana"/>
          <w:sz w:val="18"/>
          <w:szCs w:val="18"/>
        </w:rPr>
        <w:t>,</w:t>
      </w:r>
    </w:p>
    <w:p w:rsidR="005161F2" w:rsidRPr="00AD5B27" w:rsidRDefault="00583D99" w:rsidP="00583D99">
      <w:pPr>
        <w:tabs>
          <w:tab w:val="left" w:pos="-8356"/>
          <w:tab w:val="left" w:pos="851"/>
        </w:tabs>
        <w:autoSpaceDE w:val="0"/>
        <w:spacing w:line="360" w:lineRule="auto"/>
        <w:ind w:left="709" w:hanging="283"/>
        <w:rPr>
          <w:rFonts w:ascii="Verdana" w:hAnsi="Verdana" w:cs="Verdana"/>
          <w:sz w:val="18"/>
          <w:szCs w:val="18"/>
        </w:rPr>
      </w:pPr>
      <w:r>
        <w:rPr>
          <w:rFonts w:ascii="Verdana" w:hAnsi="Verdana" w:cs="Verdana"/>
          <w:sz w:val="18"/>
          <w:szCs w:val="18"/>
        </w:rPr>
        <w:t xml:space="preserve">b) </w:t>
      </w:r>
      <w:r w:rsidR="00F311D1" w:rsidRPr="00AD5B27">
        <w:rPr>
          <w:rFonts w:ascii="Verdana" w:hAnsi="Verdana" w:cs="Verdana"/>
          <w:sz w:val="18"/>
          <w:szCs w:val="18"/>
        </w:rPr>
        <w:t>g</w:t>
      </w:r>
      <w:r w:rsidR="005161F2" w:rsidRPr="00AD5B27">
        <w:rPr>
          <w:rFonts w:ascii="Verdana" w:hAnsi="Verdana" w:cs="Verdana"/>
          <w:sz w:val="18"/>
          <w:szCs w:val="18"/>
        </w:rPr>
        <w:t>dy wady nie s</w:t>
      </w:r>
      <w:r w:rsidR="005161F2" w:rsidRPr="00AD5B27">
        <w:rPr>
          <w:rFonts w:ascii="Verdana" w:eastAsia="TimesNewRoman" w:hAnsi="Verdana" w:cs="Verdana"/>
          <w:sz w:val="18"/>
          <w:szCs w:val="18"/>
        </w:rPr>
        <w:t xml:space="preserve">ą </w:t>
      </w:r>
      <w:r w:rsidR="005161F2" w:rsidRPr="00AD5B27">
        <w:rPr>
          <w:rFonts w:ascii="Verdana" w:hAnsi="Verdana" w:cs="Verdana"/>
          <w:sz w:val="18"/>
          <w:szCs w:val="18"/>
        </w:rPr>
        <w:t>istotne, tj. gdy nie uniemo</w:t>
      </w:r>
      <w:r w:rsidR="005161F2" w:rsidRPr="00AD5B27">
        <w:rPr>
          <w:rFonts w:ascii="Verdana" w:eastAsia="TimesNewRoman" w:hAnsi="Verdana" w:cs="Verdana"/>
          <w:sz w:val="18"/>
          <w:szCs w:val="18"/>
        </w:rPr>
        <w:t>ż</w:t>
      </w:r>
      <w:r w:rsidR="005161F2" w:rsidRPr="00AD5B27">
        <w:rPr>
          <w:rFonts w:ascii="Verdana" w:hAnsi="Verdana" w:cs="Verdana"/>
          <w:sz w:val="18"/>
          <w:szCs w:val="18"/>
        </w:rPr>
        <w:t>liwiaj</w:t>
      </w:r>
      <w:r w:rsidR="005161F2" w:rsidRPr="00AD5B27">
        <w:rPr>
          <w:rFonts w:ascii="Verdana" w:eastAsia="TimesNewRoman" w:hAnsi="Verdana" w:cs="Verdana"/>
          <w:sz w:val="18"/>
          <w:szCs w:val="18"/>
        </w:rPr>
        <w:t xml:space="preserve">ą </w:t>
      </w:r>
      <w:r w:rsidR="005161F2" w:rsidRPr="00AD5B27">
        <w:rPr>
          <w:rFonts w:ascii="Verdana" w:hAnsi="Verdana" w:cs="Verdana"/>
          <w:sz w:val="18"/>
          <w:szCs w:val="18"/>
        </w:rPr>
        <w:t>one u</w:t>
      </w:r>
      <w:r w:rsidR="005161F2" w:rsidRPr="00AD5B27">
        <w:rPr>
          <w:rFonts w:ascii="Verdana" w:eastAsia="TimesNewRoman" w:hAnsi="Verdana" w:cs="Verdana"/>
          <w:sz w:val="18"/>
          <w:szCs w:val="18"/>
        </w:rPr>
        <w:t>ż</w:t>
      </w:r>
      <w:r w:rsidR="005161F2" w:rsidRPr="00AD5B27">
        <w:rPr>
          <w:rFonts w:ascii="Verdana" w:hAnsi="Verdana" w:cs="Verdana"/>
          <w:sz w:val="18"/>
          <w:szCs w:val="18"/>
        </w:rPr>
        <w:t>ytkowania przedmiotu robót zgodnie z jego przeznaczeniem – zamawiaj</w:t>
      </w:r>
      <w:r w:rsidR="005161F2" w:rsidRPr="00AD5B27">
        <w:rPr>
          <w:rFonts w:ascii="Verdana" w:eastAsia="TimesNewRoman" w:hAnsi="Verdana" w:cs="Verdana"/>
          <w:sz w:val="18"/>
          <w:szCs w:val="18"/>
        </w:rPr>
        <w:t>ą</w:t>
      </w:r>
      <w:r w:rsidR="005161F2" w:rsidRPr="00AD5B27">
        <w:rPr>
          <w:rFonts w:ascii="Verdana" w:hAnsi="Verdana" w:cs="Verdana"/>
          <w:sz w:val="18"/>
          <w:szCs w:val="18"/>
        </w:rPr>
        <w:t xml:space="preserve">cy może </w:t>
      </w:r>
      <w:r w:rsidR="005161F2" w:rsidRPr="00AD5B27">
        <w:rPr>
          <w:rFonts w:ascii="Verdana" w:eastAsia="TimesNewRoman" w:hAnsi="Verdana" w:cs="Verdana"/>
          <w:sz w:val="18"/>
          <w:szCs w:val="18"/>
        </w:rPr>
        <w:t>żą</w:t>
      </w:r>
      <w:r w:rsidR="005161F2" w:rsidRPr="00AD5B27">
        <w:rPr>
          <w:rFonts w:ascii="Verdana" w:hAnsi="Verdana" w:cs="Verdana"/>
          <w:sz w:val="18"/>
          <w:szCs w:val="18"/>
        </w:rPr>
        <w:t>da</w:t>
      </w:r>
      <w:r w:rsidR="005161F2" w:rsidRPr="00AD5B27">
        <w:rPr>
          <w:rFonts w:ascii="Verdana" w:eastAsia="TimesNewRoman" w:hAnsi="Verdana" w:cs="Verdana"/>
          <w:sz w:val="18"/>
          <w:szCs w:val="18"/>
        </w:rPr>
        <w:t xml:space="preserve">ć </w:t>
      </w:r>
      <w:r w:rsidR="005161F2" w:rsidRPr="00AD5B27">
        <w:rPr>
          <w:rFonts w:ascii="Verdana" w:hAnsi="Verdana" w:cs="Verdana"/>
          <w:sz w:val="18"/>
          <w:szCs w:val="18"/>
        </w:rPr>
        <w:t>obni</w:t>
      </w:r>
      <w:r w:rsidR="005161F2" w:rsidRPr="00AD5B27">
        <w:rPr>
          <w:rFonts w:ascii="Verdana" w:eastAsia="TimesNewRoman" w:hAnsi="Verdana" w:cs="Verdana"/>
          <w:sz w:val="18"/>
          <w:szCs w:val="18"/>
        </w:rPr>
        <w:t>ż</w:t>
      </w:r>
      <w:r w:rsidR="005161F2" w:rsidRPr="00AD5B27">
        <w:rPr>
          <w:rFonts w:ascii="Verdana" w:hAnsi="Verdana" w:cs="Verdana"/>
          <w:sz w:val="18"/>
          <w:szCs w:val="18"/>
        </w:rPr>
        <w:t>enia wynagrodzenia w odpowiednim stosunku.</w:t>
      </w:r>
    </w:p>
    <w:p w:rsidR="005161F2" w:rsidRPr="00AD5B27" w:rsidRDefault="005161F2" w:rsidP="003F745B">
      <w:pPr>
        <w:numPr>
          <w:ilvl w:val="2"/>
          <w:numId w:val="28"/>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Wykonawca zobowi</w:t>
      </w:r>
      <w:r w:rsidRPr="00AD5B27">
        <w:rPr>
          <w:rFonts w:ascii="Verdana" w:eastAsia="TimesNewRoman" w:hAnsi="Verdana" w:cs="Verdana"/>
          <w:sz w:val="18"/>
          <w:szCs w:val="18"/>
        </w:rPr>
        <w:t>ą</w:t>
      </w:r>
      <w:r w:rsidRPr="00AD5B27">
        <w:rPr>
          <w:rFonts w:ascii="Verdana" w:hAnsi="Verdana" w:cs="Verdana"/>
          <w:sz w:val="18"/>
          <w:szCs w:val="18"/>
        </w:rPr>
        <w:t>zany jest usuwa</w:t>
      </w:r>
      <w:r w:rsidRPr="00AD5B27">
        <w:rPr>
          <w:rFonts w:ascii="Verdana" w:eastAsia="TimesNewRoman" w:hAnsi="Verdana" w:cs="Verdana"/>
          <w:sz w:val="18"/>
          <w:szCs w:val="18"/>
        </w:rPr>
        <w:t xml:space="preserve">ć </w:t>
      </w:r>
      <w:r w:rsidRPr="00AD5B27">
        <w:rPr>
          <w:rFonts w:ascii="Verdana" w:hAnsi="Verdana" w:cs="Verdana"/>
          <w:sz w:val="18"/>
          <w:szCs w:val="18"/>
        </w:rPr>
        <w:t>usterki i wady na bie</w:t>
      </w:r>
      <w:r w:rsidRPr="00AD5B27">
        <w:rPr>
          <w:rFonts w:ascii="Verdana" w:eastAsia="TimesNewRoman" w:hAnsi="Verdana" w:cs="Verdana"/>
          <w:sz w:val="18"/>
          <w:szCs w:val="18"/>
        </w:rPr>
        <w:t>żą</w:t>
      </w:r>
      <w:r w:rsidRPr="00AD5B27">
        <w:rPr>
          <w:rFonts w:ascii="Verdana" w:hAnsi="Verdana" w:cs="Verdana"/>
          <w:sz w:val="18"/>
          <w:szCs w:val="18"/>
        </w:rPr>
        <w:t xml:space="preserve">co, zgodnie z terminami wskazanymi w protokołach przez zamawiającego lub Inspektora nadzoru inwestorskiego. </w:t>
      </w:r>
    </w:p>
    <w:p w:rsidR="005161F2" w:rsidRPr="00AD5B27" w:rsidRDefault="005161F2" w:rsidP="003F745B">
      <w:pPr>
        <w:numPr>
          <w:ilvl w:val="2"/>
          <w:numId w:val="28"/>
        </w:numPr>
        <w:tabs>
          <w:tab w:val="clear" w:pos="1440"/>
          <w:tab w:val="left" w:pos="-8356"/>
          <w:tab w:val="num" w:pos="426"/>
          <w:tab w:val="left"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Wykonawca zobowi</w:t>
      </w:r>
      <w:r w:rsidRPr="00AD5B27">
        <w:rPr>
          <w:rFonts w:ascii="Verdana" w:eastAsia="TimesNewRoman" w:hAnsi="Verdana" w:cs="Verdana"/>
          <w:sz w:val="18"/>
          <w:szCs w:val="18"/>
        </w:rPr>
        <w:t>ą</w:t>
      </w:r>
      <w:r w:rsidRPr="00AD5B27">
        <w:rPr>
          <w:rFonts w:ascii="Verdana" w:hAnsi="Verdana" w:cs="Verdana"/>
          <w:sz w:val="18"/>
          <w:szCs w:val="18"/>
        </w:rPr>
        <w:t>zany jest do zawiadomienia zamawiaj</w:t>
      </w:r>
      <w:r w:rsidRPr="00AD5B27">
        <w:rPr>
          <w:rFonts w:ascii="Verdana" w:eastAsia="TimesNewRoman" w:hAnsi="Verdana" w:cs="Verdana"/>
          <w:sz w:val="18"/>
          <w:szCs w:val="18"/>
        </w:rPr>
        <w:t>ą</w:t>
      </w:r>
      <w:r w:rsidRPr="00AD5B27">
        <w:rPr>
          <w:rFonts w:ascii="Verdana" w:hAnsi="Verdana" w:cs="Verdana"/>
          <w:sz w:val="18"/>
          <w:szCs w:val="18"/>
        </w:rPr>
        <w:t>cego na pi</w:t>
      </w:r>
      <w:r w:rsidRPr="00AD5B27">
        <w:rPr>
          <w:rFonts w:ascii="Verdana" w:eastAsia="TimesNewRoman" w:hAnsi="Verdana" w:cs="Verdana"/>
          <w:sz w:val="18"/>
          <w:szCs w:val="18"/>
        </w:rPr>
        <w:t>ś</w:t>
      </w:r>
      <w:r w:rsidRPr="00AD5B27">
        <w:rPr>
          <w:rFonts w:ascii="Verdana" w:hAnsi="Verdana" w:cs="Verdana"/>
          <w:sz w:val="18"/>
          <w:szCs w:val="18"/>
        </w:rPr>
        <w:t>mie o usuni</w:t>
      </w:r>
      <w:r w:rsidRPr="00AD5B27">
        <w:rPr>
          <w:rFonts w:ascii="Verdana" w:eastAsia="TimesNewRoman" w:hAnsi="Verdana" w:cs="Verdana"/>
          <w:sz w:val="18"/>
          <w:szCs w:val="18"/>
        </w:rPr>
        <w:t>ę</w:t>
      </w:r>
      <w:r w:rsidRPr="00AD5B27">
        <w:rPr>
          <w:rFonts w:ascii="Verdana" w:hAnsi="Verdana" w:cs="Verdana"/>
          <w:sz w:val="18"/>
          <w:szCs w:val="18"/>
        </w:rPr>
        <w:t>ciu usterek i wad stwierdzonych podczas realizacji robót oraz w trakcie odbioru.</w:t>
      </w:r>
    </w:p>
    <w:p w:rsidR="005161F2" w:rsidRPr="00AD5B27" w:rsidRDefault="005161F2" w:rsidP="005161F2">
      <w:pPr>
        <w:tabs>
          <w:tab w:val="left" w:pos="-13320"/>
          <w:tab w:val="left" w:pos="-13140"/>
          <w:tab w:val="left" w:pos="567"/>
        </w:tabs>
        <w:autoSpaceDE w:val="0"/>
        <w:spacing w:line="360" w:lineRule="auto"/>
        <w:ind w:left="567" w:hanging="567"/>
        <w:rPr>
          <w:rFonts w:ascii="Verdana" w:hAnsi="Verdana" w:cs="Verdana"/>
          <w:b/>
          <w:bCs/>
          <w:sz w:val="18"/>
          <w:szCs w:val="18"/>
        </w:rPr>
      </w:pPr>
    </w:p>
    <w:p w:rsidR="005161F2" w:rsidRPr="00AD5B27"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6</w:t>
      </w:r>
    </w:p>
    <w:p w:rsidR="005161F2" w:rsidRPr="00AD5B27" w:rsidRDefault="005161F2" w:rsidP="005161F2">
      <w:pPr>
        <w:tabs>
          <w:tab w:val="left" w:pos="-13320"/>
          <w:tab w:val="left" w:pos="-13140"/>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SIŁA WYŻSZA</w:t>
      </w:r>
    </w:p>
    <w:p w:rsidR="005161F2" w:rsidRPr="00AD5B27" w:rsidRDefault="005161F2" w:rsidP="00D77C5F">
      <w:pPr>
        <w:tabs>
          <w:tab w:val="left" w:pos="-13320"/>
          <w:tab w:val="left" w:pos="-13140"/>
          <w:tab w:val="left" w:pos="567"/>
        </w:tabs>
        <w:spacing w:line="360" w:lineRule="auto"/>
        <w:ind w:left="426" w:hanging="426"/>
        <w:rPr>
          <w:rFonts w:ascii="Verdana" w:hAnsi="Verdana" w:cs="Verdana"/>
          <w:sz w:val="18"/>
          <w:szCs w:val="18"/>
        </w:rPr>
      </w:pPr>
      <w:r w:rsidRPr="00AD5B27">
        <w:rPr>
          <w:rFonts w:ascii="Verdana" w:hAnsi="Verdana" w:cs="Verdana"/>
          <w:sz w:val="18"/>
          <w:szCs w:val="18"/>
        </w:rPr>
        <w:t xml:space="preserve">1. </w:t>
      </w:r>
      <w:r w:rsidRPr="00AD5B27">
        <w:rPr>
          <w:rFonts w:ascii="Verdana" w:hAnsi="Verdana" w:cs="Verdana"/>
          <w:sz w:val="18"/>
          <w:szCs w:val="18"/>
        </w:rPr>
        <w:tab/>
        <w:t xml:space="preserve">Strony ustalają szczególne zasady postępowania na wypadek zaistnienia okoliczności siły wyższej. Przez siłę wyższą zwaną dalej </w:t>
      </w:r>
      <w:r w:rsidRPr="00AD5B27">
        <w:rPr>
          <w:rFonts w:ascii="Verdana" w:hAnsi="Verdana" w:cs="Verdana"/>
          <w:b/>
          <w:sz w:val="18"/>
          <w:szCs w:val="18"/>
        </w:rPr>
        <w:t>„Siłą Wyższą”</w:t>
      </w:r>
      <w:r w:rsidRPr="00AD5B27">
        <w:rPr>
          <w:rFonts w:ascii="Verdana" w:hAnsi="Verdana" w:cs="Verdana"/>
          <w:sz w:val="18"/>
          <w:szCs w:val="18"/>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 </w:t>
      </w:r>
    </w:p>
    <w:p w:rsidR="005161F2" w:rsidRPr="00AD5B27" w:rsidRDefault="005161F2" w:rsidP="00D77C5F">
      <w:pPr>
        <w:tabs>
          <w:tab w:val="left" w:pos="-13320"/>
          <w:tab w:val="left" w:pos="-13140"/>
          <w:tab w:val="left" w:pos="567"/>
        </w:tabs>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rsidR="005161F2" w:rsidRPr="00AD5B27" w:rsidRDefault="005161F2" w:rsidP="00D77C5F">
      <w:pPr>
        <w:tabs>
          <w:tab w:val="left" w:pos="-13320"/>
          <w:tab w:val="left" w:pos="-13140"/>
          <w:tab w:val="left" w:pos="567"/>
        </w:tabs>
        <w:spacing w:line="360" w:lineRule="auto"/>
        <w:ind w:left="426" w:hanging="426"/>
        <w:rPr>
          <w:rFonts w:ascii="Verdana" w:hAnsi="Verdana" w:cs="Verdana"/>
          <w:sz w:val="18"/>
          <w:szCs w:val="18"/>
        </w:rPr>
      </w:pPr>
      <w:r w:rsidRPr="00AD5B27">
        <w:rPr>
          <w:rFonts w:ascii="Verdana" w:hAnsi="Verdana" w:cs="Verdana"/>
          <w:sz w:val="18"/>
          <w:szCs w:val="18"/>
        </w:rPr>
        <w:t xml:space="preserve">3.  </w:t>
      </w:r>
      <w:r w:rsidRPr="00AD5B27">
        <w:rPr>
          <w:rFonts w:ascii="Verdana" w:hAnsi="Verdana" w:cs="Verdana"/>
          <w:sz w:val="18"/>
          <w:szCs w:val="18"/>
        </w:rPr>
        <w:tab/>
        <w:t>Strona dotknięta działaniem Siły Wyższej podejmie stosowne wysiłki dla zminimalizowania jej skutków i wznowi realizację umowy niezwłocznie, jak tylko będzie to możliwe.</w:t>
      </w:r>
    </w:p>
    <w:p w:rsidR="005161F2" w:rsidRPr="00AD5B27" w:rsidRDefault="005161F2" w:rsidP="00D77C5F">
      <w:pPr>
        <w:tabs>
          <w:tab w:val="left" w:pos="-13320"/>
          <w:tab w:val="left" w:pos="-13140"/>
          <w:tab w:val="left" w:pos="567"/>
        </w:tabs>
        <w:spacing w:line="360" w:lineRule="auto"/>
        <w:ind w:left="426" w:hanging="426"/>
        <w:rPr>
          <w:rFonts w:ascii="Verdana" w:hAnsi="Verdana" w:cs="Verdana"/>
          <w:sz w:val="18"/>
          <w:szCs w:val="18"/>
        </w:rPr>
      </w:pPr>
      <w:r w:rsidRPr="00AD5B27">
        <w:rPr>
          <w:rFonts w:ascii="Verdana" w:hAnsi="Verdana" w:cs="Verdana"/>
          <w:sz w:val="18"/>
          <w:szCs w:val="18"/>
        </w:rPr>
        <w:t xml:space="preserve">4.  </w:t>
      </w:r>
      <w:r w:rsidRPr="00AD5B27">
        <w:rPr>
          <w:rFonts w:ascii="Verdana" w:hAnsi="Verdana" w:cs="Verdana"/>
          <w:sz w:val="18"/>
          <w:szCs w:val="18"/>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rsidR="005161F2" w:rsidRPr="00AD5B27" w:rsidRDefault="005161F2" w:rsidP="003F745B">
      <w:pPr>
        <w:numPr>
          <w:ilvl w:val="0"/>
          <w:numId w:val="29"/>
        </w:numPr>
        <w:tabs>
          <w:tab w:val="left" w:pos="-13320"/>
          <w:tab w:val="left" w:pos="-13140"/>
          <w:tab w:val="left" w:pos="567"/>
        </w:tabs>
        <w:spacing w:line="360" w:lineRule="auto"/>
        <w:ind w:left="426" w:hanging="426"/>
        <w:rPr>
          <w:rFonts w:ascii="Verdana" w:hAnsi="Verdana" w:cs="Verdana"/>
          <w:sz w:val="18"/>
          <w:szCs w:val="18"/>
        </w:rPr>
      </w:pPr>
      <w:r w:rsidRPr="00AD5B27">
        <w:rPr>
          <w:rFonts w:ascii="Verdana" w:hAnsi="Verdana" w:cs="Verdana"/>
          <w:sz w:val="18"/>
          <w:szCs w:val="18"/>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rsidR="005161F2" w:rsidRPr="00AD5B27" w:rsidRDefault="005161F2" w:rsidP="00D77C5F">
      <w:pPr>
        <w:tabs>
          <w:tab w:val="left" w:pos="-13320"/>
          <w:tab w:val="left" w:pos="-13140"/>
          <w:tab w:val="left" w:pos="567"/>
        </w:tabs>
        <w:spacing w:line="360" w:lineRule="auto"/>
        <w:ind w:left="426" w:hanging="426"/>
        <w:rPr>
          <w:rFonts w:ascii="Verdana" w:hAnsi="Verdana" w:cs="Verdana"/>
          <w:sz w:val="18"/>
          <w:szCs w:val="18"/>
        </w:rPr>
      </w:pPr>
    </w:p>
    <w:p w:rsidR="005161F2" w:rsidRPr="00AD5B27" w:rsidRDefault="005161F2" w:rsidP="005161F2">
      <w:pPr>
        <w:ind w:left="851" w:hanging="425"/>
        <w:jc w:val="center"/>
        <w:rPr>
          <w:rFonts w:ascii="Verdana" w:hAnsi="Verdana" w:cs="Verdana"/>
          <w:b/>
          <w:sz w:val="18"/>
          <w:szCs w:val="18"/>
        </w:rPr>
      </w:pPr>
      <w:r w:rsidRPr="00AD5B27">
        <w:rPr>
          <w:rFonts w:ascii="Verdana" w:hAnsi="Verdana" w:cs="Verdana"/>
          <w:b/>
          <w:sz w:val="18"/>
          <w:szCs w:val="18"/>
        </w:rPr>
        <w:t>§ 7</w:t>
      </w:r>
    </w:p>
    <w:p w:rsidR="005161F2" w:rsidRPr="00AD5B27" w:rsidRDefault="005161F2" w:rsidP="005161F2">
      <w:pPr>
        <w:spacing w:line="360" w:lineRule="auto"/>
        <w:ind w:left="851" w:hanging="425"/>
        <w:jc w:val="center"/>
        <w:rPr>
          <w:rFonts w:ascii="Verdana" w:hAnsi="Verdana" w:cs="Verdana"/>
          <w:b/>
          <w:sz w:val="18"/>
          <w:szCs w:val="18"/>
        </w:rPr>
      </w:pPr>
      <w:r w:rsidRPr="00AD5B27">
        <w:rPr>
          <w:rFonts w:ascii="Verdana" w:hAnsi="Verdana" w:cs="Verdana"/>
          <w:b/>
          <w:sz w:val="18"/>
          <w:szCs w:val="18"/>
        </w:rPr>
        <w:t>UMOWY Z PODWYKONAWCAMI</w:t>
      </w:r>
    </w:p>
    <w:p w:rsidR="005161F2" w:rsidRPr="00AD5B27" w:rsidRDefault="009E10A7" w:rsidP="00D77C5F">
      <w:pPr>
        <w:spacing w:line="360" w:lineRule="auto"/>
        <w:ind w:left="426" w:hanging="426"/>
        <w:rPr>
          <w:rFonts w:ascii="Verdana" w:eastAsia="Arial" w:hAnsi="Verdana" w:cs="Verdana"/>
          <w:sz w:val="18"/>
          <w:szCs w:val="18"/>
        </w:rPr>
      </w:pPr>
      <w:r>
        <w:rPr>
          <w:rFonts w:ascii="Verdana" w:eastAsia="Arial" w:hAnsi="Verdana" w:cs="Verdana"/>
          <w:sz w:val="18"/>
          <w:szCs w:val="18"/>
        </w:rPr>
        <w:t xml:space="preserve">1. </w:t>
      </w:r>
      <w:r>
        <w:rPr>
          <w:rFonts w:ascii="Verdana" w:eastAsia="Arial" w:hAnsi="Verdana" w:cs="Verdana"/>
          <w:sz w:val="18"/>
          <w:szCs w:val="18"/>
        </w:rPr>
        <w:tab/>
      </w:r>
      <w:r w:rsidRPr="007B48D1">
        <w:rPr>
          <w:rFonts w:ascii="Verdana" w:eastAsia="Arial" w:hAnsi="Verdana" w:cs="Verdana"/>
          <w:sz w:val="18"/>
          <w:szCs w:val="18"/>
        </w:rPr>
        <w:t>Wykonywanie robót przy pomocy podwykonawców może odbywać się za aprobatą zamawiającego, na zasadach określonych w art. 647</w:t>
      </w:r>
      <w:r w:rsidRPr="007B48D1">
        <w:rPr>
          <w:rFonts w:ascii="Verdana" w:eastAsia="Arial" w:hAnsi="Verdana" w:cs="Verdana"/>
          <w:sz w:val="18"/>
          <w:szCs w:val="18"/>
          <w:vertAlign w:val="superscript"/>
        </w:rPr>
        <w:t>1</w:t>
      </w:r>
      <w:r w:rsidRPr="007B48D1">
        <w:rPr>
          <w:rFonts w:ascii="Verdana" w:eastAsia="Arial" w:hAnsi="Verdana" w:cs="Verdana"/>
          <w:sz w:val="18"/>
          <w:szCs w:val="18"/>
        </w:rPr>
        <w:t xml:space="preserve"> ustawy z dnia 23 kwietnia 1964 r. Kodeks Cywilny (t.j. Dz. U. z 2017 r. poz. 459 z późn.zm.) w tym również stosowanie do ustawy z dnia 26 stycznia 2004 r. Prawo Zamówień Publicznych (Dz. U. z </w:t>
      </w:r>
      <w:r>
        <w:rPr>
          <w:rFonts w:ascii="Verdana" w:eastAsia="Arial" w:hAnsi="Verdana" w:cs="Verdana"/>
          <w:sz w:val="18"/>
          <w:szCs w:val="18"/>
        </w:rPr>
        <w:t>2017</w:t>
      </w:r>
      <w:r w:rsidRPr="007B48D1">
        <w:rPr>
          <w:rFonts w:ascii="Verdana" w:eastAsia="Arial" w:hAnsi="Verdana" w:cs="Verdana"/>
          <w:sz w:val="18"/>
          <w:szCs w:val="18"/>
        </w:rPr>
        <w:t xml:space="preserve">r. poz. </w:t>
      </w:r>
      <w:r>
        <w:rPr>
          <w:rFonts w:ascii="Verdana" w:eastAsia="Arial" w:hAnsi="Verdana" w:cs="Verdana"/>
          <w:sz w:val="18"/>
          <w:szCs w:val="18"/>
        </w:rPr>
        <w:t>1579</w:t>
      </w:r>
      <w:r w:rsidRPr="007B48D1">
        <w:rPr>
          <w:rFonts w:ascii="Verdana" w:eastAsia="Arial" w:hAnsi="Verdana" w:cs="Verdana"/>
          <w:sz w:val="18"/>
          <w:szCs w:val="18"/>
        </w:rPr>
        <w:t xml:space="preserve"> z późn. zm.).</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2. </w:t>
      </w:r>
      <w:r w:rsidRPr="00AD5B27">
        <w:rPr>
          <w:rFonts w:ascii="Verdana" w:eastAsia="Arial" w:hAnsi="Verdana" w:cs="Verdana"/>
          <w:sz w:val="18"/>
          <w:szCs w:val="18"/>
        </w:rPr>
        <w:tab/>
        <w:t>Wykonawca ponosi wobec zamawiającego pełną odpowiedzialność za roboty, które wykonuje przy pomocy podwykonawców.</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3. </w:t>
      </w:r>
      <w:r w:rsidRPr="00AD5B27">
        <w:rPr>
          <w:rFonts w:ascii="Verdana" w:eastAsia="Arial" w:hAnsi="Verdana" w:cs="Verdana"/>
          <w:sz w:val="18"/>
          <w:szCs w:val="18"/>
        </w:rPr>
        <w:tab/>
        <w:t>W przypadku podwykonawstwa, zamawiający ureguluje należność wykonawcy, po udokumentowaniu przez wykonawcę płatności dla podwykonawców (lub dalszym podwykonawcom).</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4. </w:t>
      </w:r>
      <w:r w:rsidRPr="00AD5B27">
        <w:rPr>
          <w:rFonts w:ascii="Verdana" w:eastAsia="Arial" w:hAnsi="Verdana" w:cs="Verdana"/>
          <w:sz w:val="18"/>
          <w:szCs w:val="18"/>
        </w:rPr>
        <w:tab/>
        <w:t>Wykonawca wystawi fakturę zamawiającemu po dokonaniu zapłaty podwykonawcy.</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5. </w:t>
      </w:r>
      <w:r w:rsidRPr="00AD5B27">
        <w:rPr>
          <w:rFonts w:ascii="Verdana" w:eastAsia="Arial" w:hAnsi="Verdana" w:cs="Verdana"/>
          <w:sz w:val="18"/>
          <w:szCs w:val="18"/>
        </w:rPr>
        <w:tab/>
        <w:t>Wykonawca (podwykonawca lub dalszy podwykonawca), zamierzający zawrzeć umowę</w:t>
      </w:r>
      <w:r w:rsidR="000C0BC7" w:rsidRPr="00AD5B27">
        <w:rPr>
          <w:rFonts w:ascii="Verdana" w:eastAsia="Arial" w:hAnsi="Verdana" w:cs="Verdana"/>
          <w:sz w:val="18"/>
          <w:szCs w:val="18"/>
        </w:rPr>
        <w:br/>
      </w:r>
      <w:r w:rsidRPr="00AD5B27">
        <w:rPr>
          <w:rFonts w:ascii="Verdana" w:eastAsia="Arial" w:hAnsi="Verdana" w:cs="Verdana"/>
          <w:sz w:val="18"/>
          <w:szCs w:val="18"/>
        </w:rPr>
        <w:t>o podwykonawstwo, (której przedmiotem są roboty budowlane) jest obowiązany, w trakcie realizacji zamówienia, do przedłożenia zamawiającemu projektu tej umowy (w tym także projektu jej zmiany) oraz poświadczonej za zgodność z oryginałem kopii zawartej umowy o podwykonawstwo, której przedmiotem są roboty budowlane, i jej zmian.</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6. </w:t>
      </w:r>
      <w:r w:rsidRPr="00AD5B27">
        <w:rPr>
          <w:rFonts w:ascii="Verdana" w:eastAsia="Arial" w:hAnsi="Verdana" w:cs="Verdana"/>
          <w:sz w:val="18"/>
          <w:szCs w:val="18"/>
        </w:rPr>
        <w:tab/>
        <w:t>Wykonawca (podwykonawca lub dalszy podwykonawca), zamówienia przedkłada zamawiającemu poświadczoną za zgodność z oryginałem kopię zawartej umowy o podwykonawstwo, której przedmiotem są roboty budowlane, w terminie 7 dni od dnia jej zawarcia.</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7. </w:t>
      </w:r>
      <w:r w:rsidRPr="00AD5B27">
        <w:rPr>
          <w:rFonts w:ascii="Verdana" w:eastAsia="Arial" w:hAnsi="Verdana" w:cs="Verdana"/>
          <w:sz w:val="18"/>
          <w:szCs w:val="18"/>
        </w:rPr>
        <w:tab/>
        <w:t>Zamawiający w terminie, maksymalnie, 14 dniowym (od otrzymania) zgłosi zastrzeżenia do projektu umowy o podwykonawstwo, której przedmiotem są roboty budowlane i do projektu jej zmiany lub sprzeciwu do umowy o podwykonawstwo, której przedmiotem są roboty budowlane i do jej zmian.</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8. </w:t>
      </w:r>
      <w:r w:rsidRPr="00AD5B27">
        <w:rPr>
          <w:rFonts w:ascii="Verdana" w:eastAsia="Arial" w:hAnsi="Verdana" w:cs="Verdana"/>
          <w:sz w:val="18"/>
          <w:szCs w:val="18"/>
        </w:rPr>
        <w:tab/>
        <w:t>Niezgłoszenie pisemnych zastrzeżeń do przedłożonego projektu  umowy o  podwykonawstwo, której przedmiotem są roboty budowlane, w terminie określonym ust. 7, uważa się za akceptację projektu umowy przez zamawiającego.</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9.</w:t>
      </w:r>
      <w:r w:rsidRPr="00AD5B27">
        <w:rPr>
          <w:rFonts w:ascii="Verdana" w:eastAsia="Arial" w:hAnsi="Verdana" w:cs="Verdana"/>
          <w:sz w:val="18"/>
          <w:szCs w:val="18"/>
        </w:rPr>
        <w:tab/>
        <w:t>Niezgłoszenie pisemnego sprzeciwu do przedłożonej umowy o podwykonawstwo, której przedmiotem są roboty budowlane, w terminie określonym w ust. 7, uważa się za akceptację umowy przez zamawiającego.</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10. </w:t>
      </w:r>
      <w:r w:rsidRPr="00AD5B27">
        <w:rPr>
          <w:rFonts w:ascii="Verdana" w:eastAsia="Arial" w:hAnsi="Verdana" w:cs="Verdana"/>
          <w:sz w:val="18"/>
          <w:szCs w:val="18"/>
        </w:rPr>
        <w:tab/>
        <w:t>Wykonawca, zamówienia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w:t>
      </w:r>
      <w:r w:rsidR="000C0BC7" w:rsidRPr="00AD5B27">
        <w:rPr>
          <w:rFonts w:ascii="Verdana" w:eastAsia="Arial" w:hAnsi="Verdana" w:cs="Verdana"/>
          <w:sz w:val="18"/>
          <w:szCs w:val="18"/>
        </w:rPr>
        <w:t xml:space="preserve"> </w:t>
      </w:r>
      <w:r w:rsidRPr="00AD5B27">
        <w:rPr>
          <w:rFonts w:ascii="Verdana" w:eastAsia="Arial" w:hAnsi="Verdana" w:cs="Verdana"/>
          <w:sz w:val="18"/>
          <w:szCs w:val="18"/>
        </w:rPr>
        <w:t>o którym mowa w zdaniu pierwszym, nie dotyczy umów o podwykonawstwo o wartości większej niż 50.000 zł.</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11. </w:t>
      </w:r>
      <w:r w:rsidRPr="00AD5B27">
        <w:rPr>
          <w:rFonts w:ascii="Verdana" w:eastAsia="Arial" w:hAnsi="Verdana" w:cs="Verdana"/>
          <w:sz w:val="18"/>
          <w:szCs w:val="18"/>
        </w:rPr>
        <w:tab/>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12. </w:t>
      </w:r>
      <w:r w:rsidRPr="00AD5B27">
        <w:rPr>
          <w:rFonts w:ascii="Verdana" w:eastAsia="Arial" w:hAnsi="Verdana" w:cs="Verdana"/>
          <w:sz w:val="18"/>
          <w:szCs w:val="18"/>
        </w:rPr>
        <w:tab/>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61F2" w:rsidRPr="00AD5B27" w:rsidRDefault="005161F2" w:rsidP="00D77C5F">
      <w:pPr>
        <w:spacing w:line="360" w:lineRule="auto"/>
        <w:ind w:left="426" w:hanging="426"/>
        <w:rPr>
          <w:rFonts w:ascii="Verdana" w:eastAsia="Arial" w:hAnsi="Verdana" w:cs="Verdana"/>
          <w:sz w:val="18"/>
          <w:szCs w:val="18"/>
        </w:rPr>
      </w:pPr>
      <w:r w:rsidRPr="00AD5B27">
        <w:rPr>
          <w:rFonts w:ascii="Verdana" w:eastAsia="Arial" w:hAnsi="Verdana" w:cs="Verdana"/>
          <w:sz w:val="18"/>
          <w:szCs w:val="18"/>
        </w:rPr>
        <w:t xml:space="preserve">13. </w:t>
      </w:r>
      <w:r w:rsidRPr="00AD5B27">
        <w:rPr>
          <w:rFonts w:ascii="Verdana" w:eastAsia="Arial" w:hAnsi="Verdana" w:cs="Verdana"/>
          <w:sz w:val="18"/>
          <w:szCs w:val="18"/>
        </w:rPr>
        <w:tab/>
        <w:t>Bezpośrednia zapłata obejmuje wyłącznie należne wynagrodzenie, bez odsetek, należnych podwykonawcy lub dalszemu podwykonawcy.</w:t>
      </w:r>
    </w:p>
    <w:p w:rsidR="005161F2" w:rsidRPr="00AD5B27" w:rsidRDefault="005161F2" w:rsidP="005161F2">
      <w:pPr>
        <w:spacing w:line="360" w:lineRule="auto"/>
        <w:ind w:left="426" w:hanging="426"/>
        <w:rPr>
          <w:rFonts w:ascii="Verdana" w:hAnsi="Verdana" w:cs="Verdana"/>
          <w:sz w:val="18"/>
          <w:szCs w:val="18"/>
        </w:rPr>
      </w:pPr>
    </w:p>
    <w:p w:rsidR="005161F2" w:rsidRPr="00AD5B27" w:rsidRDefault="005161F2" w:rsidP="005161F2">
      <w:pPr>
        <w:pStyle w:val="Default"/>
        <w:spacing w:line="360" w:lineRule="auto"/>
        <w:ind w:left="851" w:hanging="425"/>
        <w:jc w:val="center"/>
        <w:rPr>
          <w:rFonts w:ascii="Verdana" w:hAnsi="Verdana" w:cs="Verdana"/>
          <w:b/>
          <w:bCs/>
          <w:color w:val="auto"/>
          <w:sz w:val="18"/>
          <w:szCs w:val="18"/>
        </w:rPr>
      </w:pPr>
      <w:r w:rsidRPr="00AD5B27">
        <w:rPr>
          <w:rFonts w:ascii="Verdana" w:hAnsi="Verdana" w:cs="Verdana"/>
          <w:b/>
          <w:bCs/>
          <w:color w:val="auto"/>
          <w:sz w:val="18"/>
          <w:szCs w:val="18"/>
        </w:rPr>
        <w:t>§ 8</w:t>
      </w:r>
    </w:p>
    <w:p w:rsidR="005161F2" w:rsidRPr="00AD5B27" w:rsidRDefault="005161F2" w:rsidP="005161F2">
      <w:pPr>
        <w:pStyle w:val="Default"/>
        <w:spacing w:line="360" w:lineRule="auto"/>
        <w:ind w:left="851" w:hanging="425"/>
        <w:jc w:val="center"/>
        <w:rPr>
          <w:rFonts w:ascii="Verdana" w:hAnsi="Verdana" w:cs="Verdana"/>
          <w:b/>
          <w:color w:val="auto"/>
          <w:sz w:val="18"/>
          <w:szCs w:val="18"/>
        </w:rPr>
      </w:pPr>
      <w:r w:rsidRPr="00AD5B27">
        <w:rPr>
          <w:rFonts w:ascii="Verdana" w:hAnsi="Verdana" w:cs="Verdana"/>
          <w:b/>
          <w:color w:val="auto"/>
          <w:sz w:val="18"/>
          <w:szCs w:val="18"/>
        </w:rPr>
        <w:t>WYNAGRODZENIE PODWYKONAWCY</w:t>
      </w:r>
    </w:p>
    <w:p w:rsidR="005161F2" w:rsidRPr="00AD5B27" w:rsidRDefault="005161F2" w:rsidP="003F745B">
      <w:pPr>
        <w:pStyle w:val="Default"/>
        <w:numPr>
          <w:ilvl w:val="0"/>
          <w:numId w:val="30"/>
        </w:numPr>
        <w:tabs>
          <w:tab w:val="clear" w:pos="720"/>
          <w:tab w:val="left" w:pos="0"/>
          <w:tab w:val="num" w:pos="426"/>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W przypadku realizacji części przedmiotu niniejszej umowy przez podwykonawcę bądź dalszego podwykonawcę, zamawiający zastrzega sobie prawo wglądu w dokumenty finansowe potwierdzające uregulowanie należności wynikają</w:t>
      </w:r>
      <w:r w:rsidR="000C0BC7" w:rsidRPr="00AD5B27">
        <w:rPr>
          <w:rFonts w:ascii="Verdana" w:hAnsi="Verdana" w:cs="Verdana"/>
          <w:color w:val="auto"/>
          <w:sz w:val="18"/>
          <w:szCs w:val="18"/>
        </w:rPr>
        <w:t xml:space="preserve">cych z umowy pomiędzy wykonawcą </w:t>
      </w:r>
      <w:r w:rsidRPr="00AD5B27">
        <w:rPr>
          <w:rFonts w:ascii="Verdana" w:hAnsi="Verdana" w:cs="Verdana"/>
          <w:color w:val="auto"/>
          <w:sz w:val="18"/>
          <w:szCs w:val="18"/>
        </w:rPr>
        <w:t xml:space="preserve">a podwykonawcą bądź dalszym podwykonawcą. </w:t>
      </w:r>
    </w:p>
    <w:p w:rsidR="005161F2" w:rsidRPr="00AD5B27" w:rsidRDefault="005161F2" w:rsidP="003F745B">
      <w:pPr>
        <w:pStyle w:val="Default"/>
        <w:numPr>
          <w:ilvl w:val="0"/>
          <w:numId w:val="30"/>
        </w:numPr>
        <w:tabs>
          <w:tab w:val="clear" w:pos="720"/>
          <w:tab w:val="left" w:pos="0"/>
          <w:tab w:val="num" w:pos="426"/>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5161F2" w:rsidRPr="00AD5B27" w:rsidRDefault="005161F2" w:rsidP="003F745B">
      <w:pPr>
        <w:pStyle w:val="Default"/>
        <w:numPr>
          <w:ilvl w:val="0"/>
          <w:numId w:val="30"/>
        </w:numPr>
        <w:tabs>
          <w:tab w:val="clear" w:pos="720"/>
          <w:tab w:val="left" w:pos="0"/>
          <w:tab w:val="num" w:pos="426"/>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 xml:space="preserve">Przed dokonaniem bezpośredniej zapłaty zamawiający umożliwi wykonawcy zgłoszenie </w:t>
      </w:r>
      <w:r w:rsidR="008A74B9" w:rsidRPr="00AD5B27">
        <w:rPr>
          <w:rFonts w:ascii="Verdana" w:hAnsi="Verdana" w:cs="Verdana"/>
          <w:color w:val="auto"/>
          <w:sz w:val="18"/>
          <w:szCs w:val="18"/>
        </w:rPr>
        <w:t xml:space="preserve">w formie </w:t>
      </w:r>
      <w:r w:rsidRPr="00AD5B27">
        <w:rPr>
          <w:rFonts w:ascii="Verdana" w:hAnsi="Verdana" w:cs="Verdana"/>
          <w:color w:val="auto"/>
          <w:sz w:val="18"/>
          <w:szCs w:val="18"/>
        </w:rPr>
        <w:t>pisemn</w:t>
      </w:r>
      <w:r w:rsidR="008A74B9" w:rsidRPr="00AD5B27">
        <w:rPr>
          <w:rFonts w:ascii="Verdana" w:hAnsi="Verdana" w:cs="Verdana"/>
          <w:color w:val="auto"/>
          <w:sz w:val="18"/>
          <w:szCs w:val="18"/>
        </w:rPr>
        <w:t>ej</w:t>
      </w:r>
      <w:r w:rsidRPr="00AD5B27">
        <w:rPr>
          <w:rFonts w:ascii="Verdana" w:hAnsi="Verdana" w:cs="Verdana"/>
          <w:color w:val="auto"/>
          <w:sz w:val="18"/>
          <w:szCs w:val="18"/>
        </w:rPr>
        <w:t xml:space="preserve"> uwag dotyczących zasadności bezpośredniej zapłaty wynagrodzenia podwykonawcy lub dalszemu podwykonawcy, o których mowa w ust. 1. Zamawiający informuje o terminie zgłaszania uwag, nie krótszym niż 7 dni od dnia doręczenia tej informacji. </w:t>
      </w:r>
    </w:p>
    <w:p w:rsidR="005161F2" w:rsidRPr="00AD5B27" w:rsidRDefault="005161F2" w:rsidP="003F745B">
      <w:pPr>
        <w:pStyle w:val="Default"/>
        <w:numPr>
          <w:ilvl w:val="0"/>
          <w:numId w:val="30"/>
        </w:numPr>
        <w:tabs>
          <w:tab w:val="clear" w:pos="720"/>
          <w:tab w:val="left" w:pos="0"/>
          <w:tab w:val="num" w:pos="426"/>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 xml:space="preserve">W przypadku zgłoszenia uwag, o których mowa w ust. 3, w terminie wskazanym przez zamawiającego, zamawiający może: </w:t>
      </w:r>
    </w:p>
    <w:p w:rsidR="005161F2" w:rsidRPr="00AD5B27" w:rsidRDefault="005161F2" w:rsidP="00583D99">
      <w:pPr>
        <w:pStyle w:val="Default"/>
        <w:tabs>
          <w:tab w:val="left" w:pos="0"/>
          <w:tab w:val="num" w:pos="567"/>
        </w:tabs>
        <w:spacing w:line="360" w:lineRule="auto"/>
        <w:ind w:left="426" w:hanging="284"/>
        <w:jc w:val="both"/>
        <w:rPr>
          <w:rFonts w:ascii="Verdana" w:hAnsi="Verdana" w:cs="Verdana"/>
          <w:color w:val="auto"/>
          <w:sz w:val="18"/>
          <w:szCs w:val="18"/>
        </w:rPr>
      </w:pPr>
      <w:r w:rsidRPr="00AD5B27">
        <w:rPr>
          <w:rFonts w:ascii="Verdana" w:hAnsi="Verdana" w:cs="Verdana"/>
          <w:color w:val="auto"/>
          <w:sz w:val="18"/>
          <w:szCs w:val="18"/>
        </w:rPr>
        <w:t xml:space="preserve">1) </w:t>
      </w:r>
      <w:r w:rsidRPr="00AD5B27">
        <w:rPr>
          <w:rFonts w:ascii="Verdana" w:hAnsi="Verdana" w:cs="Verdana"/>
          <w:color w:val="auto"/>
          <w:sz w:val="18"/>
          <w:szCs w:val="18"/>
        </w:rPr>
        <w:tab/>
        <w:t xml:space="preserve">nie dokonać bezpośredniej zapłaty wynagrodzenia podwykonawcy lub dalszemu podwykonawcy, jeżeli wykonawca wykaże niezasadność takiej zapłaty albo </w:t>
      </w:r>
    </w:p>
    <w:p w:rsidR="005161F2" w:rsidRPr="00AD5B27" w:rsidRDefault="005161F2" w:rsidP="00583D99">
      <w:pPr>
        <w:pStyle w:val="Default"/>
        <w:tabs>
          <w:tab w:val="left" w:pos="0"/>
          <w:tab w:val="num" w:pos="567"/>
        </w:tabs>
        <w:spacing w:line="360" w:lineRule="auto"/>
        <w:ind w:left="426" w:hanging="284"/>
        <w:jc w:val="both"/>
        <w:rPr>
          <w:rFonts w:ascii="Verdana" w:hAnsi="Verdana" w:cs="Verdana"/>
          <w:color w:val="auto"/>
          <w:sz w:val="18"/>
          <w:szCs w:val="18"/>
        </w:rPr>
      </w:pPr>
      <w:r w:rsidRPr="00AD5B27">
        <w:rPr>
          <w:rFonts w:ascii="Verdana" w:hAnsi="Verdana" w:cs="Verdana"/>
          <w:color w:val="auto"/>
          <w:sz w:val="18"/>
          <w:szCs w:val="18"/>
        </w:rPr>
        <w:t>2)</w:t>
      </w:r>
      <w:r w:rsidRPr="00AD5B27">
        <w:rPr>
          <w:rFonts w:ascii="Verdana" w:hAnsi="Verdana" w:cs="Verdana"/>
          <w:color w:val="auto"/>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61F2" w:rsidRPr="00AD5B27" w:rsidRDefault="005161F2" w:rsidP="00583D99">
      <w:pPr>
        <w:pStyle w:val="Default"/>
        <w:tabs>
          <w:tab w:val="left" w:pos="0"/>
          <w:tab w:val="num" w:pos="567"/>
        </w:tabs>
        <w:spacing w:line="360" w:lineRule="auto"/>
        <w:ind w:left="426" w:hanging="284"/>
        <w:jc w:val="both"/>
        <w:rPr>
          <w:rFonts w:ascii="Verdana" w:hAnsi="Verdana" w:cs="Verdana"/>
          <w:color w:val="auto"/>
          <w:sz w:val="18"/>
          <w:szCs w:val="18"/>
        </w:rPr>
      </w:pPr>
      <w:r w:rsidRPr="00AD5B27">
        <w:rPr>
          <w:rFonts w:ascii="Verdana" w:hAnsi="Verdana" w:cs="Verdana"/>
          <w:color w:val="auto"/>
          <w:sz w:val="18"/>
          <w:szCs w:val="18"/>
        </w:rPr>
        <w:t>3)</w:t>
      </w:r>
      <w:r w:rsidRPr="00AD5B27">
        <w:rPr>
          <w:rFonts w:ascii="Verdana" w:hAnsi="Verdana" w:cs="Verdana"/>
          <w:color w:val="auto"/>
          <w:sz w:val="18"/>
          <w:szCs w:val="18"/>
        </w:rPr>
        <w:tab/>
        <w:t>dokonać bezpośredniej zapłaty wynagrodzenia podwykonawcy lub dalszemu podwykonawcy, jeżeli podwykonawca lub dalszy podwykonawca wykaże zasadność takiej zapłaty.</w:t>
      </w:r>
    </w:p>
    <w:p w:rsidR="005161F2" w:rsidRPr="00AD5B27" w:rsidRDefault="005161F2" w:rsidP="00D77C5F">
      <w:pPr>
        <w:pStyle w:val="Default"/>
        <w:tabs>
          <w:tab w:val="left" w:pos="0"/>
          <w:tab w:val="num" w:pos="567"/>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 xml:space="preserve">5. </w:t>
      </w:r>
      <w:r w:rsidRPr="00AD5B27">
        <w:rPr>
          <w:rFonts w:ascii="Verdana" w:hAnsi="Verdana" w:cs="Verdana"/>
          <w:color w:val="auto"/>
          <w:sz w:val="18"/>
          <w:szCs w:val="18"/>
        </w:rPr>
        <w:tab/>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5161F2" w:rsidRPr="00AD5B27" w:rsidRDefault="005161F2" w:rsidP="00D77C5F">
      <w:pPr>
        <w:pStyle w:val="Default"/>
        <w:tabs>
          <w:tab w:val="left" w:pos="567"/>
        </w:tabs>
        <w:spacing w:line="360" w:lineRule="auto"/>
        <w:ind w:left="426" w:hanging="426"/>
        <w:jc w:val="both"/>
        <w:rPr>
          <w:rFonts w:ascii="Verdana" w:hAnsi="Verdana" w:cs="Verdana"/>
          <w:color w:val="auto"/>
          <w:sz w:val="18"/>
          <w:szCs w:val="18"/>
        </w:rPr>
      </w:pPr>
      <w:r w:rsidRPr="00AD5B27">
        <w:rPr>
          <w:rFonts w:ascii="Verdana" w:hAnsi="Verdana" w:cs="Verdana"/>
          <w:color w:val="auto"/>
          <w:sz w:val="18"/>
          <w:szCs w:val="18"/>
        </w:rPr>
        <w:t xml:space="preserve">6. </w:t>
      </w:r>
      <w:r w:rsidRPr="00AD5B27">
        <w:rPr>
          <w:rFonts w:ascii="Verdana" w:hAnsi="Verdana" w:cs="Verdana"/>
          <w:color w:val="auto"/>
          <w:sz w:val="18"/>
          <w:szCs w:val="18"/>
        </w:rPr>
        <w:tab/>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9</w:t>
      </w: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WYNAGRODZENIE</w:t>
      </w:r>
    </w:p>
    <w:p w:rsidR="005161F2" w:rsidRPr="00AD5B27" w:rsidRDefault="005161F2" w:rsidP="00D77C5F">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1. </w:t>
      </w:r>
      <w:r w:rsidRPr="00AD5B27">
        <w:rPr>
          <w:rFonts w:ascii="Verdana" w:hAnsi="Verdana" w:cs="Verdana"/>
          <w:sz w:val="18"/>
          <w:szCs w:val="18"/>
        </w:rPr>
        <w:tab/>
        <w:t>Zamawiający zapłaci wykonawcy wynagrodzenie ryczałtowe okre</w:t>
      </w:r>
      <w:r w:rsidRPr="00AD5B27">
        <w:rPr>
          <w:rFonts w:ascii="Verdana" w:eastAsia="TimesNewRoman" w:hAnsi="Verdana" w:cs="Verdana"/>
          <w:sz w:val="18"/>
          <w:szCs w:val="18"/>
        </w:rPr>
        <w:t>ś</w:t>
      </w:r>
      <w:r w:rsidRPr="00AD5B27">
        <w:rPr>
          <w:rFonts w:ascii="Verdana" w:hAnsi="Verdana" w:cs="Verdana"/>
          <w:sz w:val="18"/>
          <w:szCs w:val="18"/>
        </w:rPr>
        <w:t>lone w ofercie wykonawcy stanowi</w:t>
      </w:r>
      <w:r w:rsidRPr="00AD5B27">
        <w:rPr>
          <w:rFonts w:ascii="Verdana" w:eastAsia="TimesNewRoman" w:hAnsi="Verdana" w:cs="Verdana"/>
          <w:sz w:val="18"/>
          <w:szCs w:val="18"/>
        </w:rPr>
        <w:t>ą</w:t>
      </w:r>
      <w:r w:rsidRPr="00AD5B27">
        <w:rPr>
          <w:rFonts w:ascii="Verdana" w:hAnsi="Verdana" w:cs="Verdana"/>
          <w:sz w:val="18"/>
          <w:szCs w:val="18"/>
        </w:rPr>
        <w:t>cej integralną część umowy (Załącznik Nr 2 do umowy), które pokrywa wszelkie roszczenia wykonawcy z tytułu realizacji jego zobowi</w:t>
      </w:r>
      <w:r w:rsidRPr="00AD5B27">
        <w:rPr>
          <w:rFonts w:ascii="Verdana" w:eastAsia="TimesNewRoman" w:hAnsi="Verdana" w:cs="Verdana"/>
          <w:sz w:val="18"/>
          <w:szCs w:val="18"/>
        </w:rPr>
        <w:t>ą</w:t>
      </w:r>
      <w:r w:rsidRPr="00AD5B27">
        <w:rPr>
          <w:rFonts w:ascii="Verdana" w:hAnsi="Verdana" w:cs="Verdana"/>
          <w:sz w:val="18"/>
          <w:szCs w:val="18"/>
        </w:rPr>
        <w:t>za</w:t>
      </w:r>
      <w:r w:rsidRPr="00AD5B27">
        <w:rPr>
          <w:rFonts w:ascii="Verdana" w:eastAsia="TimesNewRoman" w:hAnsi="Verdana" w:cs="Verdana"/>
          <w:sz w:val="18"/>
          <w:szCs w:val="18"/>
        </w:rPr>
        <w:t xml:space="preserve">ń </w:t>
      </w:r>
      <w:r w:rsidRPr="00AD5B27">
        <w:rPr>
          <w:rFonts w:ascii="Verdana" w:hAnsi="Verdana" w:cs="Verdana"/>
          <w:sz w:val="18"/>
          <w:szCs w:val="18"/>
        </w:rPr>
        <w:t>wynikaj</w:t>
      </w:r>
      <w:r w:rsidRPr="00AD5B27">
        <w:rPr>
          <w:rFonts w:ascii="Verdana" w:eastAsia="TimesNewRoman" w:hAnsi="Verdana" w:cs="Verdana"/>
          <w:sz w:val="18"/>
          <w:szCs w:val="18"/>
        </w:rPr>
        <w:t>ą</w:t>
      </w:r>
      <w:r w:rsidRPr="00AD5B27">
        <w:rPr>
          <w:rFonts w:ascii="Verdana" w:hAnsi="Verdana" w:cs="Verdana"/>
          <w:sz w:val="18"/>
          <w:szCs w:val="18"/>
        </w:rPr>
        <w:t>cych z umowy.</w:t>
      </w:r>
    </w:p>
    <w:p w:rsidR="005161F2" w:rsidRPr="00AD5B27" w:rsidRDefault="005161F2" w:rsidP="00D77C5F">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t xml:space="preserve">Wynagrodzenie z tytułu wykonania umowy wynosi  </w:t>
      </w:r>
      <w:r w:rsidRPr="00D77C5F">
        <w:rPr>
          <w:rFonts w:ascii="Verdana" w:hAnsi="Verdana" w:cs="Verdana"/>
          <w:sz w:val="18"/>
          <w:szCs w:val="18"/>
        </w:rPr>
        <w:t>………………………. zł netto</w:t>
      </w:r>
      <w:r w:rsidRPr="00AD5B27">
        <w:rPr>
          <w:rFonts w:ascii="Verdana" w:hAnsi="Verdana" w:cs="Verdana"/>
          <w:sz w:val="18"/>
          <w:szCs w:val="18"/>
        </w:rPr>
        <w:t xml:space="preserve">  (słownie: ………………………………………………………………)</w:t>
      </w:r>
      <w:r w:rsidR="00D77C5F">
        <w:rPr>
          <w:rFonts w:ascii="Verdana" w:hAnsi="Verdana" w:cs="Verdana"/>
          <w:sz w:val="18"/>
          <w:szCs w:val="18"/>
        </w:rPr>
        <w:t xml:space="preserve">, </w:t>
      </w:r>
      <w:r w:rsidR="00D77C5F" w:rsidRPr="009B6100">
        <w:rPr>
          <w:rFonts w:ascii="Verdana" w:hAnsi="Verdana"/>
          <w:sz w:val="18"/>
          <w:szCs w:val="18"/>
        </w:rPr>
        <w:t>co stanowi wraz z należnym podatkiem VAT w wysokości 23% kwotę brutto ……………………………….. zł</w:t>
      </w:r>
      <w:r w:rsidRPr="00AD5B27">
        <w:rPr>
          <w:rFonts w:ascii="Verdana" w:hAnsi="Verdana" w:cs="Verdana"/>
          <w:sz w:val="18"/>
          <w:szCs w:val="18"/>
        </w:rPr>
        <w:t xml:space="preserve"> (słownie: ……………………………………</w:t>
      </w:r>
      <w:r w:rsidR="00D77C5F">
        <w:rPr>
          <w:rFonts w:ascii="Verdana" w:hAnsi="Verdana" w:cs="Verdana"/>
          <w:sz w:val="18"/>
          <w:szCs w:val="18"/>
        </w:rPr>
        <w:t>…………………………….</w:t>
      </w:r>
      <w:r w:rsidRPr="00AD5B27">
        <w:rPr>
          <w:rFonts w:ascii="Verdana" w:hAnsi="Verdana" w:cs="Verdana"/>
          <w:sz w:val="18"/>
          <w:szCs w:val="18"/>
        </w:rPr>
        <w:t>…).</w:t>
      </w:r>
    </w:p>
    <w:p w:rsidR="005161F2" w:rsidRPr="00AD5B27" w:rsidRDefault="005161F2" w:rsidP="00D77C5F">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3. </w:t>
      </w:r>
      <w:r w:rsidRPr="00AD5B27">
        <w:rPr>
          <w:rFonts w:ascii="Verdana" w:hAnsi="Verdana" w:cs="Verdana"/>
          <w:sz w:val="18"/>
          <w:szCs w:val="18"/>
        </w:rPr>
        <w:tab/>
        <w:t>Cena ryczałtowa okre</w:t>
      </w:r>
      <w:r w:rsidRPr="00AD5B27">
        <w:rPr>
          <w:rFonts w:ascii="Verdana" w:eastAsia="TimesNewRoman" w:hAnsi="Verdana" w:cs="Verdana"/>
          <w:sz w:val="18"/>
          <w:szCs w:val="18"/>
        </w:rPr>
        <w:t>ś</w:t>
      </w:r>
      <w:r w:rsidRPr="00AD5B27">
        <w:rPr>
          <w:rFonts w:ascii="Verdana" w:hAnsi="Verdana" w:cs="Verdana"/>
          <w:sz w:val="18"/>
          <w:szCs w:val="18"/>
        </w:rPr>
        <w:t>lona przez wykonawc</w:t>
      </w:r>
      <w:r w:rsidRPr="00AD5B27">
        <w:rPr>
          <w:rFonts w:ascii="Verdana" w:eastAsia="TimesNewRoman" w:hAnsi="Verdana" w:cs="Verdana"/>
          <w:sz w:val="18"/>
          <w:szCs w:val="18"/>
        </w:rPr>
        <w:t xml:space="preserve">ę </w:t>
      </w:r>
      <w:r w:rsidRPr="00AD5B27">
        <w:rPr>
          <w:rFonts w:ascii="Verdana" w:hAnsi="Verdana" w:cs="Verdana"/>
          <w:sz w:val="18"/>
          <w:szCs w:val="18"/>
        </w:rPr>
        <w:t>nie b</w:t>
      </w:r>
      <w:r w:rsidRPr="00AD5B27">
        <w:rPr>
          <w:rFonts w:ascii="Verdana" w:eastAsia="TimesNewRoman" w:hAnsi="Verdana" w:cs="Verdana"/>
          <w:sz w:val="18"/>
          <w:szCs w:val="18"/>
        </w:rPr>
        <w:t>ę</w:t>
      </w:r>
      <w:r w:rsidRPr="00AD5B27">
        <w:rPr>
          <w:rFonts w:ascii="Verdana" w:hAnsi="Verdana" w:cs="Verdana"/>
          <w:sz w:val="18"/>
          <w:szCs w:val="18"/>
        </w:rPr>
        <w:t>dzie podlegała waloryzacji.</w:t>
      </w:r>
    </w:p>
    <w:p w:rsidR="005161F2" w:rsidRPr="00AD5B27" w:rsidRDefault="005161F2" w:rsidP="00D77C5F">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4. </w:t>
      </w:r>
      <w:r w:rsidRPr="00AD5B27">
        <w:rPr>
          <w:rFonts w:ascii="Verdana" w:hAnsi="Verdana" w:cs="Verdana"/>
          <w:sz w:val="18"/>
          <w:szCs w:val="18"/>
        </w:rPr>
        <w:tab/>
        <w:t>Wynagrodzenie obejmuje równie</w:t>
      </w:r>
      <w:r w:rsidRPr="00AD5B27">
        <w:rPr>
          <w:rFonts w:ascii="Verdana" w:eastAsia="TimesNewRoman" w:hAnsi="Verdana" w:cs="Verdana"/>
          <w:sz w:val="18"/>
          <w:szCs w:val="18"/>
        </w:rPr>
        <w:t xml:space="preserve">ż </w:t>
      </w:r>
      <w:r w:rsidRPr="00AD5B27">
        <w:rPr>
          <w:rFonts w:ascii="Verdana" w:hAnsi="Verdana" w:cs="Verdana"/>
          <w:sz w:val="18"/>
          <w:szCs w:val="18"/>
        </w:rPr>
        <w:t>wszelkie koszty, jakie poniesie wykonawca z tytułu wykonywania umowy.</w:t>
      </w:r>
    </w:p>
    <w:p w:rsidR="005161F2" w:rsidRPr="00AD5B27" w:rsidRDefault="005161F2" w:rsidP="00BA53A6">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5. </w:t>
      </w:r>
      <w:r w:rsidRPr="00AD5B27">
        <w:rPr>
          <w:rFonts w:ascii="Verdana" w:hAnsi="Verdana" w:cs="Verdana"/>
          <w:sz w:val="18"/>
          <w:szCs w:val="18"/>
        </w:rPr>
        <w:tab/>
        <w:t>Rozliczenie nale</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Pr="00AD5B27">
        <w:rPr>
          <w:rFonts w:ascii="Verdana" w:hAnsi="Verdana" w:cs="Verdana"/>
          <w:sz w:val="18"/>
          <w:szCs w:val="18"/>
        </w:rPr>
        <w:t>ci wykonawcy, nast</w:t>
      </w:r>
      <w:r w:rsidRPr="00AD5B27">
        <w:rPr>
          <w:rFonts w:ascii="Verdana" w:eastAsia="TimesNewRoman" w:hAnsi="Verdana" w:cs="Verdana"/>
          <w:sz w:val="18"/>
          <w:szCs w:val="18"/>
        </w:rPr>
        <w:t>ą</w:t>
      </w:r>
      <w:r w:rsidRPr="00AD5B27">
        <w:rPr>
          <w:rFonts w:ascii="Verdana" w:hAnsi="Verdana" w:cs="Verdana"/>
          <w:sz w:val="18"/>
          <w:szCs w:val="18"/>
        </w:rPr>
        <w:t>pi na podstawie faktury ko</w:t>
      </w:r>
      <w:r w:rsidRPr="00AD5B27">
        <w:rPr>
          <w:rFonts w:ascii="Verdana" w:eastAsia="TimesNewRoman" w:hAnsi="Verdana" w:cs="Verdana"/>
          <w:sz w:val="18"/>
          <w:szCs w:val="18"/>
        </w:rPr>
        <w:t>ń</w:t>
      </w:r>
      <w:r w:rsidRPr="00AD5B27">
        <w:rPr>
          <w:rFonts w:ascii="Verdana" w:hAnsi="Verdana" w:cs="Verdana"/>
          <w:sz w:val="18"/>
          <w:szCs w:val="18"/>
        </w:rPr>
        <w:t>cowej wystawianej przez wykonawc</w:t>
      </w:r>
      <w:r w:rsidRPr="00AD5B27">
        <w:rPr>
          <w:rFonts w:ascii="Verdana" w:eastAsia="TimesNewRoman" w:hAnsi="Verdana" w:cs="Verdana"/>
          <w:sz w:val="18"/>
          <w:szCs w:val="18"/>
        </w:rPr>
        <w:t>ę</w:t>
      </w:r>
      <w:r w:rsidRPr="00AD5B27">
        <w:rPr>
          <w:rFonts w:ascii="Verdana" w:hAnsi="Verdana" w:cs="Verdana"/>
          <w:sz w:val="18"/>
          <w:szCs w:val="18"/>
        </w:rPr>
        <w:t>, płatnej wyłącznie po dokonaniu bezusterkowego odbioru ko</w:t>
      </w:r>
      <w:r w:rsidRPr="00AD5B27">
        <w:rPr>
          <w:rFonts w:ascii="Verdana" w:eastAsia="TimesNewRoman" w:hAnsi="Verdana" w:cs="Verdana"/>
          <w:sz w:val="18"/>
          <w:szCs w:val="18"/>
        </w:rPr>
        <w:t>ń</w:t>
      </w:r>
      <w:r w:rsidRPr="00AD5B27">
        <w:rPr>
          <w:rFonts w:ascii="Verdana" w:hAnsi="Verdana" w:cs="Verdana"/>
          <w:sz w:val="18"/>
          <w:szCs w:val="18"/>
        </w:rPr>
        <w:t>cowego wykonanych robót budowlanych. Zamawiający nie przewiduje płatności częściowych.</w:t>
      </w:r>
    </w:p>
    <w:p w:rsidR="005161F2" w:rsidRPr="00AD5B27" w:rsidRDefault="005161F2" w:rsidP="00BA53A6">
      <w:pPr>
        <w:tabs>
          <w:tab w:val="left" w:pos="-835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6. </w:t>
      </w:r>
      <w:r w:rsidRPr="00AD5B27">
        <w:rPr>
          <w:rFonts w:ascii="Verdana" w:hAnsi="Verdana" w:cs="Verdana"/>
          <w:sz w:val="18"/>
          <w:szCs w:val="18"/>
        </w:rPr>
        <w:tab/>
        <w:t>Termin płatno</w:t>
      </w:r>
      <w:r w:rsidRPr="00AD5B27">
        <w:rPr>
          <w:rFonts w:ascii="Verdana" w:eastAsia="TimesNewRoman" w:hAnsi="Verdana" w:cs="Verdana"/>
          <w:sz w:val="18"/>
          <w:szCs w:val="18"/>
        </w:rPr>
        <w:t>ś</w:t>
      </w:r>
      <w:r w:rsidRPr="00AD5B27">
        <w:rPr>
          <w:rFonts w:ascii="Verdana" w:hAnsi="Verdana" w:cs="Verdana"/>
          <w:sz w:val="18"/>
          <w:szCs w:val="18"/>
        </w:rPr>
        <w:t>ci faktury ustala si</w:t>
      </w:r>
      <w:r w:rsidRPr="00AD5B27">
        <w:rPr>
          <w:rFonts w:ascii="Verdana" w:eastAsia="TimesNewRoman" w:hAnsi="Verdana" w:cs="Verdana"/>
          <w:sz w:val="18"/>
          <w:szCs w:val="18"/>
        </w:rPr>
        <w:t xml:space="preserve">ę </w:t>
      </w:r>
      <w:r w:rsidRPr="00AD5B27">
        <w:rPr>
          <w:rFonts w:ascii="Verdana" w:hAnsi="Verdana" w:cs="Verdana"/>
          <w:sz w:val="18"/>
          <w:szCs w:val="18"/>
        </w:rPr>
        <w:t>na 30 dni</w:t>
      </w:r>
      <w:r w:rsidRPr="00AD5B27">
        <w:rPr>
          <w:rFonts w:ascii="Verdana" w:hAnsi="Verdana" w:cs="Verdana"/>
          <w:b/>
          <w:bCs/>
          <w:sz w:val="18"/>
          <w:szCs w:val="18"/>
        </w:rPr>
        <w:t xml:space="preserve"> </w:t>
      </w:r>
      <w:r w:rsidRPr="00AD5B27">
        <w:rPr>
          <w:rFonts w:ascii="Verdana" w:hAnsi="Verdana" w:cs="Verdana"/>
          <w:sz w:val="18"/>
          <w:szCs w:val="18"/>
        </w:rPr>
        <w:t>licz</w:t>
      </w:r>
      <w:r w:rsidRPr="00AD5B27">
        <w:rPr>
          <w:rFonts w:ascii="Verdana" w:eastAsia="TimesNewRoman" w:hAnsi="Verdana" w:cs="Verdana"/>
          <w:sz w:val="18"/>
          <w:szCs w:val="18"/>
        </w:rPr>
        <w:t>ą</w:t>
      </w:r>
      <w:r w:rsidRPr="00AD5B27">
        <w:rPr>
          <w:rFonts w:ascii="Verdana" w:hAnsi="Verdana" w:cs="Verdana"/>
          <w:sz w:val="18"/>
          <w:szCs w:val="18"/>
        </w:rPr>
        <w:t>c od daty dor</w:t>
      </w:r>
      <w:r w:rsidRPr="00AD5B27">
        <w:rPr>
          <w:rFonts w:ascii="Verdana" w:eastAsia="TimesNewRoman" w:hAnsi="Verdana" w:cs="Verdana"/>
          <w:sz w:val="18"/>
          <w:szCs w:val="18"/>
        </w:rPr>
        <w:t>ę</w:t>
      </w:r>
      <w:r w:rsidRPr="00AD5B27">
        <w:rPr>
          <w:rFonts w:ascii="Verdana" w:hAnsi="Verdana" w:cs="Verdana"/>
          <w:sz w:val="18"/>
          <w:szCs w:val="18"/>
        </w:rPr>
        <w:t>czenia prawidłowo wystawionej faktury zamawiaj</w:t>
      </w:r>
      <w:r w:rsidRPr="00AD5B27">
        <w:rPr>
          <w:rFonts w:ascii="Verdana" w:eastAsia="TimesNewRoman" w:hAnsi="Verdana" w:cs="Verdana"/>
          <w:sz w:val="18"/>
          <w:szCs w:val="18"/>
        </w:rPr>
        <w:t>ą</w:t>
      </w:r>
      <w:r w:rsidRPr="00AD5B27">
        <w:rPr>
          <w:rFonts w:ascii="Verdana" w:hAnsi="Verdana" w:cs="Verdana"/>
          <w:sz w:val="18"/>
          <w:szCs w:val="18"/>
        </w:rPr>
        <w:t>cemu.</w:t>
      </w:r>
    </w:p>
    <w:p w:rsidR="005161F2" w:rsidRPr="00AD5B27" w:rsidRDefault="00BA53A6" w:rsidP="00BA53A6">
      <w:pPr>
        <w:tabs>
          <w:tab w:val="left" w:pos="-7789"/>
          <w:tab w:val="left" w:pos="426"/>
          <w:tab w:val="left" w:pos="1134"/>
        </w:tabs>
        <w:autoSpaceDE w:val="0"/>
        <w:spacing w:line="360" w:lineRule="auto"/>
        <w:ind w:left="426" w:right="-2" w:hanging="426"/>
        <w:rPr>
          <w:rFonts w:ascii="Verdana" w:hAnsi="Verdana" w:cs="Arial"/>
          <w:b/>
          <w:color w:val="000000"/>
          <w:sz w:val="18"/>
          <w:szCs w:val="18"/>
          <w:u w:val="single"/>
        </w:rPr>
      </w:pPr>
      <w:r>
        <w:rPr>
          <w:rFonts w:ascii="Verdana" w:hAnsi="Verdana" w:cs="Verdana"/>
          <w:sz w:val="18"/>
          <w:szCs w:val="18"/>
        </w:rPr>
        <w:t xml:space="preserve">7.    </w:t>
      </w:r>
      <w:r w:rsidR="005161F2" w:rsidRPr="00AD5B27">
        <w:rPr>
          <w:rFonts w:ascii="Verdana" w:hAnsi="Verdana" w:cs="Verdana"/>
          <w:sz w:val="18"/>
          <w:szCs w:val="18"/>
        </w:rPr>
        <w:t xml:space="preserve">Faktury muszą zawierać dane identyfikacyjne, </w:t>
      </w:r>
      <w:r w:rsidR="005161F2" w:rsidRPr="00AD5B27">
        <w:rPr>
          <w:rFonts w:ascii="Verdana" w:hAnsi="Verdana" w:cs="Verdana"/>
          <w:b/>
          <w:sz w:val="18"/>
          <w:szCs w:val="18"/>
        </w:rPr>
        <w:t>Nabywca: Gmina Celestynów, ul. Regucka 3, 05-430 Celestynów, NIP 532-105-76-50, Odbiorca faktury: Urząd Gminy w Celestynowie, ul. Regucka 3, 05-430 Celestynów.</w:t>
      </w:r>
    </w:p>
    <w:p w:rsidR="005161F2" w:rsidRPr="00AD5B27" w:rsidRDefault="005161F2" w:rsidP="00BA53A6">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8. </w:t>
      </w:r>
      <w:r w:rsidRPr="00AD5B27">
        <w:rPr>
          <w:rFonts w:ascii="Verdana" w:hAnsi="Verdana" w:cs="Verdana"/>
          <w:sz w:val="18"/>
          <w:szCs w:val="18"/>
        </w:rPr>
        <w:tab/>
        <w:t>Płatność faktury dokonywana będzie na konto wskazane na fakturze przez wykonawcę.</w:t>
      </w:r>
    </w:p>
    <w:p w:rsidR="005161F2" w:rsidRPr="00AD5B27" w:rsidRDefault="005161F2" w:rsidP="00BA53A6">
      <w:pPr>
        <w:tabs>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9. </w:t>
      </w:r>
      <w:r w:rsidRPr="00AD5B27">
        <w:rPr>
          <w:rFonts w:ascii="Verdana" w:hAnsi="Verdana" w:cs="Verdana"/>
          <w:sz w:val="18"/>
          <w:szCs w:val="18"/>
        </w:rPr>
        <w:tab/>
        <w:t>Jako termin zapłaty przyjmuje si</w:t>
      </w:r>
      <w:r w:rsidRPr="00AD5B27">
        <w:rPr>
          <w:rFonts w:ascii="Verdana" w:eastAsia="TimesNewRoman" w:hAnsi="Verdana" w:cs="Verdana"/>
          <w:sz w:val="18"/>
          <w:szCs w:val="18"/>
        </w:rPr>
        <w:t xml:space="preserve">ę </w:t>
      </w:r>
      <w:r w:rsidRPr="00AD5B27">
        <w:rPr>
          <w:rFonts w:ascii="Verdana" w:hAnsi="Verdana" w:cs="Verdana"/>
          <w:sz w:val="18"/>
          <w:szCs w:val="18"/>
        </w:rPr>
        <w:t>dat</w:t>
      </w:r>
      <w:r w:rsidRPr="00AD5B27">
        <w:rPr>
          <w:rFonts w:ascii="Verdana" w:eastAsia="TimesNewRoman" w:hAnsi="Verdana" w:cs="Verdana"/>
          <w:sz w:val="18"/>
          <w:szCs w:val="18"/>
        </w:rPr>
        <w:t xml:space="preserve">ę </w:t>
      </w:r>
      <w:r w:rsidRPr="00AD5B27">
        <w:rPr>
          <w:rFonts w:ascii="Verdana" w:hAnsi="Verdana" w:cs="Verdana"/>
          <w:sz w:val="18"/>
          <w:szCs w:val="18"/>
        </w:rPr>
        <w:t>obciążenia rachunku bankowego zamawiającego.</w:t>
      </w:r>
    </w:p>
    <w:p w:rsidR="005161F2" w:rsidRPr="00AD5B27" w:rsidRDefault="00BA53A6" w:rsidP="00BA53A6">
      <w:pPr>
        <w:tabs>
          <w:tab w:val="left" w:pos="-8356"/>
          <w:tab w:val="left" w:pos="426"/>
        </w:tabs>
        <w:autoSpaceDE w:val="0"/>
        <w:spacing w:line="360" w:lineRule="auto"/>
        <w:ind w:left="284" w:hanging="284"/>
        <w:rPr>
          <w:rFonts w:ascii="Verdana" w:hAnsi="Verdana" w:cs="Verdana"/>
          <w:sz w:val="18"/>
          <w:szCs w:val="18"/>
        </w:rPr>
      </w:pPr>
      <w:r>
        <w:rPr>
          <w:rFonts w:ascii="Verdana" w:hAnsi="Verdana" w:cs="Verdana"/>
          <w:sz w:val="18"/>
          <w:szCs w:val="18"/>
        </w:rPr>
        <w:t xml:space="preserve">10.  </w:t>
      </w:r>
      <w:r w:rsidR="005161F2" w:rsidRPr="00AD5B27">
        <w:rPr>
          <w:rFonts w:ascii="Verdana" w:hAnsi="Verdana" w:cs="Verdana"/>
          <w:sz w:val="18"/>
          <w:szCs w:val="18"/>
        </w:rPr>
        <w:t>Zamawiaj</w:t>
      </w:r>
      <w:r w:rsidR="005161F2" w:rsidRPr="00AD5B27">
        <w:rPr>
          <w:rFonts w:ascii="Verdana" w:eastAsia="TimesNewRoman" w:hAnsi="Verdana" w:cs="Verdana"/>
          <w:sz w:val="18"/>
          <w:szCs w:val="18"/>
        </w:rPr>
        <w:t>ą</w:t>
      </w:r>
      <w:r w:rsidR="005161F2" w:rsidRPr="00AD5B27">
        <w:rPr>
          <w:rFonts w:ascii="Verdana" w:hAnsi="Verdana" w:cs="Verdana"/>
          <w:sz w:val="18"/>
          <w:szCs w:val="18"/>
        </w:rPr>
        <w:t>cy o</w:t>
      </w:r>
      <w:r w:rsidR="005161F2" w:rsidRPr="00AD5B27">
        <w:rPr>
          <w:rFonts w:ascii="Verdana" w:eastAsia="TimesNewRoman" w:hAnsi="Verdana" w:cs="Verdana"/>
          <w:sz w:val="18"/>
          <w:szCs w:val="18"/>
        </w:rPr>
        <w:t>ś</w:t>
      </w:r>
      <w:r w:rsidR="005161F2" w:rsidRPr="00AD5B27">
        <w:rPr>
          <w:rFonts w:ascii="Verdana" w:hAnsi="Verdana" w:cs="Verdana"/>
          <w:sz w:val="18"/>
          <w:szCs w:val="18"/>
        </w:rPr>
        <w:t xml:space="preserve">wiadcza, </w:t>
      </w:r>
      <w:r w:rsidR="005161F2" w:rsidRPr="00AD5B27">
        <w:rPr>
          <w:rFonts w:ascii="Verdana" w:eastAsia="TimesNewRoman" w:hAnsi="Verdana" w:cs="Verdana"/>
          <w:sz w:val="18"/>
          <w:szCs w:val="18"/>
        </w:rPr>
        <w:t>ż</w:t>
      </w:r>
      <w:r w:rsidR="005161F2" w:rsidRPr="00AD5B27">
        <w:rPr>
          <w:rFonts w:ascii="Verdana" w:hAnsi="Verdana" w:cs="Verdana"/>
          <w:sz w:val="18"/>
          <w:szCs w:val="18"/>
        </w:rPr>
        <w:t>e jest płatnikiem podatku od towarów i usług VAT.</w:t>
      </w:r>
    </w:p>
    <w:p w:rsidR="005161F2" w:rsidRPr="00AD5B27" w:rsidRDefault="00BA53A6" w:rsidP="00BA53A6">
      <w:pPr>
        <w:tabs>
          <w:tab w:val="left" w:pos="-8356"/>
          <w:tab w:val="left" w:pos="426"/>
          <w:tab w:val="left" w:pos="1134"/>
        </w:tabs>
        <w:autoSpaceDE w:val="0"/>
        <w:spacing w:line="360" w:lineRule="auto"/>
        <w:ind w:left="426" w:hanging="426"/>
        <w:rPr>
          <w:rFonts w:ascii="Verdana" w:hAnsi="Verdana" w:cs="Verdana"/>
          <w:sz w:val="18"/>
          <w:szCs w:val="18"/>
        </w:rPr>
      </w:pPr>
      <w:r>
        <w:rPr>
          <w:rFonts w:ascii="Verdana" w:hAnsi="Verdana" w:cs="Verdana"/>
          <w:sz w:val="18"/>
          <w:szCs w:val="18"/>
        </w:rPr>
        <w:t xml:space="preserve">11. </w:t>
      </w:r>
      <w:r w:rsidR="005161F2" w:rsidRPr="00AD5B27">
        <w:rPr>
          <w:rFonts w:ascii="Verdana" w:hAnsi="Verdana" w:cs="Verdana"/>
          <w:sz w:val="18"/>
          <w:szCs w:val="18"/>
        </w:rPr>
        <w:t>Wykonawcy nie przysługuje prawo przeniesienia praw i obowiązków wynikających z niniejszej umowy na podmiot trzeci bez uprzedniej pisemnej zgody zamawiającego. Zgoda w każdym przypadku winna być udzielona na piśmie pod rygorem nieważności.</w:t>
      </w: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10</w:t>
      </w:r>
    </w:p>
    <w:p w:rsidR="005161F2" w:rsidRPr="00AD5B27" w:rsidRDefault="005161F2" w:rsidP="006E4809">
      <w:pPr>
        <w:tabs>
          <w:tab w:val="left" w:pos="-8356"/>
          <w:tab w:val="left" w:pos="567"/>
        </w:tabs>
        <w:autoSpaceDE w:val="0"/>
        <w:spacing w:line="360" w:lineRule="auto"/>
        <w:ind w:left="426" w:hanging="426"/>
        <w:jc w:val="center"/>
        <w:rPr>
          <w:rFonts w:ascii="Verdana" w:hAnsi="Verdana" w:cs="Verdana"/>
          <w:b/>
          <w:bCs/>
          <w:sz w:val="18"/>
          <w:szCs w:val="18"/>
        </w:rPr>
      </w:pPr>
      <w:r w:rsidRPr="00AD5B27">
        <w:rPr>
          <w:rFonts w:ascii="Verdana" w:hAnsi="Verdana" w:cs="Verdana"/>
          <w:b/>
          <w:bCs/>
          <w:sz w:val="18"/>
          <w:szCs w:val="18"/>
        </w:rPr>
        <w:t>ZABEZPIECZENIE NALE</w:t>
      </w:r>
      <w:r w:rsidRPr="00AD5B27">
        <w:rPr>
          <w:rFonts w:ascii="Verdana" w:eastAsia="TimesNewRoman" w:hAnsi="Verdana" w:cs="Verdana"/>
          <w:b/>
          <w:bCs/>
          <w:sz w:val="18"/>
          <w:szCs w:val="18"/>
        </w:rPr>
        <w:t>Ż</w:t>
      </w:r>
      <w:r w:rsidRPr="00AD5B27">
        <w:rPr>
          <w:rFonts w:ascii="Verdana" w:hAnsi="Verdana" w:cs="Verdana"/>
          <w:b/>
          <w:bCs/>
          <w:sz w:val="18"/>
          <w:szCs w:val="18"/>
        </w:rPr>
        <w:t>YTEGO WYKONANIA UMOWY</w:t>
      </w:r>
    </w:p>
    <w:p w:rsidR="005161F2"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Wykonawca wnosi zabezpieczenie nale</w:t>
      </w:r>
      <w:r w:rsidRPr="00AD5B27">
        <w:rPr>
          <w:rFonts w:ascii="Verdana" w:eastAsia="TimesNewRoman" w:hAnsi="Verdana" w:cs="Verdana"/>
          <w:sz w:val="18"/>
          <w:szCs w:val="18"/>
        </w:rPr>
        <w:t>ż</w:t>
      </w:r>
      <w:r w:rsidRPr="00AD5B27">
        <w:rPr>
          <w:rFonts w:ascii="Verdana" w:hAnsi="Verdana" w:cs="Verdana"/>
          <w:sz w:val="18"/>
          <w:szCs w:val="18"/>
        </w:rPr>
        <w:t>ytego wykonania umowy w wysoko</w:t>
      </w:r>
      <w:r w:rsidRPr="00AD5B27">
        <w:rPr>
          <w:rFonts w:ascii="Verdana" w:eastAsia="TimesNewRoman" w:hAnsi="Verdana" w:cs="Verdana"/>
          <w:sz w:val="18"/>
          <w:szCs w:val="18"/>
        </w:rPr>
        <w:t>ś</w:t>
      </w:r>
      <w:r w:rsidRPr="00AD5B27">
        <w:rPr>
          <w:rFonts w:ascii="Verdana" w:hAnsi="Verdana" w:cs="Verdana"/>
          <w:sz w:val="18"/>
          <w:szCs w:val="18"/>
        </w:rPr>
        <w:t xml:space="preserve">ci </w:t>
      </w:r>
      <w:r w:rsidRPr="00AD5B27">
        <w:rPr>
          <w:rFonts w:ascii="Verdana" w:hAnsi="Verdana" w:cs="Verdana"/>
          <w:bCs/>
          <w:sz w:val="18"/>
          <w:szCs w:val="18"/>
        </w:rPr>
        <w:t xml:space="preserve">10% </w:t>
      </w:r>
      <w:r w:rsidRPr="00AD5B27">
        <w:rPr>
          <w:rFonts w:ascii="Verdana" w:hAnsi="Verdana" w:cs="Verdana"/>
          <w:sz w:val="18"/>
          <w:szCs w:val="18"/>
        </w:rPr>
        <w:t>ceny ofertowej brutto przedstawionej w ofercie, co stanowi kwot</w:t>
      </w:r>
      <w:r w:rsidRPr="00AD5B27">
        <w:rPr>
          <w:rFonts w:ascii="Verdana" w:eastAsia="TimesNewRoman" w:hAnsi="Verdana" w:cs="Verdana"/>
          <w:sz w:val="18"/>
          <w:szCs w:val="18"/>
        </w:rPr>
        <w:t xml:space="preserve">ę </w:t>
      </w:r>
      <w:r w:rsidRPr="00AD5B27">
        <w:rPr>
          <w:rFonts w:ascii="Verdana" w:hAnsi="Verdana" w:cs="Verdana"/>
          <w:sz w:val="18"/>
          <w:szCs w:val="18"/>
        </w:rPr>
        <w:t>………………………… zł</w:t>
      </w:r>
      <w:r w:rsidRPr="00AD5B27">
        <w:rPr>
          <w:rFonts w:ascii="Verdana" w:hAnsi="Verdana" w:cs="Verdana"/>
          <w:b/>
          <w:sz w:val="18"/>
          <w:szCs w:val="18"/>
        </w:rPr>
        <w:t xml:space="preserve"> </w:t>
      </w:r>
      <w:r w:rsidRPr="00AD5B27">
        <w:rPr>
          <w:rFonts w:ascii="Verdana" w:hAnsi="Verdana" w:cs="Verdana"/>
          <w:sz w:val="18"/>
          <w:szCs w:val="18"/>
        </w:rPr>
        <w:t>(słownie:……………………………………….).</w:t>
      </w:r>
    </w:p>
    <w:p w:rsidR="005161F2"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Zabezpieczenie nale</w:t>
      </w:r>
      <w:r w:rsidRPr="00AD5B27">
        <w:rPr>
          <w:rFonts w:ascii="Verdana" w:eastAsia="TimesNewRoman" w:hAnsi="Verdana" w:cs="Verdana"/>
          <w:sz w:val="18"/>
          <w:szCs w:val="18"/>
        </w:rPr>
        <w:t>ż</w:t>
      </w:r>
      <w:r w:rsidRPr="00AD5B27">
        <w:rPr>
          <w:rFonts w:ascii="Verdana" w:hAnsi="Verdana" w:cs="Verdana"/>
          <w:sz w:val="18"/>
          <w:szCs w:val="18"/>
        </w:rPr>
        <w:t>ytego wykonania u</w:t>
      </w:r>
      <w:r w:rsidR="00550589" w:rsidRPr="00AD5B27">
        <w:rPr>
          <w:rFonts w:ascii="Verdana" w:hAnsi="Verdana" w:cs="Verdana"/>
          <w:sz w:val="18"/>
          <w:szCs w:val="18"/>
        </w:rPr>
        <w:t>mowy zostało wniesione w formie:………………………………………..</w:t>
      </w:r>
    </w:p>
    <w:p w:rsidR="005161F2"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 przypadku nale</w:t>
      </w:r>
      <w:r w:rsidRPr="00AD5B27">
        <w:rPr>
          <w:rFonts w:ascii="Verdana" w:eastAsia="TimesNewRoman" w:hAnsi="Verdana" w:cs="Verdana"/>
          <w:sz w:val="18"/>
          <w:szCs w:val="18"/>
        </w:rPr>
        <w:t>ż</w:t>
      </w:r>
      <w:r w:rsidRPr="00AD5B27">
        <w:rPr>
          <w:rFonts w:ascii="Verdana" w:hAnsi="Verdana" w:cs="Verdana"/>
          <w:sz w:val="18"/>
          <w:szCs w:val="18"/>
        </w:rPr>
        <w:t>ytego wykonania robót budowlanych stanowi</w:t>
      </w:r>
      <w:r w:rsidRPr="00AD5B27">
        <w:rPr>
          <w:rFonts w:ascii="Verdana" w:eastAsia="TimesNewRoman" w:hAnsi="Verdana" w:cs="Verdana"/>
          <w:sz w:val="18"/>
          <w:szCs w:val="18"/>
        </w:rPr>
        <w:t>ą</w:t>
      </w:r>
      <w:r w:rsidRPr="00AD5B27">
        <w:rPr>
          <w:rFonts w:ascii="Verdana" w:hAnsi="Verdana" w:cs="Verdana"/>
          <w:sz w:val="18"/>
          <w:szCs w:val="18"/>
        </w:rPr>
        <w:t>cych przedmiot umowy, 70 % zabezpieczenia, zostanie zwrócone lub zwolnione w terminie 30 dni od dnia bezusterkowego odbioru przedmiotu umowy. Natomiast 30 % zabezpieczenia zostanie zwrócone nie pó</w:t>
      </w:r>
      <w:r w:rsidRPr="00AD5B27">
        <w:rPr>
          <w:rFonts w:ascii="Verdana" w:eastAsia="TimesNewRoman" w:hAnsi="Verdana" w:cs="Verdana"/>
          <w:sz w:val="18"/>
          <w:szCs w:val="18"/>
        </w:rPr>
        <w:t>ź</w:t>
      </w:r>
      <w:r w:rsidRPr="00AD5B27">
        <w:rPr>
          <w:rFonts w:ascii="Verdana" w:hAnsi="Verdana" w:cs="Verdana"/>
          <w:sz w:val="18"/>
          <w:szCs w:val="18"/>
        </w:rPr>
        <w:t>niej niż</w:t>
      </w:r>
      <w:r w:rsidRPr="00AD5B27">
        <w:rPr>
          <w:rFonts w:ascii="Verdana" w:eastAsia="TimesNewRoman" w:hAnsi="Verdana" w:cs="Verdana"/>
          <w:sz w:val="18"/>
          <w:szCs w:val="18"/>
        </w:rPr>
        <w:t xml:space="preserve">  </w:t>
      </w:r>
      <w:r w:rsidRPr="00AD5B27">
        <w:rPr>
          <w:rFonts w:ascii="Verdana" w:hAnsi="Verdana" w:cs="Verdana"/>
          <w:sz w:val="18"/>
          <w:szCs w:val="18"/>
        </w:rPr>
        <w:t>w ci</w:t>
      </w:r>
      <w:r w:rsidRPr="00AD5B27">
        <w:rPr>
          <w:rFonts w:ascii="Verdana" w:eastAsia="TimesNewRoman" w:hAnsi="Verdana" w:cs="Verdana"/>
          <w:sz w:val="18"/>
          <w:szCs w:val="18"/>
        </w:rPr>
        <w:t>ą</w:t>
      </w:r>
      <w:r w:rsidRPr="00AD5B27">
        <w:rPr>
          <w:rFonts w:ascii="Verdana" w:hAnsi="Verdana" w:cs="Verdana"/>
          <w:sz w:val="18"/>
          <w:szCs w:val="18"/>
        </w:rPr>
        <w:t>gu 15 dni od upływu okresu rękojmi</w:t>
      </w:r>
      <w:r w:rsidR="00343E44" w:rsidRPr="00AD5B27">
        <w:rPr>
          <w:rFonts w:ascii="Verdana" w:hAnsi="Verdana" w:cs="Verdana"/>
          <w:sz w:val="18"/>
          <w:szCs w:val="18"/>
        </w:rPr>
        <w:t>, który</w:t>
      </w:r>
      <w:r w:rsidRPr="00AD5B27">
        <w:rPr>
          <w:rFonts w:ascii="Verdana" w:hAnsi="Verdana" w:cs="Verdana"/>
          <w:sz w:val="18"/>
          <w:szCs w:val="18"/>
        </w:rPr>
        <w:t xml:space="preserve"> </w:t>
      </w:r>
      <w:r w:rsidRPr="00AD5B27">
        <w:rPr>
          <w:rFonts w:ascii="Verdana" w:eastAsia="TimesNewRoman" w:hAnsi="Verdana" w:cs="Verdana"/>
          <w:sz w:val="18"/>
          <w:szCs w:val="18"/>
        </w:rPr>
        <w:t xml:space="preserve">Strony ustalają </w:t>
      </w:r>
      <w:r w:rsidR="00343E44" w:rsidRPr="00AD5B27">
        <w:rPr>
          <w:rFonts w:ascii="Verdana" w:eastAsia="TimesNewRoman" w:hAnsi="Verdana" w:cs="Verdana"/>
          <w:sz w:val="18"/>
          <w:szCs w:val="18"/>
        </w:rPr>
        <w:t xml:space="preserve">na </w:t>
      </w:r>
      <w:r w:rsidRPr="00AD5B27">
        <w:rPr>
          <w:rFonts w:ascii="Verdana" w:eastAsia="TimesNewRoman" w:hAnsi="Verdana" w:cs="Verdana"/>
          <w:sz w:val="18"/>
          <w:szCs w:val="18"/>
        </w:rPr>
        <w:t>(</w:t>
      </w:r>
      <w:r w:rsidR="008A74B9" w:rsidRPr="00AD5B27">
        <w:rPr>
          <w:rFonts w:ascii="Verdana" w:eastAsia="TimesNewRoman" w:hAnsi="Verdana" w:cs="Verdana"/>
          <w:sz w:val="18"/>
          <w:szCs w:val="18"/>
        </w:rPr>
        <w:t>5 lat/</w:t>
      </w:r>
      <w:r w:rsidR="00550589" w:rsidRPr="00AD5B27">
        <w:rPr>
          <w:rFonts w:ascii="Verdana" w:eastAsia="TimesNewRoman" w:hAnsi="Verdana" w:cs="Verdana"/>
          <w:sz w:val="18"/>
          <w:szCs w:val="18"/>
        </w:rPr>
        <w:t>7</w:t>
      </w:r>
      <w:r w:rsidR="008A74B9" w:rsidRPr="00AD5B27">
        <w:rPr>
          <w:rFonts w:ascii="Verdana" w:eastAsia="TimesNewRoman" w:hAnsi="Verdana" w:cs="Verdana"/>
          <w:sz w:val="18"/>
          <w:szCs w:val="18"/>
        </w:rPr>
        <w:t xml:space="preserve"> lat</w:t>
      </w:r>
      <w:r w:rsidR="00A9774B" w:rsidRPr="00AD5B27">
        <w:rPr>
          <w:rFonts w:ascii="Verdana" w:eastAsia="TimesNewRoman" w:hAnsi="Verdana" w:cs="Verdana"/>
          <w:sz w:val="18"/>
          <w:szCs w:val="18"/>
        </w:rPr>
        <w:t xml:space="preserve"> ) </w:t>
      </w:r>
      <w:r w:rsidR="00EA3FB0" w:rsidRPr="00AD5B27">
        <w:rPr>
          <w:rFonts w:ascii="Verdana" w:eastAsia="TimesNewRoman" w:hAnsi="Verdana" w:cs="Verdana"/>
          <w:sz w:val="18"/>
          <w:szCs w:val="18"/>
        </w:rPr>
        <w:t>w</w:t>
      </w:r>
      <w:r w:rsidRPr="00AD5B27">
        <w:rPr>
          <w:rFonts w:ascii="Verdana" w:eastAsia="TimesNewRoman" w:hAnsi="Verdana" w:cs="Verdana"/>
          <w:sz w:val="18"/>
          <w:szCs w:val="18"/>
        </w:rPr>
        <w:t xml:space="preserve"> zależności od złożonej oferty.</w:t>
      </w:r>
    </w:p>
    <w:p w:rsidR="005161F2"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 przypadku niewykonania lub nienale</w:t>
      </w:r>
      <w:r w:rsidRPr="00AD5B27">
        <w:rPr>
          <w:rFonts w:ascii="Verdana" w:eastAsia="TimesNewRoman" w:hAnsi="Verdana" w:cs="Verdana"/>
          <w:sz w:val="18"/>
          <w:szCs w:val="18"/>
        </w:rPr>
        <w:t>ż</w:t>
      </w:r>
      <w:r w:rsidRPr="00AD5B27">
        <w:rPr>
          <w:rFonts w:ascii="Verdana" w:hAnsi="Verdana" w:cs="Verdana"/>
          <w:sz w:val="18"/>
          <w:szCs w:val="18"/>
        </w:rPr>
        <w:t>ytego wykonania umowy zabezpieczenie zostanie przeznaczone na wykonanie niezb</w:t>
      </w:r>
      <w:r w:rsidRPr="00AD5B27">
        <w:rPr>
          <w:rFonts w:ascii="Verdana" w:eastAsia="TimesNewRoman" w:hAnsi="Verdana" w:cs="Verdana"/>
          <w:sz w:val="18"/>
          <w:szCs w:val="18"/>
        </w:rPr>
        <w:t>ę</w:t>
      </w:r>
      <w:r w:rsidRPr="00AD5B27">
        <w:rPr>
          <w:rFonts w:ascii="Verdana" w:hAnsi="Verdana" w:cs="Verdana"/>
          <w:sz w:val="18"/>
          <w:szCs w:val="18"/>
        </w:rPr>
        <w:t>dnych robót oraz pokrycie roszcze</w:t>
      </w:r>
      <w:r w:rsidRPr="00AD5B27">
        <w:rPr>
          <w:rFonts w:ascii="Verdana" w:eastAsia="TimesNewRoman" w:hAnsi="Verdana" w:cs="Verdana"/>
          <w:sz w:val="18"/>
          <w:szCs w:val="18"/>
        </w:rPr>
        <w:t xml:space="preserve">ń </w:t>
      </w:r>
      <w:r w:rsidRPr="00AD5B27">
        <w:rPr>
          <w:rFonts w:ascii="Verdana" w:hAnsi="Verdana" w:cs="Verdana"/>
          <w:sz w:val="18"/>
          <w:szCs w:val="18"/>
        </w:rPr>
        <w:t>z tytułu kar umownych, odszkodowa</w:t>
      </w:r>
      <w:r w:rsidRPr="00AD5B27">
        <w:rPr>
          <w:rFonts w:ascii="Verdana" w:eastAsia="TimesNewRoman" w:hAnsi="Verdana" w:cs="Verdana"/>
          <w:sz w:val="18"/>
          <w:szCs w:val="18"/>
        </w:rPr>
        <w:t>ń</w:t>
      </w:r>
      <w:r w:rsidRPr="00AD5B27">
        <w:rPr>
          <w:rFonts w:ascii="Verdana" w:hAnsi="Verdana" w:cs="Verdana"/>
          <w:sz w:val="18"/>
          <w:szCs w:val="18"/>
        </w:rPr>
        <w:t>, gwarancji jako</w:t>
      </w:r>
      <w:r w:rsidRPr="00AD5B27">
        <w:rPr>
          <w:rFonts w:ascii="Verdana" w:eastAsia="TimesNewRoman" w:hAnsi="Verdana" w:cs="Verdana"/>
          <w:sz w:val="18"/>
          <w:szCs w:val="18"/>
        </w:rPr>
        <w:t>ś</w:t>
      </w:r>
      <w:r w:rsidRPr="00AD5B27">
        <w:rPr>
          <w:rFonts w:ascii="Verdana" w:hAnsi="Verdana" w:cs="Verdana"/>
          <w:sz w:val="18"/>
          <w:szCs w:val="18"/>
        </w:rPr>
        <w:t>ci i r</w:t>
      </w:r>
      <w:r w:rsidRPr="00AD5B27">
        <w:rPr>
          <w:rFonts w:ascii="Verdana" w:eastAsia="TimesNewRoman" w:hAnsi="Verdana" w:cs="Verdana"/>
          <w:sz w:val="18"/>
          <w:szCs w:val="18"/>
        </w:rPr>
        <w:t>ę</w:t>
      </w:r>
      <w:r w:rsidRPr="00AD5B27">
        <w:rPr>
          <w:rFonts w:ascii="Verdana" w:hAnsi="Verdana" w:cs="Verdana"/>
          <w:sz w:val="18"/>
          <w:szCs w:val="18"/>
        </w:rPr>
        <w:t>kojmi za wady wykonanych robót oraz wszelkich innych roszcze</w:t>
      </w:r>
      <w:r w:rsidRPr="00AD5B27">
        <w:rPr>
          <w:rFonts w:ascii="Verdana" w:eastAsia="TimesNewRoman" w:hAnsi="Verdana" w:cs="Verdana"/>
          <w:sz w:val="18"/>
          <w:szCs w:val="18"/>
        </w:rPr>
        <w:t xml:space="preserve">ń </w:t>
      </w:r>
      <w:r w:rsidRPr="00AD5B27">
        <w:rPr>
          <w:rFonts w:ascii="Verdana" w:hAnsi="Verdana" w:cs="Verdana"/>
          <w:sz w:val="18"/>
          <w:szCs w:val="18"/>
        </w:rPr>
        <w:t>przysługuj</w:t>
      </w:r>
      <w:r w:rsidRPr="00AD5B27">
        <w:rPr>
          <w:rFonts w:ascii="Verdana" w:eastAsia="TimesNewRoman" w:hAnsi="Verdana" w:cs="Verdana"/>
          <w:sz w:val="18"/>
          <w:szCs w:val="18"/>
        </w:rPr>
        <w:t>ą</w:t>
      </w:r>
      <w:r w:rsidRPr="00AD5B27">
        <w:rPr>
          <w:rFonts w:ascii="Verdana" w:hAnsi="Verdana" w:cs="Verdana"/>
          <w:sz w:val="18"/>
          <w:szCs w:val="18"/>
        </w:rPr>
        <w:t>cych zamawiaj</w:t>
      </w:r>
      <w:r w:rsidRPr="00AD5B27">
        <w:rPr>
          <w:rFonts w:ascii="Verdana" w:eastAsia="TimesNewRoman" w:hAnsi="Verdana" w:cs="Verdana"/>
          <w:sz w:val="18"/>
          <w:szCs w:val="18"/>
        </w:rPr>
        <w:t>ą</w:t>
      </w:r>
      <w:r w:rsidRPr="00AD5B27">
        <w:rPr>
          <w:rFonts w:ascii="Verdana" w:hAnsi="Verdana" w:cs="Verdana"/>
          <w:sz w:val="18"/>
          <w:szCs w:val="18"/>
        </w:rPr>
        <w:t xml:space="preserve">cemu z tytułu niniejszej Umowy. </w:t>
      </w:r>
    </w:p>
    <w:p w:rsidR="00B232B6"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 przypadku wydłu</w:t>
      </w:r>
      <w:r w:rsidRPr="00AD5B27">
        <w:rPr>
          <w:rFonts w:ascii="Verdana" w:eastAsia="TimesNewRoman" w:hAnsi="Verdana" w:cs="Verdana"/>
          <w:sz w:val="18"/>
          <w:szCs w:val="18"/>
        </w:rPr>
        <w:t>ż</w:t>
      </w:r>
      <w:r w:rsidRPr="00AD5B27">
        <w:rPr>
          <w:rFonts w:ascii="Verdana" w:hAnsi="Verdana" w:cs="Verdana"/>
          <w:sz w:val="18"/>
          <w:szCs w:val="18"/>
        </w:rPr>
        <w:t>enia terminu realizacji umowy, wykonawca, który wniósł zabezpieczenie niepieni</w:t>
      </w:r>
      <w:r w:rsidRPr="00AD5B27">
        <w:rPr>
          <w:rFonts w:ascii="Verdana" w:eastAsia="TimesNewRoman" w:hAnsi="Verdana" w:cs="Verdana"/>
          <w:sz w:val="18"/>
          <w:szCs w:val="18"/>
        </w:rPr>
        <w:t>ęż</w:t>
      </w:r>
      <w:r w:rsidRPr="00AD5B27">
        <w:rPr>
          <w:rFonts w:ascii="Verdana" w:hAnsi="Verdana" w:cs="Verdana"/>
          <w:sz w:val="18"/>
          <w:szCs w:val="18"/>
        </w:rPr>
        <w:t>ne o ograniczonym okresie wa</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Pr="00AD5B27">
        <w:rPr>
          <w:rFonts w:ascii="Verdana" w:hAnsi="Verdana" w:cs="Verdana"/>
          <w:sz w:val="18"/>
          <w:szCs w:val="18"/>
        </w:rPr>
        <w:t>ci, dostarczy zamawiaj</w:t>
      </w:r>
      <w:r w:rsidRPr="00AD5B27">
        <w:rPr>
          <w:rFonts w:ascii="Verdana" w:eastAsia="TimesNewRoman" w:hAnsi="Verdana" w:cs="Verdana"/>
          <w:sz w:val="18"/>
          <w:szCs w:val="18"/>
        </w:rPr>
        <w:t>ą</w:t>
      </w:r>
      <w:r w:rsidRPr="00AD5B27">
        <w:rPr>
          <w:rFonts w:ascii="Verdana" w:hAnsi="Verdana" w:cs="Verdana"/>
          <w:sz w:val="18"/>
          <w:szCs w:val="18"/>
        </w:rPr>
        <w:t>cemu w terminie 14 dni przed upływem wa</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Pr="00AD5B27">
        <w:rPr>
          <w:rFonts w:ascii="Verdana" w:hAnsi="Verdana" w:cs="Verdana"/>
          <w:sz w:val="18"/>
          <w:szCs w:val="18"/>
        </w:rPr>
        <w:t>ci wniesionego zabezpieczenia, zabezpieczenie na kolejny okres niezb</w:t>
      </w:r>
      <w:r w:rsidRPr="00AD5B27">
        <w:rPr>
          <w:rFonts w:ascii="Verdana" w:eastAsia="TimesNewRoman" w:hAnsi="Verdana" w:cs="Verdana"/>
          <w:sz w:val="18"/>
          <w:szCs w:val="18"/>
        </w:rPr>
        <w:t>ę</w:t>
      </w:r>
      <w:r w:rsidRPr="00AD5B27">
        <w:rPr>
          <w:rFonts w:ascii="Verdana" w:hAnsi="Verdana" w:cs="Verdana"/>
          <w:sz w:val="18"/>
          <w:szCs w:val="18"/>
        </w:rPr>
        <w:t>dny do zako</w:t>
      </w:r>
      <w:r w:rsidRPr="00AD5B27">
        <w:rPr>
          <w:rFonts w:ascii="Verdana" w:eastAsia="TimesNewRoman" w:hAnsi="Verdana" w:cs="Verdana"/>
          <w:sz w:val="18"/>
          <w:szCs w:val="18"/>
        </w:rPr>
        <w:t>ń</w:t>
      </w:r>
      <w:r w:rsidRPr="00AD5B27">
        <w:rPr>
          <w:rFonts w:ascii="Verdana" w:hAnsi="Verdana" w:cs="Verdana"/>
          <w:sz w:val="18"/>
          <w:szCs w:val="18"/>
        </w:rPr>
        <w:t>czenia realizacji umowy.</w:t>
      </w:r>
    </w:p>
    <w:p w:rsidR="005161F2" w:rsidRPr="00AD5B27" w:rsidRDefault="005161F2"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cs="Verdana"/>
          <w:sz w:val="18"/>
          <w:szCs w:val="18"/>
        </w:rPr>
        <w:t>W przypadku niedostarczenia przez wykonawc</w:t>
      </w:r>
      <w:r w:rsidRPr="00AD5B27">
        <w:rPr>
          <w:rFonts w:ascii="Verdana" w:eastAsia="TimesNewRoman" w:hAnsi="Verdana" w:cs="Verdana"/>
          <w:sz w:val="18"/>
          <w:szCs w:val="18"/>
        </w:rPr>
        <w:t xml:space="preserve">ę </w:t>
      </w:r>
      <w:r w:rsidRPr="00AD5B27">
        <w:rPr>
          <w:rFonts w:ascii="Verdana" w:hAnsi="Verdana" w:cs="Verdana"/>
          <w:sz w:val="18"/>
          <w:szCs w:val="18"/>
        </w:rPr>
        <w:t>w terminie zabezpieczenia, o którym mowa w ust. 5, zamawiaj</w:t>
      </w:r>
      <w:r w:rsidRPr="00AD5B27">
        <w:rPr>
          <w:rFonts w:ascii="Verdana" w:eastAsia="TimesNewRoman" w:hAnsi="Verdana" w:cs="Verdana"/>
          <w:sz w:val="18"/>
          <w:szCs w:val="18"/>
        </w:rPr>
        <w:t>ą</w:t>
      </w:r>
      <w:r w:rsidRPr="00AD5B27">
        <w:rPr>
          <w:rFonts w:ascii="Verdana" w:hAnsi="Verdana" w:cs="Verdana"/>
          <w:sz w:val="18"/>
          <w:szCs w:val="18"/>
        </w:rPr>
        <w:t>cy uprawniony b</w:t>
      </w:r>
      <w:r w:rsidRPr="00AD5B27">
        <w:rPr>
          <w:rFonts w:ascii="Verdana" w:eastAsia="TimesNewRoman" w:hAnsi="Verdana" w:cs="Verdana"/>
          <w:sz w:val="18"/>
          <w:szCs w:val="18"/>
        </w:rPr>
        <w:t>ę</w:t>
      </w:r>
      <w:r w:rsidRPr="00AD5B27">
        <w:rPr>
          <w:rFonts w:ascii="Verdana" w:hAnsi="Verdana" w:cs="Verdana"/>
          <w:sz w:val="18"/>
          <w:szCs w:val="18"/>
        </w:rPr>
        <w:t>dzie do odliczenia i zatrzymania kwoty nieuzyskanego zabezpieczenia z nale</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Pr="00AD5B27">
        <w:rPr>
          <w:rFonts w:ascii="Verdana" w:hAnsi="Verdana" w:cs="Verdana"/>
          <w:sz w:val="18"/>
          <w:szCs w:val="18"/>
        </w:rPr>
        <w:t>ci wykonawcy wynikaj</w:t>
      </w:r>
      <w:r w:rsidRPr="00AD5B27">
        <w:rPr>
          <w:rFonts w:ascii="Verdana" w:eastAsia="TimesNewRoman" w:hAnsi="Verdana" w:cs="Verdana"/>
          <w:sz w:val="18"/>
          <w:szCs w:val="18"/>
        </w:rPr>
        <w:t>ą</w:t>
      </w:r>
      <w:r w:rsidRPr="00AD5B27">
        <w:rPr>
          <w:rFonts w:ascii="Verdana" w:hAnsi="Verdana" w:cs="Verdana"/>
          <w:sz w:val="18"/>
          <w:szCs w:val="18"/>
        </w:rPr>
        <w:t>cych z umowy, na zabezpieczenie roszcze</w:t>
      </w:r>
      <w:r w:rsidRPr="00AD5B27">
        <w:rPr>
          <w:rFonts w:ascii="Verdana" w:eastAsia="TimesNewRoman" w:hAnsi="Verdana" w:cs="Verdana"/>
          <w:sz w:val="18"/>
          <w:szCs w:val="18"/>
        </w:rPr>
        <w:t>ń</w:t>
      </w:r>
      <w:r w:rsidRPr="00AD5B27">
        <w:rPr>
          <w:rFonts w:ascii="Verdana" w:hAnsi="Verdana" w:cs="Verdana"/>
          <w:sz w:val="18"/>
          <w:szCs w:val="18"/>
        </w:rPr>
        <w:t>, o których mowa w ust. 4 do czasu przedło</w:t>
      </w:r>
      <w:r w:rsidRPr="00AD5B27">
        <w:rPr>
          <w:rFonts w:ascii="Verdana" w:eastAsia="TimesNewRoman" w:hAnsi="Verdana" w:cs="Verdana"/>
          <w:sz w:val="18"/>
          <w:szCs w:val="18"/>
        </w:rPr>
        <w:t>ż</w:t>
      </w:r>
      <w:r w:rsidRPr="00AD5B27">
        <w:rPr>
          <w:rFonts w:ascii="Verdana" w:hAnsi="Verdana" w:cs="Verdana"/>
          <w:sz w:val="18"/>
          <w:szCs w:val="18"/>
        </w:rPr>
        <w:t>enia zamawiaj</w:t>
      </w:r>
      <w:r w:rsidRPr="00AD5B27">
        <w:rPr>
          <w:rFonts w:ascii="Verdana" w:eastAsia="TimesNewRoman" w:hAnsi="Verdana" w:cs="Verdana"/>
          <w:sz w:val="18"/>
          <w:szCs w:val="18"/>
        </w:rPr>
        <w:t>ą</w:t>
      </w:r>
      <w:r w:rsidRPr="00AD5B27">
        <w:rPr>
          <w:rFonts w:ascii="Verdana" w:hAnsi="Verdana" w:cs="Verdana"/>
          <w:sz w:val="18"/>
          <w:szCs w:val="18"/>
        </w:rPr>
        <w:t>cemu zabezpieczenia.</w:t>
      </w:r>
    </w:p>
    <w:p w:rsidR="00B232B6" w:rsidRPr="00AD5B27" w:rsidRDefault="00B232B6"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232B6" w:rsidRPr="00AD5B27" w:rsidRDefault="00B232B6"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B232B6" w:rsidRPr="00AD5B27" w:rsidRDefault="00B232B6" w:rsidP="003F745B">
      <w:pPr>
        <w:pStyle w:val="Akapitzlist"/>
        <w:numPr>
          <w:ilvl w:val="1"/>
          <w:numId w:val="29"/>
        </w:numPr>
        <w:tabs>
          <w:tab w:val="clear" w:pos="1080"/>
          <w:tab w:val="left" w:pos="-8356"/>
          <w:tab w:val="num" w:pos="567"/>
        </w:tabs>
        <w:autoSpaceDE w:val="0"/>
        <w:spacing w:line="360" w:lineRule="auto"/>
        <w:ind w:left="426" w:hanging="426"/>
        <w:rPr>
          <w:rFonts w:ascii="Verdana" w:hAnsi="Verdana" w:cs="Verdana"/>
          <w:sz w:val="18"/>
          <w:szCs w:val="18"/>
        </w:rPr>
      </w:pPr>
      <w:r w:rsidRPr="00AD5B27">
        <w:rPr>
          <w:rFonts w:ascii="Verdana" w:hAnsi="Verdana"/>
          <w:sz w:val="18"/>
          <w:szCs w:val="18"/>
        </w:rPr>
        <w:t xml:space="preserve">Wypłata, o której mowa w ust. </w:t>
      </w:r>
      <w:r w:rsidR="000B6A52" w:rsidRPr="00AD5B27">
        <w:rPr>
          <w:rFonts w:ascii="Verdana" w:hAnsi="Verdana"/>
          <w:sz w:val="18"/>
          <w:szCs w:val="18"/>
        </w:rPr>
        <w:t>8</w:t>
      </w:r>
      <w:r w:rsidRPr="00AD5B27">
        <w:rPr>
          <w:rFonts w:ascii="Verdana" w:hAnsi="Verdana"/>
          <w:sz w:val="18"/>
          <w:szCs w:val="18"/>
        </w:rPr>
        <w:t>, następuje nie później niż w ostatnim dniu ważności dotychczasowego zabezpieczenia.</w:t>
      </w:r>
    </w:p>
    <w:p w:rsidR="00B232B6" w:rsidRPr="00AD5B27" w:rsidRDefault="00B232B6" w:rsidP="003F745B">
      <w:pPr>
        <w:pStyle w:val="Akapitzlist"/>
        <w:numPr>
          <w:ilvl w:val="1"/>
          <w:numId w:val="29"/>
        </w:numPr>
        <w:tabs>
          <w:tab w:val="clear" w:pos="1080"/>
          <w:tab w:val="left" w:pos="-8356"/>
          <w:tab w:val="num" w:pos="567"/>
        </w:tabs>
        <w:autoSpaceDE w:val="0"/>
        <w:spacing w:line="360" w:lineRule="auto"/>
        <w:ind w:left="567" w:hanging="567"/>
        <w:rPr>
          <w:rFonts w:ascii="Verdana" w:hAnsi="Verdana" w:cs="Verdana"/>
          <w:sz w:val="18"/>
          <w:szCs w:val="18"/>
        </w:rPr>
      </w:pPr>
      <w:r w:rsidRPr="00AD5B27">
        <w:rPr>
          <w:rFonts w:ascii="Verdana" w:hAnsi="Verdana"/>
          <w:sz w:val="18"/>
          <w:szCs w:val="18"/>
        </w:rPr>
        <w:t xml:space="preserve">W trakcie realizacji umowy wykonawca może dokonać zmiany formy zabezpieczenia na jedną lub kilka form, o których mowa w art. 148 ust. 1 ustawy Pzp. </w:t>
      </w:r>
    </w:p>
    <w:p w:rsidR="00B232B6" w:rsidRPr="00AD5B27" w:rsidRDefault="00B232B6" w:rsidP="003F745B">
      <w:pPr>
        <w:pStyle w:val="Akapitzlist"/>
        <w:numPr>
          <w:ilvl w:val="1"/>
          <w:numId w:val="29"/>
        </w:numPr>
        <w:tabs>
          <w:tab w:val="clear" w:pos="1080"/>
          <w:tab w:val="left" w:pos="-8356"/>
          <w:tab w:val="num" w:pos="567"/>
        </w:tabs>
        <w:autoSpaceDE w:val="0"/>
        <w:spacing w:line="360" w:lineRule="auto"/>
        <w:ind w:left="567" w:hanging="567"/>
        <w:rPr>
          <w:rFonts w:ascii="Verdana" w:hAnsi="Verdana" w:cs="Verdana"/>
          <w:sz w:val="18"/>
          <w:szCs w:val="18"/>
        </w:rPr>
      </w:pPr>
      <w:r w:rsidRPr="00AD5B27">
        <w:rPr>
          <w:rFonts w:ascii="Verdana" w:hAnsi="Verdana"/>
          <w:sz w:val="18"/>
          <w:szCs w:val="18"/>
        </w:rPr>
        <w:t>Zmiana formy zabezpieczenia jest dokonywana z zachowaniem ciągłości zabezpieczenia i bez zmniejszenia jego wysokości.</w:t>
      </w:r>
    </w:p>
    <w:p w:rsidR="005161F2" w:rsidRPr="00AD5B27" w:rsidRDefault="005161F2" w:rsidP="005161F2">
      <w:pPr>
        <w:pStyle w:val="Akapitzlist"/>
        <w:widowControl w:val="0"/>
        <w:tabs>
          <w:tab w:val="left" w:pos="-6916"/>
          <w:tab w:val="left" w:pos="567"/>
          <w:tab w:val="left" w:pos="4395"/>
        </w:tabs>
        <w:autoSpaceDE w:val="0"/>
        <w:autoSpaceDN w:val="0"/>
        <w:spacing w:line="360" w:lineRule="auto"/>
        <w:ind w:left="0" w:right="2"/>
        <w:textAlignment w:val="baseline"/>
        <w:rPr>
          <w:rFonts w:ascii="Verdana" w:eastAsia="Lucida Sans Unicode" w:hAnsi="Verdana" w:cs="Arial"/>
          <w:b/>
          <w:bCs/>
          <w:kern w:val="3"/>
          <w:sz w:val="18"/>
          <w:szCs w:val="18"/>
          <w:lang w:eastAsia="pl-PL"/>
        </w:rPr>
      </w:pPr>
    </w:p>
    <w:p w:rsidR="005161F2" w:rsidRPr="00AD5B27" w:rsidRDefault="005161F2" w:rsidP="005161F2">
      <w:pPr>
        <w:pStyle w:val="Akapitzlist"/>
        <w:widowControl w:val="0"/>
        <w:tabs>
          <w:tab w:val="left" w:pos="-6916"/>
          <w:tab w:val="left" w:pos="567"/>
          <w:tab w:val="left" w:pos="4395"/>
        </w:tabs>
        <w:autoSpaceDE w:val="0"/>
        <w:autoSpaceDN w:val="0"/>
        <w:spacing w:line="360" w:lineRule="auto"/>
        <w:ind w:right="2" w:hanging="708"/>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 1</w:t>
      </w:r>
      <w:r w:rsidR="00EA3FB0" w:rsidRPr="00AD5B27">
        <w:rPr>
          <w:rFonts w:ascii="Verdana" w:eastAsia="Lucida Sans Unicode" w:hAnsi="Verdana" w:cs="Arial"/>
          <w:b/>
          <w:bCs/>
          <w:kern w:val="3"/>
          <w:sz w:val="18"/>
          <w:szCs w:val="18"/>
          <w:lang w:eastAsia="pl-PL"/>
        </w:rPr>
        <w:t>1</w:t>
      </w:r>
    </w:p>
    <w:p w:rsidR="005161F2" w:rsidRPr="00AD5B27" w:rsidRDefault="005161F2" w:rsidP="005161F2">
      <w:pPr>
        <w:pStyle w:val="Akapitzlist"/>
        <w:tabs>
          <w:tab w:val="left" w:pos="993"/>
        </w:tabs>
        <w:spacing w:line="360" w:lineRule="auto"/>
        <w:jc w:val="center"/>
        <w:rPr>
          <w:rFonts w:ascii="Verdana" w:hAnsi="Verdana" w:cs="Verdana"/>
          <w:b/>
          <w:bCs/>
          <w:sz w:val="18"/>
          <w:szCs w:val="18"/>
        </w:rPr>
      </w:pPr>
      <w:r w:rsidRPr="00AD5B27">
        <w:rPr>
          <w:rFonts w:ascii="Verdana" w:hAnsi="Verdana" w:cs="Verdana"/>
          <w:b/>
          <w:bCs/>
          <w:sz w:val="18"/>
          <w:szCs w:val="18"/>
        </w:rPr>
        <w:t>ZATRUDNIENIE NA PODSTAWIE UMOWY O PRACĘ</w:t>
      </w:r>
    </w:p>
    <w:p w:rsidR="0033330C" w:rsidRPr="00AD5B27" w:rsidRDefault="0033330C" w:rsidP="005161F2">
      <w:pPr>
        <w:pStyle w:val="Akapitzlist"/>
        <w:tabs>
          <w:tab w:val="left" w:pos="993"/>
        </w:tabs>
        <w:spacing w:line="360" w:lineRule="auto"/>
        <w:jc w:val="center"/>
        <w:rPr>
          <w:rFonts w:ascii="Verdana" w:hAnsi="Verdana" w:cs="Verdana"/>
          <w:b/>
          <w:bCs/>
          <w:sz w:val="18"/>
          <w:szCs w:val="18"/>
        </w:rPr>
      </w:pPr>
    </w:p>
    <w:p w:rsidR="00916B7D" w:rsidRPr="00AD5B27" w:rsidRDefault="00916B7D" w:rsidP="003F745B">
      <w:pPr>
        <w:pStyle w:val="Standard"/>
        <w:numPr>
          <w:ilvl w:val="2"/>
          <w:numId w:val="29"/>
        </w:numPr>
        <w:tabs>
          <w:tab w:val="clear" w:pos="1440"/>
        </w:tabs>
        <w:autoSpaceDE/>
        <w:autoSpaceDN w:val="0"/>
        <w:spacing w:line="360" w:lineRule="auto"/>
        <w:ind w:left="567" w:hanging="425"/>
        <w:jc w:val="both"/>
        <w:textAlignment w:val="baseline"/>
        <w:rPr>
          <w:rFonts w:ascii="Verdana" w:hAnsi="Verdana"/>
          <w:bCs/>
          <w:sz w:val="18"/>
          <w:szCs w:val="18"/>
        </w:rPr>
      </w:pPr>
      <w:r w:rsidRPr="00AD5B27">
        <w:rPr>
          <w:rFonts w:ascii="Verdana" w:hAnsi="Verdana"/>
          <w:sz w:val="18"/>
          <w:szCs w:val="18"/>
        </w:rPr>
        <w:t xml:space="preserve">Zamawiający zgodnie art. 29 ust. 3a ustawy Pzp </w:t>
      </w:r>
      <w:r w:rsidRPr="00AD5B27">
        <w:rPr>
          <w:rFonts w:ascii="Verdana" w:hAnsi="Verdana"/>
          <w:bCs/>
          <w:sz w:val="18"/>
          <w:szCs w:val="18"/>
        </w:rPr>
        <w:t>wymaga zatrudnienia przez Wykonawcę lub Podwykonawcę na podstawie umowy o pracę osób, zwanych dalej pracownikami, którzy w trakcie realizacji przedmiotowego zamówienia, wykonywać będą następujące czynności:</w:t>
      </w:r>
    </w:p>
    <w:p w:rsidR="006130B3" w:rsidRPr="006130B3" w:rsidRDefault="006130B3" w:rsidP="006130B3">
      <w:pPr>
        <w:tabs>
          <w:tab w:val="left" w:pos="284"/>
        </w:tabs>
        <w:spacing w:line="360" w:lineRule="auto"/>
        <w:ind w:right="7"/>
        <w:rPr>
          <w:rStyle w:val="WW-Domylnaczcionkaakapitu"/>
          <w:rFonts w:ascii="Verdana" w:hAnsi="Verdana"/>
          <w:sz w:val="18"/>
          <w:szCs w:val="18"/>
        </w:rPr>
      </w:pPr>
      <w:r>
        <w:rPr>
          <w:rFonts w:ascii="Verdana" w:eastAsia="Verdana" w:hAnsi="Verdana" w:cs="Verdana"/>
          <w:sz w:val="18"/>
        </w:rPr>
        <w:t xml:space="preserve">         </w:t>
      </w:r>
      <w:r w:rsidRPr="006130B3">
        <w:rPr>
          <w:rFonts w:ascii="Verdana" w:eastAsia="Verdana" w:hAnsi="Verdana" w:cs="Verdana"/>
          <w:sz w:val="18"/>
        </w:rPr>
        <w:t>wykonanie robót ziemnych, budowlanych i drogowych</w:t>
      </w:r>
      <w:r w:rsidRPr="006130B3">
        <w:rPr>
          <w:rStyle w:val="WW-Domylnaczcionkaakapitu"/>
          <w:rFonts w:ascii="Verdana" w:hAnsi="Verdana"/>
          <w:sz w:val="18"/>
          <w:szCs w:val="18"/>
        </w:rPr>
        <w:t xml:space="preserve"> </w:t>
      </w:r>
    </w:p>
    <w:p w:rsidR="00916B7D" w:rsidRPr="00AD5B27" w:rsidRDefault="00DA1AB1" w:rsidP="006E4809">
      <w:pPr>
        <w:tabs>
          <w:tab w:val="left" w:pos="567"/>
        </w:tabs>
        <w:spacing w:after="120" w:line="360" w:lineRule="auto"/>
        <w:rPr>
          <w:rFonts w:ascii="Verdana" w:hAnsi="Verdana"/>
          <w:bCs/>
          <w:sz w:val="18"/>
          <w:szCs w:val="18"/>
        </w:rPr>
      </w:pPr>
      <w:r>
        <w:rPr>
          <w:rFonts w:ascii="Verdana" w:hAnsi="Verdana"/>
          <w:sz w:val="18"/>
          <w:szCs w:val="18"/>
        </w:rPr>
        <w:t xml:space="preserve">  </w:t>
      </w:r>
      <w:r w:rsidR="00916B7D" w:rsidRPr="00AD5B27">
        <w:rPr>
          <w:rFonts w:ascii="Verdana" w:hAnsi="Verdana"/>
          <w:sz w:val="18"/>
          <w:szCs w:val="18"/>
        </w:rPr>
        <w:t>2.</w:t>
      </w:r>
      <w:r w:rsidR="00AA6447">
        <w:rPr>
          <w:rFonts w:ascii="Verdana" w:hAnsi="Verdana"/>
          <w:sz w:val="18"/>
          <w:szCs w:val="18"/>
        </w:rPr>
        <w:t xml:space="preserve">    </w:t>
      </w:r>
      <w:r w:rsidR="00916B7D" w:rsidRPr="00AD5B27">
        <w:rPr>
          <w:rFonts w:ascii="Verdana" w:hAnsi="Verdana"/>
          <w:sz w:val="18"/>
          <w:szCs w:val="18"/>
        </w:rPr>
        <w:t>Z</w:t>
      </w:r>
      <w:r w:rsidR="00916B7D" w:rsidRPr="00AD5B27">
        <w:rPr>
          <w:rFonts w:ascii="Verdana" w:hAnsi="Verdana"/>
          <w:bCs/>
          <w:sz w:val="18"/>
          <w:szCs w:val="18"/>
        </w:rPr>
        <w:t>godnie z art. 36 ust. 2 pkt 8a ustawy Pzp. Zamawiający postanawia, że:</w:t>
      </w:r>
    </w:p>
    <w:p w:rsidR="00916B7D" w:rsidRDefault="00916B7D" w:rsidP="003F745B">
      <w:pPr>
        <w:pStyle w:val="Akapitzlist"/>
        <w:numPr>
          <w:ilvl w:val="1"/>
          <w:numId w:val="11"/>
        </w:numPr>
        <w:suppressAutoHyphens w:val="0"/>
        <w:spacing w:after="120" w:line="360" w:lineRule="auto"/>
        <w:ind w:left="709" w:hanging="425"/>
        <w:rPr>
          <w:rFonts w:ascii="Verdana" w:hAnsi="Verdana"/>
          <w:sz w:val="18"/>
          <w:szCs w:val="18"/>
        </w:rPr>
      </w:pPr>
      <w:r w:rsidRPr="00AA6447">
        <w:rPr>
          <w:rFonts w:ascii="Verdana" w:hAnsi="Verdana"/>
          <w:sz w:val="18"/>
          <w:szCs w:val="18"/>
        </w:rPr>
        <w:t>Wykonawca zobowiązany jest, aby Pracownicy wykonujący czynności, o których mowa w ust. 1, byli zatrudnieni na podstawie umowy o pracę w rozumieniu przepisów Kodeksu pracy- nie dotyczy osób fizycznych prowadzących działalność gospodarczą w zakresie w jakim będą wykonywać osobiście roboty lub usługi na rzecz Wykonawcy;</w:t>
      </w:r>
    </w:p>
    <w:p w:rsidR="00916B7D" w:rsidRDefault="00916B7D" w:rsidP="003F745B">
      <w:pPr>
        <w:pStyle w:val="Akapitzlist"/>
        <w:numPr>
          <w:ilvl w:val="1"/>
          <w:numId w:val="11"/>
        </w:numPr>
        <w:suppressAutoHyphens w:val="0"/>
        <w:spacing w:after="120" w:line="360" w:lineRule="auto"/>
        <w:ind w:left="709" w:hanging="425"/>
        <w:rPr>
          <w:rFonts w:ascii="Verdana" w:hAnsi="Verdana"/>
          <w:sz w:val="18"/>
          <w:szCs w:val="18"/>
        </w:rPr>
      </w:pPr>
      <w:r w:rsidRPr="00AA6447">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16B7D" w:rsidRDefault="00916B7D" w:rsidP="003F745B">
      <w:pPr>
        <w:pStyle w:val="Akapitzlist"/>
        <w:numPr>
          <w:ilvl w:val="1"/>
          <w:numId w:val="11"/>
        </w:numPr>
        <w:suppressAutoHyphens w:val="0"/>
        <w:spacing w:after="120" w:line="360" w:lineRule="auto"/>
        <w:ind w:left="709" w:hanging="425"/>
        <w:rPr>
          <w:rFonts w:ascii="Verdana" w:hAnsi="Verdana"/>
          <w:sz w:val="18"/>
          <w:szCs w:val="18"/>
        </w:rPr>
      </w:pPr>
      <w:r w:rsidRPr="00AA6447">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16B7D" w:rsidRDefault="00916B7D" w:rsidP="003F745B">
      <w:pPr>
        <w:pStyle w:val="Akapitzlist"/>
        <w:numPr>
          <w:ilvl w:val="1"/>
          <w:numId w:val="11"/>
        </w:numPr>
        <w:suppressAutoHyphens w:val="0"/>
        <w:spacing w:after="120" w:line="360" w:lineRule="auto"/>
        <w:ind w:left="709" w:hanging="425"/>
        <w:rPr>
          <w:rFonts w:ascii="Verdana" w:hAnsi="Verdana"/>
          <w:sz w:val="18"/>
          <w:szCs w:val="18"/>
        </w:rPr>
      </w:pPr>
      <w:r w:rsidRPr="00AA6447">
        <w:rPr>
          <w:rFonts w:ascii="Verdana" w:hAnsi="Verdana"/>
          <w:sz w:val="18"/>
          <w:szCs w:val="18"/>
        </w:rPr>
        <w:t>nieprzedłożenie przez Wykonawcę dowodów, o których mowa w ust. 2 w pkt 3 w terminie wskazanym przez Zamawiającego będzie traktowane jako niewypełnienie obowiązku, o którym mowa w ust.1;</w:t>
      </w:r>
    </w:p>
    <w:p w:rsidR="00916B7D" w:rsidRPr="00AA6447" w:rsidRDefault="00916B7D" w:rsidP="003F745B">
      <w:pPr>
        <w:pStyle w:val="Akapitzlist"/>
        <w:numPr>
          <w:ilvl w:val="1"/>
          <w:numId w:val="11"/>
        </w:numPr>
        <w:suppressAutoHyphens w:val="0"/>
        <w:spacing w:after="120" w:line="360" w:lineRule="auto"/>
        <w:ind w:left="709" w:hanging="425"/>
        <w:rPr>
          <w:rFonts w:ascii="Verdana" w:hAnsi="Verdana"/>
          <w:sz w:val="18"/>
          <w:szCs w:val="18"/>
        </w:rPr>
      </w:pPr>
      <w:r w:rsidRPr="00AA6447">
        <w:rPr>
          <w:rFonts w:ascii="Verdana" w:hAnsi="Verdana"/>
          <w:sz w:val="18"/>
          <w:szCs w:val="18"/>
        </w:rPr>
        <w:t xml:space="preserve">za niedopełnienie wymogu, o którym mowa w ust. 2 pkt 4, Wykonawca zapłaci Zamawiającemu kary umowne zgodnie z wysokością kary określonej w </w:t>
      </w:r>
      <w:r w:rsidRPr="00AA6447">
        <w:rPr>
          <w:rFonts w:ascii="Verdana" w:eastAsia="Lucida Sans Unicode" w:hAnsi="Verdana" w:cs="Arial"/>
          <w:bCs/>
          <w:color w:val="000000" w:themeColor="text1"/>
          <w:kern w:val="3"/>
          <w:sz w:val="18"/>
          <w:szCs w:val="18"/>
          <w:lang w:eastAsia="pl-PL"/>
        </w:rPr>
        <w:t xml:space="preserve">§ 12 </w:t>
      </w:r>
      <w:r w:rsidRPr="00AA6447">
        <w:rPr>
          <w:rFonts w:ascii="Verdana" w:eastAsia="Lucida Sans Unicode" w:hAnsi="Verdana" w:cs="Arial"/>
          <w:bCs/>
          <w:kern w:val="3"/>
          <w:sz w:val="18"/>
          <w:szCs w:val="18"/>
          <w:lang w:eastAsia="pl-PL"/>
        </w:rPr>
        <w:t>ust. 1 pkt 12 wzoru Umowy</w:t>
      </w:r>
      <w:r w:rsidRPr="00AA6447">
        <w:rPr>
          <w:rFonts w:ascii="Verdana" w:eastAsia="Lucida Sans Unicode" w:hAnsi="Verdana" w:cs="Arial"/>
          <w:b/>
          <w:bCs/>
          <w:kern w:val="3"/>
          <w:sz w:val="18"/>
          <w:szCs w:val="18"/>
          <w:lang w:eastAsia="pl-PL"/>
        </w:rPr>
        <w:t>.</w:t>
      </w:r>
    </w:p>
    <w:p w:rsidR="004B59FC" w:rsidRDefault="004B59FC" w:rsidP="00583D99">
      <w:pPr>
        <w:tabs>
          <w:tab w:val="left" w:pos="-8356"/>
          <w:tab w:val="left" w:pos="567"/>
        </w:tabs>
        <w:autoSpaceDE w:val="0"/>
        <w:spacing w:line="360" w:lineRule="auto"/>
        <w:rPr>
          <w:rFonts w:ascii="Verdana" w:hAnsi="Verdana" w:cs="Verdana"/>
          <w:b/>
          <w:bCs/>
          <w:sz w:val="18"/>
          <w:szCs w:val="18"/>
        </w:rPr>
      </w:pP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 1</w:t>
      </w:r>
      <w:r w:rsidR="007F59B2" w:rsidRPr="00AD5B27">
        <w:rPr>
          <w:rFonts w:ascii="Verdana" w:hAnsi="Verdana" w:cs="Verdana"/>
          <w:b/>
          <w:bCs/>
          <w:sz w:val="18"/>
          <w:szCs w:val="18"/>
        </w:rPr>
        <w:t>2</w:t>
      </w:r>
    </w:p>
    <w:p w:rsidR="005161F2" w:rsidRPr="00AD5B27" w:rsidRDefault="005161F2" w:rsidP="005161F2">
      <w:pPr>
        <w:tabs>
          <w:tab w:val="left" w:pos="-8356"/>
          <w:tab w:val="left" w:pos="567"/>
        </w:tabs>
        <w:autoSpaceDE w:val="0"/>
        <w:spacing w:line="360" w:lineRule="auto"/>
        <w:ind w:left="567" w:hanging="567"/>
        <w:jc w:val="center"/>
        <w:rPr>
          <w:rFonts w:ascii="Verdana" w:hAnsi="Verdana" w:cs="Verdana"/>
          <w:b/>
          <w:bCs/>
          <w:sz w:val="18"/>
          <w:szCs w:val="18"/>
        </w:rPr>
      </w:pPr>
      <w:r w:rsidRPr="00AD5B27">
        <w:rPr>
          <w:rFonts w:ascii="Verdana" w:hAnsi="Verdana" w:cs="Verdana"/>
          <w:b/>
          <w:bCs/>
          <w:sz w:val="18"/>
          <w:szCs w:val="18"/>
        </w:rPr>
        <w:t>ODSZKODOWANIA I KARY UMOWNE</w:t>
      </w:r>
    </w:p>
    <w:p w:rsidR="005161F2" w:rsidRPr="00AD5B27" w:rsidRDefault="005161F2" w:rsidP="003F745B">
      <w:pPr>
        <w:numPr>
          <w:ilvl w:val="0"/>
          <w:numId w:val="27"/>
        </w:numPr>
        <w:autoSpaceDE w:val="0"/>
        <w:spacing w:line="360" w:lineRule="auto"/>
        <w:ind w:left="567" w:hanging="551"/>
        <w:rPr>
          <w:rFonts w:ascii="Verdana" w:hAnsi="Verdana" w:cs="Verdana"/>
          <w:sz w:val="18"/>
          <w:szCs w:val="18"/>
        </w:rPr>
      </w:pPr>
      <w:r w:rsidRPr="00AD5B27">
        <w:rPr>
          <w:rFonts w:ascii="Verdana" w:hAnsi="Verdana" w:cs="Verdana"/>
          <w:sz w:val="18"/>
          <w:szCs w:val="18"/>
        </w:rPr>
        <w:t xml:space="preserve">Wykonawca zapłaci </w:t>
      </w:r>
      <w:r w:rsidR="00A9774B" w:rsidRPr="00AD5B27">
        <w:rPr>
          <w:rFonts w:ascii="Verdana" w:hAnsi="Verdana" w:cs="Verdana"/>
          <w:sz w:val="18"/>
          <w:szCs w:val="18"/>
        </w:rPr>
        <w:t>Z</w:t>
      </w:r>
      <w:r w:rsidRPr="00AD5B27">
        <w:rPr>
          <w:rFonts w:ascii="Verdana" w:hAnsi="Verdana" w:cs="Verdana"/>
          <w:sz w:val="18"/>
          <w:szCs w:val="18"/>
        </w:rPr>
        <w:t>amawiającemu karę umowną:</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nierozpoczęcia wykonywania robót budowlanych i braku reakcji na złożon</w:t>
      </w:r>
      <w:r w:rsidR="00415574" w:rsidRPr="00AD5B27">
        <w:rPr>
          <w:rFonts w:ascii="Verdana" w:hAnsi="Verdana"/>
          <w:sz w:val="18"/>
          <w:szCs w:val="18"/>
        </w:rPr>
        <w:t xml:space="preserve">e pisemne </w:t>
      </w:r>
      <w:r w:rsidRPr="00AD5B27">
        <w:rPr>
          <w:rFonts w:ascii="Verdana" w:hAnsi="Verdana"/>
          <w:sz w:val="18"/>
          <w:szCs w:val="18"/>
        </w:rPr>
        <w:t>wezwanie zamawiającego do ich rozpoczęcia w te</w:t>
      </w:r>
      <w:r w:rsidR="00DA1AB1">
        <w:rPr>
          <w:rFonts w:ascii="Verdana" w:hAnsi="Verdana"/>
          <w:sz w:val="18"/>
          <w:szCs w:val="18"/>
        </w:rPr>
        <w:t xml:space="preserve">rminie 7 dni - w wysokości 10% </w:t>
      </w:r>
      <w:r w:rsidRPr="00AD5B27">
        <w:rPr>
          <w:rFonts w:ascii="Verdana" w:hAnsi="Verdana"/>
          <w:sz w:val="18"/>
          <w:szCs w:val="18"/>
        </w:rPr>
        <w:t xml:space="preserve">wynagrodzenia brutto, </w:t>
      </w:r>
      <w:r w:rsidRPr="00AD5B27">
        <w:rPr>
          <w:rFonts w:ascii="Verdana" w:hAnsi="Verdana" w:cs="Verdana"/>
          <w:sz w:val="18"/>
          <w:szCs w:val="18"/>
        </w:rPr>
        <w:t>o którym mowa w § 9 ust. 2 umowy</w:t>
      </w:r>
      <w:r w:rsidRPr="00AD5B27">
        <w:rPr>
          <w:rFonts w:ascii="Verdana" w:hAnsi="Verdana"/>
          <w:sz w:val="18"/>
          <w:szCs w:val="18"/>
        </w:rPr>
        <w:t>;</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odstąpienia od umowy przez zamawiające</w:t>
      </w:r>
      <w:r w:rsidR="00415574" w:rsidRPr="00AD5B27">
        <w:rPr>
          <w:rFonts w:ascii="Verdana" w:hAnsi="Verdana"/>
          <w:sz w:val="18"/>
          <w:szCs w:val="18"/>
        </w:rPr>
        <w:t xml:space="preserve">go z przyczyn, za które ponosi </w:t>
      </w:r>
      <w:r w:rsidRPr="00AD5B27">
        <w:rPr>
          <w:rFonts w:ascii="Verdana" w:hAnsi="Verdana"/>
          <w:sz w:val="18"/>
          <w:szCs w:val="18"/>
        </w:rPr>
        <w:t xml:space="preserve">odpowiedzialność wykonawca  - </w:t>
      </w:r>
      <w:r w:rsidR="00415574" w:rsidRPr="00AD5B27">
        <w:rPr>
          <w:rFonts w:ascii="Verdana" w:hAnsi="Verdana"/>
          <w:sz w:val="18"/>
          <w:szCs w:val="18"/>
        </w:rPr>
        <w:t xml:space="preserve">w wysokości 20% wynagrodzenia brutto, </w:t>
      </w:r>
      <w:r w:rsidR="00415574" w:rsidRPr="00AD5B27">
        <w:rPr>
          <w:rFonts w:ascii="Verdana" w:hAnsi="Verdana" w:cs="Verdana"/>
          <w:sz w:val="18"/>
          <w:szCs w:val="18"/>
        </w:rPr>
        <w:t xml:space="preserve">o którym </w:t>
      </w:r>
      <w:r w:rsidR="00415574" w:rsidRPr="00AD5B27">
        <w:rPr>
          <w:rFonts w:ascii="Verdana" w:hAnsi="Verdana" w:cs="Verdana"/>
          <w:sz w:val="18"/>
          <w:szCs w:val="18"/>
        </w:rPr>
        <w:tab/>
        <w:t>mowa w § 9 ust. 2 umowy</w:t>
      </w:r>
      <w:r w:rsidRPr="00AD5B27">
        <w:rPr>
          <w:rFonts w:ascii="Verdana" w:hAnsi="Verdana"/>
          <w:sz w:val="18"/>
          <w:szCs w:val="18"/>
        </w:rPr>
        <w:t>;</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przerwania bez uzasadnionej przyczyny realizacji umowy, jeżeli</w:t>
      </w:r>
      <w:r w:rsidR="00DA1AB1">
        <w:rPr>
          <w:rFonts w:ascii="Verdana" w:hAnsi="Verdana"/>
          <w:sz w:val="18"/>
          <w:szCs w:val="18"/>
        </w:rPr>
        <w:t xml:space="preserve"> przerwa trwa </w:t>
      </w:r>
      <w:r w:rsidRPr="00AD5B27">
        <w:rPr>
          <w:rFonts w:ascii="Verdana" w:hAnsi="Verdana"/>
          <w:sz w:val="18"/>
          <w:szCs w:val="18"/>
        </w:rPr>
        <w:t xml:space="preserve">dłużej niż 10 dni - w wysokości 10% wynagrodzenia brutto, </w:t>
      </w:r>
      <w:r w:rsidRPr="00AD5B27">
        <w:rPr>
          <w:rFonts w:ascii="Verdana" w:hAnsi="Verdana" w:cs="Verdana"/>
          <w:sz w:val="18"/>
          <w:szCs w:val="18"/>
        </w:rPr>
        <w:t>o którym</w:t>
      </w:r>
      <w:r w:rsidR="00A9774B" w:rsidRPr="00AD5B27">
        <w:rPr>
          <w:rFonts w:ascii="Verdana" w:hAnsi="Verdana" w:cs="Verdana"/>
          <w:sz w:val="18"/>
          <w:szCs w:val="18"/>
        </w:rPr>
        <w:t xml:space="preserve"> mowa </w:t>
      </w:r>
      <w:r w:rsidRPr="00AD5B27">
        <w:rPr>
          <w:rFonts w:ascii="Verdana" w:hAnsi="Verdana" w:cs="Verdana"/>
          <w:sz w:val="18"/>
          <w:szCs w:val="18"/>
        </w:rPr>
        <w:t>w § 9 ust. 2 umowy</w:t>
      </w:r>
      <w:r w:rsidRPr="00AD5B27">
        <w:rPr>
          <w:rFonts w:ascii="Verdana" w:hAnsi="Verdana"/>
          <w:sz w:val="18"/>
          <w:szCs w:val="18"/>
        </w:rPr>
        <w:t>;</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gdy wykonawca nie wykonuje obowi</w:t>
      </w:r>
      <w:r w:rsidR="00DA1AB1">
        <w:rPr>
          <w:rFonts w:ascii="Verdana" w:hAnsi="Verdana"/>
          <w:sz w:val="18"/>
          <w:szCs w:val="18"/>
        </w:rPr>
        <w:t xml:space="preserve">ązków wynikających z umowy lub </w:t>
      </w:r>
      <w:r w:rsidRPr="00AD5B27">
        <w:rPr>
          <w:rFonts w:ascii="Verdana" w:hAnsi="Verdana"/>
          <w:sz w:val="18"/>
          <w:szCs w:val="18"/>
        </w:rPr>
        <w:t xml:space="preserve">nienależycie wykonuje swoje zobowiązania umowne wobec zamawiającego – w wysokości 0,50 % wynagrodzenia brutto, </w:t>
      </w:r>
      <w:r w:rsidRPr="00AD5B27">
        <w:rPr>
          <w:rFonts w:ascii="Verdana" w:hAnsi="Verdana" w:cs="Verdana"/>
          <w:sz w:val="18"/>
          <w:szCs w:val="18"/>
        </w:rPr>
        <w:t>o którym mowa w § 9 ust. 2 umowy,</w:t>
      </w:r>
      <w:r w:rsidRPr="00AD5B27">
        <w:rPr>
          <w:rFonts w:ascii="Verdana" w:hAnsi="Verdana"/>
          <w:sz w:val="18"/>
          <w:szCs w:val="18"/>
        </w:rPr>
        <w:t xml:space="preserve"> za każdy dzień, w którym stwierdzono, że nienależyte wykonywanie przedmiotu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opóźnienia w oddaniu określonego w umowie przedmiotu odbioru - w wysokości 0,50 % wynagrodzenia brutto,</w:t>
      </w:r>
      <w:r w:rsidRPr="00AD5B27">
        <w:rPr>
          <w:rFonts w:ascii="Verdana" w:hAnsi="Verdana" w:cs="Verdana"/>
          <w:sz w:val="18"/>
          <w:szCs w:val="18"/>
        </w:rPr>
        <w:t xml:space="preserve"> o którym mowa w § 9 ust. 2 umowy</w:t>
      </w:r>
      <w:r w:rsidRPr="00AD5B27">
        <w:rPr>
          <w:rFonts w:ascii="Verdana" w:hAnsi="Verdana"/>
          <w:sz w:val="18"/>
          <w:szCs w:val="18"/>
        </w:rPr>
        <w:t>, za każdy dzień opóźnienia;</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 przypadku opóźnienia w usunięciu wad stwierdzonych przy odbiorze - w wysokości 0,5% wartości wynagrodzenia brutto,</w:t>
      </w:r>
      <w:r w:rsidRPr="00AD5B27">
        <w:rPr>
          <w:rFonts w:ascii="Verdana" w:hAnsi="Verdana" w:cs="Verdana"/>
          <w:sz w:val="18"/>
          <w:szCs w:val="18"/>
        </w:rPr>
        <w:t xml:space="preserve"> o którym mowa w § 9 ust. 2 umowy,</w:t>
      </w:r>
      <w:r w:rsidRPr="00AD5B27">
        <w:rPr>
          <w:rFonts w:ascii="Verdana" w:hAnsi="Verdana"/>
          <w:sz w:val="18"/>
          <w:szCs w:val="18"/>
        </w:rPr>
        <w:t xml:space="preserve"> za każdy dzień opóźnienia, liczonej od dnia wyznaczonego na usunięcie wad;</w:t>
      </w:r>
    </w:p>
    <w:p w:rsidR="005161F2" w:rsidRPr="00AD5B27" w:rsidRDefault="00324E88" w:rsidP="003F745B">
      <w:pPr>
        <w:numPr>
          <w:ilvl w:val="0"/>
          <w:numId w:val="33"/>
        </w:numPr>
        <w:autoSpaceDE w:val="0"/>
        <w:spacing w:line="360" w:lineRule="auto"/>
        <w:ind w:hanging="436"/>
        <w:rPr>
          <w:rFonts w:ascii="Verdana" w:hAnsi="Verdana"/>
          <w:sz w:val="18"/>
          <w:szCs w:val="18"/>
        </w:rPr>
      </w:pPr>
      <w:r w:rsidRPr="00AD5B27">
        <w:rPr>
          <w:rFonts w:ascii="Verdana" w:hAnsi="Verdana"/>
          <w:sz w:val="18"/>
          <w:szCs w:val="18"/>
        </w:rPr>
        <w:t>w</w:t>
      </w:r>
      <w:r w:rsidR="005161F2" w:rsidRPr="00AD5B27">
        <w:rPr>
          <w:rFonts w:ascii="Verdana" w:hAnsi="Verdana"/>
          <w:sz w:val="18"/>
          <w:szCs w:val="18"/>
        </w:rPr>
        <w:t xml:space="preserve"> wysokości 1,00 % wynagrodzenia brutto, </w:t>
      </w:r>
      <w:r w:rsidR="005161F2" w:rsidRPr="00AD5B27">
        <w:rPr>
          <w:rFonts w:ascii="Verdana" w:hAnsi="Verdana" w:cs="Verdana"/>
          <w:sz w:val="18"/>
          <w:szCs w:val="18"/>
        </w:rPr>
        <w:t xml:space="preserve">o którym </w:t>
      </w:r>
      <w:r w:rsidR="005161F2" w:rsidRPr="00AD5B27">
        <w:rPr>
          <w:rFonts w:ascii="Verdana" w:hAnsi="Verdana" w:cs="Verdana"/>
          <w:sz w:val="18"/>
          <w:szCs w:val="18"/>
        </w:rPr>
        <w:tab/>
        <w:t>mowa w § 9 ust. 2 umowy,</w:t>
      </w:r>
      <w:r w:rsidR="005161F2" w:rsidRPr="00AD5B27">
        <w:rPr>
          <w:rFonts w:ascii="Verdana" w:hAnsi="Verdana"/>
          <w:sz w:val="18"/>
          <w:szCs w:val="18"/>
        </w:rPr>
        <w:t xml:space="preserve"> za każdy dzień opóźnienia, w którym stwierdzono zaniechanie przez wykonawcę realizacji przedmiotu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cs="Verdana"/>
          <w:sz w:val="18"/>
          <w:szCs w:val="18"/>
        </w:rPr>
        <w:t>za brak zapłaty lub nieterminowej zapłaty wynagrodzenia należnego p</w:t>
      </w:r>
      <w:r w:rsidR="001A4941" w:rsidRPr="00AD5B27">
        <w:rPr>
          <w:rFonts w:ascii="Verdana" w:hAnsi="Verdana" w:cs="Verdana"/>
          <w:sz w:val="18"/>
          <w:szCs w:val="18"/>
        </w:rPr>
        <w:t xml:space="preserve">odwykonawcom lub </w:t>
      </w:r>
      <w:r w:rsidRPr="00AD5B27">
        <w:rPr>
          <w:rFonts w:ascii="Verdana" w:hAnsi="Verdana" w:cs="Verdana"/>
          <w:sz w:val="18"/>
          <w:szCs w:val="18"/>
        </w:rPr>
        <w:t xml:space="preserve">dalszym podwykonawcom w wysokości w wysokości 0,5% </w:t>
      </w:r>
      <w:r w:rsidR="00DA1AB1">
        <w:rPr>
          <w:rFonts w:ascii="Verdana" w:hAnsi="Verdana" w:cs="Verdana"/>
          <w:sz w:val="18"/>
          <w:szCs w:val="18"/>
        </w:rPr>
        <w:t xml:space="preserve">wynagrodzenia brutto, o którym </w:t>
      </w:r>
      <w:r w:rsidRPr="00AD5B27">
        <w:rPr>
          <w:rFonts w:ascii="Verdana" w:hAnsi="Verdana" w:cs="Verdana"/>
          <w:sz w:val="18"/>
          <w:szCs w:val="18"/>
        </w:rPr>
        <w:t>mowa w § 9 ust. 2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cs="Verdana"/>
          <w:sz w:val="18"/>
          <w:szCs w:val="18"/>
        </w:rPr>
        <w:t>za nieprzedłożenie do zaakceptowania projektu umowy o podw</w:t>
      </w:r>
      <w:r w:rsidR="001A4941" w:rsidRPr="00AD5B27">
        <w:rPr>
          <w:rFonts w:ascii="Verdana" w:hAnsi="Verdana" w:cs="Verdana"/>
          <w:sz w:val="18"/>
          <w:szCs w:val="18"/>
        </w:rPr>
        <w:t xml:space="preserve">ykonawstwo, której przedmiotem </w:t>
      </w:r>
      <w:r w:rsidRPr="00AD5B27">
        <w:rPr>
          <w:rFonts w:ascii="Verdana" w:hAnsi="Verdana" w:cs="Verdana"/>
          <w:sz w:val="18"/>
          <w:szCs w:val="18"/>
        </w:rPr>
        <w:t>są roboty budowlane lub projektu jej zmiany w wysokości 0,5% wynagrodzenia brutto, o</w:t>
      </w:r>
      <w:r w:rsidR="00B22770" w:rsidRPr="00AD5B27">
        <w:rPr>
          <w:rFonts w:ascii="Verdana" w:hAnsi="Verdana" w:cs="Verdana"/>
          <w:sz w:val="18"/>
          <w:szCs w:val="18"/>
        </w:rPr>
        <w:t xml:space="preserve"> którym mowa w § 9 ust. 2 umowy, za każdy przypadek nieprzedłożenia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cs="Verdana"/>
          <w:sz w:val="18"/>
          <w:szCs w:val="18"/>
        </w:rPr>
        <w:t>za nieprzedłożenie poświadczonej za zgodność z oryginałe</w:t>
      </w:r>
      <w:r w:rsidR="001A4941" w:rsidRPr="00AD5B27">
        <w:rPr>
          <w:rFonts w:ascii="Verdana" w:hAnsi="Verdana" w:cs="Verdana"/>
          <w:sz w:val="18"/>
          <w:szCs w:val="18"/>
        </w:rPr>
        <w:t xml:space="preserve">m kopii umowy o podwykonawstwo </w:t>
      </w:r>
      <w:r w:rsidRPr="00AD5B27">
        <w:rPr>
          <w:rFonts w:ascii="Verdana" w:hAnsi="Verdana" w:cs="Verdana"/>
          <w:sz w:val="18"/>
          <w:szCs w:val="18"/>
        </w:rPr>
        <w:t xml:space="preserve">lub jej zmiany w wysokości  0,5% wynagrodzenia brutto, o </w:t>
      </w:r>
      <w:r w:rsidR="006D0FE4" w:rsidRPr="00AD5B27">
        <w:rPr>
          <w:rFonts w:ascii="Verdana" w:hAnsi="Verdana" w:cs="Verdana"/>
          <w:sz w:val="18"/>
          <w:szCs w:val="18"/>
        </w:rPr>
        <w:t xml:space="preserve">którym mowa w § 9 ust. </w:t>
      </w:r>
      <w:r w:rsidR="006D0FE4" w:rsidRPr="00AD5B27">
        <w:rPr>
          <w:rFonts w:ascii="Verdana" w:hAnsi="Verdana" w:cs="Verdana"/>
          <w:sz w:val="18"/>
          <w:szCs w:val="18"/>
        </w:rPr>
        <w:tab/>
        <w:t>2 umowy, za każdy przypadek nieprzedłożenia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hAnsi="Verdana" w:cs="Verdana"/>
          <w:sz w:val="18"/>
          <w:szCs w:val="18"/>
        </w:rPr>
        <w:t>za brak zmiany umowy o podwykonawstwo w zakresie te</w:t>
      </w:r>
      <w:r w:rsidR="001A4941" w:rsidRPr="00AD5B27">
        <w:rPr>
          <w:rFonts w:ascii="Verdana" w:hAnsi="Verdana" w:cs="Verdana"/>
          <w:sz w:val="18"/>
          <w:szCs w:val="18"/>
        </w:rPr>
        <w:t xml:space="preserve">rminu zapłaty w wysokości 0,5% </w:t>
      </w:r>
      <w:r w:rsidRPr="00AD5B27">
        <w:rPr>
          <w:rFonts w:ascii="Verdana" w:hAnsi="Verdana" w:cs="Verdana"/>
          <w:sz w:val="18"/>
          <w:szCs w:val="18"/>
        </w:rPr>
        <w:t>wynagrodzenia brutto, o</w:t>
      </w:r>
      <w:r w:rsidR="00324E88" w:rsidRPr="00AD5B27">
        <w:rPr>
          <w:rFonts w:ascii="Verdana" w:hAnsi="Verdana" w:cs="Verdana"/>
          <w:sz w:val="18"/>
          <w:szCs w:val="18"/>
        </w:rPr>
        <w:t xml:space="preserve"> którym mowa w § 9 ust. 2 umowy;</w:t>
      </w:r>
    </w:p>
    <w:p w:rsidR="005161F2" w:rsidRPr="00AD5B27" w:rsidRDefault="005161F2" w:rsidP="003F745B">
      <w:pPr>
        <w:numPr>
          <w:ilvl w:val="0"/>
          <w:numId w:val="33"/>
        </w:numPr>
        <w:autoSpaceDE w:val="0"/>
        <w:spacing w:line="360" w:lineRule="auto"/>
        <w:ind w:hanging="436"/>
        <w:rPr>
          <w:rFonts w:ascii="Verdana" w:hAnsi="Verdana"/>
          <w:sz w:val="18"/>
          <w:szCs w:val="18"/>
        </w:rPr>
      </w:pPr>
      <w:r w:rsidRPr="00AD5B27">
        <w:rPr>
          <w:rFonts w:ascii="Verdana" w:eastAsia="Calibri" w:hAnsi="Verdana" w:cs="Calibri"/>
          <w:sz w:val="18"/>
          <w:szCs w:val="18"/>
          <w:lang w:eastAsia="en-US"/>
        </w:rPr>
        <w:t>nieprzedłożenie przez Wykonawcę na wezwanie Zamawiającego do</w:t>
      </w:r>
      <w:r w:rsidR="00324E88" w:rsidRPr="00AD5B27">
        <w:rPr>
          <w:rFonts w:ascii="Verdana" w:eastAsia="Calibri" w:hAnsi="Verdana" w:cs="Calibri"/>
          <w:sz w:val="18"/>
          <w:szCs w:val="18"/>
          <w:lang w:eastAsia="en-US"/>
        </w:rPr>
        <w:t>wodów</w:t>
      </w:r>
      <w:r w:rsidRPr="00AD5B27">
        <w:rPr>
          <w:rFonts w:ascii="Verdana" w:eastAsia="Calibri" w:hAnsi="Verdana" w:cs="Calibri"/>
          <w:sz w:val="18"/>
          <w:szCs w:val="18"/>
          <w:lang w:eastAsia="en-US"/>
        </w:rPr>
        <w:t xml:space="preserve"> w terminie wyznaczonym o których mowa </w:t>
      </w:r>
      <w:r w:rsidRPr="004B59FC">
        <w:rPr>
          <w:rFonts w:ascii="Verdana" w:eastAsia="Calibri" w:hAnsi="Verdana" w:cs="Calibri"/>
          <w:sz w:val="18"/>
          <w:szCs w:val="18"/>
          <w:lang w:eastAsia="en-US"/>
        </w:rPr>
        <w:t>w § 1</w:t>
      </w:r>
      <w:r w:rsidR="00324E88" w:rsidRPr="004B59FC">
        <w:rPr>
          <w:rFonts w:ascii="Verdana" w:eastAsia="Calibri" w:hAnsi="Verdana" w:cs="Calibri"/>
          <w:sz w:val="18"/>
          <w:szCs w:val="18"/>
          <w:lang w:eastAsia="en-US"/>
        </w:rPr>
        <w:t>1</w:t>
      </w:r>
      <w:r w:rsidRPr="004B59FC">
        <w:rPr>
          <w:rFonts w:ascii="Verdana" w:eastAsia="Calibri" w:hAnsi="Verdana" w:cs="Calibri"/>
          <w:sz w:val="18"/>
          <w:szCs w:val="18"/>
          <w:lang w:eastAsia="en-US"/>
        </w:rPr>
        <w:t xml:space="preserve"> </w:t>
      </w:r>
      <w:r w:rsidR="004B59FC" w:rsidRPr="004B59FC">
        <w:rPr>
          <w:rFonts w:ascii="Verdana" w:eastAsia="Calibri" w:hAnsi="Verdana" w:cs="Calibri"/>
          <w:sz w:val="18"/>
          <w:szCs w:val="18"/>
          <w:lang w:eastAsia="en-US"/>
        </w:rPr>
        <w:t xml:space="preserve">ust. 2 </w:t>
      </w:r>
      <w:r w:rsidR="00916B7D" w:rsidRPr="004B59FC">
        <w:rPr>
          <w:rFonts w:ascii="Verdana" w:eastAsia="Calibri" w:hAnsi="Verdana" w:cs="Calibri"/>
          <w:sz w:val="18"/>
          <w:szCs w:val="18"/>
          <w:lang w:eastAsia="en-US"/>
        </w:rPr>
        <w:t>pkt 3</w:t>
      </w:r>
      <w:r w:rsidRPr="00AD5B27">
        <w:rPr>
          <w:rFonts w:ascii="Verdana" w:eastAsia="Calibri" w:hAnsi="Verdana" w:cs="Calibri"/>
          <w:sz w:val="18"/>
          <w:szCs w:val="18"/>
          <w:lang w:eastAsia="en-US"/>
        </w:rPr>
        <w:t xml:space="preserve"> w wysokości 100 zł za każdy dzień opóźnienia.</w:t>
      </w:r>
    </w:p>
    <w:p w:rsidR="005161F2" w:rsidRPr="00AD5B27" w:rsidRDefault="005161F2" w:rsidP="00324E88">
      <w:pPr>
        <w:autoSpaceDE w:val="0"/>
        <w:spacing w:line="360" w:lineRule="auto"/>
        <w:ind w:left="426" w:hanging="410"/>
        <w:rPr>
          <w:rFonts w:ascii="Verdana" w:hAnsi="Verdana"/>
          <w:sz w:val="18"/>
          <w:szCs w:val="18"/>
        </w:rPr>
      </w:pPr>
      <w:r w:rsidRPr="00AD5B27">
        <w:rPr>
          <w:rFonts w:ascii="Verdana" w:hAnsi="Verdana"/>
          <w:sz w:val="18"/>
          <w:szCs w:val="18"/>
        </w:rPr>
        <w:t>2.</w:t>
      </w:r>
      <w:r w:rsidRPr="00AD5B27">
        <w:rPr>
          <w:rFonts w:ascii="Verdana" w:hAnsi="Verdana"/>
          <w:sz w:val="18"/>
          <w:szCs w:val="18"/>
        </w:rPr>
        <w:tab/>
        <w:t>Zamawiający zastrzega możliwość żądania odszkodowania uz</w:t>
      </w:r>
      <w:r w:rsidR="00324E88" w:rsidRPr="00AD5B27">
        <w:rPr>
          <w:rFonts w:ascii="Verdana" w:hAnsi="Verdana"/>
          <w:sz w:val="18"/>
          <w:szCs w:val="18"/>
        </w:rPr>
        <w:t xml:space="preserve">upełniającego przewyższającego </w:t>
      </w:r>
      <w:r w:rsidRPr="00AD5B27">
        <w:rPr>
          <w:rFonts w:ascii="Verdana" w:hAnsi="Verdana"/>
          <w:sz w:val="18"/>
          <w:szCs w:val="18"/>
        </w:rPr>
        <w:t>wysokość zastrzeżonych kar umownych, do wysokości rzeczywiście poniesionej szkody.</w:t>
      </w:r>
    </w:p>
    <w:p w:rsidR="005161F2" w:rsidRPr="00AD5B27" w:rsidRDefault="005161F2" w:rsidP="00324E88">
      <w:pPr>
        <w:autoSpaceDE w:val="0"/>
        <w:spacing w:line="360" w:lineRule="auto"/>
        <w:ind w:left="426" w:hanging="410"/>
        <w:rPr>
          <w:rFonts w:ascii="Verdana" w:hAnsi="Verdana"/>
          <w:sz w:val="18"/>
          <w:szCs w:val="18"/>
        </w:rPr>
      </w:pPr>
      <w:r w:rsidRPr="00AD5B27">
        <w:rPr>
          <w:rFonts w:ascii="Verdana" w:hAnsi="Verdana"/>
          <w:sz w:val="18"/>
          <w:szCs w:val="18"/>
        </w:rPr>
        <w:t xml:space="preserve">3. </w:t>
      </w:r>
      <w:r w:rsidRPr="00AD5B27">
        <w:rPr>
          <w:rFonts w:ascii="Verdana" w:hAnsi="Verdana"/>
          <w:sz w:val="18"/>
          <w:szCs w:val="18"/>
        </w:rPr>
        <w:tab/>
        <w:t>Wykonawca zobowiązuje się do zapłaty kar umownych niezwłocznie, nie później niż w terminie</w:t>
      </w:r>
      <w:r w:rsidR="00324E88" w:rsidRPr="00AD5B27">
        <w:rPr>
          <w:rFonts w:ascii="Verdana" w:hAnsi="Verdana"/>
          <w:sz w:val="18"/>
          <w:szCs w:val="18"/>
        </w:rPr>
        <w:t xml:space="preserve"> </w:t>
      </w:r>
      <w:r w:rsidRPr="00AD5B27">
        <w:rPr>
          <w:rFonts w:ascii="Verdana" w:hAnsi="Verdana"/>
          <w:sz w:val="18"/>
          <w:szCs w:val="18"/>
        </w:rPr>
        <w:t>14 dni od dnia otrzymania wezwania wraz z notą obciążeniową.</w:t>
      </w:r>
    </w:p>
    <w:p w:rsidR="005161F2" w:rsidRPr="00AD5B27" w:rsidRDefault="00324E88" w:rsidP="00324E88">
      <w:pPr>
        <w:tabs>
          <w:tab w:val="left" w:pos="709"/>
        </w:tabs>
        <w:autoSpaceDE w:val="0"/>
        <w:spacing w:line="360" w:lineRule="auto"/>
        <w:ind w:left="426" w:hanging="410"/>
        <w:rPr>
          <w:rFonts w:ascii="Verdana" w:hAnsi="Verdana" w:cs="Verdana"/>
          <w:sz w:val="18"/>
          <w:szCs w:val="18"/>
          <w:shd w:val="clear" w:color="auto" w:fill="FFFFFF"/>
        </w:rPr>
      </w:pPr>
      <w:r w:rsidRPr="00AD5B27">
        <w:rPr>
          <w:rFonts w:ascii="Verdana" w:hAnsi="Verdana" w:cs="Verdana"/>
          <w:sz w:val="18"/>
          <w:szCs w:val="18"/>
          <w:shd w:val="clear" w:color="auto" w:fill="FFFFFF"/>
        </w:rPr>
        <w:t xml:space="preserve">4. </w:t>
      </w:r>
      <w:r w:rsidRPr="00AD5B27">
        <w:rPr>
          <w:rFonts w:ascii="Verdana" w:hAnsi="Verdana" w:cs="Verdana"/>
          <w:sz w:val="18"/>
          <w:szCs w:val="18"/>
          <w:shd w:val="clear" w:color="auto" w:fill="FFFFFF"/>
        </w:rPr>
        <w:tab/>
        <w:t>Za</w:t>
      </w:r>
      <w:r w:rsidR="005161F2" w:rsidRPr="00AD5B27">
        <w:rPr>
          <w:rFonts w:ascii="Verdana" w:hAnsi="Verdana" w:cs="Verdana"/>
          <w:sz w:val="18"/>
          <w:szCs w:val="18"/>
          <w:shd w:val="clear" w:color="auto" w:fill="FFFFFF"/>
        </w:rPr>
        <w:t>mawiającemu przysługuje prawo do potrącenia kar umow</w:t>
      </w:r>
      <w:r w:rsidRPr="00AD5B27">
        <w:rPr>
          <w:rFonts w:ascii="Verdana" w:hAnsi="Verdana" w:cs="Verdana"/>
          <w:sz w:val="18"/>
          <w:szCs w:val="18"/>
          <w:shd w:val="clear" w:color="auto" w:fill="FFFFFF"/>
        </w:rPr>
        <w:t xml:space="preserve">nych z wynagrodzenia należnego </w:t>
      </w:r>
      <w:r w:rsidR="005161F2" w:rsidRPr="00AD5B27">
        <w:rPr>
          <w:rFonts w:ascii="Verdana" w:hAnsi="Verdana" w:cs="Verdana"/>
          <w:sz w:val="18"/>
          <w:szCs w:val="18"/>
          <w:shd w:val="clear" w:color="auto" w:fill="FFFFFF"/>
        </w:rPr>
        <w:t xml:space="preserve">wykonawcy, albo z Zabezpieczenia Należytego Wykonania Umowy. </w:t>
      </w:r>
    </w:p>
    <w:p w:rsidR="005161F2" w:rsidRPr="00AD5B27" w:rsidRDefault="005161F2" w:rsidP="005161F2">
      <w:pPr>
        <w:widowControl w:val="0"/>
        <w:tabs>
          <w:tab w:val="left" w:pos="-6916"/>
          <w:tab w:val="left" w:pos="567"/>
        </w:tabs>
        <w:autoSpaceDE w:val="0"/>
        <w:autoSpaceDN w:val="0"/>
        <w:spacing w:line="360" w:lineRule="auto"/>
        <w:ind w:left="567" w:right="2" w:hanging="567"/>
        <w:textAlignment w:val="baseline"/>
        <w:rPr>
          <w:rFonts w:ascii="Verdana" w:eastAsia="Lucida Sans Unicode" w:hAnsi="Verdana" w:cs="Tahoma"/>
          <w:kern w:val="3"/>
          <w:sz w:val="18"/>
          <w:szCs w:val="18"/>
          <w:lang w:eastAsia="pl-PL"/>
        </w:rPr>
      </w:pPr>
    </w:p>
    <w:p w:rsidR="00CF38EE" w:rsidRDefault="00CF38EE"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p>
    <w:p w:rsidR="00CF38EE" w:rsidRDefault="00CF38EE"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p>
    <w:p w:rsidR="005161F2" w:rsidRPr="00AD5B27"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 1</w:t>
      </w:r>
      <w:r w:rsidR="007F59B2" w:rsidRPr="00AD5B27">
        <w:rPr>
          <w:rFonts w:ascii="Verdana" w:eastAsia="Lucida Sans Unicode" w:hAnsi="Verdana" w:cs="Arial"/>
          <w:b/>
          <w:bCs/>
          <w:kern w:val="3"/>
          <w:sz w:val="18"/>
          <w:szCs w:val="18"/>
          <w:lang w:eastAsia="pl-PL"/>
        </w:rPr>
        <w:t>3</w:t>
      </w:r>
    </w:p>
    <w:p w:rsidR="005161F2" w:rsidRPr="00AD5B27" w:rsidRDefault="005161F2" w:rsidP="005161F2">
      <w:pPr>
        <w:widowControl w:val="0"/>
        <w:tabs>
          <w:tab w:val="left" w:pos="-6916"/>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ODSTĄPIENIE OD UMOWY</w:t>
      </w:r>
    </w:p>
    <w:p w:rsidR="005161F2" w:rsidRPr="006E4809" w:rsidRDefault="005161F2" w:rsidP="003F745B">
      <w:pPr>
        <w:pStyle w:val="Akapitzlist"/>
        <w:widowControl w:val="0"/>
        <w:numPr>
          <w:ilvl w:val="3"/>
          <w:numId w:val="29"/>
        </w:numPr>
        <w:tabs>
          <w:tab w:val="clear" w:pos="360"/>
          <w:tab w:val="left" w:pos="-7020"/>
          <w:tab w:val="left" w:pos="-6916"/>
          <w:tab w:val="num" w:pos="426"/>
          <w:tab w:val="left" w:pos="567"/>
        </w:tabs>
        <w:autoSpaceDE w:val="0"/>
        <w:autoSpaceDN w:val="0"/>
        <w:spacing w:line="360" w:lineRule="auto"/>
        <w:ind w:left="426" w:right="2" w:hanging="426"/>
        <w:textAlignment w:val="baseline"/>
        <w:rPr>
          <w:rFonts w:ascii="Verdana" w:eastAsia="Lucida Sans Unicode" w:hAnsi="Verdana" w:cs="Tahoma"/>
          <w:kern w:val="3"/>
          <w:sz w:val="18"/>
          <w:szCs w:val="18"/>
          <w:lang w:eastAsia="pl-PL"/>
        </w:rPr>
      </w:pPr>
      <w:r w:rsidRPr="006E4809">
        <w:rPr>
          <w:rFonts w:ascii="Verdana" w:eastAsia="Lucida Sans Unicode" w:hAnsi="Verdana" w:cs="Arial"/>
          <w:kern w:val="3"/>
          <w:sz w:val="18"/>
          <w:szCs w:val="18"/>
          <w:lang w:eastAsia="pl-PL"/>
        </w:rPr>
        <w:t>Zamawiaj</w:t>
      </w:r>
      <w:r w:rsidRPr="006E4809">
        <w:rPr>
          <w:rFonts w:ascii="Verdana" w:eastAsia="TimesNewRoman, Bold" w:hAnsi="Verdana" w:cs="Arial"/>
          <w:kern w:val="3"/>
          <w:sz w:val="18"/>
          <w:szCs w:val="18"/>
          <w:lang w:eastAsia="pl-PL"/>
        </w:rPr>
        <w:t>ą</w:t>
      </w:r>
      <w:r w:rsidRPr="006E4809">
        <w:rPr>
          <w:rFonts w:ascii="Verdana" w:eastAsia="Lucida Sans Unicode" w:hAnsi="Verdana" w:cs="Arial"/>
          <w:kern w:val="3"/>
          <w:sz w:val="18"/>
          <w:szCs w:val="18"/>
          <w:lang w:eastAsia="pl-PL"/>
        </w:rPr>
        <w:t>cy może odst</w:t>
      </w:r>
      <w:r w:rsidRPr="006E4809">
        <w:rPr>
          <w:rFonts w:ascii="Verdana" w:eastAsia="TimesNewRoman, Bold" w:hAnsi="Verdana" w:cs="Arial"/>
          <w:kern w:val="3"/>
          <w:sz w:val="18"/>
          <w:szCs w:val="18"/>
          <w:lang w:eastAsia="pl-PL"/>
        </w:rPr>
        <w:t>ą</w:t>
      </w:r>
      <w:r w:rsidRPr="006E4809">
        <w:rPr>
          <w:rFonts w:ascii="Verdana" w:eastAsia="Lucida Sans Unicode" w:hAnsi="Verdana" w:cs="Arial"/>
          <w:kern w:val="3"/>
          <w:sz w:val="18"/>
          <w:szCs w:val="18"/>
          <w:lang w:eastAsia="pl-PL"/>
        </w:rPr>
        <w:t>pi</w:t>
      </w:r>
      <w:r w:rsidRPr="006E4809">
        <w:rPr>
          <w:rFonts w:ascii="Verdana" w:eastAsia="TimesNewRoman, Bold" w:hAnsi="Verdana" w:cs="Arial"/>
          <w:kern w:val="3"/>
          <w:sz w:val="18"/>
          <w:szCs w:val="18"/>
          <w:lang w:eastAsia="pl-PL"/>
        </w:rPr>
        <w:t xml:space="preserve">ć </w:t>
      </w:r>
      <w:r w:rsidRPr="006E4809">
        <w:rPr>
          <w:rFonts w:ascii="Verdana" w:eastAsia="Lucida Sans Unicode" w:hAnsi="Verdana" w:cs="Arial"/>
          <w:kern w:val="3"/>
          <w:sz w:val="18"/>
          <w:szCs w:val="18"/>
          <w:lang w:eastAsia="pl-PL"/>
        </w:rPr>
        <w:t>od Umowy w ka</w:t>
      </w:r>
      <w:r w:rsidRPr="006E4809">
        <w:rPr>
          <w:rFonts w:ascii="Verdana" w:eastAsia="TimesNewRoman, Bold" w:hAnsi="Verdana" w:cs="Arial"/>
          <w:kern w:val="3"/>
          <w:sz w:val="18"/>
          <w:szCs w:val="18"/>
          <w:lang w:eastAsia="pl-PL"/>
        </w:rPr>
        <w:t>ż</w:t>
      </w:r>
      <w:r w:rsidRPr="006E4809">
        <w:rPr>
          <w:rFonts w:ascii="Verdana" w:eastAsia="Lucida Sans Unicode" w:hAnsi="Verdana" w:cs="Arial"/>
          <w:kern w:val="3"/>
          <w:sz w:val="18"/>
          <w:szCs w:val="18"/>
          <w:lang w:eastAsia="pl-PL"/>
        </w:rPr>
        <w:t>dym z nast</w:t>
      </w:r>
      <w:r w:rsidRPr="006E4809">
        <w:rPr>
          <w:rFonts w:ascii="Verdana" w:eastAsia="TimesNewRoman, Bold" w:hAnsi="Verdana" w:cs="Arial"/>
          <w:kern w:val="3"/>
          <w:sz w:val="18"/>
          <w:szCs w:val="18"/>
          <w:lang w:eastAsia="pl-PL"/>
        </w:rPr>
        <w:t>ę</w:t>
      </w:r>
      <w:r w:rsidRPr="006E4809">
        <w:rPr>
          <w:rFonts w:ascii="Verdana" w:eastAsia="Lucida Sans Unicode" w:hAnsi="Verdana" w:cs="Arial"/>
          <w:kern w:val="3"/>
          <w:sz w:val="18"/>
          <w:szCs w:val="18"/>
          <w:lang w:eastAsia="pl-PL"/>
        </w:rPr>
        <w:t>puj</w:t>
      </w:r>
      <w:r w:rsidRPr="006E4809">
        <w:rPr>
          <w:rFonts w:ascii="Verdana" w:eastAsia="TimesNewRoman, Bold" w:hAnsi="Verdana" w:cs="Arial"/>
          <w:kern w:val="3"/>
          <w:sz w:val="18"/>
          <w:szCs w:val="18"/>
          <w:lang w:eastAsia="pl-PL"/>
        </w:rPr>
        <w:t>ą</w:t>
      </w:r>
      <w:r w:rsidRPr="006E4809">
        <w:rPr>
          <w:rFonts w:ascii="Verdana" w:eastAsia="Lucida Sans Unicode" w:hAnsi="Verdana" w:cs="Arial"/>
          <w:kern w:val="3"/>
          <w:sz w:val="18"/>
          <w:szCs w:val="18"/>
          <w:lang w:eastAsia="pl-PL"/>
        </w:rPr>
        <w:t>cych przypadków:</w:t>
      </w:r>
    </w:p>
    <w:p w:rsidR="005161F2" w:rsidRPr="00AD5B27" w:rsidRDefault="005161F2" w:rsidP="003F745B">
      <w:pPr>
        <w:widowControl w:val="0"/>
        <w:numPr>
          <w:ilvl w:val="0"/>
          <w:numId w:val="34"/>
        </w:numPr>
        <w:tabs>
          <w:tab w:val="left" w:pos="-7020"/>
          <w:tab w:val="left" w:pos="-6916"/>
          <w:tab w:val="num" w:pos="426"/>
          <w:tab w:val="left" w:pos="567"/>
        </w:tabs>
        <w:autoSpaceDE w:val="0"/>
        <w:autoSpaceDN w:val="0"/>
        <w:spacing w:line="360" w:lineRule="auto"/>
        <w:ind w:left="851" w:right="2" w:hanging="425"/>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Wykonawca nie rozpocz</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ł robót, bez uzasadnionej przyczyny, w terminie 3 dni od dnia wezwania do rozpoczęcia wykonywania usług lub nie reaguje na zło</w:t>
      </w:r>
      <w:r w:rsidRPr="00AD5B27">
        <w:rPr>
          <w:rFonts w:ascii="Verdana" w:eastAsia="TimesNewRoman, Bold" w:hAnsi="Verdana" w:cs="Arial"/>
          <w:kern w:val="3"/>
          <w:sz w:val="18"/>
          <w:szCs w:val="18"/>
          <w:lang w:eastAsia="pl-PL"/>
        </w:rPr>
        <w:t>ż</w:t>
      </w:r>
      <w:r w:rsidRPr="00AD5B27">
        <w:rPr>
          <w:rFonts w:ascii="Verdana" w:eastAsia="Lucida Sans Unicode" w:hAnsi="Verdana" w:cs="Arial"/>
          <w:kern w:val="3"/>
          <w:sz w:val="18"/>
          <w:szCs w:val="18"/>
          <w:lang w:eastAsia="pl-PL"/>
        </w:rPr>
        <w:t>one na pi</w:t>
      </w:r>
      <w:r w:rsidRPr="00AD5B27">
        <w:rPr>
          <w:rFonts w:ascii="Verdana" w:eastAsia="TimesNewRoman, Bold" w:hAnsi="Verdana" w:cs="Arial"/>
          <w:kern w:val="3"/>
          <w:sz w:val="18"/>
          <w:szCs w:val="18"/>
          <w:lang w:eastAsia="pl-PL"/>
        </w:rPr>
        <w:t>ś</w:t>
      </w:r>
      <w:r w:rsidRPr="00AD5B27">
        <w:rPr>
          <w:rFonts w:ascii="Verdana" w:eastAsia="Lucida Sans Unicode" w:hAnsi="Verdana" w:cs="Arial"/>
          <w:kern w:val="3"/>
          <w:sz w:val="18"/>
          <w:szCs w:val="18"/>
          <w:lang w:eastAsia="pl-PL"/>
        </w:rPr>
        <w:t>mie wezwanie zamawiaj</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cego do rozpocz</w:t>
      </w:r>
      <w:r w:rsidRPr="00AD5B27">
        <w:rPr>
          <w:rFonts w:ascii="Verdana" w:eastAsia="TimesNewRoman, Bold" w:hAnsi="Verdana" w:cs="Arial"/>
          <w:kern w:val="3"/>
          <w:sz w:val="18"/>
          <w:szCs w:val="18"/>
          <w:lang w:eastAsia="pl-PL"/>
        </w:rPr>
        <w:t>ę</w:t>
      </w:r>
      <w:r w:rsidR="00324E88" w:rsidRPr="00AD5B27">
        <w:rPr>
          <w:rFonts w:ascii="Verdana" w:eastAsia="Lucida Sans Unicode" w:hAnsi="Verdana" w:cs="Arial"/>
          <w:kern w:val="3"/>
          <w:sz w:val="18"/>
          <w:szCs w:val="18"/>
          <w:lang w:eastAsia="pl-PL"/>
        </w:rPr>
        <w:t>cia usług;</w:t>
      </w:r>
    </w:p>
    <w:p w:rsidR="005161F2" w:rsidRPr="00AD5B27" w:rsidRDefault="005161F2" w:rsidP="003F745B">
      <w:pPr>
        <w:widowControl w:val="0"/>
        <w:numPr>
          <w:ilvl w:val="0"/>
          <w:numId w:val="34"/>
        </w:numPr>
        <w:tabs>
          <w:tab w:val="left" w:pos="-7020"/>
          <w:tab w:val="left" w:pos="-6916"/>
          <w:tab w:val="num" w:pos="426"/>
          <w:tab w:val="left" w:pos="567"/>
        </w:tabs>
        <w:autoSpaceDE w:val="0"/>
        <w:autoSpaceDN w:val="0"/>
        <w:spacing w:line="360" w:lineRule="auto"/>
        <w:ind w:left="851" w:right="2" w:hanging="425"/>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Wykonawca przerwał bez uzasadnionej przyczyny realizacj</w:t>
      </w:r>
      <w:r w:rsidRPr="00AD5B27">
        <w:rPr>
          <w:rFonts w:ascii="Verdana" w:eastAsia="TimesNewRoman, Bold" w:hAnsi="Verdana" w:cs="Arial"/>
          <w:kern w:val="3"/>
          <w:sz w:val="18"/>
          <w:szCs w:val="18"/>
          <w:lang w:eastAsia="pl-PL"/>
        </w:rPr>
        <w:t>ę usług</w:t>
      </w:r>
      <w:r w:rsidRPr="00AD5B27">
        <w:rPr>
          <w:rFonts w:ascii="Verdana" w:eastAsia="Lucida Sans Unicode" w:hAnsi="Verdana" w:cs="Arial"/>
          <w:kern w:val="3"/>
          <w:sz w:val="18"/>
          <w:szCs w:val="18"/>
          <w:lang w:eastAsia="pl-PL"/>
        </w:rPr>
        <w:t xml:space="preserve"> i przerwa trwa dłu</w:t>
      </w:r>
      <w:r w:rsidRPr="00AD5B27">
        <w:rPr>
          <w:rFonts w:ascii="Verdana" w:eastAsia="TimesNewRoman, Bold" w:hAnsi="Verdana" w:cs="Arial"/>
          <w:kern w:val="3"/>
          <w:sz w:val="18"/>
          <w:szCs w:val="18"/>
          <w:lang w:eastAsia="pl-PL"/>
        </w:rPr>
        <w:t>ż</w:t>
      </w:r>
      <w:r w:rsidRPr="00AD5B27">
        <w:rPr>
          <w:rFonts w:ascii="Verdana" w:eastAsia="Lucida Sans Unicode" w:hAnsi="Verdana" w:cs="Arial"/>
          <w:kern w:val="3"/>
          <w:sz w:val="18"/>
          <w:szCs w:val="18"/>
          <w:lang w:eastAsia="pl-PL"/>
        </w:rPr>
        <w:t>ej ni</w:t>
      </w:r>
      <w:r w:rsidRPr="00AD5B27">
        <w:rPr>
          <w:rFonts w:ascii="Verdana" w:eastAsia="TimesNewRoman, Bold" w:hAnsi="Verdana" w:cs="Arial"/>
          <w:kern w:val="3"/>
          <w:sz w:val="18"/>
          <w:szCs w:val="18"/>
          <w:lang w:eastAsia="pl-PL"/>
        </w:rPr>
        <w:t>ż 3</w:t>
      </w:r>
      <w:r w:rsidR="00324E88" w:rsidRPr="00AD5B27">
        <w:rPr>
          <w:rFonts w:ascii="Verdana" w:eastAsia="Lucida Sans Unicode" w:hAnsi="Verdana" w:cs="Arial"/>
          <w:kern w:val="3"/>
          <w:sz w:val="18"/>
          <w:szCs w:val="18"/>
          <w:lang w:eastAsia="pl-PL"/>
        </w:rPr>
        <w:t xml:space="preserve"> dni;</w:t>
      </w:r>
    </w:p>
    <w:p w:rsidR="005161F2" w:rsidRPr="00AD5B27" w:rsidRDefault="005161F2" w:rsidP="003F745B">
      <w:pPr>
        <w:widowControl w:val="0"/>
        <w:numPr>
          <w:ilvl w:val="0"/>
          <w:numId w:val="34"/>
        </w:numPr>
        <w:tabs>
          <w:tab w:val="left" w:pos="-7020"/>
          <w:tab w:val="left" w:pos="-6916"/>
          <w:tab w:val="num" w:pos="426"/>
          <w:tab w:val="left" w:pos="567"/>
        </w:tabs>
        <w:autoSpaceDE w:val="0"/>
        <w:autoSpaceDN w:val="0"/>
        <w:spacing w:line="360" w:lineRule="auto"/>
        <w:ind w:left="851" w:right="2" w:hanging="425"/>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Wykonawca nie wykonuje usługi zgodnie z Umow</w:t>
      </w:r>
      <w:r w:rsidRPr="00AD5B27">
        <w:rPr>
          <w:rFonts w:ascii="Verdana" w:eastAsia="TimesNewRoman, Bold" w:hAnsi="Verdana" w:cs="Arial"/>
          <w:kern w:val="3"/>
          <w:sz w:val="18"/>
          <w:szCs w:val="18"/>
          <w:lang w:eastAsia="pl-PL"/>
        </w:rPr>
        <w:t xml:space="preserve">ą </w:t>
      </w:r>
      <w:r w:rsidRPr="00AD5B27">
        <w:rPr>
          <w:rFonts w:ascii="Verdana" w:eastAsia="Lucida Sans Unicode" w:hAnsi="Verdana" w:cs="Arial"/>
          <w:kern w:val="3"/>
          <w:sz w:val="18"/>
          <w:szCs w:val="18"/>
          <w:lang w:eastAsia="pl-PL"/>
        </w:rPr>
        <w:t>lub też</w:t>
      </w:r>
      <w:r w:rsidRPr="00AD5B27">
        <w:rPr>
          <w:rFonts w:ascii="Verdana" w:eastAsia="TimesNewRoman, Bold" w:hAnsi="Verdana" w:cs="Arial"/>
          <w:kern w:val="3"/>
          <w:sz w:val="18"/>
          <w:szCs w:val="18"/>
          <w:lang w:eastAsia="pl-PL"/>
        </w:rPr>
        <w:t xml:space="preserve"> </w:t>
      </w:r>
      <w:r w:rsidRPr="00AD5B27">
        <w:rPr>
          <w:rFonts w:ascii="Verdana" w:eastAsia="Lucida Sans Unicode" w:hAnsi="Verdana" w:cs="Arial"/>
          <w:kern w:val="3"/>
          <w:sz w:val="18"/>
          <w:szCs w:val="18"/>
          <w:lang w:eastAsia="pl-PL"/>
        </w:rPr>
        <w:t>nienale</w:t>
      </w:r>
      <w:r w:rsidRPr="00AD5B27">
        <w:rPr>
          <w:rFonts w:ascii="Verdana" w:eastAsia="TimesNewRoman, Bold" w:hAnsi="Verdana" w:cs="Arial"/>
          <w:kern w:val="3"/>
          <w:sz w:val="18"/>
          <w:szCs w:val="18"/>
          <w:lang w:eastAsia="pl-PL"/>
        </w:rPr>
        <w:t>ż</w:t>
      </w:r>
      <w:r w:rsidRPr="00AD5B27">
        <w:rPr>
          <w:rFonts w:ascii="Verdana" w:eastAsia="Lucida Sans Unicode" w:hAnsi="Verdana" w:cs="Arial"/>
          <w:kern w:val="3"/>
          <w:sz w:val="18"/>
          <w:szCs w:val="18"/>
          <w:lang w:eastAsia="pl-PL"/>
        </w:rPr>
        <w:t>ycie wykonuje swoje zobowi</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zania umowne, a zamawiaj</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 xml:space="preserve">cy bezskutecznie wezwał go do zmiany sposobu wykonania Umowy i wyznaczył </w:t>
      </w:r>
      <w:r w:rsidR="00324E88" w:rsidRPr="00AD5B27">
        <w:rPr>
          <w:rFonts w:ascii="Verdana" w:eastAsia="Lucida Sans Unicode" w:hAnsi="Verdana" w:cs="Arial"/>
          <w:kern w:val="3"/>
          <w:sz w:val="18"/>
          <w:szCs w:val="18"/>
          <w:lang w:eastAsia="pl-PL"/>
        </w:rPr>
        <w:t>mu w tym celu odpowiedni termin;</w:t>
      </w:r>
    </w:p>
    <w:p w:rsidR="005161F2" w:rsidRPr="00AD5B27" w:rsidRDefault="00CF6908" w:rsidP="003F745B">
      <w:pPr>
        <w:widowControl w:val="0"/>
        <w:numPr>
          <w:ilvl w:val="0"/>
          <w:numId w:val="34"/>
        </w:numPr>
        <w:tabs>
          <w:tab w:val="left" w:pos="-7020"/>
          <w:tab w:val="left" w:pos="-6916"/>
          <w:tab w:val="left" w:pos="851"/>
        </w:tabs>
        <w:autoSpaceDE w:val="0"/>
        <w:autoSpaceDN w:val="0"/>
        <w:spacing w:line="360" w:lineRule="auto"/>
        <w:ind w:left="851" w:right="2" w:hanging="491"/>
        <w:textAlignment w:val="baseline"/>
        <w:rPr>
          <w:rFonts w:ascii="Verdana" w:eastAsia="Lucida Sans Unicode" w:hAnsi="Verdana" w:cs="Tahoma"/>
          <w:kern w:val="3"/>
          <w:sz w:val="18"/>
          <w:szCs w:val="18"/>
          <w:lang w:eastAsia="pl-PL"/>
        </w:rPr>
      </w:pPr>
      <w:r w:rsidRPr="00AD5B27">
        <w:rPr>
          <w:rFonts w:ascii="Verdana" w:hAnsi="Verdana" w:cs="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161F2" w:rsidRPr="00AD5B27" w:rsidRDefault="00CF6908" w:rsidP="003F745B">
      <w:pPr>
        <w:widowControl w:val="0"/>
        <w:numPr>
          <w:ilvl w:val="0"/>
          <w:numId w:val="34"/>
        </w:numPr>
        <w:tabs>
          <w:tab w:val="left" w:pos="-7020"/>
          <w:tab w:val="left" w:pos="-6916"/>
          <w:tab w:val="num" w:pos="851"/>
        </w:tabs>
        <w:autoSpaceDE w:val="0"/>
        <w:autoSpaceDN w:val="0"/>
        <w:spacing w:line="360" w:lineRule="auto"/>
        <w:ind w:left="851" w:right="2" w:hanging="491"/>
        <w:textAlignment w:val="baseline"/>
        <w:rPr>
          <w:rFonts w:ascii="Verdana" w:eastAsia="Lucida Sans Unicode" w:hAnsi="Verdana" w:cs="Tahoma"/>
          <w:kern w:val="3"/>
          <w:sz w:val="18"/>
          <w:szCs w:val="18"/>
          <w:lang w:eastAsia="pl-PL"/>
        </w:rPr>
      </w:pPr>
      <w:r w:rsidRPr="00AD5B27">
        <w:rPr>
          <w:rFonts w:ascii="Verdana" w:eastAsia="Lucida Sans Unicode" w:hAnsi="Verdana" w:cs="Tahoma"/>
          <w:kern w:val="3"/>
          <w:sz w:val="18"/>
          <w:szCs w:val="18"/>
          <w:lang w:eastAsia="pl-PL"/>
        </w:rPr>
        <w:t>w</w:t>
      </w:r>
      <w:r w:rsidR="005161F2" w:rsidRPr="00AD5B27">
        <w:rPr>
          <w:rFonts w:ascii="Verdana" w:hAnsi="Verdana"/>
          <w:sz w:val="18"/>
          <w:szCs w:val="18"/>
        </w:rPr>
        <w:t xml:space="preserve"> przypadku uchybienia przez wykonawcę jakiemukolwiek z terminów zawartych w harmonogramie, stanowiącym załącznik do niniejszej umowy, zamawiający może w trybie natychmiastowym odstąpić od umowy z winy wykonawcy.</w:t>
      </w:r>
    </w:p>
    <w:p w:rsidR="005161F2" w:rsidRPr="00AD5B27" w:rsidRDefault="005161F2" w:rsidP="00583D99">
      <w:pPr>
        <w:tabs>
          <w:tab w:val="left" w:pos="-8460"/>
          <w:tab w:val="left" w:pos="-835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2. </w:t>
      </w:r>
      <w:r w:rsidRPr="00AD5B27">
        <w:rPr>
          <w:rFonts w:ascii="Verdana" w:hAnsi="Verdana" w:cs="Verdana"/>
          <w:sz w:val="18"/>
          <w:szCs w:val="18"/>
        </w:rPr>
        <w:tab/>
        <w:t>Odst</w:t>
      </w:r>
      <w:r w:rsidRPr="00AD5B27">
        <w:rPr>
          <w:rFonts w:ascii="Verdana" w:eastAsia="TimesNewRoman" w:hAnsi="Verdana" w:cs="Verdana"/>
          <w:sz w:val="18"/>
          <w:szCs w:val="18"/>
        </w:rPr>
        <w:t>ą</w:t>
      </w:r>
      <w:r w:rsidRPr="00AD5B27">
        <w:rPr>
          <w:rFonts w:ascii="Verdana" w:hAnsi="Verdana" w:cs="Verdana"/>
          <w:sz w:val="18"/>
          <w:szCs w:val="18"/>
        </w:rPr>
        <w:t>pienie od umowy powinno nast</w:t>
      </w:r>
      <w:r w:rsidRPr="00AD5B27">
        <w:rPr>
          <w:rFonts w:ascii="Verdana" w:eastAsia="TimesNewRoman" w:hAnsi="Verdana" w:cs="Verdana"/>
          <w:sz w:val="18"/>
          <w:szCs w:val="18"/>
        </w:rPr>
        <w:t>ą</w:t>
      </w:r>
      <w:r w:rsidRPr="00AD5B27">
        <w:rPr>
          <w:rFonts w:ascii="Verdana" w:hAnsi="Verdana" w:cs="Verdana"/>
          <w:sz w:val="18"/>
          <w:szCs w:val="18"/>
        </w:rPr>
        <w:t>pi</w:t>
      </w:r>
      <w:r w:rsidRPr="00AD5B27">
        <w:rPr>
          <w:rFonts w:ascii="Verdana" w:eastAsia="TimesNewRoman" w:hAnsi="Verdana" w:cs="Verdana"/>
          <w:sz w:val="18"/>
          <w:szCs w:val="18"/>
        </w:rPr>
        <w:t xml:space="preserve">ć </w:t>
      </w:r>
      <w:r w:rsidRPr="00AD5B27">
        <w:rPr>
          <w:rFonts w:ascii="Verdana" w:hAnsi="Verdana" w:cs="Verdana"/>
          <w:sz w:val="18"/>
          <w:szCs w:val="18"/>
        </w:rPr>
        <w:t>w formie pisemnej pod rygorem niewa</w:t>
      </w:r>
      <w:r w:rsidRPr="00AD5B27">
        <w:rPr>
          <w:rFonts w:ascii="Verdana" w:eastAsia="TimesNewRoman" w:hAnsi="Verdana" w:cs="Verdana"/>
          <w:sz w:val="18"/>
          <w:szCs w:val="18"/>
        </w:rPr>
        <w:t>ż</w:t>
      </w:r>
      <w:r w:rsidRPr="00AD5B27">
        <w:rPr>
          <w:rFonts w:ascii="Verdana" w:hAnsi="Verdana" w:cs="Verdana"/>
          <w:sz w:val="18"/>
          <w:szCs w:val="18"/>
        </w:rPr>
        <w:t>no</w:t>
      </w:r>
      <w:r w:rsidRPr="00AD5B27">
        <w:rPr>
          <w:rFonts w:ascii="Verdana" w:eastAsia="TimesNewRoman" w:hAnsi="Verdana" w:cs="Verdana"/>
          <w:sz w:val="18"/>
          <w:szCs w:val="18"/>
        </w:rPr>
        <w:t>ś</w:t>
      </w:r>
      <w:r w:rsidR="00583D99">
        <w:rPr>
          <w:rFonts w:ascii="Verdana" w:hAnsi="Verdana" w:cs="Verdana"/>
          <w:sz w:val="18"/>
          <w:szCs w:val="18"/>
        </w:rPr>
        <w:t xml:space="preserve">ci, z podaniem </w:t>
      </w:r>
      <w:r w:rsidRPr="00AD5B27">
        <w:rPr>
          <w:rFonts w:ascii="Verdana" w:hAnsi="Verdana" w:cs="Verdana"/>
          <w:sz w:val="18"/>
          <w:szCs w:val="18"/>
        </w:rPr>
        <w:t>uzasadnienia.</w:t>
      </w:r>
    </w:p>
    <w:p w:rsidR="005161F2" w:rsidRPr="00AD5B27" w:rsidRDefault="005161F2" w:rsidP="00583D99">
      <w:pPr>
        <w:tabs>
          <w:tab w:val="left" w:pos="-8460"/>
          <w:tab w:val="left" w:pos="-8356"/>
          <w:tab w:val="left" w:pos="426"/>
        </w:tabs>
        <w:autoSpaceDE w:val="0"/>
        <w:spacing w:line="360" w:lineRule="auto"/>
        <w:ind w:left="567" w:hanging="567"/>
        <w:rPr>
          <w:rFonts w:ascii="Verdana" w:hAnsi="Verdana" w:cs="Verdana"/>
          <w:sz w:val="18"/>
          <w:szCs w:val="18"/>
        </w:rPr>
      </w:pPr>
      <w:r w:rsidRPr="00AD5B27">
        <w:rPr>
          <w:rFonts w:ascii="Verdana" w:hAnsi="Verdana" w:cs="Verdana"/>
          <w:sz w:val="18"/>
          <w:szCs w:val="18"/>
        </w:rPr>
        <w:t xml:space="preserve">3. </w:t>
      </w:r>
      <w:r w:rsidRPr="00AD5B27">
        <w:rPr>
          <w:rFonts w:ascii="Verdana" w:hAnsi="Verdana" w:cs="Verdana"/>
          <w:sz w:val="18"/>
          <w:szCs w:val="18"/>
        </w:rPr>
        <w:tab/>
        <w:t>W przypadku odst</w:t>
      </w:r>
      <w:r w:rsidRPr="00AD5B27">
        <w:rPr>
          <w:rFonts w:ascii="Verdana" w:eastAsia="TimesNewRoman" w:hAnsi="Verdana" w:cs="Verdana"/>
          <w:sz w:val="18"/>
          <w:szCs w:val="18"/>
        </w:rPr>
        <w:t>ą</w:t>
      </w:r>
      <w:r w:rsidRPr="00AD5B27">
        <w:rPr>
          <w:rFonts w:ascii="Verdana" w:hAnsi="Verdana" w:cs="Verdana"/>
          <w:sz w:val="18"/>
          <w:szCs w:val="18"/>
        </w:rPr>
        <w:t>pienia od umowy wykonawca przy udziale zamawiaj</w:t>
      </w:r>
      <w:r w:rsidRPr="00AD5B27">
        <w:rPr>
          <w:rFonts w:ascii="Verdana" w:eastAsia="TimesNewRoman" w:hAnsi="Verdana" w:cs="Verdana"/>
          <w:sz w:val="18"/>
          <w:szCs w:val="18"/>
        </w:rPr>
        <w:t>ą</w:t>
      </w:r>
      <w:r w:rsidRPr="00AD5B27">
        <w:rPr>
          <w:rFonts w:ascii="Verdana" w:hAnsi="Verdana" w:cs="Verdana"/>
          <w:sz w:val="18"/>
          <w:szCs w:val="18"/>
        </w:rPr>
        <w:t>cego sporz</w:t>
      </w:r>
      <w:r w:rsidRPr="00AD5B27">
        <w:rPr>
          <w:rFonts w:ascii="Verdana" w:eastAsia="TimesNewRoman" w:hAnsi="Verdana" w:cs="Verdana"/>
          <w:sz w:val="18"/>
          <w:szCs w:val="18"/>
        </w:rPr>
        <w:t>ą</w:t>
      </w:r>
      <w:r w:rsidRPr="00AD5B27">
        <w:rPr>
          <w:rFonts w:ascii="Verdana" w:hAnsi="Verdana" w:cs="Verdana"/>
          <w:sz w:val="18"/>
          <w:szCs w:val="18"/>
        </w:rPr>
        <w:t>dzi protokół inwentaryzacji robót w toku na dzie</w:t>
      </w:r>
      <w:r w:rsidRPr="00AD5B27">
        <w:rPr>
          <w:rFonts w:ascii="Verdana" w:eastAsia="TimesNewRoman" w:hAnsi="Verdana" w:cs="Verdana"/>
          <w:sz w:val="18"/>
          <w:szCs w:val="18"/>
        </w:rPr>
        <w:t xml:space="preserve">ń </w:t>
      </w:r>
      <w:r w:rsidRPr="00AD5B27">
        <w:rPr>
          <w:rFonts w:ascii="Verdana" w:hAnsi="Verdana" w:cs="Verdana"/>
          <w:sz w:val="18"/>
          <w:szCs w:val="18"/>
        </w:rPr>
        <w:t>odst</w:t>
      </w:r>
      <w:r w:rsidRPr="00AD5B27">
        <w:rPr>
          <w:rFonts w:ascii="Verdana" w:eastAsia="TimesNewRoman" w:hAnsi="Verdana" w:cs="Verdana"/>
          <w:sz w:val="18"/>
          <w:szCs w:val="18"/>
        </w:rPr>
        <w:t>ą</w:t>
      </w:r>
      <w:r w:rsidRPr="00AD5B27">
        <w:rPr>
          <w:rFonts w:ascii="Verdana" w:hAnsi="Verdana" w:cs="Verdana"/>
          <w:sz w:val="18"/>
          <w:szCs w:val="18"/>
        </w:rPr>
        <w:t>pienia od umowy oraz przejmie nast</w:t>
      </w:r>
      <w:r w:rsidRPr="00AD5B27">
        <w:rPr>
          <w:rFonts w:ascii="Verdana" w:eastAsia="TimesNewRoman" w:hAnsi="Verdana" w:cs="Verdana"/>
          <w:sz w:val="18"/>
          <w:szCs w:val="18"/>
        </w:rPr>
        <w:t>ę</w:t>
      </w:r>
      <w:r w:rsidRPr="00AD5B27">
        <w:rPr>
          <w:rFonts w:ascii="Verdana" w:hAnsi="Verdana" w:cs="Verdana"/>
          <w:sz w:val="18"/>
          <w:szCs w:val="18"/>
        </w:rPr>
        <w:t>puj</w:t>
      </w:r>
      <w:r w:rsidRPr="00AD5B27">
        <w:rPr>
          <w:rFonts w:ascii="Verdana" w:eastAsia="TimesNewRoman" w:hAnsi="Verdana" w:cs="Verdana"/>
          <w:sz w:val="18"/>
          <w:szCs w:val="18"/>
        </w:rPr>
        <w:t>ą</w:t>
      </w:r>
      <w:r w:rsidRPr="00AD5B27">
        <w:rPr>
          <w:rFonts w:ascii="Verdana" w:hAnsi="Verdana" w:cs="Verdana"/>
          <w:sz w:val="18"/>
          <w:szCs w:val="18"/>
        </w:rPr>
        <w:t>ce obowi</w:t>
      </w:r>
      <w:r w:rsidRPr="00AD5B27">
        <w:rPr>
          <w:rFonts w:ascii="Verdana" w:eastAsia="TimesNewRoman" w:hAnsi="Verdana" w:cs="Verdana"/>
          <w:sz w:val="18"/>
          <w:szCs w:val="18"/>
        </w:rPr>
        <w:t>ą</w:t>
      </w:r>
      <w:r w:rsidRPr="00AD5B27">
        <w:rPr>
          <w:rFonts w:ascii="Verdana" w:hAnsi="Verdana" w:cs="Verdana"/>
          <w:sz w:val="18"/>
          <w:szCs w:val="18"/>
        </w:rPr>
        <w:t>zki szczegółowe:</w:t>
      </w:r>
    </w:p>
    <w:p w:rsidR="005161F2" w:rsidRPr="00AD5B27" w:rsidRDefault="007952CA" w:rsidP="003F745B">
      <w:pPr>
        <w:numPr>
          <w:ilvl w:val="0"/>
          <w:numId w:val="35"/>
        </w:numPr>
        <w:tabs>
          <w:tab w:val="left" w:pos="-8460"/>
          <w:tab w:val="left" w:pos="-8356"/>
          <w:tab w:val="left" w:pos="426"/>
        </w:tabs>
        <w:autoSpaceDE w:val="0"/>
        <w:spacing w:line="360" w:lineRule="auto"/>
        <w:ind w:left="851" w:hanging="425"/>
        <w:rPr>
          <w:rFonts w:ascii="Verdana" w:hAnsi="Verdana" w:cs="Verdana"/>
          <w:sz w:val="18"/>
          <w:szCs w:val="18"/>
        </w:rPr>
      </w:pPr>
      <w:r w:rsidRPr="00AD5B27">
        <w:rPr>
          <w:rFonts w:ascii="Verdana" w:hAnsi="Verdana" w:cs="Verdana"/>
          <w:sz w:val="18"/>
          <w:szCs w:val="18"/>
        </w:rPr>
        <w:t>z</w:t>
      </w:r>
      <w:r w:rsidR="005161F2" w:rsidRPr="00AD5B27">
        <w:rPr>
          <w:rFonts w:ascii="Verdana" w:hAnsi="Verdana" w:cs="Verdana"/>
          <w:sz w:val="18"/>
          <w:szCs w:val="18"/>
        </w:rPr>
        <w:t>abezpieczy przerwane roboty w zakresie wzajemnie uzgodnionym, na koszt Strony, która spowodowała odst</w:t>
      </w:r>
      <w:r w:rsidR="005161F2" w:rsidRPr="00AD5B27">
        <w:rPr>
          <w:rFonts w:ascii="Verdana" w:eastAsia="TimesNewRoman" w:hAnsi="Verdana" w:cs="Verdana"/>
          <w:sz w:val="18"/>
          <w:szCs w:val="18"/>
        </w:rPr>
        <w:t>ą</w:t>
      </w:r>
      <w:r w:rsidRPr="00AD5B27">
        <w:rPr>
          <w:rFonts w:ascii="Verdana" w:hAnsi="Verdana" w:cs="Verdana"/>
          <w:sz w:val="18"/>
          <w:szCs w:val="18"/>
        </w:rPr>
        <w:t>pienie od umowy;</w:t>
      </w:r>
    </w:p>
    <w:p w:rsidR="005161F2" w:rsidRPr="00AD5B27" w:rsidRDefault="007952CA" w:rsidP="003F745B">
      <w:pPr>
        <w:numPr>
          <w:ilvl w:val="0"/>
          <w:numId w:val="35"/>
        </w:numPr>
        <w:tabs>
          <w:tab w:val="left" w:pos="-8460"/>
          <w:tab w:val="left" w:pos="-8356"/>
          <w:tab w:val="left" w:pos="426"/>
        </w:tabs>
        <w:autoSpaceDE w:val="0"/>
        <w:spacing w:line="360" w:lineRule="auto"/>
        <w:ind w:left="851" w:hanging="425"/>
        <w:rPr>
          <w:rFonts w:ascii="Verdana" w:hAnsi="Verdana" w:cs="Verdana"/>
          <w:sz w:val="18"/>
          <w:szCs w:val="18"/>
        </w:rPr>
      </w:pPr>
      <w:r w:rsidRPr="00AD5B27">
        <w:rPr>
          <w:rFonts w:ascii="Verdana" w:hAnsi="Verdana" w:cs="Verdana"/>
          <w:sz w:val="18"/>
          <w:szCs w:val="18"/>
        </w:rPr>
        <w:t>w</w:t>
      </w:r>
      <w:r w:rsidR="005161F2" w:rsidRPr="00AD5B27">
        <w:rPr>
          <w:rFonts w:ascii="Verdana" w:hAnsi="Verdana" w:cs="Verdana"/>
          <w:sz w:val="18"/>
          <w:szCs w:val="18"/>
        </w:rPr>
        <w:t>ezwie zamawiaj</w:t>
      </w:r>
      <w:r w:rsidR="005161F2" w:rsidRPr="00AD5B27">
        <w:rPr>
          <w:rFonts w:ascii="Verdana" w:eastAsia="TimesNewRoman" w:hAnsi="Verdana" w:cs="Verdana"/>
          <w:sz w:val="18"/>
          <w:szCs w:val="18"/>
        </w:rPr>
        <w:t>ą</w:t>
      </w:r>
      <w:r w:rsidR="005161F2" w:rsidRPr="00AD5B27">
        <w:rPr>
          <w:rFonts w:ascii="Verdana" w:hAnsi="Verdana" w:cs="Verdana"/>
          <w:sz w:val="18"/>
          <w:szCs w:val="18"/>
        </w:rPr>
        <w:t>cego do dokonania odbioru wykonanych robót w toku i robót zabezpieczaj</w:t>
      </w:r>
      <w:r w:rsidR="005161F2" w:rsidRPr="00AD5B27">
        <w:rPr>
          <w:rFonts w:ascii="Verdana" w:eastAsia="TimesNewRoman" w:hAnsi="Verdana" w:cs="Verdana"/>
          <w:sz w:val="18"/>
          <w:szCs w:val="18"/>
        </w:rPr>
        <w:t>ą</w:t>
      </w:r>
      <w:r w:rsidR="005161F2" w:rsidRPr="00AD5B27">
        <w:rPr>
          <w:rFonts w:ascii="Verdana" w:hAnsi="Verdana" w:cs="Verdana"/>
          <w:sz w:val="18"/>
          <w:szCs w:val="18"/>
        </w:rPr>
        <w:t>cych, je</w:t>
      </w:r>
      <w:r w:rsidR="005161F2" w:rsidRPr="00AD5B27">
        <w:rPr>
          <w:rFonts w:ascii="Verdana" w:eastAsia="TimesNewRoman" w:hAnsi="Verdana" w:cs="Verdana"/>
          <w:sz w:val="18"/>
          <w:szCs w:val="18"/>
        </w:rPr>
        <w:t>ż</w:t>
      </w:r>
      <w:r w:rsidR="005161F2" w:rsidRPr="00AD5B27">
        <w:rPr>
          <w:rFonts w:ascii="Verdana" w:hAnsi="Verdana" w:cs="Verdana"/>
          <w:sz w:val="18"/>
          <w:szCs w:val="18"/>
        </w:rPr>
        <w:t>eli odst</w:t>
      </w:r>
      <w:r w:rsidR="005161F2" w:rsidRPr="00AD5B27">
        <w:rPr>
          <w:rFonts w:ascii="Verdana" w:eastAsia="TimesNewRoman" w:hAnsi="Verdana" w:cs="Verdana"/>
          <w:sz w:val="18"/>
          <w:szCs w:val="18"/>
        </w:rPr>
        <w:t>ą</w:t>
      </w:r>
      <w:r w:rsidR="005161F2" w:rsidRPr="00AD5B27">
        <w:rPr>
          <w:rFonts w:ascii="Verdana" w:hAnsi="Verdana" w:cs="Verdana"/>
          <w:sz w:val="18"/>
          <w:szCs w:val="18"/>
        </w:rPr>
        <w:t>pienie od umowy nast</w:t>
      </w:r>
      <w:r w:rsidR="005161F2" w:rsidRPr="00AD5B27">
        <w:rPr>
          <w:rFonts w:ascii="Verdana" w:eastAsia="TimesNewRoman" w:hAnsi="Verdana" w:cs="Verdana"/>
          <w:sz w:val="18"/>
          <w:szCs w:val="18"/>
        </w:rPr>
        <w:t>ą</w:t>
      </w:r>
      <w:r w:rsidR="005161F2" w:rsidRPr="00AD5B27">
        <w:rPr>
          <w:rFonts w:ascii="Verdana" w:hAnsi="Verdana" w:cs="Verdana"/>
          <w:sz w:val="18"/>
          <w:szCs w:val="18"/>
        </w:rPr>
        <w:t>piło z przyczyn, za które wykonawca nie odpowiada.</w:t>
      </w:r>
    </w:p>
    <w:p w:rsidR="005161F2" w:rsidRPr="00AD5B27" w:rsidRDefault="005161F2" w:rsidP="006E4809">
      <w:pPr>
        <w:tabs>
          <w:tab w:val="left" w:pos="-8460"/>
          <w:tab w:val="left" w:pos="-8356"/>
          <w:tab w:val="left" w:pos="426"/>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4. </w:t>
      </w:r>
      <w:r w:rsidRPr="00AD5B27">
        <w:rPr>
          <w:rFonts w:ascii="Verdana" w:hAnsi="Verdana" w:cs="Verdana"/>
          <w:sz w:val="18"/>
          <w:szCs w:val="18"/>
        </w:rPr>
        <w:tab/>
        <w:t>W razie odst</w:t>
      </w:r>
      <w:r w:rsidRPr="00AD5B27">
        <w:rPr>
          <w:rFonts w:ascii="Verdana" w:eastAsia="TimesNewRoman" w:hAnsi="Verdana" w:cs="Verdana"/>
          <w:sz w:val="18"/>
          <w:szCs w:val="18"/>
        </w:rPr>
        <w:t>ą</w:t>
      </w:r>
      <w:r w:rsidRPr="00AD5B27">
        <w:rPr>
          <w:rFonts w:ascii="Verdana" w:hAnsi="Verdana" w:cs="Verdana"/>
          <w:sz w:val="18"/>
          <w:szCs w:val="18"/>
        </w:rPr>
        <w:t>pienia od umowy z przyczyn, za które wykonawca nie ponosi odpowiedzialno</w:t>
      </w:r>
      <w:r w:rsidRPr="00AD5B27">
        <w:rPr>
          <w:rFonts w:ascii="Verdana" w:eastAsia="TimesNewRoman" w:hAnsi="Verdana" w:cs="Verdana"/>
          <w:sz w:val="18"/>
          <w:szCs w:val="18"/>
        </w:rPr>
        <w:t>ś</w:t>
      </w:r>
      <w:r w:rsidRPr="00AD5B27">
        <w:rPr>
          <w:rFonts w:ascii="Verdana" w:hAnsi="Verdana" w:cs="Verdana"/>
          <w:sz w:val="18"/>
          <w:szCs w:val="18"/>
        </w:rPr>
        <w:t>ci zamawiaj</w:t>
      </w:r>
      <w:r w:rsidRPr="00AD5B27">
        <w:rPr>
          <w:rFonts w:ascii="Verdana" w:eastAsia="TimesNewRoman" w:hAnsi="Verdana" w:cs="Verdana"/>
          <w:sz w:val="18"/>
          <w:szCs w:val="18"/>
        </w:rPr>
        <w:t>ą</w:t>
      </w:r>
      <w:r w:rsidRPr="00AD5B27">
        <w:rPr>
          <w:rFonts w:ascii="Verdana" w:hAnsi="Verdana" w:cs="Verdana"/>
          <w:sz w:val="18"/>
          <w:szCs w:val="18"/>
        </w:rPr>
        <w:t>cy przeprowadzi odbiór robót i za odebrane bez uwag roboty zapłaci nale</w:t>
      </w:r>
      <w:r w:rsidRPr="00AD5B27">
        <w:rPr>
          <w:rFonts w:ascii="Verdana" w:eastAsia="TimesNewRoman" w:hAnsi="Verdana" w:cs="Verdana"/>
          <w:sz w:val="18"/>
          <w:szCs w:val="18"/>
        </w:rPr>
        <w:t>ż</w:t>
      </w:r>
      <w:r w:rsidRPr="00AD5B27">
        <w:rPr>
          <w:rFonts w:ascii="Verdana" w:hAnsi="Verdana" w:cs="Verdana"/>
          <w:sz w:val="18"/>
          <w:szCs w:val="18"/>
        </w:rPr>
        <w:t>ne wynagrodzenie.</w:t>
      </w:r>
    </w:p>
    <w:p w:rsidR="005161F2" w:rsidRDefault="007952CA" w:rsidP="003352CF">
      <w:pPr>
        <w:tabs>
          <w:tab w:val="left" w:pos="-8460"/>
          <w:tab w:val="left" w:pos="-8356"/>
          <w:tab w:val="left" w:pos="284"/>
        </w:tabs>
        <w:autoSpaceDE w:val="0"/>
        <w:spacing w:line="360" w:lineRule="auto"/>
        <w:ind w:left="426" w:hanging="426"/>
        <w:rPr>
          <w:rFonts w:ascii="Verdana" w:hAnsi="Verdana" w:cs="Verdana"/>
          <w:sz w:val="18"/>
          <w:szCs w:val="18"/>
        </w:rPr>
      </w:pPr>
      <w:r w:rsidRPr="00AD5B27">
        <w:rPr>
          <w:rFonts w:ascii="Verdana" w:hAnsi="Verdana" w:cs="Verdana"/>
          <w:sz w:val="18"/>
          <w:szCs w:val="18"/>
        </w:rPr>
        <w:t xml:space="preserve">5. </w:t>
      </w:r>
      <w:r w:rsidR="005161F2" w:rsidRPr="00AD5B27">
        <w:rPr>
          <w:rFonts w:ascii="Verdana" w:hAnsi="Verdana" w:cs="Verdana"/>
          <w:sz w:val="18"/>
          <w:szCs w:val="18"/>
        </w:rPr>
        <w:t>W przypadku uchybienia przez Wykonawcę jakiemukolwiek z terminów zawartych w harmonogramie, stanowiącym załącznik do umowy, Zamawiający może w trybie natychmiastowym odstąpić od umowy z winy wykonawcy.</w:t>
      </w:r>
    </w:p>
    <w:p w:rsidR="003F745B" w:rsidRDefault="003F745B" w:rsidP="003352CF">
      <w:pPr>
        <w:tabs>
          <w:tab w:val="left" w:pos="-8460"/>
          <w:tab w:val="left" w:pos="-8356"/>
          <w:tab w:val="left" w:pos="284"/>
        </w:tabs>
        <w:autoSpaceDE w:val="0"/>
        <w:spacing w:line="360" w:lineRule="auto"/>
        <w:ind w:left="426" w:hanging="426"/>
        <w:rPr>
          <w:rFonts w:ascii="Verdana" w:hAnsi="Verdana" w:cs="Verdana"/>
          <w:sz w:val="18"/>
          <w:szCs w:val="18"/>
        </w:rPr>
      </w:pPr>
    </w:p>
    <w:p w:rsidR="003F745B" w:rsidRPr="00AD5B27" w:rsidRDefault="003F745B" w:rsidP="003352CF">
      <w:pPr>
        <w:tabs>
          <w:tab w:val="left" w:pos="-8460"/>
          <w:tab w:val="left" w:pos="-8356"/>
          <w:tab w:val="left" w:pos="284"/>
        </w:tabs>
        <w:autoSpaceDE w:val="0"/>
        <w:spacing w:line="360" w:lineRule="auto"/>
        <w:ind w:left="426" w:hanging="426"/>
        <w:rPr>
          <w:rFonts w:ascii="Verdana" w:hAnsi="Verdana" w:cs="Verdana"/>
          <w:sz w:val="18"/>
          <w:szCs w:val="18"/>
        </w:rPr>
      </w:pPr>
    </w:p>
    <w:p w:rsidR="003F745B" w:rsidRDefault="003F745B" w:rsidP="003F745B">
      <w:pPr>
        <w:pStyle w:val="Standard"/>
        <w:tabs>
          <w:tab w:val="left" w:pos="-7020"/>
          <w:tab w:val="left" w:pos="-6916"/>
          <w:tab w:val="left" w:pos="-6660"/>
          <w:tab w:val="left" w:pos="426"/>
        </w:tabs>
        <w:spacing w:line="360" w:lineRule="auto"/>
        <w:ind w:right="2"/>
        <w:jc w:val="center"/>
      </w:pPr>
      <w:r>
        <w:rPr>
          <w:rFonts w:ascii="Verdana" w:eastAsia="Lucida Sans Unicode" w:hAnsi="Verdana" w:cs="Arial"/>
          <w:b/>
          <w:bCs/>
          <w:kern w:val="3"/>
          <w:sz w:val="18"/>
          <w:szCs w:val="18"/>
          <w:lang w:eastAsia="pl-PL"/>
        </w:rPr>
        <w:t>§ 14</w:t>
      </w:r>
    </w:p>
    <w:p w:rsidR="003F745B" w:rsidRDefault="003F745B" w:rsidP="003F745B">
      <w:pPr>
        <w:pStyle w:val="Standard"/>
        <w:tabs>
          <w:tab w:val="left" w:pos="-7020"/>
          <w:tab w:val="left" w:pos="-6916"/>
          <w:tab w:val="left" w:pos="-6660"/>
          <w:tab w:val="left" w:pos="426"/>
        </w:tabs>
        <w:spacing w:line="360" w:lineRule="auto"/>
        <w:ind w:right="2"/>
        <w:jc w:val="center"/>
      </w:pPr>
      <w:r>
        <w:rPr>
          <w:rFonts w:ascii="Verdana" w:eastAsia="Lucida Sans Unicode" w:hAnsi="Verdana" w:cs="Arial"/>
          <w:b/>
          <w:bCs/>
          <w:kern w:val="3"/>
          <w:sz w:val="18"/>
          <w:szCs w:val="18"/>
          <w:lang w:eastAsia="pl-PL"/>
        </w:rPr>
        <w:t>ZAKRES ZMIANY UMOWY</w:t>
      </w:r>
    </w:p>
    <w:p w:rsidR="003F745B" w:rsidRPr="006C2B1F" w:rsidRDefault="003F745B" w:rsidP="003F745B">
      <w:pPr>
        <w:pStyle w:val="Akapitzlist"/>
        <w:widowControl w:val="0"/>
        <w:numPr>
          <w:ilvl w:val="0"/>
          <w:numId w:val="46"/>
        </w:numPr>
        <w:tabs>
          <w:tab w:val="left" w:pos="-6453"/>
          <w:tab w:val="left" w:pos="-6349"/>
          <w:tab w:val="left" w:pos="-6273"/>
          <w:tab w:val="left" w:pos="-6093"/>
          <w:tab w:val="left" w:pos="1134"/>
        </w:tabs>
        <w:suppressAutoHyphens w:val="0"/>
        <w:autoSpaceDN w:val="0"/>
        <w:spacing w:line="360" w:lineRule="auto"/>
        <w:ind w:left="567" w:right="2" w:hanging="567"/>
        <w:textAlignment w:val="baseline"/>
        <w:rPr>
          <w:rFonts w:ascii="Verdana" w:hAnsi="Verdana"/>
          <w:sz w:val="18"/>
          <w:szCs w:val="18"/>
        </w:rPr>
      </w:pPr>
      <w:r w:rsidRPr="006C2B1F">
        <w:rPr>
          <w:rFonts w:ascii="Verdana" w:eastAsia="Lucida Sans Unicode" w:hAnsi="Verdana" w:cs="Arial"/>
          <w:color w:val="000000"/>
          <w:kern w:val="3"/>
          <w:sz w:val="18"/>
          <w:szCs w:val="18"/>
          <w:lang w:eastAsia="pl-PL"/>
        </w:rPr>
        <w:t>Wszelkie zmiany umowy wymagaj</w:t>
      </w:r>
      <w:r w:rsidRPr="006C2B1F">
        <w:rPr>
          <w:rFonts w:ascii="Verdana" w:eastAsia="TimesNewRoman, Bold" w:hAnsi="Verdana" w:cs="Arial"/>
          <w:color w:val="000000"/>
          <w:kern w:val="3"/>
          <w:sz w:val="18"/>
          <w:szCs w:val="18"/>
          <w:lang w:eastAsia="pl-PL"/>
        </w:rPr>
        <w:t xml:space="preserve">ą </w:t>
      </w:r>
      <w:r w:rsidRPr="006C2B1F">
        <w:rPr>
          <w:rFonts w:ascii="Verdana" w:eastAsia="Lucida Sans Unicode" w:hAnsi="Verdana" w:cs="Arial"/>
          <w:color w:val="000000"/>
          <w:kern w:val="3"/>
          <w:sz w:val="18"/>
          <w:szCs w:val="18"/>
          <w:lang w:eastAsia="pl-PL"/>
        </w:rPr>
        <w:t>zachowania formy pisemnej pod rygorem nieważności.</w:t>
      </w:r>
    </w:p>
    <w:p w:rsidR="003F745B" w:rsidRPr="006C2B1F" w:rsidRDefault="003F745B" w:rsidP="003F745B">
      <w:pPr>
        <w:pStyle w:val="Akapitzlist"/>
        <w:widowControl w:val="0"/>
        <w:numPr>
          <w:ilvl w:val="0"/>
          <w:numId w:val="44"/>
        </w:numPr>
        <w:tabs>
          <w:tab w:val="left" w:pos="-6453"/>
          <w:tab w:val="left" w:pos="-6349"/>
          <w:tab w:val="left" w:pos="-6273"/>
          <w:tab w:val="left" w:pos="-6093"/>
          <w:tab w:val="left" w:pos="1134"/>
        </w:tabs>
        <w:suppressAutoHyphens w:val="0"/>
        <w:autoSpaceDN w:val="0"/>
        <w:spacing w:line="360" w:lineRule="auto"/>
        <w:ind w:left="567" w:right="2" w:hanging="567"/>
        <w:textAlignment w:val="baseline"/>
        <w:rPr>
          <w:rFonts w:ascii="Verdana" w:hAnsi="Verdana"/>
          <w:sz w:val="18"/>
          <w:szCs w:val="18"/>
        </w:rPr>
      </w:pPr>
      <w:r w:rsidRPr="006C2B1F">
        <w:rPr>
          <w:rFonts w:ascii="Verdana" w:eastAsia="Calibri" w:hAnsi="Verdana" w:cs="Calibri"/>
          <w:sz w:val="18"/>
          <w:szCs w:val="18"/>
        </w:rPr>
        <w:t>Zakazuje się istotnych zmian postanowień umowy w stosunku do treści oferty, na podstawie której dokonano wyboru Wykonawcy, z zastrzeżeniem ust. 3;</w:t>
      </w:r>
    </w:p>
    <w:p w:rsidR="003F745B" w:rsidRPr="006C2B1F" w:rsidRDefault="003F745B" w:rsidP="003F745B">
      <w:pPr>
        <w:pStyle w:val="Akapitzlist"/>
        <w:widowControl w:val="0"/>
        <w:numPr>
          <w:ilvl w:val="0"/>
          <w:numId w:val="44"/>
        </w:numPr>
        <w:tabs>
          <w:tab w:val="left" w:pos="-6453"/>
          <w:tab w:val="left" w:pos="-6349"/>
          <w:tab w:val="left" w:pos="-6273"/>
          <w:tab w:val="left" w:pos="-6093"/>
          <w:tab w:val="left" w:pos="1134"/>
        </w:tabs>
        <w:suppressAutoHyphens w:val="0"/>
        <w:autoSpaceDN w:val="0"/>
        <w:spacing w:line="360" w:lineRule="auto"/>
        <w:ind w:left="567" w:right="2" w:hanging="567"/>
        <w:textAlignment w:val="baseline"/>
        <w:rPr>
          <w:rFonts w:ascii="Verdana" w:hAnsi="Verdana"/>
          <w:sz w:val="18"/>
          <w:szCs w:val="18"/>
        </w:rPr>
      </w:pPr>
      <w:r w:rsidRPr="006C2B1F">
        <w:rPr>
          <w:rFonts w:ascii="Verdana" w:eastAsia="Calibri" w:hAnsi="Verdana" w:cs="Calibri"/>
          <w:sz w:val="18"/>
          <w:szCs w:val="18"/>
        </w:rPr>
        <w:t>Zamawiający przewiduje możliwość dokonania zmian umowy, w następujących przypadkach:</w:t>
      </w:r>
    </w:p>
    <w:p w:rsidR="003F745B" w:rsidRPr="006C2B1F" w:rsidRDefault="003F745B" w:rsidP="003F745B">
      <w:pPr>
        <w:pStyle w:val="Akapitzlist"/>
        <w:widowControl w:val="0"/>
        <w:numPr>
          <w:ilvl w:val="1"/>
          <w:numId w:val="44"/>
        </w:numPr>
        <w:tabs>
          <w:tab w:val="left" w:pos="-6312"/>
          <w:tab w:val="left" w:pos="-6208"/>
          <w:tab w:val="left" w:pos="-6132"/>
          <w:tab w:val="left" w:pos="-5952"/>
          <w:tab w:val="left" w:pos="709"/>
        </w:tabs>
        <w:suppressAutoHyphens w:val="0"/>
        <w:autoSpaceDN w:val="0"/>
        <w:spacing w:line="360" w:lineRule="auto"/>
        <w:ind w:left="709" w:right="2" w:hanging="425"/>
        <w:textAlignment w:val="baseline"/>
        <w:rPr>
          <w:rFonts w:ascii="Verdana" w:hAnsi="Verdana"/>
          <w:sz w:val="18"/>
          <w:szCs w:val="18"/>
        </w:rPr>
      </w:pPr>
      <w:r w:rsidRPr="006C2B1F">
        <w:rPr>
          <w:rFonts w:ascii="Verdana" w:eastAsia="Lucida Sans Unicode" w:hAnsi="Verdana"/>
          <w:color w:val="000000"/>
          <w:kern w:val="3"/>
          <w:sz w:val="18"/>
          <w:szCs w:val="18"/>
          <w:lang w:eastAsia="pl-PL"/>
        </w:rPr>
        <w:t>nastąpi zmiana powszechnie obowiązujących przepisów prawa w zakresie mającym wpływ na realizację przedmiotu umowy lub świadczenia jednej lub obu stron (jedynie w zakresie wynikającym z tych zmian);</w:t>
      </w:r>
    </w:p>
    <w:p w:rsidR="003F745B" w:rsidRPr="006C2B1F" w:rsidRDefault="003F745B" w:rsidP="003F745B">
      <w:pPr>
        <w:pStyle w:val="Akapitzlist"/>
        <w:tabs>
          <w:tab w:val="left" w:pos="709"/>
          <w:tab w:val="left" w:pos="1417"/>
        </w:tabs>
        <w:suppressAutoHyphens w:val="0"/>
        <w:spacing w:line="360" w:lineRule="auto"/>
        <w:ind w:left="709" w:hanging="425"/>
        <w:rPr>
          <w:rFonts w:ascii="Verdana" w:hAnsi="Verdana"/>
          <w:sz w:val="18"/>
          <w:szCs w:val="18"/>
        </w:rPr>
      </w:pPr>
      <w:r w:rsidRPr="006C2B1F">
        <w:rPr>
          <w:rFonts w:ascii="Verdana" w:eastAsia="Calibri" w:hAnsi="Verdana" w:cs="Calibri"/>
          <w:color w:val="000000"/>
          <w:kern w:val="3"/>
          <w:sz w:val="18"/>
          <w:szCs w:val="18"/>
          <w:lang w:eastAsia="pl-PL"/>
        </w:rPr>
        <w:t>2)</w:t>
      </w:r>
      <w:r w:rsidRPr="006C2B1F">
        <w:rPr>
          <w:rFonts w:ascii="Verdana" w:eastAsia="Calibri" w:hAnsi="Verdana" w:cs="Calibri"/>
          <w:color w:val="000000"/>
          <w:kern w:val="3"/>
          <w:sz w:val="18"/>
          <w:szCs w:val="18"/>
          <w:lang w:eastAsia="pl-PL"/>
        </w:rPr>
        <w:tab/>
        <w:t xml:space="preserve">realizacją dodatkowych robót od dotychczasowego wykonawcy, nieobjętych zamówieniem podstawowym, o ile stały się niezbędne i zostały spełnione </w:t>
      </w:r>
      <w:r w:rsidRPr="006C2B1F">
        <w:rPr>
          <w:rFonts w:ascii="Verdana" w:eastAsia="Calibri" w:hAnsi="Verdana" w:cs="Calibri"/>
          <w:color w:val="000000"/>
          <w:sz w:val="18"/>
          <w:szCs w:val="18"/>
          <w:lang w:eastAsia="pl-PL"/>
        </w:rPr>
        <w:t xml:space="preserve">łącznie </w:t>
      </w:r>
      <w:r w:rsidRPr="006C2B1F">
        <w:rPr>
          <w:rFonts w:ascii="Verdana" w:eastAsia="Calibri" w:hAnsi="Verdana" w:cs="Calibri"/>
          <w:color w:val="000000"/>
          <w:kern w:val="3"/>
          <w:sz w:val="18"/>
          <w:szCs w:val="18"/>
          <w:lang w:eastAsia="pl-PL"/>
        </w:rPr>
        <w:t>następujące warunki:</w:t>
      </w:r>
    </w:p>
    <w:p w:rsidR="003F745B" w:rsidRPr="006C2B1F" w:rsidRDefault="003F745B" w:rsidP="003F745B">
      <w:pPr>
        <w:pStyle w:val="Akapitzlist"/>
        <w:widowControl w:val="0"/>
        <w:numPr>
          <w:ilvl w:val="0"/>
          <w:numId w:val="47"/>
        </w:numPr>
        <w:suppressAutoHyphens w:val="0"/>
        <w:autoSpaceDN w:val="0"/>
        <w:spacing w:line="360" w:lineRule="auto"/>
        <w:ind w:left="1276" w:hanging="568"/>
        <w:textAlignment w:val="baseline"/>
        <w:rPr>
          <w:rFonts w:ascii="Verdana" w:hAnsi="Verdana"/>
          <w:sz w:val="18"/>
          <w:szCs w:val="18"/>
        </w:rPr>
      </w:pPr>
      <w:r w:rsidRPr="006C2B1F">
        <w:rPr>
          <w:rFonts w:ascii="Verdana" w:eastAsia="Calibri" w:hAnsi="Verdana" w:cs="Calibri"/>
          <w:sz w:val="18"/>
          <w:szCs w:val="18"/>
        </w:rPr>
        <w:t>zmiana wykonawcy nie może zostać dokonana z powodów ekonomicznych lub technicznych, w szczególności dotyczących zamienności lub interoperacyjności sprzętu, robót lub instalacji, zamówionych w ramach zamówienia podstawowego,</w:t>
      </w:r>
    </w:p>
    <w:p w:rsidR="003F745B" w:rsidRPr="006C2B1F" w:rsidRDefault="003F745B" w:rsidP="003F745B">
      <w:pPr>
        <w:pStyle w:val="Akapitzlist"/>
        <w:widowControl w:val="0"/>
        <w:numPr>
          <w:ilvl w:val="0"/>
          <w:numId w:val="47"/>
        </w:numPr>
        <w:suppressAutoHyphens w:val="0"/>
        <w:autoSpaceDN w:val="0"/>
        <w:spacing w:line="360" w:lineRule="auto"/>
        <w:ind w:left="1276" w:hanging="568"/>
        <w:textAlignment w:val="baseline"/>
        <w:rPr>
          <w:rFonts w:ascii="Verdana" w:hAnsi="Verdana"/>
          <w:sz w:val="18"/>
          <w:szCs w:val="18"/>
        </w:rPr>
      </w:pPr>
      <w:r w:rsidRPr="006C2B1F">
        <w:rPr>
          <w:rFonts w:ascii="Verdana" w:eastAsia="Calibri" w:hAnsi="Verdana" w:cs="Calibri"/>
          <w:sz w:val="18"/>
          <w:szCs w:val="18"/>
        </w:rPr>
        <w:t>zmiana wykonawcy spowodowałaby istotną niedogodność lub znaczne zwiększenie kosztów dla zamawiającego,</w:t>
      </w:r>
    </w:p>
    <w:p w:rsidR="003F745B" w:rsidRPr="006C2B1F" w:rsidRDefault="003F745B" w:rsidP="003F745B">
      <w:pPr>
        <w:pStyle w:val="Akapitzlist"/>
        <w:widowControl w:val="0"/>
        <w:numPr>
          <w:ilvl w:val="0"/>
          <w:numId w:val="47"/>
        </w:numPr>
        <w:suppressAutoHyphens w:val="0"/>
        <w:autoSpaceDN w:val="0"/>
        <w:spacing w:line="360" w:lineRule="auto"/>
        <w:ind w:left="1276" w:hanging="568"/>
        <w:textAlignment w:val="baseline"/>
        <w:rPr>
          <w:rFonts w:ascii="Verdana" w:eastAsia="Arial" w:hAnsi="Verdana"/>
          <w:sz w:val="18"/>
          <w:szCs w:val="18"/>
        </w:rPr>
      </w:pPr>
      <w:r w:rsidRPr="006C2B1F">
        <w:rPr>
          <w:rFonts w:ascii="Verdana" w:eastAsia="Calibri" w:hAnsi="Verdana" w:cs="Calibri"/>
          <w:sz w:val="18"/>
          <w:szCs w:val="18"/>
        </w:rPr>
        <w:t>wartość każdej kolejnej zmiany nie przekracza 50 % wartości zamówienia określonej pierwotnie   w umowie,</w:t>
      </w:r>
    </w:p>
    <w:p w:rsidR="003F745B" w:rsidRPr="006C2B1F" w:rsidRDefault="003F745B" w:rsidP="003F745B">
      <w:pPr>
        <w:pStyle w:val="Akapitzlist"/>
        <w:widowControl w:val="0"/>
        <w:numPr>
          <w:ilvl w:val="0"/>
          <w:numId w:val="49"/>
        </w:numPr>
        <w:suppressAutoHyphens w:val="0"/>
        <w:autoSpaceDN w:val="0"/>
        <w:spacing w:line="360" w:lineRule="auto"/>
        <w:ind w:hanging="436"/>
        <w:textAlignment w:val="baseline"/>
        <w:rPr>
          <w:rFonts w:ascii="Verdana" w:hAnsi="Verdana"/>
          <w:sz w:val="18"/>
          <w:szCs w:val="18"/>
        </w:rPr>
      </w:pPr>
      <w:r w:rsidRPr="006C2B1F">
        <w:rPr>
          <w:rFonts w:ascii="Verdana" w:hAnsi="Verdana"/>
          <w:sz w:val="18"/>
          <w:szCs w:val="18"/>
        </w:rPr>
        <w:t>zostały spełnione łącznie następujące warunki:</w:t>
      </w:r>
    </w:p>
    <w:p w:rsidR="003F745B" w:rsidRPr="006C2B1F" w:rsidRDefault="003F745B" w:rsidP="003F745B">
      <w:pPr>
        <w:pStyle w:val="Akapitzlist"/>
        <w:widowControl w:val="0"/>
        <w:numPr>
          <w:ilvl w:val="0"/>
          <w:numId w:val="50"/>
        </w:numPr>
        <w:tabs>
          <w:tab w:val="left" w:pos="1844"/>
        </w:tabs>
        <w:suppressAutoHyphens w:val="0"/>
        <w:autoSpaceDN w:val="0"/>
        <w:spacing w:line="360" w:lineRule="auto"/>
        <w:ind w:left="1276" w:hanging="567"/>
        <w:textAlignment w:val="baseline"/>
        <w:rPr>
          <w:rFonts w:ascii="Verdana" w:eastAsia="Arial" w:hAnsi="Verdana"/>
          <w:sz w:val="18"/>
          <w:szCs w:val="18"/>
        </w:rPr>
      </w:pPr>
      <w:r w:rsidRPr="006C2B1F">
        <w:rPr>
          <w:rFonts w:ascii="Verdana" w:eastAsia="Calibri" w:hAnsi="Verdana" w:cs="Calibri"/>
          <w:color w:val="000000"/>
          <w:sz w:val="18"/>
          <w:szCs w:val="18"/>
          <w:lang w:eastAsia="pl-PL"/>
        </w:rPr>
        <w:t>konieczność zmiany umowy spowodowana jest okolicznościami, których zamawiający, działając  z należytą starannością nie mógł przewidzieć,</w:t>
      </w:r>
    </w:p>
    <w:p w:rsidR="003F745B" w:rsidRPr="006C2B1F" w:rsidRDefault="003F745B" w:rsidP="003F745B">
      <w:pPr>
        <w:pStyle w:val="Akapitzlist"/>
        <w:widowControl w:val="0"/>
        <w:numPr>
          <w:ilvl w:val="0"/>
          <w:numId w:val="50"/>
        </w:numPr>
        <w:tabs>
          <w:tab w:val="left" w:pos="1844"/>
        </w:tabs>
        <w:suppressAutoHyphens w:val="0"/>
        <w:autoSpaceDN w:val="0"/>
        <w:spacing w:line="360" w:lineRule="auto"/>
        <w:ind w:left="1276" w:hanging="567"/>
        <w:textAlignment w:val="baseline"/>
        <w:rPr>
          <w:rFonts w:ascii="Verdana" w:eastAsia="Arial" w:hAnsi="Verdana"/>
          <w:sz w:val="18"/>
          <w:szCs w:val="18"/>
        </w:rPr>
      </w:pPr>
      <w:r w:rsidRPr="006C2B1F">
        <w:rPr>
          <w:rFonts w:ascii="Verdana" w:hAnsi="Verdana"/>
          <w:sz w:val="18"/>
          <w:szCs w:val="18"/>
        </w:rPr>
        <w:t>wartość zmiany  nie przekracza 50% wartości zamówienia określonej pierwotnie w umowie.</w:t>
      </w:r>
    </w:p>
    <w:p w:rsidR="003F745B" w:rsidRPr="006C2B1F" w:rsidRDefault="003F745B" w:rsidP="003F745B">
      <w:pPr>
        <w:pStyle w:val="Akapitzlist"/>
        <w:widowControl w:val="0"/>
        <w:numPr>
          <w:ilvl w:val="0"/>
          <w:numId w:val="49"/>
        </w:numPr>
        <w:tabs>
          <w:tab w:val="left" w:pos="1844"/>
        </w:tabs>
        <w:suppressAutoHyphens w:val="0"/>
        <w:autoSpaceDN w:val="0"/>
        <w:spacing w:line="360" w:lineRule="auto"/>
        <w:ind w:hanging="436"/>
        <w:textAlignment w:val="baseline"/>
        <w:rPr>
          <w:rFonts w:ascii="Verdana" w:hAnsi="Verdana"/>
          <w:sz w:val="18"/>
          <w:szCs w:val="18"/>
        </w:rPr>
      </w:pPr>
      <w:r w:rsidRPr="006C2B1F">
        <w:rPr>
          <w:rFonts w:ascii="Verdana" w:eastAsia="Calibri" w:hAnsi="Verdana" w:cs="Calibri"/>
          <w:sz w:val="18"/>
          <w:szCs w:val="18"/>
        </w:rPr>
        <w:t>wystąpienia zmiany terminu zakończenia robót w związku z:</w:t>
      </w:r>
    </w:p>
    <w:p w:rsidR="003F745B" w:rsidRPr="006C2B1F" w:rsidRDefault="003F745B" w:rsidP="003F745B">
      <w:pPr>
        <w:pStyle w:val="Akapitzlist"/>
        <w:widowControl w:val="0"/>
        <w:numPr>
          <w:ilvl w:val="0"/>
          <w:numId w:val="48"/>
        </w:numPr>
        <w:tabs>
          <w:tab w:val="left" w:pos="1844"/>
        </w:tabs>
        <w:suppressAutoHyphens w:val="0"/>
        <w:autoSpaceDN w:val="0"/>
        <w:spacing w:line="360" w:lineRule="auto"/>
        <w:ind w:left="1276" w:hanging="567"/>
        <w:textAlignment w:val="baseline"/>
        <w:rPr>
          <w:rFonts w:ascii="Verdana" w:hAnsi="Verdana"/>
          <w:sz w:val="18"/>
          <w:szCs w:val="18"/>
        </w:rPr>
      </w:pPr>
      <w:r w:rsidRPr="006C2B1F">
        <w:rPr>
          <w:rFonts w:ascii="Verdana" w:eastAsia="Calibri" w:hAnsi="Verdana" w:cs="Calibri"/>
          <w:sz w:val="18"/>
          <w:szCs w:val="18"/>
        </w:rPr>
        <w:t>opóźnieniami wynikającymi z okoliczności, których strony umowy nie były w stanie przewidzieć, pomimo zachowania należytej staranności,</w:t>
      </w:r>
    </w:p>
    <w:p w:rsidR="003F745B" w:rsidRPr="006C2B1F" w:rsidRDefault="003F745B" w:rsidP="003F745B">
      <w:pPr>
        <w:pStyle w:val="Akapitzlist"/>
        <w:widowControl w:val="0"/>
        <w:numPr>
          <w:ilvl w:val="0"/>
          <w:numId w:val="45"/>
        </w:numPr>
        <w:tabs>
          <w:tab w:val="left" w:pos="1844"/>
        </w:tabs>
        <w:suppressAutoHyphens w:val="0"/>
        <w:autoSpaceDN w:val="0"/>
        <w:spacing w:line="360" w:lineRule="auto"/>
        <w:ind w:left="1276" w:hanging="567"/>
        <w:textAlignment w:val="baseline"/>
        <w:rPr>
          <w:rFonts w:ascii="Verdana" w:hAnsi="Verdana"/>
          <w:sz w:val="18"/>
          <w:szCs w:val="18"/>
        </w:rPr>
      </w:pPr>
      <w:r w:rsidRPr="006C2B1F">
        <w:rPr>
          <w:rFonts w:ascii="Verdana" w:eastAsia="Calibri" w:hAnsi="Verdana" w:cs="Calibri"/>
          <w:sz w:val="18"/>
          <w:szCs w:val="18"/>
        </w:rPr>
        <w:t>działaniem siły wyższej w rozumieniu przepisów Kodeku cywilnego,</w:t>
      </w:r>
    </w:p>
    <w:p w:rsidR="003F745B" w:rsidRPr="006C2B1F" w:rsidRDefault="003F745B" w:rsidP="003F745B">
      <w:pPr>
        <w:pStyle w:val="Akapitzlist"/>
        <w:widowControl w:val="0"/>
        <w:numPr>
          <w:ilvl w:val="0"/>
          <w:numId w:val="45"/>
        </w:numPr>
        <w:tabs>
          <w:tab w:val="left" w:pos="1844"/>
        </w:tabs>
        <w:suppressAutoHyphens w:val="0"/>
        <w:autoSpaceDN w:val="0"/>
        <w:spacing w:line="360" w:lineRule="auto"/>
        <w:ind w:left="1276" w:hanging="567"/>
        <w:textAlignment w:val="baseline"/>
        <w:rPr>
          <w:rFonts w:ascii="Verdana" w:hAnsi="Verdana"/>
          <w:sz w:val="18"/>
          <w:szCs w:val="18"/>
        </w:rPr>
      </w:pPr>
      <w:r w:rsidRPr="006C2B1F">
        <w:rPr>
          <w:rFonts w:ascii="Verdana" w:eastAsia="Calibri" w:hAnsi="Verdana" w:cs="Calibri"/>
          <w:sz w:val="18"/>
          <w:szCs w:val="18"/>
        </w:rPr>
        <w:t>wstrzymaniem prac przez właściwy organ z przyczyn niezawinionych przez wykonawcę,</w:t>
      </w:r>
    </w:p>
    <w:p w:rsidR="003F745B" w:rsidRPr="006C2B1F" w:rsidRDefault="003F745B" w:rsidP="003F745B">
      <w:pPr>
        <w:pStyle w:val="Akapitzlist"/>
        <w:widowControl w:val="0"/>
        <w:numPr>
          <w:ilvl w:val="0"/>
          <w:numId w:val="45"/>
        </w:numPr>
        <w:tabs>
          <w:tab w:val="left" w:pos="1844"/>
        </w:tabs>
        <w:suppressAutoHyphens w:val="0"/>
        <w:autoSpaceDN w:val="0"/>
        <w:spacing w:line="360" w:lineRule="auto"/>
        <w:ind w:left="1276" w:hanging="567"/>
        <w:textAlignment w:val="baseline"/>
        <w:rPr>
          <w:rFonts w:ascii="Verdana" w:hAnsi="Verdana"/>
          <w:sz w:val="18"/>
          <w:szCs w:val="18"/>
        </w:rPr>
      </w:pPr>
      <w:r w:rsidRPr="006C2B1F">
        <w:rPr>
          <w:rFonts w:ascii="Verdana" w:eastAsia="Calibri" w:hAnsi="Verdana" w:cs="Calibri"/>
          <w:sz w:val="18"/>
          <w:szCs w:val="18"/>
        </w:rPr>
        <w:t>koniecznością wykonania robót dodatkowych.</w:t>
      </w:r>
    </w:p>
    <w:p w:rsidR="003F745B" w:rsidRDefault="003F745B" w:rsidP="003F745B">
      <w:pPr>
        <w:pStyle w:val="Standard"/>
        <w:tabs>
          <w:tab w:val="left" w:pos="-6736"/>
          <w:tab w:val="left" w:pos="-6632"/>
          <w:tab w:val="left" w:pos="-6556"/>
          <w:tab w:val="left" w:pos="-6376"/>
          <w:tab w:val="left" w:pos="426"/>
        </w:tabs>
        <w:spacing w:line="360" w:lineRule="auto"/>
        <w:ind w:left="284" w:right="2" w:hanging="284"/>
      </w:pPr>
      <w:r w:rsidRPr="006C2B1F">
        <w:rPr>
          <w:rFonts w:ascii="Verdana" w:eastAsia="Lucida Sans Unicode" w:hAnsi="Verdana" w:cs="Arial"/>
          <w:color w:val="000000"/>
          <w:kern w:val="3"/>
          <w:sz w:val="18"/>
          <w:szCs w:val="18"/>
          <w:lang w:eastAsia="pl-PL"/>
        </w:rPr>
        <w:t>4. Zmiany w zakresie nazwy zadania, danych Stron, w szczególności</w:t>
      </w:r>
      <w:r>
        <w:rPr>
          <w:rFonts w:ascii="Verdana" w:eastAsia="Lucida Sans Unicode" w:hAnsi="Verdana" w:cs="Arial"/>
          <w:color w:val="000000"/>
          <w:kern w:val="3"/>
          <w:sz w:val="18"/>
          <w:szCs w:val="18"/>
          <w:lang w:eastAsia="pl-PL"/>
        </w:rPr>
        <w:t xml:space="preserve"> ich adresów, przedstawicieli Stron, innych osób wskazanych imiennie w umowie, nie</w:t>
      </w:r>
      <w:r>
        <w:rPr>
          <w:rFonts w:ascii="Verdana" w:eastAsia="Lucida Sans Unicode" w:hAnsi="Verdana" w:cs="Arial"/>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3F745B" w:rsidRDefault="003F745B" w:rsidP="003F745B">
      <w:pPr>
        <w:pStyle w:val="Standard"/>
        <w:tabs>
          <w:tab w:val="left" w:pos="-6736"/>
          <w:tab w:val="left" w:pos="-6632"/>
          <w:tab w:val="left" w:pos="-6556"/>
          <w:tab w:val="left" w:pos="-6376"/>
          <w:tab w:val="left" w:pos="851"/>
        </w:tabs>
        <w:spacing w:line="360" w:lineRule="auto"/>
        <w:ind w:left="284" w:right="2" w:hanging="284"/>
      </w:pPr>
      <w:r>
        <w:rPr>
          <w:rFonts w:ascii="Verdana" w:eastAsia="Lucida Sans Unicode" w:hAnsi="Verdana" w:cs="Arial"/>
          <w:kern w:val="3"/>
          <w:sz w:val="18"/>
          <w:szCs w:val="18"/>
          <w:lang w:eastAsia="pl-PL"/>
        </w:rPr>
        <w:t>5. Wystąpienia konieczności zmiany osób (choroba, rezygnacja lub inne zdarzenia losowe), przy pomocy których wykonawca realizuje przedmiot umowy na inne spełniające warunki określone  w specyfikacji istotnych warunków zamówienia,</w:t>
      </w:r>
    </w:p>
    <w:p w:rsidR="003F745B" w:rsidRDefault="003F745B" w:rsidP="003F745B">
      <w:pPr>
        <w:pStyle w:val="Standard"/>
        <w:tabs>
          <w:tab w:val="left" w:pos="-6736"/>
          <w:tab w:val="left" w:pos="-6632"/>
          <w:tab w:val="left" w:pos="-6556"/>
          <w:tab w:val="left" w:pos="-6376"/>
          <w:tab w:val="left" w:pos="426"/>
        </w:tabs>
        <w:spacing w:line="360" w:lineRule="auto"/>
        <w:ind w:left="284" w:right="2" w:hanging="284"/>
      </w:pPr>
      <w:r>
        <w:rPr>
          <w:rFonts w:ascii="Verdana" w:eastAsia="Lucida Sans Unicode" w:hAnsi="Verdana" w:cs="Arial"/>
          <w:kern w:val="3"/>
          <w:sz w:val="18"/>
          <w:szCs w:val="18"/>
          <w:lang w:eastAsia="pl-PL"/>
        </w:rPr>
        <w:t>6.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3F745B" w:rsidRDefault="003F745B" w:rsidP="003F745B">
      <w:pPr>
        <w:pStyle w:val="Standard"/>
        <w:tabs>
          <w:tab w:val="left" w:pos="-7020"/>
          <w:tab w:val="left" w:pos="-6916"/>
          <w:tab w:val="left" w:pos="-6840"/>
          <w:tab w:val="left" w:pos="-6660"/>
          <w:tab w:val="left" w:pos="567"/>
        </w:tabs>
        <w:spacing w:line="360" w:lineRule="auto"/>
        <w:ind w:right="2"/>
        <w:rPr>
          <w:rFonts w:ascii="Verdana" w:eastAsia="Lucida Sans Unicode" w:hAnsi="Verdana" w:cs="Arial"/>
          <w:color w:val="E36C0A"/>
          <w:sz w:val="18"/>
          <w:szCs w:val="18"/>
          <w:lang w:eastAsia="pl-PL"/>
        </w:rPr>
      </w:pPr>
    </w:p>
    <w:p w:rsidR="005161F2" w:rsidRPr="00AD5B27" w:rsidRDefault="005161F2" w:rsidP="005161F2">
      <w:pPr>
        <w:widowControl w:val="0"/>
        <w:tabs>
          <w:tab w:val="left" w:pos="-7020"/>
          <w:tab w:val="left" w:pos="-6916"/>
          <w:tab w:val="left" w:pos="-6840"/>
          <w:tab w:val="left" w:pos="-6660"/>
          <w:tab w:val="left" w:pos="567"/>
        </w:tabs>
        <w:autoSpaceDE w:val="0"/>
        <w:autoSpaceDN w:val="0"/>
        <w:spacing w:line="360" w:lineRule="auto"/>
        <w:ind w:right="2"/>
        <w:textAlignment w:val="baseline"/>
        <w:rPr>
          <w:rFonts w:ascii="Verdana" w:eastAsia="Lucida Sans Unicode" w:hAnsi="Verdana" w:cs="Arial"/>
          <w:color w:val="E36C0A"/>
          <w:kern w:val="3"/>
          <w:sz w:val="18"/>
          <w:szCs w:val="18"/>
          <w:lang w:eastAsia="pl-PL"/>
        </w:rPr>
      </w:pPr>
    </w:p>
    <w:p w:rsidR="007C086D" w:rsidRDefault="007C086D" w:rsidP="007C086D">
      <w:pPr>
        <w:spacing w:line="360" w:lineRule="auto"/>
        <w:ind w:left="502"/>
        <w:jc w:val="center"/>
        <w:rPr>
          <w:rFonts w:ascii="Verdana" w:hAnsi="Verdana" w:cs="Calibri"/>
          <w:b/>
          <w:bCs/>
          <w:sz w:val="18"/>
          <w:szCs w:val="18"/>
        </w:rPr>
      </w:pPr>
      <w:r>
        <w:rPr>
          <w:rFonts w:ascii="Verdana" w:hAnsi="Verdana" w:cs="Calibri"/>
          <w:b/>
          <w:bCs/>
          <w:sz w:val="18"/>
          <w:szCs w:val="18"/>
        </w:rPr>
        <w:t>§ 15</w:t>
      </w:r>
      <w:r w:rsidRPr="003472BA">
        <w:rPr>
          <w:rFonts w:ascii="Verdana" w:hAnsi="Verdana" w:cs="Calibri"/>
          <w:b/>
          <w:bCs/>
          <w:sz w:val="18"/>
          <w:szCs w:val="18"/>
        </w:rPr>
        <w:t xml:space="preserve"> </w:t>
      </w:r>
    </w:p>
    <w:p w:rsidR="007C086D" w:rsidRPr="003472BA" w:rsidRDefault="007C086D" w:rsidP="007C086D">
      <w:pPr>
        <w:spacing w:line="360" w:lineRule="auto"/>
        <w:ind w:left="502"/>
        <w:jc w:val="center"/>
        <w:rPr>
          <w:rFonts w:ascii="Verdana" w:hAnsi="Verdana" w:cs="Calibri"/>
          <w:b/>
          <w:bCs/>
          <w:sz w:val="18"/>
          <w:szCs w:val="18"/>
        </w:rPr>
      </w:pPr>
      <w:r w:rsidRPr="003472BA">
        <w:rPr>
          <w:rFonts w:ascii="Verdana" w:hAnsi="Verdana" w:cs="Calibri"/>
          <w:b/>
          <w:bCs/>
          <w:sz w:val="18"/>
          <w:szCs w:val="18"/>
        </w:rPr>
        <w:t>Ochrona danych osobowych</w:t>
      </w:r>
    </w:p>
    <w:p w:rsidR="007C086D" w:rsidRPr="00D262BC"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 xml:space="preserve">Z dniem zawarcia umowy, Strony powierzają sobie nawzajem  przetwarzanie danych osobowych </w:t>
      </w:r>
      <w:r w:rsidRPr="003472BA">
        <w:rPr>
          <w:rFonts w:ascii="Verdana" w:hAnsi="Verdana" w:cs="Calibri"/>
          <w:sz w:val="18"/>
          <w:szCs w:val="18"/>
        </w:rPr>
        <w:br/>
        <w:t xml:space="preserve">w celu realizacji przedmiotu umowy i w zakresie minimalnym, ale niezbędnym do wykonania </w:t>
      </w:r>
      <w:r w:rsidRPr="00D262BC">
        <w:rPr>
          <w:rFonts w:ascii="Verdana" w:hAnsi="Verdana" w:cs="Calibri"/>
          <w:sz w:val="18"/>
          <w:szCs w:val="18"/>
        </w:rPr>
        <w:t>niniejszej umowy.</w:t>
      </w:r>
    </w:p>
    <w:p w:rsidR="007C086D" w:rsidRPr="00D262BC"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D262BC">
        <w:rPr>
          <w:rFonts w:ascii="Verdana" w:hAnsi="Verdana" w:cs="Calibri"/>
          <w:sz w:val="18"/>
          <w:szCs w:val="18"/>
        </w:rPr>
        <w:t xml:space="preserve">Strony zobowiązują się do przetwarzania powierzonych danych osobowych zgodnie </w:t>
      </w:r>
      <w:r w:rsidRPr="00D262BC">
        <w:rPr>
          <w:rFonts w:ascii="Verdana" w:hAnsi="Verdana" w:cs="Calibri"/>
          <w:sz w:val="18"/>
          <w:szCs w:val="18"/>
        </w:rPr>
        <w:br/>
        <w:t xml:space="preserve">z </w:t>
      </w:r>
      <w:r w:rsidRPr="00D262BC">
        <w:rPr>
          <w:rFonts w:ascii="Verdana" w:hAnsi="Verdana"/>
          <w:sz w:val="18"/>
          <w:szCs w:val="18"/>
        </w:rPr>
        <w:t>rozporządzeniem Parlamentu Europejskiego i Rady (UE) 2016/679 z dnia 27 kwietnia 2016 r. w sprawie ochrony osób fizycznych w związku z przetwarzaniem danych osobowych i w sprawie swobodnego przepływu takich danych oraz uchylenia dyrektywy 95/46/WE (L 119/1).</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D262BC">
        <w:rPr>
          <w:rFonts w:ascii="Verdana" w:hAnsi="Verdana" w:cs="Calibri"/>
          <w:sz w:val="18"/>
          <w:szCs w:val="18"/>
        </w:rPr>
        <w:t>Wykonawca oświadcza, iż zapoznał się z przepisami, o których mowa w ust. 2, i zobowiązuje się do przetwarzania danych zgodnie</w:t>
      </w:r>
      <w:r w:rsidRPr="003472BA">
        <w:rPr>
          <w:rFonts w:ascii="Verdana" w:hAnsi="Verdana" w:cs="Calibri"/>
          <w:sz w:val="18"/>
          <w:szCs w:val="18"/>
        </w:rPr>
        <w:t xml:space="preserve"> z tymi przepisami. W szczególności Wykonawca zobowiązuje się do stworzenia i stosowania przy przetwarzaniu danych osobowych odpowiednich procedur i zabezpieczeń technicznych, informatycznych i organizacyjnych wymaganych przepisami, o których mowa w ust. 2.</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zobowiązuje się zapewnić bezpieczeństwo danych udostępnionych i powierzonych przez Zamawiającego.</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 przypadku ujawnienia lub utraty danych osobowych, Wykonawca zobowiązuje się do bezzwłocznego pisemnego poinformowania Zamawiającego o tym fakcie, wskazując okoliczności zdarzenia i zakres ujawnionych lub utraconych danych.</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Wzór upoważnienia do przetwarzania danych osobowych stanowi Załącznik nr 4 do umowy, natomiast wzór odwołania upoważnienia do przetwarzania danych osobowych stanowi Załącznik nr 5 do umowy.</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odpowiada za szkody, jakie powstaną wobec Zamawiającego lub osób trzecich na skutek niezgodnego z umową przetwarzania danych osobowych lub ich ujawnienia bądź utraty.</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rsidR="007C086D" w:rsidRPr="003472BA" w:rsidRDefault="007C086D" w:rsidP="003F745B">
      <w:pPr>
        <w:numPr>
          <w:ilvl w:val="0"/>
          <w:numId w:val="40"/>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rsidR="007C086D" w:rsidRPr="003472BA" w:rsidRDefault="007C086D" w:rsidP="003F745B">
      <w:pPr>
        <w:numPr>
          <w:ilvl w:val="0"/>
          <w:numId w:val="40"/>
        </w:numPr>
        <w:tabs>
          <w:tab w:val="clear" w:pos="360"/>
          <w:tab w:val="num" w:pos="426"/>
        </w:tabs>
        <w:suppressAutoHyphens w:val="0"/>
        <w:spacing w:line="360" w:lineRule="auto"/>
        <w:ind w:left="426" w:hanging="426"/>
        <w:jc w:val="left"/>
        <w:rPr>
          <w:rFonts w:ascii="Verdana" w:hAnsi="Verdana" w:cs="Calibri"/>
          <w:sz w:val="18"/>
          <w:szCs w:val="18"/>
        </w:rPr>
      </w:pPr>
      <w:r w:rsidRPr="003472BA">
        <w:rPr>
          <w:rFonts w:ascii="Verdana" w:hAnsi="Verdana" w:cs="Calibri"/>
          <w:sz w:val="18"/>
          <w:szCs w:val="18"/>
        </w:rPr>
        <w:t>Wykonawca przed przekazaniem jakichkolwiek danych osobowych do Zamawiającego dopełni wszystkich obowiązków związanych z pozyskiwaniem i przekazywaniem danych osobowych zgodnie z ustawą, o której mowa w pkt. 1.</w:t>
      </w:r>
    </w:p>
    <w:p w:rsidR="007C086D" w:rsidRDefault="007C086D" w:rsidP="003F745B">
      <w:pPr>
        <w:numPr>
          <w:ilvl w:val="0"/>
          <w:numId w:val="40"/>
        </w:numPr>
        <w:tabs>
          <w:tab w:val="clear" w:pos="360"/>
          <w:tab w:val="num" w:pos="426"/>
        </w:tabs>
        <w:suppressAutoHyphens w:val="0"/>
        <w:spacing w:line="360" w:lineRule="auto"/>
        <w:ind w:left="426" w:hanging="426"/>
        <w:jc w:val="left"/>
        <w:rPr>
          <w:rFonts w:ascii="Verdana" w:hAnsi="Verdana" w:cs="Calibri"/>
          <w:sz w:val="18"/>
          <w:szCs w:val="18"/>
        </w:rPr>
      </w:pPr>
      <w:r w:rsidRPr="003472BA">
        <w:rPr>
          <w:rFonts w:ascii="Verdana" w:hAnsi="Verdana" w:cs="Calibri"/>
          <w:sz w:val="18"/>
          <w:szCs w:val="18"/>
        </w:rPr>
        <w:t xml:space="preserve">Wykonawca dopełni obowiązku informacyjnego wobec osób, od których pozyska dane i przekaże </w:t>
      </w:r>
      <w:r w:rsidRPr="003472BA">
        <w:rPr>
          <w:rFonts w:ascii="Verdana" w:hAnsi="Verdana" w:cs="Calibri"/>
          <w:sz w:val="18"/>
          <w:szCs w:val="18"/>
        </w:rPr>
        <w:br/>
        <w:t>je do Zamawiającego.</w:t>
      </w:r>
    </w:p>
    <w:p w:rsidR="00BE7C1D" w:rsidRPr="003472BA" w:rsidRDefault="00BE7C1D" w:rsidP="00BE7C1D">
      <w:pPr>
        <w:widowControl w:val="0"/>
        <w:tabs>
          <w:tab w:val="left" w:pos="-7020"/>
          <w:tab w:val="left" w:pos="-6916"/>
          <w:tab w:val="left" w:pos="-6840"/>
          <w:tab w:val="left" w:pos="-6660"/>
          <w:tab w:val="left" w:pos="567"/>
        </w:tabs>
        <w:autoSpaceDE w:val="0"/>
        <w:autoSpaceDN w:val="0"/>
        <w:spacing w:line="360" w:lineRule="auto"/>
        <w:ind w:right="2"/>
        <w:textAlignment w:val="baseline"/>
        <w:rPr>
          <w:rFonts w:ascii="Verdana" w:eastAsia="Lucida Sans Unicode" w:hAnsi="Verdana" w:cs="Arial"/>
          <w:color w:val="E36C0A"/>
          <w:kern w:val="3"/>
          <w:sz w:val="18"/>
          <w:szCs w:val="18"/>
          <w:lang w:eastAsia="pl-PL"/>
        </w:rPr>
      </w:pPr>
    </w:p>
    <w:p w:rsidR="005161F2" w:rsidRPr="00AD5B27" w:rsidRDefault="007F59B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 1</w:t>
      </w:r>
      <w:r w:rsidR="00BE7C1D">
        <w:rPr>
          <w:rFonts w:ascii="Verdana" w:eastAsia="Lucida Sans Unicode" w:hAnsi="Verdana" w:cs="Arial"/>
          <w:b/>
          <w:bCs/>
          <w:kern w:val="3"/>
          <w:sz w:val="18"/>
          <w:szCs w:val="18"/>
          <w:lang w:eastAsia="pl-PL"/>
        </w:rPr>
        <w:t>6</w:t>
      </w:r>
    </w:p>
    <w:p w:rsidR="008118B2" w:rsidRPr="00AD5B27" w:rsidRDefault="008118B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p>
    <w:p w:rsidR="005161F2" w:rsidRPr="00AD5B27" w:rsidRDefault="005161F2" w:rsidP="005161F2">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POSTANOWIENIA OGÓLNE</w:t>
      </w:r>
    </w:p>
    <w:p w:rsidR="005161F2" w:rsidRPr="00AD5B27" w:rsidRDefault="005161F2" w:rsidP="003F745B">
      <w:pPr>
        <w:widowControl w:val="0"/>
        <w:numPr>
          <w:ilvl w:val="0"/>
          <w:numId w:val="31"/>
        </w:numPr>
        <w:tabs>
          <w:tab w:val="left" w:pos="-7560"/>
          <w:tab w:val="left" w:pos="-7020"/>
        </w:tabs>
        <w:autoSpaceDE w:val="0"/>
        <w:autoSpaceDN w:val="0"/>
        <w:spacing w:line="360" w:lineRule="auto"/>
        <w:ind w:left="426" w:right="2" w:hanging="426"/>
        <w:textAlignment w:val="baseline"/>
        <w:rPr>
          <w:rFonts w:ascii="Verdana" w:eastAsia="Lucida Sans Unicode" w:hAnsi="Verdana" w:cs="Arial"/>
          <w:kern w:val="3"/>
          <w:sz w:val="18"/>
          <w:szCs w:val="18"/>
          <w:lang w:eastAsia="pl-PL"/>
        </w:rPr>
      </w:pPr>
      <w:r w:rsidRPr="00AD5B27">
        <w:rPr>
          <w:rFonts w:ascii="Verdana" w:eastAsia="Lucida Sans Unicode" w:hAnsi="Verdana" w:cs="Arial"/>
          <w:kern w:val="3"/>
          <w:sz w:val="18"/>
          <w:szCs w:val="18"/>
          <w:lang w:eastAsia="pl-PL"/>
        </w:rPr>
        <w:t>Integralnymi składnikami niniejszej Umowy są:</w:t>
      </w:r>
    </w:p>
    <w:p w:rsidR="005161F2" w:rsidRDefault="0023242C"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Formularz ofertowy Wykonawcy</w:t>
      </w:r>
      <w:r w:rsidR="005161F2" w:rsidRPr="0023242C">
        <w:rPr>
          <w:rFonts w:ascii="Verdana" w:eastAsia="Lucida Sans Unicode" w:hAnsi="Verdana" w:cs="Arial"/>
          <w:kern w:val="3"/>
          <w:sz w:val="18"/>
          <w:szCs w:val="18"/>
          <w:lang w:eastAsia="pl-PL"/>
        </w:rPr>
        <w:t xml:space="preserve"> – załącznik nr 1 do umowy;</w:t>
      </w:r>
    </w:p>
    <w:p w:rsidR="005161F2" w:rsidRDefault="005161F2"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sidRPr="0023242C">
        <w:rPr>
          <w:rFonts w:ascii="Verdana" w:eastAsia="Lucida Sans Unicode" w:hAnsi="Verdana" w:cs="Arial"/>
          <w:kern w:val="3"/>
          <w:sz w:val="18"/>
          <w:szCs w:val="18"/>
          <w:lang w:eastAsia="pl-PL"/>
        </w:rPr>
        <w:t>Kos</w:t>
      </w:r>
      <w:r w:rsidR="00653BFA" w:rsidRPr="0023242C">
        <w:rPr>
          <w:rFonts w:ascii="Verdana" w:eastAsia="Lucida Sans Unicode" w:hAnsi="Verdana" w:cs="Arial"/>
          <w:kern w:val="3"/>
          <w:sz w:val="18"/>
          <w:szCs w:val="18"/>
          <w:lang w:eastAsia="pl-PL"/>
        </w:rPr>
        <w:t xml:space="preserve">ztorys ofertowy – załącznik nr </w:t>
      </w:r>
      <w:r w:rsidR="0023242C">
        <w:rPr>
          <w:rFonts w:ascii="Verdana" w:eastAsia="Lucida Sans Unicode" w:hAnsi="Verdana" w:cs="Arial"/>
          <w:kern w:val="3"/>
          <w:sz w:val="18"/>
          <w:szCs w:val="18"/>
          <w:lang w:eastAsia="pl-PL"/>
        </w:rPr>
        <w:t>2</w:t>
      </w:r>
      <w:r w:rsidRPr="0023242C">
        <w:rPr>
          <w:rFonts w:ascii="Verdana" w:eastAsia="Lucida Sans Unicode" w:hAnsi="Verdana" w:cs="Arial"/>
          <w:kern w:val="3"/>
          <w:sz w:val="18"/>
          <w:szCs w:val="18"/>
          <w:lang w:eastAsia="pl-PL"/>
        </w:rPr>
        <w:t xml:space="preserve"> do umowy,</w:t>
      </w:r>
    </w:p>
    <w:p w:rsidR="005161F2" w:rsidRDefault="005161F2"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sidRPr="0023242C">
        <w:rPr>
          <w:rFonts w:ascii="Verdana" w:eastAsia="Lucida Sans Unicode" w:hAnsi="Verdana" w:cs="Arial"/>
          <w:kern w:val="3"/>
          <w:sz w:val="18"/>
          <w:szCs w:val="18"/>
          <w:lang w:eastAsia="pl-PL"/>
        </w:rPr>
        <w:t xml:space="preserve">Harmonogram rzeczowy – załącznik nr </w:t>
      </w:r>
      <w:r w:rsidR="0023242C">
        <w:rPr>
          <w:rFonts w:ascii="Verdana" w:eastAsia="Lucida Sans Unicode" w:hAnsi="Verdana" w:cs="Arial"/>
          <w:kern w:val="3"/>
          <w:sz w:val="18"/>
          <w:szCs w:val="18"/>
          <w:lang w:eastAsia="pl-PL"/>
        </w:rPr>
        <w:t>3 do umowy;</w:t>
      </w:r>
    </w:p>
    <w:p w:rsidR="00B73849" w:rsidRDefault="00B73849"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Upoważnienie do przetwarzania danych osobowych załącznik nr 4 do umowy,</w:t>
      </w:r>
    </w:p>
    <w:p w:rsidR="00D331FD" w:rsidRDefault="00D331FD"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Odwołanie Upoważnienia do przetwarzania danych osobowych załącznik nr 5 do umowy,</w:t>
      </w:r>
    </w:p>
    <w:p w:rsidR="0023242C" w:rsidRPr="00D331FD" w:rsidRDefault="0023242C" w:rsidP="003F745B">
      <w:pPr>
        <w:pStyle w:val="Akapitzlist"/>
        <w:widowControl w:val="0"/>
        <w:numPr>
          <w:ilvl w:val="2"/>
          <w:numId w:val="32"/>
        </w:numPr>
        <w:tabs>
          <w:tab w:val="left" w:pos="-7560"/>
          <w:tab w:val="left" w:pos="-7020"/>
          <w:tab w:val="left" w:pos="567"/>
        </w:tabs>
        <w:autoSpaceDE w:val="0"/>
        <w:autoSpaceDN w:val="0"/>
        <w:spacing w:line="360" w:lineRule="auto"/>
        <w:ind w:right="2"/>
        <w:textAlignment w:val="baseline"/>
        <w:rPr>
          <w:rFonts w:ascii="Verdana" w:eastAsia="Lucida Sans Unicode" w:hAnsi="Verdana" w:cs="Arial"/>
          <w:kern w:val="3"/>
          <w:sz w:val="18"/>
          <w:szCs w:val="18"/>
          <w:lang w:eastAsia="pl-PL"/>
        </w:rPr>
      </w:pPr>
      <w:r w:rsidRPr="00D331FD">
        <w:rPr>
          <w:rFonts w:ascii="Verdana" w:eastAsia="Lucida Sans Unicode" w:hAnsi="Verdana" w:cs="Arial"/>
          <w:kern w:val="3"/>
          <w:sz w:val="18"/>
          <w:szCs w:val="18"/>
          <w:lang w:eastAsia="pl-PL"/>
        </w:rPr>
        <w:t>Polisa OC</w:t>
      </w:r>
      <w:r w:rsidR="00B73849" w:rsidRPr="00D331FD">
        <w:rPr>
          <w:rFonts w:ascii="Verdana" w:eastAsia="Lucida Sans Unicode" w:hAnsi="Verdana" w:cs="Arial"/>
          <w:kern w:val="3"/>
          <w:sz w:val="18"/>
          <w:szCs w:val="18"/>
          <w:lang w:eastAsia="pl-PL"/>
        </w:rPr>
        <w:t xml:space="preserve"> – załącznik nr </w:t>
      </w:r>
      <w:r w:rsidR="00D331FD">
        <w:rPr>
          <w:rFonts w:ascii="Verdana" w:eastAsia="Lucida Sans Unicode" w:hAnsi="Verdana" w:cs="Arial"/>
          <w:kern w:val="3"/>
          <w:sz w:val="18"/>
          <w:szCs w:val="18"/>
          <w:lang w:eastAsia="pl-PL"/>
        </w:rPr>
        <w:t>6 do umowy</w:t>
      </w:r>
      <w:r w:rsidRPr="00D331FD">
        <w:rPr>
          <w:rFonts w:ascii="Verdana" w:eastAsia="Lucida Sans Unicode" w:hAnsi="Verdana" w:cs="Arial"/>
          <w:kern w:val="3"/>
          <w:sz w:val="18"/>
          <w:szCs w:val="18"/>
          <w:lang w:eastAsia="pl-PL"/>
        </w:rPr>
        <w:t>.</w:t>
      </w:r>
    </w:p>
    <w:p w:rsidR="005161F2" w:rsidRPr="00AD5B27" w:rsidRDefault="005161F2" w:rsidP="003352CF">
      <w:pPr>
        <w:widowControl w:val="0"/>
        <w:tabs>
          <w:tab w:val="left" w:pos="-7020"/>
          <w:tab w:val="left" w:pos="-6916"/>
          <w:tab w:val="left" w:pos="-6660"/>
          <w:tab w:val="left" w:pos="567"/>
        </w:tabs>
        <w:autoSpaceDE w:val="0"/>
        <w:autoSpaceDN w:val="0"/>
        <w:spacing w:line="360" w:lineRule="auto"/>
        <w:ind w:left="426" w:right="2" w:hanging="426"/>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 xml:space="preserve">2. </w:t>
      </w:r>
      <w:r w:rsidRPr="00AD5B27">
        <w:rPr>
          <w:rFonts w:ascii="Verdana" w:eastAsia="Lucida Sans Unicode" w:hAnsi="Verdana" w:cs="Arial"/>
          <w:kern w:val="3"/>
          <w:sz w:val="18"/>
          <w:szCs w:val="18"/>
          <w:lang w:eastAsia="pl-PL"/>
        </w:rPr>
        <w:tab/>
        <w:t>Spory wynikłe na tle realizacji Umowy b</w:t>
      </w:r>
      <w:r w:rsidRPr="00AD5B27">
        <w:rPr>
          <w:rFonts w:ascii="Verdana" w:eastAsia="TimesNewRoman, Bold" w:hAnsi="Verdana" w:cs="Arial"/>
          <w:kern w:val="3"/>
          <w:sz w:val="18"/>
          <w:szCs w:val="18"/>
          <w:lang w:eastAsia="pl-PL"/>
        </w:rPr>
        <w:t>ę</w:t>
      </w:r>
      <w:r w:rsidRPr="00AD5B27">
        <w:rPr>
          <w:rFonts w:ascii="Verdana" w:eastAsia="Lucida Sans Unicode" w:hAnsi="Verdana" w:cs="Arial"/>
          <w:kern w:val="3"/>
          <w:sz w:val="18"/>
          <w:szCs w:val="18"/>
          <w:lang w:eastAsia="pl-PL"/>
        </w:rPr>
        <w:t>dzie rozstrzygał S</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d Powszechny wła</w:t>
      </w:r>
      <w:r w:rsidRPr="00AD5B27">
        <w:rPr>
          <w:rFonts w:ascii="Verdana" w:eastAsia="TimesNewRoman, Bold" w:hAnsi="Verdana" w:cs="Arial"/>
          <w:kern w:val="3"/>
          <w:sz w:val="18"/>
          <w:szCs w:val="18"/>
          <w:lang w:eastAsia="pl-PL"/>
        </w:rPr>
        <w:t>ś</w:t>
      </w:r>
      <w:r w:rsidRPr="00AD5B27">
        <w:rPr>
          <w:rFonts w:ascii="Verdana" w:eastAsia="Lucida Sans Unicode" w:hAnsi="Verdana" w:cs="Arial"/>
          <w:kern w:val="3"/>
          <w:sz w:val="18"/>
          <w:szCs w:val="18"/>
          <w:lang w:eastAsia="pl-PL"/>
        </w:rPr>
        <w:t>ciwy dla siedziby zamawiaj</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cego.</w:t>
      </w:r>
    </w:p>
    <w:p w:rsidR="005161F2" w:rsidRPr="00AD5B27" w:rsidRDefault="005161F2" w:rsidP="003352CF">
      <w:pPr>
        <w:widowControl w:val="0"/>
        <w:tabs>
          <w:tab w:val="left" w:pos="-7020"/>
          <w:tab w:val="left" w:pos="-6916"/>
          <w:tab w:val="left" w:pos="-6660"/>
          <w:tab w:val="left" w:pos="567"/>
        </w:tabs>
        <w:autoSpaceDE w:val="0"/>
        <w:autoSpaceDN w:val="0"/>
        <w:spacing w:line="360" w:lineRule="auto"/>
        <w:ind w:left="426" w:right="2" w:hanging="426"/>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 xml:space="preserve">3. </w:t>
      </w:r>
      <w:r w:rsidRPr="00AD5B27">
        <w:rPr>
          <w:rFonts w:ascii="Verdana" w:eastAsia="Lucida Sans Unicode" w:hAnsi="Verdana" w:cs="Arial"/>
          <w:kern w:val="3"/>
          <w:sz w:val="18"/>
          <w:szCs w:val="18"/>
          <w:lang w:eastAsia="pl-PL"/>
        </w:rPr>
        <w:tab/>
        <w:t>Wszelkie zmiany Umowy wymagaj</w:t>
      </w:r>
      <w:r w:rsidRPr="00AD5B27">
        <w:rPr>
          <w:rFonts w:ascii="Verdana" w:eastAsia="TimesNewRoman, Bold" w:hAnsi="Verdana" w:cs="Arial"/>
          <w:kern w:val="3"/>
          <w:sz w:val="18"/>
          <w:szCs w:val="18"/>
          <w:lang w:eastAsia="pl-PL"/>
        </w:rPr>
        <w:t xml:space="preserve">ą </w:t>
      </w:r>
      <w:r w:rsidRPr="00AD5B27">
        <w:rPr>
          <w:rFonts w:ascii="Verdana" w:eastAsia="Lucida Sans Unicode" w:hAnsi="Verdana" w:cs="Arial"/>
          <w:kern w:val="3"/>
          <w:sz w:val="18"/>
          <w:szCs w:val="18"/>
          <w:lang w:eastAsia="pl-PL"/>
        </w:rPr>
        <w:t>sporz</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dzenia przez Strony aneksu w formie pisemnej pod rygorem niewa</w:t>
      </w:r>
      <w:r w:rsidRPr="00AD5B27">
        <w:rPr>
          <w:rFonts w:ascii="Verdana" w:eastAsia="TimesNewRoman, Bold" w:hAnsi="Verdana" w:cs="Arial"/>
          <w:kern w:val="3"/>
          <w:sz w:val="18"/>
          <w:szCs w:val="18"/>
          <w:lang w:eastAsia="pl-PL"/>
        </w:rPr>
        <w:t>ż</w:t>
      </w:r>
      <w:r w:rsidRPr="00AD5B27">
        <w:rPr>
          <w:rFonts w:ascii="Verdana" w:eastAsia="Lucida Sans Unicode" w:hAnsi="Verdana" w:cs="Arial"/>
          <w:kern w:val="3"/>
          <w:sz w:val="18"/>
          <w:szCs w:val="18"/>
          <w:lang w:eastAsia="pl-PL"/>
        </w:rPr>
        <w:t>no</w:t>
      </w:r>
      <w:r w:rsidRPr="00AD5B27">
        <w:rPr>
          <w:rFonts w:ascii="Verdana" w:eastAsia="TimesNewRoman, Bold" w:hAnsi="Verdana" w:cs="Arial"/>
          <w:kern w:val="3"/>
          <w:sz w:val="18"/>
          <w:szCs w:val="18"/>
          <w:lang w:eastAsia="pl-PL"/>
        </w:rPr>
        <w:t>ś</w:t>
      </w:r>
      <w:r w:rsidRPr="00AD5B27">
        <w:rPr>
          <w:rFonts w:ascii="Verdana" w:eastAsia="Lucida Sans Unicode" w:hAnsi="Verdana" w:cs="Arial"/>
          <w:kern w:val="3"/>
          <w:sz w:val="18"/>
          <w:szCs w:val="18"/>
          <w:lang w:eastAsia="pl-PL"/>
        </w:rPr>
        <w:t>ci.</w:t>
      </w:r>
    </w:p>
    <w:p w:rsidR="005161F2" w:rsidRPr="00AD5B27" w:rsidRDefault="005161F2" w:rsidP="003352CF">
      <w:pPr>
        <w:widowControl w:val="0"/>
        <w:tabs>
          <w:tab w:val="left" w:pos="-7020"/>
          <w:tab w:val="left" w:pos="-6916"/>
          <w:tab w:val="left" w:pos="-6660"/>
          <w:tab w:val="left" w:pos="567"/>
        </w:tabs>
        <w:autoSpaceDE w:val="0"/>
        <w:autoSpaceDN w:val="0"/>
        <w:spacing w:line="360" w:lineRule="auto"/>
        <w:ind w:left="426" w:right="2" w:hanging="426"/>
        <w:textAlignment w:val="baseline"/>
        <w:rPr>
          <w:rFonts w:ascii="Verdana" w:eastAsia="Lucida Sans Unicode" w:hAnsi="Verdana" w:cs="Tahoma"/>
          <w:kern w:val="3"/>
          <w:sz w:val="18"/>
          <w:szCs w:val="18"/>
          <w:lang w:eastAsia="pl-PL"/>
        </w:rPr>
      </w:pPr>
      <w:r w:rsidRPr="00AD5B27">
        <w:rPr>
          <w:rFonts w:ascii="Verdana" w:eastAsia="Lucida Sans Unicode" w:hAnsi="Verdana" w:cs="Arial"/>
          <w:kern w:val="3"/>
          <w:sz w:val="18"/>
          <w:szCs w:val="18"/>
          <w:lang w:eastAsia="pl-PL"/>
        </w:rPr>
        <w:t xml:space="preserve">4. </w:t>
      </w:r>
      <w:r w:rsidRPr="00AD5B27">
        <w:rPr>
          <w:rFonts w:ascii="Verdana" w:eastAsia="Lucida Sans Unicode" w:hAnsi="Verdana" w:cs="Arial"/>
          <w:kern w:val="3"/>
          <w:sz w:val="18"/>
          <w:szCs w:val="18"/>
          <w:lang w:eastAsia="pl-PL"/>
        </w:rPr>
        <w:tab/>
        <w:t>Umowa została sporz</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dzona w trzech jednobrzmi</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cych egzemplarzach, dwa egzemplarze dla zamawiaj</w:t>
      </w:r>
      <w:r w:rsidRPr="00AD5B27">
        <w:rPr>
          <w:rFonts w:ascii="Verdana" w:eastAsia="TimesNewRoman, Bold" w:hAnsi="Verdana" w:cs="Arial"/>
          <w:kern w:val="3"/>
          <w:sz w:val="18"/>
          <w:szCs w:val="18"/>
          <w:lang w:eastAsia="pl-PL"/>
        </w:rPr>
        <w:t>ą</w:t>
      </w:r>
      <w:r w:rsidRPr="00AD5B27">
        <w:rPr>
          <w:rFonts w:ascii="Verdana" w:eastAsia="Lucida Sans Unicode" w:hAnsi="Verdana" w:cs="Arial"/>
          <w:kern w:val="3"/>
          <w:sz w:val="18"/>
          <w:szCs w:val="18"/>
          <w:lang w:eastAsia="pl-PL"/>
        </w:rPr>
        <w:t>cego i jeden dla wykonawcy.</w:t>
      </w:r>
    </w:p>
    <w:p w:rsidR="005161F2" w:rsidRPr="00AD5B27" w:rsidRDefault="005161F2" w:rsidP="005161F2">
      <w:pPr>
        <w:widowControl w:val="0"/>
        <w:tabs>
          <w:tab w:val="left" w:pos="-7020"/>
          <w:tab w:val="left" w:pos="-6916"/>
          <w:tab w:val="left" w:pos="-6660"/>
          <w:tab w:val="left" w:pos="567"/>
        </w:tabs>
        <w:autoSpaceDE w:val="0"/>
        <w:autoSpaceDN w:val="0"/>
        <w:spacing w:line="360" w:lineRule="auto"/>
        <w:ind w:left="567" w:right="2" w:hanging="567"/>
        <w:textAlignment w:val="baseline"/>
        <w:rPr>
          <w:rFonts w:ascii="Verdana" w:eastAsia="Lucida Sans Unicode" w:hAnsi="Verdana" w:cs="Arial"/>
          <w:b/>
          <w:bCs/>
          <w:color w:val="E36C0A"/>
          <w:kern w:val="3"/>
          <w:sz w:val="18"/>
          <w:szCs w:val="18"/>
          <w:lang w:eastAsia="pl-PL"/>
        </w:rPr>
      </w:pPr>
    </w:p>
    <w:p w:rsidR="005161F2"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color w:val="E36C0A"/>
          <w:kern w:val="3"/>
          <w:sz w:val="18"/>
          <w:szCs w:val="18"/>
          <w:lang w:eastAsia="pl-PL"/>
        </w:rPr>
      </w:pPr>
    </w:p>
    <w:p w:rsidR="00583D99" w:rsidRDefault="00583D99"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color w:val="E36C0A"/>
          <w:kern w:val="3"/>
          <w:sz w:val="18"/>
          <w:szCs w:val="18"/>
          <w:lang w:eastAsia="pl-PL"/>
        </w:rPr>
      </w:pPr>
    </w:p>
    <w:p w:rsidR="00583D99" w:rsidRDefault="00583D99"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color w:val="E36C0A"/>
          <w:kern w:val="3"/>
          <w:sz w:val="18"/>
          <w:szCs w:val="18"/>
          <w:lang w:eastAsia="pl-PL"/>
        </w:rPr>
      </w:pPr>
    </w:p>
    <w:p w:rsidR="00583D99" w:rsidRPr="00AD5B27" w:rsidRDefault="00583D99"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color w:val="E36C0A"/>
          <w:kern w:val="3"/>
          <w:sz w:val="18"/>
          <w:szCs w:val="18"/>
          <w:lang w:eastAsia="pl-PL"/>
        </w:rPr>
      </w:pPr>
    </w:p>
    <w:p w:rsidR="005161F2" w:rsidRPr="00AD5B27" w:rsidRDefault="005161F2" w:rsidP="005161F2">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p>
    <w:p w:rsidR="005161F2" w:rsidRPr="00AD5B27" w:rsidRDefault="005161F2" w:rsidP="005161F2">
      <w:pPr>
        <w:widowControl w:val="0"/>
        <w:tabs>
          <w:tab w:val="left" w:pos="284"/>
          <w:tab w:val="left" w:pos="426"/>
          <w:tab w:val="left" w:pos="540"/>
        </w:tabs>
        <w:autoSpaceDE w:val="0"/>
        <w:autoSpaceDN w:val="0"/>
        <w:spacing w:line="360" w:lineRule="auto"/>
        <w:ind w:right="2"/>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ab/>
        <w:t>ZAMAWIAJĄCY</w:t>
      </w:r>
      <w:r w:rsidRPr="00AD5B27">
        <w:rPr>
          <w:rFonts w:ascii="Verdana" w:eastAsia="Lucida Sans Unicode" w:hAnsi="Verdana" w:cs="Arial"/>
          <w:b/>
          <w:bCs/>
          <w:kern w:val="3"/>
          <w:sz w:val="18"/>
          <w:szCs w:val="18"/>
          <w:lang w:eastAsia="pl-PL"/>
        </w:rPr>
        <w:tab/>
        <w:t xml:space="preserve">            </w:t>
      </w:r>
      <w:r w:rsidRPr="00AD5B27">
        <w:rPr>
          <w:rFonts w:ascii="Verdana" w:eastAsia="Lucida Sans Unicode" w:hAnsi="Verdana" w:cs="Arial"/>
          <w:b/>
          <w:bCs/>
          <w:kern w:val="3"/>
          <w:sz w:val="18"/>
          <w:szCs w:val="18"/>
          <w:lang w:eastAsia="pl-PL"/>
        </w:rPr>
        <w:tab/>
      </w:r>
      <w:r w:rsidRPr="00AD5B27">
        <w:rPr>
          <w:rFonts w:ascii="Verdana" w:eastAsia="Lucida Sans Unicode" w:hAnsi="Verdana" w:cs="Arial"/>
          <w:b/>
          <w:bCs/>
          <w:kern w:val="3"/>
          <w:sz w:val="18"/>
          <w:szCs w:val="18"/>
          <w:lang w:eastAsia="pl-PL"/>
        </w:rPr>
        <w:tab/>
      </w:r>
      <w:r w:rsidRPr="00AD5B27">
        <w:rPr>
          <w:rFonts w:ascii="Verdana" w:eastAsia="Lucida Sans Unicode" w:hAnsi="Verdana" w:cs="Arial"/>
          <w:b/>
          <w:bCs/>
          <w:kern w:val="3"/>
          <w:sz w:val="18"/>
          <w:szCs w:val="18"/>
          <w:lang w:eastAsia="pl-PL"/>
        </w:rPr>
        <w:tab/>
      </w:r>
      <w:r w:rsidRPr="00AD5B27">
        <w:rPr>
          <w:rFonts w:ascii="Verdana" w:eastAsia="Lucida Sans Unicode" w:hAnsi="Verdana" w:cs="Arial"/>
          <w:b/>
          <w:bCs/>
          <w:kern w:val="3"/>
          <w:sz w:val="18"/>
          <w:szCs w:val="18"/>
          <w:lang w:eastAsia="pl-PL"/>
        </w:rPr>
        <w:tab/>
      </w:r>
      <w:r w:rsidRPr="00AD5B27">
        <w:rPr>
          <w:rFonts w:ascii="Verdana" w:eastAsia="Lucida Sans Unicode" w:hAnsi="Verdana" w:cs="Arial"/>
          <w:b/>
          <w:bCs/>
          <w:kern w:val="3"/>
          <w:sz w:val="18"/>
          <w:szCs w:val="18"/>
          <w:lang w:eastAsia="pl-PL"/>
        </w:rPr>
        <w:tab/>
        <w:t xml:space="preserve">  WYKONAWCA</w:t>
      </w:r>
    </w:p>
    <w:p w:rsidR="005161F2" w:rsidRPr="00AD5B27" w:rsidRDefault="005161F2" w:rsidP="005161F2">
      <w:pPr>
        <w:widowControl w:val="0"/>
        <w:tabs>
          <w:tab w:val="left" w:pos="284"/>
          <w:tab w:val="left" w:pos="426"/>
          <w:tab w:val="left" w:pos="540"/>
        </w:tabs>
        <w:autoSpaceDE w:val="0"/>
        <w:autoSpaceDN w:val="0"/>
        <w:spacing w:line="360" w:lineRule="auto"/>
        <w:ind w:right="2"/>
        <w:jc w:val="center"/>
        <w:textAlignment w:val="baseline"/>
        <w:rPr>
          <w:rFonts w:ascii="Verdana" w:eastAsia="Lucida Sans Unicode" w:hAnsi="Verdana" w:cs="Arial"/>
          <w:b/>
          <w:bCs/>
          <w:kern w:val="3"/>
          <w:sz w:val="18"/>
          <w:szCs w:val="18"/>
          <w:lang w:eastAsia="pl-PL"/>
        </w:rPr>
      </w:pPr>
      <w:r w:rsidRPr="00AD5B27">
        <w:rPr>
          <w:rFonts w:ascii="Verdana" w:eastAsia="Lucida Sans Unicode" w:hAnsi="Verdana" w:cs="Arial"/>
          <w:b/>
          <w:bCs/>
          <w:kern w:val="3"/>
          <w:sz w:val="18"/>
          <w:szCs w:val="18"/>
          <w:lang w:eastAsia="pl-PL"/>
        </w:rPr>
        <w:t xml:space="preserve">                                                        </w:t>
      </w:r>
      <w:r w:rsidRPr="00AD5B27">
        <w:rPr>
          <w:rFonts w:ascii="Verdana" w:eastAsia="Lucida Sans Unicode" w:hAnsi="Verdana" w:cs="Arial"/>
          <w:b/>
          <w:bCs/>
          <w:kern w:val="3"/>
          <w:sz w:val="18"/>
          <w:szCs w:val="18"/>
          <w:lang w:eastAsia="pl-PL"/>
        </w:rPr>
        <w:tab/>
        <w:t xml:space="preserve">               </w:t>
      </w:r>
      <w:r w:rsidRPr="00AD5B27">
        <w:rPr>
          <w:rFonts w:ascii="Verdana" w:eastAsia="Lucida Sans Unicode" w:hAnsi="Verdana" w:cs="Arial"/>
          <w:b/>
          <w:bCs/>
          <w:kern w:val="3"/>
          <w:sz w:val="18"/>
          <w:szCs w:val="18"/>
          <w:lang w:eastAsia="pl-PL"/>
        </w:rPr>
        <w:tab/>
      </w:r>
    </w:p>
    <w:p w:rsidR="00CD59A6" w:rsidRDefault="005161F2" w:rsidP="005161F2">
      <w:pPr>
        <w:keepNext/>
        <w:widowControl w:val="0"/>
        <w:tabs>
          <w:tab w:val="left" w:pos="284"/>
          <w:tab w:val="left" w:pos="426"/>
          <w:tab w:val="left" w:pos="540"/>
        </w:tabs>
        <w:overflowPunct w:val="0"/>
        <w:autoSpaceDE w:val="0"/>
        <w:autoSpaceDN w:val="0"/>
        <w:spacing w:line="360" w:lineRule="auto"/>
        <w:ind w:right="2"/>
        <w:textAlignment w:val="baseline"/>
        <w:rPr>
          <w:rFonts w:ascii="Verdana" w:eastAsia="Lucida Sans Unicode" w:hAnsi="Verdana" w:cs="Tahoma"/>
          <w:kern w:val="3"/>
          <w:sz w:val="18"/>
          <w:szCs w:val="18"/>
          <w:lang w:eastAsia="pl-PL"/>
        </w:rPr>
      </w:pPr>
      <w:r w:rsidRPr="00AD5B27">
        <w:rPr>
          <w:rFonts w:ascii="Verdana" w:eastAsia="Lucida Sans Unicode" w:hAnsi="Verdana" w:cs="Tahoma"/>
          <w:kern w:val="3"/>
          <w:sz w:val="18"/>
          <w:szCs w:val="18"/>
          <w:lang w:eastAsia="pl-PL"/>
        </w:rPr>
        <w:t>...................................................</w:t>
      </w:r>
      <w:r w:rsidRPr="00AD5B27">
        <w:rPr>
          <w:rFonts w:ascii="Verdana" w:eastAsia="Lucida Sans Unicode" w:hAnsi="Verdana" w:cs="Tahoma"/>
          <w:kern w:val="3"/>
          <w:sz w:val="18"/>
          <w:szCs w:val="18"/>
          <w:lang w:eastAsia="pl-PL"/>
        </w:rPr>
        <w:tab/>
      </w:r>
      <w:r w:rsidRPr="00AD5B27">
        <w:rPr>
          <w:rFonts w:ascii="Verdana" w:eastAsia="Lucida Sans Unicode" w:hAnsi="Verdana" w:cs="Tahoma"/>
          <w:kern w:val="3"/>
          <w:sz w:val="18"/>
          <w:szCs w:val="18"/>
          <w:lang w:eastAsia="pl-PL"/>
        </w:rPr>
        <w:tab/>
      </w:r>
      <w:r w:rsidR="00CD59A6">
        <w:rPr>
          <w:rFonts w:ascii="Verdana" w:eastAsia="Lucida Sans Unicode" w:hAnsi="Verdana" w:cs="Tahoma"/>
          <w:kern w:val="3"/>
          <w:sz w:val="18"/>
          <w:szCs w:val="18"/>
          <w:lang w:eastAsia="pl-PL"/>
        </w:rPr>
        <w:t xml:space="preserve">            …………………………………………………………………….</w:t>
      </w:r>
    </w:p>
    <w:p w:rsidR="00CD59A6" w:rsidRDefault="00CD59A6">
      <w:pPr>
        <w:suppressAutoHyphens w:val="0"/>
        <w:spacing w:line="240" w:lineRule="auto"/>
        <w:jc w:val="left"/>
        <w:rPr>
          <w:rFonts w:ascii="Verdana" w:eastAsia="Lucida Sans Unicode" w:hAnsi="Verdana" w:cs="Tahoma"/>
          <w:kern w:val="3"/>
          <w:sz w:val="18"/>
          <w:szCs w:val="18"/>
          <w:lang w:eastAsia="pl-PL"/>
        </w:rPr>
      </w:pPr>
      <w:r>
        <w:rPr>
          <w:rFonts w:ascii="Verdana" w:eastAsia="Lucida Sans Unicode" w:hAnsi="Verdana" w:cs="Tahoma"/>
          <w:kern w:val="3"/>
          <w:sz w:val="18"/>
          <w:szCs w:val="18"/>
          <w:lang w:eastAsia="pl-PL"/>
        </w:rPr>
        <w:br w:type="page"/>
      </w:r>
    </w:p>
    <w:p w:rsidR="00E140B1" w:rsidRPr="00AD5B27" w:rsidRDefault="005161F2" w:rsidP="005161F2">
      <w:pPr>
        <w:keepNext/>
        <w:widowControl w:val="0"/>
        <w:tabs>
          <w:tab w:val="left" w:pos="284"/>
          <w:tab w:val="left" w:pos="426"/>
          <w:tab w:val="left" w:pos="540"/>
        </w:tabs>
        <w:overflowPunct w:val="0"/>
        <w:autoSpaceDE w:val="0"/>
        <w:autoSpaceDN w:val="0"/>
        <w:spacing w:line="360" w:lineRule="auto"/>
        <w:ind w:right="2"/>
        <w:textAlignment w:val="baseline"/>
        <w:rPr>
          <w:rFonts w:ascii="Verdana" w:hAnsi="Verdana"/>
          <w:b/>
          <w:sz w:val="18"/>
          <w:szCs w:val="18"/>
        </w:rPr>
      </w:pPr>
      <w:r w:rsidRPr="00AD5B27">
        <w:rPr>
          <w:rFonts w:ascii="Verdana" w:eastAsia="Lucida Sans Unicode" w:hAnsi="Verdana" w:cs="Tahoma"/>
          <w:kern w:val="3"/>
          <w:sz w:val="18"/>
          <w:szCs w:val="18"/>
          <w:lang w:eastAsia="pl-PL"/>
        </w:rPr>
        <w:tab/>
        <w:t xml:space="preserve">                   </w:t>
      </w:r>
    </w:p>
    <w:p w:rsidR="00BE7C1D" w:rsidRPr="003472BA" w:rsidRDefault="00BE7C1D" w:rsidP="00BE7C1D">
      <w:pPr>
        <w:tabs>
          <w:tab w:val="left" w:pos="-180"/>
        </w:tabs>
        <w:spacing w:line="360" w:lineRule="auto"/>
        <w:jc w:val="right"/>
        <w:rPr>
          <w:rFonts w:ascii="Verdana" w:hAnsi="Verdana" w:cs="Calibri"/>
          <w:b/>
          <w:sz w:val="18"/>
          <w:szCs w:val="18"/>
        </w:rPr>
      </w:pPr>
      <w:r w:rsidRPr="003472BA">
        <w:rPr>
          <w:rFonts w:ascii="Verdana" w:hAnsi="Verdana" w:cs="Calibri"/>
          <w:b/>
          <w:sz w:val="18"/>
          <w:szCs w:val="18"/>
        </w:rPr>
        <w:t xml:space="preserve">Załącznik nr 4 do umowy </w:t>
      </w:r>
    </w:p>
    <w:p w:rsidR="00BE7C1D" w:rsidRPr="003472BA" w:rsidRDefault="00BE7C1D" w:rsidP="00BE7C1D">
      <w:pPr>
        <w:rPr>
          <w:rFonts w:ascii="Verdana" w:hAnsi="Verdana" w:cs="Calibri"/>
          <w:sz w:val="18"/>
          <w:szCs w:val="18"/>
        </w:rPr>
      </w:pPr>
    </w:p>
    <w:p w:rsidR="00BE7C1D" w:rsidRPr="003472BA" w:rsidRDefault="00BE7C1D" w:rsidP="00BE7C1D">
      <w:pPr>
        <w:jc w:val="right"/>
        <w:rPr>
          <w:rFonts w:ascii="Verdana" w:hAnsi="Verdana" w:cs="Calibri"/>
          <w:sz w:val="18"/>
          <w:szCs w:val="18"/>
        </w:rPr>
      </w:pPr>
      <w:r w:rsidRPr="003472BA">
        <w:rPr>
          <w:rFonts w:ascii="Verdana" w:hAnsi="Verdana" w:cs="Calibri"/>
          <w:sz w:val="18"/>
          <w:szCs w:val="18"/>
        </w:rPr>
        <w:t>………..………….., dnia ………………..</w:t>
      </w:r>
    </w:p>
    <w:p w:rsidR="00BE7C1D" w:rsidRPr="003472BA" w:rsidRDefault="00BE7C1D" w:rsidP="00BE7C1D">
      <w:pPr>
        <w:jc w:val="center"/>
        <w:rPr>
          <w:rFonts w:ascii="Verdana" w:hAnsi="Verdana" w:cs="Calibri"/>
          <w:sz w:val="18"/>
          <w:szCs w:val="18"/>
        </w:rPr>
      </w:pPr>
      <w:r>
        <w:rPr>
          <w:rFonts w:ascii="Verdana" w:hAnsi="Verdana" w:cs="Calibri"/>
          <w:sz w:val="18"/>
          <w:szCs w:val="18"/>
        </w:rPr>
        <w:t xml:space="preserve">                                                                            </w:t>
      </w:r>
      <w:r w:rsidRPr="003472BA">
        <w:rPr>
          <w:rFonts w:ascii="Verdana" w:hAnsi="Verdana" w:cs="Calibri"/>
          <w:sz w:val="18"/>
          <w:szCs w:val="18"/>
        </w:rPr>
        <w:t>(miejscowość)</w:t>
      </w:r>
    </w:p>
    <w:p w:rsidR="00BE7C1D" w:rsidRPr="003472BA" w:rsidRDefault="00BE7C1D" w:rsidP="00BE7C1D">
      <w:pPr>
        <w:rPr>
          <w:rFonts w:ascii="Verdana" w:hAnsi="Verdana" w:cs="Calibri"/>
          <w:sz w:val="18"/>
          <w:szCs w:val="18"/>
        </w:rPr>
      </w:pPr>
    </w:p>
    <w:p w:rsidR="00BE7C1D" w:rsidRPr="003472BA" w:rsidRDefault="00BE7C1D" w:rsidP="00BE7C1D">
      <w:pPr>
        <w:tabs>
          <w:tab w:val="left" w:pos="-180"/>
        </w:tabs>
        <w:spacing w:line="360" w:lineRule="auto"/>
        <w:jc w:val="right"/>
        <w:rPr>
          <w:rFonts w:ascii="Verdana" w:hAnsi="Verdana" w:cs="Calibri"/>
          <w:b/>
          <w:sz w:val="18"/>
          <w:szCs w:val="18"/>
        </w:rPr>
      </w:pPr>
    </w:p>
    <w:p w:rsidR="00BE7C1D" w:rsidRPr="003472BA" w:rsidRDefault="00BE7C1D" w:rsidP="00BE7C1D">
      <w:pPr>
        <w:tabs>
          <w:tab w:val="left" w:pos="-180"/>
        </w:tabs>
        <w:spacing w:line="360" w:lineRule="auto"/>
        <w:jc w:val="right"/>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jc w:val="center"/>
        <w:rPr>
          <w:rFonts w:ascii="Verdana" w:hAnsi="Verdana" w:cs="Calibri"/>
          <w:b/>
          <w:sz w:val="18"/>
          <w:szCs w:val="18"/>
        </w:rPr>
      </w:pPr>
      <w:r w:rsidRPr="003472BA">
        <w:rPr>
          <w:rFonts w:ascii="Verdana" w:hAnsi="Verdana" w:cs="Calibri"/>
          <w:b/>
          <w:sz w:val="18"/>
          <w:szCs w:val="18"/>
        </w:rPr>
        <w:t>UPOWAŻNIENIE NR …</w:t>
      </w:r>
    </w:p>
    <w:p w:rsidR="00BE7C1D" w:rsidRPr="003472BA" w:rsidRDefault="00BE7C1D" w:rsidP="00BE7C1D">
      <w:pPr>
        <w:jc w:val="center"/>
        <w:rPr>
          <w:rFonts w:ascii="Verdana" w:hAnsi="Verdana" w:cs="Calibri"/>
          <w:b/>
          <w:sz w:val="18"/>
          <w:szCs w:val="18"/>
        </w:rPr>
      </w:pPr>
      <w:r w:rsidRPr="003472BA">
        <w:rPr>
          <w:rFonts w:ascii="Verdana" w:hAnsi="Verdana" w:cs="Calibri"/>
          <w:b/>
          <w:sz w:val="18"/>
          <w:szCs w:val="18"/>
        </w:rPr>
        <w:t>do przetwarzania danych osobowych</w:t>
      </w: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spacing w:before="120" w:line="360" w:lineRule="auto"/>
        <w:rPr>
          <w:rFonts w:ascii="Verdana" w:hAnsi="Verdana" w:cs="Calibri"/>
          <w:sz w:val="18"/>
          <w:szCs w:val="18"/>
        </w:rPr>
      </w:pPr>
      <w:r w:rsidRPr="003472BA">
        <w:rPr>
          <w:rFonts w:ascii="Verdana" w:hAnsi="Verdana" w:cs="Calibri"/>
          <w:sz w:val="18"/>
          <w:szCs w:val="18"/>
        </w:rPr>
        <w:t xml:space="preserve">Upoważniam Panią/Pana ………………….……………………………….... do przetwarzania danych osobowych </w:t>
      </w:r>
      <w:r w:rsidRPr="003472BA">
        <w:rPr>
          <w:rFonts w:ascii="Verdana" w:hAnsi="Verdana" w:cs="Calibri"/>
          <w:sz w:val="18"/>
          <w:szCs w:val="18"/>
        </w:rPr>
        <w:br/>
        <w:t>w zakresie …………………………………………………………………..….…………………………………………………………………………………</w:t>
      </w:r>
      <w:r w:rsidRPr="003472BA">
        <w:rPr>
          <w:rFonts w:ascii="Verdana" w:hAnsi="Verdana" w:cs="Calibri"/>
          <w:sz w:val="18"/>
          <w:szCs w:val="18"/>
        </w:rPr>
        <w:br/>
        <w:t>…..…………………………………………………………………..….………………………………………………………………………………………….</w:t>
      </w:r>
    </w:p>
    <w:p w:rsidR="00BE7C1D" w:rsidRPr="003472BA" w:rsidRDefault="00BE7C1D" w:rsidP="00BE7C1D">
      <w:pPr>
        <w:spacing w:before="120" w:line="360" w:lineRule="auto"/>
        <w:rPr>
          <w:rFonts w:ascii="Verdana" w:hAnsi="Verdana" w:cs="Calibri"/>
          <w:strike/>
          <w:sz w:val="18"/>
          <w:szCs w:val="18"/>
        </w:rPr>
      </w:pPr>
      <w:r w:rsidRPr="003472BA">
        <w:rPr>
          <w:rFonts w:ascii="Verdana" w:hAnsi="Verdana" w:cs="Calibri"/>
          <w:sz w:val="18"/>
          <w:szCs w:val="18"/>
        </w:rPr>
        <w:t>Upoważnienie wydawane jest na czas nieokreślony/wygasa w dniu ……………………….. (*)</w:t>
      </w:r>
    </w:p>
    <w:p w:rsidR="00BE7C1D" w:rsidRPr="003472BA" w:rsidRDefault="00BE7C1D" w:rsidP="00BE7C1D">
      <w:pPr>
        <w:rPr>
          <w:rFonts w:ascii="Verdana" w:hAnsi="Verdana" w:cs="Calibri"/>
          <w:strike/>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tbl>
      <w:tblPr>
        <w:tblW w:w="9533" w:type="dxa"/>
        <w:tblLook w:val="04A0" w:firstRow="1" w:lastRow="0" w:firstColumn="1" w:lastColumn="0" w:noHBand="0" w:noVBand="1"/>
      </w:tblPr>
      <w:tblGrid>
        <w:gridCol w:w="4928"/>
        <w:gridCol w:w="4605"/>
      </w:tblGrid>
      <w:tr w:rsidR="00BE7C1D" w:rsidRPr="003472BA" w:rsidTr="00187D34">
        <w:tc>
          <w:tcPr>
            <w:tcW w:w="4928" w:type="dxa"/>
            <w:hideMark/>
          </w:tcPr>
          <w:p w:rsidR="00BE7C1D" w:rsidRPr="003472BA" w:rsidRDefault="00BE7C1D" w:rsidP="00187D34">
            <w:pPr>
              <w:rPr>
                <w:rFonts w:ascii="Verdana" w:hAnsi="Verdana" w:cs="Calibri"/>
                <w:sz w:val="18"/>
                <w:szCs w:val="18"/>
              </w:rPr>
            </w:pPr>
          </w:p>
        </w:tc>
        <w:tc>
          <w:tcPr>
            <w:tcW w:w="4605" w:type="dxa"/>
            <w:hideMark/>
          </w:tcPr>
          <w:p w:rsidR="00BE7C1D" w:rsidRPr="003472BA" w:rsidRDefault="00BE7C1D" w:rsidP="00187D34">
            <w:pPr>
              <w:jc w:val="right"/>
              <w:rPr>
                <w:rFonts w:ascii="Verdana" w:hAnsi="Verdana" w:cs="Calibri"/>
                <w:sz w:val="18"/>
                <w:szCs w:val="18"/>
              </w:rPr>
            </w:pPr>
            <w:r w:rsidRPr="003472BA">
              <w:rPr>
                <w:rFonts w:ascii="Verdana" w:hAnsi="Verdana" w:cs="Calibri"/>
                <w:sz w:val="18"/>
                <w:szCs w:val="18"/>
              </w:rPr>
              <w:t>…………………………………………….….</w:t>
            </w:r>
          </w:p>
          <w:p w:rsidR="00BE7C1D" w:rsidRPr="003472BA" w:rsidRDefault="00BE7C1D" w:rsidP="00187D34">
            <w:pPr>
              <w:jc w:val="center"/>
              <w:rPr>
                <w:rFonts w:ascii="Verdana" w:hAnsi="Verdana" w:cs="Calibri"/>
                <w:sz w:val="18"/>
                <w:szCs w:val="18"/>
              </w:rPr>
            </w:pPr>
            <w:r w:rsidRPr="003472BA">
              <w:rPr>
                <w:rFonts w:ascii="Verdana" w:hAnsi="Verdana" w:cs="Calibri"/>
                <w:sz w:val="18"/>
                <w:szCs w:val="18"/>
              </w:rPr>
              <w:t>(podpis)</w:t>
            </w:r>
          </w:p>
        </w:tc>
      </w:tr>
    </w:tbl>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jc w:val="right"/>
        <w:rPr>
          <w:rFonts w:ascii="Verdana" w:hAnsi="Verdana" w:cs="Calibri"/>
          <w:sz w:val="18"/>
          <w:szCs w:val="18"/>
        </w:rPr>
      </w:pPr>
    </w:p>
    <w:p w:rsidR="00BE7C1D" w:rsidRPr="003472BA" w:rsidRDefault="00BE7C1D" w:rsidP="00BE7C1D">
      <w:pPr>
        <w:tabs>
          <w:tab w:val="left" w:pos="-180"/>
        </w:tabs>
        <w:spacing w:line="360" w:lineRule="auto"/>
        <w:jc w:val="right"/>
        <w:rPr>
          <w:rFonts w:ascii="Verdana" w:hAnsi="Verdana" w:cs="Calibri"/>
          <w:b/>
          <w:sz w:val="18"/>
          <w:szCs w:val="18"/>
        </w:rPr>
      </w:pPr>
      <w:r w:rsidRPr="003472BA">
        <w:rPr>
          <w:rFonts w:ascii="Verdana" w:hAnsi="Verdana" w:cs="Calibri"/>
          <w:sz w:val="18"/>
          <w:szCs w:val="18"/>
        </w:rPr>
        <w:br w:type="page"/>
      </w:r>
      <w:r w:rsidRPr="003472BA">
        <w:rPr>
          <w:rFonts w:ascii="Verdana" w:hAnsi="Verdana" w:cs="Calibri"/>
          <w:b/>
          <w:sz w:val="18"/>
          <w:szCs w:val="18"/>
        </w:rPr>
        <w:t xml:space="preserve">Załącznik nr 5 do umowy </w:t>
      </w:r>
    </w:p>
    <w:p w:rsidR="00BE7C1D" w:rsidRPr="003472BA" w:rsidRDefault="00BE7C1D" w:rsidP="00BE7C1D">
      <w:pPr>
        <w:tabs>
          <w:tab w:val="left" w:pos="-180"/>
        </w:tabs>
        <w:spacing w:line="360" w:lineRule="auto"/>
        <w:jc w:val="right"/>
        <w:rPr>
          <w:rFonts w:ascii="Verdana" w:hAnsi="Verdana" w:cs="Calibri"/>
          <w:b/>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Default="00BE7C1D" w:rsidP="00BE7C1D">
      <w:pPr>
        <w:jc w:val="right"/>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jc w:val="right"/>
        <w:rPr>
          <w:rFonts w:ascii="Verdana" w:hAnsi="Verdana" w:cs="Calibri"/>
          <w:sz w:val="18"/>
          <w:szCs w:val="18"/>
        </w:rPr>
      </w:pPr>
      <w:r w:rsidRPr="003472BA">
        <w:rPr>
          <w:rFonts w:ascii="Verdana" w:hAnsi="Verdana" w:cs="Calibri"/>
          <w:sz w:val="18"/>
          <w:szCs w:val="18"/>
        </w:rPr>
        <w:t>………..………….., dnia ………………..</w:t>
      </w:r>
    </w:p>
    <w:p w:rsidR="00BE7C1D" w:rsidRPr="003472BA" w:rsidRDefault="00BE7C1D" w:rsidP="00BE7C1D">
      <w:pPr>
        <w:jc w:val="center"/>
        <w:rPr>
          <w:rFonts w:ascii="Verdana" w:hAnsi="Verdana" w:cs="Calibri"/>
          <w:sz w:val="18"/>
          <w:szCs w:val="18"/>
        </w:rPr>
      </w:pPr>
      <w:r>
        <w:rPr>
          <w:rFonts w:ascii="Verdana" w:hAnsi="Verdana" w:cs="Calibri"/>
          <w:sz w:val="18"/>
          <w:szCs w:val="18"/>
        </w:rPr>
        <w:t xml:space="preserve">                                                                            </w:t>
      </w:r>
      <w:r w:rsidRPr="003472BA">
        <w:rPr>
          <w:rFonts w:ascii="Verdana" w:hAnsi="Verdana" w:cs="Calibri"/>
          <w:sz w:val="18"/>
          <w:szCs w:val="18"/>
        </w:rPr>
        <w:t>(miejscowość)</w:t>
      </w:r>
    </w:p>
    <w:p w:rsidR="00BE7C1D" w:rsidRPr="003472BA" w:rsidRDefault="00BE7C1D" w:rsidP="00BE7C1D">
      <w:pPr>
        <w:rPr>
          <w:rFonts w:ascii="Verdana" w:hAnsi="Verdana" w:cs="Calibri"/>
          <w:sz w:val="18"/>
          <w:szCs w:val="18"/>
        </w:rPr>
      </w:pPr>
    </w:p>
    <w:p w:rsidR="00BE7C1D" w:rsidRPr="003472BA" w:rsidRDefault="00BE7C1D" w:rsidP="00BE7C1D">
      <w:pPr>
        <w:jc w:val="cente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jc w:val="center"/>
        <w:rPr>
          <w:rFonts w:ascii="Verdana" w:hAnsi="Verdana" w:cs="Calibri"/>
          <w:b/>
          <w:sz w:val="18"/>
          <w:szCs w:val="18"/>
        </w:rPr>
      </w:pPr>
      <w:r w:rsidRPr="003472BA">
        <w:rPr>
          <w:rFonts w:ascii="Verdana" w:hAnsi="Verdana" w:cs="Calibri"/>
          <w:b/>
          <w:sz w:val="18"/>
          <w:szCs w:val="18"/>
        </w:rPr>
        <w:t>ODWOŁANIE UPOWAŻNIENIA NR …</w:t>
      </w:r>
    </w:p>
    <w:p w:rsidR="00BE7C1D" w:rsidRPr="003472BA" w:rsidRDefault="00BE7C1D" w:rsidP="00BE7C1D">
      <w:pPr>
        <w:jc w:val="center"/>
        <w:rPr>
          <w:rFonts w:ascii="Verdana" w:hAnsi="Verdana" w:cs="Calibri"/>
          <w:b/>
          <w:sz w:val="18"/>
          <w:szCs w:val="18"/>
        </w:rPr>
      </w:pPr>
      <w:r w:rsidRPr="003472BA">
        <w:rPr>
          <w:rFonts w:ascii="Verdana" w:hAnsi="Verdana" w:cs="Calibri"/>
          <w:b/>
          <w:sz w:val="18"/>
          <w:szCs w:val="18"/>
        </w:rPr>
        <w:t>do przetwarzania danych osobowych</w:t>
      </w: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r w:rsidRPr="003472BA">
        <w:rPr>
          <w:rFonts w:ascii="Verdana" w:hAnsi="Verdana" w:cs="Calibri"/>
          <w:sz w:val="18"/>
          <w:szCs w:val="18"/>
        </w:rPr>
        <w:t>Z dniem …………………….. odwołuję upoważnienie nr … do przetwarzania danych osobowych wystawione dla Pani/Pana ……………………………………………………………………………………………………………...</w:t>
      </w:r>
    </w:p>
    <w:p w:rsidR="00BE7C1D" w:rsidRPr="003472BA" w:rsidRDefault="00BE7C1D" w:rsidP="00BE7C1D">
      <w:pPr>
        <w:rPr>
          <w:rFonts w:ascii="Verdana" w:hAnsi="Verdana" w:cs="Calibri"/>
          <w:strike/>
          <w:sz w:val="18"/>
          <w:szCs w:val="18"/>
        </w:rPr>
      </w:pPr>
    </w:p>
    <w:p w:rsidR="00BE7C1D" w:rsidRPr="003472BA" w:rsidRDefault="00BE7C1D" w:rsidP="00BE7C1D">
      <w:pPr>
        <w:rPr>
          <w:rFonts w:ascii="Verdana" w:hAnsi="Verdana" w:cs="Calibri"/>
          <w:sz w:val="18"/>
          <w:szCs w:val="18"/>
        </w:rPr>
      </w:pPr>
    </w:p>
    <w:p w:rsidR="00BE7C1D" w:rsidRPr="003472BA" w:rsidRDefault="00BE7C1D" w:rsidP="00BE7C1D">
      <w:pPr>
        <w:rPr>
          <w:rFonts w:ascii="Verdana" w:hAnsi="Verdana" w:cs="Calibri"/>
          <w:sz w:val="18"/>
          <w:szCs w:val="18"/>
        </w:rPr>
      </w:pPr>
    </w:p>
    <w:tbl>
      <w:tblPr>
        <w:tblW w:w="9533" w:type="dxa"/>
        <w:tblLook w:val="04A0" w:firstRow="1" w:lastRow="0" w:firstColumn="1" w:lastColumn="0" w:noHBand="0" w:noVBand="1"/>
      </w:tblPr>
      <w:tblGrid>
        <w:gridCol w:w="4928"/>
        <w:gridCol w:w="4605"/>
      </w:tblGrid>
      <w:tr w:rsidR="00BE7C1D" w:rsidRPr="003472BA" w:rsidTr="00187D34">
        <w:tc>
          <w:tcPr>
            <w:tcW w:w="4928" w:type="dxa"/>
            <w:hideMark/>
          </w:tcPr>
          <w:p w:rsidR="00BE7C1D" w:rsidRPr="003472BA" w:rsidRDefault="00BE7C1D" w:rsidP="00187D34">
            <w:pPr>
              <w:rPr>
                <w:rFonts w:ascii="Verdana" w:hAnsi="Verdana" w:cs="Calibri"/>
                <w:sz w:val="18"/>
                <w:szCs w:val="18"/>
              </w:rPr>
            </w:pPr>
          </w:p>
        </w:tc>
        <w:tc>
          <w:tcPr>
            <w:tcW w:w="4605" w:type="dxa"/>
            <w:hideMark/>
          </w:tcPr>
          <w:p w:rsidR="00BE7C1D" w:rsidRPr="003472BA" w:rsidRDefault="00BE7C1D" w:rsidP="00187D34">
            <w:pPr>
              <w:jc w:val="right"/>
              <w:rPr>
                <w:rFonts w:ascii="Verdana" w:hAnsi="Verdana" w:cs="Calibri"/>
                <w:sz w:val="18"/>
                <w:szCs w:val="18"/>
              </w:rPr>
            </w:pPr>
            <w:r w:rsidRPr="003472BA">
              <w:rPr>
                <w:rFonts w:ascii="Verdana" w:hAnsi="Verdana" w:cs="Calibri"/>
                <w:sz w:val="18"/>
                <w:szCs w:val="18"/>
              </w:rPr>
              <w:t>…………………………………………….….</w:t>
            </w:r>
          </w:p>
          <w:p w:rsidR="00BE7C1D" w:rsidRPr="003472BA" w:rsidRDefault="00BE7C1D" w:rsidP="00187D34">
            <w:pPr>
              <w:jc w:val="center"/>
              <w:rPr>
                <w:rFonts w:ascii="Verdana" w:hAnsi="Verdana" w:cs="Calibri"/>
                <w:sz w:val="18"/>
                <w:szCs w:val="18"/>
              </w:rPr>
            </w:pPr>
            <w:r w:rsidRPr="003472BA">
              <w:rPr>
                <w:rFonts w:ascii="Verdana" w:hAnsi="Verdana" w:cs="Calibri"/>
                <w:sz w:val="18"/>
                <w:szCs w:val="18"/>
              </w:rPr>
              <w:t>(podpis)</w:t>
            </w:r>
          </w:p>
        </w:tc>
      </w:tr>
    </w:tbl>
    <w:p w:rsidR="00BE7C1D" w:rsidRPr="003472BA" w:rsidRDefault="00BE7C1D" w:rsidP="00BE7C1D">
      <w:pPr>
        <w:rPr>
          <w:rFonts w:ascii="Verdana" w:hAnsi="Verdana" w:cs="Calibri"/>
          <w:sz w:val="18"/>
          <w:szCs w:val="18"/>
        </w:rPr>
      </w:pPr>
    </w:p>
    <w:p w:rsidR="00BE7C1D" w:rsidRDefault="00BE7C1D">
      <w:pPr>
        <w:suppressAutoHyphens w:val="0"/>
        <w:spacing w:line="240" w:lineRule="auto"/>
        <w:jc w:val="left"/>
        <w:rPr>
          <w:rFonts w:ascii="Verdana" w:hAnsi="Verdana" w:cs="Calibri"/>
          <w:sz w:val="18"/>
          <w:szCs w:val="18"/>
        </w:rPr>
      </w:pPr>
      <w:r>
        <w:rPr>
          <w:rFonts w:ascii="Verdana" w:hAnsi="Verdana" w:cs="Calibri"/>
          <w:sz w:val="18"/>
          <w:szCs w:val="18"/>
        </w:rPr>
        <w:br w:type="page"/>
      </w:r>
    </w:p>
    <w:p w:rsidR="00967866" w:rsidRPr="00ED6E8F" w:rsidRDefault="00967866" w:rsidP="00967866">
      <w:pPr>
        <w:overflowPunct w:val="0"/>
        <w:autoSpaceDE w:val="0"/>
        <w:autoSpaceDN w:val="0"/>
        <w:adjustRightInd w:val="0"/>
        <w:spacing w:line="276" w:lineRule="auto"/>
        <w:jc w:val="right"/>
        <w:textAlignment w:val="baseline"/>
        <w:rPr>
          <w:rFonts w:ascii="Times New Roman" w:hAnsi="Times New Roman"/>
          <w:sz w:val="24"/>
          <w:lang w:eastAsia="pl-PL"/>
        </w:rPr>
      </w:pPr>
      <w:r w:rsidRPr="00ED6E8F">
        <w:rPr>
          <w:rFonts w:ascii="Times New Roman" w:hAnsi="Times New Roman"/>
          <w:sz w:val="24"/>
          <w:lang w:eastAsia="pl-PL"/>
        </w:rPr>
        <w:t>Załącznik nr 3 do SIWZ</w:t>
      </w:r>
    </w:p>
    <w:p w:rsidR="00967866" w:rsidRPr="00BC1E42" w:rsidRDefault="00967866" w:rsidP="00967866">
      <w:pPr>
        <w:overflowPunct w:val="0"/>
        <w:autoSpaceDE w:val="0"/>
        <w:autoSpaceDN w:val="0"/>
        <w:adjustRightInd w:val="0"/>
        <w:spacing w:line="276" w:lineRule="auto"/>
        <w:ind w:left="6381"/>
        <w:jc w:val="right"/>
        <w:textAlignment w:val="baseline"/>
        <w:rPr>
          <w:rFonts w:ascii="Verdana" w:hAnsi="Verdana"/>
          <w:b/>
          <w:bCs/>
          <w:i/>
          <w:sz w:val="18"/>
          <w:szCs w:val="18"/>
          <w:lang w:eastAsia="pl-PL"/>
        </w:rPr>
      </w:pPr>
      <w:r w:rsidRPr="00BC1E42">
        <w:rPr>
          <w:rFonts w:ascii="Verdana" w:hAnsi="Verdana"/>
          <w:noProof/>
          <w:sz w:val="18"/>
          <w:szCs w:val="18"/>
          <w:lang w:eastAsia="pl-PL"/>
        </w:rPr>
        <mc:AlternateContent>
          <mc:Choice Requires="wps">
            <w:drawing>
              <wp:anchor distT="0" distB="0" distL="114300" distR="114300" simplePos="0" relativeHeight="251661824" behindDoc="0" locked="0" layoutInCell="1" allowOverlap="1" wp14:anchorId="56CEED02" wp14:editId="5B673E84">
                <wp:simplePos x="0" y="0"/>
                <wp:positionH relativeFrom="column">
                  <wp:posOffset>-228600</wp:posOffset>
                </wp:positionH>
                <wp:positionV relativeFrom="paragraph">
                  <wp:posOffset>6985</wp:posOffset>
                </wp:positionV>
                <wp:extent cx="2286000" cy="10287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967866">
                            <w:pPr>
                              <w:rPr>
                                <w:sz w:val="18"/>
                              </w:rPr>
                            </w:pPr>
                          </w:p>
                          <w:p w:rsidR="00D56BF5" w:rsidRDefault="00D56BF5" w:rsidP="00967866">
                            <w:pPr>
                              <w:rPr>
                                <w:sz w:val="18"/>
                              </w:rPr>
                            </w:pPr>
                          </w:p>
                          <w:p w:rsidR="00D56BF5" w:rsidRDefault="00D56BF5" w:rsidP="00967866">
                            <w:pPr>
                              <w:rPr>
                                <w:sz w:val="18"/>
                              </w:rPr>
                            </w:pPr>
                          </w:p>
                          <w:p w:rsidR="00D56BF5" w:rsidRDefault="00D56BF5" w:rsidP="00967866">
                            <w:pPr>
                              <w:rPr>
                                <w:sz w:val="18"/>
                              </w:rPr>
                            </w:pPr>
                          </w:p>
                          <w:p w:rsidR="00D56BF5" w:rsidRDefault="00D56BF5" w:rsidP="00967866">
                            <w:pPr>
                              <w:jc w:val="center"/>
                              <w:rPr>
                                <w:sz w:val="18"/>
                              </w:rPr>
                            </w:pPr>
                          </w:p>
                          <w:p w:rsidR="00D56BF5" w:rsidRPr="00521FD8" w:rsidRDefault="00D56BF5" w:rsidP="00967866">
                            <w:pPr>
                              <w:jc w:val="center"/>
                              <w:rPr>
                                <w:i/>
                              </w:rPr>
                            </w:pPr>
                            <w:r w:rsidRPr="00521FD8">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EED02" id="Prostokąt zaokrąglony 2" o:spid="_x0000_s1026" style="position:absolute;left:0;text-align:left;margin-left:-18pt;margin-top:.55pt;width:180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">
                <v:textbox>
                  <w:txbxContent>
                    <w:p w:rsidR="00D56BF5" w:rsidRDefault="00D56BF5" w:rsidP="00967866">
                      <w:pPr>
                        <w:rPr>
                          <w:sz w:val="18"/>
                        </w:rPr>
                      </w:pPr>
                    </w:p>
                    <w:p w:rsidR="00D56BF5" w:rsidRDefault="00D56BF5" w:rsidP="00967866">
                      <w:pPr>
                        <w:rPr>
                          <w:sz w:val="18"/>
                        </w:rPr>
                      </w:pPr>
                    </w:p>
                    <w:p w:rsidR="00D56BF5" w:rsidRDefault="00D56BF5" w:rsidP="00967866">
                      <w:pPr>
                        <w:rPr>
                          <w:sz w:val="18"/>
                        </w:rPr>
                      </w:pPr>
                    </w:p>
                    <w:p w:rsidR="00D56BF5" w:rsidRDefault="00D56BF5" w:rsidP="00967866">
                      <w:pPr>
                        <w:rPr>
                          <w:sz w:val="18"/>
                        </w:rPr>
                      </w:pPr>
                    </w:p>
                    <w:p w:rsidR="00D56BF5" w:rsidRDefault="00D56BF5" w:rsidP="00967866">
                      <w:pPr>
                        <w:jc w:val="center"/>
                        <w:rPr>
                          <w:sz w:val="18"/>
                        </w:rPr>
                      </w:pPr>
                    </w:p>
                    <w:p w:rsidR="00D56BF5" w:rsidRPr="00521FD8" w:rsidRDefault="00D56BF5" w:rsidP="00967866">
                      <w:pPr>
                        <w:jc w:val="center"/>
                        <w:rPr>
                          <w:i/>
                        </w:rPr>
                      </w:pPr>
                      <w:r w:rsidRPr="00521FD8">
                        <w:rPr>
                          <w:i/>
                          <w:sz w:val="18"/>
                        </w:rPr>
                        <w:t>pieczęć Wykonawcy</w:t>
                      </w:r>
                    </w:p>
                  </w:txbxContent>
                </v:textbox>
              </v:roundrect>
            </w:pict>
          </mc:Fallback>
        </mc:AlternateContent>
      </w:r>
    </w:p>
    <w:p w:rsidR="00967866" w:rsidRPr="00BC1E42" w:rsidRDefault="00967866" w:rsidP="00967866">
      <w:pPr>
        <w:overflowPunct w:val="0"/>
        <w:autoSpaceDE w:val="0"/>
        <w:autoSpaceDN w:val="0"/>
        <w:adjustRightInd w:val="0"/>
        <w:spacing w:line="276" w:lineRule="auto"/>
        <w:ind w:left="6381"/>
        <w:textAlignment w:val="baseline"/>
        <w:rPr>
          <w:rFonts w:ascii="Verdana" w:hAnsi="Verdana"/>
          <w:b/>
          <w:i/>
          <w:iCs/>
          <w:sz w:val="18"/>
          <w:szCs w:val="18"/>
          <w:lang w:eastAsia="pl-PL"/>
        </w:rPr>
      </w:pPr>
    </w:p>
    <w:p w:rsidR="00967866" w:rsidRPr="00BC1E42" w:rsidRDefault="00967866" w:rsidP="00967866">
      <w:pPr>
        <w:overflowPunct w:val="0"/>
        <w:autoSpaceDE w:val="0"/>
        <w:autoSpaceDN w:val="0"/>
        <w:adjustRightInd w:val="0"/>
        <w:spacing w:after="120" w:line="276" w:lineRule="auto"/>
        <w:textAlignment w:val="baseline"/>
        <w:rPr>
          <w:rFonts w:ascii="Verdana" w:hAnsi="Verdana"/>
          <w:b/>
          <w:i/>
          <w:sz w:val="18"/>
          <w:szCs w:val="18"/>
          <w:lang w:eastAsia="pl-PL"/>
        </w:rPr>
      </w:pPr>
    </w:p>
    <w:p w:rsidR="00967866" w:rsidRPr="00BC1E42" w:rsidRDefault="00967866" w:rsidP="00967866">
      <w:pPr>
        <w:overflowPunct w:val="0"/>
        <w:autoSpaceDE w:val="0"/>
        <w:autoSpaceDN w:val="0"/>
        <w:adjustRightInd w:val="0"/>
        <w:spacing w:line="276" w:lineRule="auto"/>
        <w:textAlignment w:val="baseline"/>
        <w:rPr>
          <w:rFonts w:ascii="Verdana" w:hAnsi="Verdana"/>
          <w:sz w:val="18"/>
          <w:szCs w:val="18"/>
          <w:lang w:eastAsia="pl-PL"/>
        </w:rPr>
      </w:pPr>
    </w:p>
    <w:p w:rsidR="00967866" w:rsidRPr="00BC1E42" w:rsidRDefault="00967866" w:rsidP="00967866">
      <w:pPr>
        <w:overflowPunct w:val="0"/>
        <w:autoSpaceDE w:val="0"/>
        <w:autoSpaceDN w:val="0"/>
        <w:adjustRightInd w:val="0"/>
        <w:spacing w:line="276" w:lineRule="auto"/>
        <w:textAlignment w:val="baseline"/>
        <w:rPr>
          <w:rFonts w:ascii="Verdana" w:hAnsi="Verdana"/>
          <w:sz w:val="18"/>
          <w:szCs w:val="18"/>
          <w:lang w:eastAsia="pl-PL"/>
        </w:rPr>
      </w:pPr>
    </w:p>
    <w:p w:rsidR="00967866" w:rsidRPr="00BC1E42" w:rsidRDefault="00967866" w:rsidP="00967866">
      <w:pPr>
        <w:overflowPunct w:val="0"/>
        <w:autoSpaceDE w:val="0"/>
        <w:autoSpaceDN w:val="0"/>
        <w:adjustRightInd w:val="0"/>
        <w:spacing w:line="276" w:lineRule="auto"/>
        <w:textAlignment w:val="baseline"/>
        <w:rPr>
          <w:rFonts w:ascii="Verdana" w:hAnsi="Verdana"/>
          <w:b/>
          <w:sz w:val="18"/>
          <w:szCs w:val="18"/>
          <w:lang w:eastAsia="pl-PL"/>
        </w:rPr>
      </w:pPr>
    </w:p>
    <w:p w:rsidR="00967866" w:rsidRPr="00BC1E42" w:rsidRDefault="00967866" w:rsidP="00967866">
      <w:pPr>
        <w:keepNext/>
        <w:overflowPunct w:val="0"/>
        <w:autoSpaceDE w:val="0"/>
        <w:autoSpaceDN w:val="0"/>
        <w:adjustRightInd w:val="0"/>
        <w:spacing w:before="240" w:after="60" w:line="276" w:lineRule="auto"/>
        <w:jc w:val="center"/>
        <w:textAlignment w:val="baseline"/>
        <w:outlineLvl w:val="0"/>
        <w:rPr>
          <w:rFonts w:ascii="Verdana" w:hAnsi="Verdana"/>
          <w:b/>
          <w:bCs/>
          <w:kern w:val="32"/>
          <w:sz w:val="18"/>
          <w:szCs w:val="18"/>
          <w:lang w:eastAsia="pl-PL"/>
        </w:rPr>
      </w:pPr>
      <w:bookmarkStart w:id="1" w:name="_Toc188861077"/>
      <w:bookmarkStart w:id="2" w:name="_Toc208586985"/>
      <w:r w:rsidRPr="00BC1E42">
        <w:rPr>
          <w:rFonts w:ascii="Verdana" w:hAnsi="Verdana"/>
          <w:b/>
          <w:bCs/>
          <w:kern w:val="32"/>
          <w:sz w:val="18"/>
          <w:szCs w:val="18"/>
          <w:lang w:eastAsia="pl-PL"/>
        </w:rPr>
        <w:t>FORMULARZ OFERTOWY</w:t>
      </w:r>
      <w:bookmarkEnd w:id="1"/>
      <w:bookmarkEnd w:id="2"/>
    </w:p>
    <w:p w:rsidR="00967866" w:rsidRPr="00BC1E42" w:rsidRDefault="00967866" w:rsidP="00967866">
      <w:pPr>
        <w:overflowPunct w:val="0"/>
        <w:autoSpaceDE w:val="0"/>
        <w:autoSpaceDN w:val="0"/>
        <w:adjustRightInd w:val="0"/>
        <w:spacing w:line="240" w:lineRule="auto"/>
        <w:textAlignment w:val="baseline"/>
        <w:rPr>
          <w:rFonts w:ascii="Verdana" w:hAnsi="Verdana"/>
          <w:sz w:val="18"/>
          <w:szCs w:val="18"/>
          <w:lang w:eastAsia="pl-PL"/>
        </w:rPr>
      </w:pPr>
    </w:p>
    <w:p w:rsidR="00967866" w:rsidRPr="00BC1E42" w:rsidRDefault="00967866" w:rsidP="00967866">
      <w:pPr>
        <w:overflowPunct w:val="0"/>
        <w:autoSpaceDE w:val="0"/>
        <w:autoSpaceDN w:val="0"/>
        <w:adjustRightInd w:val="0"/>
        <w:spacing w:line="276" w:lineRule="auto"/>
        <w:textAlignment w:val="baseline"/>
        <w:rPr>
          <w:rFonts w:ascii="Verdana" w:hAnsi="Verdana"/>
          <w:b/>
          <w:sz w:val="18"/>
          <w:szCs w:val="18"/>
          <w:lang w:eastAsia="pl-PL"/>
        </w:rPr>
      </w:pPr>
      <w:r w:rsidRPr="00BC1E42">
        <w:rPr>
          <w:rFonts w:ascii="Verdana" w:hAnsi="Verdana"/>
          <w:b/>
          <w:sz w:val="18"/>
          <w:szCs w:val="18"/>
          <w:lang w:eastAsia="pl-PL"/>
        </w:rPr>
        <w:t>I. DANE ZAMAWIAJĄCEGO:</w:t>
      </w:r>
    </w:p>
    <w:p w:rsidR="00967866" w:rsidRPr="00BC1E42" w:rsidRDefault="00967866" w:rsidP="00967866">
      <w:pPr>
        <w:overflowPunct w:val="0"/>
        <w:autoSpaceDE w:val="0"/>
        <w:autoSpaceDN w:val="0"/>
        <w:adjustRightInd w:val="0"/>
        <w:spacing w:line="276" w:lineRule="auto"/>
        <w:textAlignment w:val="baseline"/>
        <w:rPr>
          <w:rFonts w:ascii="Verdana" w:hAnsi="Verdana"/>
          <w:i/>
          <w:sz w:val="18"/>
          <w:szCs w:val="18"/>
          <w:lang w:eastAsia="pl-PL"/>
        </w:rPr>
      </w:pPr>
      <w:r w:rsidRPr="00BC1E42">
        <w:rPr>
          <w:rFonts w:ascii="Verdana" w:hAnsi="Verdana"/>
          <w:i/>
          <w:sz w:val="18"/>
          <w:szCs w:val="18"/>
          <w:lang w:eastAsia="pl-PL"/>
        </w:rPr>
        <w:t xml:space="preserve">Nazwa i adres Zamawiającego: </w:t>
      </w:r>
    </w:p>
    <w:p w:rsidR="00967866" w:rsidRPr="00BC1E42" w:rsidRDefault="00967866" w:rsidP="00967866">
      <w:pPr>
        <w:overflowPunct w:val="0"/>
        <w:autoSpaceDE w:val="0"/>
        <w:autoSpaceDN w:val="0"/>
        <w:adjustRightInd w:val="0"/>
        <w:spacing w:line="276" w:lineRule="auto"/>
        <w:textAlignment w:val="baseline"/>
        <w:rPr>
          <w:rFonts w:ascii="Verdana" w:hAnsi="Verdana"/>
          <w:sz w:val="18"/>
          <w:szCs w:val="18"/>
          <w:lang w:eastAsia="pl-PL"/>
        </w:rPr>
      </w:pPr>
    </w:p>
    <w:p w:rsidR="00967866" w:rsidRPr="00BC1E42" w:rsidRDefault="00967866" w:rsidP="00967866">
      <w:pPr>
        <w:pStyle w:val="Textbodyuser"/>
        <w:tabs>
          <w:tab w:val="left" w:pos="567"/>
        </w:tabs>
        <w:spacing w:line="360" w:lineRule="auto"/>
        <w:ind w:left="567" w:hanging="567"/>
        <w:rPr>
          <w:rFonts w:ascii="Verdana" w:hAnsi="Verdana" w:cs="Verdana"/>
          <w:b/>
          <w:bCs/>
          <w:sz w:val="18"/>
          <w:szCs w:val="18"/>
        </w:rPr>
      </w:pPr>
      <w:r w:rsidRPr="00BC1E42">
        <w:rPr>
          <w:rFonts w:ascii="Verdana" w:hAnsi="Verdana" w:cs="Verdana"/>
          <w:b/>
          <w:bCs/>
          <w:sz w:val="18"/>
          <w:szCs w:val="18"/>
        </w:rPr>
        <w:t>Gmina Celestynów ul. Regucka 3, 05-430 Celestynów</w:t>
      </w:r>
    </w:p>
    <w:p w:rsidR="00967866" w:rsidRPr="00BC1E42" w:rsidRDefault="00967866" w:rsidP="00967866">
      <w:pPr>
        <w:overflowPunct w:val="0"/>
        <w:autoSpaceDE w:val="0"/>
        <w:autoSpaceDN w:val="0"/>
        <w:adjustRightInd w:val="0"/>
        <w:spacing w:line="276" w:lineRule="auto"/>
        <w:jc w:val="center"/>
        <w:textAlignment w:val="baseline"/>
        <w:rPr>
          <w:rFonts w:ascii="Verdana" w:hAnsi="Verdana"/>
          <w:b/>
          <w:sz w:val="18"/>
          <w:szCs w:val="18"/>
          <w:lang w:eastAsia="pl-PL"/>
        </w:rPr>
      </w:pPr>
      <w:r w:rsidRPr="00BC1E42">
        <w:rPr>
          <w:rFonts w:ascii="Verdana" w:hAnsi="Verdana"/>
          <w:b/>
          <w:sz w:val="18"/>
          <w:szCs w:val="18"/>
          <w:lang w:eastAsia="pl-PL"/>
        </w:rPr>
        <w:t>.</w:t>
      </w:r>
    </w:p>
    <w:p w:rsidR="00967866" w:rsidRPr="00BC1E42" w:rsidRDefault="00967866" w:rsidP="00967866">
      <w:pPr>
        <w:overflowPunct w:val="0"/>
        <w:autoSpaceDE w:val="0"/>
        <w:autoSpaceDN w:val="0"/>
        <w:adjustRightInd w:val="0"/>
        <w:spacing w:line="276" w:lineRule="auto"/>
        <w:textAlignment w:val="baseline"/>
        <w:rPr>
          <w:rFonts w:ascii="Verdana" w:hAnsi="Verdana"/>
          <w:b/>
          <w:sz w:val="18"/>
          <w:szCs w:val="18"/>
          <w:lang w:eastAsia="pl-PL"/>
        </w:rPr>
      </w:pPr>
      <w:r w:rsidRPr="00BC1E42">
        <w:rPr>
          <w:rFonts w:ascii="Verdana" w:hAnsi="Verdana"/>
          <w:b/>
          <w:sz w:val="18"/>
          <w:szCs w:val="18"/>
          <w:lang w:eastAsia="pl-PL"/>
        </w:rPr>
        <w:t>II. DANE WYKONAWCY:</w:t>
      </w:r>
    </w:p>
    <w:p w:rsidR="00967866" w:rsidRPr="00BC1E42" w:rsidRDefault="00967866" w:rsidP="00967866">
      <w:pPr>
        <w:overflowPunct w:val="0"/>
        <w:autoSpaceDE w:val="0"/>
        <w:autoSpaceDN w:val="0"/>
        <w:adjustRightInd w:val="0"/>
        <w:spacing w:line="276" w:lineRule="auto"/>
        <w:textAlignment w:val="baseline"/>
        <w:rPr>
          <w:rFonts w:ascii="Verdana" w:hAnsi="Verdana"/>
          <w:i/>
          <w:sz w:val="18"/>
          <w:szCs w:val="18"/>
          <w:lang w:eastAsia="pl-PL"/>
        </w:rPr>
      </w:pPr>
      <w:r w:rsidRPr="00BC1E42">
        <w:rPr>
          <w:rFonts w:ascii="Verdana" w:hAnsi="Verdana"/>
          <w:i/>
          <w:sz w:val="18"/>
          <w:szCs w:val="18"/>
          <w:lang w:eastAsia="pl-PL"/>
        </w:rPr>
        <w:t>Nazwa i adres Wykonawcy:</w:t>
      </w:r>
    </w:p>
    <w:p w:rsidR="00967866" w:rsidRPr="00BC1E42" w:rsidRDefault="00967866" w:rsidP="00967866">
      <w:pPr>
        <w:overflowPunct w:val="0"/>
        <w:autoSpaceDE w:val="0"/>
        <w:autoSpaceDN w:val="0"/>
        <w:adjustRightInd w:val="0"/>
        <w:spacing w:line="480" w:lineRule="auto"/>
        <w:textAlignment w:val="baseline"/>
        <w:rPr>
          <w:rFonts w:ascii="Verdana" w:hAnsi="Verdana"/>
          <w:sz w:val="18"/>
          <w:szCs w:val="18"/>
          <w:lang w:eastAsia="pl-PL"/>
        </w:rPr>
      </w:pPr>
      <w:r w:rsidRPr="00BC1E42">
        <w:rPr>
          <w:rFonts w:ascii="Verdana" w:hAnsi="Verdana"/>
          <w:sz w:val="18"/>
          <w:szCs w:val="18"/>
          <w:lang w:eastAsia="pl-PL"/>
        </w:rPr>
        <w:t>....................................................................................................................................................................</w:t>
      </w:r>
      <w:r>
        <w:rPr>
          <w:rFonts w:ascii="Verdana" w:hAnsi="Verdana"/>
          <w:sz w:val="18"/>
          <w:szCs w:val="18"/>
          <w:lang w:eastAsia="pl-PL"/>
        </w:rPr>
        <w:t>......................................................................................................................</w:t>
      </w:r>
    </w:p>
    <w:p w:rsidR="00967866" w:rsidRPr="00BC1E42" w:rsidRDefault="00967866" w:rsidP="00967866">
      <w:pPr>
        <w:overflowPunct w:val="0"/>
        <w:autoSpaceDE w:val="0"/>
        <w:autoSpaceDN w:val="0"/>
        <w:adjustRightInd w:val="0"/>
        <w:spacing w:line="480" w:lineRule="auto"/>
        <w:textAlignment w:val="baseline"/>
        <w:rPr>
          <w:rFonts w:ascii="Verdana" w:hAnsi="Verdana"/>
          <w:sz w:val="18"/>
          <w:szCs w:val="18"/>
          <w:lang w:val="de-DE" w:eastAsia="pl-PL"/>
        </w:rPr>
      </w:pPr>
      <w:r w:rsidRPr="00BC1E42">
        <w:rPr>
          <w:rFonts w:ascii="Verdana" w:hAnsi="Verdana"/>
          <w:sz w:val="18"/>
          <w:szCs w:val="18"/>
          <w:lang w:val="de-DE" w:eastAsia="pl-PL"/>
        </w:rPr>
        <w:t>……………………………………………………………………………………………………………</w:t>
      </w:r>
    </w:p>
    <w:p w:rsidR="00967866" w:rsidRPr="00BC1E42" w:rsidRDefault="00967866" w:rsidP="00967866">
      <w:pPr>
        <w:overflowPunct w:val="0"/>
        <w:autoSpaceDE w:val="0"/>
        <w:autoSpaceDN w:val="0"/>
        <w:adjustRightInd w:val="0"/>
        <w:spacing w:line="480" w:lineRule="auto"/>
        <w:textAlignment w:val="baseline"/>
        <w:rPr>
          <w:rFonts w:ascii="Verdana" w:hAnsi="Verdana"/>
          <w:sz w:val="18"/>
          <w:szCs w:val="18"/>
          <w:lang w:val="de-DE" w:eastAsia="pl-PL"/>
        </w:rPr>
      </w:pPr>
      <w:r w:rsidRPr="00BC1E42">
        <w:rPr>
          <w:rFonts w:ascii="Verdana" w:hAnsi="Verdana"/>
          <w:sz w:val="18"/>
          <w:szCs w:val="18"/>
          <w:lang w:val="de-DE" w:eastAsia="pl-PL"/>
        </w:rPr>
        <w:t>tel .................................... e-mail ………….........................Regon………………………........................</w:t>
      </w:r>
    </w:p>
    <w:p w:rsidR="0023242C" w:rsidRPr="00367F61" w:rsidRDefault="00967866" w:rsidP="00967A5F">
      <w:pPr>
        <w:tabs>
          <w:tab w:val="left" w:pos="142"/>
        </w:tabs>
        <w:spacing w:line="360" w:lineRule="auto"/>
        <w:ind w:right="7"/>
        <w:rPr>
          <w:rFonts w:ascii="Verdana" w:hAnsi="Verdana"/>
          <w:b/>
          <w:sz w:val="18"/>
          <w:szCs w:val="18"/>
        </w:rPr>
      </w:pPr>
      <w:r w:rsidRPr="00BC1E42">
        <w:rPr>
          <w:rFonts w:ascii="Verdana" w:hAnsi="Verdana"/>
          <w:b/>
          <w:sz w:val="18"/>
          <w:szCs w:val="18"/>
          <w:lang w:eastAsia="pl-PL"/>
        </w:rPr>
        <w:t>III</w:t>
      </w:r>
      <w:r w:rsidRPr="00BC1E42">
        <w:rPr>
          <w:rFonts w:ascii="Verdana" w:hAnsi="Verdana"/>
          <w:sz w:val="18"/>
          <w:szCs w:val="18"/>
          <w:lang w:eastAsia="pl-PL"/>
        </w:rPr>
        <w:t xml:space="preserve">. Składając ofertę do postępowania o udzielenie zamówienia publicznego prowadzonego </w:t>
      </w:r>
      <w:r w:rsidRPr="00BC1E42">
        <w:rPr>
          <w:rFonts w:ascii="Verdana" w:hAnsi="Verdana"/>
          <w:sz w:val="18"/>
          <w:szCs w:val="18"/>
          <w:lang w:eastAsia="pl-PL"/>
        </w:rPr>
        <w:br/>
        <w:t xml:space="preserve"> w trybie przetargu nieograniczonego pn.: </w:t>
      </w:r>
      <w:r w:rsidR="0023242C" w:rsidRPr="00367F61">
        <w:rPr>
          <w:rFonts w:ascii="Verdana" w:eastAsia="Verdana" w:hAnsi="Verdana" w:cs="Verdana"/>
          <w:b/>
          <w:color w:val="000000"/>
          <w:sz w:val="18"/>
        </w:rPr>
        <w:t xml:space="preserve">„Przebudowa drogi gminnej </w:t>
      </w:r>
      <w:r w:rsidR="0023242C" w:rsidRPr="00367F61">
        <w:rPr>
          <w:rFonts w:ascii="Verdana" w:hAnsi="Verdana"/>
          <w:b/>
          <w:color w:val="000000"/>
          <w:sz w:val="18"/>
          <w:szCs w:val="18"/>
        </w:rPr>
        <w:t xml:space="preserve">nr </w:t>
      </w:r>
      <w:r w:rsidR="0023242C" w:rsidRPr="00367F61">
        <w:rPr>
          <w:rFonts w:ascii="Verdana" w:hAnsi="Verdana"/>
          <w:b/>
          <w:sz w:val="18"/>
          <w:szCs w:val="18"/>
        </w:rPr>
        <w:t>270196W</w:t>
      </w:r>
      <w:r w:rsidR="0023242C" w:rsidRPr="00367F61">
        <w:rPr>
          <w:rFonts w:ascii="Verdana" w:eastAsia="Verdana" w:hAnsi="Verdana" w:cs="Verdana"/>
          <w:b/>
          <w:color w:val="000000"/>
          <w:sz w:val="18"/>
        </w:rPr>
        <w:t xml:space="preserve"> </w:t>
      </w:r>
      <w:r w:rsidR="0023242C" w:rsidRPr="00367F61">
        <w:rPr>
          <w:rFonts w:ascii="Verdana" w:eastAsia="Verdana" w:hAnsi="Verdana" w:cs="Verdana"/>
          <w:b/>
          <w:sz w:val="18"/>
        </w:rPr>
        <w:t>ul. Pogorzelskiej w miejscowości</w:t>
      </w:r>
      <w:r w:rsidR="0023242C" w:rsidRPr="00367F61">
        <w:rPr>
          <w:rFonts w:ascii="Verdana" w:eastAsia="Verdana" w:hAnsi="Verdana" w:cs="Verdana"/>
          <w:b/>
          <w:color w:val="000000"/>
          <w:sz w:val="18"/>
        </w:rPr>
        <w:t xml:space="preserve"> Dąbrówka</w:t>
      </w:r>
      <w:r w:rsidR="0023242C" w:rsidRPr="00367F61">
        <w:rPr>
          <w:rStyle w:val="WW-Domylnaczcionkaakapitu"/>
          <w:rFonts w:ascii="Verdana" w:hAnsi="Verdana"/>
          <w:b/>
          <w:sz w:val="18"/>
          <w:szCs w:val="18"/>
        </w:rPr>
        <w:t>”  RIZPiFZ.271.3</w:t>
      </w:r>
      <w:r w:rsidR="00967A5F">
        <w:rPr>
          <w:rStyle w:val="WW-Domylnaczcionkaakapitu"/>
          <w:rFonts w:ascii="Verdana" w:hAnsi="Verdana"/>
          <w:b/>
          <w:sz w:val="18"/>
          <w:szCs w:val="18"/>
        </w:rPr>
        <w:t>6</w:t>
      </w:r>
      <w:r w:rsidR="0023242C" w:rsidRPr="00367F61">
        <w:rPr>
          <w:rStyle w:val="WW-Domylnaczcionkaakapitu"/>
          <w:rFonts w:ascii="Verdana" w:hAnsi="Verdana"/>
          <w:b/>
          <w:sz w:val="18"/>
          <w:szCs w:val="18"/>
        </w:rPr>
        <w:t>.2018</w:t>
      </w:r>
    </w:p>
    <w:p w:rsidR="00967866" w:rsidRPr="00BC1E42" w:rsidRDefault="00967866" w:rsidP="0023242C">
      <w:pPr>
        <w:tabs>
          <w:tab w:val="left" w:pos="142"/>
          <w:tab w:val="left" w:pos="567"/>
        </w:tabs>
        <w:spacing w:line="360" w:lineRule="auto"/>
        <w:ind w:right="7"/>
        <w:rPr>
          <w:rFonts w:ascii="Verdana" w:hAnsi="Verdana"/>
          <w:b/>
          <w:sz w:val="18"/>
          <w:szCs w:val="18"/>
          <w:lang w:eastAsia="pl-PL"/>
        </w:rPr>
      </w:pPr>
    </w:p>
    <w:p w:rsidR="00967866" w:rsidRPr="00BC1E42" w:rsidRDefault="00967866" w:rsidP="00967A5F">
      <w:pPr>
        <w:overflowPunct w:val="0"/>
        <w:autoSpaceDE w:val="0"/>
        <w:autoSpaceDN w:val="0"/>
        <w:adjustRightInd w:val="0"/>
        <w:spacing w:line="360" w:lineRule="auto"/>
        <w:textAlignment w:val="baseline"/>
        <w:rPr>
          <w:rFonts w:ascii="Verdana" w:hAnsi="Verdana"/>
          <w:b/>
          <w:sz w:val="18"/>
          <w:szCs w:val="18"/>
          <w:lang w:eastAsia="pl-PL"/>
        </w:rPr>
      </w:pPr>
      <w:r w:rsidRPr="00BC1E42">
        <w:rPr>
          <w:rFonts w:ascii="Verdana" w:hAnsi="Verdana"/>
          <w:sz w:val="18"/>
          <w:szCs w:val="18"/>
          <w:lang w:eastAsia="pl-PL"/>
        </w:rPr>
        <w:t>oferuję wykonanie przedmiotowego zamówienia za cenę</w:t>
      </w:r>
      <w:r w:rsidRPr="00BC1E42">
        <w:rPr>
          <w:rFonts w:ascii="Verdana" w:hAnsi="Verdana"/>
          <w:b/>
          <w:sz w:val="18"/>
          <w:szCs w:val="18"/>
          <w:lang w:eastAsia="pl-PL"/>
        </w:rPr>
        <w:t xml:space="preserve"> </w:t>
      </w:r>
      <w:r w:rsidRPr="00BC1E42">
        <w:rPr>
          <w:rFonts w:ascii="Verdana" w:hAnsi="Verdana"/>
          <w:sz w:val="18"/>
          <w:szCs w:val="18"/>
          <w:lang w:eastAsia="pl-PL"/>
        </w:rPr>
        <w:t xml:space="preserve"> brutto:</w:t>
      </w:r>
      <w:r w:rsidRPr="00BC1E42">
        <w:rPr>
          <w:rFonts w:ascii="Verdana" w:hAnsi="Verdana"/>
          <w:b/>
          <w:sz w:val="18"/>
          <w:szCs w:val="18"/>
          <w:lang w:eastAsia="pl-PL"/>
        </w:rPr>
        <w:t xml:space="preserve"> ………………</w:t>
      </w:r>
      <w:r>
        <w:rPr>
          <w:rFonts w:ascii="Verdana" w:hAnsi="Verdana"/>
          <w:b/>
          <w:sz w:val="18"/>
          <w:szCs w:val="18"/>
          <w:lang w:eastAsia="pl-PL"/>
        </w:rPr>
        <w:t>………</w:t>
      </w:r>
      <w:r w:rsidRPr="00BC1E42">
        <w:rPr>
          <w:rFonts w:ascii="Verdana" w:hAnsi="Verdana"/>
          <w:b/>
          <w:sz w:val="18"/>
          <w:szCs w:val="18"/>
          <w:lang w:eastAsia="pl-PL"/>
        </w:rPr>
        <w:t>…………..…… PLN, (słownie...........</w:t>
      </w:r>
      <w:r>
        <w:rPr>
          <w:rFonts w:ascii="Verdana" w:hAnsi="Verdana"/>
          <w:b/>
          <w:sz w:val="18"/>
          <w:szCs w:val="18"/>
          <w:lang w:eastAsia="pl-PL"/>
        </w:rPr>
        <w:t>.......................</w:t>
      </w:r>
      <w:r w:rsidRPr="00BC1E42">
        <w:rPr>
          <w:rFonts w:ascii="Verdana" w:hAnsi="Verdana"/>
          <w:b/>
          <w:sz w:val="18"/>
          <w:szCs w:val="18"/>
          <w:lang w:eastAsia="pl-PL"/>
        </w:rPr>
        <w:t>....................</w:t>
      </w:r>
      <w:r w:rsidR="0023242C">
        <w:rPr>
          <w:rFonts w:ascii="Verdana" w:hAnsi="Verdana"/>
          <w:b/>
          <w:sz w:val="18"/>
          <w:szCs w:val="18"/>
          <w:lang w:eastAsia="pl-PL"/>
        </w:rPr>
        <w:t>.................................................................</w:t>
      </w:r>
      <w:r w:rsidR="00F45B30">
        <w:rPr>
          <w:rFonts w:ascii="Verdana" w:hAnsi="Verdana"/>
          <w:b/>
          <w:sz w:val="18"/>
          <w:szCs w:val="18"/>
          <w:lang w:eastAsia="pl-PL"/>
        </w:rPr>
        <w:t>...</w:t>
      </w:r>
      <w:r w:rsidRPr="00BC1E42">
        <w:rPr>
          <w:rFonts w:ascii="Verdana" w:hAnsi="Verdana"/>
          <w:b/>
          <w:sz w:val="18"/>
          <w:szCs w:val="18"/>
          <w:lang w:eastAsia="pl-PL"/>
        </w:rPr>
        <w:t>..zł)</w:t>
      </w:r>
    </w:p>
    <w:p w:rsidR="00967866" w:rsidRPr="00BC1E42" w:rsidRDefault="00967866" w:rsidP="00967866">
      <w:pPr>
        <w:overflowPunct w:val="0"/>
        <w:autoSpaceDE w:val="0"/>
        <w:autoSpaceDN w:val="0"/>
        <w:adjustRightInd w:val="0"/>
        <w:spacing w:line="360" w:lineRule="auto"/>
        <w:textAlignment w:val="baseline"/>
        <w:rPr>
          <w:rFonts w:ascii="Verdana" w:hAnsi="Verdana"/>
          <w:sz w:val="18"/>
          <w:szCs w:val="18"/>
          <w:lang w:eastAsia="pl-PL"/>
        </w:rPr>
      </w:pPr>
    </w:p>
    <w:p w:rsidR="00967866" w:rsidRPr="00BC1E42" w:rsidRDefault="00967866" w:rsidP="00967866">
      <w:pPr>
        <w:overflowPunct w:val="0"/>
        <w:autoSpaceDE w:val="0"/>
        <w:autoSpaceDN w:val="0"/>
        <w:adjustRightInd w:val="0"/>
        <w:spacing w:after="240" w:line="240" w:lineRule="auto"/>
        <w:textAlignment w:val="baseline"/>
        <w:rPr>
          <w:rFonts w:ascii="Verdana" w:eastAsia="Calibri" w:hAnsi="Verdana"/>
          <w:sz w:val="18"/>
          <w:szCs w:val="18"/>
        </w:rPr>
      </w:pPr>
      <w:r w:rsidRPr="00BC1E42">
        <w:rPr>
          <w:rFonts w:ascii="Verdana" w:eastAsia="Calibri" w:hAnsi="Verdana"/>
          <w:b/>
          <w:color w:val="000000"/>
          <w:sz w:val="18"/>
          <w:szCs w:val="18"/>
        </w:rPr>
        <w:t>IV.</w:t>
      </w:r>
      <w:r w:rsidRPr="00BC1E42">
        <w:rPr>
          <w:rFonts w:ascii="Verdana" w:eastAsia="Calibri" w:hAnsi="Verdana"/>
          <w:color w:val="000000"/>
          <w:sz w:val="18"/>
          <w:szCs w:val="18"/>
        </w:rPr>
        <w:t xml:space="preserve"> </w:t>
      </w:r>
      <w:r w:rsidRPr="00BC1E42">
        <w:rPr>
          <w:rFonts w:ascii="Verdana" w:eastAsia="Calibri" w:hAnsi="Verdana"/>
          <w:b/>
          <w:color w:val="000000"/>
          <w:sz w:val="18"/>
          <w:szCs w:val="18"/>
        </w:rPr>
        <w:t xml:space="preserve">Udzielam gwarancji </w:t>
      </w:r>
      <w:r>
        <w:rPr>
          <w:rFonts w:ascii="Verdana" w:eastAsia="Calibri" w:hAnsi="Verdana"/>
          <w:b/>
          <w:color w:val="000000"/>
          <w:sz w:val="18"/>
          <w:szCs w:val="18"/>
        </w:rPr>
        <w:t>i rękojmi na wykonane roboty</w:t>
      </w:r>
      <w:r w:rsidRPr="00BC1E42">
        <w:rPr>
          <w:rFonts w:ascii="Verdana" w:eastAsia="Calibri" w:hAnsi="Verdana"/>
          <w:b/>
          <w:color w:val="000000"/>
          <w:sz w:val="18"/>
          <w:szCs w:val="18"/>
        </w:rPr>
        <w:t xml:space="preserve"> </w:t>
      </w:r>
      <w:r w:rsidRPr="00AD5B27">
        <w:rPr>
          <w:rFonts w:ascii="Verdana" w:hAnsi="Verdana"/>
          <w:b/>
          <w:sz w:val="18"/>
          <w:szCs w:val="18"/>
          <w:u w:val="single"/>
        </w:rPr>
        <w:t>od dnia odbioru końcoweg</w:t>
      </w:r>
      <w:r>
        <w:rPr>
          <w:rFonts w:ascii="Verdana" w:hAnsi="Verdana"/>
          <w:b/>
          <w:sz w:val="18"/>
          <w:szCs w:val="18"/>
          <w:u w:val="single"/>
        </w:rPr>
        <w:t>o</w:t>
      </w:r>
      <w:r w:rsidRPr="00BC1E42">
        <w:rPr>
          <w:rFonts w:ascii="Verdana" w:hAnsi="Verdana"/>
          <w:b/>
          <w:sz w:val="18"/>
          <w:szCs w:val="18"/>
        </w:rPr>
        <w:t xml:space="preserve"> (odpowiednie zaznaczyć)</w:t>
      </w:r>
    </w:p>
    <w:p w:rsidR="00967866" w:rsidRPr="00BC1E42" w:rsidRDefault="00967866" w:rsidP="00967866">
      <w:pPr>
        <w:spacing w:after="49" w:line="360" w:lineRule="auto"/>
        <w:ind w:left="737" w:right="269" w:hanging="311"/>
        <w:rPr>
          <w:rFonts w:ascii="Verdana" w:hAnsi="Verdana"/>
          <w:b/>
          <w:sz w:val="18"/>
          <w:szCs w:val="18"/>
          <w:u w:val="single" w:color="000000"/>
        </w:rPr>
      </w:pPr>
      <w:r w:rsidRPr="00BC1E42">
        <w:rPr>
          <w:rFonts w:ascii="Verdana" w:hAnsi="Verdana"/>
          <w:sz w:val="18"/>
          <w:szCs w:val="18"/>
        </w:rPr>
        <w:fldChar w:fldCharType="begin">
          <w:ffData>
            <w:name w:val=""/>
            <w:enabled/>
            <w:calcOnExit w:val="0"/>
            <w:checkBox>
              <w:sizeAuto/>
              <w:default w:val="0"/>
            </w:checkBox>
          </w:ffData>
        </w:fldChar>
      </w:r>
      <w:r w:rsidRPr="00BC1E42">
        <w:rPr>
          <w:rFonts w:ascii="Verdana" w:hAnsi="Verdana"/>
          <w:sz w:val="18"/>
          <w:szCs w:val="18"/>
        </w:rPr>
        <w:instrText xml:space="preserve"> FORMCHECKBOX </w:instrText>
      </w:r>
      <w:r w:rsidR="00DA3EDC">
        <w:rPr>
          <w:rFonts w:ascii="Verdana" w:hAnsi="Verdana"/>
          <w:sz w:val="18"/>
          <w:szCs w:val="18"/>
        </w:rPr>
      </w:r>
      <w:r w:rsidR="00DA3EDC">
        <w:rPr>
          <w:rFonts w:ascii="Verdana" w:hAnsi="Verdana"/>
          <w:sz w:val="18"/>
          <w:szCs w:val="18"/>
        </w:rPr>
        <w:fldChar w:fldCharType="separate"/>
      </w:r>
      <w:r w:rsidRPr="00BC1E42">
        <w:rPr>
          <w:rFonts w:ascii="Verdana" w:hAnsi="Verdana"/>
          <w:sz w:val="18"/>
          <w:szCs w:val="18"/>
        </w:rPr>
        <w:fldChar w:fldCharType="end"/>
      </w:r>
      <w:r w:rsidRPr="00BC1E42">
        <w:rPr>
          <w:rFonts w:ascii="Verdana" w:hAnsi="Verdana"/>
          <w:sz w:val="18"/>
          <w:szCs w:val="18"/>
        </w:rPr>
        <w:t xml:space="preserve"> </w:t>
      </w:r>
      <w:r w:rsidRPr="00967866">
        <w:rPr>
          <w:rFonts w:ascii="Verdana" w:hAnsi="Verdana"/>
          <w:b/>
          <w:sz w:val="18"/>
          <w:szCs w:val="18"/>
          <w:u w:val="single"/>
        </w:rPr>
        <w:t>5 lat</w:t>
      </w:r>
    </w:p>
    <w:p w:rsidR="00967866" w:rsidRPr="00BC1E42" w:rsidRDefault="00967866" w:rsidP="00967866">
      <w:pPr>
        <w:spacing w:after="49" w:line="360" w:lineRule="auto"/>
        <w:ind w:left="737" w:right="269" w:hanging="311"/>
        <w:rPr>
          <w:rFonts w:ascii="Verdana" w:hAnsi="Verdana"/>
          <w:b/>
          <w:sz w:val="18"/>
          <w:szCs w:val="18"/>
          <w:u w:val="single" w:color="000000"/>
        </w:rPr>
      </w:pPr>
      <w:r w:rsidRPr="00BC1E42">
        <w:rPr>
          <w:rFonts w:ascii="Verdana" w:hAnsi="Verdana"/>
          <w:sz w:val="18"/>
          <w:szCs w:val="18"/>
        </w:rPr>
        <w:fldChar w:fldCharType="begin">
          <w:ffData>
            <w:name w:val=""/>
            <w:enabled/>
            <w:calcOnExit w:val="0"/>
            <w:checkBox>
              <w:sizeAuto/>
              <w:default w:val="0"/>
            </w:checkBox>
          </w:ffData>
        </w:fldChar>
      </w:r>
      <w:r w:rsidRPr="00BC1E42">
        <w:rPr>
          <w:rFonts w:ascii="Verdana" w:hAnsi="Verdana"/>
          <w:sz w:val="18"/>
          <w:szCs w:val="18"/>
        </w:rPr>
        <w:instrText xml:space="preserve"> FORMCHECKBOX </w:instrText>
      </w:r>
      <w:r w:rsidR="00DA3EDC">
        <w:rPr>
          <w:rFonts w:ascii="Verdana" w:hAnsi="Verdana"/>
          <w:sz w:val="18"/>
          <w:szCs w:val="18"/>
        </w:rPr>
      </w:r>
      <w:r w:rsidR="00DA3EDC">
        <w:rPr>
          <w:rFonts w:ascii="Verdana" w:hAnsi="Verdana"/>
          <w:sz w:val="18"/>
          <w:szCs w:val="18"/>
        </w:rPr>
        <w:fldChar w:fldCharType="separate"/>
      </w:r>
      <w:r w:rsidRPr="00BC1E42">
        <w:rPr>
          <w:rFonts w:ascii="Verdana" w:hAnsi="Verdana"/>
          <w:sz w:val="18"/>
          <w:szCs w:val="18"/>
        </w:rPr>
        <w:fldChar w:fldCharType="end"/>
      </w:r>
      <w:r w:rsidRPr="00BC1E42">
        <w:rPr>
          <w:rFonts w:ascii="Verdana" w:hAnsi="Verdana"/>
          <w:sz w:val="18"/>
          <w:szCs w:val="18"/>
        </w:rPr>
        <w:t xml:space="preserve"> </w:t>
      </w:r>
      <w:r w:rsidRPr="00967866">
        <w:rPr>
          <w:rFonts w:ascii="Verdana" w:hAnsi="Verdana"/>
          <w:b/>
          <w:sz w:val="18"/>
          <w:szCs w:val="18"/>
          <w:u w:val="single"/>
        </w:rPr>
        <w:t>5</w:t>
      </w:r>
      <w:r>
        <w:rPr>
          <w:rFonts w:ascii="Verdana" w:hAnsi="Verdana"/>
          <w:b/>
          <w:sz w:val="18"/>
          <w:szCs w:val="18"/>
          <w:u w:val="single"/>
        </w:rPr>
        <w:t>,5</w:t>
      </w:r>
      <w:r w:rsidRPr="00967866">
        <w:rPr>
          <w:rFonts w:ascii="Verdana" w:hAnsi="Verdana"/>
          <w:b/>
          <w:sz w:val="18"/>
          <w:szCs w:val="18"/>
          <w:u w:val="single"/>
        </w:rPr>
        <w:t xml:space="preserve"> lat</w:t>
      </w:r>
    </w:p>
    <w:p w:rsidR="00967866" w:rsidRPr="00BC1E42" w:rsidRDefault="00967866" w:rsidP="00967866">
      <w:pPr>
        <w:spacing w:after="49" w:line="360" w:lineRule="auto"/>
        <w:ind w:left="737" w:right="269" w:hanging="311"/>
        <w:rPr>
          <w:rFonts w:ascii="Verdana" w:hAnsi="Verdana"/>
          <w:b/>
          <w:sz w:val="18"/>
          <w:szCs w:val="18"/>
          <w:u w:val="single" w:color="000000"/>
        </w:rPr>
      </w:pPr>
      <w:r w:rsidRPr="00BC1E42">
        <w:rPr>
          <w:rFonts w:ascii="Verdana" w:hAnsi="Verdana"/>
          <w:sz w:val="18"/>
          <w:szCs w:val="18"/>
        </w:rPr>
        <w:fldChar w:fldCharType="begin">
          <w:ffData>
            <w:name w:val=""/>
            <w:enabled/>
            <w:calcOnExit w:val="0"/>
            <w:checkBox>
              <w:sizeAuto/>
              <w:default w:val="0"/>
            </w:checkBox>
          </w:ffData>
        </w:fldChar>
      </w:r>
      <w:r w:rsidRPr="00BC1E42">
        <w:rPr>
          <w:rFonts w:ascii="Verdana" w:hAnsi="Verdana"/>
          <w:sz w:val="18"/>
          <w:szCs w:val="18"/>
        </w:rPr>
        <w:instrText xml:space="preserve"> FORMCHECKBOX </w:instrText>
      </w:r>
      <w:r w:rsidR="00DA3EDC">
        <w:rPr>
          <w:rFonts w:ascii="Verdana" w:hAnsi="Verdana"/>
          <w:sz w:val="18"/>
          <w:szCs w:val="18"/>
        </w:rPr>
      </w:r>
      <w:r w:rsidR="00DA3EDC">
        <w:rPr>
          <w:rFonts w:ascii="Verdana" w:hAnsi="Verdana"/>
          <w:sz w:val="18"/>
          <w:szCs w:val="18"/>
        </w:rPr>
        <w:fldChar w:fldCharType="separate"/>
      </w:r>
      <w:r w:rsidRPr="00BC1E42">
        <w:rPr>
          <w:rFonts w:ascii="Verdana" w:hAnsi="Verdana"/>
          <w:sz w:val="18"/>
          <w:szCs w:val="18"/>
        </w:rPr>
        <w:fldChar w:fldCharType="end"/>
      </w:r>
      <w:r w:rsidRPr="00BC1E42">
        <w:rPr>
          <w:rFonts w:ascii="Verdana" w:hAnsi="Verdana"/>
          <w:sz w:val="18"/>
          <w:szCs w:val="18"/>
        </w:rPr>
        <w:t xml:space="preserve"> </w:t>
      </w:r>
      <w:r>
        <w:rPr>
          <w:rFonts w:ascii="Verdana" w:hAnsi="Verdana"/>
          <w:b/>
          <w:sz w:val="18"/>
          <w:szCs w:val="18"/>
          <w:u w:val="single"/>
        </w:rPr>
        <w:t>6</w:t>
      </w:r>
      <w:r w:rsidRPr="00967866">
        <w:rPr>
          <w:rFonts w:ascii="Verdana" w:hAnsi="Verdana"/>
          <w:b/>
          <w:sz w:val="18"/>
          <w:szCs w:val="18"/>
          <w:u w:val="single"/>
        </w:rPr>
        <w:t xml:space="preserve"> lat</w:t>
      </w:r>
    </w:p>
    <w:p w:rsidR="00967866" w:rsidRPr="00BC1E42" w:rsidRDefault="00967866" w:rsidP="00967866">
      <w:pPr>
        <w:spacing w:after="49" w:line="360" w:lineRule="auto"/>
        <w:ind w:left="737" w:right="269" w:hanging="311"/>
        <w:rPr>
          <w:rFonts w:ascii="Verdana" w:hAnsi="Verdana"/>
          <w:b/>
          <w:sz w:val="18"/>
          <w:szCs w:val="18"/>
          <w:u w:val="single" w:color="000000"/>
        </w:rPr>
      </w:pPr>
      <w:r w:rsidRPr="00BC1E42">
        <w:rPr>
          <w:rFonts w:ascii="Verdana" w:hAnsi="Verdana"/>
          <w:sz w:val="18"/>
          <w:szCs w:val="18"/>
        </w:rPr>
        <w:fldChar w:fldCharType="begin">
          <w:ffData>
            <w:name w:val=""/>
            <w:enabled/>
            <w:calcOnExit w:val="0"/>
            <w:checkBox>
              <w:sizeAuto/>
              <w:default w:val="0"/>
            </w:checkBox>
          </w:ffData>
        </w:fldChar>
      </w:r>
      <w:r w:rsidRPr="00BC1E42">
        <w:rPr>
          <w:rFonts w:ascii="Verdana" w:hAnsi="Verdana"/>
          <w:sz w:val="18"/>
          <w:szCs w:val="18"/>
        </w:rPr>
        <w:instrText xml:space="preserve"> FORMCHECKBOX </w:instrText>
      </w:r>
      <w:r w:rsidR="00DA3EDC">
        <w:rPr>
          <w:rFonts w:ascii="Verdana" w:hAnsi="Verdana"/>
          <w:sz w:val="18"/>
          <w:szCs w:val="18"/>
        </w:rPr>
      </w:r>
      <w:r w:rsidR="00DA3EDC">
        <w:rPr>
          <w:rFonts w:ascii="Verdana" w:hAnsi="Verdana"/>
          <w:sz w:val="18"/>
          <w:szCs w:val="18"/>
        </w:rPr>
        <w:fldChar w:fldCharType="separate"/>
      </w:r>
      <w:r w:rsidRPr="00BC1E42">
        <w:rPr>
          <w:rFonts w:ascii="Verdana" w:hAnsi="Verdana"/>
          <w:sz w:val="18"/>
          <w:szCs w:val="18"/>
        </w:rPr>
        <w:fldChar w:fldCharType="end"/>
      </w:r>
      <w:r w:rsidRPr="00BC1E42">
        <w:rPr>
          <w:rFonts w:ascii="Verdana" w:hAnsi="Verdana"/>
          <w:sz w:val="18"/>
          <w:szCs w:val="18"/>
        </w:rPr>
        <w:t xml:space="preserve"> </w:t>
      </w:r>
      <w:r>
        <w:rPr>
          <w:rFonts w:ascii="Verdana" w:hAnsi="Verdana"/>
          <w:b/>
          <w:sz w:val="18"/>
          <w:szCs w:val="18"/>
          <w:u w:val="single"/>
        </w:rPr>
        <w:t>6,5</w:t>
      </w:r>
      <w:r w:rsidRPr="00967866">
        <w:rPr>
          <w:rFonts w:ascii="Verdana" w:hAnsi="Verdana"/>
          <w:b/>
          <w:sz w:val="18"/>
          <w:szCs w:val="18"/>
          <w:u w:val="single"/>
        </w:rPr>
        <w:t xml:space="preserve"> lat</w:t>
      </w:r>
    </w:p>
    <w:p w:rsidR="00967866" w:rsidRPr="00BC1E42" w:rsidRDefault="00967866" w:rsidP="00967866">
      <w:pPr>
        <w:spacing w:after="49" w:line="360" w:lineRule="auto"/>
        <w:ind w:left="737" w:right="269" w:hanging="311"/>
        <w:rPr>
          <w:rFonts w:ascii="Verdana" w:hAnsi="Verdana"/>
          <w:b/>
          <w:sz w:val="18"/>
          <w:szCs w:val="18"/>
          <w:u w:val="single" w:color="000000"/>
        </w:rPr>
      </w:pPr>
      <w:r w:rsidRPr="00BC1E42">
        <w:rPr>
          <w:rFonts w:ascii="Verdana" w:hAnsi="Verdana"/>
          <w:sz w:val="18"/>
          <w:szCs w:val="18"/>
        </w:rPr>
        <w:fldChar w:fldCharType="begin">
          <w:ffData>
            <w:name w:val=""/>
            <w:enabled/>
            <w:calcOnExit w:val="0"/>
            <w:checkBox>
              <w:sizeAuto/>
              <w:default w:val="0"/>
            </w:checkBox>
          </w:ffData>
        </w:fldChar>
      </w:r>
      <w:r w:rsidRPr="00BC1E42">
        <w:rPr>
          <w:rFonts w:ascii="Verdana" w:hAnsi="Verdana"/>
          <w:sz w:val="18"/>
          <w:szCs w:val="18"/>
        </w:rPr>
        <w:instrText xml:space="preserve"> FORMCHECKBOX </w:instrText>
      </w:r>
      <w:r w:rsidR="00DA3EDC">
        <w:rPr>
          <w:rFonts w:ascii="Verdana" w:hAnsi="Verdana"/>
          <w:sz w:val="18"/>
          <w:szCs w:val="18"/>
        </w:rPr>
      </w:r>
      <w:r w:rsidR="00DA3EDC">
        <w:rPr>
          <w:rFonts w:ascii="Verdana" w:hAnsi="Verdana"/>
          <w:sz w:val="18"/>
          <w:szCs w:val="18"/>
        </w:rPr>
        <w:fldChar w:fldCharType="separate"/>
      </w:r>
      <w:r w:rsidRPr="00BC1E42">
        <w:rPr>
          <w:rFonts w:ascii="Verdana" w:hAnsi="Verdana"/>
          <w:sz w:val="18"/>
          <w:szCs w:val="18"/>
        </w:rPr>
        <w:fldChar w:fldCharType="end"/>
      </w:r>
      <w:r w:rsidRPr="00BC1E42">
        <w:rPr>
          <w:rFonts w:ascii="Verdana" w:hAnsi="Verdana"/>
          <w:sz w:val="18"/>
          <w:szCs w:val="18"/>
        </w:rPr>
        <w:t xml:space="preserve"> </w:t>
      </w:r>
      <w:r w:rsidRPr="00967866">
        <w:rPr>
          <w:rFonts w:ascii="Verdana" w:hAnsi="Verdana"/>
          <w:b/>
          <w:sz w:val="18"/>
          <w:szCs w:val="18"/>
          <w:u w:val="single"/>
        </w:rPr>
        <w:t>7 lat</w:t>
      </w:r>
      <w:r w:rsidRPr="00BC1E42">
        <w:rPr>
          <w:rFonts w:ascii="Verdana" w:hAnsi="Verdana"/>
          <w:b/>
          <w:sz w:val="18"/>
          <w:szCs w:val="18"/>
          <w:u w:val="single" w:color="000000"/>
        </w:rPr>
        <w:t xml:space="preserve"> </w:t>
      </w:r>
    </w:p>
    <w:p w:rsidR="00967866" w:rsidRPr="00BC1E42" w:rsidRDefault="00967866" w:rsidP="00967866">
      <w:pPr>
        <w:spacing w:after="49" w:line="360" w:lineRule="auto"/>
        <w:ind w:left="737" w:right="269" w:hanging="311"/>
        <w:rPr>
          <w:rFonts w:ascii="Verdana" w:hAnsi="Verdana"/>
          <w:b/>
          <w:sz w:val="18"/>
          <w:szCs w:val="18"/>
          <w:u w:val="single" w:color="000000"/>
        </w:rPr>
      </w:pPr>
    </w:p>
    <w:p w:rsidR="00967866" w:rsidRPr="00967866" w:rsidRDefault="00967866" w:rsidP="0023242C">
      <w:pPr>
        <w:spacing w:after="49" w:line="248" w:lineRule="auto"/>
        <w:ind w:left="737" w:right="269" w:hanging="737"/>
        <w:rPr>
          <w:rFonts w:ascii="Verdana" w:eastAsia="Calibri" w:hAnsi="Verdana"/>
          <w:b/>
          <w:color w:val="000000"/>
          <w:sz w:val="18"/>
          <w:szCs w:val="18"/>
          <w:u w:val="single"/>
        </w:rPr>
      </w:pPr>
      <w:r w:rsidRPr="00967866">
        <w:rPr>
          <w:rFonts w:ascii="Verdana" w:hAnsi="Verdana"/>
          <w:b/>
          <w:sz w:val="18"/>
          <w:szCs w:val="18"/>
          <w:u w:val="single"/>
        </w:rPr>
        <w:t>Minimalna gwarancja</w:t>
      </w:r>
      <w:r w:rsidRPr="00967866">
        <w:rPr>
          <w:rFonts w:ascii="Verdana" w:eastAsia="Calibri" w:hAnsi="Verdana"/>
          <w:b/>
          <w:color w:val="000000"/>
          <w:sz w:val="18"/>
          <w:szCs w:val="18"/>
          <w:u w:val="single"/>
        </w:rPr>
        <w:t xml:space="preserve"> i rękojmia na wykonane roboty </w:t>
      </w:r>
      <w:r>
        <w:rPr>
          <w:rFonts w:ascii="Verdana" w:eastAsia="Calibri" w:hAnsi="Verdana"/>
          <w:b/>
          <w:color w:val="000000"/>
          <w:sz w:val="18"/>
          <w:szCs w:val="18"/>
          <w:u w:val="single"/>
        </w:rPr>
        <w:t>5 lat</w:t>
      </w:r>
    </w:p>
    <w:p w:rsidR="00967866" w:rsidRPr="00967866" w:rsidRDefault="00967866" w:rsidP="0023242C">
      <w:pPr>
        <w:spacing w:after="49" w:line="248" w:lineRule="auto"/>
        <w:ind w:left="737" w:right="269" w:hanging="737"/>
        <w:rPr>
          <w:rFonts w:ascii="Verdana" w:hAnsi="Verdana"/>
          <w:b/>
          <w:sz w:val="18"/>
          <w:szCs w:val="18"/>
          <w:u w:val="single"/>
        </w:rPr>
      </w:pPr>
      <w:r w:rsidRPr="00967866">
        <w:rPr>
          <w:rFonts w:ascii="Verdana" w:hAnsi="Verdana"/>
          <w:b/>
          <w:sz w:val="18"/>
          <w:szCs w:val="18"/>
          <w:u w:val="single"/>
        </w:rPr>
        <w:t>Maksymalna gwarancja</w:t>
      </w:r>
      <w:r w:rsidRPr="00967866">
        <w:rPr>
          <w:rFonts w:ascii="Verdana" w:eastAsia="Calibri" w:hAnsi="Verdana"/>
          <w:b/>
          <w:color w:val="000000"/>
          <w:sz w:val="18"/>
          <w:szCs w:val="18"/>
          <w:u w:val="single"/>
        </w:rPr>
        <w:t xml:space="preserve"> i rękojmia na wykonane roboty</w:t>
      </w:r>
      <w:r>
        <w:rPr>
          <w:rFonts w:ascii="Verdana" w:eastAsia="Calibri" w:hAnsi="Verdana"/>
          <w:b/>
          <w:color w:val="000000"/>
          <w:sz w:val="18"/>
          <w:szCs w:val="18"/>
          <w:u w:val="single"/>
        </w:rPr>
        <w:t xml:space="preserve"> 7 lat</w:t>
      </w:r>
    </w:p>
    <w:p w:rsidR="00967866" w:rsidRPr="00BC1E42" w:rsidRDefault="00967866" w:rsidP="00967866">
      <w:pPr>
        <w:spacing w:after="228" w:line="248" w:lineRule="auto"/>
        <w:ind w:right="269"/>
        <w:rPr>
          <w:rFonts w:ascii="Verdana" w:eastAsia="Calibri" w:hAnsi="Verdana"/>
          <w:color w:val="000000"/>
          <w:sz w:val="18"/>
          <w:szCs w:val="18"/>
        </w:rPr>
      </w:pPr>
      <w:r w:rsidRPr="00BC1E42">
        <w:rPr>
          <w:rFonts w:ascii="Verdana" w:eastAsia="Calibri" w:hAnsi="Verdana"/>
          <w:b/>
          <w:color w:val="000000"/>
          <w:sz w:val="18"/>
          <w:szCs w:val="18"/>
        </w:rPr>
        <w:t>V. OŚWIADCZAM</w:t>
      </w:r>
      <w:r w:rsidRPr="00BC1E42">
        <w:rPr>
          <w:rFonts w:ascii="Verdana" w:eastAsia="Calibri" w:hAnsi="Verdana"/>
          <w:color w:val="000000"/>
          <w:sz w:val="18"/>
          <w:szCs w:val="18"/>
        </w:rPr>
        <w:t>, że:</w:t>
      </w:r>
    </w:p>
    <w:p w:rsidR="005930C1" w:rsidRPr="00BC1E42"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BC1E42">
        <w:rPr>
          <w:rFonts w:ascii="Verdana" w:hAnsi="Verdana"/>
          <w:sz w:val="18"/>
          <w:szCs w:val="18"/>
          <w:lang w:eastAsia="pl-PL"/>
        </w:rPr>
        <w:t>Przedmiot zamówienia wykonamy w terminie określonym w Specyfikacji Istotnych Warunków Zamówienia.</w:t>
      </w:r>
    </w:p>
    <w:p w:rsidR="005930C1" w:rsidRPr="00BC1E42"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BC1E42">
        <w:rPr>
          <w:rFonts w:ascii="Verdana" w:hAnsi="Verdana"/>
          <w:sz w:val="18"/>
          <w:szCs w:val="18"/>
          <w:lang w:eastAsia="pl-PL"/>
        </w:rPr>
        <w:t>Oświadczam, że akceptuję warunki Specyfikacji Istotnych Warunków Zamówienia i nie wnoszę do niej zastrzeżeń.</w:t>
      </w:r>
    </w:p>
    <w:p w:rsidR="005930C1" w:rsidRPr="00BC1E42"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BC1E42">
        <w:rPr>
          <w:rFonts w:ascii="Verdana" w:hAnsi="Verdana"/>
          <w:sz w:val="18"/>
          <w:szCs w:val="18"/>
          <w:lang w:eastAsia="pl-PL"/>
        </w:rPr>
        <w:t>Uważam się za związany złożoną ofertą na czas wskazany w Specyfikacji Istotnych Warunków Zamówienia.</w:t>
      </w:r>
    </w:p>
    <w:p w:rsidR="005930C1" w:rsidRPr="00BC1E42"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BC1E42">
        <w:rPr>
          <w:rFonts w:ascii="Verdana" w:hAnsi="Verdana"/>
          <w:sz w:val="18"/>
          <w:szCs w:val="18"/>
          <w:lang w:eastAsia="pl-PL"/>
        </w:rPr>
        <w:t>Oświadczam, że cena brutto oferty uwzględnia wszystkie elementy i koszty składające się na wykonanie przedmiotu zamówienia.</w:t>
      </w:r>
    </w:p>
    <w:p w:rsidR="005930C1" w:rsidRPr="009775C9"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9775C9">
        <w:rPr>
          <w:rFonts w:ascii="Verdana" w:hAnsi="Verdana"/>
          <w:sz w:val="18"/>
          <w:szCs w:val="18"/>
          <w:lang w:eastAsia="pl-PL"/>
        </w:rPr>
        <w:t>Oświadczam, że akceptuję postanowienia umowy i zobowiązuję się w przypadku wyboru naszej oferty do zawarcia umowy na warunkach wymienionych w SIWZ, w miejscu i terminie wyznaczonym przez Zamawiającego.</w:t>
      </w:r>
    </w:p>
    <w:p w:rsidR="005930C1" w:rsidRPr="009775C9" w:rsidRDefault="005930C1" w:rsidP="003F745B">
      <w:pPr>
        <w:numPr>
          <w:ilvl w:val="0"/>
          <w:numId w:val="39"/>
        </w:numPr>
        <w:tabs>
          <w:tab w:val="num" w:pos="-284"/>
        </w:tabs>
        <w:suppressAutoHyphens w:val="0"/>
        <w:overflowPunct w:val="0"/>
        <w:autoSpaceDE w:val="0"/>
        <w:autoSpaceDN w:val="0"/>
        <w:adjustRightInd w:val="0"/>
        <w:spacing w:line="23" w:lineRule="atLeast"/>
        <w:ind w:left="425" w:hanging="567"/>
        <w:textAlignment w:val="baseline"/>
        <w:rPr>
          <w:rFonts w:ascii="Verdana" w:hAnsi="Verdana"/>
          <w:sz w:val="18"/>
          <w:szCs w:val="18"/>
          <w:lang w:eastAsia="pl-PL"/>
        </w:rPr>
      </w:pPr>
      <w:r w:rsidRPr="009775C9">
        <w:rPr>
          <w:rFonts w:ascii="Verdana" w:hAnsi="Verdana" w:cs="Arial"/>
          <w:color w:val="000000"/>
          <w:sz w:val="18"/>
          <w:szCs w:val="18"/>
        </w:rPr>
        <w:t>Oświadczam, że wypełniłem obowiązki informacyjne przewidziane w art. 13 lub art. 14 RODO</w:t>
      </w:r>
      <w:r>
        <w:rPr>
          <w:rFonts w:ascii="Verdana" w:hAnsi="Verdana" w:cs="Arial"/>
          <w:color w:val="000000"/>
          <w:sz w:val="18"/>
          <w:szCs w:val="18"/>
        </w:rPr>
        <w:t xml:space="preserve"> </w:t>
      </w:r>
      <w:r w:rsidRPr="009775C9">
        <w:rPr>
          <w:rFonts w:ascii="Verdana" w:hAnsi="Verdana" w:cs="Arial"/>
          <w:color w:val="000000"/>
          <w:sz w:val="18"/>
          <w:szCs w:val="18"/>
        </w:rPr>
        <w:t xml:space="preserve">wobec osób fizycznych, </w:t>
      </w:r>
      <w:r w:rsidRPr="009775C9">
        <w:rPr>
          <w:rFonts w:ascii="Verdana" w:hAnsi="Verdana" w:cs="Arial"/>
          <w:sz w:val="18"/>
          <w:szCs w:val="18"/>
        </w:rPr>
        <w:t>od których dane osobowe bezpośrednio lub pośrednio pozyskałem</w:t>
      </w:r>
      <w:r w:rsidRPr="009775C9">
        <w:rPr>
          <w:rFonts w:ascii="Verdana" w:hAnsi="Verdana" w:cs="Arial"/>
          <w:color w:val="000000"/>
          <w:sz w:val="18"/>
          <w:szCs w:val="18"/>
        </w:rPr>
        <w:t xml:space="preserve"> w celu ubiegania się o udzielenie zamówienia publicznego w niniejszym postępowaniu</w:t>
      </w:r>
      <w:r w:rsidR="00F8323D">
        <w:rPr>
          <w:rFonts w:ascii="Verdana" w:hAnsi="Verdana" w:cs="Arial"/>
          <w:color w:val="000000"/>
          <w:sz w:val="18"/>
          <w:szCs w:val="18"/>
        </w:rPr>
        <w:t>.</w:t>
      </w:r>
    </w:p>
    <w:p w:rsidR="005930C1" w:rsidRPr="00BC1E42" w:rsidRDefault="005930C1" w:rsidP="003F745B">
      <w:pPr>
        <w:numPr>
          <w:ilvl w:val="0"/>
          <w:numId w:val="39"/>
        </w:numPr>
        <w:tabs>
          <w:tab w:val="left" w:pos="-284"/>
        </w:tabs>
        <w:suppressAutoHyphens w:val="0"/>
        <w:overflowPunct w:val="0"/>
        <w:autoSpaceDE w:val="0"/>
        <w:autoSpaceDN w:val="0"/>
        <w:adjustRightInd w:val="0"/>
        <w:spacing w:line="23" w:lineRule="atLeast"/>
        <w:ind w:left="426" w:hanging="568"/>
        <w:textAlignment w:val="baseline"/>
        <w:rPr>
          <w:rFonts w:ascii="Verdana" w:hAnsi="Verdana"/>
          <w:color w:val="000000"/>
          <w:sz w:val="18"/>
          <w:szCs w:val="18"/>
        </w:rPr>
      </w:pPr>
      <w:r w:rsidRPr="009775C9">
        <w:rPr>
          <w:rFonts w:ascii="Verdana" w:hAnsi="Verdana"/>
          <w:color w:val="000000"/>
          <w:sz w:val="18"/>
          <w:szCs w:val="18"/>
        </w:rPr>
        <w:t>Zgodnie z żądaniem</w:t>
      </w:r>
      <w:r w:rsidRPr="00BC1E42">
        <w:rPr>
          <w:rFonts w:ascii="Verdana" w:hAnsi="Verdana"/>
          <w:color w:val="000000"/>
          <w:sz w:val="18"/>
          <w:szCs w:val="18"/>
        </w:rPr>
        <w:t xml:space="preserve"> Zamawiającego w zakresie art. 36b ust. 1 ustawy Pzp, oświadczam, że zamierzam powierzyć*/ nie zamierzam powierzyć* podwykonawcom części </w:t>
      </w:r>
      <w:r>
        <w:rPr>
          <w:rFonts w:ascii="Verdana" w:hAnsi="Verdana"/>
          <w:color w:val="000000"/>
          <w:sz w:val="18"/>
          <w:szCs w:val="18"/>
        </w:rPr>
        <w:t>zamówienia, zgodnie z Załącznikiem nr 4 do SIWZ.</w:t>
      </w:r>
    </w:p>
    <w:p w:rsidR="005930C1" w:rsidRPr="00BC1E42" w:rsidRDefault="005930C1" w:rsidP="003F745B">
      <w:pPr>
        <w:numPr>
          <w:ilvl w:val="0"/>
          <w:numId w:val="39"/>
        </w:numPr>
        <w:tabs>
          <w:tab w:val="left" w:pos="-284"/>
        </w:tabs>
        <w:suppressAutoHyphens w:val="0"/>
        <w:overflowPunct w:val="0"/>
        <w:autoSpaceDE w:val="0"/>
        <w:autoSpaceDN w:val="0"/>
        <w:adjustRightInd w:val="0"/>
        <w:spacing w:line="23" w:lineRule="atLeast"/>
        <w:ind w:left="426" w:hanging="568"/>
        <w:textAlignment w:val="baseline"/>
        <w:rPr>
          <w:rFonts w:ascii="Verdana" w:hAnsi="Verdana"/>
          <w:color w:val="000000"/>
          <w:sz w:val="18"/>
          <w:szCs w:val="18"/>
        </w:rPr>
      </w:pPr>
      <w:r w:rsidRPr="00BC1E42">
        <w:rPr>
          <w:rFonts w:ascii="Verdana" w:hAnsi="Verdana"/>
          <w:color w:val="000000"/>
          <w:sz w:val="18"/>
          <w:szCs w:val="18"/>
        </w:rPr>
        <w:t>Zastrzegam, iż informacje składające się na ofertę, zawarte na stronach od ..</w:t>
      </w:r>
      <w:r w:rsidR="00F8323D">
        <w:rPr>
          <w:rFonts w:ascii="Verdana" w:hAnsi="Verdana"/>
          <w:color w:val="000000"/>
          <w:sz w:val="18"/>
          <w:szCs w:val="18"/>
        </w:rPr>
        <w:t>........... do ................</w:t>
      </w:r>
      <w:r w:rsidRPr="00BC1E42">
        <w:rPr>
          <w:rFonts w:ascii="Verdana" w:hAnsi="Verdana"/>
          <w:color w:val="000000"/>
          <w:sz w:val="18"/>
          <w:szCs w:val="18"/>
        </w:rPr>
        <w:t xml:space="preserve"> stanowią tajemnicę przedsiębiorstwa w rozumieniu ustawy z dnia 16 kwietnia 1993 r. o zwalczaniu nieuczciwej konkurencji (Dz. U. z 2003 r. Nr 153, poz. 1503) i jako takie nie mogą być udostępnione osobom trzecim.</w:t>
      </w:r>
    </w:p>
    <w:p w:rsidR="005930C1" w:rsidRPr="00BC1E42" w:rsidRDefault="005930C1" w:rsidP="003F745B">
      <w:pPr>
        <w:numPr>
          <w:ilvl w:val="0"/>
          <w:numId w:val="39"/>
        </w:numPr>
        <w:tabs>
          <w:tab w:val="left" w:pos="-284"/>
        </w:tabs>
        <w:suppressAutoHyphens w:val="0"/>
        <w:overflowPunct w:val="0"/>
        <w:autoSpaceDE w:val="0"/>
        <w:autoSpaceDN w:val="0"/>
        <w:adjustRightInd w:val="0"/>
        <w:spacing w:line="23" w:lineRule="atLeast"/>
        <w:ind w:left="426" w:hanging="568"/>
        <w:textAlignment w:val="baseline"/>
        <w:rPr>
          <w:rFonts w:ascii="Verdana" w:hAnsi="Verdana"/>
          <w:color w:val="000000"/>
          <w:sz w:val="18"/>
          <w:szCs w:val="18"/>
        </w:rPr>
      </w:pPr>
      <w:r w:rsidRPr="00BC1E42">
        <w:rPr>
          <w:rFonts w:ascii="Verdana" w:hAnsi="Verdana"/>
          <w:color w:val="000000"/>
          <w:sz w:val="18"/>
          <w:szCs w:val="18"/>
        </w:rPr>
        <w:t>Oferta została złożona na ….. stronach podpisanych i kolejno ponumerowanych od nr ….. do nr…</w:t>
      </w:r>
    </w:p>
    <w:p w:rsidR="00967866" w:rsidRDefault="00967866"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Default="005930C1" w:rsidP="00967866">
      <w:pPr>
        <w:overflowPunct w:val="0"/>
        <w:autoSpaceDE w:val="0"/>
        <w:autoSpaceDN w:val="0"/>
        <w:adjustRightInd w:val="0"/>
        <w:spacing w:line="240" w:lineRule="auto"/>
        <w:textAlignment w:val="baseline"/>
        <w:rPr>
          <w:rFonts w:ascii="Verdana" w:hAnsi="Verdana"/>
          <w:sz w:val="18"/>
          <w:szCs w:val="18"/>
        </w:rPr>
      </w:pPr>
    </w:p>
    <w:p w:rsidR="005930C1" w:rsidRPr="00BC1E42" w:rsidRDefault="005930C1" w:rsidP="00967866">
      <w:pPr>
        <w:overflowPunct w:val="0"/>
        <w:autoSpaceDE w:val="0"/>
        <w:autoSpaceDN w:val="0"/>
        <w:adjustRightInd w:val="0"/>
        <w:spacing w:line="240" w:lineRule="auto"/>
        <w:textAlignment w:val="baseline"/>
        <w:rPr>
          <w:rFonts w:ascii="Verdana" w:hAnsi="Verdana"/>
          <w:sz w:val="18"/>
          <w:szCs w:val="18"/>
        </w:rPr>
      </w:pPr>
    </w:p>
    <w:p w:rsidR="00967866" w:rsidRPr="00BC1E42" w:rsidRDefault="00967866" w:rsidP="00967866">
      <w:pPr>
        <w:overflowPunct w:val="0"/>
        <w:autoSpaceDE w:val="0"/>
        <w:autoSpaceDN w:val="0"/>
        <w:adjustRightInd w:val="0"/>
        <w:spacing w:line="240" w:lineRule="auto"/>
        <w:textAlignment w:val="baseline"/>
        <w:rPr>
          <w:rFonts w:ascii="Verdana" w:hAnsi="Verdana"/>
          <w:sz w:val="18"/>
          <w:szCs w:val="18"/>
          <w:lang w:eastAsia="pl-PL"/>
        </w:rPr>
      </w:pPr>
      <w:r w:rsidRPr="00BC1E42">
        <w:rPr>
          <w:rFonts w:ascii="Verdana" w:hAnsi="Verdana"/>
          <w:sz w:val="18"/>
          <w:szCs w:val="18"/>
          <w:lang w:eastAsia="pl-PL"/>
        </w:rPr>
        <w:t>________________, dnia ________</w:t>
      </w:r>
    </w:p>
    <w:p w:rsidR="00967866" w:rsidRPr="00BC1E42" w:rsidRDefault="00967866" w:rsidP="00967866">
      <w:pPr>
        <w:overflowPunct w:val="0"/>
        <w:autoSpaceDE w:val="0"/>
        <w:autoSpaceDN w:val="0"/>
        <w:adjustRightInd w:val="0"/>
        <w:spacing w:line="240" w:lineRule="auto"/>
        <w:ind w:left="3828"/>
        <w:jc w:val="right"/>
        <w:textAlignment w:val="baseline"/>
        <w:rPr>
          <w:rFonts w:ascii="Verdana" w:hAnsi="Verdana"/>
          <w:sz w:val="18"/>
          <w:szCs w:val="18"/>
          <w:lang w:eastAsia="pl-PL"/>
        </w:rPr>
      </w:pPr>
      <w:r w:rsidRPr="00BC1E42">
        <w:rPr>
          <w:rFonts w:ascii="Verdana" w:hAnsi="Verdana"/>
          <w:sz w:val="18"/>
          <w:szCs w:val="18"/>
          <w:lang w:eastAsia="pl-PL"/>
        </w:rPr>
        <w:t>_________________________________________</w:t>
      </w:r>
    </w:p>
    <w:p w:rsidR="00967866" w:rsidRDefault="00967866"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r w:rsidRPr="00BC1E42">
        <w:rPr>
          <w:rFonts w:ascii="Verdana" w:hAnsi="Verdana"/>
          <w:i/>
          <w:sz w:val="18"/>
          <w:szCs w:val="18"/>
          <w:lang w:eastAsia="pl-PL"/>
        </w:rPr>
        <w:t>podpis i pieczęć Wykonawcy)</w:t>
      </w: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Default="005930C1" w:rsidP="00967866">
      <w:pPr>
        <w:overflowPunct w:val="0"/>
        <w:autoSpaceDE w:val="0"/>
        <w:autoSpaceDN w:val="0"/>
        <w:adjustRightInd w:val="0"/>
        <w:spacing w:line="240" w:lineRule="auto"/>
        <w:ind w:left="3828"/>
        <w:jc w:val="right"/>
        <w:textAlignment w:val="baseline"/>
        <w:rPr>
          <w:rFonts w:ascii="Verdana" w:hAnsi="Verdana"/>
          <w:i/>
          <w:sz w:val="18"/>
          <w:szCs w:val="18"/>
          <w:lang w:eastAsia="pl-PL"/>
        </w:rPr>
      </w:pPr>
    </w:p>
    <w:p w:rsidR="005930C1" w:rsidRPr="00BC1E42" w:rsidRDefault="005930C1" w:rsidP="00967866">
      <w:pPr>
        <w:overflowPunct w:val="0"/>
        <w:autoSpaceDE w:val="0"/>
        <w:autoSpaceDN w:val="0"/>
        <w:adjustRightInd w:val="0"/>
        <w:spacing w:line="240" w:lineRule="auto"/>
        <w:ind w:left="3828"/>
        <w:jc w:val="right"/>
        <w:textAlignment w:val="baseline"/>
        <w:rPr>
          <w:rFonts w:ascii="Verdana" w:hAnsi="Verdana"/>
          <w:sz w:val="18"/>
          <w:szCs w:val="18"/>
          <w:lang w:eastAsia="pl-PL"/>
        </w:rPr>
      </w:pPr>
    </w:p>
    <w:p w:rsidR="00967866" w:rsidRPr="009C281A" w:rsidRDefault="00967866" w:rsidP="00967866">
      <w:pPr>
        <w:tabs>
          <w:tab w:val="left" w:pos="-8460"/>
          <w:tab w:val="left" w:pos="567"/>
        </w:tabs>
        <w:spacing w:line="360" w:lineRule="auto"/>
        <w:rPr>
          <w:rFonts w:ascii="Verdana" w:hAnsi="Verdana" w:cs="Verdana"/>
          <w:sz w:val="16"/>
          <w:szCs w:val="16"/>
        </w:rPr>
      </w:pPr>
      <w:r w:rsidRPr="009C281A">
        <w:rPr>
          <w:rFonts w:ascii="Verdana" w:hAnsi="Verdana"/>
          <w:sz w:val="16"/>
          <w:szCs w:val="16"/>
        </w:rPr>
        <w:fldChar w:fldCharType="begin">
          <w:ffData>
            <w:name w:val=""/>
            <w:enabled/>
            <w:calcOnExit w:val="0"/>
            <w:checkBox>
              <w:sizeAuto/>
              <w:default w:val="0"/>
            </w:checkBox>
          </w:ffData>
        </w:fldChar>
      </w:r>
      <w:r w:rsidRPr="009C281A">
        <w:rPr>
          <w:rFonts w:ascii="Verdana" w:hAnsi="Verdana"/>
          <w:sz w:val="16"/>
          <w:szCs w:val="16"/>
        </w:rPr>
        <w:instrText xml:space="preserve"> FORMCHECKBOX </w:instrText>
      </w:r>
      <w:r w:rsidR="00DA3EDC">
        <w:rPr>
          <w:rFonts w:ascii="Verdana" w:hAnsi="Verdana"/>
          <w:sz w:val="16"/>
          <w:szCs w:val="16"/>
        </w:rPr>
      </w:r>
      <w:r w:rsidR="00DA3EDC">
        <w:rPr>
          <w:rFonts w:ascii="Verdana" w:hAnsi="Verdana"/>
          <w:sz w:val="16"/>
          <w:szCs w:val="16"/>
        </w:rPr>
        <w:fldChar w:fldCharType="separate"/>
      </w:r>
      <w:r w:rsidRPr="009C281A">
        <w:rPr>
          <w:rFonts w:ascii="Verdana" w:hAnsi="Verdana"/>
          <w:sz w:val="16"/>
          <w:szCs w:val="16"/>
        </w:rPr>
        <w:fldChar w:fldCharType="end"/>
      </w:r>
      <w:r w:rsidRPr="009C281A">
        <w:rPr>
          <w:rFonts w:ascii="Verdana" w:hAnsi="Verdana" w:cs="Verdana"/>
          <w:sz w:val="16"/>
          <w:szCs w:val="16"/>
        </w:rPr>
        <w:t xml:space="preserve"> odpowiednio zaznaczyć </w:t>
      </w:r>
    </w:p>
    <w:p w:rsidR="00967866" w:rsidRPr="009C281A" w:rsidRDefault="00967866" w:rsidP="00967866">
      <w:pPr>
        <w:tabs>
          <w:tab w:val="left" w:pos="-8460"/>
          <w:tab w:val="left" w:pos="567"/>
        </w:tabs>
        <w:spacing w:line="360" w:lineRule="auto"/>
        <w:rPr>
          <w:rFonts w:ascii="Verdana" w:hAnsi="Verdana" w:cs="Verdana"/>
          <w:sz w:val="16"/>
          <w:szCs w:val="16"/>
        </w:rPr>
      </w:pPr>
      <w:r w:rsidRPr="009C281A">
        <w:rPr>
          <w:rFonts w:ascii="Verdana" w:hAnsi="Verdana"/>
          <w:sz w:val="16"/>
          <w:szCs w:val="16"/>
        </w:rPr>
        <w:fldChar w:fldCharType="begin">
          <w:ffData>
            <w:name w:val=""/>
            <w:enabled/>
            <w:calcOnExit w:val="0"/>
            <w:checkBox>
              <w:sizeAuto/>
              <w:default w:val="0"/>
            </w:checkBox>
          </w:ffData>
        </w:fldChar>
      </w:r>
      <w:r w:rsidRPr="009C281A">
        <w:rPr>
          <w:rFonts w:ascii="Verdana" w:hAnsi="Verdana"/>
          <w:sz w:val="16"/>
          <w:szCs w:val="16"/>
        </w:rPr>
        <w:instrText xml:space="preserve"> FORMCHECKBOX </w:instrText>
      </w:r>
      <w:r w:rsidR="00DA3EDC">
        <w:rPr>
          <w:rFonts w:ascii="Verdana" w:hAnsi="Verdana"/>
          <w:sz w:val="16"/>
          <w:szCs w:val="16"/>
        </w:rPr>
      </w:r>
      <w:r w:rsidR="00DA3EDC">
        <w:rPr>
          <w:rFonts w:ascii="Verdana" w:hAnsi="Verdana"/>
          <w:sz w:val="16"/>
          <w:szCs w:val="16"/>
        </w:rPr>
        <w:fldChar w:fldCharType="separate"/>
      </w:r>
      <w:r w:rsidRPr="009C281A">
        <w:rPr>
          <w:rFonts w:ascii="Verdana" w:hAnsi="Verdana"/>
          <w:sz w:val="16"/>
          <w:szCs w:val="16"/>
        </w:rPr>
        <w:fldChar w:fldCharType="end"/>
      </w:r>
      <w:r w:rsidRPr="009C281A">
        <w:rPr>
          <w:rFonts w:ascii="Verdana" w:hAnsi="Verdana" w:cs="Verdana"/>
          <w:sz w:val="16"/>
          <w:szCs w:val="16"/>
        </w:rPr>
        <w:t xml:space="preserve"> </w:t>
      </w:r>
      <w:r w:rsidRPr="009C281A">
        <w:rPr>
          <w:rFonts w:ascii="Verdana" w:hAnsi="Verdana" w:cs="Verdana"/>
          <w:sz w:val="16"/>
          <w:szCs w:val="16"/>
          <w:u w:val="single"/>
        </w:rPr>
        <w:t>Małe przedsiębiorstwo</w:t>
      </w:r>
      <w:r w:rsidRPr="009C281A">
        <w:rPr>
          <w:rFonts w:ascii="Verdana" w:hAnsi="Verdana" w:cs="Verdana"/>
          <w:sz w:val="16"/>
          <w:szCs w:val="16"/>
        </w:rPr>
        <w:t xml:space="preserve"> – zatrudnia mniej niż 50 pracowników oraz jego roczny obrót nie przekracza 10 milionów euro lub roczna suma bilansowa nie przekracza 10 milionów euro.</w:t>
      </w:r>
    </w:p>
    <w:p w:rsidR="00967866" w:rsidRPr="009C281A" w:rsidRDefault="00967866" w:rsidP="00967866">
      <w:pPr>
        <w:tabs>
          <w:tab w:val="left" w:pos="-8460"/>
          <w:tab w:val="left" w:pos="567"/>
        </w:tabs>
        <w:spacing w:line="360" w:lineRule="auto"/>
        <w:rPr>
          <w:rFonts w:ascii="Verdana" w:hAnsi="Verdana" w:cs="Verdana"/>
          <w:sz w:val="16"/>
          <w:szCs w:val="16"/>
        </w:rPr>
      </w:pPr>
      <w:r w:rsidRPr="009C281A">
        <w:rPr>
          <w:rFonts w:ascii="Verdana" w:hAnsi="Verdana"/>
          <w:sz w:val="16"/>
          <w:szCs w:val="16"/>
        </w:rPr>
        <w:fldChar w:fldCharType="begin">
          <w:ffData>
            <w:name w:val=""/>
            <w:enabled/>
            <w:calcOnExit w:val="0"/>
            <w:checkBox>
              <w:sizeAuto/>
              <w:default w:val="0"/>
            </w:checkBox>
          </w:ffData>
        </w:fldChar>
      </w:r>
      <w:r w:rsidRPr="009C281A">
        <w:rPr>
          <w:rFonts w:ascii="Verdana" w:hAnsi="Verdana"/>
          <w:sz w:val="16"/>
          <w:szCs w:val="16"/>
        </w:rPr>
        <w:instrText xml:space="preserve"> FORMCHECKBOX </w:instrText>
      </w:r>
      <w:r w:rsidR="00DA3EDC">
        <w:rPr>
          <w:rFonts w:ascii="Verdana" w:hAnsi="Verdana"/>
          <w:sz w:val="16"/>
          <w:szCs w:val="16"/>
        </w:rPr>
      </w:r>
      <w:r w:rsidR="00DA3EDC">
        <w:rPr>
          <w:rFonts w:ascii="Verdana" w:hAnsi="Verdana"/>
          <w:sz w:val="16"/>
          <w:szCs w:val="16"/>
        </w:rPr>
        <w:fldChar w:fldCharType="separate"/>
      </w:r>
      <w:r w:rsidRPr="009C281A">
        <w:rPr>
          <w:rFonts w:ascii="Verdana" w:hAnsi="Verdana"/>
          <w:sz w:val="16"/>
          <w:szCs w:val="16"/>
        </w:rPr>
        <w:fldChar w:fldCharType="end"/>
      </w:r>
      <w:r w:rsidRPr="009C281A">
        <w:rPr>
          <w:rFonts w:ascii="Verdana" w:hAnsi="Verdana" w:cs="Verdana"/>
          <w:sz w:val="16"/>
          <w:szCs w:val="16"/>
        </w:rPr>
        <w:t xml:space="preserve"> </w:t>
      </w:r>
      <w:r w:rsidRPr="009C281A">
        <w:rPr>
          <w:rFonts w:ascii="Verdana" w:hAnsi="Verdana" w:cs="Verdana"/>
          <w:sz w:val="16"/>
          <w:szCs w:val="16"/>
          <w:u w:val="single"/>
        </w:rPr>
        <w:t>Średnie przedsiębiorstwo</w:t>
      </w:r>
      <w:r w:rsidRPr="009C281A">
        <w:rPr>
          <w:rFonts w:ascii="Verdana" w:hAnsi="Verdana" w:cs="Verdana"/>
          <w:sz w:val="16"/>
          <w:szCs w:val="16"/>
        </w:rPr>
        <w:t xml:space="preserve"> – zatrudnia mniej niż 250 pracowników oraz jego roczny obrót nie przekracza 50 milionów euro lub roczna suma bilansowa nie przekracza 43 milionów euro. </w:t>
      </w:r>
    </w:p>
    <w:p w:rsidR="00967866" w:rsidRPr="009C281A" w:rsidRDefault="00967866" w:rsidP="00967866">
      <w:pPr>
        <w:tabs>
          <w:tab w:val="left" w:pos="-8460"/>
          <w:tab w:val="left" w:pos="567"/>
        </w:tabs>
        <w:spacing w:line="360" w:lineRule="auto"/>
        <w:rPr>
          <w:rFonts w:ascii="Verdana" w:hAnsi="Verdana" w:cs="Verdana"/>
          <w:sz w:val="16"/>
          <w:szCs w:val="16"/>
        </w:rPr>
      </w:pPr>
      <w:r w:rsidRPr="009C281A">
        <w:rPr>
          <w:rFonts w:ascii="Verdana" w:hAnsi="Verdana"/>
          <w:sz w:val="16"/>
          <w:szCs w:val="16"/>
        </w:rPr>
        <w:fldChar w:fldCharType="begin">
          <w:ffData>
            <w:name w:val=""/>
            <w:enabled/>
            <w:calcOnExit w:val="0"/>
            <w:checkBox>
              <w:sizeAuto/>
              <w:default w:val="0"/>
            </w:checkBox>
          </w:ffData>
        </w:fldChar>
      </w:r>
      <w:r w:rsidRPr="009C281A">
        <w:rPr>
          <w:rFonts w:ascii="Verdana" w:hAnsi="Verdana"/>
          <w:sz w:val="16"/>
          <w:szCs w:val="16"/>
        </w:rPr>
        <w:instrText xml:space="preserve"> FORMCHECKBOX </w:instrText>
      </w:r>
      <w:r w:rsidR="00DA3EDC">
        <w:rPr>
          <w:rFonts w:ascii="Verdana" w:hAnsi="Verdana"/>
          <w:sz w:val="16"/>
          <w:szCs w:val="16"/>
        </w:rPr>
      </w:r>
      <w:r w:rsidR="00DA3EDC">
        <w:rPr>
          <w:rFonts w:ascii="Verdana" w:hAnsi="Verdana"/>
          <w:sz w:val="16"/>
          <w:szCs w:val="16"/>
        </w:rPr>
        <w:fldChar w:fldCharType="separate"/>
      </w:r>
      <w:r w:rsidRPr="009C281A">
        <w:rPr>
          <w:rFonts w:ascii="Verdana" w:hAnsi="Verdana"/>
          <w:sz w:val="16"/>
          <w:szCs w:val="16"/>
        </w:rPr>
        <w:fldChar w:fldCharType="end"/>
      </w:r>
      <w:r w:rsidRPr="009C281A">
        <w:rPr>
          <w:rFonts w:ascii="Verdana" w:hAnsi="Verdana" w:cs="Verdana"/>
          <w:sz w:val="16"/>
          <w:szCs w:val="16"/>
        </w:rPr>
        <w:t xml:space="preserve"> </w:t>
      </w:r>
      <w:r w:rsidRPr="009C281A">
        <w:rPr>
          <w:rFonts w:ascii="Verdana" w:hAnsi="Verdana" w:cs="Verdana"/>
          <w:sz w:val="16"/>
          <w:szCs w:val="16"/>
          <w:u w:val="single"/>
        </w:rPr>
        <w:t>Mikroprzedsiębiorstwo</w:t>
      </w:r>
      <w:r w:rsidRPr="009C281A">
        <w:rPr>
          <w:rFonts w:ascii="Verdana" w:hAnsi="Verdana" w:cs="Verdana"/>
          <w:sz w:val="16"/>
          <w:szCs w:val="16"/>
        </w:rPr>
        <w:t xml:space="preserve"> – zatrudnia mniej niż 10 pracowników oraz jego roczny obrót nie przekracza 2 milionów euro lub roczna suma bilansowa nie przekracza 2 milionów euro.</w:t>
      </w:r>
    </w:p>
    <w:p w:rsidR="00967866" w:rsidRDefault="00967866" w:rsidP="00967866">
      <w:pPr>
        <w:tabs>
          <w:tab w:val="left" w:pos="-8460"/>
          <w:tab w:val="left" w:pos="567"/>
        </w:tabs>
        <w:spacing w:line="360" w:lineRule="auto"/>
        <w:rPr>
          <w:rFonts w:ascii="Verdana" w:hAnsi="Verdana" w:cs="Verdana"/>
          <w:sz w:val="18"/>
          <w:szCs w:val="18"/>
        </w:rPr>
      </w:pPr>
      <w:r w:rsidRPr="00BC1E42">
        <w:rPr>
          <w:rFonts w:ascii="Verdana" w:hAnsi="Verdana" w:cs="Verdana"/>
          <w:sz w:val="18"/>
          <w:szCs w:val="18"/>
        </w:rPr>
        <w:t xml:space="preserve">*- niepotrzebne skreślić </w:t>
      </w:r>
    </w:p>
    <w:p w:rsidR="0028102C" w:rsidRPr="00AD5B27" w:rsidRDefault="0028102C" w:rsidP="00E140B1">
      <w:pPr>
        <w:tabs>
          <w:tab w:val="left" w:pos="-10980"/>
          <w:tab w:val="left" w:pos="-10156"/>
          <w:tab w:val="num" w:pos="0"/>
          <w:tab w:val="left" w:pos="426"/>
        </w:tabs>
        <w:spacing w:line="360" w:lineRule="auto"/>
        <w:ind w:right="2"/>
        <w:jc w:val="center"/>
        <w:rPr>
          <w:rFonts w:ascii="Verdana" w:hAnsi="Verdana"/>
          <w:b/>
          <w:color w:val="E36C0A"/>
          <w:sz w:val="18"/>
          <w:szCs w:val="18"/>
        </w:rPr>
      </w:pPr>
    </w:p>
    <w:p w:rsidR="00D66C48" w:rsidRPr="00AD5B27" w:rsidRDefault="00D66C48" w:rsidP="00D66C48">
      <w:pPr>
        <w:spacing w:before="100" w:beforeAutospacing="1" w:after="100" w:afterAutospacing="1" w:line="360" w:lineRule="auto"/>
        <w:outlineLvl w:val="1"/>
        <w:rPr>
          <w:rFonts w:ascii="Verdana" w:hAnsi="Verdana"/>
          <w:noProof/>
          <w:sz w:val="18"/>
          <w:szCs w:val="18"/>
        </w:rPr>
      </w:pPr>
    </w:p>
    <w:p w:rsidR="007A5516" w:rsidRPr="00AD5B27" w:rsidRDefault="007A5516">
      <w:pPr>
        <w:suppressAutoHyphens w:val="0"/>
        <w:spacing w:line="240" w:lineRule="auto"/>
        <w:jc w:val="left"/>
        <w:rPr>
          <w:rFonts w:ascii="Verdana" w:hAnsi="Verdana" w:cs="Verdana"/>
          <w:b/>
          <w:bCs/>
          <w:sz w:val="18"/>
          <w:szCs w:val="18"/>
          <w:u w:val="single"/>
        </w:rPr>
      </w:pPr>
      <w:r w:rsidRPr="00AD5B27">
        <w:rPr>
          <w:rFonts w:ascii="Verdana" w:hAnsi="Verdana" w:cs="Verdana"/>
          <w:b/>
          <w:bCs/>
          <w:sz w:val="18"/>
          <w:szCs w:val="18"/>
          <w:u w:val="single"/>
        </w:rPr>
        <w:br w:type="page"/>
      </w:r>
    </w:p>
    <w:p w:rsidR="008E5FDE" w:rsidRPr="00AD5B27" w:rsidRDefault="008E5FDE" w:rsidP="009B180C">
      <w:pPr>
        <w:tabs>
          <w:tab w:val="left" w:pos="-8460"/>
          <w:tab w:val="left" w:pos="567"/>
        </w:tabs>
        <w:spacing w:line="360" w:lineRule="auto"/>
        <w:jc w:val="right"/>
        <w:rPr>
          <w:rFonts w:ascii="Verdana" w:hAnsi="Verdana"/>
          <w:b/>
          <w:bCs/>
          <w:sz w:val="18"/>
          <w:szCs w:val="18"/>
        </w:rPr>
      </w:pPr>
      <w:r w:rsidRPr="00AD5B27">
        <w:rPr>
          <w:rFonts w:ascii="Verdana" w:hAnsi="Verdana"/>
          <w:b/>
          <w:bCs/>
          <w:sz w:val="18"/>
          <w:szCs w:val="18"/>
        </w:rPr>
        <w:t>Załącznik nr 4 do SIWZ</w:t>
      </w:r>
    </w:p>
    <w:p w:rsidR="008E5FDE" w:rsidRPr="00AD5B27" w:rsidRDefault="00055D98" w:rsidP="008E5FDE">
      <w:pPr>
        <w:rPr>
          <w:rFonts w:ascii="Verdana" w:hAnsi="Verdana"/>
          <w:sz w:val="18"/>
          <w:szCs w:val="18"/>
        </w:rPr>
      </w:pPr>
      <w:r w:rsidRPr="00AD5B27">
        <w:rPr>
          <w:rFonts w:ascii="Verdana" w:hAnsi="Verdana"/>
          <w:noProof/>
          <w:sz w:val="18"/>
          <w:szCs w:val="18"/>
          <w:lang w:eastAsia="pl-PL"/>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6985</wp:posOffset>
                </wp:positionV>
                <wp:extent cx="2286000" cy="1028700"/>
                <wp:effectExtent l="5715" t="8255" r="1333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8E5FDE">
                            <w:pPr>
                              <w:rPr>
                                <w:sz w:val="18"/>
                              </w:rPr>
                            </w:pPr>
                          </w:p>
                          <w:p w:rsidR="00D56BF5" w:rsidRDefault="00D56BF5" w:rsidP="008E5FDE">
                            <w:pPr>
                              <w:rPr>
                                <w:sz w:val="18"/>
                              </w:rPr>
                            </w:pPr>
                          </w:p>
                          <w:p w:rsidR="00D56BF5" w:rsidRDefault="00D56BF5" w:rsidP="008E5FDE">
                            <w:pPr>
                              <w:rPr>
                                <w:sz w:val="18"/>
                              </w:rPr>
                            </w:pPr>
                          </w:p>
                          <w:p w:rsidR="00D56BF5" w:rsidRDefault="00D56BF5" w:rsidP="008E5FDE">
                            <w:pPr>
                              <w:rPr>
                                <w:sz w:val="18"/>
                              </w:rPr>
                            </w:pPr>
                          </w:p>
                          <w:p w:rsidR="00D56BF5" w:rsidRDefault="00D56BF5" w:rsidP="008E5FDE">
                            <w:pPr>
                              <w:jc w:val="center"/>
                              <w:rPr>
                                <w:sz w:val="18"/>
                              </w:rPr>
                            </w:pPr>
                          </w:p>
                          <w:p w:rsidR="00D56BF5" w:rsidRDefault="00D56BF5" w:rsidP="008E5FDE">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55pt;margin-top:.55pt;width:18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">
                <v:textbox>
                  <w:txbxContent>
                    <w:p w:rsidR="00D56BF5" w:rsidRDefault="00D56BF5" w:rsidP="008E5FDE">
                      <w:pPr>
                        <w:rPr>
                          <w:sz w:val="18"/>
                        </w:rPr>
                      </w:pPr>
                    </w:p>
                    <w:p w:rsidR="00D56BF5" w:rsidRDefault="00D56BF5" w:rsidP="008E5FDE">
                      <w:pPr>
                        <w:rPr>
                          <w:sz w:val="18"/>
                        </w:rPr>
                      </w:pPr>
                    </w:p>
                    <w:p w:rsidR="00D56BF5" w:rsidRDefault="00D56BF5" w:rsidP="008E5FDE">
                      <w:pPr>
                        <w:rPr>
                          <w:sz w:val="18"/>
                        </w:rPr>
                      </w:pPr>
                    </w:p>
                    <w:p w:rsidR="00D56BF5" w:rsidRDefault="00D56BF5" w:rsidP="008E5FDE">
                      <w:pPr>
                        <w:rPr>
                          <w:sz w:val="18"/>
                        </w:rPr>
                      </w:pPr>
                    </w:p>
                    <w:p w:rsidR="00D56BF5" w:rsidRDefault="00D56BF5" w:rsidP="008E5FDE">
                      <w:pPr>
                        <w:jc w:val="center"/>
                        <w:rPr>
                          <w:sz w:val="18"/>
                        </w:rPr>
                      </w:pPr>
                    </w:p>
                    <w:p w:rsidR="00D56BF5" w:rsidRDefault="00D56BF5" w:rsidP="008E5FDE">
                      <w:pPr>
                        <w:jc w:val="center"/>
                        <w:rPr>
                          <w:i/>
                        </w:rPr>
                      </w:pPr>
                      <w:r>
                        <w:rPr>
                          <w:i/>
                          <w:sz w:val="18"/>
                        </w:rPr>
                        <w:t>pieczęć Wykonawcy</w:t>
                      </w:r>
                    </w:p>
                  </w:txbxContent>
                </v:textbox>
              </v:roundrect>
            </w:pict>
          </mc:Fallback>
        </mc:AlternateContent>
      </w:r>
    </w:p>
    <w:p w:rsidR="008E5FDE" w:rsidRPr="00AD5B27" w:rsidRDefault="008E5FDE" w:rsidP="008E5FDE">
      <w:pPr>
        <w:rPr>
          <w:rFonts w:ascii="Verdana" w:hAnsi="Verdana"/>
          <w:sz w:val="18"/>
          <w:szCs w:val="18"/>
        </w:rPr>
      </w:pPr>
    </w:p>
    <w:p w:rsidR="008E5FDE" w:rsidRPr="00AD5B27" w:rsidRDefault="008E5FDE" w:rsidP="008E5FDE">
      <w:pPr>
        <w:rPr>
          <w:rFonts w:ascii="Verdana" w:hAnsi="Verdana"/>
          <w:sz w:val="18"/>
          <w:szCs w:val="18"/>
        </w:rPr>
      </w:pPr>
    </w:p>
    <w:p w:rsidR="008E5FDE" w:rsidRPr="00AD5B27" w:rsidRDefault="008E5FDE" w:rsidP="008E5FDE">
      <w:pPr>
        <w:rPr>
          <w:rFonts w:ascii="Verdana" w:hAnsi="Verdana"/>
          <w:sz w:val="18"/>
          <w:szCs w:val="18"/>
        </w:rPr>
      </w:pPr>
    </w:p>
    <w:p w:rsidR="008E5FDE" w:rsidRPr="00AD5B27" w:rsidRDefault="008E5FDE" w:rsidP="008E5FDE">
      <w:pPr>
        <w:rPr>
          <w:rFonts w:ascii="Verdana" w:hAnsi="Verdana"/>
          <w:sz w:val="18"/>
          <w:szCs w:val="18"/>
        </w:rPr>
      </w:pPr>
    </w:p>
    <w:p w:rsidR="008E5FDE" w:rsidRPr="00AD5B27" w:rsidRDefault="008E5FDE" w:rsidP="008E5FDE">
      <w:pPr>
        <w:jc w:val="center"/>
        <w:rPr>
          <w:rFonts w:ascii="Verdana" w:hAnsi="Verdana"/>
          <w:b/>
          <w:sz w:val="18"/>
          <w:szCs w:val="18"/>
        </w:rPr>
      </w:pPr>
    </w:p>
    <w:p w:rsidR="008E5FDE" w:rsidRPr="00AD5B27" w:rsidRDefault="008E5FDE" w:rsidP="008E5FDE">
      <w:pPr>
        <w:spacing w:line="360" w:lineRule="auto"/>
        <w:jc w:val="center"/>
        <w:rPr>
          <w:rFonts w:ascii="Verdana" w:hAnsi="Verdana"/>
          <w:sz w:val="18"/>
          <w:szCs w:val="18"/>
          <w:highlight w:val="magenta"/>
        </w:rPr>
      </w:pPr>
    </w:p>
    <w:p w:rsidR="008E5FDE" w:rsidRPr="00AD5B27" w:rsidRDefault="008E5FDE" w:rsidP="008E5FDE">
      <w:pPr>
        <w:jc w:val="center"/>
        <w:rPr>
          <w:rFonts w:ascii="Verdana" w:hAnsi="Verdana"/>
          <w:b/>
          <w:sz w:val="18"/>
          <w:szCs w:val="18"/>
        </w:rPr>
      </w:pPr>
    </w:p>
    <w:p w:rsidR="00E613A6" w:rsidRPr="00AD5B27" w:rsidRDefault="00E613A6" w:rsidP="00E613A6">
      <w:pPr>
        <w:jc w:val="left"/>
        <w:rPr>
          <w:rFonts w:ascii="Verdana" w:hAnsi="Verdana"/>
          <w:sz w:val="18"/>
          <w:szCs w:val="18"/>
        </w:rPr>
      </w:pPr>
      <w:r w:rsidRPr="00AD5B27">
        <w:rPr>
          <w:rFonts w:ascii="Verdana" w:hAnsi="Verdana"/>
          <w:sz w:val="18"/>
          <w:szCs w:val="18"/>
        </w:rPr>
        <w:t>Nazwa Wykonawcy …………………………………………………………………………………………………………………………………………………………………………………………………………………………………………………………………..………………………………</w:t>
      </w:r>
    </w:p>
    <w:p w:rsidR="008E5FDE" w:rsidRPr="00AD5B27" w:rsidRDefault="008E5FDE" w:rsidP="008E5FDE">
      <w:pPr>
        <w:tabs>
          <w:tab w:val="left" w:pos="720"/>
        </w:tabs>
        <w:rPr>
          <w:rFonts w:ascii="Verdana" w:hAnsi="Verdana"/>
          <w:sz w:val="18"/>
          <w:szCs w:val="18"/>
        </w:rPr>
      </w:pPr>
    </w:p>
    <w:p w:rsidR="008E5FDE" w:rsidRPr="00AD5B27" w:rsidRDefault="008E5FDE" w:rsidP="00B9146D">
      <w:pPr>
        <w:spacing w:after="240"/>
        <w:rPr>
          <w:rFonts w:ascii="Verdana" w:hAnsi="Verdana"/>
          <w:sz w:val="18"/>
          <w:szCs w:val="18"/>
        </w:rPr>
      </w:pPr>
      <w:r w:rsidRPr="00AD5B27">
        <w:rPr>
          <w:rFonts w:ascii="Verdana" w:hAnsi="Verdana"/>
          <w:sz w:val="18"/>
          <w:szCs w:val="18"/>
        </w:rPr>
        <w:t xml:space="preserve">Zgodnie z art. 36b ust. 1 ustawy z dnia 29 stycznia 2004 roku - Prawo zamówień publicznych i z żądaniem Zamawiającego </w:t>
      </w:r>
      <w:r w:rsidRPr="00AD5B27">
        <w:rPr>
          <w:rFonts w:ascii="Verdana" w:hAnsi="Verdana"/>
          <w:bCs/>
          <w:sz w:val="18"/>
          <w:szCs w:val="18"/>
        </w:rPr>
        <w:t xml:space="preserve"> </w:t>
      </w:r>
    </w:p>
    <w:p w:rsidR="00D94113" w:rsidRPr="00AD5B27" w:rsidRDefault="008E5FDE" w:rsidP="004250A8">
      <w:pPr>
        <w:tabs>
          <w:tab w:val="left" w:pos="567"/>
        </w:tabs>
        <w:spacing w:line="360" w:lineRule="auto"/>
        <w:ind w:left="567" w:hanging="567"/>
        <w:rPr>
          <w:rFonts w:ascii="Verdana" w:hAnsi="Verdana"/>
          <w:b/>
          <w:sz w:val="18"/>
          <w:szCs w:val="18"/>
        </w:rPr>
      </w:pPr>
      <w:r w:rsidRPr="00AD5B27">
        <w:rPr>
          <w:rFonts w:ascii="Verdana" w:hAnsi="Verdana"/>
          <w:bCs/>
          <w:sz w:val="18"/>
          <w:szCs w:val="18"/>
        </w:rPr>
        <w:t>w przetargu nieograniczonym na zadanie pn:</w:t>
      </w:r>
      <w:r w:rsidRPr="00AD5B27">
        <w:rPr>
          <w:rFonts w:ascii="Verdana" w:hAnsi="Verdana"/>
          <w:b/>
          <w:sz w:val="18"/>
          <w:szCs w:val="18"/>
        </w:rPr>
        <w:t xml:space="preserve"> </w:t>
      </w:r>
    </w:p>
    <w:p w:rsidR="007E4E7B" w:rsidRPr="00367F61" w:rsidRDefault="007E4E7B" w:rsidP="00FC2D7C">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FC2D7C">
        <w:rPr>
          <w:rStyle w:val="WW-Domylnaczcionkaakapitu"/>
          <w:rFonts w:ascii="Verdana" w:hAnsi="Verdana"/>
          <w:b/>
          <w:sz w:val="18"/>
          <w:szCs w:val="18"/>
        </w:rPr>
        <w:t>6</w:t>
      </w:r>
      <w:r w:rsidRPr="00367F61">
        <w:rPr>
          <w:rStyle w:val="WW-Domylnaczcionkaakapitu"/>
          <w:rFonts w:ascii="Verdana" w:hAnsi="Verdana"/>
          <w:b/>
          <w:sz w:val="18"/>
          <w:szCs w:val="18"/>
        </w:rPr>
        <w:t>.2018</w:t>
      </w:r>
    </w:p>
    <w:p w:rsidR="00D9440A" w:rsidRPr="00AD5B27" w:rsidRDefault="00D9440A" w:rsidP="00D9440A">
      <w:pPr>
        <w:tabs>
          <w:tab w:val="left" w:pos="9923"/>
        </w:tabs>
        <w:spacing w:line="360" w:lineRule="auto"/>
        <w:jc w:val="left"/>
        <w:rPr>
          <w:rFonts w:ascii="Verdana" w:hAnsi="Verdana"/>
          <w:b/>
          <w:sz w:val="18"/>
          <w:szCs w:val="18"/>
        </w:rPr>
      </w:pPr>
    </w:p>
    <w:p w:rsidR="008E5FDE" w:rsidRPr="00AD5B27" w:rsidRDefault="004F6D1E" w:rsidP="004F6D1E">
      <w:pPr>
        <w:spacing w:line="360" w:lineRule="auto"/>
        <w:rPr>
          <w:rFonts w:ascii="Verdana" w:hAnsi="Verdana" w:cs="Verdana"/>
          <w:b/>
          <w:bCs/>
          <w:sz w:val="18"/>
          <w:szCs w:val="18"/>
        </w:rPr>
      </w:pPr>
      <w:r w:rsidRPr="00AD5B27">
        <w:rPr>
          <w:rFonts w:ascii="Verdana" w:hAnsi="Verdana" w:cs="Verdana"/>
          <w:b/>
          <w:bCs/>
          <w:sz w:val="18"/>
          <w:szCs w:val="18"/>
        </w:rPr>
        <w:t>O</w:t>
      </w:r>
      <w:r w:rsidR="008E5FDE" w:rsidRPr="00AD5B27">
        <w:rPr>
          <w:rFonts w:ascii="Verdana" w:eastAsia="Calibri" w:hAnsi="Verdana"/>
          <w:b/>
          <w:iCs/>
          <w:sz w:val="18"/>
          <w:szCs w:val="18"/>
        </w:rPr>
        <w:t>świadczam, że zamierzam powierzyć podwykonawcom następujące części zamówienia</w:t>
      </w:r>
      <w:r w:rsidR="004A331B" w:rsidRPr="00AD5B27">
        <w:rPr>
          <w:rFonts w:ascii="Verdana" w:eastAsia="Calibri" w:hAnsi="Verdana"/>
          <w:b/>
          <w:iCs/>
          <w:sz w:val="18"/>
          <w:szCs w:val="18"/>
        </w:rPr>
        <w:t>:</w:t>
      </w:r>
    </w:p>
    <w:p w:rsidR="008E5FDE" w:rsidRPr="00AD5B27" w:rsidRDefault="008E5FDE" w:rsidP="008E5FDE">
      <w:pPr>
        <w:rPr>
          <w:rFonts w:ascii="Verdana" w:eastAsia="Calibri" w:hAnsi="Verdana"/>
          <w:b/>
          <w:iCs/>
          <w:sz w:val="18"/>
          <w:szCs w:val="18"/>
        </w:rPr>
      </w:pPr>
    </w:p>
    <w:p w:rsidR="008E5FDE" w:rsidRPr="00AD5B27" w:rsidRDefault="008E5FDE" w:rsidP="008E5FDE">
      <w:pPr>
        <w:rPr>
          <w:rFonts w:ascii="Verdana" w:eastAsia="Calibri" w:hAnsi="Verdana"/>
          <w:b/>
          <w:iCs/>
          <w:sz w:val="18"/>
          <w:szCs w:val="18"/>
        </w:rPr>
      </w:pPr>
      <w:r w:rsidRPr="00AD5B27">
        <w:rPr>
          <w:rFonts w:ascii="Verdana" w:eastAsia="Calibri" w:hAnsi="Verdana"/>
          <w:b/>
          <w:iCs/>
          <w:sz w:val="18"/>
          <w:szCs w:val="18"/>
        </w:rPr>
        <w:t>………………………………………………………………………………………………………………………………………………………………………………………………………………………………………………………………………………………………………</w:t>
      </w:r>
      <w:r w:rsidR="00D9440A" w:rsidRPr="00AD5B27">
        <w:rPr>
          <w:rFonts w:ascii="Verdana" w:eastAsia="Calibri" w:hAnsi="Verdana"/>
          <w:b/>
          <w:iCs/>
          <w:sz w:val="18"/>
          <w:szCs w:val="18"/>
        </w:rPr>
        <w:t>…………………………………………………………………………………………………………………….</w:t>
      </w:r>
    </w:p>
    <w:p w:rsidR="008E5FDE" w:rsidRPr="00AD5B27" w:rsidRDefault="008E5FDE" w:rsidP="008E5FDE">
      <w:pPr>
        <w:rPr>
          <w:rFonts w:ascii="Verdana" w:eastAsia="Calibri" w:hAnsi="Verdana"/>
          <w:b/>
          <w:iCs/>
          <w:sz w:val="18"/>
          <w:szCs w:val="18"/>
        </w:rPr>
      </w:pPr>
      <w:r w:rsidRPr="00AD5B27">
        <w:rPr>
          <w:rFonts w:ascii="Verdana" w:eastAsia="Calibri" w:hAnsi="Verdana"/>
          <w:b/>
          <w:iCs/>
          <w:sz w:val="18"/>
          <w:szCs w:val="18"/>
        </w:rPr>
        <w:t>Firmy podwykonawców</w:t>
      </w:r>
    </w:p>
    <w:p w:rsidR="008E5FDE" w:rsidRPr="00AD5B27" w:rsidRDefault="008E5FDE" w:rsidP="008E5FDE">
      <w:pPr>
        <w:widowControl w:val="0"/>
        <w:spacing w:line="80" w:lineRule="exact"/>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101"/>
      </w:tblGrid>
      <w:tr w:rsidR="008E5FDE" w:rsidRPr="00AD5B27" w:rsidTr="003D2FD8">
        <w:tc>
          <w:tcPr>
            <w:tcW w:w="546" w:type="dxa"/>
          </w:tcPr>
          <w:p w:rsidR="008E5FDE" w:rsidRPr="00AD5B27" w:rsidRDefault="008E5FDE" w:rsidP="003D2FD8">
            <w:pPr>
              <w:jc w:val="center"/>
              <w:rPr>
                <w:rFonts w:ascii="Verdana" w:hAnsi="Verdana"/>
                <w:sz w:val="18"/>
                <w:szCs w:val="18"/>
              </w:rPr>
            </w:pPr>
            <w:r w:rsidRPr="00AD5B27">
              <w:rPr>
                <w:rFonts w:ascii="Verdana" w:hAnsi="Verdana"/>
                <w:sz w:val="18"/>
                <w:szCs w:val="18"/>
              </w:rPr>
              <w:t>Lp.</w:t>
            </w:r>
          </w:p>
        </w:tc>
        <w:tc>
          <w:tcPr>
            <w:tcW w:w="8101" w:type="dxa"/>
          </w:tcPr>
          <w:p w:rsidR="008E5FDE" w:rsidRPr="00AD5B27" w:rsidRDefault="008E5FDE" w:rsidP="003D2FD8">
            <w:pPr>
              <w:jc w:val="center"/>
              <w:rPr>
                <w:rFonts w:ascii="Verdana" w:hAnsi="Verdana"/>
                <w:sz w:val="18"/>
                <w:szCs w:val="18"/>
              </w:rPr>
            </w:pPr>
            <w:r w:rsidRPr="00AD5B27">
              <w:rPr>
                <w:rFonts w:ascii="Verdana" w:hAnsi="Verdana"/>
                <w:sz w:val="18"/>
                <w:szCs w:val="18"/>
              </w:rPr>
              <w:t>Nazwa firmy</w:t>
            </w:r>
          </w:p>
        </w:tc>
      </w:tr>
      <w:tr w:rsidR="008E5FDE" w:rsidRPr="00AD5B27" w:rsidTr="003D2FD8">
        <w:tc>
          <w:tcPr>
            <w:tcW w:w="546" w:type="dxa"/>
          </w:tcPr>
          <w:p w:rsidR="008E5FDE" w:rsidRPr="00AD5B27" w:rsidRDefault="008E5FDE" w:rsidP="003D2FD8">
            <w:pPr>
              <w:rPr>
                <w:rFonts w:ascii="Verdana" w:hAnsi="Verdana"/>
                <w:sz w:val="18"/>
                <w:szCs w:val="18"/>
              </w:rPr>
            </w:pPr>
            <w:r w:rsidRPr="00AD5B27">
              <w:rPr>
                <w:rFonts w:ascii="Verdana" w:hAnsi="Verdana"/>
                <w:sz w:val="18"/>
                <w:szCs w:val="18"/>
              </w:rPr>
              <w:t>1.</w:t>
            </w:r>
          </w:p>
        </w:tc>
        <w:tc>
          <w:tcPr>
            <w:tcW w:w="8101" w:type="dxa"/>
          </w:tcPr>
          <w:p w:rsidR="008E5FDE" w:rsidRPr="00AD5B27" w:rsidRDefault="008E5FDE" w:rsidP="003D2FD8">
            <w:pPr>
              <w:rPr>
                <w:rFonts w:ascii="Verdana" w:hAnsi="Verdana"/>
                <w:sz w:val="18"/>
                <w:szCs w:val="18"/>
              </w:rPr>
            </w:pPr>
          </w:p>
        </w:tc>
      </w:tr>
      <w:tr w:rsidR="008E5FDE" w:rsidRPr="00AD5B27" w:rsidTr="003D2FD8">
        <w:tc>
          <w:tcPr>
            <w:tcW w:w="546" w:type="dxa"/>
          </w:tcPr>
          <w:p w:rsidR="008E5FDE" w:rsidRPr="00AD5B27" w:rsidRDefault="008E5FDE" w:rsidP="003D2FD8">
            <w:pPr>
              <w:rPr>
                <w:rFonts w:ascii="Verdana" w:hAnsi="Verdana"/>
                <w:sz w:val="18"/>
                <w:szCs w:val="18"/>
              </w:rPr>
            </w:pPr>
            <w:r w:rsidRPr="00AD5B27">
              <w:rPr>
                <w:rFonts w:ascii="Verdana" w:hAnsi="Verdana"/>
                <w:sz w:val="18"/>
                <w:szCs w:val="18"/>
              </w:rPr>
              <w:t>2.</w:t>
            </w:r>
          </w:p>
        </w:tc>
        <w:tc>
          <w:tcPr>
            <w:tcW w:w="8101" w:type="dxa"/>
          </w:tcPr>
          <w:p w:rsidR="008E5FDE" w:rsidRPr="00AD5B27" w:rsidRDefault="008E5FDE" w:rsidP="003D2FD8">
            <w:pPr>
              <w:rPr>
                <w:rFonts w:ascii="Verdana" w:hAnsi="Verdana"/>
                <w:sz w:val="18"/>
                <w:szCs w:val="18"/>
              </w:rPr>
            </w:pPr>
          </w:p>
        </w:tc>
      </w:tr>
      <w:tr w:rsidR="008E5FDE" w:rsidRPr="00AD5B27" w:rsidTr="003D2FD8">
        <w:tc>
          <w:tcPr>
            <w:tcW w:w="546" w:type="dxa"/>
          </w:tcPr>
          <w:p w:rsidR="008E5FDE" w:rsidRPr="00AD5B27" w:rsidRDefault="008E5FDE" w:rsidP="003D2FD8">
            <w:pPr>
              <w:rPr>
                <w:rFonts w:ascii="Verdana" w:hAnsi="Verdana"/>
                <w:sz w:val="18"/>
                <w:szCs w:val="18"/>
              </w:rPr>
            </w:pPr>
            <w:r w:rsidRPr="00AD5B27">
              <w:rPr>
                <w:rFonts w:ascii="Verdana" w:hAnsi="Verdana"/>
                <w:sz w:val="18"/>
                <w:szCs w:val="18"/>
              </w:rPr>
              <w:t>3.</w:t>
            </w:r>
          </w:p>
        </w:tc>
        <w:tc>
          <w:tcPr>
            <w:tcW w:w="8101" w:type="dxa"/>
          </w:tcPr>
          <w:p w:rsidR="008E5FDE" w:rsidRPr="00AD5B27" w:rsidRDefault="008E5FDE" w:rsidP="003D2FD8">
            <w:pPr>
              <w:rPr>
                <w:rFonts w:ascii="Verdana" w:hAnsi="Verdana"/>
                <w:sz w:val="18"/>
                <w:szCs w:val="18"/>
              </w:rPr>
            </w:pPr>
          </w:p>
        </w:tc>
      </w:tr>
      <w:tr w:rsidR="008E5FDE" w:rsidRPr="00AD5B27" w:rsidTr="003D2FD8">
        <w:tc>
          <w:tcPr>
            <w:tcW w:w="546" w:type="dxa"/>
          </w:tcPr>
          <w:p w:rsidR="008E5FDE" w:rsidRPr="00AD5B27" w:rsidRDefault="008E5FDE" w:rsidP="003D2FD8">
            <w:pPr>
              <w:rPr>
                <w:rFonts w:ascii="Verdana" w:hAnsi="Verdana"/>
                <w:sz w:val="18"/>
                <w:szCs w:val="18"/>
              </w:rPr>
            </w:pPr>
            <w:r w:rsidRPr="00AD5B27">
              <w:rPr>
                <w:rFonts w:ascii="Verdana" w:hAnsi="Verdana"/>
                <w:sz w:val="18"/>
                <w:szCs w:val="18"/>
              </w:rPr>
              <w:t>…..</w:t>
            </w:r>
          </w:p>
        </w:tc>
        <w:tc>
          <w:tcPr>
            <w:tcW w:w="8101" w:type="dxa"/>
          </w:tcPr>
          <w:p w:rsidR="008E5FDE" w:rsidRPr="00AD5B27" w:rsidRDefault="008E5FDE" w:rsidP="003D2FD8">
            <w:pPr>
              <w:rPr>
                <w:rFonts w:ascii="Verdana" w:hAnsi="Verdana"/>
                <w:sz w:val="18"/>
                <w:szCs w:val="18"/>
              </w:rPr>
            </w:pPr>
          </w:p>
        </w:tc>
      </w:tr>
    </w:tbl>
    <w:p w:rsidR="008E5FDE" w:rsidRPr="00AD5B27" w:rsidRDefault="008E5FDE" w:rsidP="008E5FDE">
      <w:pPr>
        <w:rPr>
          <w:rFonts w:ascii="Verdana" w:hAnsi="Verdana"/>
          <w:sz w:val="18"/>
          <w:szCs w:val="18"/>
        </w:rPr>
      </w:pPr>
    </w:p>
    <w:p w:rsidR="008E5FDE" w:rsidRPr="00AD5B27" w:rsidRDefault="008E5FDE" w:rsidP="008E5FDE">
      <w:pPr>
        <w:rPr>
          <w:rFonts w:ascii="Verdana" w:hAnsi="Verdana"/>
          <w:sz w:val="18"/>
          <w:szCs w:val="18"/>
        </w:rPr>
      </w:pPr>
      <w:r w:rsidRPr="00AD5B27">
        <w:rPr>
          <w:rFonts w:ascii="Verdana" w:hAnsi="Verdana"/>
          <w:sz w:val="18"/>
          <w:szCs w:val="18"/>
        </w:rPr>
        <w:t>(składane wraz z ofertą, w przypadku, gdy powyższe informacje dotyczą Wykonawcy, w przypadku, gdy wykonawca wykona samodzielnie przedmiot zamówienia nie składa powyższego oświadczenia)</w:t>
      </w:r>
    </w:p>
    <w:p w:rsidR="008E5FDE" w:rsidRPr="00AD5B27" w:rsidRDefault="008E5FDE" w:rsidP="008E5FDE">
      <w:pPr>
        <w:rPr>
          <w:rFonts w:ascii="Verdana" w:hAnsi="Verdana"/>
          <w:sz w:val="18"/>
          <w:szCs w:val="18"/>
        </w:rPr>
      </w:pPr>
      <w:r w:rsidRPr="00AD5B27">
        <w:rPr>
          <w:rFonts w:ascii="Verdana" w:hAnsi="Verdana"/>
          <w:sz w:val="18"/>
          <w:szCs w:val="18"/>
        </w:rPr>
        <w:t>.......................................</w:t>
      </w:r>
    </w:p>
    <w:p w:rsidR="008E5FDE" w:rsidRPr="00AD5B27" w:rsidRDefault="008E5FDE" w:rsidP="008E5FDE">
      <w:pPr>
        <w:rPr>
          <w:rFonts w:ascii="Verdana" w:hAnsi="Verdana"/>
          <w:sz w:val="18"/>
          <w:szCs w:val="18"/>
        </w:rPr>
      </w:pPr>
      <w:r w:rsidRPr="00AD5B27">
        <w:rPr>
          <w:rFonts w:ascii="Verdana" w:hAnsi="Verdana"/>
          <w:sz w:val="18"/>
          <w:szCs w:val="18"/>
          <w:vertAlign w:val="superscript"/>
        </w:rPr>
        <w:t xml:space="preserve">           (miejscowość, data)         </w:t>
      </w:r>
    </w:p>
    <w:p w:rsidR="008E5FDE" w:rsidRPr="00AD5B27" w:rsidRDefault="008E5FDE" w:rsidP="008E5FDE">
      <w:pPr>
        <w:jc w:val="right"/>
        <w:rPr>
          <w:rFonts w:ascii="Verdana" w:hAnsi="Verdana"/>
          <w:sz w:val="18"/>
          <w:szCs w:val="18"/>
        </w:rPr>
      </w:pPr>
      <w:r w:rsidRPr="00AD5B27">
        <w:rPr>
          <w:rFonts w:ascii="Verdana" w:hAnsi="Verdana"/>
          <w:sz w:val="18"/>
          <w:szCs w:val="18"/>
        </w:rPr>
        <w:t>..........................................................................</w:t>
      </w:r>
    </w:p>
    <w:p w:rsidR="008E5FDE" w:rsidRPr="00AD5B27" w:rsidRDefault="008E5FDE" w:rsidP="008E5FDE">
      <w:pPr>
        <w:pStyle w:val="Tekstpodstawowy"/>
        <w:ind w:left="5812" w:hanging="425"/>
        <w:jc w:val="center"/>
        <w:rPr>
          <w:rFonts w:ascii="Verdana" w:hAnsi="Verdana"/>
          <w:b/>
          <w:sz w:val="18"/>
          <w:szCs w:val="18"/>
          <w:vertAlign w:val="superscript"/>
        </w:rPr>
      </w:pPr>
      <w:r w:rsidRPr="00AD5B27">
        <w:rPr>
          <w:rFonts w:ascii="Verdana" w:hAnsi="Verdana"/>
          <w:sz w:val="18"/>
          <w:szCs w:val="18"/>
        </w:rPr>
        <w:t xml:space="preserve">podpis </w:t>
      </w:r>
    </w:p>
    <w:p w:rsidR="008E5FDE" w:rsidRPr="00AD5B27" w:rsidRDefault="008E5FDE" w:rsidP="00747633">
      <w:pPr>
        <w:tabs>
          <w:tab w:val="left" w:pos="-8460"/>
          <w:tab w:val="left" w:pos="567"/>
        </w:tabs>
        <w:spacing w:line="360" w:lineRule="auto"/>
        <w:jc w:val="left"/>
        <w:rPr>
          <w:rFonts w:ascii="Verdana" w:hAnsi="Verdana" w:cs="Verdana"/>
          <w:sz w:val="18"/>
          <w:szCs w:val="18"/>
        </w:rPr>
      </w:pPr>
    </w:p>
    <w:p w:rsidR="00BE7C1D" w:rsidRDefault="00BE7C1D">
      <w:pPr>
        <w:pStyle w:val="Nagwek41"/>
        <w:tabs>
          <w:tab w:val="left" w:pos="567"/>
        </w:tabs>
        <w:spacing w:before="0" w:after="0" w:line="360" w:lineRule="auto"/>
        <w:ind w:left="567" w:hanging="567"/>
        <w:jc w:val="right"/>
        <w:rPr>
          <w:rFonts w:ascii="Verdana" w:hAnsi="Verdana" w:cs="Verdana"/>
          <w:sz w:val="18"/>
          <w:szCs w:val="18"/>
        </w:rPr>
      </w:pPr>
    </w:p>
    <w:p w:rsidR="00BE7C1D" w:rsidRDefault="00BE7C1D" w:rsidP="00967A5F">
      <w:pPr>
        <w:pStyle w:val="Nagwek41"/>
        <w:tabs>
          <w:tab w:val="left" w:pos="567"/>
        </w:tabs>
        <w:spacing w:before="0" w:after="0" w:line="360" w:lineRule="auto"/>
        <w:rPr>
          <w:rFonts w:ascii="Verdana" w:hAnsi="Verdana" w:cs="Verdana"/>
          <w:sz w:val="18"/>
          <w:szCs w:val="18"/>
        </w:rPr>
      </w:pPr>
    </w:p>
    <w:p w:rsidR="00BE7C1D" w:rsidRDefault="00BE7C1D">
      <w:pPr>
        <w:pStyle w:val="Nagwek41"/>
        <w:tabs>
          <w:tab w:val="left" w:pos="567"/>
        </w:tabs>
        <w:spacing w:before="0" w:after="0" w:line="360" w:lineRule="auto"/>
        <w:ind w:left="567" w:hanging="567"/>
        <w:jc w:val="right"/>
        <w:rPr>
          <w:rFonts w:ascii="Verdana" w:hAnsi="Verdana" w:cs="Verdana"/>
          <w:sz w:val="18"/>
          <w:szCs w:val="18"/>
        </w:rPr>
      </w:pPr>
    </w:p>
    <w:p w:rsidR="00AB4169" w:rsidRPr="00AD5B27" w:rsidRDefault="00AB4169">
      <w:pPr>
        <w:pStyle w:val="Nagwek41"/>
        <w:tabs>
          <w:tab w:val="left" w:pos="567"/>
        </w:tabs>
        <w:spacing w:before="0" w:after="0" w:line="360" w:lineRule="auto"/>
        <w:ind w:left="567" w:hanging="567"/>
        <w:jc w:val="right"/>
        <w:rPr>
          <w:rFonts w:ascii="Verdana" w:hAnsi="Verdana" w:cs="Verdana"/>
          <w:sz w:val="18"/>
          <w:szCs w:val="18"/>
        </w:rPr>
      </w:pPr>
      <w:r w:rsidRPr="00AD5B27">
        <w:rPr>
          <w:rFonts w:ascii="Verdana" w:hAnsi="Verdana" w:cs="Verdana"/>
          <w:sz w:val="18"/>
          <w:szCs w:val="18"/>
        </w:rPr>
        <w:t xml:space="preserve">Załącznik nr </w:t>
      </w:r>
      <w:r w:rsidR="00E140B1" w:rsidRPr="00AD5B27">
        <w:rPr>
          <w:rFonts w:ascii="Verdana" w:hAnsi="Verdana" w:cs="Verdana"/>
          <w:sz w:val="18"/>
          <w:szCs w:val="18"/>
        </w:rPr>
        <w:t>5</w:t>
      </w:r>
      <w:r w:rsidRPr="00AD5B27">
        <w:rPr>
          <w:rFonts w:ascii="Verdana" w:hAnsi="Verdana" w:cs="Verdana"/>
          <w:sz w:val="18"/>
          <w:szCs w:val="18"/>
        </w:rPr>
        <w:t xml:space="preserve"> do SIWZ </w:t>
      </w:r>
    </w:p>
    <w:p w:rsidR="002778DB" w:rsidRPr="00AD5B27" w:rsidRDefault="00AB4169" w:rsidP="002778DB">
      <w:pPr>
        <w:pStyle w:val="Nagwek41"/>
        <w:tabs>
          <w:tab w:val="left" w:pos="567"/>
        </w:tabs>
        <w:spacing w:before="0" w:after="0" w:line="360" w:lineRule="auto"/>
        <w:ind w:left="567" w:hanging="567"/>
        <w:jc w:val="right"/>
        <w:rPr>
          <w:rFonts w:ascii="Verdana" w:hAnsi="Verdana" w:cs="Verdana"/>
          <w:sz w:val="18"/>
          <w:szCs w:val="18"/>
        </w:rPr>
      </w:pPr>
      <w:r w:rsidRPr="00AD5B27">
        <w:rPr>
          <w:rFonts w:ascii="Verdana" w:hAnsi="Verdana" w:cs="Verdana"/>
          <w:sz w:val="18"/>
          <w:szCs w:val="18"/>
        </w:rPr>
        <w:t xml:space="preserve"> </w:t>
      </w:r>
    </w:p>
    <w:p w:rsidR="00AB4169" w:rsidRPr="00AD5B27" w:rsidRDefault="00AB4169">
      <w:pPr>
        <w:pStyle w:val="Nagwek41"/>
        <w:tabs>
          <w:tab w:val="left" w:pos="567"/>
        </w:tabs>
        <w:spacing w:before="0" w:after="0" w:line="360" w:lineRule="auto"/>
        <w:ind w:left="567" w:hanging="567"/>
        <w:jc w:val="right"/>
        <w:rPr>
          <w:rFonts w:ascii="Verdana" w:hAnsi="Verdana" w:cs="Verdana"/>
          <w:sz w:val="18"/>
          <w:szCs w:val="18"/>
        </w:rPr>
      </w:pPr>
    </w:p>
    <w:p w:rsidR="00AB4169" w:rsidRPr="00AD5B27" w:rsidRDefault="00AB4169">
      <w:pPr>
        <w:pStyle w:val="Standarduser"/>
        <w:tabs>
          <w:tab w:val="left" w:pos="567"/>
        </w:tabs>
        <w:spacing w:line="360" w:lineRule="auto"/>
        <w:ind w:left="567" w:hanging="567"/>
        <w:jc w:val="right"/>
        <w:rPr>
          <w:rFonts w:ascii="Verdana" w:hAnsi="Verdana" w:cs="Verdana"/>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WYKONAWCA:</w:t>
      </w:r>
    </w:p>
    <w:p w:rsidR="00AB4169" w:rsidRPr="00AD5B27" w:rsidRDefault="00AB4169">
      <w:pPr>
        <w:pStyle w:val="Standarduser"/>
        <w:tabs>
          <w:tab w:val="left" w:pos="567"/>
        </w:tabs>
        <w:spacing w:line="360" w:lineRule="auto"/>
        <w:ind w:left="567" w:hanging="567"/>
        <w:rPr>
          <w:rFonts w:ascii="Verdana" w:hAnsi="Verdana" w:cs="Verdana"/>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w:t>
      </w:r>
    </w:p>
    <w:p w:rsidR="00AB4169" w:rsidRPr="00AD5B27" w:rsidRDefault="00AB4169">
      <w:pPr>
        <w:pStyle w:val="Standarduser"/>
        <w:tabs>
          <w:tab w:val="left" w:pos="567"/>
        </w:tabs>
        <w:spacing w:line="360" w:lineRule="auto"/>
        <w:ind w:left="567" w:hanging="567"/>
        <w:rPr>
          <w:rFonts w:ascii="Verdana" w:hAnsi="Verdana" w:cs="Verdana"/>
          <w:sz w:val="18"/>
          <w:szCs w:val="18"/>
        </w:rPr>
      </w:pPr>
      <w:r w:rsidRPr="00AD5B27">
        <w:rPr>
          <w:rFonts w:ascii="Verdana" w:hAnsi="Verdana" w:cs="Verdana"/>
          <w:sz w:val="18"/>
          <w:szCs w:val="18"/>
        </w:rPr>
        <w:t>(Nazwa i adres wykonawcy</w:t>
      </w:r>
    </w:p>
    <w:p w:rsidR="00AB4169" w:rsidRPr="00AD5B27" w:rsidRDefault="00AB4169">
      <w:pPr>
        <w:pStyle w:val="Standarduser"/>
        <w:tabs>
          <w:tab w:val="left" w:pos="567"/>
        </w:tabs>
        <w:spacing w:line="360" w:lineRule="auto"/>
        <w:ind w:left="567" w:hanging="567"/>
        <w:rPr>
          <w:rFonts w:ascii="Verdana" w:hAnsi="Verdana" w:cs="Verdana"/>
          <w:sz w:val="18"/>
          <w:szCs w:val="18"/>
        </w:rPr>
      </w:pPr>
    </w:p>
    <w:p w:rsidR="00AB4169" w:rsidRPr="00AD5B27" w:rsidRDefault="00AB4169">
      <w:pPr>
        <w:pStyle w:val="Standarduser"/>
        <w:tabs>
          <w:tab w:val="left" w:pos="567"/>
        </w:tabs>
        <w:snapToGrid w:val="0"/>
        <w:spacing w:line="360" w:lineRule="auto"/>
        <w:ind w:left="567" w:hanging="567"/>
        <w:jc w:val="right"/>
        <w:rPr>
          <w:rFonts w:ascii="Verdana" w:hAnsi="Verdana" w:cs="Verdana"/>
          <w:b/>
          <w:sz w:val="18"/>
          <w:szCs w:val="18"/>
        </w:rPr>
      </w:pPr>
      <w:r w:rsidRPr="00AD5B27">
        <w:rPr>
          <w:rFonts w:ascii="Verdana" w:hAnsi="Verdana" w:cs="Verdana"/>
          <w:b/>
          <w:sz w:val="18"/>
          <w:szCs w:val="18"/>
        </w:rPr>
        <w:t>ZAMAWIAJĄCY:</w:t>
      </w:r>
    </w:p>
    <w:p w:rsidR="00AB4169" w:rsidRPr="00AD5B27" w:rsidRDefault="00AB4169">
      <w:pPr>
        <w:pStyle w:val="Standarduser"/>
        <w:tabs>
          <w:tab w:val="left" w:pos="567"/>
        </w:tabs>
        <w:autoSpaceDE w:val="0"/>
        <w:spacing w:line="360" w:lineRule="auto"/>
        <w:ind w:left="567" w:hanging="567"/>
        <w:jc w:val="right"/>
        <w:rPr>
          <w:rFonts w:ascii="Verdana" w:hAnsi="Verdana" w:cs="Verdana"/>
          <w:b/>
          <w:sz w:val="18"/>
          <w:szCs w:val="18"/>
        </w:rPr>
      </w:pPr>
      <w:r w:rsidRPr="00AD5B27">
        <w:rPr>
          <w:rFonts w:ascii="Verdana" w:hAnsi="Verdana" w:cs="Verdana"/>
          <w:b/>
          <w:sz w:val="18"/>
          <w:szCs w:val="18"/>
        </w:rPr>
        <w:t>GMINA CELESTYNÓW</w:t>
      </w:r>
    </w:p>
    <w:p w:rsidR="002778DB" w:rsidRPr="00AD5B27" w:rsidRDefault="002778DB">
      <w:pPr>
        <w:pStyle w:val="Standarduser"/>
        <w:tabs>
          <w:tab w:val="left" w:pos="567"/>
        </w:tabs>
        <w:autoSpaceDE w:val="0"/>
        <w:spacing w:line="360" w:lineRule="auto"/>
        <w:ind w:left="567" w:hanging="567"/>
        <w:jc w:val="right"/>
        <w:rPr>
          <w:rFonts w:ascii="Verdana" w:hAnsi="Verdana" w:cs="Verdana"/>
          <w:b/>
          <w:sz w:val="18"/>
          <w:szCs w:val="18"/>
        </w:rPr>
      </w:pPr>
    </w:p>
    <w:p w:rsidR="002778DB" w:rsidRPr="00AD5B27" w:rsidRDefault="002778DB">
      <w:pPr>
        <w:pStyle w:val="Standarduser"/>
        <w:tabs>
          <w:tab w:val="left" w:pos="567"/>
        </w:tabs>
        <w:autoSpaceDE w:val="0"/>
        <w:spacing w:line="360" w:lineRule="auto"/>
        <w:ind w:left="567" w:hanging="567"/>
        <w:jc w:val="right"/>
        <w:rPr>
          <w:rFonts w:ascii="Verdana" w:hAnsi="Verdana" w:cs="Verdana"/>
          <w:b/>
          <w:sz w:val="18"/>
          <w:szCs w:val="18"/>
        </w:rPr>
      </w:pP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AD5B27">
        <w:rPr>
          <w:rFonts w:ascii="Verdana" w:hAnsi="Verdana" w:cs="Calibri,Bold"/>
          <w:b/>
          <w:bCs/>
          <w:sz w:val="18"/>
          <w:szCs w:val="18"/>
          <w:u w:val="single"/>
          <w:lang w:eastAsia="pl-PL"/>
        </w:rPr>
        <w:t>Oświadczenie wykonawcy</w:t>
      </w: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AD5B27">
        <w:rPr>
          <w:rFonts w:ascii="Verdana" w:hAnsi="Verdana" w:cs="Calibri,Bold"/>
          <w:b/>
          <w:bCs/>
          <w:sz w:val="18"/>
          <w:szCs w:val="18"/>
          <w:lang w:eastAsia="pl-PL"/>
        </w:rPr>
        <w:t>składane na podstawie art. 25a ust. 1 ustawy z dnia 29 stycznia 2004 r.</w:t>
      </w: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AD5B27">
        <w:rPr>
          <w:rFonts w:ascii="Verdana" w:hAnsi="Verdana" w:cs="Calibri,Bold"/>
          <w:b/>
          <w:bCs/>
          <w:sz w:val="18"/>
          <w:szCs w:val="18"/>
          <w:lang w:eastAsia="pl-PL"/>
        </w:rPr>
        <w:t>Prawo zamówień publicznych (dalej jako: ustawa Pzp),</w:t>
      </w: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AD5B27">
        <w:rPr>
          <w:rFonts w:ascii="Verdana" w:hAnsi="Verdana" w:cs="Calibri,Bold"/>
          <w:b/>
          <w:bCs/>
          <w:sz w:val="18"/>
          <w:szCs w:val="18"/>
          <w:u w:val="single"/>
          <w:lang w:eastAsia="pl-PL"/>
        </w:rPr>
        <w:t>DOTYCZĄCE SPEŁNIANIA WARUNKÓW UDZIAŁU W POSTĘPOWANIU</w:t>
      </w:r>
    </w:p>
    <w:p w:rsidR="002778DB" w:rsidRPr="00AD5B27" w:rsidRDefault="002778DB" w:rsidP="006239DA">
      <w:pPr>
        <w:suppressAutoHyphens w:val="0"/>
        <w:autoSpaceDE w:val="0"/>
        <w:autoSpaceDN w:val="0"/>
        <w:adjustRightInd w:val="0"/>
        <w:spacing w:line="360" w:lineRule="auto"/>
        <w:rPr>
          <w:rFonts w:ascii="Verdana" w:hAnsi="Verdana" w:cs="Calibri"/>
          <w:sz w:val="18"/>
          <w:szCs w:val="18"/>
          <w:lang w:eastAsia="pl-PL"/>
        </w:rPr>
      </w:pPr>
    </w:p>
    <w:p w:rsidR="004250A8" w:rsidRPr="00AD5B27" w:rsidRDefault="002778DB" w:rsidP="004250A8">
      <w:pPr>
        <w:tabs>
          <w:tab w:val="left" w:pos="567"/>
        </w:tabs>
        <w:spacing w:line="360" w:lineRule="auto"/>
        <w:ind w:left="567" w:hanging="567"/>
        <w:rPr>
          <w:rFonts w:ascii="Verdana" w:hAnsi="Verdana"/>
          <w:bCs/>
          <w:sz w:val="18"/>
          <w:szCs w:val="18"/>
        </w:rPr>
      </w:pPr>
      <w:r w:rsidRPr="00AD5B27">
        <w:rPr>
          <w:rFonts w:ascii="Verdana" w:hAnsi="Verdana" w:cs="Calibri"/>
          <w:sz w:val="18"/>
          <w:szCs w:val="18"/>
          <w:lang w:eastAsia="pl-PL"/>
        </w:rPr>
        <w:t>Na potrzeby postępowania o udzielenie zamówienia publicznego pn</w:t>
      </w:r>
      <w:r w:rsidR="00B9146D" w:rsidRPr="00AD5B27">
        <w:rPr>
          <w:rFonts w:ascii="Verdana" w:hAnsi="Verdana" w:cs="Calibri"/>
          <w:sz w:val="18"/>
          <w:szCs w:val="18"/>
          <w:lang w:eastAsia="pl-PL"/>
        </w:rPr>
        <w:t>:</w:t>
      </w:r>
      <w:r w:rsidR="00B9146D" w:rsidRPr="00AD5B27">
        <w:rPr>
          <w:rFonts w:ascii="Verdana" w:hAnsi="Verdana"/>
          <w:bCs/>
          <w:sz w:val="18"/>
          <w:szCs w:val="18"/>
        </w:rPr>
        <w:t xml:space="preserve"> </w:t>
      </w:r>
    </w:p>
    <w:p w:rsidR="004250A8" w:rsidRPr="00AD5B27" w:rsidRDefault="004250A8" w:rsidP="004250A8">
      <w:pPr>
        <w:tabs>
          <w:tab w:val="left" w:pos="567"/>
        </w:tabs>
        <w:spacing w:line="360" w:lineRule="auto"/>
        <w:ind w:left="567" w:hanging="567"/>
        <w:rPr>
          <w:rFonts w:ascii="Verdana" w:hAnsi="Verdana"/>
          <w:b/>
          <w:color w:val="000000"/>
          <w:sz w:val="18"/>
          <w:szCs w:val="18"/>
        </w:rPr>
      </w:pPr>
    </w:p>
    <w:p w:rsidR="007E4E7B" w:rsidRPr="00367F61" w:rsidRDefault="007E4E7B" w:rsidP="00FC2D7C">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FC2D7C">
        <w:rPr>
          <w:rStyle w:val="WW-Domylnaczcionkaakapitu"/>
          <w:rFonts w:ascii="Verdana" w:hAnsi="Verdana"/>
          <w:b/>
          <w:sz w:val="18"/>
          <w:szCs w:val="18"/>
        </w:rPr>
        <w:t>6</w:t>
      </w:r>
      <w:r w:rsidRPr="00367F61">
        <w:rPr>
          <w:rStyle w:val="WW-Domylnaczcionkaakapitu"/>
          <w:rFonts w:ascii="Verdana" w:hAnsi="Verdana"/>
          <w:b/>
          <w:sz w:val="18"/>
          <w:szCs w:val="18"/>
        </w:rPr>
        <w:t>.2018</w:t>
      </w:r>
    </w:p>
    <w:p w:rsidR="00B9146D" w:rsidRPr="00AD5B27" w:rsidRDefault="00B9146D" w:rsidP="00FC2D7C">
      <w:pPr>
        <w:tabs>
          <w:tab w:val="left" w:pos="142"/>
        </w:tabs>
        <w:spacing w:line="360" w:lineRule="auto"/>
        <w:rPr>
          <w:rFonts w:ascii="Verdana" w:hAnsi="Verdana"/>
          <w:b/>
          <w:color w:val="000000"/>
          <w:sz w:val="18"/>
          <w:szCs w:val="18"/>
        </w:rPr>
      </w:pPr>
    </w:p>
    <w:p w:rsidR="00E8764C" w:rsidRPr="00AD5B27" w:rsidRDefault="00E8764C" w:rsidP="004250A8">
      <w:pPr>
        <w:tabs>
          <w:tab w:val="left" w:pos="0"/>
        </w:tabs>
        <w:spacing w:line="360" w:lineRule="auto"/>
        <w:rPr>
          <w:rFonts w:ascii="Verdana" w:hAnsi="Verdana" w:cs="Verdana"/>
          <w:b/>
          <w:bCs/>
          <w:strike/>
          <w:sz w:val="18"/>
          <w:szCs w:val="18"/>
        </w:rPr>
      </w:pPr>
    </w:p>
    <w:p w:rsidR="002778DB" w:rsidRPr="00AD5B27" w:rsidRDefault="002778DB" w:rsidP="004A331B">
      <w:pPr>
        <w:tabs>
          <w:tab w:val="left" w:pos="0"/>
        </w:tabs>
        <w:spacing w:line="360" w:lineRule="auto"/>
        <w:rPr>
          <w:rFonts w:ascii="Verdana" w:hAnsi="Verdana" w:cs="Calibri"/>
          <w:sz w:val="18"/>
          <w:szCs w:val="18"/>
          <w:lang w:eastAsia="pl-PL"/>
        </w:rPr>
      </w:pPr>
      <w:r w:rsidRPr="00AD5B27">
        <w:rPr>
          <w:rFonts w:ascii="Verdana" w:hAnsi="Verdana" w:cs="Calibri"/>
          <w:sz w:val="18"/>
          <w:szCs w:val="18"/>
          <w:lang w:eastAsia="pl-PL"/>
        </w:rPr>
        <w:t>oświadczam, co następuje:</w:t>
      </w:r>
    </w:p>
    <w:p w:rsidR="002778DB" w:rsidRPr="00AD5B27" w:rsidRDefault="002778DB" w:rsidP="002778DB">
      <w:pPr>
        <w:suppressAutoHyphens w:val="0"/>
        <w:autoSpaceDE w:val="0"/>
        <w:autoSpaceDN w:val="0"/>
        <w:adjustRightInd w:val="0"/>
        <w:spacing w:line="360" w:lineRule="auto"/>
        <w:rPr>
          <w:rFonts w:ascii="Verdana" w:hAnsi="Verdana" w:cs="Calibri,Bold"/>
          <w:b/>
          <w:bCs/>
          <w:sz w:val="18"/>
          <w:szCs w:val="18"/>
          <w:highlight w:val="lightGray"/>
          <w:lang w:eastAsia="pl-PL"/>
        </w:rPr>
      </w:pPr>
    </w:p>
    <w:p w:rsidR="002778DB" w:rsidRPr="00AD5B2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r w:rsidRPr="00AD5B27">
        <w:rPr>
          <w:rFonts w:ascii="Verdana" w:hAnsi="Verdana" w:cs="Calibri,Bold"/>
          <w:b/>
          <w:bCs/>
          <w:sz w:val="18"/>
          <w:szCs w:val="18"/>
          <w:highlight w:val="lightGray"/>
          <w:lang w:eastAsia="pl-PL"/>
        </w:rPr>
        <w:t>INFORMACJA DOTYCZĄCA WYKONAWCY:</w:t>
      </w:r>
    </w:p>
    <w:p w:rsidR="002778DB" w:rsidRPr="00AD5B2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spacing w:line="360" w:lineRule="auto"/>
        <w:jc w:val="center"/>
        <w:rPr>
          <w:rFonts w:ascii="Verdana" w:hAnsi="Verdana" w:cs="Calibri"/>
          <w:sz w:val="18"/>
          <w:szCs w:val="18"/>
          <w:lang w:eastAsia="pl-PL"/>
        </w:rPr>
      </w:pPr>
      <w:r w:rsidRPr="00AD5B27">
        <w:rPr>
          <w:rFonts w:ascii="Verdana" w:hAnsi="Verdana" w:cs="Calibri"/>
          <w:sz w:val="18"/>
          <w:szCs w:val="18"/>
          <w:lang w:eastAsia="pl-PL"/>
        </w:rPr>
        <w:t xml:space="preserve">Oświadczam, że spełniam warunki udziału </w:t>
      </w:r>
      <w:r w:rsidR="00954169" w:rsidRPr="00AD5B27">
        <w:rPr>
          <w:rFonts w:ascii="Verdana" w:hAnsi="Verdana" w:cs="Calibri"/>
          <w:sz w:val="18"/>
          <w:szCs w:val="18"/>
          <w:lang w:eastAsia="pl-PL"/>
        </w:rPr>
        <w:t>w postępowaniu określone przez Z</w:t>
      </w:r>
      <w:r w:rsidRPr="00AD5B27">
        <w:rPr>
          <w:rFonts w:ascii="Verdana" w:hAnsi="Verdana" w:cs="Calibri"/>
          <w:sz w:val="18"/>
          <w:szCs w:val="18"/>
          <w:lang w:eastAsia="pl-PL"/>
        </w:rPr>
        <w:t>amawiającego</w:t>
      </w:r>
    </w:p>
    <w:p w:rsidR="002778DB" w:rsidRPr="00AD5B27" w:rsidRDefault="002778DB" w:rsidP="002778DB">
      <w:pPr>
        <w:suppressAutoHyphens w:val="0"/>
        <w:autoSpaceDE w:val="0"/>
        <w:autoSpaceDN w:val="0"/>
        <w:adjustRightInd w:val="0"/>
        <w:spacing w:line="360" w:lineRule="auto"/>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AD5B27" w:rsidRDefault="002778DB" w:rsidP="002778DB">
      <w:pPr>
        <w:suppressAutoHyphens w:val="0"/>
        <w:autoSpaceDE w:val="0"/>
        <w:autoSpaceDN w:val="0"/>
        <w:adjustRightInd w:val="0"/>
        <w:rPr>
          <w:rFonts w:ascii="Verdana" w:hAnsi="Verdana" w:cs="Calibri,Bold"/>
          <w:b/>
          <w:bCs/>
          <w:sz w:val="18"/>
          <w:szCs w:val="18"/>
          <w:lang w:eastAsia="pl-PL"/>
        </w:rPr>
      </w:pPr>
      <w:r w:rsidRPr="00AD5B27">
        <w:rPr>
          <w:rFonts w:ascii="Verdana" w:hAnsi="Verdana" w:cs="Calibri,Bold"/>
          <w:b/>
          <w:bCs/>
          <w:sz w:val="18"/>
          <w:szCs w:val="18"/>
          <w:lang w:eastAsia="pl-PL"/>
        </w:rPr>
        <w:t xml:space="preserve">…………….……. </w:t>
      </w:r>
      <w:r w:rsidRPr="00AD5B27">
        <w:rPr>
          <w:rFonts w:ascii="Verdana" w:hAnsi="Verdana" w:cs="Calibri,BoldItalic"/>
          <w:b/>
          <w:bCs/>
          <w:iCs/>
          <w:sz w:val="18"/>
          <w:szCs w:val="18"/>
          <w:lang w:eastAsia="pl-PL"/>
        </w:rPr>
        <w:t xml:space="preserve">(miejscowość), </w:t>
      </w:r>
      <w:r w:rsidRPr="00AD5B27">
        <w:rPr>
          <w:rFonts w:ascii="Verdana" w:hAnsi="Verdana" w:cs="Calibri,Bold"/>
          <w:b/>
          <w:bCs/>
          <w:sz w:val="18"/>
          <w:szCs w:val="18"/>
          <w:lang w:eastAsia="pl-PL"/>
        </w:rPr>
        <w:t>dnia ………….……. r.</w:t>
      </w:r>
    </w:p>
    <w:p w:rsidR="002778DB" w:rsidRPr="00AD5B27" w:rsidRDefault="002778DB" w:rsidP="002778DB">
      <w:pPr>
        <w:suppressAutoHyphens w:val="0"/>
        <w:autoSpaceDE w:val="0"/>
        <w:autoSpaceDN w:val="0"/>
        <w:adjustRightInd w:val="0"/>
        <w:rPr>
          <w:rFonts w:ascii="Verdana" w:hAnsi="Verdana" w:cs="Calibri,Bold"/>
          <w:b/>
          <w:bCs/>
          <w:sz w:val="18"/>
          <w:szCs w:val="18"/>
          <w:lang w:eastAsia="pl-PL"/>
        </w:rPr>
      </w:pPr>
    </w:p>
    <w:p w:rsidR="002778DB" w:rsidRPr="00AD5B27" w:rsidRDefault="00EE58EE" w:rsidP="00EE58EE">
      <w:pPr>
        <w:suppressAutoHyphens w:val="0"/>
        <w:autoSpaceDE w:val="0"/>
        <w:autoSpaceDN w:val="0"/>
        <w:adjustRightInd w:val="0"/>
        <w:jc w:val="right"/>
        <w:rPr>
          <w:rFonts w:ascii="Verdana" w:hAnsi="Verdana" w:cs="Calibri,Bold"/>
          <w:b/>
          <w:bCs/>
          <w:sz w:val="18"/>
          <w:szCs w:val="18"/>
          <w:lang w:eastAsia="pl-PL"/>
        </w:rPr>
      </w:pPr>
      <w:r w:rsidRPr="00AD5B27">
        <w:rPr>
          <w:rFonts w:ascii="Verdana" w:hAnsi="Verdana" w:cs="Calibri,Bold"/>
          <w:b/>
          <w:bCs/>
          <w:sz w:val="18"/>
          <w:szCs w:val="18"/>
          <w:lang w:eastAsia="pl-PL"/>
        </w:rPr>
        <w:t>……………………………</w:t>
      </w:r>
      <w:r w:rsidR="002778DB" w:rsidRPr="00AD5B27">
        <w:rPr>
          <w:rFonts w:ascii="Verdana" w:hAnsi="Verdana" w:cs="Calibri,Bold"/>
          <w:b/>
          <w:bCs/>
          <w:sz w:val="18"/>
          <w:szCs w:val="18"/>
          <w:lang w:eastAsia="pl-PL"/>
        </w:rPr>
        <w:t>……………</w:t>
      </w:r>
    </w:p>
    <w:p w:rsidR="002778DB" w:rsidRPr="00AD5B27" w:rsidRDefault="002778DB" w:rsidP="002778DB">
      <w:pPr>
        <w:suppressAutoHyphens w:val="0"/>
        <w:autoSpaceDE w:val="0"/>
        <w:autoSpaceDN w:val="0"/>
        <w:adjustRightInd w:val="0"/>
        <w:jc w:val="center"/>
        <w:rPr>
          <w:rFonts w:ascii="Verdana" w:hAnsi="Verdana" w:cs="Calibri,Bold"/>
          <w:b/>
          <w:bCs/>
          <w:sz w:val="18"/>
          <w:szCs w:val="18"/>
          <w:lang w:eastAsia="pl-PL"/>
        </w:rPr>
      </w:pPr>
      <w:r w:rsidRPr="00AD5B27">
        <w:rPr>
          <w:rFonts w:ascii="Verdana" w:hAnsi="Verdana" w:cs="Calibri,Bold"/>
          <w:b/>
          <w:bCs/>
          <w:sz w:val="18"/>
          <w:szCs w:val="18"/>
          <w:lang w:eastAsia="pl-PL"/>
        </w:rPr>
        <w:t xml:space="preserve">                                                                                                       (podpis)</w:t>
      </w: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Bold"/>
          <w:b/>
          <w:bCs/>
          <w:sz w:val="18"/>
          <w:szCs w:val="18"/>
          <w:highlight w:val="lightGray"/>
          <w:lang w:eastAsia="en-US"/>
        </w:rPr>
        <w:t>INFORMACJA W ZWIĄZKU Z POLEGANIEM NA ZASOBACH INNYCH PODMIOTÓW</w:t>
      </w:r>
      <w:r w:rsidRPr="00AD5B27">
        <w:rPr>
          <w:rFonts w:ascii="Verdana" w:eastAsia="Calibri" w:hAnsi="Verdana" w:cs="Calibri"/>
          <w:sz w:val="18"/>
          <w:szCs w:val="18"/>
          <w:highlight w:val="lightGray"/>
          <w:lang w:eastAsia="en-US"/>
        </w:rPr>
        <w:t>:</w:t>
      </w: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Oświadczam, że w celu wykazania spełniania warunków udziału w postępowaniu, określonych przez zamaw</w:t>
      </w:r>
      <w:r w:rsidR="00D9440A" w:rsidRPr="00AD5B27">
        <w:rPr>
          <w:rFonts w:ascii="Verdana" w:eastAsia="Calibri" w:hAnsi="Verdana" w:cs="Calibri"/>
          <w:sz w:val="18"/>
          <w:szCs w:val="18"/>
          <w:lang w:eastAsia="en-US"/>
        </w:rPr>
        <w:t>iającego</w:t>
      </w:r>
      <w:r w:rsidRPr="00AD5B27">
        <w:rPr>
          <w:rFonts w:ascii="Verdana" w:eastAsia="Calibri" w:hAnsi="Verdana" w:cs="Calibri"/>
          <w:sz w:val="18"/>
          <w:szCs w:val="18"/>
          <w:lang w:eastAsia="en-US"/>
        </w:rPr>
        <w:t>, polegam na zasobach następującego/ych podmiotu/ów:</w:t>
      </w: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w:t>
      </w:r>
    </w:p>
    <w:p w:rsidR="002778DB" w:rsidRPr="00AD5B27" w:rsidRDefault="002778DB" w:rsidP="00EE58EE">
      <w:pPr>
        <w:suppressAutoHyphens w:val="0"/>
        <w:autoSpaceDE w:val="0"/>
        <w:autoSpaceDN w:val="0"/>
        <w:adjustRightInd w:val="0"/>
        <w:jc w:val="left"/>
        <w:rPr>
          <w:rFonts w:ascii="Verdana" w:eastAsia="Calibri" w:hAnsi="Verdana" w:cs="Calibri"/>
          <w:sz w:val="18"/>
          <w:szCs w:val="18"/>
          <w:lang w:eastAsia="en-US"/>
        </w:rPr>
      </w:pPr>
      <w:r w:rsidRPr="00AD5B27">
        <w:rPr>
          <w:rFonts w:ascii="Verdana" w:eastAsia="Calibri" w:hAnsi="Verdana" w:cs="Calibri"/>
          <w:sz w:val="18"/>
          <w:szCs w:val="18"/>
          <w:lang w:eastAsia="en-US"/>
        </w:rPr>
        <w:t>w następującym zakresie: ………………………………………………………………………………………………………………………………………………………………………………………………………………………………………………………………………………………………………………….</w:t>
      </w:r>
    </w:p>
    <w:p w:rsidR="002778DB" w:rsidRPr="00AD5B27" w:rsidRDefault="002778DB" w:rsidP="002778DB">
      <w:pPr>
        <w:suppressAutoHyphens w:val="0"/>
        <w:autoSpaceDE w:val="0"/>
        <w:autoSpaceDN w:val="0"/>
        <w:adjustRightInd w:val="0"/>
        <w:rPr>
          <w:rFonts w:ascii="Verdana" w:eastAsia="Calibri" w:hAnsi="Verdana" w:cs="Calibri,Italic"/>
          <w:iCs/>
          <w:sz w:val="18"/>
          <w:szCs w:val="18"/>
          <w:lang w:eastAsia="en-US"/>
        </w:rPr>
      </w:pPr>
      <w:r w:rsidRPr="00AD5B27">
        <w:rPr>
          <w:rFonts w:ascii="Verdana" w:eastAsia="Calibri" w:hAnsi="Verdana" w:cs="Calibri,Italic"/>
          <w:iCs/>
          <w:sz w:val="18"/>
          <w:szCs w:val="18"/>
          <w:lang w:eastAsia="en-US"/>
        </w:rPr>
        <w:t>(wskazać podmiot i określić odpowiedni zakres dla wskazanego podmiotu).</w:t>
      </w:r>
    </w:p>
    <w:p w:rsidR="002778DB" w:rsidRPr="00AD5B2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Italic"/>
          <w:i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AD5B27"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2778DB" w:rsidRPr="00AD5B27" w:rsidRDefault="002778DB" w:rsidP="006D1EED">
      <w:pPr>
        <w:suppressAutoHyphens w:val="0"/>
        <w:autoSpaceDE w:val="0"/>
        <w:autoSpaceDN w:val="0"/>
        <w:adjustRightInd w:val="0"/>
        <w:ind w:left="6372" w:firstLine="708"/>
        <w:rPr>
          <w:rFonts w:ascii="Verdana" w:eastAsia="Calibri" w:hAnsi="Verdana" w:cs="Calibri,BoldItalic"/>
          <w:b/>
          <w:bCs/>
          <w:iCs/>
          <w:sz w:val="18"/>
          <w:szCs w:val="18"/>
          <w:lang w:eastAsia="en-US"/>
        </w:rPr>
      </w:pPr>
      <w:r w:rsidRPr="00AD5B27">
        <w:rPr>
          <w:rFonts w:ascii="Verdana" w:eastAsia="Calibri" w:hAnsi="Verdana" w:cs="Calibri,BoldItalic"/>
          <w:b/>
          <w:bCs/>
          <w:iCs/>
          <w:sz w:val="18"/>
          <w:szCs w:val="18"/>
          <w:lang w:eastAsia="en-US"/>
        </w:rPr>
        <w:t xml:space="preserve">         </w:t>
      </w:r>
      <w:r w:rsidR="006D1EED" w:rsidRPr="00AD5B27">
        <w:rPr>
          <w:rFonts w:ascii="Verdana" w:eastAsia="Calibri" w:hAnsi="Verdana" w:cs="Calibri,BoldItalic"/>
          <w:b/>
          <w:bCs/>
          <w:iCs/>
          <w:sz w:val="18"/>
          <w:szCs w:val="18"/>
          <w:lang w:eastAsia="en-US"/>
        </w:rPr>
        <w:t>(podpis)</w:t>
      </w: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highlight w:val="lightGray"/>
          <w:lang w:eastAsia="en-US"/>
        </w:rPr>
        <w:t>OŚWIADCZENIE DOTYCZĄCE PODANYCH INFORMACJI:</w:t>
      </w: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778DB" w:rsidRPr="00AD5B27" w:rsidRDefault="002778DB" w:rsidP="002778DB">
      <w:pPr>
        <w:suppressAutoHyphens w:val="0"/>
        <w:autoSpaceDE w:val="0"/>
        <w:autoSpaceDN w:val="0"/>
        <w:adjustRightInd w:val="0"/>
        <w:rPr>
          <w:rFonts w:ascii="Verdana" w:eastAsia="Calibri" w:hAnsi="Verdana" w:cs="Calibri"/>
          <w:sz w:val="18"/>
          <w:szCs w:val="18"/>
          <w:lang w:eastAsia="en-US"/>
        </w:rPr>
      </w:pPr>
    </w:p>
    <w:p w:rsidR="002778DB" w:rsidRPr="00AD5B27" w:rsidRDefault="002778DB" w:rsidP="002778DB">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2778DB" w:rsidRPr="00AD5B27" w:rsidRDefault="002778DB" w:rsidP="002778DB">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2778DB" w:rsidRPr="00AD5B27" w:rsidRDefault="00D9440A" w:rsidP="002778DB">
      <w:pPr>
        <w:ind w:left="6372" w:firstLine="708"/>
        <w:rPr>
          <w:rFonts w:ascii="Verdana" w:hAnsi="Verdana"/>
          <w:sz w:val="18"/>
          <w:szCs w:val="18"/>
        </w:rPr>
      </w:pPr>
      <w:r w:rsidRPr="00AD5B27">
        <w:rPr>
          <w:rFonts w:ascii="Verdana" w:eastAsia="Calibri" w:hAnsi="Verdana" w:cs="Calibri,BoldItalic"/>
          <w:b/>
          <w:bCs/>
          <w:iCs/>
          <w:sz w:val="18"/>
          <w:szCs w:val="18"/>
          <w:lang w:eastAsia="en-US"/>
        </w:rPr>
        <w:t xml:space="preserve">               </w:t>
      </w:r>
      <w:r w:rsidR="002778DB" w:rsidRPr="00AD5B27">
        <w:rPr>
          <w:rFonts w:ascii="Verdana" w:eastAsia="Calibri" w:hAnsi="Verdana" w:cs="Calibri,BoldItalic"/>
          <w:b/>
          <w:bCs/>
          <w:iCs/>
          <w:sz w:val="18"/>
          <w:szCs w:val="18"/>
          <w:lang w:eastAsia="en-US"/>
        </w:rPr>
        <w:t xml:space="preserve"> (podpis)</w:t>
      </w:r>
    </w:p>
    <w:p w:rsidR="00AB4169" w:rsidRPr="00AD5B27" w:rsidRDefault="00AB4169">
      <w:pPr>
        <w:pStyle w:val="Standarduser"/>
        <w:tabs>
          <w:tab w:val="left" w:pos="567"/>
        </w:tabs>
        <w:autoSpaceDE w:val="0"/>
        <w:spacing w:line="360" w:lineRule="auto"/>
        <w:ind w:left="567" w:hanging="567"/>
        <w:jc w:val="right"/>
        <w:rPr>
          <w:rFonts w:ascii="Verdana" w:hAnsi="Verdana" w:cs="Verdana"/>
          <w:b/>
          <w:sz w:val="18"/>
          <w:szCs w:val="18"/>
        </w:rPr>
      </w:pPr>
    </w:p>
    <w:p w:rsidR="00AE5D32" w:rsidRPr="00AD5B27" w:rsidRDefault="00AE5D32" w:rsidP="00AE5D32">
      <w:pPr>
        <w:autoSpaceDE w:val="0"/>
        <w:autoSpaceDN w:val="0"/>
        <w:adjustRightInd w:val="0"/>
        <w:spacing w:line="240" w:lineRule="auto"/>
        <w:rPr>
          <w:rFonts w:ascii="Verdana" w:hAnsi="Verdana"/>
          <w:iCs/>
          <w:sz w:val="18"/>
          <w:szCs w:val="18"/>
        </w:rPr>
      </w:pPr>
      <w:r w:rsidRPr="00AD5B27">
        <w:rPr>
          <w:rFonts w:ascii="Verdana" w:hAnsi="Verdana"/>
          <w:iCs/>
          <w:sz w:val="18"/>
          <w:szCs w:val="18"/>
        </w:rPr>
        <w:t>UWAGA:</w:t>
      </w:r>
    </w:p>
    <w:p w:rsidR="00AB4169" w:rsidRPr="00AD5B27" w:rsidRDefault="00AE5D32" w:rsidP="00AE5D32">
      <w:pPr>
        <w:tabs>
          <w:tab w:val="left" w:pos="2055"/>
        </w:tabs>
        <w:spacing w:line="240" w:lineRule="auto"/>
        <w:rPr>
          <w:rFonts w:ascii="Verdana" w:hAnsi="Verdana"/>
          <w:sz w:val="18"/>
          <w:szCs w:val="18"/>
        </w:rPr>
      </w:pPr>
      <w:r w:rsidRPr="00AD5B27">
        <w:rPr>
          <w:rFonts w:ascii="Verdana" w:hAnsi="Verdana"/>
          <w:iCs/>
          <w:sz w:val="18"/>
          <w:szCs w:val="18"/>
        </w:rPr>
        <w:t xml:space="preserve">W przypadku wykonawców wspólnie ubiegających się o udzielenie zamówienia </w:t>
      </w:r>
      <w:r w:rsidRPr="00AD5B27">
        <w:rPr>
          <w:rFonts w:ascii="Verdana" w:hAnsi="Verdana"/>
          <w:b/>
          <w:bCs/>
          <w:iCs/>
          <w:sz w:val="18"/>
          <w:szCs w:val="18"/>
        </w:rPr>
        <w:t xml:space="preserve">składa go każdy </w:t>
      </w:r>
      <w:r w:rsidRPr="00AD5B27">
        <w:rPr>
          <w:rFonts w:ascii="Verdana" w:hAnsi="Verdana"/>
          <w:iCs/>
          <w:sz w:val="18"/>
          <w:szCs w:val="18"/>
        </w:rPr>
        <w:t>z członków Konsorcjum lub wspólników spółki cywilnej.</w:t>
      </w:r>
    </w:p>
    <w:p w:rsidR="00A02845" w:rsidRPr="00AD5B27" w:rsidRDefault="00A02845">
      <w:pPr>
        <w:pStyle w:val="Nagwek41"/>
        <w:tabs>
          <w:tab w:val="left" w:pos="567"/>
        </w:tabs>
        <w:spacing w:before="0" w:after="0" w:line="360" w:lineRule="auto"/>
        <w:ind w:left="567" w:hanging="567"/>
        <w:jc w:val="right"/>
        <w:rPr>
          <w:rFonts w:ascii="Verdana" w:hAnsi="Verdana" w:cs="Verdana"/>
          <w:sz w:val="18"/>
          <w:szCs w:val="18"/>
        </w:rPr>
      </w:pPr>
    </w:p>
    <w:p w:rsidR="00A02845" w:rsidRPr="00AD5B27" w:rsidRDefault="00A02845">
      <w:pPr>
        <w:pStyle w:val="Nagwek41"/>
        <w:tabs>
          <w:tab w:val="left" w:pos="567"/>
        </w:tabs>
        <w:spacing w:before="0" w:after="0" w:line="360" w:lineRule="auto"/>
        <w:ind w:left="567" w:hanging="567"/>
        <w:jc w:val="right"/>
        <w:rPr>
          <w:rFonts w:ascii="Verdana" w:hAnsi="Verdana" w:cs="Verdana"/>
          <w:sz w:val="18"/>
          <w:szCs w:val="18"/>
        </w:rPr>
      </w:pPr>
    </w:p>
    <w:p w:rsidR="00A02845" w:rsidRPr="00AD5B27" w:rsidRDefault="00A02845">
      <w:pPr>
        <w:pStyle w:val="Nagwek41"/>
        <w:tabs>
          <w:tab w:val="left" w:pos="567"/>
        </w:tabs>
        <w:spacing w:before="0" w:after="0" w:line="360" w:lineRule="auto"/>
        <w:ind w:left="567" w:hanging="567"/>
        <w:jc w:val="right"/>
        <w:rPr>
          <w:rFonts w:ascii="Verdana" w:hAnsi="Verdana" w:cs="Verdana"/>
          <w:sz w:val="18"/>
          <w:szCs w:val="18"/>
        </w:rPr>
      </w:pPr>
    </w:p>
    <w:p w:rsidR="00A02845" w:rsidRPr="00AD5B27" w:rsidRDefault="00A02845">
      <w:pPr>
        <w:suppressAutoHyphens w:val="0"/>
        <w:spacing w:line="240" w:lineRule="auto"/>
        <w:jc w:val="left"/>
        <w:rPr>
          <w:rFonts w:ascii="Verdana" w:eastAsia="Arial" w:hAnsi="Verdana" w:cs="Verdana"/>
          <w:b/>
          <w:bCs/>
          <w:sz w:val="18"/>
          <w:szCs w:val="18"/>
        </w:rPr>
      </w:pPr>
      <w:r w:rsidRPr="00AD5B27">
        <w:rPr>
          <w:rFonts w:ascii="Verdana" w:hAnsi="Verdana" w:cs="Verdana"/>
          <w:sz w:val="18"/>
          <w:szCs w:val="18"/>
        </w:rPr>
        <w:br w:type="page"/>
      </w:r>
    </w:p>
    <w:p w:rsidR="00AB4169" w:rsidRPr="00AD5B27" w:rsidRDefault="00AB4169">
      <w:pPr>
        <w:pStyle w:val="Nagwek41"/>
        <w:tabs>
          <w:tab w:val="left" w:pos="567"/>
        </w:tabs>
        <w:spacing w:before="0" w:after="0" w:line="360" w:lineRule="auto"/>
        <w:ind w:left="567" w:hanging="567"/>
        <w:jc w:val="right"/>
        <w:rPr>
          <w:rFonts w:ascii="Verdana" w:hAnsi="Verdana" w:cs="Verdana"/>
          <w:sz w:val="18"/>
          <w:szCs w:val="18"/>
        </w:rPr>
      </w:pPr>
      <w:r w:rsidRPr="00AD5B27">
        <w:rPr>
          <w:rFonts w:ascii="Verdana" w:hAnsi="Verdana" w:cs="Verdana"/>
          <w:sz w:val="18"/>
          <w:szCs w:val="18"/>
        </w:rPr>
        <w:t xml:space="preserve">Załącznik nr </w:t>
      </w:r>
      <w:r w:rsidR="00E140B1" w:rsidRPr="00AD5B27">
        <w:rPr>
          <w:rFonts w:ascii="Verdana" w:hAnsi="Verdana" w:cs="Verdana"/>
          <w:sz w:val="18"/>
          <w:szCs w:val="18"/>
        </w:rPr>
        <w:t>6</w:t>
      </w:r>
      <w:r w:rsidRPr="00AD5B27">
        <w:rPr>
          <w:rFonts w:ascii="Verdana" w:hAnsi="Verdana" w:cs="Verdana"/>
          <w:sz w:val="18"/>
          <w:szCs w:val="18"/>
        </w:rPr>
        <w:t xml:space="preserve"> do SIWZ</w:t>
      </w:r>
    </w:p>
    <w:p w:rsidR="00AB4169" w:rsidRPr="00AD5B27" w:rsidRDefault="00AB4169">
      <w:pPr>
        <w:pStyle w:val="Standarduser"/>
        <w:tabs>
          <w:tab w:val="left" w:pos="567"/>
        </w:tabs>
        <w:spacing w:line="360" w:lineRule="auto"/>
        <w:ind w:left="567" w:hanging="567"/>
        <w:rPr>
          <w:rFonts w:ascii="Verdana" w:hAnsi="Verdana" w:cs="Verdana"/>
          <w:sz w:val="18"/>
          <w:szCs w:val="18"/>
        </w:rPr>
      </w:pPr>
    </w:p>
    <w:p w:rsidR="00AB4169" w:rsidRPr="00AD5B27" w:rsidRDefault="00AB4169" w:rsidP="006233AD">
      <w:pPr>
        <w:pStyle w:val="Standarduser"/>
        <w:tabs>
          <w:tab w:val="left" w:pos="567"/>
        </w:tabs>
        <w:spacing w:line="360" w:lineRule="auto"/>
        <w:rPr>
          <w:rFonts w:ascii="Verdana" w:hAnsi="Verdana" w:cs="Verdana"/>
          <w:b/>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WYKONAWCA:</w:t>
      </w:r>
    </w:p>
    <w:p w:rsidR="00AB4169" w:rsidRPr="00AD5B27" w:rsidRDefault="00AB4169">
      <w:pPr>
        <w:pStyle w:val="Standarduser"/>
        <w:tabs>
          <w:tab w:val="left" w:pos="567"/>
        </w:tabs>
        <w:spacing w:line="360" w:lineRule="auto"/>
        <w:ind w:left="567" w:hanging="567"/>
        <w:rPr>
          <w:rFonts w:ascii="Verdana" w:hAnsi="Verdana" w:cs="Verdana"/>
          <w:b/>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p>
    <w:p w:rsidR="00AB4169" w:rsidRPr="00AD5B27" w:rsidRDefault="00AB4169">
      <w:pPr>
        <w:pStyle w:val="Standarduser"/>
        <w:tabs>
          <w:tab w:val="left" w:pos="567"/>
        </w:tabs>
        <w:spacing w:line="360" w:lineRule="auto"/>
        <w:ind w:left="567" w:hanging="567"/>
        <w:rPr>
          <w:rFonts w:ascii="Verdana" w:hAnsi="Verdana" w:cs="Verdana"/>
          <w:b/>
          <w:sz w:val="18"/>
          <w:szCs w:val="18"/>
        </w:rPr>
      </w:pPr>
      <w:r w:rsidRPr="00AD5B27">
        <w:rPr>
          <w:rFonts w:ascii="Verdana" w:hAnsi="Verdana" w:cs="Verdana"/>
          <w:b/>
          <w:sz w:val="18"/>
          <w:szCs w:val="18"/>
        </w:rPr>
        <w:t>……………………………………………..</w:t>
      </w:r>
    </w:p>
    <w:p w:rsidR="00AB4169" w:rsidRPr="00AD5B27" w:rsidRDefault="00AB4169">
      <w:pPr>
        <w:pStyle w:val="Standarduser"/>
        <w:tabs>
          <w:tab w:val="left" w:pos="567"/>
        </w:tabs>
        <w:spacing w:line="360" w:lineRule="auto"/>
        <w:ind w:left="567" w:hanging="567"/>
        <w:rPr>
          <w:rFonts w:ascii="Verdana" w:hAnsi="Verdana" w:cs="Verdana"/>
          <w:sz w:val="18"/>
          <w:szCs w:val="18"/>
        </w:rPr>
      </w:pPr>
      <w:r w:rsidRPr="00AD5B27">
        <w:rPr>
          <w:rFonts w:ascii="Verdana" w:hAnsi="Verdana" w:cs="Verdana"/>
          <w:sz w:val="18"/>
          <w:szCs w:val="18"/>
        </w:rPr>
        <w:t>(Nazwa i adres wykonawcy</w:t>
      </w:r>
    </w:p>
    <w:p w:rsidR="00FC3711" w:rsidRPr="00AD5B27" w:rsidRDefault="00FC3711">
      <w:pPr>
        <w:pStyle w:val="Standarduser"/>
        <w:tabs>
          <w:tab w:val="left" w:pos="567"/>
        </w:tabs>
        <w:spacing w:line="360" w:lineRule="auto"/>
        <w:ind w:left="567" w:hanging="567"/>
        <w:rPr>
          <w:rFonts w:ascii="Verdana" w:hAnsi="Verdana" w:cs="Verdana"/>
          <w:sz w:val="18"/>
          <w:szCs w:val="18"/>
        </w:rPr>
      </w:pPr>
    </w:p>
    <w:p w:rsidR="00AB4169" w:rsidRPr="00AD5B27" w:rsidRDefault="00AB4169">
      <w:pPr>
        <w:pStyle w:val="Standarduser"/>
        <w:tabs>
          <w:tab w:val="left" w:pos="567"/>
        </w:tabs>
        <w:snapToGrid w:val="0"/>
        <w:spacing w:line="360" w:lineRule="auto"/>
        <w:ind w:left="567" w:hanging="567"/>
        <w:jc w:val="right"/>
        <w:rPr>
          <w:rFonts w:ascii="Verdana" w:hAnsi="Verdana" w:cs="Verdana"/>
          <w:b/>
          <w:sz w:val="18"/>
          <w:szCs w:val="18"/>
        </w:rPr>
      </w:pPr>
    </w:p>
    <w:p w:rsidR="00AB4169" w:rsidRPr="00AD5B27" w:rsidRDefault="00AB4169">
      <w:pPr>
        <w:pStyle w:val="Standarduser"/>
        <w:tabs>
          <w:tab w:val="left" w:pos="567"/>
        </w:tabs>
        <w:snapToGrid w:val="0"/>
        <w:spacing w:line="360" w:lineRule="auto"/>
        <w:ind w:left="567" w:hanging="567"/>
        <w:jc w:val="right"/>
        <w:rPr>
          <w:rFonts w:ascii="Verdana" w:hAnsi="Verdana" w:cs="Verdana"/>
          <w:b/>
          <w:sz w:val="18"/>
          <w:szCs w:val="18"/>
        </w:rPr>
      </w:pPr>
      <w:r w:rsidRPr="00AD5B27">
        <w:rPr>
          <w:rFonts w:ascii="Verdana" w:hAnsi="Verdana" w:cs="Verdana"/>
          <w:b/>
          <w:sz w:val="18"/>
          <w:szCs w:val="18"/>
        </w:rPr>
        <w:t>ZAMAWIAJĄCY:</w:t>
      </w:r>
    </w:p>
    <w:p w:rsidR="00AB4169" w:rsidRPr="00AD5B27" w:rsidRDefault="00AB4169">
      <w:pPr>
        <w:pStyle w:val="Standarduser"/>
        <w:tabs>
          <w:tab w:val="left" w:pos="567"/>
        </w:tabs>
        <w:autoSpaceDE w:val="0"/>
        <w:spacing w:line="360" w:lineRule="auto"/>
        <w:ind w:left="567" w:hanging="567"/>
        <w:jc w:val="right"/>
        <w:rPr>
          <w:rFonts w:ascii="Verdana" w:hAnsi="Verdana" w:cs="Verdana"/>
          <w:b/>
          <w:sz w:val="18"/>
          <w:szCs w:val="18"/>
        </w:rPr>
      </w:pPr>
      <w:r w:rsidRPr="00AD5B27">
        <w:rPr>
          <w:rFonts w:ascii="Verdana" w:hAnsi="Verdana" w:cs="Verdana"/>
          <w:b/>
          <w:sz w:val="18"/>
          <w:szCs w:val="18"/>
        </w:rPr>
        <w:t>GMINA CELESTYNÓW</w:t>
      </w:r>
    </w:p>
    <w:p w:rsidR="00FC3711" w:rsidRPr="00AD5B27" w:rsidRDefault="00FC3711">
      <w:pPr>
        <w:pStyle w:val="Standarduser"/>
        <w:tabs>
          <w:tab w:val="left" w:pos="567"/>
        </w:tabs>
        <w:autoSpaceDE w:val="0"/>
        <w:spacing w:line="360" w:lineRule="auto"/>
        <w:ind w:left="567" w:hanging="567"/>
        <w:jc w:val="right"/>
        <w:rPr>
          <w:rFonts w:ascii="Verdana" w:hAnsi="Verdana" w:cs="Verdana"/>
          <w:b/>
          <w:sz w:val="18"/>
          <w:szCs w:val="18"/>
        </w:rPr>
      </w:pPr>
    </w:p>
    <w:p w:rsidR="00FC3711" w:rsidRPr="00AD5B27"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AD5B27">
        <w:rPr>
          <w:rFonts w:ascii="Verdana" w:eastAsia="Calibri" w:hAnsi="Verdana" w:cs="Calibri,Bold"/>
          <w:b/>
          <w:bCs/>
          <w:sz w:val="18"/>
          <w:szCs w:val="18"/>
          <w:u w:val="single"/>
          <w:lang w:eastAsia="en-US"/>
        </w:rPr>
        <w:t>Oświadczenie wykonawcy</w:t>
      </w:r>
    </w:p>
    <w:p w:rsidR="00FC3711" w:rsidRPr="00AD5B27"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składane na podstawie art. 25a ust. 1 ustawy z dnia 29 stycznia 2004 r.</w:t>
      </w:r>
    </w:p>
    <w:p w:rsidR="00FC3711" w:rsidRPr="00AD5B27" w:rsidRDefault="00FC3711" w:rsidP="00FC3711">
      <w:pPr>
        <w:suppressAutoHyphens w:val="0"/>
        <w:autoSpaceDE w:val="0"/>
        <w:autoSpaceDN w:val="0"/>
        <w:adjustRightInd w:val="0"/>
        <w:jc w:val="center"/>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Prawo zamówień publicznych (dalej jako: ustawa Pzp),</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jc w:val="center"/>
        <w:rPr>
          <w:rFonts w:ascii="Verdana" w:eastAsia="Calibri" w:hAnsi="Verdana" w:cs="Calibri,Bold"/>
          <w:b/>
          <w:bCs/>
          <w:sz w:val="18"/>
          <w:szCs w:val="18"/>
          <w:u w:val="single"/>
          <w:lang w:eastAsia="en-US"/>
        </w:rPr>
      </w:pPr>
      <w:r w:rsidRPr="00AD5B27">
        <w:rPr>
          <w:rFonts w:ascii="Verdana" w:eastAsia="Calibri" w:hAnsi="Verdana" w:cs="Calibri,Bold"/>
          <w:b/>
          <w:bCs/>
          <w:sz w:val="18"/>
          <w:szCs w:val="18"/>
          <w:u w:val="single"/>
          <w:lang w:eastAsia="en-US"/>
        </w:rPr>
        <w:t>DOTYCZĄCE PRZESŁANEK WYKLUCZENIA Z POSTĘPOWANIA</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4250A8" w:rsidRPr="00AD5B27" w:rsidRDefault="00FC3711" w:rsidP="00B9146D">
      <w:pPr>
        <w:tabs>
          <w:tab w:val="left" w:pos="142"/>
        </w:tabs>
        <w:spacing w:line="360" w:lineRule="auto"/>
        <w:rPr>
          <w:rFonts w:ascii="Verdana" w:eastAsia="Calibri" w:hAnsi="Verdana" w:cs="Calibri"/>
          <w:sz w:val="18"/>
          <w:szCs w:val="18"/>
          <w:lang w:eastAsia="en-US"/>
        </w:rPr>
      </w:pPr>
      <w:r w:rsidRPr="00AD5B27">
        <w:rPr>
          <w:rFonts w:ascii="Verdana" w:eastAsia="Calibri" w:hAnsi="Verdana" w:cs="Calibri"/>
          <w:sz w:val="18"/>
          <w:szCs w:val="18"/>
          <w:lang w:eastAsia="en-US"/>
        </w:rPr>
        <w:t>Na potrzeby postępowania o udzielenie zamówienia publicznego pn</w:t>
      </w:r>
      <w:r w:rsidR="004250A8" w:rsidRPr="00AD5B27">
        <w:rPr>
          <w:rFonts w:ascii="Verdana" w:eastAsia="Calibri" w:hAnsi="Verdana" w:cs="Calibri"/>
          <w:sz w:val="18"/>
          <w:szCs w:val="18"/>
          <w:lang w:eastAsia="en-US"/>
        </w:rPr>
        <w:t>:</w:t>
      </w:r>
    </w:p>
    <w:p w:rsidR="007E4E7B" w:rsidRPr="00367F61" w:rsidRDefault="007E4E7B" w:rsidP="00F8323D">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FC2D7C">
        <w:rPr>
          <w:rStyle w:val="WW-Domylnaczcionkaakapitu"/>
          <w:rFonts w:ascii="Verdana" w:hAnsi="Verdana"/>
          <w:b/>
          <w:sz w:val="18"/>
          <w:szCs w:val="18"/>
        </w:rPr>
        <w:t>6</w:t>
      </w:r>
      <w:r w:rsidRPr="00367F61">
        <w:rPr>
          <w:rStyle w:val="WW-Domylnaczcionkaakapitu"/>
          <w:rFonts w:ascii="Verdana" w:hAnsi="Verdana"/>
          <w:b/>
          <w:sz w:val="18"/>
          <w:szCs w:val="18"/>
        </w:rPr>
        <w:t>.2018</w:t>
      </w:r>
    </w:p>
    <w:p w:rsidR="00E8764C" w:rsidRPr="00AD5B27" w:rsidRDefault="00E8764C" w:rsidP="00E8764C">
      <w:pPr>
        <w:tabs>
          <w:tab w:val="left" w:pos="0"/>
        </w:tabs>
        <w:spacing w:line="360" w:lineRule="auto"/>
        <w:jc w:val="center"/>
        <w:rPr>
          <w:rFonts w:ascii="Verdana" w:hAnsi="Verdana" w:cs="Verdana"/>
          <w:b/>
          <w:bCs/>
          <w:strike/>
          <w:sz w:val="18"/>
          <w:szCs w:val="18"/>
        </w:rPr>
      </w:pPr>
    </w:p>
    <w:p w:rsidR="00FC3711" w:rsidRPr="00AD5B27" w:rsidRDefault="00E02319" w:rsidP="004A331B">
      <w:pPr>
        <w:tabs>
          <w:tab w:val="left" w:pos="0"/>
        </w:tabs>
        <w:spacing w:line="360" w:lineRule="auto"/>
        <w:rPr>
          <w:rFonts w:ascii="Verdana" w:eastAsia="Calibri" w:hAnsi="Verdana" w:cs="Calibri"/>
          <w:sz w:val="18"/>
          <w:szCs w:val="18"/>
          <w:lang w:eastAsia="en-US"/>
        </w:rPr>
      </w:pPr>
      <w:r w:rsidRPr="00AD5B27">
        <w:rPr>
          <w:rFonts w:ascii="Verdana" w:hAnsi="Verdana" w:cs="Verdana"/>
          <w:b/>
          <w:bCs/>
          <w:sz w:val="18"/>
          <w:szCs w:val="18"/>
        </w:rPr>
        <w:t xml:space="preserve"> </w:t>
      </w:r>
      <w:r w:rsidR="00FC3711" w:rsidRPr="00AD5B27">
        <w:rPr>
          <w:rFonts w:ascii="Verdana" w:eastAsia="Calibri" w:hAnsi="Verdana" w:cs="Calibri"/>
          <w:sz w:val="18"/>
          <w:szCs w:val="18"/>
          <w:lang w:eastAsia="en-US"/>
        </w:rPr>
        <w:t>oświadczam, co następuje:</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highlight w:val="lightGray"/>
          <w:lang w:eastAsia="en-US"/>
        </w:rPr>
        <w:t>OŚWIADCZENIA DOTYCZĄCE WYKONAWCY:</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Oświadczam, że nie podlegam wykluczeniu z postępowania na podstawie art. 24 ust 1 ustawy Pzp</w:t>
      </w:r>
      <w:r w:rsidR="00951108" w:rsidRPr="00AD5B27">
        <w:rPr>
          <w:rFonts w:ascii="Verdana" w:eastAsia="Calibri" w:hAnsi="Verdana" w:cs="Calibri"/>
          <w:sz w:val="18"/>
          <w:szCs w:val="18"/>
          <w:lang w:eastAsia="en-US"/>
        </w:rPr>
        <w:t>.</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FC3711" w:rsidRPr="00AD5B27" w:rsidRDefault="00FC3711" w:rsidP="00FC3711">
      <w:pPr>
        <w:ind w:left="6372" w:firstLine="708"/>
        <w:rPr>
          <w:rFonts w:ascii="Verdana" w:eastAsia="Calibri" w:hAnsi="Verdana" w:cs="Calibri,BoldItalic"/>
          <w:b/>
          <w:bCs/>
          <w:iCs/>
          <w:sz w:val="18"/>
          <w:szCs w:val="18"/>
          <w:lang w:eastAsia="en-US"/>
        </w:rPr>
      </w:pPr>
      <w:r w:rsidRPr="00AD5B27">
        <w:rPr>
          <w:rFonts w:ascii="Verdana" w:eastAsia="Calibri" w:hAnsi="Verdana" w:cs="Calibri,BoldItalic"/>
          <w:b/>
          <w:bCs/>
          <w:iCs/>
          <w:sz w:val="18"/>
          <w:szCs w:val="18"/>
          <w:lang w:eastAsia="en-US"/>
        </w:rPr>
        <w:t xml:space="preserve">     (podpis)</w:t>
      </w:r>
    </w:p>
    <w:p w:rsidR="00FC3711" w:rsidRPr="00AD5B27" w:rsidRDefault="00FC3711" w:rsidP="00FC3711">
      <w:pPr>
        <w:ind w:left="6372" w:firstLine="708"/>
        <w:rPr>
          <w:rFonts w:ascii="Verdana" w:eastAsia="Calibri" w:hAnsi="Verdana" w:cs="Calibri,BoldItalic"/>
          <w:b/>
          <w:bCs/>
          <w:iCs/>
          <w:sz w:val="18"/>
          <w:szCs w:val="18"/>
          <w:lang w:eastAsia="en-US"/>
        </w:rPr>
      </w:pPr>
    </w:p>
    <w:p w:rsidR="00FC3711" w:rsidRPr="00AD5B27" w:rsidRDefault="00FC3711" w:rsidP="00FC3711">
      <w:pPr>
        <w:ind w:left="6372" w:firstLine="708"/>
        <w:rPr>
          <w:rFonts w:ascii="Verdana" w:eastAsia="Calibri" w:hAnsi="Verdana" w:cs="Calibri,BoldItalic"/>
          <w:b/>
          <w:bCs/>
          <w:iCs/>
          <w:sz w:val="18"/>
          <w:szCs w:val="18"/>
          <w:lang w:eastAsia="en-US"/>
        </w:rPr>
      </w:pPr>
    </w:p>
    <w:p w:rsidR="00FC3711" w:rsidRPr="00AD5B27" w:rsidRDefault="00FC3711" w:rsidP="00FC3711">
      <w:pPr>
        <w:ind w:left="6372" w:firstLine="708"/>
        <w:rPr>
          <w:rFonts w:ascii="Verdana" w:eastAsia="Calibri" w:hAnsi="Verdana" w:cs="Calibri,BoldItalic"/>
          <w:b/>
          <w:bCs/>
          <w:i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 xml:space="preserve">Oświadczam, że zachodzą w stosunku do mnie podstawy wykluczenia z postępowania na podstawie art. …………. ustawy Pzp </w:t>
      </w:r>
      <w:r w:rsidRPr="00AD5B27">
        <w:rPr>
          <w:rFonts w:ascii="Verdana" w:eastAsia="Calibri" w:hAnsi="Verdana" w:cs="Calibri,Italic"/>
          <w:iCs/>
          <w:sz w:val="18"/>
          <w:szCs w:val="18"/>
          <w:lang w:eastAsia="en-US"/>
        </w:rPr>
        <w:t xml:space="preserve">(podać mającą zastosowanie podstawę wykluczenia spośród wymienionych w art. 24 ust. 1 pkt 13-14, 16-20 ustawy Pzp). </w:t>
      </w:r>
      <w:r w:rsidRPr="00AD5B27">
        <w:rPr>
          <w:rFonts w:ascii="Verdana" w:eastAsia="Calibri" w:hAnsi="Verdana" w:cs="Calibri"/>
          <w:sz w:val="18"/>
          <w:szCs w:val="18"/>
          <w:lang w:eastAsia="en-US"/>
        </w:rPr>
        <w:t>Jednocześnie oświadczam, że w związku z ww. okolicznością, na podstawie art. 24 ust. 8 ustawy Pzp podjąłem następujące środki naprawcze:</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FC3711" w:rsidRPr="00AD5B27" w:rsidRDefault="00FC3711" w:rsidP="00FC3711">
      <w:pPr>
        <w:suppressAutoHyphens w:val="0"/>
        <w:autoSpaceDE w:val="0"/>
        <w:autoSpaceDN w:val="0"/>
        <w:adjustRightInd w:val="0"/>
        <w:ind w:left="7080" w:firstLine="708"/>
        <w:rPr>
          <w:rFonts w:ascii="Verdana" w:eastAsia="Calibri" w:hAnsi="Verdana" w:cs="Calibri,BoldItalic"/>
          <w:b/>
          <w:bCs/>
          <w:iCs/>
          <w:sz w:val="18"/>
          <w:szCs w:val="18"/>
          <w:lang w:eastAsia="en-US"/>
        </w:rPr>
      </w:pPr>
      <w:r w:rsidRPr="00AD5B27">
        <w:rPr>
          <w:rFonts w:ascii="Verdana" w:eastAsia="Calibri" w:hAnsi="Verdana" w:cs="Calibri,BoldItalic"/>
          <w:b/>
          <w:bCs/>
          <w:iCs/>
          <w:sz w:val="18"/>
          <w:szCs w:val="18"/>
          <w:lang w:eastAsia="en-US"/>
        </w:rPr>
        <w:t>podpis)</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highlight w:val="lightGray"/>
          <w:lang w:eastAsia="en-US"/>
        </w:rPr>
        <w:t>OŚWIADCZENIE DOTYCZĄCE PODMIOTU, NA KTÓREGO ZASOBY POWOŁUJE SIĘ WYKONAWCA:</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Oświadczam, że w stosunku do następującego/ych podmiotu/tów, na którego/ych zasoby powołuję się w niniejszym postępowaniu, tj.: ………………………………………………………………………………………………………</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Italic"/>
          <w:iCs/>
          <w:sz w:val="18"/>
          <w:szCs w:val="18"/>
          <w:lang w:eastAsia="en-US"/>
        </w:rPr>
        <w:t xml:space="preserve">(podać pełną nazwę/firmę, adres, a także w zależności od podmiotu: NIP/PESEL, KRS/CEiDG) </w:t>
      </w:r>
      <w:r w:rsidRPr="00AD5B27">
        <w:rPr>
          <w:rFonts w:ascii="Verdana" w:eastAsia="Calibri" w:hAnsi="Verdana" w:cs="Calibri"/>
          <w:sz w:val="18"/>
          <w:szCs w:val="18"/>
          <w:lang w:eastAsia="en-US"/>
        </w:rPr>
        <w:t>nie zachodzą podstawy wykluczenia z postępowania o udzielenie zamówienia.</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FC3711" w:rsidRPr="00AD5B27" w:rsidRDefault="00FC3711" w:rsidP="00FC3711">
      <w:pPr>
        <w:ind w:left="6372" w:firstLine="708"/>
        <w:rPr>
          <w:rFonts w:ascii="Verdana" w:eastAsia="Calibri" w:hAnsi="Verdana" w:cs="Calibri,BoldItalic"/>
          <w:b/>
          <w:bCs/>
          <w:iCs/>
          <w:sz w:val="18"/>
          <w:szCs w:val="18"/>
          <w:lang w:eastAsia="en-US"/>
        </w:rPr>
      </w:pPr>
      <w:r w:rsidRPr="00AD5B27">
        <w:rPr>
          <w:rFonts w:ascii="Verdana" w:eastAsia="Calibri" w:hAnsi="Verdana" w:cs="Calibri,BoldItalic"/>
          <w:b/>
          <w:bCs/>
          <w:iCs/>
          <w:sz w:val="18"/>
          <w:szCs w:val="18"/>
          <w:lang w:eastAsia="en-US"/>
        </w:rPr>
        <w:t xml:space="preserve">       (podpis)</w:t>
      </w:r>
    </w:p>
    <w:p w:rsidR="00FC3711" w:rsidRPr="00AD5B27" w:rsidRDefault="00FC3711" w:rsidP="00FC3711">
      <w:pPr>
        <w:ind w:left="6372" w:firstLine="708"/>
        <w:rPr>
          <w:rFonts w:ascii="Verdana" w:eastAsia="Calibri" w:hAnsi="Verdana" w:cs="Calibri,BoldItalic"/>
          <w:b/>
          <w:bCs/>
          <w:iCs/>
          <w:sz w:val="18"/>
          <w:szCs w:val="18"/>
          <w:lang w:eastAsia="en-US"/>
        </w:rPr>
      </w:pPr>
    </w:p>
    <w:p w:rsidR="00FC3711" w:rsidRPr="00AD5B27" w:rsidRDefault="00FC3711" w:rsidP="00FC3711">
      <w:pPr>
        <w:ind w:left="6372" w:firstLine="708"/>
        <w:rPr>
          <w:rFonts w:ascii="Verdana" w:eastAsia="Calibri" w:hAnsi="Verdana" w:cs="Calibri,BoldItalic"/>
          <w:b/>
          <w:bCs/>
          <w:i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highlight w:val="lightGray"/>
          <w:lang w:eastAsia="en-US"/>
        </w:rPr>
        <w:t>OŚWIADCZENIE DOTYCZĄCE PODWYKONAWCY NIEBĘDĄCEGO PODMIOTEM, NA KTÓREGO ZASOBY POWOŁUJE SIĘ WYKONAWCA:</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Oświadczam, że w stosunku do następującego/ych podmiotu/tów, będącego/ych podwykonawcą/ami:</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r w:rsidRPr="00AD5B27">
        <w:rPr>
          <w:rFonts w:ascii="Verdana" w:eastAsia="Calibri" w:hAnsi="Verdana" w:cs="Calibri"/>
          <w:sz w:val="18"/>
          <w:szCs w:val="18"/>
          <w:lang w:eastAsia="en-US"/>
        </w:rPr>
        <w:t xml:space="preserve">……………………………………………………………………..….…… </w:t>
      </w:r>
      <w:r w:rsidRPr="00AD5B27">
        <w:rPr>
          <w:rFonts w:ascii="Verdana" w:eastAsia="Calibri" w:hAnsi="Verdana" w:cs="Calibri,Italic"/>
          <w:iCs/>
          <w:sz w:val="18"/>
          <w:szCs w:val="18"/>
          <w:lang w:eastAsia="en-US"/>
        </w:rPr>
        <w:t>(podać pełną nazwę/firmę, adres, a także                                  w zależności od podmiotu: NIP/PESEL, KRS/CEiDG)</w:t>
      </w:r>
      <w:r w:rsidRPr="00AD5B27">
        <w:rPr>
          <w:rFonts w:ascii="Verdana" w:eastAsia="Calibri" w:hAnsi="Verdana" w:cs="Calibri"/>
          <w:sz w:val="18"/>
          <w:szCs w:val="18"/>
          <w:lang w:eastAsia="en-US"/>
        </w:rPr>
        <w:t xml:space="preserve">, nie zachodzą podstawy wykluczenia </w:t>
      </w:r>
      <w:r w:rsidR="00051E43" w:rsidRPr="00AD5B27">
        <w:rPr>
          <w:rFonts w:ascii="Verdana" w:eastAsia="Calibri" w:hAnsi="Verdana" w:cs="Calibri"/>
          <w:sz w:val="18"/>
          <w:szCs w:val="18"/>
          <w:lang w:eastAsia="en-US"/>
        </w:rPr>
        <w:t xml:space="preserve">                      </w:t>
      </w:r>
      <w:r w:rsidRPr="00AD5B27">
        <w:rPr>
          <w:rFonts w:ascii="Verdana" w:eastAsia="Calibri" w:hAnsi="Verdana" w:cs="Calibri"/>
          <w:sz w:val="18"/>
          <w:szCs w:val="18"/>
          <w:lang w:eastAsia="en-US"/>
        </w:rPr>
        <w:t>z postępowania o udzielenie zamówienia.</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p>
    <w:p w:rsidR="00FC3711" w:rsidRPr="00AD5B2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FC3711" w:rsidRPr="00AD5B27" w:rsidRDefault="00FC3711" w:rsidP="00FC3711">
      <w:pPr>
        <w:suppressAutoHyphens w:val="0"/>
        <w:autoSpaceDE w:val="0"/>
        <w:autoSpaceDN w:val="0"/>
        <w:adjustRightInd w:val="0"/>
        <w:ind w:left="6372" w:firstLine="708"/>
        <w:rPr>
          <w:rFonts w:ascii="Verdana" w:eastAsia="Calibri" w:hAnsi="Verdana" w:cs="Calibri,BoldItalic"/>
          <w:b/>
          <w:bCs/>
          <w:iCs/>
          <w:sz w:val="18"/>
          <w:szCs w:val="18"/>
          <w:lang w:eastAsia="en-US"/>
        </w:rPr>
      </w:pPr>
      <w:r w:rsidRPr="00AD5B27">
        <w:rPr>
          <w:rFonts w:ascii="Verdana" w:eastAsia="Calibri" w:hAnsi="Verdana" w:cs="Calibri,BoldItalic"/>
          <w:b/>
          <w:bCs/>
          <w:iCs/>
          <w:sz w:val="18"/>
          <w:szCs w:val="18"/>
          <w:lang w:eastAsia="en-US"/>
        </w:rPr>
        <w:t xml:space="preserve">       (podpis)</w:t>
      </w:r>
    </w:p>
    <w:p w:rsidR="00B9146D" w:rsidRPr="00AD5B27" w:rsidRDefault="00B9146D" w:rsidP="00FC3711">
      <w:pPr>
        <w:suppressAutoHyphens w:val="0"/>
        <w:autoSpaceDE w:val="0"/>
        <w:autoSpaceDN w:val="0"/>
        <w:adjustRightInd w:val="0"/>
        <w:rPr>
          <w:rFonts w:ascii="Verdana" w:eastAsia="Calibri" w:hAnsi="Verdana" w:cs="Calibri,Bold"/>
          <w:b/>
          <w:bCs/>
          <w:sz w:val="18"/>
          <w:szCs w:val="18"/>
          <w:highlight w:val="lightGray"/>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highlight w:val="lightGray"/>
          <w:lang w:eastAsia="en-US"/>
        </w:rPr>
        <w:t>OŚWIADCZENIE DOTYCZĄCE PODANYCH INFORMACJI:</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480C10" w:rsidRPr="00AD5B27" w:rsidRDefault="00FC3711" w:rsidP="00A82B76">
      <w:pPr>
        <w:spacing w:line="360" w:lineRule="auto"/>
        <w:ind w:right="23"/>
        <w:rPr>
          <w:rFonts w:ascii="Verdana" w:hAnsi="Verdana"/>
          <w:sz w:val="18"/>
          <w:szCs w:val="18"/>
          <w:lang w:eastAsia="pl-PL"/>
        </w:rPr>
      </w:pPr>
      <w:r w:rsidRPr="00AD5B27">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480C10" w:rsidRPr="00AD5B27">
        <w:rPr>
          <w:rFonts w:ascii="Verdana" w:eastAsia="Calibri" w:hAnsi="Verdana" w:cs="Calibri"/>
          <w:sz w:val="18"/>
          <w:szCs w:val="18"/>
          <w:lang w:eastAsia="en-US"/>
        </w:rPr>
        <w:t xml:space="preserve"> </w:t>
      </w:r>
      <w:r w:rsidR="00480C10" w:rsidRPr="00AD5B27">
        <w:rPr>
          <w:rFonts w:ascii="Verdana" w:hAnsi="Verdana"/>
          <w:sz w:val="18"/>
          <w:szCs w:val="18"/>
          <w:lang w:eastAsia="pl-PL"/>
        </w:rPr>
        <w:t>Prawdziwość powyższych danych potwierdzam własnoręcznym podpisem świadom odpowiedzialności karnej z art. 233, 271, 297 Kodeksu Karnego.</w:t>
      </w:r>
    </w:p>
    <w:p w:rsidR="00FC3711" w:rsidRPr="00AD5B27" w:rsidRDefault="00FC3711" w:rsidP="00FC3711">
      <w:pPr>
        <w:suppressAutoHyphens w:val="0"/>
        <w:autoSpaceDE w:val="0"/>
        <w:autoSpaceDN w:val="0"/>
        <w:adjustRightInd w:val="0"/>
        <w:rPr>
          <w:rFonts w:ascii="Verdana" w:eastAsia="Calibri" w:hAnsi="Verdana" w:cs="Calibri"/>
          <w:sz w:val="18"/>
          <w:szCs w:val="18"/>
          <w:lang w:eastAsia="en-US"/>
        </w:rPr>
      </w:pPr>
    </w:p>
    <w:p w:rsidR="00FC3711" w:rsidRPr="00AD5B27" w:rsidRDefault="00FC3711" w:rsidP="00FC3711">
      <w:pPr>
        <w:suppressAutoHyphens w:val="0"/>
        <w:autoSpaceDE w:val="0"/>
        <w:autoSpaceDN w:val="0"/>
        <w:adjustRightInd w:val="0"/>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 xml:space="preserve">…………….……. </w:t>
      </w:r>
      <w:r w:rsidRPr="00AD5B27">
        <w:rPr>
          <w:rFonts w:ascii="Verdana" w:eastAsia="Calibri" w:hAnsi="Verdana" w:cs="Calibri,BoldItalic"/>
          <w:b/>
          <w:bCs/>
          <w:iCs/>
          <w:sz w:val="18"/>
          <w:szCs w:val="18"/>
          <w:lang w:eastAsia="en-US"/>
        </w:rPr>
        <w:t xml:space="preserve">(miejscowość), </w:t>
      </w:r>
      <w:r w:rsidRPr="00AD5B27">
        <w:rPr>
          <w:rFonts w:ascii="Verdana" w:eastAsia="Calibri" w:hAnsi="Verdana" w:cs="Calibri,Bold"/>
          <w:b/>
          <w:bCs/>
          <w:sz w:val="18"/>
          <w:szCs w:val="18"/>
          <w:lang w:eastAsia="en-US"/>
        </w:rPr>
        <w:t>dnia …………………. r.</w:t>
      </w:r>
    </w:p>
    <w:p w:rsidR="00FC3711" w:rsidRPr="00AD5B27" w:rsidRDefault="00FC3711" w:rsidP="00FC3711">
      <w:pPr>
        <w:suppressAutoHyphens w:val="0"/>
        <w:autoSpaceDE w:val="0"/>
        <w:autoSpaceDN w:val="0"/>
        <w:adjustRightInd w:val="0"/>
        <w:jc w:val="right"/>
        <w:rPr>
          <w:rFonts w:ascii="Verdana" w:eastAsia="Calibri" w:hAnsi="Verdana" w:cs="Calibri,Bold"/>
          <w:b/>
          <w:bCs/>
          <w:sz w:val="18"/>
          <w:szCs w:val="18"/>
          <w:lang w:eastAsia="en-US"/>
        </w:rPr>
      </w:pPr>
      <w:r w:rsidRPr="00AD5B27">
        <w:rPr>
          <w:rFonts w:ascii="Verdana" w:eastAsia="Calibri" w:hAnsi="Verdana" w:cs="Calibri,Bold"/>
          <w:b/>
          <w:bCs/>
          <w:sz w:val="18"/>
          <w:szCs w:val="18"/>
          <w:lang w:eastAsia="en-US"/>
        </w:rPr>
        <w:t>…………………………………………</w:t>
      </w:r>
    </w:p>
    <w:p w:rsidR="00FC3711" w:rsidRPr="00AD5B27" w:rsidRDefault="006A326B" w:rsidP="00FC3711">
      <w:pPr>
        <w:ind w:left="6372" w:firstLine="708"/>
        <w:rPr>
          <w:rFonts w:ascii="Verdana" w:hAnsi="Verdana"/>
          <w:sz w:val="18"/>
          <w:szCs w:val="18"/>
        </w:rPr>
      </w:pPr>
      <w:r w:rsidRPr="00AD5B27">
        <w:rPr>
          <w:rFonts w:ascii="Verdana" w:eastAsia="Calibri" w:hAnsi="Verdana" w:cs="Calibri,BoldItalic"/>
          <w:b/>
          <w:bCs/>
          <w:iCs/>
          <w:sz w:val="18"/>
          <w:szCs w:val="18"/>
          <w:lang w:eastAsia="en-US"/>
        </w:rPr>
        <w:t xml:space="preserve">        </w:t>
      </w:r>
      <w:r w:rsidR="00FC3711" w:rsidRPr="00AD5B27">
        <w:rPr>
          <w:rFonts w:ascii="Verdana" w:eastAsia="Calibri" w:hAnsi="Verdana" w:cs="Calibri,BoldItalic"/>
          <w:b/>
          <w:bCs/>
          <w:iCs/>
          <w:sz w:val="18"/>
          <w:szCs w:val="18"/>
          <w:lang w:eastAsia="en-US"/>
        </w:rPr>
        <w:t>(podpis)</w:t>
      </w:r>
    </w:p>
    <w:p w:rsidR="00AE5D32" w:rsidRPr="00AD5B27" w:rsidRDefault="00AE5D32" w:rsidP="00AE5D32">
      <w:pPr>
        <w:rPr>
          <w:rFonts w:ascii="Verdana" w:hAnsi="Verdana"/>
          <w:sz w:val="18"/>
          <w:szCs w:val="18"/>
        </w:rPr>
      </w:pPr>
    </w:p>
    <w:p w:rsidR="00AE5D32" w:rsidRPr="00AD5B27" w:rsidRDefault="00AE5D32" w:rsidP="00AE5D32">
      <w:pPr>
        <w:autoSpaceDE w:val="0"/>
        <w:autoSpaceDN w:val="0"/>
        <w:adjustRightInd w:val="0"/>
        <w:spacing w:line="240" w:lineRule="auto"/>
        <w:rPr>
          <w:rFonts w:ascii="Verdana" w:hAnsi="Verdana"/>
          <w:iCs/>
          <w:sz w:val="18"/>
          <w:szCs w:val="18"/>
        </w:rPr>
      </w:pPr>
      <w:r w:rsidRPr="00AD5B27">
        <w:rPr>
          <w:rFonts w:ascii="Verdana" w:hAnsi="Verdana"/>
          <w:iCs/>
          <w:sz w:val="18"/>
          <w:szCs w:val="18"/>
        </w:rPr>
        <w:t>UWAGA:</w:t>
      </w:r>
    </w:p>
    <w:p w:rsidR="00AB4169" w:rsidRPr="00AD5B27" w:rsidRDefault="00AE5D32" w:rsidP="00AE5D32">
      <w:pPr>
        <w:tabs>
          <w:tab w:val="left" w:pos="2055"/>
        </w:tabs>
        <w:spacing w:line="240" w:lineRule="auto"/>
        <w:rPr>
          <w:rFonts w:ascii="Verdana" w:hAnsi="Verdana"/>
          <w:iCs/>
          <w:sz w:val="18"/>
          <w:szCs w:val="18"/>
        </w:rPr>
      </w:pPr>
      <w:r w:rsidRPr="00AD5B27">
        <w:rPr>
          <w:rFonts w:ascii="Verdana" w:hAnsi="Verdana"/>
          <w:iCs/>
          <w:sz w:val="18"/>
          <w:szCs w:val="18"/>
        </w:rPr>
        <w:t xml:space="preserve">W przypadku wykonawców wspólnie ubiegających się o udzielenie zamówienia </w:t>
      </w:r>
      <w:r w:rsidRPr="00AD5B27">
        <w:rPr>
          <w:rFonts w:ascii="Verdana" w:hAnsi="Verdana"/>
          <w:b/>
          <w:bCs/>
          <w:iCs/>
          <w:sz w:val="18"/>
          <w:szCs w:val="18"/>
        </w:rPr>
        <w:t xml:space="preserve">składa go każdy </w:t>
      </w:r>
      <w:r w:rsidRPr="00AD5B27">
        <w:rPr>
          <w:rFonts w:ascii="Verdana" w:hAnsi="Verdana"/>
          <w:iCs/>
          <w:sz w:val="18"/>
          <w:szCs w:val="18"/>
        </w:rPr>
        <w:t>z członków Konsorcjum lub wspólników spółki cywilnej.</w:t>
      </w:r>
    </w:p>
    <w:p w:rsidR="009B180C" w:rsidRPr="00AD5B27" w:rsidRDefault="009B180C">
      <w:pPr>
        <w:suppressAutoHyphens w:val="0"/>
        <w:spacing w:line="240" w:lineRule="auto"/>
        <w:jc w:val="left"/>
        <w:rPr>
          <w:rFonts w:ascii="Verdana" w:hAnsi="Verdana"/>
          <w:sz w:val="18"/>
          <w:szCs w:val="18"/>
        </w:rPr>
      </w:pPr>
      <w:r w:rsidRPr="00AD5B27">
        <w:rPr>
          <w:rFonts w:ascii="Verdana" w:hAnsi="Verdana"/>
          <w:sz w:val="18"/>
          <w:szCs w:val="18"/>
        </w:rPr>
        <w:br w:type="page"/>
      </w:r>
    </w:p>
    <w:p w:rsidR="0060223D" w:rsidRPr="00AD5B27" w:rsidRDefault="0060223D" w:rsidP="0060223D">
      <w:pPr>
        <w:tabs>
          <w:tab w:val="left" w:leader="dot" w:pos="2068"/>
        </w:tabs>
        <w:jc w:val="right"/>
        <w:rPr>
          <w:rFonts w:ascii="Verdana" w:hAnsi="Verdana"/>
          <w:b/>
          <w:bCs/>
          <w:sz w:val="18"/>
          <w:szCs w:val="18"/>
        </w:rPr>
      </w:pPr>
      <w:r w:rsidRPr="00AD5B27">
        <w:rPr>
          <w:rFonts w:ascii="Verdana" w:hAnsi="Verdana"/>
          <w:b/>
          <w:bCs/>
          <w:sz w:val="18"/>
          <w:szCs w:val="18"/>
        </w:rPr>
        <w:t xml:space="preserve">Załącznik nr </w:t>
      </w:r>
      <w:r w:rsidR="007242FC" w:rsidRPr="00AD5B27">
        <w:rPr>
          <w:rFonts w:ascii="Verdana" w:hAnsi="Verdana"/>
          <w:b/>
          <w:bCs/>
          <w:sz w:val="18"/>
          <w:szCs w:val="18"/>
        </w:rPr>
        <w:t>7</w:t>
      </w:r>
      <w:r w:rsidRPr="00AD5B27">
        <w:rPr>
          <w:rFonts w:ascii="Verdana" w:hAnsi="Verdana"/>
          <w:b/>
          <w:bCs/>
          <w:sz w:val="18"/>
          <w:szCs w:val="18"/>
        </w:rPr>
        <w:t xml:space="preserve"> do SIWZ</w:t>
      </w:r>
    </w:p>
    <w:p w:rsidR="0060223D" w:rsidRPr="00AD5B27" w:rsidRDefault="00055D98" w:rsidP="0060223D">
      <w:pPr>
        <w:rPr>
          <w:rFonts w:ascii="Verdana" w:hAnsi="Verdana"/>
          <w:sz w:val="18"/>
          <w:szCs w:val="18"/>
        </w:rPr>
      </w:pPr>
      <w:r w:rsidRPr="00AD5B27">
        <w:rPr>
          <w:rFonts w:ascii="Verdana" w:hAnsi="Verdana"/>
          <w:noProof/>
          <w:sz w:val="18"/>
          <w:szCs w:val="18"/>
          <w:lang w:eastAsia="pl-PL"/>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6985</wp:posOffset>
                </wp:positionV>
                <wp:extent cx="2286000" cy="1028700"/>
                <wp:effectExtent l="5715" t="11430" r="1333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60223D">
                            <w:pPr>
                              <w:rPr>
                                <w:sz w:val="18"/>
                              </w:rPr>
                            </w:pPr>
                          </w:p>
                          <w:p w:rsidR="00D56BF5" w:rsidRDefault="00D56BF5" w:rsidP="0060223D">
                            <w:pPr>
                              <w:rPr>
                                <w:sz w:val="18"/>
                              </w:rPr>
                            </w:pPr>
                          </w:p>
                          <w:p w:rsidR="00D56BF5" w:rsidRDefault="00D56BF5" w:rsidP="0060223D">
                            <w:pPr>
                              <w:rPr>
                                <w:sz w:val="18"/>
                              </w:rPr>
                            </w:pPr>
                          </w:p>
                          <w:p w:rsidR="00D56BF5" w:rsidRDefault="00D56BF5" w:rsidP="0060223D">
                            <w:pPr>
                              <w:rPr>
                                <w:sz w:val="18"/>
                              </w:rPr>
                            </w:pPr>
                          </w:p>
                          <w:p w:rsidR="00D56BF5" w:rsidRDefault="00D56BF5" w:rsidP="0060223D">
                            <w:pPr>
                              <w:jc w:val="center"/>
                              <w:rPr>
                                <w:sz w:val="18"/>
                              </w:rPr>
                            </w:pPr>
                          </w:p>
                          <w:p w:rsidR="00D56BF5" w:rsidRDefault="00D56BF5" w:rsidP="0060223D">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55pt;margin-top:.55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">
                <v:textbox>
                  <w:txbxContent>
                    <w:p w:rsidR="00D56BF5" w:rsidRDefault="00D56BF5" w:rsidP="0060223D">
                      <w:pPr>
                        <w:rPr>
                          <w:sz w:val="18"/>
                        </w:rPr>
                      </w:pPr>
                    </w:p>
                    <w:p w:rsidR="00D56BF5" w:rsidRDefault="00D56BF5" w:rsidP="0060223D">
                      <w:pPr>
                        <w:rPr>
                          <w:sz w:val="18"/>
                        </w:rPr>
                      </w:pPr>
                    </w:p>
                    <w:p w:rsidR="00D56BF5" w:rsidRDefault="00D56BF5" w:rsidP="0060223D">
                      <w:pPr>
                        <w:rPr>
                          <w:sz w:val="18"/>
                        </w:rPr>
                      </w:pPr>
                    </w:p>
                    <w:p w:rsidR="00D56BF5" w:rsidRDefault="00D56BF5" w:rsidP="0060223D">
                      <w:pPr>
                        <w:rPr>
                          <w:sz w:val="18"/>
                        </w:rPr>
                      </w:pPr>
                    </w:p>
                    <w:p w:rsidR="00D56BF5" w:rsidRDefault="00D56BF5" w:rsidP="0060223D">
                      <w:pPr>
                        <w:jc w:val="center"/>
                        <w:rPr>
                          <w:sz w:val="18"/>
                        </w:rPr>
                      </w:pPr>
                    </w:p>
                    <w:p w:rsidR="00D56BF5" w:rsidRDefault="00D56BF5" w:rsidP="0060223D">
                      <w:pPr>
                        <w:jc w:val="center"/>
                        <w:rPr>
                          <w:i/>
                        </w:rPr>
                      </w:pPr>
                      <w:r>
                        <w:rPr>
                          <w:i/>
                          <w:sz w:val="18"/>
                        </w:rPr>
                        <w:t>pieczęć Wykonawcy</w:t>
                      </w:r>
                    </w:p>
                  </w:txbxContent>
                </v:textbox>
              </v:roundrect>
            </w:pict>
          </mc:Fallback>
        </mc:AlternateContent>
      </w:r>
    </w:p>
    <w:p w:rsidR="0060223D" w:rsidRPr="00AD5B27" w:rsidRDefault="0060223D" w:rsidP="0060223D">
      <w:pPr>
        <w:rPr>
          <w:rFonts w:ascii="Verdana" w:hAnsi="Verdana"/>
          <w:sz w:val="18"/>
          <w:szCs w:val="18"/>
        </w:rPr>
      </w:pPr>
    </w:p>
    <w:p w:rsidR="0060223D" w:rsidRPr="00AD5B27" w:rsidRDefault="0060223D" w:rsidP="0060223D">
      <w:pPr>
        <w:rPr>
          <w:rFonts w:ascii="Verdana" w:hAnsi="Verdana"/>
          <w:sz w:val="18"/>
          <w:szCs w:val="18"/>
        </w:rPr>
      </w:pPr>
    </w:p>
    <w:p w:rsidR="0060223D" w:rsidRPr="00AD5B27" w:rsidRDefault="0060223D" w:rsidP="0060223D">
      <w:pPr>
        <w:rPr>
          <w:rFonts w:ascii="Verdana" w:hAnsi="Verdana"/>
          <w:sz w:val="18"/>
          <w:szCs w:val="18"/>
        </w:rPr>
      </w:pPr>
    </w:p>
    <w:p w:rsidR="0060223D" w:rsidRPr="00AD5B27" w:rsidRDefault="0060223D" w:rsidP="0060223D">
      <w:pPr>
        <w:rPr>
          <w:rFonts w:ascii="Verdana" w:hAnsi="Verdana"/>
          <w:sz w:val="18"/>
          <w:szCs w:val="18"/>
        </w:rPr>
      </w:pPr>
    </w:p>
    <w:p w:rsidR="00E613A6" w:rsidRPr="00AD5B27" w:rsidRDefault="00E613A6" w:rsidP="00E613A6">
      <w:pPr>
        <w:jc w:val="left"/>
        <w:rPr>
          <w:rFonts w:ascii="Verdana" w:hAnsi="Verdana"/>
          <w:sz w:val="18"/>
          <w:szCs w:val="18"/>
        </w:rPr>
      </w:pPr>
      <w:r w:rsidRPr="00AD5B27">
        <w:rPr>
          <w:rFonts w:ascii="Verdana" w:hAnsi="Verdana"/>
          <w:sz w:val="18"/>
          <w:szCs w:val="18"/>
        </w:rPr>
        <w:t>Nazwa Wykonawcy ………………………………………………………………………………………………………………………………………</w:t>
      </w:r>
      <w:r w:rsidR="009B180C" w:rsidRPr="00AD5B27">
        <w:rPr>
          <w:rFonts w:ascii="Verdana" w:hAnsi="Verdana"/>
          <w:sz w:val="18"/>
          <w:szCs w:val="18"/>
        </w:rPr>
        <w:t>……………………………</w:t>
      </w:r>
    </w:p>
    <w:p w:rsidR="0060223D" w:rsidRPr="00AD5B27" w:rsidRDefault="0060223D" w:rsidP="0060223D">
      <w:pPr>
        <w:spacing w:line="360" w:lineRule="auto"/>
        <w:jc w:val="center"/>
        <w:rPr>
          <w:rFonts w:ascii="Verdana" w:hAnsi="Verdana"/>
          <w:b/>
          <w:sz w:val="18"/>
          <w:szCs w:val="18"/>
        </w:rPr>
      </w:pPr>
    </w:p>
    <w:p w:rsidR="0060223D" w:rsidRPr="00AD5B27" w:rsidRDefault="0060223D" w:rsidP="0060223D">
      <w:pPr>
        <w:rPr>
          <w:rFonts w:ascii="Verdana" w:hAnsi="Verdana"/>
          <w:b/>
          <w:sz w:val="18"/>
          <w:szCs w:val="18"/>
        </w:rPr>
      </w:pPr>
      <w:r w:rsidRPr="00AD5B27">
        <w:rPr>
          <w:rFonts w:ascii="Verdana" w:hAnsi="Verdana"/>
          <w:b/>
          <w:sz w:val="18"/>
          <w:szCs w:val="18"/>
        </w:rPr>
        <w:t>Oświadczenie o przynależności lub braku przynależności do tej samej grupy kapitałowej, o której mowa w art. 24 ust. 1 pkt 23 ustawy</w:t>
      </w:r>
      <w:r w:rsidRPr="00AD5B27">
        <w:rPr>
          <w:rFonts w:ascii="Verdana" w:hAnsi="Verdana"/>
          <w:b/>
          <w:sz w:val="18"/>
          <w:szCs w:val="18"/>
          <w:lang w:eastAsia="en-US"/>
        </w:rPr>
        <w:t xml:space="preserve"> z dnia 29 stycznia 2004 r. – Prawo zamówień publicznych </w:t>
      </w:r>
    </w:p>
    <w:p w:rsidR="0060223D" w:rsidRPr="00AD5B27" w:rsidRDefault="0060223D" w:rsidP="0060223D">
      <w:pPr>
        <w:tabs>
          <w:tab w:val="left" w:pos="720"/>
        </w:tabs>
        <w:rPr>
          <w:rFonts w:ascii="Verdana" w:hAnsi="Verdana"/>
          <w:sz w:val="18"/>
          <w:szCs w:val="18"/>
        </w:rPr>
      </w:pPr>
    </w:p>
    <w:p w:rsidR="00B9146D" w:rsidRPr="00AD5B27" w:rsidRDefault="0060223D" w:rsidP="00B9146D">
      <w:pPr>
        <w:tabs>
          <w:tab w:val="left" w:pos="142"/>
        </w:tabs>
        <w:spacing w:line="360" w:lineRule="auto"/>
        <w:rPr>
          <w:rFonts w:ascii="Verdana" w:hAnsi="Verdana"/>
          <w:b/>
          <w:color w:val="000000"/>
          <w:sz w:val="18"/>
          <w:szCs w:val="18"/>
        </w:rPr>
      </w:pPr>
      <w:r w:rsidRPr="00AD5B27">
        <w:rPr>
          <w:rFonts w:ascii="Verdana" w:hAnsi="Verdana"/>
          <w:sz w:val="18"/>
          <w:szCs w:val="18"/>
        </w:rPr>
        <w:t xml:space="preserve">w postępowaniu o udzielenie zamówienia publicznego </w:t>
      </w:r>
      <w:r w:rsidR="004F6D1E" w:rsidRPr="00AD5B27">
        <w:rPr>
          <w:rFonts w:ascii="Verdana" w:hAnsi="Verdana"/>
          <w:sz w:val="18"/>
          <w:szCs w:val="18"/>
        </w:rPr>
        <w:t>pn</w:t>
      </w:r>
      <w:r w:rsidR="004F6D1E" w:rsidRPr="00AD5B27">
        <w:rPr>
          <w:rFonts w:ascii="Verdana" w:hAnsi="Verdana" w:cs="Verdana"/>
          <w:b/>
          <w:sz w:val="18"/>
          <w:szCs w:val="18"/>
        </w:rPr>
        <w:t>:</w:t>
      </w:r>
      <w:r w:rsidR="00B9146D" w:rsidRPr="00AD5B27">
        <w:rPr>
          <w:rFonts w:ascii="Verdana" w:hAnsi="Verdana"/>
          <w:b/>
          <w:color w:val="000000"/>
          <w:sz w:val="18"/>
          <w:szCs w:val="18"/>
        </w:rPr>
        <w:t xml:space="preserve"> </w:t>
      </w:r>
    </w:p>
    <w:p w:rsidR="007E4E7B" w:rsidRPr="00AE35D9" w:rsidRDefault="007E4E7B" w:rsidP="00AE35D9">
      <w:pPr>
        <w:tabs>
          <w:tab w:val="left" w:pos="142"/>
        </w:tabs>
        <w:spacing w:line="360" w:lineRule="auto"/>
        <w:ind w:right="7"/>
        <w:rPr>
          <w:rFonts w:ascii="Verdana" w:hAnsi="Verdana"/>
          <w:b/>
          <w:sz w:val="18"/>
          <w:szCs w:val="18"/>
        </w:rPr>
      </w:pPr>
      <w:r w:rsidRPr="00AE35D9">
        <w:rPr>
          <w:rFonts w:ascii="Verdana" w:eastAsia="Verdana" w:hAnsi="Verdana" w:cs="Verdana"/>
          <w:b/>
          <w:color w:val="000000"/>
          <w:sz w:val="18"/>
        </w:rPr>
        <w:t xml:space="preserve">„Przebudowa drogi gminnej </w:t>
      </w:r>
      <w:r w:rsidRPr="00AE35D9">
        <w:rPr>
          <w:rFonts w:ascii="Verdana" w:hAnsi="Verdana"/>
          <w:b/>
          <w:color w:val="000000"/>
          <w:sz w:val="18"/>
          <w:szCs w:val="18"/>
        </w:rPr>
        <w:t xml:space="preserve">nr </w:t>
      </w:r>
      <w:r w:rsidRPr="00AE35D9">
        <w:rPr>
          <w:rFonts w:ascii="Verdana" w:hAnsi="Verdana"/>
          <w:b/>
          <w:sz w:val="18"/>
          <w:szCs w:val="18"/>
        </w:rPr>
        <w:t>270196W</w:t>
      </w:r>
      <w:r w:rsidRPr="00AE35D9">
        <w:rPr>
          <w:rFonts w:ascii="Verdana" w:eastAsia="Verdana" w:hAnsi="Verdana" w:cs="Verdana"/>
          <w:b/>
          <w:color w:val="000000"/>
          <w:sz w:val="18"/>
        </w:rPr>
        <w:t xml:space="preserve"> </w:t>
      </w:r>
      <w:r w:rsidRPr="00AE35D9">
        <w:rPr>
          <w:rFonts w:ascii="Verdana" w:eastAsia="Verdana" w:hAnsi="Verdana" w:cs="Verdana"/>
          <w:b/>
          <w:sz w:val="18"/>
        </w:rPr>
        <w:t>ul. Pogorzelskiej w miejscowości</w:t>
      </w:r>
      <w:r w:rsidRPr="00AE35D9">
        <w:rPr>
          <w:rFonts w:ascii="Verdana" w:eastAsia="Verdana" w:hAnsi="Verdana" w:cs="Verdana"/>
          <w:b/>
          <w:color w:val="000000"/>
          <w:sz w:val="18"/>
        </w:rPr>
        <w:t xml:space="preserve"> Dąbrówka</w:t>
      </w:r>
      <w:r w:rsidRPr="00AE35D9">
        <w:rPr>
          <w:rStyle w:val="WW-Domylnaczcionkaakapitu"/>
          <w:rFonts w:ascii="Verdana" w:hAnsi="Verdana"/>
          <w:b/>
          <w:sz w:val="18"/>
          <w:szCs w:val="18"/>
        </w:rPr>
        <w:t>”  RIZPiFZ.271.3</w:t>
      </w:r>
      <w:r w:rsidR="00AE35D9" w:rsidRPr="00AE35D9">
        <w:rPr>
          <w:rStyle w:val="WW-Domylnaczcionkaakapitu"/>
          <w:rFonts w:ascii="Verdana" w:hAnsi="Verdana"/>
          <w:b/>
          <w:sz w:val="18"/>
          <w:szCs w:val="18"/>
        </w:rPr>
        <w:t>6</w:t>
      </w:r>
      <w:r w:rsidRPr="00AE35D9">
        <w:rPr>
          <w:rStyle w:val="WW-Domylnaczcionkaakapitu"/>
          <w:rFonts w:ascii="Verdana" w:hAnsi="Verdana"/>
          <w:b/>
          <w:sz w:val="18"/>
          <w:szCs w:val="18"/>
        </w:rPr>
        <w:t>.2018</w:t>
      </w:r>
    </w:p>
    <w:p w:rsidR="0060223D" w:rsidRPr="00AD5B27" w:rsidRDefault="0060223D" w:rsidP="003F745B">
      <w:pPr>
        <w:widowControl w:val="0"/>
        <w:numPr>
          <w:ilvl w:val="0"/>
          <w:numId w:val="9"/>
        </w:numPr>
        <w:suppressAutoHyphens w:val="0"/>
        <w:adjustRightInd w:val="0"/>
        <w:spacing w:line="240" w:lineRule="auto"/>
        <w:textAlignment w:val="baseline"/>
        <w:rPr>
          <w:rFonts w:ascii="Verdana" w:hAnsi="Verdana" w:cs="Calibri"/>
          <w:sz w:val="18"/>
          <w:szCs w:val="18"/>
        </w:rPr>
      </w:pPr>
      <w:r w:rsidRPr="00AD5B27">
        <w:rPr>
          <w:rFonts w:ascii="Verdana" w:hAnsi="Verdana"/>
          <w:b/>
          <w:sz w:val="18"/>
          <w:szCs w:val="18"/>
          <w:u w:val="single"/>
        </w:rPr>
        <w:t>*</w:t>
      </w:r>
      <w:r w:rsidR="00016CC3" w:rsidRPr="00AD5B27">
        <w:rPr>
          <w:rFonts w:ascii="Verdana" w:hAnsi="Verdana" w:cs="Calibri"/>
          <w:b/>
          <w:sz w:val="18"/>
          <w:szCs w:val="18"/>
          <w:u w:val="single"/>
        </w:rPr>
        <w:t>*oświadczam. że przynależę do tej samej grupy kapitałowej</w:t>
      </w:r>
      <w:r w:rsidR="00016CC3" w:rsidRPr="00AD5B27">
        <w:rPr>
          <w:rFonts w:ascii="Verdana" w:hAnsi="Verdana" w:cs="Calibri"/>
          <w:sz w:val="18"/>
          <w:szCs w:val="18"/>
        </w:rPr>
        <w:t xml:space="preserve"> </w:t>
      </w:r>
      <w:r w:rsidR="00016CC3" w:rsidRPr="00AD5B27">
        <w:rPr>
          <w:rFonts w:ascii="Verdana" w:hAnsi="Verdana" w:cs="Calibri"/>
          <w:b/>
          <w:sz w:val="18"/>
          <w:szCs w:val="18"/>
          <w:u w:val="single"/>
        </w:rPr>
        <w:t xml:space="preserve">w rozumieniu ustawy </w:t>
      </w:r>
      <w:r w:rsidR="00016CC3" w:rsidRPr="00AD5B27">
        <w:rPr>
          <w:rFonts w:ascii="Verdana" w:hAnsi="Verdana" w:cs="Calibri"/>
          <w:b/>
          <w:sz w:val="18"/>
          <w:szCs w:val="18"/>
          <w:u w:val="single"/>
        </w:rPr>
        <w:br/>
        <w:t>z dnia 16 lutego 2007 r. o ochronie konkurencji i konsumentów (Dz. U. z 2017 r. poz. 229 z późn. zm.), o której mowa w art. 24 ust. 1 pkt 23 ustawy Pzp z następującymi wykonawcami, którzy złożyli oferty, oferty częściowe w niniejszym postępowaniu o udzielenia zamówienia:</w:t>
      </w:r>
    </w:p>
    <w:p w:rsidR="0060223D" w:rsidRPr="00AE35D9" w:rsidRDefault="0060223D" w:rsidP="0060223D">
      <w:pPr>
        <w:widowControl w:val="0"/>
        <w:ind w:left="446"/>
        <w:rPr>
          <w:rFonts w:ascii="Verdana" w:hAnsi="Verdana"/>
          <w:sz w:val="18"/>
          <w:szCs w:val="18"/>
        </w:rPr>
      </w:pPr>
      <w:r w:rsidRPr="00AE35D9">
        <w:rPr>
          <w:rFonts w:ascii="Verdana" w:hAnsi="Verdana"/>
          <w:sz w:val="18"/>
          <w:szCs w:val="18"/>
          <w:u w:val="single"/>
        </w:rPr>
        <w:t>1) …</w:t>
      </w:r>
    </w:p>
    <w:p w:rsidR="0060223D" w:rsidRPr="00AE35D9" w:rsidRDefault="0060223D" w:rsidP="0060223D">
      <w:pPr>
        <w:widowControl w:val="0"/>
        <w:ind w:left="446"/>
        <w:rPr>
          <w:rFonts w:ascii="Verdana" w:hAnsi="Verdana"/>
          <w:sz w:val="18"/>
          <w:szCs w:val="18"/>
        </w:rPr>
      </w:pPr>
      <w:r w:rsidRPr="00AE35D9">
        <w:rPr>
          <w:rFonts w:ascii="Verdana" w:hAnsi="Verdana"/>
          <w:sz w:val="18"/>
          <w:szCs w:val="18"/>
          <w:u w:val="single"/>
        </w:rPr>
        <w:t>2) …</w:t>
      </w:r>
    </w:p>
    <w:p w:rsidR="0060223D" w:rsidRPr="00AD5B27" w:rsidRDefault="0060223D" w:rsidP="0060223D">
      <w:pPr>
        <w:tabs>
          <w:tab w:val="left" w:pos="0"/>
        </w:tabs>
        <w:spacing w:line="360" w:lineRule="auto"/>
        <w:rPr>
          <w:rFonts w:ascii="Verdana" w:hAnsi="Verdana"/>
          <w:b/>
          <w:sz w:val="18"/>
          <w:szCs w:val="18"/>
          <w:vertAlign w:val="superscript"/>
        </w:rPr>
      </w:pPr>
      <w:r w:rsidRPr="00AD5B27">
        <w:rPr>
          <w:rFonts w:ascii="Verdana" w:hAnsi="Verdana"/>
          <w:sz w:val="18"/>
          <w:szCs w:val="18"/>
        </w:rPr>
        <w:t>Przedstawiam w załączeniu następujące dowody…………………………. ,że powiązania z Wykonawcą (nazwa adres)…………………... nie prowadzą do zakłócenia konkurencji w postępowaniu o udzielenie zamówienia.</w:t>
      </w:r>
    </w:p>
    <w:p w:rsidR="0060223D" w:rsidRPr="00AD5B27" w:rsidRDefault="0060223D" w:rsidP="0060223D">
      <w:pPr>
        <w:widowControl w:val="0"/>
        <w:rPr>
          <w:rFonts w:ascii="Verdana" w:hAnsi="Verdana"/>
          <w:sz w:val="18"/>
          <w:szCs w:val="18"/>
        </w:rPr>
      </w:pPr>
    </w:p>
    <w:p w:rsidR="0060223D" w:rsidRPr="00AD5B27" w:rsidRDefault="0060223D" w:rsidP="0060223D">
      <w:pPr>
        <w:rPr>
          <w:rFonts w:ascii="Verdana" w:hAnsi="Verdana"/>
          <w:sz w:val="18"/>
          <w:szCs w:val="18"/>
        </w:rPr>
      </w:pPr>
      <w:r w:rsidRPr="00AD5B27">
        <w:rPr>
          <w:rFonts w:ascii="Verdana" w:hAnsi="Verdana"/>
          <w:sz w:val="18"/>
          <w:szCs w:val="18"/>
        </w:rPr>
        <w:t>.......................................</w:t>
      </w:r>
    </w:p>
    <w:p w:rsidR="0060223D" w:rsidRPr="00AD5B27" w:rsidRDefault="0060223D" w:rsidP="0060223D">
      <w:pPr>
        <w:ind w:right="7085"/>
        <w:jc w:val="center"/>
        <w:rPr>
          <w:rFonts w:ascii="Verdana" w:hAnsi="Verdana"/>
          <w:sz w:val="18"/>
          <w:szCs w:val="18"/>
        </w:rPr>
      </w:pPr>
      <w:r w:rsidRPr="00AD5B27">
        <w:rPr>
          <w:rFonts w:ascii="Verdana" w:hAnsi="Verdana"/>
          <w:sz w:val="18"/>
          <w:szCs w:val="18"/>
        </w:rPr>
        <w:t>(miejscowość, data)</w:t>
      </w:r>
    </w:p>
    <w:p w:rsidR="0060223D" w:rsidRPr="00AD5B27" w:rsidRDefault="0060223D" w:rsidP="0060223D">
      <w:pPr>
        <w:jc w:val="right"/>
        <w:rPr>
          <w:rFonts w:ascii="Verdana" w:hAnsi="Verdana"/>
          <w:sz w:val="18"/>
          <w:szCs w:val="18"/>
        </w:rPr>
      </w:pPr>
      <w:r w:rsidRPr="00AD5B27">
        <w:rPr>
          <w:rFonts w:ascii="Verdana" w:hAnsi="Verdana"/>
          <w:sz w:val="18"/>
          <w:szCs w:val="18"/>
        </w:rPr>
        <w:t>..................................................................</w:t>
      </w:r>
    </w:p>
    <w:p w:rsidR="0060223D" w:rsidRPr="00AD5B27" w:rsidRDefault="0060223D" w:rsidP="0060223D">
      <w:pPr>
        <w:pStyle w:val="Tekstpodstawowy"/>
        <w:ind w:left="5812"/>
        <w:jc w:val="center"/>
        <w:rPr>
          <w:rFonts w:ascii="Verdana" w:hAnsi="Verdana"/>
          <w:b/>
          <w:sz w:val="18"/>
          <w:szCs w:val="18"/>
          <w:vertAlign w:val="superscript"/>
        </w:rPr>
      </w:pPr>
      <w:r w:rsidRPr="00AD5B27">
        <w:rPr>
          <w:rFonts w:ascii="Verdana" w:hAnsi="Verdana"/>
          <w:sz w:val="18"/>
          <w:szCs w:val="18"/>
        </w:rPr>
        <w:t>(podpis i pieczęć Wykonawcy)</w:t>
      </w:r>
    </w:p>
    <w:p w:rsidR="0060223D" w:rsidRPr="00AD5B27" w:rsidRDefault="00DA3EDC" w:rsidP="0060223D">
      <w:pPr>
        <w:rPr>
          <w:rFonts w:ascii="Verdana" w:hAnsi="Verdana"/>
          <w:sz w:val="18"/>
          <w:szCs w:val="18"/>
        </w:rPr>
      </w:pPr>
      <w:r>
        <w:rPr>
          <w:rFonts w:ascii="Verdana" w:hAnsi="Verdana"/>
          <w:sz w:val="18"/>
          <w:szCs w:val="18"/>
        </w:rPr>
        <w:pict>
          <v:rect id="_x0000_i1026" style="width:0;height:1.5pt" o:hralign="center" o:hrstd="t" o:hr="t" fillcolor="#aca899" stroked="f"/>
        </w:pict>
      </w:r>
    </w:p>
    <w:p w:rsidR="00016CC3" w:rsidRPr="00AD5B27" w:rsidRDefault="00016CC3" w:rsidP="00016CC3">
      <w:pPr>
        <w:widowControl w:val="0"/>
        <w:suppressAutoHyphens w:val="0"/>
        <w:adjustRightInd w:val="0"/>
        <w:spacing w:line="240" w:lineRule="auto"/>
        <w:textAlignment w:val="baseline"/>
        <w:rPr>
          <w:rFonts w:ascii="Verdana" w:hAnsi="Verdana" w:cs="Calibri"/>
          <w:sz w:val="18"/>
          <w:szCs w:val="18"/>
        </w:rPr>
      </w:pPr>
      <w:r w:rsidRPr="00AD5B27">
        <w:rPr>
          <w:rFonts w:ascii="Verdana" w:hAnsi="Verdana"/>
          <w:b/>
          <w:sz w:val="18"/>
          <w:szCs w:val="18"/>
          <w:u w:val="single"/>
        </w:rPr>
        <w:t xml:space="preserve">2. </w:t>
      </w:r>
      <w:r w:rsidR="0060223D" w:rsidRPr="00AD5B27">
        <w:rPr>
          <w:rFonts w:ascii="Verdana" w:hAnsi="Verdana"/>
          <w:b/>
          <w:sz w:val="18"/>
          <w:szCs w:val="18"/>
          <w:u w:val="single"/>
        </w:rPr>
        <w:t>*</w:t>
      </w:r>
      <w:r w:rsidRPr="00AD5B27">
        <w:rPr>
          <w:rFonts w:ascii="Verdana" w:hAnsi="Verdana" w:cs="Calibri"/>
          <w:b/>
          <w:sz w:val="18"/>
          <w:szCs w:val="18"/>
          <w:u w:val="single"/>
        </w:rPr>
        <w:t>*oświadczam. że nie przynależę do tej samej grupy kapitałowej</w:t>
      </w:r>
      <w:r w:rsidRPr="00AD5B27">
        <w:rPr>
          <w:rFonts w:ascii="Verdana" w:hAnsi="Verdana" w:cs="Calibri"/>
          <w:sz w:val="18"/>
          <w:szCs w:val="18"/>
        </w:rPr>
        <w:t xml:space="preserve"> </w:t>
      </w:r>
      <w:r w:rsidRPr="00AD5B27">
        <w:rPr>
          <w:rFonts w:ascii="Verdana" w:hAnsi="Verdana" w:cs="Calibri"/>
          <w:b/>
          <w:sz w:val="18"/>
          <w:szCs w:val="18"/>
          <w:u w:val="single"/>
        </w:rPr>
        <w:t xml:space="preserve">w rozumieniu ustawy </w:t>
      </w:r>
      <w:r w:rsidRPr="00AD5B27">
        <w:rPr>
          <w:rFonts w:ascii="Verdana" w:hAnsi="Verdana" w:cs="Calibri"/>
          <w:b/>
          <w:sz w:val="18"/>
          <w:szCs w:val="18"/>
          <w:u w:val="single"/>
        </w:rPr>
        <w:br/>
        <w:t>z dnia 16 lutego 2007 r. o ochronie konkurencji i konsumentów (Dz. U. z 2017 r. poz. 229 z późn. zm.), o której mowa w art. 24 ust. 1 pkt 23 ustawy Pzp z następującymi wykonawcami, którzy złożyli oferty, oferty częściowe w niniejszym postępowaniu o udzielenia zamówienia:</w:t>
      </w:r>
    </w:p>
    <w:p w:rsidR="0060223D" w:rsidRPr="00AD5B27" w:rsidRDefault="0060223D" w:rsidP="00016CC3">
      <w:pPr>
        <w:widowControl w:val="0"/>
        <w:suppressAutoHyphens w:val="0"/>
        <w:adjustRightInd w:val="0"/>
        <w:spacing w:line="240" w:lineRule="auto"/>
        <w:ind w:left="446"/>
        <w:textAlignment w:val="baseline"/>
        <w:rPr>
          <w:rFonts w:ascii="Verdana" w:hAnsi="Verdana"/>
          <w:sz w:val="18"/>
          <w:szCs w:val="18"/>
        </w:rPr>
      </w:pPr>
    </w:p>
    <w:p w:rsidR="0060223D" w:rsidRPr="00AD5B27" w:rsidRDefault="0060223D" w:rsidP="0060223D">
      <w:pPr>
        <w:rPr>
          <w:rFonts w:ascii="Verdana" w:hAnsi="Verdana"/>
          <w:sz w:val="18"/>
          <w:szCs w:val="18"/>
        </w:rPr>
      </w:pPr>
      <w:r w:rsidRPr="00AD5B27">
        <w:rPr>
          <w:rFonts w:ascii="Verdana" w:hAnsi="Verdana"/>
          <w:sz w:val="18"/>
          <w:szCs w:val="18"/>
        </w:rPr>
        <w:t>.......................................</w:t>
      </w:r>
    </w:p>
    <w:p w:rsidR="0060223D" w:rsidRPr="00AD5B27" w:rsidRDefault="0060223D" w:rsidP="0060223D">
      <w:pPr>
        <w:ind w:right="7085"/>
        <w:jc w:val="center"/>
        <w:rPr>
          <w:rFonts w:ascii="Verdana" w:hAnsi="Verdana"/>
          <w:sz w:val="18"/>
          <w:szCs w:val="18"/>
        </w:rPr>
      </w:pPr>
      <w:r w:rsidRPr="00AD5B27">
        <w:rPr>
          <w:rFonts w:ascii="Verdana" w:hAnsi="Verdana"/>
          <w:sz w:val="18"/>
          <w:szCs w:val="18"/>
        </w:rPr>
        <w:t>(miejscowość, data)</w:t>
      </w:r>
    </w:p>
    <w:p w:rsidR="0060223D" w:rsidRPr="00AD5B27" w:rsidRDefault="0060223D" w:rsidP="0060223D">
      <w:pPr>
        <w:jc w:val="right"/>
        <w:rPr>
          <w:rFonts w:ascii="Verdana" w:hAnsi="Verdana"/>
          <w:sz w:val="18"/>
          <w:szCs w:val="18"/>
        </w:rPr>
      </w:pPr>
      <w:r w:rsidRPr="00AD5B27">
        <w:rPr>
          <w:rFonts w:ascii="Verdana" w:hAnsi="Verdana"/>
          <w:sz w:val="18"/>
          <w:szCs w:val="18"/>
        </w:rPr>
        <w:t>..................................................................</w:t>
      </w:r>
    </w:p>
    <w:p w:rsidR="0060223D" w:rsidRPr="00AD5B27" w:rsidRDefault="0060223D" w:rsidP="0060223D">
      <w:pPr>
        <w:pStyle w:val="Tekstpodstawowy"/>
        <w:ind w:left="5812" w:right="-2"/>
        <w:jc w:val="center"/>
        <w:rPr>
          <w:rFonts w:ascii="Verdana" w:hAnsi="Verdana"/>
          <w:sz w:val="18"/>
          <w:szCs w:val="18"/>
        </w:rPr>
      </w:pPr>
      <w:r w:rsidRPr="00AD5B27">
        <w:rPr>
          <w:rFonts w:ascii="Verdana" w:hAnsi="Verdana"/>
          <w:sz w:val="18"/>
          <w:szCs w:val="18"/>
        </w:rPr>
        <w:t>(podpis i pieczęć Wykonawcy)</w:t>
      </w:r>
    </w:p>
    <w:p w:rsidR="0060223D" w:rsidRPr="00AD5B27" w:rsidRDefault="007242FC" w:rsidP="0060223D">
      <w:pPr>
        <w:tabs>
          <w:tab w:val="left" w:pos="360"/>
        </w:tabs>
        <w:spacing w:line="360" w:lineRule="auto"/>
        <w:ind w:left="357" w:hanging="357"/>
        <w:rPr>
          <w:rFonts w:ascii="Verdana" w:hAnsi="Verdana"/>
          <w:sz w:val="18"/>
          <w:szCs w:val="18"/>
        </w:rPr>
      </w:pPr>
      <w:r w:rsidRPr="00AD5B27">
        <w:rPr>
          <w:rFonts w:ascii="Verdana" w:hAnsi="Verdana"/>
          <w:b/>
          <w:sz w:val="18"/>
          <w:szCs w:val="18"/>
        </w:rPr>
        <w:t>*niepotrzebne skreślić</w:t>
      </w:r>
      <w:r w:rsidRPr="00AD5B27">
        <w:rPr>
          <w:rFonts w:ascii="Verdana" w:hAnsi="Verdana"/>
          <w:sz w:val="18"/>
          <w:szCs w:val="18"/>
        </w:rPr>
        <w:t xml:space="preserve"> </w:t>
      </w:r>
    </w:p>
    <w:p w:rsidR="004F6D1E" w:rsidRPr="00AD5B27" w:rsidRDefault="0060223D" w:rsidP="0060223D">
      <w:pPr>
        <w:tabs>
          <w:tab w:val="left" w:pos="0"/>
        </w:tabs>
        <w:spacing w:line="360" w:lineRule="auto"/>
        <w:rPr>
          <w:rFonts w:ascii="Verdana" w:hAnsi="Verdana"/>
          <w:b/>
          <w:sz w:val="18"/>
          <w:szCs w:val="18"/>
          <w:vertAlign w:val="superscript"/>
        </w:rPr>
      </w:pPr>
      <w:r w:rsidRPr="00AD5B27">
        <w:rPr>
          <w:rFonts w:ascii="Verdana" w:hAnsi="Verdana"/>
          <w:sz w:val="18"/>
          <w:szCs w:val="18"/>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r w:rsidR="004F6D1E" w:rsidRPr="00AD5B27">
        <w:rPr>
          <w:rFonts w:ascii="Verdana" w:hAnsi="Verdana"/>
          <w:b/>
          <w:sz w:val="18"/>
          <w:szCs w:val="18"/>
          <w:vertAlign w:val="superscript"/>
        </w:rPr>
        <w:br w:type="page"/>
      </w:r>
    </w:p>
    <w:p w:rsidR="00C51275" w:rsidRPr="00AD5B27" w:rsidRDefault="00C51275" w:rsidP="00C51275">
      <w:pPr>
        <w:tabs>
          <w:tab w:val="left" w:leader="dot" w:pos="2068"/>
        </w:tabs>
        <w:spacing w:line="276" w:lineRule="auto"/>
        <w:ind w:left="4956"/>
        <w:jc w:val="right"/>
        <w:rPr>
          <w:rFonts w:ascii="Verdana" w:hAnsi="Verdana"/>
          <w:bCs/>
          <w:sz w:val="18"/>
          <w:szCs w:val="18"/>
        </w:rPr>
      </w:pPr>
    </w:p>
    <w:p w:rsidR="00C51275" w:rsidRPr="00AD5B27" w:rsidRDefault="00055D98" w:rsidP="00C51275">
      <w:pPr>
        <w:tabs>
          <w:tab w:val="left" w:leader="dot" w:pos="2068"/>
        </w:tabs>
        <w:spacing w:line="276" w:lineRule="auto"/>
        <w:ind w:left="4956"/>
        <w:jc w:val="right"/>
        <w:rPr>
          <w:rFonts w:ascii="Verdana" w:hAnsi="Verdana"/>
          <w:b/>
          <w:bCs/>
          <w:sz w:val="18"/>
          <w:szCs w:val="18"/>
        </w:rPr>
      </w:pPr>
      <w:r w:rsidRPr="00AD5B27">
        <w:rPr>
          <w:rFonts w:ascii="Verdana" w:hAnsi="Verdana"/>
          <w:b/>
          <w:noProof/>
          <w:sz w:val="18"/>
          <w:szCs w:val="18"/>
          <w:lang w:eastAsia="pl-PL"/>
        </w:rPr>
        <mc:AlternateContent>
          <mc:Choice Requires="wps">
            <w:drawing>
              <wp:anchor distT="0" distB="0" distL="114300" distR="114300" simplePos="0" relativeHeight="251656704" behindDoc="0" locked="0" layoutInCell="1" allowOverlap="1">
                <wp:simplePos x="0" y="0"/>
                <wp:positionH relativeFrom="column">
                  <wp:posOffset>-22225</wp:posOffset>
                </wp:positionH>
                <wp:positionV relativeFrom="paragraph">
                  <wp:posOffset>-252095</wp:posOffset>
                </wp:positionV>
                <wp:extent cx="2286000" cy="1028700"/>
                <wp:effectExtent l="6350" t="13970" r="1270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C51275">
                            <w:pPr>
                              <w:rPr>
                                <w:sz w:val="18"/>
                              </w:rPr>
                            </w:pPr>
                          </w:p>
                          <w:p w:rsidR="00D56BF5" w:rsidRDefault="00D56BF5" w:rsidP="00C51275">
                            <w:pPr>
                              <w:rPr>
                                <w:sz w:val="18"/>
                              </w:rPr>
                            </w:pPr>
                          </w:p>
                          <w:p w:rsidR="00D56BF5" w:rsidRDefault="00D56BF5" w:rsidP="00C51275">
                            <w:pPr>
                              <w:rPr>
                                <w:sz w:val="18"/>
                              </w:rPr>
                            </w:pPr>
                          </w:p>
                          <w:p w:rsidR="00D56BF5" w:rsidRDefault="00D56BF5" w:rsidP="00C51275">
                            <w:pPr>
                              <w:rPr>
                                <w:sz w:val="18"/>
                              </w:rPr>
                            </w:pPr>
                          </w:p>
                          <w:p w:rsidR="00D56BF5" w:rsidRDefault="00D56BF5" w:rsidP="00C51275">
                            <w:pPr>
                              <w:jc w:val="center"/>
                              <w:rPr>
                                <w:sz w:val="18"/>
                              </w:rPr>
                            </w:pPr>
                          </w:p>
                          <w:p w:rsidR="00D56BF5" w:rsidRPr="000A7092" w:rsidRDefault="00D56BF5" w:rsidP="00C51275">
                            <w:pPr>
                              <w:jc w:val="center"/>
                              <w:rPr>
                                <w:sz w:val="18"/>
                              </w:rPr>
                            </w:pPr>
                            <w:r w:rsidRPr="000A7092">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1.75pt;margin-top:-19.85pt;width:18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">
                <v:textbox>
                  <w:txbxContent>
                    <w:p w:rsidR="00D56BF5" w:rsidRDefault="00D56BF5" w:rsidP="00C51275">
                      <w:pPr>
                        <w:rPr>
                          <w:sz w:val="18"/>
                        </w:rPr>
                      </w:pPr>
                    </w:p>
                    <w:p w:rsidR="00D56BF5" w:rsidRDefault="00D56BF5" w:rsidP="00C51275">
                      <w:pPr>
                        <w:rPr>
                          <w:sz w:val="18"/>
                        </w:rPr>
                      </w:pPr>
                    </w:p>
                    <w:p w:rsidR="00D56BF5" w:rsidRDefault="00D56BF5" w:rsidP="00C51275">
                      <w:pPr>
                        <w:rPr>
                          <w:sz w:val="18"/>
                        </w:rPr>
                      </w:pPr>
                    </w:p>
                    <w:p w:rsidR="00D56BF5" w:rsidRDefault="00D56BF5" w:rsidP="00C51275">
                      <w:pPr>
                        <w:rPr>
                          <w:sz w:val="18"/>
                        </w:rPr>
                      </w:pPr>
                    </w:p>
                    <w:p w:rsidR="00D56BF5" w:rsidRDefault="00D56BF5" w:rsidP="00C51275">
                      <w:pPr>
                        <w:jc w:val="center"/>
                        <w:rPr>
                          <w:sz w:val="18"/>
                        </w:rPr>
                      </w:pPr>
                    </w:p>
                    <w:p w:rsidR="00D56BF5" w:rsidRPr="000A7092" w:rsidRDefault="00D56BF5" w:rsidP="00C51275">
                      <w:pPr>
                        <w:jc w:val="center"/>
                        <w:rPr>
                          <w:sz w:val="18"/>
                        </w:rPr>
                      </w:pPr>
                      <w:r w:rsidRPr="000A7092">
                        <w:rPr>
                          <w:sz w:val="16"/>
                        </w:rPr>
                        <w:t>Pieczęć Wykonawcy</w:t>
                      </w:r>
                    </w:p>
                  </w:txbxContent>
                </v:textbox>
              </v:roundrect>
            </w:pict>
          </mc:Fallback>
        </mc:AlternateContent>
      </w:r>
      <w:r w:rsidR="00C51275" w:rsidRPr="00AD5B27">
        <w:rPr>
          <w:rFonts w:ascii="Verdana" w:hAnsi="Verdana"/>
          <w:b/>
          <w:bCs/>
          <w:sz w:val="18"/>
          <w:szCs w:val="18"/>
        </w:rPr>
        <w:t>Załącznik nr 8 do SIWZ</w:t>
      </w:r>
    </w:p>
    <w:p w:rsidR="00C51275" w:rsidRPr="00AD5B27" w:rsidRDefault="00C51275" w:rsidP="00C51275">
      <w:pPr>
        <w:spacing w:line="276" w:lineRule="auto"/>
        <w:rPr>
          <w:rFonts w:ascii="Verdana" w:hAnsi="Verdana"/>
          <w:sz w:val="18"/>
          <w:szCs w:val="18"/>
        </w:rPr>
      </w:pPr>
    </w:p>
    <w:p w:rsidR="00C51275" w:rsidRPr="00AD5B27" w:rsidRDefault="00C51275" w:rsidP="00C51275">
      <w:pPr>
        <w:spacing w:line="276" w:lineRule="auto"/>
        <w:rPr>
          <w:rFonts w:ascii="Verdana" w:hAnsi="Verdana"/>
          <w:sz w:val="18"/>
          <w:szCs w:val="18"/>
        </w:rPr>
      </w:pPr>
    </w:p>
    <w:p w:rsidR="00C51275" w:rsidRPr="00AD5B27" w:rsidRDefault="00C51275" w:rsidP="00C51275">
      <w:pPr>
        <w:spacing w:line="276" w:lineRule="auto"/>
        <w:jc w:val="center"/>
        <w:rPr>
          <w:rFonts w:ascii="Verdana" w:hAnsi="Verdana"/>
          <w:b/>
          <w:bCs/>
          <w:sz w:val="18"/>
          <w:szCs w:val="18"/>
        </w:rPr>
      </w:pPr>
    </w:p>
    <w:p w:rsidR="00C51275" w:rsidRPr="00AD5B27" w:rsidRDefault="00C51275" w:rsidP="00C51275">
      <w:pPr>
        <w:rPr>
          <w:rFonts w:ascii="Verdana" w:hAnsi="Verdana"/>
          <w:sz w:val="18"/>
          <w:szCs w:val="18"/>
        </w:rPr>
      </w:pPr>
    </w:p>
    <w:p w:rsidR="00E613A6" w:rsidRPr="00AD5B27" w:rsidRDefault="00E613A6" w:rsidP="00E613A6">
      <w:pPr>
        <w:jc w:val="left"/>
        <w:rPr>
          <w:rFonts w:ascii="Verdana" w:hAnsi="Verdana"/>
          <w:sz w:val="18"/>
          <w:szCs w:val="18"/>
        </w:rPr>
      </w:pPr>
      <w:r w:rsidRPr="00AD5B27">
        <w:rPr>
          <w:rFonts w:ascii="Verdana" w:hAnsi="Verdana"/>
          <w:sz w:val="18"/>
          <w:szCs w:val="18"/>
        </w:rPr>
        <w:t>Nazwa Wykonawcy …………………………………………………………………………………………………………………………………………………………………………………………………………………………………………………………………..………………………………</w:t>
      </w:r>
    </w:p>
    <w:p w:rsidR="00C51275" w:rsidRPr="00AD5B27" w:rsidRDefault="00C51275" w:rsidP="00C51275">
      <w:pPr>
        <w:spacing w:line="276" w:lineRule="auto"/>
        <w:rPr>
          <w:rFonts w:ascii="Verdana" w:hAnsi="Verdana"/>
          <w:b/>
          <w:bCs/>
          <w:sz w:val="18"/>
          <w:szCs w:val="18"/>
        </w:rPr>
      </w:pPr>
    </w:p>
    <w:p w:rsidR="00C51275" w:rsidRPr="00AD5B27" w:rsidRDefault="00C51275" w:rsidP="00C51275">
      <w:pPr>
        <w:spacing w:line="276" w:lineRule="auto"/>
        <w:jc w:val="center"/>
        <w:rPr>
          <w:rFonts w:ascii="Verdana" w:hAnsi="Verdana"/>
          <w:b/>
          <w:sz w:val="18"/>
          <w:szCs w:val="18"/>
        </w:rPr>
      </w:pPr>
      <w:r w:rsidRPr="00AD5B27">
        <w:rPr>
          <w:rFonts w:ascii="Verdana" w:hAnsi="Verdana"/>
          <w:b/>
          <w:bCs/>
          <w:sz w:val="18"/>
          <w:szCs w:val="18"/>
        </w:rPr>
        <w:t xml:space="preserve">WYKAZ WYKONANYCH </w:t>
      </w:r>
      <w:r w:rsidR="004F6D1E" w:rsidRPr="00AD5B27">
        <w:rPr>
          <w:rFonts w:ascii="Verdana" w:hAnsi="Verdana"/>
          <w:b/>
          <w:bCs/>
          <w:sz w:val="18"/>
          <w:szCs w:val="18"/>
        </w:rPr>
        <w:t>ROBÓT</w:t>
      </w:r>
    </w:p>
    <w:p w:rsidR="00C51275" w:rsidRPr="00AD5B27" w:rsidRDefault="00C51275" w:rsidP="00C51275">
      <w:pPr>
        <w:tabs>
          <w:tab w:val="left" w:pos="8820"/>
        </w:tabs>
        <w:spacing w:line="276" w:lineRule="auto"/>
        <w:rPr>
          <w:rFonts w:ascii="Verdana" w:hAnsi="Verdana"/>
          <w:sz w:val="18"/>
          <w:szCs w:val="18"/>
        </w:rPr>
      </w:pPr>
      <w:r w:rsidRPr="00AD5B27">
        <w:rPr>
          <w:rFonts w:ascii="Verdana" w:hAnsi="Verdana"/>
          <w:sz w:val="18"/>
          <w:szCs w:val="18"/>
        </w:rPr>
        <w:tab/>
      </w:r>
    </w:p>
    <w:p w:rsidR="00B9146D" w:rsidRPr="00AD5B27" w:rsidRDefault="004A331B" w:rsidP="00B9146D">
      <w:pPr>
        <w:tabs>
          <w:tab w:val="left" w:pos="142"/>
        </w:tabs>
        <w:spacing w:line="360" w:lineRule="auto"/>
        <w:rPr>
          <w:rFonts w:ascii="Verdana" w:hAnsi="Verdana" w:cs="Verdana"/>
          <w:b/>
          <w:color w:val="000000"/>
          <w:sz w:val="18"/>
          <w:szCs w:val="18"/>
        </w:rPr>
      </w:pPr>
      <w:r w:rsidRPr="00AD5B27">
        <w:rPr>
          <w:rFonts w:ascii="Verdana" w:hAnsi="Verdana"/>
          <w:bCs/>
          <w:sz w:val="18"/>
          <w:szCs w:val="18"/>
        </w:rPr>
        <w:t>w przetargu nieograniczonym pn</w:t>
      </w:r>
      <w:r w:rsidR="00B9146D" w:rsidRPr="00AD5B27">
        <w:rPr>
          <w:rFonts w:ascii="Verdana" w:hAnsi="Verdana"/>
          <w:bCs/>
          <w:sz w:val="18"/>
          <w:szCs w:val="18"/>
        </w:rPr>
        <w:t>.</w:t>
      </w:r>
      <w:r w:rsidR="004F6D1E" w:rsidRPr="00AD5B27">
        <w:rPr>
          <w:rFonts w:ascii="Verdana" w:hAnsi="Verdana" w:cs="Verdana"/>
          <w:b/>
          <w:sz w:val="18"/>
          <w:szCs w:val="18"/>
        </w:rPr>
        <w:t>:</w:t>
      </w:r>
      <w:r w:rsidR="00E8764C" w:rsidRPr="00AD5B27">
        <w:rPr>
          <w:rFonts w:ascii="Verdana" w:hAnsi="Verdana" w:cs="Verdana"/>
          <w:b/>
          <w:color w:val="000000"/>
          <w:sz w:val="18"/>
          <w:szCs w:val="18"/>
        </w:rPr>
        <w:t xml:space="preserve"> </w:t>
      </w:r>
    </w:p>
    <w:p w:rsidR="007E4E7B" w:rsidRPr="00367F61" w:rsidRDefault="007E4E7B" w:rsidP="00AE35D9">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AE35D9">
        <w:rPr>
          <w:rStyle w:val="WW-Domylnaczcionkaakapitu"/>
          <w:rFonts w:ascii="Verdana" w:hAnsi="Verdana"/>
          <w:b/>
          <w:sz w:val="18"/>
          <w:szCs w:val="18"/>
        </w:rPr>
        <w:t>6</w:t>
      </w:r>
      <w:r w:rsidRPr="00367F61">
        <w:rPr>
          <w:rStyle w:val="WW-Domylnaczcionkaakapitu"/>
          <w:rFonts w:ascii="Verdana" w:hAnsi="Verdana"/>
          <w:b/>
          <w:sz w:val="18"/>
          <w:szCs w:val="18"/>
        </w:rPr>
        <w:t>.2018</w:t>
      </w:r>
    </w:p>
    <w:p w:rsidR="00C51275" w:rsidRPr="00AD5B27" w:rsidRDefault="00C51275" w:rsidP="00C51275">
      <w:pPr>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823"/>
        <w:gridCol w:w="2028"/>
        <w:gridCol w:w="1558"/>
        <w:gridCol w:w="1189"/>
        <w:gridCol w:w="1951"/>
      </w:tblGrid>
      <w:tr w:rsidR="00C51275" w:rsidRPr="00AD5B27" w:rsidTr="00A15695">
        <w:tc>
          <w:tcPr>
            <w:tcW w:w="651"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Przedmiot (nazwa,  krótki opis</w:t>
            </w:r>
            <w:r w:rsidRPr="00AD5B27">
              <w:rPr>
                <w:rFonts w:ascii="Verdana" w:hAnsi="Verdana"/>
                <w:sz w:val="18"/>
                <w:szCs w:val="18"/>
              </w:rPr>
              <w:t xml:space="preserve"> </w:t>
            </w:r>
            <w:r w:rsidRPr="00AD5B27">
              <w:rPr>
                <w:rFonts w:ascii="Verdana" w:hAnsi="Verdana"/>
                <w:b/>
                <w:color w:val="FFFFFF"/>
                <w:sz w:val="18"/>
                <w:szCs w:val="18"/>
              </w:rPr>
              <w:t>w zakresie niezb</w:t>
            </w:r>
            <w:r w:rsidRPr="00AD5B27">
              <w:rPr>
                <w:rFonts w:ascii="Verdana" w:eastAsia="TimesNewRoman" w:hAnsi="Verdana"/>
                <w:b/>
                <w:color w:val="FFFFFF"/>
                <w:sz w:val="18"/>
                <w:szCs w:val="18"/>
              </w:rPr>
              <w:t>ę</w:t>
            </w:r>
            <w:r w:rsidRPr="00AD5B27">
              <w:rPr>
                <w:rFonts w:ascii="Verdana" w:hAnsi="Verdana"/>
                <w:b/>
                <w:color w:val="FFFFFF"/>
                <w:sz w:val="18"/>
                <w:szCs w:val="18"/>
              </w:rPr>
              <w:t>dnym do wykazania spełniania</w:t>
            </w:r>
            <w:r w:rsidRPr="00AD5B27">
              <w:rPr>
                <w:rFonts w:ascii="Verdana" w:hAnsi="Verdana"/>
                <w:sz w:val="18"/>
                <w:szCs w:val="18"/>
              </w:rPr>
              <w:t xml:space="preserve"> </w:t>
            </w:r>
            <w:r w:rsidRPr="00AD5B27">
              <w:rPr>
                <w:rFonts w:ascii="Verdana" w:hAnsi="Verdana"/>
                <w:b/>
                <w:color w:val="FFFFFF"/>
                <w:sz w:val="18"/>
                <w:szCs w:val="18"/>
              </w:rPr>
              <w:t>warunku)</w:t>
            </w:r>
          </w:p>
        </w:tc>
        <w:tc>
          <w:tcPr>
            <w:tcW w:w="3633"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 xml:space="preserve">Miejsce wykonywania, nazwa odbiorcy </w:t>
            </w:r>
            <w:r w:rsidR="004F6D1E" w:rsidRPr="00AD5B27">
              <w:rPr>
                <w:rFonts w:ascii="Verdana" w:hAnsi="Verdana"/>
                <w:b/>
                <w:color w:val="FFFFFF"/>
                <w:sz w:val="18"/>
                <w:szCs w:val="18"/>
              </w:rPr>
              <w:t>robót</w:t>
            </w:r>
          </w:p>
        </w:tc>
        <w:tc>
          <w:tcPr>
            <w:tcW w:w="2659"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Data</w:t>
            </w:r>
          </w:p>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wykonania</w:t>
            </w:r>
          </w:p>
        </w:tc>
        <w:tc>
          <w:tcPr>
            <w:tcW w:w="1822"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 xml:space="preserve">Wartość brutto </w:t>
            </w:r>
            <w:r w:rsidR="004F6D1E" w:rsidRPr="00AD5B27">
              <w:rPr>
                <w:rFonts w:ascii="Verdana" w:hAnsi="Verdana"/>
                <w:b/>
                <w:color w:val="FFFFFF"/>
                <w:sz w:val="18"/>
                <w:szCs w:val="18"/>
              </w:rPr>
              <w:t>robót</w:t>
            </w:r>
          </w:p>
        </w:tc>
        <w:tc>
          <w:tcPr>
            <w:tcW w:w="1803" w:type="dxa"/>
            <w:tcBorders>
              <w:top w:val="single" w:sz="4" w:space="0" w:color="auto"/>
              <w:left w:val="single" w:sz="4" w:space="0" w:color="auto"/>
              <w:bottom w:val="single" w:sz="4" w:space="0" w:color="auto"/>
              <w:right w:val="single" w:sz="4" w:space="0" w:color="auto"/>
            </w:tcBorders>
            <w:shd w:val="clear" w:color="auto" w:fill="7F7F7F"/>
          </w:tcPr>
          <w:p w:rsidR="00C51275" w:rsidRPr="00AD5B27" w:rsidRDefault="00C51275"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Wykonawca wykazuje swoje doświadczenie*/ polega na podmiocie trzecim (art. 22a ustawy Pzp.)*</w:t>
            </w:r>
          </w:p>
        </w:tc>
      </w:tr>
      <w:tr w:rsidR="00C51275" w:rsidRPr="00AD5B27" w:rsidTr="00A15695">
        <w:tc>
          <w:tcPr>
            <w:tcW w:w="651" w:type="dxa"/>
            <w:tcBorders>
              <w:top w:val="single" w:sz="4" w:space="0" w:color="auto"/>
              <w:left w:val="single" w:sz="4" w:space="0" w:color="auto"/>
              <w:bottom w:val="single" w:sz="4" w:space="0" w:color="auto"/>
              <w:right w:val="single" w:sz="4" w:space="0" w:color="auto"/>
            </w:tcBorders>
            <w:vAlign w:val="center"/>
          </w:tcPr>
          <w:p w:rsidR="00C51275" w:rsidRPr="00AD5B27" w:rsidRDefault="00C51275" w:rsidP="00A15695">
            <w:pPr>
              <w:widowControl w:val="0"/>
              <w:jc w:val="center"/>
              <w:rPr>
                <w:rFonts w:ascii="Verdana" w:hAnsi="Verdana"/>
                <w:b/>
                <w:sz w:val="18"/>
                <w:szCs w:val="18"/>
              </w:rPr>
            </w:pPr>
            <w:r w:rsidRPr="00AD5B27">
              <w:rPr>
                <w:rFonts w:ascii="Verdana" w:hAnsi="Verdana"/>
                <w:b/>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C51275" w:rsidRPr="00AD5B27" w:rsidRDefault="00C5127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C51275" w:rsidRPr="00AD5B27" w:rsidRDefault="00C51275" w:rsidP="00A15695">
            <w:pPr>
              <w:widowControl w:val="0"/>
              <w:jc w:val="center"/>
              <w:rPr>
                <w:rFonts w:ascii="Verdana" w:hAnsi="Verdana"/>
                <w:b/>
                <w:sz w:val="18"/>
                <w:szCs w:val="18"/>
              </w:rPr>
            </w:pPr>
          </w:p>
          <w:p w:rsidR="00C51275" w:rsidRPr="00AD5B27" w:rsidRDefault="00C51275" w:rsidP="00A15695">
            <w:pPr>
              <w:widowControl w:val="0"/>
              <w:jc w:val="center"/>
              <w:rPr>
                <w:rFonts w:ascii="Verdana" w:hAnsi="Verdana"/>
                <w:b/>
                <w:sz w:val="18"/>
                <w:szCs w:val="18"/>
              </w:rPr>
            </w:pPr>
          </w:p>
          <w:p w:rsidR="00C51275" w:rsidRPr="00AD5B27" w:rsidRDefault="00C5127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C51275" w:rsidRPr="00AD5B27" w:rsidRDefault="00C5127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C51275" w:rsidRPr="00AD5B27" w:rsidRDefault="00C5127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C51275" w:rsidRPr="00AD5B27" w:rsidRDefault="00C51275" w:rsidP="00A15695">
            <w:pPr>
              <w:widowControl w:val="0"/>
              <w:jc w:val="center"/>
              <w:rPr>
                <w:rFonts w:ascii="Verdana" w:hAnsi="Verdana"/>
                <w:b/>
                <w:sz w:val="18"/>
                <w:szCs w:val="18"/>
              </w:rPr>
            </w:pPr>
          </w:p>
        </w:tc>
      </w:tr>
      <w:tr w:rsidR="00D662D5" w:rsidRPr="00AD5B27" w:rsidTr="00A15695">
        <w:tc>
          <w:tcPr>
            <w:tcW w:w="651" w:type="dxa"/>
            <w:tcBorders>
              <w:top w:val="single" w:sz="4" w:space="0" w:color="auto"/>
              <w:left w:val="single" w:sz="4" w:space="0" w:color="auto"/>
              <w:bottom w:val="single" w:sz="4" w:space="0" w:color="auto"/>
              <w:right w:val="single" w:sz="4" w:space="0" w:color="auto"/>
            </w:tcBorders>
            <w:vAlign w:val="center"/>
          </w:tcPr>
          <w:p w:rsidR="00D662D5" w:rsidRPr="00AD5B27" w:rsidRDefault="00D662D5" w:rsidP="00A15695">
            <w:pPr>
              <w:widowControl w:val="0"/>
              <w:jc w:val="center"/>
              <w:rPr>
                <w:rFonts w:ascii="Verdana" w:hAnsi="Verdana"/>
                <w:b/>
                <w:sz w:val="18"/>
                <w:szCs w:val="18"/>
              </w:rPr>
            </w:pPr>
            <w:r w:rsidRPr="00AD5B27">
              <w:rPr>
                <w:rFonts w:ascii="Verdana" w:hAnsi="Verdana"/>
                <w:b/>
                <w:sz w:val="18"/>
                <w:szCs w:val="18"/>
              </w:rPr>
              <w:t>2</w:t>
            </w:r>
          </w:p>
          <w:p w:rsidR="00D662D5" w:rsidRPr="00AD5B27" w:rsidRDefault="00D662D5" w:rsidP="00A15695">
            <w:pPr>
              <w:widowControl w:val="0"/>
              <w:jc w:val="center"/>
              <w:rPr>
                <w:rFonts w:ascii="Verdana" w:hAnsi="Verdana"/>
                <w:b/>
                <w:sz w:val="18"/>
                <w:szCs w:val="18"/>
              </w:rPr>
            </w:pPr>
          </w:p>
          <w:p w:rsidR="00D662D5" w:rsidRPr="00AD5B27" w:rsidRDefault="00D662D5" w:rsidP="00A15695">
            <w:pPr>
              <w:widowControl w:val="0"/>
              <w:jc w:val="center"/>
              <w:rPr>
                <w:rFonts w:ascii="Verdana" w:hAnsi="Verdana"/>
                <w:b/>
                <w:sz w:val="18"/>
                <w:szCs w:val="18"/>
              </w:rPr>
            </w:pPr>
          </w:p>
          <w:p w:rsidR="00D662D5" w:rsidRPr="00AD5B27" w:rsidRDefault="00D662D5" w:rsidP="00A15695">
            <w:pPr>
              <w:widowControl w:val="0"/>
              <w:jc w:val="center"/>
              <w:rPr>
                <w:rFonts w:ascii="Verdana" w:hAnsi="Verdana"/>
                <w:b/>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662D5" w:rsidRPr="00AD5B27" w:rsidRDefault="00D662D5" w:rsidP="00A15695">
            <w:pPr>
              <w:widowControl w:val="0"/>
              <w:jc w:val="center"/>
              <w:rPr>
                <w:rFonts w:ascii="Verdana" w:hAnsi="Verdana"/>
                <w:b/>
                <w:sz w:val="18"/>
                <w:szCs w:val="18"/>
              </w:rPr>
            </w:pPr>
          </w:p>
        </w:tc>
        <w:tc>
          <w:tcPr>
            <w:tcW w:w="3633" w:type="dxa"/>
            <w:tcBorders>
              <w:top w:val="single" w:sz="4" w:space="0" w:color="auto"/>
              <w:left w:val="single" w:sz="4" w:space="0" w:color="auto"/>
              <w:bottom w:val="single" w:sz="4" w:space="0" w:color="auto"/>
              <w:right w:val="single" w:sz="4" w:space="0" w:color="auto"/>
            </w:tcBorders>
            <w:vAlign w:val="center"/>
          </w:tcPr>
          <w:p w:rsidR="00D662D5" w:rsidRPr="00AD5B27" w:rsidRDefault="00D662D5" w:rsidP="00A15695">
            <w:pPr>
              <w:widowControl w:val="0"/>
              <w:jc w:val="center"/>
              <w:rPr>
                <w:rFonts w:ascii="Verdana" w:hAnsi="Verdana"/>
                <w:b/>
                <w:sz w:val="18"/>
                <w:szCs w:val="18"/>
              </w:rPr>
            </w:pPr>
          </w:p>
        </w:tc>
        <w:tc>
          <w:tcPr>
            <w:tcW w:w="2659" w:type="dxa"/>
            <w:tcBorders>
              <w:top w:val="single" w:sz="4" w:space="0" w:color="auto"/>
              <w:left w:val="single" w:sz="4" w:space="0" w:color="auto"/>
              <w:bottom w:val="single" w:sz="4" w:space="0" w:color="auto"/>
              <w:right w:val="single" w:sz="4" w:space="0" w:color="auto"/>
            </w:tcBorders>
            <w:vAlign w:val="center"/>
          </w:tcPr>
          <w:p w:rsidR="00D662D5" w:rsidRPr="00AD5B27" w:rsidRDefault="00D662D5" w:rsidP="00A15695">
            <w:pPr>
              <w:widowControl w:val="0"/>
              <w:jc w:val="center"/>
              <w:rPr>
                <w:rFonts w:ascii="Verdana" w:hAnsi="Verdana"/>
                <w:b/>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D662D5" w:rsidRPr="00AD5B27" w:rsidRDefault="00D662D5" w:rsidP="00A15695">
            <w:pPr>
              <w:widowControl w:val="0"/>
              <w:jc w:val="center"/>
              <w:rPr>
                <w:rFonts w:ascii="Verdana" w:hAnsi="Verdana"/>
                <w:b/>
                <w:sz w:val="18"/>
                <w:szCs w:val="18"/>
              </w:rPr>
            </w:pPr>
          </w:p>
        </w:tc>
        <w:tc>
          <w:tcPr>
            <w:tcW w:w="1803" w:type="dxa"/>
            <w:tcBorders>
              <w:top w:val="single" w:sz="4" w:space="0" w:color="auto"/>
              <w:left w:val="single" w:sz="4" w:space="0" w:color="auto"/>
              <w:bottom w:val="single" w:sz="4" w:space="0" w:color="auto"/>
              <w:right w:val="single" w:sz="4" w:space="0" w:color="auto"/>
            </w:tcBorders>
          </w:tcPr>
          <w:p w:rsidR="00D662D5" w:rsidRPr="00AD5B27" w:rsidRDefault="00D662D5" w:rsidP="00A15695">
            <w:pPr>
              <w:widowControl w:val="0"/>
              <w:jc w:val="center"/>
              <w:rPr>
                <w:rFonts w:ascii="Verdana" w:hAnsi="Verdana"/>
                <w:b/>
                <w:sz w:val="18"/>
                <w:szCs w:val="18"/>
              </w:rPr>
            </w:pPr>
          </w:p>
        </w:tc>
      </w:tr>
    </w:tbl>
    <w:p w:rsidR="00C51275" w:rsidRPr="00AD5B27" w:rsidRDefault="00C51275" w:rsidP="00C51275">
      <w:pPr>
        <w:tabs>
          <w:tab w:val="left" w:pos="360"/>
        </w:tabs>
        <w:spacing w:line="276" w:lineRule="auto"/>
        <w:rPr>
          <w:rFonts w:ascii="Verdana" w:hAnsi="Verdana"/>
          <w:bCs/>
          <w:sz w:val="18"/>
          <w:szCs w:val="18"/>
        </w:rPr>
      </w:pPr>
    </w:p>
    <w:p w:rsidR="00C51275" w:rsidRPr="00AD5B27" w:rsidRDefault="00C51275" w:rsidP="00C51275">
      <w:pPr>
        <w:tabs>
          <w:tab w:val="left" w:pos="6075"/>
        </w:tabs>
        <w:spacing w:line="276" w:lineRule="auto"/>
        <w:rPr>
          <w:rFonts w:ascii="Verdana" w:hAnsi="Verdana"/>
          <w:b/>
          <w:bCs/>
          <w:sz w:val="18"/>
          <w:szCs w:val="18"/>
        </w:rPr>
      </w:pPr>
      <w:r w:rsidRPr="00AD5B27">
        <w:rPr>
          <w:rFonts w:ascii="Verdana" w:hAnsi="Verdana"/>
          <w:b/>
          <w:bCs/>
          <w:sz w:val="18"/>
          <w:szCs w:val="18"/>
        </w:rPr>
        <w:tab/>
      </w:r>
    </w:p>
    <w:p w:rsidR="00C51275" w:rsidRPr="00AD5B27" w:rsidRDefault="00C51275" w:rsidP="00C51275">
      <w:pPr>
        <w:pStyle w:val="ustp"/>
        <w:tabs>
          <w:tab w:val="clear" w:pos="1080"/>
        </w:tabs>
        <w:spacing w:after="0" w:line="276" w:lineRule="auto"/>
        <w:rPr>
          <w:rFonts w:ascii="Verdana" w:hAnsi="Verdana"/>
          <w:sz w:val="18"/>
          <w:szCs w:val="18"/>
        </w:rPr>
      </w:pPr>
      <w:r w:rsidRPr="00AD5B27">
        <w:rPr>
          <w:rFonts w:ascii="Verdana" w:hAnsi="Verdana"/>
          <w:sz w:val="18"/>
          <w:szCs w:val="18"/>
        </w:rPr>
        <w:t>*Niepotrzebne skreślić</w:t>
      </w:r>
    </w:p>
    <w:p w:rsidR="00C51275" w:rsidRDefault="00C51275" w:rsidP="00C51275">
      <w:pPr>
        <w:pStyle w:val="ustp"/>
        <w:tabs>
          <w:tab w:val="clear" w:pos="1080"/>
        </w:tabs>
        <w:spacing w:after="0" w:line="276" w:lineRule="auto"/>
        <w:rPr>
          <w:rFonts w:ascii="Verdana" w:hAnsi="Verdana"/>
          <w:sz w:val="18"/>
          <w:szCs w:val="18"/>
        </w:rPr>
      </w:pPr>
      <w:r w:rsidRPr="00AD5B27">
        <w:rPr>
          <w:rFonts w:ascii="Verdana" w:hAnsi="Verdana"/>
          <w:sz w:val="18"/>
          <w:szCs w:val="18"/>
        </w:rPr>
        <w:t>Należy złożyć wykaz na wezwanie Zamawiającego</w:t>
      </w:r>
    </w:p>
    <w:p w:rsidR="00AE35D9" w:rsidRDefault="00AE35D9" w:rsidP="00C51275">
      <w:pPr>
        <w:pStyle w:val="ustp"/>
        <w:tabs>
          <w:tab w:val="clear" w:pos="1080"/>
        </w:tabs>
        <w:spacing w:after="0" w:line="276" w:lineRule="auto"/>
        <w:rPr>
          <w:rFonts w:ascii="Verdana" w:hAnsi="Verdana"/>
          <w:sz w:val="18"/>
          <w:szCs w:val="18"/>
        </w:rPr>
      </w:pPr>
    </w:p>
    <w:p w:rsidR="00AE35D9" w:rsidRDefault="00AE35D9" w:rsidP="00C51275">
      <w:pPr>
        <w:pStyle w:val="ustp"/>
        <w:tabs>
          <w:tab w:val="clear" w:pos="1080"/>
        </w:tabs>
        <w:spacing w:after="0" w:line="276" w:lineRule="auto"/>
        <w:rPr>
          <w:rFonts w:ascii="Verdana" w:hAnsi="Verdana"/>
          <w:sz w:val="18"/>
          <w:szCs w:val="18"/>
        </w:rPr>
      </w:pPr>
    </w:p>
    <w:p w:rsidR="00AE35D9" w:rsidRDefault="00AE35D9" w:rsidP="00C51275">
      <w:pPr>
        <w:pStyle w:val="ustp"/>
        <w:tabs>
          <w:tab w:val="clear" w:pos="1080"/>
        </w:tabs>
        <w:spacing w:after="0" w:line="276" w:lineRule="auto"/>
        <w:rPr>
          <w:rFonts w:ascii="Verdana" w:hAnsi="Verdana"/>
          <w:sz w:val="18"/>
          <w:szCs w:val="18"/>
        </w:rPr>
      </w:pPr>
    </w:p>
    <w:p w:rsidR="00AE35D9" w:rsidRDefault="00AE35D9" w:rsidP="00C51275">
      <w:pPr>
        <w:pStyle w:val="ustp"/>
        <w:tabs>
          <w:tab w:val="clear" w:pos="1080"/>
        </w:tabs>
        <w:spacing w:after="0" w:line="276" w:lineRule="auto"/>
        <w:rPr>
          <w:rFonts w:ascii="Verdana" w:hAnsi="Verdana"/>
          <w:sz w:val="18"/>
          <w:szCs w:val="18"/>
        </w:rPr>
      </w:pPr>
    </w:p>
    <w:p w:rsidR="00AE35D9" w:rsidRDefault="00AE35D9" w:rsidP="00C51275">
      <w:pPr>
        <w:pStyle w:val="ustp"/>
        <w:tabs>
          <w:tab w:val="clear" w:pos="1080"/>
        </w:tabs>
        <w:spacing w:after="0" w:line="276" w:lineRule="auto"/>
        <w:rPr>
          <w:rFonts w:ascii="Verdana" w:hAnsi="Verdana"/>
          <w:sz w:val="18"/>
          <w:szCs w:val="18"/>
        </w:rPr>
      </w:pPr>
    </w:p>
    <w:p w:rsidR="00AE35D9" w:rsidRPr="00AD5B27" w:rsidRDefault="00AE35D9" w:rsidP="00C51275">
      <w:pPr>
        <w:pStyle w:val="ustp"/>
        <w:tabs>
          <w:tab w:val="clear" w:pos="1080"/>
        </w:tabs>
        <w:spacing w:after="0" w:line="276" w:lineRule="auto"/>
        <w:rPr>
          <w:rFonts w:ascii="Verdana" w:hAnsi="Verdana"/>
          <w:sz w:val="18"/>
          <w:szCs w:val="18"/>
        </w:rPr>
      </w:pPr>
    </w:p>
    <w:p w:rsidR="00C51275" w:rsidRPr="00AD5B27" w:rsidRDefault="00C51275" w:rsidP="00C51275">
      <w:pPr>
        <w:pStyle w:val="ustp"/>
        <w:tabs>
          <w:tab w:val="clear" w:pos="1080"/>
        </w:tabs>
        <w:spacing w:after="0" w:line="276" w:lineRule="auto"/>
        <w:rPr>
          <w:rFonts w:ascii="Verdana" w:hAnsi="Verdana"/>
          <w:sz w:val="18"/>
          <w:szCs w:val="18"/>
        </w:rPr>
      </w:pPr>
      <w:r w:rsidRPr="00AD5B27">
        <w:rPr>
          <w:rFonts w:ascii="Verdana" w:hAnsi="Verdana"/>
          <w:sz w:val="18"/>
          <w:szCs w:val="18"/>
        </w:rPr>
        <w:t>________________________, _______________  r.</w:t>
      </w:r>
    </w:p>
    <w:p w:rsidR="00C51275" w:rsidRPr="00AD5B27" w:rsidRDefault="00C51275" w:rsidP="00C51275">
      <w:pPr>
        <w:pStyle w:val="ustp"/>
        <w:tabs>
          <w:tab w:val="clear" w:pos="1080"/>
        </w:tabs>
        <w:spacing w:after="0" w:line="276" w:lineRule="auto"/>
        <w:ind w:firstLine="709"/>
        <w:rPr>
          <w:rFonts w:ascii="Verdana" w:hAnsi="Verdana"/>
          <w:sz w:val="18"/>
          <w:szCs w:val="18"/>
        </w:rPr>
      </w:pPr>
      <w:r w:rsidRPr="00AD5B27">
        <w:rPr>
          <w:rFonts w:ascii="Verdana" w:hAnsi="Verdana"/>
          <w:sz w:val="18"/>
          <w:szCs w:val="18"/>
        </w:rPr>
        <w:t xml:space="preserve"> </w:t>
      </w:r>
      <w:r w:rsidR="00FF5CEE" w:rsidRPr="00AD5B27">
        <w:rPr>
          <w:rFonts w:ascii="Verdana" w:hAnsi="Verdana"/>
          <w:sz w:val="18"/>
          <w:szCs w:val="18"/>
        </w:rPr>
        <w:t xml:space="preserve">  (miejscowość)                 </w:t>
      </w:r>
      <w:r w:rsidRPr="00AD5B27">
        <w:rPr>
          <w:rFonts w:ascii="Verdana" w:hAnsi="Verdana"/>
          <w:sz w:val="18"/>
          <w:szCs w:val="18"/>
        </w:rPr>
        <w:t xml:space="preserve"> (data</w:t>
      </w:r>
      <w:r w:rsidR="00FF5CEE" w:rsidRPr="00AD5B27">
        <w:rPr>
          <w:rFonts w:ascii="Verdana" w:hAnsi="Verdana"/>
          <w:sz w:val="18"/>
          <w:szCs w:val="18"/>
        </w:rPr>
        <w:t>)</w:t>
      </w:r>
      <w:r w:rsidRPr="00AD5B27">
        <w:rPr>
          <w:rFonts w:ascii="Verdana" w:hAnsi="Verdana"/>
          <w:sz w:val="18"/>
          <w:szCs w:val="18"/>
        </w:rPr>
        <w:t xml:space="preserve">   </w:t>
      </w:r>
      <w:r w:rsidR="00FF5CEE" w:rsidRPr="00AD5B27">
        <w:rPr>
          <w:rFonts w:ascii="Verdana" w:hAnsi="Verdana"/>
          <w:sz w:val="18"/>
          <w:szCs w:val="18"/>
        </w:rPr>
        <w:t xml:space="preserve">                             </w:t>
      </w:r>
      <w:r w:rsidRPr="00AD5B27">
        <w:rPr>
          <w:rFonts w:ascii="Verdana" w:hAnsi="Verdana"/>
          <w:sz w:val="18"/>
          <w:szCs w:val="18"/>
        </w:rPr>
        <w:t>_____________________________</w:t>
      </w:r>
    </w:p>
    <w:p w:rsidR="00C51275" w:rsidRPr="00AD5B27" w:rsidRDefault="00C51275" w:rsidP="00FF5CEE">
      <w:pPr>
        <w:spacing w:line="276" w:lineRule="auto"/>
        <w:ind w:left="6379" w:hanging="2126"/>
        <w:rPr>
          <w:rFonts w:ascii="Verdana" w:hAnsi="Verdana"/>
          <w:sz w:val="18"/>
          <w:szCs w:val="18"/>
        </w:rPr>
      </w:pPr>
      <w:r w:rsidRPr="00AD5B27">
        <w:rPr>
          <w:rFonts w:ascii="Verdana" w:hAnsi="Verdana"/>
          <w:sz w:val="18"/>
          <w:szCs w:val="18"/>
        </w:rPr>
        <w:t xml:space="preserve">                </w:t>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t xml:space="preserve">  (podpis i pieczęć Wykonawcy)</w:t>
      </w:r>
    </w:p>
    <w:p w:rsidR="00FD4CA2" w:rsidRPr="00AD5B27" w:rsidRDefault="00FD4CA2"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AD5B2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1C50AC" w:rsidRPr="00AD5B2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AD5B27"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241B85" w:rsidRPr="00AD5B27" w:rsidRDefault="00241B85" w:rsidP="000705B4">
      <w:pPr>
        <w:tabs>
          <w:tab w:val="left" w:pos="-10980"/>
          <w:tab w:val="left" w:pos="-10156"/>
          <w:tab w:val="num" w:pos="0"/>
          <w:tab w:val="left" w:pos="426"/>
        </w:tabs>
        <w:spacing w:line="360" w:lineRule="auto"/>
        <w:ind w:right="2"/>
        <w:jc w:val="right"/>
        <w:rPr>
          <w:rFonts w:ascii="Verdana" w:hAnsi="Verdana"/>
          <w:b/>
          <w:sz w:val="18"/>
          <w:szCs w:val="18"/>
        </w:rPr>
      </w:pPr>
    </w:p>
    <w:p w:rsidR="00BE7C1D" w:rsidRDefault="00BE7C1D">
      <w:pPr>
        <w:suppressAutoHyphens w:val="0"/>
        <w:spacing w:line="240" w:lineRule="auto"/>
        <w:jc w:val="left"/>
        <w:rPr>
          <w:rFonts w:ascii="Verdana" w:hAnsi="Verdana"/>
          <w:b/>
          <w:sz w:val="18"/>
          <w:szCs w:val="18"/>
        </w:rPr>
      </w:pPr>
      <w:r>
        <w:rPr>
          <w:rFonts w:ascii="Verdana" w:hAnsi="Verdana"/>
          <w:b/>
          <w:sz w:val="18"/>
          <w:szCs w:val="18"/>
        </w:rPr>
        <w:br w:type="page"/>
      </w:r>
    </w:p>
    <w:p w:rsidR="001C50AC" w:rsidRPr="00AD5B27" w:rsidRDefault="00055D98" w:rsidP="001C50AC">
      <w:pPr>
        <w:tabs>
          <w:tab w:val="left" w:leader="dot" w:pos="2068"/>
        </w:tabs>
        <w:spacing w:line="276" w:lineRule="auto"/>
        <w:ind w:left="4956"/>
        <w:jc w:val="right"/>
        <w:rPr>
          <w:rFonts w:ascii="Verdana" w:hAnsi="Verdana"/>
          <w:b/>
          <w:bCs/>
          <w:sz w:val="18"/>
          <w:szCs w:val="18"/>
        </w:rPr>
      </w:pPr>
      <w:r w:rsidRPr="00AD5B27">
        <w:rPr>
          <w:rFonts w:ascii="Verdana" w:hAnsi="Verdana"/>
          <w:b/>
          <w:noProof/>
          <w:sz w:val="18"/>
          <w:szCs w:val="18"/>
          <w:lang w:eastAsia="pl-PL"/>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1C50AC">
                            <w:pPr>
                              <w:rPr>
                                <w:sz w:val="18"/>
                              </w:rPr>
                            </w:pPr>
                          </w:p>
                          <w:p w:rsidR="00D56BF5" w:rsidRDefault="00D56BF5" w:rsidP="001C50AC">
                            <w:pPr>
                              <w:rPr>
                                <w:sz w:val="18"/>
                              </w:rPr>
                            </w:pPr>
                          </w:p>
                          <w:p w:rsidR="00D56BF5" w:rsidRDefault="00D56BF5" w:rsidP="001C50AC">
                            <w:pPr>
                              <w:rPr>
                                <w:sz w:val="18"/>
                              </w:rPr>
                            </w:pPr>
                          </w:p>
                          <w:p w:rsidR="00D56BF5" w:rsidRDefault="00D56BF5" w:rsidP="001C50AC">
                            <w:pPr>
                              <w:rPr>
                                <w:sz w:val="18"/>
                              </w:rPr>
                            </w:pPr>
                          </w:p>
                          <w:p w:rsidR="00D56BF5" w:rsidRDefault="00D56BF5" w:rsidP="001C50AC">
                            <w:pPr>
                              <w:jc w:val="center"/>
                              <w:rPr>
                                <w:sz w:val="18"/>
                              </w:rPr>
                            </w:pPr>
                          </w:p>
                          <w:p w:rsidR="00D56BF5" w:rsidRPr="00970E53" w:rsidRDefault="00D56BF5" w:rsidP="001C50AC">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7pt;margin-top:-16.85pt;width:18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">
                <v:textbox>
                  <w:txbxContent>
                    <w:p w:rsidR="00D56BF5" w:rsidRDefault="00D56BF5" w:rsidP="001C50AC">
                      <w:pPr>
                        <w:rPr>
                          <w:sz w:val="18"/>
                        </w:rPr>
                      </w:pPr>
                    </w:p>
                    <w:p w:rsidR="00D56BF5" w:rsidRDefault="00D56BF5" w:rsidP="001C50AC">
                      <w:pPr>
                        <w:rPr>
                          <w:sz w:val="18"/>
                        </w:rPr>
                      </w:pPr>
                    </w:p>
                    <w:p w:rsidR="00D56BF5" w:rsidRDefault="00D56BF5" w:rsidP="001C50AC">
                      <w:pPr>
                        <w:rPr>
                          <w:sz w:val="18"/>
                        </w:rPr>
                      </w:pPr>
                    </w:p>
                    <w:p w:rsidR="00D56BF5" w:rsidRDefault="00D56BF5" w:rsidP="001C50AC">
                      <w:pPr>
                        <w:rPr>
                          <w:sz w:val="18"/>
                        </w:rPr>
                      </w:pPr>
                    </w:p>
                    <w:p w:rsidR="00D56BF5" w:rsidRDefault="00D56BF5" w:rsidP="001C50AC">
                      <w:pPr>
                        <w:jc w:val="center"/>
                        <w:rPr>
                          <w:sz w:val="18"/>
                        </w:rPr>
                      </w:pPr>
                    </w:p>
                    <w:p w:rsidR="00D56BF5" w:rsidRPr="00970E53" w:rsidRDefault="00D56BF5" w:rsidP="001C50AC">
                      <w:pPr>
                        <w:jc w:val="center"/>
                        <w:rPr>
                          <w:sz w:val="18"/>
                        </w:rPr>
                      </w:pPr>
                      <w:r w:rsidRPr="00970E53">
                        <w:rPr>
                          <w:sz w:val="16"/>
                        </w:rPr>
                        <w:t>Pieczęć Wykonawcy(ów)</w:t>
                      </w:r>
                    </w:p>
                  </w:txbxContent>
                </v:textbox>
              </v:roundrect>
            </w:pict>
          </mc:Fallback>
        </mc:AlternateContent>
      </w:r>
      <w:r w:rsidR="001C50AC" w:rsidRPr="00AD5B27">
        <w:rPr>
          <w:rFonts w:ascii="Verdana" w:hAnsi="Verdana"/>
          <w:b/>
          <w:bCs/>
          <w:sz w:val="18"/>
          <w:szCs w:val="18"/>
        </w:rPr>
        <w:t xml:space="preserve">Załącznik nr </w:t>
      </w:r>
      <w:r w:rsidR="007242FC" w:rsidRPr="00AD5B27">
        <w:rPr>
          <w:rFonts w:ascii="Verdana" w:hAnsi="Verdana"/>
          <w:b/>
          <w:bCs/>
          <w:sz w:val="18"/>
          <w:szCs w:val="18"/>
        </w:rPr>
        <w:t>9</w:t>
      </w:r>
      <w:r w:rsidR="001C50AC" w:rsidRPr="00AD5B27">
        <w:rPr>
          <w:rFonts w:ascii="Verdana" w:hAnsi="Verdana"/>
          <w:b/>
          <w:bCs/>
          <w:sz w:val="18"/>
          <w:szCs w:val="18"/>
        </w:rPr>
        <w:t xml:space="preserve"> do SIWZ</w:t>
      </w:r>
    </w:p>
    <w:p w:rsidR="001C50AC" w:rsidRPr="00AD5B27" w:rsidRDefault="001C50AC" w:rsidP="001C50AC">
      <w:pPr>
        <w:spacing w:line="276" w:lineRule="auto"/>
        <w:jc w:val="right"/>
        <w:rPr>
          <w:rFonts w:ascii="Verdana" w:hAnsi="Verdana"/>
          <w:bCs/>
          <w:sz w:val="18"/>
          <w:szCs w:val="18"/>
        </w:rPr>
      </w:pPr>
    </w:p>
    <w:p w:rsidR="001C50AC" w:rsidRPr="00AD5B27" w:rsidRDefault="001C50AC" w:rsidP="001C50AC">
      <w:pPr>
        <w:spacing w:line="276" w:lineRule="auto"/>
        <w:rPr>
          <w:rFonts w:ascii="Verdana" w:hAnsi="Verdana"/>
          <w:sz w:val="18"/>
          <w:szCs w:val="18"/>
        </w:rPr>
      </w:pPr>
    </w:p>
    <w:p w:rsidR="001C50AC" w:rsidRPr="00AD5B27" w:rsidRDefault="001C50AC" w:rsidP="001C50AC">
      <w:pPr>
        <w:spacing w:line="276" w:lineRule="auto"/>
        <w:jc w:val="center"/>
        <w:rPr>
          <w:rFonts w:ascii="Verdana" w:hAnsi="Verdana"/>
          <w:b/>
          <w:sz w:val="18"/>
          <w:szCs w:val="18"/>
        </w:rPr>
      </w:pPr>
    </w:p>
    <w:p w:rsidR="001C50AC" w:rsidRPr="00AD5B27" w:rsidRDefault="001C50AC" w:rsidP="001C50AC">
      <w:pPr>
        <w:spacing w:line="276" w:lineRule="auto"/>
        <w:jc w:val="center"/>
        <w:rPr>
          <w:rFonts w:ascii="Verdana" w:hAnsi="Verdana"/>
          <w:b/>
          <w:sz w:val="18"/>
          <w:szCs w:val="18"/>
        </w:rPr>
      </w:pPr>
    </w:p>
    <w:p w:rsidR="001C50AC" w:rsidRPr="00AD5B27" w:rsidRDefault="001C50AC" w:rsidP="001C50AC">
      <w:pPr>
        <w:pStyle w:val="Akapitzlist"/>
        <w:widowControl w:val="0"/>
        <w:tabs>
          <w:tab w:val="left" w:pos="-309"/>
        </w:tabs>
        <w:ind w:left="0"/>
        <w:textAlignment w:val="baseline"/>
        <w:rPr>
          <w:rFonts w:ascii="Verdana" w:hAnsi="Verdana" w:cs="Verdana"/>
          <w:b/>
          <w:bCs/>
          <w:strike/>
          <w:sz w:val="18"/>
          <w:szCs w:val="18"/>
        </w:rPr>
      </w:pPr>
    </w:p>
    <w:p w:rsidR="00E613A6" w:rsidRPr="00AD5B27" w:rsidRDefault="00E613A6" w:rsidP="00E613A6">
      <w:pPr>
        <w:jc w:val="left"/>
        <w:rPr>
          <w:rFonts w:ascii="Verdana" w:hAnsi="Verdana"/>
          <w:sz w:val="18"/>
          <w:szCs w:val="18"/>
        </w:rPr>
      </w:pPr>
    </w:p>
    <w:p w:rsidR="00E613A6" w:rsidRPr="00AD5B27" w:rsidRDefault="00E613A6" w:rsidP="00E613A6">
      <w:pPr>
        <w:jc w:val="left"/>
        <w:rPr>
          <w:rFonts w:ascii="Verdana" w:hAnsi="Verdana"/>
          <w:sz w:val="18"/>
          <w:szCs w:val="18"/>
        </w:rPr>
      </w:pPr>
      <w:r w:rsidRPr="00AD5B27">
        <w:rPr>
          <w:rFonts w:ascii="Verdana" w:hAnsi="Verdana"/>
          <w:sz w:val="18"/>
          <w:szCs w:val="18"/>
        </w:rPr>
        <w:t>Nazwa Wykonawcy …………………………………………………………………………………………………………………………………………………………………………………………………………………………………………………………………..………………………………</w:t>
      </w:r>
    </w:p>
    <w:p w:rsidR="001C50AC" w:rsidRPr="00AD5B27" w:rsidRDefault="001C50AC" w:rsidP="001C50AC">
      <w:pPr>
        <w:jc w:val="center"/>
        <w:rPr>
          <w:rFonts w:ascii="Verdana" w:hAnsi="Verdana"/>
          <w:b/>
          <w:sz w:val="18"/>
          <w:szCs w:val="18"/>
        </w:rPr>
      </w:pPr>
    </w:p>
    <w:p w:rsidR="001C50AC" w:rsidRPr="00AD5B27" w:rsidRDefault="001C50AC" w:rsidP="001C50AC">
      <w:pPr>
        <w:jc w:val="center"/>
        <w:rPr>
          <w:rFonts w:ascii="Verdana" w:hAnsi="Verdana"/>
          <w:b/>
          <w:sz w:val="18"/>
          <w:szCs w:val="18"/>
        </w:rPr>
      </w:pPr>
      <w:r w:rsidRPr="00AD5B27">
        <w:rPr>
          <w:rFonts w:ascii="Verdana" w:hAnsi="Verdana"/>
          <w:b/>
          <w:sz w:val="18"/>
          <w:szCs w:val="18"/>
        </w:rPr>
        <w:t xml:space="preserve">WYKAZ OSÓB SKIEROWANYCH DO REALIZACJI ZAMÓWIENIA </w:t>
      </w:r>
      <w:r w:rsidRPr="00AD5B27">
        <w:rPr>
          <w:rFonts w:ascii="Verdana" w:hAnsi="Verdana"/>
          <w:bCs/>
          <w:sz w:val="18"/>
          <w:szCs w:val="18"/>
        </w:rPr>
        <w:t>w przetargu nieograniczonym  pn:</w:t>
      </w:r>
      <w:r w:rsidRPr="00AD5B27">
        <w:rPr>
          <w:rFonts w:ascii="Verdana" w:hAnsi="Verdana"/>
          <w:b/>
          <w:sz w:val="18"/>
          <w:szCs w:val="18"/>
        </w:rPr>
        <w:t xml:space="preserve"> </w:t>
      </w:r>
    </w:p>
    <w:p w:rsidR="00B9146D" w:rsidRPr="00AD5B27" w:rsidRDefault="00B9146D" w:rsidP="001C50AC">
      <w:pPr>
        <w:jc w:val="center"/>
        <w:rPr>
          <w:rFonts w:ascii="Verdana" w:hAnsi="Verdana"/>
          <w:b/>
          <w:sz w:val="18"/>
          <w:szCs w:val="18"/>
        </w:rPr>
      </w:pPr>
    </w:p>
    <w:p w:rsidR="007E4E7B" w:rsidRPr="00367F61" w:rsidRDefault="007E4E7B" w:rsidP="00AE35D9">
      <w:pPr>
        <w:tabs>
          <w:tab w:val="left" w:pos="142"/>
        </w:tabs>
        <w:spacing w:line="360" w:lineRule="auto"/>
        <w:ind w:left="142"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AE35D9">
        <w:rPr>
          <w:rStyle w:val="WW-Domylnaczcionkaakapitu"/>
          <w:rFonts w:ascii="Verdana" w:hAnsi="Verdana"/>
          <w:b/>
          <w:sz w:val="18"/>
          <w:szCs w:val="18"/>
        </w:rPr>
        <w:t>6</w:t>
      </w:r>
      <w:r w:rsidRPr="00367F61">
        <w:rPr>
          <w:rStyle w:val="WW-Domylnaczcionkaakapitu"/>
          <w:rFonts w:ascii="Verdana" w:hAnsi="Verdana"/>
          <w:b/>
          <w:sz w:val="18"/>
          <w:szCs w:val="18"/>
        </w:rPr>
        <w:t>.2018</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1C50AC" w:rsidRPr="00AD5B27" w:rsidTr="00A15695">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AD5B27" w:rsidRDefault="004C28A9" w:rsidP="00A15695">
            <w:pPr>
              <w:widowControl w:val="0"/>
              <w:spacing w:line="276" w:lineRule="auto"/>
              <w:jc w:val="center"/>
              <w:rPr>
                <w:rFonts w:ascii="Verdana" w:hAnsi="Verdana"/>
                <w:b/>
                <w:color w:val="FFFFFF"/>
                <w:sz w:val="18"/>
                <w:szCs w:val="18"/>
              </w:rPr>
            </w:pPr>
            <w:r w:rsidRPr="00AD5B27">
              <w:rPr>
                <w:rFonts w:ascii="Verdana" w:hAnsi="Verdana"/>
                <w:sz w:val="18"/>
                <w:szCs w:val="18"/>
              </w:rPr>
              <w:t xml:space="preserve"> </w:t>
            </w:r>
            <w:r w:rsidR="001C50AC" w:rsidRPr="00AD5B27">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AD5B27" w:rsidRDefault="001C50AC"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Imię i nazwisko</w:t>
            </w:r>
          </w:p>
        </w:tc>
        <w:tc>
          <w:tcPr>
            <w:tcW w:w="3863" w:type="dxa"/>
            <w:tcBorders>
              <w:top w:val="single" w:sz="4" w:space="0" w:color="auto"/>
              <w:left w:val="single" w:sz="4" w:space="0" w:color="auto"/>
              <w:right w:val="single" w:sz="4" w:space="0" w:color="auto"/>
            </w:tcBorders>
            <w:shd w:val="clear" w:color="auto" w:fill="7F7F7F"/>
          </w:tcPr>
          <w:p w:rsidR="001C50AC" w:rsidRPr="00AD5B27" w:rsidRDefault="001C50AC" w:rsidP="00A15695">
            <w:pPr>
              <w:widowControl w:val="0"/>
              <w:spacing w:line="276" w:lineRule="auto"/>
              <w:jc w:val="center"/>
              <w:rPr>
                <w:rFonts w:ascii="Verdana" w:hAnsi="Verdana"/>
                <w:b/>
                <w:color w:val="FFFFFF"/>
                <w:sz w:val="18"/>
                <w:szCs w:val="18"/>
              </w:rPr>
            </w:pPr>
            <w:r w:rsidRPr="00AD5B27">
              <w:rPr>
                <w:rFonts w:ascii="Verdana" w:hAnsi="Verdana"/>
                <w:color w:val="FFFFFF"/>
                <w:sz w:val="18"/>
                <w:szCs w:val="18"/>
              </w:rPr>
              <w:t xml:space="preserve">Proszę wskazać </w:t>
            </w:r>
            <w:r w:rsidR="004F6D1E" w:rsidRPr="00AD5B27">
              <w:rPr>
                <w:rFonts w:ascii="Verdana" w:hAnsi="Verdana"/>
                <w:color w:val="FFFFFF"/>
                <w:sz w:val="18"/>
                <w:szCs w:val="18"/>
              </w:rPr>
              <w:t>nazwę uprawnienia</w:t>
            </w:r>
          </w:p>
        </w:tc>
        <w:tc>
          <w:tcPr>
            <w:tcW w:w="2781" w:type="dxa"/>
            <w:tcBorders>
              <w:top w:val="single" w:sz="4" w:space="0" w:color="auto"/>
              <w:left w:val="single" w:sz="4" w:space="0" w:color="auto"/>
              <w:right w:val="single" w:sz="4" w:space="0" w:color="auto"/>
            </w:tcBorders>
            <w:shd w:val="clear" w:color="auto" w:fill="7F7F7F"/>
            <w:vAlign w:val="center"/>
          </w:tcPr>
          <w:p w:rsidR="001C50AC" w:rsidRPr="00AD5B27" w:rsidRDefault="001C50AC" w:rsidP="00A15695">
            <w:pPr>
              <w:widowControl w:val="0"/>
              <w:spacing w:line="276" w:lineRule="auto"/>
              <w:jc w:val="center"/>
              <w:rPr>
                <w:rFonts w:ascii="Verdana" w:hAnsi="Verdana"/>
                <w:b/>
                <w:color w:val="FFFFFF"/>
                <w:sz w:val="18"/>
                <w:szCs w:val="18"/>
              </w:rPr>
            </w:pPr>
            <w:r w:rsidRPr="00AD5B27">
              <w:rPr>
                <w:rFonts w:ascii="Verdana" w:hAnsi="Verdana"/>
                <w:b/>
                <w:color w:val="FFFFFF"/>
                <w:sz w:val="18"/>
                <w:szCs w:val="18"/>
              </w:rPr>
              <w:t>Wykonawca wykazuje swój potencjał*/ polega na podmiocie trzecim (art. 22a ustawy Pzp.)*Podstawa dysponowania</w:t>
            </w:r>
          </w:p>
        </w:tc>
      </w:tr>
      <w:tr w:rsidR="001C50AC" w:rsidRPr="00AD5B2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1C50AC" w:rsidRPr="00AD5B27" w:rsidRDefault="001C50AC" w:rsidP="00A15695">
            <w:pPr>
              <w:widowControl w:val="0"/>
              <w:spacing w:line="276" w:lineRule="auto"/>
              <w:jc w:val="center"/>
              <w:rPr>
                <w:rFonts w:ascii="Verdana" w:hAnsi="Verdana"/>
                <w:b/>
                <w:sz w:val="18"/>
                <w:szCs w:val="18"/>
              </w:rPr>
            </w:pPr>
            <w:r w:rsidRPr="00AD5B27">
              <w:rPr>
                <w:rFonts w:ascii="Verdana" w:hAnsi="Verdana"/>
                <w:b/>
                <w:sz w:val="18"/>
                <w:szCs w:val="18"/>
              </w:rPr>
              <w:t>1</w:t>
            </w:r>
          </w:p>
          <w:p w:rsidR="001C50AC" w:rsidRPr="00AD5B27" w:rsidRDefault="001C50AC" w:rsidP="00A15695">
            <w:pPr>
              <w:widowControl w:val="0"/>
              <w:spacing w:line="276" w:lineRule="auto"/>
              <w:jc w:val="center"/>
              <w:rPr>
                <w:rFonts w:ascii="Verdana" w:hAnsi="Verdana"/>
                <w:b/>
                <w:sz w:val="18"/>
                <w:szCs w:val="18"/>
              </w:rPr>
            </w:pPr>
          </w:p>
          <w:p w:rsidR="001C50AC" w:rsidRPr="00AD5B27" w:rsidRDefault="001C50AC" w:rsidP="00A15695">
            <w:pPr>
              <w:widowControl w:val="0"/>
              <w:spacing w:line="276" w:lineRule="auto"/>
              <w:jc w:val="center"/>
              <w:rPr>
                <w:rFonts w:ascii="Verdana" w:hAnsi="Verdana"/>
                <w:b/>
                <w:sz w:val="18"/>
                <w:szCs w:val="18"/>
              </w:rPr>
            </w:pPr>
          </w:p>
          <w:p w:rsidR="001C50AC" w:rsidRPr="00AD5B27" w:rsidRDefault="001C50A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1C50AC" w:rsidRPr="00AD5B27" w:rsidRDefault="001C50A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1C50AC" w:rsidRPr="00AD5B27" w:rsidRDefault="001C50A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1C50AC" w:rsidRPr="00AD5B27" w:rsidRDefault="001C50AC" w:rsidP="00A15695">
            <w:pPr>
              <w:widowControl w:val="0"/>
              <w:spacing w:line="276" w:lineRule="auto"/>
              <w:rPr>
                <w:rFonts w:ascii="Verdana" w:hAnsi="Verdana"/>
                <w:b/>
                <w:sz w:val="18"/>
                <w:szCs w:val="18"/>
              </w:rPr>
            </w:pPr>
          </w:p>
        </w:tc>
      </w:tr>
      <w:tr w:rsidR="007242FC" w:rsidRPr="00AD5B2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AD5B27" w:rsidRDefault="007242FC" w:rsidP="00A15695">
            <w:pPr>
              <w:widowControl w:val="0"/>
              <w:spacing w:line="276" w:lineRule="auto"/>
              <w:rPr>
                <w:rFonts w:ascii="Verdana" w:hAnsi="Verdana"/>
                <w:b/>
                <w:sz w:val="18"/>
                <w:szCs w:val="18"/>
              </w:rPr>
            </w:pPr>
          </w:p>
        </w:tc>
      </w:tr>
      <w:tr w:rsidR="007242FC" w:rsidRPr="00AD5B2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AD5B27" w:rsidRDefault="007242FC" w:rsidP="00A15695">
            <w:pPr>
              <w:widowControl w:val="0"/>
              <w:spacing w:line="276" w:lineRule="auto"/>
              <w:rPr>
                <w:rFonts w:ascii="Verdana" w:hAnsi="Verdana"/>
                <w:b/>
                <w:sz w:val="18"/>
                <w:szCs w:val="18"/>
              </w:rPr>
            </w:pPr>
          </w:p>
        </w:tc>
      </w:tr>
      <w:tr w:rsidR="007242FC" w:rsidRPr="00AD5B27"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7242FC" w:rsidRPr="00AD5B27" w:rsidRDefault="007242FC" w:rsidP="00A15695">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7242FC" w:rsidRPr="00AD5B27" w:rsidRDefault="007242FC" w:rsidP="00A15695">
            <w:pPr>
              <w:widowControl w:val="0"/>
              <w:spacing w:line="276" w:lineRule="auto"/>
              <w:rPr>
                <w:rFonts w:ascii="Verdana" w:hAnsi="Verdana"/>
                <w:b/>
                <w:sz w:val="18"/>
                <w:szCs w:val="18"/>
              </w:rPr>
            </w:pPr>
          </w:p>
        </w:tc>
      </w:tr>
    </w:tbl>
    <w:p w:rsidR="001C50AC" w:rsidRPr="00AD5B27" w:rsidRDefault="001C50AC" w:rsidP="004F6D1E">
      <w:pPr>
        <w:spacing w:line="360" w:lineRule="auto"/>
        <w:ind w:left="-709" w:right="-1134"/>
        <w:rPr>
          <w:rFonts w:ascii="Verdana" w:hAnsi="Verdana"/>
          <w:sz w:val="18"/>
          <w:szCs w:val="18"/>
        </w:rPr>
      </w:pPr>
      <w:r w:rsidRPr="00AD5B27">
        <w:rPr>
          <w:rFonts w:ascii="Verdana" w:hAnsi="Verdana"/>
          <w:sz w:val="18"/>
          <w:szCs w:val="18"/>
        </w:rPr>
        <w:t xml:space="preserve">* </w:t>
      </w:r>
    </w:p>
    <w:p w:rsidR="00B9146D" w:rsidRPr="00AD5B27" w:rsidRDefault="00B9146D" w:rsidP="004F6D1E">
      <w:pPr>
        <w:spacing w:line="360" w:lineRule="auto"/>
        <w:ind w:left="-709" w:right="-1134"/>
        <w:rPr>
          <w:rFonts w:ascii="Verdana" w:hAnsi="Verdana"/>
          <w:sz w:val="18"/>
          <w:szCs w:val="18"/>
        </w:rPr>
      </w:pPr>
    </w:p>
    <w:p w:rsidR="00B9146D" w:rsidRPr="00AD5B27" w:rsidRDefault="00B9146D" w:rsidP="004F6D1E">
      <w:pPr>
        <w:spacing w:line="360" w:lineRule="auto"/>
        <w:ind w:left="-709" w:right="-1134"/>
        <w:rPr>
          <w:rFonts w:ascii="Verdana" w:hAnsi="Verdana" w:cs="Verdana"/>
          <w:sz w:val="18"/>
          <w:szCs w:val="18"/>
        </w:rPr>
      </w:pPr>
    </w:p>
    <w:p w:rsidR="001C50AC" w:rsidRPr="00AD5B27" w:rsidRDefault="001C50AC" w:rsidP="001C50AC">
      <w:pPr>
        <w:pStyle w:val="ustp"/>
        <w:tabs>
          <w:tab w:val="clear" w:pos="1080"/>
        </w:tabs>
        <w:spacing w:after="0" w:line="276" w:lineRule="auto"/>
        <w:rPr>
          <w:rFonts w:ascii="Verdana" w:hAnsi="Verdana"/>
          <w:sz w:val="18"/>
          <w:szCs w:val="18"/>
        </w:rPr>
      </w:pPr>
      <w:r w:rsidRPr="00AD5B27">
        <w:rPr>
          <w:rFonts w:ascii="Verdana" w:hAnsi="Verdana"/>
          <w:sz w:val="18"/>
          <w:szCs w:val="18"/>
        </w:rPr>
        <w:t xml:space="preserve">________________________,_______________                 ________________________________                                                                                          </w:t>
      </w:r>
    </w:p>
    <w:p w:rsidR="001C50AC" w:rsidRPr="00AD5B27" w:rsidRDefault="001C50AC" w:rsidP="001C50AC">
      <w:pPr>
        <w:pStyle w:val="ustp"/>
        <w:tabs>
          <w:tab w:val="clear" w:pos="1080"/>
        </w:tabs>
        <w:spacing w:after="0" w:line="276" w:lineRule="auto"/>
        <w:ind w:firstLine="709"/>
        <w:rPr>
          <w:rFonts w:ascii="Verdana" w:hAnsi="Verdana"/>
          <w:sz w:val="18"/>
          <w:szCs w:val="18"/>
        </w:rPr>
      </w:pPr>
      <w:r w:rsidRPr="00AD5B27">
        <w:rPr>
          <w:rFonts w:ascii="Verdana" w:hAnsi="Verdana"/>
          <w:sz w:val="18"/>
          <w:szCs w:val="18"/>
        </w:rPr>
        <w:t xml:space="preserve">   (miejscowość)</w:t>
      </w:r>
      <w:r w:rsidR="00AE35D9">
        <w:rPr>
          <w:rFonts w:ascii="Verdana" w:hAnsi="Verdana"/>
          <w:sz w:val="18"/>
          <w:szCs w:val="18"/>
        </w:rPr>
        <w:t xml:space="preserve">            </w:t>
      </w:r>
      <w:r w:rsidRPr="00AD5B27">
        <w:rPr>
          <w:rFonts w:ascii="Verdana" w:hAnsi="Verdana"/>
          <w:sz w:val="18"/>
          <w:szCs w:val="18"/>
        </w:rPr>
        <w:t xml:space="preserve">(data)           </w:t>
      </w:r>
      <w:r w:rsidR="00AE35D9">
        <w:rPr>
          <w:rFonts w:ascii="Verdana" w:hAnsi="Verdana"/>
          <w:sz w:val="18"/>
          <w:szCs w:val="18"/>
        </w:rPr>
        <w:t xml:space="preserve">                            </w:t>
      </w:r>
      <w:r w:rsidRPr="00AD5B27">
        <w:rPr>
          <w:rFonts w:ascii="Verdana" w:hAnsi="Verdana"/>
          <w:sz w:val="18"/>
          <w:szCs w:val="18"/>
        </w:rPr>
        <w:t xml:space="preserve">  </w:t>
      </w:r>
      <w:r w:rsidR="00AE35D9" w:rsidRPr="00AD5B27">
        <w:rPr>
          <w:rFonts w:ascii="Verdana" w:hAnsi="Verdana"/>
          <w:sz w:val="18"/>
          <w:szCs w:val="18"/>
        </w:rPr>
        <w:t>(podpis i pieczęć Wykonawcy)</w:t>
      </w:r>
      <w:r w:rsidRPr="00AD5B27">
        <w:rPr>
          <w:rFonts w:ascii="Verdana" w:hAnsi="Verdana"/>
          <w:sz w:val="18"/>
          <w:szCs w:val="18"/>
        </w:rPr>
        <w:t xml:space="preserve">                                                                                                                                        </w:t>
      </w:r>
    </w:p>
    <w:p w:rsidR="001C50AC" w:rsidRPr="00AD5B27" w:rsidRDefault="001C50AC" w:rsidP="001C50AC">
      <w:pPr>
        <w:spacing w:line="276" w:lineRule="auto"/>
        <w:ind w:left="4253"/>
        <w:rPr>
          <w:rFonts w:ascii="Verdana" w:hAnsi="Verdana"/>
          <w:sz w:val="18"/>
          <w:szCs w:val="18"/>
        </w:rPr>
      </w:pPr>
      <w:r w:rsidRPr="00AD5B27">
        <w:rPr>
          <w:rFonts w:ascii="Verdana" w:hAnsi="Verdana"/>
          <w:sz w:val="18"/>
          <w:szCs w:val="18"/>
        </w:rPr>
        <w:t xml:space="preserve">               </w:t>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r>
      <w:r w:rsidRPr="00AD5B27">
        <w:rPr>
          <w:rFonts w:ascii="Verdana" w:hAnsi="Verdana"/>
          <w:sz w:val="18"/>
          <w:szCs w:val="18"/>
        </w:rPr>
        <w:tab/>
        <w:t xml:space="preserve">                         </w:t>
      </w:r>
    </w:p>
    <w:p w:rsidR="004F6D1E" w:rsidRPr="00AD5B27" w:rsidRDefault="004F6D1E" w:rsidP="001C50AC">
      <w:pPr>
        <w:spacing w:line="276" w:lineRule="auto"/>
        <w:ind w:left="4253"/>
        <w:rPr>
          <w:rFonts w:ascii="Verdana" w:hAnsi="Verdana"/>
          <w:sz w:val="18"/>
          <w:szCs w:val="18"/>
        </w:rPr>
      </w:pPr>
    </w:p>
    <w:p w:rsidR="002250B7" w:rsidRPr="007B48D1" w:rsidRDefault="009B180C" w:rsidP="002250B7">
      <w:pPr>
        <w:spacing w:line="276" w:lineRule="auto"/>
        <w:ind w:left="4253"/>
        <w:rPr>
          <w:rFonts w:ascii="Verdana" w:hAnsi="Verdana"/>
          <w:i/>
          <w:sz w:val="18"/>
          <w:szCs w:val="18"/>
        </w:rPr>
      </w:pPr>
      <w:r w:rsidRPr="00AD5B27">
        <w:rPr>
          <w:rFonts w:ascii="Verdana" w:hAnsi="Verdana"/>
          <w:sz w:val="18"/>
          <w:szCs w:val="18"/>
        </w:rPr>
        <w:br w:type="page"/>
      </w:r>
    </w:p>
    <w:p w:rsidR="002250B7" w:rsidRPr="007B48D1" w:rsidRDefault="002250B7" w:rsidP="002250B7">
      <w:pPr>
        <w:tabs>
          <w:tab w:val="left" w:leader="dot" w:pos="2068"/>
        </w:tabs>
        <w:spacing w:line="276" w:lineRule="auto"/>
        <w:ind w:left="4956"/>
        <w:jc w:val="right"/>
        <w:rPr>
          <w:rFonts w:ascii="Verdana" w:hAnsi="Verdana"/>
          <w:b/>
          <w:bCs/>
          <w:sz w:val="18"/>
          <w:szCs w:val="18"/>
        </w:rPr>
      </w:pPr>
      <w:r w:rsidRPr="007B48D1">
        <w:rPr>
          <w:rFonts w:ascii="Verdana" w:hAnsi="Verdana"/>
          <w:b/>
          <w:noProof/>
          <w:sz w:val="18"/>
          <w:szCs w:val="18"/>
          <w:lang w:eastAsia="pl-PL"/>
        </w:rPr>
        <mc:AlternateContent>
          <mc:Choice Requires="wps">
            <w:drawing>
              <wp:anchor distT="0" distB="0" distL="114300" distR="114300" simplePos="0" relativeHeight="251663872" behindDoc="0" locked="0" layoutInCell="1" allowOverlap="1" wp14:anchorId="5C1007A3" wp14:editId="6E01D918">
                <wp:simplePos x="0" y="0"/>
                <wp:positionH relativeFrom="column">
                  <wp:posOffset>-8890</wp:posOffset>
                </wp:positionH>
                <wp:positionV relativeFrom="paragraph">
                  <wp:posOffset>-213995</wp:posOffset>
                </wp:positionV>
                <wp:extent cx="2286000" cy="1028700"/>
                <wp:effectExtent l="10160" t="7620" r="8890"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56BF5" w:rsidRDefault="00D56BF5" w:rsidP="002250B7">
                            <w:pPr>
                              <w:rPr>
                                <w:sz w:val="18"/>
                              </w:rPr>
                            </w:pPr>
                          </w:p>
                          <w:p w:rsidR="00D56BF5" w:rsidRDefault="00D56BF5" w:rsidP="002250B7">
                            <w:pPr>
                              <w:rPr>
                                <w:sz w:val="18"/>
                              </w:rPr>
                            </w:pPr>
                          </w:p>
                          <w:p w:rsidR="00D56BF5" w:rsidRDefault="00D56BF5" w:rsidP="002250B7">
                            <w:pPr>
                              <w:rPr>
                                <w:sz w:val="18"/>
                              </w:rPr>
                            </w:pPr>
                          </w:p>
                          <w:p w:rsidR="00D56BF5" w:rsidRDefault="00D56BF5" w:rsidP="002250B7">
                            <w:pPr>
                              <w:jc w:val="center"/>
                              <w:rPr>
                                <w:sz w:val="18"/>
                              </w:rPr>
                            </w:pPr>
                          </w:p>
                          <w:p w:rsidR="00D56BF5" w:rsidRPr="00970E53" w:rsidRDefault="00D56BF5" w:rsidP="002250B7">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007A3" id="AutoShape 8" o:spid="_x0000_s1031" style="position:absolute;left:0;text-align:left;margin-left:-.7pt;margin-top:-16.85pt;width:180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">
                <v:textbox>
                  <w:txbxContent>
                    <w:p w:rsidR="00D56BF5" w:rsidRDefault="00D56BF5" w:rsidP="002250B7">
                      <w:pPr>
                        <w:rPr>
                          <w:sz w:val="18"/>
                        </w:rPr>
                      </w:pPr>
                    </w:p>
                    <w:p w:rsidR="00D56BF5" w:rsidRDefault="00D56BF5" w:rsidP="002250B7">
                      <w:pPr>
                        <w:rPr>
                          <w:sz w:val="18"/>
                        </w:rPr>
                      </w:pPr>
                    </w:p>
                    <w:p w:rsidR="00D56BF5" w:rsidRDefault="00D56BF5" w:rsidP="002250B7">
                      <w:pPr>
                        <w:rPr>
                          <w:sz w:val="18"/>
                        </w:rPr>
                      </w:pPr>
                    </w:p>
                    <w:p w:rsidR="00D56BF5" w:rsidRDefault="00D56BF5" w:rsidP="002250B7">
                      <w:pPr>
                        <w:jc w:val="center"/>
                        <w:rPr>
                          <w:sz w:val="18"/>
                        </w:rPr>
                      </w:pPr>
                    </w:p>
                    <w:p w:rsidR="00D56BF5" w:rsidRPr="00970E53" w:rsidRDefault="00D56BF5" w:rsidP="002250B7">
                      <w:pPr>
                        <w:jc w:val="center"/>
                        <w:rPr>
                          <w:sz w:val="18"/>
                        </w:rPr>
                      </w:pPr>
                      <w:r w:rsidRPr="00970E53">
                        <w:rPr>
                          <w:sz w:val="16"/>
                        </w:rPr>
                        <w:t>Pieczęć Wykonawcy(ów)</w:t>
                      </w:r>
                    </w:p>
                  </w:txbxContent>
                </v:textbox>
              </v:roundrect>
            </w:pict>
          </mc:Fallback>
        </mc:AlternateContent>
      </w:r>
      <w:r w:rsidRPr="007B48D1">
        <w:rPr>
          <w:rFonts w:ascii="Verdana" w:hAnsi="Verdana"/>
          <w:b/>
          <w:bCs/>
          <w:sz w:val="18"/>
          <w:szCs w:val="18"/>
        </w:rPr>
        <w:t>Załącznik nr 10 do SIWZ</w:t>
      </w:r>
    </w:p>
    <w:p w:rsidR="002250B7" w:rsidRPr="007B48D1" w:rsidRDefault="002250B7" w:rsidP="002250B7">
      <w:pPr>
        <w:spacing w:line="276" w:lineRule="auto"/>
        <w:jc w:val="right"/>
        <w:rPr>
          <w:rFonts w:ascii="Verdana" w:hAnsi="Verdana"/>
          <w:bCs/>
          <w:sz w:val="18"/>
          <w:szCs w:val="18"/>
        </w:rPr>
      </w:pPr>
    </w:p>
    <w:p w:rsidR="002250B7" w:rsidRPr="007B48D1" w:rsidRDefault="002250B7" w:rsidP="002250B7">
      <w:pPr>
        <w:spacing w:line="276" w:lineRule="auto"/>
        <w:rPr>
          <w:rFonts w:ascii="Verdana" w:hAnsi="Verdana"/>
          <w:sz w:val="18"/>
          <w:szCs w:val="18"/>
        </w:rPr>
      </w:pPr>
    </w:p>
    <w:p w:rsidR="002250B7" w:rsidRPr="007B48D1" w:rsidRDefault="002250B7" w:rsidP="002250B7">
      <w:pPr>
        <w:spacing w:line="276" w:lineRule="auto"/>
        <w:jc w:val="center"/>
        <w:rPr>
          <w:rFonts w:ascii="Verdana" w:hAnsi="Verdana"/>
          <w:b/>
          <w:sz w:val="18"/>
          <w:szCs w:val="18"/>
        </w:rPr>
      </w:pPr>
    </w:p>
    <w:p w:rsidR="002250B7" w:rsidRPr="007B48D1" w:rsidRDefault="002250B7" w:rsidP="002250B7">
      <w:pPr>
        <w:spacing w:line="276" w:lineRule="auto"/>
        <w:jc w:val="center"/>
        <w:rPr>
          <w:rFonts w:ascii="Verdana" w:hAnsi="Verdana"/>
          <w:b/>
          <w:sz w:val="18"/>
          <w:szCs w:val="18"/>
        </w:rPr>
      </w:pPr>
    </w:p>
    <w:p w:rsidR="002250B7" w:rsidRPr="007B48D1" w:rsidRDefault="002250B7" w:rsidP="002250B7">
      <w:pPr>
        <w:pStyle w:val="Akapitzlist"/>
        <w:widowControl w:val="0"/>
        <w:tabs>
          <w:tab w:val="left" w:pos="-309"/>
        </w:tabs>
        <w:ind w:left="0"/>
        <w:textAlignment w:val="baseline"/>
        <w:rPr>
          <w:rFonts w:ascii="Verdana" w:hAnsi="Verdana" w:cs="Verdana"/>
          <w:b/>
          <w:bCs/>
          <w:strike/>
          <w:sz w:val="18"/>
          <w:szCs w:val="18"/>
        </w:rPr>
      </w:pPr>
      <w:r w:rsidRPr="007B48D1">
        <w:rPr>
          <w:rFonts w:ascii="Verdana" w:hAnsi="Verdana"/>
          <w:sz w:val="18"/>
          <w:szCs w:val="18"/>
        </w:rPr>
        <w:t xml:space="preserve">nr ref. </w:t>
      </w:r>
      <w:r w:rsidRPr="007B48D1">
        <w:rPr>
          <w:rFonts w:ascii="Verdana" w:hAnsi="Verdana" w:cs="Verdana"/>
          <w:b/>
          <w:bCs/>
          <w:sz w:val="18"/>
          <w:szCs w:val="18"/>
        </w:rPr>
        <w:t>RIZPiFZ.</w:t>
      </w:r>
      <w:r w:rsidRPr="007B48D1">
        <w:rPr>
          <w:rFonts w:ascii="Verdana" w:hAnsi="Verdana" w:cs="Verdana"/>
          <w:b/>
          <w:bCs/>
          <w:color w:val="000000"/>
          <w:sz w:val="18"/>
          <w:szCs w:val="18"/>
        </w:rPr>
        <w:t>271.</w:t>
      </w:r>
      <w:r w:rsidR="00AE35D9">
        <w:rPr>
          <w:rFonts w:ascii="Verdana" w:hAnsi="Verdana" w:cs="Verdana"/>
          <w:b/>
          <w:bCs/>
          <w:color w:val="000000"/>
          <w:sz w:val="18"/>
          <w:szCs w:val="18"/>
        </w:rPr>
        <w:t>36</w:t>
      </w:r>
      <w:r w:rsidRPr="007B48D1">
        <w:rPr>
          <w:rFonts w:ascii="Verdana" w:hAnsi="Verdana" w:cs="Verdana"/>
          <w:b/>
          <w:bCs/>
          <w:sz w:val="18"/>
          <w:szCs w:val="18"/>
        </w:rPr>
        <w:t>.201</w:t>
      </w:r>
      <w:r>
        <w:rPr>
          <w:rFonts w:ascii="Verdana" w:hAnsi="Verdana" w:cs="Verdana"/>
          <w:b/>
          <w:bCs/>
          <w:sz w:val="18"/>
          <w:szCs w:val="18"/>
        </w:rPr>
        <w:t>8</w:t>
      </w:r>
    </w:p>
    <w:p w:rsidR="002250B7" w:rsidRDefault="002250B7" w:rsidP="002250B7">
      <w:pPr>
        <w:jc w:val="center"/>
        <w:rPr>
          <w:rFonts w:ascii="Verdana" w:hAnsi="Verdana"/>
          <w:b/>
          <w:sz w:val="18"/>
          <w:szCs w:val="18"/>
        </w:rPr>
      </w:pPr>
    </w:p>
    <w:p w:rsidR="002250B7" w:rsidRDefault="002250B7" w:rsidP="002250B7">
      <w:pPr>
        <w:jc w:val="center"/>
        <w:rPr>
          <w:rFonts w:ascii="Verdana" w:hAnsi="Verdana"/>
          <w:b/>
          <w:sz w:val="18"/>
          <w:szCs w:val="18"/>
        </w:rPr>
      </w:pPr>
    </w:p>
    <w:p w:rsidR="002250B7" w:rsidRDefault="002250B7" w:rsidP="002250B7">
      <w:pPr>
        <w:jc w:val="center"/>
        <w:rPr>
          <w:rFonts w:ascii="Verdana" w:hAnsi="Verdana"/>
          <w:b/>
          <w:sz w:val="18"/>
          <w:szCs w:val="18"/>
        </w:rPr>
      </w:pPr>
    </w:p>
    <w:p w:rsidR="002250B7" w:rsidRDefault="002250B7" w:rsidP="002250B7">
      <w:pPr>
        <w:jc w:val="left"/>
        <w:rPr>
          <w:sz w:val="18"/>
        </w:rPr>
      </w:pPr>
      <w:r>
        <w:rPr>
          <w:sz w:val="18"/>
        </w:rPr>
        <w:t>Nazwa Wykonawcy …………………………………………………………………………………………………………………………………………………………………………………………………………………………………………………………………..…………</w:t>
      </w:r>
    </w:p>
    <w:p w:rsidR="002250B7" w:rsidRPr="007B48D1" w:rsidRDefault="002250B7" w:rsidP="002250B7">
      <w:pPr>
        <w:jc w:val="center"/>
        <w:rPr>
          <w:rFonts w:ascii="Verdana" w:hAnsi="Verdana"/>
          <w:b/>
          <w:sz w:val="18"/>
          <w:szCs w:val="18"/>
        </w:rPr>
      </w:pPr>
    </w:p>
    <w:p w:rsidR="002250B7" w:rsidRDefault="002250B7" w:rsidP="002250B7">
      <w:pPr>
        <w:tabs>
          <w:tab w:val="left" w:pos="142"/>
        </w:tabs>
        <w:spacing w:line="360" w:lineRule="auto"/>
        <w:rPr>
          <w:rFonts w:ascii="Verdana" w:hAnsi="Verdana"/>
          <w:b/>
          <w:sz w:val="18"/>
          <w:szCs w:val="18"/>
        </w:rPr>
      </w:pPr>
      <w:r w:rsidRPr="007B48D1">
        <w:rPr>
          <w:rFonts w:ascii="Verdana" w:hAnsi="Verdana"/>
          <w:b/>
          <w:sz w:val="18"/>
          <w:szCs w:val="18"/>
        </w:rPr>
        <w:t xml:space="preserve">WYKAZ SPRZĘTU DO REALIZACJI ZAMÓWIENIA </w:t>
      </w:r>
      <w:r w:rsidRPr="007B48D1">
        <w:rPr>
          <w:rFonts w:ascii="Verdana" w:hAnsi="Verdana"/>
          <w:bCs/>
          <w:sz w:val="18"/>
          <w:szCs w:val="18"/>
        </w:rPr>
        <w:t>w przetargu nieograniczonym  pn:</w:t>
      </w:r>
      <w:r w:rsidRPr="007B48D1">
        <w:rPr>
          <w:rFonts w:ascii="Verdana" w:hAnsi="Verdana"/>
          <w:b/>
          <w:sz w:val="18"/>
          <w:szCs w:val="18"/>
        </w:rPr>
        <w:t xml:space="preserve"> </w:t>
      </w:r>
    </w:p>
    <w:p w:rsidR="002250B7" w:rsidRPr="00367F61" w:rsidRDefault="002250B7" w:rsidP="00AE35D9">
      <w:pPr>
        <w:tabs>
          <w:tab w:val="left" w:pos="142"/>
        </w:tabs>
        <w:spacing w:line="360" w:lineRule="auto"/>
        <w:ind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xml:space="preserve">”  </w:t>
      </w:r>
      <w:r w:rsidR="00AE35D9">
        <w:rPr>
          <w:rStyle w:val="WW-Domylnaczcionkaakapitu"/>
          <w:rFonts w:ascii="Verdana" w:hAnsi="Verdana"/>
          <w:b/>
          <w:sz w:val="18"/>
          <w:szCs w:val="18"/>
        </w:rPr>
        <w:t xml:space="preserve">   </w:t>
      </w:r>
      <w:r w:rsidRPr="00367F61">
        <w:rPr>
          <w:rStyle w:val="WW-Domylnaczcionkaakapitu"/>
          <w:rFonts w:ascii="Verdana" w:hAnsi="Verdana"/>
          <w:b/>
          <w:sz w:val="18"/>
          <w:szCs w:val="18"/>
        </w:rPr>
        <w:t>RIZPiFZ.271.3</w:t>
      </w:r>
      <w:r w:rsidR="00AE35D9">
        <w:rPr>
          <w:rStyle w:val="WW-Domylnaczcionkaakapitu"/>
          <w:rFonts w:ascii="Verdana" w:hAnsi="Verdana"/>
          <w:b/>
          <w:sz w:val="18"/>
          <w:szCs w:val="18"/>
        </w:rPr>
        <w:t>6</w:t>
      </w:r>
      <w:r w:rsidRPr="00367F61">
        <w:rPr>
          <w:rStyle w:val="WW-Domylnaczcionkaakapitu"/>
          <w:rFonts w:ascii="Verdana" w:hAnsi="Verdana"/>
          <w:b/>
          <w:sz w:val="18"/>
          <w:szCs w:val="18"/>
        </w:rPr>
        <w:t>.2018</w:t>
      </w:r>
    </w:p>
    <w:p w:rsidR="002250B7" w:rsidRPr="00480399" w:rsidRDefault="002250B7" w:rsidP="002250B7">
      <w:pPr>
        <w:tabs>
          <w:tab w:val="left" w:pos="567"/>
        </w:tabs>
        <w:spacing w:line="360" w:lineRule="auto"/>
        <w:ind w:left="567" w:hanging="567"/>
        <w:jc w:val="center"/>
        <w:rPr>
          <w:rFonts w:ascii="Verdana" w:hAnsi="Verdana"/>
          <w:b/>
          <w:i/>
          <w:color w:val="000000"/>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2250B7" w:rsidRPr="007B48D1" w:rsidTr="00B73849">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2250B7" w:rsidRPr="007B48D1" w:rsidRDefault="002250B7" w:rsidP="00B73849">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2250B7" w:rsidRPr="007B48D1" w:rsidRDefault="002250B7" w:rsidP="00B73849">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 xml:space="preserve">Nazwa sprzętu </w:t>
            </w:r>
          </w:p>
        </w:tc>
        <w:tc>
          <w:tcPr>
            <w:tcW w:w="3863" w:type="dxa"/>
            <w:tcBorders>
              <w:top w:val="single" w:sz="4" w:space="0" w:color="auto"/>
              <w:left w:val="single" w:sz="4" w:space="0" w:color="auto"/>
              <w:right w:val="single" w:sz="4" w:space="0" w:color="auto"/>
            </w:tcBorders>
            <w:shd w:val="clear" w:color="auto" w:fill="7F7F7F"/>
          </w:tcPr>
          <w:p w:rsidR="002250B7" w:rsidRPr="007B48D1" w:rsidRDefault="002250B7" w:rsidP="00B73849">
            <w:pPr>
              <w:widowControl w:val="0"/>
              <w:spacing w:line="276" w:lineRule="auto"/>
              <w:jc w:val="center"/>
              <w:rPr>
                <w:rFonts w:ascii="Verdana" w:hAnsi="Verdana"/>
                <w:color w:val="FFFFFF"/>
                <w:sz w:val="18"/>
                <w:szCs w:val="18"/>
              </w:rPr>
            </w:pPr>
          </w:p>
          <w:p w:rsidR="002250B7" w:rsidRPr="007B48D1" w:rsidRDefault="002250B7" w:rsidP="00B73849">
            <w:pPr>
              <w:widowControl w:val="0"/>
              <w:spacing w:line="276" w:lineRule="auto"/>
              <w:jc w:val="center"/>
              <w:rPr>
                <w:rFonts w:ascii="Verdana" w:hAnsi="Verdana"/>
                <w:color w:val="FFFFFF"/>
                <w:sz w:val="18"/>
                <w:szCs w:val="18"/>
              </w:rPr>
            </w:pPr>
          </w:p>
          <w:p w:rsidR="002250B7" w:rsidRPr="007B48D1" w:rsidRDefault="002250B7" w:rsidP="00B73849">
            <w:pPr>
              <w:widowControl w:val="0"/>
              <w:spacing w:line="276" w:lineRule="auto"/>
              <w:jc w:val="center"/>
              <w:rPr>
                <w:rFonts w:ascii="Verdana" w:hAnsi="Verdana"/>
                <w:color w:val="FFFFFF"/>
                <w:sz w:val="18"/>
                <w:szCs w:val="18"/>
              </w:rPr>
            </w:pPr>
          </w:p>
          <w:p w:rsidR="002250B7" w:rsidRPr="007B48D1" w:rsidRDefault="002250B7" w:rsidP="00B73849">
            <w:pPr>
              <w:widowControl w:val="0"/>
              <w:spacing w:line="276" w:lineRule="auto"/>
              <w:jc w:val="center"/>
              <w:rPr>
                <w:rFonts w:ascii="Verdana" w:hAnsi="Verdana"/>
                <w:color w:val="FFFFFF"/>
                <w:sz w:val="18"/>
                <w:szCs w:val="18"/>
              </w:rPr>
            </w:pPr>
            <w:r w:rsidRPr="007B48D1">
              <w:rPr>
                <w:rFonts w:ascii="Verdana" w:hAnsi="Verdana"/>
                <w:color w:val="FFFFFF"/>
                <w:sz w:val="18"/>
                <w:szCs w:val="18"/>
              </w:rPr>
              <w:t>Liczba sztuk</w:t>
            </w:r>
          </w:p>
          <w:p w:rsidR="002250B7" w:rsidRPr="007B48D1" w:rsidRDefault="002250B7" w:rsidP="00B73849">
            <w:pPr>
              <w:widowControl w:val="0"/>
              <w:spacing w:line="276" w:lineRule="auto"/>
              <w:jc w:val="center"/>
              <w:rPr>
                <w:rFonts w:ascii="Verdana" w:hAnsi="Verdana"/>
                <w:color w:val="FFFFFF"/>
                <w:sz w:val="18"/>
                <w:szCs w:val="18"/>
              </w:rPr>
            </w:pPr>
          </w:p>
          <w:p w:rsidR="002250B7" w:rsidRPr="007B48D1" w:rsidRDefault="002250B7" w:rsidP="00B73849">
            <w:pPr>
              <w:widowControl w:val="0"/>
              <w:spacing w:line="276" w:lineRule="auto"/>
              <w:jc w:val="center"/>
              <w:rPr>
                <w:rFonts w:ascii="Verdana" w:hAnsi="Verdana"/>
                <w:b/>
                <w:color w:val="FFFFFF"/>
                <w:sz w:val="18"/>
                <w:szCs w:val="18"/>
              </w:rPr>
            </w:pPr>
          </w:p>
        </w:tc>
        <w:tc>
          <w:tcPr>
            <w:tcW w:w="2781" w:type="dxa"/>
            <w:tcBorders>
              <w:top w:val="single" w:sz="4" w:space="0" w:color="auto"/>
              <w:left w:val="single" w:sz="4" w:space="0" w:color="auto"/>
              <w:right w:val="single" w:sz="4" w:space="0" w:color="auto"/>
            </w:tcBorders>
            <w:shd w:val="clear" w:color="auto" w:fill="7F7F7F"/>
            <w:vAlign w:val="center"/>
          </w:tcPr>
          <w:p w:rsidR="002250B7" w:rsidRPr="007B48D1" w:rsidRDefault="002250B7" w:rsidP="00B73849">
            <w:pPr>
              <w:widowControl w:val="0"/>
              <w:spacing w:line="276" w:lineRule="auto"/>
              <w:jc w:val="center"/>
              <w:rPr>
                <w:rFonts w:ascii="Verdana" w:hAnsi="Verdana"/>
                <w:b/>
                <w:color w:val="FFFFFF"/>
                <w:sz w:val="18"/>
                <w:szCs w:val="18"/>
              </w:rPr>
            </w:pPr>
            <w:r w:rsidRPr="007B48D1">
              <w:rPr>
                <w:rFonts w:ascii="Verdana" w:hAnsi="Verdana"/>
                <w:b/>
                <w:color w:val="FFFFFF"/>
                <w:sz w:val="18"/>
                <w:szCs w:val="18"/>
              </w:rPr>
              <w:t>Wykonawca wykazuje swój potencjał*/ polega na podmiocie trzecim (art. 22a ustawy Pzp.)*Podstawa dysponowania</w:t>
            </w: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r w:rsidR="002250B7" w:rsidRPr="007B48D1" w:rsidTr="00B73849">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jc w:val="center"/>
              <w:rPr>
                <w:rFonts w:ascii="Verdana" w:hAnsi="Verdana"/>
                <w:b/>
                <w:sz w:val="18"/>
                <w:szCs w:val="18"/>
              </w:rPr>
            </w:pPr>
            <w:r w:rsidRPr="007B48D1">
              <w:rPr>
                <w:rFonts w:ascii="Verdana" w:hAnsi="Verdana"/>
                <w:b/>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3863" w:type="dxa"/>
            <w:tcBorders>
              <w:left w:val="single" w:sz="4" w:space="0" w:color="auto"/>
              <w:right w:val="single" w:sz="4" w:space="0" w:color="auto"/>
            </w:tcBorders>
          </w:tcPr>
          <w:p w:rsidR="002250B7" w:rsidRPr="007B48D1" w:rsidRDefault="002250B7" w:rsidP="00B73849">
            <w:pPr>
              <w:widowControl w:val="0"/>
              <w:spacing w:line="276" w:lineRule="auto"/>
              <w:rPr>
                <w:rFonts w:ascii="Verdana" w:hAnsi="Verdana"/>
                <w:b/>
                <w:sz w:val="18"/>
                <w:szCs w:val="18"/>
              </w:rPr>
            </w:pPr>
          </w:p>
        </w:tc>
        <w:tc>
          <w:tcPr>
            <w:tcW w:w="2781" w:type="dxa"/>
            <w:tcBorders>
              <w:left w:val="single" w:sz="4" w:space="0" w:color="auto"/>
              <w:right w:val="single" w:sz="4" w:space="0" w:color="auto"/>
            </w:tcBorders>
            <w:shd w:val="clear" w:color="auto" w:fill="auto"/>
          </w:tcPr>
          <w:p w:rsidR="002250B7" w:rsidRPr="007B48D1" w:rsidRDefault="002250B7" w:rsidP="00B73849">
            <w:pPr>
              <w:widowControl w:val="0"/>
              <w:spacing w:line="276" w:lineRule="auto"/>
              <w:rPr>
                <w:rFonts w:ascii="Verdana" w:hAnsi="Verdana"/>
                <w:b/>
                <w:sz w:val="18"/>
                <w:szCs w:val="18"/>
              </w:rPr>
            </w:pPr>
          </w:p>
        </w:tc>
      </w:tr>
    </w:tbl>
    <w:p w:rsidR="00AE35D9" w:rsidRDefault="00AE35D9" w:rsidP="002250B7">
      <w:pPr>
        <w:spacing w:line="360" w:lineRule="auto"/>
        <w:ind w:left="-709" w:right="-1134"/>
        <w:rPr>
          <w:rFonts w:ascii="Verdana" w:hAnsi="Verdana"/>
          <w:sz w:val="18"/>
          <w:szCs w:val="18"/>
        </w:rPr>
      </w:pPr>
    </w:p>
    <w:p w:rsidR="00AE35D9" w:rsidRDefault="00AE35D9" w:rsidP="002250B7">
      <w:pPr>
        <w:spacing w:line="360" w:lineRule="auto"/>
        <w:ind w:left="-709" w:right="-1134"/>
        <w:rPr>
          <w:rFonts w:ascii="Verdana" w:hAnsi="Verdana"/>
          <w:sz w:val="18"/>
          <w:szCs w:val="18"/>
        </w:rPr>
      </w:pPr>
    </w:p>
    <w:p w:rsidR="00AE35D9" w:rsidRDefault="00AE35D9" w:rsidP="002250B7">
      <w:pPr>
        <w:spacing w:line="360" w:lineRule="auto"/>
        <w:ind w:left="-709" w:right="-1134"/>
        <w:rPr>
          <w:rFonts w:ascii="Verdana" w:hAnsi="Verdana"/>
          <w:sz w:val="18"/>
          <w:szCs w:val="18"/>
        </w:rPr>
      </w:pPr>
    </w:p>
    <w:p w:rsidR="002250B7" w:rsidRDefault="002250B7" w:rsidP="002250B7">
      <w:pPr>
        <w:spacing w:line="360" w:lineRule="auto"/>
        <w:ind w:left="-709" w:right="-1134"/>
        <w:rPr>
          <w:rFonts w:ascii="Verdana" w:hAnsi="Verdana"/>
          <w:sz w:val="18"/>
          <w:szCs w:val="18"/>
        </w:rPr>
      </w:pPr>
      <w:r>
        <w:rPr>
          <w:rFonts w:ascii="Verdana" w:hAnsi="Verdana"/>
          <w:sz w:val="18"/>
          <w:szCs w:val="18"/>
        </w:rPr>
        <w:t xml:space="preserve"> </w:t>
      </w:r>
    </w:p>
    <w:p w:rsidR="002250B7" w:rsidRPr="00FF5CEE" w:rsidRDefault="002250B7" w:rsidP="002250B7">
      <w:pPr>
        <w:spacing w:line="360" w:lineRule="auto"/>
        <w:ind w:left="-709" w:right="-1134"/>
        <w:rPr>
          <w:rFonts w:ascii="Verdana" w:hAnsi="Verdana"/>
          <w:sz w:val="18"/>
          <w:szCs w:val="18"/>
        </w:rPr>
      </w:pPr>
      <w:r w:rsidRPr="007B48D1">
        <w:rPr>
          <w:rFonts w:ascii="Verdana" w:hAnsi="Verdana"/>
          <w:sz w:val="18"/>
          <w:szCs w:val="18"/>
        </w:rPr>
        <w:t>_____________________,</w:t>
      </w:r>
      <w:r>
        <w:rPr>
          <w:rFonts w:ascii="Verdana" w:hAnsi="Verdana"/>
          <w:sz w:val="18"/>
          <w:szCs w:val="18"/>
        </w:rPr>
        <w:t xml:space="preserve">_______________           </w:t>
      </w:r>
      <w:r w:rsidRPr="007B48D1">
        <w:rPr>
          <w:rFonts w:ascii="Verdana" w:hAnsi="Verdana"/>
          <w:sz w:val="18"/>
          <w:szCs w:val="18"/>
        </w:rPr>
        <w:t xml:space="preserve">________________________________                                                                          </w:t>
      </w:r>
      <w:r>
        <w:rPr>
          <w:rFonts w:ascii="Verdana" w:hAnsi="Verdana"/>
          <w:sz w:val="18"/>
          <w:szCs w:val="18"/>
        </w:rPr>
        <w:t xml:space="preserve">               </w:t>
      </w:r>
      <w:r w:rsidRPr="007B48D1">
        <w:rPr>
          <w:rFonts w:ascii="Verdana" w:hAnsi="Verdana"/>
          <w:i/>
          <w:sz w:val="18"/>
          <w:szCs w:val="18"/>
        </w:rPr>
        <w:t xml:space="preserve"> </w:t>
      </w:r>
      <w:r w:rsidRPr="00AE35D9">
        <w:rPr>
          <w:rFonts w:ascii="Verdana" w:hAnsi="Verdana"/>
          <w:sz w:val="18"/>
          <w:szCs w:val="18"/>
        </w:rPr>
        <w:t>(miejscowość)</w:t>
      </w:r>
      <w:r w:rsidRPr="00AE35D9">
        <w:rPr>
          <w:rFonts w:ascii="Verdana" w:hAnsi="Verdana"/>
          <w:sz w:val="18"/>
          <w:szCs w:val="18"/>
        </w:rPr>
        <w:tab/>
      </w:r>
      <w:r w:rsidRPr="00AE35D9">
        <w:rPr>
          <w:rFonts w:ascii="Verdana" w:hAnsi="Verdana"/>
          <w:sz w:val="18"/>
          <w:szCs w:val="18"/>
        </w:rPr>
        <w:tab/>
        <w:t xml:space="preserve">                 (data)</w:t>
      </w:r>
      <w:r w:rsidRPr="007B48D1">
        <w:rPr>
          <w:rFonts w:ascii="Verdana" w:hAnsi="Verdana"/>
          <w:i/>
          <w:sz w:val="18"/>
          <w:szCs w:val="18"/>
        </w:rPr>
        <w:t xml:space="preserve">                                                          </w:t>
      </w:r>
      <w:r w:rsidR="00AE35D9" w:rsidRPr="00AD5B27">
        <w:rPr>
          <w:rFonts w:ascii="Verdana" w:hAnsi="Verdana"/>
          <w:sz w:val="18"/>
          <w:szCs w:val="18"/>
        </w:rPr>
        <w:t>(podpis i pieczęć Wykonawcy)</w:t>
      </w:r>
      <w:r w:rsidRPr="007B48D1">
        <w:rPr>
          <w:rFonts w:ascii="Verdana" w:hAnsi="Verdana"/>
          <w:i/>
          <w:sz w:val="18"/>
          <w:szCs w:val="18"/>
        </w:rPr>
        <w:t xml:space="preserve">                                                                                           </w:t>
      </w:r>
    </w:p>
    <w:p w:rsidR="002250B7" w:rsidRPr="007B48D1" w:rsidRDefault="002250B7" w:rsidP="00AE35D9">
      <w:pPr>
        <w:spacing w:line="276" w:lineRule="auto"/>
        <w:ind w:left="4253"/>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p>
    <w:p w:rsidR="00297247" w:rsidRPr="00AD5B27" w:rsidRDefault="00297247" w:rsidP="00297247">
      <w:pPr>
        <w:jc w:val="right"/>
        <w:rPr>
          <w:rFonts w:ascii="Verdana" w:hAnsi="Verdana"/>
          <w:b/>
          <w:sz w:val="18"/>
          <w:szCs w:val="18"/>
        </w:rPr>
      </w:pPr>
      <w:r w:rsidRPr="00AD5B27">
        <w:rPr>
          <w:rFonts w:ascii="Verdana" w:hAnsi="Verdana"/>
          <w:b/>
          <w:sz w:val="18"/>
          <w:szCs w:val="18"/>
        </w:rPr>
        <w:t>Załącznik nr  1</w:t>
      </w:r>
      <w:r w:rsidR="007C5575">
        <w:rPr>
          <w:rFonts w:ascii="Verdana" w:hAnsi="Verdana"/>
          <w:b/>
          <w:sz w:val="18"/>
          <w:szCs w:val="18"/>
        </w:rPr>
        <w:t>1</w:t>
      </w:r>
      <w:r w:rsidRPr="00AD5B27">
        <w:rPr>
          <w:rFonts w:ascii="Verdana" w:hAnsi="Verdana"/>
          <w:b/>
          <w:sz w:val="18"/>
          <w:szCs w:val="18"/>
        </w:rPr>
        <w:t xml:space="preserve">  do SIWZ</w:t>
      </w:r>
    </w:p>
    <w:p w:rsidR="00AB7E51" w:rsidRPr="00AD5B27" w:rsidRDefault="00AB7E51" w:rsidP="00AE35D9">
      <w:pPr>
        <w:ind w:left="-284"/>
        <w:jc w:val="right"/>
        <w:rPr>
          <w:rFonts w:ascii="Verdana" w:hAnsi="Verdana"/>
          <w:b/>
          <w:sz w:val="18"/>
          <w:szCs w:val="18"/>
        </w:rPr>
      </w:pPr>
    </w:p>
    <w:p w:rsidR="00AB7E51" w:rsidRPr="00AD5B27" w:rsidRDefault="00297247" w:rsidP="00AE35D9">
      <w:pPr>
        <w:tabs>
          <w:tab w:val="left" w:pos="142"/>
        </w:tabs>
        <w:spacing w:line="360" w:lineRule="auto"/>
        <w:ind w:left="-284"/>
        <w:rPr>
          <w:rFonts w:ascii="Verdana" w:hAnsi="Verdana"/>
          <w:sz w:val="18"/>
          <w:szCs w:val="18"/>
        </w:rPr>
      </w:pPr>
      <w:r w:rsidRPr="00AD5B27">
        <w:rPr>
          <w:rFonts w:ascii="Verdana" w:hAnsi="Verdana"/>
          <w:b/>
          <w:sz w:val="18"/>
          <w:szCs w:val="18"/>
        </w:rPr>
        <w:t>ZOBOWIĄZANIE PODMIOTU , O KTÓRYM MOWA W ART. 22a USTAWY Pzp</w:t>
      </w:r>
      <w:r w:rsidR="00222595" w:rsidRPr="00AD5B27">
        <w:rPr>
          <w:rFonts w:ascii="Verdana" w:hAnsi="Verdana"/>
          <w:b/>
          <w:sz w:val="18"/>
          <w:szCs w:val="18"/>
        </w:rPr>
        <w:t>.</w:t>
      </w:r>
      <w:r w:rsidRPr="00AD5B27">
        <w:rPr>
          <w:rFonts w:ascii="Verdana" w:hAnsi="Verdana"/>
          <w:b/>
          <w:sz w:val="18"/>
          <w:szCs w:val="18"/>
        </w:rPr>
        <w:t xml:space="preserve">  DO ODDANIA DO DYSPOZYCJI WYKONAWCY NIEZBĘDNYCH ZASOBÓW NA POTRZEBY WYKONANIA ZAMÓWIENIA  pn:</w:t>
      </w:r>
      <w:r w:rsidRPr="00AD5B27">
        <w:rPr>
          <w:rFonts w:ascii="Verdana" w:hAnsi="Verdana"/>
          <w:sz w:val="18"/>
          <w:szCs w:val="18"/>
        </w:rPr>
        <w:t xml:space="preserve"> </w:t>
      </w:r>
    </w:p>
    <w:p w:rsidR="007E4E7B" w:rsidRPr="00367F61" w:rsidRDefault="007E4E7B" w:rsidP="00AE35D9">
      <w:pPr>
        <w:tabs>
          <w:tab w:val="left" w:pos="142"/>
        </w:tabs>
        <w:spacing w:line="360" w:lineRule="auto"/>
        <w:ind w:left="-284" w:right="7"/>
        <w:rPr>
          <w:rFonts w:ascii="Verdana" w:hAnsi="Verdana"/>
          <w:b/>
          <w:sz w:val="18"/>
          <w:szCs w:val="18"/>
        </w:rPr>
      </w:pPr>
      <w:r w:rsidRPr="00367F61">
        <w:rPr>
          <w:rFonts w:ascii="Verdana" w:eastAsia="Verdana" w:hAnsi="Verdana" w:cs="Verdana"/>
          <w:b/>
          <w:color w:val="000000"/>
          <w:sz w:val="18"/>
        </w:rPr>
        <w:t xml:space="preserve">„Przebudowa drogi gminnej </w:t>
      </w:r>
      <w:r w:rsidRPr="00367F61">
        <w:rPr>
          <w:rFonts w:ascii="Verdana" w:hAnsi="Verdana"/>
          <w:b/>
          <w:color w:val="000000"/>
          <w:sz w:val="18"/>
          <w:szCs w:val="18"/>
        </w:rPr>
        <w:t xml:space="preserve">nr </w:t>
      </w:r>
      <w:r w:rsidRPr="00367F61">
        <w:rPr>
          <w:rFonts w:ascii="Verdana" w:hAnsi="Verdana"/>
          <w:b/>
          <w:sz w:val="18"/>
          <w:szCs w:val="18"/>
        </w:rPr>
        <w:t>270196W</w:t>
      </w:r>
      <w:r w:rsidRPr="00367F61">
        <w:rPr>
          <w:rFonts w:ascii="Verdana" w:eastAsia="Verdana" w:hAnsi="Verdana" w:cs="Verdana"/>
          <w:b/>
          <w:color w:val="000000"/>
          <w:sz w:val="18"/>
        </w:rPr>
        <w:t xml:space="preserve"> </w:t>
      </w:r>
      <w:r w:rsidRPr="00367F61">
        <w:rPr>
          <w:rFonts w:ascii="Verdana" w:eastAsia="Verdana" w:hAnsi="Verdana" w:cs="Verdana"/>
          <w:b/>
          <w:sz w:val="18"/>
        </w:rPr>
        <w:t>ul. Pogorzelskiej w miejscowości</w:t>
      </w:r>
      <w:r w:rsidRPr="00367F61">
        <w:rPr>
          <w:rFonts w:ascii="Verdana" w:eastAsia="Verdana" w:hAnsi="Verdana" w:cs="Verdana"/>
          <w:b/>
          <w:color w:val="000000"/>
          <w:sz w:val="18"/>
        </w:rPr>
        <w:t xml:space="preserve"> Dąbrówka</w:t>
      </w:r>
      <w:r w:rsidRPr="00367F61">
        <w:rPr>
          <w:rStyle w:val="WW-Domylnaczcionkaakapitu"/>
          <w:rFonts w:ascii="Verdana" w:hAnsi="Verdana"/>
          <w:b/>
          <w:sz w:val="18"/>
          <w:szCs w:val="18"/>
        </w:rPr>
        <w:t>”  RIZPiFZ.271.3</w:t>
      </w:r>
      <w:r w:rsidR="00AE35D9">
        <w:rPr>
          <w:rStyle w:val="WW-Domylnaczcionkaakapitu"/>
          <w:rFonts w:ascii="Verdana" w:hAnsi="Verdana"/>
          <w:b/>
          <w:sz w:val="18"/>
          <w:szCs w:val="18"/>
        </w:rPr>
        <w:t>6</w:t>
      </w:r>
      <w:r w:rsidRPr="00367F61">
        <w:rPr>
          <w:rStyle w:val="WW-Domylnaczcionkaakapitu"/>
          <w:rFonts w:ascii="Verdana" w:hAnsi="Verdana"/>
          <w:b/>
          <w:sz w:val="18"/>
          <w:szCs w:val="18"/>
        </w:rPr>
        <w:t>.2018</w:t>
      </w:r>
    </w:p>
    <w:p w:rsidR="00297247" w:rsidRPr="00AD5B27" w:rsidRDefault="00297247" w:rsidP="00AE35D9">
      <w:pPr>
        <w:ind w:left="-284"/>
        <w:jc w:val="left"/>
        <w:rPr>
          <w:rFonts w:ascii="Verdana" w:hAnsi="Verdana"/>
          <w:sz w:val="18"/>
          <w:szCs w:val="18"/>
        </w:rPr>
      </w:pPr>
      <w:r w:rsidRPr="00AD5B27">
        <w:rPr>
          <w:rFonts w:ascii="Verdana" w:hAnsi="Verdana"/>
          <w:sz w:val="18"/>
          <w:szCs w:val="18"/>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 – wiedza i doświadczenie*, osoby zdolne do wykonania zamówienia*</w:t>
      </w:r>
    </w:p>
    <w:p w:rsidR="00297247" w:rsidRPr="00AD5B27" w:rsidRDefault="00297247" w:rsidP="00AE35D9">
      <w:pPr>
        <w:ind w:left="-284"/>
        <w:rPr>
          <w:rFonts w:ascii="Verdana" w:hAnsi="Verdana"/>
          <w:sz w:val="18"/>
          <w:szCs w:val="18"/>
        </w:rPr>
      </w:pPr>
      <w:r w:rsidRPr="00AD5B27">
        <w:rPr>
          <w:rFonts w:ascii="Verdana" w:hAnsi="Verdana"/>
          <w:sz w:val="18"/>
          <w:szCs w:val="18"/>
        </w:rPr>
        <w:t xml:space="preserve"> </w:t>
      </w:r>
    </w:p>
    <w:p w:rsidR="007E4E7B" w:rsidRPr="00367F61" w:rsidRDefault="00297247" w:rsidP="00AE35D9">
      <w:pPr>
        <w:tabs>
          <w:tab w:val="left" w:pos="142"/>
        </w:tabs>
        <w:spacing w:line="360" w:lineRule="auto"/>
        <w:ind w:left="-284" w:right="7"/>
        <w:rPr>
          <w:rFonts w:ascii="Verdana" w:hAnsi="Verdana"/>
          <w:b/>
          <w:sz w:val="18"/>
          <w:szCs w:val="18"/>
        </w:rPr>
      </w:pPr>
      <w:r w:rsidRPr="00AD5B27">
        <w:rPr>
          <w:rFonts w:ascii="Verdana" w:hAnsi="Verdana"/>
          <w:sz w:val="18"/>
          <w:szCs w:val="18"/>
        </w:rPr>
        <w:t>do dyspozycji Wykonawcy (nazwa Wykonawcy): ………………</w:t>
      </w:r>
      <w:r w:rsidR="00241B85" w:rsidRPr="00AD5B27">
        <w:rPr>
          <w:rFonts w:ascii="Verdana" w:hAnsi="Verdana"/>
          <w:sz w:val="18"/>
          <w:szCs w:val="18"/>
        </w:rPr>
        <w:t>………………………………………………………………………………</w:t>
      </w:r>
      <w:r w:rsidRPr="00AD5B27">
        <w:rPr>
          <w:rFonts w:ascii="Verdana" w:hAnsi="Verdana"/>
          <w:sz w:val="18"/>
          <w:szCs w:val="18"/>
        </w:rPr>
        <w:t xml:space="preserve">przy wykonywaniu (w trakcie realizacji) zamówienia pod nazwą: </w:t>
      </w:r>
      <w:r w:rsidR="007E4E7B" w:rsidRPr="00367F61">
        <w:rPr>
          <w:rFonts w:ascii="Verdana" w:eastAsia="Verdana" w:hAnsi="Verdana" w:cs="Verdana"/>
          <w:b/>
          <w:color w:val="000000"/>
          <w:sz w:val="18"/>
        </w:rPr>
        <w:t xml:space="preserve">„Przebudowa drogi gminnej </w:t>
      </w:r>
      <w:r w:rsidR="007E4E7B" w:rsidRPr="00367F61">
        <w:rPr>
          <w:rFonts w:ascii="Verdana" w:hAnsi="Verdana"/>
          <w:b/>
          <w:color w:val="000000"/>
          <w:sz w:val="18"/>
          <w:szCs w:val="18"/>
        </w:rPr>
        <w:t xml:space="preserve">nr </w:t>
      </w:r>
      <w:r w:rsidR="007E4E7B" w:rsidRPr="00367F61">
        <w:rPr>
          <w:rFonts w:ascii="Verdana" w:hAnsi="Verdana"/>
          <w:b/>
          <w:sz w:val="18"/>
          <w:szCs w:val="18"/>
        </w:rPr>
        <w:t>270196W</w:t>
      </w:r>
      <w:r w:rsidR="007E4E7B" w:rsidRPr="00367F61">
        <w:rPr>
          <w:rFonts w:ascii="Verdana" w:eastAsia="Verdana" w:hAnsi="Verdana" w:cs="Verdana"/>
          <w:b/>
          <w:color w:val="000000"/>
          <w:sz w:val="18"/>
        </w:rPr>
        <w:t xml:space="preserve"> </w:t>
      </w:r>
      <w:r w:rsidR="007E4E7B" w:rsidRPr="00367F61">
        <w:rPr>
          <w:rFonts w:ascii="Verdana" w:eastAsia="Verdana" w:hAnsi="Verdana" w:cs="Verdana"/>
          <w:b/>
          <w:sz w:val="18"/>
        </w:rPr>
        <w:t>ul. Pogorzelskiej w miejscowości</w:t>
      </w:r>
      <w:r w:rsidR="007E4E7B" w:rsidRPr="00367F61">
        <w:rPr>
          <w:rFonts w:ascii="Verdana" w:eastAsia="Verdana" w:hAnsi="Verdana" w:cs="Verdana"/>
          <w:b/>
          <w:color w:val="000000"/>
          <w:sz w:val="18"/>
        </w:rPr>
        <w:t xml:space="preserve"> Dąbrówka</w:t>
      </w:r>
      <w:r w:rsidR="007E4E7B" w:rsidRPr="00367F61">
        <w:rPr>
          <w:rStyle w:val="WW-Domylnaczcionkaakapitu"/>
          <w:rFonts w:ascii="Verdana" w:hAnsi="Verdana"/>
          <w:b/>
          <w:sz w:val="18"/>
          <w:szCs w:val="18"/>
        </w:rPr>
        <w:t>”  RIZPiFZ.271.3</w:t>
      </w:r>
      <w:r w:rsidR="00AE35D9">
        <w:rPr>
          <w:rStyle w:val="WW-Domylnaczcionkaakapitu"/>
          <w:rFonts w:ascii="Verdana" w:hAnsi="Verdana"/>
          <w:b/>
          <w:sz w:val="18"/>
          <w:szCs w:val="18"/>
        </w:rPr>
        <w:t>6</w:t>
      </w:r>
      <w:r w:rsidR="007E4E7B" w:rsidRPr="00367F61">
        <w:rPr>
          <w:rStyle w:val="WW-Domylnaczcionkaakapitu"/>
          <w:rFonts w:ascii="Verdana" w:hAnsi="Verdana"/>
          <w:b/>
          <w:sz w:val="18"/>
          <w:szCs w:val="18"/>
        </w:rPr>
        <w:t>.2018</w:t>
      </w:r>
    </w:p>
    <w:p w:rsidR="00297247" w:rsidRPr="00AD5B27" w:rsidRDefault="00297247" w:rsidP="00AE35D9">
      <w:pPr>
        <w:tabs>
          <w:tab w:val="left" w:pos="142"/>
        </w:tabs>
        <w:spacing w:line="360" w:lineRule="auto"/>
        <w:ind w:left="-284" w:right="7"/>
        <w:rPr>
          <w:rFonts w:ascii="Verdana" w:hAnsi="Verdana"/>
          <w:sz w:val="18"/>
          <w:szCs w:val="18"/>
        </w:rPr>
      </w:pPr>
      <w:r w:rsidRPr="00AD5B27">
        <w:rPr>
          <w:rFonts w:ascii="Verdana" w:hAnsi="Verdana"/>
          <w:sz w:val="18"/>
          <w:szCs w:val="18"/>
        </w:rPr>
        <w:t>Oświadczam, iż:</w:t>
      </w:r>
    </w:p>
    <w:p w:rsidR="00297247" w:rsidRPr="00AD5B27" w:rsidRDefault="00297247" w:rsidP="003F745B">
      <w:pPr>
        <w:numPr>
          <w:ilvl w:val="2"/>
          <w:numId w:val="32"/>
        </w:numPr>
        <w:ind w:left="-284" w:firstLine="0"/>
        <w:rPr>
          <w:rFonts w:ascii="Verdana" w:hAnsi="Verdana"/>
          <w:sz w:val="18"/>
          <w:szCs w:val="18"/>
        </w:rPr>
      </w:pPr>
      <w:r w:rsidRPr="00AD5B27">
        <w:rPr>
          <w:rFonts w:ascii="Verdana" w:hAnsi="Verdana"/>
          <w:sz w:val="18"/>
          <w:szCs w:val="18"/>
        </w:rPr>
        <w:t>udostępniam Wykonawcy ww. zasoby, w następującym zakresie:</w:t>
      </w:r>
    </w:p>
    <w:p w:rsidR="00297247" w:rsidRPr="00AD5B27" w:rsidRDefault="00297247" w:rsidP="00AE35D9">
      <w:pPr>
        <w:ind w:left="-284"/>
        <w:rPr>
          <w:rFonts w:ascii="Verdana" w:hAnsi="Verdana"/>
          <w:sz w:val="18"/>
          <w:szCs w:val="18"/>
        </w:rPr>
      </w:pPr>
      <w:r w:rsidRPr="00AD5B27">
        <w:rPr>
          <w:rFonts w:ascii="Verdana" w:hAnsi="Verdana"/>
          <w:sz w:val="18"/>
          <w:szCs w:val="18"/>
        </w:rPr>
        <w:t xml:space="preserve">………………………………………………………………………………………………………………………………… </w:t>
      </w:r>
    </w:p>
    <w:p w:rsidR="00297247" w:rsidRPr="00AD5B27" w:rsidRDefault="00297247" w:rsidP="00AE35D9">
      <w:pPr>
        <w:ind w:left="-284"/>
        <w:jc w:val="left"/>
        <w:rPr>
          <w:rFonts w:ascii="Verdana" w:hAnsi="Verdana"/>
          <w:sz w:val="18"/>
          <w:szCs w:val="18"/>
        </w:rPr>
      </w:pPr>
      <w:r w:rsidRPr="00AD5B27">
        <w:rPr>
          <w:rFonts w:ascii="Verdana" w:hAnsi="Verdana"/>
          <w:sz w:val="18"/>
          <w:szCs w:val="18"/>
        </w:rPr>
        <w:t>2) sposób wykorzystania przez Wykonawcę  udostępnionych przeze mnie zasobów przy wykonywaniu zamówienia będzie następujący: …………………………………………………………………….……………………………………………………</w:t>
      </w:r>
    </w:p>
    <w:p w:rsidR="00297247" w:rsidRPr="00AD5B27" w:rsidRDefault="00297247" w:rsidP="00AE35D9">
      <w:pPr>
        <w:ind w:left="-284"/>
        <w:jc w:val="left"/>
        <w:rPr>
          <w:rFonts w:ascii="Verdana" w:hAnsi="Verdana"/>
          <w:sz w:val="18"/>
          <w:szCs w:val="18"/>
        </w:rPr>
      </w:pPr>
      <w:r w:rsidRPr="00AD5B27">
        <w:rPr>
          <w:rFonts w:ascii="Verdana" w:hAnsi="Verdana"/>
          <w:sz w:val="18"/>
          <w:szCs w:val="18"/>
        </w:rPr>
        <w:t>3) charakter stosunku łączącego mnie z Wykonawcą będzie następujący: ……………………………………………………………………………………………………………………………………………………………………….</w:t>
      </w:r>
    </w:p>
    <w:p w:rsidR="00297247" w:rsidRPr="00AD5B27" w:rsidRDefault="00297247" w:rsidP="00AE35D9">
      <w:pPr>
        <w:ind w:left="-284"/>
        <w:jc w:val="left"/>
        <w:rPr>
          <w:rFonts w:ascii="Verdana" w:hAnsi="Verdana"/>
          <w:sz w:val="18"/>
          <w:szCs w:val="18"/>
        </w:rPr>
      </w:pPr>
      <w:r w:rsidRPr="00AD5B27">
        <w:rPr>
          <w:rFonts w:ascii="Verdana" w:hAnsi="Verdana"/>
          <w:sz w:val="18"/>
          <w:szCs w:val="18"/>
        </w:rPr>
        <w:t>4) zakres mojego udziału, jako podwykonawcy przy wykonywaniu zamówienia będzie następujący: ……………………………………………………………………………………………</w:t>
      </w:r>
      <w:r w:rsidR="00BE7C1D">
        <w:rPr>
          <w:rFonts w:ascii="Verdana" w:hAnsi="Verdana"/>
          <w:sz w:val="18"/>
          <w:szCs w:val="18"/>
        </w:rPr>
        <w:t>…………………………………………………………………………</w:t>
      </w:r>
    </w:p>
    <w:p w:rsidR="00297247" w:rsidRPr="00AD5B27" w:rsidRDefault="00297247" w:rsidP="00AE35D9">
      <w:pPr>
        <w:ind w:left="-284"/>
        <w:jc w:val="left"/>
        <w:rPr>
          <w:rFonts w:ascii="Verdana" w:hAnsi="Verdana"/>
          <w:sz w:val="18"/>
          <w:szCs w:val="18"/>
        </w:rPr>
      </w:pPr>
      <w:r w:rsidRPr="00AD5B27">
        <w:rPr>
          <w:rFonts w:ascii="Verdana" w:hAnsi="Verdana"/>
          <w:sz w:val="18"/>
          <w:szCs w:val="18"/>
        </w:rPr>
        <w:t>5) okres mojego udziału przy wykonywaniu zamówienia będzie następujący: ……………………………………………………………………………………………</w:t>
      </w:r>
      <w:r w:rsidR="00C94252" w:rsidRPr="00AD5B27">
        <w:rPr>
          <w:rFonts w:ascii="Verdana" w:hAnsi="Verdana"/>
          <w:sz w:val="18"/>
          <w:szCs w:val="18"/>
        </w:rPr>
        <w:t>……………………………………………………………………………</w:t>
      </w:r>
    </w:p>
    <w:p w:rsidR="00297247" w:rsidRPr="00AD5B27" w:rsidRDefault="00297247" w:rsidP="00AE35D9">
      <w:pPr>
        <w:tabs>
          <w:tab w:val="left" w:pos="408"/>
        </w:tabs>
        <w:ind w:left="-284"/>
        <w:rPr>
          <w:rFonts w:ascii="Verdana" w:hAnsi="Verdana"/>
          <w:sz w:val="18"/>
          <w:szCs w:val="18"/>
        </w:rPr>
      </w:pPr>
      <w:r w:rsidRPr="00AD5B27">
        <w:rPr>
          <w:rFonts w:ascii="Verdana" w:hAnsi="Verdana"/>
          <w:sz w:val="18"/>
          <w:szCs w:val="18"/>
        </w:rPr>
        <w:t>W związku z tym, że oddaję do dyspozycji Wykonawcy mój potencjał, oświadczam, że zrealizuję:</w:t>
      </w:r>
    </w:p>
    <w:p w:rsidR="00297247" w:rsidRPr="00AD5B27" w:rsidRDefault="00297247" w:rsidP="00AE35D9">
      <w:pPr>
        <w:tabs>
          <w:tab w:val="left" w:pos="408"/>
        </w:tabs>
        <w:ind w:left="-284"/>
        <w:rPr>
          <w:rFonts w:ascii="Verdana" w:hAnsi="Verdana"/>
          <w:sz w:val="18"/>
          <w:szCs w:val="18"/>
        </w:rPr>
      </w:pPr>
      <w:r w:rsidRPr="00AD5B27">
        <w:rPr>
          <w:rFonts w:ascii="Verdana" w:hAnsi="Verdana"/>
          <w:sz w:val="18"/>
          <w:szCs w:val="18"/>
        </w:rPr>
        <w:t>…………………………………………………………………………………………</w:t>
      </w:r>
      <w:r w:rsidR="009B180C" w:rsidRPr="00AD5B27">
        <w:rPr>
          <w:rFonts w:ascii="Verdana" w:hAnsi="Verdana"/>
          <w:sz w:val="18"/>
          <w:szCs w:val="18"/>
        </w:rPr>
        <w:t>……………….……………………………………………………………</w:t>
      </w:r>
    </w:p>
    <w:p w:rsidR="00297247" w:rsidRPr="00AD5B27" w:rsidRDefault="004F6D1E" w:rsidP="00AE35D9">
      <w:pPr>
        <w:tabs>
          <w:tab w:val="left" w:pos="408"/>
        </w:tabs>
        <w:ind w:left="-284"/>
        <w:rPr>
          <w:rFonts w:ascii="Verdana" w:hAnsi="Verdana"/>
          <w:sz w:val="18"/>
          <w:szCs w:val="18"/>
        </w:rPr>
      </w:pPr>
      <w:r w:rsidRPr="00AD5B27">
        <w:rPr>
          <w:rFonts w:ascii="Verdana" w:hAnsi="Verdana"/>
          <w:sz w:val="18"/>
          <w:szCs w:val="18"/>
        </w:rPr>
        <w:t>roboty</w:t>
      </w:r>
      <w:r w:rsidR="00297247" w:rsidRPr="00AD5B27">
        <w:rPr>
          <w:rFonts w:ascii="Verdana" w:hAnsi="Verdana"/>
          <w:sz w:val="18"/>
          <w:szCs w:val="18"/>
        </w:rPr>
        <w:t xml:space="preserve">  których wskazane zdolności dotyczą).</w:t>
      </w:r>
    </w:p>
    <w:p w:rsidR="00AE35D9" w:rsidRDefault="00AE35D9" w:rsidP="00297247">
      <w:pPr>
        <w:pStyle w:val="Tekstpodstawowy211"/>
        <w:ind w:left="4321" w:right="295"/>
        <w:jc w:val="center"/>
        <w:rPr>
          <w:rFonts w:ascii="Verdana" w:hAnsi="Verdana" w:cs="Helvetica"/>
          <w:sz w:val="18"/>
          <w:szCs w:val="18"/>
        </w:rPr>
      </w:pPr>
    </w:p>
    <w:p w:rsidR="00AE35D9" w:rsidRDefault="00AE35D9" w:rsidP="00297247">
      <w:pPr>
        <w:pStyle w:val="Tekstpodstawowy211"/>
        <w:ind w:left="4321" w:right="295"/>
        <w:jc w:val="center"/>
        <w:rPr>
          <w:rFonts w:ascii="Verdana" w:hAnsi="Verdana" w:cs="Helvetica"/>
          <w:sz w:val="18"/>
          <w:szCs w:val="18"/>
        </w:rPr>
      </w:pPr>
    </w:p>
    <w:p w:rsidR="00AE35D9" w:rsidRDefault="00AE35D9" w:rsidP="00297247">
      <w:pPr>
        <w:pStyle w:val="Tekstpodstawowy211"/>
        <w:ind w:left="4321" w:right="295"/>
        <w:jc w:val="center"/>
        <w:rPr>
          <w:rFonts w:ascii="Verdana" w:hAnsi="Verdana" w:cs="Helvetica"/>
          <w:sz w:val="18"/>
          <w:szCs w:val="18"/>
        </w:rPr>
      </w:pPr>
    </w:p>
    <w:p w:rsidR="00AE35D9" w:rsidRDefault="00AE35D9" w:rsidP="00297247">
      <w:pPr>
        <w:pStyle w:val="Tekstpodstawowy211"/>
        <w:ind w:left="4321" w:right="295"/>
        <w:jc w:val="center"/>
        <w:rPr>
          <w:rFonts w:ascii="Verdana" w:hAnsi="Verdana" w:cs="Helvetica"/>
          <w:sz w:val="18"/>
          <w:szCs w:val="18"/>
        </w:rPr>
      </w:pPr>
    </w:p>
    <w:p w:rsidR="00297247" w:rsidRPr="00AD5B27" w:rsidRDefault="00297247" w:rsidP="00297247">
      <w:pPr>
        <w:pStyle w:val="Tekstpodstawowy211"/>
        <w:ind w:left="4321" w:right="295"/>
        <w:jc w:val="center"/>
        <w:rPr>
          <w:rFonts w:ascii="Verdana" w:hAnsi="Verdana" w:cs="Helvetica"/>
          <w:sz w:val="18"/>
          <w:szCs w:val="18"/>
        </w:rPr>
      </w:pPr>
      <w:r w:rsidRPr="00AD5B27">
        <w:rPr>
          <w:rFonts w:ascii="Verdana" w:hAnsi="Verdana" w:cs="Helvetica"/>
          <w:sz w:val="18"/>
          <w:szCs w:val="18"/>
        </w:rPr>
        <w:t>________________________________________</w:t>
      </w:r>
    </w:p>
    <w:p w:rsidR="00297247" w:rsidRPr="00AD5B27" w:rsidRDefault="00297247" w:rsidP="00297247">
      <w:pPr>
        <w:pStyle w:val="Tekstpodstawowy211"/>
        <w:ind w:left="4320" w:right="293"/>
        <w:jc w:val="center"/>
        <w:rPr>
          <w:rFonts w:ascii="Verdana" w:hAnsi="Verdana" w:cs="Helvetica"/>
          <w:sz w:val="18"/>
          <w:szCs w:val="18"/>
        </w:rPr>
      </w:pPr>
      <w:r w:rsidRPr="00AD5B27">
        <w:rPr>
          <w:rFonts w:ascii="Verdana" w:hAnsi="Verdana" w:cs="Helvetica"/>
          <w:sz w:val="18"/>
          <w:szCs w:val="18"/>
        </w:rPr>
        <w:t>podpisy osób/osoby wskazanych w dokumencie uprawniającym</w:t>
      </w:r>
    </w:p>
    <w:p w:rsidR="00297247" w:rsidRPr="00AD5B27" w:rsidRDefault="00297247" w:rsidP="00297247">
      <w:pPr>
        <w:pStyle w:val="Tekstpodstawowy211"/>
        <w:ind w:left="4320" w:right="293"/>
        <w:jc w:val="center"/>
        <w:rPr>
          <w:rFonts w:ascii="Verdana" w:hAnsi="Verdana" w:cs="Helvetica"/>
          <w:sz w:val="18"/>
          <w:szCs w:val="18"/>
        </w:rPr>
      </w:pPr>
      <w:r w:rsidRPr="00AD5B27">
        <w:rPr>
          <w:rFonts w:ascii="Verdana" w:hAnsi="Verdana" w:cs="Helvetica"/>
          <w:sz w:val="18"/>
          <w:szCs w:val="18"/>
        </w:rPr>
        <w:t>do występowania w obrocie prawnym lub posiadających pełnomocnictwo</w:t>
      </w:r>
    </w:p>
    <w:p w:rsidR="00297247" w:rsidRPr="00AD5B27" w:rsidRDefault="00297247" w:rsidP="00297247">
      <w:pPr>
        <w:pStyle w:val="Tekstpodstawowy21"/>
        <w:ind w:left="4320" w:right="293"/>
        <w:jc w:val="center"/>
        <w:rPr>
          <w:rFonts w:ascii="Verdana" w:hAnsi="Verdana" w:cs="Helvetica"/>
          <w:sz w:val="18"/>
          <w:szCs w:val="18"/>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297247" w:rsidRPr="00AD5B27" w:rsidTr="00A15695">
        <w:tc>
          <w:tcPr>
            <w:tcW w:w="3071" w:type="dxa"/>
            <w:vAlign w:val="center"/>
            <w:hideMark/>
          </w:tcPr>
          <w:p w:rsidR="00297247" w:rsidRPr="00AD5B27" w:rsidRDefault="00297247" w:rsidP="00A15695">
            <w:pPr>
              <w:pStyle w:val="Tekstpodstawowy21"/>
              <w:jc w:val="center"/>
              <w:rPr>
                <w:rFonts w:ascii="Verdana" w:hAnsi="Verdana" w:cs="Helvetica"/>
                <w:sz w:val="18"/>
                <w:szCs w:val="18"/>
              </w:rPr>
            </w:pPr>
            <w:r w:rsidRPr="00AD5B27">
              <w:rPr>
                <w:rFonts w:ascii="Verdana" w:hAnsi="Verdana" w:cs="Helvetica"/>
                <w:sz w:val="18"/>
                <w:szCs w:val="18"/>
              </w:rPr>
              <w:fldChar w:fldCharType="begin">
                <w:ffData>
                  <w:name w:val=""/>
                  <w:enabled/>
                  <w:calcOnExit w:val="0"/>
                  <w:textInput/>
                </w:ffData>
              </w:fldChar>
            </w:r>
            <w:r w:rsidRPr="00AD5B27">
              <w:rPr>
                <w:rFonts w:ascii="Verdana" w:hAnsi="Verdana" w:cs="Helvetica"/>
                <w:sz w:val="18"/>
                <w:szCs w:val="18"/>
              </w:rPr>
              <w:instrText xml:space="preserve"> FORMTEXT </w:instrText>
            </w:r>
            <w:r w:rsidRPr="00AD5B27">
              <w:rPr>
                <w:rFonts w:ascii="Verdana" w:hAnsi="Verdana" w:cs="Helvetica"/>
                <w:sz w:val="18"/>
                <w:szCs w:val="18"/>
              </w:rPr>
            </w:r>
            <w:r w:rsidRPr="00AD5B27">
              <w:rPr>
                <w:rFonts w:ascii="Verdana" w:hAnsi="Verdana" w:cs="Helvetica"/>
                <w:sz w:val="18"/>
                <w:szCs w:val="18"/>
              </w:rPr>
              <w:fldChar w:fldCharType="separate"/>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sz w:val="18"/>
                <w:szCs w:val="18"/>
              </w:rPr>
              <w:fldChar w:fldCharType="end"/>
            </w:r>
          </w:p>
        </w:tc>
        <w:tc>
          <w:tcPr>
            <w:tcW w:w="170" w:type="dxa"/>
            <w:hideMark/>
          </w:tcPr>
          <w:p w:rsidR="00297247" w:rsidRPr="00AD5B27" w:rsidRDefault="00297247" w:rsidP="00A15695">
            <w:pPr>
              <w:pStyle w:val="Tekstpodstawowy21"/>
              <w:jc w:val="center"/>
              <w:rPr>
                <w:rFonts w:ascii="Verdana" w:hAnsi="Verdana" w:cs="Helvetica"/>
                <w:sz w:val="18"/>
                <w:szCs w:val="18"/>
              </w:rPr>
            </w:pPr>
            <w:r w:rsidRPr="00AD5B27">
              <w:rPr>
                <w:rFonts w:ascii="Verdana" w:hAnsi="Verdana" w:cs="Helvetica"/>
                <w:sz w:val="18"/>
                <w:szCs w:val="18"/>
              </w:rPr>
              <w:t>,</w:t>
            </w:r>
          </w:p>
        </w:tc>
        <w:tc>
          <w:tcPr>
            <w:tcW w:w="414" w:type="dxa"/>
            <w:hideMark/>
          </w:tcPr>
          <w:p w:rsidR="00297247" w:rsidRPr="00AD5B27" w:rsidRDefault="00297247" w:rsidP="00A15695">
            <w:pPr>
              <w:pStyle w:val="Tekstpodstawowy21"/>
              <w:jc w:val="center"/>
              <w:rPr>
                <w:rFonts w:ascii="Verdana" w:hAnsi="Verdana" w:cs="Helvetica"/>
                <w:sz w:val="18"/>
                <w:szCs w:val="18"/>
              </w:rPr>
            </w:pPr>
            <w:r w:rsidRPr="00AD5B27">
              <w:rPr>
                <w:rFonts w:ascii="Verdana" w:hAnsi="Verdana" w:cs="Helvetica"/>
                <w:sz w:val="18"/>
                <w:szCs w:val="18"/>
              </w:rPr>
              <w:t>dnia</w:t>
            </w:r>
          </w:p>
        </w:tc>
        <w:tc>
          <w:tcPr>
            <w:tcW w:w="2143" w:type="dxa"/>
            <w:vAlign w:val="center"/>
            <w:hideMark/>
          </w:tcPr>
          <w:p w:rsidR="00297247" w:rsidRPr="00AD5B27" w:rsidRDefault="00297247" w:rsidP="00A15695">
            <w:pPr>
              <w:pStyle w:val="Tekstpodstawowy21"/>
              <w:jc w:val="center"/>
              <w:rPr>
                <w:rFonts w:ascii="Verdana" w:hAnsi="Verdana" w:cs="Helvetica"/>
                <w:sz w:val="18"/>
                <w:szCs w:val="18"/>
              </w:rPr>
            </w:pPr>
            <w:r w:rsidRPr="00AD5B27">
              <w:rPr>
                <w:rFonts w:ascii="Verdana" w:hAnsi="Verdana" w:cs="Helvetica"/>
                <w:sz w:val="18"/>
                <w:szCs w:val="18"/>
              </w:rPr>
              <w:fldChar w:fldCharType="begin">
                <w:ffData>
                  <w:name w:val=""/>
                  <w:enabled/>
                  <w:calcOnExit w:val="0"/>
                  <w:textInput/>
                </w:ffData>
              </w:fldChar>
            </w:r>
            <w:r w:rsidRPr="00AD5B27">
              <w:rPr>
                <w:rFonts w:ascii="Verdana" w:hAnsi="Verdana" w:cs="Helvetica"/>
                <w:sz w:val="18"/>
                <w:szCs w:val="18"/>
              </w:rPr>
              <w:instrText xml:space="preserve"> FORMTEXT </w:instrText>
            </w:r>
            <w:r w:rsidRPr="00AD5B27">
              <w:rPr>
                <w:rFonts w:ascii="Verdana" w:hAnsi="Verdana" w:cs="Helvetica"/>
                <w:sz w:val="18"/>
                <w:szCs w:val="18"/>
              </w:rPr>
            </w:r>
            <w:r w:rsidRPr="00AD5B27">
              <w:rPr>
                <w:rFonts w:ascii="Verdana" w:hAnsi="Verdana" w:cs="Helvetica"/>
                <w:sz w:val="18"/>
                <w:szCs w:val="18"/>
              </w:rPr>
              <w:fldChar w:fldCharType="separate"/>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noProof/>
                <w:sz w:val="18"/>
                <w:szCs w:val="18"/>
              </w:rPr>
              <w:t> </w:t>
            </w:r>
            <w:r w:rsidRPr="00AD5B27">
              <w:rPr>
                <w:rFonts w:ascii="Verdana" w:hAnsi="Verdana" w:cs="Helvetica"/>
                <w:sz w:val="18"/>
                <w:szCs w:val="18"/>
              </w:rPr>
              <w:fldChar w:fldCharType="end"/>
            </w:r>
          </w:p>
        </w:tc>
        <w:tc>
          <w:tcPr>
            <w:tcW w:w="224" w:type="dxa"/>
            <w:hideMark/>
          </w:tcPr>
          <w:p w:rsidR="00297247" w:rsidRPr="00AD5B27" w:rsidRDefault="00297247" w:rsidP="00A15695">
            <w:pPr>
              <w:pStyle w:val="Tekstpodstawowy21"/>
              <w:jc w:val="center"/>
              <w:rPr>
                <w:rFonts w:ascii="Verdana" w:hAnsi="Verdana" w:cs="Helvetica"/>
                <w:sz w:val="18"/>
                <w:szCs w:val="18"/>
              </w:rPr>
            </w:pPr>
            <w:r w:rsidRPr="00AD5B27">
              <w:rPr>
                <w:rFonts w:ascii="Verdana" w:hAnsi="Verdana" w:cs="Helvetica"/>
                <w:sz w:val="18"/>
                <w:szCs w:val="18"/>
              </w:rPr>
              <w:t>r.</w:t>
            </w:r>
          </w:p>
        </w:tc>
      </w:tr>
      <w:tr w:rsidR="00297247" w:rsidRPr="00AD5B27" w:rsidTr="00A15695">
        <w:tc>
          <w:tcPr>
            <w:tcW w:w="3071" w:type="dxa"/>
            <w:vAlign w:val="center"/>
            <w:hideMark/>
          </w:tcPr>
          <w:p w:rsidR="00297247" w:rsidRPr="00AD5B27" w:rsidRDefault="00055D98" w:rsidP="00A15695">
            <w:pPr>
              <w:pStyle w:val="Tekstpodstawowy21"/>
              <w:jc w:val="center"/>
              <w:rPr>
                <w:rFonts w:ascii="Verdana" w:hAnsi="Verdana" w:cs="Helvetica"/>
                <w:sz w:val="18"/>
                <w:szCs w:val="18"/>
              </w:rPr>
            </w:pPr>
            <w:r w:rsidRPr="00AD5B27">
              <w:rPr>
                <w:rFonts w:ascii="Verdana" w:hAnsi="Verdana"/>
                <w:noProof/>
                <w:sz w:val="18"/>
                <w:szCs w:val="18"/>
                <w:lang w:eastAsia="pl-PL"/>
              </w:rPr>
              <mc:AlternateContent>
                <mc:Choice Requires="wps">
                  <w:drawing>
                    <wp:anchor distT="4294967293" distB="4294967293" distL="114300" distR="114300" simplePos="0" relativeHeight="251658752" behindDoc="0" locked="0" layoutInCell="1" allowOverlap="1">
                      <wp:simplePos x="0" y="0"/>
                      <wp:positionH relativeFrom="column">
                        <wp:posOffset>50800</wp:posOffset>
                      </wp:positionH>
                      <wp:positionV relativeFrom="paragraph">
                        <wp:posOffset>3174</wp:posOffset>
                      </wp:positionV>
                      <wp:extent cx="1800225"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20066" id="Łącznik prosty 3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">
                      <v:stroke dashstyle="1 1"/>
                    </v:line>
                  </w:pict>
                </mc:Fallback>
              </mc:AlternateContent>
            </w:r>
            <w:r w:rsidR="00297247" w:rsidRPr="00AD5B27">
              <w:rPr>
                <w:rFonts w:ascii="Verdana" w:hAnsi="Verdana" w:cs="Helvetica"/>
                <w:sz w:val="18"/>
                <w:szCs w:val="18"/>
              </w:rPr>
              <w:t>(miejscowość)</w:t>
            </w:r>
          </w:p>
        </w:tc>
        <w:tc>
          <w:tcPr>
            <w:tcW w:w="170" w:type="dxa"/>
          </w:tcPr>
          <w:p w:rsidR="00297247" w:rsidRPr="00AD5B27" w:rsidRDefault="00297247" w:rsidP="00A15695">
            <w:pPr>
              <w:pStyle w:val="Tekstpodstawowy21"/>
              <w:jc w:val="center"/>
              <w:rPr>
                <w:rFonts w:ascii="Verdana" w:hAnsi="Verdana" w:cs="Helvetica"/>
                <w:noProof/>
                <w:sz w:val="18"/>
                <w:szCs w:val="18"/>
              </w:rPr>
            </w:pPr>
          </w:p>
        </w:tc>
        <w:tc>
          <w:tcPr>
            <w:tcW w:w="414" w:type="dxa"/>
          </w:tcPr>
          <w:p w:rsidR="00297247" w:rsidRPr="00AD5B27" w:rsidRDefault="00297247" w:rsidP="00A15695">
            <w:pPr>
              <w:pStyle w:val="Tekstpodstawowy21"/>
              <w:jc w:val="center"/>
              <w:rPr>
                <w:rFonts w:ascii="Verdana" w:hAnsi="Verdana" w:cs="Helvetica"/>
                <w:noProof/>
                <w:sz w:val="18"/>
                <w:szCs w:val="18"/>
              </w:rPr>
            </w:pPr>
          </w:p>
        </w:tc>
        <w:tc>
          <w:tcPr>
            <w:tcW w:w="2143" w:type="dxa"/>
            <w:vAlign w:val="center"/>
            <w:hideMark/>
          </w:tcPr>
          <w:p w:rsidR="00297247" w:rsidRPr="00AD5B27" w:rsidRDefault="00055D98" w:rsidP="00A15695">
            <w:pPr>
              <w:pStyle w:val="Tekstpodstawowy21"/>
              <w:jc w:val="center"/>
              <w:rPr>
                <w:rFonts w:ascii="Verdana" w:hAnsi="Verdana" w:cs="Helvetica"/>
                <w:sz w:val="18"/>
                <w:szCs w:val="18"/>
              </w:rPr>
            </w:pPr>
            <w:r w:rsidRPr="00AD5B27">
              <w:rPr>
                <w:rFonts w:ascii="Verdana" w:hAnsi="Verdana"/>
                <w:noProof/>
                <w:sz w:val="18"/>
                <w:szCs w:val="18"/>
                <w:lang w:eastAsia="pl-PL"/>
              </w:rPr>
              <mc:AlternateContent>
                <mc:Choice Requires="wps">
                  <w:drawing>
                    <wp:anchor distT="4294967293" distB="4294967293" distL="114300" distR="114300" simplePos="0" relativeHeight="251659776" behindDoc="0" locked="0" layoutInCell="1" allowOverlap="1">
                      <wp:simplePos x="0" y="0"/>
                      <wp:positionH relativeFrom="column">
                        <wp:posOffset>48260</wp:posOffset>
                      </wp:positionH>
                      <wp:positionV relativeFrom="paragraph">
                        <wp:posOffset>5079</wp:posOffset>
                      </wp:positionV>
                      <wp:extent cx="125984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467DD" id="Łącznik prosty 3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">
                      <v:stroke dashstyle="1 1"/>
                    </v:line>
                  </w:pict>
                </mc:Fallback>
              </mc:AlternateContent>
            </w:r>
            <w:r w:rsidR="00297247" w:rsidRPr="00AD5B27">
              <w:rPr>
                <w:rFonts w:ascii="Verdana" w:hAnsi="Verdana" w:cs="Helvetica"/>
                <w:sz w:val="18"/>
                <w:szCs w:val="18"/>
              </w:rPr>
              <w:t>(data)</w:t>
            </w:r>
          </w:p>
        </w:tc>
        <w:tc>
          <w:tcPr>
            <w:tcW w:w="224" w:type="dxa"/>
          </w:tcPr>
          <w:p w:rsidR="00297247" w:rsidRPr="00AD5B27" w:rsidRDefault="00297247" w:rsidP="00A15695">
            <w:pPr>
              <w:pStyle w:val="Tekstpodstawowy21"/>
              <w:jc w:val="center"/>
              <w:rPr>
                <w:rFonts w:ascii="Verdana" w:hAnsi="Verdana" w:cs="Helvetica"/>
                <w:noProof/>
                <w:sz w:val="18"/>
                <w:szCs w:val="18"/>
              </w:rPr>
            </w:pPr>
          </w:p>
        </w:tc>
      </w:tr>
    </w:tbl>
    <w:p w:rsidR="001C50AC" w:rsidRPr="00AD5B27" w:rsidRDefault="001C50AC" w:rsidP="000705B4">
      <w:pPr>
        <w:tabs>
          <w:tab w:val="left" w:pos="-10980"/>
          <w:tab w:val="left" w:pos="-10156"/>
          <w:tab w:val="num" w:pos="0"/>
          <w:tab w:val="left" w:pos="426"/>
        </w:tabs>
        <w:spacing w:line="360" w:lineRule="auto"/>
        <w:ind w:right="2"/>
        <w:jc w:val="right"/>
        <w:rPr>
          <w:rFonts w:ascii="Verdana" w:hAnsi="Verdana"/>
          <w:b/>
          <w:sz w:val="18"/>
          <w:szCs w:val="18"/>
        </w:rPr>
      </w:pPr>
    </w:p>
    <w:sectPr w:rsidR="001C50AC" w:rsidRPr="00AD5B27" w:rsidSect="003E7634">
      <w:footerReference w:type="default" r:id="rId17"/>
      <w:pgSz w:w="11906" w:h="16838"/>
      <w:pgMar w:top="709" w:right="1133" w:bottom="1134" w:left="1560" w:header="709" w:footer="567"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F5" w:rsidRDefault="00D56BF5">
      <w:pPr>
        <w:spacing w:line="240" w:lineRule="auto"/>
      </w:pPr>
      <w:r>
        <w:separator/>
      </w:r>
    </w:p>
  </w:endnote>
  <w:endnote w:type="continuationSeparator" w:id="0">
    <w:p w:rsidR="00D56BF5" w:rsidRDefault="00D56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60405020304"/>
    <w:charset w:val="EE"/>
    <w:family w:val="roman"/>
    <w:pitch w:val="variable"/>
    <w:sig w:usb0="20002A87" w:usb1="00000000" w:usb2="00000000" w:usb3="00000000" w:csb0="000001FF" w:csb1="00000000"/>
  </w:font>
  <w:font w:name="TimesNewRoman">
    <w:altName w:val="MS Mincho"/>
    <w:charset w:val="80"/>
    <w:family w:val="auto"/>
    <w:pitch w:val="default"/>
  </w:font>
  <w:font w:name="TimesNewRoman,Italic">
    <w:altName w:val="Yu Gothic"/>
    <w:panose1 w:val="00000000000000000000"/>
    <w:charset w:val="80"/>
    <w:family w:val="auto"/>
    <w:notTrueType/>
    <w:pitch w:val="default"/>
    <w:sig w:usb0="00000000" w:usb1="08070000" w:usb2="00000010" w:usb3="00000000" w:csb0="00020000" w:csb1="00000000"/>
  </w:font>
  <w:font w:name="ufgimx3lnTSUeieo-xtLKxGQ==">
    <w:altName w:val="MS Mincho"/>
    <w:charset w:val="80"/>
    <w:family w:val="auto"/>
    <w:pitch w:val="default"/>
  </w:font>
  <w:font w:name="TimesNewRomanPSMT">
    <w:panose1 w:val="00000000000000000000"/>
    <w:charset w:val="00"/>
    <w:family w:val="roman"/>
    <w:notTrueType/>
    <w:pitch w:val="default"/>
    <w:sig w:usb0="00000003" w:usb1="00000000" w:usb2="00000000" w:usb3="00000000" w:csb0="00000001" w:csb1="00000000"/>
  </w:font>
  <w:font w:name="TimesNewRoman, Bold">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F5" w:rsidRDefault="00D56BF5" w:rsidP="00295BC1">
    <w:pPr>
      <w:pStyle w:val="Stopka"/>
      <w:tabs>
        <w:tab w:val="right" w:pos="9922"/>
      </w:tabs>
      <w:jc w:val="both"/>
    </w:pPr>
    <w:r>
      <w:rPr>
        <w:rFonts w:ascii="Verdana" w:hAnsi="Verdana" w:cs="Cambria"/>
        <w:b/>
        <w:bCs/>
        <w:sz w:val="16"/>
      </w:rPr>
      <w:tab/>
    </w:r>
    <w:r>
      <w:rPr>
        <w:rFonts w:ascii="Verdana" w:hAnsi="Verdana" w:cs="Cambria"/>
        <w:b/>
        <w:bCs/>
        <w:sz w:val="16"/>
      </w:rPr>
      <w:tab/>
    </w:r>
    <w:r>
      <w:rPr>
        <w:rFonts w:ascii="Verdana" w:hAnsi="Verdana" w:cs="Cambria"/>
        <w:b/>
        <w:bCs/>
        <w:sz w:val="16"/>
      </w:rPr>
      <w:tab/>
      <w:t xml:space="preserve">str. </w:t>
    </w:r>
    <w:r>
      <w:rPr>
        <w:b/>
        <w:bCs/>
        <w:sz w:val="16"/>
      </w:rPr>
      <w:fldChar w:fldCharType="begin"/>
    </w:r>
    <w:r>
      <w:rPr>
        <w:b/>
        <w:bCs/>
        <w:sz w:val="16"/>
      </w:rPr>
      <w:instrText xml:space="preserve"> PAGE </w:instrText>
    </w:r>
    <w:r>
      <w:rPr>
        <w:b/>
        <w:bCs/>
        <w:sz w:val="16"/>
      </w:rPr>
      <w:fldChar w:fldCharType="separate"/>
    </w:r>
    <w:r w:rsidR="00DA3EDC">
      <w:rPr>
        <w:b/>
        <w:bCs/>
        <w:noProof/>
        <w:sz w:val="16"/>
      </w:rPr>
      <w:t>34</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F5" w:rsidRDefault="00D56BF5">
      <w:pPr>
        <w:spacing w:line="240" w:lineRule="auto"/>
      </w:pPr>
      <w:r>
        <w:separator/>
      </w:r>
    </w:p>
  </w:footnote>
  <w:footnote w:type="continuationSeparator" w:id="0">
    <w:p w:rsidR="00D56BF5" w:rsidRDefault="00D56B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0" w:firstLine="0"/>
      </w:pPr>
      <w:rPr>
        <w:rFonts w:ascii="Verdana" w:hAnsi="Verdana" w:cs="Verdana"/>
        <w:b w:val="0"/>
        <w:sz w:val="18"/>
        <w:szCs w:val="18"/>
      </w:rPr>
    </w:lvl>
    <w:lvl w:ilvl="1">
      <w:start w:val="1"/>
      <w:numFmt w:val="decimal"/>
      <w:pStyle w:val="Nagwek2"/>
      <w:lvlText w:val="%1.%2"/>
      <w:lvlJc w:val="left"/>
      <w:pPr>
        <w:tabs>
          <w:tab w:val="num" w:pos="576"/>
        </w:tabs>
        <w:ind w:left="0" w:firstLine="0"/>
      </w:pPr>
    </w:lvl>
    <w:lvl w:ilvl="2">
      <w:start w:val="1"/>
      <w:numFmt w:val="decimal"/>
      <w:pStyle w:val="Nagwek3"/>
      <w:lvlText w:val="%1.%2.%3"/>
      <w:lvlJc w:val="left"/>
      <w:pPr>
        <w:tabs>
          <w:tab w:val="num" w:pos="720"/>
        </w:tabs>
        <w:ind w:left="0" w:firstLine="0"/>
      </w:pPr>
    </w:lvl>
    <w:lvl w:ilvl="3">
      <w:start w:val="1"/>
      <w:numFmt w:val="decimal"/>
      <w:pStyle w:val="Nagwek4"/>
      <w:lvlText w:val="%1.%2.%3.%4"/>
      <w:lvlJc w:val="left"/>
      <w:pPr>
        <w:tabs>
          <w:tab w:val="num" w:pos="7243"/>
        </w:tabs>
        <w:ind w:left="0" w:firstLine="0"/>
      </w:pPr>
    </w:lvl>
    <w:lvl w:ilvl="4">
      <w:start w:val="1"/>
      <w:numFmt w:val="decimal"/>
      <w:pStyle w:val="Nagwek5"/>
      <w:lvlText w:val="%1.%2.%3.%4.%5"/>
      <w:lvlJc w:val="left"/>
      <w:pPr>
        <w:tabs>
          <w:tab w:val="num" w:pos="1008"/>
        </w:tabs>
        <w:ind w:left="0" w:firstLine="0"/>
      </w:pPr>
    </w:lvl>
    <w:lvl w:ilvl="5">
      <w:start w:val="1"/>
      <w:numFmt w:val="decimal"/>
      <w:pStyle w:val="Nagwek6"/>
      <w:lvlText w:val="%1.%2.%3.%4.%5.%6"/>
      <w:lvlJc w:val="left"/>
      <w:pPr>
        <w:tabs>
          <w:tab w:val="num" w:pos="1152"/>
        </w:tabs>
        <w:ind w:left="0" w:firstLine="0"/>
      </w:pPr>
    </w:lvl>
    <w:lvl w:ilvl="6">
      <w:start w:val="1"/>
      <w:numFmt w:val="decimal"/>
      <w:pStyle w:val="Nagwek7"/>
      <w:lvlText w:val="%1.%2.%3.%4.%5.%6.%7"/>
      <w:lvlJc w:val="left"/>
      <w:pPr>
        <w:tabs>
          <w:tab w:val="num" w:pos="1296"/>
        </w:tabs>
        <w:ind w:left="0" w:firstLine="0"/>
      </w:pPr>
    </w:lvl>
    <w:lvl w:ilvl="7">
      <w:start w:val="1"/>
      <w:numFmt w:val="decimal"/>
      <w:pStyle w:val="Nagwek8"/>
      <w:lvlText w:val="%1.%2.%3.%4.%5.%6.%7.%8"/>
      <w:lvlJc w:val="left"/>
      <w:pPr>
        <w:tabs>
          <w:tab w:val="num" w:pos="1440"/>
        </w:tabs>
        <w:ind w:left="0" w:firstLine="0"/>
      </w:pPr>
    </w:lvl>
    <w:lvl w:ilvl="8">
      <w:start w:val="1"/>
      <w:numFmt w:val="decimal"/>
      <w:pStyle w:val="Nagwek9"/>
      <w:lvlText w:val="%1.%2.%3.%4.%5.%6.%7.%8.%9"/>
      <w:lvlJc w:val="left"/>
      <w:pPr>
        <w:tabs>
          <w:tab w:val="num" w:pos="1584"/>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850"/>
        </w:tabs>
        <w:ind w:left="0" w:firstLine="0"/>
      </w:pPr>
      <w:rPr>
        <w:rFonts w:ascii="Symbol" w:hAnsi="Symbol" w:cs="Symbol"/>
        <w:sz w:val="22"/>
        <w:szCs w:val="22"/>
      </w:rPr>
    </w:lvl>
    <w:lvl w:ilvl="1">
      <w:start w:val="1"/>
      <w:numFmt w:val="decimal"/>
      <w:lvlText w:val="%1.%2."/>
      <w:lvlJc w:val="left"/>
      <w:pPr>
        <w:tabs>
          <w:tab w:val="num" w:pos="850"/>
        </w:tabs>
        <w:ind w:left="0" w:firstLine="0"/>
      </w:pPr>
    </w:lvl>
    <w:lvl w:ilvl="2">
      <w:start w:val="1"/>
      <w:numFmt w:val="decimal"/>
      <w:lvlText w:val="%1.%2.%3."/>
      <w:lvlJc w:val="left"/>
      <w:pPr>
        <w:tabs>
          <w:tab w:val="num" w:pos="6098"/>
        </w:tabs>
        <w:ind w:left="0" w:firstLine="0"/>
      </w:pPr>
      <w:rPr>
        <w:rFonts w:ascii="Verdana" w:hAnsi="Verdana" w:cs="Verdana"/>
        <w:b w:val="0"/>
        <w:bCs/>
        <w:color w:val="000000"/>
        <w:sz w:val="18"/>
        <w:szCs w:val="18"/>
        <w:shd w:val="clear" w:color="auto" w:fill="auto"/>
      </w:rPr>
    </w:lvl>
    <w:lvl w:ilvl="3">
      <w:start w:val="1"/>
      <w:numFmt w:val="decimal"/>
      <w:lvlText w:val="%1.%2.%3.%4."/>
      <w:lvlJc w:val="left"/>
      <w:pPr>
        <w:tabs>
          <w:tab w:val="num" w:pos="850"/>
        </w:tabs>
        <w:ind w:left="0" w:firstLine="0"/>
      </w:pPr>
    </w:lvl>
    <w:lvl w:ilvl="4">
      <w:start w:val="1"/>
      <w:numFmt w:val="decimal"/>
      <w:lvlText w:val="%1.%2.%3.%4.%5."/>
      <w:lvlJc w:val="left"/>
      <w:pPr>
        <w:tabs>
          <w:tab w:val="num" w:pos="850"/>
        </w:tabs>
        <w:ind w:left="0" w:firstLine="0"/>
      </w:pPr>
    </w:lvl>
    <w:lvl w:ilvl="5">
      <w:start w:val="1"/>
      <w:numFmt w:val="decimal"/>
      <w:lvlText w:val="%1.%2.%3.%4.%5.%6."/>
      <w:lvlJc w:val="left"/>
      <w:pPr>
        <w:tabs>
          <w:tab w:val="num" w:pos="850"/>
        </w:tabs>
        <w:ind w:left="0" w:firstLine="0"/>
      </w:pPr>
    </w:lvl>
    <w:lvl w:ilvl="6">
      <w:start w:val="1"/>
      <w:numFmt w:val="decimal"/>
      <w:lvlText w:val="%1.%2.%3.%4.%5.%6.%7."/>
      <w:lvlJc w:val="left"/>
      <w:pPr>
        <w:tabs>
          <w:tab w:val="num" w:pos="850"/>
        </w:tabs>
        <w:ind w:left="0" w:firstLine="0"/>
      </w:pPr>
    </w:lvl>
    <w:lvl w:ilvl="7">
      <w:start w:val="1"/>
      <w:numFmt w:val="decimal"/>
      <w:lvlText w:val="%1.%2.%3.%4.%5.%6.%7.%8."/>
      <w:lvlJc w:val="left"/>
      <w:pPr>
        <w:tabs>
          <w:tab w:val="num" w:pos="850"/>
        </w:tabs>
        <w:ind w:left="0" w:firstLine="0"/>
      </w:pPr>
    </w:lvl>
    <w:lvl w:ilvl="8">
      <w:start w:val="1"/>
      <w:numFmt w:val="decimal"/>
      <w:lvlText w:val="%1.%2.%3.%4.%5.%6.%7.%8.%9."/>
      <w:lvlJc w:val="left"/>
      <w:pPr>
        <w:tabs>
          <w:tab w:val="num" w:pos="850"/>
        </w:tabs>
        <w:ind w:left="0" w:firstLine="0"/>
      </w:pPr>
    </w:lvl>
  </w:abstractNum>
  <w:abstractNum w:abstractNumId="2" w15:restartNumberingAfterBreak="0">
    <w:nsid w:val="00000003"/>
    <w:multiLevelType w:val="singleLevel"/>
    <w:tmpl w:val="00000003"/>
    <w:name w:val="WW8Num3"/>
    <w:lvl w:ilvl="0">
      <w:start w:val="1"/>
      <w:numFmt w:val="upperRoman"/>
      <w:pStyle w:val="Styl1"/>
      <w:lvlText w:val="%1."/>
      <w:lvlJc w:val="left"/>
      <w:pPr>
        <w:tabs>
          <w:tab w:val="num" w:pos="720"/>
        </w:tabs>
        <w:ind w:left="0" w:firstLine="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E74E5E4C"/>
    <w:name w:val="WW8Num5"/>
    <w:lvl w:ilvl="0">
      <w:start w:val="1"/>
      <w:numFmt w:val="decimal"/>
      <w:lvlText w:val="%1."/>
      <w:lvlJc w:val="left"/>
      <w:pPr>
        <w:tabs>
          <w:tab w:val="num" w:pos="357"/>
        </w:tabs>
        <w:ind w:left="0" w:firstLine="0"/>
      </w:pPr>
      <w:rPr>
        <w:rFonts w:cs="Arial"/>
      </w:rPr>
    </w:lvl>
    <w:lvl w:ilvl="1">
      <w:start w:val="1"/>
      <w:numFmt w:val="decimal"/>
      <w:lvlText w:val="%1.%2."/>
      <w:lvlJc w:val="left"/>
      <w:pPr>
        <w:tabs>
          <w:tab w:val="num" w:pos="0"/>
        </w:tabs>
        <w:ind w:left="720" w:hanging="720"/>
      </w:pPr>
      <w:rPr>
        <w:rFonts w:ascii="Verdana" w:hAnsi="Verdana" w:cs="Verdana"/>
        <w:b/>
        <w:sz w:val="18"/>
        <w:szCs w:val="18"/>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6"/>
    <w:multiLevelType w:val="multilevel"/>
    <w:tmpl w:val="00000006"/>
    <w:name w:val="WW8Num6"/>
    <w:lvl w:ilvl="0">
      <w:start w:val="7"/>
      <w:numFmt w:val="decimal"/>
      <w:pStyle w:val="Listapunktowana2"/>
      <w:lvlText w:val="%1."/>
      <w:lvlJc w:val="left"/>
      <w:pPr>
        <w:tabs>
          <w:tab w:val="num" w:pos="851"/>
        </w:tabs>
        <w:ind w:left="567" w:firstLine="0"/>
      </w:pPr>
      <w:rPr>
        <w:rFonts w:ascii="Verdana" w:hAnsi="Verdana" w:cs="Verdana"/>
        <w:sz w:val="18"/>
        <w:szCs w:val="18"/>
      </w:rPr>
    </w:lvl>
    <w:lvl w:ilvl="1">
      <w:start w:val="1"/>
      <w:numFmt w:val="decimal"/>
      <w:lvlText w:val="%1.%2."/>
      <w:lvlJc w:val="left"/>
      <w:pPr>
        <w:tabs>
          <w:tab w:val="num" w:pos="851"/>
        </w:tabs>
        <w:ind w:left="567" w:firstLine="0"/>
      </w:pPr>
      <w:rPr>
        <w:b/>
        <w:sz w:val="22"/>
      </w:rPr>
    </w:lvl>
    <w:lvl w:ilvl="2">
      <w:start w:val="1"/>
      <w:numFmt w:val="decimal"/>
      <w:lvlText w:val="%1.%2.%3."/>
      <w:lvlJc w:val="left"/>
      <w:pPr>
        <w:tabs>
          <w:tab w:val="num" w:pos="851"/>
        </w:tabs>
        <w:ind w:left="567" w:firstLine="0"/>
      </w:pPr>
      <w:rPr>
        <w:b w:val="0"/>
      </w:rPr>
    </w:lvl>
    <w:lvl w:ilvl="3">
      <w:start w:val="1"/>
      <w:numFmt w:val="decimal"/>
      <w:lvlText w:val="%1.%2.%3.%4."/>
      <w:lvlJc w:val="left"/>
      <w:pPr>
        <w:tabs>
          <w:tab w:val="num" w:pos="851"/>
        </w:tabs>
        <w:ind w:left="567" w:firstLine="0"/>
      </w:pPr>
    </w:lvl>
    <w:lvl w:ilvl="4">
      <w:start w:val="1"/>
      <w:numFmt w:val="decimal"/>
      <w:lvlText w:val="%1.%2.%3.%4.%5."/>
      <w:lvlJc w:val="left"/>
      <w:pPr>
        <w:tabs>
          <w:tab w:val="num" w:pos="851"/>
        </w:tabs>
        <w:ind w:left="567" w:firstLine="0"/>
      </w:pPr>
    </w:lvl>
    <w:lvl w:ilvl="5">
      <w:start w:val="1"/>
      <w:numFmt w:val="decimal"/>
      <w:lvlText w:val="%1.%2.%3.%4.%5.%6."/>
      <w:lvlJc w:val="left"/>
      <w:pPr>
        <w:tabs>
          <w:tab w:val="num" w:pos="851"/>
        </w:tabs>
        <w:ind w:left="567" w:firstLine="0"/>
      </w:pPr>
    </w:lvl>
    <w:lvl w:ilvl="6">
      <w:start w:val="1"/>
      <w:numFmt w:val="decimal"/>
      <w:lvlText w:val="%1.%2.%3.%4.%5.%6.%7."/>
      <w:lvlJc w:val="left"/>
      <w:pPr>
        <w:tabs>
          <w:tab w:val="num" w:pos="851"/>
        </w:tabs>
        <w:ind w:left="567" w:firstLine="0"/>
      </w:pPr>
    </w:lvl>
    <w:lvl w:ilvl="7">
      <w:start w:val="1"/>
      <w:numFmt w:val="decimal"/>
      <w:lvlText w:val="%1.%2.%3.%4.%5.%6.%7.%8."/>
      <w:lvlJc w:val="left"/>
      <w:pPr>
        <w:tabs>
          <w:tab w:val="num" w:pos="851"/>
        </w:tabs>
        <w:ind w:left="567" w:firstLine="0"/>
      </w:pPr>
    </w:lvl>
    <w:lvl w:ilvl="8">
      <w:start w:val="1"/>
      <w:numFmt w:val="decimal"/>
      <w:lvlText w:val="%1.%2.%3.%4.%5.%6.%7.%8.%9."/>
      <w:lvlJc w:val="left"/>
      <w:pPr>
        <w:tabs>
          <w:tab w:val="num" w:pos="851"/>
        </w:tabs>
        <w:ind w:left="567" w:firstLine="0"/>
      </w:pPr>
    </w:lvl>
  </w:abstractNum>
  <w:abstractNum w:abstractNumId="6" w15:restartNumberingAfterBreak="0">
    <w:nsid w:val="00000007"/>
    <w:multiLevelType w:val="multilevel"/>
    <w:tmpl w:val="CC3CA4B4"/>
    <w:lvl w:ilvl="0">
      <w:start w:val="1"/>
      <w:numFmt w:val="decimal"/>
      <w:pStyle w:val="Listapunktowana1"/>
      <w:lvlText w:val="%1."/>
      <w:lvlJc w:val="left"/>
      <w:pPr>
        <w:tabs>
          <w:tab w:val="num" w:pos="720"/>
        </w:tabs>
        <w:ind w:left="0" w:firstLine="0"/>
      </w:pPr>
      <w:rPr>
        <w:rFonts w:ascii="Verdana" w:hAnsi="Verdana" w:cs="Verdana"/>
        <w:sz w:val="18"/>
        <w:szCs w:val="18"/>
      </w:rPr>
    </w:lvl>
    <w:lvl w:ilvl="1">
      <w:start w:val="1"/>
      <w:numFmt w:val="lowerLetter"/>
      <w:lvlText w:val="%2)"/>
      <w:lvlJc w:val="left"/>
      <w:pPr>
        <w:tabs>
          <w:tab w:val="num" w:pos="1440"/>
        </w:tabs>
        <w:ind w:left="0" w:firstLine="0"/>
      </w:pPr>
      <w:rPr>
        <w:rFonts w:ascii="Verdana" w:eastAsia="Times New Roman" w:hAnsi="Verdana" w:cs="Verdana"/>
        <w:b/>
        <w:sz w:val="18"/>
        <w:szCs w:val="18"/>
      </w:r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pStyle w:val="Nagweksekcji"/>
      <w:lvlText w:val="%1"/>
      <w:lvlJc w:val="left"/>
      <w:pPr>
        <w:tabs>
          <w:tab w:val="num" w:pos="432"/>
        </w:tabs>
        <w:ind w:left="0" w:firstLine="0"/>
      </w:pPr>
      <w:rPr>
        <w:rFonts w:cs="Arial"/>
      </w:rPr>
    </w:lvl>
    <w:lvl w:ilvl="1">
      <w:start w:val="1"/>
      <w:numFmt w:val="decimal"/>
      <w:lvlText w:val="%1.%2"/>
      <w:lvlJc w:val="left"/>
      <w:pPr>
        <w:tabs>
          <w:tab w:val="num" w:pos="576"/>
        </w:tabs>
        <w:ind w:left="0" w:firstLine="0"/>
      </w:pPr>
      <w:rPr>
        <w:b/>
        <w:sz w:val="22"/>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0" w:firstLine="0"/>
      </w:pPr>
      <w:rPr>
        <w:rFonts w:cs="Arial"/>
      </w:rPr>
    </w:lvl>
    <w:lvl w:ilvl="1">
      <w:start w:val="5"/>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A"/>
    <w:multiLevelType w:val="multilevel"/>
    <w:tmpl w:val="0000000A"/>
    <w:name w:val="WW8Num10"/>
    <w:lvl w:ilvl="0">
      <w:start w:val="50"/>
      <w:numFmt w:val="lowerRoman"/>
      <w:lvlText w:val="%1)"/>
      <w:lvlJc w:val="left"/>
      <w:pPr>
        <w:tabs>
          <w:tab w:val="num" w:pos="720"/>
        </w:tabs>
        <w:ind w:left="0" w:firstLine="0"/>
      </w:pPr>
      <w:rPr>
        <w:rFonts w:ascii="Verdana" w:hAnsi="Verdana" w:cs="Arial"/>
        <w:sz w:val="18"/>
        <w:szCs w:val="18"/>
      </w:rPr>
    </w:lvl>
    <w:lvl w:ilvl="1">
      <w:start w:val="1"/>
      <w:numFmt w:val="decimal"/>
      <w:lvlText w:val="%2."/>
      <w:lvlJc w:val="left"/>
      <w:pPr>
        <w:tabs>
          <w:tab w:val="num" w:pos="1080"/>
        </w:tabs>
        <w:ind w:left="0" w:firstLine="0"/>
      </w:pPr>
      <w:rPr>
        <w:b/>
        <w:u w:val="none"/>
      </w:rPr>
    </w:lvl>
    <w:lvl w:ilvl="2">
      <w:start w:val="1"/>
      <w:numFmt w:val="decimal"/>
      <w:lvlText w:val="%3."/>
      <w:lvlJc w:val="left"/>
      <w:pPr>
        <w:tabs>
          <w:tab w:val="num" w:pos="1440"/>
        </w:tabs>
        <w:ind w:left="0" w:firstLine="0"/>
      </w:pPr>
      <w:rPr>
        <w:color w:val="FF000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0B"/>
    <w:multiLevelType w:val="multilevel"/>
    <w:tmpl w:val="1D36E2A0"/>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hint="default"/>
        <w:b w:val="0"/>
        <w:i w:val="0"/>
        <w:color w:val="auto"/>
        <w:sz w:val="18"/>
        <w:szCs w:val="18"/>
      </w:rPr>
    </w:lvl>
    <w:lvl w:ilvl="3">
      <w:start w:val="1"/>
      <w:numFmt w:val="decimal"/>
      <w:lvlText w:val="%1.%2.%3.%4."/>
      <w:lvlJc w:val="left"/>
      <w:pPr>
        <w:tabs>
          <w:tab w:val="num" w:pos="-600"/>
        </w:tabs>
        <w:ind w:left="2640" w:hanging="1080"/>
      </w:pPr>
      <w:rPr>
        <w:b w:val="0"/>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1" w15:restartNumberingAfterBreak="0">
    <w:nsid w:val="0000000C"/>
    <w:multiLevelType w:val="multilevel"/>
    <w:tmpl w:val="0000000C"/>
    <w:name w:val="WW8Num12"/>
    <w:lvl w:ilvl="0">
      <w:start w:val="15"/>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rPr>
        <w:rFonts w:ascii="Verdana" w:hAnsi="Verdana" w:cs="Verdana"/>
        <w:i w:val="0"/>
        <w:iCs/>
        <w:color w:val="000000"/>
        <w:sz w:val="18"/>
        <w:szCs w:val="18"/>
      </w:rPr>
    </w:lvl>
    <w:lvl w:ilvl="2">
      <w:start w:val="1"/>
      <w:numFmt w:val="decimal"/>
      <w:lvlText w:val="%1.%2.%3."/>
      <w:lvlJc w:val="left"/>
      <w:pPr>
        <w:tabs>
          <w:tab w:val="num" w:pos="1440"/>
        </w:tabs>
        <w:ind w:left="1440" w:hanging="360"/>
      </w:pPr>
      <w:rPr>
        <w:color w:val="FF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Verdana" w:hAnsi="Verdana" w:cs="Verdana"/>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rPr>
        <w:rFonts w:ascii="Verdana" w:hAnsi="Verdana" w:cs="Arial"/>
        <w:b w:val="0"/>
        <w:color w:val="auto"/>
        <w:sz w:val="20"/>
      </w:rPr>
    </w:lvl>
    <w:lvl w:ilvl="1">
      <w:start w:val="1"/>
      <w:numFmt w:val="decimal"/>
      <w:lvlText w:val="%1.%2."/>
      <w:lvlJc w:val="left"/>
      <w:pPr>
        <w:tabs>
          <w:tab w:val="num" w:pos="0"/>
        </w:tabs>
        <w:ind w:left="720" w:hanging="720"/>
      </w:pPr>
      <w:rPr>
        <w:rFonts w:ascii="Verdana" w:hAnsi="Verdana" w:cs="Verdana"/>
        <w:color w:val="000000"/>
        <w:sz w:val="18"/>
        <w:szCs w:val="18"/>
        <w:shd w:val="clear" w:color="auto" w:fill="FFFFFF"/>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856" w:hanging="360"/>
      </w:pPr>
      <w:rPr>
        <w:rFonts w:ascii="Verdana" w:hAnsi="Verdana" w:cs="Arial"/>
        <w:b w:val="0"/>
        <w:color w:val="auto"/>
        <w:sz w:val="20"/>
        <w:szCs w:val="18"/>
      </w:rPr>
    </w:lvl>
  </w:abstractNum>
  <w:abstractNum w:abstractNumId="15"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ascii="Verdana" w:hAnsi="Verdana" w:cs="Verdana"/>
        <w:sz w:val="18"/>
        <w:szCs w:val="18"/>
      </w:rPr>
    </w:lvl>
    <w:lvl w:ilvl="1">
      <w:start w:val="1"/>
      <w:numFmt w:val="decimal"/>
      <w:lvlText w:val="%2."/>
      <w:lvlJc w:val="left"/>
      <w:pPr>
        <w:tabs>
          <w:tab w:val="num" w:pos="1440"/>
        </w:tabs>
        <w:ind w:left="1440" w:hanging="360"/>
      </w:pPr>
      <w:rPr>
        <w:rFonts w:ascii="Verdana" w:hAnsi="Verdana" w:cs="Verdana"/>
        <w:sz w:val="18"/>
        <w:szCs w:val="18"/>
      </w:rPr>
    </w:lvl>
    <w:lvl w:ilvl="2">
      <w:start w:val="1"/>
      <w:numFmt w:val="decimal"/>
      <w:lvlText w:val="%3."/>
      <w:lvlJc w:val="left"/>
      <w:pPr>
        <w:tabs>
          <w:tab w:val="num" w:pos="1800"/>
        </w:tabs>
        <w:ind w:left="1800" w:hanging="360"/>
      </w:pPr>
      <w:rPr>
        <w:rFonts w:ascii="Verdana" w:hAnsi="Verdana" w:cs="Verdana"/>
        <w:sz w:val="18"/>
        <w:szCs w:val="18"/>
      </w:rPr>
    </w:lvl>
    <w:lvl w:ilvl="3">
      <w:start w:val="1"/>
      <w:numFmt w:val="decimal"/>
      <w:lvlText w:val="%4."/>
      <w:lvlJc w:val="left"/>
      <w:pPr>
        <w:tabs>
          <w:tab w:val="num" w:pos="2160"/>
        </w:tabs>
        <w:ind w:left="2160" w:hanging="360"/>
      </w:pPr>
      <w:rPr>
        <w:rFonts w:ascii="Verdana" w:hAnsi="Verdana" w:cs="Verdana"/>
        <w:sz w:val="18"/>
        <w:szCs w:val="18"/>
      </w:rPr>
    </w:lvl>
    <w:lvl w:ilvl="4">
      <w:start w:val="1"/>
      <w:numFmt w:val="decimal"/>
      <w:lvlText w:val="%5."/>
      <w:lvlJc w:val="left"/>
      <w:pPr>
        <w:tabs>
          <w:tab w:val="num" w:pos="2520"/>
        </w:tabs>
        <w:ind w:left="2520" w:hanging="360"/>
      </w:pPr>
      <w:rPr>
        <w:rFonts w:ascii="Verdana" w:hAnsi="Verdana" w:cs="Verdana"/>
        <w:sz w:val="18"/>
        <w:szCs w:val="18"/>
      </w:rPr>
    </w:lvl>
    <w:lvl w:ilvl="5">
      <w:start w:val="1"/>
      <w:numFmt w:val="decimal"/>
      <w:lvlText w:val="%6."/>
      <w:lvlJc w:val="left"/>
      <w:pPr>
        <w:tabs>
          <w:tab w:val="num" w:pos="2880"/>
        </w:tabs>
        <w:ind w:left="2880" w:hanging="360"/>
      </w:pPr>
      <w:rPr>
        <w:rFonts w:ascii="Verdana" w:hAnsi="Verdana" w:cs="Verdana"/>
        <w:sz w:val="18"/>
        <w:szCs w:val="18"/>
      </w:rPr>
    </w:lvl>
    <w:lvl w:ilvl="6">
      <w:start w:val="1"/>
      <w:numFmt w:val="decimal"/>
      <w:lvlText w:val="%7."/>
      <w:lvlJc w:val="left"/>
      <w:pPr>
        <w:tabs>
          <w:tab w:val="num" w:pos="3240"/>
        </w:tabs>
        <w:ind w:left="3240" w:hanging="360"/>
      </w:pPr>
      <w:rPr>
        <w:rFonts w:ascii="Verdana" w:hAnsi="Verdana" w:cs="Verdana"/>
        <w:sz w:val="18"/>
        <w:szCs w:val="18"/>
      </w:rPr>
    </w:lvl>
    <w:lvl w:ilvl="7">
      <w:start w:val="1"/>
      <w:numFmt w:val="decimal"/>
      <w:lvlText w:val="%8."/>
      <w:lvlJc w:val="left"/>
      <w:pPr>
        <w:tabs>
          <w:tab w:val="num" w:pos="3600"/>
        </w:tabs>
        <w:ind w:left="3600" w:hanging="360"/>
      </w:pPr>
      <w:rPr>
        <w:rFonts w:ascii="Verdana" w:hAnsi="Verdana" w:cs="Verdana"/>
        <w:sz w:val="18"/>
        <w:szCs w:val="18"/>
      </w:rPr>
    </w:lvl>
    <w:lvl w:ilvl="8">
      <w:start w:val="1"/>
      <w:numFmt w:val="decimal"/>
      <w:lvlText w:val="%9."/>
      <w:lvlJc w:val="left"/>
      <w:pPr>
        <w:tabs>
          <w:tab w:val="num" w:pos="3960"/>
        </w:tabs>
        <w:ind w:left="3960" w:hanging="360"/>
      </w:pPr>
      <w:rPr>
        <w:rFonts w:ascii="Verdana" w:hAnsi="Verdana" w:cs="Verdana"/>
        <w:sz w:val="18"/>
        <w:szCs w:val="18"/>
      </w:rPr>
    </w:lvl>
  </w:abstractNum>
  <w:abstractNum w:abstractNumId="16" w15:restartNumberingAfterBreak="0">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sz w:val="18"/>
        <w:szCs w:val="18"/>
      </w:rPr>
    </w:lvl>
    <w:lvl w:ilvl="1">
      <w:start w:val="1"/>
      <w:numFmt w:val="decimal"/>
      <w:lvlText w:val="%2."/>
      <w:lvlJc w:val="left"/>
      <w:pPr>
        <w:tabs>
          <w:tab w:val="num" w:pos="1080"/>
        </w:tabs>
        <w:ind w:left="1080" w:hanging="360"/>
      </w:pPr>
      <w:rPr>
        <w:rFonts w:ascii="Verdana" w:eastAsia="Times New Roman" w:hAnsi="Verdana" w:cs="Verdana"/>
        <w:b w:val="0"/>
        <w:bCs w:val="0"/>
        <w:i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sz w:val="18"/>
        <w:szCs w:val="18"/>
      </w:rPr>
    </w:lvl>
    <w:lvl w:ilvl="3">
      <w:start w:val="1"/>
      <w:numFmt w:val="decimal"/>
      <w:lvlText w:val="%4."/>
      <w:lvlJc w:val="left"/>
      <w:pPr>
        <w:tabs>
          <w:tab w:val="num" w:pos="1800"/>
        </w:tabs>
        <w:ind w:left="1800" w:hanging="360"/>
      </w:pPr>
      <w:rPr>
        <w:rFonts w:ascii="Verdana" w:hAnsi="Verdana" w:cs="Verdana"/>
        <w:b w:val="0"/>
        <w:bCs w:val="0"/>
        <w:i w:val="0"/>
        <w:sz w:val="18"/>
        <w:szCs w:val="18"/>
      </w:rPr>
    </w:lvl>
    <w:lvl w:ilvl="4">
      <w:start w:val="1"/>
      <w:numFmt w:val="decimal"/>
      <w:lvlText w:val="%5."/>
      <w:lvlJc w:val="left"/>
      <w:pPr>
        <w:tabs>
          <w:tab w:val="num" w:pos="2160"/>
        </w:tabs>
        <w:ind w:left="2160" w:hanging="360"/>
      </w:pPr>
      <w:rPr>
        <w:rFonts w:ascii="Verdana" w:hAnsi="Verdana" w:cs="Verdana"/>
        <w:b w:val="0"/>
        <w:bCs w:val="0"/>
        <w:i w:val="0"/>
        <w:sz w:val="18"/>
        <w:szCs w:val="18"/>
      </w:rPr>
    </w:lvl>
    <w:lvl w:ilvl="5">
      <w:start w:val="1"/>
      <w:numFmt w:val="decimal"/>
      <w:lvlText w:val="%6."/>
      <w:lvlJc w:val="left"/>
      <w:pPr>
        <w:tabs>
          <w:tab w:val="num" w:pos="2520"/>
        </w:tabs>
        <w:ind w:left="2520" w:hanging="360"/>
      </w:pPr>
      <w:rPr>
        <w:rFonts w:ascii="Verdana" w:hAnsi="Verdana" w:cs="Verdana"/>
        <w:b w:val="0"/>
        <w:bCs w:val="0"/>
        <w:i w:val="0"/>
        <w:sz w:val="18"/>
        <w:szCs w:val="18"/>
      </w:rPr>
    </w:lvl>
    <w:lvl w:ilvl="6">
      <w:start w:val="1"/>
      <w:numFmt w:val="decimal"/>
      <w:lvlText w:val="%7."/>
      <w:lvlJc w:val="left"/>
      <w:pPr>
        <w:tabs>
          <w:tab w:val="num" w:pos="2880"/>
        </w:tabs>
        <w:ind w:left="2880" w:hanging="360"/>
      </w:pPr>
      <w:rPr>
        <w:rFonts w:ascii="Verdana" w:hAnsi="Verdana" w:cs="Verdana"/>
        <w:b w:val="0"/>
        <w:bCs w:val="0"/>
        <w:i w:val="0"/>
        <w:sz w:val="18"/>
        <w:szCs w:val="18"/>
      </w:rPr>
    </w:lvl>
    <w:lvl w:ilvl="7">
      <w:start w:val="1"/>
      <w:numFmt w:val="decimal"/>
      <w:lvlText w:val="%8."/>
      <w:lvlJc w:val="left"/>
      <w:pPr>
        <w:tabs>
          <w:tab w:val="num" w:pos="3240"/>
        </w:tabs>
        <w:ind w:left="3240" w:hanging="360"/>
      </w:pPr>
      <w:rPr>
        <w:rFonts w:ascii="Verdana" w:hAnsi="Verdana" w:cs="Verdana"/>
        <w:b w:val="0"/>
        <w:bCs w:val="0"/>
        <w:i w:val="0"/>
        <w:sz w:val="18"/>
        <w:szCs w:val="18"/>
      </w:rPr>
    </w:lvl>
    <w:lvl w:ilvl="8">
      <w:start w:val="1"/>
      <w:numFmt w:val="decimal"/>
      <w:lvlText w:val="%9."/>
      <w:lvlJc w:val="left"/>
      <w:pPr>
        <w:tabs>
          <w:tab w:val="num" w:pos="3600"/>
        </w:tabs>
        <w:ind w:left="3600" w:hanging="360"/>
      </w:pPr>
      <w:rPr>
        <w:rFonts w:ascii="Verdana" w:hAnsi="Verdana" w:cs="Verdana"/>
        <w:b w:val="0"/>
        <w:bCs w:val="0"/>
        <w:i w:val="0"/>
        <w:sz w:val="18"/>
        <w:szCs w:val="18"/>
      </w:rPr>
    </w:lvl>
  </w:abstractNum>
  <w:abstractNum w:abstractNumId="17" w15:restartNumberingAfterBreak="0">
    <w:nsid w:val="00000012"/>
    <w:multiLevelType w:val="multilevel"/>
    <w:tmpl w:val="D90404CA"/>
    <w:name w:val="WW8Num18"/>
    <w:lvl w:ilvl="0">
      <w:start w:val="7"/>
      <w:numFmt w:val="decimal"/>
      <w:lvlText w:val="%1."/>
      <w:lvlJc w:val="left"/>
      <w:pPr>
        <w:tabs>
          <w:tab w:val="num" w:pos="720"/>
        </w:tabs>
        <w:ind w:left="720" w:hanging="360"/>
      </w:pPr>
      <w:rPr>
        <w:rFonts w:ascii="Verdana" w:hAnsi="Verdana" w:cs="Verdana"/>
        <w:b/>
        <w:i w:val="0"/>
        <w:sz w:val="18"/>
        <w:szCs w:val="18"/>
      </w:rPr>
    </w:lvl>
    <w:lvl w:ilvl="1">
      <w:start w:val="1"/>
      <w:numFmt w:val="decimal"/>
      <w:lvlText w:val="%1.%2."/>
      <w:lvlJc w:val="left"/>
      <w:pPr>
        <w:tabs>
          <w:tab w:val="num" w:pos="1080"/>
        </w:tabs>
        <w:ind w:left="1080" w:hanging="360"/>
      </w:pPr>
      <w:rPr>
        <w:rFonts w:ascii="Verdana" w:hAnsi="Verdana" w:cs="Verdana"/>
        <w:b/>
        <w:i w:val="0"/>
        <w:sz w:val="18"/>
        <w:szCs w:val="18"/>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596C0548"/>
    <w:name w:val="WW8Num19"/>
    <w:lvl w:ilvl="0">
      <w:start w:val="9"/>
      <w:numFmt w:val="decimal"/>
      <w:lvlText w:val="%1."/>
      <w:lvlJc w:val="left"/>
      <w:pPr>
        <w:tabs>
          <w:tab w:val="num" w:pos="720"/>
        </w:tabs>
        <w:ind w:left="720" w:hanging="360"/>
      </w:pPr>
      <w:rPr>
        <w:rFonts w:ascii="Symbol" w:hAnsi="Symbol" w:cs="Symbol"/>
        <w:color w:val="000000"/>
        <w:sz w:val="24"/>
        <w:szCs w:val="18"/>
      </w:rPr>
    </w:lvl>
    <w:lvl w:ilvl="1">
      <w:start w:val="11"/>
      <w:numFmt w:val="decimal"/>
      <w:lvlText w:val="%1.%2."/>
      <w:lvlJc w:val="left"/>
      <w:pPr>
        <w:tabs>
          <w:tab w:val="num" w:pos="1080"/>
        </w:tabs>
        <w:ind w:left="1080" w:hanging="360"/>
      </w:pPr>
      <w:rPr>
        <w:rFonts w:ascii="Symbol" w:hAnsi="Symbol" w:cs="Symbol" w:hint="default"/>
        <w:color w:val="000000"/>
        <w:sz w:val="24"/>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9"/>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720" w:hanging="360"/>
      </w:pPr>
      <w:rPr>
        <w:rFonts w:ascii="Wingdings 2" w:hAnsi="Wingdings 2" w:cs="OpenSymbol"/>
        <w:color w:val="000000"/>
        <w:sz w:val="18"/>
        <w:szCs w:val="18"/>
      </w:rPr>
    </w:lvl>
    <w:lvl w:ilvl="1">
      <w:start w:val="9"/>
      <w:numFmt w:val="decimal"/>
      <w:lvlText w:val="%1.%2."/>
      <w:lvlJc w:val="left"/>
      <w:pPr>
        <w:tabs>
          <w:tab w:val="num" w:pos="1080"/>
        </w:tabs>
        <w:ind w:left="1080" w:hanging="360"/>
      </w:pPr>
      <w:rPr>
        <w:rFonts w:ascii="Wingdings 2" w:hAnsi="Wingdings 2" w:cs="OpenSymbol"/>
        <w:color w:val="00000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singleLevel"/>
    <w:tmpl w:val="00000017"/>
    <w:name w:val="WW8Num23"/>
    <w:lvl w:ilvl="0">
      <w:start w:val="1"/>
      <w:numFmt w:val="decimal"/>
      <w:lvlText w:val="7.%10."/>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3.1.%1"/>
      <w:lvlJc w:val="left"/>
      <w:pPr>
        <w:tabs>
          <w:tab w:val="num" w:pos="0"/>
        </w:tabs>
        <w:ind w:left="720" w:hanging="360"/>
      </w:pPr>
      <w:rPr>
        <w:rFonts w:ascii="Verdana" w:hAnsi="Verdana" w:cs="Verdana"/>
        <w:b/>
        <w:sz w:val="18"/>
        <w:szCs w:val="18"/>
      </w:rPr>
    </w:lvl>
  </w:abstractNum>
  <w:abstractNum w:abstractNumId="24" w15:restartNumberingAfterBreak="0">
    <w:nsid w:val="00000019"/>
    <w:multiLevelType w:val="multilevel"/>
    <w:tmpl w:val="00000019"/>
    <w:name w:val="WW8Num25"/>
    <w:lvl w:ilvl="0">
      <w:start w:val="10"/>
      <w:numFmt w:val="decimal"/>
      <w:lvlText w:val="%1"/>
      <w:lvlJc w:val="left"/>
      <w:pPr>
        <w:tabs>
          <w:tab w:val="num" w:pos="0"/>
        </w:tabs>
        <w:ind w:left="420" w:hanging="420"/>
      </w:pPr>
    </w:lvl>
    <w:lvl w:ilvl="1">
      <w:start w:val="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0000001A"/>
    <w:multiLevelType w:val="singleLevel"/>
    <w:tmpl w:val="0000001A"/>
    <w:name w:val="WW8Num26"/>
    <w:lvl w:ilvl="0">
      <w:start w:val="1"/>
      <w:numFmt w:val="decimal"/>
      <w:lvlText w:val="7.%11."/>
      <w:lvlJc w:val="left"/>
      <w:pPr>
        <w:tabs>
          <w:tab w:val="num" w:pos="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136113E"/>
    <w:multiLevelType w:val="hybridMultilevel"/>
    <w:tmpl w:val="DC30AC0E"/>
    <w:lvl w:ilvl="0" w:tplc="E39C526E">
      <w:start w:val="1"/>
      <w:numFmt w:val="decimal"/>
      <w:lvlText w:val="%1)"/>
      <w:lvlJc w:val="righ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9" w15:restartNumberingAfterBreak="0">
    <w:nsid w:val="155631DF"/>
    <w:multiLevelType w:val="hybridMultilevel"/>
    <w:tmpl w:val="011009FC"/>
    <w:lvl w:ilvl="0" w:tplc="711A693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61CD1"/>
    <w:multiLevelType w:val="hybridMultilevel"/>
    <w:tmpl w:val="D4682796"/>
    <w:lvl w:ilvl="0" w:tplc="027ED8BA">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246CF1"/>
    <w:multiLevelType w:val="multilevel"/>
    <w:tmpl w:val="6DD2A4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C11676B"/>
    <w:multiLevelType w:val="hybridMultilevel"/>
    <w:tmpl w:val="F3A0DF8A"/>
    <w:lvl w:ilvl="0" w:tplc="28B0706E">
      <w:start w:val="1"/>
      <w:numFmt w:val="decimal"/>
      <w:lvlText w:val="%1."/>
      <w:lvlJc w:val="right"/>
      <w:pPr>
        <w:tabs>
          <w:tab w:val="num" w:pos="1214"/>
        </w:tabs>
        <w:ind w:left="1364" w:firstLine="0"/>
      </w:pPr>
      <w:rPr>
        <w:rFonts w:hint="default"/>
        <w:b w:val="0"/>
        <w:color w:val="auto"/>
        <w:sz w:val="18"/>
        <w:szCs w:val="18"/>
      </w:rPr>
    </w:lvl>
    <w:lvl w:ilvl="1" w:tplc="36A25198">
      <w:start w:val="1"/>
      <w:numFmt w:val="decimal"/>
      <w:lvlText w:val="%2)"/>
      <w:lvlJc w:val="left"/>
      <w:pPr>
        <w:ind w:left="1724" w:hanging="360"/>
      </w:pPr>
      <w:rPr>
        <w:rFonts w:ascii="Verdana" w:hAnsi="Verdana" w:cs="Verdana" w:hint="default"/>
        <w:b w:val="0"/>
        <w:color w:val="000000"/>
        <w:sz w:val="18"/>
      </w:r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1C97029D"/>
    <w:multiLevelType w:val="multilevel"/>
    <w:tmpl w:val="FFC0F8DA"/>
    <w:lvl w:ilvl="0">
      <w:start w:val="1"/>
      <w:numFmt w:val="lowerLetter"/>
      <w:lvlText w:val="%1)"/>
      <w:lvlJc w:val="left"/>
      <w:pPr>
        <w:ind w:left="720" w:hanging="360"/>
      </w:pPr>
      <w:rPr>
        <w:rFonts w:ascii="Verdana" w:eastAsia="Calibri" w:hAnsi="Verdana" w:cs="Calibri"/>
        <w:sz w:val="18"/>
        <w:szCs w:val="18"/>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1D3A6FCF"/>
    <w:multiLevelType w:val="hybridMultilevel"/>
    <w:tmpl w:val="83745F7A"/>
    <w:lvl w:ilvl="0" w:tplc="04150011">
      <w:start w:val="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1E36368F"/>
    <w:multiLevelType w:val="multilevel"/>
    <w:tmpl w:val="B51C7DD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F220E60"/>
    <w:multiLevelType w:val="hybridMultilevel"/>
    <w:tmpl w:val="00366744"/>
    <w:lvl w:ilvl="0" w:tplc="1BA047EA">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7" w15:restartNumberingAfterBreak="0">
    <w:nsid w:val="230F2D0F"/>
    <w:multiLevelType w:val="singleLevel"/>
    <w:tmpl w:val="FEF83C64"/>
    <w:lvl w:ilvl="0">
      <w:start w:val="1"/>
      <w:numFmt w:val="decimal"/>
      <w:lvlText w:val="%1."/>
      <w:lvlJc w:val="left"/>
      <w:pPr>
        <w:tabs>
          <w:tab w:val="num" w:pos="1250"/>
        </w:tabs>
        <w:ind w:left="1250" w:hanging="170"/>
      </w:pPr>
      <w:rPr>
        <w:rFonts w:hint="default"/>
        <w:b w:val="0"/>
        <w:i w:val="0"/>
      </w:rPr>
    </w:lvl>
  </w:abstractNum>
  <w:abstractNum w:abstractNumId="38" w15:restartNumberingAfterBreak="0">
    <w:nsid w:val="242D7CAE"/>
    <w:multiLevelType w:val="multilevel"/>
    <w:tmpl w:val="1DA22588"/>
    <w:lvl w:ilvl="0">
      <w:start w:val="1"/>
      <w:numFmt w:val="decimal"/>
      <w:lvlText w:val="%1."/>
      <w:lvlJc w:val="left"/>
      <w:pPr>
        <w:ind w:left="1070" w:hanging="360"/>
      </w:pPr>
      <w:rPr>
        <w:b w:val="0"/>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39" w15:restartNumberingAfterBreak="0">
    <w:nsid w:val="245E6EC1"/>
    <w:multiLevelType w:val="multilevel"/>
    <w:tmpl w:val="9E7A4CC0"/>
    <w:lvl w:ilvl="0">
      <w:start w:val="1"/>
      <w:numFmt w:val="decimal"/>
      <w:lvlText w:val="%1."/>
      <w:lvlJc w:val="left"/>
      <w:pPr>
        <w:ind w:left="720" w:hanging="360"/>
      </w:pPr>
      <w:rPr>
        <w:rFonts w:ascii="Verdana" w:hAnsi="Verdana" w:hint="default"/>
        <w:sz w:val="18"/>
        <w:szCs w:val="18"/>
      </w:rPr>
    </w:lvl>
    <w:lvl w:ilvl="1">
      <w:start w:val="1"/>
      <w:numFmt w:val="decimal"/>
      <w:isLgl/>
      <w:lvlText w:val="%2)"/>
      <w:lvlJc w:val="left"/>
      <w:pPr>
        <w:ind w:left="720" w:hanging="360"/>
      </w:pPr>
      <w:rPr>
        <w:rFonts w:ascii="Verdana" w:eastAsia="Lucida Sans Unicode" w:hAnsi="Verdana" w:cs="Times New Roman"/>
      </w:rPr>
    </w:lvl>
    <w:lvl w:ilvl="2">
      <w:start w:val="1"/>
      <w:numFmt w:val="lowerLetter"/>
      <w:isLgl/>
      <w:lvlText w:val="%3)"/>
      <w:lvlJc w:val="left"/>
      <w:pPr>
        <w:ind w:left="1080" w:hanging="720"/>
      </w:pPr>
      <w:rPr>
        <w:rFonts w:ascii="Verdana" w:eastAsia="Calibri" w:hAnsi="Verdana" w:cs="Calibr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0" w15:restartNumberingAfterBreak="0">
    <w:nsid w:val="28BF6EBB"/>
    <w:multiLevelType w:val="hybridMultilevel"/>
    <w:tmpl w:val="F4ECA3FA"/>
    <w:lvl w:ilvl="0" w:tplc="9D566AC2">
      <w:start w:val="1"/>
      <w:numFmt w:val="decimal"/>
      <w:lvlText w:val="%1."/>
      <w:lvlJc w:val="left"/>
      <w:pPr>
        <w:ind w:left="76" w:hanging="360"/>
      </w:pPr>
      <w:rPr>
        <w:rFonts w:eastAsia="Verdana" w:cs="Verdana"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29014DF0"/>
    <w:multiLevelType w:val="multilevel"/>
    <w:tmpl w:val="184A14AC"/>
    <w:styleLink w:val="WWNum10"/>
    <w:lvl w:ilvl="0">
      <w:start w:val="1"/>
      <w:numFmt w:val="decimal"/>
      <w:lvlText w:val="%1."/>
      <w:lvlJc w:val="left"/>
      <w:pPr>
        <w:ind w:left="720" w:hanging="360"/>
      </w:pPr>
      <w:rPr>
        <w:sz w:val="18"/>
        <w:szCs w:val="18"/>
      </w:rPr>
    </w:lvl>
    <w:lvl w:ilvl="1">
      <w:start w:val="1"/>
      <w:numFmt w:val="decimal"/>
      <w:lvlText w:val="%2)"/>
      <w:lvlJc w:val="left"/>
      <w:pPr>
        <w:ind w:left="720" w:hanging="360"/>
      </w:pPr>
      <w:rPr>
        <w:rFonts w:eastAsia="Lucida Sans Unicode" w:cs="Times New Roman"/>
      </w:rPr>
    </w:lvl>
    <w:lvl w:ilvl="2">
      <w:start w:val="1"/>
      <w:numFmt w:val="lowerLetter"/>
      <w:lvlText w:val="%1.%2.%3)"/>
      <w:lvlJc w:val="left"/>
      <w:pPr>
        <w:ind w:left="1080" w:hanging="720"/>
      </w:pPr>
      <w:rPr>
        <w:rFonts w:eastAsia="Calibri" w:cs="Calibri"/>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42" w15:restartNumberingAfterBreak="0">
    <w:nsid w:val="2BDF4DCE"/>
    <w:multiLevelType w:val="multilevel"/>
    <w:tmpl w:val="E92E318A"/>
    <w:lvl w:ilvl="0">
      <w:start w:val="1"/>
      <w:numFmt w:val="decimal"/>
      <w:lvlText w:val="%1."/>
      <w:lvlJc w:val="left"/>
      <w:pPr>
        <w:tabs>
          <w:tab w:val="num" w:pos="360"/>
        </w:tabs>
        <w:ind w:left="360" w:hanging="360"/>
      </w:pPr>
      <w:rPr>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2C7B1EEB"/>
    <w:multiLevelType w:val="hybridMultilevel"/>
    <w:tmpl w:val="61824234"/>
    <w:lvl w:ilvl="0" w:tplc="0415000F">
      <w:start w:val="1"/>
      <w:numFmt w:val="decimal"/>
      <w:lvlText w:val="%1."/>
      <w:lvlJc w:val="left"/>
      <w:pPr>
        <w:tabs>
          <w:tab w:val="num" w:pos="426"/>
        </w:tabs>
        <w:ind w:left="426" w:hanging="360"/>
      </w:pPr>
    </w:lvl>
    <w:lvl w:ilvl="1" w:tplc="3252F8C4">
      <w:start w:val="1"/>
      <w:numFmt w:val="decimal"/>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44" w15:restartNumberingAfterBreak="0">
    <w:nsid w:val="2DEC5FE1"/>
    <w:multiLevelType w:val="hybridMultilevel"/>
    <w:tmpl w:val="79B0C12C"/>
    <w:lvl w:ilvl="0" w:tplc="2B5A6E3A">
      <w:start w:val="1"/>
      <w:numFmt w:val="decimal"/>
      <w:lvlText w:val="%1)"/>
      <w:lvlJc w:val="left"/>
      <w:pPr>
        <w:ind w:left="720" w:hanging="36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4116E7"/>
    <w:multiLevelType w:val="hybridMultilevel"/>
    <w:tmpl w:val="970AF4AA"/>
    <w:lvl w:ilvl="0" w:tplc="D1C8796C">
      <w:start w:val="1"/>
      <w:numFmt w:val="decimal"/>
      <w:lvlText w:val="%1."/>
      <w:lvlJc w:val="right"/>
      <w:pPr>
        <w:tabs>
          <w:tab w:val="num" w:pos="-150"/>
        </w:tabs>
        <w:ind w:left="0" w:firstLine="0"/>
      </w:pPr>
      <w:rPr>
        <w:rFonts w:hint="default"/>
      </w:rPr>
    </w:lvl>
    <w:lvl w:ilvl="1" w:tplc="04150019">
      <w:start w:val="1"/>
      <w:numFmt w:val="lowerLetter"/>
      <w:lvlText w:val="%2."/>
      <w:lvlJc w:val="left"/>
      <w:pPr>
        <w:tabs>
          <w:tab w:val="num" w:pos="360"/>
        </w:tabs>
        <w:ind w:left="360" w:hanging="360"/>
      </w:pPr>
    </w:lvl>
    <w:lvl w:ilvl="2" w:tplc="AE129B7C">
      <w:start w:val="1"/>
      <w:numFmt w:val="decimal"/>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6"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47" w15:restartNumberingAfterBreak="0">
    <w:nsid w:val="328547BF"/>
    <w:multiLevelType w:val="hybridMultilevel"/>
    <w:tmpl w:val="69322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9B0EBE"/>
    <w:multiLevelType w:val="hybridMultilevel"/>
    <w:tmpl w:val="03A08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E032DF"/>
    <w:multiLevelType w:val="hybridMultilevel"/>
    <w:tmpl w:val="AC5E3698"/>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540C3"/>
    <w:multiLevelType w:val="multilevel"/>
    <w:tmpl w:val="98EAF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2904907"/>
    <w:multiLevelType w:val="hybridMultilevel"/>
    <w:tmpl w:val="B2B8AA52"/>
    <w:lvl w:ilvl="0" w:tplc="96AA9580">
      <w:start w:val="3"/>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EE28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A4F07BF"/>
    <w:multiLevelType w:val="hybridMultilevel"/>
    <w:tmpl w:val="DDCC5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C7654B"/>
    <w:multiLevelType w:val="hybridMultilevel"/>
    <w:tmpl w:val="33604E98"/>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935E0C16">
      <w:start w:val="1"/>
      <w:numFmt w:val="decimal"/>
      <w:lvlText w:val="%3)"/>
      <w:lvlJc w:val="left"/>
      <w:pPr>
        <w:tabs>
          <w:tab w:val="num" w:pos="2340"/>
        </w:tabs>
        <w:ind w:left="2340" w:hanging="360"/>
      </w:pPr>
      <w:rPr>
        <w:rFonts w:ascii="Verdana" w:eastAsia="Times New Roman" w:hAnsi="Verdana" w:cs="Times New Roman" w:hint="default"/>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55" w15:restartNumberingAfterBreak="0">
    <w:nsid w:val="50186AD9"/>
    <w:multiLevelType w:val="hybridMultilevel"/>
    <w:tmpl w:val="9F366E16"/>
    <w:lvl w:ilvl="0" w:tplc="04150011">
      <w:start w:val="1"/>
      <w:numFmt w:val="decimal"/>
      <w:lvlText w:val="%1)"/>
      <w:lvlJc w:val="left"/>
      <w:pPr>
        <w:ind w:left="786" w:hanging="360"/>
      </w:pPr>
      <w:rPr>
        <w:rFonts w:hint="default"/>
      </w:rPr>
    </w:lvl>
    <w:lvl w:ilvl="1" w:tplc="9A7C2DDA">
      <w:start w:val="1"/>
      <w:numFmt w:val="decimal"/>
      <w:lvlText w:val="%2)"/>
      <w:lvlJc w:val="left"/>
      <w:pPr>
        <w:ind w:left="1637" w:hanging="360"/>
      </w:pPr>
      <w:rPr>
        <w:rFonts w:ascii="Verdana" w:eastAsia="Times New Roman" w:hAnsi="Verdana" w:cs="Verdana"/>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7C27461"/>
    <w:multiLevelType w:val="hybridMultilevel"/>
    <w:tmpl w:val="E74269A6"/>
    <w:lvl w:ilvl="0" w:tplc="328801A8">
      <w:start w:val="1"/>
      <w:numFmt w:val="decimal"/>
      <w:lvlText w:val="%1."/>
      <w:lvlJc w:val="left"/>
      <w:pPr>
        <w:tabs>
          <w:tab w:val="num" w:pos="1440"/>
        </w:tabs>
        <w:ind w:left="1440" w:hanging="360"/>
      </w:pPr>
      <w:rPr>
        <w:rFonts w:ascii="Verdana" w:eastAsia="Times New Roman" w:hAnsi="Verdana" w:cs="Times New Roman" w:hint="default"/>
        <w:b w:val="0"/>
      </w:rPr>
    </w:lvl>
    <w:lvl w:ilvl="1" w:tplc="B35A11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0C50D1"/>
    <w:multiLevelType w:val="hybridMultilevel"/>
    <w:tmpl w:val="C90ED05E"/>
    <w:lvl w:ilvl="0" w:tplc="08A052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6C59582C"/>
    <w:multiLevelType w:val="hybridMultilevel"/>
    <w:tmpl w:val="862839B0"/>
    <w:lvl w:ilvl="0" w:tplc="0415000F">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F91BC3"/>
    <w:multiLevelType w:val="hybridMultilevel"/>
    <w:tmpl w:val="736ED7CE"/>
    <w:lvl w:ilvl="0" w:tplc="2ED4D178">
      <w:start w:val="1"/>
      <w:numFmt w:val="lowerLetter"/>
      <w:lvlText w:val="%1)"/>
      <w:lvlJc w:val="left"/>
      <w:pPr>
        <w:ind w:left="720" w:hanging="360"/>
      </w:pPr>
      <w:rPr>
        <w:rFonts w:ascii="Verdana" w:eastAsia="Calibri" w:hAnsi="Verdana" w:cs="Calibri"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040BF5"/>
    <w:multiLevelType w:val="hybridMultilevel"/>
    <w:tmpl w:val="06BEE910"/>
    <w:lvl w:ilvl="0" w:tplc="A9ACCFB2">
      <w:start w:val="1"/>
      <w:numFmt w:val="decimal"/>
      <w:lvlText w:val="%1."/>
      <w:lvlJc w:val="right"/>
      <w:pPr>
        <w:tabs>
          <w:tab w:val="num" w:pos="-150"/>
        </w:tabs>
        <w:ind w:left="0" w:firstLine="0"/>
      </w:pPr>
      <w:rPr>
        <w:rFonts w:hint="default"/>
        <w:b w:val="0"/>
      </w:rPr>
    </w:lvl>
    <w:lvl w:ilvl="1" w:tplc="BF0013FC">
      <w:start w:val="1"/>
      <w:numFmt w:val="decimal"/>
      <w:lvlText w:val="%2)"/>
      <w:lvlJc w:val="left"/>
      <w:pPr>
        <w:tabs>
          <w:tab w:val="num" w:pos="1724"/>
        </w:tabs>
        <w:ind w:left="1724" w:hanging="360"/>
      </w:pPr>
      <w:rPr>
        <w:rFonts w:ascii="Times New Roman" w:eastAsia="Times New Roman" w:hAnsi="Times New Roman" w:cs="Times New Roman"/>
        <w:strike w:val="0"/>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1" w15:restartNumberingAfterBreak="0">
    <w:nsid w:val="780C4625"/>
    <w:multiLevelType w:val="hybridMultilevel"/>
    <w:tmpl w:val="3A3EC93C"/>
    <w:lvl w:ilvl="0" w:tplc="0415000F">
      <w:start w:val="1"/>
      <w:numFmt w:val="decimal"/>
      <w:lvlText w:val="%1."/>
      <w:lvlJc w:val="left"/>
      <w:pPr>
        <w:ind w:left="928" w:hanging="360"/>
      </w:pPr>
    </w:lvl>
    <w:lvl w:ilvl="1" w:tplc="B1C43BCC">
      <w:start w:val="1"/>
      <w:numFmt w:val="decimal"/>
      <w:lvlText w:val="%2."/>
      <w:lvlJc w:val="left"/>
      <w:pPr>
        <w:ind w:left="1440" w:hanging="360"/>
      </w:pPr>
      <w:rPr>
        <w:rFonts w:ascii="Verdana" w:eastAsia="Arial" w:hAnsi="Verdana" w:cs="Times New Roman"/>
        <w:i w:val="0"/>
        <w:color w:val="auto"/>
      </w:rPr>
    </w:lvl>
    <w:lvl w:ilvl="2" w:tplc="B4E2B114">
      <w:start w:val="1"/>
      <w:numFmt w:val="decimal"/>
      <w:lvlText w:val="%3)"/>
      <w:lvlJc w:val="left"/>
      <w:pPr>
        <w:ind w:left="2340" w:hanging="360"/>
      </w:pPr>
      <w:rPr>
        <w:rFonts w:hint="default"/>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DB690F"/>
    <w:multiLevelType w:val="hybridMultilevel"/>
    <w:tmpl w:val="EEF61010"/>
    <w:lvl w:ilvl="0" w:tplc="92B6EC7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10"/>
  </w:num>
  <w:num w:numId="7">
    <w:abstractNumId w:val="54"/>
  </w:num>
  <w:num w:numId="8">
    <w:abstractNumId w:val="62"/>
  </w:num>
  <w:num w:numId="9">
    <w:abstractNumId w:val="36"/>
  </w:num>
  <w:num w:numId="10">
    <w:abstractNumId w:val="38"/>
  </w:num>
  <w:num w:numId="11">
    <w:abstractNumId w:val="56"/>
  </w:num>
  <w:num w:numId="12">
    <w:abstractNumId w:val="30"/>
  </w:num>
  <w:num w:numId="13">
    <w:abstractNumId w:val="32"/>
  </w:num>
  <w:num w:numId="14">
    <w:abstractNumId w:val="28"/>
  </w:num>
  <w:num w:numId="15">
    <w:abstractNumId w:val="60"/>
  </w:num>
  <w:num w:numId="16">
    <w:abstractNumId w:val="61"/>
  </w:num>
  <w:num w:numId="17">
    <w:abstractNumId w:val="45"/>
  </w:num>
  <w:num w:numId="18">
    <w:abstractNumId w:val="57"/>
  </w:num>
  <w:num w:numId="19">
    <w:abstractNumId w:val="4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6"/>
  </w:num>
  <w:num w:numId="24">
    <w:abstractNumId w:val="44"/>
  </w:num>
  <w:num w:numId="25">
    <w:abstractNumId w:val="50"/>
  </w:num>
  <w:num w:numId="26">
    <w:abstractNumId w:val="12"/>
  </w:num>
  <w:num w:numId="27">
    <w:abstractNumId w:val="13"/>
  </w:num>
  <w:num w:numId="28">
    <w:abstractNumId w:val="16"/>
  </w:num>
  <w:num w:numId="29">
    <w:abstractNumId w:val="21"/>
  </w:num>
  <w:num w:numId="30">
    <w:abstractNumId w:val="26"/>
  </w:num>
  <w:num w:numId="31">
    <w:abstractNumId w:val="31"/>
  </w:num>
  <w:num w:numId="32">
    <w:abstractNumId w:val="39"/>
  </w:num>
  <w:num w:numId="33">
    <w:abstractNumId w:val="29"/>
  </w:num>
  <w:num w:numId="34">
    <w:abstractNumId w:val="49"/>
  </w:num>
  <w:num w:numId="35">
    <w:abstractNumId w:val="52"/>
  </w:num>
  <w:num w:numId="36">
    <w:abstractNumId w:val="55"/>
  </w:num>
  <w:num w:numId="37">
    <w:abstractNumId w:val="58"/>
  </w:num>
  <w:num w:numId="38">
    <w:abstractNumId w:val="48"/>
  </w:num>
  <w:num w:numId="39">
    <w:abstractNumId w:val="3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3"/>
  </w:num>
  <w:num w:numId="43">
    <w:abstractNumId w:val="34"/>
  </w:num>
  <w:num w:numId="44">
    <w:abstractNumId w:val="41"/>
    <w:lvlOverride w:ilvl="0">
      <w:lvl w:ilvl="0">
        <w:start w:val="1"/>
        <w:numFmt w:val="decimal"/>
        <w:lvlText w:val="%1."/>
        <w:lvlJc w:val="left"/>
        <w:pPr>
          <w:ind w:left="720" w:hanging="360"/>
        </w:pPr>
        <w:rPr>
          <w:rFonts w:ascii="Verdana" w:hAnsi="Verdana" w:hint="default"/>
          <w:sz w:val="18"/>
          <w:szCs w:val="18"/>
        </w:rPr>
      </w:lvl>
    </w:lvlOverride>
    <w:lvlOverride w:ilvl="1">
      <w:lvl w:ilvl="1">
        <w:start w:val="1"/>
        <w:numFmt w:val="decimal"/>
        <w:lvlText w:val="%2)"/>
        <w:lvlJc w:val="left"/>
        <w:pPr>
          <w:ind w:left="720" w:hanging="360"/>
        </w:pPr>
        <w:rPr>
          <w:rFonts w:ascii="Verdana" w:eastAsia="Lucida Sans Unicode" w:hAnsi="Verdana" w:cs="Times New Roman" w:hint="default"/>
          <w:sz w:val="18"/>
          <w:szCs w:val="18"/>
        </w:rPr>
      </w:lvl>
    </w:lvlOverride>
  </w:num>
  <w:num w:numId="45">
    <w:abstractNumId w:val="35"/>
  </w:num>
  <w:num w:numId="46">
    <w:abstractNumId w:val="41"/>
    <w:lvlOverride w:ilvl="0">
      <w:startOverride w:val="1"/>
      <w:lvl w:ilvl="0">
        <w:start w:val="1"/>
        <w:numFmt w:val="decimal"/>
        <w:lvlText w:val="%1."/>
        <w:lvlJc w:val="left"/>
        <w:pPr>
          <w:ind w:left="720" w:hanging="360"/>
        </w:pPr>
        <w:rPr>
          <w:rFonts w:ascii="Verdana" w:hAnsi="Verdana" w:hint="default"/>
          <w:sz w:val="18"/>
          <w:szCs w:val="18"/>
        </w:rPr>
      </w:lvl>
    </w:lvlOverride>
  </w:num>
  <w:num w:numId="47">
    <w:abstractNumId w:val="33"/>
  </w:num>
  <w:num w:numId="48">
    <w:abstractNumId w:val="35"/>
    <w:lvlOverride w:ilvl="0">
      <w:startOverride w:val="1"/>
    </w:lvlOverride>
  </w:num>
  <w:num w:numId="49">
    <w:abstractNumId w:val="51"/>
  </w:num>
  <w:num w:numId="50">
    <w:abstractNumId w:val="59"/>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2"/>
    <w:rsid w:val="00000413"/>
    <w:rsid w:val="000008A5"/>
    <w:rsid w:val="000018A7"/>
    <w:rsid w:val="000019CE"/>
    <w:rsid w:val="00005E33"/>
    <w:rsid w:val="000105CE"/>
    <w:rsid w:val="000111B7"/>
    <w:rsid w:val="00012193"/>
    <w:rsid w:val="00013787"/>
    <w:rsid w:val="00013B62"/>
    <w:rsid w:val="00014FAF"/>
    <w:rsid w:val="00016029"/>
    <w:rsid w:val="00016691"/>
    <w:rsid w:val="00016CC3"/>
    <w:rsid w:val="00016EB8"/>
    <w:rsid w:val="00017B84"/>
    <w:rsid w:val="000210E6"/>
    <w:rsid w:val="000240A3"/>
    <w:rsid w:val="000250E8"/>
    <w:rsid w:val="00026445"/>
    <w:rsid w:val="00026C39"/>
    <w:rsid w:val="00027B16"/>
    <w:rsid w:val="00030A0B"/>
    <w:rsid w:val="00031EC3"/>
    <w:rsid w:val="00036174"/>
    <w:rsid w:val="00036AB2"/>
    <w:rsid w:val="000373E0"/>
    <w:rsid w:val="0003740D"/>
    <w:rsid w:val="000401D6"/>
    <w:rsid w:val="00041944"/>
    <w:rsid w:val="00046441"/>
    <w:rsid w:val="00047DED"/>
    <w:rsid w:val="0005107F"/>
    <w:rsid w:val="00051E43"/>
    <w:rsid w:val="00054A51"/>
    <w:rsid w:val="00055D98"/>
    <w:rsid w:val="0006210C"/>
    <w:rsid w:val="000669C2"/>
    <w:rsid w:val="0007037C"/>
    <w:rsid w:val="00070565"/>
    <w:rsid w:val="000705B4"/>
    <w:rsid w:val="00070F70"/>
    <w:rsid w:val="00071CBC"/>
    <w:rsid w:val="00073CEC"/>
    <w:rsid w:val="00074B72"/>
    <w:rsid w:val="0007796B"/>
    <w:rsid w:val="0008182D"/>
    <w:rsid w:val="00086653"/>
    <w:rsid w:val="000910AF"/>
    <w:rsid w:val="0009257C"/>
    <w:rsid w:val="00092CE7"/>
    <w:rsid w:val="00093282"/>
    <w:rsid w:val="000934D3"/>
    <w:rsid w:val="000934FD"/>
    <w:rsid w:val="000949DC"/>
    <w:rsid w:val="00095774"/>
    <w:rsid w:val="0009590C"/>
    <w:rsid w:val="00095AD3"/>
    <w:rsid w:val="00095FD4"/>
    <w:rsid w:val="000968AA"/>
    <w:rsid w:val="00096BE4"/>
    <w:rsid w:val="0009761A"/>
    <w:rsid w:val="000A2401"/>
    <w:rsid w:val="000A499E"/>
    <w:rsid w:val="000A6DC5"/>
    <w:rsid w:val="000B0F25"/>
    <w:rsid w:val="000B2D7C"/>
    <w:rsid w:val="000B59C0"/>
    <w:rsid w:val="000B5D90"/>
    <w:rsid w:val="000B6A52"/>
    <w:rsid w:val="000C0582"/>
    <w:rsid w:val="000C0BC7"/>
    <w:rsid w:val="000C1CEE"/>
    <w:rsid w:val="000C2F81"/>
    <w:rsid w:val="000C55A5"/>
    <w:rsid w:val="000C6910"/>
    <w:rsid w:val="000D12AC"/>
    <w:rsid w:val="000D130C"/>
    <w:rsid w:val="000D1520"/>
    <w:rsid w:val="000D31CF"/>
    <w:rsid w:val="000D38A3"/>
    <w:rsid w:val="000D3D07"/>
    <w:rsid w:val="000D5769"/>
    <w:rsid w:val="000E5753"/>
    <w:rsid w:val="000E6133"/>
    <w:rsid w:val="000E68E4"/>
    <w:rsid w:val="000E6B59"/>
    <w:rsid w:val="000E781F"/>
    <w:rsid w:val="000F457F"/>
    <w:rsid w:val="000F7C9F"/>
    <w:rsid w:val="00101C87"/>
    <w:rsid w:val="00104D15"/>
    <w:rsid w:val="00110A70"/>
    <w:rsid w:val="00110DBE"/>
    <w:rsid w:val="0011136F"/>
    <w:rsid w:val="0011149C"/>
    <w:rsid w:val="001115DD"/>
    <w:rsid w:val="001120B2"/>
    <w:rsid w:val="00121A15"/>
    <w:rsid w:val="00122FDA"/>
    <w:rsid w:val="00124696"/>
    <w:rsid w:val="00124789"/>
    <w:rsid w:val="001256AE"/>
    <w:rsid w:val="0012705A"/>
    <w:rsid w:val="00127FB5"/>
    <w:rsid w:val="00132153"/>
    <w:rsid w:val="0013346D"/>
    <w:rsid w:val="00134B43"/>
    <w:rsid w:val="00136674"/>
    <w:rsid w:val="00137585"/>
    <w:rsid w:val="00137CBF"/>
    <w:rsid w:val="00140523"/>
    <w:rsid w:val="001414FA"/>
    <w:rsid w:val="001416BA"/>
    <w:rsid w:val="001421E9"/>
    <w:rsid w:val="001423C1"/>
    <w:rsid w:val="00142612"/>
    <w:rsid w:val="001444CD"/>
    <w:rsid w:val="00144B06"/>
    <w:rsid w:val="00151B51"/>
    <w:rsid w:val="00151F11"/>
    <w:rsid w:val="001531FE"/>
    <w:rsid w:val="00154938"/>
    <w:rsid w:val="001604F7"/>
    <w:rsid w:val="00160854"/>
    <w:rsid w:val="00163369"/>
    <w:rsid w:val="00164647"/>
    <w:rsid w:val="001650B5"/>
    <w:rsid w:val="00171D96"/>
    <w:rsid w:val="0017461C"/>
    <w:rsid w:val="00176D52"/>
    <w:rsid w:val="00181FF1"/>
    <w:rsid w:val="00183569"/>
    <w:rsid w:val="00183DA8"/>
    <w:rsid w:val="00186C3D"/>
    <w:rsid w:val="00187D34"/>
    <w:rsid w:val="00192BB5"/>
    <w:rsid w:val="0019315E"/>
    <w:rsid w:val="00194171"/>
    <w:rsid w:val="001A0C72"/>
    <w:rsid w:val="001A4941"/>
    <w:rsid w:val="001A6103"/>
    <w:rsid w:val="001A7161"/>
    <w:rsid w:val="001A72C9"/>
    <w:rsid w:val="001A7728"/>
    <w:rsid w:val="001B01F0"/>
    <w:rsid w:val="001B1A06"/>
    <w:rsid w:val="001B1EF8"/>
    <w:rsid w:val="001B34AD"/>
    <w:rsid w:val="001B5143"/>
    <w:rsid w:val="001B5444"/>
    <w:rsid w:val="001B6DEF"/>
    <w:rsid w:val="001C1457"/>
    <w:rsid w:val="001C274B"/>
    <w:rsid w:val="001C32D7"/>
    <w:rsid w:val="001C3715"/>
    <w:rsid w:val="001C43FF"/>
    <w:rsid w:val="001C50AC"/>
    <w:rsid w:val="001C58F4"/>
    <w:rsid w:val="001C6670"/>
    <w:rsid w:val="001D4F19"/>
    <w:rsid w:val="001D5B10"/>
    <w:rsid w:val="001D5EA4"/>
    <w:rsid w:val="001D7704"/>
    <w:rsid w:val="001E2429"/>
    <w:rsid w:val="001E3895"/>
    <w:rsid w:val="001E409F"/>
    <w:rsid w:val="001E5362"/>
    <w:rsid w:val="001E57BB"/>
    <w:rsid w:val="001E7DD2"/>
    <w:rsid w:val="001F089D"/>
    <w:rsid w:val="001F297D"/>
    <w:rsid w:val="001F324A"/>
    <w:rsid w:val="001F6186"/>
    <w:rsid w:val="001F6872"/>
    <w:rsid w:val="002037FF"/>
    <w:rsid w:val="00204B72"/>
    <w:rsid w:val="00205337"/>
    <w:rsid w:val="00207A61"/>
    <w:rsid w:val="002102A3"/>
    <w:rsid w:val="00211040"/>
    <w:rsid w:val="00211188"/>
    <w:rsid w:val="00213C9D"/>
    <w:rsid w:val="00214495"/>
    <w:rsid w:val="00214817"/>
    <w:rsid w:val="00215EFB"/>
    <w:rsid w:val="0021689D"/>
    <w:rsid w:val="0022103D"/>
    <w:rsid w:val="00222268"/>
    <w:rsid w:val="00222595"/>
    <w:rsid w:val="002237FD"/>
    <w:rsid w:val="00224931"/>
    <w:rsid w:val="00224949"/>
    <w:rsid w:val="002250B7"/>
    <w:rsid w:val="00225993"/>
    <w:rsid w:val="002270A9"/>
    <w:rsid w:val="0023227E"/>
    <w:rsid w:val="0023242C"/>
    <w:rsid w:val="0023295F"/>
    <w:rsid w:val="00232B7D"/>
    <w:rsid w:val="00234B3B"/>
    <w:rsid w:val="00236F7E"/>
    <w:rsid w:val="00240023"/>
    <w:rsid w:val="00240417"/>
    <w:rsid w:val="00241B85"/>
    <w:rsid w:val="00245F02"/>
    <w:rsid w:val="00247461"/>
    <w:rsid w:val="00247C96"/>
    <w:rsid w:val="00250B04"/>
    <w:rsid w:val="00256CA4"/>
    <w:rsid w:val="00261CD0"/>
    <w:rsid w:val="00261E15"/>
    <w:rsid w:val="00263440"/>
    <w:rsid w:val="00266CF6"/>
    <w:rsid w:val="00271217"/>
    <w:rsid w:val="00271C55"/>
    <w:rsid w:val="00274595"/>
    <w:rsid w:val="00274EA0"/>
    <w:rsid w:val="002751D4"/>
    <w:rsid w:val="00275699"/>
    <w:rsid w:val="0027607A"/>
    <w:rsid w:val="00276806"/>
    <w:rsid w:val="00276B4A"/>
    <w:rsid w:val="0027722F"/>
    <w:rsid w:val="002773EB"/>
    <w:rsid w:val="002778DB"/>
    <w:rsid w:val="0028102C"/>
    <w:rsid w:val="00281937"/>
    <w:rsid w:val="002836E2"/>
    <w:rsid w:val="002858D6"/>
    <w:rsid w:val="00286439"/>
    <w:rsid w:val="00287D96"/>
    <w:rsid w:val="002911DA"/>
    <w:rsid w:val="00291F40"/>
    <w:rsid w:val="002945F4"/>
    <w:rsid w:val="002954EA"/>
    <w:rsid w:val="00295503"/>
    <w:rsid w:val="00295BC1"/>
    <w:rsid w:val="0029671B"/>
    <w:rsid w:val="00297247"/>
    <w:rsid w:val="002A0900"/>
    <w:rsid w:val="002A1F6F"/>
    <w:rsid w:val="002A3ACD"/>
    <w:rsid w:val="002A4471"/>
    <w:rsid w:val="002A5AFA"/>
    <w:rsid w:val="002A6540"/>
    <w:rsid w:val="002B276A"/>
    <w:rsid w:val="002B3B22"/>
    <w:rsid w:val="002B4CE4"/>
    <w:rsid w:val="002B68D1"/>
    <w:rsid w:val="002B6DDE"/>
    <w:rsid w:val="002B7B61"/>
    <w:rsid w:val="002C1F23"/>
    <w:rsid w:val="002C43C1"/>
    <w:rsid w:val="002C50A8"/>
    <w:rsid w:val="002C5FF8"/>
    <w:rsid w:val="002D1D72"/>
    <w:rsid w:val="002D35D1"/>
    <w:rsid w:val="002D47C7"/>
    <w:rsid w:val="002D5BED"/>
    <w:rsid w:val="002E2EEE"/>
    <w:rsid w:val="002E4B48"/>
    <w:rsid w:val="002E540C"/>
    <w:rsid w:val="002E7C8A"/>
    <w:rsid w:val="002F1AED"/>
    <w:rsid w:val="002F1E49"/>
    <w:rsid w:val="002F41BA"/>
    <w:rsid w:val="002F4AFC"/>
    <w:rsid w:val="002F4D84"/>
    <w:rsid w:val="002F586C"/>
    <w:rsid w:val="002F6AB4"/>
    <w:rsid w:val="002F7C90"/>
    <w:rsid w:val="00300603"/>
    <w:rsid w:val="00300628"/>
    <w:rsid w:val="00303BBF"/>
    <w:rsid w:val="00305446"/>
    <w:rsid w:val="00305B0C"/>
    <w:rsid w:val="00305C2D"/>
    <w:rsid w:val="00306D39"/>
    <w:rsid w:val="00311F2E"/>
    <w:rsid w:val="003162D4"/>
    <w:rsid w:val="0031786C"/>
    <w:rsid w:val="00317DD5"/>
    <w:rsid w:val="00324E88"/>
    <w:rsid w:val="00326981"/>
    <w:rsid w:val="00327E6B"/>
    <w:rsid w:val="003317B0"/>
    <w:rsid w:val="00332C04"/>
    <w:rsid w:val="0033330C"/>
    <w:rsid w:val="00334DB1"/>
    <w:rsid w:val="003352CF"/>
    <w:rsid w:val="00340AD3"/>
    <w:rsid w:val="00343E44"/>
    <w:rsid w:val="00344409"/>
    <w:rsid w:val="00345A06"/>
    <w:rsid w:val="00353396"/>
    <w:rsid w:val="003542A7"/>
    <w:rsid w:val="003552D3"/>
    <w:rsid w:val="00355771"/>
    <w:rsid w:val="00357909"/>
    <w:rsid w:val="00360932"/>
    <w:rsid w:val="003622D5"/>
    <w:rsid w:val="00363318"/>
    <w:rsid w:val="00364940"/>
    <w:rsid w:val="00364FA8"/>
    <w:rsid w:val="00366F30"/>
    <w:rsid w:val="00367F61"/>
    <w:rsid w:val="00371673"/>
    <w:rsid w:val="00375AB4"/>
    <w:rsid w:val="003765AF"/>
    <w:rsid w:val="003766D9"/>
    <w:rsid w:val="00377934"/>
    <w:rsid w:val="00382108"/>
    <w:rsid w:val="00382951"/>
    <w:rsid w:val="00391995"/>
    <w:rsid w:val="00393879"/>
    <w:rsid w:val="00393EB4"/>
    <w:rsid w:val="003940B4"/>
    <w:rsid w:val="0039549D"/>
    <w:rsid w:val="003976C3"/>
    <w:rsid w:val="00397D06"/>
    <w:rsid w:val="003A0F59"/>
    <w:rsid w:val="003A161F"/>
    <w:rsid w:val="003A1F9C"/>
    <w:rsid w:val="003A4F81"/>
    <w:rsid w:val="003B0EE4"/>
    <w:rsid w:val="003B2E39"/>
    <w:rsid w:val="003B3AC1"/>
    <w:rsid w:val="003B4437"/>
    <w:rsid w:val="003C2501"/>
    <w:rsid w:val="003C27C7"/>
    <w:rsid w:val="003C4077"/>
    <w:rsid w:val="003C5227"/>
    <w:rsid w:val="003C6039"/>
    <w:rsid w:val="003C6D1A"/>
    <w:rsid w:val="003C76AC"/>
    <w:rsid w:val="003C7A58"/>
    <w:rsid w:val="003D025D"/>
    <w:rsid w:val="003D1559"/>
    <w:rsid w:val="003D2FD8"/>
    <w:rsid w:val="003D5DE0"/>
    <w:rsid w:val="003D70A1"/>
    <w:rsid w:val="003D7A92"/>
    <w:rsid w:val="003E15E0"/>
    <w:rsid w:val="003E1B5E"/>
    <w:rsid w:val="003E5485"/>
    <w:rsid w:val="003E6327"/>
    <w:rsid w:val="003E6434"/>
    <w:rsid w:val="003E64A3"/>
    <w:rsid w:val="003E7634"/>
    <w:rsid w:val="003F09E4"/>
    <w:rsid w:val="003F11E6"/>
    <w:rsid w:val="003F1769"/>
    <w:rsid w:val="003F3023"/>
    <w:rsid w:val="003F50D5"/>
    <w:rsid w:val="003F5BB6"/>
    <w:rsid w:val="003F745B"/>
    <w:rsid w:val="003F7531"/>
    <w:rsid w:val="003F78D6"/>
    <w:rsid w:val="004018C7"/>
    <w:rsid w:val="00401E31"/>
    <w:rsid w:val="004025C7"/>
    <w:rsid w:val="00402A25"/>
    <w:rsid w:val="00403443"/>
    <w:rsid w:val="004066D4"/>
    <w:rsid w:val="004075B5"/>
    <w:rsid w:val="00413D3D"/>
    <w:rsid w:val="00415574"/>
    <w:rsid w:val="00415C09"/>
    <w:rsid w:val="00416042"/>
    <w:rsid w:val="00416768"/>
    <w:rsid w:val="00417618"/>
    <w:rsid w:val="00421B68"/>
    <w:rsid w:val="00422729"/>
    <w:rsid w:val="004250A8"/>
    <w:rsid w:val="00426722"/>
    <w:rsid w:val="00426BB8"/>
    <w:rsid w:val="00430229"/>
    <w:rsid w:val="00431F54"/>
    <w:rsid w:val="00432981"/>
    <w:rsid w:val="00433A05"/>
    <w:rsid w:val="00435B66"/>
    <w:rsid w:val="00437C5C"/>
    <w:rsid w:val="00440CF1"/>
    <w:rsid w:val="00441309"/>
    <w:rsid w:val="00441B18"/>
    <w:rsid w:val="00443D36"/>
    <w:rsid w:val="0044508D"/>
    <w:rsid w:val="004506BE"/>
    <w:rsid w:val="00452398"/>
    <w:rsid w:val="00453E89"/>
    <w:rsid w:val="0045532C"/>
    <w:rsid w:val="00455A89"/>
    <w:rsid w:val="00455CC2"/>
    <w:rsid w:val="00460A6A"/>
    <w:rsid w:val="00461AD8"/>
    <w:rsid w:val="00461C94"/>
    <w:rsid w:val="00462448"/>
    <w:rsid w:val="00465315"/>
    <w:rsid w:val="00466ABF"/>
    <w:rsid w:val="00470825"/>
    <w:rsid w:val="00470CD9"/>
    <w:rsid w:val="00480399"/>
    <w:rsid w:val="00480C10"/>
    <w:rsid w:val="00482C4D"/>
    <w:rsid w:val="00483712"/>
    <w:rsid w:val="00484574"/>
    <w:rsid w:val="00485AFA"/>
    <w:rsid w:val="00485CC0"/>
    <w:rsid w:val="00486F2B"/>
    <w:rsid w:val="004939EB"/>
    <w:rsid w:val="00494B0F"/>
    <w:rsid w:val="00495348"/>
    <w:rsid w:val="00497776"/>
    <w:rsid w:val="004A0046"/>
    <w:rsid w:val="004A1A23"/>
    <w:rsid w:val="004A1B03"/>
    <w:rsid w:val="004A2959"/>
    <w:rsid w:val="004A331B"/>
    <w:rsid w:val="004A3484"/>
    <w:rsid w:val="004A3E0F"/>
    <w:rsid w:val="004A7652"/>
    <w:rsid w:val="004A7F6B"/>
    <w:rsid w:val="004B14A5"/>
    <w:rsid w:val="004B15CB"/>
    <w:rsid w:val="004B24BE"/>
    <w:rsid w:val="004B2EBD"/>
    <w:rsid w:val="004B44E3"/>
    <w:rsid w:val="004B5243"/>
    <w:rsid w:val="004B5737"/>
    <w:rsid w:val="004B59FC"/>
    <w:rsid w:val="004B75EF"/>
    <w:rsid w:val="004C0B16"/>
    <w:rsid w:val="004C11C4"/>
    <w:rsid w:val="004C28A9"/>
    <w:rsid w:val="004C2BB6"/>
    <w:rsid w:val="004C2C2E"/>
    <w:rsid w:val="004C6C57"/>
    <w:rsid w:val="004D1826"/>
    <w:rsid w:val="004D1C3C"/>
    <w:rsid w:val="004D318B"/>
    <w:rsid w:val="004D3F09"/>
    <w:rsid w:val="004D40C9"/>
    <w:rsid w:val="004D4137"/>
    <w:rsid w:val="004D4681"/>
    <w:rsid w:val="004D56FE"/>
    <w:rsid w:val="004D5BC2"/>
    <w:rsid w:val="004D5EB0"/>
    <w:rsid w:val="004D6BB5"/>
    <w:rsid w:val="004D7436"/>
    <w:rsid w:val="004E1F69"/>
    <w:rsid w:val="004E2C52"/>
    <w:rsid w:val="004E5628"/>
    <w:rsid w:val="004E6214"/>
    <w:rsid w:val="004E6C92"/>
    <w:rsid w:val="004F0B22"/>
    <w:rsid w:val="004F458A"/>
    <w:rsid w:val="004F6D1E"/>
    <w:rsid w:val="004F7439"/>
    <w:rsid w:val="00500823"/>
    <w:rsid w:val="00501864"/>
    <w:rsid w:val="005036A5"/>
    <w:rsid w:val="00503861"/>
    <w:rsid w:val="00504497"/>
    <w:rsid w:val="00504CD2"/>
    <w:rsid w:val="00504F35"/>
    <w:rsid w:val="00505D12"/>
    <w:rsid w:val="00507AEC"/>
    <w:rsid w:val="00507E1D"/>
    <w:rsid w:val="00510B0F"/>
    <w:rsid w:val="00511414"/>
    <w:rsid w:val="00511CCA"/>
    <w:rsid w:val="005161F2"/>
    <w:rsid w:val="00516AC9"/>
    <w:rsid w:val="0052020D"/>
    <w:rsid w:val="00520593"/>
    <w:rsid w:val="005205A4"/>
    <w:rsid w:val="00520FAE"/>
    <w:rsid w:val="005239E6"/>
    <w:rsid w:val="00524D1D"/>
    <w:rsid w:val="00525208"/>
    <w:rsid w:val="00525B9F"/>
    <w:rsid w:val="00525BF6"/>
    <w:rsid w:val="00526F1E"/>
    <w:rsid w:val="005308E6"/>
    <w:rsid w:val="0054063C"/>
    <w:rsid w:val="00540C54"/>
    <w:rsid w:val="00541CC4"/>
    <w:rsid w:val="00547BE6"/>
    <w:rsid w:val="005501F5"/>
    <w:rsid w:val="00550589"/>
    <w:rsid w:val="005513C7"/>
    <w:rsid w:val="00551C7A"/>
    <w:rsid w:val="0055224D"/>
    <w:rsid w:val="00553D0E"/>
    <w:rsid w:val="005544F2"/>
    <w:rsid w:val="005555FD"/>
    <w:rsid w:val="00555EC4"/>
    <w:rsid w:val="0056097E"/>
    <w:rsid w:val="00561962"/>
    <w:rsid w:val="00563CE5"/>
    <w:rsid w:val="005657B1"/>
    <w:rsid w:val="00565A72"/>
    <w:rsid w:val="00566F07"/>
    <w:rsid w:val="00567251"/>
    <w:rsid w:val="0056744C"/>
    <w:rsid w:val="00570CEC"/>
    <w:rsid w:val="00573CC3"/>
    <w:rsid w:val="00574B99"/>
    <w:rsid w:val="00575364"/>
    <w:rsid w:val="00575895"/>
    <w:rsid w:val="005800D4"/>
    <w:rsid w:val="005806F0"/>
    <w:rsid w:val="005834DA"/>
    <w:rsid w:val="00583D99"/>
    <w:rsid w:val="00585606"/>
    <w:rsid w:val="00587426"/>
    <w:rsid w:val="00587D55"/>
    <w:rsid w:val="00590CFA"/>
    <w:rsid w:val="005918A2"/>
    <w:rsid w:val="005930C1"/>
    <w:rsid w:val="0059626B"/>
    <w:rsid w:val="00597376"/>
    <w:rsid w:val="00597656"/>
    <w:rsid w:val="005A543F"/>
    <w:rsid w:val="005A7B04"/>
    <w:rsid w:val="005B0A1B"/>
    <w:rsid w:val="005B23CB"/>
    <w:rsid w:val="005B2A28"/>
    <w:rsid w:val="005B38F6"/>
    <w:rsid w:val="005B4057"/>
    <w:rsid w:val="005B68A4"/>
    <w:rsid w:val="005C1021"/>
    <w:rsid w:val="005C2C7A"/>
    <w:rsid w:val="005C3B8B"/>
    <w:rsid w:val="005C4D1E"/>
    <w:rsid w:val="005C5515"/>
    <w:rsid w:val="005C61DC"/>
    <w:rsid w:val="005C6510"/>
    <w:rsid w:val="005D0E55"/>
    <w:rsid w:val="005D10CE"/>
    <w:rsid w:val="005D30C7"/>
    <w:rsid w:val="005D3FE4"/>
    <w:rsid w:val="005D46C3"/>
    <w:rsid w:val="005D594D"/>
    <w:rsid w:val="005D631E"/>
    <w:rsid w:val="005D6A00"/>
    <w:rsid w:val="005E0194"/>
    <w:rsid w:val="005E0360"/>
    <w:rsid w:val="005E064A"/>
    <w:rsid w:val="005E5009"/>
    <w:rsid w:val="005F232D"/>
    <w:rsid w:val="005F271A"/>
    <w:rsid w:val="005F40E4"/>
    <w:rsid w:val="005F4DCC"/>
    <w:rsid w:val="005F7543"/>
    <w:rsid w:val="006013E4"/>
    <w:rsid w:val="0060223D"/>
    <w:rsid w:val="00606A20"/>
    <w:rsid w:val="0061042F"/>
    <w:rsid w:val="006130B3"/>
    <w:rsid w:val="00616289"/>
    <w:rsid w:val="0061674A"/>
    <w:rsid w:val="006205AA"/>
    <w:rsid w:val="00621B32"/>
    <w:rsid w:val="006233AD"/>
    <w:rsid w:val="006239DA"/>
    <w:rsid w:val="00624E89"/>
    <w:rsid w:val="00624F0A"/>
    <w:rsid w:val="0062712D"/>
    <w:rsid w:val="00630426"/>
    <w:rsid w:val="006353CD"/>
    <w:rsid w:val="00636AC4"/>
    <w:rsid w:val="006417C5"/>
    <w:rsid w:val="0064298F"/>
    <w:rsid w:val="00644DC5"/>
    <w:rsid w:val="00645764"/>
    <w:rsid w:val="00647ADA"/>
    <w:rsid w:val="00652875"/>
    <w:rsid w:val="00653619"/>
    <w:rsid w:val="00653BFA"/>
    <w:rsid w:val="00655DDD"/>
    <w:rsid w:val="0065783A"/>
    <w:rsid w:val="00661600"/>
    <w:rsid w:val="006665DC"/>
    <w:rsid w:val="00672198"/>
    <w:rsid w:val="006722D6"/>
    <w:rsid w:val="00672C17"/>
    <w:rsid w:val="00673C6A"/>
    <w:rsid w:val="00675BCC"/>
    <w:rsid w:val="006839FB"/>
    <w:rsid w:val="00686D2F"/>
    <w:rsid w:val="0069065C"/>
    <w:rsid w:val="0069128D"/>
    <w:rsid w:val="006934F0"/>
    <w:rsid w:val="00696CF3"/>
    <w:rsid w:val="006A326B"/>
    <w:rsid w:val="006A3AA5"/>
    <w:rsid w:val="006A41C2"/>
    <w:rsid w:val="006A52D7"/>
    <w:rsid w:val="006A7CDA"/>
    <w:rsid w:val="006B0124"/>
    <w:rsid w:val="006B19BE"/>
    <w:rsid w:val="006B1CC7"/>
    <w:rsid w:val="006B4C4D"/>
    <w:rsid w:val="006B6A5D"/>
    <w:rsid w:val="006B6FF4"/>
    <w:rsid w:val="006C1FEC"/>
    <w:rsid w:val="006C3818"/>
    <w:rsid w:val="006C3CCA"/>
    <w:rsid w:val="006C4293"/>
    <w:rsid w:val="006C5E81"/>
    <w:rsid w:val="006D0FE4"/>
    <w:rsid w:val="006D1EED"/>
    <w:rsid w:val="006D2BD5"/>
    <w:rsid w:val="006D7EFB"/>
    <w:rsid w:val="006E0843"/>
    <w:rsid w:val="006E2024"/>
    <w:rsid w:val="006E4809"/>
    <w:rsid w:val="006E7487"/>
    <w:rsid w:val="006F0A20"/>
    <w:rsid w:val="006F2EB3"/>
    <w:rsid w:val="006F37FB"/>
    <w:rsid w:val="006F5579"/>
    <w:rsid w:val="006F5EC7"/>
    <w:rsid w:val="006F77AB"/>
    <w:rsid w:val="006F7A3B"/>
    <w:rsid w:val="00700D1B"/>
    <w:rsid w:val="007013C0"/>
    <w:rsid w:val="0070438B"/>
    <w:rsid w:val="0070688D"/>
    <w:rsid w:val="00706CB3"/>
    <w:rsid w:val="00707875"/>
    <w:rsid w:val="007112D6"/>
    <w:rsid w:val="007113A0"/>
    <w:rsid w:val="0071147F"/>
    <w:rsid w:val="0071339C"/>
    <w:rsid w:val="00713781"/>
    <w:rsid w:val="00715E26"/>
    <w:rsid w:val="00717CE5"/>
    <w:rsid w:val="00717EF7"/>
    <w:rsid w:val="007242FC"/>
    <w:rsid w:val="00725191"/>
    <w:rsid w:val="00734BE3"/>
    <w:rsid w:val="00736D67"/>
    <w:rsid w:val="0074203B"/>
    <w:rsid w:val="00742746"/>
    <w:rsid w:val="00743A79"/>
    <w:rsid w:val="007449BA"/>
    <w:rsid w:val="007464BB"/>
    <w:rsid w:val="00747633"/>
    <w:rsid w:val="00751E43"/>
    <w:rsid w:val="00752FDA"/>
    <w:rsid w:val="00756B5A"/>
    <w:rsid w:val="0075727A"/>
    <w:rsid w:val="007577B2"/>
    <w:rsid w:val="0076013D"/>
    <w:rsid w:val="00760ED6"/>
    <w:rsid w:val="007630C2"/>
    <w:rsid w:val="00763E8B"/>
    <w:rsid w:val="007643C1"/>
    <w:rsid w:val="007648BD"/>
    <w:rsid w:val="00764DDF"/>
    <w:rsid w:val="007659AC"/>
    <w:rsid w:val="00770CAA"/>
    <w:rsid w:val="007741FA"/>
    <w:rsid w:val="00774D72"/>
    <w:rsid w:val="00774DCB"/>
    <w:rsid w:val="00777835"/>
    <w:rsid w:val="00780A71"/>
    <w:rsid w:val="00781472"/>
    <w:rsid w:val="0078288E"/>
    <w:rsid w:val="007832D5"/>
    <w:rsid w:val="0078353F"/>
    <w:rsid w:val="00784417"/>
    <w:rsid w:val="007861AF"/>
    <w:rsid w:val="00786C73"/>
    <w:rsid w:val="00790BDE"/>
    <w:rsid w:val="00790D97"/>
    <w:rsid w:val="007924DA"/>
    <w:rsid w:val="007929A7"/>
    <w:rsid w:val="00793097"/>
    <w:rsid w:val="007952CA"/>
    <w:rsid w:val="00796844"/>
    <w:rsid w:val="00797A9F"/>
    <w:rsid w:val="007A03F8"/>
    <w:rsid w:val="007A3D52"/>
    <w:rsid w:val="007A48C1"/>
    <w:rsid w:val="007A4DD3"/>
    <w:rsid w:val="007A4ECC"/>
    <w:rsid w:val="007A5516"/>
    <w:rsid w:val="007B0506"/>
    <w:rsid w:val="007B2F62"/>
    <w:rsid w:val="007B48D1"/>
    <w:rsid w:val="007B4A30"/>
    <w:rsid w:val="007B5069"/>
    <w:rsid w:val="007B7BF6"/>
    <w:rsid w:val="007C0315"/>
    <w:rsid w:val="007C086D"/>
    <w:rsid w:val="007C0894"/>
    <w:rsid w:val="007C0C04"/>
    <w:rsid w:val="007C2716"/>
    <w:rsid w:val="007C347D"/>
    <w:rsid w:val="007C5575"/>
    <w:rsid w:val="007D157C"/>
    <w:rsid w:val="007D262A"/>
    <w:rsid w:val="007D52E8"/>
    <w:rsid w:val="007D6A01"/>
    <w:rsid w:val="007D6A3B"/>
    <w:rsid w:val="007D6CEC"/>
    <w:rsid w:val="007E45E5"/>
    <w:rsid w:val="007E4E7B"/>
    <w:rsid w:val="007E6602"/>
    <w:rsid w:val="007E67B0"/>
    <w:rsid w:val="007E78BD"/>
    <w:rsid w:val="007F2281"/>
    <w:rsid w:val="007F372F"/>
    <w:rsid w:val="007F59B2"/>
    <w:rsid w:val="0080027C"/>
    <w:rsid w:val="00802B20"/>
    <w:rsid w:val="00803CC6"/>
    <w:rsid w:val="00804EE2"/>
    <w:rsid w:val="00805EF1"/>
    <w:rsid w:val="00806CFD"/>
    <w:rsid w:val="008118B2"/>
    <w:rsid w:val="00814223"/>
    <w:rsid w:val="008172CB"/>
    <w:rsid w:val="008240BD"/>
    <w:rsid w:val="0082624C"/>
    <w:rsid w:val="00826505"/>
    <w:rsid w:val="00826D7B"/>
    <w:rsid w:val="008277A2"/>
    <w:rsid w:val="00833057"/>
    <w:rsid w:val="0083537E"/>
    <w:rsid w:val="008408A8"/>
    <w:rsid w:val="008410AE"/>
    <w:rsid w:val="00844F63"/>
    <w:rsid w:val="00845773"/>
    <w:rsid w:val="00847F40"/>
    <w:rsid w:val="00850D54"/>
    <w:rsid w:val="008546DC"/>
    <w:rsid w:val="0085604A"/>
    <w:rsid w:val="008560AF"/>
    <w:rsid w:val="00856143"/>
    <w:rsid w:val="0086199C"/>
    <w:rsid w:val="0086422B"/>
    <w:rsid w:val="008715DA"/>
    <w:rsid w:val="00872979"/>
    <w:rsid w:val="008748EF"/>
    <w:rsid w:val="00877B31"/>
    <w:rsid w:val="0088073A"/>
    <w:rsid w:val="00881774"/>
    <w:rsid w:val="008824CE"/>
    <w:rsid w:val="00883267"/>
    <w:rsid w:val="00885B11"/>
    <w:rsid w:val="00891016"/>
    <w:rsid w:val="00894011"/>
    <w:rsid w:val="00894397"/>
    <w:rsid w:val="008A181F"/>
    <w:rsid w:val="008A1B5F"/>
    <w:rsid w:val="008A74B9"/>
    <w:rsid w:val="008B07B8"/>
    <w:rsid w:val="008B2187"/>
    <w:rsid w:val="008B302F"/>
    <w:rsid w:val="008B3900"/>
    <w:rsid w:val="008B3E83"/>
    <w:rsid w:val="008B679E"/>
    <w:rsid w:val="008B7A95"/>
    <w:rsid w:val="008B7B9F"/>
    <w:rsid w:val="008C093F"/>
    <w:rsid w:val="008C3647"/>
    <w:rsid w:val="008C4863"/>
    <w:rsid w:val="008C5D61"/>
    <w:rsid w:val="008C6100"/>
    <w:rsid w:val="008C6CC1"/>
    <w:rsid w:val="008C7DF1"/>
    <w:rsid w:val="008D290E"/>
    <w:rsid w:val="008D38B1"/>
    <w:rsid w:val="008D3922"/>
    <w:rsid w:val="008D417B"/>
    <w:rsid w:val="008D482E"/>
    <w:rsid w:val="008D6967"/>
    <w:rsid w:val="008E03A5"/>
    <w:rsid w:val="008E1EA6"/>
    <w:rsid w:val="008E297C"/>
    <w:rsid w:val="008E34E2"/>
    <w:rsid w:val="008E4579"/>
    <w:rsid w:val="008E5FDE"/>
    <w:rsid w:val="008E76E2"/>
    <w:rsid w:val="008E78D0"/>
    <w:rsid w:val="008E7B95"/>
    <w:rsid w:val="008E7FA9"/>
    <w:rsid w:val="008F1E57"/>
    <w:rsid w:val="008F2D83"/>
    <w:rsid w:val="008F4D4B"/>
    <w:rsid w:val="00903063"/>
    <w:rsid w:val="009060F5"/>
    <w:rsid w:val="00906FE2"/>
    <w:rsid w:val="0091062B"/>
    <w:rsid w:val="009110CE"/>
    <w:rsid w:val="0091194D"/>
    <w:rsid w:val="00913DF4"/>
    <w:rsid w:val="00914A5F"/>
    <w:rsid w:val="00915F91"/>
    <w:rsid w:val="00916B7D"/>
    <w:rsid w:val="009174A7"/>
    <w:rsid w:val="00917DA3"/>
    <w:rsid w:val="009227C0"/>
    <w:rsid w:val="0092336B"/>
    <w:rsid w:val="00923AEE"/>
    <w:rsid w:val="00924C85"/>
    <w:rsid w:val="00926201"/>
    <w:rsid w:val="00926A88"/>
    <w:rsid w:val="00927231"/>
    <w:rsid w:val="00927821"/>
    <w:rsid w:val="0093091F"/>
    <w:rsid w:val="00936096"/>
    <w:rsid w:val="009374B4"/>
    <w:rsid w:val="00937903"/>
    <w:rsid w:val="009415B3"/>
    <w:rsid w:val="00943C66"/>
    <w:rsid w:val="009464FB"/>
    <w:rsid w:val="00946774"/>
    <w:rsid w:val="009504B0"/>
    <w:rsid w:val="0095083F"/>
    <w:rsid w:val="00951108"/>
    <w:rsid w:val="00953F6E"/>
    <w:rsid w:val="00954169"/>
    <w:rsid w:val="009544E1"/>
    <w:rsid w:val="00956932"/>
    <w:rsid w:val="00957A37"/>
    <w:rsid w:val="009626C2"/>
    <w:rsid w:val="00963FFE"/>
    <w:rsid w:val="00964EDE"/>
    <w:rsid w:val="00965D80"/>
    <w:rsid w:val="00965DF0"/>
    <w:rsid w:val="0096629D"/>
    <w:rsid w:val="00966762"/>
    <w:rsid w:val="00967866"/>
    <w:rsid w:val="00967A5F"/>
    <w:rsid w:val="00971331"/>
    <w:rsid w:val="00972E48"/>
    <w:rsid w:val="00972F62"/>
    <w:rsid w:val="009735BB"/>
    <w:rsid w:val="00973B02"/>
    <w:rsid w:val="009770CA"/>
    <w:rsid w:val="00980F3A"/>
    <w:rsid w:val="00982363"/>
    <w:rsid w:val="009827C0"/>
    <w:rsid w:val="00986E00"/>
    <w:rsid w:val="009943E9"/>
    <w:rsid w:val="00995F2F"/>
    <w:rsid w:val="009966E3"/>
    <w:rsid w:val="00996FB2"/>
    <w:rsid w:val="00997944"/>
    <w:rsid w:val="009A2E36"/>
    <w:rsid w:val="009A39A4"/>
    <w:rsid w:val="009A53A1"/>
    <w:rsid w:val="009A79D5"/>
    <w:rsid w:val="009B180C"/>
    <w:rsid w:val="009B1CCC"/>
    <w:rsid w:val="009B5869"/>
    <w:rsid w:val="009C036E"/>
    <w:rsid w:val="009C30AA"/>
    <w:rsid w:val="009C40E5"/>
    <w:rsid w:val="009C414C"/>
    <w:rsid w:val="009C6F1F"/>
    <w:rsid w:val="009D037F"/>
    <w:rsid w:val="009D68EC"/>
    <w:rsid w:val="009D6D73"/>
    <w:rsid w:val="009E0ADB"/>
    <w:rsid w:val="009E10A7"/>
    <w:rsid w:val="009E260F"/>
    <w:rsid w:val="009E284F"/>
    <w:rsid w:val="009E39C8"/>
    <w:rsid w:val="009E3C9A"/>
    <w:rsid w:val="009E457C"/>
    <w:rsid w:val="009E59BC"/>
    <w:rsid w:val="009E62A4"/>
    <w:rsid w:val="009F047C"/>
    <w:rsid w:val="009F2F2A"/>
    <w:rsid w:val="009F5C89"/>
    <w:rsid w:val="009F6944"/>
    <w:rsid w:val="009F6B5D"/>
    <w:rsid w:val="009F7640"/>
    <w:rsid w:val="00A001A4"/>
    <w:rsid w:val="00A02423"/>
    <w:rsid w:val="00A02845"/>
    <w:rsid w:val="00A0438D"/>
    <w:rsid w:val="00A06FCE"/>
    <w:rsid w:val="00A108F7"/>
    <w:rsid w:val="00A14E48"/>
    <w:rsid w:val="00A1511E"/>
    <w:rsid w:val="00A15695"/>
    <w:rsid w:val="00A16B16"/>
    <w:rsid w:val="00A220EF"/>
    <w:rsid w:val="00A22867"/>
    <w:rsid w:val="00A2454B"/>
    <w:rsid w:val="00A24D2C"/>
    <w:rsid w:val="00A277E8"/>
    <w:rsid w:val="00A32278"/>
    <w:rsid w:val="00A3634B"/>
    <w:rsid w:val="00A36B99"/>
    <w:rsid w:val="00A37A2C"/>
    <w:rsid w:val="00A43B30"/>
    <w:rsid w:val="00A44FD1"/>
    <w:rsid w:val="00A4536C"/>
    <w:rsid w:val="00A46CB0"/>
    <w:rsid w:val="00A47D53"/>
    <w:rsid w:val="00A47E76"/>
    <w:rsid w:val="00A51CD5"/>
    <w:rsid w:val="00A53614"/>
    <w:rsid w:val="00A53E9B"/>
    <w:rsid w:val="00A567F1"/>
    <w:rsid w:val="00A57A7C"/>
    <w:rsid w:val="00A61D77"/>
    <w:rsid w:val="00A62454"/>
    <w:rsid w:val="00A629F1"/>
    <w:rsid w:val="00A71B11"/>
    <w:rsid w:val="00A71DE3"/>
    <w:rsid w:val="00A757C9"/>
    <w:rsid w:val="00A7757B"/>
    <w:rsid w:val="00A81A5D"/>
    <w:rsid w:val="00A82B76"/>
    <w:rsid w:val="00A82E03"/>
    <w:rsid w:val="00A8352C"/>
    <w:rsid w:val="00A83E60"/>
    <w:rsid w:val="00A85918"/>
    <w:rsid w:val="00A86A81"/>
    <w:rsid w:val="00A932F8"/>
    <w:rsid w:val="00A94B0D"/>
    <w:rsid w:val="00A97696"/>
    <w:rsid w:val="00A9774B"/>
    <w:rsid w:val="00A97763"/>
    <w:rsid w:val="00AA024D"/>
    <w:rsid w:val="00AA3439"/>
    <w:rsid w:val="00AA56DF"/>
    <w:rsid w:val="00AA6447"/>
    <w:rsid w:val="00AA685D"/>
    <w:rsid w:val="00AA6BAD"/>
    <w:rsid w:val="00AB2793"/>
    <w:rsid w:val="00AB4169"/>
    <w:rsid w:val="00AB5D31"/>
    <w:rsid w:val="00AB7B4C"/>
    <w:rsid w:val="00AB7E51"/>
    <w:rsid w:val="00AC0799"/>
    <w:rsid w:val="00AC1364"/>
    <w:rsid w:val="00AC47C8"/>
    <w:rsid w:val="00AD4537"/>
    <w:rsid w:val="00AD554D"/>
    <w:rsid w:val="00AD5B27"/>
    <w:rsid w:val="00AD731D"/>
    <w:rsid w:val="00AE2722"/>
    <w:rsid w:val="00AE35D9"/>
    <w:rsid w:val="00AE3F15"/>
    <w:rsid w:val="00AE5D32"/>
    <w:rsid w:val="00AE7E23"/>
    <w:rsid w:val="00AF13BF"/>
    <w:rsid w:val="00AF1D67"/>
    <w:rsid w:val="00AF41B4"/>
    <w:rsid w:val="00AF7E97"/>
    <w:rsid w:val="00B00EAE"/>
    <w:rsid w:val="00B014A8"/>
    <w:rsid w:val="00B01DC0"/>
    <w:rsid w:val="00B022CD"/>
    <w:rsid w:val="00B04AA9"/>
    <w:rsid w:val="00B07536"/>
    <w:rsid w:val="00B10F76"/>
    <w:rsid w:val="00B11BE9"/>
    <w:rsid w:val="00B11DF8"/>
    <w:rsid w:val="00B13EE9"/>
    <w:rsid w:val="00B148DD"/>
    <w:rsid w:val="00B1510D"/>
    <w:rsid w:val="00B15225"/>
    <w:rsid w:val="00B155AB"/>
    <w:rsid w:val="00B157B2"/>
    <w:rsid w:val="00B170F4"/>
    <w:rsid w:val="00B1797D"/>
    <w:rsid w:val="00B226CC"/>
    <w:rsid w:val="00B22770"/>
    <w:rsid w:val="00B232B6"/>
    <w:rsid w:val="00B25BD7"/>
    <w:rsid w:val="00B26BCA"/>
    <w:rsid w:val="00B273A4"/>
    <w:rsid w:val="00B276B0"/>
    <w:rsid w:val="00B27F2D"/>
    <w:rsid w:val="00B30F37"/>
    <w:rsid w:val="00B329F2"/>
    <w:rsid w:val="00B35607"/>
    <w:rsid w:val="00B363B5"/>
    <w:rsid w:val="00B375FA"/>
    <w:rsid w:val="00B434CD"/>
    <w:rsid w:val="00B43F74"/>
    <w:rsid w:val="00B4547A"/>
    <w:rsid w:val="00B466F6"/>
    <w:rsid w:val="00B47350"/>
    <w:rsid w:val="00B50624"/>
    <w:rsid w:val="00B51F67"/>
    <w:rsid w:val="00B55476"/>
    <w:rsid w:val="00B57F44"/>
    <w:rsid w:val="00B60327"/>
    <w:rsid w:val="00B60820"/>
    <w:rsid w:val="00B61F10"/>
    <w:rsid w:val="00B62448"/>
    <w:rsid w:val="00B630C1"/>
    <w:rsid w:val="00B641FE"/>
    <w:rsid w:val="00B6488E"/>
    <w:rsid w:val="00B65699"/>
    <w:rsid w:val="00B65B78"/>
    <w:rsid w:val="00B66B67"/>
    <w:rsid w:val="00B66EA2"/>
    <w:rsid w:val="00B675CB"/>
    <w:rsid w:val="00B70D9B"/>
    <w:rsid w:val="00B7177C"/>
    <w:rsid w:val="00B7191A"/>
    <w:rsid w:val="00B73849"/>
    <w:rsid w:val="00B749AB"/>
    <w:rsid w:val="00B757C3"/>
    <w:rsid w:val="00B75D4C"/>
    <w:rsid w:val="00B75E86"/>
    <w:rsid w:val="00B777A7"/>
    <w:rsid w:val="00B80217"/>
    <w:rsid w:val="00B80E48"/>
    <w:rsid w:val="00B81D20"/>
    <w:rsid w:val="00B82048"/>
    <w:rsid w:val="00B87041"/>
    <w:rsid w:val="00B90C49"/>
    <w:rsid w:val="00B9146D"/>
    <w:rsid w:val="00B9380D"/>
    <w:rsid w:val="00B93FBE"/>
    <w:rsid w:val="00B97080"/>
    <w:rsid w:val="00BA034D"/>
    <w:rsid w:val="00BA113E"/>
    <w:rsid w:val="00BA12BE"/>
    <w:rsid w:val="00BA29F0"/>
    <w:rsid w:val="00BA4B00"/>
    <w:rsid w:val="00BA4F67"/>
    <w:rsid w:val="00BA53A6"/>
    <w:rsid w:val="00BA7154"/>
    <w:rsid w:val="00BA7603"/>
    <w:rsid w:val="00BB1AE5"/>
    <w:rsid w:val="00BB1BDC"/>
    <w:rsid w:val="00BB2808"/>
    <w:rsid w:val="00BB3E07"/>
    <w:rsid w:val="00BB426D"/>
    <w:rsid w:val="00BB5B48"/>
    <w:rsid w:val="00BB6C56"/>
    <w:rsid w:val="00BC0E70"/>
    <w:rsid w:val="00BC30B5"/>
    <w:rsid w:val="00BC3224"/>
    <w:rsid w:val="00BC67A1"/>
    <w:rsid w:val="00BC7A32"/>
    <w:rsid w:val="00BC7CF6"/>
    <w:rsid w:val="00BD1693"/>
    <w:rsid w:val="00BD1953"/>
    <w:rsid w:val="00BD1F88"/>
    <w:rsid w:val="00BD3294"/>
    <w:rsid w:val="00BD568C"/>
    <w:rsid w:val="00BE044F"/>
    <w:rsid w:val="00BE1624"/>
    <w:rsid w:val="00BE2406"/>
    <w:rsid w:val="00BE759E"/>
    <w:rsid w:val="00BE7682"/>
    <w:rsid w:val="00BE7C1D"/>
    <w:rsid w:val="00BE7F87"/>
    <w:rsid w:val="00BF1FBD"/>
    <w:rsid w:val="00BF4530"/>
    <w:rsid w:val="00BF766A"/>
    <w:rsid w:val="00C009B0"/>
    <w:rsid w:val="00C017F9"/>
    <w:rsid w:val="00C051A7"/>
    <w:rsid w:val="00C05B7C"/>
    <w:rsid w:val="00C05C4E"/>
    <w:rsid w:val="00C0698D"/>
    <w:rsid w:val="00C06E26"/>
    <w:rsid w:val="00C07AC5"/>
    <w:rsid w:val="00C12047"/>
    <w:rsid w:val="00C148F1"/>
    <w:rsid w:val="00C1677C"/>
    <w:rsid w:val="00C17869"/>
    <w:rsid w:val="00C22001"/>
    <w:rsid w:val="00C221A3"/>
    <w:rsid w:val="00C2233B"/>
    <w:rsid w:val="00C22D71"/>
    <w:rsid w:val="00C22DA1"/>
    <w:rsid w:val="00C231A6"/>
    <w:rsid w:val="00C24856"/>
    <w:rsid w:val="00C30B2B"/>
    <w:rsid w:val="00C30EFA"/>
    <w:rsid w:val="00C33807"/>
    <w:rsid w:val="00C33EC6"/>
    <w:rsid w:val="00C353F6"/>
    <w:rsid w:val="00C35A52"/>
    <w:rsid w:val="00C404D8"/>
    <w:rsid w:val="00C411B5"/>
    <w:rsid w:val="00C416E0"/>
    <w:rsid w:val="00C43915"/>
    <w:rsid w:val="00C439B8"/>
    <w:rsid w:val="00C4548C"/>
    <w:rsid w:val="00C459FC"/>
    <w:rsid w:val="00C50ADB"/>
    <w:rsid w:val="00C50F69"/>
    <w:rsid w:val="00C51275"/>
    <w:rsid w:val="00C51D60"/>
    <w:rsid w:val="00C5698B"/>
    <w:rsid w:val="00C5745A"/>
    <w:rsid w:val="00C60099"/>
    <w:rsid w:val="00C607B6"/>
    <w:rsid w:val="00C60C90"/>
    <w:rsid w:val="00C62514"/>
    <w:rsid w:val="00C62C28"/>
    <w:rsid w:val="00C63707"/>
    <w:rsid w:val="00C642D1"/>
    <w:rsid w:val="00C645F4"/>
    <w:rsid w:val="00C651C3"/>
    <w:rsid w:val="00C66A9C"/>
    <w:rsid w:val="00C67A1E"/>
    <w:rsid w:val="00C70D3E"/>
    <w:rsid w:val="00C710EB"/>
    <w:rsid w:val="00C73F36"/>
    <w:rsid w:val="00C756FA"/>
    <w:rsid w:val="00C801EE"/>
    <w:rsid w:val="00C82893"/>
    <w:rsid w:val="00C871F8"/>
    <w:rsid w:val="00C94252"/>
    <w:rsid w:val="00C97CB1"/>
    <w:rsid w:val="00CA0539"/>
    <w:rsid w:val="00CA0ECE"/>
    <w:rsid w:val="00CA1E8A"/>
    <w:rsid w:val="00CA23F4"/>
    <w:rsid w:val="00CA56A8"/>
    <w:rsid w:val="00CA6D33"/>
    <w:rsid w:val="00CB2755"/>
    <w:rsid w:val="00CB2C82"/>
    <w:rsid w:val="00CB30E9"/>
    <w:rsid w:val="00CB4168"/>
    <w:rsid w:val="00CB7C3B"/>
    <w:rsid w:val="00CC02FD"/>
    <w:rsid w:val="00CC102F"/>
    <w:rsid w:val="00CC161E"/>
    <w:rsid w:val="00CC2AB3"/>
    <w:rsid w:val="00CC33FF"/>
    <w:rsid w:val="00CC4538"/>
    <w:rsid w:val="00CC4F35"/>
    <w:rsid w:val="00CC5CE5"/>
    <w:rsid w:val="00CC616B"/>
    <w:rsid w:val="00CC7A98"/>
    <w:rsid w:val="00CD2CD9"/>
    <w:rsid w:val="00CD3A58"/>
    <w:rsid w:val="00CD3DB1"/>
    <w:rsid w:val="00CD59A6"/>
    <w:rsid w:val="00CD5C75"/>
    <w:rsid w:val="00CD5E83"/>
    <w:rsid w:val="00CE5096"/>
    <w:rsid w:val="00CE7265"/>
    <w:rsid w:val="00CE7EB2"/>
    <w:rsid w:val="00CF1E4C"/>
    <w:rsid w:val="00CF267F"/>
    <w:rsid w:val="00CF38EE"/>
    <w:rsid w:val="00CF58BF"/>
    <w:rsid w:val="00CF6908"/>
    <w:rsid w:val="00D02345"/>
    <w:rsid w:val="00D0234A"/>
    <w:rsid w:val="00D02399"/>
    <w:rsid w:val="00D02638"/>
    <w:rsid w:val="00D139DD"/>
    <w:rsid w:val="00D13B47"/>
    <w:rsid w:val="00D147E5"/>
    <w:rsid w:val="00D14F3D"/>
    <w:rsid w:val="00D15210"/>
    <w:rsid w:val="00D16CD2"/>
    <w:rsid w:val="00D2059D"/>
    <w:rsid w:val="00D23F00"/>
    <w:rsid w:val="00D240BD"/>
    <w:rsid w:val="00D263D8"/>
    <w:rsid w:val="00D26BF0"/>
    <w:rsid w:val="00D27197"/>
    <w:rsid w:val="00D277EC"/>
    <w:rsid w:val="00D30B0C"/>
    <w:rsid w:val="00D30D6C"/>
    <w:rsid w:val="00D32D70"/>
    <w:rsid w:val="00D331FD"/>
    <w:rsid w:val="00D36A3E"/>
    <w:rsid w:val="00D36D2C"/>
    <w:rsid w:val="00D3775D"/>
    <w:rsid w:val="00D3775E"/>
    <w:rsid w:val="00D406C3"/>
    <w:rsid w:val="00D415A6"/>
    <w:rsid w:val="00D435D5"/>
    <w:rsid w:val="00D456E7"/>
    <w:rsid w:val="00D476A9"/>
    <w:rsid w:val="00D47A50"/>
    <w:rsid w:val="00D47F6F"/>
    <w:rsid w:val="00D52652"/>
    <w:rsid w:val="00D53278"/>
    <w:rsid w:val="00D56BF5"/>
    <w:rsid w:val="00D57570"/>
    <w:rsid w:val="00D608BC"/>
    <w:rsid w:val="00D62F02"/>
    <w:rsid w:val="00D65934"/>
    <w:rsid w:val="00D662D5"/>
    <w:rsid w:val="00D66408"/>
    <w:rsid w:val="00D66C48"/>
    <w:rsid w:val="00D67869"/>
    <w:rsid w:val="00D704A9"/>
    <w:rsid w:val="00D75141"/>
    <w:rsid w:val="00D77C5F"/>
    <w:rsid w:val="00D803F0"/>
    <w:rsid w:val="00D81391"/>
    <w:rsid w:val="00D81CEC"/>
    <w:rsid w:val="00D84FE0"/>
    <w:rsid w:val="00D85A45"/>
    <w:rsid w:val="00D868E1"/>
    <w:rsid w:val="00D87AC6"/>
    <w:rsid w:val="00D93A02"/>
    <w:rsid w:val="00D94113"/>
    <w:rsid w:val="00D9440A"/>
    <w:rsid w:val="00D94499"/>
    <w:rsid w:val="00D959B2"/>
    <w:rsid w:val="00DA1AB1"/>
    <w:rsid w:val="00DA27D6"/>
    <w:rsid w:val="00DA2FEB"/>
    <w:rsid w:val="00DA3765"/>
    <w:rsid w:val="00DA3EDC"/>
    <w:rsid w:val="00DA4319"/>
    <w:rsid w:val="00DA66F5"/>
    <w:rsid w:val="00DA69C3"/>
    <w:rsid w:val="00DA6E66"/>
    <w:rsid w:val="00DB14CF"/>
    <w:rsid w:val="00DB1660"/>
    <w:rsid w:val="00DB6E51"/>
    <w:rsid w:val="00DB71B4"/>
    <w:rsid w:val="00DB76D3"/>
    <w:rsid w:val="00DC0069"/>
    <w:rsid w:val="00DC0404"/>
    <w:rsid w:val="00DC19ED"/>
    <w:rsid w:val="00DC2FA1"/>
    <w:rsid w:val="00DC57C4"/>
    <w:rsid w:val="00DD019D"/>
    <w:rsid w:val="00DD1598"/>
    <w:rsid w:val="00DD1A71"/>
    <w:rsid w:val="00DD23D8"/>
    <w:rsid w:val="00DD2F81"/>
    <w:rsid w:val="00DD35A8"/>
    <w:rsid w:val="00DD51C9"/>
    <w:rsid w:val="00DD555D"/>
    <w:rsid w:val="00DD56A7"/>
    <w:rsid w:val="00DD5A6C"/>
    <w:rsid w:val="00DD7E58"/>
    <w:rsid w:val="00DE085F"/>
    <w:rsid w:val="00DE1129"/>
    <w:rsid w:val="00DE1BE9"/>
    <w:rsid w:val="00DE4551"/>
    <w:rsid w:val="00DF01DA"/>
    <w:rsid w:val="00DF0BAB"/>
    <w:rsid w:val="00DF1298"/>
    <w:rsid w:val="00DF49BA"/>
    <w:rsid w:val="00E00421"/>
    <w:rsid w:val="00E02319"/>
    <w:rsid w:val="00E02C24"/>
    <w:rsid w:val="00E03909"/>
    <w:rsid w:val="00E072C8"/>
    <w:rsid w:val="00E07A83"/>
    <w:rsid w:val="00E13464"/>
    <w:rsid w:val="00E140B1"/>
    <w:rsid w:val="00E14F60"/>
    <w:rsid w:val="00E15B29"/>
    <w:rsid w:val="00E17397"/>
    <w:rsid w:val="00E17F80"/>
    <w:rsid w:val="00E2005C"/>
    <w:rsid w:val="00E206B9"/>
    <w:rsid w:val="00E31212"/>
    <w:rsid w:val="00E32B0D"/>
    <w:rsid w:val="00E3400D"/>
    <w:rsid w:val="00E35C2C"/>
    <w:rsid w:val="00E423D6"/>
    <w:rsid w:val="00E432E1"/>
    <w:rsid w:val="00E43344"/>
    <w:rsid w:val="00E45687"/>
    <w:rsid w:val="00E46A64"/>
    <w:rsid w:val="00E503EB"/>
    <w:rsid w:val="00E530B6"/>
    <w:rsid w:val="00E53DD5"/>
    <w:rsid w:val="00E54AA1"/>
    <w:rsid w:val="00E563EA"/>
    <w:rsid w:val="00E60C39"/>
    <w:rsid w:val="00E613A6"/>
    <w:rsid w:val="00E627C0"/>
    <w:rsid w:val="00E6473B"/>
    <w:rsid w:val="00E6591B"/>
    <w:rsid w:val="00E6611A"/>
    <w:rsid w:val="00E675C5"/>
    <w:rsid w:val="00E70B54"/>
    <w:rsid w:val="00E7327E"/>
    <w:rsid w:val="00E73562"/>
    <w:rsid w:val="00E774CC"/>
    <w:rsid w:val="00E77B72"/>
    <w:rsid w:val="00E80E0C"/>
    <w:rsid w:val="00E81426"/>
    <w:rsid w:val="00E820CF"/>
    <w:rsid w:val="00E83B2D"/>
    <w:rsid w:val="00E84314"/>
    <w:rsid w:val="00E84345"/>
    <w:rsid w:val="00E848AD"/>
    <w:rsid w:val="00E84B88"/>
    <w:rsid w:val="00E85FA8"/>
    <w:rsid w:val="00E875F9"/>
    <w:rsid w:val="00E8764C"/>
    <w:rsid w:val="00E90A56"/>
    <w:rsid w:val="00E90A62"/>
    <w:rsid w:val="00E9215E"/>
    <w:rsid w:val="00E9422C"/>
    <w:rsid w:val="00E94D4F"/>
    <w:rsid w:val="00E96E67"/>
    <w:rsid w:val="00EA03EA"/>
    <w:rsid w:val="00EA10CE"/>
    <w:rsid w:val="00EA19B7"/>
    <w:rsid w:val="00EA31E3"/>
    <w:rsid w:val="00EA3FB0"/>
    <w:rsid w:val="00EA6124"/>
    <w:rsid w:val="00EA6AAA"/>
    <w:rsid w:val="00EB3BD8"/>
    <w:rsid w:val="00EB66C2"/>
    <w:rsid w:val="00EB78B4"/>
    <w:rsid w:val="00EB7C5F"/>
    <w:rsid w:val="00EC0020"/>
    <w:rsid w:val="00EC04CD"/>
    <w:rsid w:val="00EC10AD"/>
    <w:rsid w:val="00EC37E2"/>
    <w:rsid w:val="00EC52E6"/>
    <w:rsid w:val="00EC64B2"/>
    <w:rsid w:val="00EC67ED"/>
    <w:rsid w:val="00EC6EBD"/>
    <w:rsid w:val="00ED03A3"/>
    <w:rsid w:val="00ED06F4"/>
    <w:rsid w:val="00ED1720"/>
    <w:rsid w:val="00ED41B4"/>
    <w:rsid w:val="00ED5A66"/>
    <w:rsid w:val="00ED61B9"/>
    <w:rsid w:val="00ED77AC"/>
    <w:rsid w:val="00EE0200"/>
    <w:rsid w:val="00EE0C33"/>
    <w:rsid w:val="00EE58EE"/>
    <w:rsid w:val="00EE71BB"/>
    <w:rsid w:val="00EF0F2B"/>
    <w:rsid w:val="00EF3AC5"/>
    <w:rsid w:val="00EF404F"/>
    <w:rsid w:val="00EF6AC1"/>
    <w:rsid w:val="00EF74D1"/>
    <w:rsid w:val="00EF7B53"/>
    <w:rsid w:val="00F00CC5"/>
    <w:rsid w:val="00F06881"/>
    <w:rsid w:val="00F10A10"/>
    <w:rsid w:val="00F14442"/>
    <w:rsid w:val="00F15952"/>
    <w:rsid w:val="00F15E41"/>
    <w:rsid w:val="00F15EB1"/>
    <w:rsid w:val="00F16744"/>
    <w:rsid w:val="00F21F55"/>
    <w:rsid w:val="00F24239"/>
    <w:rsid w:val="00F2609F"/>
    <w:rsid w:val="00F2613F"/>
    <w:rsid w:val="00F270ED"/>
    <w:rsid w:val="00F2728F"/>
    <w:rsid w:val="00F3092D"/>
    <w:rsid w:val="00F311D1"/>
    <w:rsid w:val="00F326BC"/>
    <w:rsid w:val="00F37661"/>
    <w:rsid w:val="00F40A7B"/>
    <w:rsid w:val="00F40CBD"/>
    <w:rsid w:val="00F413C7"/>
    <w:rsid w:val="00F41594"/>
    <w:rsid w:val="00F45B30"/>
    <w:rsid w:val="00F50DAC"/>
    <w:rsid w:val="00F51FDE"/>
    <w:rsid w:val="00F525E0"/>
    <w:rsid w:val="00F54C74"/>
    <w:rsid w:val="00F561AB"/>
    <w:rsid w:val="00F56403"/>
    <w:rsid w:val="00F56727"/>
    <w:rsid w:val="00F56AFF"/>
    <w:rsid w:val="00F57152"/>
    <w:rsid w:val="00F575FB"/>
    <w:rsid w:val="00F618BD"/>
    <w:rsid w:val="00F6618B"/>
    <w:rsid w:val="00F663DC"/>
    <w:rsid w:val="00F66495"/>
    <w:rsid w:val="00F67C4F"/>
    <w:rsid w:val="00F70DC9"/>
    <w:rsid w:val="00F723C9"/>
    <w:rsid w:val="00F72D18"/>
    <w:rsid w:val="00F7486C"/>
    <w:rsid w:val="00F749C7"/>
    <w:rsid w:val="00F768F5"/>
    <w:rsid w:val="00F77263"/>
    <w:rsid w:val="00F77B6C"/>
    <w:rsid w:val="00F77C0E"/>
    <w:rsid w:val="00F829DB"/>
    <w:rsid w:val="00F83208"/>
    <w:rsid w:val="00F8323D"/>
    <w:rsid w:val="00F84AA7"/>
    <w:rsid w:val="00F856AD"/>
    <w:rsid w:val="00F87843"/>
    <w:rsid w:val="00F87AE5"/>
    <w:rsid w:val="00F9116F"/>
    <w:rsid w:val="00F91E8D"/>
    <w:rsid w:val="00F950F7"/>
    <w:rsid w:val="00F95F01"/>
    <w:rsid w:val="00FA0A89"/>
    <w:rsid w:val="00FA0C9D"/>
    <w:rsid w:val="00FA3870"/>
    <w:rsid w:val="00FA392C"/>
    <w:rsid w:val="00FA4854"/>
    <w:rsid w:val="00FA4C82"/>
    <w:rsid w:val="00FA590E"/>
    <w:rsid w:val="00FA74D7"/>
    <w:rsid w:val="00FA7635"/>
    <w:rsid w:val="00FB0630"/>
    <w:rsid w:val="00FB1118"/>
    <w:rsid w:val="00FB16CB"/>
    <w:rsid w:val="00FB3383"/>
    <w:rsid w:val="00FB3BE2"/>
    <w:rsid w:val="00FB5B01"/>
    <w:rsid w:val="00FC2D7C"/>
    <w:rsid w:val="00FC3711"/>
    <w:rsid w:val="00FC4ED9"/>
    <w:rsid w:val="00FC5DCD"/>
    <w:rsid w:val="00FC61F4"/>
    <w:rsid w:val="00FD157D"/>
    <w:rsid w:val="00FD1975"/>
    <w:rsid w:val="00FD2A96"/>
    <w:rsid w:val="00FD2E37"/>
    <w:rsid w:val="00FD3009"/>
    <w:rsid w:val="00FD3C69"/>
    <w:rsid w:val="00FD4B8A"/>
    <w:rsid w:val="00FD4CA2"/>
    <w:rsid w:val="00FD5368"/>
    <w:rsid w:val="00FD54EB"/>
    <w:rsid w:val="00FD70E2"/>
    <w:rsid w:val="00FE1017"/>
    <w:rsid w:val="00FF024E"/>
    <w:rsid w:val="00FF0B36"/>
    <w:rsid w:val="00FF5CEE"/>
    <w:rsid w:val="00FF5F39"/>
    <w:rsid w:val="00FF7B9D"/>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chartTrackingRefBased/>
  <w15:docId w15:val="{A7BC8333-2312-4C84-9E99-B26DA78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0D"/>
    <w:pPr>
      <w:suppressAutoHyphens/>
      <w:spacing w:line="320" w:lineRule="exact"/>
      <w:jc w:val="both"/>
    </w:pPr>
    <w:rPr>
      <w:rFonts w:ascii="Arial" w:hAnsi="Arial"/>
      <w:kern w:val="1"/>
      <w:sz w:val="22"/>
      <w:szCs w:val="24"/>
      <w:lang w:eastAsia="ar-SA"/>
    </w:rPr>
  </w:style>
  <w:style w:type="paragraph" w:styleId="Nagwek1">
    <w:name w:val="heading 1"/>
    <w:basedOn w:val="Normalny"/>
    <w:next w:val="Normalny"/>
    <w:qFormat/>
    <w:pPr>
      <w:keepNext/>
      <w:numPr>
        <w:numId w:val="1"/>
      </w:numPr>
      <w:spacing w:before="320" w:after="320"/>
      <w:ind w:left="431" w:hanging="431"/>
      <w:outlineLvl w:val="0"/>
    </w:pPr>
    <w:rPr>
      <w:rFonts w:cs="Arial"/>
      <w:b/>
      <w:bCs/>
      <w:sz w:val="24"/>
      <w:szCs w:val="32"/>
    </w:rPr>
  </w:style>
  <w:style w:type="paragraph" w:styleId="Nagwek2">
    <w:name w:val="heading 2"/>
    <w:basedOn w:val="Normalny"/>
    <w:next w:val="Normalny"/>
    <w:qFormat/>
    <w:pPr>
      <w:keepNext/>
      <w:numPr>
        <w:ilvl w:val="1"/>
        <w:numId w:val="1"/>
      </w:numPr>
      <w:ind w:left="1009" w:hanging="578"/>
      <w:outlineLvl w:val="1"/>
    </w:pPr>
    <w:rPr>
      <w:rFonts w:cs="Arial"/>
      <w:bCs/>
      <w:iCs/>
      <w:szCs w:val="28"/>
    </w:rPr>
  </w:style>
  <w:style w:type="paragraph" w:styleId="Nagwek3">
    <w:name w:val="heading 3"/>
    <w:basedOn w:val="Normalny"/>
    <w:next w:val="Normalny"/>
    <w:qFormat/>
    <w:pPr>
      <w:keepNext/>
      <w:numPr>
        <w:ilvl w:val="2"/>
        <w:numId w:val="1"/>
      </w:numPr>
      <w:tabs>
        <w:tab w:val="left" w:pos="-23092"/>
        <w:tab w:val="left" w:pos="-23011"/>
      </w:tabs>
      <w:ind w:left="1701" w:hanging="709"/>
      <w:outlineLvl w:val="2"/>
    </w:pPr>
    <w:rPr>
      <w:rFonts w:cs="Arial"/>
      <w:bCs/>
      <w:szCs w:val="26"/>
    </w:rPr>
  </w:style>
  <w:style w:type="paragraph" w:styleId="Nagwek4">
    <w:name w:val="heading 4"/>
    <w:basedOn w:val="Normalny"/>
    <w:next w:val="Normalny"/>
    <w:qFormat/>
    <w:pPr>
      <w:keepNext/>
      <w:numPr>
        <w:ilvl w:val="3"/>
        <w:numId w:val="1"/>
      </w:numPr>
      <w:tabs>
        <w:tab w:val="left" w:pos="-1736"/>
      </w:tabs>
      <w:ind w:left="2552" w:hanging="851"/>
      <w:outlineLvl w:val="3"/>
    </w:pPr>
    <w:rPr>
      <w:bCs/>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val="0"/>
      <w:sz w:val="18"/>
      <w:szCs w:val="18"/>
    </w:rPr>
  </w:style>
  <w:style w:type="character" w:customStyle="1" w:styleId="WW8Num2z0">
    <w:name w:val="WW8Num2z0"/>
    <w:rPr>
      <w:rFonts w:ascii="Symbol" w:hAnsi="Symbol" w:cs="Symbol"/>
      <w:sz w:val="22"/>
      <w:szCs w:val="22"/>
    </w:rPr>
  </w:style>
  <w:style w:type="character" w:customStyle="1" w:styleId="WW8Num2z2">
    <w:name w:val="WW8Num2z2"/>
    <w:rPr>
      <w:rFonts w:ascii="Verdana" w:hAnsi="Verdana" w:cs="Verdana"/>
      <w:b w:val="0"/>
      <w:bCs/>
      <w:color w:val="000000"/>
      <w:sz w:val="18"/>
      <w:szCs w:val="18"/>
      <w:shd w:val="clear" w:color="auto" w:fill="auto"/>
    </w:rPr>
  </w:style>
  <w:style w:type="character" w:customStyle="1" w:styleId="WW8Num3z0">
    <w:name w:val="WW8Num3z0"/>
    <w:rPr>
      <w:rFonts w:cs="Arial"/>
    </w:rPr>
  </w:style>
  <w:style w:type="character" w:customStyle="1" w:styleId="WW8Num5z0">
    <w:name w:val="WW8Num5z0"/>
    <w:rPr>
      <w:rFonts w:cs="Arial"/>
    </w:rPr>
  </w:style>
  <w:style w:type="character" w:customStyle="1" w:styleId="WW8Num5z1">
    <w:name w:val="WW8Num5z1"/>
    <w:rPr>
      <w:rFonts w:ascii="Verdana" w:hAnsi="Verdana" w:cs="Verdana"/>
      <w:b/>
      <w:sz w:val="18"/>
      <w:szCs w:val="18"/>
    </w:rPr>
  </w:style>
  <w:style w:type="character" w:customStyle="1" w:styleId="WW8Num5z2">
    <w:name w:val="WW8Num5z2"/>
    <w:rPr>
      <w:b w:val="0"/>
    </w:rPr>
  </w:style>
  <w:style w:type="character" w:customStyle="1" w:styleId="WW8Num6z0">
    <w:name w:val="WW8Num6z0"/>
    <w:rPr>
      <w:rFonts w:ascii="Verdana" w:hAnsi="Verdana" w:cs="Verdana"/>
      <w:sz w:val="18"/>
      <w:szCs w:val="18"/>
    </w:rPr>
  </w:style>
  <w:style w:type="character" w:customStyle="1" w:styleId="WW8Num6z1">
    <w:name w:val="WW8Num6z1"/>
    <w:rPr>
      <w:b/>
      <w:sz w:val="22"/>
    </w:rPr>
  </w:style>
  <w:style w:type="character" w:customStyle="1" w:styleId="WW8Num6z2">
    <w:name w:val="WW8Num6z2"/>
    <w:rPr>
      <w:b w:val="0"/>
    </w:rPr>
  </w:style>
  <w:style w:type="character" w:customStyle="1" w:styleId="WW8Num7z0">
    <w:name w:val="WW8Num7z0"/>
    <w:rPr>
      <w:rFonts w:ascii="Verdana" w:hAnsi="Verdana" w:cs="Verdana"/>
      <w:sz w:val="18"/>
      <w:szCs w:val="18"/>
    </w:rPr>
  </w:style>
  <w:style w:type="character" w:customStyle="1" w:styleId="WW8Num7z1">
    <w:name w:val="WW8Num7z1"/>
    <w:rPr>
      <w:b/>
      <w:sz w:val="22"/>
    </w:rPr>
  </w:style>
  <w:style w:type="character" w:customStyle="1" w:styleId="WW8Num7z2">
    <w:name w:val="WW8Num7z2"/>
    <w:rPr>
      <w:b w:val="0"/>
    </w:rPr>
  </w:style>
  <w:style w:type="character" w:customStyle="1" w:styleId="WW8Num8z0">
    <w:name w:val="WW8Num8z0"/>
    <w:rPr>
      <w:rFonts w:cs="Arial"/>
    </w:rPr>
  </w:style>
  <w:style w:type="character" w:customStyle="1" w:styleId="WW8Num8z1">
    <w:name w:val="WW8Num8z1"/>
    <w:rPr>
      <w:b/>
      <w:sz w:val="22"/>
    </w:rPr>
  </w:style>
  <w:style w:type="character" w:customStyle="1" w:styleId="WW8Num8z2">
    <w:name w:val="WW8Num8z2"/>
    <w:rPr>
      <w:b w:val="0"/>
    </w:rPr>
  </w:style>
  <w:style w:type="character" w:customStyle="1" w:styleId="WW8Num9z0">
    <w:name w:val="WW8Num9z0"/>
    <w:rPr>
      <w:rFonts w:cs="Arial"/>
    </w:rPr>
  </w:style>
  <w:style w:type="character" w:customStyle="1" w:styleId="WW8Num9z1">
    <w:name w:val="WW8Num9z1"/>
    <w:rPr>
      <w:b w:val="0"/>
    </w:rPr>
  </w:style>
  <w:style w:type="character" w:customStyle="1" w:styleId="WW8Num10z0">
    <w:name w:val="WW8Num10z0"/>
    <w:rPr>
      <w:rFonts w:ascii="Verdana" w:hAnsi="Verdana" w:cs="Arial"/>
      <w:sz w:val="18"/>
      <w:szCs w:val="18"/>
    </w:rPr>
  </w:style>
  <w:style w:type="character" w:customStyle="1" w:styleId="WW8Num10z1">
    <w:name w:val="WW8Num10z1"/>
    <w:rPr>
      <w:b/>
      <w:u w:val="none"/>
    </w:rPr>
  </w:style>
  <w:style w:type="character" w:customStyle="1" w:styleId="WW8Num10z2">
    <w:name w:val="WW8Num10z2"/>
    <w:rPr>
      <w:color w:val="FF0000"/>
    </w:rPr>
  </w:style>
  <w:style w:type="character" w:customStyle="1" w:styleId="WW8Num11z0">
    <w:name w:val="WW8Num11z0"/>
    <w:rPr>
      <w:rFonts w:cs="Arial"/>
    </w:rPr>
  </w:style>
  <w:style w:type="character" w:customStyle="1" w:styleId="WW8Num11z1">
    <w:name w:val="WW8Num11z1"/>
    <w:rPr>
      <w:rFonts w:ascii="Verdana" w:hAnsi="Verdana" w:cs="Verdana"/>
      <w:i w:val="0"/>
      <w:iCs/>
      <w:color w:val="000000"/>
      <w:sz w:val="18"/>
      <w:szCs w:val="18"/>
    </w:rPr>
  </w:style>
  <w:style w:type="character" w:customStyle="1" w:styleId="WW8Num12z0">
    <w:name w:val="WW8Num12z0"/>
    <w:rPr>
      <w:rFonts w:cs="Arial"/>
    </w:rPr>
  </w:style>
  <w:style w:type="character" w:customStyle="1" w:styleId="WW8Num12z1">
    <w:name w:val="WW8Num12z1"/>
    <w:rPr>
      <w:rFonts w:ascii="Verdana" w:hAnsi="Verdana" w:cs="Verdana"/>
      <w:i w:val="0"/>
      <w:iCs/>
      <w:color w:val="000000"/>
      <w:sz w:val="18"/>
      <w:szCs w:val="18"/>
    </w:rPr>
  </w:style>
  <w:style w:type="character" w:customStyle="1" w:styleId="WW8Num12z2">
    <w:name w:val="WW8Num12z2"/>
    <w:rPr>
      <w:color w:val="FF0000"/>
    </w:rPr>
  </w:style>
  <w:style w:type="character" w:customStyle="1" w:styleId="WW8Num13z0">
    <w:name w:val="WW8Num13z0"/>
    <w:rPr>
      <w:rFonts w:ascii="Verdana" w:hAnsi="Verdana" w:cs="Verdana"/>
      <w:sz w:val="18"/>
      <w:szCs w:val="18"/>
    </w:rPr>
  </w:style>
  <w:style w:type="character" w:customStyle="1" w:styleId="WW8Num14z0">
    <w:name w:val="WW8Num14z0"/>
    <w:rPr>
      <w:rFonts w:ascii="Verdana" w:hAnsi="Verdana" w:cs="Arial"/>
      <w:b w:val="0"/>
      <w:color w:val="auto"/>
      <w:sz w:val="20"/>
    </w:rPr>
  </w:style>
  <w:style w:type="character" w:customStyle="1" w:styleId="WW8Num14z1">
    <w:name w:val="WW8Num14z1"/>
    <w:rPr>
      <w:rFonts w:ascii="Verdana" w:hAnsi="Verdana" w:cs="Verdana"/>
      <w:color w:val="000000"/>
      <w:sz w:val="18"/>
      <w:szCs w:val="18"/>
      <w:shd w:val="clear" w:color="auto" w:fill="FFFFFF"/>
    </w:rPr>
  </w:style>
  <w:style w:type="character" w:customStyle="1" w:styleId="WW8Num14z2">
    <w:name w:val="WW8Num14z2"/>
    <w:rPr>
      <w:color w:val="FF0000"/>
    </w:rPr>
  </w:style>
  <w:style w:type="character" w:customStyle="1" w:styleId="WW8Num15z0">
    <w:name w:val="WW8Num15z0"/>
    <w:rPr>
      <w:rFonts w:ascii="Verdana" w:hAnsi="Verdana" w:cs="Arial"/>
      <w:b w:val="0"/>
      <w:color w:val="auto"/>
      <w:sz w:val="20"/>
      <w:szCs w:val="18"/>
    </w:rPr>
  </w:style>
  <w:style w:type="character" w:customStyle="1" w:styleId="WW8Num16z0">
    <w:name w:val="WW8Num16z0"/>
    <w:rPr>
      <w:rFonts w:ascii="Verdana" w:hAnsi="Verdana" w:cs="Verdana"/>
      <w:sz w:val="18"/>
      <w:szCs w:val="18"/>
    </w:rPr>
  </w:style>
  <w:style w:type="character" w:customStyle="1" w:styleId="WW8Num17z0">
    <w:name w:val="WW8Num17z0"/>
    <w:rPr>
      <w:rFonts w:ascii="Verdana" w:hAnsi="Verdana" w:cs="Verdana"/>
      <w:b w:val="0"/>
      <w:bCs w:val="0"/>
      <w:i w:val="0"/>
      <w:sz w:val="18"/>
      <w:szCs w:val="18"/>
    </w:rPr>
  </w:style>
  <w:style w:type="character" w:customStyle="1" w:styleId="WW8Num18z0">
    <w:name w:val="WW8Num18z0"/>
    <w:rPr>
      <w:rFonts w:ascii="Verdana" w:hAnsi="Verdana" w:cs="Verdana"/>
      <w:b/>
      <w:i w:val="0"/>
      <w:sz w:val="18"/>
      <w:szCs w:val="18"/>
    </w:rPr>
  </w:style>
  <w:style w:type="character" w:customStyle="1" w:styleId="WW8Num18z2">
    <w:name w:val="WW8Num18z2"/>
    <w:rPr>
      <w:b w:val="0"/>
    </w:rPr>
  </w:style>
  <w:style w:type="character" w:customStyle="1" w:styleId="WW8Num19z0">
    <w:name w:val="WW8Num19z0"/>
    <w:rPr>
      <w:rFonts w:ascii="Symbol" w:hAnsi="Symbol" w:cs="Symbol"/>
      <w:color w:val="000000"/>
      <w:sz w:val="24"/>
      <w:szCs w:val="18"/>
    </w:rPr>
  </w:style>
  <w:style w:type="character" w:customStyle="1" w:styleId="WW8Num20z0">
    <w:name w:val="WW8Num20z0"/>
    <w:rPr>
      <w:rFonts w:ascii="Verdana" w:hAnsi="Verdana" w:cs="Verdana"/>
      <w:color w:val="000000"/>
      <w:sz w:val="18"/>
      <w:szCs w:val="18"/>
    </w:rPr>
  </w:style>
  <w:style w:type="character" w:customStyle="1" w:styleId="WW8Num21z0">
    <w:name w:val="WW8Num21z0"/>
    <w:rPr>
      <w:rFonts w:ascii="Wingdings 2" w:hAnsi="Wingdings 2" w:cs="OpenSymbol"/>
      <w:color w:val="000000"/>
      <w:sz w:val="18"/>
      <w:szCs w:val="18"/>
    </w:rPr>
  </w:style>
  <w:style w:type="character" w:customStyle="1" w:styleId="WW8Num22z0">
    <w:name w:val="WW8Num22z0"/>
    <w:rPr>
      <w:rFonts w:ascii="Verdana" w:hAnsi="Verdana" w:cs="Verdana"/>
      <w:color w:val="000000"/>
      <w:sz w:val="18"/>
      <w:szCs w:val="18"/>
      <w:shd w:val="clear" w:color="auto" w:fill="auto"/>
    </w:rPr>
  </w:style>
  <w:style w:type="character" w:customStyle="1" w:styleId="WW8Num24z0">
    <w:name w:val="WW8Num24z0"/>
    <w:rPr>
      <w:rFonts w:ascii="Verdana" w:hAnsi="Verdana" w:cs="Verdana"/>
      <w:b/>
      <w:sz w:val="18"/>
      <w:szCs w:val="18"/>
    </w:rPr>
  </w:style>
  <w:style w:type="character" w:customStyle="1" w:styleId="WW8Num27z0">
    <w:name w:val="WW8Num27z0"/>
    <w:rPr>
      <w:rFonts w:cs="Times New Roman"/>
    </w:rPr>
  </w:style>
  <w:style w:type="character" w:customStyle="1" w:styleId="WW8Num27z1">
    <w:name w:val="WW8Num2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7z2">
    <w:name w:val="WW8Num27z2"/>
  </w:style>
  <w:style w:type="character" w:customStyle="1" w:styleId="Domylnaczcionkaakapitu15">
    <w:name w:val="Domyślna czcionka akapitu15"/>
  </w:style>
  <w:style w:type="character" w:customStyle="1" w:styleId="WW8Num19z2">
    <w:name w:val="WW8Num19z2"/>
    <w:rPr>
      <w:b w:val="0"/>
    </w:rPr>
  </w:style>
  <w:style w:type="character" w:customStyle="1" w:styleId="WW8Num21z1">
    <w:name w:val="WW8Num21z1"/>
    <w:rPr>
      <w:rFonts w:ascii="OpenSymbol" w:hAnsi="OpenSymbol" w:cs="OpenSymbol"/>
    </w:rPr>
  </w:style>
  <w:style w:type="character" w:customStyle="1" w:styleId="WW8Num23z0">
    <w:name w:val="WW8Num23z0"/>
    <w:rPr>
      <w:rFonts w:ascii="Verdana" w:hAnsi="Verdana" w:cs="OpenSymbol"/>
      <w:b w:val="0"/>
      <w:bCs w:val="0"/>
      <w:i w:val="0"/>
      <w:iCs w:val="0"/>
      <w:color w:val="000000"/>
      <w:sz w:val="18"/>
      <w:szCs w:val="18"/>
    </w:rPr>
  </w:style>
  <w:style w:type="character" w:customStyle="1" w:styleId="WW8Num25z0">
    <w:name w:val="WW8Num25z0"/>
    <w:rPr>
      <w:rFonts w:ascii="Verdana" w:hAnsi="Verdana" w:cs="Times New Roman"/>
      <w:sz w:val="18"/>
      <w:szCs w:val="18"/>
    </w:rPr>
  </w:style>
  <w:style w:type="character" w:customStyle="1" w:styleId="WW8Num26z0">
    <w:name w:val="WW8Num26z0"/>
    <w:rPr>
      <w:rFonts w:eastAsia="Arial"/>
    </w:rPr>
  </w:style>
  <w:style w:type="character" w:customStyle="1" w:styleId="WW8Num30z0">
    <w:name w:val="WW8Num30z0"/>
    <w:rPr>
      <w:rFonts w:ascii="Garamond" w:hAnsi="Garamond" w:cs="Garamond"/>
      <w:b/>
      <w:i w:val="0"/>
      <w:sz w:val="24"/>
    </w:rPr>
  </w:style>
  <w:style w:type="character" w:customStyle="1" w:styleId="WW8Num32z0">
    <w:name w:val="WW8Num32z0"/>
    <w:rPr>
      <w:rFonts w:cs="Times New Roman"/>
      <w:b w:val="0"/>
    </w:rPr>
  </w:style>
  <w:style w:type="character" w:customStyle="1" w:styleId="WW8Num36z0">
    <w:name w:val="WW8Num36z0"/>
    <w:rPr>
      <w:rFonts w:ascii="Symbol" w:hAnsi="Symbol" w:cs="Symbol"/>
    </w:rPr>
  </w:style>
  <w:style w:type="character" w:customStyle="1" w:styleId="WW8Num36z1">
    <w:name w:val="WW8Num36z1"/>
    <w:rPr>
      <w:rFonts w:ascii="OpenSymbol" w:hAnsi="OpenSymbol" w:cs="OpenSymbol"/>
    </w:rPr>
  </w:style>
  <w:style w:type="character" w:customStyle="1" w:styleId="WW8Num36z2">
    <w:name w:val="WW8Num36z2"/>
    <w:rPr>
      <w:b w:val="0"/>
    </w:rPr>
  </w:style>
  <w:style w:type="character" w:customStyle="1" w:styleId="Domylnaczcionkaakapitu14">
    <w:name w:val="Domyślna czcionka akapitu14"/>
  </w:style>
  <w:style w:type="character" w:customStyle="1" w:styleId="WW8Num4z0">
    <w:name w:val="WW8Num4z0"/>
    <w:rPr>
      <w:rFonts w:cs="Arial"/>
    </w:rPr>
  </w:style>
  <w:style w:type="character" w:customStyle="1" w:styleId="WW8Num19z3">
    <w:name w:val="WW8Num19z3"/>
  </w:style>
  <w:style w:type="character" w:customStyle="1" w:styleId="WW8Num20z3">
    <w:name w:val="WW8Num20z3"/>
  </w:style>
  <w:style w:type="character" w:customStyle="1" w:styleId="WW8Num21z3">
    <w:name w:val="WW8Num21z3"/>
  </w:style>
  <w:style w:type="character" w:customStyle="1" w:styleId="WW8Num28z0">
    <w:name w:val="WW8Num28z0"/>
    <w:rPr>
      <w:rFonts w:ascii="Verdana" w:eastAsia="Calibri" w:hAnsi="Verdana" w:cs="Arial"/>
      <w:b w:val="0"/>
      <w:bCs w:val="0"/>
      <w:color w:val="auto"/>
      <w:sz w:val="18"/>
      <w:szCs w:val="18"/>
    </w:rPr>
  </w:style>
  <w:style w:type="character" w:customStyle="1" w:styleId="WW8Num29z0">
    <w:name w:val="WW8Num29z0"/>
    <w:rPr>
      <w:rFonts w:ascii="Verdana" w:hAnsi="Verdana" w:cs="Verdana"/>
      <w:color w:val="000000"/>
      <w:sz w:val="18"/>
      <w:szCs w:val="18"/>
    </w:rPr>
  </w:style>
  <w:style w:type="character" w:customStyle="1" w:styleId="WW8Num31z0">
    <w:name w:val="WW8Num31z0"/>
    <w:rPr>
      <w:rFonts w:ascii="Verdana" w:eastAsia="Arial" w:hAnsi="Verdana" w:cs="Verdana"/>
      <w:sz w:val="18"/>
      <w:szCs w:val="18"/>
    </w:rPr>
  </w:style>
  <w:style w:type="character" w:customStyle="1" w:styleId="WW-Absatz-Standardschriftart1">
    <w:name w:val="WW-Absatz-Standardschriftart1"/>
  </w:style>
  <w:style w:type="character" w:customStyle="1" w:styleId="WW8Num16z1">
    <w:name w:val="WW8Num16z1"/>
    <w:rPr>
      <w:rFonts w:ascii="Verdana" w:hAnsi="Verdana" w:cs="Verdana"/>
      <w:sz w:val="18"/>
      <w:szCs w:val="18"/>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b w:val="0"/>
    </w:rPr>
  </w:style>
  <w:style w:type="character" w:customStyle="1" w:styleId="WW8Num21z2">
    <w:name w:val="WW8Num21z2"/>
    <w:rPr>
      <w:color w:val="FF0000"/>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3z1">
    <w:name w:val="WW8Num23z1"/>
    <w:rPr>
      <w:rFonts w:ascii="OpenSymbol" w:hAnsi="OpenSymbol" w:cs="OpenSymbol"/>
    </w:rPr>
  </w:style>
  <w:style w:type="character" w:customStyle="1" w:styleId="WW8Num23z3">
    <w:name w:val="WW8Num23z3"/>
  </w:style>
  <w:style w:type="character" w:customStyle="1" w:styleId="WW8Num24z1">
    <w:name w:val="WW8Num24z1"/>
    <w:rPr>
      <w:rFonts w:ascii="OpenSymbol" w:hAnsi="OpenSymbol" w:cs="OpenSymbol"/>
    </w:rPr>
  </w:style>
  <w:style w:type="character" w:customStyle="1" w:styleId="WW8Num24z3">
    <w:name w:val="WW8Num24z3"/>
  </w:style>
  <w:style w:type="character" w:customStyle="1" w:styleId="WW8Num25z1">
    <w:name w:val="WW8Num25z1"/>
    <w:rPr>
      <w:rFonts w:ascii="OpenSymbol" w:hAnsi="OpenSymbol" w:cs="OpenSymbol"/>
    </w:rPr>
  </w:style>
  <w:style w:type="character" w:customStyle="1" w:styleId="WW8Num25z3">
    <w:name w:val="WW8Num25z3"/>
  </w:style>
  <w:style w:type="character" w:customStyle="1" w:styleId="WW8Num26z2">
    <w:name w:val="WW8Num26z2"/>
    <w:rPr>
      <w:color w:val="FF0000"/>
    </w:rPr>
  </w:style>
  <w:style w:type="character" w:customStyle="1" w:styleId="WW8Num26z3">
    <w:name w:val="WW8Num26z3"/>
    <w:rPr>
      <w:rFonts w:ascii="Symbol" w:hAnsi="Symbol" w:cs="OpenSymbol"/>
    </w:rPr>
  </w:style>
  <w:style w:type="character" w:customStyle="1" w:styleId="WW8Num27z3">
    <w:name w:val="WW8Num27z3"/>
    <w:rPr>
      <w:rFonts w:ascii="Symbol" w:hAnsi="Symbol" w:cs="OpenSymbol"/>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33z0">
    <w:name w:val="WW8Num33z0"/>
    <w:rPr>
      <w:rFonts w:cs="Times New Roman"/>
      <w:b w:val="0"/>
    </w:rPr>
  </w:style>
  <w:style w:type="character" w:customStyle="1" w:styleId="WW8Num34z0">
    <w:name w:val="WW8Num34z0"/>
    <w:rPr>
      <w:rFonts w:ascii="Verdana" w:hAnsi="Verdana" w:cs="Garamond"/>
      <w:b w:val="0"/>
      <w:bCs w:val="0"/>
      <w:i w:val="0"/>
      <w:sz w:val="18"/>
      <w:szCs w:val="18"/>
    </w:rPr>
  </w:style>
  <w:style w:type="character" w:customStyle="1" w:styleId="WW8Num35z0">
    <w:name w:val="WW8Num35z0"/>
    <w:rPr>
      <w:rFonts w:ascii="Verdana" w:hAnsi="Verdana" w:cs="Verdana"/>
      <w:sz w:val="18"/>
      <w:szCs w:val="18"/>
    </w:rPr>
  </w:style>
  <w:style w:type="character" w:customStyle="1" w:styleId="WW8Num38z0">
    <w:name w:val="WW8Num38z0"/>
    <w:rPr>
      <w:rFonts w:cs="Times New Roman"/>
    </w:rPr>
  </w:style>
  <w:style w:type="character" w:customStyle="1" w:styleId="Domylnaczcionkaakapitu13">
    <w:name w:val="Domyślna czcionka akapitu1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0">
    <w:name w:val="WW8Num37z0"/>
    <w:rPr>
      <w:rFonts w:ascii="Symbol" w:hAnsi="Symbol" w:cs="Symbol"/>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6z1">
    <w:name w:val="WW8Num26z1"/>
    <w:rPr>
      <w:rFonts w:ascii="OpenSymbol" w:hAnsi="OpenSymbol" w:cs="OpenSymbol"/>
    </w:rPr>
  </w:style>
  <w:style w:type="character" w:customStyle="1" w:styleId="WW8Num30z1">
    <w:name w:val="WW8Num30z1"/>
  </w:style>
  <w:style w:type="character" w:customStyle="1" w:styleId="WW8Num31z1">
    <w:name w:val="WW8Num31z1"/>
  </w:style>
  <w:style w:type="character" w:customStyle="1" w:styleId="WW-Absatz-Standardschriftart11">
    <w:name w:val="WW-Absatz-Standardschriftart11"/>
  </w:style>
  <w:style w:type="character" w:customStyle="1" w:styleId="WW8Num15z1">
    <w:name w:val="WW8Num15z1"/>
    <w:rPr>
      <w:rFonts w:ascii="Verdana" w:hAnsi="Verdana" w:cs="Verdana"/>
      <w:color w:val="000000"/>
      <w:sz w:val="18"/>
      <w:szCs w:val="18"/>
    </w:rPr>
  </w:style>
  <w:style w:type="character" w:customStyle="1" w:styleId="WW8Num25z2">
    <w:name w:val="WW8Num25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color w:val="FF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2">
    <w:name w:val="WW8Num9z2"/>
    <w:rPr>
      <w:b w:val="0"/>
    </w:rPr>
  </w:style>
  <w:style w:type="character" w:customStyle="1" w:styleId="WW-Absatz-Standardschriftart111">
    <w:name w:val="WW-Absatz-Standardschriftart111"/>
  </w:style>
  <w:style w:type="character" w:customStyle="1" w:styleId="Domylnaczcionkaakapitu12">
    <w:name w:val="Domyślna czcionka akapitu12"/>
  </w:style>
  <w:style w:type="character" w:customStyle="1" w:styleId="WW-Absatz-Standardschriftart1111">
    <w:name w:val="WW-Absatz-Standardschriftart1111"/>
  </w:style>
  <w:style w:type="character" w:customStyle="1" w:styleId="Domylnaczcionkaakapitu11">
    <w:name w:val="Domyślna czcionka akapitu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Absatz-Standardschriftart1111111">
    <w:name w:val="WW-Absatz-Standardschriftart1111111"/>
  </w:style>
  <w:style w:type="character" w:customStyle="1" w:styleId="Domylnaczcionkaakapitu8">
    <w:name w:val="Domyślna czcionka akapitu8"/>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Absatz-Standardschriftart11111111111">
    <w:name w:val="WW-Absatz-Standardschriftart11111111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2">
    <w:name w:val="WW8Num3z2"/>
    <w:rPr>
      <w:b w:val="0"/>
    </w:rPr>
  </w:style>
  <w:style w:type="character" w:customStyle="1" w:styleId="WW8Num40z0">
    <w:name w:val="WW8Num40z0"/>
    <w:rPr>
      <w:b w:val="0"/>
    </w:rPr>
  </w:style>
  <w:style w:type="character" w:customStyle="1" w:styleId="WW8Num42z0">
    <w:name w:val="WW8Num42z0"/>
    <w:rPr>
      <w:rFonts w:ascii="Symbol" w:hAnsi="Symbol" w:cs="Symbol"/>
    </w:rPr>
  </w:style>
  <w:style w:type="character" w:customStyle="1" w:styleId="WW8Num44z0">
    <w:name w:val="WW8Num44z0"/>
    <w:rPr>
      <w:b w:val="0"/>
    </w:rPr>
  </w:style>
  <w:style w:type="character" w:customStyle="1" w:styleId="WW8Num45z0">
    <w:name w:val="WW8Num45z0"/>
    <w:rPr>
      <w:b w:val="0"/>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11111111">
    <w:name w:val="WW-Absatz-Standardschriftart111111111111"/>
  </w:style>
  <w:style w:type="character" w:customStyle="1" w:styleId="WW8Num33z1">
    <w:name w:val="WW8Num33z1"/>
    <w:rPr>
      <w:rFonts w:cs="Times New Roman"/>
    </w:rPr>
  </w:style>
  <w:style w:type="character" w:customStyle="1" w:styleId="Domylnaczcionkaakapitu1">
    <w:name w:val="Domyślna czcionka akapitu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6z2">
    <w:name w:val="WW8Num16z2"/>
    <w:rPr>
      <w:b w:val="0"/>
    </w:rPr>
  </w:style>
  <w:style w:type="character" w:customStyle="1" w:styleId="WW-Absatz-Standardschriftart1111111111111111111111111111111111">
    <w:name w:val="WW-Absatz-Standardschriftart1111111111111111111111111111111111"/>
  </w:style>
  <w:style w:type="character" w:customStyle="1" w:styleId="WW8Num41z0">
    <w:name w:val="WW8Num41z0"/>
    <w:rPr>
      <w:rFonts w:ascii="Symbol" w:hAnsi="Symbol" w:cs="Symbol"/>
      <w:sz w:val="24"/>
    </w:rPr>
  </w:style>
  <w:style w:type="character" w:customStyle="1" w:styleId="WW-Absatz-Standardschriftart11111111111111111111111111111111111">
    <w:name w:val="WW-Absatz-Standardschriftart11111111111111111111111111111111111"/>
  </w:style>
  <w:style w:type="character" w:customStyle="1" w:styleId="WW8Num39z0">
    <w:name w:val="WW8Num39z0"/>
    <w:rPr>
      <w:rFonts w:ascii="Garamond" w:hAnsi="Garamond" w:cs="Garamond"/>
      <w:b/>
      <w:i w:val="0"/>
      <w:sz w:val="24"/>
    </w:rPr>
  </w:style>
  <w:style w:type="character" w:customStyle="1" w:styleId="WW8Num49z0">
    <w:name w:val="WW8Num49z0"/>
    <w:rPr>
      <w:rFonts w:eastAsia="Times New Roman"/>
      <w:color w:val="auto"/>
    </w:rPr>
  </w:style>
  <w:style w:type="character" w:customStyle="1" w:styleId="WW-Domylnaczcionkaakapitu">
    <w:name w:val="WW-Domyślna czcionka akapitu"/>
    <w:uiPriority w:val="99"/>
  </w:style>
  <w:style w:type="character" w:styleId="Numerstrony">
    <w:name w:val="page number"/>
    <w:basedOn w:val="WW-Domylnaczcionkaakapitu"/>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Pocztkoweuwypuklenie">
    <w:name w:val="Początkowe uwypuklenie"/>
    <w:rPr>
      <w:caps/>
      <w:sz w:val="18"/>
    </w:rPr>
  </w:style>
  <w:style w:type="character" w:customStyle="1" w:styleId="Indeksgrny">
    <w:name w:val="Indeks górny"/>
    <w:rPr>
      <w:vertAlign w:val="superscript"/>
    </w:rPr>
  </w:style>
  <w:style w:type="character" w:customStyle="1" w:styleId="Slogan">
    <w:name w:val="Slogan"/>
    <w:rPr>
      <w:i/>
      <w:spacing w:val="70"/>
      <w:lang w:val="pl-PL"/>
    </w:rPr>
  </w:style>
  <w:style w:type="character" w:customStyle="1" w:styleId="CharChar1">
    <w:name w:val="Char Char1"/>
    <w:rPr>
      <w:rFonts w:ascii="Garamond" w:hAnsi="Garamond" w:cs="Garamond"/>
      <w:sz w:val="22"/>
      <w:lang w:val="pl-PL" w:eastAsia="ar-SA" w:bidi="ar-SA"/>
    </w:rPr>
  </w:style>
  <w:style w:type="character" w:customStyle="1" w:styleId="CharChar">
    <w:name w:val="Char Char"/>
    <w:rPr>
      <w:rFonts w:ascii="Garamond" w:hAnsi="Garamond" w:cs="Garamond"/>
      <w:sz w:val="22"/>
      <w:lang w:val="pl-PL" w:eastAsia="ar-SA" w:bidi="ar-SA"/>
    </w:rPr>
  </w:style>
  <w:style w:type="character" w:customStyle="1" w:styleId="BodyTextChar">
    <w:name w:val="Body Text Char"/>
    <w:rPr>
      <w:rFonts w:ascii="Garamond" w:hAnsi="Garamond" w:cs="Garamond"/>
      <w:sz w:val="22"/>
      <w:lang w:val="pl-PL" w:eastAsia="ar-SA" w:bidi="ar-SA"/>
    </w:rPr>
  </w:style>
  <w:style w:type="character" w:customStyle="1" w:styleId="akapitdomyslny">
    <w:name w:val="akapitdomyslny"/>
    <w:rPr>
      <w:sz w:val="20"/>
    </w:rPr>
  </w:style>
  <w:style w:type="character" w:styleId="Pogrubienie">
    <w:name w:val="Strong"/>
    <w:uiPriority w:val="22"/>
    <w:qFormat/>
    <w:rPr>
      <w:b/>
      <w:bCs/>
    </w:rPr>
  </w:style>
  <w:style w:type="character" w:customStyle="1" w:styleId="ZnakZnak">
    <w:name w:val="Znak Znak"/>
    <w:rPr>
      <w:rFonts w:ascii="Arial" w:hAnsi="Arial" w:cs="Arial"/>
    </w:rPr>
  </w:style>
  <w:style w:type="character" w:customStyle="1" w:styleId="point1">
    <w:name w:val="point1"/>
    <w:rPr>
      <w:b/>
      <w:bCs/>
    </w:rPr>
  </w:style>
  <w:style w:type="character" w:customStyle="1" w:styleId="TekstpodstawowyZnak">
    <w:name w:val="Tekst podstawowy Znak"/>
    <w:rPr>
      <w:sz w:val="22"/>
    </w:rPr>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ekstpodstawowy3Znak">
    <w:name w:val="Tekst podstawowy 3 Znak"/>
    <w:rPr>
      <w:rFonts w:ascii="Arial" w:hAnsi="Arial" w:cs="Arial"/>
      <w:sz w:val="16"/>
      <w:szCs w:val="16"/>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Arial" w:hAnsi="Arial" w:cs="Arial"/>
      <w:sz w:val="22"/>
      <w:szCs w:val="24"/>
    </w:rPr>
  </w:style>
  <w:style w:type="character" w:customStyle="1" w:styleId="TekstkomentarzaZnak">
    <w:name w:val="Tekst komentarza Znak"/>
    <w:rPr>
      <w:rFonts w:ascii="Arial" w:hAnsi="Arial" w:cs="Arial"/>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rFonts w:ascii="Arial" w:hAnsi="Arial" w:cs="Arial"/>
      <w:sz w:val="22"/>
      <w:szCs w:val="24"/>
    </w:rPr>
  </w:style>
  <w:style w:type="character" w:customStyle="1" w:styleId="TekstprzypisudolnegoZnak">
    <w:name w:val="Tekst przypisu dolnego Znak"/>
    <w:basedOn w:val="WW-Domylnaczcionkaakapitu"/>
  </w:style>
  <w:style w:type="character" w:customStyle="1" w:styleId="Nagwek5Znak">
    <w:name w:val="Nagłówek 5 Znak"/>
    <w:rPr>
      <w:rFonts w:ascii="Calibri" w:eastAsia="Times New Roman" w:hAnsi="Calibri" w:cs="Times New Roman"/>
      <w:b/>
      <w:bCs/>
      <w:i/>
      <w:iCs/>
      <w:sz w:val="26"/>
      <w:szCs w:val="26"/>
    </w:rPr>
  </w:style>
  <w:style w:type="character" w:customStyle="1" w:styleId="StopkaZnak">
    <w:name w:val="Stopka Znak"/>
    <w:rPr>
      <w:rFonts w:ascii="Arial" w:hAnsi="Arial" w:cs="Arial"/>
      <w:sz w:val="12"/>
      <w:szCs w:val="16"/>
    </w:rPr>
  </w:style>
  <w:style w:type="character" w:customStyle="1" w:styleId="NagwekZnak">
    <w:name w:val="Nagłówek Znak"/>
    <w:uiPriority w:val="99"/>
    <w:rPr>
      <w:rFonts w:ascii="Arial" w:hAnsi="Arial" w:cs="Arial"/>
      <w:sz w:val="12"/>
      <w:szCs w:val="24"/>
    </w:rPr>
  </w:style>
  <w:style w:type="character" w:customStyle="1" w:styleId="Nagwek2Znak">
    <w:name w:val="Nagłówek 2 Znak"/>
    <w:rPr>
      <w:rFonts w:ascii="Verdana" w:hAnsi="Verdana" w:cs="Verdana"/>
      <w:i/>
      <w:iCs/>
      <w:szCs w:val="26"/>
    </w:rPr>
  </w:style>
  <w:style w:type="character" w:customStyle="1" w:styleId="Nagwek3Znak">
    <w:name w:val="Nagłówek 3 Znak"/>
    <w:rPr>
      <w:rFonts w:ascii="Verdana" w:hAnsi="Verdana" w:cs="Verdana"/>
      <w:i/>
      <w:iCs/>
      <w:szCs w:val="24"/>
    </w:rPr>
  </w:style>
  <w:style w:type="character" w:customStyle="1" w:styleId="Nagwek6Znak">
    <w:name w:val="Nagłówek 6 Znak"/>
    <w:rPr>
      <w:rFonts w:ascii="Verdana" w:hAnsi="Verdana" w:cs="Verdana"/>
      <w:b/>
      <w:bCs/>
      <w:szCs w:val="24"/>
    </w:rPr>
  </w:style>
  <w:style w:type="character" w:customStyle="1" w:styleId="Nagwek7Znak">
    <w:name w:val="Nagłówek 7 Znak"/>
    <w:rPr>
      <w:rFonts w:ascii="Verdana" w:hAnsi="Verdana" w:cs="Verdana"/>
      <w:b/>
      <w:szCs w:val="24"/>
    </w:rPr>
  </w:style>
  <w:style w:type="character" w:customStyle="1" w:styleId="Nagwek8Znak">
    <w:name w:val="Nagłówek 8 Znak"/>
    <w:rPr>
      <w:rFonts w:ascii="Verdana" w:hAnsi="Verdana" w:cs="Verdana"/>
      <w:i/>
      <w:szCs w:val="24"/>
    </w:rPr>
  </w:style>
  <w:style w:type="character" w:customStyle="1" w:styleId="Nagwek9Znak">
    <w:name w:val="Nagłówek 9 Znak"/>
    <w:rPr>
      <w:bCs/>
      <w:i/>
      <w:iCs/>
    </w:rPr>
  </w:style>
  <w:style w:type="character" w:customStyle="1" w:styleId="Tekstpodstawowywcity2Znak">
    <w:name w:val="Tekst podstawowy wcięty 2 Znak"/>
    <w:rPr>
      <w:rFonts w:ascii="Verdana" w:hAnsi="Verdana" w:cs="Tahoma"/>
      <w:szCs w:val="22"/>
    </w:rPr>
  </w:style>
  <w:style w:type="character" w:styleId="UyteHipercze">
    <w:name w:val="FollowedHyperlink"/>
    <w:rPr>
      <w:color w:val="800080"/>
      <w:u w:val="single"/>
    </w:rPr>
  </w:style>
  <w:style w:type="character" w:customStyle="1" w:styleId="Tekstpodstawowywcity3Znak">
    <w:name w:val="Tekst podstawowy wcięty 3 Znak"/>
    <w:rPr>
      <w:rFonts w:ascii="Verdana" w:hAnsi="Verdana" w:cs="Verdana"/>
      <w:szCs w:val="24"/>
      <w:shd w:val="clear" w:color="auto" w:fill="FFFFFF"/>
    </w:rPr>
  </w:style>
  <w:style w:type="character" w:customStyle="1" w:styleId="TematkomentarzaZnak">
    <w:name w:val="Temat komentarza Znak"/>
    <w:rPr>
      <w:rFonts w:ascii="Arial" w:hAnsi="Arial" w:cs="Arial"/>
      <w:b/>
      <w:bCs/>
    </w:rPr>
  </w:style>
  <w:style w:type="character" w:customStyle="1" w:styleId="Znakinumeracji">
    <w:name w:val="Znaki numeracji"/>
    <w:rPr>
      <w:rFonts w:ascii="Verdana" w:hAnsi="Verdana" w:cs="Verdana"/>
      <w:sz w:val="18"/>
      <w:szCs w:val="18"/>
    </w:rPr>
  </w:style>
  <w:style w:type="character" w:customStyle="1" w:styleId="Symbolewypunktowania">
    <w:name w:val="Symbole wypunktowania"/>
    <w:rPr>
      <w:rFonts w:ascii="OpenSymbol" w:eastAsia="OpenSymbol" w:hAnsi="OpenSymbol" w:cs="OpenSymbol"/>
    </w:rPr>
  </w:style>
  <w:style w:type="character" w:customStyle="1" w:styleId="kolor">
    <w:name w:val="kolor"/>
    <w:basedOn w:val="Domylnaczcionkaakapitu1"/>
  </w:style>
  <w:style w:type="character" w:customStyle="1" w:styleId="tabulatory">
    <w:name w:val="tabulatory"/>
    <w:basedOn w:val="Domylnaczcionkaakapitu1"/>
  </w:style>
  <w:style w:type="character" w:customStyle="1" w:styleId="Odwoaniedokomentarza2">
    <w:name w:val="Odwołanie do komentarza2"/>
    <w:rPr>
      <w:sz w:val="16"/>
      <w:szCs w:val="16"/>
    </w:rPr>
  </w:style>
  <w:style w:type="character" w:customStyle="1" w:styleId="NagwekZnak1">
    <w:name w:val="Nagłówek Znak1"/>
    <w:rPr>
      <w:rFonts w:ascii="Arial" w:eastAsia="Lucida Sans Unicode" w:hAnsi="Arial" w:cs="Tahoma"/>
      <w:sz w:val="28"/>
      <w:szCs w:val="28"/>
    </w:rPr>
  </w:style>
  <w:style w:type="character" w:customStyle="1" w:styleId="TekstpodstawowyZnak1">
    <w:name w:val="Tekst podstawowy Znak1"/>
    <w:rPr>
      <w:sz w:val="22"/>
    </w:rPr>
  </w:style>
  <w:style w:type="character" w:customStyle="1" w:styleId="PodpisZnak">
    <w:name w:val="Podpis Znak"/>
    <w:rPr>
      <w:rFonts w:ascii="Arial" w:hAnsi="Arial" w:cs="Tahoma"/>
      <w:i/>
      <w:iCs/>
      <w:sz w:val="24"/>
      <w:szCs w:val="24"/>
    </w:rPr>
  </w:style>
  <w:style w:type="character" w:customStyle="1" w:styleId="StopkaZnak1">
    <w:name w:val="Stopka Znak1"/>
    <w:rPr>
      <w:rFonts w:ascii="Arial" w:hAnsi="Arial" w:cs="Arial"/>
      <w:sz w:val="12"/>
      <w:szCs w:val="16"/>
    </w:rPr>
  </w:style>
  <w:style w:type="character" w:customStyle="1" w:styleId="MapadokumentuZnak">
    <w:name w:val="Mapa dokumentu Znak"/>
    <w:rPr>
      <w:rFonts w:ascii="Tahoma" w:hAnsi="Tahoma" w:cs="Tahoma"/>
      <w:shd w:val="clear" w:color="auto" w:fill="000080"/>
    </w:rPr>
  </w:style>
  <w:style w:type="character" w:customStyle="1" w:styleId="TekstpodstawowywcityZnak1">
    <w:name w:val="Tekst podstawowy wcięty Znak1"/>
    <w:rPr>
      <w:b/>
    </w:rPr>
  </w:style>
  <w:style w:type="character" w:customStyle="1" w:styleId="Tekstpodstawowywcity2Znak1">
    <w:name w:val="Tekst podstawowy wcięty 2 Znak1"/>
    <w:rPr>
      <w:rFonts w:ascii="Tahoma" w:hAnsi="Tahoma" w:cs="Tahoma"/>
      <w:sz w:val="22"/>
    </w:rPr>
  </w:style>
  <w:style w:type="character" w:customStyle="1" w:styleId="Tekstpodstawowy3Znak1">
    <w:name w:val="Tekst podstawowy 3 Znak1"/>
    <w:rPr>
      <w:rFonts w:ascii="Tahoma" w:hAnsi="Tahoma" w:cs="Tahoma"/>
      <w:i/>
    </w:rPr>
  </w:style>
  <w:style w:type="character" w:customStyle="1" w:styleId="Tekstpodstawowywcity3Znak1">
    <w:name w:val="Tekst podstawowy wcięty 3 Znak1"/>
    <w:rPr>
      <w:rFonts w:ascii="Tahoma" w:hAnsi="Tahoma" w:cs="Tahoma"/>
      <w:sz w:val="22"/>
    </w:rPr>
  </w:style>
  <w:style w:type="character" w:customStyle="1" w:styleId="TekstprzypisudolnegoZnak1">
    <w:name w:val="Tekst przypisu dolnego Znak1"/>
  </w:style>
  <w:style w:type="character" w:customStyle="1" w:styleId="Tekstpodstawowy2Znak1">
    <w:name w:val="Tekst podstawowy 2 Znak1"/>
    <w:rPr>
      <w:rFonts w:ascii="Arial" w:hAnsi="Arial" w:cs="Arial"/>
      <w:sz w:val="24"/>
    </w:rPr>
  </w:style>
  <w:style w:type="character" w:customStyle="1" w:styleId="TytuZnak">
    <w:name w:val="Tytuł Znak"/>
    <w:rPr>
      <w:rFonts w:ascii="Arial" w:hAnsi="Arial" w:cs="Arial"/>
      <w:sz w:val="28"/>
      <w:szCs w:val="24"/>
    </w:rPr>
  </w:style>
  <w:style w:type="character" w:customStyle="1" w:styleId="PodtytuZnak">
    <w:name w:val="Podtytuł Znak"/>
    <w:rPr>
      <w:rFonts w:ascii="Garamond" w:hAnsi="Garamond" w:cs="Garamond"/>
      <w:caps/>
      <w:spacing w:val="20"/>
      <w:kern w:val="1"/>
      <w:sz w:val="22"/>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Garamond" w:hAnsi="Garamond" w:cs="Garamond"/>
      <w:b/>
      <w:bCs/>
    </w:rPr>
  </w:style>
  <w:style w:type="character" w:customStyle="1" w:styleId="TekstdymkaZnak1">
    <w:name w:val="Tekst dymka Znak1"/>
    <w:rPr>
      <w:rFonts w:ascii="Tahoma" w:hAnsi="Tahoma" w:cs="Tahoma"/>
      <w:sz w:val="16"/>
      <w:szCs w:val="16"/>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kern w:val="1"/>
    </w:rPr>
  </w:style>
  <w:style w:type="character" w:customStyle="1" w:styleId="ListLabel3">
    <w:name w:val="ListLabel 3"/>
    <w:rPr>
      <w:rFonts w:cs="Courier New"/>
    </w:rPr>
  </w:style>
  <w:style w:type="character" w:customStyle="1" w:styleId="ListLabel4">
    <w:name w:val="ListLabel 4"/>
    <w:rPr>
      <w:rFonts w:cs="Calibri"/>
      <w:b w:val="0"/>
      <w:color w:val="00000A"/>
    </w:rPr>
  </w:style>
  <w:style w:type="character" w:customStyle="1" w:styleId="Odwoaniedokomentarza4">
    <w:name w:val="Odwołanie do komentarza4"/>
    <w:rPr>
      <w:sz w:val="16"/>
      <w:szCs w:val="16"/>
    </w:rPr>
  </w:style>
  <w:style w:type="character" w:customStyle="1" w:styleId="TekstkomentarzaZnak3">
    <w:name w:val="Tekst komentarza Znak3"/>
    <w:rPr>
      <w:rFonts w:ascii="Arial" w:hAnsi="Arial" w:cs="Arial"/>
      <w:kern w:val="1"/>
    </w:rPr>
  </w:style>
  <w:style w:type="character" w:customStyle="1" w:styleId="ListLabel1">
    <w:name w:val="ListLabel 1"/>
    <w:rPr>
      <w:b/>
    </w:rPr>
  </w:style>
  <w:style w:type="character" w:customStyle="1" w:styleId="ListLabel2">
    <w:name w:val="ListLabel 2"/>
    <w:rPr>
      <w:rFonts w:eastAsia="Times New Roman" w:cs="Arial"/>
      <w:sz w:val="18"/>
    </w:rPr>
  </w:style>
  <w:style w:type="character" w:customStyle="1" w:styleId="Odwoaniedokomentarza5">
    <w:name w:val="Odwołanie do komentarza5"/>
    <w:rPr>
      <w:sz w:val="16"/>
      <w:szCs w:val="16"/>
    </w:rPr>
  </w:style>
  <w:style w:type="character" w:customStyle="1" w:styleId="TekstkomentarzaZnak4">
    <w:name w:val="Tekst komentarza Znak4"/>
    <w:rPr>
      <w:rFonts w:ascii="Arial" w:hAnsi="Arial" w:cs="Arial"/>
      <w:kern w:val="1"/>
    </w:rPr>
  </w:style>
  <w:style w:type="character" w:customStyle="1" w:styleId="Odwoaniedokomentarza6">
    <w:name w:val="Odwołanie do komentarza6"/>
    <w:rPr>
      <w:sz w:val="16"/>
      <w:szCs w:val="16"/>
    </w:rPr>
  </w:style>
  <w:style w:type="character" w:customStyle="1" w:styleId="TekstkomentarzaZnak5">
    <w:name w:val="Tekst komentarza Znak5"/>
    <w:rPr>
      <w:rFonts w:ascii="Arial" w:hAnsi="Arial" w:cs="Arial"/>
      <w:kern w:val="1"/>
    </w:rPr>
  </w:style>
  <w:style w:type="character" w:customStyle="1" w:styleId="Odwoaniedokomentarza7">
    <w:name w:val="Odwołanie do komentarza7"/>
    <w:rPr>
      <w:sz w:val="16"/>
      <w:szCs w:val="16"/>
    </w:rPr>
  </w:style>
  <w:style w:type="character" w:customStyle="1" w:styleId="TekstkomentarzaZnak6">
    <w:name w:val="Tekst komentarza Znak6"/>
    <w:rPr>
      <w:rFonts w:ascii="Arial" w:hAnsi="Arial" w:cs="Arial"/>
      <w:kern w:val="1"/>
    </w:rPr>
  </w:style>
  <w:style w:type="character" w:customStyle="1" w:styleId="Odwoaniedokomentarza8">
    <w:name w:val="Odwołanie do komentarza8"/>
    <w:rPr>
      <w:sz w:val="16"/>
      <w:szCs w:val="16"/>
    </w:rPr>
  </w:style>
  <w:style w:type="character" w:customStyle="1" w:styleId="TekstkomentarzaZnak7">
    <w:name w:val="Tekst komentarza Znak7"/>
    <w:rPr>
      <w:rFonts w:ascii="Arial" w:hAnsi="Arial"/>
      <w:kern w:val="1"/>
    </w:rPr>
  </w:style>
  <w:style w:type="paragraph" w:customStyle="1" w:styleId="Nagwek15">
    <w:name w:val="Nagłówek15"/>
    <w:basedOn w:val="Normalny"/>
    <w:next w:val="Tekstpodstawowy"/>
    <w:pPr>
      <w:keepNext/>
      <w:spacing w:before="240" w:after="120"/>
    </w:pPr>
    <w:rPr>
      <w:rFonts w:eastAsia="Lucida Sans Unicode" w:cs="Mangal"/>
      <w:sz w:val="28"/>
      <w:szCs w:val="28"/>
    </w:rPr>
  </w:style>
  <w:style w:type="paragraph" w:styleId="Tekstpodstawowy">
    <w:name w:val="Body Text"/>
    <w:basedOn w:val="Normalny"/>
    <w:link w:val="TekstpodstawowyZnak2"/>
    <w:uiPriority w:val="99"/>
    <w:pPr>
      <w:spacing w:line="240" w:lineRule="auto"/>
    </w:pPr>
    <w:rPr>
      <w:rFonts w:ascii="Times New Roman" w:hAnsi="Times New Roman"/>
      <w:szCs w:val="20"/>
      <w:lang w:val="x-none"/>
    </w:rPr>
  </w:style>
  <w:style w:type="paragraph" w:styleId="Lista">
    <w:name w:val="List"/>
    <w:basedOn w:val="Tekstpodstawowy"/>
    <w:pPr>
      <w:widowControl w:val="0"/>
      <w:spacing w:after="120"/>
      <w:jc w:val="left"/>
    </w:pPr>
    <w:rPr>
      <w:rFonts w:eastAsia="Verdana" w:cs="Tahoma"/>
      <w:sz w:val="24"/>
    </w:rPr>
  </w:style>
  <w:style w:type="paragraph" w:customStyle="1" w:styleId="Podpis15">
    <w:name w:val="Podpis15"/>
    <w:basedOn w:val="Normalny"/>
    <w:pPr>
      <w:suppressLineNumbers/>
      <w:spacing w:before="120" w:after="120"/>
    </w:pPr>
    <w:rPr>
      <w:rFonts w:cs="Mangal"/>
      <w:i/>
      <w:iCs/>
      <w:sz w:val="24"/>
    </w:rPr>
  </w:style>
  <w:style w:type="paragraph" w:customStyle="1" w:styleId="Indeks">
    <w:name w:val="Indeks"/>
    <w:basedOn w:val="Normalny"/>
    <w:pPr>
      <w:suppressLineNumbers/>
    </w:pPr>
    <w:rPr>
      <w:rFonts w:cs="Tahoma"/>
    </w:rPr>
  </w:style>
  <w:style w:type="paragraph" w:customStyle="1" w:styleId="Nagwek14">
    <w:name w:val="Nagłówek14"/>
    <w:basedOn w:val="Normalny"/>
    <w:next w:val="Tekstpodstawowy"/>
    <w:pPr>
      <w:keepNext/>
      <w:spacing w:before="240" w:after="120"/>
    </w:pPr>
    <w:rPr>
      <w:rFonts w:eastAsia="Lucida Sans Unicode" w:cs="Mangal"/>
      <w:sz w:val="28"/>
      <w:szCs w:val="28"/>
    </w:rPr>
  </w:style>
  <w:style w:type="paragraph" w:customStyle="1" w:styleId="Podpis14">
    <w:name w:val="Podpis14"/>
    <w:basedOn w:val="Normalny"/>
    <w:pPr>
      <w:suppressLineNumbers/>
      <w:spacing w:before="120" w:after="120"/>
    </w:pPr>
    <w:rPr>
      <w:rFonts w:cs="Mangal"/>
      <w:i/>
      <w:iCs/>
      <w:sz w:val="24"/>
    </w:rPr>
  </w:style>
  <w:style w:type="paragraph" w:customStyle="1" w:styleId="Nagwek13">
    <w:name w:val="Nagłówek13"/>
    <w:basedOn w:val="Normalny"/>
    <w:next w:val="Tekstpodstawowy"/>
    <w:pPr>
      <w:keepNext/>
      <w:spacing w:before="240" w:after="120"/>
    </w:pPr>
    <w:rPr>
      <w:rFonts w:eastAsia="Lucida Sans Unicode" w:cs="Mangal"/>
      <w:sz w:val="28"/>
      <w:szCs w:val="28"/>
    </w:rPr>
  </w:style>
  <w:style w:type="paragraph" w:customStyle="1" w:styleId="Podpis13">
    <w:name w:val="Podpis13"/>
    <w:basedOn w:val="Normalny"/>
    <w:pPr>
      <w:suppressLineNumbers/>
      <w:spacing w:before="120" w:after="120"/>
    </w:pPr>
    <w:rPr>
      <w:rFonts w:cs="Mangal"/>
      <w:i/>
      <w:iCs/>
      <w:sz w:val="24"/>
    </w:rPr>
  </w:style>
  <w:style w:type="paragraph" w:customStyle="1" w:styleId="Nagwek12">
    <w:name w:val="Nagłówek12"/>
    <w:basedOn w:val="Normalny"/>
    <w:next w:val="Tekstpodstawowy"/>
    <w:pPr>
      <w:keepNext/>
      <w:spacing w:before="240" w:after="120"/>
    </w:pPr>
    <w:rPr>
      <w:rFonts w:eastAsia="Lucida Sans Unicode" w:cs="Mangal"/>
      <w:sz w:val="28"/>
      <w:szCs w:val="28"/>
    </w:rPr>
  </w:style>
  <w:style w:type="paragraph" w:customStyle="1" w:styleId="Podpis12">
    <w:name w:val="Podpis12"/>
    <w:basedOn w:val="Normalny"/>
    <w:pPr>
      <w:suppressLineNumbers/>
      <w:spacing w:before="120" w:after="120"/>
    </w:pPr>
    <w:rPr>
      <w:rFonts w:cs="Mangal"/>
      <w:i/>
      <w:iCs/>
      <w:sz w:val="24"/>
    </w:rPr>
  </w:style>
  <w:style w:type="paragraph" w:customStyle="1" w:styleId="Nagwek11">
    <w:name w:val="Nagłówek11"/>
    <w:basedOn w:val="Normalny"/>
    <w:next w:val="Tekstpodstawowy"/>
    <w:pPr>
      <w:keepNext/>
      <w:spacing w:before="240" w:after="120"/>
    </w:pPr>
    <w:rPr>
      <w:rFonts w:eastAsia="Lucida Sans Unicode" w:cs="Mangal"/>
      <w:sz w:val="28"/>
      <w:szCs w:val="28"/>
    </w:rPr>
  </w:style>
  <w:style w:type="paragraph" w:customStyle="1" w:styleId="Podpis11">
    <w:name w:val="Podpis11"/>
    <w:basedOn w:val="Normalny"/>
    <w:pPr>
      <w:suppressLineNumbers/>
      <w:spacing w:before="120" w:after="120"/>
    </w:pPr>
    <w:rPr>
      <w:rFonts w:cs="Mangal"/>
      <w:i/>
      <w:iCs/>
      <w:sz w:val="24"/>
    </w:rPr>
  </w:style>
  <w:style w:type="paragraph" w:customStyle="1" w:styleId="Nagwek10">
    <w:name w:val="Nagłówek10"/>
    <w:basedOn w:val="Normalny"/>
    <w:next w:val="Tekstpodstawowy"/>
    <w:pPr>
      <w:keepNext/>
      <w:spacing w:before="240" w:after="120"/>
    </w:pPr>
    <w:rPr>
      <w:rFonts w:eastAsia="Lucida Sans Unicode" w:cs="Mangal"/>
      <w:sz w:val="28"/>
      <w:szCs w:val="28"/>
    </w:rPr>
  </w:style>
  <w:style w:type="paragraph" w:customStyle="1" w:styleId="Podpis10">
    <w:name w:val="Podpis10"/>
    <w:basedOn w:val="Normalny"/>
    <w:pPr>
      <w:suppressLineNumbers/>
      <w:spacing w:before="120" w:after="120"/>
    </w:pPr>
    <w:rPr>
      <w:rFonts w:cs="Mangal"/>
      <w:i/>
      <w:iCs/>
      <w:sz w:val="24"/>
    </w:rPr>
  </w:style>
  <w:style w:type="paragraph" w:customStyle="1" w:styleId="Nagwek90">
    <w:name w:val="Nagłówek9"/>
    <w:basedOn w:val="Normalny"/>
    <w:next w:val="Tekstpodstawowy"/>
    <w:pPr>
      <w:keepNext/>
      <w:spacing w:before="240" w:after="120"/>
    </w:pPr>
    <w:rPr>
      <w:rFonts w:eastAsia="Lucida Sans Unicode" w:cs="Mangal"/>
      <w:sz w:val="28"/>
      <w:szCs w:val="28"/>
    </w:rPr>
  </w:style>
  <w:style w:type="paragraph" w:customStyle="1" w:styleId="Podpis9">
    <w:name w:val="Podpis9"/>
    <w:basedOn w:val="Normalny"/>
    <w:pPr>
      <w:suppressLineNumbers/>
      <w:spacing w:before="120" w:after="120"/>
    </w:pPr>
    <w:rPr>
      <w:rFonts w:cs="Mangal"/>
      <w:i/>
      <w:iCs/>
      <w:sz w:val="24"/>
    </w:rPr>
  </w:style>
  <w:style w:type="paragraph" w:customStyle="1" w:styleId="Nagwek80">
    <w:name w:val="Nagłówek8"/>
    <w:basedOn w:val="Normalny"/>
    <w:next w:val="Tekstpodstawowy"/>
    <w:pPr>
      <w:keepNext/>
      <w:spacing w:before="240" w:after="120"/>
    </w:pPr>
    <w:rPr>
      <w:rFonts w:eastAsia="Lucida Sans Unicode" w:cs="Mangal"/>
      <w:sz w:val="28"/>
      <w:szCs w:val="28"/>
    </w:rPr>
  </w:style>
  <w:style w:type="paragraph" w:customStyle="1" w:styleId="Podpis8">
    <w:name w:val="Podpis8"/>
    <w:basedOn w:val="Normalny"/>
    <w:pPr>
      <w:suppressLineNumbers/>
      <w:spacing w:before="120" w:after="120"/>
    </w:pPr>
    <w:rPr>
      <w:rFonts w:cs="Mangal"/>
      <w:i/>
      <w:iCs/>
      <w:sz w:val="24"/>
    </w:rPr>
  </w:style>
  <w:style w:type="paragraph" w:customStyle="1" w:styleId="Nagwek70">
    <w:name w:val="Nagłówek7"/>
    <w:basedOn w:val="Normalny"/>
    <w:next w:val="Tekstpodstawowy"/>
    <w:pPr>
      <w:keepNext/>
      <w:spacing w:before="240" w:after="120"/>
    </w:pPr>
    <w:rPr>
      <w:rFonts w:eastAsia="Lucida Sans Unicode" w:cs="Mangal"/>
      <w:sz w:val="28"/>
      <w:szCs w:val="28"/>
    </w:rPr>
  </w:style>
  <w:style w:type="paragraph" w:customStyle="1" w:styleId="Podpis7">
    <w:name w:val="Podpis7"/>
    <w:basedOn w:val="Normalny"/>
    <w:pPr>
      <w:suppressLineNumbers/>
      <w:spacing w:before="120" w:after="120"/>
    </w:pPr>
    <w:rPr>
      <w:rFonts w:cs="Mangal"/>
      <w:i/>
      <w:iCs/>
      <w:sz w:val="24"/>
    </w:rPr>
  </w:style>
  <w:style w:type="paragraph" w:customStyle="1" w:styleId="Nagwek60">
    <w:name w:val="Nagłówek6"/>
    <w:basedOn w:val="Normalny"/>
    <w:next w:val="Tekstpodstawowy"/>
    <w:pPr>
      <w:keepNext/>
      <w:spacing w:before="240" w:after="120"/>
    </w:pPr>
    <w:rPr>
      <w:rFonts w:eastAsia="Lucida Sans Unicode" w:cs="Mangal"/>
      <w:sz w:val="28"/>
      <w:szCs w:val="28"/>
    </w:rPr>
  </w:style>
  <w:style w:type="paragraph" w:customStyle="1" w:styleId="Podpis6">
    <w:name w:val="Podpis6"/>
    <w:basedOn w:val="Normalny"/>
    <w:pPr>
      <w:suppressLineNumbers/>
      <w:spacing w:before="120" w:after="120"/>
    </w:pPr>
    <w:rPr>
      <w:rFonts w:cs="Mangal"/>
      <w:i/>
      <w:iCs/>
      <w:sz w:val="24"/>
    </w:rPr>
  </w:style>
  <w:style w:type="paragraph" w:customStyle="1" w:styleId="Nagwek50">
    <w:name w:val="Nagłówek5"/>
    <w:basedOn w:val="Normalny"/>
    <w:next w:val="Tekstpodstawowy"/>
    <w:pPr>
      <w:keepNext/>
      <w:spacing w:before="240" w:after="120"/>
    </w:pPr>
    <w:rPr>
      <w:rFonts w:eastAsia="Lucida Sans Unicode" w:cs="Mangal"/>
      <w:sz w:val="28"/>
      <w:szCs w:val="28"/>
    </w:rPr>
  </w:style>
  <w:style w:type="paragraph" w:customStyle="1" w:styleId="Podpis5">
    <w:name w:val="Podpis5"/>
    <w:basedOn w:val="Normalny"/>
    <w:pPr>
      <w:suppressLineNumbers/>
      <w:spacing w:before="120" w:after="120"/>
    </w:pPr>
    <w:rPr>
      <w:rFonts w:cs="Mangal"/>
      <w:i/>
      <w:iCs/>
      <w:sz w:val="24"/>
    </w:rPr>
  </w:style>
  <w:style w:type="paragraph" w:customStyle="1" w:styleId="Nagwek40">
    <w:name w:val="Nagłówek4"/>
    <w:basedOn w:val="Normalny"/>
    <w:next w:val="Tekstpodstawowy"/>
    <w:pPr>
      <w:keepNext/>
      <w:spacing w:before="240" w:after="120"/>
    </w:pPr>
    <w:rPr>
      <w:rFonts w:eastAsia="Lucida Sans Unicode" w:cs="Mangal"/>
      <w:sz w:val="28"/>
      <w:szCs w:val="28"/>
    </w:rPr>
  </w:style>
  <w:style w:type="paragraph" w:customStyle="1" w:styleId="Podpis4">
    <w:name w:val="Podpis4"/>
    <w:basedOn w:val="Normalny"/>
    <w:pPr>
      <w:suppressLineNumbers/>
      <w:spacing w:before="120" w:after="120"/>
    </w:pPr>
    <w:rPr>
      <w:rFonts w:cs="Mangal"/>
      <w:i/>
      <w:iCs/>
      <w:sz w:val="24"/>
    </w:rPr>
  </w:style>
  <w:style w:type="paragraph" w:customStyle="1" w:styleId="Nagwek30">
    <w:name w:val="Nagłówek3"/>
    <w:basedOn w:val="Normalny"/>
    <w:next w:val="Tekstpodstawowy"/>
    <w:pPr>
      <w:keepNext/>
      <w:spacing w:before="240" w:after="120"/>
    </w:pPr>
    <w:rPr>
      <w:rFonts w:eastAsia="Lucida Sans Unicode" w:cs="Mangal"/>
      <w:sz w:val="28"/>
      <w:szCs w:val="28"/>
    </w:rPr>
  </w:style>
  <w:style w:type="paragraph" w:customStyle="1" w:styleId="Podpis3">
    <w:name w:val="Podpis3"/>
    <w:basedOn w:val="Normalny"/>
    <w:pPr>
      <w:suppressLineNumbers/>
      <w:spacing w:before="120" w:after="120"/>
    </w:pPr>
    <w:rPr>
      <w:rFonts w:cs="Mangal"/>
      <w:i/>
      <w:iCs/>
      <w:sz w:val="24"/>
    </w:rPr>
  </w:style>
  <w:style w:type="paragraph" w:customStyle="1" w:styleId="Nagwek20">
    <w:name w:val="Nagłówek2"/>
    <w:basedOn w:val="Normalny"/>
    <w:next w:val="Tekstpodstawowy"/>
    <w:pPr>
      <w:keepNext/>
      <w:spacing w:before="240" w:after="120"/>
    </w:pPr>
    <w:rPr>
      <w:rFonts w:eastAsia="Lucida Sans Unicode" w:cs="Mangal"/>
      <w:sz w:val="28"/>
      <w:szCs w:val="28"/>
    </w:rPr>
  </w:style>
  <w:style w:type="paragraph" w:customStyle="1" w:styleId="Podpis2">
    <w:name w:val="Podpis2"/>
    <w:basedOn w:val="Normalny"/>
    <w:pPr>
      <w:suppressLineNumbers/>
      <w:spacing w:before="120" w:after="120"/>
    </w:pPr>
    <w:rPr>
      <w:rFonts w:cs="Mangal"/>
      <w:i/>
      <w:iCs/>
      <w:sz w:val="24"/>
    </w:rPr>
  </w:style>
  <w:style w:type="paragraph" w:customStyle="1" w:styleId="Nagwek16">
    <w:name w:val="Nagłówek1"/>
    <w:basedOn w:val="Normalny"/>
    <w:next w:val="Tekstpodstawowy"/>
    <w:pPr>
      <w:tabs>
        <w:tab w:val="right" w:pos="8505"/>
      </w:tabs>
      <w:spacing w:line="160" w:lineRule="exact"/>
    </w:pPr>
    <w:rPr>
      <w:sz w:val="12"/>
    </w:rPr>
  </w:style>
  <w:style w:type="paragraph" w:customStyle="1" w:styleId="Podpis1">
    <w:name w:val="Podpis1"/>
    <w:basedOn w:val="Normalny"/>
    <w:pPr>
      <w:suppressLineNumbers/>
      <w:spacing w:before="120" w:after="120"/>
    </w:pPr>
    <w:rPr>
      <w:rFonts w:cs="Mangal"/>
      <w:i/>
      <w:iCs/>
      <w:sz w:val="24"/>
    </w:rPr>
  </w:style>
  <w:style w:type="paragraph" w:styleId="Nagwek">
    <w:name w:val="header"/>
    <w:basedOn w:val="Normalny"/>
    <w:next w:val="Tekstpodstawowy"/>
    <w:uiPriority w:val="99"/>
    <w:pPr>
      <w:keepNext/>
      <w:spacing w:before="240" w:after="120"/>
    </w:pPr>
    <w:rPr>
      <w:rFonts w:eastAsia="Lucida Sans Unicode"/>
      <w:sz w:val="28"/>
      <w:szCs w:val="28"/>
      <w:lang w:val="x-none"/>
    </w:rPr>
  </w:style>
  <w:style w:type="paragraph" w:styleId="Podpis">
    <w:name w:val="Signature"/>
    <w:basedOn w:val="Normalny"/>
    <w:pPr>
      <w:suppressLineNumbers/>
      <w:spacing w:before="120" w:after="120"/>
    </w:pPr>
    <w:rPr>
      <w:i/>
      <w:iCs/>
      <w:sz w:val="24"/>
      <w:lang w:val="x-none"/>
    </w:rPr>
  </w:style>
  <w:style w:type="paragraph" w:styleId="Stopka">
    <w:name w:val="footer"/>
    <w:basedOn w:val="Normalny"/>
    <w:pPr>
      <w:tabs>
        <w:tab w:val="center" w:pos="4253"/>
        <w:tab w:val="right" w:pos="8505"/>
      </w:tabs>
      <w:spacing w:line="240" w:lineRule="auto"/>
      <w:jc w:val="center"/>
    </w:pPr>
    <w:rPr>
      <w:sz w:val="12"/>
      <w:szCs w:val="16"/>
      <w:lang w:val="x-none"/>
    </w:rPr>
  </w:style>
  <w:style w:type="paragraph" w:customStyle="1" w:styleId="tytul">
    <w:name w:val="tytul"/>
    <w:basedOn w:val="Normalny"/>
    <w:next w:val="Normalny"/>
    <w:pPr>
      <w:spacing w:line="400" w:lineRule="exact"/>
      <w:jc w:val="center"/>
    </w:pPr>
    <w:rPr>
      <w:sz w:val="32"/>
      <w:szCs w:val="20"/>
    </w:rPr>
  </w:style>
  <w:style w:type="paragraph" w:customStyle="1" w:styleId="tytulbold">
    <w:name w:val="tytul_bold"/>
    <w:basedOn w:val="Normalny"/>
    <w:pPr>
      <w:spacing w:line="400" w:lineRule="exact"/>
      <w:jc w:val="center"/>
    </w:pPr>
    <w:rPr>
      <w:b/>
      <w:sz w:val="32"/>
      <w:szCs w:val="32"/>
    </w:rPr>
  </w:style>
  <w:style w:type="paragraph" w:customStyle="1" w:styleId="Plandokumentu1">
    <w:name w:val="Plan dokumentu1"/>
    <w:basedOn w:val="Normalny"/>
    <w:pPr>
      <w:shd w:val="clear" w:color="auto" w:fill="000080"/>
    </w:pPr>
    <w:rPr>
      <w:rFonts w:ascii="Tahoma" w:hAnsi="Tahoma" w:cs="Tahoma"/>
      <w:sz w:val="20"/>
      <w:szCs w:val="20"/>
    </w:rPr>
  </w:style>
  <w:style w:type="paragraph" w:styleId="Tekstpodstawowywcity">
    <w:name w:val="Body Text Indent"/>
    <w:basedOn w:val="Normalny"/>
    <w:pPr>
      <w:spacing w:line="240" w:lineRule="auto"/>
      <w:jc w:val="left"/>
    </w:pPr>
    <w:rPr>
      <w:rFonts w:ascii="Times New Roman" w:hAnsi="Times New Roman"/>
      <w:b/>
      <w:sz w:val="20"/>
      <w:szCs w:val="20"/>
      <w:lang w:val="x-none"/>
    </w:rPr>
  </w:style>
  <w:style w:type="paragraph" w:customStyle="1" w:styleId="Tekstpodstawowywcity22">
    <w:name w:val="Tekst podstawowy wcięty 22"/>
    <w:basedOn w:val="Normalny"/>
    <w:pPr>
      <w:spacing w:line="240" w:lineRule="auto"/>
      <w:ind w:left="2124"/>
      <w:jc w:val="left"/>
    </w:pPr>
    <w:rPr>
      <w:rFonts w:ascii="Tahoma" w:hAnsi="Tahoma" w:cs="Tahoma"/>
      <w:szCs w:val="20"/>
    </w:rPr>
  </w:style>
  <w:style w:type="paragraph" w:customStyle="1" w:styleId="Tekstpodstawowy31">
    <w:name w:val="Tekst podstawowy 31"/>
    <w:basedOn w:val="Normalny"/>
    <w:pPr>
      <w:spacing w:line="240" w:lineRule="auto"/>
    </w:pPr>
    <w:rPr>
      <w:rFonts w:ascii="Tahoma" w:hAnsi="Tahoma" w:cs="Tahoma"/>
      <w:i/>
      <w:sz w:val="20"/>
      <w:szCs w:val="20"/>
    </w:rPr>
  </w:style>
  <w:style w:type="paragraph" w:customStyle="1" w:styleId="pkt">
    <w:name w:val="pkt"/>
    <w:basedOn w:val="Normalny"/>
    <w:pPr>
      <w:spacing w:before="60" w:after="60" w:line="240" w:lineRule="auto"/>
      <w:ind w:left="851" w:hanging="295"/>
    </w:pPr>
    <w:rPr>
      <w:rFonts w:ascii="Times New Roman" w:hAnsi="Times New Roman"/>
      <w:sz w:val="24"/>
      <w:szCs w:val="20"/>
    </w:rPr>
  </w:style>
  <w:style w:type="paragraph" w:customStyle="1" w:styleId="Tekstpodstawowywcity31">
    <w:name w:val="Tekst podstawowy wcięty 31"/>
    <w:basedOn w:val="Normalny"/>
    <w:pPr>
      <w:spacing w:line="240" w:lineRule="auto"/>
      <w:ind w:left="1416"/>
    </w:pPr>
    <w:rPr>
      <w:rFonts w:ascii="Tahoma" w:hAnsi="Tahoma" w:cs="Tahoma"/>
      <w:szCs w:val="20"/>
    </w:rPr>
  </w:style>
  <w:style w:type="paragraph" w:customStyle="1" w:styleId="ust">
    <w:name w:val="ust"/>
    <w:pPr>
      <w:suppressAutoHyphens/>
      <w:spacing w:before="60" w:after="60"/>
      <w:ind w:left="426" w:hanging="284"/>
      <w:jc w:val="both"/>
    </w:pPr>
    <w:rPr>
      <w:rFonts w:eastAsia="Arial"/>
      <w:kern w:val="1"/>
      <w:sz w:val="24"/>
      <w:lang w:eastAsia="ar-SA"/>
    </w:rPr>
  </w:style>
  <w:style w:type="paragraph" w:styleId="Tekstprzypisudolnego">
    <w:name w:val="footnote text"/>
    <w:basedOn w:val="Normalny"/>
    <w:pPr>
      <w:spacing w:line="240" w:lineRule="auto"/>
      <w:jc w:val="left"/>
    </w:pPr>
    <w:rPr>
      <w:rFonts w:ascii="Times New Roman" w:hAnsi="Times New Roman"/>
      <w:sz w:val="20"/>
      <w:szCs w:val="20"/>
      <w:lang w:val="x-none"/>
    </w:rPr>
  </w:style>
  <w:style w:type="paragraph" w:customStyle="1" w:styleId="Styl1">
    <w:name w:val="Styl1"/>
    <w:basedOn w:val="Nagwek1"/>
    <w:uiPriority w:val="99"/>
    <w:pPr>
      <w:numPr>
        <w:numId w:val="2"/>
      </w:numPr>
      <w:spacing w:before="0" w:after="0" w:line="240" w:lineRule="auto"/>
      <w:jc w:val="center"/>
    </w:pPr>
    <w:rPr>
      <w:rFonts w:ascii="Times New Roman" w:hAnsi="Times New Roman" w:cs="Times New Roman"/>
      <w:bCs w:val="0"/>
      <w:sz w:val="28"/>
      <w:szCs w:val="20"/>
    </w:rPr>
  </w:style>
  <w:style w:type="paragraph" w:customStyle="1" w:styleId="Tekstpodstawowy21">
    <w:name w:val="Tekst podstawowy 21"/>
    <w:basedOn w:val="Normalny"/>
    <w:uiPriority w:val="99"/>
    <w:pPr>
      <w:spacing w:before="240" w:line="240" w:lineRule="auto"/>
    </w:pPr>
    <w:rPr>
      <w:rFonts w:cs="Arial"/>
      <w:sz w:val="24"/>
      <w:szCs w:val="20"/>
    </w:rPr>
  </w:style>
  <w:style w:type="paragraph" w:styleId="Tytu">
    <w:name w:val="Title"/>
    <w:basedOn w:val="Normalny"/>
    <w:next w:val="Podtytu"/>
    <w:qFormat/>
    <w:pPr>
      <w:spacing w:line="240" w:lineRule="auto"/>
      <w:jc w:val="center"/>
    </w:pPr>
    <w:rPr>
      <w:sz w:val="28"/>
      <w:lang w:val="x-none"/>
    </w:rPr>
  </w:style>
  <w:style w:type="paragraph" w:styleId="Podtytu">
    <w:name w:val="Subtitle"/>
    <w:basedOn w:val="Tytu"/>
    <w:next w:val="Tekstpodstawowy"/>
    <w:qFormat/>
    <w:pPr>
      <w:keepNext/>
      <w:keepLines/>
      <w:spacing w:before="140" w:after="420"/>
    </w:pPr>
    <w:rPr>
      <w:rFonts w:ascii="Garamond" w:hAnsi="Garamond" w:cs="Garamond"/>
      <w:caps/>
      <w:spacing w:val="20"/>
      <w:sz w:val="22"/>
      <w:szCs w:val="20"/>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Listapunktowana1">
    <w:name w:val="Lista punktowana1"/>
    <w:basedOn w:val="Normalny"/>
    <w:pPr>
      <w:numPr>
        <w:numId w:val="4"/>
      </w:numPr>
      <w:spacing w:line="240" w:lineRule="auto"/>
      <w:jc w:val="left"/>
    </w:pPr>
    <w:rPr>
      <w:rFonts w:ascii="Times New Roman" w:hAnsi="Times New Roman"/>
      <w:color w:val="000000"/>
      <w:sz w:val="24"/>
      <w:szCs w:val="20"/>
    </w:rPr>
  </w:style>
  <w:style w:type="paragraph" w:customStyle="1" w:styleId="ZnakZnakZnakZnak">
    <w:name w:val="Znak Znak Znak Znak"/>
    <w:basedOn w:val="Normalny"/>
    <w:pPr>
      <w:spacing w:line="240" w:lineRule="auto"/>
      <w:jc w:val="left"/>
    </w:pPr>
    <w:rPr>
      <w:rFonts w:ascii="Times New Roman" w:hAnsi="Times New Roman"/>
      <w:sz w:val="24"/>
    </w:rPr>
  </w:style>
  <w:style w:type="paragraph" w:customStyle="1" w:styleId="Gwnytekstnagwka">
    <w:name w:val="Główny tekst nagłówka"/>
    <w:basedOn w:val="Tekstpodstawowy"/>
    <w:next w:val="Tekstpodstawowy"/>
    <w:pPr>
      <w:keepNext/>
      <w:keepLines/>
      <w:spacing w:line="240" w:lineRule="atLeast"/>
      <w:jc w:val="left"/>
    </w:pPr>
    <w:rPr>
      <w:rFonts w:ascii="Garamond" w:hAnsi="Garamond" w:cs="Garamond"/>
    </w:rPr>
  </w:style>
  <w:style w:type="paragraph" w:customStyle="1" w:styleId="Gwnyprzypis">
    <w:name w:val="Główny przypis"/>
    <w:basedOn w:val="Tekstpodstawowy"/>
    <w:pPr>
      <w:keepLines/>
      <w:spacing w:after="240" w:line="200" w:lineRule="atLeast"/>
    </w:pPr>
    <w:rPr>
      <w:rFonts w:ascii="Garamond" w:hAnsi="Garamond" w:cs="Garamond"/>
      <w:sz w:val="18"/>
    </w:rPr>
  </w:style>
  <w:style w:type="paragraph" w:customStyle="1" w:styleId="Cytatblokowy">
    <w:name w:val="Cytat blokowy"/>
    <w:basedOn w:val="Tekstpodstawowy"/>
    <w:pPr>
      <w:keepLines/>
      <w:pBdr>
        <w:top w:val="single" w:sz="4" w:space="14" w:color="808080"/>
        <w:left w:val="single" w:sz="4" w:space="14" w:color="808080"/>
        <w:bottom w:val="single" w:sz="4" w:space="14" w:color="808080"/>
        <w:right w:val="single" w:sz="4" w:space="14" w:color="808080"/>
      </w:pBdr>
      <w:spacing w:after="240" w:line="240" w:lineRule="atLeast"/>
      <w:ind w:left="720" w:right="720"/>
    </w:pPr>
    <w:rPr>
      <w:rFonts w:ascii="Garamond" w:hAnsi="Garamond" w:cs="Garamond"/>
      <w:i/>
    </w:rPr>
  </w:style>
  <w:style w:type="paragraph" w:customStyle="1" w:styleId="Gwnynierozczny">
    <w:name w:val="Główny nierozłączny"/>
    <w:basedOn w:val="Tekstpodstawowy"/>
    <w:pPr>
      <w:keepNext/>
      <w:spacing w:after="240" w:line="240" w:lineRule="atLeast"/>
      <w:ind w:firstLine="360"/>
    </w:pPr>
    <w:rPr>
      <w:rFonts w:ascii="Garamond" w:hAnsi="Garamond" w:cs="Garamond"/>
    </w:rPr>
  </w:style>
  <w:style w:type="paragraph" w:customStyle="1" w:styleId="Obraz">
    <w:name w:val="Obraz"/>
    <w:basedOn w:val="Normalny"/>
    <w:next w:val="Legenda1"/>
    <w:pPr>
      <w:keepNext/>
      <w:spacing w:line="240" w:lineRule="auto"/>
      <w:jc w:val="left"/>
    </w:pPr>
    <w:rPr>
      <w:rFonts w:ascii="Garamond" w:hAnsi="Garamond" w:cs="Garamond"/>
      <w:szCs w:val="20"/>
    </w:rPr>
  </w:style>
  <w:style w:type="paragraph" w:customStyle="1" w:styleId="Legenda1">
    <w:name w:val="Legenda1"/>
    <w:basedOn w:val="Obraz"/>
    <w:next w:val="Tekstpodstawowy"/>
    <w:pPr>
      <w:spacing w:before="60" w:after="240" w:line="200" w:lineRule="atLeast"/>
      <w:ind w:left="1920" w:hanging="120"/>
    </w:pPr>
    <w:rPr>
      <w:i/>
      <w:spacing w:val="5"/>
      <w:sz w:val="20"/>
    </w:rPr>
  </w:style>
  <w:style w:type="paragraph" w:customStyle="1" w:styleId="Etykietadokumentu">
    <w:name w:val="Etykieta dokumentu"/>
    <w:next w:val="Normalny"/>
    <w:pPr>
      <w:pBdr>
        <w:top w:val="single" w:sz="4" w:space="6" w:color="808080"/>
        <w:bottom w:val="single" w:sz="4" w:space="6" w:color="808080"/>
      </w:pBdr>
      <w:suppressAutoHyphens/>
      <w:spacing w:line="240" w:lineRule="atLeast"/>
      <w:jc w:val="center"/>
    </w:pPr>
    <w:rPr>
      <w:rFonts w:ascii="Garamond" w:eastAsia="Arial" w:hAnsi="Garamond"/>
      <w:b/>
      <w:caps/>
      <w:spacing w:val="40"/>
      <w:kern w:val="1"/>
      <w:sz w:val="18"/>
      <w:lang w:eastAsia="ar-SA"/>
    </w:rPr>
  </w:style>
  <w:style w:type="paragraph" w:customStyle="1" w:styleId="Gwnynagwek">
    <w:name w:val="Główny nagłówek"/>
    <w:basedOn w:val="Tekstpodstawowy"/>
    <w:pPr>
      <w:keepLines/>
      <w:tabs>
        <w:tab w:val="center" w:pos="4320"/>
        <w:tab w:val="right" w:pos="8640"/>
      </w:tabs>
      <w:spacing w:line="240" w:lineRule="atLeast"/>
      <w:jc w:val="center"/>
    </w:pPr>
    <w:rPr>
      <w:rFonts w:ascii="Garamond" w:hAnsi="Garamond" w:cs="Garamond"/>
      <w:caps/>
      <w:spacing w:val="15"/>
      <w:sz w:val="18"/>
    </w:rPr>
  </w:style>
  <w:style w:type="paragraph" w:customStyle="1" w:styleId="Gwnyindeks">
    <w:name w:val="Główny indeks"/>
    <w:basedOn w:val="Normalny"/>
    <w:pPr>
      <w:spacing w:line="240" w:lineRule="atLeast"/>
      <w:ind w:left="360" w:hanging="360"/>
      <w:jc w:val="left"/>
    </w:pPr>
    <w:rPr>
      <w:rFonts w:ascii="Garamond" w:hAnsi="Garamond" w:cs="Garamond"/>
      <w:szCs w:val="20"/>
    </w:rPr>
  </w:style>
  <w:style w:type="paragraph" w:customStyle="1" w:styleId="Nagweksekcji">
    <w:name w:val="Nagłówek sekcji"/>
    <w:basedOn w:val="Nagwek1"/>
    <w:pPr>
      <w:keepLines/>
      <w:numPr>
        <w:numId w:val="5"/>
      </w:numPr>
      <w:pBdr>
        <w:top w:val="single" w:sz="4" w:space="6" w:color="808080"/>
        <w:bottom w:val="single" w:sz="4" w:space="6" w:color="808080"/>
      </w:pBdr>
      <w:spacing w:before="0" w:after="240" w:line="240" w:lineRule="atLeast"/>
      <w:jc w:val="center"/>
    </w:pPr>
    <w:rPr>
      <w:rFonts w:ascii="Garamond" w:hAnsi="Garamond" w:cs="Times New Roman"/>
      <w:bCs w:val="0"/>
      <w:caps/>
      <w:spacing w:val="20"/>
      <w:szCs w:val="20"/>
    </w:rPr>
  </w:style>
  <w:style w:type="paragraph" w:customStyle="1" w:styleId="Tytustronytytuowej">
    <w:name w:val="Tytuł strony tytułowej"/>
    <w:basedOn w:val="Gwnytekstnagwka"/>
    <w:next w:val="Podtytustronytytuowej"/>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pPr>
      <w:pBdr>
        <w:top w:val="single" w:sz="4" w:space="12" w:color="808080"/>
      </w:pBdr>
      <w:spacing w:after="0" w:line="440" w:lineRule="atLeast"/>
    </w:pPr>
    <w:rPr>
      <w:spacing w:val="30"/>
      <w:sz w:val="36"/>
    </w:rPr>
  </w:style>
  <w:style w:type="paragraph" w:customStyle="1" w:styleId="Gwnyspistreci">
    <w:name w:val="Główny spis treści"/>
    <w:basedOn w:val="Normalny"/>
    <w:pPr>
      <w:tabs>
        <w:tab w:val="right" w:leader="dot" w:pos="5040"/>
      </w:tabs>
      <w:spacing w:after="240" w:line="240" w:lineRule="atLeast"/>
      <w:jc w:val="left"/>
    </w:pPr>
    <w:rPr>
      <w:rFonts w:ascii="Garamond" w:hAnsi="Garamond" w:cs="Garamond"/>
      <w:szCs w:val="20"/>
    </w:rPr>
  </w:style>
  <w:style w:type="paragraph" w:customStyle="1" w:styleId="Etykietasekcji">
    <w:name w:val="Etykieta sekcji"/>
    <w:basedOn w:val="Gwnytekstnagwka"/>
    <w:next w:val="Tekstpodstawowy"/>
    <w:pPr>
      <w:pBdr>
        <w:bottom w:val="single" w:sz="4" w:space="24" w:color="808080"/>
      </w:pBdr>
      <w:spacing w:after="720"/>
      <w:jc w:val="center"/>
    </w:pPr>
    <w:rPr>
      <w:caps/>
      <w:spacing w:val="80"/>
      <w:sz w:val="48"/>
    </w:rPr>
  </w:style>
  <w:style w:type="paragraph" w:customStyle="1" w:styleId="Pierwszastopka">
    <w:name w:val="Pierwsz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arzystastopka">
    <w:name w:val="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Nieparzystastopka">
    <w:name w:val="Nie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ierwszynagwek">
    <w:name w:val="Pierwsz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6"/>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style>
  <w:style w:type="paragraph" w:customStyle="1" w:styleId="Podtyturozdziau">
    <w:name w:val="Podtytuł rozdziału"/>
    <w:basedOn w:val="Podtytu"/>
  </w:style>
  <w:style w:type="paragraph" w:customStyle="1" w:styleId="Tyturozdziau">
    <w:name w:val="Tytuł rozdziału"/>
    <w:basedOn w:val="Tytu"/>
    <w:pPr>
      <w:keepNext/>
      <w:keepLines/>
      <w:spacing w:before="140"/>
    </w:pPr>
    <w:rPr>
      <w:rFonts w:ascii="Garamond" w:hAnsi="Garamond"/>
      <w:caps/>
      <w:spacing w:val="60"/>
      <w:sz w:val="44"/>
      <w:szCs w:val="20"/>
    </w:rPr>
  </w:style>
  <w:style w:type="paragraph" w:customStyle="1" w:styleId="Adreszwrotny">
    <w:name w:val="Adres zwrotny"/>
    <w:pPr>
      <w:tabs>
        <w:tab w:val="left" w:pos="2160"/>
      </w:tabs>
      <w:suppressAutoHyphens/>
      <w:spacing w:line="240" w:lineRule="atLeast"/>
      <w:ind w:right="-240"/>
      <w:jc w:val="center"/>
    </w:pPr>
    <w:rPr>
      <w:rFonts w:ascii="Garamond" w:eastAsia="Arial" w:hAnsi="Garamond"/>
      <w:caps/>
      <w:spacing w:val="30"/>
      <w:kern w:val="1"/>
      <w:sz w:val="14"/>
      <w:lang w:eastAsia="ar-SA"/>
    </w:rPr>
  </w:style>
  <w:style w:type="paragraph" w:customStyle="1" w:styleId="Nazwaprzedsibiorstwa">
    <w:name w:val="Nazwa przedsiębiorstwa"/>
    <w:basedOn w:val="Tekstpodstawowy"/>
    <w:pPr>
      <w:keepLines/>
      <w:spacing w:after="40" w:line="240" w:lineRule="atLeast"/>
      <w:jc w:val="center"/>
    </w:pPr>
    <w:rPr>
      <w:rFonts w:ascii="Garamond" w:hAnsi="Garamond" w:cs="Garamond"/>
      <w:caps/>
      <w:spacing w:val="75"/>
    </w:rPr>
  </w:style>
  <w:style w:type="paragraph" w:customStyle="1" w:styleId="Cztytuu">
    <w:name w:val="Część tytułu"/>
    <w:basedOn w:val="Tytu"/>
    <w:pPr>
      <w:keepNext/>
      <w:keepLines/>
      <w:spacing w:before="140"/>
    </w:pPr>
    <w:rPr>
      <w:rFonts w:ascii="Garamond" w:hAnsi="Garamond"/>
      <w:caps/>
      <w:spacing w:val="60"/>
      <w:sz w:val="44"/>
      <w:szCs w:val="20"/>
    </w:rPr>
  </w:style>
  <w:style w:type="paragraph" w:customStyle="1" w:styleId="Czetykiety">
    <w:name w:val="Część etykiety"/>
    <w:basedOn w:val="Etykietasekcji"/>
  </w:style>
  <w:style w:type="paragraph" w:customStyle="1" w:styleId="ListBullet1">
    <w:name w:val="List Bullet1"/>
    <w:basedOn w:val="Normalny"/>
    <w:pPr>
      <w:spacing w:before="280" w:after="280" w:line="240" w:lineRule="auto"/>
      <w:jc w:val="left"/>
    </w:pPr>
    <w:rPr>
      <w:rFonts w:ascii="Times New Roman" w:hAnsi="Times New Roman"/>
      <w:sz w:val="24"/>
    </w:rPr>
  </w:style>
  <w:style w:type="paragraph" w:styleId="Tematkomentarza">
    <w:name w:val="annotation subject"/>
    <w:basedOn w:val="Tekstkomentarza1"/>
    <w:next w:val="Tekstkomentarza1"/>
    <w:pPr>
      <w:spacing w:line="240" w:lineRule="auto"/>
      <w:jc w:val="left"/>
    </w:pPr>
    <w:rPr>
      <w:rFonts w:ascii="Garamond" w:hAnsi="Garamond" w:cs="Garamond"/>
      <w:b/>
      <w:bCs/>
      <w:lang w:val="x-none"/>
    </w:rPr>
  </w:style>
  <w:style w:type="paragraph" w:styleId="Tekstdymka">
    <w:name w:val="Balloon Text"/>
    <w:basedOn w:val="Normalny"/>
    <w:pPr>
      <w:spacing w:line="240" w:lineRule="auto"/>
      <w:jc w:val="left"/>
    </w:pPr>
    <w:rPr>
      <w:rFonts w:ascii="Tahoma" w:hAnsi="Tahoma" w:cs="Tahoma"/>
      <w:sz w:val="16"/>
      <w:szCs w:val="16"/>
      <w:lang w:val="x-none"/>
    </w:rPr>
  </w:style>
  <w:style w:type="paragraph" w:customStyle="1" w:styleId="ERPSubhead1">
    <w:name w:val="ERP Subhead 1"/>
    <w:basedOn w:val="Normalny"/>
    <w:pPr>
      <w:keepNext/>
      <w:tabs>
        <w:tab w:val="left" w:pos="540"/>
      </w:tabs>
      <w:spacing w:before="120" w:after="40" w:line="240" w:lineRule="auto"/>
      <w:jc w:val="left"/>
    </w:pPr>
    <w:rPr>
      <w:b/>
      <w:i/>
      <w:szCs w:val="20"/>
      <w:lang w:val="en-GB"/>
    </w:rPr>
  </w:style>
  <w:style w:type="paragraph" w:customStyle="1" w:styleId="Default">
    <w:name w:val="Default"/>
    <w:pPr>
      <w:suppressAutoHyphens/>
      <w:autoSpaceDE w:val="0"/>
    </w:pPr>
    <w:rPr>
      <w:rFonts w:eastAsia="Arial"/>
      <w:color w:val="000000"/>
      <w:kern w:val="1"/>
      <w:sz w:val="24"/>
      <w:szCs w:val="24"/>
      <w:lang w:eastAsia="ar-SA"/>
    </w:rPr>
  </w:style>
  <w:style w:type="paragraph" w:customStyle="1" w:styleId="Tekstpodstawowywcity21">
    <w:name w:val="Tekst podstawowy wcięty 21"/>
    <w:basedOn w:val="Normalny"/>
    <w:pPr>
      <w:widowControl w:val="0"/>
      <w:snapToGrid w:val="0"/>
      <w:spacing w:line="240" w:lineRule="auto"/>
      <w:ind w:left="567" w:hanging="283"/>
      <w:jc w:val="left"/>
    </w:pPr>
    <w:rPr>
      <w:rFonts w:ascii="Times New Roman" w:hAnsi="Times New Roman"/>
      <w:sz w:val="24"/>
      <w:szCs w:val="20"/>
    </w:rPr>
  </w:style>
  <w:style w:type="paragraph" w:styleId="NormalnyWeb">
    <w:name w:val="Normal (Web)"/>
    <w:basedOn w:val="Normalny"/>
    <w:link w:val="NormalnyWebZnak"/>
    <w:uiPriority w:val="99"/>
    <w:pPr>
      <w:spacing w:before="280" w:after="280" w:line="240" w:lineRule="auto"/>
      <w:jc w:val="left"/>
    </w:pPr>
    <w:rPr>
      <w:rFonts w:ascii="Times New Roman" w:hAnsi="Times New Roman"/>
      <w:sz w:val="24"/>
    </w:rPr>
  </w:style>
  <w:style w:type="paragraph" w:customStyle="1" w:styleId="xl115">
    <w:name w:val="xl115"/>
    <w:basedOn w:val="Normalny"/>
    <w:pPr>
      <w:spacing w:before="100" w:after="100" w:line="240" w:lineRule="auto"/>
      <w:jc w:val="center"/>
    </w:pPr>
    <w:rPr>
      <w:rFonts w:eastAsia="Arial Unicode MS"/>
      <w:b/>
      <w:color w:val="000000"/>
      <w:sz w:val="24"/>
      <w:szCs w:val="20"/>
    </w:rPr>
  </w:style>
  <w:style w:type="paragraph" w:customStyle="1" w:styleId="Tekstblokowy1">
    <w:name w:val="Tekst blokowy1"/>
    <w:basedOn w:val="Normalny"/>
    <w:pPr>
      <w:autoSpaceDE w:val="0"/>
      <w:spacing w:line="360" w:lineRule="auto"/>
      <w:ind w:left="-357" w:right="-471"/>
      <w:jc w:val="left"/>
    </w:pPr>
    <w:rPr>
      <w:rFonts w:ascii="Verdana" w:hAnsi="Verdana" w:cs="Verdana"/>
      <w:i/>
      <w:iCs/>
      <w:sz w:val="20"/>
      <w:szCs w:val="19"/>
    </w:rPr>
  </w:style>
  <w:style w:type="paragraph" w:styleId="Akapitzlist">
    <w:name w:val="List Paragraph"/>
    <w:aliases w:val="L1,Numerowanie,Akapit z listą5,List Paragraph,maz_wyliczenie,opis dzialania,K-P_odwolanie,A_wyliczenie,Akapit z listą 1"/>
    <w:basedOn w:val="Normalny"/>
    <w:link w:val="AkapitzlistZnak"/>
    <w:qFormat/>
    <w:pPr>
      <w:ind w:left="708"/>
    </w:pPr>
  </w:style>
  <w:style w:type="paragraph" w:customStyle="1" w:styleId="Listanumerowana1">
    <w:name w:val="Lista numerowana1"/>
    <w:basedOn w:val="Normalny"/>
    <w:pPr>
      <w:widowControl w:val="0"/>
      <w:tabs>
        <w:tab w:val="left" w:pos="360"/>
      </w:tabs>
      <w:autoSpaceDE w:val="0"/>
      <w:spacing w:line="240" w:lineRule="auto"/>
    </w:pPr>
    <w:rPr>
      <w:rFonts w:ascii="Times New Roman" w:hAnsi="Times New Roman"/>
      <w:sz w:val="24"/>
    </w:rPr>
  </w:style>
  <w:style w:type="paragraph" w:customStyle="1" w:styleId="Nagwek-bazowy">
    <w:name w:val="Nagłówek - bazowy"/>
    <w:basedOn w:val="Normalny"/>
    <w:next w:val="Tekstpodstawowy"/>
    <w:pPr>
      <w:keepNext/>
      <w:keepLines/>
      <w:spacing w:line="220" w:lineRule="atLeast"/>
    </w:pPr>
    <w:rPr>
      <w:rFonts w:ascii="Arial Black" w:hAnsi="Arial Black" w:cs="Arial Black"/>
      <w:spacing w:val="-10"/>
      <w:sz w:val="20"/>
      <w:szCs w:val="20"/>
    </w:rPr>
  </w:style>
  <w:style w:type="paragraph" w:customStyle="1" w:styleId="WW-Tekstwstpniesformatowany11111111111111">
    <w:name w:val="WW-Tekst wstępnie sformatowany11111111111111"/>
    <w:basedOn w:val="Normalny"/>
    <w:pPr>
      <w:widowControl w:val="0"/>
      <w:spacing w:line="240" w:lineRule="auto"/>
      <w:jc w:val="left"/>
    </w:pPr>
    <w:rPr>
      <w:rFonts w:ascii="Courier New" w:eastAsia="Courier New" w:hAnsi="Courier New" w:cs="Courier New"/>
      <w:sz w:val="20"/>
      <w:szCs w:val="20"/>
    </w:rPr>
  </w:style>
  <w:style w:type="paragraph" w:customStyle="1" w:styleId="WW-Tekstpodstawowy2">
    <w:name w:val="WW-Tekst podstawowy 2"/>
    <w:basedOn w:val="Normalny"/>
    <w:pPr>
      <w:spacing w:line="360" w:lineRule="auto"/>
      <w:ind w:right="-1"/>
    </w:pPr>
    <w:rPr>
      <w:rFonts w:ascii="Times New Roman" w:hAnsi="Times New Roman"/>
      <w:sz w:val="28"/>
      <w:szCs w:val="20"/>
    </w:rPr>
  </w:style>
  <w:style w:type="paragraph" w:styleId="Bezodstpw">
    <w:name w:val="No Spacing"/>
    <w:uiPriority w:val="1"/>
    <w:qFormat/>
    <w:pPr>
      <w:suppressAutoHyphens/>
    </w:pPr>
    <w:rPr>
      <w:rFonts w:ascii="Calibri" w:eastAsia="Calibri" w:hAnsi="Calibri"/>
      <w:kern w:val="1"/>
      <w:sz w:val="22"/>
      <w:szCs w:val="22"/>
      <w:lang w:eastAsia="ar-SA"/>
    </w:rPr>
  </w:style>
  <w:style w:type="paragraph" w:customStyle="1" w:styleId="Standard">
    <w:name w:val="Standard"/>
    <w:pPr>
      <w:widowControl w:val="0"/>
      <w:suppressAutoHyphens/>
      <w:autoSpaceDE w:val="0"/>
    </w:pPr>
    <w:rPr>
      <w:rFonts w:eastAsia="Arial"/>
      <w:kern w:val="1"/>
      <w:sz w:val="24"/>
      <w:szCs w:val="24"/>
      <w:lang w:eastAsia="ar-SA"/>
    </w:rPr>
  </w:style>
  <w:style w:type="paragraph" w:customStyle="1" w:styleId="Textbodyindent">
    <w:name w:val="Text body indent"/>
    <w:basedOn w:val="Standard"/>
    <w:pPr>
      <w:autoSpaceDE/>
      <w:textAlignment w:val="baseline"/>
    </w:pPr>
    <w:rPr>
      <w:rFonts w:eastAsia="Lucida Sans Unicode" w:cs="Tahoma"/>
      <w:b/>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blokowy4">
    <w:name w:val="Tekst blokowy4"/>
    <w:basedOn w:val="Normalny"/>
    <w:pPr>
      <w:spacing w:line="360" w:lineRule="auto"/>
      <w:ind w:left="-540" w:right="-442"/>
      <w:textAlignment w:val="baseline"/>
    </w:pPr>
    <w:rPr>
      <w:rFonts w:ascii="Verdana" w:eastAsia="Arial" w:hAnsi="Verdana" w:cs="Verdana"/>
      <w:color w:val="000000"/>
      <w:sz w:val="20"/>
      <w:szCs w:val="20"/>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Textbodyuser">
    <w:name w:val="Text body (user)"/>
    <w:basedOn w:val="Standarduser"/>
    <w:pPr>
      <w:jc w:val="both"/>
    </w:pPr>
    <w:rPr>
      <w:sz w:val="22"/>
      <w:szCs w:val="20"/>
    </w:rPr>
  </w:style>
  <w:style w:type="paragraph" w:customStyle="1" w:styleId="Nagwek41">
    <w:name w:val="Nagłówek 41"/>
    <w:basedOn w:val="Standarduser"/>
    <w:next w:val="Standarduser"/>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pPr>
      <w:overflowPunct w:val="0"/>
      <w:autoSpaceDE w:val="0"/>
      <w:jc w:val="both"/>
    </w:pPr>
  </w:style>
  <w:style w:type="paragraph" w:customStyle="1" w:styleId="Tekstpodstawowy24">
    <w:name w:val="Tekst podstawowy 24"/>
    <w:basedOn w:val="Standarduser"/>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Tekstpodstawowywcity23">
    <w:name w:val="Tekst podstawowy wcięty 23"/>
    <w:basedOn w:val="Normalny"/>
    <w:pPr>
      <w:spacing w:line="240" w:lineRule="auto"/>
      <w:ind w:left="2124"/>
      <w:jc w:val="left"/>
    </w:pPr>
    <w:rPr>
      <w:rFonts w:ascii="Tahoma" w:hAnsi="Tahoma" w:cs="Tahoma"/>
      <w:szCs w:val="20"/>
      <w:lang w:val="x-none"/>
    </w:rPr>
  </w:style>
  <w:style w:type="paragraph" w:customStyle="1" w:styleId="Tekstpodstawowy32">
    <w:name w:val="Tekst podstawowy 32"/>
    <w:basedOn w:val="Normalny"/>
    <w:pPr>
      <w:spacing w:line="240" w:lineRule="auto"/>
    </w:pPr>
    <w:rPr>
      <w:rFonts w:ascii="Tahoma" w:hAnsi="Tahoma" w:cs="Tahoma"/>
      <w:i/>
      <w:sz w:val="20"/>
      <w:szCs w:val="20"/>
      <w:lang w:val="x-none"/>
    </w:rPr>
  </w:style>
  <w:style w:type="paragraph" w:customStyle="1" w:styleId="Tekstpodstawowywcity32">
    <w:name w:val="Tekst podstawowy wcięty 32"/>
    <w:basedOn w:val="Normalny"/>
    <w:pPr>
      <w:spacing w:line="240" w:lineRule="auto"/>
      <w:ind w:left="1416"/>
    </w:pPr>
    <w:rPr>
      <w:rFonts w:ascii="Tahoma" w:hAnsi="Tahoma" w:cs="Tahoma"/>
      <w:szCs w:val="20"/>
      <w:lang w:val="x-none"/>
    </w:rPr>
  </w:style>
  <w:style w:type="paragraph" w:customStyle="1" w:styleId="Tekstpodstawowy22">
    <w:name w:val="Tekst podstawowy 22"/>
    <w:basedOn w:val="Normalny"/>
    <w:pPr>
      <w:spacing w:before="240" w:line="240" w:lineRule="auto"/>
    </w:pPr>
    <w:rPr>
      <w:sz w:val="24"/>
      <w:szCs w:val="20"/>
      <w:lang w:val="x-none"/>
    </w:rPr>
  </w:style>
  <w:style w:type="paragraph" w:customStyle="1" w:styleId="Tekstkomentarza2">
    <w:name w:val="Tekst komentarza2"/>
    <w:basedOn w:val="Normalny"/>
    <w:rPr>
      <w:sz w:val="20"/>
      <w:szCs w:val="20"/>
      <w:lang w:val="x-none"/>
    </w:rPr>
  </w:style>
  <w:style w:type="paragraph" w:customStyle="1" w:styleId="Listapunktowana2">
    <w:name w:val="Lista punktowana2"/>
    <w:basedOn w:val="Normalny"/>
    <w:pPr>
      <w:numPr>
        <w:numId w:val="3"/>
      </w:numPr>
      <w:spacing w:line="240" w:lineRule="auto"/>
      <w:ind w:left="284"/>
      <w:jc w:val="left"/>
    </w:pPr>
    <w:rPr>
      <w:rFonts w:ascii="Times New Roman" w:hAnsi="Times New Roman"/>
      <w:color w:val="000000"/>
      <w:sz w:val="24"/>
      <w:szCs w:val="20"/>
    </w:rPr>
  </w:style>
  <w:style w:type="paragraph" w:customStyle="1" w:styleId="Legenda2">
    <w:name w:val="Legenda2"/>
    <w:basedOn w:val="Obraz"/>
    <w:next w:val="Tekstpodstawowy"/>
    <w:pPr>
      <w:spacing w:before="60" w:after="240" w:line="200" w:lineRule="atLeast"/>
      <w:ind w:left="1920" w:hanging="120"/>
    </w:pPr>
    <w:rPr>
      <w:i/>
      <w:spacing w:val="5"/>
      <w:sz w:val="20"/>
    </w:rPr>
  </w:style>
  <w:style w:type="paragraph" w:customStyle="1" w:styleId="Tekstblokowy2">
    <w:name w:val="Tekst blokowy2"/>
    <w:basedOn w:val="Normalny"/>
    <w:pPr>
      <w:autoSpaceDE w:val="0"/>
      <w:spacing w:line="360" w:lineRule="auto"/>
      <w:ind w:left="-357" w:right="-471"/>
      <w:jc w:val="left"/>
    </w:pPr>
    <w:rPr>
      <w:rFonts w:ascii="Verdana" w:hAnsi="Verdana" w:cs="Verdana"/>
      <w:i/>
      <w:iCs/>
      <w:sz w:val="20"/>
      <w:szCs w:val="19"/>
    </w:rPr>
  </w:style>
  <w:style w:type="paragraph" w:customStyle="1" w:styleId="Listanumerowana2">
    <w:name w:val="Lista numerowana2"/>
    <w:basedOn w:val="Normalny"/>
    <w:pPr>
      <w:widowControl w:val="0"/>
      <w:tabs>
        <w:tab w:val="left" w:pos="360"/>
      </w:tabs>
      <w:autoSpaceDE w:val="0"/>
      <w:spacing w:line="240" w:lineRule="auto"/>
    </w:pPr>
    <w:rPr>
      <w:rFonts w:ascii="Times New Roman" w:hAnsi="Times New Roman"/>
      <w:sz w:val="24"/>
    </w:rPr>
  </w:style>
  <w:style w:type="paragraph" w:customStyle="1" w:styleId="Tekstkomentarza3">
    <w:name w:val="Tekst komentarza3"/>
    <w:basedOn w:val="Normalny"/>
    <w:rPr>
      <w:sz w:val="20"/>
      <w:szCs w:val="20"/>
    </w:rPr>
  </w:style>
  <w:style w:type="paragraph" w:customStyle="1" w:styleId="Akapitzlist1">
    <w:name w:val="Akapit z listą1"/>
    <w:basedOn w:val="Normalny"/>
    <w:pPr>
      <w:ind w:left="720"/>
    </w:pPr>
  </w:style>
  <w:style w:type="paragraph" w:customStyle="1" w:styleId="Tekstkomentarza4">
    <w:name w:val="Tekst komentarza4"/>
    <w:basedOn w:val="Normalny"/>
    <w:rPr>
      <w:sz w:val="20"/>
      <w:szCs w:val="20"/>
    </w:rPr>
  </w:style>
  <w:style w:type="paragraph" w:customStyle="1" w:styleId="Tekstpodstawowy23">
    <w:name w:val="Tekst podstawowy 23"/>
    <w:basedOn w:val="Normalny"/>
    <w:pPr>
      <w:spacing w:before="240" w:line="100" w:lineRule="atLeast"/>
    </w:pPr>
    <w:rPr>
      <w:rFonts w:cs="Arial"/>
      <w:color w:val="000000"/>
      <w:szCs w:val="20"/>
    </w:rPr>
  </w:style>
  <w:style w:type="paragraph" w:customStyle="1" w:styleId="Tekstkomentarza5">
    <w:name w:val="Tekst komentarza5"/>
    <w:basedOn w:val="Normalny"/>
    <w:rPr>
      <w:sz w:val="20"/>
      <w:szCs w:val="20"/>
    </w:rPr>
  </w:style>
  <w:style w:type="paragraph" w:customStyle="1" w:styleId="Tekstkomentarza6">
    <w:name w:val="Tekst komentarza6"/>
    <w:basedOn w:val="Normalny"/>
    <w:rPr>
      <w:sz w:val="20"/>
      <w:szCs w:val="20"/>
    </w:rPr>
  </w:style>
  <w:style w:type="paragraph" w:customStyle="1" w:styleId="Tekstkomentarza7">
    <w:name w:val="Tekst komentarza7"/>
    <w:basedOn w:val="Normalny"/>
    <w:rPr>
      <w:sz w:val="20"/>
      <w:szCs w:val="20"/>
    </w:rPr>
  </w:style>
  <w:style w:type="paragraph" w:customStyle="1" w:styleId="Tekstkomentarza8">
    <w:name w:val="Tekst komentarza8"/>
    <w:basedOn w:val="Normalny"/>
    <w:rPr>
      <w:sz w:val="20"/>
      <w:szCs w:val="20"/>
      <w:lang w:val="x-none"/>
    </w:rPr>
  </w:style>
  <w:style w:type="character" w:styleId="Odwoaniedokomentarza">
    <w:name w:val="annotation reference"/>
    <w:uiPriority w:val="99"/>
    <w:semiHidden/>
    <w:unhideWhenUsed/>
    <w:rsid w:val="00B57F44"/>
    <w:rPr>
      <w:sz w:val="16"/>
      <w:szCs w:val="16"/>
    </w:rPr>
  </w:style>
  <w:style w:type="paragraph" w:styleId="Tekstkomentarza">
    <w:name w:val="annotation text"/>
    <w:basedOn w:val="Normalny"/>
    <w:link w:val="TekstkomentarzaZnak8"/>
    <w:uiPriority w:val="99"/>
    <w:semiHidden/>
    <w:unhideWhenUsed/>
    <w:rsid w:val="00B57F44"/>
    <w:rPr>
      <w:sz w:val="20"/>
      <w:szCs w:val="20"/>
      <w:lang w:val="x-none"/>
    </w:rPr>
  </w:style>
  <w:style w:type="character" w:customStyle="1" w:styleId="TekstkomentarzaZnak8">
    <w:name w:val="Tekst komentarza Znak8"/>
    <w:link w:val="Tekstkomentarza"/>
    <w:uiPriority w:val="99"/>
    <w:semiHidden/>
    <w:rsid w:val="00B57F44"/>
    <w:rPr>
      <w:rFonts w:ascii="Arial" w:hAnsi="Arial"/>
      <w:kern w:val="1"/>
      <w:lang w:eastAsia="ar-SA"/>
    </w:rPr>
  </w:style>
  <w:style w:type="character" w:styleId="Odwoanieprzypisudolnego">
    <w:name w:val="footnote reference"/>
    <w:uiPriority w:val="99"/>
    <w:semiHidden/>
    <w:unhideWhenUsed/>
    <w:rsid w:val="00BC7A32"/>
    <w:rPr>
      <w:vertAlign w:val="superscript"/>
    </w:rPr>
  </w:style>
  <w:style w:type="character" w:customStyle="1" w:styleId="luchili">
    <w:name w:val="luc_hili"/>
    <w:rsid w:val="00CC4F35"/>
  </w:style>
  <w:style w:type="character" w:customStyle="1" w:styleId="txt-new">
    <w:name w:val="txt-new"/>
    <w:rsid w:val="00CC4F35"/>
  </w:style>
  <w:style w:type="table" w:styleId="Tabela-Siatka">
    <w:name w:val="Table Grid"/>
    <w:basedOn w:val="Standardowy"/>
    <w:uiPriority w:val="59"/>
    <w:rsid w:val="000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2"/>
    <w:uiPriority w:val="99"/>
    <w:semiHidden/>
    <w:unhideWhenUsed/>
    <w:rsid w:val="000705B4"/>
    <w:pPr>
      <w:spacing w:after="120" w:line="480" w:lineRule="auto"/>
      <w:ind w:left="283"/>
    </w:pPr>
    <w:rPr>
      <w:lang w:val="x-none"/>
    </w:rPr>
  </w:style>
  <w:style w:type="character" w:customStyle="1" w:styleId="Tekstpodstawowywcity2Znak2">
    <w:name w:val="Tekst podstawowy wcięty 2 Znak2"/>
    <w:link w:val="Tekstpodstawowywcity2"/>
    <w:uiPriority w:val="99"/>
    <w:semiHidden/>
    <w:rsid w:val="000705B4"/>
    <w:rPr>
      <w:rFonts w:ascii="Arial" w:hAnsi="Arial"/>
      <w:kern w:val="1"/>
      <w:sz w:val="22"/>
      <w:szCs w:val="24"/>
      <w:lang w:eastAsia="ar-SA"/>
    </w:rPr>
  </w:style>
  <w:style w:type="paragraph" w:customStyle="1" w:styleId="pgraftxt1">
    <w:name w:val="pgraf_txt1"/>
    <w:basedOn w:val="Normalny"/>
    <w:rsid w:val="000705B4"/>
    <w:pPr>
      <w:widowControl w:val="0"/>
      <w:tabs>
        <w:tab w:val="left" w:pos="907"/>
      </w:tabs>
      <w:overflowPunct w:val="0"/>
      <w:autoSpaceDE w:val="0"/>
      <w:spacing w:line="360" w:lineRule="atLeast"/>
      <w:textAlignment w:val="baseline"/>
    </w:pPr>
    <w:rPr>
      <w:rFonts w:ascii="Times New Roman" w:hAnsi="Times New Roman"/>
      <w:kern w:val="0"/>
      <w:sz w:val="24"/>
      <w:szCs w:val="20"/>
    </w:rPr>
  </w:style>
  <w:style w:type="character" w:customStyle="1" w:styleId="AkapitzlistZnak">
    <w:name w:val="Akapit z listą Znak"/>
    <w:aliases w:val="L1 Znak,Numerowanie Znak,Akapit z listą5 Znak,List Paragraph Znak,maz_wyliczenie Znak,opis dzialania Znak,K-P_odwolanie Znak,A_wyliczenie Znak,Akapit z listą 1 Znak"/>
    <w:link w:val="Akapitzlist"/>
    <w:uiPriority w:val="99"/>
    <w:rsid w:val="00171D96"/>
    <w:rPr>
      <w:rFonts w:ascii="Arial" w:hAnsi="Arial"/>
      <w:kern w:val="1"/>
      <w:sz w:val="22"/>
      <w:szCs w:val="24"/>
      <w:lang w:eastAsia="ar-SA"/>
    </w:rPr>
  </w:style>
  <w:style w:type="character" w:customStyle="1" w:styleId="oznaczenie">
    <w:name w:val="oznaczenie"/>
    <w:rsid w:val="00C60099"/>
  </w:style>
  <w:style w:type="paragraph" w:customStyle="1" w:styleId="TableText">
    <w:name w:val="Table Text"/>
    <w:basedOn w:val="Normalny"/>
    <w:rsid w:val="00C60099"/>
    <w:pPr>
      <w:suppressAutoHyphens w:val="0"/>
      <w:spacing w:before="60" w:after="60" w:line="240" w:lineRule="auto"/>
      <w:jc w:val="left"/>
    </w:pPr>
    <w:rPr>
      <w:rFonts w:ascii="Times New Roman" w:hAnsi="Times New Roman"/>
      <w:kern w:val="0"/>
      <w:lang w:val="en-US" w:eastAsia="en-US"/>
    </w:rPr>
  </w:style>
  <w:style w:type="character" w:customStyle="1" w:styleId="NormalnyWebZnak">
    <w:name w:val="Normalny (Web) Znak"/>
    <w:link w:val="NormalnyWeb"/>
    <w:uiPriority w:val="99"/>
    <w:rsid w:val="00C60099"/>
    <w:rPr>
      <w:kern w:val="1"/>
      <w:sz w:val="24"/>
      <w:szCs w:val="24"/>
      <w:lang w:eastAsia="ar-SA"/>
    </w:rPr>
  </w:style>
  <w:style w:type="character" w:customStyle="1" w:styleId="Nierozpoznanawzmianka1">
    <w:name w:val="Nierozpoznana wzmianka1"/>
    <w:uiPriority w:val="99"/>
    <w:semiHidden/>
    <w:unhideWhenUsed/>
    <w:rsid w:val="009544E1"/>
    <w:rPr>
      <w:color w:val="808080"/>
      <w:shd w:val="clear" w:color="auto" w:fill="E6E6E6"/>
    </w:rPr>
  </w:style>
  <w:style w:type="paragraph" w:customStyle="1" w:styleId="PKTpunkt">
    <w:name w:val="PKT – punkt"/>
    <w:rsid w:val="00F51FDE"/>
    <w:pPr>
      <w:spacing w:line="360" w:lineRule="auto"/>
      <w:ind w:left="510" w:hanging="510"/>
      <w:jc w:val="both"/>
    </w:pPr>
    <w:rPr>
      <w:rFonts w:ascii="Times" w:hAnsi="Times" w:cs="Arial"/>
      <w:bCs/>
      <w:sz w:val="24"/>
    </w:rPr>
  </w:style>
  <w:style w:type="paragraph" w:customStyle="1" w:styleId="TableContents">
    <w:name w:val="Table Contents"/>
    <w:basedOn w:val="Normalny"/>
    <w:rsid w:val="00276B4A"/>
    <w:pPr>
      <w:widowControl w:val="0"/>
      <w:suppressLineNumbers/>
      <w:autoSpaceDN w:val="0"/>
      <w:spacing w:line="240" w:lineRule="auto"/>
      <w:jc w:val="left"/>
    </w:pPr>
    <w:rPr>
      <w:rFonts w:ascii="Calibri" w:hAnsi="Calibri"/>
      <w:kern w:val="3"/>
      <w:szCs w:val="22"/>
      <w:lang w:eastAsia="pl-PL"/>
    </w:rPr>
  </w:style>
  <w:style w:type="paragraph" w:customStyle="1" w:styleId="ustp">
    <w:name w:val="ustęp"/>
    <w:basedOn w:val="Normalny"/>
    <w:rsid w:val="00C51275"/>
    <w:pPr>
      <w:tabs>
        <w:tab w:val="left" w:pos="1080"/>
      </w:tabs>
      <w:suppressAutoHyphens w:val="0"/>
      <w:overflowPunct w:val="0"/>
      <w:autoSpaceDE w:val="0"/>
      <w:autoSpaceDN w:val="0"/>
      <w:adjustRightInd w:val="0"/>
      <w:spacing w:after="120" w:line="312" w:lineRule="auto"/>
      <w:textAlignment w:val="baseline"/>
    </w:pPr>
    <w:rPr>
      <w:rFonts w:ascii="Times New Roman" w:hAnsi="Times New Roman"/>
      <w:kern w:val="0"/>
      <w:sz w:val="26"/>
      <w:szCs w:val="20"/>
      <w:lang w:eastAsia="pl-PL"/>
    </w:rPr>
  </w:style>
  <w:style w:type="paragraph" w:customStyle="1" w:styleId="Tekstpodstawowy211">
    <w:name w:val="Tekst podstawowy 211"/>
    <w:basedOn w:val="Normalny"/>
    <w:uiPriority w:val="99"/>
    <w:rsid w:val="00297247"/>
    <w:pPr>
      <w:suppressAutoHyphens w:val="0"/>
      <w:spacing w:line="240" w:lineRule="auto"/>
    </w:pPr>
    <w:rPr>
      <w:kern w:val="0"/>
      <w:szCs w:val="20"/>
      <w:lang w:eastAsia="pl-PL"/>
    </w:rPr>
  </w:style>
  <w:style w:type="character" w:customStyle="1" w:styleId="FontStyle216">
    <w:name w:val="Font Style216"/>
    <w:uiPriority w:val="99"/>
    <w:rsid w:val="001F297D"/>
    <w:rPr>
      <w:rFonts w:ascii="Arial" w:hAnsi="Arial" w:cs="Arial"/>
      <w:sz w:val="18"/>
      <w:szCs w:val="18"/>
    </w:rPr>
  </w:style>
  <w:style w:type="paragraph" w:customStyle="1" w:styleId="Standard1stlevelindent">
    <w:name w:val="Standard 1st level indent"/>
    <w:basedOn w:val="Normalny"/>
    <w:rsid w:val="00972E48"/>
    <w:pPr>
      <w:numPr>
        <w:numId w:val="23"/>
      </w:numPr>
      <w:suppressAutoHyphens w:val="0"/>
      <w:spacing w:line="240" w:lineRule="auto"/>
      <w:jc w:val="left"/>
    </w:pPr>
    <w:rPr>
      <w:rFonts w:ascii="Times New Roman" w:hAnsi="Times New Roman"/>
      <w:color w:val="000000"/>
      <w:kern w:val="0"/>
      <w:sz w:val="24"/>
      <w:szCs w:val="20"/>
      <w:lang w:val="en-US" w:eastAsia="en-US"/>
    </w:rPr>
  </w:style>
  <w:style w:type="character" w:customStyle="1" w:styleId="TekstpodstawowyZnak2">
    <w:name w:val="Tekst podstawowy Znak2"/>
    <w:basedOn w:val="Domylnaczcionkaakapitu"/>
    <w:link w:val="Tekstpodstawowy"/>
    <w:uiPriority w:val="99"/>
    <w:rsid w:val="00C06E26"/>
    <w:rPr>
      <w:kern w:val="1"/>
      <w:sz w:val="22"/>
      <w:lang w:val="x-none" w:eastAsia="ar-SA"/>
    </w:rPr>
  </w:style>
  <w:style w:type="character" w:styleId="Uwydatnienie">
    <w:name w:val="Emphasis"/>
    <w:basedOn w:val="Domylnaczcionkaakapitu"/>
    <w:uiPriority w:val="20"/>
    <w:qFormat/>
    <w:rsid w:val="009943E9"/>
    <w:rPr>
      <w:i/>
      <w:iCs/>
    </w:rPr>
  </w:style>
  <w:style w:type="numbering" w:customStyle="1" w:styleId="WWNum10">
    <w:name w:val="WWNum10"/>
    <w:basedOn w:val="Bezlisty"/>
    <w:rsid w:val="003F745B"/>
    <w:pPr>
      <w:numPr>
        <w:numId w:val="51"/>
      </w:numPr>
    </w:pPr>
  </w:style>
  <w:style w:type="numbering" w:customStyle="1" w:styleId="WWNum15">
    <w:name w:val="WWNum15"/>
    <w:basedOn w:val="Bezlisty"/>
    <w:rsid w:val="003F745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894">
      <w:bodyDiv w:val="1"/>
      <w:marLeft w:val="0"/>
      <w:marRight w:val="0"/>
      <w:marTop w:val="0"/>
      <w:marBottom w:val="0"/>
      <w:divBdr>
        <w:top w:val="none" w:sz="0" w:space="0" w:color="auto"/>
        <w:left w:val="none" w:sz="0" w:space="0" w:color="auto"/>
        <w:bottom w:val="none" w:sz="0" w:space="0" w:color="auto"/>
        <w:right w:val="none" w:sz="0" w:space="0" w:color="auto"/>
      </w:divBdr>
    </w:div>
    <w:div w:id="247857657">
      <w:bodyDiv w:val="1"/>
      <w:marLeft w:val="0"/>
      <w:marRight w:val="0"/>
      <w:marTop w:val="0"/>
      <w:marBottom w:val="0"/>
      <w:divBdr>
        <w:top w:val="none" w:sz="0" w:space="0" w:color="auto"/>
        <w:left w:val="none" w:sz="0" w:space="0" w:color="auto"/>
        <w:bottom w:val="none" w:sz="0" w:space="0" w:color="auto"/>
        <w:right w:val="none" w:sz="0" w:space="0" w:color="auto"/>
      </w:divBdr>
    </w:div>
    <w:div w:id="255481524">
      <w:bodyDiv w:val="1"/>
      <w:marLeft w:val="0"/>
      <w:marRight w:val="0"/>
      <w:marTop w:val="0"/>
      <w:marBottom w:val="0"/>
      <w:divBdr>
        <w:top w:val="none" w:sz="0" w:space="0" w:color="auto"/>
        <w:left w:val="none" w:sz="0" w:space="0" w:color="auto"/>
        <w:bottom w:val="none" w:sz="0" w:space="0" w:color="auto"/>
        <w:right w:val="none" w:sz="0" w:space="0" w:color="auto"/>
      </w:divBdr>
      <w:divsChild>
        <w:div w:id="72896763">
          <w:marLeft w:val="0"/>
          <w:marRight w:val="0"/>
          <w:marTop w:val="0"/>
          <w:marBottom w:val="0"/>
          <w:divBdr>
            <w:top w:val="none" w:sz="0" w:space="0" w:color="auto"/>
            <w:left w:val="none" w:sz="0" w:space="0" w:color="auto"/>
            <w:bottom w:val="none" w:sz="0" w:space="0" w:color="auto"/>
            <w:right w:val="none" w:sz="0" w:space="0" w:color="auto"/>
          </w:divBdr>
        </w:div>
        <w:div w:id="149106728">
          <w:marLeft w:val="0"/>
          <w:marRight w:val="0"/>
          <w:marTop w:val="0"/>
          <w:marBottom w:val="0"/>
          <w:divBdr>
            <w:top w:val="none" w:sz="0" w:space="0" w:color="auto"/>
            <w:left w:val="none" w:sz="0" w:space="0" w:color="auto"/>
            <w:bottom w:val="none" w:sz="0" w:space="0" w:color="auto"/>
            <w:right w:val="none" w:sz="0" w:space="0" w:color="auto"/>
          </w:divBdr>
        </w:div>
        <w:div w:id="949627873">
          <w:marLeft w:val="0"/>
          <w:marRight w:val="0"/>
          <w:marTop w:val="0"/>
          <w:marBottom w:val="0"/>
          <w:divBdr>
            <w:top w:val="none" w:sz="0" w:space="0" w:color="auto"/>
            <w:left w:val="none" w:sz="0" w:space="0" w:color="auto"/>
            <w:bottom w:val="none" w:sz="0" w:space="0" w:color="auto"/>
            <w:right w:val="none" w:sz="0" w:space="0" w:color="auto"/>
          </w:divBdr>
        </w:div>
        <w:div w:id="1339187113">
          <w:marLeft w:val="0"/>
          <w:marRight w:val="0"/>
          <w:marTop w:val="0"/>
          <w:marBottom w:val="0"/>
          <w:divBdr>
            <w:top w:val="none" w:sz="0" w:space="0" w:color="auto"/>
            <w:left w:val="none" w:sz="0" w:space="0" w:color="auto"/>
            <w:bottom w:val="none" w:sz="0" w:space="0" w:color="auto"/>
            <w:right w:val="none" w:sz="0" w:space="0" w:color="auto"/>
          </w:divBdr>
        </w:div>
        <w:div w:id="1446390153">
          <w:marLeft w:val="0"/>
          <w:marRight w:val="0"/>
          <w:marTop w:val="0"/>
          <w:marBottom w:val="0"/>
          <w:divBdr>
            <w:top w:val="none" w:sz="0" w:space="0" w:color="auto"/>
            <w:left w:val="none" w:sz="0" w:space="0" w:color="auto"/>
            <w:bottom w:val="none" w:sz="0" w:space="0" w:color="auto"/>
            <w:right w:val="none" w:sz="0" w:space="0" w:color="auto"/>
          </w:divBdr>
        </w:div>
        <w:div w:id="1594434011">
          <w:marLeft w:val="0"/>
          <w:marRight w:val="0"/>
          <w:marTop w:val="0"/>
          <w:marBottom w:val="0"/>
          <w:divBdr>
            <w:top w:val="none" w:sz="0" w:space="0" w:color="auto"/>
            <w:left w:val="none" w:sz="0" w:space="0" w:color="auto"/>
            <w:bottom w:val="none" w:sz="0" w:space="0" w:color="auto"/>
            <w:right w:val="none" w:sz="0" w:space="0" w:color="auto"/>
          </w:divBdr>
        </w:div>
        <w:div w:id="2141217112">
          <w:marLeft w:val="0"/>
          <w:marRight w:val="0"/>
          <w:marTop w:val="0"/>
          <w:marBottom w:val="0"/>
          <w:divBdr>
            <w:top w:val="none" w:sz="0" w:space="0" w:color="auto"/>
            <w:left w:val="none" w:sz="0" w:space="0" w:color="auto"/>
            <w:bottom w:val="none" w:sz="0" w:space="0" w:color="auto"/>
            <w:right w:val="none" w:sz="0" w:space="0" w:color="auto"/>
          </w:divBdr>
        </w:div>
      </w:divsChild>
    </w:div>
    <w:div w:id="364446704">
      <w:bodyDiv w:val="1"/>
      <w:marLeft w:val="0"/>
      <w:marRight w:val="0"/>
      <w:marTop w:val="0"/>
      <w:marBottom w:val="0"/>
      <w:divBdr>
        <w:top w:val="none" w:sz="0" w:space="0" w:color="auto"/>
        <w:left w:val="none" w:sz="0" w:space="0" w:color="auto"/>
        <w:bottom w:val="none" w:sz="0" w:space="0" w:color="auto"/>
        <w:right w:val="none" w:sz="0" w:space="0" w:color="auto"/>
      </w:divBdr>
    </w:div>
    <w:div w:id="455565446">
      <w:bodyDiv w:val="1"/>
      <w:marLeft w:val="0"/>
      <w:marRight w:val="0"/>
      <w:marTop w:val="0"/>
      <w:marBottom w:val="0"/>
      <w:divBdr>
        <w:top w:val="none" w:sz="0" w:space="0" w:color="auto"/>
        <w:left w:val="none" w:sz="0" w:space="0" w:color="auto"/>
        <w:bottom w:val="none" w:sz="0" w:space="0" w:color="auto"/>
        <w:right w:val="none" w:sz="0" w:space="0" w:color="auto"/>
      </w:divBdr>
      <w:divsChild>
        <w:div w:id="178200042">
          <w:marLeft w:val="0"/>
          <w:marRight w:val="0"/>
          <w:marTop w:val="0"/>
          <w:marBottom w:val="0"/>
          <w:divBdr>
            <w:top w:val="none" w:sz="0" w:space="0" w:color="auto"/>
            <w:left w:val="none" w:sz="0" w:space="0" w:color="auto"/>
            <w:bottom w:val="none" w:sz="0" w:space="0" w:color="auto"/>
            <w:right w:val="none" w:sz="0" w:space="0" w:color="auto"/>
          </w:divBdr>
        </w:div>
        <w:div w:id="335813445">
          <w:marLeft w:val="0"/>
          <w:marRight w:val="0"/>
          <w:marTop w:val="0"/>
          <w:marBottom w:val="0"/>
          <w:divBdr>
            <w:top w:val="none" w:sz="0" w:space="0" w:color="auto"/>
            <w:left w:val="none" w:sz="0" w:space="0" w:color="auto"/>
            <w:bottom w:val="none" w:sz="0" w:space="0" w:color="auto"/>
            <w:right w:val="none" w:sz="0" w:space="0" w:color="auto"/>
          </w:divBdr>
        </w:div>
        <w:div w:id="510534478">
          <w:marLeft w:val="0"/>
          <w:marRight w:val="0"/>
          <w:marTop w:val="0"/>
          <w:marBottom w:val="0"/>
          <w:divBdr>
            <w:top w:val="none" w:sz="0" w:space="0" w:color="auto"/>
            <w:left w:val="none" w:sz="0" w:space="0" w:color="auto"/>
            <w:bottom w:val="none" w:sz="0" w:space="0" w:color="auto"/>
            <w:right w:val="none" w:sz="0" w:space="0" w:color="auto"/>
          </w:divBdr>
        </w:div>
        <w:div w:id="521480374">
          <w:marLeft w:val="0"/>
          <w:marRight w:val="0"/>
          <w:marTop w:val="0"/>
          <w:marBottom w:val="0"/>
          <w:divBdr>
            <w:top w:val="none" w:sz="0" w:space="0" w:color="auto"/>
            <w:left w:val="none" w:sz="0" w:space="0" w:color="auto"/>
            <w:bottom w:val="none" w:sz="0" w:space="0" w:color="auto"/>
            <w:right w:val="none" w:sz="0" w:space="0" w:color="auto"/>
          </w:divBdr>
        </w:div>
        <w:div w:id="756288636">
          <w:marLeft w:val="0"/>
          <w:marRight w:val="0"/>
          <w:marTop w:val="0"/>
          <w:marBottom w:val="0"/>
          <w:divBdr>
            <w:top w:val="none" w:sz="0" w:space="0" w:color="auto"/>
            <w:left w:val="none" w:sz="0" w:space="0" w:color="auto"/>
            <w:bottom w:val="none" w:sz="0" w:space="0" w:color="auto"/>
            <w:right w:val="none" w:sz="0" w:space="0" w:color="auto"/>
          </w:divBdr>
        </w:div>
        <w:div w:id="1010990952">
          <w:marLeft w:val="0"/>
          <w:marRight w:val="0"/>
          <w:marTop w:val="0"/>
          <w:marBottom w:val="0"/>
          <w:divBdr>
            <w:top w:val="none" w:sz="0" w:space="0" w:color="auto"/>
            <w:left w:val="none" w:sz="0" w:space="0" w:color="auto"/>
            <w:bottom w:val="none" w:sz="0" w:space="0" w:color="auto"/>
            <w:right w:val="none" w:sz="0" w:space="0" w:color="auto"/>
          </w:divBdr>
        </w:div>
        <w:div w:id="1104887284">
          <w:marLeft w:val="0"/>
          <w:marRight w:val="0"/>
          <w:marTop w:val="0"/>
          <w:marBottom w:val="0"/>
          <w:divBdr>
            <w:top w:val="none" w:sz="0" w:space="0" w:color="auto"/>
            <w:left w:val="none" w:sz="0" w:space="0" w:color="auto"/>
            <w:bottom w:val="none" w:sz="0" w:space="0" w:color="auto"/>
            <w:right w:val="none" w:sz="0" w:space="0" w:color="auto"/>
          </w:divBdr>
        </w:div>
        <w:div w:id="1454906911">
          <w:marLeft w:val="0"/>
          <w:marRight w:val="0"/>
          <w:marTop w:val="0"/>
          <w:marBottom w:val="0"/>
          <w:divBdr>
            <w:top w:val="none" w:sz="0" w:space="0" w:color="auto"/>
            <w:left w:val="none" w:sz="0" w:space="0" w:color="auto"/>
            <w:bottom w:val="none" w:sz="0" w:space="0" w:color="auto"/>
            <w:right w:val="none" w:sz="0" w:space="0" w:color="auto"/>
          </w:divBdr>
        </w:div>
        <w:div w:id="1490713903">
          <w:marLeft w:val="0"/>
          <w:marRight w:val="0"/>
          <w:marTop w:val="0"/>
          <w:marBottom w:val="0"/>
          <w:divBdr>
            <w:top w:val="none" w:sz="0" w:space="0" w:color="auto"/>
            <w:left w:val="none" w:sz="0" w:space="0" w:color="auto"/>
            <w:bottom w:val="none" w:sz="0" w:space="0" w:color="auto"/>
            <w:right w:val="none" w:sz="0" w:space="0" w:color="auto"/>
          </w:divBdr>
        </w:div>
        <w:div w:id="1612589144">
          <w:marLeft w:val="0"/>
          <w:marRight w:val="0"/>
          <w:marTop w:val="0"/>
          <w:marBottom w:val="0"/>
          <w:divBdr>
            <w:top w:val="none" w:sz="0" w:space="0" w:color="auto"/>
            <w:left w:val="none" w:sz="0" w:space="0" w:color="auto"/>
            <w:bottom w:val="none" w:sz="0" w:space="0" w:color="auto"/>
            <w:right w:val="none" w:sz="0" w:space="0" w:color="auto"/>
          </w:divBdr>
        </w:div>
        <w:div w:id="1831099571">
          <w:marLeft w:val="0"/>
          <w:marRight w:val="0"/>
          <w:marTop w:val="0"/>
          <w:marBottom w:val="0"/>
          <w:divBdr>
            <w:top w:val="none" w:sz="0" w:space="0" w:color="auto"/>
            <w:left w:val="none" w:sz="0" w:space="0" w:color="auto"/>
            <w:bottom w:val="none" w:sz="0" w:space="0" w:color="auto"/>
            <w:right w:val="none" w:sz="0" w:space="0" w:color="auto"/>
          </w:divBdr>
        </w:div>
        <w:div w:id="1840269142">
          <w:marLeft w:val="0"/>
          <w:marRight w:val="0"/>
          <w:marTop w:val="0"/>
          <w:marBottom w:val="0"/>
          <w:divBdr>
            <w:top w:val="none" w:sz="0" w:space="0" w:color="auto"/>
            <w:left w:val="none" w:sz="0" w:space="0" w:color="auto"/>
            <w:bottom w:val="none" w:sz="0" w:space="0" w:color="auto"/>
            <w:right w:val="none" w:sz="0" w:space="0" w:color="auto"/>
          </w:divBdr>
        </w:div>
      </w:divsChild>
    </w:div>
    <w:div w:id="518546300">
      <w:bodyDiv w:val="1"/>
      <w:marLeft w:val="0"/>
      <w:marRight w:val="0"/>
      <w:marTop w:val="0"/>
      <w:marBottom w:val="0"/>
      <w:divBdr>
        <w:top w:val="none" w:sz="0" w:space="0" w:color="auto"/>
        <w:left w:val="none" w:sz="0" w:space="0" w:color="auto"/>
        <w:bottom w:val="none" w:sz="0" w:space="0" w:color="auto"/>
        <w:right w:val="none" w:sz="0" w:space="0" w:color="auto"/>
      </w:divBdr>
    </w:div>
    <w:div w:id="640767055">
      <w:bodyDiv w:val="1"/>
      <w:marLeft w:val="0"/>
      <w:marRight w:val="0"/>
      <w:marTop w:val="0"/>
      <w:marBottom w:val="0"/>
      <w:divBdr>
        <w:top w:val="none" w:sz="0" w:space="0" w:color="auto"/>
        <w:left w:val="none" w:sz="0" w:space="0" w:color="auto"/>
        <w:bottom w:val="none" w:sz="0" w:space="0" w:color="auto"/>
        <w:right w:val="none" w:sz="0" w:space="0" w:color="auto"/>
      </w:divBdr>
      <w:divsChild>
        <w:div w:id="124810264">
          <w:marLeft w:val="0"/>
          <w:marRight w:val="0"/>
          <w:marTop w:val="0"/>
          <w:marBottom w:val="0"/>
          <w:divBdr>
            <w:top w:val="none" w:sz="0" w:space="0" w:color="auto"/>
            <w:left w:val="none" w:sz="0" w:space="0" w:color="auto"/>
            <w:bottom w:val="none" w:sz="0" w:space="0" w:color="auto"/>
            <w:right w:val="none" w:sz="0" w:space="0" w:color="auto"/>
          </w:divBdr>
        </w:div>
        <w:div w:id="193810410">
          <w:marLeft w:val="0"/>
          <w:marRight w:val="0"/>
          <w:marTop w:val="0"/>
          <w:marBottom w:val="0"/>
          <w:divBdr>
            <w:top w:val="none" w:sz="0" w:space="0" w:color="auto"/>
            <w:left w:val="none" w:sz="0" w:space="0" w:color="auto"/>
            <w:bottom w:val="none" w:sz="0" w:space="0" w:color="auto"/>
            <w:right w:val="none" w:sz="0" w:space="0" w:color="auto"/>
          </w:divBdr>
        </w:div>
        <w:div w:id="252134212">
          <w:marLeft w:val="0"/>
          <w:marRight w:val="0"/>
          <w:marTop w:val="0"/>
          <w:marBottom w:val="0"/>
          <w:divBdr>
            <w:top w:val="none" w:sz="0" w:space="0" w:color="auto"/>
            <w:left w:val="none" w:sz="0" w:space="0" w:color="auto"/>
            <w:bottom w:val="none" w:sz="0" w:space="0" w:color="auto"/>
            <w:right w:val="none" w:sz="0" w:space="0" w:color="auto"/>
          </w:divBdr>
        </w:div>
        <w:div w:id="258681713">
          <w:marLeft w:val="0"/>
          <w:marRight w:val="0"/>
          <w:marTop w:val="0"/>
          <w:marBottom w:val="0"/>
          <w:divBdr>
            <w:top w:val="none" w:sz="0" w:space="0" w:color="auto"/>
            <w:left w:val="none" w:sz="0" w:space="0" w:color="auto"/>
            <w:bottom w:val="none" w:sz="0" w:space="0" w:color="auto"/>
            <w:right w:val="none" w:sz="0" w:space="0" w:color="auto"/>
          </w:divBdr>
        </w:div>
        <w:div w:id="323628174">
          <w:marLeft w:val="0"/>
          <w:marRight w:val="0"/>
          <w:marTop w:val="0"/>
          <w:marBottom w:val="0"/>
          <w:divBdr>
            <w:top w:val="none" w:sz="0" w:space="0" w:color="auto"/>
            <w:left w:val="none" w:sz="0" w:space="0" w:color="auto"/>
            <w:bottom w:val="none" w:sz="0" w:space="0" w:color="auto"/>
            <w:right w:val="none" w:sz="0" w:space="0" w:color="auto"/>
          </w:divBdr>
        </w:div>
        <w:div w:id="351037638">
          <w:marLeft w:val="0"/>
          <w:marRight w:val="0"/>
          <w:marTop w:val="0"/>
          <w:marBottom w:val="0"/>
          <w:divBdr>
            <w:top w:val="none" w:sz="0" w:space="0" w:color="auto"/>
            <w:left w:val="none" w:sz="0" w:space="0" w:color="auto"/>
            <w:bottom w:val="none" w:sz="0" w:space="0" w:color="auto"/>
            <w:right w:val="none" w:sz="0" w:space="0" w:color="auto"/>
          </w:divBdr>
        </w:div>
        <w:div w:id="379524091">
          <w:marLeft w:val="0"/>
          <w:marRight w:val="0"/>
          <w:marTop w:val="0"/>
          <w:marBottom w:val="0"/>
          <w:divBdr>
            <w:top w:val="none" w:sz="0" w:space="0" w:color="auto"/>
            <w:left w:val="none" w:sz="0" w:space="0" w:color="auto"/>
            <w:bottom w:val="none" w:sz="0" w:space="0" w:color="auto"/>
            <w:right w:val="none" w:sz="0" w:space="0" w:color="auto"/>
          </w:divBdr>
        </w:div>
        <w:div w:id="611202641">
          <w:marLeft w:val="0"/>
          <w:marRight w:val="0"/>
          <w:marTop w:val="0"/>
          <w:marBottom w:val="0"/>
          <w:divBdr>
            <w:top w:val="none" w:sz="0" w:space="0" w:color="auto"/>
            <w:left w:val="none" w:sz="0" w:space="0" w:color="auto"/>
            <w:bottom w:val="none" w:sz="0" w:space="0" w:color="auto"/>
            <w:right w:val="none" w:sz="0" w:space="0" w:color="auto"/>
          </w:divBdr>
        </w:div>
        <w:div w:id="780223338">
          <w:marLeft w:val="0"/>
          <w:marRight w:val="0"/>
          <w:marTop w:val="0"/>
          <w:marBottom w:val="0"/>
          <w:divBdr>
            <w:top w:val="none" w:sz="0" w:space="0" w:color="auto"/>
            <w:left w:val="none" w:sz="0" w:space="0" w:color="auto"/>
            <w:bottom w:val="none" w:sz="0" w:space="0" w:color="auto"/>
            <w:right w:val="none" w:sz="0" w:space="0" w:color="auto"/>
          </w:divBdr>
        </w:div>
        <w:div w:id="791871861">
          <w:marLeft w:val="0"/>
          <w:marRight w:val="0"/>
          <w:marTop w:val="0"/>
          <w:marBottom w:val="0"/>
          <w:divBdr>
            <w:top w:val="none" w:sz="0" w:space="0" w:color="auto"/>
            <w:left w:val="none" w:sz="0" w:space="0" w:color="auto"/>
            <w:bottom w:val="none" w:sz="0" w:space="0" w:color="auto"/>
            <w:right w:val="none" w:sz="0" w:space="0" w:color="auto"/>
          </w:divBdr>
        </w:div>
        <w:div w:id="808741916">
          <w:marLeft w:val="0"/>
          <w:marRight w:val="0"/>
          <w:marTop w:val="0"/>
          <w:marBottom w:val="0"/>
          <w:divBdr>
            <w:top w:val="none" w:sz="0" w:space="0" w:color="auto"/>
            <w:left w:val="none" w:sz="0" w:space="0" w:color="auto"/>
            <w:bottom w:val="none" w:sz="0" w:space="0" w:color="auto"/>
            <w:right w:val="none" w:sz="0" w:space="0" w:color="auto"/>
          </w:divBdr>
        </w:div>
        <w:div w:id="1263805088">
          <w:marLeft w:val="0"/>
          <w:marRight w:val="0"/>
          <w:marTop w:val="0"/>
          <w:marBottom w:val="0"/>
          <w:divBdr>
            <w:top w:val="none" w:sz="0" w:space="0" w:color="auto"/>
            <w:left w:val="none" w:sz="0" w:space="0" w:color="auto"/>
            <w:bottom w:val="none" w:sz="0" w:space="0" w:color="auto"/>
            <w:right w:val="none" w:sz="0" w:space="0" w:color="auto"/>
          </w:divBdr>
        </w:div>
        <w:div w:id="1322809495">
          <w:marLeft w:val="0"/>
          <w:marRight w:val="0"/>
          <w:marTop w:val="0"/>
          <w:marBottom w:val="0"/>
          <w:divBdr>
            <w:top w:val="none" w:sz="0" w:space="0" w:color="auto"/>
            <w:left w:val="none" w:sz="0" w:space="0" w:color="auto"/>
            <w:bottom w:val="none" w:sz="0" w:space="0" w:color="auto"/>
            <w:right w:val="none" w:sz="0" w:space="0" w:color="auto"/>
          </w:divBdr>
        </w:div>
        <w:div w:id="1348484177">
          <w:marLeft w:val="0"/>
          <w:marRight w:val="0"/>
          <w:marTop w:val="0"/>
          <w:marBottom w:val="0"/>
          <w:divBdr>
            <w:top w:val="none" w:sz="0" w:space="0" w:color="auto"/>
            <w:left w:val="none" w:sz="0" w:space="0" w:color="auto"/>
            <w:bottom w:val="none" w:sz="0" w:space="0" w:color="auto"/>
            <w:right w:val="none" w:sz="0" w:space="0" w:color="auto"/>
          </w:divBdr>
        </w:div>
        <w:div w:id="1472021422">
          <w:marLeft w:val="0"/>
          <w:marRight w:val="0"/>
          <w:marTop w:val="0"/>
          <w:marBottom w:val="0"/>
          <w:divBdr>
            <w:top w:val="none" w:sz="0" w:space="0" w:color="auto"/>
            <w:left w:val="none" w:sz="0" w:space="0" w:color="auto"/>
            <w:bottom w:val="none" w:sz="0" w:space="0" w:color="auto"/>
            <w:right w:val="none" w:sz="0" w:space="0" w:color="auto"/>
          </w:divBdr>
        </w:div>
        <w:div w:id="1525441161">
          <w:marLeft w:val="0"/>
          <w:marRight w:val="0"/>
          <w:marTop w:val="0"/>
          <w:marBottom w:val="0"/>
          <w:divBdr>
            <w:top w:val="none" w:sz="0" w:space="0" w:color="auto"/>
            <w:left w:val="none" w:sz="0" w:space="0" w:color="auto"/>
            <w:bottom w:val="none" w:sz="0" w:space="0" w:color="auto"/>
            <w:right w:val="none" w:sz="0" w:space="0" w:color="auto"/>
          </w:divBdr>
        </w:div>
        <w:div w:id="1539122667">
          <w:marLeft w:val="0"/>
          <w:marRight w:val="0"/>
          <w:marTop w:val="0"/>
          <w:marBottom w:val="0"/>
          <w:divBdr>
            <w:top w:val="none" w:sz="0" w:space="0" w:color="auto"/>
            <w:left w:val="none" w:sz="0" w:space="0" w:color="auto"/>
            <w:bottom w:val="none" w:sz="0" w:space="0" w:color="auto"/>
            <w:right w:val="none" w:sz="0" w:space="0" w:color="auto"/>
          </w:divBdr>
        </w:div>
        <w:div w:id="1561672514">
          <w:marLeft w:val="0"/>
          <w:marRight w:val="0"/>
          <w:marTop w:val="0"/>
          <w:marBottom w:val="0"/>
          <w:divBdr>
            <w:top w:val="none" w:sz="0" w:space="0" w:color="auto"/>
            <w:left w:val="none" w:sz="0" w:space="0" w:color="auto"/>
            <w:bottom w:val="none" w:sz="0" w:space="0" w:color="auto"/>
            <w:right w:val="none" w:sz="0" w:space="0" w:color="auto"/>
          </w:divBdr>
        </w:div>
        <w:div w:id="1574704939">
          <w:marLeft w:val="0"/>
          <w:marRight w:val="0"/>
          <w:marTop w:val="0"/>
          <w:marBottom w:val="0"/>
          <w:divBdr>
            <w:top w:val="none" w:sz="0" w:space="0" w:color="auto"/>
            <w:left w:val="none" w:sz="0" w:space="0" w:color="auto"/>
            <w:bottom w:val="none" w:sz="0" w:space="0" w:color="auto"/>
            <w:right w:val="none" w:sz="0" w:space="0" w:color="auto"/>
          </w:divBdr>
        </w:div>
        <w:div w:id="1598370684">
          <w:marLeft w:val="0"/>
          <w:marRight w:val="0"/>
          <w:marTop w:val="0"/>
          <w:marBottom w:val="0"/>
          <w:divBdr>
            <w:top w:val="none" w:sz="0" w:space="0" w:color="auto"/>
            <w:left w:val="none" w:sz="0" w:space="0" w:color="auto"/>
            <w:bottom w:val="none" w:sz="0" w:space="0" w:color="auto"/>
            <w:right w:val="none" w:sz="0" w:space="0" w:color="auto"/>
          </w:divBdr>
        </w:div>
        <w:div w:id="1648582646">
          <w:marLeft w:val="0"/>
          <w:marRight w:val="0"/>
          <w:marTop w:val="0"/>
          <w:marBottom w:val="0"/>
          <w:divBdr>
            <w:top w:val="none" w:sz="0" w:space="0" w:color="auto"/>
            <w:left w:val="none" w:sz="0" w:space="0" w:color="auto"/>
            <w:bottom w:val="none" w:sz="0" w:space="0" w:color="auto"/>
            <w:right w:val="none" w:sz="0" w:space="0" w:color="auto"/>
          </w:divBdr>
        </w:div>
        <w:div w:id="1652174044">
          <w:marLeft w:val="0"/>
          <w:marRight w:val="0"/>
          <w:marTop w:val="0"/>
          <w:marBottom w:val="0"/>
          <w:divBdr>
            <w:top w:val="none" w:sz="0" w:space="0" w:color="auto"/>
            <w:left w:val="none" w:sz="0" w:space="0" w:color="auto"/>
            <w:bottom w:val="none" w:sz="0" w:space="0" w:color="auto"/>
            <w:right w:val="none" w:sz="0" w:space="0" w:color="auto"/>
          </w:divBdr>
        </w:div>
        <w:div w:id="1722169971">
          <w:marLeft w:val="0"/>
          <w:marRight w:val="0"/>
          <w:marTop w:val="0"/>
          <w:marBottom w:val="0"/>
          <w:divBdr>
            <w:top w:val="none" w:sz="0" w:space="0" w:color="auto"/>
            <w:left w:val="none" w:sz="0" w:space="0" w:color="auto"/>
            <w:bottom w:val="none" w:sz="0" w:space="0" w:color="auto"/>
            <w:right w:val="none" w:sz="0" w:space="0" w:color="auto"/>
          </w:divBdr>
        </w:div>
        <w:div w:id="1806775341">
          <w:marLeft w:val="0"/>
          <w:marRight w:val="0"/>
          <w:marTop w:val="0"/>
          <w:marBottom w:val="0"/>
          <w:divBdr>
            <w:top w:val="none" w:sz="0" w:space="0" w:color="auto"/>
            <w:left w:val="none" w:sz="0" w:space="0" w:color="auto"/>
            <w:bottom w:val="none" w:sz="0" w:space="0" w:color="auto"/>
            <w:right w:val="none" w:sz="0" w:space="0" w:color="auto"/>
          </w:divBdr>
        </w:div>
        <w:div w:id="1917281740">
          <w:marLeft w:val="0"/>
          <w:marRight w:val="0"/>
          <w:marTop w:val="0"/>
          <w:marBottom w:val="0"/>
          <w:divBdr>
            <w:top w:val="none" w:sz="0" w:space="0" w:color="auto"/>
            <w:left w:val="none" w:sz="0" w:space="0" w:color="auto"/>
            <w:bottom w:val="none" w:sz="0" w:space="0" w:color="auto"/>
            <w:right w:val="none" w:sz="0" w:space="0" w:color="auto"/>
          </w:divBdr>
        </w:div>
        <w:div w:id="1993751282">
          <w:marLeft w:val="0"/>
          <w:marRight w:val="0"/>
          <w:marTop w:val="0"/>
          <w:marBottom w:val="0"/>
          <w:divBdr>
            <w:top w:val="none" w:sz="0" w:space="0" w:color="auto"/>
            <w:left w:val="none" w:sz="0" w:space="0" w:color="auto"/>
            <w:bottom w:val="none" w:sz="0" w:space="0" w:color="auto"/>
            <w:right w:val="none" w:sz="0" w:space="0" w:color="auto"/>
          </w:divBdr>
        </w:div>
        <w:div w:id="2030719955">
          <w:marLeft w:val="0"/>
          <w:marRight w:val="0"/>
          <w:marTop w:val="0"/>
          <w:marBottom w:val="0"/>
          <w:divBdr>
            <w:top w:val="none" w:sz="0" w:space="0" w:color="auto"/>
            <w:left w:val="none" w:sz="0" w:space="0" w:color="auto"/>
            <w:bottom w:val="none" w:sz="0" w:space="0" w:color="auto"/>
            <w:right w:val="none" w:sz="0" w:space="0" w:color="auto"/>
          </w:divBdr>
        </w:div>
      </w:divsChild>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916983703">
      <w:bodyDiv w:val="1"/>
      <w:marLeft w:val="0"/>
      <w:marRight w:val="0"/>
      <w:marTop w:val="0"/>
      <w:marBottom w:val="0"/>
      <w:divBdr>
        <w:top w:val="none" w:sz="0" w:space="0" w:color="auto"/>
        <w:left w:val="none" w:sz="0" w:space="0" w:color="auto"/>
        <w:bottom w:val="none" w:sz="0" w:space="0" w:color="auto"/>
        <w:right w:val="none" w:sz="0" w:space="0" w:color="auto"/>
      </w:divBdr>
    </w:div>
    <w:div w:id="935097533">
      <w:bodyDiv w:val="1"/>
      <w:marLeft w:val="0"/>
      <w:marRight w:val="0"/>
      <w:marTop w:val="0"/>
      <w:marBottom w:val="0"/>
      <w:divBdr>
        <w:top w:val="none" w:sz="0" w:space="0" w:color="auto"/>
        <w:left w:val="none" w:sz="0" w:space="0" w:color="auto"/>
        <w:bottom w:val="none" w:sz="0" w:space="0" w:color="auto"/>
        <w:right w:val="none" w:sz="0" w:space="0" w:color="auto"/>
      </w:divBdr>
    </w:div>
    <w:div w:id="955672408">
      <w:bodyDiv w:val="1"/>
      <w:marLeft w:val="0"/>
      <w:marRight w:val="0"/>
      <w:marTop w:val="0"/>
      <w:marBottom w:val="0"/>
      <w:divBdr>
        <w:top w:val="none" w:sz="0" w:space="0" w:color="auto"/>
        <w:left w:val="none" w:sz="0" w:space="0" w:color="auto"/>
        <w:bottom w:val="none" w:sz="0" w:space="0" w:color="auto"/>
        <w:right w:val="none" w:sz="0" w:space="0" w:color="auto"/>
      </w:divBdr>
    </w:div>
    <w:div w:id="1194734185">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sChild>
        <w:div w:id="45374535">
          <w:marLeft w:val="0"/>
          <w:marRight w:val="0"/>
          <w:marTop w:val="0"/>
          <w:marBottom w:val="0"/>
          <w:divBdr>
            <w:top w:val="none" w:sz="0" w:space="0" w:color="auto"/>
            <w:left w:val="none" w:sz="0" w:space="0" w:color="auto"/>
            <w:bottom w:val="none" w:sz="0" w:space="0" w:color="auto"/>
            <w:right w:val="none" w:sz="0" w:space="0" w:color="auto"/>
          </w:divBdr>
        </w:div>
        <w:div w:id="49037753">
          <w:marLeft w:val="0"/>
          <w:marRight w:val="0"/>
          <w:marTop w:val="0"/>
          <w:marBottom w:val="0"/>
          <w:divBdr>
            <w:top w:val="none" w:sz="0" w:space="0" w:color="auto"/>
            <w:left w:val="none" w:sz="0" w:space="0" w:color="auto"/>
            <w:bottom w:val="none" w:sz="0" w:space="0" w:color="auto"/>
            <w:right w:val="none" w:sz="0" w:space="0" w:color="auto"/>
          </w:divBdr>
        </w:div>
        <w:div w:id="86312398">
          <w:marLeft w:val="0"/>
          <w:marRight w:val="0"/>
          <w:marTop w:val="0"/>
          <w:marBottom w:val="0"/>
          <w:divBdr>
            <w:top w:val="none" w:sz="0" w:space="0" w:color="auto"/>
            <w:left w:val="none" w:sz="0" w:space="0" w:color="auto"/>
            <w:bottom w:val="none" w:sz="0" w:space="0" w:color="auto"/>
            <w:right w:val="none" w:sz="0" w:space="0" w:color="auto"/>
          </w:divBdr>
        </w:div>
        <w:div w:id="99103786">
          <w:marLeft w:val="0"/>
          <w:marRight w:val="0"/>
          <w:marTop w:val="0"/>
          <w:marBottom w:val="0"/>
          <w:divBdr>
            <w:top w:val="none" w:sz="0" w:space="0" w:color="auto"/>
            <w:left w:val="none" w:sz="0" w:space="0" w:color="auto"/>
            <w:bottom w:val="none" w:sz="0" w:space="0" w:color="auto"/>
            <w:right w:val="none" w:sz="0" w:space="0" w:color="auto"/>
          </w:divBdr>
        </w:div>
        <w:div w:id="101534408">
          <w:marLeft w:val="0"/>
          <w:marRight w:val="0"/>
          <w:marTop w:val="0"/>
          <w:marBottom w:val="0"/>
          <w:divBdr>
            <w:top w:val="none" w:sz="0" w:space="0" w:color="auto"/>
            <w:left w:val="none" w:sz="0" w:space="0" w:color="auto"/>
            <w:bottom w:val="none" w:sz="0" w:space="0" w:color="auto"/>
            <w:right w:val="none" w:sz="0" w:space="0" w:color="auto"/>
          </w:divBdr>
        </w:div>
        <w:div w:id="180705704">
          <w:marLeft w:val="0"/>
          <w:marRight w:val="0"/>
          <w:marTop w:val="0"/>
          <w:marBottom w:val="0"/>
          <w:divBdr>
            <w:top w:val="none" w:sz="0" w:space="0" w:color="auto"/>
            <w:left w:val="none" w:sz="0" w:space="0" w:color="auto"/>
            <w:bottom w:val="none" w:sz="0" w:space="0" w:color="auto"/>
            <w:right w:val="none" w:sz="0" w:space="0" w:color="auto"/>
          </w:divBdr>
        </w:div>
        <w:div w:id="185027873">
          <w:marLeft w:val="0"/>
          <w:marRight w:val="0"/>
          <w:marTop w:val="0"/>
          <w:marBottom w:val="0"/>
          <w:divBdr>
            <w:top w:val="none" w:sz="0" w:space="0" w:color="auto"/>
            <w:left w:val="none" w:sz="0" w:space="0" w:color="auto"/>
            <w:bottom w:val="none" w:sz="0" w:space="0" w:color="auto"/>
            <w:right w:val="none" w:sz="0" w:space="0" w:color="auto"/>
          </w:divBdr>
        </w:div>
        <w:div w:id="195703334">
          <w:marLeft w:val="0"/>
          <w:marRight w:val="0"/>
          <w:marTop w:val="0"/>
          <w:marBottom w:val="0"/>
          <w:divBdr>
            <w:top w:val="none" w:sz="0" w:space="0" w:color="auto"/>
            <w:left w:val="none" w:sz="0" w:space="0" w:color="auto"/>
            <w:bottom w:val="none" w:sz="0" w:space="0" w:color="auto"/>
            <w:right w:val="none" w:sz="0" w:space="0" w:color="auto"/>
          </w:divBdr>
        </w:div>
        <w:div w:id="250162521">
          <w:marLeft w:val="0"/>
          <w:marRight w:val="0"/>
          <w:marTop w:val="0"/>
          <w:marBottom w:val="0"/>
          <w:divBdr>
            <w:top w:val="none" w:sz="0" w:space="0" w:color="auto"/>
            <w:left w:val="none" w:sz="0" w:space="0" w:color="auto"/>
            <w:bottom w:val="none" w:sz="0" w:space="0" w:color="auto"/>
            <w:right w:val="none" w:sz="0" w:space="0" w:color="auto"/>
          </w:divBdr>
        </w:div>
        <w:div w:id="266043139">
          <w:marLeft w:val="0"/>
          <w:marRight w:val="0"/>
          <w:marTop w:val="0"/>
          <w:marBottom w:val="0"/>
          <w:divBdr>
            <w:top w:val="none" w:sz="0" w:space="0" w:color="auto"/>
            <w:left w:val="none" w:sz="0" w:space="0" w:color="auto"/>
            <w:bottom w:val="none" w:sz="0" w:space="0" w:color="auto"/>
            <w:right w:val="none" w:sz="0" w:space="0" w:color="auto"/>
          </w:divBdr>
        </w:div>
        <w:div w:id="499741074">
          <w:marLeft w:val="0"/>
          <w:marRight w:val="0"/>
          <w:marTop w:val="0"/>
          <w:marBottom w:val="0"/>
          <w:divBdr>
            <w:top w:val="none" w:sz="0" w:space="0" w:color="auto"/>
            <w:left w:val="none" w:sz="0" w:space="0" w:color="auto"/>
            <w:bottom w:val="none" w:sz="0" w:space="0" w:color="auto"/>
            <w:right w:val="none" w:sz="0" w:space="0" w:color="auto"/>
          </w:divBdr>
        </w:div>
        <w:div w:id="506947846">
          <w:marLeft w:val="0"/>
          <w:marRight w:val="0"/>
          <w:marTop w:val="0"/>
          <w:marBottom w:val="0"/>
          <w:divBdr>
            <w:top w:val="none" w:sz="0" w:space="0" w:color="auto"/>
            <w:left w:val="none" w:sz="0" w:space="0" w:color="auto"/>
            <w:bottom w:val="none" w:sz="0" w:space="0" w:color="auto"/>
            <w:right w:val="none" w:sz="0" w:space="0" w:color="auto"/>
          </w:divBdr>
        </w:div>
        <w:div w:id="536508631">
          <w:marLeft w:val="0"/>
          <w:marRight w:val="0"/>
          <w:marTop w:val="0"/>
          <w:marBottom w:val="0"/>
          <w:divBdr>
            <w:top w:val="none" w:sz="0" w:space="0" w:color="auto"/>
            <w:left w:val="none" w:sz="0" w:space="0" w:color="auto"/>
            <w:bottom w:val="none" w:sz="0" w:space="0" w:color="auto"/>
            <w:right w:val="none" w:sz="0" w:space="0" w:color="auto"/>
          </w:divBdr>
        </w:div>
        <w:div w:id="547836876">
          <w:marLeft w:val="0"/>
          <w:marRight w:val="0"/>
          <w:marTop w:val="0"/>
          <w:marBottom w:val="0"/>
          <w:divBdr>
            <w:top w:val="none" w:sz="0" w:space="0" w:color="auto"/>
            <w:left w:val="none" w:sz="0" w:space="0" w:color="auto"/>
            <w:bottom w:val="none" w:sz="0" w:space="0" w:color="auto"/>
            <w:right w:val="none" w:sz="0" w:space="0" w:color="auto"/>
          </w:divBdr>
        </w:div>
        <w:div w:id="557279580">
          <w:marLeft w:val="0"/>
          <w:marRight w:val="0"/>
          <w:marTop w:val="0"/>
          <w:marBottom w:val="0"/>
          <w:divBdr>
            <w:top w:val="none" w:sz="0" w:space="0" w:color="auto"/>
            <w:left w:val="none" w:sz="0" w:space="0" w:color="auto"/>
            <w:bottom w:val="none" w:sz="0" w:space="0" w:color="auto"/>
            <w:right w:val="none" w:sz="0" w:space="0" w:color="auto"/>
          </w:divBdr>
        </w:div>
        <w:div w:id="574823828">
          <w:marLeft w:val="0"/>
          <w:marRight w:val="0"/>
          <w:marTop w:val="0"/>
          <w:marBottom w:val="0"/>
          <w:divBdr>
            <w:top w:val="none" w:sz="0" w:space="0" w:color="auto"/>
            <w:left w:val="none" w:sz="0" w:space="0" w:color="auto"/>
            <w:bottom w:val="none" w:sz="0" w:space="0" w:color="auto"/>
            <w:right w:val="none" w:sz="0" w:space="0" w:color="auto"/>
          </w:divBdr>
        </w:div>
        <w:div w:id="590891363">
          <w:marLeft w:val="0"/>
          <w:marRight w:val="0"/>
          <w:marTop w:val="0"/>
          <w:marBottom w:val="0"/>
          <w:divBdr>
            <w:top w:val="none" w:sz="0" w:space="0" w:color="auto"/>
            <w:left w:val="none" w:sz="0" w:space="0" w:color="auto"/>
            <w:bottom w:val="none" w:sz="0" w:space="0" w:color="auto"/>
            <w:right w:val="none" w:sz="0" w:space="0" w:color="auto"/>
          </w:divBdr>
        </w:div>
        <w:div w:id="603655462">
          <w:marLeft w:val="0"/>
          <w:marRight w:val="0"/>
          <w:marTop w:val="0"/>
          <w:marBottom w:val="0"/>
          <w:divBdr>
            <w:top w:val="none" w:sz="0" w:space="0" w:color="auto"/>
            <w:left w:val="none" w:sz="0" w:space="0" w:color="auto"/>
            <w:bottom w:val="none" w:sz="0" w:space="0" w:color="auto"/>
            <w:right w:val="none" w:sz="0" w:space="0" w:color="auto"/>
          </w:divBdr>
        </w:div>
        <w:div w:id="688676881">
          <w:marLeft w:val="0"/>
          <w:marRight w:val="0"/>
          <w:marTop w:val="0"/>
          <w:marBottom w:val="0"/>
          <w:divBdr>
            <w:top w:val="none" w:sz="0" w:space="0" w:color="auto"/>
            <w:left w:val="none" w:sz="0" w:space="0" w:color="auto"/>
            <w:bottom w:val="none" w:sz="0" w:space="0" w:color="auto"/>
            <w:right w:val="none" w:sz="0" w:space="0" w:color="auto"/>
          </w:divBdr>
        </w:div>
        <w:div w:id="734624321">
          <w:marLeft w:val="0"/>
          <w:marRight w:val="0"/>
          <w:marTop w:val="0"/>
          <w:marBottom w:val="0"/>
          <w:divBdr>
            <w:top w:val="none" w:sz="0" w:space="0" w:color="auto"/>
            <w:left w:val="none" w:sz="0" w:space="0" w:color="auto"/>
            <w:bottom w:val="none" w:sz="0" w:space="0" w:color="auto"/>
            <w:right w:val="none" w:sz="0" w:space="0" w:color="auto"/>
          </w:divBdr>
        </w:div>
        <w:div w:id="802701029">
          <w:marLeft w:val="0"/>
          <w:marRight w:val="0"/>
          <w:marTop w:val="0"/>
          <w:marBottom w:val="0"/>
          <w:divBdr>
            <w:top w:val="none" w:sz="0" w:space="0" w:color="auto"/>
            <w:left w:val="none" w:sz="0" w:space="0" w:color="auto"/>
            <w:bottom w:val="none" w:sz="0" w:space="0" w:color="auto"/>
            <w:right w:val="none" w:sz="0" w:space="0" w:color="auto"/>
          </w:divBdr>
        </w:div>
        <w:div w:id="821850296">
          <w:marLeft w:val="0"/>
          <w:marRight w:val="0"/>
          <w:marTop w:val="0"/>
          <w:marBottom w:val="0"/>
          <w:divBdr>
            <w:top w:val="none" w:sz="0" w:space="0" w:color="auto"/>
            <w:left w:val="none" w:sz="0" w:space="0" w:color="auto"/>
            <w:bottom w:val="none" w:sz="0" w:space="0" w:color="auto"/>
            <w:right w:val="none" w:sz="0" w:space="0" w:color="auto"/>
          </w:divBdr>
        </w:div>
        <w:div w:id="871766235">
          <w:marLeft w:val="0"/>
          <w:marRight w:val="0"/>
          <w:marTop w:val="0"/>
          <w:marBottom w:val="0"/>
          <w:divBdr>
            <w:top w:val="none" w:sz="0" w:space="0" w:color="auto"/>
            <w:left w:val="none" w:sz="0" w:space="0" w:color="auto"/>
            <w:bottom w:val="none" w:sz="0" w:space="0" w:color="auto"/>
            <w:right w:val="none" w:sz="0" w:space="0" w:color="auto"/>
          </w:divBdr>
        </w:div>
        <w:div w:id="873691802">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93346108">
          <w:marLeft w:val="0"/>
          <w:marRight w:val="0"/>
          <w:marTop w:val="0"/>
          <w:marBottom w:val="0"/>
          <w:divBdr>
            <w:top w:val="none" w:sz="0" w:space="0" w:color="auto"/>
            <w:left w:val="none" w:sz="0" w:space="0" w:color="auto"/>
            <w:bottom w:val="none" w:sz="0" w:space="0" w:color="auto"/>
            <w:right w:val="none" w:sz="0" w:space="0" w:color="auto"/>
          </w:divBdr>
        </w:div>
        <w:div w:id="913969744">
          <w:marLeft w:val="0"/>
          <w:marRight w:val="0"/>
          <w:marTop w:val="0"/>
          <w:marBottom w:val="0"/>
          <w:divBdr>
            <w:top w:val="none" w:sz="0" w:space="0" w:color="auto"/>
            <w:left w:val="none" w:sz="0" w:space="0" w:color="auto"/>
            <w:bottom w:val="none" w:sz="0" w:space="0" w:color="auto"/>
            <w:right w:val="none" w:sz="0" w:space="0" w:color="auto"/>
          </w:divBdr>
        </w:div>
        <w:div w:id="965816319">
          <w:marLeft w:val="0"/>
          <w:marRight w:val="0"/>
          <w:marTop w:val="0"/>
          <w:marBottom w:val="0"/>
          <w:divBdr>
            <w:top w:val="none" w:sz="0" w:space="0" w:color="auto"/>
            <w:left w:val="none" w:sz="0" w:space="0" w:color="auto"/>
            <w:bottom w:val="none" w:sz="0" w:space="0" w:color="auto"/>
            <w:right w:val="none" w:sz="0" w:space="0" w:color="auto"/>
          </w:divBdr>
        </w:div>
        <w:div w:id="989987064">
          <w:marLeft w:val="0"/>
          <w:marRight w:val="0"/>
          <w:marTop w:val="0"/>
          <w:marBottom w:val="0"/>
          <w:divBdr>
            <w:top w:val="none" w:sz="0" w:space="0" w:color="auto"/>
            <w:left w:val="none" w:sz="0" w:space="0" w:color="auto"/>
            <w:bottom w:val="none" w:sz="0" w:space="0" w:color="auto"/>
            <w:right w:val="none" w:sz="0" w:space="0" w:color="auto"/>
          </w:divBdr>
        </w:div>
        <w:div w:id="1020856777">
          <w:marLeft w:val="0"/>
          <w:marRight w:val="0"/>
          <w:marTop w:val="0"/>
          <w:marBottom w:val="0"/>
          <w:divBdr>
            <w:top w:val="none" w:sz="0" w:space="0" w:color="auto"/>
            <w:left w:val="none" w:sz="0" w:space="0" w:color="auto"/>
            <w:bottom w:val="none" w:sz="0" w:space="0" w:color="auto"/>
            <w:right w:val="none" w:sz="0" w:space="0" w:color="auto"/>
          </w:divBdr>
        </w:div>
        <w:div w:id="1078794109">
          <w:marLeft w:val="0"/>
          <w:marRight w:val="0"/>
          <w:marTop w:val="0"/>
          <w:marBottom w:val="0"/>
          <w:divBdr>
            <w:top w:val="none" w:sz="0" w:space="0" w:color="auto"/>
            <w:left w:val="none" w:sz="0" w:space="0" w:color="auto"/>
            <w:bottom w:val="none" w:sz="0" w:space="0" w:color="auto"/>
            <w:right w:val="none" w:sz="0" w:space="0" w:color="auto"/>
          </w:divBdr>
        </w:div>
        <w:div w:id="1134912942">
          <w:marLeft w:val="0"/>
          <w:marRight w:val="0"/>
          <w:marTop w:val="0"/>
          <w:marBottom w:val="0"/>
          <w:divBdr>
            <w:top w:val="none" w:sz="0" w:space="0" w:color="auto"/>
            <w:left w:val="none" w:sz="0" w:space="0" w:color="auto"/>
            <w:bottom w:val="none" w:sz="0" w:space="0" w:color="auto"/>
            <w:right w:val="none" w:sz="0" w:space="0" w:color="auto"/>
          </w:divBdr>
        </w:div>
        <w:div w:id="1142651463">
          <w:marLeft w:val="0"/>
          <w:marRight w:val="0"/>
          <w:marTop w:val="0"/>
          <w:marBottom w:val="0"/>
          <w:divBdr>
            <w:top w:val="none" w:sz="0" w:space="0" w:color="auto"/>
            <w:left w:val="none" w:sz="0" w:space="0" w:color="auto"/>
            <w:bottom w:val="none" w:sz="0" w:space="0" w:color="auto"/>
            <w:right w:val="none" w:sz="0" w:space="0" w:color="auto"/>
          </w:divBdr>
        </w:div>
        <w:div w:id="1191146684">
          <w:marLeft w:val="0"/>
          <w:marRight w:val="0"/>
          <w:marTop w:val="0"/>
          <w:marBottom w:val="0"/>
          <w:divBdr>
            <w:top w:val="none" w:sz="0" w:space="0" w:color="auto"/>
            <w:left w:val="none" w:sz="0" w:space="0" w:color="auto"/>
            <w:bottom w:val="none" w:sz="0" w:space="0" w:color="auto"/>
            <w:right w:val="none" w:sz="0" w:space="0" w:color="auto"/>
          </w:divBdr>
        </w:div>
        <w:div w:id="1199125182">
          <w:marLeft w:val="0"/>
          <w:marRight w:val="0"/>
          <w:marTop w:val="0"/>
          <w:marBottom w:val="0"/>
          <w:divBdr>
            <w:top w:val="none" w:sz="0" w:space="0" w:color="auto"/>
            <w:left w:val="none" w:sz="0" w:space="0" w:color="auto"/>
            <w:bottom w:val="none" w:sz="0" w:space="0" w:color="auto"/>
            <w:right w:val="none" w:sz="0" w:space="0" w:color="auto"/>
          </w:divBdr>
        </w:div>
        <w:div w:id="1207721034">
          <w:marLeft w:val="0"/>
          <w:marRight w:val="0"/>
          <w:marTop w:val="0"/>
          <w:marBottom w:val="0"/>
          <w:divBdr>
            <w:top w:val="none" w:sz="0" w:space="0" w:color="auto"/>
            <w:left w:val="none" w:sz="0" w:space="0" w:color="auto"/>
            <w:bottom w:val="none" w:sz="0" w:space="0" w:color="auto"/>
            <w:right w:val="none" w:sz="0" w:space="0" w:color="auto"/>
          </w:divBdr>
        </w:div>
        <w:div w:id="1230072064">
          <w:marLeft w:val="0"/>
          <w:marRight w:val="0"/>
          <w:marTop w:val="0"/>
          <w:marBottom w:val="0"/>
          <w:divBdr>
            <w:top w:val="none" w:sz="0" w:space="0" w:color="auto"/>
            <w:left w:val="none" w:sz="0" w:space="0" w:color="auto"/>
            <w:bottom w:val="none" w:sz="0" w:space="0" w:color="auto"/>
            <w:right w:val="none" w:sz="0" w:space="0" w:color="auto"/>
          </w:divBdr>
        </w:div>
        <w:div w:id="1240402164">
          <w:marLeft w:val="0"/>
          <w:marRight w:val="0"/>
          <w:marTop w:val="0"/>
          <w:marBottom w:val="0"/>
          <w:divBdr>
            <w:top w:val="none" w:sz="0" w:space="0" w:color="auto"/>
            <w:left w:val="none" w:sz="0" w:space="0" w:color="auto"/>
            <w:bottom w:val="none" w:sz="0" w:space="0" w:color="auto"/>
            <w:right w:val="none" w:sz="0" w:space="0" w:color="auto"/>
          </w:divBdr>
        </w:div>
        <w:div w:id="1242640258">
          <w:marLeft w:val="0"/>
          <w:marRight w:val="0"/>
          <w:marTop w:val="0"/>
          <w:marBottom w:val="0"/>
          <w:divBdr>
            <w:top w:val="none" w:sz="0" w:space="0" w:color="auto"/>
            <w:left w:val="none" w:sz="0" w:space="0" w:color="auto"/>
            <w:bottom w:val="none" w:sz="0" w:space="0" w:color="auto"/>
            <w:right w:val="none" w:sz="0" w:space="0" w:color="auto"/>
          </w:divBdr>
        </w:div>
        <w:div w:id="1247618009">
          <w:marLeft w:val="0"/>
          <w:marRight w:val="0"/>
          <w:marTop w:val="0"/>
          <w:marBottom w:val="0"/>
          <w:divBdr>
            <w:top w:val="none" w:sz="0" w:space="0" w:color="auto"/>
            <w:left w:val="none" w:sz="0" w:space="0" w:color="auto"/>
            <w:bottom w:val="none" w:sz="0" w:space="0" w:color="auto"/>
            <w:right w:val="none" w:sz="0" w:space="0" w:color="auto"/>
          </w:divBdr>
        </w:div>
        <w:div w:id="1277372728">
          <w:marLeft w:val="0"/>
          <w:marRight w:val="0"/>
          <w:marTop w:val="0"/>
          <w:marBottom w:val="0"/>
          <w:divBdr>
            <w:top w:val="none" w:sz="0" w:space="0" w:color="auto"/>
            <w:left w:val="none" w:sz="0" w:space="0" w:color="auto"/>
            <w:bottom w:val="none" w:sz="0" w:space="0" w:color="auto"/>
            <w:right w:val="none" w:sz="0" w:space="0" w:color="auto"/>
          </w:divBdr>
        </w:div>
        <w:div w:id="1328362266">
          <w:marLeft w:val="0"/>
          <w:marRight w:val="0"/>
          <w:marTop w:val="0"/>
          <w:marBottom w:val="0"/>
          <w:divBdr>
            <w:top w:val="none" w:sz="0" w:space="0" w:color="auto"/>
            <w:left w:val="none" w:sz="0" w:space="0" w:color="auto"/>
            <w:bottom w:val="none" w:sz="0" w:space="0" w:color="auto"/>
            <w:right w:val="none" w:sz="0" w:space="0" w:color="auto"/>
          </w:divBdr>
        </w:div>
        <w:div w:id="1342313145">
          <w:marLeft w:val="0"/>
          <w:marRight w:val="0"/>
          <w:marTop w:val="0"/>
          <w:marBottom w:val="0"/>
          <w:divBdr>
            <w:top w:val="none" w:sz="0" w:space="0" w:color="auto"/>
            <w:left w:val="none" w:sz="0" w:space="0" w:color="auto"/>
            <w:bottom w:val="none" w:sz="0" w:space="0" w:color="auto"/>
            <w:right w:val="none" w:sz="0" w:space="0" w:color="auto"/>
          </w:divBdr>
        </w:div>
        <w:div w:id="1363440513">
          <w:marLeft w:val="0"/>
          <w:marRight w:val="0"/>
          <w:marTop w:val="0"/>
          <w:marBottom w:val="0"/>
          <w:divBdr>
            <w:top w:val="none" w:sz="0" w:space="0" w:color="auto"/>
            <w:left w:val="none" w:sz="0" w:space="0" w:color="auto"/>
            <w:bottom w:val="none" w:sz="0" w:space="0" w:color="auto"/>
            <w:right w:val="none" w:sz="0" w:space="0" w:color="auto"/>
          </w:divBdr>
        </w:div>
        <w:div w:id="1420103023">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483616462">
          <w:marLeft w:val="0"/>
          <w:marRight w:val="0"/>
          <w:marTop w:val="0"/>
          <w:marBottom w:val="0"/>
          <w:divBdr>
            <w:top w:val="none" w:sz="0" w:space="0" w:color="auto"/>
            <w:left w:val="none" w:sz="0" w:space="0" w:color="auto"/>
            <w:bottom w:val="none" w:sz="0" w:space="0" w:color="auto"/>
            <w:right w:val="none" w:sz="0" w:space="0" w:color="auto"/>
          </w:divBdr>
        </w:div>
        <w:div w:id="1509949595">
          <w:marLeft w:val="0"/>
          <w:marRight w:val="0"/>
          <w:marTop w:val="0"/>
          <w:marBottom w:val="0"/>
          <w:divBdr>
            <w:top w:val="none" w:sz="0" w:space="0" w:color="auto"/>
            <w:left w:val="none" w:sz="0" w:space="0" w:color="auto"/>
            <w:bottom w:val="none" w:sz="0" w:space="0" w:color="auto"/>
            <w:right w:val="none" w:sz="0" w:space="0" w:color="auto"/>
          </w:divBdr>
        </w:div>
        <w:div w:id="1582594693">
          <w:marLeft w:val="0"/>
          <w:marRight w:val="0"/>
          <w:marTop w:val="0"/>
          <w:marBottom w:val="0"/>
          <w:divBdr>
            <w:top w:val="none" w:sz="0" w:space="0" w:color="auto"/>
            <w:left w:val="none" w:sz="0" w:space="0" w:color="auto"/>
            <w:bottom w:val="none" w:sz="0" w:space="0" w:color="auto"/>
            <w:right w:val="none" w:sz="0" w:space="0" w:color="auto"/>
          </w:divBdr>
        </w:div>
        <w:div w:id="1590042158">
          <w:marLeft w:val="0"/>
          <w:marRight w:val="0"/>
          <w:marTop w:val="0"/>
          <w:marBottom w:val="0"/>
          <w:divBdr>
            <w:top w:val="none" w:sz="0" w:space="0" w:color="auto"/>
            <w:left w:val="none" w:sz="0" w:space="0" w:color="auto"/>
            <w:bottom w:val="none" w:sz="0" w:space="0" w:color="auto"/>
            <w:right w:val="none" w:sz="0" w:space="0" w:color="auto"/>
          </w:divBdr>
        </w:div>
        <w:div w:id="1637100463">
          <w:marLeft w:val="0"/>
          <w:marRight w:val="0"/>
          <w:marTop w:val="0"/>
          <w:marBottom w:val="0"/>
          <w:divBdr>
            <w:top w:val="none" w:sz="0" w:space="0" w:color="auto"/>
            <w:left w:val="none" w:sz="0" w:space="0" w:color="auto"/>
            <w:bottom w:val="none" w:sz="0" w:space="0" w:color="auto"/>
            <w:right w:val="none" w:sz="0" w:space="0" w:color="auto"/>
          </w:divBdr>
        </w:div>
        <w:div w:id="1637221741">
          <w:marLeft w:val="0"/>
          <w:marRight w:val="0"/>
          <w:marTop w:val="0"/>
          <w:marBottom w:val="0"/>
          <w:divBdr>
            <w:top w:val="none" w:sz="0" w:space="0" w:color="auto"/>
            <w:left w:val="none" w:sz="0" w:space="0" w:color="auto"/>
            <w:bottom w:val="none" w:sz="0" w:space="0" w:color="auto"/>
            <w:right w:val="none" w:sz="0" w:space="0" w:color="auto"/>
          </w:divBdr>
        </w:div>
        <w:div w:id="1652980421">
          <w:marLeft w:val="0"/>
          <w:marRight w:val="0"/>
          <w:marTop w:val="0"/>
          <w:marBottom w:val="0"/>
          <w:divBdr>
            <w:top w:val="none" w:sz="0" w:space="0" w:color="auto"/>
            <w:left w:val="none" w:sz="0" w:space="0" w:color="auto"/>
            <w:bottom w:val="none" w:sz="0" w:space="0" w:color="auto"/>
            <w:right w:val="none" w:sz="0" w:space="0" w:color="auto"/>
          </w:divBdr>
        </w:div>
        <w:div w:id="1657681858">
          <w:marLeft w:val="0"/>
          <w:marRight w:val="0"/>
          <w:marTop w:val="0"/>
          <w:marBottom w:val="0"/>
          <w:divBdr>
            <w:top w:val="none" w:sz="0" w:space="0" w:color="auto"/>
            <w:left w:val="none" w:sz="0" w:space="0" w:color="auto"/>
            <w:bottom w:val="none" w:sz="0" w:space="0" w:color="auto"/>
            <w:right w:val="none" w:sz="0" w:space="0" w:color="auto"/>
          </w:divBdr>
        </w:div>
        <w:div w:id="1673487583">
          <w:marLeft w:val="0"/>
          <w:marRight w:val="0"/>
          <w:marTop w:val="0"/>
          <w:marBottom w:val="0"/>
          <w:divBdr>
            <w:top w:val="none" w:sz="0" w:space="0" w:color="auto"/>
            <w:left w:val="none" w:sz="0" w:space="0" w:color="auto"/>
            <w:bottom w:val="none" w:sz="0" w:space="0" w:color="auto"/>
            <w:right w:val="none" w:sz="0" w:space="0" w:color="auto"/>
          </w:divBdr>
        </w:div>
        <w:div w:id="1742095313">
          <w:marLeft w:val="0"/>
          <w:marRight w:val="0"/>
          <w:marTop w:val="0"/>
          <w:marBottom w:val="0"/>
          <w:divBdr>
            <w:top w:val="none" w:sz="0" w:space="0" w:color="auto"/>
            <w:left w:val="none" w:sz="0" w:space="0" w:color="auto"/>
            <w:bottom w:val="none" w:sz="0" w:space="0" w:color="auto"/>
            <w:right w:val="none" w:sz="0" w:space="0" w:color="auto"/>
          </w:divBdr>
        </w:div>
        <w:div w:id="1773013812">
          <w:marLeft w:val="0"/>
          <w:marRight w:val="0"/>
          <w:marTop w:val="0"/>
          <w:marBottom w:val="0"/>
          <w:divBdr>
            <w:top w:val="none" w:sz="0" w:space="0" w:color="auto"/>
            <w:left w:val="none" w:sz="0" w:space="0" w:color="auto"/>
            <w:bottom w:val="none" w:sz="0" w:space="0" w:color="auto"/>
            <w:right w:val="none" w:sz="0" w:space="0" w:color="auto"/>
          </w:divBdr>
        </w:div>
        <w:div w:id="1812823342">
          <w:marLeft w:val="0"/>
          <w:marRight w:val="0"/>
          <w:marTop w:val="0"/>
          <w:marBottom w:val="0"/>
          <w:divBdr>
            <w:top w:val="none" w:sz="0" w:space="0" w:color="auto"/>
            <w:left w:val="none" w:sz="0" w:space="0" w:color="auto"/>
            <w:bottom w:val="none" w:sz="0" w:space="0" w:color="auto"/>
            <w:right w:val="none" w:sz="0" w:space="0" w:color="auto"/>
          </w:divBdr>
        </w:div>
        <w:div w:id="1814131039">
          <w:marLeft w:val="0"/>
          <w:marRight w:val="0"/>
          <w:marTop w:val="0"/>
          <w:marBottom w:val="0"/>
          <w:divBdr>
            <w:top w:val="none" w:sz="0" w:space="0" w:color="auto"/>
            <w:left w:val="none" w:sz="0" w:space="0" w:color="auto"/>
            <w:bottom w:val="none" w:sz="0" w:space="0" w:color="auto"/>
            <w:right w:val="none" w:sz="0" w:space="0" w:color="auto"/>
          </w:divBdr>
        </w:div>
        <w:div w:id="1819764178">
          <w:marLeft w:val="0"/>
          <w:marRight w:val="0"/>
          <w:marTop w:val="0"/>
          <w:marBottom w:val="0"/>
          <w:divBdr>
            <w:top w:val="none" w:sz="0" w:space="0" w:color="auto"/>
            <w:left w:val="none" w:sz="0" w:space="0" w:color="auto"/>
            <w:bottom w:val="none" w:sz="0" w:space="0" w:color="auto"/>
            <w:right w:val="none" w:sz="0" w:space="0" w:color="auto"/>
          </w:divBdr>
        </w:div>
        <w:div w:id="1854030863">
          <w:marLeft w:val="0"/>
          <w:marRight w:val="0"/>
          <w:marTop w:val="0"/>
          <w:marBottom w:val="0"/>
          <w:divBdr>
            <w:top w:val="none" w:sz="0" w:space="0" w:color="auto"/>
            <w:left w:val="none" w:sz="0" w:space="0" w:color="auto"/>
            <w:bottom w:val="none" w:sz="0" w:space="0" w:color="auto"/>
            <w:right w:val="none" w:sz="0" w:space="0" w:color="auto"/>
          </w:divBdr>
        </w:div>
        <w:div w:id="1857307110">
          <w:marLeft w:val="0"/>
          <w:marRight w:val="0"/>
          <w:marTop w:val="0"/>
          <w:marBottom w:val="0"/>
          <w:divBdr>
            <w:top w:val="none" w:sz="0" w:space="0" w:color="auto"/>
            <w:left w:val="none" w:sz="0" w:space="0" w:color="auto"/>
            <w:bottom w:val="none" w:sz="0" w:space="0" w:color="auto"/>
            <w:right w:val="none" w:sz="0" w:space="0" w:color="auto"/>
          </w:divBdr>
        </w:div>
        <w:div w:id="1897542835">
          <w:marLeft w:val="0"/>
          <w:marRight w:val="0"/>
          <w:marTop w:val="0"/>
          <w:marBottom w:val="0"/>
          <w:divBdr>
            <w:top w:val="none" w:sz="0" w:space="0" w:color="auto"/>
            <w:left w:val="none" w:sz="0" w:space="0" w:color="auto"/>
            <w:bottom w:val="none" w:sz="0" w:space="0" w:color="auto"/>
            <w:right w:val="none" w:sz="0" w:space="0" w:color="auto"/>
          </w:divBdr>
        </w:div>
        <w:div w:id="1925021008">
          <w:marLeft w:val="0"/>
          <w:marRight w:val="0"/>
          <w:marTop w:val="0"/>
          <w:marBottom w:val="0"/>
          <w:divBdr>
            <w:top w:val="none" w:sz="0" w:space="0" w:color="auto"/>
            <w:left w:val="none" w:sz="0" w:space="0" w:color="auto"/>
            <w:bottom w:val="none" w:sz="0" w:space="0" w:color="auto"/>
            <w:right w:val="none" w:sz="0" w:space="0" w:color="auto"/>
          </w:divBdr>
        </w:div>
        <w:div w:id="1986353174">
          <w:marLeft w:val="0"/>
          <w:marRight w:val="0"/>
          <w:marTop w:val="0"/>
          <w:marBottom w:val="0"/>
          <w:divBdr>
            <w:top w:val="none" w:sz="0" w:space="0" w:color="auto"/>
            <w:left w:val="none" w:sz="0" w:space="0" w:color="auto"/>
            <w:bottom w:val="none" w:sz="0" w:space="0" w:color="auto"/>
            <w:right w:val="none" w:sz="0" w:space="0" w:color="auto"/>
          </w:divBdr>
        </w:div>
        <w:div w:id="2002662205">
          <w:marLeft w:val="0"/>
          <w:marRight w:val="0"/>
          <w:marTop w:val="0"/>
          <w:marBottom w:val="0"/>
          <w:divBdr>
            <w:top w:val="none" w:sz="0" w:space="0" w:color="auto"/>
            <w:left w:val="none" w:sz="0" w:space="0" w:color="auto"/>
            <w:bottom w:val="none" w:sz="0" w:space="0" w:color="auto"/>
            <w:right w:val="none" w:sz="0" w:space="0" w:color="auto"/>
          </w:divBdr>
        </w:div>
        <w:div w:id="2031254722">
          <w:marLeft w:val="0"/>
          <w:marRight w:val="0"/>
          <w:marTop w:val="0"/>
          <w:marBottom w:val="0"/>
          <w:divBdr>
            <w:top w:val="none" w:sz="0" w:space="0" w:color="auto"/>
            <w:left w:val="none" w:sz="0" w:space="0" w:color="auto"/>
            <w:bottom w:val="none" w:sz="0" w:space="0" w:color="auto"/>
            <w:right w:val="none" w:sz="0" w:space="0" w:color="auto"/>
          </w:divBdr>
        </w:div>
        <w:div w:id="2032610780">
          <w:marLeft w:val="0"/>
          <w:marRight w:val="0"/>
          <w:marTop w:val="0"/>
          <w:marBottom w:val="0"/>
          <w:divBdr>
            <w:top w:val="none" w:sz="0" w:space="0" w:color="auto"/>
            <w:left w:val="none" w:sz="0" w:space="0" w:color="auto"/>
            <w:bottom w:val="none" w:sz="0" w:space="0" w:color="auto"/>
            <w:right w:val="none" w:sz="0" w:space="0" w:color="auto"/>
          </w:divBdr>
        </w:div>
        <w:div w:id="2066904495">
          <w:marLeft w:val="0"/>
          <w:marRight w:val="0"/>
          <w:marTop w:val="0"/>
          <w:marBottom w:val="0"/>
          <w:divBdr>
            <w:top w:val="none" w:sz="0" w:space="0" w:color="auto"/>
            <w:left w:val="none" w:sz="0" w:space="0" w:color="auto"/>
            <w:bottom w:val="none" w:sz="0" w:space="0" w:color="auto"/>
            <w:right w:val="none" w:sz="0" w:space="0" w:color="auto"/>
          </w:divBdr>
        </w:div>
        <w:div w:id="2077193387">
          <w:marLeft w:val="0"/>
          <w:marRight w:val="0"/>
          <w:marTop w:val="0"/>
          <w:marBottom w:val="0"/>
          <w:divBdr>
            <w:top w:val="none" w:sz="0" w:space="0" w:color="auto"/>
            <w:left w:val="none" w:sz="0" w:space="0" w:color="auto"/>
            <w:bottom w:val="none" w:sz="0" w:space="0" w:color="auto"/>
            <w:right w:val="none" w:sz="0" w:space="0" w:color="auto"/>
          </w:divBdr>
        </w:div>
        <w:div w:id="2124685202">
          <w:marLeft w:val="0"/>
          <w:marRight w:val="0"/>
          <w:marTop w:val="0"/>
          <w:marBottom w:val="0"/>
          <w:divBdr>
            <w:top w:val="none" w:sz="0" w:space="0" w:color="auto"/>
            <w:left w:val="none" w:sz="0" w:space="0" w:color="auto"/>
            <w:bottom w:val="none" w:sz="0" w:space="0" w:color="auto"/>
            <w:right w:val="none" w:sz="0" w:space="0" w:color="auto"/>
          </w:divBdr>
        </w:div>
        <w:div w:id="2132627873">
          <w:marLeft w:val="0"/>
          <w:marRight w:val="0"/>
          <w:marTop w:val="0"/>
          <w:marBottom w:val="0"/>
          <w:divBdr>
            <w:top w:val="none" w:sz="0" w:space="0" w:color="auto"/>
            <w:left w:val="none" w:sz="0" w:space="0" w:color="auto"/>
            <w:bottom w:val="none" w:sz="0" w:space="0" w:color="auto"/>
            <w:right w:val="none" w:sz="0" w:space="0" w:color="auto"/>
          </w:divBdr>
        </w:div>
        <w:div w:id="2136823397">
          <w:marLeft w:val="0"/>
          <w:marRight w:val="0"/>
          <w:marTop w:val="0"/>
          <w:marBottom w:val="0"/>
          <w:divBdr>
            <w:top w:val="none" w:sz="0" w:space="0" w:color="auto"/>
            <w:left w:val="none" w:sz="0" w:space="0" w:color="auto"/>
            <w:bottom w:val="none" w:sz="0" w:space="0" w:color="auto"/>
            <w:right w:val="none" w:sz="0" w:space="0" w:color="auto"/>
          </w:divBdr>
        </w:div>
      </w:divsChild>
    </w:div>
    <w:div w:id="1350763377">
      <w:bodyDiv w:val="1"/>
      <w:marLeft w:val="0"/>
      <w:marRight w:val="0"/>
      <w:marTop w:val="0"/>
      <w:marBottom w:val="0"/>
      <w:divBdr>
        <w:top w:val="none" w:sz="0" w:space="0" w:color="auto"/>
        <w:left w:val="none" w:sz="0" w:space="0" w:color="auto"/>
        <w:bottom w:val="none" w:sz="0" w:space="0" w:color="auto"/>
        <w:right w:val="none" w:sz="0" w:space="0" w:color="auto"/>
      </w:divBdr>
    </w:div>
    <w:div w:id="1499155757">
      <w:bodyDiv w:val="1"/>
      <w:marLeft w:val="0"/>
      <w:marRight w:val="0"/>
      <w:marTop w:val="0"/>
      <w:marBottom w:val="0"/>
      <w:divBdr>
        <w:top w:val="none" w:sz="0" w:space="0" w:color="auto"/>
        <w:left w:val="none" w:sz="0" w:space="0" w:color="auto"/>
        <w:bottom w:val="none" w:sz="0" w:space="0" w:color="auto"/>
        <w:right w:val="none" w:sz="0" w:space="0" w:color="auto"/>
      </w:divBdr>
    </w:div>
    <w:div w:id="1595168985">
      <w:bodyDiv w:val="1"/>
      <w:marLeft w:val="0"/>
      <w:marRight w:val="0"/>
      <w:marTop w:val="0"/>
      <w:marBottom w:val="0"/>
      <w:divBdr>
        <w:top w:val="none" w:sz="0" w:space="0" w:color="auto"/>
        <w:left w:val="none" w:sz="0" w:space="0" w:color="auto"/>
        <w:bottom w:val="none" w:sz="0" w:space="0" w:color="auto"/>
        <w:right w:val="none" w:sz="0" w:space="0" w:color="auto"/>
      </w:divBdr>
    </w:div>
    <w:div w:id="1640645904">
      <w:bodyDiv w:val="1"/>
      <w:marLeft w:val="0"/>
      <w:marRight w:val="0"/>
      <w:marTop w:val="0"/>
      <w:marBottom w:val="0"/>
      <w:divBdr>
        <w:top w:val="none" w:sz="0" w:space="0" w:color="auto"/>
        <w:left w:val="none" w:sz="0" w:space="0" w:color="auto"/>
        <w:bottom w:val="none" w:sz="0" w:space="0" w:color="auto"/>
        <w:right w:val="none" w:sz="0" w:space="0" w:color="auto"/>
      </w:divBdr>
      <w:divsChild>
        <w:div w:id="162672575">
          <w:marLeft w:val="0"/>
          <w:marRight w:val="0"/>
          <w:marTop w:val="0"/>
          <w:marBottom w:val="0"/>
          <w:divBdr>
            <w:top w:val="none" w:sz="0" w:space="0" w:color="auto"/>
            <w:left w:val="none" w:sz="0" w:space="0" w:color="auto"/>
            <w:bottom w:val="none" w:sz="0" w:space="0" w:color="auto"/>
            <w:right w:val="none" w:sz="0" w:space="0" w:color="auto"/>
          </w:divBdr>
        </w:div>
        <w:div w:id="300113633">
          <w:marLeft w:val="0"/>
          <w:marRight w:val="0"/>
          <w:marTop w:val="0"/>
          <w:marBottom w:val="0"/>
          <w:divBdr>
            <w:top w:val="none" w:sz="0" w:space="0" w:color="auto"/>
            <w:left w:val="none" w:sz="0" w:space="0" w:color="auto"/>
            <w:bottom w:val="none" w:sz="0" w:space="0" w:color="auto"/>
            <w:right w:val="none" w:sz="0" w:space="0" w:color="auto"/>
          </w:divBdr>
        </w:div>
        <w:div w:id="307634829">
          <w:marLeft w:val="0"/>
          <w:marRight w:val="0"/>
          <w:marTop w:val="0"/>
          <w:marBottom w:val="0"/>
          <w:divBdr>
            <w:top w:val="none" w:sz="0" w:space="0" w:color="auto"/>
            <w:left w:val="none" w:sz="0" w:space="0" w:color="auto"/>
            <w:bottom w:val="none" w:sz="0" w:space="0" w:color="auto"/>
            <w:right w:val="none" w:sz="0" w:space="0" w:color="auto"/>
          </w:divBdr>
        </w:div>
        <w:div w:id="523978705">
          <w:marLeft w:val="0"/>
          <w:marRight w:val="0"/>
          <w:marTop w:val="0"/>
          <w:marBottom w:val="0"/>
          <w:divBdr>
            <w:top w:val="none" w:sz="0" w:space="0" w:color="auto"/>
            <w:left w:val="none" w:sz="0" w:space="0" w:color="auto"/>
            <w:bottom w:val="none" w:sz="0" w:space="0" w:color="auto"/>
            <w:right w:val="none" w:sz="0" w:space="0" w:color="auto"/>
          </w:divBdr>
        </w:div>
        <w:div w:id="710423444">
          <w:marLeft w:val="0"/>
          <w:marRight w:val="0"/>
          <w:marTop w:val="0"/>
          <w:marBottom w:val="0"/>
          <w:divBdr>
            <w:top w:val="none" w:sz="0" w:space="0" w:color="auto"/>
            <w:left w:val="none" w:sz="0" w:space="0" w:color="auto"/>
            <w:bottom w:val="none" w:sz="0" w:space="0" w:color="auto"/>
            <w:right w:val="none" w:sz="0" w:space="0" w:color="auto"/>
          </w:divBdr>
        </w:div>
        <w:div w:id="1082794285">
          <w:marLeft w:val="0"/>
          <w:marRight w:val="0"/>
          <w:marTop w:val="0"/>
          <w:marBottom w:val="0"/>
          <w:divBdr>
            <w:top w:val="none" w:sz="0" w:space="0" w:color="auto"/>
            <w:left w:val="none" w:sz="0" w:space="0" w:color="auto"/>
            <w:bottom w:val="none" w:sz="0" w:space="0" w:color="auto"/>
            <w:right w:val="none" w:sz="0" w:space="0" w:color="auto"/>
          </w:divBdr>
        </w:div>
        <w:div w:id="1132941780">
          <w:marLeft w:val="0"/>
          <w:marRight w:val="0"/>
          <w:marTop w:val="0"/>
          <w:marBottom w:val="0"/>
          <w:divBdr>
            <w:top w:val="none" w:sz="0" w:space="0" w:color="auto"/>
            <w:left w:val="none" w:sz="0" w:space="0" w:color="auto"/>
            <w:bottom w:val="none" w:sz="0" w:space="0" w:color="auto"/>
            <w:right w:val="none" w:sz="0" w:space="0" w:color="auto"/>
          </w:divBdr>
        </w:div>
        <w:div w:id="1167596818">
          <w:marLeft w:val="0"/>
          <w:marRight w:val="0"/>
          <w:marTop w:val="0"/>
          <w:marBottom w:val="0"/>
          <w:divBdr>
            <w:top w:val="none" w:sz="0" w:space="0" w:color="auto"/>
            <w:left w:val="none" w:sz="0" w:space="0" w:color="auto"/>
            <w:bottom w:val="none" w:sz="0" w:space="0" w:color="auto"/>
            <w:right w:val="none" w:sz="0" w:space="0" w:color="auto"/>
          </w:divBdr>
        </w:div>
        <w:div w:id="1202473728">
          <w:marLeft w:val="0"/>
          <w:marRight w:val="0"/>
          <w:marTop w:val="0"/>
          <w:marBottom w:val="0"/>
          <w:divBdr>
            <w:top w:val="none" w:sz="0" w:space="0" w:color="auto"/>
            <w:left w:val="none" w:sz="0" w:space="0" w:color="auto"/>
            <w:bottom w:val="none" w:sz="0" w:space="0" w:color="auto"/>
            <w:right w:val="none" w:sz="0" w:space="0" w:color="auto"/>
          </w:divBdr>
        </w:div>
        <w:div w:id="1224953269">
          <w:marLeft w:val="0"/>
          <w:marRight w:val="0"/>
          <w:marTop w:val="0"/>
          <w:marBottom w:val="0"/>
          <w:divBdr>
            <w:top w:val="none" w:sz="0" w:space="0" w:color="auto"/>
            <w:left w:val="none" w:sz="0" w:space="0" w:color="auto"/>
            <w:bottom w:val="none" w:sz="0" w:space="0" w:color="auto"/>
            <w:right w:val="none" w:sz="0" w:space="0" w:color="auto"/>
          </w:divBdr>
        </w:div>
        <w:div w:id="1323699547">
          <w:marLeft w:val="0"/>
          <w:marRight w:val="0"/>
          <w:marTop w:val="0"/>
          <w:marBottom w:val="0"/>
          <w:divBdr>
            <w:top w:val="none" w:sz="0" w:space="0" w:color="auto"/>
            <w:left w:val="none" w:sz="0" w:space="0" w:color="auto"/>
            <w:bottom w:val="none" w:sz="0" w:space="0" w:color="auto"/>
            <w:right w:val="none" w:sz="0" w:space="0" w:color="auto"/>
          </w:divBdr>
        </w:div>
        <w:div w:id="1437142696">
          <w:marLeft w:val="0"/>
          <w:marRight w:val="0"/>
          <w:marTop w:val="0"/>
          <w:marBottom w:val="0"/>
          <w:divBdr>
            <w:top w:val="none" w:sz="0" w:space="0" w:color="auto"/>
            <w:left w:val="none" w:sz="0" w:space="0" w:color="auto"/>
            <w:bottom w:val="none" w:sz="0" w:space="0" w:color="auto"/>
            <w:right w:val="none" w:sz="0" w:space="0" w:color="auto"/>
          </w:divBdr>
        </w:div>
        <w:div w:id="1441728580">
          <w:marLeft w:val="0"/>
          <w:marRight w:val="0"/>
          <w:marTop w:val="0"/>
          <w:marBottom w:val="0"/>
          <w:divBdr>
            <w:top w:val="none" w:sz="0" w:space="0" w:color="auto"/>
            <w:left w:val="none" w:sz="0" w:space="0" w:color="auto"/>
            <w:bottom w:val="none" w:sz="0" w:space="0" w:color="auto"/>
            <w:right w:val="none" w:sz="0" w:space="0" w:color="auto"/>
          </w:divBdr>
        </w:div>
        <w:div w:id="1653414357">
          <w:marLeft w:val="0"/>
          <w:marRight w:val="0"/>
          <w:marTop w:val="0"/>
          <w:marBottom w:val="0"/>
          <w:divBdr>
            <w:top w:val="none" w:sz="0" w:space="0" w:color="auto"/>
            <w:left w:val="none" w:sz="0" w:space="0" w:color="auto"/>
            <w:bottom w:val="none" w:sz="0" w:space="0" w:color="auto"/>
            <w:right w:val="none" w:sz="0" w:space="0" w:color="auto"/>
          </w:divBdr>
        </w:div>
      </w:divsChild>
    </w:div>
    <w:div w:id="1763145505">
      <w:bodyDiv w:val="1"/>
      <w:marLeft w:val="0"/>
      <w:marRight w:val="0"/>
      <w:marTop w:val="0"/>
      <w:marBottom w:val="0"/>
      <w:divBdr>
        <w:top w:val="none" w:sz="0" w:space="0" w:color="auto"/>
        <w:left w:val="none" w:sz="0" w:space="0" w:color="auto"/>
        <w:bottom w:val="none" w:sz="0" w:space="0" w:color="auto"/>
        <w:right w:val="none" w:sz="0" w:space="0" w:color="auto"/>
      </w:divBdr>
    </w:div>
    <w:div w:id="1902132990">
      <w:bodyDiv w:val="1"/>
      <w:marLeft w:val="0"/>
      <w:marRight w:val="0"/>
      <w:marTop w:val="0"/>
      <w:marBottom w:val="0"/>
      <w:divBdr>
        <w:top w:val="none" w:sz="0" w:space="0" w:color="auto"/>
        <w:left w:val="none" w:sz="0" w:space="0" w:color="auto"/>
        <w:bottom w:val="none" w:sz="0" w:space="0" w:color="auto"/>
        <w:right w:val="none" w:sz="0" w:space="0" w:color="auto"/>
      </w:divBdr>
      <w:divsChild>
        <w:div w:id="1579090820">
          <w:marLeft w:val="0"/>
          <w:marRight w:val="0"/>
          <w:marTop w:val="0"/>
          <w:marBottom w:val="0"/>
          <w:divBdr>
            <w:top w:val="none" w:sz="0" w:space="0" w:color="auto"/>
            <w:left w:val="none" w:sz="0" w:space="0" w:color="auto"/>
            <w:bottom w:val="none" w:sz="0" w:space="0" w:color="auto"/>
            <w:right w:val="none" w:sz="0" w:space="0" w:color="auto"/>
          </w:divBdr>
        </w:div>
        <w:div w:id="1650328866">
          <w:marLeft w:val="0"/>
          <w:marRight w:val="0"/>
          <w:marTop w:val="0"/>
          <w:marBottom w:val="0"/>
          <w:divBdr>
            <w:top w:val="none" w:sz="0" w:space="0" w:color="auto"/>
            <w:left w:val="none" w:sz="0" w:space="0" w:color="auto"/>
            <w:bottom w:val="none" w:sz="0" w:space="0" w:color="auto"/>
            <w:right w:val="none" w:sz="0" w:space="0" w:color="auto"/>
          </w:divBdr>
        </w:div>
      </w:divsChild>
    </w:div>
    <w:div w:id="1975669522">
      <w:bodyDiv w:val="1"/>
      <w:marLeft w:val="0"/>
      <w:marRight w:val="0"/>
      <w:marTop w:val="0"/>
      <w:marBottom w:val="0"/>
      <w:divBdr>
        <w:top w:val="none" w:sz="0" w:space="0" w:color="auto"/>
        <w:left w:val="none" w:sz="0" w:space="0" w:color="auto"/>
        <w:bottom w:val="none" w:sz="0" w:space="0" w:color="auto"/>
        <w:right w:val="none" w:sz="0" w:space="0" w:color="auto"/>
      </w:divBdr>
    </w:div>
    <w:div w:id="2028827594">
      <w:bodyDiv w:val="1"/>
      <w:marLeft w:val="0"/>
      <w:marRight w:val="0"/>
      <w:marTop w:val="0"/>
      <w:marBottom w:val="0"/>
      <w:divBdr>
        <w:top w:val="none" w:sz="0" w:space="0" w:color="auto"/>
        <w:left w:val="none" w:sz="0" w:space="0" w:color="auto"/>
        <w:bottom w:val="none" w:sz="0" w:space="0" w:color="auto"/>
        <w:right w:val="none" w:sz="0" w:space="0" w:color="auto"/>
      </w:divBdr>
    </w:div>
    <w:div w:id="20514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cek@celestyn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maka@celesty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ek@celestynow.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a.pacek@celestyn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lestynow.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03E-7054-4CB1-A991-42272E9B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51</Pages>
  <Words>15236</Words>
  <Characters>91419</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106443</CharactersWithSpaces>
  <SharedDoc>false</SharedDoc>
  <HLinks>
    <vt:vector size="24" baseType="variant">
      <vt:variant>
        <vt:i4>5242934</vt:i4>
      </vt:variant>
      <vt:variant>
        <vt:i4>9</vt:i4>
      </vt:variant>
      <vt:variant>
        <vt:i4>0</vt:i4>
      </vt:variant>
      <vt:variant>
        <vt:i4>5</vt:i4>
      </vt:variant>
      <vt:variant>
        <vt:lpwstr>mailto:a.dabrowska@celestynow.pl</vt:lpwstr>
      </vt:variant>
      <vt:variant>
        <vt:lpwstr/>
      </vt:variant>
      <vt:variant>
        <vt:i4>5242934</vt:i4>
      </vt:variant>
      <vt:variant>
        <vt:i4>6</vt:i4>
      </vt:variant>
      <vt:variant>
        <vt:i4>0</vt:i4>
      </vt:variant>
      <vt:variant>
        <vt:i4>5</vt:i4>
      </vt:variant>
      <vt:variant>
        <vt:lpwstr>mailto:a.dabrowska@celestynow.pl</vt:lpwstr>
      </vt:variant>
      <vt:variant>
        <vt:lpwstr/>
      </vt:variant>
      <vt:variant>
        <vt:i4>5242934</vt:i4>
      </vt:variant>
      <vt:variant>
        <vt:i4>3</vt:i4>
      </vt:variant>
      <vt:variant>
        <vt:i4>0</vt:i4>
      </vt:variant>
      <vt:variant>
        <vt:i4>5</vt:i4>
      </vt:variant>
      <vt:variant>
        <vt:lpwstr>mailto:a.dabrowska@celestynow.pl</vt:lpwstr>
      </vt:variant>
      <vt:variant>
        <vt:lpwstr/>
      </vt:variant>
      <vt:variant>
        <vt:i4>196685</vt:i4>
      </vt:variant>
      <vt:variant>
        <vt:i4>0</vt:i4>
      </vt:variant>
      <vt:variant>
        <vt:i4>0</vt:i4>
      </vt:variant>
      <vt:variant>
        <vt:i4>5</vt:i4>
      </vt:variant>
      <vt:variant>
        <vt:lpwstr>http://www.celestynow.pl/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Iwona Pasierbiak</dc:creator>
  <cp:keywords/>
  <dc:description/>
  <cp:lastModifiedBy>Anna Pacek</cp:lastModifiedBy>
  <cp:revision>23</cp:revision>
  <cp:lastPrinted>2018-06-07T12:28:00Z</cp:lastPrinted>
  <dcterms:created xsi:type="dcterms:W3CDTF">2018-05-30T12:38:00Z</dcterms:created>
  <dcterms:modified xsi:type="dcterms:W3CDTF">2018-06-08T09:18:00Z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zyszczenie">
    <vt:lpwstr>2</vt:lpwstr>
  </property>
  <property fmtid="{D5CDD505-2E9C-101B-9397-08002B2CF9AE}" pid="3" name="wersjonowanie">
    <vt:lpwstr>False</vt:lpwstr>
  </property>
  <property fmtid="{D5CDD505-2E9C-101B-9397-08002B2CF9AE}" pid="4" name="_AdHocReviewCycleID">
    <vt:i4>-1171938520</vt:i4>
  </property>
  <property fmtid="{D5CDD505-2E9C-101B-9397-08002B2CF9AE}" pid="5" name="_NewReviewCycle">
    <vt:lpwstr/>
  </property>
  <property fmtid="{D5CDD505-2E9C-101B-9397-08002B2CF9AE}" pid="6" name="_EmailSubject">
    <vt:lpwstr>Przetarg - Pogorzelska</vt:lpwstr>
  </property>
  <property fmtid="{D5CDD505-2E9C-101B-9397-08002B2CF9AE}" pid="7" name="_AuthorEmail">
    <vt:lpwstr>a.pacek@celestynow.pl</vt:lpwstr>
  </property>
  <property fmtid="{D5CDD505-2E9C-101B-9397-08002B2CF9AE}" pid="8" name="_AuthorEmailDisplayName">
    <vt:lpwstr>Anna Pacek</vt:lpwstr>
  </property>
</Properties>
</file>