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C903" w14:textId="4A9AF515" w:rsidR="00234FE8" w:rsidRPr="009A4838" w:rsidRDefault="00EE3A05" w:rsidP="009870B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right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0AC37C0B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087A6088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9D5ED2A" w14:textId="77777777" w:rsidR="002C20A4" w:rsidRPr="009A4838" w:rsidRDefault="002C20A4" w:rsidP="00F83F7C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7EF84117" w14:textId="720A63F2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(miejscowość, data)</w:t>
      </w:r>
    </w:p>
    <w:p w14:paraId="14E61195" w14:textId="13A9210B" w:rsidR="008061FE" w:rsidRPr="009A4838" w:rsidRDefault="008061FE" w:rsidP="008061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>Wykonawca/ Wykonawcy wspólnie ubiegający się o udzielenie zamówienia*</w:t>
      </w:r>
    </w:p>
    <w:p w14:paraId="593D4F47" w14:textId="77777777"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01741F1" w14:textId="77777777" w:rsidR="008061FE" w:rsidRPr="009A4838" w:rsidRDefault="008061FE" w:rsidP="008061FE">
      <w:pPr>
        <w:ind w:right="6803"/>
        <w:rPr>
          <w:rFonts w:ascii="Tahoma" w:hAnsi="Tahoma" w:cs="Tahoma"/>
        </w:rPr>
      </w:pPr>
    </w:p>
    <w:p w14:paraId="37498AA6" w14:textId="00060B5A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</w:t>
      </w:r>
      <w:r w:rsidR="009A2245">
        <w:rPr>
          <w:rFonts w:ascii="Tahoma" w:hAnsi="Tahoma" w:cs="Tahoma"/>
        </w:rPr>
        <w:t>……………………………………………………………………………….</w:t>
      </w:r>
    </w:p>
    <w:p w14:paraId="1B58E2D1" w14:textId="07AE2FFD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</w:t>
      </w:r>
      <w:r w:rsidR="009A2245">
        <w:rPr>
          <w:rFonts w:ascii="Tahoma" w:hAnsi="Tahoma" w:cs="Tahoma"/>
        </w:rPr>
        <w:t>……………………………………………………………………………….</w:t>
      </w:r>
    </w:p>
    <w:p w14:paraId="3C021D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8368732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EED525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17DCBC0" w14:textId="10DCD221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  <w:r w:rsidR="009A2245">
        <w:rPr>
          <w:rFonts w:ascii="Tahoma" w:hAnsi="Tahoma" w:cs="Tahoma"/>
        </w:rPr>
        <w:t>.</w:t>
      </w:r>
    </w:p>
    <w:p w14:paraId="21FE31EF" w14:textId="0045875B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  <w:r w:rsidR="009A2245">
        <w:rPr>
          <w:rFonts w:ascii="Tahoma" w:hAnsi="Tahoma" w:cs="Tahoma"/>
        </w:rPr>
        <w:t>.</w:t>
      </w:r>
    </w:p>
    <w:p w14:paraId="2FCE659B" w14:textId="06FEB298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</w:t>
      </w:r>
      <w:r w:rsidR="009A2245">
        <w:rPr>
          <w:rFonts w:ascii="Tahoma" w:hAnsi="Tahoma" w:cs="Tahoma"/>
        </w:rPr>
        <w:t>..</w:t>
      </w:r>
    </w:p>
    <w:p w14:paraId="1C1CC59A" w14:textId="74161FF9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6D553B4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10F8E10F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14:paraId="36DEA68F" w14:textId="0FD57A7D" w:rsidR="006E3DB1" w:rsidRPr="009A4838" w:rsidRDefault="00FA2E86" w:rsidP="00F83F7C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  <w:r w:rsidR="009A2245">
        <w:rPr>
          <w:rFonts w:ascii="Tahoma" w:hAnsi="Tahoma" w:cs="Tahoma"/>
          <w:lang w:val="en-US"/>
        </w:rPr>
        <w:t>..</w:t>
      </w:r>
    </w:p>
    <w:p w14:paraId="16A898F0" w14:textId="77777777" w:rsidR="006E3DB1" w:rsidRPr="009A4838" w:rsidRDefault="006E3DB1" w:rsidP="00F83F7C">
      <w:pPr>
        <w:ind w:right="6803"/>
        <w:rPr>
          <w:rFonts w:ascii="Tahoma" w:hAnsi="Tahoma" w:cs="Tahoma"/>
          <w:lang w:val="en-US"/>
        </w:rPr>
      </w:pPr>
    </w:p>
    <w:p w14:paraId="5CFFF29F" w14:textId="77777777" w:rsidR="00F47B00" w:rsidRPr="009A4838" w:rsidRDefault="00F47B00" w:rsidP="00F83F7C">
      <w:pPr>
        <w:jc w:val="both"/>
        <w:rPr>
          <w:rFonts w:ascii="Tahoma" w:hAnsi="Tahoma" w:cs="Tahoma"/>
          <w:lang w:val="en-US"/>
        </w:rPr>
      </w:pPr>
    </w:p>
    <w:p w14:paraId="7869198C" w14:textId="77777777" w:rsidR="00A95F6B" w:rsidRDefault="00A95F6B" w:rsidP="00A95F6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Gmina Celestynów</w:t>
      </w:r>
    </w:p>
    <w:p w14:paraId="73061621" w14:textId="77777777" w:rsidR="00A95F6B" w:rsidRDefault="00A95F6B" w:rsidP="00A95F6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ul. </w:t>
      </w:r>
      <w:proofErr w:type="spellStart"/>
      <w:r>
        <w:rPr>
          <w:rFonts w:ascii="Tahoma" w:hAnsi="Tahoma" w:cs="Tahoma"/>
          <w:b/>
        </w:rPr>
        <w:t>Regucka</w:t>
      </w:r>
      <w:proofErr w:type="spellEnd"/>
      <w:r>
        <w:rPr>
          <w:rFonts w:ascii="Tahoma" w:hAnsi="Tahoma" w:cs="Tahoma"/>
          <w:b/>
        </w:rPr>
        <w:t xml:space="preserve"> 3</w:t>
      </w:r>
    </w:p>
    <w:p w14:paraId="4B8BDD02" w14:textId="77777777" w:rsidR="00A95F6B" w:rsidRPr="00F576F1" w:rsidRDefault="00A95F6B" w:rsidP="00A95F6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05-430 Celestynów</w:t>
      </w:r>
    </w:p>
    <w:p w14:paraId="4FAA7AA8" w14:textId="77777777" w:rsidR="00A95F6B" w:rsidRPr="00F576F1" w:rsidRDefault="00A95F6B" w:rsidP="00A95F6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F81F329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75A2F54" w14:textId="77777777" w:rsidR="00F47B00" w:rsidRDefault="00F47B00" w:rsidP="002B1F0C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0EEB7D15" w14:textId="77777777" w:rsidR="002B1F0C" w:rsidRPr="009A4838" w:rsidRDefault="002B1F0C" w:rsidP="002B1F0C">
      <w:pPr>
        <w:ind w:left="284"/>
        <w:jc w:val="center"/>
        <w:rPr>
          <w:rFonts w:ascii="Tahoma" w:hAnsi="Tahoma" w:cs="Tahoma"/>
          <w:b/>
        </w:rPr>
      </w:pPr>
    </w:p>
    <w:p w14:paraId="39D695A3" w14:textId="77777777" w:rsidR="004178D9" w:rsidRPr="009A4838" w:rsidRDefault="00F47B00" w:rsidP="002B1F0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0B371D" w:rsidRPr="009A4838">
        <w:rPr>
          <w:rFonts w:ascii="Tahoma" w:hAnsi="Tahoma" w:cs="Tahoma"/>
          <w:b/>
          <w:i/>
        </w:rPr>
        <w:t>UBEZPIECZENIE MIENIA I ODPOWIEDZIALNOŚCI</w:t>
      </w:r>
      <w:r w:rsidR="00FA2E86" w:rsidRPr="009A4838">
        <w:rPr>
          <w:rFonts w:ascii="Tahoma" w:hAnsi="Tahoma" w:cs="Tahoma"/>
          <w:b/>
          <w:i/>
        </w:rPr>
        <w:t xml:space="preserve"> ZAMAWIAJĄCEGO</w:t>
      </w:r>
      <w:r w:rsidR="002C20A4" w:rsidRPr="009A4838">
        <w:rPr>
          <w:rFonts w:ascii="Tahoma" w:hAnsi="Tahoma" w:cs="Tahoma"/>
          <w:b/>
          <w:i/>
        </w:rPr>
        <w:t xml:space="preserve"> </w:t>
      </w:r>
      <w:r w:rsidRPr="009A4838">
        <w:rPr>
          <w:rFonts w:ascii="Tahoma" w:hAnsi="Tahoma" w:cs="Tahoma"/>
        </w:rPr>
        <w:t xml:space="preserve">zgodnie ze </w:t>
      </w:r>
      <w:r w:rsidR="0074519C" w:rsidRPr="009A4838">
        <w:rPr>
          <w:rFonts w:ascii="Tahoma" w:hAnsi="Tahoma" w:cs="Tahoma"/>
        </w:rPr>
        <w:t>SIWZ</w:t>
      </w:r>
      <w:r w:rsidR="006D1F49" w:rsidRPr="009A4838">
        <w:rPr>
          <w:rFonts w:ascii="Tahoma" w:hAnsi="Tahoma" w:cs="Tahoma"/>
        </w:rPr>
        <w:t>,</w:t>
      </w:r>
      <w:r w:rsidR="004C307E" w:rsidRPr="009A4838">
        <w:rPr>
          <w:rFonts w:ascii="Tahoma" w:hAnsi="Tahoma" w:cs="Tahoma"/>
        </w:rPr>
        <w:t xml:space="preserve"> oferujemy wykonanie zamówienia</w:t>
      </w:r>
      <w:r w:rsidR="004178D9" w:rsidRPr="009A4838">
        <w:rPr>
          <w:rFonts w:ascii="Tahoma" w:hAnsi="Tahoma" w:cs="Tahoma"/>
        </w:rPr>
        <w:t>:</w:t>
      </w:r>
    </w:p>
    <w:p w14:paraId="78376C2C" w14:textId="77777777" w:rsidR="004178D9" w:rsidRPr="002B1F0C" w:rsidRDefault="004178D9" w:rsidP="002B1F0C">
      <w:pPr>
        <w:jc w:val="both"/>
        <w:rPr>
          <w:rFonts w:ascii="Tahoma" w:hAnsi="Tahoma" w:cs="Tahoma"/>
          <w:b/>
        </w:rPr>
      </w:pPr>
      <w:r w:rsidRPr="002B1F0C">
        <w:rPr>
          <w:rFonts w:ascii="Tahoma" w:hAnsi="Tahoma" w:cs="Tahoma"/>
          <w:b/>
        </w:rPr>
        <w:t>w części I Zamówienia*</w:t>
      </w:r>
    </w:p>
    <w:p w14:paraId="013DCBA6" w14:textId="77777777" w:rsidR="004178D9" w:rsidRPr="002B1F0C" w:rsidRDefault="004178D9" w:rsidP="002B1F0C">
      <w:pPr>
        <w:jc w:val="both"/>
        <w:rPr>
          <w:rFonts w:ascii="Tahoma" w:hAnsi="Tahoma" w:cs="Tahoma"/>
          <w:b/>
        </w:rPr>
      </w:pPr>
      <w:r w:rsidRPr="002B1F0C">
        <w:rPr>
          <w:rFonts w:ascii="Tahoma" w:hAnsi="Tahoma" w:cs="Tahoma"/>
          <w:b/>
        </w:rPr>
        <w:t>w części II Zamówienia*</w:t>
      </w:r>
    </w:p>
    <w:p w14:paraId="3ABA55EE" w14:textId="77777777" w:rsidR="004178D9" w:rsidRDefault="004178D9" w:rsidP="002B1F0C">
      <w:pPr>
        <w:jc w:val="both"/>
        <w:rPr>
          <w:rFonts w:ascii="Tahoma" w:hAnsi="Tahoma" w:cs="Tahoma"/>
          <w:b/>
        </w:rPr>
      </w:pPr>
      <w:r w:rsidRPr="002B1F0C">
        <w:rPr>
          <w:rFonts w:ascii="Tahoma" w:hAnsi="Tahoma" w:cs="Tahoma"/>
          <w:b/>
        </w:rPr>
        <w:t>w części III Zamówienia*</w:t>
      </w:r>
    </w:p>
    <w:p w14:paraId="7B2A3EBB" w14:textId="77777777" w:rsidR="002B1F0C" w:rsidRPr="009A4838" w:rsidRDefault="002B1F0C" w:rsidP="002B1F0C">
      <w:pPr>
        <w:jc w:val="both"/>
        <w:rPr>
          <w:rFonts w:ascii="Tahoma" w:hAnsi="Tahoma" w:cs="Tahoma"/>
          <w:b/>
        </w:rPr>
      </w:pPr>
    </w:p>
    <w:p w14:paraId="197F4EE6" w14:textId="77777777" w:rsidR="00F47B00" w:rsidRPr="009A4838" w:rsidRDefault="00F47B00" w:rsidP="002B1F0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następujących warunkach:</w:t>
      </w:r>
    </w:p>
    <w:p w14:paraId="44029EC7" w14:textId="77777777" w:rsidR="00FA2E86" w:rsidRPr="009A4838" w:rsidRDefault="00FA2E86" w:rsidP="002B1F0C">
      <w:pPr>
        <w:jc w:val="both"/>
        <w:rPr>
          <w:rFonts w:ascii="Tahoma" w:hAnsi="Tahoma" w:cs="Tahoma"/>
        </w:rPr>
      </w:pPr>
    </w:p>
    <w:p w14:paraId="33920E3D" w14:textId="77777777" w:rsidR="00075A20" w:rsidRPr="002B1F0C" w:rsidRDefault="00075A20" w:rsidP="002B1F0C">
      <w:pPr>
        <w:jc w:val="both"/>
        <w:rPr>
          <w:rFonts w:ascii="Tahoma" w:hAnsi="Tahoma" w:cs="Tahoma"/>
          <w:b/>
          <w:sz w:val="24"/>
        </w:rPr>
      </w:pPr>
      <w:r w:rsidRPr="002B1F0C">
        <w:rPr>
          <w:rFonts w:ascii="Tahoma" w:hAnsi="Tahoma" w:cs="Tahoma"/>
          <w:b/>
          <w:sz w:val="24"/>
        </w:rPr>
        <w:t>Część I Zamówienia</w:t>
      </w:r>
    </w:p>
    <w:p w14:paraId="1EB57D4D" w14:textId="77777777" w:rsidR="002B1F0C" w:rsidRPr="002B1F0C" w:rsidRDefault="002B1F0C" w:rsidP="002B1F0C">
      <w:pPr>
        <w:jc w:val="both"/>
        <w:rPr>
          <w:rFonts w:ascii="Tahoma" w:hAnsi="Tahoma" w:cs="Tahoma"/>
          <w:b/>
        </w:rPr>
      </w:pPr>
    </w:p>
    <w:p w14:paraId="54B7DBB8" w14:textId="14907EF8" w:rsidR="008061FE" w:rsidRDefault="008061FE" w:rsidP="002B1F0C">
      <w:pPr>
        <w:pStyle w:val="Tekstpodstawowywcity"/>
        <w:ind w:left="0"/>
        <w:rPr>
          <w:rFonts w:ascii="Tahoma" w:hAnsi="Tahoma" w:cs="Tahoma"/>
          <w:b w:val="0"/>
          <w:sz w:val="20"/>
        </w:rPr>
      </w:pPr>
      <w:r w:rsidRPr="002B1F0C">
        <w:rPr>
          <w:rFonts w:ascii="Tahoma" w:hAnsi="Tahoma" w:cs="Tahoma"/>
          <w:b w:val="0"/>
          <w:sz w:val="20"/>
          <w:u w:val="none"/>
        </w:rPr>
        <w:t>Oferta obejmuje okres ubezpieczen</w:t>
      </w:r>
      <w:r w:rsidRPr="009A4838">
        <w:rPr>
          <w:rFonts w:ascii="Tahoma" w:hAnsi="Tahoma" w:cs="Tahoma"/>
          <w:b w:val="0"/>
          <w:sz w:val="20"/>
          <w:u w:val="none"/>
        </w:rPr>
        <w:t xml:space="preserve">ia wskazany w </w:t>
      </w:r>
      <w:r w:rsidR="0074519C" w:rsidRPr="009A4838">
        <w:rPr>
          <w:rFonts w:ascii="Tahoma" w:hAnsi="Tahoma" w:cs="Tahoma"/>
          <w:b w:val="0"/>
          <w:sz w:val="20"/>
          <w:u w:val="none"/>
        </w:rPr>
        <w:t>SIWZ</w:t>
      </w:r>
      <w:r w:rsidRPr="009A4838">
        <w:rPr>
          <w:rFonts w:ascii="Tahoma" w:hAnsi="Tahoma" w:cs="Tahoma"/>
          <w:b w:val="0"/>
          <w:sz w:val="20"/>
          <w:u w:val="none"/>
        </w:rPr>
        <w:t xml:space="preserve"> to jest:</w:t>
      </w:r>
      <w:r w:rsidR="002B1F0C">
        <w:rPr>
          <w:rFonts w:ascii="Tahoma" w:hAnsi="Tahoma" w:cs="Tahoma"/>
          <w:b w:val="0"/>
          <w:sz w:val="20"/>
          <w:u w:val="none"/>
        </w:rPr>
        <w:t xml:space="preserve"> </w:t>
      </w:r>
      <w:r w:rsidRPr="002B1F0C">
        <w:rPr>
          <w:rFonts w:ascii="Tahoma" w:hAnsi="Tahoma" w:cs="Tahoma"/>
          <w:b w:val="0"/>
          <w:sz w:val="20"/>
        </w:rPr>
        <w:t>od  ….. do …….</w:t>
      </w:r>
    </w:p>
    <w:p w14:paraId="23361873" w14:textId="77777777" w:rsidR="00F741F7" w:rsidRDefault="00F741F7" w:rsidP="002B1F0C">
      <w:pPr>
        <w:pStyle w:val="Tekstpodstawowywcity"/>
        <w:ind w:left="0"/>
        <w:rPr>
          <w:rFonts w:ascii="Tahoma" w:hAnsi="Tahoma" w:cs="Tahoma"/>
          <w:b w:val="0"/>
          <w:sz w:val="20"/>
        </w:rPr>
      </w:pPr>
    </w:p>
    <w:p w14:paraId="6855A418" w14:textId="128F56B2" w:rsidR="00F741F7" w:rsidRPr="000B1F66" w:rsidRDefault="00F741F7" w:rsidP="00502A3C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[</w:t>
      </w:r>
      <w:r w:rsidRPr="00F741F7">
        <w:rPr>
          <w:rFonts w:ascii="Tahoma" w:hAnsi="Tahoma" w:cs="Tahoma"/>
          <w:i/>
        </w:rPr>
        <w:t xml:space="preserve">Ze względu na </w:t>
      </w:r>
      <w:r w:rsidR="006923AF">
        <w:rPr>
          <w:rFonts w:ascii="Tahoma" w:hAnsi="Tahoma" w:cs="Tahoma"/>
          <w:i/>
        </w:rPr>
        <w:t>wyrównanie okresu</w:t>
      </w:r>
      <w:r>
        <w:rPr>
          <w:rFonts w:ascii="Tahoma" w:hAnsi="Tahoma" w:cs="Tahoma"/>
          <w:i/>
        </w:rPr>
        <w:t xml:space="preserve"> ubezpieczenia i</w:t>
      </w:r>
      <w:r w:rsidRPr="00F741F7">
        <w:rPr>
          <w:rFonts w:ascii="Tahoma" w:hAnsi="Tahoma" w:cs="Tahoma"/>
          <w:i/>
        </w:rPr>
        <w:t xml:space="preserve"> odmienny okres ubezpieczenia Gospodarki Komunalnej </w:t>
      </w:r>
      <w:r>
        <w:rPr>
          <w:rFonts w:ascii="Tahoma" w:hAnsi="Tahoma" w:cs="Tahoma"/>
          <w:i/>
        </w:rPr>
        <w:br/>
      </w:r>
      <w:r w:rsidRPr="00F741F7">
        <w:rPr>
          <w:rFonts w:ascii="Tahoma" w:hAnsi="Tahoma" w:cs="Tahoma"/>
          <w:i/>
        </w:rPr>
        <w:t>w Celestynowie</w:t>
      </w:r>
      <w:r>
        <w:rPr>
          <w:rFonts w:ascii="Tahoma" w:hAnsi="Tahoma" w:cs="Tahoma"/>
          <w:i/>
        </w:rPr>
        <w:t xml:space="preserve"> w pierwszym roku tj.</w:t>
      </w:r>
      <w:r w:rsidRPr="00F741F7">
        <w:rPr>
          <w:rFonts w:ascii="Tahoma" w:hAnsi="Tahoma" w:cs="Tahoma"/>
          <w:i/>
        </w:rPr>
        <w:t xml:space="preserve"> od 17.02.2020 r. do 21.04.2020 r.</w:t>
      </w:r>
      <w:r w:rsidR="005A3BD5">
        <w:rPr>
          <w:rFonts w:ascii="Tahoma" w:hAnsi="Tahoma" w:cs="Tahoma"/>
          <w:i/>
        </w:rPr>
        <w:t>, o</w:t>
      </w:r>
      <w:r>
        <w:rPr>
          <w:rFonts w:ascii="Tahoma" w:hAnsi="Tahoma" w:cs="Tahoma"/>
          <w:i/>
        </w:rPr>
        <w:t>ferta winna uwzględniać składkę wyliczoną sposobem „pro rata”</w:t>
      </w:r>
      <w:r w:rsidR="006923AF">
        <w:rPr>
          <w:rFonts w:ascii="Tahoma" w:hAnsi="Tahoma" w:cs="Tahoma"/>
          <w:i/>
        </w:rPr>
        <w:t xml:space="preserve"> dot. pierwszego roku ubezpieczenia ww. podmiotu</w:t>
      </w:r>
      <w:r>
        <w:rPr>
          <w:rFonts w:ascii="Tahoma" w:hAnsi="Tahoma" w:cs="Tahoma"/>
          <w:i/>
        </w:rPr>
        <w:t>.]</w:t>
      </w:r>
    </w:p>
    <w:p w14:paraId="3394C612" w14:textId="77777777" w:rsidR="002B1F0C" w:rsidRPr="009A4838" w:rsidRDefault="002B1F0C" w:rsidP="002B1F0C">
      <w:pPr>
        <w:jc w:val="both"/>
        <w:rPr>
          <w:rFonts w:ascii="Tahoma" w:hAnsi="Tahoma" w:cs="Tahoma"/>
        </w:rPr>
      </w:pPr>
    </w:p>
    <w:p w14:paraId="213E1F59" w14:textId="77777777" w:rsidR="00F47B00" w:rsidRPr="009A4838" w:rsidRDefault="00F47B00" w:rsidP="002B1F0C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14:paraId="67456588" w14:textId="77777777" w:rsidR="00F13161" w:rsidRPr="009A4838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C550831" w14:textId="77777777" w:rsidR="00F13161" w:rsidRPr="009A4838" w:rsidRDefault="00F13161" w:rsidP="00F13161">
      <w:pPr>
        <w:rPr>
          <w:rFonts w:ascii="Tahoma" w:hAnsi="Tahoma" w:cs="Tahoma"/>
        </w:rPr>
      </w:pPr>
    </w:p>
    <w:p w14:paraId="0F980690" w14:textId="77777777" w:rsidR="002B1F0C" w:rsidRDefault="002B1F0C" w:rsidP="00F13161">
      <w:pPr>
        <w:rPr>
          <w:rFonts w:ascii="Tahoma" w:hAnsi="Tahoma" w:cs="Tahoma"/>
          <w:highlight w:val="green"/>
        </w:rPr>
      </w:pPr>
    </w:p>
    <w:p w14:paraId="56407D6E" w14:textId="77777777" w:rsidR="002B1F0C" w:rsidRDefault="002B1F0C" w:rsidP="00F13161">
      <w:pPr>
        <w:rPr>
          <w:rFonts w:ascii="Tahoma" w:hAnsi="Tahoma" w:cs="Tahoma"/>
          <w:highlight w:val="green"/>
        </w:rPr>
      </w:pPr>
    </w:p>
    <w:p w14:paraId="15282E53" w14:textId="4B4DB207" w:rsidR="00F13161" w:rsidRPr="009A4838" w:rsidRDefault="002B1F0C" w:rsidP="00F13161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F13161" w:rsidRPr="002B1F0C">
        <w:rPr>
          <w:rFonts w:ascii="Tahoma" w:hAnsi="Tahoma" w:cs="Tahoma"/>
        </w:rPr>
        <w:t>niepotrzebne skreślić</w:t>
      </w:r>
    </w:p>
    <w:p w14:paraId="4185D6A2" w14:textId="305786C7" w:rsidR="00B7186D" w:rsidRPr="009A4838" w:rsidRDefault="00B7186D" w:rsidP="00CD05D8">
      <w:pPr>
        <w:ind w:left="60"/>
        <w:jc w:val="both"/>
        <w:rPr>
          <w:rFonts w:ascii="Tahoma" w:hAnsi="Tahoma" w:cs="Tahoma"/>
          <w:b/>
        </w:rPr>
      </w:pPr>
      <w:r w:rsidRPr="002B1F0C">
        <w:rPr>
          <w:rFonts w:ascii="Tahoma" w:hAnsi="Tahoma" w:cs="Tahoma"/>
          <w:b/>
        </w:rPr>
        <w:t xml:space="preserve">Akceptujemy wszystkie klauzule </w:t>
      </w:r>
      <w:r w:rsidRPr="00502A3C">
        <w:rPr>
          <w:rFonts w:ascii="Tahoma" w:hAnsi="Tahoma" w:cs="Tahoma"/>
          <w:b/>
        </w:rPr>
        <w:t xml:space="preserve">obligatoryjne od </w:t>
      </w:r>
      <w:r w:rsidRPr="00502A3C">
        <w:rPr>
          <w:rFonts w:ascii="Tahoma" w:hAnsi="Tahoma" w:cs="Tahoma"/>
          <w:b/>
          <w:color w:val="000000" w:themeColor="text1"/>
        </w:rPr>
        <w:t xml:space="preserve">nr 1 do </w:t>
      </w:r>
      <w:r w:rsidR="008B62B9" w:rsidRPr="00502A3C">
        <w:rPr>
          <w:rFonts w:ascii="Tahoma" w:hAnsi="Tahoma" w:cs="Tahoma"/>
          <w:b/>
          <w:color w:val="000000" w:themeColor="text1"/>
        </w:rPr>
        <w:t>3</w:t>
      </w:r>
      <w:r w:rsidR="00E83721">
        <w:rPr>
          <w:rFonts w:ascii="Tahoma" w:hAnsi="Tahoma" w:cs="Tahoma"/>
          <w:b/>
          <w:color w:val="000000" w:themeColor="text1"/>
        </w:rPr>
        <w:t>7</w:t>
      </w:r>
      <w:r w:rsidRPr="002B1F0C">
        <w:rPr>
          <w:rFonts w:ascii="Tahoma" w:hAnsi="Tahoma" w:cs="Tahoma"/>
          <w:b/>
          <w:color w:val="000000" w:themeColor="text1"/>
        </w:rPr>
        <w:t xml:space="preserve"> </w:t>
      </w:r>
      <w:r w:rsidRPr="002B1F0C">
        <w:rPr>
          <w:rFonts w:ascii="Tahoma" w:hAnsi="Tahoma" w:cs="Tahoma"/>
          <w:b/>
        </w:rPr>
        <w:t>oraz na</w:t>
      </w:r>
      <w:r w:rsidR="001C0F8A" w:rsidRPr="002B1F0C">
        <w:rPr>
          <w:rFonts w:ascii="Tahoma" w:hAnsi="Tahoma" w:cs="Tahoma"/>
          <w:b/>
        </w:rPr>
        <w:t>stępujące klauzule fakultatywne (w części I zamówienia):</w:t>
      </w:r>
    </w:p>
    <w:p w14:paraId="4687CC55" w14:textId="77777777" w:rsidR="00B7186D" w:rsidRPr="009A4838" w:rsidRDefault="00B7186D" w:rsidP="00B7186D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6153"/>
        <w:gridCol w:w="1062"/>
        <w:gridCol w:w="1788"/>
      </w:tblGrid>
      <w:tr w:rsidR="00B7186D" w:rsidRPr="001B5E1A" w14:paraId="6720B1B0" w14:textId="77777777" w:rsidTr="002B1F0C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BDA8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14:paraId="1796BBA3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91B62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E8C36CC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1B5E1A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1F12C9" w14:textId="77777777" w:rsidR="00B7186D" w:rsidRPr="001B5E1A" w:rsidRDefault="00767320" w:rsidP="00193FA4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</w:t>
            </w:r>
            <w:r w:rsidR="00731BF1" w:rsidRPr="001B5E1A">
              <w:rPr>
                <w:rFonts w:ascii="Tahoma" w:hAnsi="Tahoma" w:cs="Tahoma"/>
                <w:b/>
              </w:rPr>
              <w:t>t</w:t>
            </w:r>
            <w:r w:rsidRPr="001B5E1A">
              <w:rPr>
                <w:rFonts w:ascii="Tahoma" w:hAnsi="Tahoma" w:cs="Tahoma"/>
                <w:b/>
              </w:rPr>
              <w:t>ów</w:t>
            </w:r>
          </w:p>
        </w:tc>
      </w:tr>
      <w:tr w:rsidR="00B7186D" w:rsidRPr="00502A3C" w14:paraId="224FB6EE" w14:textId="77777777" w:rsidTr="002B1F0C">
        <w:trPr>
          <w:trHeight w:val="413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92C3" w14:textId="5C0B58A9" w:rsidR="00B7186D" w:rsidRPr="00502A3C" w:rsidRDefault="008B62B9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3</w:t>
            </w:r>
            <w:r w:rsidR="00E83721">
              <w:rPr>
                <w:rFonts w:ascii="Tahoma" w:hAnsi="Tahoma" w:cs="Tahoma"/>
              </w:rPr>
              <w:t>8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043D45" w14:textId="77777777" w:rsidR="00B7186D" w:rsidRPr="00502A3C" w:rsidRDefault="00B7186D" w:rsidP="005E761E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AF78C6" w14:textId="77777777" w:rsidR="00B7186D" w:rsidRPr="00502A3C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B935BE" w14:textId="77777777" w:rsidR="00B7186D" w:rsidRPr="00502A3C" w:rsidRDefault="00771BD2" w:rsidP="005E761E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6</w:t>
            </w:r>
            <w:r w:rsidR="002F48D9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502A3C" w14:paraId="10674C30" w14:textId="77777777" w:rsidTr="002B1F0C">
        <w:trPr>
          <w:trHeight w:val="344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9A81" w14:textId="0671720E" w:rsidR="00B7186D" w:rsidRPr="00502A3C" w:rsidRDefault="00E83721" w:rsidP="001B29A7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194318" w14:textId="77777777" w:rsidR="00B7186D" w:rsidRPr="00502A3C" w:rsidRDefault="00B7186D" w:rsidP="005E761E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E2FCFB3" w14:textId="77777777" w:rsidR="00B7186D" w:rsidRPr="00502A3C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B3FFA04" w14:textId="77777777" w:rsidR="00B7186D" w:rsidRPr="00502A3C" w:rsidRDefault="00771BD2" w:rsidP="005E761E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6</w:t>
            </w:r>
            <w:r w:rsidR="002F48D9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CA1D18" w:rsidRPr="00502A3C" w14:paraId="13351234" w14:textId="77777777" w:rsidTr="002B1F0C">
        <w:trPr>
          <w:trHeight w:val="344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9418" w14:textId="7E29D973" w:rsidR="00CA1D18" w:rsidRPr="00502A3C" w:rsidRDefault="00CA1D18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  <w:r w:rsidR="00E83721">
              <w:rPr>
                <w:rFonts w:ascii="Tahoma" w:hAnsi="Tahoma" w:cs="Tahoma"/>
              </w:rPr>
              <w:t>0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84193" w14:textId="77777777" w:rsidR="00CA1D18" w:rsidRPr="00502A3C" w:rsidRDefault="005B5FF6" w:rsidP="000A13A2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 xml:space="preserve">Klauzula strajków, </w:t>
            </w:r>
            <w:r w:rsidR="000A13A2" w:rsidRPr="00502A3C">
              <w:rPr>
                <w:rFonts w:ascii="Tahoma" w:hAnsi="Tahoma" w:cs="Tahoma"/>
              </w:rPr>
              <w:t xml:space="preserve">rozruchów, zamieszek </w:t>
            </w:r>
            <w:r w:rsidRPr="00502A3C">
              <w:rPr>
                <w:rFonts w:ascii="Tahoma" w:hAnsi="Tahoma" w:cs="Tahoma"/>
              </w:rPr>
              <w:t>społecznych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4D86A9D" w14:textId="77777777" w:rsidR="00CA1D18" w:rsidRPr="00502A3C" w:rsidRDefault="00CA1D18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7EC414" w14:textId="77777777" w:rsidR="00CA1D18" w:rsidRPr="00502A3C" w:rsidRDefault="00771BD2" w:rsidP="005E761E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6</w:t>
            </w:r>
            <w:r w:rsidR="005B5FF6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502A3C" w14:paraId="07E31A88" w14:textId="77777777" w:rsidTr="002B1F0C">
        <w:trPr>
          <w:trHeight w:val="411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DAF" w14:textId="4BF7CAD4" w:rsidR="00B7186D" w:rsidRPr="00502A3C" w:rsidRDefault="008B62B9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  <w:r w:rsidR="00E83721">
              <w:rPr>
                <w:rFonts w:ascii="Tahoma" w:hAnsi="Tahoma" w:cs="Tahoma"/>
              </w:rPr>
              <w:t>1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1E6A4" w14:textId="77777777" w:rsidR="00B7186D" w:rsidRPr="00502A3C" w:rsidRDefault="00B7186D" w:rsidP="005E761E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F9E2FE" w14:textId="77777777" w:rsidR="00B7186D" w:rsidRPr="00502A3C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85F3B5" w14:textId="77777777" w:rsidR="00B7186D" w:rsidRPr="00502A3C" w:rsidRDefault="00771BD2" w:rsidP="005E761E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  <w:r w:rsidR="00B7186D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502A3C" w14:paraId="62919D40" w14:textId="77777777" w:rsidTr="002B1F0C">
        <w:trPr>
          <w:trHeight w:val="411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9A97" w14:textId="65D43FBD" w:rsidR="00B7186D" w:rsidRPr="00502A3C" w:rsidRDefault="001B29A7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  <w:r w:rsidR="00E83721">
              <w:rPr>
                <w:rFonts w:ascii="Tahoma" w:hAnsi="Tahoma" w:cs="Tahoma"/>
              </w:rPr>
              <w:t>2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A05BC3" w14:textId="77777777" w:rsidR="00B7186D" w:rsidRPr="00502A3C" w:rsidRDefault="00B7186D" w:rsidP="005E761E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funduszu prewencyjnego</w:t>
            </w:r>
            <w:r w:rsidR="00664369" w:rsidRPr="00502A3C">
              <w:rPr>
                <w:rFonts w:ascii="Tahoma" w:hAnsi="Tahoma" w:cs="Tahoma"/>
              </w:rPr>
              <w:t xml:space="preserve"> I</w:t>
            </w:r>
            <w:r w:rsidR="00D36C56" w:rsidRPr="00502A3C">
              <w:rPr>
                <w:rFonts w:ascii="Tahoma" w:hAnsi="Tahoma" w:cs="Tahoma"/>
              </w:rPr>
              <w:t xml:space="preserve"> **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9ED1790" w14:textId="77777777" w:rsidR="00B7186D" w:rsidRPr="00502A3C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ADD357" w14:textId="77777777" w:rsidR="00B7186D" w:rsidRPr="00502A3C" w:rsidRDefault="00664369" w:rsidP="00033D07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8</w:t>
            </w:r>
            <w:r w:rsidR="002F48D9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664369" w:rsidRPr="00502A3C" w14:paraId="14C620CD" w14:textId="77777777" w:rsidTr="002B1F0C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88C7" w14:textId="3D49AD39" w:rsidR="00664369" w:rsidRPr="00502A3C" w:rsidRDefault="00E83721" w:rsidP="000E1B5E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6DFCAE" w14:textId="77777777" w:rsidR="00664369" w:rsidRPr="00502A3C" w:rsidRDefault="00664369" w:rsidP="005E761E">
            <w:pPr>
              <w:ind w:left="131"/>
              <w:rPr>
                <w:rFonts w:ascii="Tahoma" w:hAnsi="Tahoma" w:cs="Tahoma"/>
                <w:bCs/>
              </w:rPr>
            </w:pPr>
            <w:r w:rsidRPr="00502A3C">
              <w:rPr>
                <w:rFonts w:ascii="Tahoma" w:hAnsi="Tahoma" w:cs="Tahoma"/>
                <w:bCs/>
              </w:rPr>
              <w:t>Klauzula funduszu prewencyjnego II</w:t>
            </w:r>
            <w:r w:rsidR="00D36C56" w:rsidRPr="00502A3C">
              <w:rPr>
                <w:rFonts w:ascii="Tahoma" w:hAnsi="Tahoma" w:cs="Tahoma"/>
                <w:bCs/>
              </w:rPr>
              <w:t xml:space="preserve"> **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3837682" w14:textId="77777777" w:rsidR="00664369" w:rsidRPr="00502A3C" w:rsidRDefault="00664369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565FDCA" w14:textId="77777777" w:rsidR="00664369" w:rsidRPr="00502A3C" w:rsidRDefault="00664369" w:rsidP="00664369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16 pkt</w:t>
            </w:r>
          </w:p>
        </w:tc>
      </w:tr>
      <w:tr w:rsidR="00B7186D" w:rsidRPr="00502A3C" w14:paraId="597F2716" w14:textId="77777777" w:rsidTr="002B1F0C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19F7" w14:textId="3595F26E" w:rsidR="00B7186D" w:rsidRPr="00502A3C" w:rsidRDefault="001B29A7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  <w:r w:rsidR="00E83721">
              <w:rPr>
                <w:rFonts w:ascii="Tahoma" w:hAnsi="Tahoma" w:cs="Tahoma"/>
              </w:rPr>
              <w:t>4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1C2C3" w14:textId="77777777" w:rsidR="00B7186D" w:rsidRPr="00502A3C" w:rsidRDefault="00B7186D" w:rsidP="005E761E">
            <w:pPr>
              <w:ind w:left="131"/>
              <w:rPr>
                <w:rFonts w:ascii="Tahoma" w:hAnsi="Tahoma" w:cs="Tahoma"/>
                <w:bCs/>
              </w:rPr>
            </w:pPr>
            <w:r w:rsidRPr="00502A3C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139AF39" w14:textId="77777777" w:rsidR="00B7186D" w:rsidRPr="00502A3C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03E544" w14:textId="77777777" w:rsidR="00B7186D" w:rsidRPr="00502A3C" w:rsidRDefault="00771BD2" w:rsidP="005E761E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6</w:t>
            </w:r>
            <w:r w:rsidR="002F48D9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502A3C" w14:paraId="364CCF3B" w14:textId="77777777" w:rsidTr="002B1F0C">
        <w:trPr>
          <w:trHeight w:val="341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5878" w14:textId="20725434" w:rsidR="00484CD3" w:rsidRPr="00502A3C" w:rsidRDefault="001B29A7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  <w:r w:rsidR="00E83721">
              <w:rPr>
                <w:rFonts w:ascii="Tahoma" w:hAnsi="Tahoma" w:cs="Tahoma"/>
              </w:rPr>
              <w:t>5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4DFFDD" w14:textId="77777777" w:rsidR="00484CD3" w:rsidRPr="00502A3C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502A3C">
              <w:rPr>
                <w:rFonts w:ascii="Tahoma" w:hAnsi="Tahoma" w:cs="Tahoma"/>
                <w:bCs/>
              </w:rPr>
              <w:t xml:space="preserve">Klauzula </w:t>
            </w:r>
            <w:r w:rsidR="00033D07" w:rsidRPr="00502A3C">
              <w:rPr>
                <w:rFonts w:ascii="Tahoma" w:hAnsi="Tahoma" w:cs="Tahoma"/>
                <w:bCs/>
              </w:rPr>
              <w:t>zniżki z tytułu niskiej szkodowości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5D75F7" w14:textId="77777777" w:rsidR="00484CD3" w:rsidRPr="00502A3C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832C72" w14:textId="77777777" w:rsidR="00484CD3" w:rsidRPr="00502A3C" w:rsidRDefault="00375B3C" w:rsidP="00771BD2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</w:t>
            </w:r>
            <w:r w:rsidR="00771BD2" w:rsidRPr="00502A3C">
              <w:rPr>
                <w:rFonts w:ascii="Tahoma" w:hAnsi="Tahoma" w:cs="Tahoma"/>
              </w:rPr>
              <w:t>2</w:t>
            </w:r>
            <w:r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502A3C" w14:paraId="41237CEA" w14:textId="77777777" w:rsidTr="002B1F0C">
        <w:trPr>
          <w:trHeight w:val="404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DEA7" w14:textId="4CB7CEA0" w:rsidR="00484CD3" w:rsidRPr="00502A3C" w:rsidRDefault="00E83721" w:rsidP="00664369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888CCC" w14:textId="77777777" w:rsidR="00484CD3" w:rsidRPr="00502A3C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502A3C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E8E700A" w14:textId="77777777" w:rsidR="00484CD3" w:rsidRPr="00502A3C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6CE1E9" w14:textId="77777777" w:rsidR="00484CD3" w:rsidRPr="00502A3C" w:rsidRDefault="00771BD2" w:rsidP="005E761E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  <w:r w:rsidR="00375B3C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502A3C" w14:paraId="7C3ED360" w14:textId="77777777" w:rsidTr="002B1F0C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EB9C" w14:textId="0F68249F" w:rsidR="00484CD3" w:rsidRPr="00502A3C" w:rsidRDefault="008B62B9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  <w:r w:rsidR="00E83721">
              <w:rPr>
                <w:rFonts w:ascii="Tahoma" w:hAnsi="Tahoma" w:cs="Tahoma"/>
              </w:rPr>
              <w:t>7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0A87E6" w14:textId="77777777" w:rsidR="00484CD3" w:rsidRPr="00502A3C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502A3C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0C86A8" w14:textId="77777777" w:rsidR="00484CD3" w:rsidRPr="00502A3C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969780" w14:textId="77777777" w:rsidR="00484CD3" w:rsidRPr="00502A3C" w:rsidRDefault="00033D07" w:rsidP="005E761E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8</w:t>
            </w:r>
            <w:r w:rsidR="00375B3C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502A3C" w14:paraId="74E0F5AD" w14:textId="77777777" w:rsidTr="002B1F0C">
        <w:trPr>
          <w:trHeight w:val="469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DD4" w14:textId="3D77C568" w:rsidR="00484CD3" w:rsidRPr="00502A3C" w:rsidRDefault="008B62B9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  <w:r w:rsidR="00E83721">
              <w:rPr>
                <w:rFonts w:ascii="Tahoma" w:hAnsi="Tahoma" w:cs="Tahoma"/>
              </w:rPr>
              <w:t>8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5F2C8B" w14:textId="77777777" w:rsidR="00484CD3" w:rsidRPr="00502A3C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502A3C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3CC8FC" w14:textId="77777777" w:rsidR="00484CD3" w:rsidRPr="00502A3C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F72206" w14:textId="77777777" w:rsidR="00484CD3" w:rsidRPr="00502A3C" w:rsidRDefault="00771BD2" w:rsidP="005E761E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  <w:r w:rsidR="00375B3C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0E1B5E" w:rsidRPr="00502A3C" w14:paraId="1D18B01B" w14:textId="77777777" w:rsidTr="002B1F0C">
        <w:trPr>
          <w:trHeight w:val="469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E235" w14:textId="3A36052A" w:rsidR="000E1B5E" w:rsidRPr="00502A3C" w:rsidRDefault="00E83721" w:rsidP="005E6A84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1C0EE7" w14:textId="77777777" w:rsidR="000E1B5E" w:rsidRPr="00502A3C" w:rsidRDefault="00771BD2" w:rsidP="005E761E">
            <w:pPr>
              <w:ind w:left="131"/>
              <w:rPr>
                <w:rFonts w:ascii="Tahoma" w:hAnsi="Tahoma" w:cs="Tahoma"/>
                <w:bCs/>
              </w:rPr>
            </w:pPr>
            <w:r w:rsidRPr="00502A3C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974934D" w14:textId="77777777" w:rsidR="000E1B5E" w:rsidRPr="00502A3C" w:rsidRDefault="000E1B5E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43D394" w14:textId="77777777" w:rsidR="000E1B5E" w:rsidRPr="00502A3C" w:rsidRDefault="00771BD2" w:rsidP="005E761E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8 pkt</w:t>
            </w:r>
          </w:p>
        </w:tc>
      </w:tr>
      <w:tr w:rsidR="007D791F" w:rsidRPr="00502A3C" w14:paraId="1DC6A8A2" w14:textId="77777777" w:rsidTr="002B1F0C">
        <w:trPr>
          <w:trHeight w:val="469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BF65" w14:textId="1A5026BD" w:rsidR="007D791F" w:rsidRPr="00502A3C" w:rsidRDefault="001343CA" w:rsidP="005E6A84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5</w:t>
            </w:r>
            <w:r w:rsidR="00E83721">
              <w:rPr>
                <w:rFonts w:ascii="Tahoma" w:hAnsi="Tahoma" w:cs="Tahoma"/>
              </w:rPr>
              <w:t>0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435963" w14:textId="77777777" w:rsidR="007D791F" w:rsidRPr="00502A3C" w:rsidRDefault="007D791F" w:rsidP="00664369">
            <w:pPr>
              <w:ind w:left="131"/>
              <w:rPr>
                <w:rFonts w:ascii="Tahoma" w:hAnsi="Tahoma" w:cs="Tahoma"/>
                <w:bCs/>
              </w:rPr>
            </w:pPr>
            <w:r w:rsidRPr="00502A3C">
              <w:rPr>
                <w:rFonts w:ascii="Tahoma" w:hAnsi="Tahoma" w:cs="Tahoma"/>
                <w:bCs/>
              </w:rPr>
              <w:t xml:space="preserve">Klauzula </w:t>
            </w:r>
            <w:r w:rsidR="00664369" w:rsidRPr="00502A3C">
              <w:rPr>
                <w:rFonts w:ascii="Tahoma" w:hAnsi="Tahoma" w:cs="Tahoma"/>
                <w:bCs/>
              </w:rPr>
              <w:t>odpowiedzialności w związku z naruszeniem przepisów o ochronie danych osobowych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C900AF" w14:textId="77777777" w:rsidR="007D791F" w:rsidRPr="00502A3C" w:rsidRDefault="007D791F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D2C0B9E" w14:textId="77777777" w:rsidR="007D791F" w:rsidRPr="00502A3C" w:rsidRDefault="00033D07" w:rsidP="00664369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</w:t>
            </w:r>
            <w:r w:rsidR="00664369" w:rsidRPr="00502A3C">
              <w:rPr>
                <w:rFonts w:ascii="Tahoma" w:hAnsi="Tahoma" w:cs="Tahoma"/>
              </w:rPr>
              <w:t>2</w:t>
            </w:r>
            <w:r w:rsidR="00771BD2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3F1095" w:rsidRPr="00502A3C" w14:paraId="4FCCAC45" w14:textId="77777777" w:rsidTr="002B1F0C">
        <w:trPr>
          <w:trHeight w:val="42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089E" w14:textId="40BBFEA9" w:rsidR="003F1095" w:rsidRPr="00502A3C" w:rsidRDefault="001343CA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5</w:t>
            </w:r>
            <w:r w:rsidR="00E83721">
              <w:rPr>
                <w:rFonts w:ascii="Tahoma" w:hAnsi="Tahoma" w:cs="Tahoma"/>
              </w:rPr>
              <w:t>1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979753" w14:textId="77777777" w:rsidR="003F1095" w:rsidRPr="00502A3C" w:rsidRDefault="003F1095" w:rsidP="00C5621E">
            <w:pPr>
              <w:ind w:left="131"/>
              <w:rPr>
                <w:rFonts w:ascii="Tahoma" w:hAnsi="Tahoma" w:cs="Tahoma"/>
                <w:bCs/>
              </w:rPr>
            </w:pPr>
            <w:r w:rsidRPr="00502A3C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A9523A4" w14:textId="77777777" w:rsidR="003F1095" w:rsidRPr="00502A3C" w:rsidRDefault="003F1095" w:rsidP="00C562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6853846" w14:textId="77777777" w:rsidR="003F1095" w:rsidRPr="00502A3C" w:rsidRDefault="00010755" w:rsidP="00C5621E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8</w:t>
            </w:r>
            <w:r w:rsidR="003F1095" w:rsidRPr="00502A3C">
              <w:rPr>
                <w:rFonts w:ascii="Tahoma" w:hAnsi="Tahoma" w:cs="Tahoma"/>
              </w:rPr>
              <w:t xml:space="preserve"> pkt</w:t>
            </w:r>
          </w:p>
        </w:tc>
      </w:tr>
    </w:tbl>
    <w:p w14:paraId="79F9C0E8" w14:textId="77777777" w:rsidR="00965752" w:rsidRPr="00502A3C" w:rsidRDefault="00965752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7D6A8F6B" w14:textId="77777777" w:rsidR="001C0F8A" w:rsidRPr="00502A3C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502A3C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C0D07E9" w14:textId="1F32E3C6" w:rsidR="00D36C56" w:rsidRPr="00E06B22" w:rsidRDefault="00D36C56" w:rsidP="00D36C56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502A3C">
        <w:rPr>
          <w:rFonts w:ascii="Tahoma" w:hAnsi="Tahoma" w:cs="Tahoma"/>
          <w:sz w:val="18"/>
          <w:szCs w:val="18"/>
        </w:rPr>
        <w:t>**Wykonawca w ofercie</w:t>
      </w:r>
      <w:r w:rsidR="000E65FF">
        <w:rPr>
          <w:rFonts w:ascii="Tahoma" w:hAnsi="Tahoma" w:cs="Tahoma"/>
          <w:sz w:val="18"/>
          <w:szCs w:val="18"/>
        </w:rPr>
        <w:t xml:space="preserve"> zaakceptuje albo klauzulę nr 42 albo klauzulę nr 43</w:t>
      </w:r>
      <w:r w:rsidRPr="00502A3C">
        <w:rPr>
          <w:rFonts w:ascii="Tahoma" w:hAnsi="Tahoma" w:cs="Tahoma"/>
          <w:sz w:val="18"/>
          <w:szCs w:val="18"/>
        </w:rPr>
        <w:t>. W przypadku zaakceptowania w ofercie z</w:t>
      </w:r>
      <w:r w:rsidR="000E65FF">
        <w:rPr>
          <w:rFonts w:ascii="Tahoma" w:hAnsi="Tahoma" w:cs="Tahoma"/>
          <w:sz w:val="18"/>
          <w:szCs w:val="18"/>
        </w:rPr>
        <w:t>arówno klauzuli nr 42 jak i klauzuli nr 43</w:t>
      </w:r>
      <w:r w:rsidRPr="00502A3C">
        <w:rPr>
          <w:rFonts w:ascii="Tahoma" w:hAnsi="Tahoma" w:cs="Tahoma"/>
          <w:sz w:val="18"/>
          <w:szCs w:val="18"/>
        </w:rPr>
        <w:t>, Zamawiający uzna, że do oferty ma zastosowanie klauzula korzystniejsza d</w:t>
      </w:r>
      <w:r w:rsidR="000E65FF">
        <w:rPr>
          <w:rFonts w:ascii="Tahoma" w:hAnsi="Tahoma" w:cs="Tahoma"/>
          <w:sz w:val="18"/>
          <w:szCs w:val="18"/>
        </w:rPr>
        <w:t>la Zamawiającego (klauzula nr 43</w:t>
      </w:r>
      <w:r w:rsidRPr="00502A3C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1AF56238" w14:textId="77777777"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52C5B976" w14:textId="77777777" w:rsidR="00AA6A21" w:rsidRPr="001B5E1A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</w:t>
      </w:r>
      <w:r w:rsidR="006E2585" w:rsidRPr="001B5E1A">
        <w:rPr>
          <w:rFonts w:ascii="Tahoma" w:hAnsi="Tahoma"/>
          <w:b/>
          <w:position w:val="-4"/>
        </w:rPr>
        <w:t xml:space="preserve"> dotyczące zwiększenia limitów</w:t>
      </w:r>
      <w:r w:rsidRPr="001B5E1A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9"/>
        <w:gridCol w:w="2811"/>
        <w:gridCol w:w="2763"/>
      </w:tblGrid>
      <w:tr w:rsidR="006E2585" w:rsidRPr="001B5E1A" w14:paraId="3478349E" w14:textId="77777777" w:rsidTr="002B1F0C">
        <w:tc>
          <w:tcPr>
            <w:tcW w:w="2236" w:type="pct"/>
            <w:vAlign w:val="center"/>
          </w:tcPr>
          <w:p w14:paraId="0668C9C6" w14:textId="77777777" w:rsidR="006E2585" w:rsidRPr="001B5E1A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1394" w:type="pct"/>
            <w:vAlign w:val="center"/>
          </w:tcPr>
          <w:p w14:paraId="7D11659A" w14:textId="77777777" w:rsidR="006E2585" w:rsidRPr="001B5E1A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370" w:type="pct"/>
            <w:vAlign w:val="center"/>
          </w:tcPr>
          <w:p w14:paraId="1F73B963" w14:textId="77777777" w:rsidR="006E2585" w:rsidRPr="001B5E1A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359BC8EE" w14:textId="77777777" w:rsidR="006E2585" w:rsidRPr="001B5E1A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AA6A21" w:rsidRPr="00AC0D6F" w14:paraId="1820ED86" w14:textId="77777777" w:rsidTr="002B1F0C">
        <w:tc>
          <w:tcPr>
            <w:tcW w:w="2236" w:type="pct"/>
            <w:vMerge w:val="restart"/>
          </w:tcPr>
          <w:p w14:paraId="0287694B" w14:textId="77777777" w:rsidR="00AA6A21" w:rsidRPr="001B5E1A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1394" w:type="pct"/>
          </w:tcPr>
          <w:p w14:paraId="1FDF1832" w14:textId="77777777" w:rsidR="00AA6A21" w:rsidRPr="001B5E1A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370" w:type="pct"/>
            <w:vAlign w:val="center"/>
          </w:tcPr>
          <w:p w14:paraId="4CB0079D" w14:textId="77777777" w:rsidR="00AA6A21" w:rsidRPr="001B5E1A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AC0D6F" w14:paraId="0FEE82D8" w14:textId="77777777" w:rsidTr="002B1F0C">
        <w:tc>
          <w:tcPr>
            <w:tcW w:w="2236" w:type="pct"/>
            <w:vMerge/>
          </w:tcPr>
          <w:p w14:paraId="4244FF34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pct"/>
            <w:vAlign w:val="center"/>
          </w:tcPr>
          <w:p w14:paraId="6BFF3957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370" w:type="pct"/>
            <w:vAlign w:val="center"/>
          </w:tcPr>
          <w:p w14:paraId="3947BB70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27E18A97" w14:textId="77777777" w:rsidTr="002B1F0C">
        <w:tc>
          <w:tcPr>
            <w:tcW w:w="2236" w:type="pct"/>
            <w:vMerge w:val="restart"/>
          </w:tcPr>
          <w:p w14:paraId="4C1E5310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1394" w:type="pct"/>
          </w:tcPr>
          <w:p w14:paraId="4265684D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370" w:type="pct"/>
            <w:vAlign w:val="center"/>
          </w:tcPr>
          <w:p w14:paraId="475F237F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07AD41F5" w14:textId="77777777" w:rsidTr="002B1F0C">
        <w:tc>
          <w:tcPr>
            <w:tcW w:w="2236" w:type="pct"/>
            <w:vMerge/>
          </w:tcPr>
          <w:p w14:paraId="128E9953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pct"/>
            <w:vAlign w:val="center"/>
          </w:tcPr>
          <w:p w14:paraId="039CD029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370" w:type="pct"/>
            <w:vAlign w:val="center"/>
          </w:tcPr>
          <w:p w14:paraId="31EA618E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0B3C9079" w14:textId="77777777" w:rsidTr="002B1F0C">
        <w:tc>
          <w:tcPr>
            <w:tcW w:w="2236" w:type="pct"/>
            <w:vMerge w:val="restart"/>
          </w:tcPr>
          <w:p w14:paraId="1CC7FE6A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1394" w:type="pct"/>
          </w:tcPr>
          <w:p w14:paraId="3F77FB01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370" w:type="pct"/>
            <w:vAlign w:val="center"/>
          </w:tcPr>
          <w:p w14:paraId="78E52EAD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6A0B5401" w14:textId="77777777" w:rsidTr="002B1F0C">
        <w:tc>
          <w:tcPr>
            <w:tcW w:w="2236" w:type="pct"/>
            <w:vMerge/>
          </w:tcPr>
          <w:p w14:paraId="2D7F1B8B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pct"/>
            <w:vAlign w:val="center"/>
          </w:tcPr>
          <w:p w14:paraId="00507612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370" w:type="pct"/>
            <w:vAlign w:val="center"/>
          </w:tcPr>
          <w:p w14:paraId="29CE4A76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15927D99" w14:textId="77777777" w:rsidTr="002B1F0C">
        <w:tc>
          <w:tcPr>
            <w:tcW w:w="2236" w:type="pct"/>
            <w:vMerge w:val="restart"/>
          </w:tcPr>
          <w:p w14:paraId="4FA288FF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1394" w:type="pct"/>
          </w:tcPr>
          <w:p w14:paraId="296E884A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370" w:type="pct"/>
            <w:vAlign w:val="center"/>
          </w:tcPr>
          <w:p w14:paraId="106F36B5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3AFC4CC0" w14:textId="77777777" w:rsidTr="002B1F0C">
        <w:tc>
          <w:tcPr>
            <w:tcW w:w="2236" w:type="pct"/>
            <w:vMerge/>
          </w:tcPr>
          <w:p w14:paraId="2FE900C5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pct"/>
            <w:vAlign w:val="center"/>
          </w:tcPr>
          <w:p w14:paraId="18CF4329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370" w:type="pct"/>
            <w:vAlign w:val="center"/>
          </w:tcPr>
          <w:p w14:paraId="62503B35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45169EFD" w14:textId="77777777" w:rsidTr="002B1F0C">
        <w:tc>
          <w:tcPr>
            <w:tcW w:w="2236" w:type="pct"/>
            <w:vMerge w:val="restart"/>
          </w:tcPr>
          <w:p w14:paraId="7C193C2F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6E2585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6E258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94" w:type="pct"/>
          </w:tcPr>
          <w:p w14:paraId="6F26E07D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370" w:type="pct"/>
            <w:vAlign w:val="center"/>
          </w:tcPr>
          <w:p w14:paraId="417F20B5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3BD06E5C" w14:textId="77777777" w:rsidTr="002B1F0C">
        <w:tc>
          <w:tcPr>
            <w:tcW w:w="2236" w:type="pct"/>
            <w:vMerge/>
          </w:tcPr>
          <w:p w14:paraId="0FDE2495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pct"/>
            <w:vAlign w:val="center"/>
          </w:tcPr>
          <w:p w14:paraId="582E2558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370" w:type="pct"/>
            <w:vAlign w:val="center"/>
          </w:tcPr>
          <w:p w14:paraId="7D5B8A2A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1E1E8EAB" w14:textId="77777777" w:rsidTr="002B1F0C">
        <w:tc>
          <w:tcPr>
            <w:tcW w:w="2236" w:type="pct"/>
            <w:vMerge w:val="restart"/>
          </w:tcPr>
          <w:p w14:paraId="46269810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1394" w:type="pct"/>
          </w:tcPr>
          <w:p w14:paraId="51A47315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370" w:type="pct"/>
            <w:vAlign w:val="center"/>
          </w:tcPr>
          <w:p w14:paraId="2CDFBB3B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2FEB9E22" w14:textId="77777777" w:rsidTr="002B1F0C">
        <w:tc>
          <w:tcPr>
            <w:tcW w:w="2236" w:type="pct"/>
            <w:vMerge/>
          </w:tcPr>
          <w:p w14:paraId="1553ED7F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pct"/>
            <w:vAlign w:val="center"/>
          </w:tcPr>
          <w:p w14:paraId="4FCADD87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370" w:type="pct"/>
            <w:vAlign w:val="center"/>
          </w:tcPr>
          <w:p w14:paraId="34A16D51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0B9D6DB4" w14:textId="77777777" w:rsidTr="002B1F0C">
        <w:tc>
          <w:tcPr>
            <w:tcW w:w="2236" w:type="pct"/>
            <w:vMerge w:val="restart"/>
          </w:tcPr>
          <w:p w14:paraId="7D1E52CB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1394" w:type="pct"/>
          </w:tcPr>
          <w:p w14:paraId="0F5B2ACA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370" w:type="pct"/>
            <w:vAlign w:val="center"/>
          </w:tcPr>
          <w:p w14:paraId="3785305F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60886BC6" w14:textId="77777777" w:rsidTr="002B1F0C">
        <w:tc>
          <w:tcPr>
            <w:tcW w:w="2236" w:type="pct"/>
            <w:vMerge/>
          </w:tcPr>
          <w:p w14:paraId="318646EB" w14:textId="77777777" w:rsidR="00AA6A21" w:rsidRPr="006E2585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pct"/>
          </w:tcPr>
          <w:p w14:paraId="075B6583" w14:textId="77777777" w:rsidR="00AA6A21" w:rsidRPr="006E2585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370" w:type="pct"/>
            <w:vAlign w:val="center"/>
          </w:tcPr>
          <w:p w14:paraId="585218A6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715EDF8A" w14:textId="77777777" w:rsidTr="002B1F0C">
        <w:tc>
          <w:tcPr>
            <w:tcW w:w="2236" w:type="pct"/>
            <w:vMerge w:val="restart"/>
          </w:tcPr>
          <w:p w14:paraId="6C9B721B" w14:textId="77777777" w:rsidR="00AA6A21" w:rsidRPr="001B5E1A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1394" w:type="pct"/>
          </w:tcPr>
          <w:p w14:paraId="22755438" w14:textId="77777777" w:rsidR="00AA6A21" w:rsidRPr="001B5E1A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370" w:type="pct"/>
            <w:vAlign w:val="center"/>
          </w:tcPr>
          <w:p w14:paraId="0A2CBD17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A6A21" w:rsidRPr="00AC0D6F" w14:paraId="4574E2C5" w14:textId="77777777" w:rsidTr="002B1F0C">
        <w:tc>
          <w:tcPr>
            <w:tcW w:w="2236" w:type="pct"/>
            <w:vMerge/>
          </w:tcPr>
          <w:p w14:paraId="5FB29636" w14:textId="77777777" w:rsidR="00AA6A21" w:rsidRPr="001B5E1A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pct"/>
          </w:tcPr>
          <w:p w14:paraId="613970CE" w14:textId="77777777" w:rsidR="00AA6A21" w:rsidRPr="001B5E1A" w:rsidRDefault="00AA6A21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370" w:type="pct"/>
            <w:vAlign w:val="center"/>
          </w:tcPr>
          <w:p w14:paraId="73A96AD8" w14:textId="77777777" w:rsidR="00AA6A21" w:rsidRPr="00AC0D6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6E2585" w:rsidRPr="00AC0D6F" w14:paraId="2388CDA8" w14:textId="77777777" w:rsidTr="002B1F0C">
        <w:tc>
          <w:tcPr>
            <w:tcW w:w="2236" w:type="pct"/>
            <w:vMerge w:val="restart"/>
          </w:tcPr>
          <w:p w14:paraId="302C749C" w14:textId="22152967" w:rsidR="006E2585" w:rsidRPr="001B5E1A" w:rsidRDefault="006E2585" w:rsidP="006E258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 xml:space="preserve">Zwiększenie sumy gwarancyjnej w ubezpieczeniu odpowiedzialności cywilnej deliktowej </w:t>
            </w:r>
            <w:r w:rsidR="002B1F0C">
              <w:rPr>
                <w:rFonts w:ascii="Tahoma" w:hAnsi="Tahoma" w:cs="Tahoma"/>
                <w:sz w:val="20"/>
                <w:szCs w:val="20"/>
              </w:rPr>
              <w:br/>
            </w:r>
            <w:r w:rsidRPr="001B5E1A">
              <w:rPr>
                <w:rFonts w:ascii="Tahoma" w:hAnsi="Tahoma" w:cs="Tahoma"/>
                <w:sz w:val="20"/>
                <w:szCs w:val="20"/>
              </w:rPr>
              <w:t>i kontraktowej</w:t>
            </w:r>
          </w:p>
        </w:tc>
        <w:tc>
          <w:tcPr>
            <w:tcW w:w="1394" w:type="pct"/>
          </w:tcPr>
          <w:p w14:paraId="348264BB" w14:textId="77777777" w:rsidR="006E2585" w:rsidRPr="001B5E1A" w:rsidRDefault="006E2585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370" w:type="pct"/>
            <w:vAlign w:val="center"/>
          </w:tcPr>
          <w:p w14:paraId="095F2E88" w14:textId="77777777" w:rsidR="006E2585" w:rsidRPr="00AC0D6F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6E2585" w:rsidRPr="00AC0D6F" w14:paraId="1F21FFF0" w14:textId="77777777" w:rsidTr="002B1F0C">
        <w:tc>
          <w:tcPr>
            <w:tcW w:w="2236" w:type="pct"/>
            <w:vMerge/>
          </w:tcPr>
          <w:p w14:paraId="52466CFD" w14:textId="77777777" w:rsidR="006E2585" w:rsidRPr="001B5E1A" w:rsidRDefault="006E2585" w:rsidP="006E258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pct"/>
          </w:tcPr>
          <w:p w14:paraId="72D00045" w14:textId="77777777" w:rsidR="006E2585" w:rsidRPr="001B5E1A" w:rsidRDefault="006E2585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370" w:type="pct"/>
            <w:vAlign w:val="center"/>
          </w:tcPr>
          <w:p w14:paraId="30A75985" w14:textId="77777777" w:rsidR="006E2585" w:rsidRPr="00AC0D6F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6E2585" w:rsidRPr="00AC0D6F" w14:paraId="24E3FA52" w14:textId="77777777" w:rsidTr="002B1F0C">
        <w:tc>
          <w:tcPr>
            <w:tcW w:w="2236" w:type="pct"/>
            <w:vMerge w:val="restart"/>
          </w:tcPr>
          <w:p w14:paraId="76644BA3" w14:textId="77777777" w:rsidR="006E2585" w:rsidRPr="001B5E1A" w:rsidRDefault="006E2585" w:rsidP="006E258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1394" w:type="pct"/>
          </w:tcPr>
          <w:p w14:paraId="00B6A7ED" w14:textId="77777777" w:rsidR="006E2585" w:rsidRPr="001B5E1A" w:rsidRDefault="006E2585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370" w:type="pct"/>
            <w:vAlign w:val="center"/>
          </w:tcPr>
          <w:p w14:paraId="7A54DE60" w14:textId="77777777" w:rsidR="006E2585" w:rsidRPr="00AC0D6F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6E2585" w:rsidRPr="00AC0D6F" w14:paraId="6CC947A2" w14:textId="77777777" w:rsidTr="002B1F0C">
        <w:tc>
          <w:tcPr>
            <w:tcW w:w="2236" w:type="pct"/>
            <w:vMerge/>
          </w:tcPr>
          <w:p w14:paraId="5906DAF4" w14:textId="77777777" w:rsidR="006E2585" w:rsidRPr="001B5E1A" w:rsidRDefault="006E2585" w:rsidP="006E258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pct"/>
          </w:tcPr>
          <w:p w14:paraId="770AA132" w14:textId="77777777" w:rsidR="006E2585" w:rsidRPr="001B5E1A" w:rsidRDefault="006E2585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370" w:type="pct"/>
            <w:vAlign w:val="center"/>
          </w:tcPr>
          <w:p w14:paraId="6DD70435" w14:textId="77777777" w:rsidR="006E2585" w:rsidRPr="00AC0D6F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00CDFEBA" w14:textId="77777777" w:rsidR="001F4B1A" w:rsidRDefault="001F4B1A" w:rsidP="001F4B1A">
      <w:pPr>
        <w:pStyle w:val="Akapitzlist"/>
        <w:ind w:left="502"/>
        <w:jc w:val="both"/>
        <w:rPr>
          <w:rFonts w:ascii="Tahoma" w:hAnsi="Tahoma"/>
          <w:position w:val="-4"/>
          <w:sz w:val="20"/>
          <w:szCs w:val="20"/>
        </w:rPr>
      </w:pPr>
    </w:p>
    <w:p w14:paraId="79B1D632" w14:textId="3EFECCC8" w:rsidR="001F4B1A" w:rsidRPr="002B1F0C" w:rsidRDefault="001F4B1A" w:rsidP="002B1F0C">
      <w:pPr>
        <w:jc w:val="both"/>
        <w:rPr>
          <w:rFonts w:ascii="Tahoma" w:hAnsi="Tahoma"/>
          <w:position w:val="-4"/>
          <w:sz w:val="18"/>
          <w:szCs w:val="18"/>
        </w:rPr>
      </w:pPr>
      <w:r w:rsidRPr="002B1F0C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</w:t>
      </w:r>
      <w:r w:rsidR="00AD571E" w:rsidRPr="002B1F0C">
        <w:rPr>
          <w:rFonts w:ascii="Tahoma" w:hAnsi="Tahoma"/>
          <w:position w:val="-4"/>
          <w:sz w:val="18"/>
          <w:szCs w:val="18"/>
        </w:rPr>
        <w:t xml:space="preserve">. W przypadku akceptacji jednocześnie dwóch opcji przy danym postanowieniu dodatkowym Zamawiający przyzna punkty tylko za to postanowienie dodatkowe, które jest korzystniejsze dla Zamawiającego (jest wyżej punktowane). </w:t>
      </w:r>
      <w:r w:rsidR="002B1F0C">
        <w:rPr>
          <w:rFonts w:ascii="Tahoma" w:hAnsi="Tahoma"/>
          <w:position w:val="-4"/>
          <w:sz w:val="18"/>
          <w:szCs w:val="18"/>
        </w:rPr>
        <w:br/>
      </w:r>
      <w:r w:rsidR="00AD571E" w:rsidRPr="002B1F0C">
        <w:rPr>
          <w:rFonts w:ascii="Tahoma" w:hAnsi="Tahoma"/>
          <w:position w:val="-4"/>
          <w:sz w:val="18"/>
          <w:szCs w:val="18"/>
        </w:rPr>
        <w:t>W przypadku braku zapisu „TAK” lub „NIE” przy danym postanowieniu dodatkowym Zamawiający uzna, że nie zostało ono zaakceptowane w ofercie przez Wykonawcę.</w:t>
      </w:r>
    </w:p>
    <w:p w14:paraId="5002F04B" w14:textId="77777777" w:rsidR="002B1F0C" w:rsidRDefault="002B1F0C" w:rsidP="002B1F0C">
      <w:pPr>
        <w:jc w:val="both"/>
        <w:rPr>
          <w:rFonts w:ascii="Tahoma" w:hAnsi="Tahoma"/>
          <w:b/>
          <w:position w:val="-4"/>
          <w:highlight w:val="yellow"/>
        </w:rPr>
      </w:pPr>
    </w:p>
    <w:p w14:paraId="21829D37" w14:textId="77777777" w:rsidR="0033543E" w:rsidRPr="002B1F0C" w:rsidRDefault="00075A20" w:rsidP="002B1F0C">
      <w:pPr>
        <w:jc w:val="both"/>
        <w:rPr>
          <w:rFonts w:ascii="Tahoma" w:hAnsi="Tahoma"/>
          <w:b/>
          <w:position w:val="-4"/>
          <w:sz w:val="24"/>
        </w:rPr>
      </w:pPr>
      <w:r w:rsidRPr="002B1F0C">
        <w:rPr>
          <w:rFonts w:ascii="Tahoma" w:hAnsi="Tahoma"/>
          <w:b/>
          <w:position w:val="-4"/>
          <w:sz w:val="24"/>
        </w:rPr>
        <w:t xml:space="preserve">Część II Zamówienia </w:t>
      </w:r>
    </w:p>
    <w:p w14:paraId="2AD610A3" w14:textId="77777777" w:rsidR="00E77978" w:rsidRPr="002B1F0C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14905E5" w14:textId="77777777" w:rsidR="0033543E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2B1F0C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2B1F0C">
        <w:rPr>
          <w:rFonts w:ascii="Tahoma" w:hAnsi="Tahoma" w:cs="Tahoma"/>
          <w:b w:val="0"/>
          <w:sz w:val="20"/>
          <w:u w:val="none"/>
        </w:rPr>
        <w:t>SIWZ</w:t>
      </w:r>
      <w:r w:rsidRPr="002B1F0C">
        <w:rPr>
          <w:rFonts w:ascii="Tahoma" w:hAnsi="Tahoma" w:cs="Tahoma"/>
          <w:b w:val="0"/>
          <w:sz w:val="20"/>
          <w:u w:val="none"/>
        </w:rPr>
        <w:t xml:space="preserve"> to jest:</w:t>
      </w:r>
      <w:r w:rsidR="00E77978" w:rsidRPr="002B1F0C">
        <w:rPr>
          <w:rFonts w:ascii="Tahoma" w:hAnsi="Tahoma" w:cs="Tahoma"/>
          <w:b w:val="0"/>
          <w:sz w:val="20"/>
          <w:u w:val="none"/>
        </w:rPr>
        <w:t xml:space="preserve"> </w:t>
      </w:r>
      <w:r w:rsidRPr="002B1F0C">
        <w:rPr>
          <w:rFonts w:ascii="Tahoma" w:hAnsi="Tahoma" w:cs="Tahoma"/>
          <w:b w:val="0"/>
          <w:sz w:val="20"/>
          <w:u w:val="none"/>
        </w:rPr>
        <w:t>…… okresy roczne, maksymalnie okres ubezpieczeń komunikacyjnych zakończy się ……………………</w:t>
      </w:r>
    </w:p>
    <w:p w14:paraId="02EDB958" w14:textId="77777777" w:rsidR="00F741F7" w:rsidRPr="002B1F0C" w:rsidRDefault="00F741F7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9C0579C" w14:textId="636AF5C8" w:rsidR="00F741F7" w:rsidRPr="000B1F66" w:rsidRDefault="00F741F7" w:rsidP="00502A3C">
      <w:pPr>
        <w:jc w:val="both"/>
        <w:rPr>
          <w:rFonts w:ascii="Tahoma" w:hAnsi="Tahoma" w:cs="Tahoma"/>
          <w:i/>
        </w:rPr>
      </w:pPr>
      <w:r w:rsidRPr="00502A3C">
        <w:rPr>
          <w:rFonts w:ascii="Tahoma" w:hAnsi="Tahoma" w:cs="Tahoma"/>
          <w:i/>
        </w:rPr>
        <w:t>[Ze względu na wyrównanie okresu ubezpieczeń komunikacyjnych w pierwszym roku</w:t>
      </w:r>
      <w:r w:rsidR="005A3BD5" w:rsidRPr="00502A3C">
        <w:rPr>
          <w:rFonts w:ascii="Tahoma" w:hAnsi="Tahoma" w:cs="Tahoma"/>
          <w:i/>
        </w:rPr>
        <w:t>,</w:t>
      </w:r>
      <w:r w:rsidRPr="00502A3C">
        <w:rPr>
          <w:rFonts w:ascii="Tahoma" w:hAnsi="Tahoma" w:cs="Tahoma"/>
          <w:i/>
        </w:rPr>
        <w:t xml:space="preserve"> </w:t>
      </w:r>
      <w:r w:rsidR="005A3BD5" w:rsidRPr="00502A3C">
        <w:rPr>
          <w:rFonts w:ascii="Tahoma" w:hAnsi="Tahoma" w:cs="Tahoma"/>
          <w:i/>
        </w:rPr>
        <w:t>o</w:t>
      </w:r>
      <w:r w:rsidRPr="00502A3C">
        <w:rPr>
          <w:rFonts w:ascii="Tahoma" w:hAnsi="Tahoma" w:cs="Tahoma"/>
          <w:i/>
        </w:rPr>
        <w:t xml:space="preserve">ferta winna uwzględniać składkę </w:t>
      </w:r>
      <w:r w:rsidR="005A3BD5" w:rsidRPr="00502A3C">
        <w:rPr>
          <w:rFonts w:ascii="Tahoma" w:hAnsi="Tahoma" w:cs="Tahoma"/>
          <w:i/>
        </w:rPr>
        <w:t>na określoną w Załączniku nr 6 do SIWZ liczbę okresów ubezpieczenia poszczególnych pojazdów].</w:t>
      </w:r>
    </w:p>
    <w:p w14:paraId="19740360" w14:textId="77777777" w:rsidR="00E77978" w:rsidRPr="009A4838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14:paraId="12B243FB" w14:textId="77777777" w:rsidR="0033543E" w:rsidRPr="002B1F0C" w:rsidRDefault="0033543E" w:rsidP="002B1F0C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  <w:r w:rsidRPr="002B1F0C">
        <w:rPr>
          <w:rFonts w:ascii="Tahoma" w:hAnsi="Tahoma" w:cs="Tahoma"/>
          <w:b/>
        </w:rPr>
        <w:t xml:space="preserve">Cena łączna: </w:t>
      </w:r>
      <w:r w:rsidRPr="002B1F0C">
        <w:rPr>
          <w:rFonts w:ascii="Tahoma" w:hAnsi="Tahoma" w:cs="Tahoma"/>
          <w:b/>
        </w:rPr>
        <w:tab/>
        <w:t xml:space="preserve">……………………… zł </w:t>
      </w:r>
    </w:p>
    <w:p w14:paraId="5BE6C04F" w14:textId="77777777" w:rsidR="0033543E" w:rsidRPr="009A4838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  <w:highlight w:val="green"/>
        </w:rPr>
      </w:pPr>
    </w:p>
    <w:p w14:paraId="3E6C8585" w14:textId="77777777" w:rsidR="00C16497" w:rsidRPr="002B1F0C" w:rsidRDefault="00C16497" w:rsidP="002B1F0C">
      <w:pPr>
        <w:jc w:val="both"/>
        <w:rPr>
          <w:rFonts w:ascii="Tahoma" w:hAnsi="Tahoma" w:cs="Tahoma"/>
          <w:b/>
        </w:rPr>
      </w:pPr>
      <w:r w:rsidRPr="002B1F0C">
        <w:rPr>
          <w:rFonts w:ascii="Tahoma" w:hAnsi="Tahoma" w:cs="Tahoma"/>
          <w:b/>
        </w:rPr>
        <w:t xml:space="preserve">Akceptujemy wszystkie klauzule </w:t>
      </w:r>
      <w:r w:rsidRPr="00502A3C">
        <w:rPr>
          <w:rFonts w:ascii="Tahoma" w:hAnsi="Tahoma" w:cs="Tahoma"/>
          <w:b/>
        </w:rPr>
        <w:t xml:space="preserve">obligatoryjne od nr 1 do </w:t>
      </w:r>
      <w:r w:rsidR="006E2585" w:rsidRPr="00502A3C">
        <w:rPr>
          <w:rFonts w:ascii="Tahoma" w:hAnsi="Tahoma" w:cs="Tahoma"/>
          <w:b/>
        </w:rPr>
        <w:t>3</w:t>
      </w:r>
      <w:r w:rsidRPr="00502A3C">
        <w:rPr>
          <w:rFonts w:ascii="Tahoma" w:hAnsi="Tahoma" w:cs="Tahoma"/>
          <w:b/>
        </w:rPr>
        <w:t xml:space="preserve"> oraz</w:t>
      </w:r>
      <w:r w:rsidRPr="002B1F0C">
        <w:rPr>
          <w:rFonts w:ascii="Tahoma" w:hAnsi="Tahoma" w:cs="Tahoma"/>
          <w:b/>
        </w:rPr>
        <w:t xml:space="preserve"> następujące klauzule fakultatywne w części II zamówienia:</w:t>
      </w:r>
    </w:p>
    <w:p w14:paraId="644B0B97" w14:textId="77777777" w:rsidR="00C16497" w:rsidRPr="009A4838" w:rsidRDefault="00C16497" w:rsidP="00C16497">
      <w:pPr>
        <w:suppressAutoHyphens/>
        <w:ind w:left="349"/>
        <w:jc w:val="both"/>
        <w:rPr>
          <w:rFonts w:ascii="Tahoma" w:hAnsi="Tahoma" w:cs="Tahoma"/>
          <w:b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6157"/>
        <w:gridCol w:w="1063"/>
        <w:gridCol w:w="1789"/>
      </w:tblGrid>
      <w:tr w:rsidR="00C16497" w:rsidRPr="002B1F0C" w14:paraId="67B52132" w14:textId="77777777" w:rsidTr="00502A3C">
        <w:trPr>
          <w:trHeight w:val="480"/>
          <w:jc w:val="center"/>
        </w:trPr>
        <w:tc>
          <w:tcPr>
            <w:tcW w:w="533" w:type="pct"/>
            <w:vAlign w:val="center"/>
          </w:tcPr>
          <w:p w14:paraId="2E089C9D" w14:textId="77777777" w:rsidR="00C16497" w:rsidRPr="002B1F0C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2B1F0C">
              <w:rPr>
                <w:rFonts w:ascii="Tahoma" w:hAnsi="Tahoma" w:cs="Tahoma"/>
                <w:b/>
              </w:rPr>
              <w:t>Nr</w:t>
            </w:r>
          </w:p>
          <w:p w14:paraId="1B6CF713" w14:textId="77777777" w:rsidR="00C16497" w:rsidRPr="002B1F0C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2B1F0C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3053" w:type="pct"/>
            <w:vAlign w:val="center"/>
          </w:tcPr>
          <w:p w14:paraId="3E4F44AE" w14:textId="77777777" w:rsidR="00C16497" w:rsidRPr="002B1F0C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2B1F0C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527" w:type="pct"/>
            <w:vAlign w:val="center"/>
          </w:tcPr>
          <w:p w14:paraId="020AAA92" w14:textId="77777777" w:rsidR="00C16497" w:rsidRPr="002B1F0C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B1F0C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2B1F0C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887" w:type="pct"/>
            <w:vAlign w:val="center"/>
          </w:tcPr>
          <w:p w14:paraId="6E3E50F8" w14:textId="77777777" w:rsidR="00C16497" w:rsidRPr="002B1F0C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2B1F0C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2B1F0C" w14:paraId="1E4C4D5C" w14:textId="77777777" w:rsidTr="00502A3C">
        <w:trPr>
          <w:trHeight w:val="386"/>
          <w:jc w:val="center"/>
        </w:trPr>
        <w:tc>
          <w:tcPr>
            <w:tcW w:w="533" w:type="pct"/>
            <w:vAlign w:val="center"/>
          </w:tcPr>
          <w:p w14:paraId="2AC769AF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</w:p>
        </w:tc>
        <w:tc>
          <w:tcPr>
            <w:tcW w:w="3053" w:type="pct"/>
            <w:vAlign w:val="center"/>
          </w:tcPr>
          <w:p w14:paraId="3F2E3557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527" w:type="pct"/>
            <w:vAlign w:val="center"/>
          </w:tcPr>
          <w:p w14:paraId="6AC1317B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10942496" w14:textId="37DB6E5B" w:rsidR="006E2585" w:rsidRPr="00502A3C" w:rsidRDefault="00502A3C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6E2585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B1F0C" w14:paraId="23F82B37" w14:textId="77777777" w:rsidTr="00502A3C">
        <w:trPr>
          <w:trHeight w:val="413"/>
          <w:jc w:val="center"/>
        </w:trPr>
        <w:tc>
          <w:tcPr>
            <w:tcW w:w="533" w:type="pct"/>
            <w:vAlign w:val="center"/>
          </w:tcPr>
          <w:p w14:paraId="7040851B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5</w:t>
            </w:r>
          </w:p>
        </w:tc>
        <w:tc>
          <w:tcPr>
            <w:tcW w:w="3053" w:type="pct"/>
            <w:vAlign w:val="center"/>
          </w:tcPr>
          <w:p w14:paraId="763F4FF8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527" w:type="pct"/>
            <w:vAlign w:val="center"/>
          </w:tcPr>
          <w:p w14:paraId="75EBE456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75A3B232" w14:textId="3DD715FA" w:rsidR="006E2585" w:rsidRPr="00502A3C" w:rsidRDefault="00502A3C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6E2585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B1F0C" w14:paraId="7EE39A23" w14:textId="77777777" w:rsidTr="00502A3C">
        <w:trPr>
          <w:trHeight w:val="344"/>
          <w:jc w:val="center"/>
        </w:trPr>
        <w:tc>
          <w:tcPr>
            <w:tcW w:w="533" w:type="pct"/>
            <w:vAlign w:val="center"/>
          </w:tcPr>
          <w:p w14:paraId="029EAAFC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6</w:t>
            </w:r>
          </w:p>
        </w:tc>
        <w:tc>
          <w:tcPr>
            <w:tcW w:w="3053" w:type="pct"/>
            <w:vAlign w:val="center"/>
          </w:tcPr>
          <w:p w14:paraId="1C123C66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527" w:type="pct"/>
            <w:vAlign w:val="center"/>
          </w:tcPr>
          <w:p w14:paraId="02A3C70A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601774AA" w14:textId="3D7622CB" w:rsidR="006E2585" w:rsidRPr="00502A3C" w:rsidRDefault="00502A3C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6E2585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B1F0C" w14:paraId="4CABD63F" w14:textId="77777777" w:rsidTr="00502A3C">
        <w:trPr>
          <w:trHeight w:val="405"/>
          <w:jc w:val="center"/>
        </w:trPr>
        <w:tc>
          <w:tcPr>
            <w:tcW w:w="533" w:type="pct"/>
            <w:vAlign w:val="center"/>
          </w:tcPr>
          <w:p w14:paraId="7C9D35A2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7</w:t>
            </w:r>
          </w:p>
        </w:tc>
        <w:tc>
          <w:tcPr>
            <w:tcW w:w="3053" w:type="pct"/>
            <w:vAlign w:val="center"/>
          </w:tcPr>
          <w:p w14:paraId="361F910C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527" w:type="pct"/>
            <w:vAlign w:val="center"/>
          </w:tcPr>
          <w:p w14:paraId="740C4350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157F389F" w14:textId="4D03D244" w:rsidR="006E2585" w:rsidRPr="00502A3C" w:rsidRDefault="00502A3C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6E2585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B1F0C" w14:paraId="473A598A" w14:textId="77777777" w:rsidTr="00502A3C">
        <w:trPr>
          <w:trHeight w:val="411"/>
          <w:jc w:val="center"/>
        </w:trPr>
        <w:tc>
          <w:tcPr>
            <w:tcW w:w="533" w:type="pct"/>
            <w:vAlign w:val="center"/>
          </w:tcPr>
          <w:p w14:paraId="77470859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8</w:t>
            </w:r>
          </w:p>
        </w:tc>
        <w:tc>
          <w:tcPr>
            <w:tcW w:w="3053" w:type="pct"/>
            <w:vAlign w:val="center"/>
          </w:tcPr>
          <w:p w14:paraId="7B1839E3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527" w:type="pct"/>
            <w:vAlign w:val="center"/>
          </w:tcPr>
          <w:p w14:paraId="6B71A788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0235062B" w14:textId="3E91FC8B" w:rsidR="006E2585" w:rsidRPr="00502A3C" w:rsidRDefault="00502A3C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6E2585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B1F0C" w14:paraId="3E3DE75A" w14:textId="77777777" w:rsidTr="00502A3C">
        <w:trPr>
          <w:trHeight w:val="411"/>
          <w:jc w:val="center"/>
        </w:trPr>
        <w:tc>
          <w:tcPr>
            <w:tcW w:w="533" w:type="pct"/>
            <w:vAlign w:val="center"/>
          </w:tcPr>
          <w:p w14:paraId="2489ECA3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9</w:t>
            </w:r>
          </w:p>
        </w:tc>
        <w:tc>
          <w:tcPr>
            <w:tcW w:w="3053" w:type="pct"/>
            <w:vAlign w:val="center"/>
          </w:tcPr>
          <w:p w14:paraId="5A47EA1A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527" w:type="pct"/>
            <w:vAlign w:val="center"/>
          </w:tcPr>
          <w:p w14:paraId="13ECCCD4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7E7A8B46" w14:textId="5F176678" w:rsidR="006E2585" w:rsidRPr="00502A3C" w:rsidRDefault="00502A3C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6E2585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B1F0C" w14:paraId="0F906CED" w14:textId="77777777" w:rsidTr="00502A3C">
        <w:trPr>
          <w:trHeight w:val="411"/>
          <w:jc w:val="center"/>
        </w:trPr>
        <w:tc>
          <w:tcPr>
            <w:tcW w:w="533" w:type="pct"/>
            <w:vAlign w:val="center"/>
          </w:tcPr>
          <w:p w14:paraId="67E14953" w14:textId="77777777" w:rsidR="006E2585" w:rsidRPr="00502A3C" w:rsidRDefault="006E2585" w:rsidP="0001075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</w:t>
            </w:r>
            <w:r w:rsidR="00010755" w:rsidRPr="00502A3C">
              <w:rPr>
                <w:rFonts w:ascii="Tahoma" w:hAnsi="Tahoma" w:cs="Tahoma"/>
              </w:rPr>
              <w:t>0</w:t>
            </w:r>
          </w:p>
        </w:tc>
        <w:tc>
          <w:tcPr>
            <w:tcW w:w="3053" w:type="pct"/>
            <w:vAlign w:val="center"/>
          </w:tcPr>
          <w:p w14:paraId="48C6E8FE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527" w:type="pct"/>
            <w:vAlign w:val="center"/>
          </w:tcPr>
          <w:p w14:paraId="11E52B13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1FB2205E" w14:textId="76DBDB81" w:rsidR="006E2585" w:rsidRPr="00502A3C" w:rsidRDefault="00502A3C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6E2585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B1F0C" w14:paraId="2FF2BE04" w14:textId="77777777" w:rsidTr="00502A3C">
        <w:trPr>
          <w:trHeight w:val="411"/>
          <w:jc w:val="center"/>
        </w:trPr>
        <w:tc>
          <w:tcPr>
            <w:tcW w:w="533" w:type="pct"/>
            <w:vAlign w:val="center"/>
          </w:tcPr>
          <w:p w14:paraId="32AF6B1C" w14:textId="77777777" w:rsidR="006E2585" w:rsidRPr="00502A3C" w:rsidRDefault="006E2585" w:rsidP="0001075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</w:t>
            </w:r>
            <w:r w:rsidR="00010755" w:rsidRPr="00502A3C">
              <w:rPr>
                <w:rFonts w:ascii="Tahoma" w:hAnsi="Tahoma" w:cs="Tahoma"/>
              </w:rPr>
              <w:t>1</w:t>
            </w:r>
          </w:p>
        </w:tc>
        <w:tc>
          <w:tcPr>
            <w:tcW w:w="3053" w:type="pct"/>
            <w:vAlign w:val="center"/>
          </w:tcPr>
          <w:p w14:paraId="0EACCEB1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527" w:type="pct"/>
            <w:vAlign w:val="center"/>
          </w:tcPr>
          <w:p w14:paraId="168214A6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175EEE90" w14:textId="13C12946" w:rsidR="006E2585" w:rsidRPr="00502A3C" w:rsidRDefault="00502A3C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6E2585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2B1F0C" w14:paraId="26F4C9BC" w14:textId="77777777" w:rsidTr="00502A3C">
        <w:trPr>
          <w:trHeight w:val="411"/>
          <w:jc w:val="center"/>
        </w:trPr>
        <w:tc>
          <w:tcPr>
            <w:tcW w:w="533" w:type="pct"/>
            <w:vAlign w:val="center"/>
          </w:tcPr>
          <w:p w14:paraId="0E705FAC" w14:textId="77777777" w:rsidR="006E2585" w:rsidRPr="00502A3C" w:rsidRDefault="006E2585" w:rsidP="0001075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</w:t>
            </w:r>
            <w:r w:rsidR="00010755" w:rsidRPr="00502A3C">
              <w:rPr>
                <w:rFonts w:ascii="Tahoma" w:hAnsi="Tahoma" w:cs="Tahoma"/>
              </w:rPr>
              <w:t>2</w:t>
            </w:r>
          </w:p>
        </w:tc>
        <w:tc>
          <w:tcPr>
            <w:tcW w:w="3053" w:type="pct"/>
            <w:vAlign w:val="center"/>
          </w:tcPr>
          <w:p w14:paraId="0812F027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holowania 300</w:t>
            </w:r>
          </w:p>
        </w:tc>
        <w:tc>
          <w:tcPr>
            <w:tcW w:w="527" w:type="pct"/>
            <w:vAlign w:val="center"/>
          </w:tcPr>
          <w:p w14:paraId="5993B127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12000CB9" w14:textId="54B8B92B" w:rsidR="006E2585" w:rsidRPr="00502A3C" w:rsidRDefault="00502A3C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6E2585" w:rsidRPr="00502A3C">
              <w:rPr>
                <w:rFonts w:ascii="Tahoma" w:hAnsi="Tahoma" w:cs="Tahoma"/>
              </w:rPr>
              <w:t xml:space="preserve"> pkt</w:t>
            </w:r>
          </w:p>
        </w:tc>
      </w:tr>
      <w:tr w:rsidR="00010755" w:rsidRPr="009A4838" w14:paraId="1BE46C5E" w14:textId="77777777" w:rsidTr="00502A3C">
        <w:trPr>
          <w:trHeight w:val="411"/>
          <w:jc w:val="center"/>
        </w:trPr>
        <w:tc>
          <w:tcPr>
            <w:tcW w:w="533" w:type="pct"/>
            <w:vAlign w:val="center"/>
          </w:tcPr>
          <w:p w14:paraId="5DA2AB74" w14:textId="66C6E3F4" w:rsidR="00010755" w:rsidRPr="00502A3C" w:rsidRDefault="00502A3C" w:rsidP="0001075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13</w:t>
            </w:r>
          </w:p>
        </w:tc>
        <w:tc>
          <w:tcPr>
            <w:tcW w:w="3053" w:type="pct"/>
            <w:vAlign w:val="center"/>
          </w:tcPr>
          <w:p w14:paraId="4498677E" w14:textId="77777777" w:rsidR="00010755" w:rsidRPr="00502A3C" w:rsidRDefault="00010755" w:rsidP="007E5DA1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527" w:type="pct"/>
            <w:vAlign w:val="center"/>
          </w:tcPr>
          <w:p w14:paraId="25C72B43" w14:textId="77777777" w:rsidR="00010755" w:rsidRPr="00502A3C" w:rsidRDefault="00010755" w:rsidP="007E5D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64D35EB0" w14:textId="17A4A2B9" w:rsidR="00010755" w:rsidRPr="00502A3C" w:rsidRDefault="00502A3C" w:rsidP="007E5D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010755" w:rsidRPr="00502A3C">
              <w:rPr>
                <w:rFonts w:ascii="Tahoma" w:hAnsi="Tahoma" w:cs="Tahoma"/>
              </w:rPr>
              <w:t xml:space="preserve"> pkt</w:t>
            </w:r>
          </w:p>
        </w:tc>
      </w:tr>
    </w:tbl>
    <w:p w14:paraId="251E113D" w14:textId="77777777" w:rsidR="00E06B22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  <w:highlight w:val="green"/>
        </w:rPr>
      </w:pPr>
    </w:p>
    <w:p w14:paraId="0D8828C1" w14:textId="77777777" w:rsidR="00E06B22" w:rsidRDefault="00E06B22" w:rsidP="002B1F0C">
      <w:pPr>
        <w:jc w:val="both"/>
        <w:rPr>
          <w:rFonts w:ascii="Tahoma" w:hAnsi="Tahoma"/>
          <w:position w:val="-4"/>
          <w:sz w:val="18"/>
          <w:szCs w:val="18"/>
        </w:rPr>
      </w:pPr>
      <w:r w:rsidRPr="002B1F0C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3B90348D" w14:textId="77777777" w:rsidR="007601BD" w:rsidRDefault="007601BD" w:rsidP="008061FE">
      <w:pPr>
        <w:ind w:left="709" w:hanging="360"/>
        <w:rPr>
          <w:rFonts w:ascii="Tahoma" w:hAnsi="Tahoma" w:cs="Tahoma"/>
          <w:highlight w:val="green"/>
        </w:rPr>
      </w:pPr>
    </w:p>
    <w:p w14:paraId="263CE728" w14:textId="77777777" w:rsidR="0044781A" w:rsidRDefault="0044781A" w:rsidP="008061FE">
      <w:pPr>
        <w:ind w:left="709" w:hanging="360"/>
        <w:rPr>
          <w:rFonts w:ascii="Tahoma" w:hAnsi="Tahoma" w:cs="Tahoma"/>
          <w:highlight w:val="green"/>
        </w:rPr>
      </w:pPr>
    </w:p>
    <w:p w14:paraId="097CAC85" w14:textId="77777777" w:rsidR="0044781A" w:rsidRDefault="0044781A" w:rsidP="008061FE">
      <w:pPr>
        <w:ind w:left="709" w:hanging="360"/>
        <w:rPr>
          <w:rFonts w:ascii="Tahoma" w:hAnsi="Tahoma" w:cs="Tahoma"/>
          <w:highlight w:val="green"/>
        </w:rPr>
      </w:pPr>
    </w:p>
    <w:p w14:paraId="0EF32CA2" w14:textId="77777777" w:rsidR="006E2585" w:rsidRPr="009A4838" w:rsidRDefault="006E2585" w:rsidP="008061FE">
      <w:pPr>
        <w:ind w:left="709" w:hanging="360"/>
        <w:rPr>
          <w:rFonts w:ascii="Tahoma" w:hAnsi="Tahoma" w:cs="Tahoma"/>
          <w:highlight w:val="green"/>
        </w:rPr>
      </w:pPr>
    </w:p>
    <w:p w14:paraId="2203ECD0" w14:textId="77777777" w:rsidR="006E2585" w:rsidRPr="002B1F0C" w:rsidRDefault="006E2585" w:rsidP="006E2585">
      <w:pPr>
        <w:spacing w:line="360" w:lineRule="auto"/>
        <w:ind w:left="60"/>
        <w:jc w:val="both"/>
        <w:rPr>
          <w:rFonts w:ascii="Tahoma" w:hAnsi="Tahoma"/>
          <w:position w:val="-4"/>
        </w:rPr>
      </w:pPr>
      <w:r w:rsidRPr="002B1F0C">
        <w:rPr>
          <w:rFonts w:ascii="Tahoma" w:hAnsi="Tahoma"/>
          <w:b/>
          <w:position w:val="-4"/>
        </w:rPr>
        <w:t>Akceptujemy postanowienia dodatkowe do umowy ubezpieczenia dotyczące zniżki za niską szkodowość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8"/>
        <w:gridCol w:w="1325"/>
      </w:tblGrid>
      <w:tr w:rsidR="006E2585" w:rsidRPr="001B5E1A" w14:paraId="08615D6B" w14:textId="77777777" w:rsidTr="002B1F0C">
        <w:trPr>
          <w:trHeight w:val="941"/>
        </w:trPr>
        <w:tc>
          <w:tcPr>
            <w:tcW w:w="4343" w:type="pct"/>
            <w:shd w:val="clear" w:color="auto" w:fill="auto"/>
            <w:vAlign w:val="center"/>
          </w:tcPr>
          <w:p w14:paraId="0BA0B69E" w14:textId="77777777" w:rsidR="006E2585" w:rsidRPr="002B1F0C" w:rsidRDefault="006E2585" w:rsidP="00CF2623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2B1F0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Opis postanowienia dodatkowego do umowy ubezpieczenia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D12E17D" w14:textId="7DD6A532" w:rsidR="006E2585" w:rsidRPr="002B1F0C" w:rsidRDefault="006E2585" w:rsidP="002B1F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B1F0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E2585" w:rsidRPr="001B5E1A" w14:paraId="3E808510" w14:textId="77777777" w:rsidTr="002B1F0C">
        <w:trPr>
          <w:trHeight w:val="1750"/>
        </w:trPr>
        <w:tc>
          <w:tcPr>
            <w:tcW w:w="4343" w:type="pct"/>
            <w:shd w:val="clear" w:color="auto" w:fill="auto"/>
          </w:tcPr>
          <w:p w14:paraId="1A497FA8" w14:textId="4B6DDADA" w:rsidR="006E2585" w:rsidRPr="002B1F0C" w:rsidRDefault="00CF2623" w:rsidP="002B1F0C">
            <w:pPr>
              <w:jc w:val="both"/>
              <w:rPr>
                <w:rFonts w:ascii="Tahoma" w:hAnsi="Tahoma"/>
                <w:color w:val="000000" w:themeColor="text1"/>
                <w:position w:val="-4"/>
              </w:rPr>
            </w:pPr>
            <w:r w:rsidRPr="002B1F0C">
              <w:rPr>
                <w:rFonts w:ascii="Tahoma" w:hAnsi="Tahoma" w:cs="Tahoma"/>
                <w:color w:val="000000" w:themeColor="text1"/>
              </w:rPr>
              <w:t>Ubezpieczyciel wyraża zgodę na wprowadzenie następujących postanowień dodatkowych do umów ubezpieczenia komunikacyjnego. W przypadku kiedy wskaźnik szkodowości (</w:t>
            </w:r>
            <w:proofErr w:type="spellStart"/>
            <w:r w:rsidRPr="002B1F0C">
              <w:rPr>
                <w:rFonts w:ascii="Tahoma" w:hAnsi="Tahoma" w:cs="Tahoma"/>
                <w:b/>
                <w:color w:val="000000" w:themeColor="text1"/>
              </w:rPr>
              <w:t>W</w:t>
            </w:r>
            <w:r w:rsidRPr="002B1F0C">
              <w:rPr>
                <w:rFonts w:ascii="Tahoma" w:hAnsi="Tahoma" w:cs="Tahoma"/>
                <w:b/>
                <w:color w:val="000000" w:themeColor="text1"/>
                <w:vertAlign w:val="subscript"/>
              </w:rPr>
              <w:t>s</w:t>
            </w:r>
            <w:proofErr w:type="spellEnd"/>
            <w:r w:rsidRPr="002B1F0C">
              <w:rPr>
                <w:rFonts w:ascii="Tahoma" w:hAnsi="Tahoma" w:cs="Tahoma"/>
                <w:color w:val="000000" w:themeColor="text1"/>
              </w:rPr>
              <w:t xml:space="preserve">) Ubezpieczającego/Ubezpieczonego </w:t>
            </w:r>
            <w:r w:rsidR="004844BD" w:rsidRPr="002B1F0C">
              <w:rPr>
                <w:rFonts w:ascii="Tahoma" w:hAnsi="Tahoma" w:cs="Tahoma"/>
                <w:color w:val="000000" w:themeColor="text1"/>
              </w:rPr>
              <w:t xml:space="preserve">po 10 miesiącach </w:t>
            </w:r>
            <w:r w:rsidRPr="002B1F0C">
              <w:rPr>
                <w:rFonts w:ascii="Tahoma" w:hAnsi="Tahoma" w:cs="Tahoma"/>
                <w:color w:val="000000" w:themeColor="text1"/>
              </w:rPr>
              <w:t>w pierwszym rocznym okresie rozliczeniowy</w:t>
            </w:r>
            <w:r w:rsidR="004844BD" w:rsidRPr="002B1F0C">
              <w:rPr>
                <w:rFonts w:ascii="Tahoma" w:hAnsi="Tahoma" w:cs="Tahoma"/>
                <w:color w:val="000000" w:themeColor="text1"/>
              </w:rPr>
              <w:t>m</w:t>
            </w:r>
            <w:r w:rsidRPr="002B1F0C">
              <w:rPr>
                <w:rFonts w:ascii="Tahoma" w:hAnsi="Tahoma" w:cs="Tahoma"/>
                <w:color w:val="000000" w:themeColor="text1"/>
              </w:rPr>
              <w:t xml:space="preserve">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</w:t>
            </w:r>
            <w:r w:rsidR="002B1F0C">
              <w:rPr>
                <w:rFonts w:ascii="Tahoma" w:hAnsi="Tahoma" w:cs="Tahoma"/>
                <w:color w:val="000000" w:themeColor="text1"/>
              </w:rPr>
              <w:t>22.04.2019 r. do 21.04.2020 r.</w:t>
            </w:r>
            <w:r w:rsidRPr="002B1F0C">
              <w:rPr>
                <w:rFonts w:ascii="Tahoma" w:hAnsi="Tahoma" w:cs="Tahoma"/>
                <w:color w:val="000000" w:themeColor="text1"/>
              </w:rPr>
              <w:t xml:space="preserve"> Dotyczy ubezpieczenia OC posiadaczy pojazdów mechanicznych oraz ubezpieczenia autocasco.</w:t>
            </w:r>
          </w:p>
        </w:tc>
        <w:tc>
          <w:tcPr>
            <w:tcW w:w="657" w:type="pct"/>
            <w:shd w:val="clear" w:color="auto" w:fill="auto"/>
          </w:tcPr>
          <w:p w14:paraId="10B302D6" w14:textId="77777777" w:rsidR="006E2585" w:rsidRPr="002B1F0C" w:rsidRDefault="006E2585" w:rsidP="00CF2623">
            <w:pPr>
              <w:jc w:val="both"/>
              <w:rPr>
                <w:rFonts w:ascii="Tahoma" w:hAnsi="Tahoma"/>
                <w:color w:val="000000" w:themeColor="text1"/>
                <w:position w:val="-4"/>
              </w:rPr>
            </w:pPr>
          </w:p>
        </w:tc>
      </w:tr>
    </w:tbl>
    <w:p w14:paraId="5071AEB7" w14:textId="77777777" w:rsidR="002B1F0C" w:rsidRDefault="002B1F0C" w:rsidP="002B1F0C">
      <w:pPr>
        <w:jc w:val="both"/>
        <w:rPr>
          <w:rFonts w:ascii="Tahoma" w:hAnsi="Tahoma" w:cs="Tahoma"/>
          <w:highlight w:val="green"/>
        </w:rPr>
      </w:pPr>
    </w:p>
    <w:p w14:paraId="6E7BE782" w14:textId="77777777" w:rsidR="00DE2403" w:rsidRPr="002B1F0C" w:rsidRDefault="00DE2403" w:rsidP="002B1F0C">
      <w:pPr>
        <w:jc w:val="both"/>
        <w:rPr>
          <w:rFonts w:ascii="Tahoma" w:hAnsi="Tahoma"/>
          <w:b/>
          <w:position w:val="-4"/>
          <w:sz w:val="24"/>
        </w:rPr>
      </w:pPr>
      <w:r w:rsidRPr="002B1F0C">
        <w:rPr>
          <w:rFonts w:ascii="Tahoma" w:hAnsi="Tahoma"/>
          <w:b/>
          <w:position w:val="-4"/>
          <w:sz w:val="24"/>
        </w:rPr>
        <w:t xml:space="preserve">Część III Zamówienia </w:t>
      </w:r>
    </w:p>
    <w:p w14:paraId="3448944C" w14:textId="77777777" w:rsidR="002B1F0C" w:rsidRPr="002B1F0C" w:rsidRDefault="002B1F0C" w:rsidP="00DE240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226D5233" w14:textId="77777777" w:rsidR="00DE2403" w:rsidRPr="002B1F0C" w:rsidRDefault="00DE2403" w:rsidP="00DE240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2B1F0C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  <w:r w:rsidR="00E77978" w:rsidRPr="002B1F0C">
        <w:rPr>
          <w:rFonts w:ascii="Tahoma" w:hAnsi="Tahoma" w:cs="Tahoma"/>
          <w:b w:val="0"/>
          <w:sz w:val="20"/>
          <w:u w:val="none"/>
        </w:rPr>
        <w:t xml:space="preserve"> od ……………. do …………….</w:t>
      </w:r>
    </w:p>
    <w:p w14:paraId="5F6DFE13" w14:textId="77777777" w:rsidR="002B1F0C" w:rsidRPr="002B1F0C" w:rsidRDefault="002B1F0C" w:rsidP="002B1F0C">
      <w:pPr>
        <w:tabs>
          <w:tab w:val="left" w:pos="360"/>
          <w:tab w:val="num" w:pos="928"/>
        </w:tabs>
        <w:jc w:val="both"/>
        <w:rPr>
          <w:rFonts w:ascii="Tahoma" w:hAnsi="Tahoma" w:cs="Tahoma"/>
        </w:rPr>
      </w:pPr>
    </w:p>
    <w:p w14:paraId="662A60A1" w14:textId="77777777" w:rsidR="00DE2403" w:rsidRPr="002B1F0C" w:rsidRDefault="00DE2403" w:rsidP="002B1F0C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  <w:r w:rsidRPr="002B1F0C">
        <w:rPr>
          <w:rFonts w:ascii="Tahoma" w:hAnsi="Tahoma" w:cs="Tahoma"/>
          <w:b/>
        </w:rPr>
        <w:t xml:space="preserve">Cena łączna: </w:t>
      </w:r>
      <w:r w:rsidRPr="002B1F0C">
        <w:rPr>
          <w:rFonts w:ascii="Tahoma" w:hAnsi="Tahoma" w:cs="Tahoma"/>
          <w:b/>
        </w:rPr>
        <w:tab/>
        <w:t xml:space="preserve">……………………… zł </w:t>
      </w:r>
    </w:p>
    <w:p w14:paraId="02C9FEE5" w14:textId="77777777" w:rsidR="00DE2403" w:rsidRPr="002B1F0C" w:rsidRDefault="00DE2403" w:rsidP="002B1F0C">
      <w:pPr>
        <w:tabs>
          <w:tab w:val="left" w:pos="360"/>
        </w:tabs>
        <w:jc w:val="both"/>
        <w:rPr>
          <w:rFonts w:ascii="Tahoma" w:hAnsi="Tahoma" w:cs="Tahoma"/>
        </w:rPr>
      </w:pPr>
    </w:p>
    <w:p w14:paraId="1A445B14" w14:textId="77777777" w:rsidR="00DE2403" w:rsidRPr="002B1F0C" w:rsidRDefault="00DE2403" w:rsidP="002B1F0C">
      <w:pPr>
        <w:jc w:val="both"/>
        <w:rPr>
          <w:rFonts w:ascii="Tahoma" w:hAnsi="Tahoma" w:cs="Tahoma"/>
          <w:b/>
        </w:rPr>
      </w:pPr>
      <w:r w:rsidRPr="002B1F0C">
        <w:rPr>
          <w:rFonts w:ascii="Tahoma" w:hAnsi="Tahoma" w:cs="Tahoma"/>
          <w:b/>
        </w:rPr>
        <w:t xml:space="preserve">Akceptujemy wszystkie klauzule </w:t>
      </w:r>
      <w:r w:rsidRPr="00502A3C">
        <w:rPr>
          <w:rFonts w:ascii="Tahoma" w:hAnsi="Tahoma" w:cs="Tahoma"/>
          <w:b/>
        </w:rPr>
        <w:t xml:space="preserve">obligatoryjne od nr 1 do </w:t>
      </w:r>
      <w:r w:rsidR="006E2585" w:rsidRPr="00502A3C">
        <w:rPr>
          <w:rFonts w:ascii="Tahoma" w:hAnsi="Tahoma" w:cs="Tahoma"/>
          <w:b/>
        </w:rPr>
        <w:t>3</w:t>
      </w:r>
      <w:r w:rsidRPr="002B1F0C">
        <w:rPr>
          <w:rFonts w:ascii="Tahoma" w:hAnsi="Tahoma" w:cs="Tahoma"/>
          <w:b/>
        </w:rPr>
        <w:t xml:space="preserve"> oraz następujące klauzule fakultatywne w części III zamówienia:</w:t>
      </w:r>
    </w:p>
    <w:p w14:paraId="4B66D779" w14:textId="77777777" w:rsidR="00DE2403" w:rsidRPr="009A4838" w:rsidRDefault="00DE2403" w:rsidP="00DE2403">
      <w:pPr>
        <w:suppressAutoHyphens/>
        <w:ind w:left="349"/>
        <w:jc w:val="both"/>
        <w:rPr>
          <w:rFonts w:ascii="Tahoma" w:hAnsi="Tahoma" w:cs="Tahoma"/>
          <w:b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6157"/>
        <w:gridCol w:w="1063"/>
        <w:gridCol w:w="1789"/>
      </w:tblGrid>
      <w:tr w:rsidR="00DE2403" w:rsidRPr="002B1F0C" w14:paraId="56203CDE" w14:textId="77777777" w:rsidTr="002B1F0C">
        <w:trPr>
          <w:trHeight w:val="480"/>
          <w:jc w:val="center"/>
        </w:trPr>
        <w:tc>
          <w:tcPr>
            <w:tcW w:w="533" w:type="pct"/>
            <w:vAlign w:val="center"/>
          </w:tcPr>
          <w:p w14:paraId="43651932" w14:textId="77777777" w:rsidR="00DE2403" w:rsidRPr="002B1F0C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2B1F0C">
              <w:rPr>
                <w:rFonts w:ascii="Tahoma" w:hAnsi="Tahoma" w:cs="Tahoma"/>
                <w:b/>
              </w:rPr>
              <w:t>Nr</w:t>
            </w:r>
          </w:p>
          <w:p w14:paraId="18845DA5" w14:textId="77777777" w:rsidR="00DE2403" w:rsidRPr="002B1F0C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2B1F0C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3052" w:type="pct"/>
            <w:vAlign w:val="center"/>
          </w:tcPr>
          <w:p w14:paraId="29094B8C" w14:textId="77777777" w:rsidR="00DE2403" w:rsidRPr="002B1F0C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2B1F0C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527" w:type="pct"/>
            <w:vAlign w:val="center"/>
          </w:tcPr>
          <w:p w14:paraId="64A41412" w14:textId="77777777" w:rsidR="00DE2403" w:rsidRPr="002B1F0C" w:rsidRDefault="00DE2403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B1F0C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E06B22" w:rsidRPr="002B1F0C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887" w:type="pct"/>
            <w:vAlign w:val="center"/>
          </w:tcPr>
          <w:p w14:paraId="05A2EB0E" w14:textId="77777777" w:rsidR="00DE2403" w:rsidRPr="002B1F0C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2B1F0C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2B1F0C" w14:paraId="394868B5" w14:textId="77777777" w:rsidTr="002B1F0C">
        <w:trPr>
          <w:trHeight w:val="386"/>
          <w:jc w:val="center"/>
        </w:trPr>
        <w:tc>
          <w:tcPr>
            <w:tcW w:w="533" w:type="pct"/>
            <w:vAlign w:val="center"/>
          </w:tcPr>
          <w:p w14:paraId="2DCC071D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4</w:t>
            </w:r>
          </w:p>
        </w:tc>
        <w:tc>
          <w:tcPr>
            <w:tcW w:w="3052" w:type="pct"/>
            <w:vAlign w:val="center"/>
          </w:tcPr>
          <w:p w14:paraId="07399DAF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527" w:type="pct"/>
            <w:vAlign w:val="center"/>
          </w:tcPr>
          <w:p w14:paraId="4862F440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17412580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5 pkt</w:t>
            </w:r>
          </w:p>
        </w:tc>
      </w:tr>
      <w:tr w:rsidR="006E2585" w:rsidRPr="002B1F0C" w14:paraId="6609E90F" w14:textId="77777777" w:rsidTr="002B1F0C">
        <w:trPr>
          <w:trHeight w:val="413"/>
          <w:jc w:val="center"/>
        </w:trPr>
        <w:tc>
          <w:tcPr>
            <w:tcW w:w="533" w:type="pct"/>
            <w:vAlign w:val="center"/>
          </w:tcPr>
          <w:p w14:paraId="29E5ACFD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5</w:t>
            </w:r>
          </w:p>
        </w:tc>
        <w:tc>
          <w:tcPr>
            <w:tcW w:w="3052" w:type="pct"/>
            <w:vAlign w:val="center"/>
          </w:tcPr>
          <w:p w14:paraId="6B2A3974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527" w:type="pct"/>
            <w:vAlign w:val="center"/>
          </w:tcPr>
          <w:p w14:paraId="4DEB0549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4C369BF5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20 pkt</w:t>
            </w:r>
          </w:p>
        </w:tc>
      </w:tr>
      <w:tr w:rsidR="006E2585" w:rsidRPr="002B1F0C" w14:paraId="5AD7D556" w14:textId="77777777" w:rsidTr="002B1F0C">
        <w:trPr>
          <w:trHeight w:val="344"/>
          <w:jc w:val="center"/>
        </w:trPr>
        <w:tc>
          <w:tcPr>
            <w:tcW w:w="533" w:type="pct"/>
            <w:vAlign w:val="center"/>
          </w:tcPr>
          <w:p w14:paraId="253EC33C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6</w:t>
            </w:r>
          </w:p>
        </w:tc>
        <w:tc>
          <w:tcPr>
            <w:tcW w:w="3052" w:type="pct"/>
            <w:vAlign w:val="center"/>
          </w:tcPr>
          <w:p w14:paraId="73D4A604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527" w:type="pct"/>
            <w:vAlign w:val="center"/>
          </w:tcPr>
          <w:p w14:paraId="3FF1E3C2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3DBB7081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10 pkt</w:t>
            </w:r>
          </w:p>
        </w:tc>
      </w:tr>
      <w:tr w:rsidR="006E2585" w:rsidRPr="002B1F0C" w14:paraId="372AA657" w14:textId="77777777" w:rsidTr="002B1F0C">
        <w:trPr>
          <w:trHeight w:val="405"/>
          <w:jc w:val="center"/>
        </w:trPr>
        <w:tc>
          <w:tcPr>
            <w:tcW w:w="533" w:type="pct"/>
            <w:vAlign w:val="center"/>
          </w:tcPr>
          <w:p w14:paraId="2520213B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7</w:t>
            </w:r>
          </w:p>
        </w:tc>
        <w:tc>
          <w:tcPr>
            <w:tcW w:w="3052" w:type="pct"/>
            <w:vAlign w:val="center"/>
          </w:tcPr>
          <w:p w14:paraId="5CA797DE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rozszerzenia zakresu o zawał serca i udar mózgu</w:t>
            </w:r>
          </w:p>
        </w:tc>
        <w:tc>
          <w:tcPr>
            <w:tcW w:w="527" w:type="pct"/>
            <w:vAlign w:val="center"/>
          </w:tcPr>
          <w:p w14:paraId="247A0BC6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79226286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15 pkt</w:t>
            </w:r>
          </w:p>
        </w:tc>
      </w:tr>
      <w:tr w:rsidR="006E2585" w:rsidRPr="002B1F0C" w14:paraId="5103C036" w14:textId="77777777" w:rsidTr="002B1F0C">
        <w:trPr>
          <w:trHeight w:val="411"/>
          <w:jc w:val="center"/>
        </w:trPr>
        <w:tc>
          <w:tcPr>
            <w:tcW w:w="533" w:type="pct"/>
            <w:vAlign w:val="center"/>
          </w:tcPr>
          <w:p w14:paraId="7A3C3497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8</w:t>
            </w:r>
          </w:p>
        </w:tc>
        <w:tc>
          <w:tcPr>
            <w:tcW w:w="3052" w:type="pct"/>
            <w:vAlign w:val="center"/>
          </w:tcPr>
          <w:p w14:paraId="72BA6EA7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527" w:type="pct"/>
            <w:vAlign w:val="center"/>
          </w:tcPr>
          <w:p w14:paraId="7533E8C9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63766B6A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15 pkt</w:t>
            </w:r>
          </w:p>
        </w:tc>
      </w:tr>
      <w:tr w:rsidR="006E2585" w:rsidRPr="002B1F0C" w14:paraId="57CEB85E" w14:textId="77777777" w:rsidTr="002B1F0C">
        <w:trPr>
          <w:trHeight w:val="411"/>
          <w:jc w:val="center"/>
        </w:trPr>
        <w:tc>
          <w:tcPr>
            <w:tcW w:w="533" w:type="pct"/>
            <w:vAlign w:val="center"/>
          </w:tcPr>
          <w:p w14:paraId="17F1B761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9</w:t>
            </w:r>
          </w:p>
        </w:tc>
        <w:tc>
          <w:tcPr>
            <w:tcW w:w="3052" w:type="pct"/>
            <w:vAlign w:val="center"/>
          </w:tcPr>
          <w:p w14:paraId="2F14BCF6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automatycznego pokrycia w NNW OSP</w:t>
            </w:r>
          </w:p>
        </w:tc>
        <w:tc>
          <w:tcPr>
            <w:tcW w:w="527" w:type="pct"/>
            <w:vAlign w:val="center"/>
          </w:tcPr>
          <w:p w14:paraId="49A1F019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6484DAE7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10 pkt</w:t>
            </w:r>
          </w:p>
        </w:tc>
      </w:tr>
      <w:tr w:rsidR="006E2585" w:rsidRPr="002B1F0C" w14:paraId="361A8C5D" w14:textId="77777777" w:rsidTr="002B1F0C">
        <w:trPr>
          <w:trHeight w:val="411"/>
          <w:jc w:val="center"/>
        </w:trPr>
        <w:tc>
          <w:tcPr>
            <w:tcW w:w="533" w:type="pct"/>
            <w:vAlign w:val="center"/>
          </w:tcPr>
          <w:p w14:paraId="3083CFEE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10</w:t>
            </w:r>
          </w:p>
        </w:tc>
        <w:tc>
          <w:tcPr>
            <w:tcW w:w="3052" w:type="pct"/>
            <w:vAlign w:val="center"/>
          </w:tcPr>
          <w:p w14:paraId="4BCCB8E0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zwrotu kosztów badań lekarskich</w:t>
            </w:r>
          </w:p>
        </w:tc>
        <w:tc>
          <w:tcPr>
            <w:tcW w:w="527" w:type="pct"/>
            <w:vAlign w:val="center"/>
          </w:tcPr>
          <w:p w14:paraId="07DD33EF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4C1E0109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10 pkt</w:t>
            </w:r>
          </w:p>
        </w:tc>
      </w:tr>
      <w:tr w:rsidR="006E2585" w:rsidRPr="009A4838" w14:paraId="60DC9D58" w14:textId="77777777" w:rsidTr="002B1F0C">
        <w:trPr>
          <w:trHeight w:val="411"/>
          <w:jc w:val="center"/>
        </w:trPr>
        <w:tc>
          <w:tcPr>
            <w:tcW w:w="533" w:type="pct"/>
            <w:vAlign w:val="center"/>
          </w:tcPr>
          <w:p w14:paraId="33879A50" w14:textId="77777777" w:rsidR="006E2585" w:rsidRPr="00502A3C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11</w:t>
            </w:r>
          </w:p>
        </w:tc>
        <w:tc>
          <w:tcPr>
            <w:tcW w:w="3052" w:type="pct"/>
            <w:vAlign w:val="center"/>
          </w:tcPr>
          <w:p w14:paraId="7437B052" w14:textId="77777777" w:rsidR="006E2585" w:rsidRPr="00502A3C" w:rsidRDefault="006E2585" w:rsidP="006E2585">
            <w:pPr>
              <w:ind w:left="131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Klauzula zwiększenia sumy ubezpieczenia w ubezpieczeniu bezimiennym</w:t>
            </w:r>
          </w:p>
        </w:tc>
        <w:tc>
          <w:tcPr>
            <w:tcW w:w="527" w:type="pct"/>
            <w:vAlign w:val="center"/>
          </w:tcPr>
          <w:p w14:paraId="17744203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7" w:type="pct"/>
            <w:vAlign w:val="center"/>
          </w:tcPr>
          <w:p w14:paraId="62152941" w14:textId="77777777" w:rsidR="006E2585" w:rsidRPr="00502A3C" w:rsidRDefault="006E2585" w:rsidP="006E2585">
            <w:pPr>
              <w:jc w:val="center"/>
              <w:rPr>
                <w:rFonts w:ascii="Tahoma" w:hAnsi="Tahoma" w:cs="Tahoma"/>
              </w:rPr>
            </w:pPr>
            <w:r w:rsidRPr="00502A3C">
              <w:rPr>
                <w:rFonts w:ascii="Tahoma" w:hAnsi="Tahoma" w:cs="Tahoma"/>
              </w:rPr>
              <w:t>15 pkt</w:t>
            </w:r>
          </w:p>
        </w:tc>
      </w:tr>
    </w:tbl>
    <w:p w14:paraId="0A8D270B" w14:textId="77777777" w:rsidR="00E77978" w:rsidRDefault="00E77978" w:rsidP="00E77978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14:paraId="641F7DF4" w14:textId="77777777" w:rsidR="00E06B22" w:rsidRPr="002B1F0C" w:rsidRDefault="00E06B22" w:rsidP="002B1F0C">
      <w:pPr>
        <w:jc w:val="both"/>
        <w:rPr>
          <w:rFonts w:ascii="Tahoma" w:hAnsi="Tahoma"/>
          <w:position w:val="-4"/>
          <w:sz w:val="18"/>
          <w:szCs w:val="18"/>
        </w:rPr>
      </w:pPr>
      <w:r w:rsidRPr="002B1F0C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272FD2E2" w14:textId="77777777" w:rsidR="00AA6A21" w:rsidRPr="002B1F0C" w:rsidRDefault="00AA6A21" w:rsidP="00E77978">
      <w:pPr>
        <w:ind w:left="60"/>
        <w:jc w:val="both"/>
        <w:rPr>
          <w:rFonts w:ascii="Tahoma" w:hAnsi="Tahoma"/>
          <w:b/>
          <w:position w:val="-4"/>
        </w:rPr>
      </w:pPr>
    </w:p>
    <w:p w14:paraId="70B9E863" w14:textId="77777777" w:rsidR="008061FE" w:rsidRPr="009A4838" w:rsidRDefault="007601BD" w:rsidP="002B1F0C">
      <w:pPr>
        <w:rPr>
          <w:rFonts w:ascii="Tahoma" w:hAnsi="Tahoma" w:cs="Tahoma"/>
        </w:rPr>
      </w:pPr>
      <w:r w:rsidRPr="002B1F0C">
        <w:rPr>
          <w:rFonts w:ascii="Tahoma" w:hAnsi="Tahoma" w:cs="Tahoma"/>
        </w:rPr>
        <w:t>Oświadczenie d</w:t>
      </w:r>
      <w:r w:rsidR="0033543E" w:rsidRPr="002B1F0C">
        <w:rPr>
          <w:rFonts w:ascii="Tahoma" w:hAnsi="Tahoma" w:cs="Tahoma"/>
        </w:rPr>
        <w:t>otycz</w:t>
      </w:r>
      <w:r w:rsidRPr="002B1F0C">
        <w:rPr>
          <w:rFonts w:ascii="Tahoma" w:hAnsi="Tahoma" w:cs="Tahoma"/>
        </w:rPr>
        <w:t>ące</w:t>
      </w:r>
      <w:r w:rsidR="0033543E" w:rsidRPr="002B1F0C">
        <w:rPr>
          <w:rFonts w:ascii="Tahoma" w:hAnsi="Tahoma" w:cs="Tahoma"/>
        </w:rPr>
        <w:t xml:space="preserve"> wszystkich części Zamówienia:</w:t>
      </w:r>
    </w:p>
    <w:p w14:paraId="27151853" w14:textId="3118ABFA" w:rsidR="00F47B00" w:rsidRPr="009A4838" w:rsidRDefault="001F47E4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Zobowiązujemy się, w przypadku wyboru naszej oferty, do przedstawienia Zamawiającemu rozbicia składki na </w:t>
      </w:r>
      <w:r w:rsidRPr="00A95F6B">
        <w:rPr>
          <w:rFonts w:ascii="Tahoma" w:hAnsi="Tahoma" w:cs="Tahoma"/>
        </w:rPr>
        <w:t>poszczególne jednostki Zamawiającego i inne podmioty podlegające wspólnemu ubezpieczeniu oraz na poszczególne ryzyka, przed podpisaniem umowy o udzielenie zamówienia publicznego (dotyczy to również ubezpieczeń wspólnych</w:t>
      </w:r>
      <w:r w:rsidR="00F47B00" w:rsidRPr="00A95F6B">
        <w:rPr>
          <w:rFonts w:ascii="Tahoma" w:hAnsi="Tahoma" w:cs="Tahoma"/>
        </w:rPr>
        <w:t>).</w:t>
      </w:r>
    </w:p>
    <w:p w14:paraId="6F52F374" w14:textId="77777777" w:rsidR="00F47B00" w:rsidRPr="009A4838" w:rsidRDefault="00F47B00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uzyskaliśmy informacje niezbędne do przygotowania oferty i właściwego wykonania zamówienia oraz przyjmujemy warunki określone w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.</w:t>
      </w:r>
    </w:p>
    <w:p w14:paraId="5C529808" w14:textId="77777777" w:rsidR="00F47B00" w:rsidRPr="009A4838" w:rsidRDefault="00F47B00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</w:t>
      </w:r>
      <w:r w:rsidR="000B6D46" w:rsidRPr="009A4838">
        <w:rPr>
          <w:rFonts w:ascii="Tahoma" w:hAnsi="Tahoma" w:cs="Tahoma"/>
        </w:rPr>
        <w:t>zą ofertą przez okres 30 dni od daty upływu terminu składania ofert</w:t>
      </w:r>
      <w:r w:rsidRPr="009A4838">
        <w:rPr>
          <w:rFonts w:ascii="Tahoma" w:hAnsi="Tahoma" w:cs="Tahoma"/>
        </w:rPr>
        <w:t>.</w:t>
      </w:r>
    </w:p>
    <w:p w14:paraId="679F6483" w14:textId="77777777" w:rsidR="00A55923" w:rsidRPr="00652A89" w:rsidRDefault="00F47B00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lastRenderedPageBreak/>
        <w:t xml:space="preserve">Oświadczamy, że przyjmujemy wartości podane w </w:t>
      </w:r>
      <w:r w:rsidR="0074519C" w:rsidRPr="00652A89">
        <w:rPr>
          <w:rFonts w:ascii="Tahoma" w:hAnsi="Tahoma" w:cs="Tahoma"/>
        </w:rPr>
        <w:t>SIWZ</w:t>
      </w:r>
      <w:r w:rsidRPr="00652A89">
        <w:rPr>
          <w:rFonts w:ascii="Tahoma" w:hAnsi="Tahoma" w:cs="Tahoma"/>
        </w:rPr>
        <w:t xml:space="preserve"> jako podstawę do ustalenia wysokości każdego odszkodowania </w:t>
      </w:r>
      <w:r w:rsidR="00A55923" w:rsidRPr="00652A89">
        <w:rPr>
          <w:rFonts w:ascii="Tahoma" w:hAnsi="Tahoma" w:cs="Tahoma"/>
        </w:rPr>
        <w:t xml:space="preserve">bez odnoszenia ich do wartości nowej danego środka trwałego. </w:t>
      </w:r>
    </w:p>
    <w:p w14:paraId="68DFEE39" w14:textId="77777777" w:rsidR="008061FE" w:rsidRPr="00652A89" w:rsidRDefault="008061FE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71C2EB7A" w14:textId="4519295D" w:rsidR="004178D9" w:rsidRPr="00A95F6B" w:rsidRDefault="004178D9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A95F6B">
        <w:rPr>
          <w:rFonts w:ascii="Tahoma" w:hAnsi="Tahoma" w:cs="Tahoma"/>
        </w:rPr>
        <w:t xml:space="preserve">Oświadczamy, że usługa ubezpieczenia zwolniona </w:t>
      </w:r>
      <w:r w:rsidR="00F13161" w:rsidRPr="00A95F6B">
        <w:rPr>
          <w:rFonts w:ascii="Tahoma" w:hAnsi="Tahoma" w:cs="Tahoma"/>
        </w:rPr>
        <w:t xml:space="preserve">jest </w:t>
      </w:r>
      <w:r w:rsidRPr="00A95F6B">
        <w:rPr>
          <w:rFonts w:ascii="Tahoma" w:hAnsi="Tahoma" w:cs="Tahoma"/>
        </w:rPr>
        <w:t xml:space="preserve">z podatku VAT zgodnie z art. 43 ust. 1 pkt 37 Ustawy </w:t>
      </w:r>
      <w:r w:rsidR="00A95F6B">
        <w:rPr>
          <w:rFonts w:ascii="Tahoma" w:hAnsi="Tahoma" w:cs="Tahoma"/>
        </w:rPr>
        <w:br/>
      </w:r>
      <w:r w:rsidRPr="00A95F6B">
        <w:rPr>
          <w:rFonts w:ascii="Tahoma" w:hAnsi="Tahoma" w:cs="Tahoma"/>
        </w:rPr>
        <w:t>z dnia 11 marca 2004 o podatku od towarów i usług (</w:t>
      </w:r>
      <w:r w:rsidR="00287F91" w:rsidRPr="00A95F6B">
        <w:rPr>
          <w:rFonts w:ascii="Tahoma" w:hAnsi="Tahoma" w:cs="Tahoma"/>
        </w:rPr>
        <w:t>Dz.U. z 2017 r. poz. 1221</w:t>
      </w:r>
      <w:r w:rsidR="001B5E1A" w:rsidRPr="00A95F6B">
        <w:rPr>
          <w:rFonts w:ascii="Tahoma" w:hAnsi="Tahoma" w:cs="Tahoma"/>
        </w:rPr>
        <w:t xml:space="preserve"> z </w:t>
      </w:r>
      <w:proofErr w:type="spellStart"/>
      <w:r w:rsidR="001B5E1A" w:rsidRPr="00A95F6B">
        <w:rPr>
          <w:rFonts w:ascii="Tahoma" w:hAnsi="Tahoma" w:cs="Tahoma"/>
        </w:rPr>
        <w:t>późn</w:t>
      </w:r>
      <w:proofErr w:type="spellEnd"/>
      <w:r w:rsidR="001B5E1A" w:rsidRPr="00A95F6B">
        <w:rPr>
          <w:rFonts w:ascii="Tahoma" w:hAnsi="Tahoma" w:cs="Tahoma"/>
        </w:rPr>
        <w:t>. zm.</w:t>
      </w:r>
      <w:r w:rsidRPr="00A95F6B">
        <w:rPr>
          <w:rFonts w:ascii="Tahoma" w:hAnsi="Tahoma" w:cs="Tahoma"/>
        </w:rPr>
        <w:t>)</w:t>
      </w:r>
      <w:r w:rsidR="00F13161" w:rsidRPr="00A95F6B">
        <w:rPr>
          <w:rFonts w:ascii="Tahoma" w:hAnsi="Tahoma" w:cs="Tahoma"/>
        </w:rPr>
        <w:t>.</w:t>
      </w:r>
    </w:p>
    <w:p w14:paraId="5DD0A14D" w14:textId="77777777" w:rsidR="0047678F" w:rsidRPr="00652A89" w:rsidRDefault="0047678F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27C8FC16" w14:textId="77777777" w:rsidR="008061FE" w:rsidRPr="009A4838" w:rsidRDefault="008061FE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Następujące części niniejszego zamówienia powierzamy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8A72E0" w:rsidRPr="009A4838" w14:paraId="4633F783" w14:textId="77777777" w:rsidTr="00A95F6B">
        <w:trPr>
          <w:jc w:val="center"/>
        </w:trPr>
        <w:tc>
          <w:tcPr>
            <w:tcW w:w="582" w:type="dxa"/>
          </w:tcPr>
          <w:p w14:paraId="77D53062" w14:textId="77777777" w:rsidR="008A72E0" w:rsidRPr="008A72E0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48AE2978" w14:textId="77777777" w:rsidR="008A72E0" w:rsidRPr="008A72E0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  <w:shd w:val="clear" w:color="auto" w:fill="auto"/>
          </w:tcPr>
          <w:p w14:paraId="5C79C2D3" w14:textId="77777777" w:rsidR="008A72E0" w:rsidRPr="002E0413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287F91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A72E0" w:rsidRPr="009A4838" w14:paraId="72265749" w14:textId="77777777" w:rsidTr="00A95F6B">
        <w:trPr>
          <w:jc w:val="center"/>
        </w:trPr>
        <w:tc>
          <w:tcPr>
            <w:tcW w:w="582" w:type="dxa"/>
          </w:tcPr>
          <w:p w14:paraId="52AB34C8" w14:textId="77777777" w:rsidR="008A72E0" w:rsidRPr="009A4838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0D14AE7B" w14:textId="77777777" w:rsidR="008A72E0" w:rsidRPr="009A4838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6D7665A5" w14:textId="77777777" w:rsidR="008A72E0" w:rsidRPr="009A4838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  <w:tr w:rsidR="008A72E0" w:rsidRPr="009A4838" w14:paraId="4E4DC46B" w14:textId="77777777" w:rsidTr="00A95F6B">
        <w:trPr>
          <w:jc w:val="center"/>
        </w:trPr>
        <w:tc>
          <w:tcPr>
            <w:tcW w:w="582" w:type="dxa"/>
          </w:tcPr>
          <w:p w14:paraId="43EF7E89" w14:textId="77777777" w:rsidR="008A72E0" w:rsidRPr="009A4838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55D620B7" w14:textId="77777777" w:rsidR="008A72E0" w:rsidRPr="009A4838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12B1E93F" w14:textId="77777777" w:rsidR="008A72E0" w:rsidRPr="009A4838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750EFF" w14:textId="5EA71130" w:rsidR="00F47B00" w:rsidRPr="009A4838" w:rsidRDefault="008061FE" w:rsidP="00A95F6B">
      <w:pPr>
        <w:ind w:left="709" w:hanging="142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Uwaga: wypełniają tylko Wykonawcy, którzy powierzą wykonanie części zamówienia podwykonawcom</w:t>
      </w:r>
    </w:p>
    <w:p w14:paraId="5DCD031C" w14:textId="7154A52E" w:rsidR="005C735E" w:rsidRPr="00287F91" w:rsidRDefault="005C735E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</w:t>
      </w:r>
      <w:r w:rsidR="00565D47" w:rsidRPr="00A95F6B">
        <w:rPr>
          <w:rFonts w:ascii="Tahoma" w:hAnsi="Tahoma" w:cs="Tahoma"/>
        </w:rPr>
        <w:t>Zamawiający (Ubezpieczający/Ubezpieczony)</w:t>
      </w:r>
      <w:r w:rsidRPr="00A95F6B">
        <w:rPr>
          <w:rFonts w:ascii="Tahoma" w:hAnsi="Tahoma" w:cs="Tahoma"/>
        </w:rPr>
        <w:t xml:space="preserve"> nie</w:t>
      </w:r>
      <w:r w:rsidRPr="009A4838">
        <w:rPr>
          <w:rFonts w:ascii="Tahoma" w:hAnsi="Tahoma" w:cs="Tahoma"/>
        </w:rPr>
        <w:t xml:space="preserve"> będ</w:t>
      </w:r>
      <w:r w:rsidR="00D30E09" w:rsidRPr="009A4838">
        <w:rPr>
          <w:rFonts w:ascii="Tahoma" w:hAnsi="Tahoma" w:cs="Tahoma"/>
        </w:rPr>
        <w:t>zie</w:t>
      </w:r>
      <w:r w:rsidRPr="009A4838">
        <w:rPr>
          <w:rFonts w:ascii="Tahoma" w:hAnsi="Tahoma" w:cs="Tahoma"/>
        </w:rPr>
        <w:t xml:space="preserve"> zobowiązan</w:t>
      </w:r>
      <w:r w:rsidR="00D30E09" w:rsidRPr="009A4838">
        <w:rPr>
          <w:rFonts w:ascii="Tahoma" w:hAnsi="Tahoma" w:cs="Tahoma"/>
        </w:rPr>
        <w:t>y</w:t>
      </w:r>
      <w:r w:rsidRPr="009A4838">
        <w:rPr>
          <w:rFonts w:ascii="Tahoma" w:hAnsi="Tahoma" w:cs="Tahoma"/>
        </w:rPr>
        <w:t xml:space="preserve"> do pokrywania strat Wykonawcy </w:t>
      </w:r>
      <w:r w:rsidRPr="00652A89">
        <w:rPr>
          <w:rFonts w:ascii="Tahoma" w:hAnsi="Tahoma" w:cs="Tahoma"/>
        </w:rPr>
        <w:t xml:space="preserve">działającego w formie towarzystwa ubezpieczeń wzajemnych przez wnoszenie dodatkowej </w:t>
      </w:r>
      <w:r w:rsidRPr="00287F91">
        <w:rPr>
          <w:rFonts w:ascii="Tahoma" w:hAnsi="Tahoma" w:cs="Tahoma"/>
        </w:rPr>
        <w:t xml:space="preserve">składki, zgodnie z art. </w:t>
      </w:r>
      <w:r w:rsidR="00F5334C" w:rsidRPr="00287F91">
        <w:rPr>
          <w:rFonts w:ascii="Tahoma" w:hAnsi="Tahoma" w:cs="Tahoma"/>
        </w:rPr>
        <w:t>111</w:t>
      </w:r>
      <w:r w:rsidRPr="00287F91">
        <w:rPr>
          <w:rFonts w:ascii="Tahoma" w:hAnsi="Tahoma" w:cs="Tahoma"/>
        </w:rPr>
        <w:t xml:space="preserve"> ust. 2 Ustawy </w:t>
      </w:r>
      <w:r w:rsidR="00F5334C" w:rsidRPr="00287F91">
        <w:rPr>
          <w:rFonts w:ascii="Tahoma" w:hAnsi="Tahoma" w:cs="Tahoma"/>
        </w:rPr>
        <w:t xml:space="preserve">z dnia 11 września 2015 r. </w:t>
      </w:r>
      <w:r w:rsidRPr="00287F91">
        <w:rPr>
          <w:rFonts w:ascii="Tahoma" w:hAnsi="Tahoma" w:cs="Tahoma"/>
        </w:rPr>
        <w:t xml:space="preserve">o działalności ubezpieczeniowej </w:t>
      </w:r>
      <w:r w:rsidR="00A95F6B">
        <w:rPr>
          <w:rFonts w:ascii="Tahoma" w:hAnsi="Tahoma" w:cs="Tahoma"/>
        </w:rPr>
        <w:br/>
      </w:r>
      <w:r w:rsidR="00F5334C" w:rsidRPr="00287F91">
        <w:rPr>
          <w:rFonts w:ascii="Tahoma" w:hAnsi="Tahoma" w:cs="Tahoma"/>
        </w:rPr>
        <w:t xml:space="preserve">i </w:t>
      </w:r>
      <w:r w:rsidR="00F5334C" w:rsidRPr="00A95F6B">
        <w:rPr>
          <w:rFonts w:ascii="Tahoma" w:hAnsi="Tahoma" w:cs="Tahoma"/>
        </w:rPr>
        <w:t xml:space="preserve">reasekuracyjnej </w:t>
      </w:r>
      <w:r w:rsidRPr="00A95F6B">
        <w:rPr>
          <w:rFonts w:ascii="Tahoma" w:hAnsi="Tahoma" w:cs="Tahoma"/>
        </w:rPr>
        <w:t>(</w:t>
      </w:r>
      <w:r w:rsidR="001B5E1A" w:rsidRPr="00A95F6B">
        <w:rPr>
          <w:rFonts w:ascii="Tahoma" w:hAnsi="Tahoma" w:cs="Tahoma"/>
        </w:rPr>
        <w:t xml:space="preserve">Dz. U. z 2018 r. poz. 999 z </w:t>
      </w:r>
      <w:proofErr w:type="spellStart"/>
      <w:r w:rsidR="001B5E1A" w:rsidRPr="00A95F6B">
        <w:rPr>
          <w:rFonts w:ascii="Tahoma" w:hAnsi="Tahoma" w:cs="Tahoma"/>
        </w:rPr>
        <w:t>późn</w:t>
      </w:r>
      <w:proofErr w:type="spellEnd"/>
      <w:r w:rsidR="001B5E1A" w:rsidRPr="00A95F6B">
        <w:rPr>
          <w:rFonts w:ascii="Tahoma" w:hAnsi="Tahoma" w:cs="Tahoma"/>
        </w:rPr>
        <w:t>. zm.</w:t>
      </w:r>
      <w:r w:rsidR="001B5E1A" w:rsidRPr="00A95F6B">
        <w:rPr>
          <w:rFonts w:ascii="Tahoma" w:hAnsi="Tahoma" w:cs="Tahoma"/>
          <w:color w:val="000000"/>
        </w:rPr>
        <w:t>)</w:t>
      </w:r>
      <w:r w:rsidR="00DA4CCB" w:rsidRPr="00A95F6B">
        <w:rPr>
          <w:rFonts w:ascii="Tahoma" w:hAnsi="Tahoma" w:cs="Tahoma"/>
          <w:color w:val="000000"/>
        </w:rPr>
        <w:t>.</w:t>
      </w:r>
    </w:p>
    <w:p w14:paraId="36829845" w14:textId="5751D217" w:rsidR="008B0C94" w:rsidRPr="00A95F6B" w:rsidRDefault="008B0C94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A95F6B">
        <w:rPr>
          <w:rFonts w:ascii="Tahoma" w:hAnsi="Tahoma" w:cs="Tahoma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95F6B" w:rsidRPr="00A95F6B">
        <w:rPr>
          <w:rFonts w:ascii="Tahoma" w:hAnsi="Tahoma" w:cs="Tahoma"/>
        </w:rPr>
        <w:br/>
      </w:r>
      <w:r w:rsidRPr="00A95F6B">
        <w:rPr>
          <w:rFonts w:ascii="Tahoma" w:hAnsi="Tahoma" w:cs="Tahoma"/>
        </w:rPr>
        <w:t>z 04.05.2016, str. 1) wobec osób fizycznych, od których dane osobowe bezpośrednio lub pośrednio pozyskałem w celu ubiegania się o udzielenie zamówienia publicznego w niniejszym postępowaniu.</w:t>
      </w:r>
    </w:p>
    <w:p w14:paraId="4B186C47" w14:textId="77777777" w:rsidR="00BA44E8" w:rsidRPr="009A4838" w:rsidRDefault="00BA44E8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do poszczególnych ubezpieczeń </w:t>
      </w:r>
      <w:r w:rsidR="00F9694A" w:rsidRPr="009A4838">
        <w:rPr>
          <w:rFonts w:ascii="Tahoma" w:hAnsi="Tahoma" w:cs="Tahoma"/>
        </w:rPr>
        <w:t xml:space="preserve">stanowiących przedmiot zamówienia </w:t>
      </w:r>
      <w:r w:rsidRPr="009A4838">
        <w:rPr>
          <w:rFonts w:ascii="Tahoma" w:hAnsi="Tahoma" w:cs="Tahoma"/>
        </w:rPr>
        <w:t>będą miały zastosowanie wymienione poniżej warunki ubezpieczenia: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072"/>
      </w:tblGrid>
      <w:tr w:rsidR="00BA44E8" w:rsidRPr="009A4838" w14:paraId="4B3EA142" w14:textId="77777777" w:rsidTr="00A95F6B">
        <w:tc>
          <w:tcPr>
            <w:tcW w:w="2485" w:type="pct"/>
            <w:shd w:val="clear" w:color="auto" w:fill="auto"/>
            <w:vAlign w:val="center"/>
          </w:tcPr>
          <w:p w14:paraId="02FEB823" w14:textId="77777777" w:rsidR="00BA44E8" w:rsidRPr="00A13679" w:rsidRDefault="00BA44E8" w:rsidP="00A95F6B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00EAD01D" w14:textId="77777777" w:rsidR="00BA44E8" w:rsidRPr="00A13679" w:rsidRDefault="00BA44E8" w:rsidP="00A95F6B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 xml:space="preserve">Warunki ubezpieczenia mające zastosowanie do danego </w:t>
            </w:r>
            <w:r w:rsidR="00F9694A" w:rsidRPr="00A13679">
              <w:rPr>
                <w:rFonts w:ascii="Tahoma" w:hAnsi="Tahoma" w:cs="Tahoma"/>
                <w:b/>
              </w:rPr>
              <w:t>ubezpieczenia</w:t>
            </w:r>
          </w:p>
        </w:tc>
      </w:tr>
      <w:tr w:rsidR="008953C6" w:rsidRPr="009A4838" w14:paraId="431B7567" w14:textId="77777777" w:rsidTr="00A95F6B">
        <w:tc>
          <w:tcPr>
            <w:tcW w:w="5000" w:type="pct"/>
            <w:gridSpan w:val="2"/>
            <w:shd w:val="clear" w:color="auto" w:fill="auto"/>
          </w:tcPr>
          <w:p w14:paraId="3CBD3EB5" w14:textId="77777777" w:rsidR="008953C6" w:rsidRPr="00A95F6B" w:rsidRDefault="008953C6" w:rsidP="008953C6">
            <w:pPr>
              <w:jc w:val="center"/>
              <w:rPr>
                <w:rFonts w:ascii="Tahoma" w:hAnsi="Tahoma" w:cs="Tahoma"/>
                <w:b/>
              </w:rPr>
            </w:pPr>
            <w:r w:rsidRPr="00A95F6B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BA44E8" w:rsidRPr="009A4838" w14:paraId="2B22DDFF" w14:textId="77777777" w:rsidTr="00A95F6B">
        <w:tc>
          <w:tcPr>
            <w:tcW w:w="2485" w:type="pct"/>
            <w:shd w:val="clear" w:color="auto" w:fill="auto"/>
          </w:tcPr>
          <w:p w14:paraId="0F73CD7B" w14:textId="77777777" w:rsidR="00BA44E8" w:rsidRPr="00A95F6B" w:rsidRDefault="008953C6" w:rsidP="000D2EF8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2515" w:type="pct"/>
            <w:shd w:val="clear" w:color="auto" w:fill="auto"/>
          </w:tcPr>
          <w:p w14:paraId="689EB216" w14:textId="77777777" w:rsidR="00BA44E8" w:rsidRPr="00A95F6B" w:rsidRDefault="00BA44E8" w:rsidP="000D2EF8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OWU …..</w:t>
            </w:r>
          </w:p>
        </w:tc>
      </w:tr>
      <w:tr w:rsidR="00BA44E8" w:rsidRPr="009A4838" w14:paraId="181FE93C" w14:textId="77777777" w:rsidTr="00A95F6B">
        <w:tc>
          <w:tcPr>
            <w:tcW w:w="2485" w:type="pct"/>
            <w:shd w:val="clear" w:color="auto" w:fill="auto"/>
          </w:tcPr>
          <w:p w14:paraId="73AB379B" w14:textId="77777777" w:rsidR="00BA44E8" w:rsidRPr="00A95F6B" w:rsidRDefault="008953C6" w:rsidP="000D2EF8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2515" w:type="pct"/>
            <w:shd w:val="clear" w:color="auto" w:fill="auto"/>
          </w:tcPr>
          <w:p w14:paraId="0A812973" w14:textId="77777777" w:rsidR="00BA44E8" w:rsidRPr="00A95F6B" w:rsidRDefault="00BA44E8">
            <w:r w:rsidRPr="00A95F6B">
              <w:rPr>
                <w:rFonts w:ascii="Tahoma" w:hAnsi="Tahoma" w:cs="Tahoma"/>
              </w:rPr>
              <w:t>OWU …..</w:t>
            </w:r>
          </w:p>
        </w:tc>
      </w:tr>
      <w:tr w:rsidR="00BA44E8" w:rsidRPr="009A4838" w14:paraId="45A9E1A5" w14:textId="77777777" w:rsidTr="00A95F6B">
        <w:tc>
          <w:tcPr>
            <w:tcW w:w="2485" w:type="pct"/>
            <w:shd w:val="clear" w:color="auto" w:fill="auto"/>
          </w:tcPr>
          <w:p w14:paraId="1B436F14" w14:textId="77777777" w:rsidR="00BA44E8" w:rsidRPr="00A95F6B" w:rsidRDefault="008953C6" w:rsidP="000D2EF8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2515" w:type="pct"/>
            <w:shd w:val="clear" w:color="auto" w:fill="auto"/>
          </w:tcPr>
          <w:p w14:paraId="0509024C" w14:textId="77777777" w:rsidR="00BA44E8" w:rsidRPr="00A95F6B" w:rsidRDefault="00BA44E8">
            <w:r w:rsidRPr="00A95F6B">
              <w:rPr>
                <w:rFonts w:ascii="Tahoma" w:hAnsi="Tahoma" w:cs="Tahoma"/>
              </w:rPr>
              <w:t>OWU …..</w:t>
            </w:r>
          </w:p>
        </w:tc>
      </w:tr>
      <w:tr w:rsidR="00A95F6B" w:rsidRPr="009A4838" w14:paraId="6B15C458" w14:textId="77777777" w:rsidTr="00A95F6B">
        <w:tc>
          <w:tcPr>
            <w:tcW w:w="2485" w:type="pct"/>
            <w:shd w:val="clear" w:color="auto" w:fill="auto"/>
          </w:tcPr>
          <w:p w14:paraId="4FA47AB6" w14:textId="7467B613" w:rsidR="00A95F6B" w:rsidRPr="00A95F6B" w:rsidRDefault="00A95F6B" w:rsidP="00A95F6B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2515" w:type="pct"/>
            <w:shd w:val="clear" w:color="auto" w:fill="auto"/>
          </w:tcPr>
          <w:p w14:paraId="74047BFE" w14:textId="49C0E067" w:rsidR="00A95F6B" w:rsidRPr="00A95F6B" w:rsidRDefault="00A95F6B" w:rsidP="00A95F6B">
            <w:pPr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OWU …..</w:t>
            </w:r>
          </w:p>
        </w:tc>
      </w:tr>
      <w:tr w:rsidR="00A95F6B" w:rsidRPr="009A4838" w14:paraId="0C705632" w14:textId="77777777" w:rsidTr="00A95F6B">
        <w:tc>
          <w:tcPr>
            <w:tcW w:w="2485" w:type="pct"/>
            <w:shd w:val="clear" w:color="auto" w:fill="auto"/>
          </w:tcPr>
          <w:p w14:paraId="198F3EFB" w14:textId="78C95C59" w:rsidR="00A95F6B" w:rsidRPr="00A95F6B" w:rsidRDefault="00A95F6B" w:rsidP="00A95F6B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2515" w:type="pct"/>
            <w:shd w:val="clear" w:color="auto" w:fill="auto"/>
          </w:tcPr>
          <w:p w14:paraId="276FF0A9" w14:textId="5FE8AB15" w:rsidR="00A95F6B" w:rsidRPr="00A95F6B" w:rsidRDefault="00A95F6B" w:rsidP="00A95F6B">
            <w:pPr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OWU …..</w:t>
            </w:r>
          </w:p>
        </w:tc>
      </w:tr>
      <w:tr w:rsidR="00A95F6B" w:rsidRPr="009A4838" w14:paraId="07BA5EFD" w14:textId="77777777" w:rsidTr="00A95F6B">
        <w:tc>
          <w:tcPr>
            <w:tcW w:w="5000" w:type="pct"/>
            <w:gridSpan w:val="2"/>
            <w:shd w:val="clear" w:color="auto" w:fill="auto"/>
          </w:tcPr>
          <w:p w14:paraId="21424E16" w14:textId="77777777" w:rsidR="00A95F6B" w:rsidRPr="00A95F6B" w:rsidRDefault="00A95F6B" w:rsidP="00A95F6B">
            <w:pPr>
              <w:jc w:val="center"/>
            </w:pPr>
            <w:r w:rsidRPr="00A95F6B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A95F6B" w:rsidRPr="009A4838" w14:paraId="445A70B2" w14:textId="77777777" w:rsidTr="00A95F6B">
        <w:tc>
          <w:tcPr>
            <w:tcW w:w="2485" w:type="pct"/>
            <w:shd w:val="clear" w:color="auto" w:fill="auto"/>
          </w:tcPr>
          <w:p w14:paraId="13DABDD8" w14:textId="77777777" w:rsidR="00A95F6B" w:rsidRPr="00A95F6B" w:rsidRDefault="00A95F6B" w:rsidP="00A95F6B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2515" w:type="pct"/>
            <w:shd w:val="clear" w:color="auto" w:fill="auto"/>
          </w:tcPr>
          <w:p w14:paraId="49B1C835" w14:textId="77777777" w:rsidR="00A95F6B" w:rsidRPr="00A95F6B" w:rsidRDefault="00A95F6B" w:rsidP="00A95F6B">
            <w:r w:rsidRPr="00A95F6B">
              <w:rPr>
                <w:rFonts w:ascii="Tahoma" w:hAnsi="Tahoma" w:cs="Tahoma"/>
              </w:rPr>
              <w:t>OWU …..</w:t>
            </w:r>
          </w:p>
        </w:tc>
      </w:tr>
      <w:tr w:rsidR="00A95F6B" w:rsidRPr="009A4838" w14:paraId="7E137FE3" w14:textId="77777777" w:rsidTr="00A95F6B">
        <w:tc>
          <w:tcPr>
            <w:tcW w:w="2485" w:type="pct"/>
            <w:shd w:val="clear" w:color="auto" w:fill="auto"/>
          </w:tcPr>
          <w:p w14:paraId="1CB9289F" w14:textId="40EA7F02" w:rsidR="00A95F6B" w:rsidRPr="00A95F6B" w:rsidRDefault="00A95F6B" w:rsidP="00A95F6B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2515" w:type="pct"/>
            <w:shd w:val="clear" w:color="auto" w:fill="auto"/>
          </w:tcPr>
          <w:p w14:paraId="065821C0" w14:textId="7F17504E" w:rsidR="00A95F6B" w:rsidRPr="00A95F6B" w:rsidRDefault="00A95F6B" w:rsidP="00A95F6B">
            <w:pPr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OWU …..</w:t>
            </w:r>
          </w:p>
        </w:tc>
      </w:tr>
      <w:tr w:rsidR="00A95F6B" w:rsidRPr="009A4838" w14:paraId="7D9C3E82" w14:textId="77777777" w:rsidTr="00A95F6B">
        <w:tc>
          <w:tcPr>
            <w:tcW w:w="2485" w:type="pct"/>
            <w:shd w:val="clear" w:color="auto" w:fill="auto"/>
          </w:tcPr>
          <w:p w14:paraId="24DDD4BE" w14:textId="657311D2" w:rsidR="00A95F6B" w:rsidRPr="00A95F6B" w:rsidRDefault="00A95F6B" w:rsidP="00A95F6B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2515" w:type="pct"/>
            <w:shd w:val="clear" w:color="auto" w:fill="auto"/>
          </w:tcPr>
          <w:p w14:paraId="6D374D45" w14:textId="0A7F954F" w:rsidR="00A95F6B" w:rsidRPr="00A95F6B" w:rsidRDefault="00A95F6B" w:rsidP="00A95F6B">
            <w:pPr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OWU …..</w:t>
            </w:r>
          </w:p>
        </w:tc>
      </w:tr>
      <w:tr w:rsidR="00A95F6B" w:rsidRPr="009A4838" w14:paraId="691A3494" w14:textId="77777777" w:rsidTr="00A95F6B">
        <w:tc>
          <w:tcPr>
            <w:tcW w:w="2485" w:type="pct"/>
            <w:shd w:val="clear" w:color="auto" w:fill="auto"/>
          </w:tcPr>
          <w:p w14:paraId="5CA23587" w14:textId="77777777" w:rsidR="00A95F6B" w:rsidRPr="00A95F6B" w:rsidRDefault="00A95F6B" w:rsidP="00A95F6B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2515" w:type="pct"/>
            <w:shd w:val="clear" w:color="auto" w:fill="auto"/>
          </w:tcPr>
          <w:p w14:paraId="55EC6637" w14:textId="77777777" w:rsidR="00A95F6B" w:rsidRPr="00A95F6B" w:rsidRDefault="00A95F6B" w:rsidP="00A95F6B">
            <w:pPr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OWU …..</w:t>
            </w:r>
          </w:p>
        </w:tc>
      </w:tr>
      <w:tr w:rsidR="00A95F6B" w:rsidRPr="009A4838" w14:paraId="5725C537" w14:textId="77777777" w:rsidTr="00A95F6B">
        <w:tc>
          <w:tcPr>
            <w:tcW w:w="5000" w:type="pct"/>
            <w:gridSpan w:val="2"/>
            <w:shd w:val="clear" w:color="auto" w:fill="auto"/>
          </w:tcPr>
          <w:p w14:paraId="2D60017C" w14:textId="77777777" w:rsidR="00A95F6B" w:rsidRPr="00A95F6B" w:rsidRDefault="00A95F6B" w:rsidP="00A95F6B">
            <w:pPr>
              <w:jc w:val="center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  <w:b/>
              </w:rPr>
              <w:t>Część III zamówienia</w:t>
            </w:r>
          </w:p>
        </w:tc>
      </w:tr>
      <w:tr w:rsidR="00A95F6B" w:rsidRPr="009A4838" w14:paraId="1BC4ACFD" w14:textId="77777777" w:rsidTr="00A95F6B">
        <w:tc>
          <w:tcPr>
            <w:tcW w:w="2485" w:type="pct"/>
            <w:shd w:val="clear" w:color="auto" w:fill="auto"/>
          </w:tcPr>
          <w:p w14:paraId="5F0BC0A5" w14:textId="77777777" w:rsidR="00A95F6B" w:rsidRPr="00A95F6B" w:rsidRDefault="00A95F6B" w:rsidP="00A95F6B">
            <w:pPr>
              <w:jc w:val="both"/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……………………….</w:t>
            </w:r>
          </w:p>
        </w:tc>
        <w:tc>
          <w:tcPr>
            <w:tcW w:w="2515" w:type="pct"/>
            <w:shd w:val="clear" w:color="auto" w:fill="auto"/>
          </w:tcPr>
          <w:p w14:paraId="60EA68D5" w14:textId="77777777" w:rsidR="00A95F6B" w:rsidRPr="00A95F6B" w:rsidRDefault="00A95F6B" w:rsidP="00A95F6B">
            <w:pPr>
              <w:rPr>
                <w:rFonts w:ascii="Tahoma" w:hAnsi="Tahoma" w:cs="Tahoma"/>
              </w:rPr>
            </w:pPr>
            <w:r w:rsidRPr="00A95F6B">
              <w:rPr>
                <w:rFonts w:ascii="Tahoma" w:hAnsi="Tahoma" w:cs="Tahoma"/>
              </w:rPr>
              <w:t>OWU …..</w:t>
            </w:r>
          </w:p>
        </w:tc>
      </w:tr>
    </w:tbl>
    <w:p w14:paraId="632D382E" w14:textId="77777777" w:rsidR="00BC1296" w:rsidRPr="009A4838" w:rsidRDefault="00BC1296" w:rsidP="00BC1296">
      <w:pPr>
        <w:ind w:left="720"/>
        <w:jc w:val="both"/>
        <w:rPr>
          <w:rFonts w:ascii="Tahoma" w:hAnsi="Tahoma" w:cs="Tahoma"/>
          <w:highlight w:val="yellow"/>
        </w:rPr>
      </w:pPr>
    </w:p>
    <w:p w14:paraId="00EBD6D2" w14:textId="01B3703A" w:rsidR="0047172B" w:rsidRDefault="001F47E4" w:rsidP="0047172B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A95F6B">
        <w:rPr>
          <w:rFonts w:ascii="Tahoma" w:hAnsi="Tahoma" w:cs="Tahoma"/>
        </w:rPr>
        <w:t>Zobowiązujemy się, w przypadku oceny naszej oferty jako najkorzystniejszej, do dostarczenia Zamawiającemu ustandaryzowanego dokumentu zawierającego informacje o produkcie ubezpieczeniowym oraz ww. OWU przed podpisaniem umowy o udzielenie zamówienia publicznego</w:t>
      </w:r>
      <w:r w:rsidR="00081932">
        <w:rPr>
          <w:rFonts w:ascii="Tahoma" w:hAnsi="Tahoma" w:cs="Tahoma"/>
        </w:rPr>
        <w:t>.</w:t>
      </w:r>
    </w:p>
    <w:p w14:paraId="6AE493AA" w14:textId="77777777" w:rsidR="006F044A" w:rsidRPr="00287F91" w:rsidRDefault="006F044A" w:rsidP="001E50ED">
      <w:pPr>
        <w:numPr>
          <w:ilvl w:val="0"/>
          <w:numId w:val="14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14:paraId="5E01D5DF" w14:textId="5DD53608" w:rsidR="006F044A" w:rsidRPr="00287F91" w:rsidRDefault="002E75F3" w:rsidP="00A95F6B">
      <w:pPr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F6B">
            <w:rPr>
              <w:rFonts w:ascii="MS Gothic" w:eastAsia="MS Gothic" w:hAnsi="MS Gothic" w:cs="Tahoma" w:hint="eastAsia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776A242" w14:textId="16298AA1" w:rsidR="006F044A" w:rsidRPr="00287F91" w:rsidRDefault="002E75F3" w:rsidP="00A95F6B">
      <w:pPr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D3B7413" w14:textId="77777777" w:rsidR="006F044A" w:rsidRPr="009A4838" w:rsidRDefault="002E75F3" w:rsidP="00A95F6B">
      <w:pPr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dużym przedsiębiorstwem</w:t>
      </w:r>
    </w:p>
    <w:p w14:paraId="1CE0DC4A" w14:textId="77777777" w:rsidR="00BC1296" w:rsidRDefault="00BC1296" w:rsidP="00CD05D8">
      <w:pPr>
        <w:ind w:left="720"/>
        <w:jc w:val="both"/>
        <w:rPr>
          <w:rFonts w:ascii="Tahoma" w:hAnsi="Tahoma" w:cs="Tahoma"/>
        </w:rPr>
      </w:pPr>
    </w:p>
    <w:p w14:paraId="62782143" w14:textId="77777777" w:rsidR="005A3BD5" w:rsidRDefault="005A3BD5" w:rsidP="00CD05D8">
      <w:pPr>
        <w:ind w:left="720"/>
        <w:jc w:val="both"/>
        <w:rPr>
          <w:rFonts w:ascii="Tahoma" w:hAnsi="Tahoma" w:cs="Tahoma"/>
        </w:rPr>
      </w:pPr>
    </w:p>
    <w:p w14:paraId="6B80DD9F" w14:textId="77777777" w:rsidR="00502A3C" w:rsidRDefault="00502A3C" w:rsidP="00CD05D8">
      <w:pPr>
        <w:ind w:left="720"/>
        <w:jc w:val="both"/>
        <w:rPr>
          <w:rFonts w:ascii="Tahoma" w:hAnsi="Tahoma" w:cs="Tahoma"/>
        </w:rPr>
      </w:pPr>
    </w:p>
    <w:p w14:paraId="49C2FD0B" w14:textId="77777777" w:rsidR="00502A3C" w:rsidRDefault="00502A3C" w:rsidP="00CD05D8">
      <w:pPr>
        <w:ind w:left="720"/>
        <w:jc w:val="both"/>
        <w:rPr>
          <w:rFonts w:ascii="Tahoma" w:hAnsi="Tahoma" w:cs="Tahoma"/>
        </w:rPr>
      </w:pPr>
    </w:p>
    <w:p w14:paraId="35A102AC" w14:textId="77777777" w:rsidR="005A3BD5" w:rsidRPr="009A4838" w:rsidRDefault="005A3BD5" w:rsidP="00CD05D8">
      <w:pPr>
        <w:ind w:left="720"/>
        <w:jc w:val="both"/>
        <w:rPr>
          <w:rFonts w:ascii="Tahoma" w:hAnsi="Tahoma" w:cs="Tahoma"/>
        </w:rPr>
      </w:pPr>
    </w:p>
    <w:p w14:paraId="796FBF32" w14:textId="52B80493" w:rsidR="00F47B00" w:rsidRPr="009A4838" w:rsidRDefault="00F47B00" w:rsidP="00A95F6B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Załącznikami do niniejszej oferty są:</w:t>
      </w:r>
    </w:p>
    <w:p w14:paraId="4F06E9D5" w14:textId="77777777" w:rsidR="00F47B00" w:rsidRPr="009A4838" w:rsidRDefault="00F47B00" w:rsidP="00A95F6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</w:t>
      </w:r>
      <w:r w:rsidR="00FA3A3F" w:rsidRPr="009A4838">
        <w:rPr>
          <w:rFonts w:ascii="Tahoma" w:hAnsi="Tahoma" w:cs="Tahoma"/>
        </w:rPr>
        <w:t xml:space="preserve"> </w:t>
      </w:r>
      <w:r w:rsidR="006F630B" w:rsidRPr="009A4838">
        <w:rPr>
          <w:rFonts w:ascii="Tahoma" w:hAnsi="Tahoma" w:cs="Tahoma"/>
        </w:rPr>
        <w:t xml:space="preserve">nr </w:t>
      </w:r>
      <w:r w:rsidR="00E64907" w:rsidRPr="009A4838">
        <w:rPr>
          <w:rFonts w:ascii="Tahoma" w:hAnsi="Tahoma" w:cs="Tahoma"/>
        </w:rPr>
        <w:t>1</w:t>
      </w:r>
      <w:r w:rsidR="006F630B" w:rsidRPr="009A4838">
        <w:rPr>
          <w:rFonts w:ascii="Tahoma" w:hAnsi="Tahoma" w:cs="Tahoma"/>
        </w:rPr>
        <w:t>,</w:t>
      </w:r>
    </w:p>
    <w:p w14:paraId="57457635" w14:textId="77777777" w:rsidR="00B33A9F" w:rsidRPr="009A4838" w:rsidRDefault="00B33A9F" w:rsidP="00A95F6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</w:t>
      </w:r>
      <w:r w:rsidR="006F630B" w:rsidRPr="009A4838">
        <w:rPr>
          <w:rFonts w:ascii="Tahoma" w:hAnsi="Tahoma" w:cs="Tahoma"/>
        </w:rPr>
        <w:t xml:space="preserve"> (jeśli umocowanie nie wynika z KRS bądź dokumentu równorzędnego)</w:t>
      </w:r>
      <w:r w:rsidRPr="009A4838">
        <w:rPr>
          <w:rFonts w:ascii="Tahoma" w:hAnsi="Tahoma" w:cs="Tahoma"/>
        </w:rPr>
        <w:t>,</w:t>
      </w:r>
    </w:p>
    <w:p w14:paraId="1ED4A353" w14:textId="77777777" w:rsidR="00F47B00" w:rsidRPr="009A4838" w:rsidRDefault="00F47B00" w:rsidP="00F83F7C">
      <w:pPr>
        <w:ind w:left="774"/>
        <w:jc w:val="both"/>
        <w:rPr>
          <w:rFonts w:ascii="Tahoma" w:hAnsi="Tahoma" w:cs="Tahoma"/>
        </w:rPr>
      </w:pPr>
    </w:p>
    <w:p w14:paraId="5E8A7959" w14:textId="77777777" w:rsidR="00F47B00" w:rsidRPr="009A4838" w:rsidRDefault="001E4333" w:rsidP="00A95F6B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W sprawach nieuregulowanych w ofercie oraz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, zastosowanie mają OWU</w:t>
      </w:r>
      <w:r w:rsidR="00465F9D" w:rsidRPr="009A4838">
        <w:rPr>
          <w:rFonts w:ascii="Tahoma" w:hAnsi="Tahoma" w:cs="Tahoma"/>
        </w:rPr>
        <w:t>.</w:t>
      </w:r>
      <w:r w:rsidRPr="009A4838">
        <w:rPr>
          <w:rFonts w:ascii="Tahoma" w:hAnsi="Tahoma" w:cs="Tahoma"/>
        </w:rPr>
        <w:t xml:space="preserve"> W przypadku wystąpienia sprzecznych zapisów </w:t>
      </w:r>
      <w:r w:rsidR="004D4F25" w:rsidRPr="009A4838">
        <w:rPr>
          <w:rFonts w:ascii="Tahoma" w:hAnsi="Tahoma" w:cs="Tahoma"/>
        </w:rPr>
        <w:t xml:space="preserve">z OWU </w:t>
      </w:r>
      <w:r w:rsidRPr="009A4838">
        <w:rPr>
          <w:rFonts w:ascii="Tahoma" w:hAnsi="Tahoma" w:cs="Tahoma"/>
        </w:rPr>
        <w:t>pierwszeństwo ma</w:t>
      </w:r>
      <w:r w:rsidR="005D5F3E" w:rsidRPr="009A4838">
        <w:rPr>
          <w:rFonts w:ascii="Tahoma" w:hAnsi="Tahoma" w:cs="Tahoma"/>
        </w:rPr>
        <w:t>ją zapisy</w:t>
      </w:r>
      <w:r w:rsidRPr="009A4838">
        <w:rPr>
          <w:rFonts w:ascii="Tahoma" w:hAnsi="Tahoma" w:cs="Tahoma"/>
        </w:rPr>
        <w:t xml:space="preserve">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 xml:space="preserve"> </w:t>
      </w:r>
      <w:r w:rsidR="005D5F3E" w:rsidRPr="009A4838">
        <w:rPr>
          <w:rFonts w:ascii="Tahoma" w:hAnsi="Tahoma" w:cs="Tahoma"/>
        </w:rPr>
        <w:t>i</w:t>
      </w:r>
      <w:r w:rsidRPr="009A4838">
        <w:rPr>
          <w:rFonts w:ascii="Tahoma" w:hAnsi="Tahoma" w:cs="Tahoma"/>
        </w:rPr>
        <w:t xml:space="preserve"> ofert</w:t>
      </w:r>
      <w:r w:rsidR="005D5F3E" w:rsidRPr="009A4838">
        <w:rPr>
          <w:rFonts w:ascii="Tahoma" w:hAnsi="Tahoma" w:cs="Tahoma"/>
        </w:rPr>
        <w:t>y</w:t>
      </w:r>
      <w:r w:rsidRPr="009A4838">
        <w:rPr>
          <w:rFonts w:ascii="Tahoma" w:hAnsi="Tahoma" w:cs="Tahoma"/>
        </w:rPr>
        <w:t>.</w:t>
      </w:r>
    </w:p>
    <w:p w14:paraId="015E2F24" w14:textId="77777777" w:rsidR="001E4333" w:rsidRPr="009A4838" w:rsidRDefault="001E4333" w:rsidP="001E4333">
      <w:pPr>
        <w:ind w:left="709"/>
        <w:jc w:val="both"/>
        <w:rPr>
          <w:rFonts w:ascii="Tahoma" w:hAnsi="Tahoma" w:cs="Tahoma"/>
        </w:rPr>
      </w:pPr>
    </w:p>
    <w:p w14:paraId="15432975" w14:textId="77777777" w:rsidR="00F47B00" w:rsidRPr="009A4838" w:rsidRDefault="00F47B00" w:rsidP="00A95F6B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4C9A3BE1" w14:textId="77777777" w:rsidR="002C20A4" w:rsidRPr="009A4838" w:rsidRDefault="00F47B00" w:rsidP="006F044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53F80BEE" w14:textId="77777777" w:rsidR="001B13FF" w:rsidRPr="009A4838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14:paraId="6DEE7BE1" w14:textId="77777777" w:rsidR="002C20A4" w:rsidRPr="009A4838" w:rsidRDefault="002C20A4" w:rsidP="000E5CD0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2B6EACC4" w14:textId="21040792" w:rsidR="009D31C0" w:rsidRPr="002E0413" w:rsidRDefault="000E5CD0" w:rsidP="00055A4D">
      <w:pPr>
        <w:ind w:left="5387" w:right="567"/>
        <w:jc w:val="center"/>
        <w:rPr>
          <w:rFonts w:ascii="Tahoma" w:hAnsi="Tahoma" w:cs="Tahoma"/>
          <w:b/>
          <w:color w:val="FF0000"/>
        </w:rPr>
      </w:pPr>
      <w:r w:rsidRPr="009A4838">
        <w:rPr>
          <w:rFonts w:ascii="Tahoma" w:hAnsi="Tahoma" w:cs="Tahoma"/>
        </w:rPr>
        <w:t>(czytelny podpis lub w przypadku parafki  pieczątka imienna upełnomo</w:t>
      </w:r>
      <w:r w:rsidR="00055A4D">
        <w:rPr>
          <w:rFonts w:ascii="Tahoma" w:hAnsi="Tahoma" w:cs="Tahoma"/>
        </w:rPr>
        <w:t>cnionego/</w:t>
      </w:r>
      <w:proofErr w:type="spellStart"/>
      <w:r w:rsidR="00055A4D">
        <w:rPr>
          <w:rFonts w:ascii="Tahoma" w:hAnsi="Tahoma" w:cs="Tahoma"/>
        </w:rPr>
        <w:t>ych</w:t>
      </w:r>
      <w:proofErr w:type="spellEnd"/>
      <w:r w:rsidR="00055A4D">
        <w:rPr>
          <w:rFonts w:ascii="Tahoma" w:hAnsi="Tahoma" w:cs="Tahoma"/>
        </w:rPr>
        <w:t xml:space="preserve"> przedstawiciela/li</w:t>
      </w:r>
      <w:bookmarkStart w:id="0" w:name="_GoBack"/>
      <w:bookmarkEnd w:id="0"/>
    </w:p>
    <w:sectPr w:rsidR="009D31C0" w:rsidRPr="002E0413" w:rsidSect="00C25D22">
      <w:headerReference w:type="even" r:id="rId8"/>
      <w:footerReference w:type="default" r:id="rId9"/>
      <w:footerReference w:type="first" r:id="rId10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70B4" w14:textId="77777777" w:rsidR="002E75F3" w:rsidRDefault="002E75F3">
      <w:r>
        <w:separator/>
      </w:r>
    </w:p>
  </w:endnote>
  <w:endnote w:type="continuationSeparator" w:id="0">
    <w:p w14:paraId="27B358F0" w14:textId="77777777" w:rsidR="002E75F3" w:rsidRDefault="002E75F3">
      <w:r>
        <w:continuationSeparator/>
      </w:r>
    </w:p>
  </w:endnote>
  <w:endnote w:type="continuationNotice" w:id="1">
    <w:p w14:paraId="74647C8F" w14:textId="77777777" w:rsidR="002E75F3" w:rsidRDefault="002E7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188A1" w14:textId="77777777" w:rsidR="00F06724" w:rsidRPr="00C25D22" w:rsidRDefault="00F06724" w:rsidP="00300D7E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14:paraId="7B035151" w14:textId="77777777" w:rsidR="00F06724" w:rsidRPr="00B52938" w:rsidRDefault="00F06724" w:rsidP="00300D7E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14:paraId="49537F8B" w14:textId="77777777" w:rsidR="00F06724" w:rsidRPr="00C25D22" w:rsidRDefault="00F06724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</w:t>
    </w:r>
    <w:r>
      <w:rPr>
        <w:rFonts w:ascii="Arial" w:hAnsi="Arial" w:cs="Arial"/>
        <w:sz w:val="10"/>
        <w:szCs w:val="10"/>
      </w:rPr>
      <w:t>A</w:t>
    </w:r>
    <w:r w:rsidRPr="00C25D22">
      <w:rPr>
        <w:rFonts w:ascii="Arial" w:hAnsi="Arial" w:cs="Arial"/>
        <w:sz w:val="10"/>
        <w:szCs w:val="10"/>
      </w:rPr>
      <w:t>/PS B5/1</w:t>
    </w:r>
  </w:p>
  <w:p w14:paraId="2350DFB9" w14:textId="77777777" w:rsidR="00F06724" w:rsidRPr="00C25D22" w:rsidRDefault="00F06724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  <w:r>
      <w:rPr>
        <w:rFonts w:ascii="Arial" w:hAnsi="Arial" w:cs="Arial"/>
        <w:sz w:val="10"/>
        <w:szCs w:val="10"/>
      </w:rPr>
      <w:t xml:space="preserve"> (AR)</w:t>
    </w:r>
  </w:p>
  <w:p w14:paraId="70A38915" w14:textId="5842E774" w:rsidR="00F06724" w:rsidRPr="00277DC3" w:rsidRDefault="00F06724" w:rsidP="00300D7E">
    <w:pPr>
      <w:rPr>
        <w:rFonts w:ascii="Arial" w:hAnsi="Arial" w:cs="Arial"/>
        <w:color w:val="000000" w:themeColor="text1"/>
        <w:sz w:val="10"/>
        <w:szCs w:val="10"/>
      </w:rPr>
    </w:pPr>
    <w:r w:rsidRPr="00277DC3">
      <w:rPr>
        <w:rFonts w:ascii="Arial" w:hAnsi="Arial" w:cs="Arial"/>
        <w:color w:val="000000" w:themeColor="text1"/>
        <w:sz w:val="10"/>
        <w:szCs w:val="10"/>
      </w:rPr>
      <w:t>Data obowiązywania: 03.12.2018</w:t>
    </w:r>
  </w:p>
  <w:p w14:paraId="4CCED267" w14:textId="7C839708" w:rsidR="00F06724" w:rsidRPr="00277DC3" w:rsidRDefault="00F06724" w:rsidP="00300D7E">
    <w:pPr>
      <w:rPr>
        <w:rFonts w:ascii="Arial" w:hAnsi="Arial" w:cs="Arial"/>
        <w:color w:val="000000" w:themeColor="text1"/>
        <w:sz w:val="10"/>
        <w:szCs w:val="10"/>
      </w:rPr>
    </w:pPr>
    <w:r w:rsidRPr="00277DC3">
      <w:rPr>
        <w:rFonts w:ascii="Arial" w:hAnsi="Arial" w:cs="Arial"/>
        <w:color w:val="000000" w:themeColor="text1"/>
        <w:sz w:val="10"/>
        <w:szCs w:val="10"/>
      </w:rPr>
      <w:t>Wersja wydania: 7</w:t>
    </w:r>
  </w:p>
  <w:p w14:paraId="356AA949" w14:textId="77777777" w:rsidR="00F06724" w:rsidRPr="00C25D22" w:rsidRDefault="00F06724" w:rsidP="00C25D22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055A4D">
      <w:rPr>
        <w:rFonts w:ascii="Arial" w:hAnsi="Arial" w:cs="Arial"/>
        <w:noProof/>
        <w:sz w:val="18"/>
        <w:szCs w:val="18"/>
      </w:rPr>
      <w:t>1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>NUMPAGES  \* Arabic  \* MERGEFORMAT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055A4D"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5818D" w14:textId="77777777" w:rsidR="00F06724" w:rsidRPr="00C25D22" w:rsidRDefault="00F06724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14:paraId="6557C780" w14:textId="77777777" w:rsidR="00F06724" w:rsidRPr="00C25D22" w:rsidRDefault="00F06724" w:rsidP="00137383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14:paraId="738D6C10" w14:textId="77777777" w:rsidR="00F06724" w:rsidRPr="00C25D22" w:rsidRDefault="00F06724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14:paraId="1377979A" w14:textId="77777777" w:rsidR="00F06724" w:rsidRPr="00C25D22" w:rsidRDefault="00F06724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14:paraId="6DFFB719" w14:textId="77777777" w:rsidR="00F06724" w:rsidRPr="00C25D22" w:rsidRDefault="00F06724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14:paraId="06203737" w14:textId="77777777" w:rsidR="00F06724" w:rsidRPr="00C25D22" w:rsidRDefault="00F06724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2739D" w14:textId="77777777" w:rsidR="002E75F3" w:rsidRDefault="002E75F3">
      <w:r>
        <w:separator/>
      </w:r>
    </w:p>
  </w:footnote>
  <w:footnote w:type="continuationSeparator" w:id="0">
    <w:p w14:paraId="51484794" w14:textId="77777777" w:rsidR="002E75F3" w:rsidRDefault="002E75F3">
      <w:r>
        <w:continuationSeparator/>
      </w:r>
    </w:p>
  </w:footnote>
  <w:footnote w:type="continuationNotice" w:id="1">
    <w:p w14:paraId="549EAD1D" w14:textId="77777777" w:rsidR="002E75F3" w:rsidRDefault="002E75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081E" w14:textId="77777777" w:rsidR="00F06724" w:rsidRDefault="00F067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320F7" w14:textId="77777777" w:rsidR="00F06724" w:rsidRDefault="00F067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50C576D"/>
    <w:multiLevelType w:val="multilevel"/>
    <w:tmpl w:val="8EB673E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BF86048"/>
    <w:multiLevelType w:val="hybridMultilevel"/>
    <w:tmpl w:val="D8282A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581E90">
      <w:start w:val="1"/>
      <w:numFmt w:val="upperLetter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5C462F"/>
    <w:multiLevelType w:val="hybridMultilevel"/>
    <w:tmpl w:val="D996D558"/>
    <w:lvl w:ilvl="0" w:tplc="293654E0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A7057"/>
    <w:multiLevelType w:val="hybridMultilevel"/>
    <w:tmpl w:val="1D1AD1D4"/>
    <w:lvl w:ilvl="0" w:tplc="4808F1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 w15:restartNumberingAfterBreak="0">
    <w:nsid w:val="165438C7"/>
    <w:multiLevelType w:val="hybridMultilevel"/>
    <w:tmpl w:val="0F26667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746204"/>
    <w:multiLevelType w:val="hybridMultilevel"/>
    <w:tmpl w:val="90904BEC"/>
    <w:lvl w:ilvl="0" w:tplc="1EAC2798">
      <w:start w:val="1"/>
      <w:numFmt w:val="lowerLetter"/>
      <w:lvlText w:val="%1)"/>
      <w:lvlJc w:val="left"/>
      <w:pPr>
        <w:ind w:left="863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31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2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0B3E03"/>
    <w:multiLevelType w:val="hybridMultilevel"/>
    <w:tmpl w:val="7596936A"/>
    <w:lvl w:ilvl="0" w:tplc="4808F1F8">
      <w:numFmt w:val="bullet"/>
      <w:lvlText w:val="-"/>
      <w:lvlJc w:val="left"/>
      <w:pPr>
        <w:ind w:left="179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5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19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9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42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72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024" w:hanging="2520"/>
      </w:pPr>
      <w:rPr>
        <w:rFonts w:hint="default"/>
        <w:color w:val="auto"/>
      </w:rPr>
    </w:lvl>
  </w:abstractNum>
  <w:abstractNum w:abstractNumId="36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9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0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46"/>
        </w:tabs>
        <w:ind w:left="3646" w:hanging="1800"/>
      </w:pPr>
      <w:rPr>
        <w:rFonts w:hint="default"/>
      </w:rPr>
    </w:lvl>
  </w:abstractNum>
  <w:abstractNum w:abstractNumId="47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9" w15:restartNumberingAfterBreak="0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 w15:restartNumberingAfterBreak="0">
    <w:nsid w:val="35763443"/>
    <w:multiLevelType w:val="hybridMultilevel"/>
    <w:tmpl w:val="699CE038"/>
    <w:lvl w:ilvl="0" w:tplc="4808F1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5646D9"/>
    <w:multiLevelType w:val="multilevel"/>
    <w:tmpl w:val="7624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3A79799F"/>
    <w:multiLevelType w:val="multilevel"/>
    <w:tmpl w:val="75A0F2D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60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944F15"/>
    <w:multiLevelType w:val="hybridMultilevel"/>
    <w:tmpl w:val="1C347A26"/>
    <w:lvl w:ilvl="0" w:tplc="CF2432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630E8F"/>
    <w:multiLevelType w:val="hybridMultilevel"/>
    <w:tmpl w:val="65249288"/>
    <w:lvl w:ilvl="0" w:tplc="07964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C54ADC"/>
    <w:multiLevelType w:val="hybridMultilevel"/>
    <w:tmpl w:val="4D6EE508"/>
    <w:lvl w:ilvl="0" w:tplc="4808F1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57022140"/>
    <w:multiLevelType w:val="hybridMultilevel"/>
    <w:tmpl w:val="D350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0730FA"/>
    <w:multiLevelType w:val="multilevel"/>
    <w:tmpl w:val="A154B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9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9E4B89"/>
    <w:multiLevelType w:val="hybridMultilevel"/>
    <w:tmpl w:val="C076F6C8"/>
    <w:lvl w:ilvl="0" w:tplc="FA5A1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4EA2953"/>
    <w:multiLevelType w:val="hybridMultilevel"/>
    <w:tmpl w:val="2C3A2F54"/>
    <w:lvl w:ilvl="0" w:tplc="4808F1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6FBA73C3"/>
    <w:multiLevelType w:val="hybridMultilevel"/>
    <w:tmpl w:val="D4647EDA"/>
    <w:lvl w:ilvl="0" w:tplc="4808F1F8">
      <w:numFmt w:val="bullet"/>
      <w:lvlText w:val="-"/>
      <w:lvlJc w:val="left"/>
      <w:pPr>
        <w:ind w:left="179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8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9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46390E"/>
    <w:multiLevelType w:val="hybridMultilevel"/>
    <w:tmpl w:val="C29EE2FE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6C8CEFE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8423C10"/>
    <w:multiLevelType w:val="multilevel"/>
    <w:tmpl w:val="8AF2D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272FF9"/>
    <w:multiLevelType w:val="hybridMultilevel"/>
    <w:tmpl w:val="6B38A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AC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9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EA671ED"/>
    <w:multiLevelType w:val="hybridMultilevel"/>
    <w:tmpl w:val="B17EC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4CC30A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88"/>
  </w:num>
  <w:num w:numId="3">
    <w:abstractNumId w:val="83"/>
  </w:num>
  <w:num w:numId="4">
    <w:abstractNumId w:val="39"/>
  </w:num>
  <w:num w:numId="5">
    <w:abstractNumId w:val="59"/>
  </w:num>
  <w:num w:numId="6">
    <w:abstractNumId w:val="18"/>
  </w:num>
  <w:num w:numId="7">
    <w:abstractNumId w:val="52"/>
  </w:num>
  <w:num w:numId="8">
    <w:abstractNumId w:val="40"/>
  </w:num>
  <w:num w:numId="9">
    <w:abstractNumId w:val="54"/>
  </w:num>
  <w:num w:numId="10">
    <w:abstractNumId w:val="47"/>
  </w:num>
  <w:num w:numId="11">
    <w:abstractNumId w:val="65"/>
  </w:num>
  <w:num w:numId="12">
    <w:abstractNumId w:val="58"/>
  </w:num>
  <w:num w:numId="13">
    <w:abstractNumId w:val="29"/>
  </w:num>
  <w:num w:numId="14">
    <w:abstractNumId w:val="98"/>
  </w:num>
  <w:num w:numId="15">
    <w:abstractNumId w:val="16"/>
  </w:num>
  <w:num w:numId="16">
    <w:abstractNumId w:val="10"/>
  </w:num>
  <w:num w:numId="17">
    <w:abstractNumId w:val="4"/>
  </w:num>
  <w:num w:numId="18">
    <w:abstractNumId w:val="3"/>
  </w:num>
  <w:num w:numId="19">
    <w:abstractNumId w:val="80"/>
  </w:num>
  <w:num w:numId="2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0"/>
  </w:num>
  <w:num w:numId="22">
    <w:abstractNumId w:val="77"/>
  </w:num>
  <w:num w:numId="23">
    <w:abstractNumId w:val="73"/>
  </w:num>
  <w:num w:numId="24">
    <w:abstractNumId w:val="86"/>
  </w:num>
  <w:num w:numId="25">
    <w:abstractNumId w:val="4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38"/>
  </w:num>
  <w:num w:numId="29">
    <w:abstractNumId w:val="81"/>
  </w:num>
  <w:num w:numId="30">
    <w:abstractNumId w:val="72"/>
  </w:num>
  <w:num w:numId="31">
    <w:abstractNumId w:val="49"/>
  </w:num>
  <w:num w:numId="32">
    <w:abstractNumId w:val="76"/>
  </w:num>
  <w:num w:numId="33">
    <w:abstractNumId w:val="56"/>
  </w:num>
  <w:num w:numId="34">
    <w:abstractNumId w:val="99"/>
  </w:num>
  <w:num w:numId="35">
    <w:abstractNumId w:val="78"/>
  </w:num>
  <w:num w:numId="36">
    <w:abstractNumId w:val="62"/>
  </w:num>
  <w:num w:numId="37">
    <w:abstractNumId w:val="42"/>
  </w:num>
  <w:num w:numId="38">
    <w:abstractNumId w:val="28"/>
  </w:num>
  <w:num w:numId="39">
    <w:abstractNumId w:val="90"/>
  </w:num>
  <w:num w:numId="40">
    <w:abstractNumId w:val="84"/>
  </w:num>
  <w:num w:numId="41">
    <w:abstractNumId w:val="67"/>
  </w:num>
  <w:num w:numId="42">
    <w:abstractNumId w:val="43"/>
  </w:num>
  <w:num w:numId="43">
    <w:abstractNumId w:val="91"/>
  </w:num>
  <w:num w:numId="44">
    <w:abstractNumId w:val="33"/>
  </w:num>
  <w:num w:numId="45">
    <w:abstractNumId w:val="25"/>
  </w:num>
  <w:num w:numId="46">
    <w:abstractNumId w:val="20"/>
  </w:num>
  <w:num w:numId="47">
    <w:abstractNumId w:val="24"/>
  </w:num>
  <w:num w:numId="48">
    <w:abstractNumId w:val="97"/>
  </w:num>
  <w:num w:numId="49">
    <w:abstractNumId w:val="64"/>
  </w:num>
  <w:num w:numId="50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57"/>
  </w:num>
  <w:num w:numId="53">
    <w:abstractNumId w:val="87"/>
  </w:num>
  <w:num w:numId="54">
    <w:abstractNumId w:val="75"/>
  </w:num>
  <w:num w:numId="55">
    <w:abstractNumId w:val="31"/>
  </w:num>
  <w:num w:numId="56">
    <w:abstractNumId w:val="95"/>
  </w:num>
  <w:num w:numId="57">
    <w:abstractNumId w:val="53"/>
  </w:num>
  <w:num w:numId="58">
    <w:abstractNumId w:val="79"/>
  </w:num>
  <w:num w:numId="59">
    <w:abstractNumId w:val="26"/>
  </w:num>
  <w:num w:numId="60">
    <w:abstractNumId w:val="32"/>
  </w:num>
  <w:num w:numId="61">
    <w:abstractNumId w:val="35"/>
  </w:num>
  <w:num w:numId="62">
    <w:abstractNumId w:val="22"/>
  </w:num>
  <w:num w:numId="63">
    <w:abstractNumId w:val="0"/>
  </w:num>
  <w:num w:numId="64">
    <w:abstractNumId w:val="74"/>
  </w:num>
  <w:num w:numId="65">
    <w:abstractNumId w:val="66"/>
  </w:num>
  <w:num w:numId="66">
    <w:abstractNumId w:val="37"/>
  </w:num>
  <w:num w:numId="67">
    <w:abstractNumId w:val="51"/>
  </w:num>
  <w:num w:numId="68">
    <w:abstractNumId w:val="94"/>
  </w:num>
  <w:num w:numId="69">
    <w:abstractNumId w:val="93"/>
  </w:num>
  <w:num w:numId="70">
    <w:abstractNumId w:val="23"/>
  </w:num>
  <w:num w:numId="71">
    <w:abstractNumId w:val="71"/>
  </w:num>
  <w:num w:numId="72">
    <w:abstractNumId w:val="63"/>
  </w:num>
  <w:num w:numId="73">
    <w:abstractNumId w:val="60"/>
  </w:num>
  <w:num w:numId="74">
    <w:abstractNumId w:val="45"/>
  </w:num>
  <w:num w:numId="75">
    <w:abstractNumId w:val="48"/>
  </w:num>
  <w:num w:numId="76">
    <w:abstractNumId w:val="61"/>
  </w:num>
  <w:num w:numId="77">
    <w:abstractNumId w:val="89"/>
  </w:num>
  <w:num w:numId="78">
    <w:abstractNumId w:val="36"/>
  </w:num>
  <w:num w:numId="79">
    <w:abstractNumId w:val="14"/>
  </w:num>
  <w:num w:numId="80">
    <w:abstractNumId w:val="34"/>
  </w:num>
  <w:num w:numId="81">
    <w:abstractNumId w:val="55"/>
  </w:num>
  <w:num w:numId="82">
    <w:abstractNumId w:val="21"/>
  </w:num>
  <w:num w:numId="83">
    <w:abstractNumId w:val="82"/>
  </w:num>
  <w:num w:numId="84">
    <w:abstractNumId w:val="69"/>
  </w:num>
  <w:num w:numId="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1654"/>
    <w:rsid w:val="00041F23"/>
    <w:rsid w:val="00041F4F"/>
    <w:rsid w:val="0004376E"/>
    <w:rsid w:val="00045CCF"/>
    <w:rsid w:val="000468FD"/>
    <w:rsid w:val="00046A13"/>
    <w:rsid w:val="00047EFC"/>
    <w:rsid w:val="00050576"/>
    <w:rsid w:val="00050769"/>
    <w:rsid w:val="00050A0E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A4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1932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2842"/>
    <w:rsid w:val="000A2F7B"/>
    <w:rsid w:val="000A3126"/>
    <w:rsid w:val="000A34D9"/>
    <w:rsid w:val="000A3505"/>
    <w:rsid w:val="000A4540"/>
    <w:rsid w:val="000A5154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286"/>
    <w:rsid w:val="000B13E2"/>
    <w:rsid w:val="000B1DDD"/>
    <w:rsid w:val="000B1F66"/>
    <w:rsid w:val="000B2159"/>
    <w:rsid w:val="000B2714"/>
    <w:rsid w:val="000B2E1C"/>
    <w:rsid w:val="000B3473"/>
    <w:rsid w:val="000B371D"/>
    <w:rsid w:val="000B4741"/>
    <w:rsid w:val="000B4C86"/>
    <w:rsid w:val="000B4D3E"/>
    <w:rsid w:val="000B5723"/>
    <w:rsid w:val="000B5ABC"/>
    <w:rsid w:val="000B5BD2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34E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65FF"/>
    <w:rsid w:val="000E712A"/>
    <w:rsid w:val="000E7B00"/>
    <w:rsid w:val="000F0E61"/>
    <w:rsid w:val="000F0F70"/>
    <w:rsid w:val="000F1536"/>
    <w:rsid w:val="000F15E0"/>
    <w:rsid w:val="000F22FD"/>
    <w:rsid w:val="000F29F0"/>
    <w:rsid w:val="000F2C35"/>
    <w:rsid w:val="000F3623"/>
    <w:rsid w:val="000F3713"/>
    <w:rsid w:val="000F4054"/>
    <w:rsid w:val="000F4127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3026"/>
    <w:rsid w:val="001042A3"/>
    <w:rsid w:val="001049B6"/>
    <w:rsid w:val="00104B65"/>
    <w:rsid w:val="00104CB8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8AC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4142"/>
    <w:rsid w:val="001643A4"/>
    <w:rsid w:val="00164EFF"/>
    <w:rsid w:val="001653C6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EE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2B2"/>
    <w:rsid w:val="001C7439"/>
    <w:rsid w:val="001D0BB4"/>
    <w:rsid w:val="001D0FA2"/>
    <w:rsid w:val="001D1CA4"/>
    <w:rsid w:val="001D1E76"/>
    <w:rsid w:val="001D2018"/>
    <w:rsid w:val="001D267C"/>
    <w:rsid w:val="001D382E"/>
    <w:rsid w:val="001D3993"/>
    <w:rsid w:val="001D3DA8"/>
    <w:rsid w:val="001D4833"/>
    <w:rsid w:val="001D4A3C"/>
    <w:rsid w:val="001D6C3A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B07"/>
    <w:rsid w:val="001E3DCC"/>
    <w:rsid w:val="001E4333"/>
    <w:rsid w:val="001E470F"/>
    <w:rsid w:val="001E4A8B"/>
    <w:rsid w:val="001E50ED"/>
    <w:rsid w:val="001E5AE0"/>
    <w:rsid w:val="001E60F6"/>
    <w:rsid w:val="001E69C9"/>
    <w:rsid w:val="001E7999"/>
    <w:rsid w:val="001E7BF5"/>
    <w:rsid w:val="001E7F73"/>
    <w:rsid w:val="001F0472"/>
    <w:rsid w:val="001F1B6F"/>
    <w:rsid w:val="001F21F5"/>
    <w:rsid w:val="001F223B"/>
    <w:rsid w:val="001F2293"/>
    <w:rsid w:val="001F2977"/>
    <w:rsid w:val="001F2BC3"/>
    <w:rsid w:val="001F3030"/>
    <w:rsid w:val="001F3D83"/>
    <w:rsid w:val="001F450E"/>
    <w:rsid w:val="001F47E4"/>
    <w:rsid w:val="001F4B1A"/>
    <w:rsid w:val="001F4F6E"/>
    <w:rsid w:val="001F5896"/>
    <w:rsid w:val="001F5A40"/>
    <w:rsid w:val="001F673A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21C7"/>
    <w:rsid w:val="002224E3"/>
    <w:rsid w:val="0022265F"/>
    <w:rsid w:val="002238D1"/>
    <w:rsid w:val="00224DE7"/>
    <w:rsid w:val="002253F5"/>
    <w:rsid w:val="00225491"/>
    <w:rsid w:val="00225F20"/>
    <w:rsid w:val="00226260"/>
    <w:rsid w:val="00226342"/>
    <w:rsid w:val="0022640B"/>
    <w:rsid w:val="002266FE"/>
    <w:rsid w:val="002274F2"/>
    <w:rsid w:val="0022754C"/>
    <w:rsid w:val="002279B6"/>
    <w:rsid w:val="00227B72"/>
    <w:rsid w:val="00227E1E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B37"/>
    <w:rsid w:val="00234B69"/>
    <w:rsid w:val="00234E20"/>
    <w:rsid w:val="00234FE8"/>
    <w:rsid w:val="00235A0E"/>
    <w:rsid w:val="00235C7E"/>
    <w:rsid w:val="00235CB7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9D9"/>
    <w:rsid w:val="002603A6"/>
    <w:rsid w:val="00260C74"/>
    <w:rsid w:val="002625FA"/>
    <w:rsid w:val="00262AF9"/>
    <w:rsid w:val="00262DEA"/>
    <w:rsid w:val="00263671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7B1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96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DC3"/>
    <w:rsid w:val="00277FE3"/>
    <w:rsid w:val="002800F4"/>
    <w:rsid w:val="0028118A"/>
    <w:rsid w:val="00281642"/>
    <w:rsid w:val="00282BF2"/>
    <w:rsid w:val="00282F37"/>
    <w:rsid w:val="00283275"/>
    <w:rsid w:val="002832E3"/>
    <w:rsid w:val="00283646"/>
    <w:rsid w:val="002845B2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F2"/>
    <w:rsid w:val="002B0C4D"/>
    <w:rsid w:val="002B140F"/>
    <w:rsid w:val="002B1D17"/>
    <w:rsid w:val="002B1F0C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C7CBC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14"/>
    <w:rsid w:val="002D5760"/>
    <w:rsid w:val="002D5FC9"/>
    <w:rsid w:val="002D6190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5F3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1D63"/>
    <w:rsid w:val="003024E8"/>
    <w:rsid w:val="0030257A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0EB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B4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37E7E"/>
    <w:rsid w:val="00340F5E"/>
    <w:rsid w:val="003411BC"/>
    <w:rsid w:val="003412AA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254"/>
    <w:rsid w:val="003557FB"/>
    <w:rsid w:val="00355BB6"/>
    <w:rsid w:val="00356076"/>
    <w:rsid w:val="0035630D"/>
    <w:rsid w:val="003574B5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59C"/>
    <w:rsid w:val="00366953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2A77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076F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C61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7CB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641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02D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68E0"/>
    <w:rsid w:val="0043704F"/>
    <w:rsid w:val="00437A7F"/>
    <w:rsid w:val="00437C69"/>
    <w:rsid w:val="00440EB1"/>
    <w:rsid w:val="004419B9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72B"/>
    <w:rsid w:val="00471D05"/>
    <w:rsid w:val="00472350"/>
    <w:rsid w:val="004724EF"/>
    <w:rsid w:val="004739F9"/>
    <w:rsid w:val="00473A86"/>
    <w:rsid w:val="00473AD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7A6"/>
    <w:rsid w:val="004928BA"/>
    <w:rsid w:val="00492AF3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3CE0"/>
    <w:rsid w:val="004A3FBE"/>
    <w:rsid w:val="004A4E88"/>
    <w:rsid w:val="004A5396"/>
    <w:rsid w:val="004A580E"/>
    <w:rsid w:val="004A5BEF"/>
    <w:rsid w:val="004A63F7"/>
    <w:rsid w:val="004A6808"/>
    <w:rsid w:val="004B0F49"/>
    <w:rsid w:val="004B2066"/>
    <w:rsid w:val="004B2798"/>
    <w:rsid w:val="004B2989"/>
    <w:rsid w:val="004B2C5A"/>
    <w:rsid w:val="004B2D0C"/>
    <w:rsid w:val="004B2DDA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A56"/>
    <w:rsid w:val="004C7430"/>
    <w:rsid w:val="004C7530"/>
    <w:rsid w:val="004C78FB"/>
    <w:rsid w:val="004C7DCA"/>
    <w:rsid w:val="004D1205"/>
    <w:rsid w:val="004D12E7"/>
    <w:rsid w:val="004D15DF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1181"/>
    <w:rsid w:val="0050141B"/>
    <w:rsid w:val="005014CC"/>
    <w:rsid w:val="0050184C"/>
    <w:rsid w:val="00501884"/>
    <w:rsid w:val="00501BC9"/>
    <w:rsid w:val="00502303"/>
    <w:rsid w:val="00502A3C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1013F"/>
    <w:rsid w:val="00510D76"/>
    <w:rsid w:val="00510DDF"/>
    <w:rsid w:val="00510F88"/>
    <w:rsid w:val="00510FFA"/>
    <w:rsid w:val="00511F80"/>
    <w:rsid w:val="00512793"/>
    <w:rsid w:val="00512795"/>
    <w:rsid w:val="005129A7"/>
    <w:rsid w:val="005129FE"/>
    <w:rsid w:val="00512ABC"/>
    <w:rsid w:val="00513A3A"/>
    <w:rsid w:val="00513DD3"/>
    <w:rsid w:val="00515350"/>
    <w:rsid w:val="0051594D"/>
    <w:rsid w:val="0051597F"/>
    <w:rsid w:val="00515ADF"/>
    <w:rsid w:val="00515B06"/>
    <w:rsid w:val="005165AE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08"/>
    <w:rsid w:val="0055381F"/>
    <w:rsid w:val="00553985"/>
    <w:rsid w:val="005540CD"/>
    <w:rsid w:val="00554148"/>
    <w:rsid w:val="00555227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D47"/>
    <w:rsid w:val="00565E51"/>
    <w:rsid w:val="00566610"/>
    <w:rsid w:val="00566825"/>
    <w:rsid w:val="00566B6E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4CF4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97D"/>
    <w:rsid w:val="005A25A3"/>
    <w:rsid w:val="005A3332"/>
    <w:rsid w:val="005A3B1D"/>
    <w:rsid w:val="005A3BD5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71F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2402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14C8"/>
    <w:rsid w:val="005D1972"/>
    <w:rsid w:val="005D1E8C"/>
    <w:rsid w:val="005D2387"/>
    <w:rsid w:val="005D3514"/>
    <w:rsid w:val="005D4344"/>
    <w:rsid w:val="005D4A6F"/>
    <w:rsid w:val="005D4BDF"/>
    <w:rsid w:val="005D4E54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2492"/>
    <w:rsid w:val="005E36B7"/>
    <w:rsid w:val="005E388D"/>
    <w:rsid w:val="005E3CB9"/>
    <w:rsid w:val="005E3CFF"/>
    <w:rsid w:val="005E3EDB"/>
    <w:rsid w:val="005E44FB"/>
    <w:rsid w:val="005E4E60"/>
    <w:rsid w:val="005E612F"/>
    <w:rsid w:val="005E632C"/>
    <w:rsid w:val="005E6A84"/>
    <w:rsid w:val="005E6D3F"/>
    <w:rsid w:val="005E6DD3"/>
    <w:rsid w:val="005E761E"/>
    <w:rsid w:val="005E7758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46B"/>
    <w:rsid w:val="00675A43"/>
    <w:rsid w:val="00675B31"/>
    <w:rsid w:val="006764A9"/>
    <w:rsid w:val="0067697B"/>
    <w:rsid w:val="00676991"/>
    <w:rsid w:val="00677643"/>
    <w:rsid w:val="006777C0"/>
    <w:rsid w:val="00677B65"/>
    <w:rsid w:val="00677D95"/>
    <w:rsid w:val="00677DAC"/>
    <w:rsid w:val="00677F1F"/>
    <w:rsid w:val="00680869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4DC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23AF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0D4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700A15"/>
    <w:rsid w:val="007012E3"/>
    <w:rsid w:val="00701D43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5C4C"/>
    <w:rsid w:val="0071645A"/>
    <w:rsid w:val="00716EAD"/>
    <w:rsid w:val="007175BC"/>
    <w:rsid w:val="00717CCD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17AE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43FE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333"/>
    <w:rsid w:val="007B7326"/>
    <w:rsid w:val="007B7436"/>
    <w:rsid w:val="007B7590"/>
    <w:rsid w:val="007B7A0A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9CE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ADC"/>
    <w:rsid w:val="007E6B8F"/>
    <w:rsid w:val="007E7127"/>
    <w:rsid w:val="007E7996"/>
    <w:rsid w:val="007F029E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A8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4BA6"/>
    <w:rsid w:val="00865102"/>
    <w:rsid w:val="00865F88"/>
    <w:rsid w:val="008673F2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B2F"/>
    <w:rsid w:val="008861C4"/>
    <w:rsid w:val="008863D0"/>
    <w:rsid w:val="00886867"/>
    <w:rsid w:val="008872DE"/>
    <w:rsid w:val="00887952"/>
    <w:rsid w:val="00887F7A"/>
    <w:rsid w:val="00890327"/>
    <w:rsid w:val="0089056E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29E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C43"/>
    <w:rsid w:val="008B0C94"/>
    <w:rsid w:val="008B1139"/>
    <w:rsid w:val="008B119C"/>
    <w:rsid w:val="008B16D8"/>
    <w:rsid w:val="008B32E7"/>
    <w:rsid w:val="008B4255"/>
    <w:rsid w:val="008B498A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674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366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805"/>
    <w:rsid w:val="008F3F74"/>
    <w:rsid w:val="008F4A4C"/>
    <w:rsid w:val="008F53E5"/>
    <w:rsid w:val="008F56C7"/>
    <w:rsid w:val="008F58C7"/>
    <w:rsid w:val="008F6D40"/>
    <w:rsid w:val="008F7186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10A5"/>
    <w:rsid w:val="009112EC"/>
    <w:rsid w:val="009114FB"/>
    <w:rsid w:val="00911858"/>
    <w:rsid w:val="00911EAC"/>
    <w:rsid w:val="00913781"/>
    <w:rsid w:val="00914012"/>
    <w:rsid w:val="00914876"/>
    <w:rsid w:val="00915773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247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5B88"/>
    <w:rsid w:val="00935FB4"/>
    <w:rsid w:val="00936567"/>
    <w:rsid w:val="009368B5"/>
    <w:rsid w:val="00936B2B"/>
    <w:rsid w:val="00936C4E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6838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34A8"/>
    <w:rsid w:val="00963AF2"/>
    <w:rsid w:val="00963D00"/>
    <w:rsid w:val="00964104"/>
    <w:rsid w:val="00964519"/>
    <w:rsid w:val="00964591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F9D"/>
    <w:rsid w:val="009747F5"/>
    <w:rsid w:val="00974AAD"/>
    <w:rsid w:val="00975880"/>
    <w:rsid w:val="00975B9F"/>
    <w:rsid w:val="00975EFB"/>
    <w:rsid w:val="00976523"/>
    <w:rsid w:val="009768BA"/>
    <w:rsid w:val="009770EB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0BE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F9E"/>
    <w:rsid w:val="00994743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484"/>
    <w:rsid w:val="00997C7A"/>
    <w:rsid w:val="009A04CF"/>
    <w:rsid w:val="009A0B33"/>
    <w:rsid w:val="009A13D9"/>
    <w:rsid w:val="009A1434"/>
    <w:rsid w:val="009A1DFA"/>
    <w:rsid w:val="009A2245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04A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98"/>
    <w:rsid w:val="009D61FE"/>
    <w:rsid w:val="009D649C"/>
    <w:rsid w:val="009D68CA"/>
    <w:rsid w:val="009D6954"/>
    <w:rsid w:val="009D74A2"/>
    <w:rsid w:val="009D7567"/>
    <w:rsid w:val="009D7757"/>
    <w:rsid w:val="009D797A"/>
    <w:rsid w:val="009D7A33"/>
    <w:rsid w:val="009D7BDC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426A"/>
    <w:rsid w:val="009E4620"/>
    <w:rsid w:val="009E51A4"/>
    <w:rsid w:val="009E5F7B"/>
    <w:rsid w:val="009E6326"/>
    <w:rsid w:val="009E6A46"/>
    <w:rsid w:val="009E6B3B"/>
    <w:rsid w:val="009E7867"/>
    <w:rsid w:val="009F00F0"/>
    <w:rsid w:val="009F0875"/>
    <w:rsid w:val="009F1784"/>
    <w:rsid w:val="009F2ED3"/>
    <w:rsid w:val="009F332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103F7"/>
    <w:rsid w:val="00A10D83"/>
    <w:rsid w:val="00A11262"/>
    <w:rsid w:val="00A11EB2"/>
    <w:rsid w:val="00A11F04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CC3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958"/>
    <w:rsid w:val="00A64E41"/>
    <w:rsid w:val="00A652EC"/>
    <w:rsid w:val="00A65756"/>
    <w:rsid w:val="00A65E8D"/>
    <w:rsid w:val="00A66464"/>
    <w:rsid w:val="00A667ED"/>
    <w:rsid w:val="00A672F9"/>
    <w:rsid w:val="00A67A61"/>
    <w:rsid w:val="00A701FA"/>
    <w:rsid w:val="00A70305"/>
    <w:rsid w:val="00A7053B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3EFB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5F6B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408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3BE8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5A5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79E"/>
    <w:rsid w:val="00B7186D"/>
    <w:rsid w:val="00B71A08"/>
    <w:rsid w:val="00B71C67"/>
    <w:rsid w:val="00B72431"/>
    <w:rsid w:val="00B75C87"/>
    <w:rsid w:val="00B76573"/>
    <w:rsid w:val="00B769AA"/>
    <w:rsid w:val="00B7713E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2CF"/>
    <w:rsid w:val="00B9450B"/>
    <w:rsid w:val="00B94C2C"/>
    <w:rsid w:val="00B94F08"/>
    <w:rsid w:val="00B957A8"/>
    <w:rsid w:val="00B961C3"/>
    <w:rsid w:val="00BA03D1"/>
    <w:rsid w:val="00BA0D97"/>
    <w:rsid w:val="00BA157B"/>
    <w:rsid w:val="00BA3EE4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0DB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DE"/>
    <w:rsid w:val="00BD4BAF"/>
    <w:rsid w:val="00BD4D0F"/>
    <w:rsid w:val="00BD55F7"/>
    <w:rsid w:val="00BD5E96"/>
    <w:rsid w:val="00BD613E"/>
    <w:rsid w:val="00BD6246"/>
    <w:rsid w:val="00BD6E94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BA"/>
    <w:rsid w:val="00C63732"/>
    <w:rsid w:val="00C63F14"/>
    <w:rsid w:val="00C64B8E"/>
    <w:rsid w:val="00C65279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7AA"/>
    <w:rsid w:val="00CA09A9"/>
    <w:rsid w:val="00CA1461"/>
    <w:rsid w:val="00CA1760"/>
    <w:rsid w:val="00CA1D18"/>
    <w:rsid w:val="00CA1E01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F5A"/>
    <w:rsid w:val="00CD446A"/>
    <w:rsid w:val="00CD5663"/>
    <w:rsid w:val="00CD56C4"/>
    <w:rsid w:val="00CD61CD"/>
    <w:rsid w:val="00CD6471"/>
    <w:rsid w:val="00CD7001"/>
    <w:rsid w:val="00CD74A9"/>
    <w:rsid w:val="00CD7AD5"/>
    <w:rsid w:val="00CE2CE2"/>
    <w:rsid w:val="00CE2CFC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AC5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93E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C01"/>
    <w:rsid w:val="00D4116E"/>
    <w:rsid w:val="00D41CB8"/>
    <w:rsid w:val="00D41F2C"/>
    <w:rsid w:val="00D42854"/>
    <w:rsid w:val="00D433AF"/>
    <w:rsid w:val="00D4425C"/>
    <w:rsid w:val="00D442E0"/>
    <w:rsid w:val="00D451D5"/>
    <w:rsid w:val="00D45301"/>
    <w:rsid w:val="00D455B8"/>
    <w:rsid w:val="00D45D7A"/>
    <w:rsid w:val="00D45E07"/>
    <w:rsid w:val="00D45F7F"/>
    <w:rsid w:val="00D460AB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1E6F"/>
    <w:rsid w:val="00D92536"/>
    <w:rsid w:val="00D9271C"/>
    <w:rsid w:val="00D9288E"/>
    <w:rsid w:val="00D928C6"/>
    <w:rsid w:val="00D9317B"/>
    <w:rsid w:val="00D93905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B7CC0"/>
    <w:rsid w:val="00DC022A"/>
    <w:rsid w:val="00DC1381"/>
    <w:rsid w:val="00DC31A3"/>
    <w:rsid w:val="00DC3385"/>
    <w:rsid w:val="00DC34C8"/>
    <w:rsid w:val="00DC3648"/>
    <w:rsid w:val="00DC3690"/>
    <w:rsid w:val="00DC3987"/>
    <w:rsid w:val="00DC4679"/>
    <w:rsid w:val="00DC590B"/>
    <w:rsid w:val="00DC5E4A"/>
    <w:rsid w:val="00DC68CA"/>
    <w:rsid w:val="00DC69A6"/>
    <w:rsid w:val="00DC7067"/>
    <w:rsid w:val="00DC70B0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84F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0C3D"/>
    <w:rsid w:val="00DE2337"/>
    <w:rsid w:val="00DE2403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C0B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130"/>
    <w:rsid w:val="00E27242"/>
    <w:rsid w:val="00E27673"/>
    <w:rsid w:val="00E30C46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C9D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721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237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151F"/>
    <w:rsid w:val="00EE1521"/>
    <w:rsid w:val="00EE2127"/>
    <w:rsid w:val="00EE2218"/>
    <w:rsid w:val="00EE251D"/>
    <w:rsid w:val="00EE30B6"/>
    <w:rsid w:val="00EE39EA"/>
    <w:rsid w:val="00EE3A05"/>
    <w:rsid w:val="00EE4D44"/>
    <w:rsid w:val="00EE52B9"/>
    <w:rsid w:val="00EE676F"/>
    <w:rsid w:val="00EE6773"/>
    <w:rsid w:val="00EE7644"/>
    <w:rsid w:val="00EF02E6"/>
    <w:rsid w:val="00EF09C1"/>
    <w:rsid w:val="00EF0CC3"/>
    <w:rsid w:val="00EF15BC"/>
    <w:rsid w:val="00EF1C63"/>
    <w:rsid w:val="00EF20B5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004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C3"/>
    <w:rsid w:val="00F06724"/>
    <w:rsid w:val="00F06ED5"/>
    <w:rsid w:val="00F0768A"/>
    <w:rsid w:val="00F111D5"/>
    <w:rsid w:val="00F115F1"/>
    <w:rsid w:val="00F11962"/>
    <w:rsid w:val="00F12611"/>
    <w:rsid w:val="00F13161"/>
    <w:rsid w:val="00F1377B"/>
    <w:rsid w:val="00F13C39"/>
    <w:rsid w:val="00F13CB9"/>
    <w:rsid w:val="00F13F09"/>
    <w:rsid w:val="00F14815"/>
    <w:rsid w:val="00F14831"/>
    <w:rsid w:val="00F15EB7"/>
    <w:rsid w:val="00F16E95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C2C"/>
    <w:rsid w:val="00F23D35"/>
    <w:rsid w:val="00F23DCE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01EA"/>
    <w:rsid w:val="00F41277"/>
    <w:rsid w:val="00F415C1"/>
    <w:rsid w:val="00F41649"/>
    <w:rsid w:val="00F42038"/>
    <w:rsid w:val="00F420E4"/>
    <w:rsid w:val="00F42C0F"/>
    <w:rsid w:val="00F42C52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98E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1F7"/>
    <w:rsid w:val="00F745EE"/>
    <w:rsid w:val="00F7467A"/>
    <w:rsid w:val="00F746AF"/>
    <w:rsid w:val="00F74B48"/>
    <w:rsid w:val="00F75842"/>
    <w:rsid w:val="00F75E33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4CF6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6E4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8AC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"/>
    <w:basedOn w:val="Normalny"/>
    <w:link w:val="AkapitzlistZnak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"/>
    <w:link w:val="Akapitzlist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FE24-AA3B-4230-A77F-715CF80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12765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Anna Michalska</cp:lastModifiedBy>
  <cp:revision>4</cp:revision>
  <cp:lastPrinted>2019-03-20T12:36:00Z</cp:lastPrinted>
  <dcterms:created xsi:type="dcterms:W3CDTF">2019-03-20T12:38:00Z</dcterms:created>
  <dcterms:modified xsi:type="dcterms:W3CDTF">2019-03-20T12:52:00Z</dcterms:modified>
</cp:coreProperties>
</file>