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5213C" w14:textId="21165FD0" w:rsidR="000F34F4" w:rsidRPr="00EE3C1A" w:rsidRDefault="000F34F4" w:rsidP="00584EF4">
      <w:pPr>
        <w:shd w:val="clear" w:color="auto" w:fill="D5DCE4" w:themeFill="text2" w:themeFillTint="33"/>
        <w:spacing w:line="23" w:lineRule="atLeast"/>
        <w:outlineLvl w:val="0"/>
        <w:rPr>
          <w:rFonts w:asciiTheme="majorHAnsi" w:hAnsiTheme="majorHAnsi" w:cs="Calibri Light"/>
          <w:bCs/>
          <w:color w:val="000000" w:themeColor="text1"/>
          <w:spacing w:val="5"/>
          <w:sz w:val="23"/>
          <w:szCs w:val="23"/>
          <w:u w:val="single"/>
        </w:rPr>
      </w:pPr>
      <w:bookmarkStart w:id="0" w:name="_Toc6570895"/>
      <w:r w:rsidRPr="00EE3C1A">
        <w:rPr>
          <w:rFonts w:asciiTheme="majorHAnsi" w:hAnsiTheme="majorHAnsi" w:cs="Calibri Light"/>
          <w:b/>
          <w:bCs/>
          <w:color w:val="000000" w:themeColor="text1"/>
          <w:spacing w:val="5"/>
          <w:sz w:val="23"/>
          <w:szCs w:val="23"/>
          <w:u w:val="single"/>
        </w:rPr>
        <w:t xml:space="preserve">Załącznik nr </w:t>
      </w:r>
      <w:r w:rsidR="00987AEB">
        <w:rPr>
          <w:rFonts w:asciiTheme="majorHAnsi" w:hAnsiTheme="majorHAnsi" w:cs="Calibri Light"/>
          <w:b/>
          <w:bCs/>
          <w:color w:val="000000" w:themeColor="text1"/>
          <w:spacing w:val="5"/>
          <w:sz w:val="23"/>
          <w:szCs w:val="23"/>
          <w:u w:val="single"/>
        </w:rPr>
        <w:t>4</w:t>
      </w:r>
      <w:r w:rsidRPr="00EE3C1A">
        <w:rPr>
          <w:rFonts w:asciiTheme="majorHAnsi" w:hAnsiTheme="majorHAnsi" w:cs="Calibri Light"/>
          <w:b/>
          <w:bCs/>
          <w:color w:val="000000" w:themeColor="text1"/>
          <w:spacing w:val="5"/>
          <w:sz w:val="23"/>
          <w:szCs w:val="23"/>
          <w:u w:val="single"/>
        </w:rPr>
        <w:t xml:space="preserve"> do SIWZ Zobowiązanie podmiotu do oddania do dyspozycji wykonawcy niezbędnego zasobu na potrzeby realizacji zamówienia na podstawie art. 22 ustawy prawo zamówień publicznych</w:t>
      </w:r>
      <w:bookmarkEnd w:id="0"/>
    </w:p>
    <w:p w14:paraId="0638C2E2" w14:textId="77777777" w:rsidR="000F34F4" w:rsidRPr="00EE3C1A" w:rsidRDefault="000F34F4" w:rsidP="000F34F4">
      <w:pPr>
        <w:spacing w:line="23" w:lineRule="atLeast"/>
        <w:jc w:val="center"/>
        <w:rPr>
          <w:rFonts w:asciiTheme="majorHAnsi" w:hAnsiTheme="majorHAnsi" w:cs="Calibri Light"/>
          <w:color w:val="000000" w:themeColor="text1"/>
          <w:sz w:val="23"/>
          <w:szCs w:val="23"/>
        </w:rPr>
      </w:pPr>
    </w:p>
    <w:p w14:paraId="4A990189" w14:textId="77777777" w:rsidR="000F34F4" w:rsidRPr="00EE3C1A" w:rsidRDefault="000F34F4" w:rsidP="000F34F4">
      <w:pPr>
        <w:spacing w:line="23" w:lineRule="atLeast"/>
        <w:rPr>
          <w:rFonts w:asciiTheme="majorHAnsi" w:hAnsiTheme="majorHAnsi" w:cs="Calibri Light"/>
          <w:b/>
          <w:color w:val="000000" w:themeColor="text1"/>
          <w:sz w:val="23"/>
          <w:szCs w:val="23"/>
        </w:rPr>
      </w:pPr>
    </w:p>
    <w:p w14:paraId="3F4172F4" w14:textId="01FF3254" w:rsidR="00622DE3" w:rsidRPr="00EE3C1A" w:rsidRDefault="000F34F4" w:rsidP="00BE7367">
      <w:pPr>
        <w:spacing w:line="23" w:lineRule="atLeast"/>
        <w:ind w:right="7"/>
        <w:contextualSpacing/>
        <w:rPr>
          <w:rFonts w:asciiTheme="majorHAnsi" w:hAnsiTheme="majorHAnsi"/>
          <w:bCs/>
          <w:color w:val="000000" w:themeColor="text1"/>
          <w:sz w:val="23"/>
          <w:szCs w:val="23"/>
        </w:rPr>
      </w:pPr>
      <w:r w:rsidRPr="00EE3C1A">
        <w:rPr>
          <w:rFonts w:asciiTheme="majorHAnsi" w:hAnsiTheme="majorHAnsi" w:cs="Calibri Light"/>
          <w:b/>
          <w:color w:val="000000" w:themeColor="text1"/>
          <w:sz w:val="23"/>
          <w:szCs w:val="23"/>
        </w:rPr>
        <w:t xml:space="preserve">Dotyczy </w:t>
      </w:r>
      <w:r w:rsidR="00971B95" w:rsidRPr="00EE3C1A">
        <w:rPr>
          <w:rFonts w:asciiTheme="majorHAnsi" w:hAnsiTheme="majorHAnsi" w:cs="Calibri Light"/>
          <w:b/>
          <w:color w:val="000000" w:themeColor="text1"/>
          <w:sz w:val="23"/>
          <w:szCs w:val="23"/>
        </w:rPr>
        <w:t>postępowania</w:t>
      </w:r>
      <w:r w:rsidRPr="00EE3C1A">
        <w:rPr>
          <w:rFonts w:asciiTheme="majorHAnsi" w:hAnsiTheme="majorHAnsi" w:cs="Calibri Light"/>
          <w:b/>
          <w:color w:val="000000" w:themeColor="text1"/>
          <w:sz w:val="23"/>
          <w:szCs w:val="23"/>
        </w:rPr>
        <w:t>:</w:t>
      </w:r>
      <w:r w:rsidR="00076138" w:rsidRPr="00EE3C1A">
        <w:rPr>
          <w:rFonts w:asciiTheme="majorHAnsi" w:hAnsiTheme="majorHAnsi" w:cs="Calibri Light"/>
          <w:b/>
          <w:color w:val="000000" w:themeColor="text1"/>
          <w:sz w:val="23"/>
          <w:szCs w:val="23"/>
        </w:rPr>
        <w:t xml:space="preserve"> </w:t>
      </w:r>
      <w:r w:rsidR="00622DE3" w:rsidRPr="00EE3C1A">
        <w:rPr>
          <w:rStyle w:val="Nagwek1Znak"/>
          <w:rFonts w:asciiTheme="majorHAnsi" w:hAnsiTheme="majorHAnsi"/>
          <w:bCs w:val="0"/>
          <w:color w:val="000000" w:themeColor="text1"/>
          <w:kern w:val="0"/>
          <w:sz w:val="23"/>
          <w:szCs w:val="23"/>
        </w:rPr>
        <w:t>„</w:t>
      </w:r>
      <w:r w:rsidR="00BE7367" w:rsidRPr="00EE3C1A">
        <w:rPr>
          <w:rStyle w:val="WW-Domylnaczcionkaakapitu"/>
          <w:rFonts w:asciiTheme="majorHAnsi" w:hAnsiTheme="majorHAnsi" w:cstheme="majorHAnsi"/>
          <w:bCs/>
          <w:color w:val="000000" w:themeColor="text1"/>
          <w:sz w:val="23"/>
          <w:szCs w:val="23"/>
        </w:rPr>
        <w:t>Dostawa energii elektrycznej dla Gminy Celestynów oraz jej jednostek organizacyjnych na lata 2019-2020”</w:t>
      </w:r>
    </w:p>
    <w:p w14:paraId="4CE3C173" w14:textId="77777777" w:rsidR="00A81697" w:rsidRPr="00EE3C1A" w:rsidRDefault="00A81697" w:rsidP="00622DE3">
      <w:pPr>
        <w:pStyle w:val="Tekstpodstawowy"/>
        <w:tabs>
          <w:tab w:val="left" w:pos="-4344"/>
          <w:tab w:val="left" w:pos="-3804"/>
          <w:tab w:val="left" w:pos="567"/>
        </w:tabs>
        <w:spacing w:line="360" w:lineRule="auto"/>
        <w:rPr>
          <w:rFonts w:asciiTheme="majorHAnsi" w:hAnsiTheme="majorHAnsi" w:cs="Verdana"/>
          <w:b/>
          <w:color w:val="000000" w:themeColor="text1"/>
          <w:sz w:val="23"/>
          <w:szCs w:val="23"/>
        </w:rPr>
      </w:pPr>
    </w:p>
    <w:p w14:paraId="58812534" w14:textId="77777777" w:rsidR="000F34F4" w:rsidRPr="00EE3C1A" w:rsidRDefault="00AC605E" w:rsidP="000F34F4">
      <w:pPr>
        <w:spacing w:line="23" w:lineRule="atLeast"/>
        <w:rPr>
          <w:rFonts w:asciiTheme="majorHAnsi" w:hAnsiTheme="majorHAnsi" w:cs="Calibri Light"/>
          <w:color w:val="000000" w:themeColor="text1"/>
          <w:sz w:val="23"/>
          <w:szCs w:val="23"/>
        </w:rPr>
      </w:pPr>
      <w:r w:rsidRPr="00EE3C1A">
        <w:rPr>
          <w:rFonts w:asciiTheme="majorHAnsi" w:hAnsiTheme="majorHAnsi" w:cs="Calibri Light"/>
          <w:b/>
          <w:color w:val="000000" w:themeColor="text1"/>
          <w:sz w:val="23"/>
          <w:szCs w:val="23"/>
        </w:rPr>
        <w:t>Zamawiający</w:t>
      </w:r>
      <w:r w:rsidR="000F34F4" w:rsidRPr="00EE3C1A">
        <w:rPr>
          <w:rFonts w:asciiTheme="majorHAnsi" w:hAnsiTheme="majorHAnsi" w:cs="Calibri Light"/>
          <w:b/>
          <w:color w:val="000000" w:themeColor="text1"/>
          <w:sz w:val="23"/>
          <w:szCs w:val="23"/>
        </w:rPr>
        <w:t xml:space="preserve">: </w:t>
      </w:r>
      <w:r w:rsidR="00622DE3" w:rsidRPr="00EE3C1A">
        <w:rPr>
          <w:rFonts w:asciiTheme="majorHAnsi" w:hAnsiTheme="majorHAnsi" w:cs="Calibri Light"/>
          <w:color w:val="000000" w:themeColor="text1"/>
          <w:sz w:val="23"/>
          <w:szCs w:val="23"/>
        </w:rPr>
        <w:t>Gmina Celestynów</w:t>
      </w:r>
      <w:r w:rsidR="000F34F4" w:rsidRPr="00EE3C1A">
        <w:rPr>
          <w:rFonts w:asciiTheme="majorHAnsi" w:hAnsiTheme="majorHAnsi" w:cs="Calibri Light"/>
          <w:color w:val="000000" w:themeColor="text1"/>
          <w:sz w:val="23"/>
          <w:szCs w:val="23"/>
        </w:rPr>
        <w:t xml:space="preserve"> ul. Regucka</w:t>
      </w:r>
      <w:r w:rsidR="00622DE3" w:rsidRPr="00EE3C1A">
        <w:rPr>
          <w:rFonts w:asciiTheme="majorHAnsi" w:hAnsiTheme="majorHAnsi" w:cs="Calibri Light"/>
          <w:color w:val="000000" w:themeColor="text1"/>
          <w:sz w:val="23"/>
          <w:szCs w:val="23"/>
        </w:rPr>
        <w:t>3</w:t>
      </w:r>
      <w:r w:rsidR="000F34F4" w:rsidRPr="00EE3C1A">
        <w:rPr>
          <w:rFonts w:asciiTheme="majorHAnsi" w:hAnsiTheme="majorHAnsi" w:cs="Calibri Light"/>
          <w:color w:val="000000" w:themeColor="text1"/>
          <w:sz w:val="23"/>
          <w:szCs w:val="23"/>
        </w:rPr>
        <w:t xml:space="preserve">, 05-430 Celestynów </w:t>
      </w:r>
    </w:p>
    <w:p w14:paraId="6D7D2038" w14:textId="77777777" w:rsidR="000F34F4" w:rsidRPr="00EE3C1A" w:rsidRDefault="000F34F4" w:rsidP="000F34F4">
      <w:pPr>
        <w:spacing w:line="23" w:lineRule="atLeast"/>
        <w:rPr>
          <w:rFonts w:asciiTheme="majorHAnsi" w:hAnsiTheme="majorHAnsi" w:cs="Calibri Light"/>
          <w:b/>
          <w:color w:val="000000" w:themeColor="text1"/>
          <w:sz w:val="23"/>
          <w:szCs w:val="23"/>
        </w:rPr>
      </w:pPr>
    </w:p>
    <w:p w14:paraId="7449E67F" w14:textId="77777777" w:rsidR="000F34F4" w:rsidRPr="00EE3C1A" w:rsidRDefault="000F34F4" w:rsidP="000F34F4">
      <w:pPr>
        <w:spacing w:line="23" w:lineRule="atLeast"/>
        <w:rPr>
          <w:rFonts w:asciiTheme="majorHAnsi" w:hAnsiTheme="majorHAnsi" w:cs="Calibri Light"/>
          <w:color w:val="000000" w:themeColor="text1"/>
          <w:sz w:val="23"/>
          <w:szCs w:val="23"/>
        </w:rPr>
      </w:pPr>
    </w:p>
    <w:p w14:paraId="521C948A" w14:textId="3A05EB29" w:rsidR="000F34F4" w:rsidRPr="00EE3C1A" w:rsidRDefault="000F34F4" w:rsidP="000F34F4">
      <w:pPr>
        <w:spacing w:line="23" w:lineRule="atLeast"/>
        <w:rPr>
          <w:rFonts w:asciiTheme="majorHAnsi" w:hAnsiTheme="majorHAnsi" w:cs="Calibri Light"/>
          <w:color w:val="000000" w:themeColor="text1"/>
          <w:szCs w:val="22"/>
        </w:rPr>
      </w:pPr>
      <w:r w:rsidRPr="00EE3C1A">
        <w:rPr>
          <w:rFonts w:asciiTheme="majorHAnsi" w:hAnsiTheme="majorHAnsi" w:cs="Calibri Light"/>
          <w:b/>
          <w:color w:val="000000" w:themeColor="text1"/>
          <w:sz w:val="23"/>
          <w:szCs w:val="23"/>
        </w:rPr>
        <w:t>Podmiot udostępniający zasób:</w:t>
      </w:r>
      <w:r w:rsidR="00BE7367" w:rsidRPr="00EE3C1A">
        <w:rPr>
          <w:rFonts w:asciiTheme="majorHAnsi" w:hAnsiTheme="majorHAnsi" w:cs="Calibri Light"/>
          <w:b/>
          <w:color w:val="000000" w:themeColor="text1"/>
          <w:sz w:val="18"/>
          <w:szCs w:val="18"/>
        </w:rPr>
        <w:t xml:space="preserve"> ……………………………………………….</w:t>
      </w:r>
      <w:r w:rsidRPr="00EE3C1A">
        <w:rPr>
          <w:rFonts w:asciiTheme="majorHAnsi" w:hAnsiTheme="majorHAnsi" w:cs="Calibri Light"/>
          <w:color w:val="000000" w:themeColor="text1"/>
          <w:sz w:val="18"/>
          <w:szCs w:val="18"/>
        </w:rPr>
        <w:t>……………………</w:t>
      </w:r>
      <w:r w:rsidR="00BE7367" w:rsidRPr="00EE3C1A">
        <w:rPr>
          <w:rFonts w:asciiTheme="majorHAnsi" w:hAnsiTheme="majorHAnsi" w:cs="Calibri Light"/>
          <w:color w:val="000000" w:themeColor="text1"/>
          <w:sz w:val="18"/>
          <w:szCs w:val="18"/>
        </w:rPr>
        <w:t xml:space="preserve">……………………..…………………………………………………… </w:t>
      </w:r>
      <w:r w:rsidRPr="00EE3C1A">
        <w:rPr>
          <w:rFonts w:asciiTheme="majorHAnsi" w:hAnsiTheme="majorHAnsi" w:cs="Calibri Light"/>
          <w:color w:val="000000" w:themeColor="text1"/>
          <w:szCs w:val="22"/>
        </w:rPr>
        <w:t>………………………………………………………………………………………………………………………………</w:t>
      </w:r>
      <w:r w:rsidR="00BB4DD9" w:rsidRPr="00EE3C1A">
        <w:rPr>
          <w:rFonts w:asciiTheme="majorHAnsi" w:hAnsiTheme="majorHAnsi" w:cs="Calibri Light"/>
          <w:color w:val="000000" w:themeColor="text1"/>
          <w:szCs w:val="22"/>
        </w:rPr>
        <w:t>……</w:t>
      </w:r>
      <w:r w:rsidRPr="00EE3C1A">
        <w:rPr>
          <w:rFonts w:asciiTheme="majorHAnsi" w:hAnsiTheme="majorHAnsi" w:cs="Calibri Light"/>
          <w:color w:val="000000" w:themeColor="text1"/>
          <w:szCs w:val="22"/>
        </w:rPr>
        <w:t>…………………..………..</w:t>
      </w:r>
    </w:p>
    <w:p w14:paraId="2D7B5C75" w14:textId="77777777" w:rsidR="000F34F4" w:rsidRPr="00EE3C1A" w:rsidRDefault="000F34F4" w:rsidP="000F34F4">
      <w:pPr>
        <w:spacing w:line="23" w:lineRule="atLeast"/>
        <w:jc w:val="center"/>
        <w:rPr>
          <w:rFonts w:asciiTheme="majorHAnsi" w:hAnsiTheme="majorHAnsi" w:cs="Calibri Light"/>
          <w:b/>
          <w:color w:val="000000" w:themeColor="text1"/>
          <w:szCs w:val="22"/>
        </w:rPr>
      </w:pPr>
      <w:r w:rsidRPr="00EE3C1A">
        <w:rPr>
          <w:rFonts w:asciiTheme="majorHAnsi" w:hAnsiTheme="majorHAnsi" w:cs="Calibri Light"/>
          <w:color w:val="000000" w:themeColor="text1"/>
          <w:szCs w:val="22"/>
        </w:rPr>
        <w:t>(</w:t>
      </w:r>
      <w:r w:rsidRPr="00EE3C1A">
        <w:rPr>
          <w:rFonts w:asciiTheme="majorHAnsi" w:hAnsiTheme="majorHAnsi" w:cs="Calibri Light"/>
          <w:i/>
          <w:color w:val="000000" w:themeColor="text1"/>
          <w:sz w:val="16"/>
          <w:szCs w:val="16"/>
        </w:rPr>
        <w:t>nazwa i adres)</w:t>
      </w:r>
    </w:p>
    <w:p w14:paraId="7096C4AD" w14:textId="77777777" w:rsidR="000F34F4" w:rsidRPr="00EE3C1A" w:rsidRDefault="000F34F4" w:rsidP="000F34F4">
      <w:pPr>
        <w:spacing w:line="23" w:lineRule="atLeast"/>
        <w:rPr>
          <w:rFonts w:asciiTheme="majorHAnsi" w:hAnsiTheme="majorHAnsi" w:cs="Calibri Light"/>
          <w:color w:val="000000" w:themeColor="text1"/>
          <w:szCs w:val="22"/>
        </w:rPr>
      </w:pPr>
    </w:p>
    <w:p w14:paraId="63040852" w14:textId="77777777" w:rsidR="000F34F4" w:rsidRPr="00EE3C1A" w:rsidRDefault="000F34F4" w:rsidP="000F34F4">
      <w:pPr>
        <w:spacing w:line="23" w:lineRule="atLeast"/>
        <w:rPr>
          <w:rFonts w:asciiTheme="majorHAnsi" w:hAnsiTheme="majorHAnsi" w:cs="Calibri Light"/>
          <w:color w:val="000000" w:themeColor="text1"/>
          <w:szCs w:val="22"/>
        </w:rPr>
      </w:pPr>
      <w:r w:rsidRPr="00EE3C1A">
        <w:rPr>
          <w:rFonts w:asciiTheme="majorHAnsi" w:hAnsiTheme="majorHAnsi" w:cs="Calibri Light"/>
          <w:color w:val="000000" w:themeColor="text1"/>
          <w:szCs w:val="22"/>
        </w:rPr>
        <w:t>Stosownie do treści art. 22 ust. 2a ustawy z dnia 29 stycznia 200</w:t>
      </w:r>
      <w:r w:rsidR="00381AFA" w:rsidRPr="00EE3C1A">
        <w:rPr>
          <w:rFonts w:asciiTheme="majorHAnsi" w:hAnsiTheme="majorHAnsi" w:cs="Calibri Light"/>
          <w:color w:val="000000" w:themeColor="text1"/>
          <w:szCs w:val="22"/>
        </w:rPr>
        <w:t xml:space="preserve">4 r. prawo zamówień publicznych                                      </w:t>
      </w:r>
      <w:r w:rsidRPr="00EE3C1A">
        <w:rPr>
          <w:rFonts w:asciiTheme="majorHAnsi" w:hAnsiTheme="majorHAnsi" w:cs="Calibri Light"/>
          <w:color w:val="000000" w:themeColor="text1"/>
          <w:szCs w:val="22"/>
        </w:rPr>
        <w:t>(</w:t>
      </w:r>
      <w:proofErr w:type="spellStart"/>
      <w:r w:rsidR="00381AFA" w:rsidRPr="00EE3C1A">
        <w:rPr>
          <w:rFonts w:asciiTheme="majorHAnsi" w:hAnsiTheme="majorHAnsi" w:cs="Calibri Light"/>
          <w:color w:val="000000" w:themeColor="text1"/>
          <w:szCs w:val="22"/>
        </w:rPr>
        <w:t>t.j</w:t>
      </w:r>
      <w:proofErr w:type="spellEnd"/>
      <w:r w:rsidR="00381AFA" w:rsidRPr="00EE3C1A">
        <w:rPr>
          <w:rFonts w:asciiTheme="majorHAnsi" w:hAnsiTheme="majorHAnsi" w:cs="Calibri Light"/>
          <w:color w:val="000000" w:themeColor="text1"/>
          <w:szCs w:val="22"/>
        </w:rPr>
        <w:t xml:space="preserve">. </w:t>
      </w:r>
      <w:r w:rsidRPr="00EE3C1A">
        <w:rPr>
          <w:rFonts w:asciiTheme="majorHAnsi" w:hAnsiTheme="majorHAnsi" w:cs="Calibri Light"/>
          <w:color w:val="000000" w:themeColor="text1"/>
          <w:szCs w:val="22"/>
        </w:rPr>
        <w:t>Dz. U. z 201</w:t>
      </w:r>
      <w:r w:rsidR="00622DE3" w:rsidRPr="00EE3C1A">
        <w:rPr>
          <w:rFonts w:asciiTheme="majorHAnsi" w:hAnsiTheme="majorHAnsi" w:cs="Calibri Light"/>
          <w:color w:val="000000" w:themeColor="text1"/>
          <w:szCs w:val="22"/>
        </w:rPr>
        <w:t>8</w:t>
      </w:r>
      <w:r w:rsidRPr="00EE3C1A">
        <w:rPr>
          <w:rFonts w:asciiTheme="majorHAnsi" w:hAnsiTheme="majorHAnsi" w:cs="Calibri Light"/>
          <w:color w:val="000000" w:themeColor="text1"/>
          <w:szCs w:val="22"/>
        </w:rPr>
        <w:t xml:space="preserve"> r. poz. 1</w:t>
      </w:r>
      <w:r w:rsidR="00622DE3" w:rsidRPr="00EE3C1A">
        <w:rPr>
          <w:rFonts w:asciiTheme="majorHAnsi" w:hAnsiTheme="majorHAnsi" w:cs="Calibri Light"/>
          <w:color w:val="000000" w:themeColor="text1"/>
          <w:szCs w:val="22"/>
        </w:rPr>
        <w:t>986</w:t>
      </w:r>
      <w:r w:rsidRPr="00EE3C1A">
        <w:rPr>
          <w:rFonts w:asciiTheme="majorHAnsi" w:hAnsiTheme="majorHAnsi" w:cs="Calibri Light"/>
          <w:color w:val="000000" w:themeColor="text1"/>
          <w:szCs w:val="22"/>
        </w:rPr>
        <w:t xml:space="preserve"> z </w:t>
      </w:r>
      <w:proofErr w:type="spellStart"/>
      <w:r w:rsidRPr="00EE3C1A">
        <w:rPr>
          <w:rFonts w:asciiTheme="majorHAnsi" w:hAnsiTheme="majorHAnsi" w:cs="Calibri Light"/>
          <w:color w:val="000000" w:themeColor="text1"/>
          <w:szCs w:val="22"/>
        </w:rPr>
        <w:t>późn</w:t>
      </w:r>
      <w:proofErr w:type="spellEnd"/>
      <w:r w:rsidRPr="00EE3C1A">
        <w:rPr>
          <w:rFonts w:asciiTheme="majorHAnsi" w:hAnsiTheme="majorHAnsi" w:cs="Calibri Light"/>
          <w:color w:val="000000" w:themeColor="text1"/>
          <w:szCs w:val="22"/>
        </w:rPr>
        <w:t xml:space="preserve">. zm.), zobowiązujemy się do oddania do dyspozycji </w:t>
      </w:r>
      <w:r w:rsidRPr="00EE3C1A">
        <w:rPr>
          <w:rFonts w:asciiTheme="majorHAnsi" w:hAnsiTheme="majorHAnsi" w:cs="Calibri Light"/>
          <w:b/>
          <w:color w:val="000000" w:themeColor="text1"/>
          <w:szCs w:val="22"/>
        </w:rPr>
        <w:t xml:space="preserve">Wykonawcy </w:t>
      </w:r>
      <w:r w:rsidRPr="00EE3C1A">
        <w:rPr>
          <w:rFonts w:asciiTheme="majorHAnsi" w:hAnsiTheme="majorHAnsi" w:cs="Calibri Light"/>
          <w:color w:val="000000" w:themeColor="text1"/>
          <w:szCs w:val="22"/>
        </w:rPr>
        <w:t>………………………………..…………………………………………………</w:t>
      </w:r>
      <w:r w:rsidR="00381AFA" w:rsidRPr="00EE3C1A">
        <w:rPr>
          <w:rFonts w:asciiTheme="majorHAnsi" w:hAnsiTheme="majorHAnsi" w:cs="Calibri Light"/>
          <w:color w:val="000000" w:themeColor="text1"/>
          <w:szCs w:val="22"/>
        </w:rPr>
        <w:t>………………</w:t>
      </w:r>
      <w:r w:rsidRPr="00EE3C1A">
        <w:rPr>
          <w:rFonts w:asciiTheme="majorHAnsi" w:hAnsiTheme="majorHAnsi" w:cs="Calibri Light"/>
          <w:color w:val="000000" w:themeColor="text1"/>
          <w:szCs w:val="22"/>
        </w:rPr>
        <w:t>…………………………………………………………..………</w:t>
      </w:r>
    </w:p>
    <w:p w14:paraId="2CC02C26" w14:textId="77777777" w:rsidR="000F34F4" w:rsidRPr="00EE3C1A" w:rsidRDefault="000F34F4" w:rsidP="000F34F4">
      <w:pPr>
        <w:spacing w:line="23" w:lineRule="atLeast"/>
        <w:jc w:val="center"/>
        <w:rPr>
          <w:rFonts w:asciiTheme="majorHAnsi" w:hAnsiTheme="majorHAnsi" w:cs="Calibri Light"/>
          <w:b/>
          <w:color w:val="000000" w:themeColor="text1"/>
          <w:szCs w:val="22"/>
        </w:rPr>
      </w:pPr>
      <w:r w:rsidRPr="00EE3C1A">
        <w:rPr>
          <w:rFonts w:asciiTheme="majorHAnsi" w:hAnsiTheme="majorHAnsi" w:cs="Calibri Light"/>
          <w:color w:val="000000" w:themeColor="text1"/>
          <w:szCs w:val="22"/>
        </w:rPr>
        <w:t>(</w:t>
      </w:r>
      <w:r w:rsidRPr="00EE3C1A">
        <w:rPr>
          <w:rFonts w:asciiTheme="majorHAnsi" w:hAnsiTheme="majorHAnsi" w:cs="Calibri Light"/>
          <w:i/>
          <w:color w:val="000000" w:themeColor="text1"/>
          <w:sz w:val="16"/>
          <w:szCs w:val="16"/>
        </w:rPr>
        <w:t>nazwa i adres)</w:t>
      </w:r>
    </w:p>
    <w:p w14:paraId="636A7908" w14:textId="77777777" w:rsidR="000F34F4" w:rsidRPr="00EE3C1A" w:rsidRDefault="000F34F4" w:rsidP="000F34F4">
      <w:pPr>
        <w:spacing w:line="23" w:lineRule="atLeast"/>
        <w:rPr>
          <w:rFonts w:asciiTheme="majorHAnsi" w:hAnsiTheme="majorHAnsi" w:cs="Calibri Light"/>
          <w:color w:val="000000" w:themeColor="text1"/>
          <w:szCs w:val="22"/>
        </w:rPr>
      </w:pPr>
    </w:p>
    <w:p w14:paraId="06B20FD6" w14:textId="539B34E9" w:rsidR="000F34F4" w:rsidRPr="00EE3C1A" w:rsidRDefault="000F34F4" w:rsidP="000F34F4">
      <w:pPr>
        <w:spacing w:line="23" w:lineRule="atLeast"/>
        <w:rPr>
          <w:rFonts w:asciiTheme="majorHAnsi" w:hAnsiTheme="majorHAnsi" w:cs="Calibri Light"/>
          <w:bCs/>
          <w:color w:val="000000" w:themeColor="text1"/>
          <w:szCs w:val="22"/>
        </w:rPr>
      </w:pPr>
      <w:r w:rsidRPr="00EE3C1A">
        <w:rPr>
          <w:rFonts w:asciiTheme="majorHAnsi" w:hAnsiTheme="majorHAnsi" w:cs="Calibri Light"/>
          <w:color w:val="000000" w:themeColor="text1"/>
          <w:szCs w:val="22"/>
        </w:rPr>
        <w:t>na potrzeb</w:t>
      </w:r>
      <w:bookmarkStart w:id="1" w:name="_GoBack"/>
      <w:bookmarkEnd w:id="1"/>
      <w:r w:rsidRPr="00EE3C1A">
        <w:rPr>
          <w:rFonts w:asciiTheme="majorHAnsi" w:hAnsiTheme="majorHAnsi" w:cs="Calibri Light"/>
          <w:color w:val="000000" w:themeColor="text1"/>
          <w:szCs w:val="22"/>
        </w:rPr>
        <w:t xml:space="preserve">y realizacji przedmiotowego zamówienia zasobu </w:t>
      </w:r>
      <w:r w:rsidR="00BE7367" w:rsidRPr="00EE3C1A">
        <w:rPr>
          <w:rFonts w:asciiTheme="majorHAnsi" w:hAnsiTheme="majorHAnsi" w:cs="Calibri Light"/>
          <w:color w:val="000000" w:themeColor="text1"/>
          <w:szCs w:val="22"/>
        </w:rPr>
        <w:t xml:space="preserve">……………………………………………………………………. </w:t>
      </w:r>
      <w:r w:rsidRPr="00EE3C1A">
        <w:rPr>
          <w:rFonts w:asciiTheme="majorHAnsi" w:hAnsiTheme="majorHAnsi" w:cs="Calibri Light"/>
          <w:bCs/>
          <w:color w:val="000000" w:themeColor="text1"/>
          <w:szCs w:val="22"/>
        </w:rPr>
        <w:t xml:space="preserve">zakresie: </w:t>
      </w:r>
      <w:r w:rsidR="00BE7367" w:rsidRPr="00EE3C1A">
        <w:rPr>
          <w:rFonts w:asciiTheme="majorHAnsi" w:hAnsiTheme="majorHAnsi" w:cs="Calibri Light"/>
          <w:bCs/>
          <w:color w:val="000000" w:themeColor="text1"/>
          <w:szCs w:val="22"/>
        </w:rPr>
        <w:t>………………….</w:t>
      </w:r>
      <w:r w:rsidRPr="00EE3C1A">
        <w:rPr>
          <w:rFonts w:asciiTheme="majorHAnsi" w:hAnsiTheme="majorHAnsi" w:cs="Calibri Light"/>
          <w:bCs/>
          <w:color w:val="000000" w:themeColor="text1"/>
          <w:szCs w:val="22"/>
        </w:rPr>
        <w:t>………………………………………………………………..……………</w:t>
      </w:r>
      <w:r w:rsidR="003F3D32" w:rsidRPr="00EE3C1A">
        <w:rPr>
          <w:rFonts w:asciiTheme="majorHAnsi" w:hAnsiTheme="majorHAnsi" w:cs="Calibri Light"/>
          <w:bCs/>
          <w:color w:val="000000" w:themeColor="text1"/>
          <w:szCs w:val="22"/>
        </w:rPr>
        <w:t>………………………………………………</w:t>
      </w:r>
      <w:r w:rsidRPr="00EE3C1A">
        <w:rPr>
          <w:rFonts w:asciiTheme="majorHAnsi" w:hAnsiTheme="majorHAnsi" w:cs="Calibri Light"/>
          <w:bCs/>
          <w:color w:val="000000" w:themeColor="text1"/>
          <w:szCs w:val="22"/>
        </w:rPr>
        <w:t>…………</w:t>
      </w:r>
    </w:p>
    <w:p w14:paraId="781635BE" w14:textId="0449AF28" w:rsidR="000F34F4" w:rsidRPr="00EE3C1A" w:rsidRDefault="000F34F4" w:rsidP="000F34F4">
      <w:pPr>
        <w:spacing w:line="23" w:lineRule="atLeast"/>
        <w:rPr>
          <w:rFonts w:asciiTheme="majorHAnsi" w:hAnsiTheme="majorHAnsi" w:cs="Calibri Light"/>
          <w:bCs/>
          <w:color w:val="000000" w:themeColor="text1"/>
          <w:szCs w:val="22"/>
        </w:rPr>
      </w:pPr>
      <w:r w:rsidRPr="00EE3C1A">
        <w:rPr>
          <w:rFonts w:asciiTheme="majorHAnsi" w:hAnsiTheme="majorHAnsi" w:cs="Calibri Light"/>
          <w:bCs/>
          <w:color w:val="000000" w:themeColor="text1"/>
          <w:szCs w:val="22"/>
        </w:rPr>
        <w:t>…………………………………………………………………………………………...............................</w:t>
      </w:r>
      <w:r w:rsidR="003F3D32" w:rsidRPr="00EE3C1A">
        <w:rPr>
          <w:rFonts w:asciiTheme="majorHAnsi" w:hAnsiTheme="majorHAnsi" w:cs="Calibri Light"/>
          <w:bCs/>
          <w:color w:val="000000" w:themeColor="text1"/>
          <w:szCs w:val="22"/>
        </w:rPr>
        <w:t>....</w:t>
      </w:r>
      <w:r w:rsidRPr="00EE3C1A">
        <w:rPr>
          <w:rFonts w:asciiTheme="majorHAnsi" w:hAnsiTheme="majorHAnsi" w:cs="Calibri Light"/>
          <w:bCs/>
          <w:color w:val="000000" w:themeColor="text1"/>
          <w:szCs w:val="22"/>
        </w:rPr>
        <w:t>.................................</w:t>
      </w:r>
      <w:r w:rsidR="00BE7367" w:rsidRPr="00EE3C1A">
        <w:rPr>
          <w:rFonts w:asciiTheme="majorHAnsi" w:hAnsiTheme="majorHAnsi" w:cs="Calibri Light"/>
          <w:bCs/>
          <w:color w:val="000000" w:themeColor="text1"/>
          <w:szCs w:val="22"/>
        </w:rPr>
        <w:t>......</w:t>
      </w:r>
      <w:r w:rsidRPr="00EE3C1A">
        <w:rPr>
          <w:rFonts w:asciiTheme="majorHAnsi" w:hAnsiTheme="majorHAnsi" w:cs="Calibri Light"/>
          <w:bCs/>
          <w:color w:val="000000" w:themeColor="text1"/>
          <w:szCs w:val="22"/>
        </w:rPr>
        <w:t>..........</w:t>
      </w:r>
    </w:p>
    <w:p w14:paraId="0718B24A" w14:textId="77777777" w:rsidR="000F34F4" w:rsidRPr="00EE3C1A" w:rsidRDefault="000F34F4" w:rsidP="000F34F4">
      <w:pPr>
        <w:spacing w:line="23" w:lineRule="atLeast"/>
        <w:jc w:val="center"/>
        <w:rPr>
          <w:rFonts w:asciiTheme="majorHAnsi" w:hAnsiTheme="majorHAnsi" w:cs="Calibri Light"/>
          <w:color w:val="000000" w:themeColor="text1"/>
          <w:sz w:val="16"/>
          <w:szCs w:val="16"/>
        </w:rPr>
      </w:pPr>
      <w:r w:rsidRPr="00EE3C1A">
        <w:rPr>
          <w:rFonts w:asciiTheme="majorHAnsi" w:hAnsiTheme="majorHAnsi" w:cs="Calibri Light"/>
          <w:bCs/>
          <w:color w:val="000000" w:themeColor="text1"/>
          <w:sz w:val="16"/>
          <w:szCs w:val="16"/>
        </w:rPr>
        <w:t>(należy określić i opisać dokładnie zakres udostępnianego zasobu tj. opisać okoliczności potwierdzające spełnienie warunku, na którego podmiot udostępnia</w:t>
      </w:r>
      <w:r w:rsidRPr="00EE3C1A">
        <w:rPr>
          <w:rFonts w:asciiTheme="majorHAnsi" w:hAnsiTheme="majorHAnsi" w:cs="Calibri Light"/>
          <w:color w:val="000000" w:themeColor="text1"/>
          <w:sz w:val="16"/>
          <w:szCs w:val="16"/>
        </w:rPr>
        <w:t>)</w:t>
      </w:r>
    </w:p>
    <w:p w14:paraId="3982D406" w14:textId="77777777" w:rsidR="000F34F4" w:rsidRPr="00EE3C1A" w:rsidRDefault="000F34F4" w:rsidP="000F34F4">
      <w:pPr>
        <w:spacing w:line="23" w:lineRule="atLeast"/>
        <w:rPr>
          <w:rFonts w:asciiTheme="majorHAnsi" w:hAnsiTheme="majorHAnsi" w:cs="Calibri Light"/>
          <w:b/>
          <w:color w:val="000000" w:themeColor="text1"/>
          <w:szCs w:val="22"/>
        </w:rPr>
      </w:pPr>
      <w:r w:rsidRPr="00EE3C1A">
        <w:rPr>
          <w:rFonts w:asciiTheme="majorHAnsi" w:hAnsiTheme="majorHAnsi" w:cs="Calibri Light"/>
          <w:b/>
          <w:color w:val="000000" w:themeColor="text1"/>
          <w:szCs w:val="22"/>
        </w:rPr>
        <w:t>Oświadczamy, że:</w:t>
      </w:r>
    </w:p>
    <w:p w14:paraId="6B0CB362" w14:textId="2D5C1297" w:rsidR="000F34F4" w:rsidRPr="00EE3C1A" w:rsidRDefault="000F34F4" w:rsidP="003C096C">
      <w:pPr>
        <w:numPr>
          <w:ilvl w:val="0"/>
          <w:numId w:val="27"/>
        </w:numPr>
        <w:spacing w:line="23" w:lineRule="atLeast"/>
        <w:jc w:val="left"/>
        <w:rPr>
          <w:rFonts w:asciiTheme="majorHAnsi" w:hAnsiTheme="majorHAnsi" w:cs="Calibri Light"/>
          <w:color w:val="000000" w:themeColor="text1"/>
          <w:szCs w:val="22"/>
        </w:rPr>
      </w:pPr>
      <w:r w:rsidRPr="00EE3C1A">
        <w:rPr>
          <w:rFonts w:asciiTheme="majorHAnsi" w:hAnsiTheme="majorHAnsi" w:cs="Calibri Light"/>
          <w:color w:val="000000" w:themeColor="text1"/>
          <w:szCs w:val="22"/>
        </w:rPr>
        <w:t xml:space="preserve">Oddajemy do dyspozycji Wykonawcy w przedmiotowym zamówieniu zasób </w:t>
      </w:r>
      <w:r w:rsidR="00BE7367" w:rsidRPr="00EE3C1A">
        <w:rPr>
          <w:rFonts w:asciiTheme="majorHAnsi" w:hAnsiTheme="majorHAnsi" w:cs="Calibri Light"/>
          <w:b/>
          <w:bCs/>
          <w:color w:val="000000" w:themeColor="text1"/>
          <w:szCs w:val="22"/>
        </w:rPr>
        <w:t>………………………………………….</w:t>
      </w:r>
      <w:r w:rsidRPr="00EE3C1A">
        <w:rPr>
          <w:rFonts w:asciiTheme="majorHAnsi" w:hAnsiTheme="majorHAnsi"/>
          <w:b/>
          <w:color w:val="000000" w:themeColor="text1"/>
          <w:szCs w:val="22"/>
        </w:rPr>
        <w:t>*</w:t>
      </w:r>
      <w:r w:rsidRPr="00EE3C1A">
        <w:rPr>
          <w:rFonts w:asciiTheme="majorHAnsi" w:hAnsiTheme="majorHAnsi" w:cs="Calibri Light"/>
          <w:color w:val="000000" w:themeColor="text1"/>
          <w:szCs w:val="22"/>
        </w:rPr>
        <w:t>.</w:t>
      </w:r>
    </w:p>
    <w:p w14:paraId="614AA232" w14:textId="77777777" w:rsidR="000F34F4" w:rsidRPr="00EE3C1A" w:rsidRDefault="000F34F4" w:rsidP="003C096C">
      <w:pPr>
        <w:numPr>
          <w:ilvl w:val="0"/>
          <w:numId w:val="27"/>
        </w:numPr>
        <w:spacing w:line="23" w:lineRule="atLeast"/>
        <w:jc w:val="left"/>
        <w:rPr>
          <w:rFonts w:asciiTheme="majorHAnsi" w:hAnsiTheme="majorHAnsi" w:cs="Calibri Light"/>
          <w:color w:val="000000" w:themeColor="text1"/>
          <w:szCs w:val="22"/>
        </w:rPr>
      </w:pPr>
      <w:r w:rsidRPr="00EE3C1A">
        <w:rPr>
          <w:rFonts w:asciiTheme="majorHAnsi" w:hAnsiTheme="majorHAnsi" w:cs="Calibri Light"/>
          <w:color w:val="000000" w:themeColor="text1"/>
          <w:szCs w:val="22"/>
        </w:rPr>
        <w:t>Sposób wykorzystania zasobu: ……………………………………………………………………………………………………….</w:t>
      </w:r>
      <w:r w:rsidRPr="00EE3C1A">
        <w:rPr>
          <w:rFonts w:asciiTheme="majorHAnsi" w:hAnsiTheme="majorHAnsi" w:cs="Calibri Light"/>
          <w:bCs/>
          <w:color w:val="000000" w:themeColor="text1"/>
          <w:szCs w:val="22"/>
        </w:rPr>
        <w:t>.</w:t>
      </w:r>
    </w:p>
    <w:p w14:paraId="073D5214" w14:textId="77777777" w:rsidR="000F34F4" w:rsidRPr="00EE3C1A" w:rsidRDefault="000F34F4" w:rsidP="000F34F4">
      <w:pPr>
        <w:spacing w:line="23" w:lineRule="atLeast"/>
        <w:ind w:left="360"/>
        <w:jc w:val="center"/>
        <w:rPr>
          <w:rFonts w:asciiTheme="majorHAnsi" w:hAnsiTheme="majorHAnsi" w:cs="Calibri Light"/>
          <w:i/>
          <w:color w:val="000000" w:themeColor="text1"/>
          <w:sz w:val="16"/>
          <w:szCs w:val="16"/>
        </w:rPr>
      </w:pPr>
      <w:r w:rsidRPr="00EE3C1A">
        <w:rPr>
          <w:rFonts w:asciiTheme="majorHAnsi" w:hAnsiTheme="majorHAnsi" w:cs="Calibri Light"/>
          <w:bCs/>
          <w:i/>
          <w:color w:val="000000" w:themeColor="text1"/>
          <w:sz w:val="16"/>
          <w:szCs w:val="16"/>
        </w:rPr>
        <w:t>(należy określić sposób wykorzystania zasobów innego podmiotu przy wykonywaniu przedmiotu zamówienia).</w:t>
      </w:r>
    </w:p>
    <w:p w14:paraId="56826AAF" w14:textId="77777777" w:rsidR="000F34F4" w:rsidRPr="00EE3C1A" w:rsidRDefault="000F34F4" w:rsidP="003C096C">
      <w:pPr>
        <w:numPr>
          <w:ilvl w:val="0"/>
          <w:numId w:val="27"/>
        </w:numPr>
        <w:spacing w:line="23" w:lineRule="atLeast"/>
        <w:jc w:val="left"/>
        <w:rPr>
          <w:rFonts w:asciiTheme="majorHAnsi" w:hAnsiTheme="majorHAnsi" w:cs="Calibri Light"/>
          <w:color w:val="000000" w:themeColor="text1"/>
          <w:szCs w:val="22"/>
        </w:rPr>
      </w:pPr>
      <w:r w:rsidRPr="00EE3C1A">
        <w:rPr>
          <w:rFonts w:asciiTheme="majorHAnsi" w:hAnsiTheme="majorHAnsi" w:cs="Calibri Light"/>
          <w:color w:val="000000" w:themeColor="text1"/>
          <w:szCs w:val="22"/>
        </w:rPr>
        <w:t>Zakres udziału podmiotu przy wykonywaniu zamówienia publicznego: ………………..….…..…………....... ………………………………………………………………………………………………………………………………...……………………..</w:t>
      </w:r>
    </w:p>
    <w:p w14:paraId="644395DC" w14:textId="77777777" w:rsidR="000F34F4" w:rsidRPr="00EE3C1A" w:rsidRDefault="000F34F4" w:rsidP="003C096C">
      <w:pPr>
        <w:numPr>
          <w:ilvl w:val="0"/>
          <w:numId w:val="27"/>
        </w:numPr>
        <w:spacing w:line="23" w:lineRule="atLeast"/>
        <w:jc w:val="left"/>
        <w:rPr>
          <w:rFonts w:asciiTheme="majorHAnsi" w:hAnsiTheme="majorHAnsi" w:cs="Calibri Light"/>
          <w:color w:val="000000" w:themeColor="text1"/>
          <w:szCs w:val="22"/>
        </w:rPr>
      </w:pPr>
      <w:r w:rsidRPr="00EE3C1A">
        <w:rPr>
          <w:rFonts w:asciiTheme="majorHAnsi" w:hAnsiTheme="majorHAnsi" w:cs="Calibri Light"/>
          <w:color w:val="000000" w:themeColor="text1"/>
          <w:szCs w:val="22"/>
        </w:rPr>
        <w:t>Okres udziału podmiotu przy wykonywaniu zamówienia publicznego: ……………………….……………....... ………………………………………………………………………………………………………….……………………………………………..</w:t>
      </w:r>
    </w:p>
    <w:p w14:paraId="0FD91468" w14:textId="77777777" w:rsidR="000F34F4" w:rsidRPr="00EE3C1A" w:rsidRDefault="000F34F4" w:rsidP="003C096C">
      <w:pPr>
        <w:numPr>
          <w:ilvl w:val="0"/>
          <w:numId w:val="27"/>
        </w:numPr>
        <w:spacing w:line="23" w:lineRule="atLeast"/>
        <w:jc w:val="left"/>
        <w:rPr>
          <w:rFonts w:asciiTheme="majorHAnsi" w:hAnsiTheme="majorHAnsi" w:cs="Calibri Light"/>
          <w:color w:val="000000" w:themeColor="text1"/>
          <w:szCs w:val="22"/>
        </w:rPr>
      </w:pPr>
      <w:r w:rsidRPr="00EE3C1A">
        <w:rPr>
          <w:rFonts w:asciiTheme="majorHAnsi" w:hAnsiTheme="majorHAnsi" w:cs="Calibri Light"/>
          <w:color w:val="000000" w:themeColor="text1"/>
          <w:szCs w:val="22"/>
        </w:rPr>
        <w:t>Oddając do dyspozycji Wykonawcy w przedmiotowym zamówieniu zasób zdolności technicznej i zawodowej oświadczamy, że zrealizujemy usługę, której wskazane zdolności dotyczą.</w:t>
      </w:r>
    </w:p>
    <w:p w14:paraId="15F09A72" w14:textId="77777777" w:rsidR="000F34F4" w:rsidRPr="00EE3C1A" w:rsidRDefault="000F34F4" w:rsidP="000F34F4">
      <w:pPr>
        <w:spacing w:line="23" w:lineRule="atLeast"/>
        <w:rPr>
          <w:rFonts w:asciiTheme="majorHAnsi" w:hAnsiTheme="majorHAnsi" w:cs="Calibri Light"/>
          <w:color w:val="000000" w:themeColor="text1"/>
          <w:szCs w:val="22"/>
          <w:lang w:eastAsia="pl-PL"/>
        </w:rPr>
      </w:pPr>
    </w:p>
    <w:p w14:paraId="7C18B193" w14:textId="1AC3A115" w:rsidR="000F34F4" w:rsidRPr="00EE3C1A" w:rsidRDefault="00EF58B8" w:rsidP="002E1FFD">
      <w:pPr>
        <w:suppressAutoHyphens w:val="0"/>
        <w:autoSpaceDE w:val="0"/>
        <w:autoSpaceDN w:val="0"/>
        <w:adjustRightInd w:val="0"/>
        <w:rPr>
          <w:rFonts w:asciiTheme="majorHAnsi" w:hAnsiTheme="majorHAnsi" w:cs="Calibri Light"/>
          <w:color w:val="000000" w:themeColor="text1"/>
          <w:szCs w:val="22"/>
        </w:rPr>
      </w:pPr>
      <w:r w:rsidRPr="00EE3C1A">
        <w:rPr>
          <w:rFonts w:asciiTheme="majorHAnsi" w:eastAsia="Calibri" w:hAnsiTheme="majorHAnsi" w:cs="Calibri"/>
          <w:color w:val="000000" w:themeColor="text1"/>
          <w:sz w:val="18"/>
          <w:szCs w:val="18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A614086" w14:textId="77777777" w:rsidR="000F34F4" w:rsidRPr="00EE3C1A" w:rsidRDefault="000F34F4" w:rsidP="000F34F4">
      <w:pPr>
        <w:spacing w:line="240" w:lineRule="auto"/>
        <w:rPr>
          <w:rFonts w:asciiTheme="majorHAnsi" w:hAnsiTheme="majorHAnsi" w:cs="Calibri Light"/>
          <w:color w:val="000000" w:themeColor="text1"/>
          <w:szCs w:val="22"/>
        </w:rPr>
      </w:pPr>
    </w:p>
    <w:p w14:paraId="5FF532B7" w14:textId="77777777" w:rsidR="000F34F4" w:rsidRPr="00EE3C1A" w:rsidRDefault="000F34F4" w:rsidP="000F34F4">
      <w:pPr>
        <w:spacing w:line="240" w:lineRule="auto"/>
        <w:rPr>
          <w:rFonts w:asciiTheme="majorHAnsi" w:hAnsiTheme="majorHAnsi" w:cs="Calibri Light"/>
          <w:color w:val="000000" w:themeColor="text1"/>
          <w:szCs w:val="22"/>
        </w:rPr>
      </w:pPr>
    </w:p>
    <w:p w14:paraId="5CA76EBF" w14:textId="77777777" w:rsidR="000F34F4" w:rsidRPr="00EE3C1A" w:rsidRDefault="000F34F4" w:rsidP="000F34F4">
      <w:pPr>
        <w:spacing w:line="240" w:lineRule="auto"/>
        <w:rPr>
          <w:rFonts w:asciiTheme="majorHAnsi" w:hAnsiTheme="majorHAnsi" w:cs="Calibri Light"/>
          <w:color w:val="000000" w:themeColor="text1"/>
          <w:szCs w:val="22"/>
        </w:rPr>
      </w:pPr>
    </w:p>
    <w:p w14:paraId="1E506E2E" w14:textId="77777777" w:rsidR="000F34F4" w:rsidRPr="00EE3C1A" w:rsidRDefault="000F34F4" w:rsidP="000F34F4">
      <w:pPr>
        <w:spacing w:line="240" w:lineRule="auto"/>
        <w:ind w:left="708"/>
        <w:rPr>
          <w:rFonts w:asciiTheme="majorHAnsi" w:hAnsiTheme="majorHAnsi" w:cs="Calibri Light"/>
          <w:color w:val="000000" w:themeColor="text1"/>
          <w:szCs w:val="22"/>
        </w:rPr>
      </w:pPr>
      <w:r w:rsidRPr="00EE3C1A">
        <w:rPr>
          <w:rFonts w:asciiTheme="majorHAnsi" w:hAnsiTheme="majorHAnsi" w:cs="Calibri Light"/>
          <w:color w:val="000000" w:themeColor="text1"/>
          <w:szCs w:val="22"/>
        </w:rPr>
        <w:t>………..…………………………………………</w:t>
      </w:r>
      <w:r w:rsidRPr="00EE3C1A">
        <w:rPr>
          <w:rFonts w:asciiTheme="majorHAnsi" w:hAnsiTheme="majorHAnsi" w:cs="Calibri Light"/>
          <w:color w:val="000000" w:themeColor="text1"/>
          <w:szCs w:val="22"/>
        </w:rPr>
        <w:tab/>
        <w:t xml:space="preserve">                    ……………..………………………………………………</w:t>
      </w:r>
    </w:p>
    <w:p w14:paraId="0E9F978E" w14:textId="77777777" w:rsidR="000F34F4" w:rsidRPr="00EE3C1A" w:rsidRDefault="000F34F4" w:rsidP="000F34F4">
      <w:pPr>
        <w:spacing w:line="240" w:lineRule="auto"/>
        <w:ind w:firstLine="708"/>
        <w:jc w:val="center"/>
        <w:outlineLvl w:val="0"/>
        <w:rPr>
          <w:rFonts w:asciiTheme="majorHAnsi" w:hAnsiTheme="majorHAnsi" w:cs="Calibri Light"/>
          <w:bCs/>
          <w:color w:val="000000" w:themeColor="text1"/>
          <w:spacing w:val="5"/>
          <w:szCs w:val="22"/>
        </w:rPr>
      </w:pPr>
      <w:bookmarkStart w:id="2" w:name="_Toc6570896"/>
      <w:r w:rsidRPr="00EE3C1A">
        <w:rPr>
          <w:rFonts w:asciiTheme="majorHAnsi" w:hAnsiTheme="majorHAnsi" w:cs="Calibri Light"/>
          <w:bCs/>
          <w:color w:val="000000" w:themeColor="text1"/>
          <w:spacing w:val="5"/>
          <w:szCs w:val="22"/>
        </w:rPr>
        <w:t>/miejscowość i data/</w:t>
      </w:r>
      <w:r w:rsidRPr="00EE3C1A">
        <w:rPr>
          <w:rFonts w:asciiTheme="majorHAnsi" w:hAnsiTheme="majorHAnsi" w:cs="Calibri Light"/>
          <w:bCs/>
          <w:color w:val="000000" w:themeColor="text1"/>
          <w:spacing w:val="5"/>
          <w:szCs w:val="22"/>
        </w:rPr>
        <w:tab/>
      </w:r>
      <w:r w:rsidRPr="00EE3C1A">
        <w:rPr>
          <w:rFonts w:asciiTheme="majorHAnsi" w:hAnsiTheme="majorHAnsi" w:cs="Calibri Light"/>
          <w:bCs/>
          <w:color w:val="000000" w:themeColor="text1"/>
          <w:spacing w:val="5"/>
          <w:szCs w:val="22"/>
        </w:rPr>
        <w:tab/>
      </w:r>
      <w:r w:rsidRPr="00EE3C1A">
        <w:rPr>
          <w:rFonts w:asciiTheme="majorHAnsi" w:hAnsiTheme="majorHAnsi" w:cs="Calibri Light"/>
          <w:bCs/>
          <w:color w:val="000000" w:themeColor="text1"/>
          <w:spacing w:val="5"/>
          <w:szCs w:val="22"/>
        </w:rPr>
        <w:tab/>
      </w:r>
      <w:r w:rsidRPr="00EE3C1A">
        <w:rPr>
          <w:rFonts w:asciiTheme="majorHAnsi" w:hAnsiTheme="majorHAnsi" w:cs="Calibri Light"/>
          <w:bCs/>
          <w:color w:val="000000" w:themeColor="text1"/>
          <w:spacing w:val="5"/>
          <w:szCs w:val="22"/>
        </w:rPr>
        <w:tab/>
        <w:t>/pieczęć i podpis osoby uprawnionej/</w:t>
      </w:r>
      <w:bookmarkEnd w:id="2"/>
    </w:p>
    <w:p w14:paraId="1B85E8F2" w14:textId="77777777" w:rsidR="000F34F4" w:rsidRPr="00EE3C1A" w:rsidRDefault="000F34F4" w:rsidP="000F34F4">
      <w:pPr>
        <w:spacing w:line="240" w:lineRule="auto"/>
        <w:jc w:val="center"/>
        <w:rPr>
          <w:rFonts w:asciiTheme="majorHAnsi" w:hAnsiTheme="majorHAnsi" w:cs="Calibri Light"/>
          <w:color w:val="000000" w:themeColor="text1"/>
          <w:szCs w:val="22"/>
        </w:rPr>
      </w:pPr>
    </w:p>
    <w:p w14:paraId="7B4654E4" w14:textId="77777777" w:rsidR="000F34F4" w:rsidRDefault="000F34F4" w:rsidP="000F34F4">
      <w:pPr>
        <w:spacing w:line="240" w:lineRule="auto"/>
        <w:jc w:val="center"/>
        <w:rPr>
          <w:rFonts w:asciiTheme="majorHAnsi" w:hAnsiTheme="majorHAnsi" w:cs="Calibri Light"/>
          <w:color w:val="000000" w:themeColor="text1"/>
          <w:szCs w:val="22"/>
        </w:rPr>
      </w:pPr>
    </w:p>
    <w:p w14:paraId="09F06878" w14:textId="77777777" w:rsidR="00EE3C1A" w:rsidRPr="00EE3C1A" w:rsidRDefault="00EE3C1A" w:rsidP="000F34F4">
      <w:pPr>
        <w:spacing w:line="240" w:lineRule="auto"/>
        <w:jc w:val="center"/>
        <w:rPr>
          <w:rFonts w:asciiTheme="majorHAnsi" w:hAnsiTheme="majorHAnsi" w:cs="Calibri Light"/>
          <w:color w:val="000000" w:themeColor="text1"/>
          <w:szCs w:val="22"/>
        </w:rPr>
      </w:pPr>
    </w:p>
    <w:p w14:paraId="5433ABE2" w14:textId="77777777" w:rsidR="000F34F4" w:rsidRPr="00EE3C1A" w:rsidRDefault="000F34F4" w:rsidP="000F34F4">
      <w:pPr>
        <w:widowControl w:val="0"/>
        <w:shd w:val="clear" w:color="auto" w:fill="FFFFFF"/>
        <w:spacing w:line="360" w:lineRule="auto"/>
        <w:textAlignment w:val="baseline"/>
        <w:rPr>
          <w:rFonts w:asciiTheme="majorHAnsi" w:eastAsia="Lucida Sans Unicode" w:hAnsiTheme="majorHAnsi" w:cs="Calibri"/>
          <w:i/>
          <w:color w:val="000000" w:themeColor="text1"/>
          <w:sz w:val="20"/>
          <w:szCs w:val="20"/>
          <w:lang w:eastAsia="zh-CN" w:bidi="hi-IN"/>
        </w:rPr>
      </w:pPr>
    </w:p>
    <w:p w14:paraId="5D55DD15" w14:textId="77777777" w:rsidR="003F3D32" w:rsidRPr="00EE3C1A" w:rsidRDefault="003F3D32" w:rsidP="000F34F4">
      <w:pPr>
        <w:widowControl w:val="0"/>
        <w:shd w:val="clear" w:color="auto" w:fill="FFFFFF"/>
        <w:spacing w:line="360" w:lineRule="auto"/>
        <w:textAlignment w:val="baseline"/>
        <w:rPr>
          <w:rFonts w:asciiTheme="majorHAnsi" w:eastAsia="Lucida Sans Unicode" w:hAnsiTheme="majorHAnsi" w:cs="Calibri"/>
          <w:i/>
          <w:color w:val="000000" w:themeColor="text1"/>
          <w:sz w:val="20"/>
          <w:szCs w:val="20"/>
          <w:lang w:eastAsia="zh-CN" w:bidi="hi-IN"/>
        </w:rPr>
      </w:pPr>
    </w:p>
    <w:p w14:paraId="420F629E" w14:textId="77777777" w:rsidR="003F3D32" w:rsidRPr="00EE3C1A" w:rsidRDefault="003F3D32" w:rsidP="000F34F4">
      <w:pPr>
        <w:widowControl w:val="0"/>
        <w:shd w:val="clear" w:color="auto" w:fill="FFFFFF"/>
        <w:spacing w:line="360" w:lineRule="auto"/>
        <w:textAlignment w:val="baseline"/>
        <w:rPr>
          <w:rFonts w:asciiTheme="majorHAnsi" w:eastAsia="Lucida Sans Unicode" w:hAnsiTheme="majorHAnsi" w:cs="Calibri"/>
          <w:i/>
          <w:color w:val="000000" w:themeColor="text1"/>
          <w:sz w:val="20"/>
          <w:szCs w:val="20"/>
          <w:lang w:eastAsia="zh-CN" w:bidi="hi-IN"/>
        </w:rPr>
      </w:pPr>
    </w:p>
    <w:p w14:paraId="78590351" w14:textId="1DAF09E1" w:rsidR="000F7E0F" w:rsidRPr="00EE3C1A" w:rsidRDefault="000F7E0F" w:rsidP="008B2846">
      <w:pPr>
        <w:pStyle w:val="Standard"/>
        <w:spacing w:line="360" w:lineRule="auto"/>
        <w:ind w:right="-1"/>
        <w:jc w:val="center"/>
        <w:rPr>
          <w:rFonts w:asciiTheme="majorHAnsi" w:eastAsia="Lucida Sans Unicode" w:hAnsiTheme="majorHAnsi" w:cs="Arial"/>
          <w:b/>
          <w:bCs/>
          <w:color w:val="000000" w:themeColor="text1"/>
          <w:kern w:val="3"/>
          <w:sz w:val="23"/>
          <w:szCs w:val="23"/>
          <w:lang w:eastAsia="pl-PL"/>
        </w:rPr>
      </w:pPr>
    </w:p>
    <w:sectPr w:rsidR="000F7E0F" w:rsidRPr="00EE3C1A" w:rsidSect="00A2062F">
      <w:footerReference w:type="default" r:id="rId8"/>
      <w:pgSz w:w="11906" w:h="16838"/>
      <w:pgMar w:top="851" w:right="1133" w:bottom="1134" w:left="1134" w:header="709" w:footer="567" w:gutter="0"/>
      <w:pgNumType w:start="1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22726" w14:textId="77777777" w:rsidR="00E00C85" w:rsidRDefault="00E00C85">
      <w:pPr>
        <w:spacing w:line="240" w:lineRule="auto"/>
      </w:pPr>
      <w:r>
        <w:separator/>
      </w:r>
    </w:p>
  </w:endnote>
  <w:endnote w:type="continuationSeparator" w:id="0">
    <w:p w14:paraId="7DCF73B2" w14:textId="77777777" w:rsidR="00E00C85" w:rsidRDefault="00E00C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EA57E" w14:textId="77777777" w:rsidR="008D3605" w:rsidRDefault="008D3605">
    <w:pPr>
      <w:tabs>
        <w:tab w:val="left" w:pos="0"/>
        <w:tab w:val="left" w:pos="142"/>
      </w:tabs>
      <w:spacing w:line="360" w:lineRule="auto"/>
      <w:jc w:val="center"/>
    </w:pPr>
  </w:p>
  <w:p w14:paraId="577FC124" w14:textId="6AA0EE74" w:rsidR="008D3605" w:rsidRPr="00A05BE8" w:rsidRDefault="008D3605" w:rsidP="00A05BE8">
    <w:pPr>
      <w:pStyle w:val="Stopka"/>
      <w:jc w:val="both"/>
      <w:rPr>
        <w:rFonts w:asciiTheme="majorHAnsi" w:hAnsiTheme="majorHAnsi"/>
      </w:rPr>
    </w:pPr>
    <w:r w:rsidRPr="00A05BE8">
      <w:rPr>
        <w:rFonts w:asciiTheme="majorHAnsi" w:hAnsiTheme="majorHAnsi" w:cs="Cambria"/>
        <w:b/>
        <w:bCs/>
        <w:sz w:val="16"/>
      </w:rPr>
      <w:t xml:space="preserve">str. </w:t>
    </w:r>
    <w:r w:rsidRPr="00A05BE8">
      <w:rPr>
        <w:rFonts w:asciiTheme="majorHAnsi" w:hAnsiTheme="majorHAnsi"/>
        <w:b/>
        <w:bCs/>
        <w:sz w:val="16"/>
      </w:rPr>
      <w:fldChar w:fldCharType="begin"/>
    </w:r>
    <w:r w:rsidRPr="00A05BE8">
      <w:rPr>
        <w:rFonts w:asciiTheme="majorHAnsi" w:hAnsiTheme="majorHAnsi"/>
        <w:b/>
        <w:bCs/>
        <w:sz w:val="16"/>
      </w:rPr>
      <w:instrText xml:space="preserve"> PAGE </w:instrText>
    </w:r>
    <w:r w:rsidRPr="00A05BE8">
      <w:rPr>
        <w:rFonts w:asciiTheme="majorHAnsi" w:hAnsiTheme="majorHAnsi"/>
        <w:b/>
        <w:bCs/>
        <w:sz w:val="16"/>
      </w:rPr>
      <w:fldChar w:fldCharType="separate"/>
    </w:r>
    <w:r w:rsidR="00EE5932">
      <w:rPr>
        <w:rFonts w:asciiTheme="majorHAnsi" w:hAnsiTheme="majorHAnsi"/>
        <w:b/>
        <w:bCs/>
        <w:noProof/>
        <w:sz w:val="16"/>
      </w:rPr>
      <w:t>1</w:t>
    </w:r>
    <w:r w:rsidRPr="00A05BE8">
      <w:rPr>
        <w:rFonts w:asciiTheme="majorHAnsi" w:hAnsiTheme="majorHAnsi"/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180D1" w14:textId="77777777" w:rsidR="00E00C85" w:rsidRDefault="00E00C85">
      <w:pPr>
        <w:spacing w:line="240" w:lineRule="auto"/>
      </w:pPr>
      <w:r>
        <w:separator/>
      </w:r>
    </w:p>
  </w:footnote>
  <w:footnote w:type="continuationSeparator" w:id="0">
    <w:p w14:paraId="49207230" w14:textId="77777777" w:rsidR="00E00C85" w:rsidRDefault="00E00C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732A6CA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0" w:firstLine="0"/>
      </w:pPr>
      <w:rPr>
        <w:rFonts w:ascii="Verdana" w:hAnsi="Verdana" w:cs="Verdana"/>
        <w:b w:val="0"/>
        <w:sz w:val="18"/>
        <w:szCs w:val="18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0" w:firstLine="0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7243"/>
        </w:tabs>
        <w:ind w:left="0" w:firstLine="0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0" w:firstLine="0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0" w:firstLine="0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0" w:firstLine="0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85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6098"/>
        </w:tabs>
        <w:ind w:left="0" w:firstLine="0"/>
      </w:pPr>
      <w:rPr>
        <w:rFonts w:ascii="Verdana" w:hAnsi="Verdana" w:cs="Verdana"/>
        <w:b w:val="0"/>
        <w:bCs/>
        <w:color w:val="000000"/>
        <w:sz w:val="18"/>
        <w:szCs w:val="18"/>
        <w:shd w:val="clear" w:color="auto" w:fill="auto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0" w:firstLine="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0" w:firstLine="0"/>
      </w:pPr>
      <w:rPr>
        <w:rFonts w:cs="Aria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5" w15:restartNumberingAfterBreak="0">
    <w:nsid w:val="00000005"/>
    <w:multiLevelType w:val="multilevel"/>
    <w:tmpl w:val="E74E5E4C"/>
    <w:name w:val="WW8Num5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Verdana" w:hAnsi="Verdana" w:cs="Verdana"/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7"/>
      <w:numFmt w:val="decimal"/>
      <w:pStyle w:val="Listapunktowana20"/>
      <w:lvlText w:val="%1."/>
      <w:lvlJc w:val="left"/>
      <w:pPr>
        <w:tabs>
          <w:tab w:val="num" w:pos="851"/>
        </w:tabs>
        <w:ind w:left="567" w:firstLine="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567" w:firstLine="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567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567" w:firstLine="0"/>
      </w:p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567" w:firstLine="0"/>
      </w:p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567" w:firstLine="0"/>
      </w:p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567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567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567" w:firstLine="0"/>
      </w:pPr>
    </w:lvl>
  </w:abstractNum>
  <w:abstractNum w:abstractNumId="7" w15:restartNumberingAfterBreak="0">
    <w:nsid w:val="00000007"/>
    <w:multiLevelType w:val="multilevel"/>
    <w:tmpl w:val="CD34D4F2"/>
    <w:name w:val="WW8Num7"/>
    <w:lvl w:ilvl="0">
      <w:start w:val="1"/>
      <w:numFmt w:val="decimal"/>
      <w:pStyle w:val="Listapunktowana1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ascii="Verdana" w:eastAsia="Times New Roman" w:hAnsi="Verdana" w:cs="Verdana"/>
        <w:b/>
        <w:sz w:val="18"/>
        <w:szCs w:val="18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decimal"/>
      <w:pStyle w:val="Nagweksekcji"/>
      <w:lvlText w:val="%1"/>
      <w:lvlJc w:val="left"/>
      <w:pPr>
        <w:tabs>
          <w:tab w:val="num" w:pos="432"/>
        </w:tabs>
        <w:ind w:left="0" w:firstLine="0"/>
      </w:pPr>
      <w:rPr>
        <w:rFonts w:cs="Arial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0" w:firstLine="0"/>
      </w:pPr>
      <w:rPr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0" w:firstLine="0"/>
      </w:p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Arial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 w15:restartNumberingAfterBreak="0">
    <w:nsid w:val="0000000A"/>
    <w:multiLevelType w:val="multilevel"/>
    <w:tmpl w:val="0000000A"/>
    <w:name w:val="WW8Num10"/>
    <w:lvl w:ilvl="0">
      <w:start w:val="50"/>
      <w:numFmt w:val="lowerRoman"/>
      <w:lvlText w:val="%1)"/>
      <w:lvlJc w:val="left"/>
      <w:pPr>
        <w:tabs>
          <w:tab w:val="num" w:pos="720"/>
        </w:tabs>
        <w:ind w:left="0" w:firstLine="0"/>
      </w:pPr>
      <w:rPr>
        <w:rFonts w:ascii="Verdana" w:hAnsi="Verdana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b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color w:val="FF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1" w15:restartNumberingAfterBreak="0">
    <w:nsid w:val="0000000B"/>
    <w:multiLevelType w:val="multilevel"/>
    <w:tmpl w:val="F39686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tabs>
          <w:tab w:val="num" w:pos="4100"/>
        </w:tabs>
        <w:ind w:left="5540" w:hanging="720"/>
      </w:pPr>
      <w:rPr>
        <w:rFonts w:asciiTheme="majorHAnsi" w:hAnsiTheme="majorHAnsi" w:cs="Verdana" w:hint="default"/>
        <w:i w:val="0"/>
        <w:iCs/>
        <w:color w:val="000000"/>
        <w:sz w:val="23"/>
        <w:szCs w:val="23"/>
      </w:rPr>
    </w:lvl>
    <w:lvl w:ilvl="2">
      <w:start w:val="1"/>
      <w:numFmt w:val="decimal"/>
      <w:lvlText w:val="%3."/>
      <w:lvlJc w:val="left"/>
      <w:pPr>
        <w:tabs>
          <w:tab w:val="num" w:pos="-1440"/>
        </w:tabs>
        <w:ind w:left="720" w:hanging="720"/>
      </w:pPr>
      <w:rPr>
        <w:rFonts w:hint="default"/>
        <w:b w:val="0"/>
        <w:i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-600"/>
        </w:tabs>
        <w:ind w:left="26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  <w:rPr>
        <w:rFonts w:hint="default"/>
      </w:rPr>
    </w:lvl>
  </w:abstractNum>
  <w:abstractNum w:abstractNumId="12" w15:restartNumberingAfterBreak="0">
    <w:nsid w:val="0000000C"/>
    <w:multiLevelType w:val="multilevel"/>
    <w:tmpl w:val="B83A25BA"/>
    <w:name w:val="WW8Num1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i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i w:val="0"/>
        <w:iCs/>
        <w:color w:val="00000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856" w:hanging="360"/>
      </w:pPr>
      <w:rPr>
        <w:rFonts w:ascii="Verdana" w:hAnsi="Verdana" w:cs="Arial"/>
        <w:b w:val="0"/>
        <w:color w:val="auto"/>
        <w:sz w:val="20"/>
        <w:szCs w:val="18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Verdana" w:hAnsi="Verdana" w:cs="Verdana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ascii="Verdana" w:hAnsi="Verdana" w:cs="Verdana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ascii="Verdana" w:hAnsi="Verdana" w:cs="Verdana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ascii="Verdana" w:hAnsi="Verdana" w:cs="Verdana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ascii="Verdana" w:hAnsi="Verdana" w:cs="Verdana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ascii="Verdana" w:hAnsi="Verdana" w:cs="Verdana"/>
        <w:sz w:val="18"/>
        <w:szCs w:val="18"/>
      </w:rPr>
    </w:lvl>
  </w:abstractNum>
  <w:abstractNum w:abstractNumId="15" w15:restartNumberingAfterBreak="0">
    <w:nsid w:val="00000011"/>
    <w:multiLevelType w:val="multilevel"/>
    <w:tmpl w:val="FED02D7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Verdana"/>
        <w:b w:val="0"/>
        <w:bCs w:val="0"/>
        <w:i w:val="0"/>
        <w:color w:val="auto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</w:abstractNum>
  <w:abstractNum w:abstractNumId="16" w15:restartNumberingAfterBreak="0">
    <w:nsid w:val="00000012"/>
    <w:multiLevelType w:val="multilevel"/>
    <w:tmpl w:val="D90404CA"/>
    <w:name w:val="WW8Num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3"/>
    <w:multiLevelType w:val="multilevel"/>
    <w:tmpl w:val="596C0548"/>
    <w:name w:val="WW8Num1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18"/>
      </w:r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  <w:sz w:val="24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olor w:val="000000"/>
        <w:sz w:val="18"/>
        <w:szCs w:val="18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  <w:color w:val="00000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7.%10.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3.1.%1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/>
        <w:sz w:val="18"/>
        <w:szCs w:val="18"/>
      </w:rPr>
    </w:lvl>
  </w:abstractNum>
  <w:abstractNum w:abstractNumId="22" w15:restartNumberingAfterBreak="0">
    <w:nsid w:val="00000019"/>
    <w:multiLevelType w:val="multilevel"/>
    <w:tmpl w:val="00000019"/>
    <w:name w:val="WW8Num25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7.%1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E"/>
    <w:multiLevelType w:val="multilevel"/>
    <w:tmpl w:val="80BAD5A8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6" w15:restartNumberingAfterBreak="0">
    <w:nsid w:val="00000020"/>
    <w:multiLevelType w:val="singleLevel"/>
    <w:tmpl w:val="00000020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</w:lvl>
  </w:abstractNum>
  <w:abstractNum w:abstractNumId="27" w15:restartNumberingAfterBreak="0">
    <w:nsid w:val="0000002C"/>
    <w:multiLevelType w:val="singleLevel"/>
    <w:tmpl w:val="485A1EDE"/>
    <w:name w:val="WW8Num7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Symbol" w:hint="default"/>
        <w:b w:val="0"/>
        <w:color w:val="000000"/>
        <w:sz w:val="22"/>
        <w:szCs w:val="22"/>
      </w:rPr>
    </w:lvl>
  </w:abstractNum>
  <w:abstractNum w:abstractNumId="28" w15:restartNumberingAfterBreak="0">
    <w:nsid w:val="00000033"/>
    <w:multiLevelType w:val="multilevel"/>
    <w:tmpl w:val="5D82CFC8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 w15:restartNumberingAfterBreak="0">
    <w:nsid w:val="001F5FA7"/>
    <w:multiLevelType w:val="hybridMultilevel"/>
    <w:tmpl w:val="BEE25860"/>
    <w:name w:val="WW8Num7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0A43B84"/>
    <w:multiLevelType w:val="hybridMultilevel"/>
    <w:tmpl w:val="DB54A5D8"/>
    <w:name w:val="WW8Num122"/>
    <w:lvl w:ilvl="0" w:tplc="F8346E8A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672F2B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0AB54F2"/>
    <w:multiLevelType w:val="hybridMultilevel"/>
    <w:tmpl w:val="E88A8E72"/>
    <w:lvl w:ilvl="0" w:tplc="148CB66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42C2DD2"/>
    <w:multiLevelType w:val="multilevel"/>
    <w:tmpl w:val="01C429F6"/>
    <w:styleLink w:val="WW8Num6"/>
    <w:lvl w:ilvl="0">
      <w:start w:val="1"/>
      <w:numFmt w:val="decimal"/>
      <w:lvlText w:val="%1)"/>
      <w:lvlJc w:val="left"/>
      <w:pPr>
        <w:ind w:left="720" w:hanging="360"/>
      </w:pPr>
      <w:rPr>
        <w:sz w:val="18"/>
        <w:szCs w:val="18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0430531D"/>
    <w:multiLevelType w:val="hybridMultilevel"/>
    <w:tmpl w:val="96E2EC3E"/>
    <w:lvl w:ilvl="0" w:tplc="8C2258BA">
      <w:start w:val="1"/>
      <w:numFmt w:val="decimal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052E52BA"/>
    <w:multiLevelType w:val="hybridMultilevel"/>
    <w:tmpl w:val="076ACB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07365B84"/>
    <w:multiLevelType w:val="hybridMultilevel"/>
    <w:tmpl w:val="A91ADA38"/>
    <w:name w:val="WW8Num1226"/>
    <w:lvl w:ilvl="0" w:tplc="B76E935E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7550481"/>
    <w:multiLevelType w:val="hybridMultilevel"/>
    <w:tmpl w:val="5E66D6A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07767265"/>
    <w:multiLevelType w:val="multilevel"/>
    <w:tmpl w:val="4BA21E96"/>
    <w:styleLink w:val="WW8Num1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18"/>
        <w:szCs w:val="18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0A952486"/>
    <w:multiLevelType w:val="hybridMultilevel"/>
    <w:tmpl w:val="6FC8A4D2"/>
    <w:name w:val="WW8Num1223"/>
    <w:lvl w:ilvl="0" w:tplc="04150011">
      <w:start w:val="1"/>
      <w:numFmt w:val="decimal"/>
      <w:lvlText w:val="%1)"/>
      <w:lvlJc w:val="left"/>
      <w:pPr>
        <w:ind w:left="1346" w:hanging="360"/>
      </w:pPr>
    </w:lvl>
    <w:lvl w:ilvl="1" w:tplc="04150019" w:tentative="1">
      <w:start w:val="1"/>
      <w:numFmt w:val="lowerLetter"/>
      <w:lvlText w:val="%2."/>
      <w:lvlJc w:val="left"/>
      <w:pPr>
        <w:ind w:left="2066" w:hanging="360"/>
      </w:p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</w:lvl>
    <w:lvl w:ilvl="3" w:tplc="0415000F" w:tentative="1">
      <w:start w:val="1"/>
      <w:numFmt w:val="decimal"/>
      <w:lvlText w:val="%4."/>
      <w:lvlJc w:val="left"/>
      <w:pPr>
        <w:ind w:left="3506" w:hanging="360"/>
      </w:p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</w:lvl>
    <w:lvl w:ilvl="6" w:tplc="0415000F" w:tentative="1">
      <w:start w:val="1"/>
      <w:numFmt w:val="decimal"/>
      <w:lvlText w:val="%7."/>
      <w:lvlJc w:val="left"/>
      <w:pPr>
        <w:ind w:left="5666" w:hanging="360"/>
      </w:p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39" w15:restartNumberingAfterBreak="0">
    <w:nsid w:val="0AF2197E"/>
    <w:multiLevelType w:val="multilevel"/>
    <w:tmpl w:val="5F023990"/>
    <w:styleLink w:val="WW8Num2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18"/>
        <w:szCs w:val="18"/>
        <w:lang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0B4509C6"/>
    <w:multiLevelType w:val="hybridMultilevel"/>
    <w:tmpl w:val="91C82172"/>
    <w:lvl w:ilvl="0" w:tplc="818A0A42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0D5C462F"/>
    <w:multiLevelType w:val="hybridMultilevel"/>
    <w:tmpl w:val="D996D558"/>
    <w:lvl w:ilvl="0" w:tplc="293654E0">
      <w:start w:val="10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E690DED"/>
    <w:multiLevelType w:val="hybridMultilevel"/>
    <w:tmpl w:val="E9E6A54C"/>
    <w:lvl w:ilvl="0" w:tplc="23ACF5BE">
      <w:numFmt w:val="bullet"/>
      <w:lvlText w:val=""/>
      <w:lvlJc w:val="left"/>
      <w:pPr>
        <w:ind w:left="720" w:hanging="360"/>
      </w:pPr>
      <w:rPr>
        <w:rFonts w:ascii="Verdana" w:eastAsia="Lucida Sans Unicode" w:hAnsi="Verdan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EB27159"/>
    <w:multiLevelType w:val="hybridMultilevel"/>
    <w:tmpl w:val="822EB568"/>
    <w:lvl w:ilvl="0" w:tplc="61985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F782A7E"/>
    <w:multiLevelType w:val="hybridMultilevel"/>
    <w:tmpl w:val="E5C08DE0"/>
    <w:name w:val="WW8Num122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0F24A50"/>
    <w:multiLevelType w:val="hybridMultilevel"/>
    <w:tmpl w:val="3DBCD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15E7536"/>
    <w:multiLevelType w:val="multilevel"/>
    <w:tmpl w:val="C726A584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 w15:restartNumberingAfterBreak="0">
    <w:nsid w:val="11883D89"/>
    <w:multiLevelType w:val="hybridMultilevel"/>
    <w:tmpl w:val="7DD61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2D23012"/>
    <w:multiLevelType w:val="hybridMultilevel"/>
    <w:tmpl w:val="DA34BF32"/>
    <w:name w:val="WW8Num122622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143159EF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-8"/>
        </w:tabs>
        <w:ind w:left="142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50" w15:restartNumberingAfterBreak="0">
    <w:nsid w:val="191E592B"/>
    <w:multiLevelType w:val="hybridMultilevel"/>
    <w:tmpl w:val="272ACDB8"/>
    <w:name w:val="WW8Num1226222223"/>
    <w:lvl w:ilvl="0" w:tplc="34FE3D5A">
      <w:start w:val="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9365101"/>
    <w:multiLevelType w:val="hybridMultilevel"/>
    <w:tmpl w:val="929A990A"/>
    <w:name w:val="WW8Num1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C11676B"/>
    <w:multiLevelType w:val="hybridMultilevel"/>
    <w:tmpl w:val="3998DA1A"/>
    <w:lvl w:ilvl="0" w:tplc="D89672C4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asciiTheme="majorHAnsi" w:hAnsiTheme="majorHAnsi" w:cstheme="majorHAnsi" w:hint="default"/>
        <w:b w:val="0"/>
        <w:color w:val="auto"/>
        <w:sz w:val="23"/>
        <w:szCs w:val="23"/>
      </w:rPr>
    </w:lvl>
    <w:lvl w:ilvl="1" w:tplc="36A25198">
      <w:start w:val="1"/>
      <w:numFmt w:val="decimal"/>
      <w:lvlText w:val="%2)"/>
      <w:lvlJc w:val="left"/>
      <w:pPr>
        <w:ind w:left="1724" w:hanging="360"/>
      </w:pPr>
      <w:rPr>
        <w:rFonts w:ascii="Verdana" w:hAnsi="Verdana" w:cs="Verdana" w:hint="default"/>
        <w:b w:val="0"/>
        <w:color w:val="000000"/>
        <w:sz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11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3" w15:restartNumberingAfterBreak="0">
    <w:nsid w:val="1C8007FE"/>
    <w:multiLevelType w:val="hybridMultilevel"/>
    <w:tmpl w:val="993ACD92"/>
    <w:lvl w:ilvl="0" w:tplc="8C4CB8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1CB162ED"/>
    <w:multiLevelType w:val="hybridMultilevel"/>
    <w:tmpl w:val="57164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CC61BD1"/>
    <w:multiLevelType w:val="hybridMultilevel"/>
    <w:tmpl w:val="9FF4EC2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0F87FAC"/>
    <w:multiLevelType w:val="hybridMultilevel"/>
    <w:tmpl w:val="8C2CE4C6"/>
    <w:name w:val="WW8Num742"/>
    <w:lvl w:ilvl="0" w:tplc="466CF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2FD0792"/>
    <w:multiLevelType w:val="hybridMultilevel"/>
    <w:tmpl w:val="64B049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FF221EE">
      <w:start w:val="1"/>
      <w:numFmt w:val="decimal"/>
      <w:lvlText w:val="%2."/>
      <w:lvlJc w:val="left"/>
      <w:pPr>
        <w:ind w:left="1440" w:hanging="360"/>
      </w:pPr>
      <w:rPr>
        <w:rFonts w:asciiTheme="majorHAnsi" w:eastAsia="Times New Roman" w:hAnsiTheme="majorHAnsi" w:cs="Times New Roman" w:hint="default"/>
        <w:i w:val="0"/>
        <w:color w:val="auto"/>
      </w:rPr>
    </w:lvl>
    <w:lvl w:ilvl="2" w:tplc="C53C1AA4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234E1A78"/>
    <w:multiLevelType w:val="hybridMultilevel"/>
    <w:tmpl w:val="8E7226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46A7F9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52359D6"/>
    <w:multiLevelType w:val="hybridMultilevel"/>
    <w:tmpl w:val="78584896"/>
    <w:name w:val="WW8Num7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6582C49"/>
    <w:multiLevelType w:val="hybridMultilevel"/>
    <w:tmpl w:val="6D8AAD98"/>
    <w:lvl w:ilvl="0" w:tplc="6D1E810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811519D"/>
    <w:multiLevelType w:val="multilevel"/>
    <w:tmpl w:val="1728AE2C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18"/>
        <w:szCs w:val="18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Times New Roman"/>
        <w:b w:val="0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2" w15:restartNumberingAfterBreak="0">
    <w:nsid w:val="288076C3"/>
    <w:multiLevelType w:val="multilevel"/>
    <w:tmpl w:val="866093A4"/>
    <w:styleLink w:val="WW8Num25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29F71A29"/>
    <w:multiLevelType w:val="multilevel"/>
    <w:tmpl w:val="9BD4A098"/>
    <w:styleLink w:val="WWNum20"/>
    <w:lvl w:ilvl="0">
      <w:start w:val="1"/>
      <w:numFmt w:val="decimal"/>
      <w:lvlText w:val="%1."/>
      <w:lvlJc w:val="left"/>
      <w:pPr>
        <w:ind w:left="42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14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6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8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0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02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74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6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86" w:hanging="180"/>
      </w:pPr>
      <w:rPr>
        <w:rFonts w:cs="Times New Roman"/>
      </w:rPr>
    </w:lvl>
  </w:abstractNum>
  <w:abstractNum w:abstractNumId="64" w15:restartNumberingAfterBreak="0">
    <w:nsid w:val="2BDF4DCE"/>
    <w:multiLevelType w:val="multilevel"/>
    <w:tmpl w:val="FF4235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2CCA6FD2"/>
    <w:multiLevelType w:val="hybridMultilevel"/>
    <w:tmpl w:val="25F8ED26"/>
    <w:name w:val="WW8Num1226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2E1B053A"/>
    <w:multiLevelType w:val="hybridMultilevel"/>
    <w:tmpl w:val="787A6E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2E507FD9"/>
    <w:multiLevelType w:val="multilevel"/>
    <w:tmpl w:val="F2622008"/>
    <w:styleLink w:val="WW8Num2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8" w15:restartNumberingAfterBreak="0">
    <w:nsid w:val="2F4116E7"/>
    <w:multiLevelType w:val="hybridMultilevel"/>
    <w:tmpl w:val="7C38DB6C"/>
    <w:lvl w:ilvl="0" w:tplc="D1C8796C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AE129B7C">
      <w:start w:val="1"/>
      <w:numFmt w:val="decimal"/>
      <w:lvlText w:val="%3)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9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70" w15:restartNumberingAfterBreak="0">
    <w:nsid w:val="31611A56"/>
    <w:multiLevelType w:val="multilevel"/>
    <w:tmpl w:val="1C321AC2"/>
    <w:lvl w:ilvl="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1AA0748"/>
    <w:multiLevelType w:val="multilevel"/>
    <w:tmpl w:val="EA5E9482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2" w15:restartNumberingAfterBreak="0">
    <w:nsid w:val="38240B80"/>
    <w:multiLevelType w:val="hybridMultilevel"/>
    <w:tmpl w:val="C630DA30"/>
    <w:name w:val="WW8Num74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E2372CA"/>
    <w:multiLevelType w:val="multilevel"/>
    <w:tmpl w:val="D70A2602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18"/>
        <w:szCs w:val="18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4" w15:restartNumberingAfterBreak="0">
    <w:nsid w:val="419A7DEF"/>
    <w:multiLevelType w:val="multilevel"/>
    <w:tmpl w:val="25DE07B0"/>
    <w:styleLink w:val="WW8Num1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color w:val="00000A"/>
        <w:sz w:val="18"/>
        <w:szCs w:val="18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5" w15:restartNumberingAfterBreak="0">
    <w:nsid w:val="42E631F6"/>
    <w:multiLevelType w:val="hybridMultilevel"/>
    <w:tmpl w:val="06821B0C"/>
    <w:name w:val="WW8Num12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6394D51"/>
    <w:multiLevelType w:val="hybridMultilevel"/>
    <w:tmpl w:val="AAC84E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46F276EC"/>
    <w:multiLevelType w:val="hybridMultilevel"/>
    <w:tmpl w:val="2442601C"/>
    <w:name w:val="WW8Num1228222"/>
    <w:lvl w:ilvl="0" w:tplc="A672F2B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8" w15:restartNumberingAfterBreak="0">
    <w:nsid w:val="47BB2094"/>
    <w:multiLevelType w:val="hybridMultilevel"/>
    <w:tmpl w:val="1FE8547A"/>
    <w:name w:val="WW8Num1225"/>
    <w:lvl w:ilvl="0" w:tplc="21A2C246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9796518"/>
    <w:multiLevelType w:val="hybridMultilevel"/>
    <w:tmpl w:val="7DD61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A3E5F69"/>
    <w:multiLevelType w:val="hybridMultilevel"/>
    <w:tmpl w:val="C0946836"/>
    <w:lvl w:ilvl="0" w:tplc="9E44146C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C0C2EA0"/>
    <w:multiLevelType w:val="hybridMultilevel"/>
    <w:tmpl w:val="5F966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EC1784D"/>
    <w:multiLevelType w:val="hybridMultilevel"/>
    <w:tmpl w:val="FEDA9954"/>
    <w:name w:val="WW8Num72"/>
    <w:lvl w:ilvl="0" w:tplc="F0045202">
      <w:start w:val="1"/>
      <w:numFmt w:val="lowerLetter"/>
      <w:lvlText w:val="%1)"/>
      <w:lvlJc w:val="left"/>
      <w:pPr>
        <w:ind w:left="436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3" w15:restartNumberingAfterBreak="0">
    <w:nsid w:val="4EC7654B"/>
    <w:multiLevelType w:val="hybridMultilevel"/>
    <w:tmpl w:val="269E03DA"/>
    <w:lvl w:ilvl="0" w:tplc="0415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F8569856">
      <w:start w:val="1"/>
      <w:numFmt w:val="bullet"/>
      <w:lvlText w:val=""/>
      <w:lvlJc w:val="left"/>
      <w:pPr>
        <w:tabs>
          <w:tab w:val="num" w:pos="2340"/>
        </w:tabs>
        <w:ind w:left="2340" w:hanging="397"/>
      </w:pPr>
      <w:rPr>
        <w:rFonts w:ascii="Symbol" w:hAnsi="Symbol" w:hint="default"/>
      </w:rPr>
    </w:lvl>
    <w:lvl w:ilvl="2" w:tplc="355C856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Theme="majorHAnsi" w:eastAsia="Times New Roman" w:hAnsiTheme="majorHAnsi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43"/>
        </w:tabs>
        <w:ind w:left="37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63"/>
        </w:tabs>
        <w:ind w:left="44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83"/>
        </w:tabs>
        <w:ind w:left="51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03"/>
        </w:tabs>
        <w:ind w:left="59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23"/>
        </w:tabs>
        <w:ind w:left="66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43"/>
        </w:tabs>
        <w:ind w:left="7343" w:hanging="180"/>
      </w:pPr>
    </w:lvl>
  </w:abstractNum>
  <w:abstractNum w:abstractNumId="84" w15:restartNumberingAfterBreak="0">
    <w:nsid w:val="4EDD4C9F"/>
    <w:multiLevelType w:val="hybridMultilevel"/>
    <w:tmpl w:val="70004AEC"/>
    <w:name w:val="WW8Num1226222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4EE60E3B"/>
    <w:multiLevelType w:val="multilevel"/>
    <w:tmpl w:val="AFA61DEA"/>
    <w:styleLink w:val="WW8Num8"/>
    <w:lvl w:ilvl="0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/>
        <w:bCs/>
        <w:sz w:val="18"/>
        <w:szCs w:val="18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6" w15:restartNumberingAfterBreak="0">
    <w:nsid w:val="51963924"/>
    <w:multiLevelType w:val="hybridMultilevel"/>
    <w:tmpl w:val="1774443E"/>
    <w:lvl w:ilvl="0" w:tplc="4B0A444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3BC0A82"/>
    <w:multiLevelType w:val="multilevel"/>
    <w:tmpl w:val="F64ED462"/>
    <w:styleLink w:val="WW8Num7"/>
    <w:lvl w:ilvl="0">
      <w:start w:val="1"/>
      <w:numFmt w:val="decimal"/>
      <w:lvlText w:val="%1)"/>
      <w:lvlJc w:val="left"/>
      <w:pPr>
        <w:ind w:left="360" w:hanging="360"/>
      </w:pPr>
      <w:rPr>
        <w:sz w:val="18"/>
        <w:szCs w:val="18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8" w15:restartNumberingAfterBreak="0">
    <w:nsid w:val="57052456"/>
    <w:multiLevelType w:val="multilevel"/>
    <w:tmpl w:val="373A2B38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9" w15:restartNumberingAfterBreak="0">
    <w:nsid w:val="59DF1A0F"/>
    <w:multiLevelType w:val="hybridMultilevel"/>
    <w:tmpl w:val="383CAC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B42334D"/>
    <w:multiLevelType w:val="hybridMultilevel"/>
    <w:tmpl w:val="A82660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E63492F"/>
    <w:multiLevelType w:val="hybridMultilevel"/>
    <w:tmpl w:val="05A4B3A2"/>
    <w:name w:val="WW8Num12282"/>
    <w:lvl w:ilvl="0" w:tplc="A672F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F3D6DF0"/>
    <w:multiLevelType w:val="hybridMultilevel"/>
    <w:tmpl w:val="DF206E00"/>
    <w:name w:val="WW8Num12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3" w15:restartNumberingAfterBreak="0">
    <w:nsid w:val="638B2366"/>
    <w:multiLevelType w:val="multilevel"/>
    <w:tmpl w:val="7D721972"/>
    <w:styleLink w:val="WW8Num5"/>
    <w:lvl w:ilvl="0">
      <w:start w:val="1"/>
      <w:numFmt w:val="decimal"/>
      <w:lvlText w:val="%1)"/>
      <w:lvlJc w:val="left"/>
      <w:pPr>
        <w:ind w:left="720" w:hanging="360"/>
      </w:pPr>
      <w:rPr>
        <w:sz w:val="18"/>
        <w:szCs w:val="18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 w15:restartNumberingAfterBreak="0">
    <w:nsid w:val="639A62A7"/>
    <w:multiLevelType w:val="hybridMultilevel"/>
    <w:tmpl w:val="5EF66006"/>
    <w:lvl w:ilvl="0" w:tplc="52D2CF0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3C84460"/>
    <w:multiLevelType w:val="multilevel"/>
    <w:tmpl w:val="18503332"/>
    <w:styleLink w:val="WW8Num10"/>
    <w:lvl w:ilvl="0">
      <w:start w:val="1"/>
      <w:numFmt w:val="decimal"/>
      <w:lvlText w:val="%1)"/>
      <w:lvlJc w:val="left"/>
      <w:pPr>
        <w:ind w:left="720" w:hanging="360"/>
      </w:pPr>
      <w:rPr>
        <w:bCs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6" w15:restartNumberingAfterBreak="0">
    <w:nsid w:val="64BD7970"/>
    <w:multiLevelType w:val="hybridMultilevel"/>
    <w:tmpl w:val="31027B88"/>
    <w:lvl w:ilvl="0" w:tplc="37564CB2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54A146C"/>
    <w:multiLevelType w:val="hybridMultilevel"/>
    <w:tmpl w:val="87007622"/>
    <w:lvl w:ilvl="0" w:tplc="9B6AB0E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745221D"/>
    <w:multiLevelType w:val="multilevel"/>
    <w:tmpl w:val="C8C82CFA"/>
    <w:styleLink w:val="WW8Num1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Cs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9" w15:restartNumberingAfterBreak="0">
    <w:nsid w:val="674C122F"/>
    <w:multiLevelType w:val="hybridMultilevel"/>
    <w:tmpl w:val="CAB89B2A"/>
    <w:lvl w:ilvl="0" w:tplc="4858EB6C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6773666B"/>
    <w:multiLevelType w:val="multilevel"/>
    <w:tmpl w:val="524811D0"/>
    <w:styleLink w:val="WW8Num3"/>
    <w:lvl w:ilvl="0">
      <w:start w:val="1"/>
      <w:numFmt w:val="decimal"/>
      <w:lvlText w:val="%1)"/>
      <w:lvlJc w:val="left"/>
      <w:pPr>
        <w:ind w:left="502" w:hanging="360"/>
      </w:pPr>
      <w:rPr>
        <w:bCs/>
        <w:sz w:val="18"/>
        <w:szCs w:val="18"/>
        <w:lang w:val="en-US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1.%2.%3."/>
      <w:lvlJc w:val="right"/>
      <w:pPr>
        <w:ind w:left="2302" w:hanging="180"/>
      </w:pPr>
    </w:lvl>
    <w:lvl w:ilvl="3">
      <w:start w:val="1"/>
      <w:numFmt w:val="decimal"/>
      <w:lvlText w:val="%1.%2.%3.%4."/>
      <w:lvlJc w:val="left"/>
      <w:pPr>
        <w:ind w:left="3022" w:hanging="360"/>
      </w:pPr>
    </w:lvl>
    <w:lvl w:ilvl="4">
      <w:start w:val="1"/>
      <w:numFmt w:val="lowerLetter"/>
      <w:lvlText w:val="%1.%2.%3.%4.%5."/>
      <w:lvlJc w:val="left"/>
      <w:pPr>
        <w:ind w:left="3742" w:hanging="360"/>
      </w:pPr>
    </w:lvl>
    <w:lvl w:ilvl="5">
      <w:start w:val="1"/>
      <w:numFmt w:val="lowerRoman"/>
      <w:lvlText w:val="%1.%2.%3.%4.%5.%6."/>
      <w:lvlJc w:val="right"/>
      <w:pPr>
        <w:ind w:left="4462" w:hanging="180"/>
      </w:pPr>
    </w:lvl>
    <w:lvl w:ilvl="6">
      <w:start w:val="1"/>
      <w:numFmt w:val="decimal"/>
      <w:lvlText w:val="%1.%2.%3.%4.%5.%6.%7."/>
      <w:lvlJc w:val="left"/>
      <w:pPr>
        <w:ind w:left="5182" w:hanging="360"/>
      </w:pPr>
    </w:lvl>
    <w:lvl w:ilvl="7">
      <w:start w:val="1"/>
      <w:numFmt w:val="lowerLetter"/>
      <w:lvlText w:val="%1.%2.%3.%4.%5.%6.%7.%8."/>
      <w:lvlJc w:val="left"/>
      <w:pPr>
        <w:ind w:left="5902" w:hanging="360"/>
      </w:pPr>
    </w:lvl>
    <w:lvl w:ilvl="8">
      <w:start w:val="1"/>
      <w:numFmt w:val="lowerRoman"/>
      <w:lvlText w:val="%1.%2.%3.%4.%5.%6.%7.%8.%9."/>
      <w:lvlJc w:val="right"/>
      <w:pPr>
        <w:ind w:left="6622" w:hanging="180"/>
      </w:pPr>
    </w:lvl>
  </w:abstractNum>
  <w:abstractNum w:abstractNumId="101" w15:restartNumberingAfterBreak="0">
    <w:nsid w:val="6DB212CF"/>
    <w:multiLevelType w:val="multilevel"/>
    <w:tmpl w:val="439410C2"/>
    <w:styleLink w:val="WW8Num4"/>
    <w:lvl w:ilvl="0">
      <w:start w:val="1"/>
      <w:numFmt w:val="decimal"/>
      <w:lvlText w:val="%1)"/>
      <w:lvlJc w:val="left"/>
      <w:pPr>
        <w:ind w:left="502" w:hanging="360"/>
      </w:pPr>
      <w:rPr>
        <w:sz w:val="18"/>
        <w:szCs w:val="18"/>
        <w:lang w:val="pl-PL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02" w15:restartNumberingAfterBreak="0">
    <w:nsid w:val="70E37826"/>
    <w:multiLevelType w:val="hybridMultilevel"/>
    <w:tmpl w:val="E6F4C8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18C9FB2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71F179A3"/>
    <w:multiLevelType w:val="hybridMultilevel"/>
    <w:tmpl w:val="6EA8BA58"/>
    <w:name w:val="WW8Num12233"/>
    <w:lvl w:ilvl="0" w:tplc="B088E30C">
      <w:start w:val="10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29E76A9"/>
    <w:multiLevelType w:val="multilevel"/>
    <w:tmpl w:val="95E607B8"/>
    <w:styleLink w:val="WW8Num12"/>
    <w:lvl w:ilvl="0">
      <w:start w:val="1"/>
      <w:numFmt w:val="decimal"/>
      <w:lvlText w:val="%1)"/>
      <w:lvlJc w:val="left"/>
      <w:pPr>
        <w:ind w:left="720" w:hanging="360"/>
      </w:pPr>
      <w:rPr>
        <w:bCs/>
        <w:sz w:val="18"/>
        <w:szCs w:val="18"/>
        <w:lang w:val="pl-PL"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5" w15:restartNumberingAfterBreak="0">
    <w:nsid w:val="739733DB"/>
    <w:multiLevelType w:val="hybridMultilevel"/>
    <w:tmpl w:val="1F487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47748C4"/>
    <w:multiLevelType w:val="hybridMultilevel"/>
    <w:tmpl w:val="5F966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579732E"/>
    <w:multiLevelType w:val="hybridMultilevel"/>
    <w:tmpl w:val="F3BCF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5B62945"/>
    <w:multiLevelType w:val="hybridMultilevel"/>
    <w:tmpl w:val="EB22F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73C02F8"/>
    <w:multiLevelType w:val="hybridMultilevel"/>
    <w:tmpl w:val="04D6DB44"/>
    <w:lvl w:ilvl="0" w:tplc="C10ECBA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80C4625"/>
    <w:multiLevelType w:val="hybridMultilevel"/>
    <w:tmpl w:val="5DB8C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28B3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8396606"/>
    <w:multiLevelType w:val="hybridMultilevel"/>
    <w:tmpl w:val="5E429F78"/>
    <w:name w:val="WW8Num1224"/>
    <w:lvl w:ilvl="0" w:tplc="06DC70FC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A347DA"/>
    <w:multiLevelType w:val="multilevel"/>
    <w:tmpl w:val="923236C8"/>
    <w:styleLink w:val="WW8Num19"/>
    <w:lvl w:ilvl="0">
      <w:start w:val="1"/>
      <w:numFmt w:val="decimal"/>
      <w:lvlText w:val="%1."/>
      <w:lvlJc w:val="left"/>
      <w:pPr>
        <w:ind w:left="945" w:hanging="585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3" w15:restartNumberingAfterBreak="0">
    <w:nsid w:val="7EDB690F"/>
    <w:multiLevelType w:val="hybridMultilevel"/>
    <w:tmpl w:val="FFB2E978"/>
    <w:lvl w:ilvl="0" w:tplc="1FE63C24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F47279D"/>
    <w:multiLevelType w:val="multilevel"/>
    <w:tmpl w:val="B406D680"/>
    <w:styleLink w:val="WW8Num18"/>
    <w:lvl w:ilvl="0">
      <w:start w:val="1"/>
      <w:numFmt w:val="decimal"/>
      <w:lvlText w:val="%1)"/>
      <w:lvlJc w:val="left"/>
      <w:pPr>
        <w:ind w:left="786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15" w15:restartNumberingAfterBreak="0">
    <w:nsid w:val="7FC92478"/>
    <w:multiLevelType w:val="hybridMultilevel"/>
    <w:tmpl w:val="3B80E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11"/>
  </w:num>
  <w:num w:numId="7">
    <w:abstractNumId w:val="83"/>
  </w:num>
  <w:num w:numId="8">
    <w:abstractNumId w:val="113"/>
  </w:num>
  <w:num w:numId="9">
    <w:abstractNumId w:val="52"/>
  </w:num>
  <w:num w:numId="10">
    <w:abstractNumId w:val="49"/>
  </w:num>
  <w:num w:numId="11">
    <w:abstractNumId w:val="110"/>
  </w:num>
  <w:num w:numId="12">
    <w:abstractNumId w:val="68"/>
  </w:num>
  <w:num w:numId="13">
    <w:abstractNumId w:val="69"/>
  </w:num>
  <w:num w:numId="14">
    <w:abstractNumId w:val="89"/>
  </w:num>
  <w:num w:numId="15">
    <w:abstractNumId w:val="58"/>
  </w:num>
  <w:num w:numId="16">
    <w:abstractNumId w:val="43"/>
  </w:num>
  <w:num w:numId="1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0"/>
  </w:num>
  <w:num w:numId="19">
    <w:abstractNumId w:val="76"/>
  </w:num>
  <w:num w:numId="20">
    <w:abstractNumId w:val="60"/>
  </w:num>
  <w:num w:numId="21">
    <w:abstractNumId w:val="55"/>
  </w:num>
  <w:num w:numId="22">
    <w:abstractNumId w:val="34"/>
  </w:num>
  <w:num w:numId="23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5"/>
  </w:num>
  <w:num w:numId="25">
    <w:abstractNumId w:val="57"/>
  </w:num>
  <w:num w:numId="26">
    <w:abstractNumId w:val="102"/>
  </w:num>
  <w:num w:numId="27">
    <w:abstractNumId w:val="40"/>
  </w:num>
  <w:num w:numId="28">
    <w:abstractNumId w:val="99"/>
  </w:num>
  <w:num w:numId="29">
    <w:abstractNumId w:val="66"/>
  </w:num>
  <w:num w:numId="30">
    <w:abstractNumId w:val="107"/>
  </w:num>
  <w:num w:numId="31">
    <w:abstractNumId w:val="109"/>
  </w:num>
  <w:num w:numId="32">
    <w:abstractNumId w:val="53"/>
  </w:num>
  <w:num w:numId="33">
    <w:abstractNumId w:val="0"/>
  </w:num>
  <w:num w:numId="34">
    <w:abstractNumId w:val="33"/>
  </w:num>
  <w:num w:numId="35">
    <w:abstractNumId w:val="27"/>
  </w:num>
  <w:num w:numId="36">
    <w:abstractNumId w:val="86"/>
  </w:num>
  <w:num w:numId="37">
    <w:abstractNumId w:val="94"/>
  </w:num>
  <w:num w:numId="38">
    <w:abstractNumId w:val="63"/>
  </w:num>
  <w:num w:numId="39">
    <w:abstractNumId w:val="42"/>
  </w:num>
  <w:num w:numId="40">
    <w:abstractNumId w:val="41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7"/>
  </w:num>
  <w:num w:numId="43">
    <w:abstractNumId w:val="36"/>
  </w:num>
  <w:num w:numId="44">
    <w:abstractNumId w:val="96"/>
  </w:num>
  <w:num w:numId="45">
    <w:abstractNumId w:val="79"/>
  </w:num>
  <w:num w:numId="46">
    <w:abstractNumId w:val="97"/>
  </w:num>
  <w:num w:numId="47">
    <w:abstractNumId w:val="80"/>
  </w:num>
  <w:num w:numId="48">
    <w:abstractNumId w:val="31"/>
  </w:num>
  <w:num w:numId="49">
    <w:abstractNumId w:val="54"/>
  </w:num>
  <w:num w:numId="50">
    <w:abstractNumId w:val="6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ajorHAnsi" w:hAnsiTheme="majorHAnsi" w:cs="Times New Roman" w:hint="default"/>
          <w:sz w:val="23"/>
          <w:szCs w:val="23"/>
        </w:rPr>
      </w:lvl>
    </w:lvlOverride>
  </w:num>
  <w:num w:numId="51">
    <w:abstractNumId w:val="100"/>
    <w:lvlOverride w:ilvl="0">
      <w:lvl w:ilvl="0">
        <w:start w:val="1"/>
        <w:numFmt w:val="decimal"/>
        <w:lvlText w:val="%1)"/>
        <w:lvlJc w:val="left"/>
        <w:pPr>
          <w:ind w:left="502" w:hanging="360"/>
        </w:pPr>
        <w:rPr>
          <w:rFonts w:asciiTheme="majorHAnsi" w:hAnsiTheme="majorHAnsi" w:cs="Times New Roman" w:hint="default"/>
          <w:bCs/>
          <w:sz w:val="22"/>
          <w:szCs w:val="22"/>
          <w:lang w:val="en-US"/>
        </w:rPr>
      </w:lvl>
    </w:lvlOverride>
  </w:num>
  <w:num w:numId="52">
    <w:abstractNumId w:val="101"/>
    <w:lvlOverride w:ilvl="0">
      <w:lvl w:ilvl="0">
        <w:start w:val="1"/>
        <w:numFmt w:val="decimal"/>
        <w:lvlText w:val="%1)"/>
        <w:lvlJc w:val="left"/>
        <w:pPr>
          <w:ind w:left="502" w:hanging="360"/>
        </w:pPr>
        <w:rPr>
          <w:rFonts w:asciiTheme="majorHAnsi" w:hAnsiTheme="majorHAnsi" w:hint="default"/>
          <w:sz w:val="22"/>
          <w:szCs w:val="22"/>
          <w:lang w:val="pl-PL"/>
        </w:rPr>
      </w:lvl>
    </w:lvlOverride>
  </w:num>
  <w:num w:numId="53">
    <w:abstractNumId w:val="93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Theme="majorHAnsi" w:hAnsiTheme="majorHAnsi" w:hint="default"/>
          <w:sz w:val="23"/>
          <w:szCs w:val="23"/>
          <w:lang w:val="pl-PL"/>
        </w:rPr>
      </w:lvl>
    </w:lvlOverride>
  </w:num>
  <w:num w:numId="54">
    <w:abstractNumId w:val="32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Theme="majorHAnsi" w:hAnsiTheme="majorHAnsi" w:hint="default"/>
          <w:sz w:val="23"/>
          <w:szCs w:val="23"/>
          <w:lang w:val="pl-PL"/>
        </w:rPr>
      </w:lvl>
    </w:lvlOverride>
  </w:num>
  <w:num w:numId="55">
    <w:abstractNumId w:val="87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sz w:val="22"/>
          <w:szCs w:val="22"/>
          <w:lang w:val="pl-PL"/>
        </w:rPr>
      </w:lvl>
    </w:lvlOverride>
  </w:num>
  <w:num w:numId="56">
    <w:abstractNumId w:val="85"/>
    <w:lvlOverride w:ilvl="0">
      <w:lvl w:ilvl="0">
        <w:start w:val="1"/>
        <w:numFmt w:val="decimal"/>
        <w:lvlText w:val="%1."/>
        <w:lvlJc w:val="left"/>
        <w:pPr>
          <w:ind w:left="780" w:hanging="420"/>
        </w:pPr>
        <w:rPr>
          <w:rFonts w:asciiTheme="majorHAnsi" w:hAnsiTheme="majorHAnsi" w:cs="Times New Roman" w:hint="default"/>
          <w:bCs/>
          <w:sz w:val="22"/>
          <w:szCs w:val="22"/>
          <w:lang w:val="pl-PL"/>
        </w:rPr>
      </w:lvl>
    </w:lvlOverride>
  </w:num>
  <w:num w:numId="57">
    <w:abstractNumId w:val="7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ajorHAnsi" w:hAnsiTheme="majorHAnsi" w:cs="Times New Roman" w:hint="default"/>
          <w:sz w:val="23"/>
          <w:szCs w:val="23"/>
          <w:lang w:val="pl-PL"/>
        </w:rPr>
      </w:lvl>
    </w:lvlOverride>
  </w:num>
  <w:num w:numId="58">
    <w:abstractNumId w:val="95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Theme="majorHAnsi" w:hAnsiTheme="majorHAnsi" w:cs="Times New Roman" w:hint="default"/>
          <w:bCs/>
          <w:sz w:val="23"/>
          <w:szCs w:val="23"/>
        </w:rPr>
      </w:lvl>
    </w:lvlOverride>
  </w:num>
  <w:num w:numId="59">
    <w:abstractNumId w:val="9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ajorHAnsi" w:hAnsiTheme="majorHAnsi" w:cs="Times New Roman" w:hint="default"/>
          <w:bCs/>
          <w:sz w:val="23"/>
          <w:szCs w:val="23"/>
        </w:rPr>
      </w:lvl>
    </w:lvlOverride>
  </w:num>
  <w:num w:numId="60">
    <w:abstractNumId w:val="104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Theme="majorHAnsi" w:hAnsiTheme="majorHAnsi" w:cs="Times New Roman" w:hint="default"/>
          <w:bCs/>
          <w:sz w:val="22"/>
          <w:szCs w:val="22"/>
          <w:lang w:val="pl-PL" w:eastAsia="en-US"/>
        </w:rPr>
      </w:lvl>
    </w:lvlOverride>
  </w:num>
  <w:num w:numId="61">
    <w:abstractNumId w:val="71"/>
  </w:num>
  <w:num w:numId="62">
    <w:abstractNumId w:val="8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ajorHAnsi" w:hAnsiTheme="majorHAnsi" w:cs="Times New Roman" w:hint="default"/>
        </w:rPr>
      </w:lvl>
    </w:lvlOverride>
  </w:num>
  <w:num w:numId="63">
    <w:abstractNumId w:val="3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ajorHAnsi" w:hAnsiTheme="majorHAnsi" w:cs="Times New Roman" w:hint="default"/>
          <w:sz w:val="23"/>
          <w:szCs w:val="23"/>
          <w:lang w:val="pl-PL"/>
        </w:rPr>
      </w:lvl>
    </w:lvlOverride>
  </w:num>
  <w:num w:numId="64">
    <w:abstractNumId w:val="114"/>
    <w:lvlOverride w:ilvl="0">
      <w:lvl w:ilvl="0">
        <w:start w:val="1"/>
        <w:numFmt w:val="decimal"/>
        <w:lvlText w:val="%1)"/>
        <w:lvlJc w:val="left"/>
        <w:pPr>
          <w:ind w:left="786" w:hanging="360"/>
        </w:pPr>
        <w:rPr>
          <w:rFonts w:asciiTheme="majorHAnsi" w:hAnsiTheme="majorHAnsi" w:hint="default"/>
          <w:sz w:val="23"/>
          <w:szCs w:val="23"/>
        </w:rPr>
      </w:lvl>
    </w:lvlOverride>
  </w:num>
  <w:num w:numId="65">
    <w:abstractNumId w:val="112"/>
  </w:num>
  <w:num w:numId="66">
    <w:abstractNumId w:val="46"/>
  </w:num>
  <w:num w:numId="67">
    <w:abstractNumId w:val="67"/>
  </w:num>
  <w:num w:numId="68">
    <w:abstractNumId w:val="39"/>
    <w:lvlOverride w:ilvl="0">
      <w:lvl w:ilvl="0">
        <w:start w:val="2"/>
        <w:numFmt w:val="decimal"/>
        <w:lvlText w:val="%1."/>
        <w:lvlJc w:val="left"/>
        <w:pPr>
          <w:ind w:left="720" w:hanging="360"/>
        </w:pPr>
        <w:rPr>
          <w:rFonts w:asciiTheme="majorHAnsi" w:eastAsia="Calibri" w:hAnsiTheme="majorHAnsi" w:cs="Times New Roman" w:hint="default"/>
          <w:sz w:val="23"/>
          <w:szCs w:val="23"/>
          <w:lang w:eastAsia="en-US"/>
        </w:rPr>
      </w:lvl>
    </w:lvlOverride>
  </w:num>
  <w:num w:numId="69">
    <w:abstractNumId w:val="62"/>
  </w:num>
  <w:num w:numId="70">
    <w:abstractNumId w:val="88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/>
          <w:sz w:val="23"/>
          <w:szCs w:val="23"/>
        </w:rPr>
      </w:lvl>
    </w:lvlOverride>
  </w:num>
  <w:num w:numId="71">
    <w:abstractNumId w:val="85"/>
    <w:lvlOverride w:ilvl="0">
      <w:startOverride w:val="1"/>
      <w:lvl w:ilvl="0">
        <w:start w:val="1"/>
        <w:numFmt w:val="decimal"/>
        <w:lvlText w:val="%1."/>
        <w:lvlJc w:val="left"/>
        <w:pPr>
          <w:ind w:left="780" w:hanging="420"/>
        </w:pPr>
        <w:rPr>
          <w:rFonts w:ascii="Times New Roman" w:hAnsi="Times New Roman" w:cs="Times New Roman"/>
          <w:bCs/>
          <w:sz w:val="22"/>
          <w:szCs w:val="22"/>
          <w:lang w:val="pl-PL"/>
        </w:rPr>
      </w:lvl>
    </w:lvlOverride>
  </w:num>
  <w:num w:numId="72">
    <w:abstractNumId w:val="73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/>
          <w:sz w:val="23"/>
          <w:szCs w:val="23"/>
          <w:lang w:val="pl-PL"/>
        </w:rPr>
      </w:lvl>
    </w:lvlOverride>
  </w:num>
  <w:num w:numId="73">
    <w:abstractNumId w:val="61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/>
          <w:sz w:val="22"/>
          <w:szCs w:val="22"/>
        </w:rPr>
      </w:lvl>
    </w:lvlOverride>
  </w:num>
  <w:num w:numId="74">
    <w:abstractNumId w:val="100"/>
    <w:lvlOverride w:ilvl="0">
      <w:lvl w:ilvl="0">
        <w:start w:val="1"/>
        <w:numFmt w:val="decimal"/>
        <w:lvlText w:val="%1)"/>
        <w:lvlJc w:val="left"/>
        <w:pPr>
          <w:ind w:left="502" w:hanging="360"/>
        </w:pPr>
        <w:rPr>
          <w:rFonts w:asciiTheme="majorHAnsi" w:hAnsiTheme="majorHAnsi" w:hint="default"/>
          <w:bCs/>
          <w:sz w:val="23"/>
          <w:szCs w:val="23"/>
          <w:lang w:val="en-US"/>
        </w:rPr>
      </w:lvl>
    </w:lvlOverride>
  </w:num>
  <w:num w:numId="75">
    <w:abstractNumId w:val="70"/>
  </w:num>
  <w:num w:numId="7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7"/>
  </w:num>
  <w:num w:numId="78">
    <w:abstractNumId w:val="74"/>
  </w:num>
  <w:num w:numId="79">
    <w:abstractNumId w:val="85"/>
  </w:num>
  <w:num w:numId="80">
    <w:abstractNumId w:val="87"/>
  </w:num>
  <w:num w:numId="81">
    <w:abstractNumId w:val="88"/>
  </w:num>
  <w:num w:numId="82">
    <w:abstractNumId w:val="95"/>
  </w:num>
  <w:num w:numId="83">
    <w:abstractNumId w:val="104"/>
  </w:num>
  <w:num w:numId="84">
    <w:abstractNumId w:val="81"/>
  </w:num>
  <w:num w:numId="85">
    <w:abstractNumId w:val="106"/>
  </w:num>
  <w:num w:numId="86">
    <w:abstractNumId w:val="115"/>
  </w:num>
  <w:num w:numId="87">
    <w:abstractNumId w:val="45"/>
  </w:num>
  <w:num w:numId="88">
    <w:abstractNumId w:val="32"/>
  </w:num>
  <w:num w:numId="89">
    <w:abstractNumId w:val="39"/>
  </w:num>
  <w:num w:numId="90">
    <w:abstractNumId w:val="61"/>
  </w:num>
  <w:num w:numId="91">
    <w:abstractNumId w:val="73"/>
  </w:num>
  <w:num w:numId="92">
    <w:abstractNumId w:val="93"/>
  </w:num>
  <w:num w:numId="93">
    <w:abstractNumId w:val="98"/>
  </w:num>
  <w:num w:numId="94">
    <w:abstractNumId w:val="100"/>
  </w:num>
  <w:num w:numId="95">
    <w:abstractNumId w:val="101"/>
  </w:num>
  <w:num w:numId="96">
    <w:abstractNumId w:val="114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C2"/>
    <w:rsid w:val="00000413"/>
    <w:rsid w:val="000008A5"/>
    <w:rsid w:val="000018A7"/>
    <w:rsid w:val="000019CE"/>
    <w:rsid w:val="000026DF"/>
    <w:rsid w:val="00003485"/>
    <w:rsid w:val="00005E33"/>
    <w:rsid w:val="000111B7"/>
    <w:rsid w:val="00011EF9"/>
    <w:rsid w:val="00012193"/>
    <w:rsid w:val="0001273A"/>
    <w:rsid w:val="00013787"/>
    <w:rsid w:val="00013B62"/>
    <w:rsid w:val="00014FAF"/>
    <w:rsid w:val="000158C8"/>
    <w:rsid w:val="00016029"/>
    <w:rsid w:val="00016691"/>
    <w:rsid w:val="00016EB8"/>
    <w:rsid w:val="000210E6"/>
    <w:rsid w:val="000226C2"/>
    <w:rsid w:val="00023811"/>
    <w:rsid w:val="000240A3"/>
    <w:rsid w:val="000250E8"/>
    <w:rsid w:val="00026445"/>
    <w:rsid w:val="00027B16"/>
    <w:rsid w:val="000306FA"/>
    <w:rsid w:val="00030A0B"/>
    <w:rsid w:val="00031EC3"/>
    <w:rsid w:val="000344AA"/>
    <w:rsid w:val="00035109"/>
    <w:rsid w:val="00036174"/>
    <w:rsid w:val="00036AB2"/>
    <w:rsid w:val="000373E0"/>
    <w:rsid w:val="0003740D"/>
    <w:rsid w:val="000401D6"/>
    <w:rsid w:val="00040D07"/>
    <w:rsid w:val="00041944"/>
    <w:rsid w:val="00042E83"/>
    <w:rsid w:val="00043411"/>
    <w:rsid w:val="00044D24"/>
    <w:rsid w:val="00044EF3"/>
    <w:rsid w:val="00045722"/>
    <w:rsid w:val="00045DD6"/>
    <w:rsid w:val="00047DED"/>
    <w:rsid w:val="000507F8"/>
    <w:rsid w:val="00051E43"/>
    <w:rsid w:val="00051E78"/>
    <w:rsid w:val="00051ED0"/>
    <w:rsid w:val="00052506"/>
    <w:rsid w:val="00052786"/>
    <w:rsid w:val="0005284A"/>
    <w:rsid w:val="00055D98"/>
    <w:rsid w:val="000566A4"/>
    <w:rsid w:val="00057EC3"/>
    <w:rsid w:val="0006210C"/>
    <w:rsid w:val="00065367"/>
    <w:rsid w:val="000669C2"/>
    <w:rsid w:val="000705B4"/>
    <w:rsid w:val="00070752"/>
    <w:rsid w:val="00070F70"/>
    <w:rsid w:val="00071CBC"/>
    <w:rsid w:val="00073CEC"/>
    <w:rsid w:val="00074B72"/>
    <w:rsid w:val="00076138"/>
    <w:rsid w:val="000768D8"/>
    <w:rsid w:val="0007796B"/>
    <w:rsid w:val="00077AF0"/>
    <w:rsid w:val="00084E9F"/>
    <w:rsid w:val="00086653"/>
    <w:rsid w:val="00087D84"/>
    <w:rsid w:val="0009257C"/>
    <w:rsid w:val="000929A4"/>
    <w:rsid w:val="00092CE7"/>
    <w:rsid w:val="00093282"/>
    <w:rsid w:val="000934D3"/>
    <w:rsid w:val="000934FD"/>
    <w:rsid w:val="00095774"/>
    <w:rsid w:val="0009590C"/>
    <w:rsid w:val="00095AD3"/>
    <w:rsid w:val="00095FD4"/>
    <w:rsid w:val="000968AA"/>
    <w:rsid w:val="0009761A"/>
    <w:rsid w:val="00097CE9"/>
    <w:rsid w:val="000A0088"/>
    <w:rsid w:val="000A2401"/>
    <w:rsid w:val="000A34D7"/>
    <w:rsid w:val="000A499E"/>
    <w:rsid w:val="000A6DC5"/>
    <w:rsid w:val="000B0F25"/>
    <w:rsid w:val="000B10FF"/>
    <w:rsid w:val="000B2D7C"/>
    <w:rsid w:val="000B3AEA"/>
    <w:rsid w:val="000B575C"/>
    <w:rsid w:val="000B59C0"/>
    <w:rsid w:val="000B5D90"/>
    <w:rsid w:val="000B61BB"/>
    <w:rsid w:val="000C02CF"/>
    <w:rsid w:val="000C0582"/>
    <w:rsid w:val="000C0BC7"/>
    <w:rsid w:val="000C2F81"/>
    <w:rsid w:val="000C34D1"/>
    <w:rsid w:val="000C55A5"/>
    <w:rsid w:val="000C68EB"/>
    <w:rsid w:val="000D12AC"/>
    <w:rsid w:val="000D130C"/>
    <w:rsid w:val="000D1520"/>
    <w:rsid w:val="000D1DF7"/>
    <w:rsid w:val="000D31CF"/>
    <w:rsid w:val="000D38A3"/>
    <w:rsid w:val="000D3D07"/>
    <w:rsid w:val="000D442D"/>
    <w:rsid w:val="000D5769"/>
    <w:rsid w:val="000D6AC9"/>
    <w:rsid w:val="000D6EA8"/>
    <w:rsid w:val="000E348C"/>
    <w:rsid w:val="000E5249"/>
    <w:rsid w:val="000E6133"/>
    <w:rsid w:val="000E66CD"/>
    <w:rsid w:val="000E6B59"/>
    <w:rsid w:val="000E781F"/>
    <w:rsid w:val="000F0AA7"/>
    <w:rsid w:val="000F34F4"/>
    <w:rsid w:val="000F457F"/>
    <w:rsid w:val="000F52C4"/>
    <w:rsid w:val="000F6247"/>
    <w:rsid w:val="000F7E0F"/>
    <w:rsid w:val="000F7F5F"/>
    <w:rsid w:val="00101C87"/>
    <w:rsid w:val="00104A05"/>
    <w:rsid w:val="00104D00"/>
    <w:rsid w:val="00104D15"/>
    <w:rsid w:val="00105106"/>
    <w:rsid w:val="001073E9"/>
    <w:rsid w:val="001100F2"/>
    <w:rsid w:val="00110A70"/>
    <w:rsid w:val="00110AC6"/>
    <w:rsid w:val="00110DBE"/>
    <w:rsid w:val="0011136F"/>
    <w:rsid w:val="0011149C"/>
    <w:rsid w:val="001115DD"/>
    <w:rsid w:val="00112093"/>
    <w:rsid w:val="001120B2"/>
    <w:rsid w:val="00112B9C"/>
    <w:rsid w:val="00120BBA"/>
    <w:rsid w:val="00121A15"/>
    <w:rsid w:val="00121CF2"/>
    <w:rsid w:val="00122FDA"/>
    <w:rsid w:val="00124696"/>
    <w:rsid w:val="00124789"/>
    <w:rsid w:val="001256AE"/>
    <w:rsid w:val="0012705A"/>
    <w:rsid w:val="001272A6"/>
    <w:rsid w:val="001275F5"/>
    <w:rsid w:val="00127AA7"/>
    <w:rsid w:val="00130786"/>
    <w:rsid w:val="00131738"/>
    <w:rsid w:val="00132153"/>
    <w:rsid w:val="001322F0"/>
    <w:rsid w:val="00132FE7"/>
    <w:rsid w:val="001337C9"/>
    <w:rsid w:val="00134B43"/>
    <w:rsid w:val="0013581C"/>
    <w:rsid w:val="00135F4C"/>
    <w:rsid w:val="00136362"/>
    <w:rsid w:val="00136674"/>
    <w:rsid w:val="00137585"/>
    <w:rsid w:val="00140523"/>
    <w:rsid w:val="00140E56"/>
    <w:rsid w:val="00141376"/>
    <w:rsid w:val="001414FA"/>
    <w:rsid w:val="001416BA"/>
    <w:rsid w:val="00141AD8"/>
    <w:rsid w:val="001421E9"/>
    <w:rsid w:val="001423C1"/>
    <w:rsid w:val="00142612"/>
    <w:rsid w:val="00143A29"/>
    <w:rsid w:val="001444CD"/>
    <w:rsid w:val="00144B06"/>
    <w:rsid w:val="00151B51"/>
    <w:rsid w:val="00151C0B"/>
    <w:rsid w:val="00151F11"/>
    <w:rsid w:val="001531FE"/>
    <w:rsid w:val="001534C4"/>
    <w:rsid w:val="00154938"/>
    <w:rsid w:val="001604F7"/>
    <w:rsid w:val="00160854"/>
    <w:rsid w:val="00161DFF"/>
    <w:rsid w:val="00162053"/>
    <w:rsid w:val="00162850"/>
    <w:rsid w:val="00163369"/>
    <w:rsid w:val="00164647"/>
    <w:rsid w:val="001650B5"/>
    <w:rsid w:val="00167716"/>
    <w:rsid w:val="00171222"/>
    <w:rsid w:val="00171763"/>
    <w:rsid w:val="00171D96"/>
    <w:rsid w:val="0017461C"/>
    <w:rsid w:val="001746B5"/>
    <w:rsid w:val="00176D52"/>
    <w:rsid w:val="0017721F"/>
    <w:rsid w:val="00181FF1"/>
    <w:rsid w:val="0018228D"/>
    <w:rsid w:val="00183569"/>
    <w:rsid w:val="00183DA8"/>
    <w:rsid w:val="00184634"/>
    <w:rsid w:val="0018630C"/>
    <w:rsid w:val="00186C3D"/>
    <w:rsid w:val="00190764"/>
    <w:rsid w:val="00190F5D"/>
    <w:rsid w:val="00192A88"/>
    <w:rsid w:val="00192BB5"/>
    <w:rsid w:val="0019315E"/>
    <w:rsid w:val="00194171"/>
    <w:rsid w:val="00196B02"/>
    <w:rsid w:val="00196B12"/>
    <w:rsid w:val="001A4941"/>
    <w:rsid w:val="001A4E04"/>
    <w:rsid w:val="001A6103"/>
    <w:rsid w:val="001A7161"/>
    <w:rsid w:val="001A75AF"/>
    <w:rsid w:val="001A7728"/>
    <w:rsid w:val="001B01F0"/>
    <w:rsid w:val="001B160A"/>
    <w:rsid w:val="001B1A06"/>
    <w:rsid w:val="001B1EF8"/>
    <w:rsid w:val="001B215C"/>
    <w:rsid w:val="001B2F20"/>
    <w:rsid w:val="001B34AD"/>
    <w:rsid w:val="001B5143"/>
    <w:rsid w:val="001B5444"/>
    <w:rsid w:val="001B6DEF"/>
    <w:rsid w:val="001B74B0"/>
    <w:rsid w:val="001C03A1"/>
    <w:rsid w:val="001C274B"/>
    <w:rsid w:val="001C2E3F"/>
    <w:rsid w:val="001C43FF"/>
    <w:rsid w:val="001C50AC"/>
    <w:rsid w:val="001C58F4"/>
    <w:rsid w:val="001C6297"/>
    <w:rsid w:val="001C6468"/>
    <w:rsid w:val="001C6670"/>
    <w:rsid w:val="001C6795"/>
    <w:rsid w:val="001C738F"/>
    <w:rsid w:val="001C76C3"/>
    <w:rsid w:val="001D008F"/>
    <w:rsid w:val="001D0D38"/>
    <w:rsid w:val="001D40C3"/>
    <w:rsid w:val="001D442C"/>
    <w:rsid w:val="001D4F19"/>
    <w:rsid w:val="001D55B3"/>
    <w:rsid w:val="001D5EA4"/>
    <w:rsid w:val="001D7704"/>
    <w:rsid w:val="001E2429"/>
    <w:rsid w:val="001E29A6"/>
    <w:rsid w:val="001E5362"/>
    <w:rsid w:val="001E540E"/>
    <w:rsid w:val="001E57BB"/>
    <w:rsid w:val="001E796E"/>
    <w:rsid w:val="001E7DD2"/>
    <w:rsid w:val="001F089D"/>
    <w:rsid w:val="001F297D"/>
    <w:rsid w:val="001F324A"/>
    <w:rsid w:val="001F44FB"/>
    <w:rsid w:val="001F6186"/>
    <w:rsid w:val="001F6872"/>
    <w:rsid w:val="00201120"/>
    <w:rsid w:val="0020300E"/>
    <w:rsid w:val="002037FF"/>
    <w:rsid w:val="00204B72"/>
    <w:rsid w:val="0020508C"/>
    <w:rsid w:val="00205337"/>
    <w:rsid w:val="00207A34"/>
    <w:rsid w:val="00207A61"/>
    <w:rsid w:val="002102A3"/>
    <w:rsid w:val="00211040"/>
    <w:rsid w:val="00211188"/>
    <w:rsid w:val="002118BA"/>
    <w:rsid w:val="00213867"/>
    <w:rsid w:val="00213C9D"/>
    <w:rsid w:val="00214495"/>
    <w:rsid w:val="00214817"/>
    <w:rsid w:val="00215EFB"/>
    <w:rsid w:val="0021689D"/>
    <w:rsid w:val="002173FB"/>
    <w:rsid w:val="00220445"/>
    <w:rsid w:val="0022103D"/>
    <w:rsid w:val="00222268"/>
    <w:rsid w:val="00222595"/>
    <w:rsid w:val="00224931"/>
    <w:rsid w:val="00225993"/>
    <w:rsid w:val="002270A9"/>
    <w:rsid w:val="00231F21"/>
    <w:rsid w:val="0023227E"/>
    <w:rsid w:val="0023295F"/>
    <w:rsid w:val="00232B7D"/>
    <w:rsid w:val="0023330A"/>
    <w:rsid w:val="00236469"/>
    <w:rsid w:val="00236F7E"/>
    <w:rsid w:val="00240023"/>
    <w:rsid w:val="00240417"/>
    <w:rsid w:val="0024145D"/>
    <w:rsid w:val="00242C4B"/>
    <w:rsid w:val="002450C5"/>
    <w:rsid w:val="00245A1B"/>
    <w:rsid w:val="00245F02"/>
    <w:rsid w:val="00247461"/>
    <w:rsid w:val="00247C96"/>
    <w:rsid w:val="00253DC5"/>
    <w:rsid w:val="00255B55"/>
    <w:rsid w:val="00255EA7"/>
    <w:rsid w:val="0025680B"/>
    <w:rsid w:val="00256CA4"/>
    <w:rsid w:val="00261CD0"/>
    <w:rsid w:val="00261E15"/>
    <w:rsid w:val="00263440"/>
    <w:rsid w:val="0026662C"/>
    <w:rsid w:val="00266CF6"/>
    <w:rsid w:val="00270A1A"/>
    <w:rsid w:val="00271217"/>
    <w:rsid w:val="002716BA"/>
    <w:rsid w:val="00271C55"/>
    <w:rsid w:val="002724FE"/>
    <w:rsid w:val="0027494D"/>
    <w:rsid w:val="00274EA0"/>
    <w:rsid w:val="00275070"/>
    <w:rsid w:val="002751D4"/>
    <w:rsid w:val="00275699"/>
    <w:rsid w:val="00275F19"/>
    <w:rsid w:val="002766A1"/>
    <w:rsid w:val="00276B4A"/>
    <w:rsid w:val="0027722F"/>
    <w:rsid w:val="002773EB"/>
    <w:rsid w:val="002778DB"/>
    <w:rsid w:val="0028230D"/>
    <w:rsid w:val="002836E2"/>
    <w:rsid w:val="002858D6"/>
    <w:rsid w:val="00286244"/>
    <w:rsid w:val="00286439"/>
    <w:rsid w:val="00287D96"/>
    <w:rsid w:val="002911DA"/>
    <w:rsid w:val="002919FB"/>
    <w:rsid w:val="00291F40"/>
    <w:rsid w:val="002935C7"/>
    <w:rsid w:val="002954EA"/>
    <w:rsid w:val="00295503"/>
    <w:rsid w:val="0029568B"/>
    <w:rsid w:val="0029671B"/>
    <w:rsid w:val="00297247"/>
    <w:rsid w:val="002A0900"/>
    <w:rsid w:val="002A1F6F"/>
    <w:rsid w:val="002A35F1"/>
    <w:rsid w:val="002A4471"/>
    <w:rsid w:val="002A5AFA"/>
    <w:rsid w:val="002A6540"/>
    <w:rsid w:val="002B276A"/>
    <w:rsid w:val="002B3B22"/>
    <w:rsid w:val="002B4CE4"/>
    <w:rsid w:val="002B68D1"/>
    <w:rsid w:val="002B6DDE"/>
    <w:rsid w:val="002B7528"/>
    <w:rsid w:val="002C1F23"/>
    <w:rsid w:val="002C281C"/>
    <w:rsid w:val="002C4564"/>
    <w:rsid w:val="002C50A8"/>
    <w:rsid w:val="002C5FF8"/>
    <w:rsid w:val="002C798D"/>
    <w:rsid w:val="002C7B2E"/>
    <w:rsid w:val="002D1D72"/>
    <w:rsid w:val="002D1DE8"/>
    <w:rsid w:val="002D35D1"/>
    <w:rsid w:val="002D47D8"/>
    <w:rsid w:val="002D5A56"/>
    <w:rsid w:val="002D5BED"/>
    <w:rsid w:val="002E1410"/>
    <w:rsid w:val="002E1FFD"/>
    <w:rsid w:val="002E2EEE"/>
    <w:rsid w:val="002E4996"/>
    <w:rsid w:val="002E4B48"/>
    <w:rsid w:val="002E540C"/>
    <w:rsid w:val="002E5F3C"/>
    <w:rsid w:val="002E7C8A"/>
    <w:rsid w:val="002F0C1D"/>
    <w:rsid w:val="002F1AED"/>
    <w:rsid w:val="002F1E49"/>
    <w:rsid w:val="002F385D"/>
    <w:rsid w:val="002F41BA"/>
    <w:rsid w:val="002F586C"/>
    <w:rsid w:val="002F6914"/>
    <w:rsid w:val="002F6A1E"/>
    <w:rsid w:val="002F7C90"/>
    <w:rsid w:val="00300603"/>
    <w:rsid w:val="00300628"/>
    <w:rsid w:val="00303B88"/>
    <w:rsid w:val="00303BBF"/>
    <w:rsid w:val="00305446"/>
    <w:rsid w:val="0030588D"/>
    <w:rsid w:val="00305B0C"/>
    <w:rsid w:val="003064B6"/>
    <w:rsid w:val="00306D39"/>
    <w:rsid w:val="00311F2E"/>
    <w:rsid w:val="00314F03"/>
    <w:rsid w:val="0031786C"/>
    <w:rsid w:val="00317DD5"/>
    <w:rsid w:val="00323117"/>
    <w:rsid w:val="0032368D"/>
    <w:rsid w:val="00324E88"/>
    <w:rsid w:val="00326981"/>
    <w:rsid w:val="00327E6B"/>
    <w:rsid w:val="003322CC"/>
    <w:rsid w:val="00332819"/>
    <w:rsid w:val="00332C04"/>
    <w:rsid w:val="00332DB8"/>
    <w:rsid w:val="0033330C"/>
    <w:rsid w:val="00334DB1"/>
    <w:rsid w:val="00340AD3"/>
    <w:rsid w:val="0034263C"/>
    <w:rsid w:val="003437A0"/>
    <w:rsid w:val="00345A06"/>
    <w:rsid w:val="00347DC4"/>
    <w:rsid w:val="003500A4"/>
    <w:rsid w:val="00351178"/>
    <w:rsid w:val="00353396"/>
    <w:rsid w:val="003542A7"/>
    <w:rsid w:val="003552D3"/>
    <w:rsid w:val="00355771"/>
    <w:rsid w:val="00357909"/>
    <w:rsid w:val="00357B85"/>
    <w:rsid w:val="00360112"/>
    <w:rsid w:val="00360932"/>
    <w:rsid w:val="003622D5"/>
    <w:rsid w:val="0036272B"/>
    <w:rsid w:val="00362B13"/>
    <w:rsid w:val="00363318"/>
    <w:rsid w:val="00364940"/>
    <w:rsid w:val="00364FA8"/>
    <w:rsid w:val="003661E6"/>
    <w:rsid w:val="00366F30"/>
    <w:rsid w:val="0036700A"/>
    <w:rsid w:val="00367BA4"/>
    <w:rsid w:val="00370BDF"/>
    <w:rsid w:val="00371673"/>
    <w:rsid w:val="00372310"/>
    <w:rsid w:val="00374736"/>
    <w:rsid w:val="00375AB4"/>
    <w:rsid w:val="00375B3D"/>
    <w:rsid w:val="003765AF"/>
    <w:rsid w:val="003766D9"/>
    <w:rsid w:val="00377A6A"/>
    <w:rsid w:val="0038002D"/>
    <w:rsid w:val="00380500"/>
    <w:rsid w:val="00381AFA"/>
    <w:rsid w:val="00382108"/>
    <w:rsid w:val="00382951"/>
    <w:rsid w:val="00382E35"/>
    <w:rsid w:val="0038335E"/>
    <w:rsid w:val="00387CD2"/>
    <w:rsid w:val="00391995"/>
    <w:rsid w:val="00391F5B"/>
    <w:rsid w:val="00393879"/>
    <w:rsid w:val="00393EB4"/>
    <w:rsid w:val="003940B4"/>
    <w:rsid w:val="00394299"/>
    <w:rsid w:val="0039549D"/>
    <w:rsid w:val="0039613D"/>
    <w:rsid w:val="003976C3"/>
    <w:rsid w:val="003978C8"/>
    <w:rsid w:val="00397D06"/>
    <w:rsid w:val="003A0F59"/>
    <w:rsid w:val="003A161F"/>
    <w:rsid w:val="003A1EE0"/>
    <w:rsid w:val="003A1F9C"/>
    <w:rsid w:val="003A3CFD"/>
    <w:rsid w:val="003B0E84"/>
    <w:rsid w:val="003B0EE4"/>
    <w:rsid w:val="003B2E39"/>
    <w:rsid w:val="003B3AC1"/>
    <w:rsid w:val="003B3FE8"/>
    <w:rsid w:val="003B495E"/>
    <w:rsid w:val="003B4D0D"/>
    <w:rsid w:val="003B4E2B"/>
    <w:rsid w:val="003B4F7E"/>
    <w:rsid w:val="003C096C"/>
    <w:rsid w:val="003C2501"/>
    <w:rsid w:val="003C27C7"/>
    <w:rsid w:val="003C4077"/>
    <w:rsid w:val="003C5227"/>
    <w:rsid w:val="003C6DBF"/>
    <w:rsid w:val="003C76AC"/>
    <w:rsid w:val="003C786B"/>
    <w:rsid w:val="003C7A58"/>
    <w:rsid w:val="003C7F14"/>
    <w:rsid w:val="003D025D"/>
    <w:rsid w:val="003D05E3"/>
    <w:rsid w:val="003D12EE"/>
    <w:rsid w:val="003D1559"/>
    <w:rsid w:val="003D2C9A"/>
    <w:rsid w:val="003D2FD8"/>
    <w:rsid w:val="003D54D5"/>
    <w:rsid w:val="003D5DE0"/>
    <w:rsid w:val="003D6413"/>
    <w:rsid w:val="003D6B8E"/>
    <w:rsid w:val="003D6E41"/>
    <w:rsid w:val="003D70A1"/>
    <w:rsid w:val="003D7A92"/>
    <w:rsid w:val="003E073F"/>
    <w:rsid w:val="003E12C5"/>
    <w:rsid w:val="003E15E0"/>
    <w:rsid w:val="003E1B5E"/>
    <w:rsid w:val="003E32E7"/>
    <w:rsid w:val="003E482F"/>
    <w:rsid w:val="003E5485"/>
    <w:rsid w:val="003E5E6B"/>
    <w:rsid w:val="003E6434"/>
    <w:rsid w:val="003E64A3"/>
    <w:rsid w:val="003F0596"/>
    <w:rsid w:val="003F09E4"/>
    <w:rsid w:val="003F1092"/>
    <w:rsid w:val="003F1769"/>
    <w:rsid w:val="003F21AB"/>
    <w:rsid w:val="003F22C0"/>
    <w:rsid w:val="003F3023"/>
    <w:rsid w:val="003F3D32"/>
    <w:rsid w:val="003F5B63"/>
    <w:rsid w:val="003F5BB6"/>
    <w:rsid w:val="003F74E7"/>
    <w:rsid w:val="003F7531"/>
    <w:rsid w:val="003F78D6"/>
    <w:rsid w:val="00401E31"/>
    <w:rsid w:val="004025C7"/>
    <w:rsid w:val="00403443"/>
    <w:rsid w:val="004051E8"/>
    <w:rsid w:val="00405F47"/>
    <w:rsid w:val="004066D4"/>
    <w:rsid w:val="004075B5"/>
    <w:rsid w:val="00411157"/>
    <w:rsid w:val="00413D3D"/>
    <w:rsid w:val="0041518B"/>
    <w:rsid w:val="00415574"/>
    <w:rsid w:val="00415C09"/>
    <w:rsid w:val="00416042"/>
    <w:rsid w:val="0042031E"/>
    <w:rsid w:val="0042060F"/>
    <w:rsid w:val="00421B68"/>
    <w:rsid w:val="00422148"/>
    <w:rsid w:val="00422729"/>
    <w:rsid w:val="00430229"/>
    <w:rsid w:val="00430563"/>
    <w:rsid w:val="0043198C"/>
    <w:rsid w:val="00431F54"/>
    <w:rsid w:val="00432981"/>
    <w:rsid w:val="00433A05"/>
    <w:rsid w:val="00435960"/>
    <w:rsid w:val="00435B66"/>
    <w:rsid w:val="004360C1"/>
    <w:rsid w:val="00437C5C"/>
    <w:rsid w:val="00440CB0"/>
    <w:rsid w:val="00441309"/>
    <w:rsid w:val="00441B18"/>
    <w:rsid w:val="004439EA"/>
    <w:rsid w:val="004442D6"/>
    <w:rsid w:val="0044536B"/>
    <w:rsid w:val="004455A6"/>
    <w:rsid w:val="00446A92"/>
    <w:rsid w:val="00446F4D"/>
    <w:rsid w:val="004506BE"/>
    <w:rsid w:val="00450D94"/>
    <w:rsid w:val="00452398"/>
    <w:rsid w:val="00452509"/>
    <w:rsid w:val="00452A00"/>
    <w:rsid w:val="00453E89"/>
    <w:rsid w:val="00454213"/>
    <w:rsid w:val="0045532C"/>
    <w:rsid w:val="00455A89"/>
    <w:rsid w:val="00456172"/>
    <w:rsid w:val="00457F02"/>
    <w:rsid w:val="00460A6A"/>
    <w:rsid w:val="00461C94"/>
    <w:rsid w:val="00462448"/>
    <w:rsid w:val="00465315"/>
    <w:rsid w:val="00466ABF"/>
    <w:rsid w:val="00470825"/>
    <w:rsid w:val="00470CD9"/>
    <w:rsid w:val="00471FED"/>
    <w:rsid w:val="00480C10"/>
    <w:rsid w:val="00481181"/>
    <w:rsid w:val="00482FAD"/>
    <w:rsid w:val="00483712"/>
    <w:rsid w:val="00483F2B"/>
    <w:rsid w:val="00484574"/>
    <w:rsid w:val="00485AFA"/>
    <w:rsid w:val="00485CC0"/>
    <w:rsid w:val="0048680A"/>
    <w:rsid w:val="00486F2B"/>
    <w:rsid w:val="00487BFA"/>
    <w:rsid w:val="00494B0F"/>
    <w:rsid w:val="004952C4"/>
    <w:rsid w:val="00495348"/>
    <w:rsid w:val="00497776"/>
    <w:rsid w:val="004A0046"/>
    <w:rsid w:val="004A1A23"/>
    <w:rsid w:val="004A1B03"/>
    <w:rsid w:val="004A1B52"/>
    <w:rsid w:val="004A2959"/>
    <w:rsid w:val="004A331B"/>
    <w:rsid w:val="004A3484"/>
    <w:rsid w:val="004A50FF"/>
    <w:rsid w:val="004A7F6B"/>
    <w:rsid w:val="004B14A5"/>
    <w:rsid w:val="004B15CB"/>
    <w:rsid w:val="004B1D46"/>
    <w:rsid w:val="004B2EBD"/>
    <w:rsid w:val="004B44E3"/>
    <w:rsid w:val="004B5243"/>
    <w:rsid w:val="004B5737"/>
    <w:rsid w:val="004B6C93"/>
    <w:rsid w:val="004B75EF"/>
    <w:rsid w:val="004C0B16"/>
    <w:rsid w:val="004C11C4"/>
    <w:rsid w:val="004C1B1A"/>
    <w:rsid w:val="004C2BB6"/>
    <w:rsid w:val="004C44A1"/>
    <w:rsid w:val="004C5B66"/>
    <w:rsid w:val="004C6AE0"/>
    <w:rsid w:val="004C7500"/>
    <w:rsid w:val="004D1C3C"/>
    <w:rsid w:val="004D214E"/>
    <w:rsid w:val="004D318B"/>
    <w:rsid w:val="004D3F09"/>
    <w:rsid w:val="004D40C9"/>
    <w:rsid w:val="004D4137"/>
    <w:rsid w:val="004D4681"/>
    <w:rsid w:val="004D56FE"/>
    <w:rsid w:val="004D5EB0"/>
    <w:rsid w:val="004D67B7"/>
    <w:rsid w:val="004D7436"/>
    <w:rsid w:val="004E1F69"/>
    <w:rsid w:val="004E2C52"/>
    <w:rsid w:val="004E4CC8"/>
    <w:rsid w:val="004E5628"/>
    <w:rsid w:val="004E6214"/>
    <w:rsid w:val="004E6C92"/>
    <w:rsid w:val="004F0B22"/>
    <w:rsid w:val="004F41FE"/>
    <w:rsid w:val="004F4281"/>
    <w:rsid w:val="004F458A"/>
    <w:rsid w:val="004F6992"/>
    <w:rsid w:val="004F6D1E"/>
    <w:rsid w:val="00500823"/>
    <w:rsid w:val="005011B7"/>
    <w:rsid w:val="00501864"/>
    <w:rsid w:val="005036A5"/>
    <w:rsid w:val="00503861"/>
    <w:rsid w:val="00504055"/>
    <w:rsid w:val="00504497"/>
    <w:rsid w:val="00504CD2"/>
    <w:rsid w:val="00504F35"/>
    <w:rsid w:val="00505D12"/>
    <w:rsid w:val="00507AEC"/>
    <w:rsid w:val="00507E1D"/>
    <w:rsid w:val="00510B0F"/>
    <w:rsid w:val="00511414"/>
    <w:rsid w:val="00511F78"/>
    <w:rsid w:val="005142B0"/>
    <w:rsid w:val="005161F2"/>
    <w:rsid w:val="00516AC9"/>
    <w:rsid w:val="00517534"/>
    <w:rsid w:val="0052020D"/>
    <w:rsid w:val="00520593"/>
    <w:rsid w:val="005205A4"/>
    <w:rsid w:val="00520FAE"/>
    <w:rsid w:val="00521372"/>
    <w:rsid w:val="005228E9"/>
    <w:rsid w:val="00522E86"/>
    <w:rsid w:val="0052387A"/>
    <w:rsid w:val="005239E6"/>
    <w:rsid w:val="00524D1D"/>
    <w:rsid w:val="00525208"/>
    <w:rsid w:val="00525BF6"/>
    <w:rsid w:val="00525D0F"/>
    <w:rsid w:val="00526822"/>
    <w:rsid w:val="00526F1E"/>
    <w:rsid w:val="005308E6"/>
    <w:rsid w:val="005313F3"/>
    <w:rsid w:val="0053595E"/>
    <w:rsid w:val="00537C8E"/>
    <w:rsid w:val="0054063C"/>
    <w:rsid w:val="00540C54"/>
    <w:rsid w:val="00541224"/>
    <w:rsid w:val="0054139C"/>
    <w:rsid w:val="00544E16"/>
    <w:rsid w:val="0054666E"/>
    <w:rsid w:val="00546A9C"/>
    <w:rsid w:val="00547BE6"/>
    <w:rsid w:val="00547F68"/>
    <w:rsid w:val="005501F5"/>
    <w:rsid w:val="00550D83"/>
    <w:rsid w:val="005513AA"/>
    <w:rsid w:val="005513C7"/>
    <w:rsid w:val="005513C8"/>
    <w:rsid w:val="00551C7A"/>
    <w:rsid w:val="0055224D"/>
    <w:rsid w:val="005544F2"/>
    <w:rsid w:val="00555EC4"/>
    <w:rsid w:val="005603BB"/>
    <w:rsid w:val="0056097E"/>
    <w:rsid w:val="00561B60"/>
    <w:rsid w:val="00562565"/>
    <w:rsid w:val="005637C1"/>
    <w:rsid w:val="00563CE5"/>
    <w:rsid w:val="00565F8A"/>
    <w:rsid w:val="00566218"/>
    <w:rsid w:val="0056707E"/>
    <w:rsid w:val="0057009C"/>
    <w:rsid w:val="00570973"/>
    <w:rsid w:val="00570CEC"/>
    <w:rsid w:val="00573CC3"/>
    <w:rsid w:val="0057503A"/>
    <w:rsid w:val="00575364"/>
    <w:rsid w:val="00575895"/>
    <w:rsid w:val="005800D4"/>
    <w:rsid w:val="005806F0"/>
    <w:rsid w:val="005820A7"/>
    <w:rsid w:val="00584EF4"/>
    <w:rsid w:val="00585606"/>
    <w:rsid w:val="0058604D"/>
    <w:rsid w:val="00587426"/>
    <w:rsid w:val="00587D55"/>
    <w:rsid w:val="00590CFA"/>
    <w:rsid w:val="0059200A"/>
    <w:rsid w:val="00592D13"/>
    <w:rsid w:val="0059626B"/>
    <w:rsid w:val="00597376"/>
    <w:rsid w:val="005A0913"/>
    <w:rsid w:val="005A38EA"/>
    <w:rsid w:val="005A3A50"/>
    <w:rsid w:val="005A543F"/>
    <w:rsid w:val="005A5C1B"/>
    <w:rsid w:val="005A6EC8"/>
    <w:rsid w:val="005A7B04"/>
    <w:rsid w:val="005B0A1B"/>
    <w:rsid w:val="005B20E8"/>
    <w:rsid w:val="005B23CB"/>
    <w:rsid w:val="005B2A28"/>
    <w:rsid w:val="005B2EB4"/>
    <w:rsid w:val="005B38F6"/>
    <w:rsid w:val="005B68A4"/>
    <w:rsid w:val="005B7499"/>
    <w:rsid w:val="005C1019"/>
    <w:rsid w:val="005C1021"/>
    <w:rsid w:val="005C1101"/>
    <w:rsid w:val="005C2A27"/>
    <w:rsid w:val="005C2C7A"/>
    <w:rsid w:val="005C34E3"/>
    <w:rsid w:val="005C3A0D"/>
    <w:rsid w:val="005C3B8B"/>
    <w:rsid w:val="005C5515"/>
    <w:rsid w:val="005C5E98"/>
    <w:rsid w:val="005C61DC"/>
    <w:rsid w:val="005C6510"/>
    <w:rsid w:val="005D0E55"/>
    <w:rsid w:val="005D26BD"/>
    <w:rsid w:val="005D3D0C"/>
    <w:rsid w:val="005D3FE4"/>
    <w:rsid w:val="005D4D12"/>
    <w:rsid w:val="005D549E"/>
    <w:rsid w:val="005D5B8F"/>
    <w:rsid w:val="005D631E"/>
    <w:rsid w:val="005D6A00"/>
    <w:rsid w:val="005D7551"/>
    <w:rsid w:val="005E0360"/>
    <w:rsid w:val="005E03DF"/>
    <w:rsid w:val="005E064A"/>
    <w:rsid w:val="005E29E9"/>
    <w:rsid w:val="005E42A3"/>
    <w:rsid w:val="005E442B"/>
    <w:rsid w:val="005F1AF5"/>
    <w:rsid w:val="005F271A"/>
    <w:rsid w:val="005F355B"/>
    <w:rsid w:val="005F40E4"/>
    <w:rsid w:val="005F4598"/>
    <w:rsid w:val="005F4DCC"/>
    <w:rsid w:val="005F6A22"/>
    <w:rsid w:val="005F7543"/>
    <w:rsid w:val="006013E4"/>
    <w:rsid w:val="00601D05"/>
    <w:rsid w:val="0060223D"/>
    <w:rsid w:val="0060304E"/>
    <w:rsid w:val="0060585F"/>
    <w:rsid w:val="00606628"/>
    <w:rsid w:val="00610806"/>
    <w:rsid w:val="006119D6"/>
    <w:rsid w:val="00613553"/>
    <w:rsid w:val="00614E01"/>
    <w:rsid w:val="00616289"/>
    <w:rsid w:val="0061674A"/>
    <w:rsid w:val="006176DB"/>
    <w:rsid w:val="00617C14"/>
    <w:rsid w:val="006205AA"/>
    <w:rsid w:val="00620E36"/>
    <w:rsid w:val="00622DE3"/>
    <w:rsid w:val="006233AD"/>
    <w:rsid w:val="006239DA"/>
    <w:rsid w:val="00624E89"/>
    <w:rsid w:val="00624F0A"/>
    <w:rsid w:val="0062712D"/>
    <w:rsid w:val="006273E8"/>
    <w:rsid w:val="00630426"/>
    <w:rsid w:val="00631935"/>
    <w:rsid w:val="00632B23"/>
    <w:rsid w:val="006353CD"/>
    <w:rsid w:val="00635492"/>
    <w:rsid w:val="006362CB"/>
    <w:rsid w:val="00636AC4"/>
    <w:rsid w:val="006417C5"/>
    <w:rsid w:val="0064298F"/>
    <w:rsid w:val="00644DC5"/>
    <w:rsid w:val="00644EE6"/>
    <w:rsid w:val="00645299"/>
    <w:rsid w:val="00645764"/>
    <w:rsid w:val="00645C16"/>
    <w:rsid w:val="00647ADA"/>
    <w:rsid w:val="006525FF"/>
    <w:rsid w:val="00652609"/>
    <w:rsid w:val="00652875"/>
    <w:rsid w:val="00653619"/>
    <w:rsid w:val="006537FB"/>
    <w:rsid w:val="00653BFA"/>
    <w:rsid w:val="006541F2"/>
    <w:rsid w:val="006557B0"/>
    <w:rsid w:val="00655DDD"/>
    <w:rsid w:val="006569CF"/>
    <w:rsid w:val="0065783A"/>
    <w:rsid w:val="00657ED3"/>
    <w:rsid w:val="00662FB7"/>
    <w:rsid w:val="006644BB"/>
    <w:rsid w:val="00665EDA"/>
    <w:rsid w:val="006665DC"/>
    <w:rsid w:val="00672198"/>
    <w:rsid w:val="006722D6"/>
    <w:rsid w:val="00672C17"/>
    <w:rsid w:val="00673C6A"/>
    <w:rsid w:val="0067597D"/>
    <w:rsid w:val="00675BCC"/>
    <w:rsid w:val="006775B7"/>
    <w:rsid w:val="006824E6"/>
    <w:rsid w:val="006839FB"/>
    <w:rsid w:val="00684AC4"/>
    <w:rsid w:val="00686BCF"/>
    <w:rsid w:val="00686D2F"/>
    <w:rsid w:val="006878C9"/>
    <w:rsid w:val="0069065C"/>
    <w:rsid w:val="0069128D"/>
    <w:rsid w:val="00691440"/>
    <w:rsid w:val="006924E3"/>
    <w:rsid w:val="00692CEB"/>
    <w:rsid w:val="006934F0"/>
    <w:rsid w:val="00696CF3"/>
    <w:rsid w:val="006A10FD"/>
    <w:rsid w:val="006A326B"/>
    <w:rsid w:val="006A3AA5"/>
    <w:rsid w:val="006A41C2"/>
    <w:rsid w:val="006A4A22"/>
    <w:rsid w:val="006A50D2"/>
    <w:rsid w:val="006A52D7"/>
    <w:rsid w:val="006A6385"/>
    <w:rsid w:val="006A6BB8"/>
    <w:rsid w:val="006A6EE6"/>
    <w:rsid w:val="006A7CDA"/>
    <w:rsid w:val="006B0124"/>
    <w:rsid w:val="006B08D7"/>
    <w:rsid w:val="006B0FA2"/>
    <w:rsid w:val="006B19BE"/>
    <w:rsid w:val="006B1CC7"/>
    <w:rsid w:val="006B4C4D"/>
    <w:rsid w:val="006B55CF"/>
    <w:rsid w:val="006B6A5D"/>
    <w:rsid w:val="006C1FB7"/>
    <w:rsid w:val="006C1FEC"/>
    <w:rsid w:val="006C3818"/>
    <w:rsid w:val="006C3CCA"/>
    <w:rsid w:val="006C4157"/>
    <w:rsid w:val="006C4293"/>
    <w:rsid w:val="006C44C2"/>
    <w:rsid w:val="006C5324"/>
    <w:rsid w:val="006C5E81"/>
    <w:rsid w:val="006C775F"/>
    <w:rsid w:val="006C7958"/>
    <w:rsid w:val="006D1EED"/>
    <w:rsid w:val="006D2228"/>
    <w:rsid w:val="006D2BD5"/>
    <w:rsid w:val="006D3080"/>
    <w:rsid w:val="006D3A20"/>
    <w:rsid w:val="006D69BD"/>
    <w:rsid w:val="006D7EFB"/>
    <w:rsid w:val="006E0843"/>
    <w:rsid w:val="006E2024"/>
    <w:rsid w:val="006E2BAF"/>
    <w:rsid w:val="006E2DFD"/>
    <w:rsid w:val="006E3AEE"/>
    <w:rsid w:val="006E56C2"/>
    <w:rsid w:val="006E5FB0"/>
    <w:rsid w:val="006E612C"/>
    <w:rsid w:val="006E7477"/>
    <w:rsid w:val="006E7487"/>
    <w:rsid w:val="006F0A20"/>
    <w:rsid w:val="006F1870"/>
    <w:rsid w:val="006F206D"/>
    <w:rsid w:val="006F2EB3"/>
    <w:rsid w:val="006F35E5"/>
    <w:rsid w:val="006F37FB"/>
    <w:rsid w:val="006F5579"/>
    <w:rsid w:val="006F5EC7"/>
    <w:rsid w:val="006F651C"/>
    <w:rsid w:val="006F77AB"/>
    <w:rsid w:val="006F7879"/>
    <w:rsid w:val="006F7A3B"/>
    <w:rsid w:val="0070438B"/>
    <w:rsid w:val="0070688D"/>
    <w:rsid w:val="00706CB3"/>
    <w:rsid w:val="00707875"/>
    <w:rsid w:val="007112D6"/>
    <w:rsid w:val="007113A0"/>
    <w:rsid w:val="0071147F"/>
    <w:rsid w:val="0071339C"/>
    <w:rsid w:val="00713781"/>
    <w:rsid w:val="00715A4B"/>
    <w:rsid w:val="00717244"/>
    <w:rsid w:val="0071750A"/>
    <w:rsid w:val="00717CE5"/>
    <w:rsid w:val="00717EF7"/>
    <w:rsid w:val="00721152"/>
    <w:rsid w:val="00723917"/>
    <w:rsid w:val="00724D38"/>
    <w:rsid w:val="00725191"/>
    <w:rsid w:val="00733934"/>
    <w:rsid w:val="00734BE3"/>
    <w:rsid w:val="00736104"/>
    <w:rsid w:val="00736D67"/>
    <w:rsid w:val="007405DC"/>
    <w:rsid w:val="00741863"/>
    <w:rsid w:val="00741AAF"/>
    <w:rsid w:val="00741CB4"/>
    <w:rsid w:val="0074203B"/>
    <w:rsid w:val="00742746"/>
    <w:rsid w:val="00743A79"/>
    <w:rsid w:val="007449BA"/>
    <w:rsid w:val="007464BB"/>
    <w:rsid w:val="007470C0"/>
    <w:rsid w:val="00747633"/>
    <w:rsid w:val="007504B8"/>
    <w:rsid w:val="00751B8E"/>
    <w:rsid w:val="00751E43"/>
    <w:rsid w:val="00752DDB"/>
    <w:rsid w:val="00752FDA"/>
    <w:rsid w:val="00754084"/>
    <w:rsid w:val="00756B5A"/>
    <w:rsid w:val="00756D0C"/>
    <w:rsid w:val="0075727A"/>
    <w:rsid w:val="0076013D"/>
    <w:rsid w:val="00761213"/>
    <w:rsid w:val="00762997"/>
    <w:rsid w:val="007630C2"/>
    <w:rsid w:val="00763E8B"/>
    <w:rsid w:val="00764027"/>
    <w:rsid w:val="007643C1"/>
    <w:rsid w:val="007648BD"/>
    <w:rsid w:val="00764DDF"/>
    <w:rsid w:val="0076507D"/>
    <w:rsid w:val="00765883"/>
    <w:rsid w:val="007659AC"/>
    <w:rsid w:val="00765CA5"/>
    <w:rsid w:val="00767098"/>
    <w:rsid w:val="00770CAA"/>
    <w:rsid w:val="007734C7"/>
    <w:rsid w:val="00774741"/>
    <w:rsid w:val="00774D72"/>
    <w:rsid w:val="00774DCB"/>
    <w:rsid w:val="007755F4"/>
    <w:rsid w:val="00777835"/>
    <w:rsid w:val="00781472"/>
    <w:rsid w:val="0078288E"/>
    <w:rsid w:val="007832D5"/>
    <w:rsid w:val="0078353F"/>
    <w:rsid w:val="007861AF"/>
    <w:rsid w:val="00786C73"/>
    <w:rsid w:val="0078711A"/>
    <w:rsid w:val="007877DE"/>
    <w:rsid w:val="00787C1E"/>
    <w:rsid w:val="00790B97"/>
    <w:rsid w:val="00790BDE"/>
    <w:rsid w:val="00790BF5"/>
    <w:rsid w:val="00790D97"/>
    <w:rsid w:val="007924DA"/>
    <w:rsid w:val="007924F7"/>
    <w:rsid w:val="007929A7"/>
    <w:rsid w:val="00792D8C"/>
    <w:rsid w:val="00792DE1"/>
    <w:rsid w:val="00792FEB"/>
    <w:rsid w:val="00793097"/>
    <w:rsid w:val="007952CA"/>
    <w:rsid w:val="00796844"/>
    <w:rsid w:val="00797A9F"/>
    <w:rsid w:val="007A03F8"/>
    <w:rsid w:val="007A211F"/>
    <w:rsid w:val="007A370F"/>
    <w:rsid w:val="007A3D52"/>
    <w:rsid w:val="007A48C1"/>
    <w:rsid w:val="007A4DD3"/>
    <w:rsid w:val="007A4ECC"/>
    <w:rsid w:val="007B0271"/>
    <w:rsid w:val="007B0506"/>
    <w:rsid w:val="007B370D"/>
    <w:rsid w:val="007B424A"/>
    <w:rsid w:val="007B48D1"/>
    <w:rsid w:val="007B4A30"/>
    <w:rsid w:val="007B5069"/>
    <w:rsid w:val="007B563B"/>
    <w:rsid w:val="007B57BD"/>
    <w:rsid w:val="007B5B96"/>
    <w:rsid w:val="007B77F8"/>
    <w:rsid w:val="007B7BF6"/>
    <w:rsid w:val="007C0315"/>
    <w:rsid w:val="007C0894"/>
    <w:rsid w:val="007C0C04"/>
    <w:rsid w:val="007C15B2"/>
    <w:rsid w:val="007C2066"/>
    <w:rsid w:val="007C2716"/>
    <w:rsid w:val="007C347D"/>
    <w:rsid w:val="007C48D8"/>
    <w:rsid w:val="007C5022"/>
    <w:rsid w:val="007C6ACE"/>
    <w:rsid w:val="007C723D"/>
    <w:rsid w:val="007D262A"/>
    <w:rsid w:val="007D3F5B"/>
    <w:rsid w:val="007D4827"/>
    <w:rsid w:val="007D4A61"/>
    <w:rsid w:val="007D4E89"/>
    <w:rsid w:val="007D52E8"/>
    <w:rsid w:val="007D575B"/>
    <w:rsid w:val="007D6A01"/>
    <w:rsid w:val="007D6A3B"/>
    <w:rsid w:val="007D6CEC"/>
    <w:rsid w:val="007E0D77"/>
    <w:rsid w:val="007E101D"/>
    <w:rsid w:val="007E1668"/>
    <w:rsid w:val="007E35F1"/>
    <w:rsid w:val="007E5559"/>
    <w:rsid w:val="007E5BBA"/>
    <w:rsid w:val="007E6602"/>
    <w:rsid w:val="007E67B0"/>
    <w:rsid w:val="007E68CC"/>
    <w:rsid w:val="007F011B"/>
    <w:rsid w:val="007F13BB"/>
    <w:rsid w:val="007F28ED"/>
    <w:rsid w:val="007F372F"/>
    <w:rsid w:val="007F412A"/>
    <w:rsid w:val="007F4882"/>
    <w:rsid w:val="0080027C"/>
    <w:rsid w:val="00802778"/>
    <w:rsid w:val="00802B20"/>
    <w:rsid w:val="00804EE2"/>
    <w:rsid w:val="00805EF1"/>
    <w:rsid w:val="00806CFD"/>
    <w:rsid w:val="008077B5"/>
    <w:rsid w:val="00810EB8"/>
    <w:rsid w:val="008118B2"/>
    <w:rsid w:val="00813E0B"/>
    <w:rsid w:val="00814223"/>
    <w:rsid w:val="008145B6"/>
    <w:rsid w:val="008148F8"/>
    <w:rsid w:val="00815B45"/>
    <w:rsid w:val="00815B56"/>
    <w:rsid w:val="008172CB"/>
    <w:rsid w:val="008235F8"/>
    <w:rsid w:val="008240BD"/>
    <w:rsid w:val="00826505"/>
    <w:rsid w:val="008277A2"/>
    <w:rsid w:val="008278B5"/>
    <w:rsid w:val="008303E5"/>
    <w:rsid w:val="00830BBE"/>
    <w:rsid w:val="008312DD"/>
    <w:rsid w:val="00833057"/>
    <w:rsid w:val="008330EB"/>
    <w:rsid w:val="008343B0"/>
    <w:rsid w:val="0083455A"/>
    <w:rsid w:val="00835FEA"/>
    <w:rsid w:val="0083745B"/>
    <w:rsid w:val="008408A8"/>
    <w:rsid w:val="008410AE"/>
    <w:rsid w:val="00843160"/>
    <w:rsid w:val="008445D9"/>
    <w:rsid w:val="00844F63"/>
    <w:rsid w:val="00845773"/>
    <w:rsid w:val="0084709F"/>
    <w:rsid w:val="00847F40"/>
    <w:rsid w:val="00850D54"/>
    <w:rsid w:val="008526DA"/>
    <w:rsid w:val="008546DC"/>
    <w:rsid w:val="00855F36"/>
    <w:rsid w:val="0085604A"/>
    <w:rsid w:val="008560AF"/>
    <w:rsid w:val="00856EAA"/>
    <w:rsid w:val="008616E8"/>
    <w:rsid w:val="0086199C"/>
    <w:rsid w:val="0086290E"/>
    <w:rsid w:val="0086422B"/>
    <w:rsid w:val="008642CB"/>
    <w:rsid w:val="008647E9"/>
    <w:rsid w:val="00865641"/>
    <w:rsid w:val="00867277"/>
    <w:rsid w:val="00870909"/>
    <w:rsid w:val="008715DA"/>
    <w:rsid w:val="00872979"/>
    <w:rsid w:val="00872F99"/>
    <w:rsid w:val="00873B63"/>
    <w:rsid w:val="008748EF"/>
    <w:rsid w:val="00877B31"/>
    <w:rsid w:val="008806F4"/>
    <w:rsid w:val="0088073A"/>
    <w:rsid w:val="00881774"/>
    <w:rsid w:val="00883267"/>
    <w:rsid w:val="00883698"/>
    <w:rsid w:val="00885B11"/>
    <w:rsid w:val="00890AAB"/>
    <w:rsid w:val="00891016"/>
    <w:rsid w:val="0089171C"/>
    <w:rsid w:val="00891940"/>
    <w:rsid w:val="0089255E"/>
    <w:rsid w:val="00894397"/>
    <w:rsid w:val="00896043"/>
    <w:rsid w:val="0089667F"/>
    <w:rsid w:val="008A0A51"/>
    <w:rsid w:val="008A0E07"/>
    <w:rsid w:val="008A181F"/>
    <w:rsid w:val="008A1B5F"/>
    <w:rsid w:val="008A74B9"/>
    <w:rsid w:val="008B07B8"/>
    <w:rsid w:val="008B2187"/>
    <w:rsid w:val="008B2846"/>
    <w:rsid w:val="008B302F"/>
    <w:rsid w:val="008B3156"/>
    <w:rsid w:val="008B3900"/>
    <w:rsid w:val="008B3E83"/>
    <w:rsid w:val="008B44AB"/>
    <w:rsid w:val="008B6BD8"/>
    <w:rsid w:val="008B7A95"/>
    <w:rsid w:val="008B7B9F"/>
    <w:rsid w:val="008C093F"/>
    <w:rsid w:val="008C115E"/>
    <w:rsid w:val="008C21AD"/>
    <w:rsid w:val="008C3647"/>
    <w:rsid w:val="008C4863"/>
    <w:rsid w:val="008C5D61"/>
    <w:rsid w:val="008C6100"/>
    <w:rsid w:val="008C7B02"/>
    <w:rsid w:val="008D290E"/>
    <w:rsid w:val="008D2D85"/>
    <w:rsid w:val="008D3605"/>
    <w:rsid w:val="008D38B1"/>
    <w:rsid w:val="008D3922"/>
    <w:rsid w:val="008D417B"/>
    <w:rsid w:val="008D482E"/>
    <w:rsid w:val="008D48C1"/>
    <w:rsid w:val="008D6967"/>
    <w:rsid w:val="008D7372"/>
    <w:rsid w:val="008E03A5"/>
    <w:rsid w:val="008E04CD"/>
    <w:rsid w:val="008E1050"/>
    <w:rsid w:val="008E12C6"/>
    <w:rsid w:val="008E1EA6"/>
    <w:rsid w:val="008E202E"/>
    <w:rsid w:val="008E34E2"/>
    <w:rsid w:val="008E4579"/>
    <w:rsid w:val="008E5FDE"/>
    <w:rsid w:val="008E78D0"/>
    <w:rsid w:val="008E7B95"/>
    <w:rsid w:val="008E7FA9"/>
    <w:rsid w:val="008F15DD"/>
    <w:rsid w:val="008F1E57"/>
    <w:rsid w:val="008F75CD"/>
    <w:rsid w:val="00901B3C"/>
    <w:rsid w:val="00903578"/>
    <w:rsid w:val="00905D30"/>
    <w:rsid w:val="009060F5"/>
    <w:rsid w:val="00906FE2"/>
    <w:rsid w:val="0091062B"/>
    <w:rsid w:val="009110CE"/>
    <w:rsid w:val="0091194D"/>
    <w:rsid w:val="00912841"/>
    <w:rsid w:val="00913DF4"/>
    <w:rsid w:val="00914499"/>
    <w:rsid w:val="00914A5F"/>
    <w:rsid w:val="00915F91"/>
    <w:rsid w:val="009174A7"/>
    <w:rsid w:val="00917DA3"/>
    <w:rsid w:val="00921745"/>
    <w:rsid w:val="0092336B"/>
    <w:rsid w:val="00924849"/>
    <w:rsid w:val="00924C85"/>
    <w:rsid w:val="00925C87"/>
    <w:rsid w:val="00926201"/>
    <w:rsid w:val="00926A88"/>
    <w:rsid w:val="00926A8C"/>
    <w:rsid w:val="0092720A"/>
    <w:rsid w:val="00927231"/>
    <w:rsid w:val="00927821"/>
    <w:rsid w:val="00927EA0"/>
    <w:rsid w:val="009333F8"/>
    <w:rsid w:val="00933AAC"/>
    <w:rsid w:val="009358E8"/>
    <w:rsid w:val="00936096"/>
    <w:rsid w:val="009374B4"/>
    <w:rsid w:val="00937903"/>
    <w:rsid w:val="00937A8C"/>
    <w:rsid w:val="009415B3"/>
    <w:rsid w:val="00942157"/>
    <w:rsid w:val="00943944"/>
    <w:rsid w:val="00943C66"/>
    <w:rsid w:val="00945C9A"/>
    <w:rsid w:val="00945E65"/>
    <w:rsid w:val="00945FF8"/>
    <w:rsid w:val="009464FB"/>
    <w:rsid w:val="00946774"/>
    <w:rsid w:val="00947CCA"/>
    <w:rsid w:val="009504B0"/>
    <w:rsid w:val="00951108"/>
    <w:rsid w:val="00952518"/>
    <w:rsid w:val="0095319A"/>
    <w:rsid w:val="00954169"/>
    <w:rsid w:val="009544E1"/>
    <w:rsid w:val="00954E8D"/>
    <w:rsid w:val="00956932"/>
    <w:rsid w:val="00957A37"/>
    <w:rsid w:val="00957DB9"/>
    <w:rsid w:val="00960494"/>
    <w:rsid w:val="00962015"/>
    <w:rsid w:val="0096261E"/>
    <w:rsid w:val="009626C2"/>
    <w:rsid w:val="009632A4"/>
    <w:rsid w:val="00963C32"/>
    <w:rsid w:val="00963FFE"/>
    <w:rsid w:val="00964EDE"/>
    <w:rsid w:val="00965D80"/>
    <w:rsid w:val="00965DF0"/>
    <w:rsid w:val="0096629D"/>
    <w:rsid w:val="00966762"/>
    <w:rsid w:val="00966E8F"/>
    <w:rsid w:val="00971331"/>
    <w:rsid w:val="00971B95"/>
    <w:rsid w:val="00971BD6"/>
    <w:rsid w:val="009720BD"/>
    <w:rsid w:val="00972E48"/>
    <w:rsid w:val="00972F62"/>
    <w:rsid w:val="00973485"/>
    <w:rsid w:val="009735BB"/>
    <w:rsid w:val="00973B02"/>
    <w:rsid w:val="0097681B"/>
    <w:rsid w:val="00976C4B"/>
    <w:rsid w:val="009770CA"/>
    <w:rsid w:val="00980F3A"/>
    <w:rsid w:val="00982363"/>
    <w:rsid w:val="009827C0"/>
    <w:rsid w:val="00984A82"/>
    <w:rsid w:val="00985692"/>
    <w:rsid w:val="00986E00"/>
    <w:rsid w:val="00986E20"/>
    <w:rsid w:val="00987AEB"/>
    <w:rsid w:val="00995D9D"/>
    <w:rsid w:val="00995F2F"/>
    <w:rsid w:val="009966E3"/>
    <w:rsid w:val="00996FB2"/>
    <w:rsid w:val="00997944"/>
    <w:rsid w:val="009A03D4"/>
    <w:rsid w:val="009A2214"/>
    <w:rsid w:val="009A2390"/>
    <w:rsid w:val="009A2E36"/>
    <w:rsid w:val="009A39A4"/>
    <w:rsid w:val="009A53A1"/>
    <w:rsid w:val="009A6507"/>
    <w:rsid w:val="009A705F"/>
    <w:rsid w:val="009A79D5"/>
    <w:rsid w:val="009B0093"/>
    <w:rsid w:val="009B0CC5"/>
    <w:rsid w:val="009B0CFB"/>
    <w:rsid w:val="009B5756"/>
    <w:rsid w:val="009B57F7"/>
    <w:rsid w:val="009B5869"/>
    <w:rsid w:val="009C036E"/>
    <w:rsid w:val="009C2F78"/>
    <w:rsid w:val="009C30AA"/>
    <w:rsid w:val="009C414C"/>
    <w:rsid w:val="009C566B"/>
    <w:rsid w:val="009C6F1F"/>
    <w:rsid w:val="009D037F"/>
    <w:rsid w:val="009D2A44"/>
    <w:rsid w:val="009D341C"/>
    <w:rsid w:val="009D5CF5"/>
    <w:rsid w:val="009D68EC"/>
    <w:rsid w:val="009E0ADB"/>
    <w:rsid w:val="009E1016"/>
    <w:rsid w:val="009E1685"/>
    <w:rsid w:val="009E199B"/>
    <w:rsid w:val="009E260F"/>
    <w:rsid w:val="009E284F"/>
    <w:rsid w:val="009E39C8"/>
    <w:rsid w:val="009E3C9A"/>
    <w:rsid w:val="009E3F71"/>
    <w:rsid w:val="009E3FEE"/>
    <w:rsid w:val="009E457C"/>
    <w:rsid w:val="009E4A0C"/>
    <w:rsid w:val="009E5DBF"/>
    <w:rsid w:val="009E614A"/>
    <w:rsid w:val="009E62A4"/>
    <w:rsid w:val="009E746F"/>
    <w:rsid w:val="009F047C"/>
    <w:rsid w:val="009F0B7E"/>
    <w:rsid w:val="009F3C58"/>
    <w:rsid w:val="009F5C89"/>
    <w:rsid w:val="009F60A6"/>
    <w:rsid w:val="009F6944"/>
    <w:rsid w:val="009F6B5D"/>
    <w:rsid w:val="009F713A"/>
    <w:rsid w:val="009F7640"/>
    <w:rsid w:val="009F7ACF"/>
    <w:rsid w:val="00A001A4"/>
    <w:rsid w:val="00A0256D"/>
    <w:rsid w:val="00A0438D"/>
    <w:rsid w:val="00A04623"/>
    <w:rsid w:val="00A04D34"/>
    <w:rsid w:val="00A05052"/>
    <w:rsid w:val="00A052AB"/>
    <w:rsid w:val="00A05BE8"/>
    <w:rsid w:val="00A07EE5"/>
    <w:rsid w:val="00A1024E"/>
    <w:rsid w:val="00A108F7"/>
    <w:rsid w:val="00A11A17"/>
    <w:rsid w:val="00A1511E"/>
    <w:rsid w:val="00A15695"/>
    <w:rsid w:val="00A16B16"/>
    <w:rsid w:val="00A2062F"/>
    <w:rsid w:val="00A220EF"/>
    <w:rsid w:val="00A22867"/>
    <w:rsid w:val="00A23879"/>
    <w:rsid w:val="00A24D2C"/>
    <w:rsid w:val="00A25FCF"/>
    <w:rsid w:val="00A26488"/>
    <w:rsid w:val="00A264A4"/>
    <w:rsid w:val="00A30273"/>
    <w:rsid w:val="00A319CB"/>
    <w:rsid w:val="00A32201"/>
    <w:rsid w:val="00A32278"/>
    <w:rsid w:val="00A35289"/>
    <w:rsid w:val="00A358A4"/>
    <w:rsid w:val="00A3634B"/>
    <w:rsid w:val="00A36B99"/>
    <w:rsid w:val="00A3725F"/>
    <w:rsid w:val="00A37A2C"/>
    <w:rsid w:val="00A43B30"/>
    <w:rsid w:val="00A43F15"/>
    <w:rsid w:val="00A44FD1"/>
    <w:rsid w:val="00A4536C"/>
    <w:rsid w:val="00A46A97"/>
    <w:rsid w:val="00A46CB0"/>
    <w:rsid w:val="00A47D53"/>
    <w:rsid w:val="00A47E76"/>
    <w:rsid w:val="00A51CD5"/>
    <w:rsid w:val="00A5357A"/>
    <w:rsid w:val="00A53614"/>
    <w:rsid w:val="00A5369A"/>
    <w:rsid w:val="00A53E9B"/>
    <w:rsid w:val="00A556C4"/>
    <w:rsid w:val="00A567DC"/>
    <w:rsid w:val="00A567F1"/>
    <w:rsid w:val="00A57887"/>
    <w:rsid w:val="00A57A7C"/>
    <w:rsid w:val="00A57DED"/>
    <w:rsid w:val="00A61496"/>
    <w:rsid w:val="00A6150F"/>
    <w:rsid w:val="00A61D77"/>
    <w:rsid w:val="00A62454"/>
    <w:rsid w:val="00A629F1"/>
    <w:rsid w:val="00A71B11"/>
    <w:rsid w:val="00A71DE3"/>
    <w:rsid w:val="00A73C4A"/>
    <w:rsid w:val="00A757C9"/>
    <w:rsid w:val="00A75DC9"/>
    <w:rsid w:val="00A7757B"/>
    <w:rsid w:val="00A77CFC"/>
    <w:rsid w:val="00A81697"/>
    <w:rsid w:val="00A82560"/>
    <w:rsid w:val="00A82B76"/>
    <w:rsid w:val="00A82E03"/>
    <w:rsid w:val="00A8314F"/>
    <w:rsid w:val="00A8352C"/>
    <w:rsid w:val="00A83E60"/>
    <w:rsid w:val="00A85918"/>
    <w:rsid w:val="00A8631C"/>
    <w:rsid w:val="00A86A81"/>
    <w:rsid w:val="00A932F8"/>
    <w:rsid w:val="00A94B0D"/>
    <w:rsid w:val="00A95964"/>
    <w:rsid w:val="00A96F8B"/>
    <w:rsid w:val="00A975B7"/>
    <w:rsid w:val="00A9774B"/>
    <w:rsid w:val="00AA024D"/>
    <w:rsid w:val="00AA3439"/>
    <w:rsid w:val="00AA4E99"/>
    <w:rsid w:val="00AA56DF"/>
    <w:rsid w:val="00AA639A"/>
    <w:rsid w:val="00AA685D"/>
    <w:rsid w:val="00AA6BAD"/>
    <w:rsid w:val="00AB13D9"/>
    <w:rsid w:val="00AB2793"/>
    <w:rsid w:val="00AB31C1"/>
    <w:rsid w:val="00AB3C00"/>
    <w:rsid w:val="00AB4169"/>
    <w:rsid w:val="00AB45E9"/>
    <w:rsid w:val="00AB4637"/>
    <w:rsid w:val="00AB4B24"/>
    <w:rsid w:val="00AB5D31"/>
    <w:rsid w:val="00AB68AA"/>
    <w:rsid w:val="00AB6F06"/>
    <w:rsid w:val="00AB7B4C"/>
    <w:rsid w:val="00AB7E51"/>
    <w:rsid w:val="00AC0619"/>
    <w:rsid w:val="00AC0799"/>
    <w:rsid w:val="00AC1364"/>
    <w:rsid w:val="00AC1BBF"/>
    <w:rsid w:val="00AC1E5B"/>
    <w:rsid w:val="00AC2133"/>
    <w:rsid w:val="00AC2B99"/>
    <w:rsid w:val="00AC2F62"/>
    <w:rsid w:val="00AC3289"/>
    <w:rsid w:val="00AC3F7B"/>
    <w:rsid w:val="00AC47C8"/>
    <w:rsid w:val="00AC5C1F"/>
    <w:rsid w:val="00AC605E"/>
    <w:rsid w:val="00AC730F"/>
    <w:rsid w:val="00AD2135"/>
    <w:rsid w:val="00AD302E"/>
    <w:rsid w:val="00AD4537"/>
    <w:rsid w:val="00AD554D"/>
    <w:rsid w:val="00AD5EA3"/>
    <w:rsid w:val="00AD7466"/>
    <w:rsid w:val="00AE0500"/>
    <w:rsid w:val="00AE2722"/>
    <w:rsid w:val="00AE36C8"/>
    <w:rsid w:val="00AE3F15"/>
    <w:rsid w:val="00AE4122"/>
    <w:rsid w:val="00AE439E"/>
    <w:rsid w:val="00AE5D32"/>
    <w:rsid w:val="00AE7E23"/>
    <w:rsid w:val="00AF13BF"/>
    <w:rsid w:val="00AF3BC0"/>
    <w:rsid w:val="00AF42A5"/>
    <w:rsid w:val="00AF4C1A"/>
    <w:rsid w:val="00AF54CA"/>
    <w:rsid w:val="00AF632B"/>
    <w:rsid w:val="00B013EF"/>
    <w:rsid w:val="00B01DC0"/>
    <w:rsid w:val="00B022CD"/>
    <w:rsid w:val="00B026B6"/>
    <w:rsid w:val="00B04AA9"/>
    <w:rsid w:val="00B06428"/>
    <w:rsid w:val="00B06C4D"/>
    <w:rsid w:val="00B07536"/>
    <w:rsid w:val="00B07C72"/>
    <w:rsid w:val="00B10F76"/>
    <w:rsid w:val="00B112D3"/>
    <w:rsid w:val="00B11BE9"/>
    <w:rsid w:val="00B11DF8"/>
    <w:rsid w:val="00B13EE9"/>
    <w:rsid w:val="00B148DD"/>
    <w:rsid w:val="00B1510D"/>
    <w:rsid w:val="00B15225"/>
    <w:rsid w:val="00B155AB"/>
    <w:rsid w:val="00B157B2"/>
    <w:rsid w:val="00B15D03"/>
    <w:rsid w:val="00B170F4"/>
    <w:rsid w:val="00B17300"/>
    <w:rsid w:val="00B226CC"/>
    <w:rsid w:val="00B23E40"/>
    <w:rsid w:val="00B25BD7"/>
    <w:rsid w:val="00B26BCA"/>
    <w:rsid w:val="00B273A4"/>
    <w:rsid w:val="00B276B0"/>
    <w:rsid w:val="00B325C4"/>
    <w:rsid w:val="00B34682"/>
    <w:rsid w:val="00B34864"/>
    <w:rsid w:val="00B35607"/>
    <w:rsid w:val="00B363B5"/>
    <w:rsid w:val="00B375FA"/>
    <w:rsid w:val="00B37788"/>
    <w:rsid w:val="00B37B66"/>
    <w:rsid w:val="00B432EF"/>
    <w:rsid w:val="00B434CD"/>
    <w:rsid w:val="00B443E5"/>
    <w:rsid w:val="00B44E80"/>
    <w:rsid w:val="00B4547A"/>
    <w:rsid w:val="00B47350"/>
    <w:rsid w:val="00B47E54"/>
    <w:rsid w:val="00B50624"/>
    <w:rsid w:val="00B51F67"/>
    <w:rsid w:val="00B5259E"/>
    <w:rsid w:val="00B54CFD"/>
    <w:rsid w:val="00B54D00"/>
    <w:rsid w:val="00B5523D"/>
    <w:rsid w:val="00B55476"/>
    <w:rsid w:val="00B554C8"/>
    <w:rsid w:val="00B57F44"/>
    <w:rsid w:val="00B60327"/>
    <w:rsid w:val="00B60820"/>
    <w:rsid w:val="00B611A8"/>
    <w:rsid w:val="00B61F10"/>
    <w:rsid w:val="00B62211"/>
    <w:rsid w:val="00B630C1"/>
    <w:rsid w:val="00B63AD5"/>
    <w:rsid w:val="00B641FE"/>
    <w:rsid w:val="00B6488E"/>
    <w:rsid w:val="00B65699"/>
    <w:rsid w:val="00B65B78"/>
    <w:rsid w:val="00B66B67"/>
    <w:rsid w:val="00B66EA2"/>
    <w:rsid w:val="00B67248"/>
    <w:rsid w:val="00B675CB"/>
    <w:rsid w:val="00B67D37"/>
    <w:rsid w:val="00B70D9B"/>
    <w:rsid w:val="00B7177C"/>
    <w:rsid w:val="00B7191A"/>
    <w:rsid w:val="00B72274"/>
    <w:rsid w:val="00B747EA"/>
    <w:rsid w:val="00B74C86"/>
    <w:rsid w:val="00B757C3"/>
    <w:rsid w:val="00B757E6"/>
    <w:rsid w:val="00B75BAC"/>
    <w:rsid w:val="00B75D4C"/>
    <w:rsid w:val="00B75E86"/>
    <w:rsid w:val="00B777A7"/>
    <w:rsid w:val="00B80217"/>
    <w:rsid w:val="00B80E48"/>
    <w:rsid w:val="00B82048"/>
    <w:rsid w:val="00B86AE4"/>
    <w:rsid w:val="00B87041"/>
    <w:rsid w:val="00B90E52"/>
    <w:rsid w:val="00B9146D"/>
    <w:rsid w:val="00B9380D"/>
    <w:rsid w:val="00B93FBE"/>
    <w:rsid w:val="00B9469E"/>
    <w:rsid w:val="00B951DC"/>
    <w:rsid w:val="00B95F0F"/>
    <w:rsid w:val="00B97080"/>
    <w:rsid w:val="00B978F0"/>
    <w:rsid w:val="00BA034D"/>
    <w:rsid w:val="00BA113E"/>
    <w:rsid w:val="00BA12BE"/>
    <w:rsid w:val="00BA29F0"/>
    <w:rsid w:val="00BA360D"/>
    <w:rsid w:val="00BA4B00"/>
    <w:rsid w:val="00BA4CCB"/>
    <w:rsid w:val="00BA5774"/>
    <w:rsid w:val="00BA58B7"/>
    <w:rsid w:val="00BA7154"/>
    <w:rsid w:val="00BA7603"/>
    <w:rsid w:val="00BB18DC"/>
    <w:rsid w:val="00BB1AE5"/>
    <w:rsid w:val="00BB1BDC"/>
    <w:rsid w:val="00BB2808"/>
    <w:rsid w:val="00BB3E07"/>
    <w:rsid w:val="00BB426D"/>
    <w:rsid w:val="00BB4DD9"/>
    <w:rsid w:val="00BB5B48"/>
    <w:rsid w:val="00BB6C56"/>
    <w:rsid w:val="00BB7121"/>
    <w:rsid w:val="00BB7314"/>
    <w:rsid w:val="00BC00C0"/>
    <w:rsid w:val="00BC0A94"/>
    <w:rsid w:val="00BC2355"/>
    <w:rsid w:val="00BC245F"/>
    <w:rsid w:val="00BC30B5"/>
    <w:rsid w:val="00BC3224"/>
    <w:rsid w:val="00BC4B1E"/>
    <w:rsid w:val="00BC53E7"/>
    <w:rsid w:val="00BC55CF"/>
    <w:rsid w:val="00BC67A1"/>
    <w:rsid w:val="00BC7A32"/>
    <w:rsid w:val="00BC7CF6"/>
    <w:rsid w:val="00BD1693"/>
    <w:rsid w:val="00BD1953"/>
    <w:rsid w:val="00BD1F88"/>
    <w:rsid w:val="00BD2BBC"/>
    <w:rsid w:val="00BD2D3A"/>
    <w:rsid w:val="00BD2F7F"/>
    <w:rsid w:val="00BD3294"/>
    <w:rsid w:val="00BD4F62"/>
    <w:rsid w:val="00BD538C"/>
    <w:rsid w:val="00BD67D7"/>
    <w:rsid w:val="00BE044F"/>
    <w:rsid w:val="00BE1624"/>
    <w:rsid w:val="00BE2406"/>
    <w:rsid w:val="00BE652C"/>
    <w:rsid w:val="00BE7074"/>
    <w:rsid w:val="00BE7367"/>
    <w:rsid w:val="00BE759E"/>
    <w:rsid w:val="00BE7682"/>
    <w:rsid w:val="00BE7A8D"/>
    <w:rsid w:val="00BE7F87"/>
    <w:rsid w:val="00BF05AF"/>
    <w:rsid w:val="00BF0AC2"/>
    <w:rsid w:val="00BF1334"/>
    <w:rsid w:val="00BF2AE4"/>
    <w:rsid w:val="00BF37F1"/>
    <w:rsid w:val="00BF4530"/>
    <w:rsid w:val="00BF766A"/>
    <w:rsid w:val="00C009B0"/>
    <w:rsid w:val="00C017F9"/>
    <w:rsid w:val="00C023D4"/>
    <w:rsid w:val="00C03457"/>
    <w:rsid w:val="00C051A7"/>
    <w:rsid w:val="00C05B7C"/>
    <w:rsid w:val="00C05C4E"/>
    <w:rsid w:val="00C0698D"/>
    <w:rsid w:val="00C06A1A"/>
    <w:rsid w:val="00C07AC5"/>
    <w:rsid w:val="00C07C88"/>
    <w:rsid w:val="00C11916"/>
    <w:rsid w:val="00C11C70"/>
    <w:rsid w:val="00C12047"/>
    <w:rsid w:val="00C120A7"/>
    <w:rsid w:val="00C148F1"/>
    <w:rsid w:val="00C1677C"/>
    <w:rsid w:val="00C16863"/>
    <w:rsid w:val="00C17869"/>
    <w:rsid w:val="00C22001"/>
    <w:rsid w:val="00C221A3"/>
    <w:rsid w:val="00C2233B"/>
    <w:rsid w:val="00C22AB6"/>
    <w:rsid w:val="00C22D71"/>
    <w:rsid w:val="00C22DA1"/>
    <w:rsid w:val="00C231A6"/>
    <w:rsid w:val="00C233E8"/>
    <w:rsid w:val="00C24856"/>
    <w:rsid w:val="00C258EB"/>
    <w:rsid w:val="00C25992"/>
    <w:rsid w:val="00C27002"/>
    <w:rsid w:val="00C30274"/>
    <w:rsid w:val="00C305F5"/>
    <w:rsid w:val="00C30B2B"/>
    <w:rsid w:val="00C30EFA"/>
    <w:rsid w:val="00C33703"/>
    <w:rsid w:val="00C33807"/>
    <w:rsid w:val="00C33EC6"/>
    <w:rsid w:val="00C350E0"/>
    <w:rsid w:val="00C350F0"/>
    <w:rsid w:val="00C353F6"/>
    <w:rsid w:val="00C404BF"/>
    <w:rsid w:val="00C404D8"/>
    <w:rsid w:val="00C40E99"/>
    <w:rsid w:val="00C41694"/>
    <w:rsid w:val="00C416E0"/>
    <w:rsid w:val="00C41D70"/>
    <w:rsid w:val="00C43915"/>
    <w:rsid w:val="00C45545"/>
    <w:rsid w:val="00C45986"/>
    <w:rsid w:val="00C459FC"/>
    <w:rsid w:val="00C4755D"/>
    <w:rsid w:val="00C50ADB"/>
    <w:rsid w:val="00C50B6C"/>
    <w:rsid w:val="00C50F69"/>
    <w:rsid w:val="00C51275"/>
    <w:rsid w:val="00C51D60"/>
    <w:rsid w:val="00C541D4"/>
    <w:rsid w:val="00C54406"/>
    <w:rsid w:val="00C5698B"/>
    <w:rsid w:val="00C5745A"/>
    <w:rsid w:val="00C57CC8"/>
    <w:rsid w:val="00C60099"/>
    <w:rsid w:val="00C607B6"/>
    <w:rsid w:val="00C60C90"/>
    <w:rsid w:val="00C61339"/>
    <w:rsid w:val="00C616B8"/>
    <w:rsid w:val="00C62514"/>
    <w:rsid w:val="00C63707"/>
    <w:rsid w:val="00C642D1"/>
    <w:rsid w:val="00C644E8"/>
    <w:rsid w:val="00C645F4"/>
    <w:rsid w:val="00C651C3"/>
    <w:rsid w:val="00C66A9C"/>
    <w:rsid w:val="00C67888"/>
    <w:rsid w:val="00C67A1E"/>
    <w:rsid w:val="00C67B79"/>
    <w:rsid w:val="00C706A6"/>
    <w:rsid w:val="00C70D3E"/>
    <w:rsid w:val="00C738FE"/>
    <w:rsid w:val="00C73EF8"/>
    <w:rsid w:val="00C73F36"/>
    <w:rsid w:val="00C756FA"/>
    <w:rsid w:val="00C77B1E"/>
    <w:rsid w:val="00C801EE"/>
    <w:rsid w:val="00C83742"/>
    <w:rsid w:val="00C860D7"/>
    <w:rsid w:val="00C871F8"/>
    <w:rsid w:val="00C874B1"/>
    <w:rsid w:val="00C878F0"/>
    <w:rsid w:val="00C90D32"/>
    <w:rsid w:val="00C926DC"/>
    <w:rsid w:val="00C94252"/>
    <w:rsid w:val="00C9431C"/>
    <w:rsid w:val="00C97CB1"/>
    <w:rsid w:val="00CA0539"/>
    <w:rsid w:val="00CA0ECE"/>
    <w:rsid w:val="00CA1E8A"/>
    <w:rsid w:val="00CA23F4"/>
    <w:rsid w:val="00CA56A8"/>
    <w:rsid w:val="00CA6D33"/>
    <w:rsid w:val="00CA7388"/>
    <w:rsid w:val="00CB2452"/>
    <w:rsid w:val="00CB2C82"/>
    <w:rsid w:val="00CB30E9"/>
    <w:rsid w:val="00CB4168"/>
    <w:rsid w:val="00CB5495"/>
    <w:rsid w:val="00CB58E2"/>
    <w:rsid w:val="00CB7C3B"/>
    <w:rsid w:val="00CB7F8A"/>
    <w:rsid w:val="00CC102F"/>
    <w:rsid w:val="00CC161E"/>
    <w:rsid w:val="00CC2AB3"/>
    <w:rsid w:val="00CC4538"/>
    <w:rsid w:val="00CC4F35"/>
    <w:rsid w:val="00CC56FD"/>
    <w:rsid w:val="00CC5CE5"/>
    <w:rsid w:val="00CC7070"/>
    <w:rsid w:val="00CC7A98"/>
    <w:rsid w:val="00CD1350"/>
    <w:rsid w:val="00CD136B"/>
    <w:rsid w:val="00CD2CD9"/>
    <w:rsid w:val="00CD3A58"/>
    <w:rsid w:val="00CD3DB1"/>
    <w:rsid w:val="00CD40CC"/>
    <w:rsid w:val="00CD4413"/>
    <w:rsid w:val="00CD5C75"/>
    <w:rsid w:val="00CD5E83"/>
    <w:rsid w:val="00CE166A"/>
    <w:rsid w:val="00CE1D1B"/>
    <w:rsid w:val="00CE36D2"/>
    <w:rsid w:val="00CE4893"/>
    <w:rsid w:val="00CE5096"/>
    <w:rsid w:val="00CE52F6"/>
    <w:rsid w:val="00CE66C8"/>
    <w:rsid w:val="00CE7265"/>
    <w:rsid w:val="00CE739B"/>
    <w:rsid w:val="00CF10FF"/>
    <w:rsid w:val="00CF1E4C"/>
    <w:rsid w:val="00CF267F"/>
    <w:rsid w:val="00CF3914"/>
    <w:rsid w:val="00CF58BF"/>
    <w:rsid w:val="00CF6908"/>
    <w:rsid w:val="00D02345"/>
    <w:rsid w:val="00D0234A"/>
    <w:rsid w:val="00D02399"/>
    <w:rsid w:val="00D02638"/>
    <w:rsid w:val="00D03961"/>
    <w:rsid w:val="00D06375"/>
    <w:rsid w:val="00D10543"/>
    <w:rsid w:val="00D11206"/>
    <w:rsid w:val="00D11377"/>
    <w:rsid w:val="00D135B4"/>
    <w:rsid w:val="00D139DD"/>
    <w:rsid w:val="00D13B47"/>
    <w:rsid w:val="00D147E5"/>
    <w:rsid w:val="00D15B08"/>
    <w:rsid w:val="00D16CD2"/>
    <w:rsid w:val="00D17D54"/>
    <w:rsid w:val="00D21507"/>
    <w:rsid w:val="00D21674"/>
    <w:rsid w:val="00D22075"/>
    <w:rsid w:val="00D23F00"/>
    <w:rsid w:val="00D240BD"/>
    <w:rsid w:val="00D25BBE"/>
    <w:rsid w:val="00D263D8"/>
    <w:rsid w:val="00D26BF0"/>
    <w:rsid w:val="00D27197"/>
    <w:rsid w:val="00D27335"/>
    <w:rsid w:val="00D277EC"/>
    <w:rsid w:val="00D27EB6"/>
    <w:rsid w:val="00D30B0C"/>
    <w:rsid w:val="00D30BE4"/>
    <w:rsid w:val="00D30D6C"/>
    <w:rsid w:val="00D32D70"/>
    <w:rsid w:val="00D3449C"/>
    <w:rsid w:val="00D36A3E"/>
    <w:rsid w:val="00D3775D"/>
    <w:rsid w:val="00D3775E"/>
    <w:rsid w:val="00D406C3"/>
    <w:rsid w:val="00D40955"/>
    <w:rsid w:val="00D415A6"/>
    <w:rsid w:val="00D435D5"/>
    <w:rsid w:val="00D451A5"/>
    <w:rsid w:val="00D45220"/>
    <w:rsid w:val="00D456E7"/>
    <w:rsid w:val="00D476A9"/>
    <w:rsid w:val="00D4792F"/>
    <w:rsid w:val="00D47A50"/>
    <w:rsid w:val="00D47F6F"/>
    <w:rsid w:val="00D51517"/>
    <w:rsid w:val="00D52652"/>
    <w:rsid w:val="00D526A5"/>
    <w:rsid w:val="00D53278"/>
    <w:rsid w:val="00D53FAD"/>
    <w:rsid w:val="00D55544"/>
    <w:rsid w:val="00D56C8C"/>
    <w:rsid w:val="00D57020"/>
    <w:rsid w:val="00D57570"/>
    <w:rsid w:val="00D57744"/>
    <w:rsid w:val="00D608BC"/>
    <w:rsid w:val="00D61E36"/>
    <w:rsid w:val="00D625CD"/>
    <w:rsid w:val="00D62F02"/>
    <w:rsid w:val="00D65934"/>
    <w:rsid w:val="00D65F41"/>
    <w:rsid w:val="00D662D5"/>
    <w:rsid w:val="00D66408"/>
    <w:rsid w:val="00D704A9"/>
    <w:rsid w:val="00D71B87"/>
    <w:rsid w:val="00D73610"/>
    <w:rsid w:val="00D73B3C"/>
    <w:rsid w:val="00D75141"/>
    <w:rsid w:val="00D76E7A"/>
    <w:rsid w:val="00D81175"/>
    <w:rsid w:val="00D81391"/>
    <w:rsid w:val="00D81CEC"/>
    <w:rsid w:val="00D84FE0"/>
    <w:rsid w:val="00D8543F"/>
    <w:rsid w:val="00D85A45"/>
    <w:rsid w:val="00D85C20"/>
    <w:rsid w:val="00D868E1"/>
    <w:rsid w:val="00D86BE0"/>
    <w:rsid w:val="00D87A24"/>
    <w:rsid w:val="00D87AC6"/>
    <w:rsid w:val="00D903DB"/>
    <w:rsid w:val="00D909BC"/>
    <w:rsid w:val="00D91078"/>
    <w:rsid w:val="00D916DF"/>
    <w:rsid w:val="00D93A02"/>
    <w:rsid w:val="00D93C58"/>
    <w:rsid w:val="00D94113"/>
    <w:rsid w:val="00D9440A"/>
    <w:rsid w:val="00D94499"/>
    <w:rsid w:val="00D959B2"/>
    <w:rsid w:val="00DA1834"/>
    <w:rsid w:val="00DA1A77"/>
    <w:rsid w:val="00DA27D6"/>
    <w:rsid w:val="00DA2FEB"/>
    <w:rsid w:val="00DA340B"/>
    <w:rsid w:val="00DA3765"/>
    <w:rsid w:val="00DA4319"/>
    <w:rsid w:val="00DA66F5"/>
    <w:rsid w:val="00DA69C3"/>
    <w:rsid w:val="00DA7AFB"/>
    <w:rsid w:val="00DB14CF"/>
    <w:rsid w:val="00DB193C"/>
    <w:rsid w:val="00DB225D"/>
    <w:rsid w:val="00DB2E91"/>
    <w:rsid w:val="00DB4197"/>
    <w:rsid w:val="00DB46B0"/>
    <w:rsid w:val="00DB4BB6"/>
    <w:rsid w:val="00DB5323"/>
    <w:rsid w:val="00DB5DA5"/>
    <w:rsid w:val="00DB6E51"/>
    <w:rsid w:val="00DB71B4"/>
    <w:rsid w:val="00DB7F19"/>
    <w:rsid w:val="00DC0404"/>
    <w:rsid w:val="00DC19ED"/>
    <w:rsid w:val="00DC3747"/>
    <w:rsid w:val="00DC5293"/>
    <w:rsid w:val="00DC57C4"/>
    <w:rsid w:val="00DD019D"/>
    <w:rsid w:val="00DD091A"/>
    <w:rsid w:val="00DD139A"/>
    <w:rsid w:val="00DD1598"/>
    <w:rsid w:val="00DD1A71"/>
    <w:rsid w:val="00DD23D8"/>
    <w:rsid w:val="00DD275F"/>
    <w:rsid w:val="00DD2F81"/>
    <w:rsid w:val="00DD35A8"/>
    <w:rsid w:val="00DD434E"/>
    <w:rsid w:val="00DD51C9"/>
    <w:rsid w:val="00DD555D"/>
    <w:rsid w:val="00DD56A7"/>
    <w:rsid w:val="00DD5A6C"/>
    <w:rsid w:val="00DD7E58"/>
    <w:rsid w:val="00DE1BE9"/>
    <w:rsid w:val="00DE2F52"/>
    <w:rsid w:val="00DE3347"/>
    <w:rsid w:val="00DE4551"/>
    <w:rsid w:val="00DE5280"/>
    <w:rsid w:val="00DF01DA"/>
    <w:rsid w:val="00DF0BAB"/>
    <w:rsid w:val="00DF1298"/>
    <w:rsid w:val="00DF12AE"/>
    <w:rsid w:val="00DF1DB4"/>
    <w:rsid w:val="00DF2331"/>
    <w:rsid w:val="00DF2A04"/>
    <w:rsid w:val="00DF3ABB"/>
    <w:rsid w:val="00E00421"/>
    <w:rsid w:val="00E00C85"/>
    <w:rsid w:val="00E02319"/>
    <w:rsid w:val="00E024C5"/>
    <w:rsid w:val="00E02C24"/>
    <w:rsid w:val="00E03909"/>
    <w:rsid w:val="00E04978"/>
    <w:rsid w:val="00E05C06"/>
    <w:rsid w:val="00E072C8"/>
    <w:rsid w:val="00E07A83"/>
    <w:rsid w:val="00E117B1"/>
    <w:rsid w:val="00E13464"/>
    <w:rsid w:val="00E13D11"/>
    <w:rsid w:val="00E140B1"/>
    <w:rsid w:val="00E14F60"/>
    <w:rsid w:val="00E15B29"/>
    <w:rsid w:val="00E17397"/>
    <w:rsid w:val="00E17637"/>
    <w:rsid w:val="00E17F80"/>
    <w:rsid w:val="00E2005C"/>
    <w:rsid w:val="00E206B9"/>
    <w:rsid w:val="00E23990"/>
    <w:rsid w:val="00E2473E"/>
    <w:rsid w:val="00E27BF9"/>
    <w:rsid w:val="00E31212"/>
    <w:rsid w:val="00E313FD"/>
    <w:rsid w:val="00E32B0D"/>
    <w:rsid w:val="00E32EE9"/>
    <w:rsid w:val="00E3400D"/>
    <w:rsid w:val="00E35C2C"/>
    <w:rsid w:val="00E37108"/>
    <w:rsid w:val="00E3718F"/>
    <w:rsid w:val="00E423D6"/>
    <w:rsid w:val="00E4258B"/>
    <w:rsid w:val="00E432E1"/>
    <w:rsid w:val="00E45031"/>
    <w:rsid w:val="00E461AD"/>
    <w:rsid w:val="00E46A64"/>
    <w:rsid w:val="00E529E1"/>
    <w:rsid w:val="00E530B6"/>
    <w:rsid w:val="00E53DD5"/>
    <w:rsid w:val="00E53F0E"/>
    <w:rsid w:val="00E54AA1"/>
    <w:rsid w:val="00E558EA"/>
    <w:rsid w:val="00E563EA"/>
    <w:rsid w:val="00E60C39"/>
    <w:rsid w:val="00E61109"/>
    <w:rsid w:val="00E6473B"/>
    <w:rsid w:val="00E6481D"/>
    <w:rsid w:val="00E65383"/>
    <w:rsid w:val="00E6591B"/>
    <w:rsid w:val="00E6611A"/>
    <w:rsid w:val="00E66A2D"/>
    <w:rsid w:val="00E675C5"/>
    <w:rsid w:val="00E70B54"/>
    <w:rsid w:val="00E7327E"/>
    <w:rsid w:val="00E73406"/>
    <w:rsid w:val="00E73562"/>
    <w:rsid w:val="00E737B2"/>
    <w:rsid w:val="00E774CC"/>
    <w:rsid w:val="00E77B72"/>
    <w:rsid w:val="00E80E0C"/>
    <w:rsid w:val="00E82695"/>
    <w:rsid w:val="00E840F3"/>
    <w:rsid w:val="00E841C5"/>
    <w:rsid w:val="00E84314"/>
    <w:rsid w:val="00E84345"/>
    <w:rsid w:val="00E848AD"/>
    <w:rsid w:val="00E84B88"/>
    <w:rsid w:val="00E85FA8"/>
    <w:rsid w:val="00E875F9"/>
    <w:rsid w:val="00E8764C"/>
    <w:rsid w:val="00E90585"/>
    <w:rsid w:val="00E90A56"/>
    <w:rsid w:val="00E90A62"/>
    <w:rsid w:val="00E91EFB"/>
    <w:rsid w:val="00E9215E"/>
    <w:rsid w:val="00E9422C"/>
    <w:rsid w:val="00E959DD"/>
    <w:rsid w:val="00E96141"/>
    <w:rsid w:val="00E969A7"/>
    <w:rsid w:val="00E96E67"/>
    <w:rsid w:val="00E977CC"/>
    <w:rsid w:val="00EA03EA"/>
    <w:rsid w:val="00EA10CE"/>
    <w:rsid w:val="00EA19B7"/>
    <w:rsid w:val="00EA31E3"/>
    <w:rsid w:val="00EA3277"/>
    <w:rsid w:val="00EA3FB0"/>
    <w:rsid w:val="00EA408C"/>
    <w:rsid w:val="00EA6124"/>
    <w:rsid w:val="00EA6AAA"/>
    <w:rsid w:val="00EB0166"/>
    <w:rsid w:val="00EB166B"/>
    <w:rsid w:val="00EB195C"/>
    <w:rsid w:val="00EB4203"/>
    <w:rsid w:val="00EB66C2"/>
    <w:rsid w:val="00EB78B4"/>
    <w:rsid w:val="00EB7C5F"/>
    <w:rsid w:val="00EC0020"/>
    <w:rsid w:val="00EC04CD"/>
    <w:rsid w:val="00EC10AD"/>
    <w:rsid w:val="00EC1161"/>
    <w:rsid w:val="00EC30CE"/>
    <w:rsid w:val="00EC37E2"/>
    <w:rsid w:val="00EC39CD"/>
    <w:rsid w:val="00EC48E9"/>
    <w:rsid w:val="00EC52E6"/>
    <w:rsid w:val="00EC64B2"/>
    <w:rsid w:val="00EC67ED"/>
    <w:rsid w:val="00ED03A3"/>
    <w:rsid w:val="00ED03E5"/>
    <w:rsid w:val="00ED06F4"/>
    <w:rsid w:val="00ED09DB"/>
    <w:rsid w:val="00ED1720"/>
    <w:rsid w:val="00ED41B4"/>
    <w:rsid w:val="00ED59AD"/>
    <w:rsid w:val="00ED5A66"/>
    <w:rsid w:val="00ED61B9"/>
    <w:rsid w:val="00ED77AC"/>
    <w:rsid w:val="00EE0200"/>
    <w:rsid w:val="00EE0C33"/>
    <w:rsid w:val="00EE21B3"/>
    <w:rsid w:val="00EE3C1A"/>
    <w:rsid w:val="00EE4A38"/>
    <w:rsid w:val="00EE4F10"/>
    <w:rsid w:val="00EE58EE"/>
    <w:rsid w:val="00EE5932"/>
    <w:rsid w:val="00EE6D35"/>
    <w:rsid w:val="00EF0F2B"/>
    <w:rsid w:val="00EF3AC5"/>
    <w:rsid w:val="00EF404F"/>
    <w:rsid w:val="00EF58B8"/>
    <w:rsid w:val="00EF6AC1"/>
    <w:rsid w:val="00EF74D1"/>
    <w:rsid w:val="00EF7B53"/>
    <w:rsid w:val="00F006D1"/>
    <w:rsid w:val="00F00A6C"/>
    <w:rsid w:val="00F00D44"/>
    <w:rsid w:val="00F01C96"/>
    <w:rsid w:val="00F0538F"/>
    <w:rsid w:val="00F06881"/>
    <w:rsid w:val="00F10A10"/>
    <w:rsid w:val="00F113E5"/>
    <w:rsid w:val="00F1349A"/>
    <w:rsid w:val="00F14442"/>
    <w:rsid w:val="00F1558F"/>
    <w:rsid w:val="00F15952"/>
    <w:rsid w:val="00F15E41"/>
    <w:rsid w:val="00F15EB1"/>
    <w:rsid w:val="00F16744"/>
    <w:rsid w:val="00F20987"/>
    <w:rsid w:val="00F21F55"/>
    <w:rsid w:val="00F24239"/>
    <w:rsid w:val="00F250C4"/>
    <w:rsid w:val="00F2609F"/>
    <w:rsid w:val="00F2613F"/>
    <w:rsid w:val="00F270ED"/>
    <w:rsid w:val="00F2728F"/>
    <w:rsid w:val="00F3092D"/>
    <w:rsid w:val="00F311D1"/>
    <w:rsid w:val="00F326BC"/>
    <w:rsid w:val="00F34FF4"/>
    <w:rsid w:val="00F35886"/>
    <w:rsid w:val="00F35E53"/>
    <w:rsid w:val="00F410A9"/>
    <w:rsid w:val="00F413C7"/>
    <w:rsid w:val="00F41594"/>
    <w:rsid w:val="00F417B8"/>
    <w:rsid w:val="00F50DAC"/>
    <w:rsid w:val="00F51FDE"/>
    <w:rsid w:val="00F525E0"/>
    <w:rsid w:val="00F544DC"/>
    <w:rsid w:val="00F54F93"/>
    <w:rsid w:val="00F55107"/>
    <w:rsid w:val="00F561AB"/>
    <w:rsid w:val="00F56403"/>
    <w:rsid w:val="00F56727"/>
    <w:rsid w:val="00F56AFF"/>
    <w:rsid w:val="00F57152"/>
    <w:rsid w:val="00F601AB"/>
    <w:rsid w:val="00F615A6"/>
    <w:rsid w:val="00F64C24"/>
    <w:rsid w:val="00F659D6"/>
    <w:rsid w:val="00F6618B"/>
    <w:rsid w:val="00F663DC"/>
    <w:rsid w:val="00F66495"/>
    <w:rsid w:val="00F66DE4"/>
    <w:rsid w:val="00F67C4F"/>
    <w:rsid w:val="00F70D81"/>
    <w:rsid w:val="00F70DC9"/>
    <w:rsid w:val="00F719FC"/>
    <w:rsid w:val="00F723C9"/>
    <w:rsid w:val="00F72D18"/>
    <w:rsid w:val="00F7486C"/>
    <w:rsid w:val="00F749C7"/>
    <w:rsid w:val="00F768F5"/>
    <w:rsid w:val="00F76A0B"/>
    <w:rsid w:val="00F77185"/>
    <w:rsid w:val="00F77263"/>
    <w:rsid w:val="00F77B6C"/>
    <w:rsid w:val="00F77C0E"/>
    <w:rsid w:val="00F80169"/>
    <w:rsid w:val="00F810C7"/>
    <w:rsid w:val="00F81304"/>
    <w:rsid w:val="00F829DB"/>
    <w:rsid w:val="00F83208"/>
    <w:rsid w:val="00F83A73"/>
    <w:rsid w:val="00F854A0"/>
    <w:rsid w:val="00F856AD"/>
    <w:rsid w:val="00F85C8F"/>
    <w:rsid w:val="00F87843"/>
    <w:rsid w:val="00F87AE5"/>
    <w:rsid w:val="00F9103D"/>
    <w:rsid w:val="00F94E85"/>
    <w:rsid w:val="00F950F7"/>
    <w:rsid w:val="00F95F01"/>
    <w:rsid w:val="00F9676C"/>
    <w:rsid w:val="00FA007C"/>
    <w:rsid w:val="00FA0A89"/>
    <w:rsid w:val="00FA453F"/>
    <w:rsid w:val="00FA4854"/>
    <w:rsid w:val="00FA5039"/>
    <w:rsid w:val="00FA590E"/>
    <w:rsid w:val="00FA5C30"/>
    <w:rsid w:val="00FA6C44"/>
    <w:rsid w:val="00FA6C52"/>
    <w:rsid w:val="00FA6FE0"/>
    <w:rsid w:val="00FA74D7"/>
    <w:rsid w:val="00FA7635"/>
    <w:rsid w:val="00FA7C1F"/>
    <w:rsid w:val="00FA7CDF"/>
    <w:rsid w:val="00FB0610"/>
    <w:rsid w:val="00FB0630"/>
    <w:rsid w:val="00FB1118"/>
    <w:rsid w:val="00FB2237"/>
    <w:rsid w:val="00FB3383"/>
    <w:rsid w:val="00FB3BE2"/>
    <w:rsid w:val="00FB450D"/>
    <w:rsid w:val="00FB5B01"/>
    <w:rsid w:val="00FB76FC"/>
    <w:rsid w:val="00FC0443"/>
    <w:rsid w:val="00FC0CDA"/>
    <w:rsid w:val="00FC3711"/>
    <w:rsid w:val="00FC4830"/>
    <w:rsid w:val="00FC5DCD"/>
    <w:rsid w:val="00FC61F4"/>
    <w:rsid w:val="00FC643B"/>
    <w:rsid w:val="00FC6CFE"/>
    <w:rsid w:val="00FD0B7D"/>
    <w:rsid w:val="00FD157D"/>
    <w:rsid w:val="00FD1975"/>
    <w:rsid w:val="00FD2152"/>
    <w:rsid w:val="00FD2A96"/>
    <w:rsid w:val="00FD2D57"/>
    <w:rsid w:val="00FD2E37"/>
    <w:rsid w:val="00FD2E6C"/>
    <w:rsid w:val="00FD3009"/>
    <w:rsid w:val="00FD3C69"/>
    <w:rsid w:val="00FD4B8A"/>
    <w:rsid w:val="00FD4CA2"/>
    <w:rsid w:val="00FD54EB"/>
    <w:rsid w:val="00FD70E2"/>
    <w:rsid w:val="00FE1017"/>
    <w:rsid w:val="00FE1A03"/>
    <w:rsid w:val="00FE34DE"/>
    <w:rsid w:val="00FE7E9B"/>
    <w:rsid w:val="00FF024E"/>
    <w:rsid w:val="00FF0B36"/>
    <w:rsid w:val="00FF26D7"/>
    <w:rsid w:val="00FF5F39"/>
    <w:rsid w:val="00FF6945"/>
    <w:rsid w:val="00FF7B9D"/>
    <w:rsid w:val="00FF7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1E32E64"/>
  <w15:docId w15:val="{594699DB-0614-430C-9A49-55C9C5607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740D"/>
    <w:pPr>
      <w:suppressAutoHyphens/>
      <w:spacing w:line="320" w:lineRule="exact"/>
      <w:jc w:val="both"/>
    </w:pPr>
    <w:rPr>
      <w:rFonts w:ascii="Arial" w:hAnsi="Arial"/>
      <w:kern w:val="1"/>
      <w:sz w:val="22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320" w:after="320"/>
      <w:ind w:left="431" w:hanging="431"/>
      <w:outlineLvl w:val="0"/>
    </w:pPr>
    <w:rPr>
      <w:rFonts w:cs="Arial"/>
      <w:b/>
      <w:bCs/>
      <w:sz w:val="24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1009" w:hanging="578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-23092"/>
        <w:tab w:val="left" w:pos="-23011"/>
      </w:tabs>
      <w:ind w:left="1701" w:hanging="709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-1736"/>
      </w:tabs>
      <w:ind w:left="2552" w:hanging="851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Verdana" w:hAnsi="Verdana" w:cs="Verdana"/>
      <w:b w:val="0"/>
      <w:sz w:val="18"/>
      <w:szCs w:val="18"/>
    </w:rPr>
  </w:style>
  <w:style w:type="character" w:customStyle="1" w:styleId="WW8Num2z0">
    <w:name w:val="WW8Num2z0"/>
    <w:rPr>
      <w:rFonts w:ascii="Symbol" w:hAnsi="Symbol" w:cs="Symbol"/>
      <w:sz w:val="22"/>
      <w:szCs w:val="22"/>
    </w:rPr>
  </w:style>
  <w:style w:type="character" w:customStyle="1" w:styleId="WW8Num2z2">
    <w:name w:val="WW8Num2z2"/>
    <w:rPr>
      <w:rFonts w:ascii="Verdana" w:hAnsi="Verdana" w:cs="Verdana"/>
      <w:b w:val="0"/>
      <w:bCs/>
      <w:color w:val="000000"/>
      <w:sz w:val="18"/>
      <w:szCs w:val="18"/>
      <w:shd w:val="clear" w:color="auto" w:fill="auto"/>
    </w:rPr>
  </w:style>
  <w:style w:type="character" w:customStyle="1" w:styleId="WW8Num3z0">
    <w:name w:val="WW8Num3z0"/>
    <w:rPr>
      <w:rFonts w:cs="Arial"/>
    </w:rPr>
  </w:style>
  <w:style w:type="character" w:customStyle="1" w:styleId="WW8Num5z0">
    <w:name w:val="WW8Num5z0"/>
    <w:rPr>
      <w:rFonts w:cs="Arial"/>
    </w:rPr>
  </w:style>
  <w:style w:type="character" w:customStyle="1" w:styleId="WW8Num5z1">
    <w:name w:val="WW8Num5z1"/>
    <w:rPr>
      <w:rFonts w:ascii="Verdana" w:hAnsi="Verdana" w:cs="Verdana"/>
      <w:b/>
      <w:sz w:val="18"/>
      <w:szCs w:val="18"/>
    </w:rPr>
  </w:style>
  <w:style w:type="character" w:customStyle="1" w:styleId="WW8Num5z2">
    <w:name w:val="WW8Num5z2"/>
    <w:rPr>
      <w:b w:val="0"/>
    </w:rPr>
  </w:style>
  <w:style w:type="character" w:customStyle="1" w:styleId="WW8Num6z0">
    <w:name w:val="WW8Num6z0"/>
    <w:rPr>
      <w:rFonts w:ascii="Verdana" w:hAnsi="Verdana" w:cs="Verdana"/>
      <w:sz w:val="18"/>
      <w:szCs w:val="18"/>
    </w:rPr>
  </w:style>
  <w:style w:type="character" w:customStyle="1" w:styleId="WW8Num6z1">
    <w:name w:val="WW8Num6z1"/>
    <w:rPr>
      <w:b/>
      <w:sz w:val="22"/>
    </w:rPr>
  </w:style>
  <w:style w:type="character" w:customStyle="1" w:styleId="WW8Num6z2">
    <w:name w:val="WW8Num6z2"/>
    <w:rPr>
      <w:b w:val="0"/>
    </w:rPr>
  </w:style>
  <w:style w:type="character" w:customStyle="1" w:styleId="WW8Num7z0">
    <w:name w:val="WW8Num7z0"/>
    <w:rPr>
      <w:rFonts w:ascii="Verdana" w:hAnsi="Verdana" w:cs="Verdana"/>
      <w:sz w:val="18"/>
      <w:szCs w:val="18"/>
    </w:rPr>
  </w:style>
  <w:style w:type="character" w:customStyle="1" w:styleId="WW8Num7z1">
    <w:name w:val="WW8Num7z1"/>
    <w:rPr>
      <w:b/>
      <w:sz w:val="22"/>
    </w:rPr>
  </w:style>
  <w:style w:type="character" w:customStyle="1" w:styleId="WW8Num7z2">
    <w:name w:val="WW8Num7z2"/>
    <w:rPr>
      <w:b w:val="0"/>
    </w:rPr>
  </w:style>
  <w:style w:type="character" w:customStyle="1" w:styleId="WW8Num8z0">
    <w:name w:val="WW8Num8z0"/>
    <w:rPr>
      <w:rFonts w:cs="Arial"/>
    </w:rPr>
  </w:style>
  <w:style w:type="character" w:customStyle="1" w:styleId="WW8Num8z1">
    <w:name w:val="WW8Num8z1"/>
    <w:rPr>
      <w:b/>
      <w:sz w:val="22"/>
    </w:rPr>
  </w:style>
  <w:style w:type="character" w:customStyle="1" w:styleId="WW8Num8z2">
    <w:name w:val="WW8Num8z2"/>
    <w:rPr>
      <w:b w:val="0"/>
    </w:rPr>
  </w:style>
  <w:style w:type="character" w:customStyle="1" w:styleId="WW8Num9z0">
    <w:name w:val="WW8Num9z0"/>
    <w:rPr>
      <w:rFonts w:cs="Arial"/>
    </w:rPr>
  </w:style>
  <w:style w:type="character" w:customStyle="1" w:styleId="WW8Num9z1">
    <w:name w:val="WW8Num9z1"/>
    <w:rPr>
      <w:b w:val="0"/>
    </w:rPr>
  </w:style>
  <w:style w:type="character" w:customStyle="1" w:styleId="WW8Num10z0">
    <w:name w:val="WW8Num10z0"/>
    <w:rPr>
      <w:rFonts w:ascii="Verdana" w:hAnsi="Verdana" w:cs="Arial"/>
      <w:sz w:val="18"/>
      <w:szCs w:val="18"/>
    </w:rPr>
  </w:style>
  <w:style w:type="character" w:customStyle="1" w:styleId="WW8Num10z1">
    <w:name w:val="WW8Num10z1"/>
    <w:rPr>
      <w:b/>
      <w:u w:val="none"/>
    </w:rPr>
  </w:style>
  <w:style w:type="character" w:customStyle="1" w:styleId="WW8Num10z2">
    <w:name w:val="WW8Num10z2"/>
    <w:rPr>
      <w:color w:val="FF0000"/>
    </w:rPr>
  </w:style>
  <w:style w:type="character" w:customStyle="1" w:styleId="WW8Num11z0">
    <w:name w:val="WW8Num11z0"/>
    <w:rPr>
      <w:rFonts w:cs="Arial"/>
    </w:rPr>
  </w:style>
  <w:style w:type="character" w:customStyle="1" w:styleId="WW8Num11z1">
    <w:name w:val="WW8Num11z1"/>
    <w:rPr>
      <w:rFonts w:ascii="Verdana" w:hAnsi="Verdana" w:cs="Verdana"/>
      <w:i w:val="0"/>
      <w:iCs/>
      <w:color w:val="000000"/>
      <w:sz w:val="18"/>
      <w:szCs w:val="18"/>
    </w:rPr>
  </w:style>
  <w:style w:type="character" w:customStyle="1" w:styleId="WW8Num12z0">
    <w:name w:val="WW8Num12z0"/>
    <w:rPr>
      <w:rFonts w:cs="Arial"/>
    </w:rPr>
  </w:style>
  <w:style w:type="character" w:customStyle="1" w:styleId="WW8Num12z1">
    <w:name w:val="WW8Num12z1"/>
    <w:rPr>
      <w:rFonts w:ascii="Verdana" w:hAnsi="Verdana" w:cs="Verdana"/>
      <w:i w:val="0"/>
      <w:iCs/>
      <w:color w:val="000000"/>
      <w:sz w:val="18"/>
      <w:szCs w:val="18"/>
    </w:rPr>
  </w:style>
  <w:style w:type="character" w:customStyle="1" w:styleId="WW8Num12z2">
    <w:name w:val="WW8Num12z2"/>
    <w:rPr>
      <w:color w:val="FF0000"/>
    </w:rPr>
  </w:style>
  <w:style w:type="character" w:customStyle="1" w:styleId="WW8Num13z0">
    <w:name w:val="WW8Num13z0"/>
    <w:rPr>
      <w:rFonts w:ascii="Verdana" w:hAnsi="Verdana" w:cs="Verdana"/>
      <w:sz w:val="18"/>
      <w:szCs w:val="18"/>
    </w:rPr>
  </w:style>
  <w:style w:type="character" w:customStyle="1" w:styleId="WW8Num14z0">
    <w:name w:val="WW8Num14z0"/>
    <w:rPr>
      <w:rFonts w:ascii="Verdana" w:hAnsi="Verdana" w:cs="Arial"/>
      <w:b w:val="0"/>
      <w:color w:val="auto"/>
      <w:sz w:val="20"/>
    </w:rPr>
  </w:style>
  <w:style w:type="character" w:customStyle="1" w:styleId="WW8Num14z1">
    <w:name w:val="WW8Num14z1"/>
    <w:rPr>
      <w:rFonts w:ascii="Verdana" w:hAnsi="Verdana" w:cs="Verdana"/>
      <w:color w:val="000000"/>
      <w:sz w:val="18"/>
      <w:szCs w:val="18"/>
      <w:shd w:val="clear" w:color="auto" w:fill="FFFFFF"/>
    </w:rPr>
  </w:style>
  <w:style w:type="character" w:customStyle="1" w:styleId="WW8Num14z2">
    <w:name w:val="WW8Num14z2"/>
    <w:rPr>
      <w:color w:val="FF0000"/>
    </w:rPr>
  </w:style>
  <w:style w:type="character" w:customStyle="1" w:styleId="WW8Num15z0">
    <w:name w:val="WW8Num15z0"/>
    <w:rPr>
      <w:rFonts w:ascii="Verdana" w:hAnsi="Verdana" w:cs="Arial"/>
      <w:b w:val="0"/>
      <w:color w:val="auto"/>
      <w:sz w:val="20"/>
      <w:szCs w:val="18"/>
    </w:rPr>
  </w:style>
  <w:style w:type="character" w:customStyle="1" w:styleId="WW8Num16z0">
    <w:name w:val="WW8Num16z0"/>
    <w:rPr>
      <w:rFonts w:ascii="Verdana" w:hAnsi="Verdana" w:cs="Verdana"/>
      <w:sz w:val="18"/>
      <w:szCs w:val="18"/>
    </w:rPr>
  </w:style>
  <w:style w:type="character" w:customStyle="1" w:styleId="WW8Num17z0">
    <w:name w:val="WW8Num17z0"/>
    <w:rPr>
      <w:rFonts w:ascii="Verdana" w:hAnsi="Verdana" w:cs="Verdana"/>
      <w:b w:val="0"/>
      <w:bCs w:val="0"/>
      <w:i w:val="0"/>
      <w:sz w:val="18"/>
      <w:szCs w:val="18"/>
    </w:rPr>
  </w:style>
  <w:style w:type="character" w:customStyle="1" w:styleId="WW8Num18z0">
    <w:name w:val="WW8Num18z0"/>
    <w:rPr>
      <w:rFonts w:ascii="Verdana" w:hAnsi="Verdana" w:cs="Verdana"/>
      <w:b/>
      <w:i w:val="0"/>
      <w:sz w:val="18"/>
      <w:szCs w:val="18"/>
    </w:rPr>
  </w:style>
  <w:style w:type="character" w:customStyle="1" w:styleId="WW8Num18z2">
    <w:name w:val="WW8Num18z2"/>
    <w:rPr>
      <w:b w:val="0"/>
    </w:rPr>
  </w:style>
  <w:style w:type="character" w:customStyle="1" w:styleId="WW8Num19z0">
    <w:name w:val="WW8Num19z0"/>
    <w:rPr>
      <w:rFonts w:ascii="Symbol" w:hAnsi="Symbol" w:cs="Symbol"/>
      <w:color w:val="000000"/>
      <w:sz w:val="24"/>
      <w:szCs w:val="18"/>
    </w:rPr>
  </w:style>
  <w:style w:type="character" w:customStyle="1" w:styleId="WW8Num20z0">
    <w:name w:val="WW8Num20z0"/>
    <w:rPr>
      <w:rFonts w:ascii="Verdana" w:hAnsi="Verdana" w:cs="Verdana"/>
      <w:color w:val="000000"/>
      <w:sz w:val="18"/>
      <w:szCs w:val="18"/>
    </w:rPr>
  </w:style>
  <w:style w:type="character" w:customStyle="1" w:styleId="WW8Num21z0">
    <w:name w:val="WW8Num21z0"/>
    <w:rPr>
      <w:rFonts w:ascii="Wingdings 2" w:hAnsi="Wingdings 2" w:cs="OpenSymbol"/>
      <w:color w:val="000000"/>
      <w:sz w:val="18"/>
      <w:szCs w:val="18"/>
    </w:rPr>
  </w:style>
  <w:style w:type="character" w:customStyle="1" w:styleId="WW8Num22z0">
    <w:name w:val="WW8Num22z0"/>
    <w:rPr>
      <w:rFonts w:ascii="Verdana" w:hAnsi="Verdana" w:cs="Verdana"/>
      <w:color w:val="000000"/>
      <w:sz w:val="18"/>
      <w:szCs w:val="18"/>
      <w:shd w:val="clear" w:color="auto" w:fill="auto"/>
    </w:rPr>
  </w:style>
  <w:style w:type="character" w:customStyle="1" w:styleId="WW8Num24z0">
    <w:name w:val="WW8Num24z0"/>
    <w:rPr>
      <w:rFonts w:ascii="Verdana" w:hAnsi="Verdana" w:cs="Verdana"/>
      <w:b/>
      <w:sz w:val="18"/>
      <w:szCs w:val="18"/>
    </w:rPr>
  </w:style>
  <w:style w:type="character" w:customStyle="1" w:styleId="WW8Num27z0">
    <w:name w:val="WW8Num27z0"/>
    <w:rPr>
      <w:rFonts w:cs="Times New Roman"/>
    </w:rPr>
  </w:style>
  <w:style w:type="character" w:customStyle="1" w:styleId="WW8Num27z1">
    <w:name w:val="WW8Num2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7z2">
    <w:name w:val="WW8Num27z2"/>
  </w:style>
  <w:style w:type="character" w:customStyle="1" w:styleId="Domylnaczcionkaakapitu15">
    <w:name w:val="Domyślna czcionka akapitu15"/>
  </w:style>
  <w:style w:type="character" w:customStyle="1" w:styleId="WW8Num19z2">
    <w:name w:val="WW8Num19z2"/>
    <w:rPr>
      <w:b w:val="0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3z0">
    <w:name w:val="WW8Num23z0"/>
    <w:rPr>
      <w:rFonts w:ascii="Verdana" w:hAnsi="Verdana" w:cs="OpenSymbol"/>
      <w:b w:val="0"/>
      <w:bCs w:val="0"/>
      <w:i w:val="0"/>
      <w:iCs w:val="0"/>
      <w:color w:val="000000"/>
      <w:sz w:val="18"/>
      <w:szCs w:val="18"/>
    </w:rPr>
  </w:style>
  <w:style w:type="character" w:customStyle="1" w:styleId="WW8Num25z0">
    <w:name w:val="WW8Num25z0"/>
    <w:rPr>
      <w:rFonts w:ascii="Verdana" w:hAnsi="Verdana" w:cs="Times New Roman"/>
      <w:sz w:val="18"/>
      <w:szCs w:val="18"/>
    </w:rPr>
  </w:style>
  <w:style w:type="character" w:customStyle="1" w:styleId="WW8Num26z0">
    <w:name w:val="WW8Num26z0"/>
    <w:rPr>
      <w:rFonts w:eastAsia="Arial"/>
    </w:rPr>
  </w:style>
  <w:style w:type="character" w:customStyle="1" w:styleId="WW8Num30z0">
    <w:name w:val="WW8Num30z0"/>
    <w:rPr>
      <w:rFonts w:ascii="Garamond" w:hAnsi="Garamond" w:cs="Garamond"/>
      <w:b/>
      <w:i w:val="0"/>
      <w:sz w:val="24"/>
    </w:rPr>
  </w:style>
  <w:style w:type="character" w:customStyle="1" w:styleId="WW8Num32z0">
    <w:name w:val="WW8Num32z0"/>
    <w:rPr>
      <w:rFonts w:cs="Times New Roman"/>
      <w:b w:val="0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2">
    <w:name w:val="WW8Num36z2"/>
    <w:rPr>
      <w:b w:val="0"/>
    </w:rPr>
  </w:style>
  <w:style w:type="character" w:customStyle="1" w:styleId="Domylnaczcionkaakapitu14">
    <w:name w:val="Domyślna czcionka akapitu14"/>
  </w:style>
  <w:style w:type="character" w:customStyle="1" w:styleId="WW8Num4z0">
    <w:name w:val="WW8Num4z0"/>
    <w:rPr>
      <w:rFonts w:cs="Arial"/>
    </w:rPr>
  </w:style>
  <w:style w:type="character" w:customStyle="1" w:styleId="WW8Num19z3">
    <w:name w:val="WW8Num19z3"/>
  </w:style>
  <w:style w:type="character" w:customStyle="1" w:styleId="WW8Num20z3">
    <w:name w:val="WW8Num20z3"/>
  </w:style>
  <w:style w:type="character" w:customStyle="1" w:styleId="WW8Num21z3">
    <w:name w:val="WW8Num21z3"/>
  </w:style>
  <w:style w:type="character" w:customStyle="1" w:styleId="WW8Num28z0">
    <w:name w:val="WW8Num28z0"/>
    <w:rPr>
      <w:rFonts w:ascii="Verdana" w:eastAsia="Calibri" w:hAnsi="Verdana" w:cs="Arial"/>
      <w:b w:val="0"/>
      <w:bCs w:val="0"/>
      <w:color w:val="auto"/>
      <w:sz w:val="18"/>
      <w:szCs w:val="18"/>
    </w:rPr>
  </w:style>
  <w:style w:type="character" w:customStyle="1" w:styleId="WW8Num29z0">
    <w:name w:val="WW8Num29z0"/>
    <w:rPr>
      <w:rFonts w:ascii="Verdana" w:hAnsi="Verdana" w:cs="Verdana"/>
      <w:color w:val="000000"/>
      <w:sz w:val="18"/>
      <w:szCs w:val="18"/>
    </w:rPr>
  </w:style>
  <w:style w:type="character" w:customStyle="1" w:styleId="WW8Num31z0">
    <w:name w:val="WW8Num31z0"/>
    <w:rPr>
      <w:rFonts w:ascii="Verdana" w:eastAsia="Arial" w:hAnsi="Verdana" w:cs="Verdana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8Num16z1">
    <w:name w:val="WW8Num16z1"/>
    <w:rPr>
      <w:rFonts w:ascii="Verdana" w:hAnsi="Verdana" w:cs="Verdana"/>
      <w:sz w:val="18"/>
      <w:szCs w:val="18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0z2">
    <w:name w:val="WW8Num20z2"/>
    <w:rPr>
      <w:b w:val="0"/>
    </w:rPr>
  </w:style>
  <w:style w:type="character" w:customStyle="1" w:styleId="WW8Num21z2">
    <w:name w:val="WW8Num21z2"/>
    <w:rPr>
      <w:color w:val="FF0000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2z2">
    <w:name w:val="WW8Num22z2"/>
  </w:style>
  <w:style w:type="character" w:customStyle="1" w:styleId="WW8Num23z1">
    <w:name w:val="WW8Num23z1"/>
    <w:rPr>
      <w:rFonts w:ascii="OpenSymbol" w:hAnsi="OpenSymbol" w:cs="OpenSymbol"/>
    </w:rPr>
  </w:style>
  <w:style w:type="character" w:customStyle="1" w:styleId="WW8Num23z3">
    <w:name w:val="WW8Num23z3"/>
  </w:style>
  <w:style w:type="character" w:customStyle="1" w:styleId="WW8Num24z1">
    <w:name w:val="WW8Num24z1"/>
    <w:rPr>
      <w:rFonts w:ascii="OpenSymbol" w:hAnsi="OpenSymbol" w:cs="OpenSymbol"/>
    </w:rPr>
  </w:style>
  <w:style w:type="character" w:customStyle="1" w:styleId="WW8Num24z3">
    <w:name w:val="WW8Num24z3"/>
  </w:style>
  <w:style w:type="character" w:customStyle="1" w:styleId="WW8Num25z1">
    <w:name w:val="WW8Num25z1"/>
    <w:rPr>
      <w:rFonts w:ascii="OpenSymbol" w:hAnsi="OpenSymbol" w:cs="OpenSymbol"/>
    </w:rPr>
  </w:style>
  <w:style w:type="character" w:customStyle="1" w:styleId="WW8Num25z3">
    <w:name w:val="WW8Num25z3"/>
  </w:style>
  <w:style w:type="character" w:customStyle="1" w:styleId="WW8Num26z2">
    <w:name w:val="WW8Num26z2"/>
    <w:rPr>
      <w:color w:val="FF0000"/>
    </w:rPr>
  </w:style>
  <w:style w:type="character" w:customStyle="1" w:styleId="WW8Num26z3">
    <w:name w:val="WW8Num26z3"/>
    <w:rPr>
      <w:rFonts w:ascii="Symbol" w:hAnsi="Symbol" w:cs="OpenSymbol"/>
    </w:rPr>
  </w:style>
  <w:style w:type="character" w:customStyle="1" w:styleId="WW8Num27z3">
    <w:name w:val="WW8Num27z3"/>
    <w:rPr>
      <w:rFonts w:ascii="Symbol" w:hAnsi="Symbol" w:cs="OpenSymbol"/>
    </w:rPr>
  </w:style>
  <w:style w:type="character" w:customStyle="1" w:styleId="WW8Num28z1">
    <w:name w:val="WW8Num28z1"/>
    <w:rPr>
      <w:rFonts w:ascii="OpenSymbol" w:hAnsi="OpenSymbol" w:cs="OpenSymbol"/>
    </w:rPr>
  </w:style>
  <w:style w:type="character" w:customStyle="1" w:styleId="WW8Num28z3">
    <w:name w:val="WW8Num28z3"/>
    <w:rPr>
      <w:rFonts w:ascii="Symbol" w:hAnsi="Symbol" w:cs="OpenSymbol"/>
    </w:rPr>
  </w:style>
  <w:style w:type="character" w:customStyle="1" w:styleId="WW8Num33z0">
    <w:name w:val="WW8Num33z0"/>
    <w:rPr>
      <w:rFonts w:cs="Times New Roman"/>
      <w:b w:val="0"/>
    </w:rPr>
  </w:style>
  <w:style w:type="character" w:customStyle="1" w:styleId="WW8Num34z0">
    <w:name w:val="WW8Num34z0"/>
    <w:rPr>
      <w:rFonts w:ascii="Verdana" w:hAnsi="Verdana" w:cs="Garamond"/>
      <w:b w:val="0"/>
      <w:bCs w:val="0"/>
      <w:i w:val="0"/>
      <w:sz w:val="18"/>
      <w:szCs w:val="18"/>
    </w:rPr>
  </w:style>
  <w:style w:type="character" w:customStyle="1" w:styleId="WW8Num35z0">
    <w:name w:val="WW8Num35z0"/>
    <w:rPr>
      <w:rFonts w:ascii="Verdana" w:hAnsi="Verdana" w:cs="Verdana"/>
      <w:sz w:val="18"/>
      <w:szCs w:val="18"/>
    </w:rPr>
  </w:style>
  <w:style w:type="character" w:customStyle="1" w:styleId="WW8Num38z0">
    <w:name w:val="WW8Num38z0"/>
    <w:rPr>
      <w:rFonts w:cs="Times New Roman"/>
    </w:rPr>
  </w:style>
  <w:style w:type="character" w:customStyle="1" w:styleId="Domylnaczcionkaakapitu13">
    <w:name w:val="Domyślna czcionka akapitu13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2">
    <w:name w:val="WW8Num28z2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7z0">
    <w:name w:val="WW8Num37z0"/>
    <w:rPr>
      <w:rFonts w:ascii="Symbol" w:hAnsi="Symbol" w:cs="Symbol"/>
      <w:sz w:val="24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2">
    <w:name w:val="WW8Num23z2"/>
  </w:style>
  <w:style w:type="character" w:customStyle="1" w:styleId="WW8Num26z1">
    <w:name w:val="WW8Num26z1"/>
    <w:rPr>
      <w:rFonts w:ascii="OpenSymbol" w:hAnsi="OpenSymbol" w:cs="OpenSymbol"/>
    </w:rPr>
  </w:style>
  <w:style w:type="character" w:customStyle="1" w:styleId="WW8Num30z1">
    <w:name w:val="WW8Num30z1"/>
  </w:style>
  <w:style w:type="character" w:customStyle="1" w:styleId="WW8Num31z1">
    <w:name w:val="WW8Num31z1"/>
  </w:style>
  <w:style w:type="character" w:customStyle="1" w:styleId="WW-Absatz-Standardschriftart11">
    <w:name w:val="WW-Absatz-Standardschriftart11"/>
  </w:style>
  <w:style w:type="character" w:customStyle="1" w:styleId="WW8Num15z1">
    <w:name w:val="WW8Num15z1"/>
    <w:rPr>
      <w:rFonts w:ascii="Verdana" w:hAnsi="Verdana" w:cs="Verdana"/>
      <w:color w:val="000000"/>
      <w:sz w:val="18"/>
      <w:szCs w:val="18"/>
    </w:rPr>
  </w:style>
  <w:style w:type="character" w:customStyle="1" w:styleId="WW8Num25z2">
    <w:name w:val="WW8Num25z2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2">
    <w:name w:val="WW8Num24z2"/>
    <w:rPr>
      <w:color w:val="FF0000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9z2">
    <w:name w:val="WW8Num9z2"/>
    <w:rPr>
      <w:b w:val="0"/>
    </w:rPr>
  </w:style>
  <w:style w:type="character" w:customStyle="1" w:styleId="WW-Absatz-Standardschriftart111">
    <w:name w:val="WW-Absatz-Standardschriftart111"/>
  </w:style>
  <w:style w:type="character" w:customStyle="1" w:styleId="Domylnaczcionkaakapitu12">
    <w:name w:val="Domyślna czcionka akapitu12"/>
  </w:style>
  <w:style w:type="character" w:customStyle="1" w:styleId="WW-Absatz-Standardschriftart1111">
    <w:name w:val="WW-Absatz-Standardschriftart1111"/>
  </w:style>
  <w:style w:type="character" w:customStyle="1" w:styleId="Domylnaczcionkaakapitu11">
    <w:name w:val="Domyślna czcionka akapitu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10">
    <w:name w:val="Domyślna czcionka akapitu10"/>
  </w:style>
  <w:style w:type="character" w:customStyle="1" w:styleId="Domylnaczcionkaakapitu9">
    <w:name w:val="Domyślna czcionka akapitu9"/>
  </w:style>
  <w:style w:type="character" w:customStyle="1" w:styleId="WW-Absatz-Standardschriftart1111111">
    <w:name w:val="WW-Absatz-Standardschriftart1111111"/>
  </w:style>
  <w:style w:type="character" w:customStyle="1" w:styleId="Domylnaczcionkaakapitu8">
    <w:name w:val="Domyślna czcionka akapitu8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omylnaczcionkaakapitu7">
    <w:name w:val="Domyślna czcionka akapitu7"/>
  </w:style>
  <w:style w:type="character" w:customStyle="1" w:styleId="WW-Absatz-Standardschriftart1111111111">
    <w:name w:val="WW-Absatz-Standardschriftart1111111111"/>
  </w:style>
  <w:style w:type="character" w:customStyle="1" w:styleId="Domylnaczcionkaakapitu6">
    <w:name w:val="Domyślna czcionka akapitu6"/>
  </w:style>
  <w:style w:type="character" w:customStyle="1" w:styleId="WW-Absatz-Standardschriftart11111111111">
    <w:name w:val="WW-Absatz-Standardschriftart11111111111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3z2">
    <w:name w:val="WW8Num3z2"/>
    <w:rPr>
      <w:b w:val="0"/>
    </w:rPr>
  </w:style>
  <w:style w:type="character" w:customStyle="1" w:styleId="WW8Num40z0">
    <w:name w:val="WW8Num40z0"/>
    <w:rPr>
      <w:b w:val="0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4z0">
    <w:name w:val="WW8Num44z0"/>
    <w:rPr>
      <w:b w:val="0"/>
    </w:rPr>
  </w:style>
  <w:style w:type="character" w:customStyle="1" w:styleId="WW8Num45z0">
    <w:name w:val="WW8Num45z0"/>
    <w:rPr>
      <w:b w:val="0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-Absatz-Standardschriftart111111111111">
    <w:name w:val="WW-Absatz-Standardschriftart111111111111"/>
  </w:style>
  <w:style w:type="character" w:customStyle="1" w:styleId="WW8Num33z1">
    <w:name w:val="WW8Num33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8Num16z2">
    <w:name w:val="WW8Num16z2"/>
    <w:rPr>
      <w:b w:val="0"/>
    </w:rPr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41z0">
    <w:name w:val="WW8Num41z0"/>
    <w:rPr>
      <w:rFonts w:ascii="Symbol" w:hAnsi="Symbol" w:cs="Symbol"/>
      <w:sz w:val="24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39z0">
    <w:name w:val="WW8Num39z0"/>
    <w:rPr>
      <w:rFonts w:ascii="Garamond" w:hAnsi="Garamond" w:cs="Garamond"/>
      <w:b/>
      <w:i w:val="0"/>
      <w:sz w:val="24"/>
    </w:rPr>
  </w:style>
  <w:style w:type="character" w:customStyle="1" w:styleId="WW8Num49z0">
    <w:name w:val="WW8Num49z0"/>
    <w:rPr>
      <w:rFonts w:eastAsia="Times New Roman"/>
      <w:color w:val="auto"/>
    </w:rPr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cztkoweuwypuklenie">
    <w:name w:val="Początkowe uwypuklenie"/>
    <w:rPr>
      <w:caps/>
      <w:sz w:val="18"/>
    </w:rPr>
  </w:style>
  <w:style w:type="character" w:customStyle="1" w:styleId="Indeksgrny">
    <w:name w:val="Indeks górny"/>
    <w:rPr>
      <w:vertAlign w:val="superscript"/>
    </w:rPr>
  </w:style>
  <w:style w:type="character" w:customStyle="1" w:styleId="Slogan">
    <w:name w:val="Slogan"/>
    <w:rPr>
      <w:i/>
      <w:spacing w:val="70"/>
      <w:lang w:val="pl-PL"/>
    </w:rPr>
  </w:style>
  <w:style w:type="character" w:customStyle="1" w:styleId="CharChar1">
    <w:name w:val="Char Char1"/>
    <w:rPr>
      <w:rFonts w:ascii="Garamond" w:hAnsi="Garamond" w:cs="Garamond"/>
      <w:sz w:val="22"/>
      <w:lang w:val="pl-PL" w:eastAsia="ar-SA" w:bidi="ar-SA"/>
    </w:rPr>
  </w:style>
  <w:style w:type="character" w:customStyle="1" w:styleId="CharChar">
    <w:name w:val="Char Char"/>
    <w:rPr>
      <w:rFonts w:ascii="Garamond" w:hAnsi="Garamond" w:cs="Garamond"/>
      <w:sz w:val="22"/>
      <w:lang w:val="pl-PL" w:eastAsia="ar-SA" w:bidi="ar-SA"/>
    </w:rPr>
  </w:style>
  <w:style w:type="character" w:customStyle="1" w:styleId="BodyTextChar">
    <w:name w:val="Body Text Char"/>
    <w:rPr>
      <w:rFonts w:ascii="Garamond" w:hAnsi="Garamond" w:cs="Garamond"/>
      <w:sz w:val="22"/>
      <w:lang w:val="pl-PL" w:eastAsia="ar-SA" w:bidi="ar-SA"/>
    </w:rPr>
  </w:style>
  <w:style w:type="character" w:customStyle="1" w:styleId="akapitdomyslny">
    <w:name w:val="akapitdomyslny"/>
    <w:rPr>
      <w:sz w:val="20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ZnakZnak">
    <w:name w:val="Znak Znak"/>
    <w:rPr>
      <w:rFonts w:ascii="Arial" w:hAnsi="Arial" w:cs="Arial"/>
    </w:rPr>
  </w:style>
  <w:style w:type="character" w:customStyle="1" w:styleId="point1">
    <w:name w:val="point1"/>
    <w:rPr>
      <w:b/>
      <w:bCs/>
    </w:rPr>
  </w:style>
  <w:style w:type="character" w:customStyle="1" w:styleId="TekstpodstawowyZnak">
    <w:name w:val="Tekst podstawowy Znak"/>
    <w:rPr>
      <w:sz w:val="22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kstpodstawowy3Znak">
    <w:name w:val="Tekst podstawowy 3 Znak"/>
    <w:rPr>
      <w:rFonts w:ascii="Arial" w:hAnsi="Arial" w:cs="Arial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rPr>
      <w:rFonts w:ascii="Arial" w:hAnsi="Arial" w:cs="Arial"/>
      <w:sz w:val="22"/>
      <w:szCs w:val="24"/>
    </w:rPr>
  </w:style>
  <w:style w:type="character" w:customStyle="1" w:styleId="TekstkomentarzaZnak">
    <w:name w:val="Tekst komentarza Znak"/>
    <w:rPr>
      <w:rFonts w:ascii="Arial" w:hAnsi="Arial" w:cs="Arial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kstpodstawowy2Znak">
    <w:name w:val="Tekst podstawowy 2 Znak"/>
    <w:rPr>
      <w:rFonts w:ascii="Arial" w:hAnsi="Arial" w:cs="Arial"/>
      <w:sz w:val="22"/>
      <w:szCs w:val="24"/>
    </w:rPr>
  </w:style>
  <w:style w:type="character" w:customStyle="1" w:styleId="TekstprzypisudolnegoZnak">
    <w:name w:val="Tekst przypisu dolnego Znak"/>
    <w:basedOn w:val="WW-Domylnaczcionkaakapitu"/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topkaZnak">
    <w:name w:val="Stopka Znak"/>
    <w:rPr>
      <w:rFonts w:ascii="Arial" w:hAnsi="Arial" w:cs="Arial"/>
      <w:sz w:val="12"/>
      <w:szCs w:val="16"/>
    </w:rPr>
  </w:style>
  <w:style w:type="character" w:customStyle="1" w:styleId="NagwekZnak">
    <w:name w:val="Nagłówek Znak"/>
    <w:uiPriority w:val="99"/>
    <w:rPr>
      <w:rFonts w:ascii="Arial" w:hAnsi="Arial" w:cs="Arial"/>
      <w:sz w:val="12"/>
      <w:szCs w:val="24"/>
    </w:rPr>
  </w:style>
  <w:style w:type="character" w:customStyle="1" w:styleId="Nagwek2Znak">
    <w:name w:val="Nagłówek 2 Znak"/>
    <w:rPr>
      <w:rFonts w:ascii="Verdana" w:hAnsi="Verdana" w:cs="Verdana"/>
      <w:i/>
      <w:iCs/>
      <w:szCs w:val="26"/>
    </w:rPr>
  </w:style>
  <w:style w:type="character" w:customStyle="1" w:styleId="Nagwek3Znak">
    <w:name w:val="Nagłówek 3 Znak"/>
    <w:rPr>
      <w:rFonts w:ascii="Verdana" w:hAnsi="Verdana" w:cs="Verdana"/>
      <w:i/>
      <w:iCs/>
      <w:szCs w:val="24"/>
    </w:rPr>
  </w:style>
  <w:style w:type="character" w:customStyle="1" w:styleId="Nagwek6Znak">
    <w:name w:val="Nagłówek 6 Znak"/>
    <w:rPr>
      <w:rFonts w:ascii="Verdana" w:hAnsi="Verdana" w:cs="Verdana"/>
      <w:b/>
      <w:bCs/>
      <w:szCs w:val="24"/>
    </w:rPr>
  </w:style>
  <w:style w:type="character" w:customStyle="1" w:styleId="Nagwek7Znak">
    <w:name w:val="Nagłówek 7 Znak"/>
    <w:rPr>
      <w:rFonts w:ascii="Verdana" w:hAnsi="Verdana" w:cs="Verdana"/>
      <w:b/>
      <w:szCs w:val="24"/>
    </w:rPr>
  </w:style>
  <w:style w:type="character" w:customStyle="1" w:styleId="Nagwek8Znak">
    <w:name w:val="Nagłówek 8 Znak"/>
    <w:rPr>
      <w:rFonts w:ascii="Verdana" w:hAnsi="Verdana" w:cs="Verdana"/>
      <w:i/>
      <w:szCs w:val="24"/>
    </w:rPr>
  </w:style>
  <w:style w:type="character" w:customStyle="1" w:styleId="Nagwek9Znak">
    <w:name w:val="Nagłówek 9 Znak"/>
    <w:rPr>
      <w:bCs/>
      <w:i/>
      <w:iCs/>
    </w:rPr>
  </w:style>
  <w:style w:type="character" w:customStyle="1" w:styleId="Tekstpodstawowywcity2Znak">
    <w:name w:val="Tekst podstawowy wcięty 2 Znak"/>
    <w:rPr>
      <w:rFonts w:ascii="Verdana" w:hAnsi="Verdana" w:cs="Tahoma"/>
      <w:szCs w:val="22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odstawowywcity3Znak">
    <w:name w:val="Tekst podstawowy wcięty 3 Znak"/>
    <w:rPr>
      <w:rFonts w:ascii="Verdana" w:hAnsi="Verdana" w:cs="Verdana"/>
      <w:szCs w:val="24"/>
      <w:shd w:val="clear" w:color="auto" w:fill="FFFFFF"/>
    </w:rPr>
  </w:style>
  <w:style w:type="character" w:customStyle="1" w:styleId="TematkomentarzaZnak">
    <w:name w:val="Temat komentarza Znak"/>
    <w:rPr>
      <w:rFonts w:ascii="Arial" w:hAnsi="Arial" w:cs="Arial"/>
      <w:b/>
      <w:bCs/>
    </w:rPr>
  </w:style>
  <w:style w:type="character" w:customStyle="1" w:styleId="Znakinumeracji">
    <w:name w:val="Znaki numeracji"/>
    <w:rPr>
      <w:rFonts w:ascii="Verdana" w:hAnsi="Verdana" w:cs="Verdana"/>
      <w:sz w:val="18"/>
      <w:szCs w:val="18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kolor">
    <w:name w:val="kolor"/>
    <w:basedOn w:val="Domylnaczcionkaakapitu1"/>
  </w:style>
  <w:style w:type="character" w:customStyle="1" w:styleId="tabulatory">
    <w:name w:val="tabulatory"/>
    <w:basedOn w:val="Domylnaczcionkaakapitu1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NagwekZnak1">
    <w:name w:val="Nagłówek Znak1"/>
    <w:rPr>
      <w:rFonts w:ascii="Arial" w:eastAsia="Lucida Sans Unicode" w:hAnsi="Arial" w:cs="Tahoma"/>
      <w:sz w:val="28"/>
      <w:szCs w:val="28"/>
    </w:rPr>
  </w:style>
  <w:style w:type="character" w:customStyle="1" w:styleId="TekstpodstawowyZnak1">
    <w:name w:val="Tekst podstawowy Znak1"/>
    <w:rPr>
      <w:sz w:val="22"/>
    </w:rPr>
  </w:style>
  <w:style w:type="character" w:customStyle="1" w:styleId="PodpisZnak">
    <w:name w:val="Podpis Znak"/>
    <w:rPr>
      <w:rFonts w:ascii="Arial" w:hAnsi="Arial" w:cs="Tahoma"/>
      <w:i/>
      <w:iCs/>
      <w:sz w:val="24"/>
      <w:szCs w:val="24"/>
    </w:rPr>
  </w:style>
  <w:style w:type="character" w:customStyle="1" w:styleId="StopkaZnak1">
    <w:name w:val="Stopka Znak1"/>
    <w:rPr>
      <w:rFonts w:ascii="Arial" w:hAnsi="Arial" w:cs="Arial"/>
      <w:sz w:val="12"/>
      <w:szCs w:val="16"/>
    </w:rPr>
  </w:style>
  <w:style w:type="character" w:customStyle="1" w:styleId="MapadokumentuZnak">
    <w:name w:val="Mapa dokumentu Znak"/>
    <w:rPr>
      <w:rFonts w:ascii="Tahoma" w:hAnsi="Tahoma" w:cs="Tahoma"/>
      <w:shd w:val="clear" w:color="auto" w:fill="000080"/>
    </w:rPr>
  </w:style>
  <w:style w:type="character" w:customStyle="1" w:styleId="TekstpodstawowywcityZnak1">
    <w:name w:val="Tekst podstawowy wcięty Znak1"/>
    <w:rPr>
      <w:b/>
    </w:rPr>
  </w:style>
  <w:style w:type="character" w:customStyle="1" w:styleId="Tekstpodstawowywcity2Znak1">
    <w:name w:val="Tekst podstawowy wcięty 2 Znak1"/>
    <w:rPr>
      <w:rFonts w:ascii="Tahoma" w:hAnsi="Tahoma" w:cs="Tahoma"/>
      <w:sz w:val="22"/>
    </w:rPr>
  </w:style>
  <w:style w:type="character" w:customStyle="1" w:styleId="Tekstpodstawowy3Znak1">
    <w:name w:val="Tekst podstawowy 3 Znak1"/>
    <w:rPr>
      <w:rFonts w:ascii="Tahoma" w:hAnsi="Tahoma" w:cs="Tahoma"/>
      <w:i/>
    </w:rPr>
  </w:style>
  <w:style w:type="character" w:customStyle="1" w:styleId="Tekstpodstawowywcity3Znak1">
    <w:name w:val="Tekst podstawowy wcięty 3 Znak1"/>
    <w:rPr>
      <w:rFonts w:ascii="Tahoma" w:hAnsi="Tahoma" w:cs="Tahoma"/>
      <w:sz w:val="22"/>
    </w:rPr>
  </w:style>
  <w:style w:type="character" w:customStyle="1" w:styleId="TekstprzypisudolnegoZnak1">
    <w:name w:val="Tekst przypisu dolnego Znak1"/>
    <w:aliases w:val="Znak4 Znak1"/>
    <w:uiPriority w:val="99"/>
  </w:style>
  <w:style w:type="character" w:customStyle="1" w:styleId="Tekstpodstawowy2Znak1">
    <w:name w:val="Tekst podstawowy 2 Znak1"/>
    <w:rPr>
      <w:rFonts w:ascii="Arial" w:hAnsi="Arial" w:cs="Arial"/>
      <w:sz w:val="24"/>
    </w:rPr>
  </w:style>
  <w:style w:type="character" w:customStyle="1" w:styleId="TytuZnak">
    <w:name w:val="Tytuł Znak"/>
    <w:rPr>
      <w:rFonts w:ascii="Arial" w:hAnsi="Arial" w:cs="Arial"/>
      <w:sz w:val="28"/>
      <w:szCs w:val="24"/>
    </w:rPr>
  </w:style>
  <w:style w:type="character" w:customStyle="1" w:styleId="PodtytuZnak">
    <w:name w:val="Podtytuł Znak"/>
    <w:rPr>
      <w:rFonts w:ascii="Garamond" w:hAnsi="Garamond" w:cs="Garamond"/>
      <w:caps/>
      <w:spacing w:val="20"/>
      <w:kern w:val="1"/>
      <w:sz w:val="22"/>
    </w:rPr>
  </w:style>
  <w:style w:type="character" w:customStyle="1" w:styleId="TekstkomentarzaZnak1">
    <w:name w:val="Tekst komentarza Znak1"/>
    <w:uiPriority w:val="99"/>
    <w:rPr>
      <w:rFonts w:ascii="Arial" w:hAnsi="Arial" w:cs="Arial"/>
    </w:rPr>
  </w:style>
  <w:style w:type="character" w:customStyle="1" w:styleId="TematkomentarzaZnak1">
    <w:name w:val="Temat komentarza Znak1"/>
    <w:rPr>
      <w:rFonts w:ascii="Garamond" w:hAnsi="Garamond" w:cs="Garamond"/>
      <w:b/>
      <w:bCs/>
    </w:rPr>
  </w:style>
  <w:style w:type="character" w:customStyle="1" w:styleId="TekstdymkaZnak1">
    <w:name w:val="Tekst dymka Znak1"/>
    <w:rPr>
      <w:rFonts w:ascii="Tahoma" w:hAnsi="Tahoma" w:cs="Tahoma"/>
      <w:sz w:val="16"/>
      <w:szCs w:val="16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ascii="Arial" w:hAnsi="Arial" w:cs="Arial"/>
      <w:kern w:val="1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alibri"/>
      <w:b w:val="0"/>
      <w:color w:val="00000A"/>
    </w:rPr>
  </w:style>
  <w:style w:type="character" w:customStyle="1" w:styleId="Odwoaniedokomentarza4">
    <w:name w:val="Odwołanie do komentarza4"/>
    <w:rPr>
      <w:sz w:val="16"/>
      <w:szCs w:val="16"/>
    </w:rPr>
  </w:style>
  <w:style w:type="character" w:customStyle="1" w:styleId="TekstkomentarzaZnak3">
    <w:name w:val="Tekst komentarza Znak3"/>
    <w:rPr>
      <w:rFonts w:ascii="Arial" w:hAnsi="Arial" w:cs="Arial"/>
      <w:kern w:val="1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Arial"/>
      <w:sz w:val="18"/>
    </w:rPr>
  </w:style>
  <w:style w:type="character" w:customStyle="1" w:styleId="Odwoaniedokomentarza5">
    <w:name w:val="Odwołanie do komentarza5"/>
    <w:rPr>
      <w:sz w:val="16"/>
      <w:szCs w:val="16"/>
    </w:rPr>
  </w:style>
  <w:style w:type="character" w:customStyle="1" w:styleId="TekstkomentarzaZnak4">
    <w:name w:val="Tekst komentarza Znak4"/>
    <w:rPr>
      <w:rFonts w:ascii="Arial" w:hAnsi="Arial" w:cs="Arial"/>
      <w:kern w:val="1"/>
    </w:rPr>
  </w:style>
  <w:style w:type="character" w:customStyle="1" w:styleId="Odwoaniedokomentarza6">
    <w:name w:val="Odwołanie do komentarza6"/>
    <w:rPr>
      <w:sz w:val="16"/>
      <w:szCs w:val="16"/>
    </w:rPr>
  </w:style>
  <w:style w:type="character" w:customStyle="1" w:styleId="TekstkomentarzaZnak5">
    <w:name w:val="Tekst komentarza Znak5"/>
    <w:rPr>
      <w:rFonts w:ascii="Arial" w:hAnsi="Arial" w:cs="Arial"/>
      <w:kern w:val="1"/>
    </w:rPr>
  </w:style>
  <w:style w:type="character" w:customStyle="1" w:styleId="Odwoaniedokomentarza7">
    <w:name w:val="Odwołanie do komentarza7"/>
    <w:rPr>
      <w:sz w:val="16"/>
      <w:szCs w:val="16"/>
    </w:rPr>
  </w:style>
  <w:style w:type="character" w:customStyle="1" w:styleId="TekstkomentarzaZnak6">
    <w:name w:val="Tekst komentarza Znak6"/>
    <w:rPr>
      <w:rFonts w:ascii="Arial" w:hAnsi="Arial" w:cs="Arial"/>
      <w:kern w:val="1"/>
    </w:rPr>
  </w:style>
  <w:style w:type="character" w:customStyle="1" w:styleId="Odwoaniedokomentarza8">
    <w:name w:val="Odwołanie do komentarza8"/>
    <w:rPr>
      <w:sz w:val="16"/>
      <w:szCs w:val="16"/>
    </w:rPr>
  </w:style>
  <w:style w:type="character" w:customStyle="1" w:styleId="TekstkomentarzaZnak7">
    <w:name w:val="Tekst komentarza Znak7"/>
    <w:rPr>
      <w:rFonts w:ascii="Arial" w:hAnsi="Arial"/>
      <w:kern w:val="1"/>
    </w:rPr>
  </w:style>
  <w:style w:type="paragraph" w:customStyle="1" w:styleId="Nagwek15">
    <w:name w:val="Nagłówek15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pPr>
      <w:spacing w:line="240" w:lineRule="auto"/>
    </w:pPr>
    <w:rPr>
      <w:rFonts w:ascii="Times New Roman" w:hAnsi="Times New Roman"/>
      <w:szCs w:val="20"/>
      <w:lang w:val="x-none"/>
    </w:rPr>
  </w:style>
  <w:style w:type="paragraph" w:styleId="Lista">
    <w:name w:val="List"/>
    <w:basedOn w:val="Tekstpodstawowy"/>
    <w:pPr>
      <w:widowControl w:val="0"/>
      <w:spacing w:after="120"/>
      <w:jc w:val="left"/>
    </w:pPr>
    <w:rPr>
      <w:rFonts w:eastAsia="Verdana" w:cs="Tahoma"/>
      <w:sz w:val="24"/>
    </w:rPr>
  </w:style>
  <w:style w:type="paragraph" w:customStyle="1" w:styleId="Podpis15">
    <w:name w:val="Podpis15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4">
    <w:name w:val="Nagłówek14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4">
    <w:name w:val="Podpis14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13">
    <w:name w:val="Nagłówek13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3">
    <w:name w:val="Podpis13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12">
    <w:name w:val="Nagłówek12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2">
    <w:name w:val="Podpis12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11">
    <w:name w:val="Nagłówek11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1">
    <w:name w:val="Podpis11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10">
    <w:name w:val="Nagłówek10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0">
    <w:name w:val="Podpis10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90">
    <w:name w:val="Nagłówek9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9">
    <w:name w:val="Podpis9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80">
    <w:name w:val="Nagłówek8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16">
    <w:name w:val="Nagłówek1"/>
    <w:basedOn w:val="Normalny"/>
    <w:next w:val="Tekstpodstawowy"/>
    <w:pPr>
      <w:tabs>
        <w:tab w:val="right" w:pos="8505"/>
      </w:tabs>
      <w:spacing w:line="160" w:lineRule="exact"/>
    </w:pPr>
    <w:rPr>
      <w:sz w:val="1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styleId="Nagwek">
    <w:name w:val="header"/>
    <w:basedOn w:val="Normalny"/>
    <w:next w:val="Tekstpodstawowy"/>
    <w:link w:val="NagwekZnak2"/>
    <w:pPr>
      <w:keepNext/>
      <w:spacing w:before="240" w:after="120"/>
    </w:pPr>
    <w:rPr>
      <w:rFonts w:eastAsia="Lucida Sans Unicode"/>
      <w:sz w:val="28"/>
      <w:szCs w:val="28"/>
      <w:lang w:val="x-none"/>
    </w:r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lang w:val="x-none"/>
    </w:rPr>
  </w:style>
  <w:style w:type="paragraph" w:styleId="Stopka">
    <w:name w:val="footer"/>
    <w:basedOn w:val="Normalny"/>
    <w:pPr>
      <w:tabs>
        <w:tab w:val="center" w:pos="4253"/>
        <w:tab w:val="right" w:pos="8505"/>
      </w:tabs>
      <w:spacing w:line="240" w:lineRule="auto"/>
      <w:jc w:val="center"/>
    </w:pPr>
    <w:rPr>
      <w:sz w:val="12"/>
      <w:szCs w:val="16"/>
      <w:lang w:val="x-none"/>
    </w:rPr>
  </w:style>
  <w:style w:type="paragraph" w:customStyle="1" w:styleId="tytul">
    <w:name w:val="tytul"/>
    <w:basedOn w:val="Normalny"/>
    <w:next w:val="Normalny"/>
    <w:pPr>
      <w:spacing w:line="400" w:lineRule="exact"/>
      <w:jc w:val="center"/>
    </w:pPr>
    <w:rPr>
      <w:sz w:val="32"/>
      <w:szCs w:val="20"/>
    </w:rPr>
  </w:style>
  <w:style w:type="paragraph" w:customStyle="1" w:styleId="tytulbold">
    <w:name w:val="tytul_bold"/>
    <w:basedOn w:val="Normalny"/>
    <w:pPr>
      <w:spacing w:line="400" w:lineRule="exact"/>
      <w:jc w:val="center"/>
    </w:pPr>
    <w:rPr>
      <w:b/>
      <w:sz w:val="32"/>
      <w:szCs w:val="32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wcity">
    <w:name w:val="Body Text Indent"/>
    <w:basedOn w:val="Normalny"/>
    <w:pPr>
      <w:spacing w:line="240" w:lineRule="auto"/>
      <w:jc w:val="left"/>
    </w:pPr>
    <w:rPr>
      <w:rFonts w:ascii="Times New Roman" w:hAnsi="Times New Roman"/>
      <w:b/>
      <w:sz w:val="20"/>
      <w:szCs w:val="20"/>
      <w:lang w:val="x-none"/>
    </w:rPr>
  </w:style>
  <w:style w:type="paragraph" w:customStyle="1" w:styleId="Tekstpodstawowywcity22">
    <w:name w:val="Tekst podstawowy wcięty 22"/>
    <w:basedOn w:val="Normalny"/>
    <w:pPr>
      <w:spacing w:line="240" w:lineRule="auto"/>
      <w:ind w:left="2124"/>
      <w:jc w:val="left"/>
    </w:pPr>
    <w:rPr>
      <w:rFonts w:ascii="Tahoma" w:hAnsi="Tahoma" w:cs="Tahoma"/>
      <w:szCs w:val="20"/>
    </w:rPr>
  </w:style>
  <w:style w:type="paragraph" w:customStyle="1" w:styleId="Tekstpodstawowy31">
    <w:name w:val="Tekst podstawowy 31"/>
    <w:basedOn w:val="Normalny"/>
    <w:pPr>
      <w:spacing w:line="240" w:lineRule="auto"/>
    </w:pPr>
    <w:rPr>
      <w:rFonts w:ascii="Tahoma" w:hAnsi="Tahoma" w:cs="Tahoma"/>
      <w:i/>
      <w:sz w:val="20"/>
      <w:szCs w:val="20"/>
    </w:rPr>
  </w:style>
  <w:style w:type="paragraph" w:customStyle="1" w:styleId="pkt">
    <w:name w:val="pkt"/>
    <w:basedOn w:val="Normalny"/>
    <w:pPr>
      <w:spacing w:before="60" w:after="60" w:line="240" w:lineRule="auto"/>
      <w:ind w:left="851" w:hanging="295"/>
    </w:pPr>
    <w:rPr>
      <w:rFonts w:ascii="Times New Roman" w:hAnsi="Times New Roman"/>
      <w:sz w:val="24"/>
      <w:szCs w:val="20"/>
    </w:rPr>
  </w:style>
  <w:style w:type="paragraph" w:customStyle="1" w:styleId="Tekstpodstawowywcity31">
    <w:name w:val="Tekst podstawowy wcięty 31"/>
    <w:basedOn w:val="Normalny"/>
    <w:pPr>
      <w:spacing w:line="240" w:lineRule="auto"/>
      <w:ind w:left="1416"/>
    </w:pPr>
    <w:rPr>
      <w:rFonts w:ascii="Tahoma" w:hAnsi="Tahoma" w:cs="Tahoma"/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kern w:val="1"/>
      <w:sz w:val="24"/>
      <w:lang w:eastAsia="ar-SA"/>
    </w:rPr>
  </w:style>
  <w:style w:type="paragraph" w:styleId="Tekstprzypisudolnego">
    <w:name w:val="footnote text"/>
    <w:aliases w:val="Znak4"/>
    <w:basedOn w:val="Normalny"/>
    <w:uiPriority w:val="99"/>
    <w:pPr>
      <w:spacing w:line="240" w:lineRule="auto"/>
      <w:jc w:val="left"/>
    </w:pPr>
    <w:rPr>
      <w:rFonts w:ascii="Times New Roman" w:hAnsi="Times New Roman"/>
      <w:sz w:val="20"/>
      <w:szCs w:val="20"/>
      <w:lang w:val="x-none"/>
    </w:rPr>
  </w:style>
  <w:style w:type="paragraph" w:customStyle="1" w:styleId="Styl1">
    <w:name w:val="Styl1"/>
    <w:basedOn w:val="Nagwek1"/>
    <w:pPr>
      <w:numPr>
        <w:numId w:val="2"/>
      </w:numPr>
      <w:spacing w:before="0" w:after="0" w:line="240" w:lineRule="auto"/>
      <w:jc w:val="center"/>
    </w:pPr>
    <w:rPr>
      <w:rFonts w:ascii="Times New Roman" w:hAnsi="Times New Roman" w:cs="Times New Roman"/>
      <w:bCs w:val="0"/>
      <w:sz w:val="28"/>
      <w:szCs w:val="20"/>
    </w:rPr>
  </w:style>
  <w:style w:type="paragraph" w:customStyle="1" w:styleId="Tekstpodstawowy21">
    <w:name w:val="Tekst podstawowy 21"/>
    <w:basedOn w:val="Normalny"/>
    <w:uiPriority w:val="99"/>
    <w:pPr>
      <w:spacing w:before="240" w:line="240" w:lineRule="auto"/>
    </w:pPr>
    <w:rPr>
      <w:rFonts w:cs="Arial"/>
      <w:sz w:val="24"/>
      <w:szCs w:val="20"/>
    </w:rPr>
  </w:style>
  <w:style w:type="paragraph" w:styleId="Tytu">
    <w:name w:val="Title"/>
    <w:basedOn w:val="Normalny"/>
    <w:next w:val="Podtytu"/>
    <w:qFormat/>
    <w:pPr>
      <w:spacing w:line="240" w:lineRule="auto"/>
      <w:jc w:val="center"/>
    </w:pPr>
    <w:rPr>
      <w:sz w:val="28"/>
      <w:lang w:val="x-none"/>
    </w:rPr>
  </w:style>
  <w:style w:type="paragraph" w:styleId="Podtytu">
    <w:name w:val="Subtitle"/>
    <w:basedOn w:val="Tytu"/>
    <w:next w:val="Tekstpodstawowy"/>
    <w:qFormat/>
    <w:pPr>
      <w:keepNext/>
      <w:keepLines/>
      <w:spacing w:before="140" w:after="420"/>
    </w:pPr>
    <w:rPr>
      <w:rFonts w:ascii="Garamond" w:hAnsi="Garamond" w:cs="Garamond"/>
      <w:caps/>
      <w:spacing w:val="20"/>
      <w:sz w:val="22"/>
      <w:szCs w:val="20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rPr>
      <w:b/>
      <w:bCs/>
    </w:rPr>
  </w:style>
  <w:style w:type="paragraph" w:customStyle="1" w:styleId="Listapunktowana1">
    <w:name w:val="Lista punktowana1"/>
    <w:basedOn w:val="Normalny"/>
    <w:pPr>
      <w:numPr>
        <w:numId w:val="4"/>
      </w:numPr>
      <w:spacing w:line="240" w:lineRule="auto"/>
      <w:ind w:left="284"/>
      <w:jc w:val="left"/>
    </w:pPr>
    <w:rPr>
      <w:rFonts w:ascii="Times New Roman" w:hAnsi="Times New Roman"/>
      <w:color w:val="000000"/>
      <w:sz w:val="24"/>
      <w:szCs w:val="20"/>
    </w:rPr>
  </w:style>
  <w:style w:type="paragraph" w:customStyle="1" w:styleId="ZnakZnakZnakZnak">
    <w:name w:val="Znak Znak Znak Znak"/>
    <w:basedOn w:val="Normalny"/>
    <w:pPr>
      <w:spacing w:line="240" w:lineRule="auto"/>
      <w:jc w:val="left"/>
    </w:pPr>
    <w:rPr>
      <w:rFonts w:ascii="Times New Roman" w:hAnsi="Times New Roman"/>
      <w:sz w:val="24"/>
    </w:rPr>
  </w:style>
  <w:style w:type="paragraph" w:customStyle="1" w:styleId="Gwnytekstnagwka">
    <w:name w:val="Główny tekst nagłówka"/>
    <w:basedOn w:val="Tekstpodstawowy"/>
    <w:next w:val="Tekstpodstawowy"/>
    <w:pPr>
      <w:keepNext/>
      <w:keepLines/>
      <w:spacing w:line="240" w:lineRule="atLeast"/>
      <w:jc w:val="left"/>
    </w:pPr>
    <w:rPr>
      <w:rFonts w:ascii="Garamond" w:hAnsi="Garamond" w:cs="Garamond"/>
    </w:rPr>
  </w:style>
  <w:style w:type="paragraph" w:customStyle="1" w:styleId="Gwnyprzypis">
    <w:name w:val="Główny przypis"/>
    <w:basedOn w:val="Tekstpodstawowy"/>
    <w:pPr>
      <w:keepLines/>
      <w:spacing w:after="240" w:line="200" w:lineRule="atLeast"/>
    </w:pPr>
    <w:rPr>
      <w:rFonts w:ascii="Garamond" w:hAnsi="Garamond" w:cs="Garamond"/>
      <w:sz w:val="18"/>
    </w:rPr>
  </w:style>
  <w:style w:type="paragraph" w:customStyle="1" w:styleId="Cytatblokowy">
    <w:name w:val="Cytat blokowy"/>
    <w:basedOn w:val="Tekstpodstawowy"/>
    <w:pPr>
      <w:keepLines/>
      <w:pBdr>
        <w:top w:val="single" w:sz="4" w:space="14" w:color="808080"/>
        <w:left w:val="single" w:sz="4" w:space="14" w:color="808080"/>
        <w:bottom w:val="single" w:sz="4" w:space="14" w:color="808080"/>
        <w:right w:val="single" w:sz="4" w:space="14" w:color="808080"/>
      </w:pBdr>
      <w:spacing w:after="240" w:line="240" w:lineRule="atLeast"/>
      <w:ind w:left="720" w:right="720"/>
    </w:pPr>
    <w:rPr>
      <w:rFonts w:ascii="Garamond" w:hAnsi="Garamond" w:cs="Garamond"/>
      <w:i/>
    </w:rPr>
  </w:style>
  <w:style w:type="paragraph" w:customStyle="1" w:styleId="Gwnynierozczny">
    <w:name w:val="Główny nierozłączny"/>
    <w:basedOn w:val="Tekstpodstawowy"/>
    <w:pPr>
      <w:keepNext/>
      <w:spacing w:after="240" w:line="240" w:lineRule="atLeast"/>
      <w:ind w:firstLine="360"/>
    </w:pPr>
    <w:rPr>
      <w:rFonts w:ascii="Garamond" w:hAnsi="Garamond" w:cs="Garamond"/>
    </w:rPr>
  </w:style>
  <w:style w:type="paragraph" w:customStyle="1" w:styleId="Obraz">
    <w:name w:val="Obraz"/>
    <w:basedOn w:val="Normalny"/>
    <w:next w:val="Legenda1"/>
    <w:pPr>
      <w:keepNext/>
      <w:spacing w:line="240" w:lineRule="auto"/>
      <w:jc w:val="left"/>
    </w:pPr>
    <w:rPr>
      <w:rFonts w:ascii="Garamond" w:hAnsi="Garamond" w:cs="Garamond"/>
      <w:szCs w:val="20"/>
    </w:rPr>
  </w:style>
  <w:style w:type="paragraph" w:customStyle="1" w:styleId="Legenda1">
    <w:name w:val="Legenda1"/>
    <w:basedOn w:val="Obraz"/>
    <w:next w:val="Tekstpodstawowy"/>
    <w:pPr>
      <w:spacing w:before="60" w:after="240" w:line="200" w:lineRule="atLeast"/>
      <w:ind w:left="1920" w:hanging="120"/>
    </w:pPr>
    <w:rPr>
      <w:i/>
      <w:spacing w:val="5"/>
      <w:sz w:val="20"/>
    </w:rPr>
  </w:style>
  <w:style w:type="paragraph" w:customStyle="1" w:styleId="Etykietadokumentu">
    <w:name w:val="Etykieta dokumentu"/>
    <w:next w:val="Normalny"/>
    <w:pPr>
      <w:pBdr>
        <w:top w:val="single" w:sz="4" w:space="6" w:color="808080"/>
        <w:bottom w:val="single" w:sz="4" w:space="6" w:color="808080"/>
      </w:pBdr>
      <w:suppressAutoHyphens/>
      <w:spacing w:line="240" w:lineRule="atLeast"/>
      <w:jc w:val="center"/>
    </w:pPr>
    <w:rPr>
      <w:rFonts w:ascii="Garamond" w:eastAsia="Arial" w:hAnsi="Garamond"/>
      <w:b/>
      <w:caps/>
      <w:spacing w:val="40"/>
      <w:kern w:val="1"/>
      <w:sz w:val="18"/>
      <w:lang w:eastAsia="ar-SA"/>
    </w:rPr>
  </w:style>
  <w:style w:type="paragraph" w:customStyle="1" w:styleId="Gwnynagwek">
    <w:name w:val="Główny nagłówek"/>
    <w:basedOn w:val="Tekstpodstawowy"/>
    <w:pPr>
      <w:keepLines/>
      <w:tabs>
        <w:tab w:val="center" w:pos="4320"/>
        <w:tab w:val="right" w:pos="8640"/>
      </w:tabs>
      <w:spacing w:line="240" w:lineRule="atLeast"/>
      <w:jc w:val="center"/>
    </w:pPr>
    <w:rPr>
      <w:rFonts w:ascii="Garamond" w:hAnsi="Garamond" w:cs="Garamond"/>
      <w:caps/>
      <w:spacing w:val="15"/>
      <w:sz w:val="18"/>
    </w:rPr>
  </w:style>
  <w:style w:type="paragraph" w:customStyle="1" w:styleId="Gwnyindeks">
    <w:name w:val="Główny indeks"/>
    <w:basedOn w:val="Normalny"/>
    <w:pPr>
      <w:spacing w:line="240" w:lineRule="atLeast"/>
      <w:ind w:left="360" w:hanging="360"/>
      <w:jc w:val="left"/>
    </w:pPr>
    <w:rPr>
      <w:rFonts w:ascii="Garamond" w:hAnsi="Garamond" w:cs="Garamond"/>
      <w:szCs w:val="20"/>
    </w:rPr>
  </w:style>
  <w:style w:type="paragraph" w:customStyle="1" w:styleId="Nagweksekcji">
    <w:name w:val="Nagłówek sekcji"/>
    <w:basedOn w:val="Nagwek1"/>
    <w:pPr>
      <w:keepLines/>
      <w:numPr>
        <w:numId w:val="5"/>
      </w:numPr>
      <w:pBdr>
        <w:top w:val="single" w:sz="4" w:space="6" w:color="808080"/>
        <w:bottom w:val="single" w:sz="4" w:space="6" w:color="808080"/>
      </w:pBdr>
      <w:spacing w:before="0" w:after="240" w:line="240" w:lineRule="atLeast"/>
      <w:jc w:val="center"/>
    </w:pPr>
    <w:rPr>
      <w:rFonts w:ascii="Garamond" w:hAnsi="Garamond" w:cs="Times New Roman"/>
      <w:bCs w:val="0"/>
      <w:caps/>
      <w:spacing w:val="20"/>
      <w:szCs w:val="20"/>
    </w:rPr>
  </w:style>
  <w:style w:type="paragraph" w:customStyle="1" w:styleId="Tytustronytytuowej">
    <w:name w:val="Tytuł strony tytułowej"/>
    <w:basedOn w:val="Gwnytekstnagwka"/>
    <w:next w:val="Podtytustronytytuowej"/>
    <w:pPr>
      <w:spacing w:after="240" w:line="720" w:lineRule="atLeast"/>
      <w:jc w:val="center"/>
    </w:pPr>
    <w:rPr>
      <w:caps/>
      <w:spacing w:val="65"/>
      <w:sz w:val="64"/>
    </w:rPr>
  </w:style>
  <w:style w:type="paragraph" w:customStyle="1" w:styleId="Podtytustronytytuowej">
    <w:name w:val="Podtytuł strony tytułowej"/>
    <w:basedOn w:val="Tytustronytytuowej"/>
    <w:next w:val="Tekstpodstawowy"/>
    <w:pPr>
      <w:pBdr>
        <w:top w:val="single" w:sz="4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Gwnyspistreci">
    <w:name w:val="Główny spis treści"/>
    <w:basedOn w:val="Normalny"/>
    <w:pPr>
      <w:tabs>
        <w:tab w:val="right" w:leader="dot" w:pos="5040"/>
      </w:tabs>
      <w:spacing w:after="240" w:line="240" w:lineRule="atLeast"/>
      <w:jc w:val="left"/>
    </w:pPr>
    <w:rPr>
      <w:rFonts w:ascii="Garamond" w:hAnsi="Garamond" w:cs="Garamond"/>
      <w:szCs w:val="20"/>
    </w:rPr>
  </w:style>
  <w:style w:type="paragraph" w:customStyle="1" w:styleId="Etykietasekcji">
    <w:name w:val="Etykieta sekcji"/>
    <w:basedOn w:val="Gwnytekstnagwka"/>
    <w:next w:val="Tekstpodstawowy"/>
    <w:pPr>
      <w:pBdr>
        <w:bottom w:val="single" w:sz="4" w:space="24" w:color="808080"/>
      </w:pBdr>
      <w:spacing w:after="720"/>
      <w:jc w:val="center"/>
    </w:pPr>
    <w:rPr>
      <w:caps/>
      <w:spacing w:val="80"/>
      <w:sz w:val="48"/>
    </w:rPr>
  </w:style>
  <w:style w:type="paragraph" w:customStyle="1" w:styleId="Pierwszastopka">
    <w:name w:val="Pierwsza stopka"/>
    <w:basedOn w:val="Stopka"/>
    <w:pPr>
      <w:keepLines/>
      <w:tabs>
        <w:tab w:val="center" w:pos="-15840"/>
        <w:tab w:val="center" w:pos="-15067"/>
        <w:tab w:val="center" w:pos="-14227"/>
        <w:tab w:val="center" w:pos="-13387"/>
        <w:tab w:val="center" w:pos="-12547"/>
        <w:tab w:val="center" w:pos="-11707"/>
        <w:tab w:val="center" w:pos="-10867"/>
        <w:tab w:val="right" w:pos="-10815"/>
        <w:tab w:val="right" w:pos="-10680"/>
        <w:tab w:val="center" w:pos="-10027"/>
        <w:tab w:val="right" w:pos="-9975"/>
        <w:tab w:val="center" w:pos="-9187"/>
        <w:tab w:val="right" w:pos="-9135"/>
        <w:tab w:val="center" w:pos="-8347"/>
        <w:tab w:val="right" w:pos="-8295"/>
        <w:tab w:val="center" w:pos="-7507"/>
        <w:tab w:val="right" w:pos="-7455"/>
        <w:tab w:val="center" w:pos="-6667"/>
        <w:tab w:val="right" w:pos="-6615"/>
        <w:tab w:val="center" w:pos="-5827"/>
        <w:tab w:val="right" w:pos="-5775"/>
        <w:tab w:val="center" w:pos="-4987"/>
        <w:tab w:val="right" w:pos="-4935"/>
        <w:tab w:val="center" w:pos="-4147"/>
        <w:tab w:val="right" w:pos="-4095"/>
        <w:tab w:val="center" w:pos="-3307"/>
        <w:tab w:val="right" w:pos="-3255"/>
        <w:tab w:val="center" w:pos="-2467"/>
        <w:tab w:val="right" w:pos="-2415"/>
        <w:tab w:val="center" w:pos="-1627"/>
        <w:tab w:val="right" w:pos="-1575"/>
        <w:tab w:val="center" w:pos="-787"/>
        <w:tab w:val="right" w:pos="-735"/>
        <w:tab w:val="center" w:pos="53"/>
        <w:tab w:val="right" w:pos="105"/>
        <w:tab w:val="center" w:pos="893"/>
        <w:tab w:val="right" w:pos="945"/>
        <w:tab w:val="center" w:pos="1733"/>
        <w:tab w:val="right" w:pos="1785"/>
        <w:tab w:val="center" w:pos="2573"/>
        <w:tab w:val="right" w:pos="2625"/>
        <w:tab w:val="center" w:pos="3413"/>
        <w:tab w:val="right" w:pos="3465"/>
        <w:tab w:val="right" w:pos="4305"/>
        <w:tab w:val="right" w:pos="5145"/>
        <w:tab w:val="right" w:pos="5985"/>
        <w:tab w:val="right" w:pos="6825"/>
        <w:tab w:val="right" w:pos="7665"/>
      </w:tabs>
      <w:suppressAutoHyphens w:val="0"/>
      <w:spacing w:before="600" w:line="240" w:lineRule="atLeast"/>
      <w:ind w:left="-840" w:right="-840"/>
    </w:pPr>
    <w:rPr>
      <w:rFonts w:ascii="Garamond" w:hAnsi="Garamond" w:cs="Garamond"/>
      <w:caps/>
      <w:spacing w:val="15"/>
      <w:sz w:val="24"/>
      <w:szCs w:val="20"/>
    </w:rPr>
  </w:style>
  <w:style w:type="paragraph" w:customStyle="1" w:styleId="Parzystastopka">
    <w:name w:val="Parzysta stopka"/>
    <w:basedOn w:val="Stopka"/>
    <w:pPr>
      <w:keepLines/>
      <w:tabs>
        <w:tab w:val="center" w:pos="-15840"/>
        <w:tab w:val="center" w:pos="-15067"/>
        <w:tab w:val="center" w:pos="-14227"/>
        <w:tab w:val="center" w:pos="-13387"/>
        <w:tab w:val="center" w:pos="-12547"/>
        <w:tab w:val="center" w:pos="-11707"/>
        <w:tab w:val="center" w:pos="-10867"/>
        <w:tab w:val="right" w:pos="-10815"/>
        <w:tab w:val="right" w:pos="-10680"/>
        <w:tab w:val="center" w:pos="-10027"/>
        <w:tab w:val="right" w:pos="-9975"/>
        <w:tab w:val="center" w:pos="-9187"/>
        <w:tab w:val="right" w:pos="-9135"/>
        <w:tab w:val="center" w:pos="-8347"/>
        <w:tab w:val="right" w:pos="-8295"/>
        <w:tab w:val="center" w:pos="-7507"/>
        <w:tab w:val="right" w:pos="-7455"/>
        <w:tab w:val="center" w:pos="-6667"/>
        <w:tab w:val="right" w:pos="-6615"/>
        <w:tab w:val="center" w:pos="-5827"/>
        <w:tab w:val="right" w:pos="-5775"/>
        <w:tab w:val="center" w:pos="-4987"/>
        <w:tab w:val="right" w:pos="-4935"/>
        <w:tab w:val="center" w:pos="-4147"/>
        <w:tab w:val="right" w:pos="-4095"/>
        <w:tab w:val="center" w:pos="-3307"/>
        <w:tab w:val="right" w:pos="-3255"/>
        <w:tab w:val="center" w:pos="-2467"/>
        <w:tab w:val="right" w:pos="-2415"/>
        <w:tab w:val="center" w:pos="-1627"/>
        <w:tab w:val="right" w:pos="-1575"/>
        <w:tab w:val="center" w:pos="-787"/>
        <w:tab w:val="right" w:pos="-735"/>
        <w:tab w:val="center" w:pos="53"/>
        <w:tab w:val="right" w:pos="105"/>
        <w:tab w:val="center" w:pos="893"/>
        <w:tab w:val="right" w:pos="945"/>
        <w:tab w:val="center" w:pos="1733"/>
        <w:tab w:val="right" w:pos="1785"/>
        <w:tab w:val="center" w:pos="2573"/>
        <w:tab w:val="right" w:pos="2625"/>
        <w:tab w:val="center" w:pos="3413"/>
        <w:tab w:val="right" w:pos="3465"/>
        <w:tab w:val="right" w:pos="4305"/>
        <w:tab w:val="right" w:pos="5145"/>
        <w:tab w:val="right" w:pos="5985"/>
        <w:tab w:val="right" w:pos="6825"/>
        <w:tab w:val="right" w:pos="7665"/>
      </w:tabs>
      <w:suppressAutoHyphens w:val="0"/>
      <w:spacing w:before="600" w:line="240" w:lineRule="atLeast"/>
      <w:ind w:left="-840" w:right="-840"/>
    </w:pPr>
    <w:rPr>
      <w:rFonts w:ascii="Garamond" w:hAnsi="Garamond" w:cs="Garamond"/>
      <w:caps/>
      <w:spacing w:val="15"/>
      <w:sz w:val="24"/>
      <w:szCs w:val="20"/>
    </w:rPr>
  </w:style>
  <w:style w:type="paragraph" w:customStyle="1" w:styleId="Nieparzystastopka">
    <w:name w:val="Nieparzysta stopka"/>
    <w:basedOn w:val="Stopka"/>
    <w:pPr>
      <w:keepLines/>
      <w:tabs>
        <w:tab w:val="center" w:pos="-15840"/>
        <w:tab w:val="center" w:pos="-15067"/>
        <w:tab w:val="center" w:pos="-14227"/>
        <w:tab w:val="center" w:pos="-13387"/>
        <w:tab w:val="center" w:pos="-12547"/>
        <w:tab w:val="center" w:pos="-11707"/>
        <w:tab w:val="center" w:pos="-10867"/>
        <w:tab w:val="right" w:pos="-10815"/>
        <w:tab w:val="right" w:pos="-10680"/>
        <w:tab w:val="center" w:pos="-10027"/>
        <w:tab w:val="right" w:pos="-9975"/>
        <w:tab w:val="center" w:pos="-9187"/>
        <w:tab w:val="right" w:pos="-9135"/>
        <w:tab w:val="center" w:pos="-8347"/>
        <w:tab w:val="right" w:pos="-8295"/>
        <w:tab w:val="center" w:pos="-7507"/>
        <w:tab w:val="right" w:pos="-7455"/>
        <w:tab w:val="center" w:pos="-6667"/>
        <w:tab w:val="right" w:pos="-6615"/>
        <w:tab w:val="center" w:pos="-5827"/>
        <w:tab w:val="right" w:pos="-5775"/>
        <w:tab w:val="center" w:pos="-4987"/>
        <w:tab w:val="right" w:pos="-4935"/>
        <w:tab w:val="center" w:pos="-4147"/>
        <w:tab w:val="right" w:pos="-4095"/>
        <w:tab w:val="center" w:pos="-3307"/>
        <w:tab w:val="right" w:pos="-3255"/>
        <w:tab w:val="center" w:pos="-2467"/>
        <w:tab w:val="right" w:pos="-2415"/>
        <w:tab w:val="center" w:pos="-1627"/>
        <w:tab w:val="right" w:pos="-1575"/>
        <w:tab w:val="center" w:pos="-787"/>
        <w:tab w:val="right" w:pos="-735"/>
        <w:tab w:val="center" w:pos="53"/>
        <w:tab w:val="right" w:pos="105"/>
        <w:tab w:val="center" w:pos="893"/>
        <w:tab w:val="right" w:pos="945"/>
        <w:tab w:val="center" w:pos="1733"/>
        <w:tab w:val="right" w:pos="1785"/>
        <w:tab w:val="center" w:pos="2573"/>
        <w:tab w:val="right" w:pos="2625"/>
        <w:tab w:val="center" w:pos="3413"/>
        <w:tab w:val="right" w:pos="3465"/>
        <w:tab w:val="right" w:pos="4305"/>
        <w:tab w:val="right" w:pos="5145"/>
        <w:tab w:val="right" w:pos="5985"/>
        <w:tab w:val="right" w:pos="6825"/>
        <w:tab w:val="right" w:pos="7665"/>
      </w:tabs>
      <w:suppressAutoHyphens w:val="0"/>
      <w:spacing w:before="600" w:line="240" w:lineRule="atLeast"/>
      <w:ind w:left="-840" w:right="-840"/>
    </w:pPr>
    <w:rPr>
      <w:rFonts w:ascii="Garamond" w:hAnsi="Garamond" w:cs="Garamond"/>
      <w:caps/>
      <w:spacing w:val="15"/>
      <w:sz w:val="24"/>
      <w:szCs w:val="20"/>
    </w:rPr>
  </w:style>
  <w:style w:type="paragraph" w:customStyle="1" w:styleId="Pierwszynagwek">
    <w:name w:val="Pierwszy nagłówek"/>
    <w:basedOn w:val="Nagwek16"/>
    <w:pPr>
      <w:keepLines/>
      <w:tabs>
        <w:tab w:val="center" w:pos="4320"/>
        <w:tab w:val="right" w:pos="8640"/>
      </w:tabs>
      <w:suppressAutoHyphens w:val="0"/>
      <w:spacing w:after="480" w:line="240" w:lineRule="atLeast"/>
      <w:jc w:val="center"/>
    </w:pPr>
    <w:rPr>
      <w:rFonts w:ascii="Garamond" w:hAnsi="Garamond" w:cs="Garamond"/>
      <w:caps/>
      <w:spacing w:val="15"/>
      <w:sz w:val="18"/>
      <w:szCs w:val="20"/>
    </w:rPr>
  </w:style>
  <w:style w:type="paragraph" w:customStyle="1" w:styleId="Parzystynagwek">
    <w:name w:val="Parzysty nagłówek"/>
    <w:basedOn w:val="Nagwek16"/>
    <w:pPr>
      <w:keepLines/>
      <w:tabs>
        <w:tab w:val="center" w:pos="4320"/>
        <w:tab w:val="right" w:pos="8640"/>
      </w:tabs>
      <w:suppressAutoHyphens w:val="0"/>
      <w:spacing w:after="480" w:line="240" w:lineRule="atLeast"/>
      <w:jc w:val="center"/>
    </w:pPr>
    <w:rPr>
      <w:rFonts w:ascii="Garamond" w:hAnsi="Garamond" w:cs="Garamond"/>
      <w:i/>
      <w:caps/>
      <w:spacing w:val="10"/>
      <w:sz w:val="16"/>
      <w:szCs w:val="20"/>
    </w:rPr>
  </w:style>
  <w:style w:type="paragraph" w:customStyle="1" w:styleId="Nieparzystynagwek">
    <w:name w:val="Nieparzysty nagłówek"/>
    <w:basedOn w:val="Nagwek16"/>
    <w:pPr>
      <w:keepLines/>
      <w:tabs>
        <w:tab w:val="center" w:pos="4320"/>
        <w:tab w:val="right" w:pos="8640"/>
      </w:tabs>
      <w:suppressAutoHyphens w:val="0"/>
      <w:spacing w:after="480" w:line="240" w:lineRule="atLeast"/>
      <w:jc w:val="center"/>
    </w:pPr>
    <w:rPr>
      <w:rFonts w:ascii="Garamond" w:hAnsi="Garamond" w:cs="Garamond"/>
      <w:caps/>
      <w:spacing w:val="15"/>
      <w:sz w:val="18"/>
      <w:szCs w:val="20"/>
    </w:rPr>
  </w:style>
  <w:style w:type="paragraph" w:customStyle="1" w:styleId="Etykietarozdziau">
    <w:name w:val="Etykieta rozdziału"/>
    <w:basedOn w:val="Etykietasekcji"/>
  </w:style>
  <w:style w:type="paragraph" w:customStyle="1" w:styleId="Podtyturozdziau">
    <w:name w:val="Podtytuł rozdziału"/>
    <w:basedOn w:val="Podtytu"/>
  </w:style>
  <w:style w:type="paragraph" w:customStyle="1" w:styleId="Tyturozdziau">
    <w:name w:val="Tytuł rozdziału"/>
    <w:basedOn w:val="Tytu"/>
    <w:pPr>
      <w:keepNext/>
      <w:keepLines/>
      <w:spacing w:before="140"/>
    </w:pPr>
    <w:rPr>
      <w:rFonts w:ascii="Garamond" w:hAnsi="Garamond"/>
      <w:caps/>
      <w:spacing w:val="60"/>
      <w:sz w:val="44"/>
      <w:szCs w:val="20"/>
    </w:rPr>
  </w:style>
  <w:style w:type="paragraph" w:customStyle="1" w:styleId="Adreszwrotny">
    <w:name w:val="Adres zwrotny"/>
    <w:pPr>
      <w:tabs>
        <w:tab w:val="left" w:pos="2160"/>
      </w:tabs>
      <w:suppressAutoHyphens/>
      <w:spacing w:line="240" w:lineRule="atLeast"/>
      <w:ind w:right="-240"/>
      <w:jc w:val="center"/>
    </w:pPr>
    <w:rPr>
      <w:rFonts w:ascii="Garamond" w:eastAsia="Arial" w:hAnsi="Garamond"/>
      <w:caps/>
      <w:spacing w:val="30"/>
      <w:kern w:val="1"/>
      <w:sz w:val="14"/>
      <w:lang w:eastAsia="ar-SA"/>
    </w:rPr>
  </w:style>
  <w:style w:type="paragraph" w:customStyle="1" w:styleId="Nazwaprzedsibiorstwa">
    <w:name w:val="Nazwa przedsiębiorstwa"/>
    <w:basedOn w:val="Tekstpodstawowy"/>
    <w:pPr>
      <w:keepLines/>
      <w:spacing w:after="40" w:line="240" w:lineRule="atLeast"/>
      <w:jc w:val="center"/>
    </w:pPr>
    <w:rPr>
      <w:rFonts w:ascii="Garamond" w:hAnsi="Garamond" w:cs="Garamond"/>
      <w:caps/>
      <w:spacing w:val="75"/>
    </w:rPr>
  </w:style>
  <w:style w:type="paragraph" w:customStyle="1" w:styleId="Cztytuu">
    <w:name w:val="Część tytułu"/>
    <w:basedOn w:val="Tytu"/>
    <w:pPr>
      <w:keepNext/>
      <w:keepLines/>
      <w:spacing w:before="140"/>
    </w:pPr>
    <w:rPr>
      <w:rFonts w:ascii="Garamond" w:hAnsi="Garamond"/>
      <w:caps/>
      <w:spacing w:val="60"/>
      <w:sz w:val="44"/>
      <w:szCs w:val="20"/>
    </w:rPr>
  </w:style>
  <w:style w:type="paragraph" w:customStyle="1" w:styleId="Czetykiety">
    <w:name w:val="Część etykiety"/>
    <w:basedOn w:val="Etykietasekcji"/>
  </w:style>
  <w:style w:type="paragraph" w:customStyle="1" w:styleId="ListBullet1">
    <w:name w:val="List Bullet1"/>
    <w:basedOn w:val="Normalny"/>
    <w:pPr>
      <w:spacing w:before="280" w:after="280" w:line="240" w:lineRule="auto"/>
      <w:jc w:val="left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1"/>
    <w:next w:val="Tekstkomentarza1"/>
    <w:pPr>
      <w:spacing w:line="240" w:lineRule="auto"/>
      <w:jc w:val="left"/>
    </w:pPr>
    <w:rPr>
      <w:rFonts w:ascii="Garamond" w:hAnsi="Garamond" w:cs="Garamond"/>
      <w:b/>
      <w:bCs/>
      <w:lang w:val="x-none"/>
    </w:rPr>
  </w:style>
  <w:style w:type="paragraph" w:styleId="Tekstdymka">
    <w:name w:val="Balloon Text"/>
    <w:basedOn w:val="Normalny"/>
    <w:pPr>
      <w:spacing w:line="240" w:lineRule="auto"/>
      <w:jc w:val="left"/>
    </w:pPr>
    <w:rPr>
      <w:rFonts w:ascii="Tahoma" w:hAnsi="Tahoma" w:cs="Tahoma"/>
      <w:sz w:val="16"/>
      <w:szCs w:val="16"/>
      <w:lang w:val="x-none"/>
    </w:rPr>
  </w:style>
  <w:style w:type="paragraph" w:customStyle="1" w:styleId="ERPSubhead1">
    <w:name w:val="ERP Subhead 1"/>
    <w:basedOn w:val="Normalny"/>
    <w:pPr>
      <w:keepNext/>
      <w:tabs>
        <w:tab w:val="left" w:pos="540"/>
      </w:tabs>
      <w:spacing w:before="120" w:after="40" w:line="240" w:lineRule="auto"/>
      <w:jc w:val="left"/>
    </w:pPr>
    <w:rPr>
      <w:b/>
      <w:i/>
      <w:szCs w:val="20"/>
      <w:lang w:val="en-GB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pPr>
      <w:widowControl w:val="0"/>
      <w:snapToGrid w:val="0"/>
      <w:spacing w:line="240" w:lineRule="auto"/>
      <w:ind w:left="567" w:hanging="283"/>
      <w:jc w:val="left"/>
    </w:pPr>
    <w:rPr>
      <w:rFonts w:ascii="Times New Roman" w:hAnsi="Times New Roman"/>
      <w:sz w:val="24"/>
      <w:szCs w:val="20"/>
    </w:rPr>
  </w:style>
  <w:style w:type="paragraph" w:styleId="NormalnyWeb">
    <w:name w:val="Normal (Web)"/>
    <w:basedOn w:val="Normalny"/>
    <w:link w:val="NormalnyWebZnak"/>
    <w:uiPriority w:val="99"/>
    <w:pPr>
      <w:spacing w:before="280" w:after="280" w:line="240" w:lineRule="auto"/>
      <w:jc w:val="left"/>
    </w:pPr>
    <w:rPr>
      <w:rFonts w:ascii="Times New Roman" w:hAnsi="Times New Roman"/>
      <w:sz w:val="24"/>
    </w:rPr>
  </w:style>
  <w:style w:type="paragraph" w:customStyle="1" w:styleId="xl115">
    <w:name w:val="xl115"/>
    <w:basedOn w:val="Normalny"/>
    <w:pPr>
      <w:spacing w:before="100" w:after="100" w:line="240" w:lineRule="auto"/>
      <w:jc w:val="center"/>
    </w:pPr>
    <w:rPr>
      <w:rFonts w:eastAsia="Arial Unicode MS"/>
      <w:b/>
      <w:color w:val="000000"/>
      <w:sz w:val="24"/>
      <w:szCs w:val="20"/>
    </w:rPr>
  </w:style>
  <w:style w:type="paragraph" w:customStyle="1" w:styleId="Tekstblokowy1">
    <w:name w:val="Tekst blokowy1"/>
    <w:basedOn w:val="Normalny"/>
    <w:pPr>
      <w:autoSpaceDE w:val="0"/>
      <w:spacing w:line="360" w:lineRule="auto"/>
      <w:ind w:left="-357" w:right="-471"/>
      <w:jc w:val="left"/>
    </w:pPr>
    <w:rPr>
      <w:rFonts w:ascii="Verdana" w:hAnsi="Verdana" w:cs="Verdana"/>
      <w:i/>
      <w:iCs/>
      <w:sz w:val="20"/>
      <w:szCs w:val="19"/>
    </w:rPr>
  </w:style>
  <w:style w:type="paragraph" w:styleId="Akapitzlist">
    <w:name w:val="List Paragraph"/>
    <w:aliases w:val="L1,Numerowanie,Akapit z listą5,maz_wyliczenie,opis dzialania,K-P_odwolanie,A_wyliczenie,Akapit z listą 1,normalny tekst,List Paragraph,Akapit z listą BS,Kolorowa lista — akcent 11,CW_Lista"/>
    <w:basedOn w:val="Normalny"/>
    <w:link w:val="AkapitzlistZnak"/>
    <w:qFormat/>
    <w:pPr>
      <w:ind w:left="708"/>
    </w:pPr>
  </w:style>
  <w:style w:type="paragraph" w:customStyle="1" w:styleId="Listanumerowana1">
    <w:name w:val="Lista numerowana1"/>
    <w:basedOn w:val="Normalny"/>
    <w:pPr>
      <w:widowControl w:val="0"/>
      <w:tabs>
        <w:tab w:val="left" w:pos="360"/>
      </w:tabs>
      <w:autoSpaceDE w:val="0"/>
      <w:spacing w:line="240" w:lineRule="auto"/>
    </w:pPr>
    <w:rPr>
      <w:rFonts w:ascii="Times New Roman" w:hAnsi="Times New Roman"/>
      <w:sz w:val="24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pacing w:line="220" w:lineRule="atLeast"/>
    </w:pPr>
    <w:rPr>
      <w:rFonts w:ascii="Arial Black" w:hAnsi="Arial Black" w:cs="Arial Black"/>
      <w:spacing w:val="-10"/>
      <w:sz w:val="20"/>
      <w:szCs w:val="20"/>
    </w:rPr>
  </w:style>
  <w:style w:type="paragraph" w:customStyle="1" w:styleId="WW-Tekstwstpniesformatowany11111111111111">
    <w:name w:val="WW-Tekst wstępnie sformatowany11111111111111"/>
    <w:basedOn w:val="Normalny"/>
    <w:pPr>
      <w:widowControl w:val="0"/>
      <w:spacing w:line="240" w:lineRule="auto"/>
      <w:jc w:val="left"/>
    </w:pPr>
    <w:rPr>
      <w:rFonts w:ascii="Courier New" w:eastAsia="Courier New" w:hAnsi="Courier New" w:cs="Courier New"/>
      <w:sz w:val="20"/>
      <w:szCs w:val="20"/>
    </w:rPr>
  </w:style>
  <w:style w:type="paragraph" w:customStyle="1" w:styleId="WW-Tekstpodstawowy2">
    <w:name w:val="WW-Tekst podstawowy 2"/>
    <w:basedOn w:val="Normalny"/>
    <w:pPr>
      <w:spacing w:line="360" w:lineRule="auto"/>
      <w:ind w:right="-1"/>
    </w:pPr>
    <w:rPr>
      <w:rFonts w:ascii="Times New Roman" w:hAnsi="Times New Roman"/>
      <w:sz w:val="28"/>
      <w:szCs w:val="20"/>
    </w:rPr>
  </w:style>
  <w:style w:type="paragraph" w:styleId="Bezodstpw">
    <w:name w:val="No Spacing"/>
    <w:link w:val="BezodstpwZnak"/>
    <w:uiPriority w:val="99"/>
    <w:qFormat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paragraph" w:customStyle="1" w:styleId="Textbodyindent">
    <w:name w:val="Text body indent"/>
    <w:basedOn w:val="Standard"/>
    <w:pPr>
      <w:autoSpaceDE/>
      <w:textAlignment w:val="baseline"/>
    </w:pPr>
    <w:rPr>
      <w:rFonts w:eastAsia="Lucida Sans Unicode" w:cs="Tahoma"/>
      <w:b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Tekstblokowy4">
    <w:name w:val="Tekst blokowy4"/>
    <w:basedOn w:val="Normalny"/>
    <w:pPr>
      <w:spacing w:line="360" w:lineRule="auto"/>
      <w:ind w:left="-540" w:right="-442"/>
      <w:textAlignment w:val="baseline"/>
    </w:pPr>
    <w:rPr>
      <w:rFonts w:ascii="Verdana" w:eastAsia="Arial" w:hAnsi="Verdana" w:cs="Verdana"/>
      <w:color w:val="000000"/>
      <w:sz w:val="20"/>
      <w:szCs w:val="20"/>
    </w:rPr>
  </w:style>
  <w:style w:type="paragraph" w:customStyle="1" w:styleId="Standarduser">
    <w:name w:val="Standard (user)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Textbodyuser">
    <w:name w:val="Text body (user)"/>
    <w:basedOn w:val="Standarduser"/>
    <w:pPr>
      <w:jc w:val="both"/>
    </w:pPr>
    <w:rPr>
      <w:sz w:val="22"/>
      <w:szCs w:val="20"/>
    </w:rPr>
  </w:style>
  <w:style w:type="paragraph" w:customStyle="1" w:styleId="Nagwek41">
    <w:name w:val="Nagłówek 41"/>
    <w:basedOn w:val="Standarduser"/>
    <w:next w:val="Standarduser"/>
    <w:pPr>
      <w:keepNext/>
      <w:spacing w:before="240" w:after="60" w:line="320" w:lineRule="exact"/>
      <w:jc w:val="both"/>
    </w:pPr>
    <w:rPr>
      <w:rFonts w:ascii="Calibri" w:hAnsi="Calibri" w:cs="Calibri"/>
      <w:b/>
      <w:bCs/>
      <w:sz w:val="28"/>
      <w:szCs w:val="28"/>
    </w:rPr>
  </w:style>
  <w:style w:type="paragraph" w:customStyle="1" w:styleId="Tekstpodstawowy34">
    <w:name w:val="Tekst podstawowy 34"/>
    <w:basedOn w:val="Standarduser"/>
    <w:pPr>
      <w:overflowPunct w:val="0"/>
      <w:autoSpaceDE w:val="0"/>
      <w:jc w:val="both"/>
    </w:pPr>
  </w:style>
  <w:style w:type="paragraph" w:customStyle="1" w:styleId="Tekstpodstawowy24">
    <w:name w:val="Tekst podstawowy 24"/>
    <w:basedOn w:val="Standarduser"/>
    <w:pPr>
      <w:spacing w:after="120" w:line="480" w:lineRule="auto"/>
    </w:p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  <w:lang w:val="x-none"/>
    </w:rPr>
  </w:style>
  <w:style w:type="paragraph" w:customStyle="1" w:styleId="Tekstpodstawowywcity23">
    <w:name w:val="Tekst podstawowy wcięty 23"/>
    <w:basedOn w:val="Normalny"/>
    <w:pPr>
      <w:spacing w:line="240" w:lineRule="auto"/>
      <w:ind w:left="2124"/>
      <w:jc w:val="left"/>
    </w:pPr>
    <w:rPr>
      <w:rFonts w:ascii="Tahoma" w:hAnsi="Tahoma" w:cs="Tahoma"/>
      <w:szCs w:val="20"/>
      <w:lang w:val="x-none"/>
    </w:rPr>
  </w:style>
  <w:style w:type="paragraph" w:customStyle="1" w:styleId="Tekstpodstawowy32">
    <w:name w:val="Tekst podstawowy 32"/>
    <w:basedOn w:val="Normalny"/>
    <w:pPr>
      <w:spacing w:line="240" w:lineRule="auto"/>
    </w:pPr>
    <w:rPr>
      <w:rFonts w:ascii="Tahoma" w:hAnsi="Tahoma" w:cs="Tahoma"/>
      <w:i/>
      <w:sz w:val="20"/>
      <w:szCs w:val="20"/>
      <w:lang w:val="x-none"/>
    </w:rPr>
  </w:style>
  <w:style w:type="paragraph" w:customStyle="1" w:styleId="Tekstpodstawowywcity32">
    <w:name w:val="Tekst podstawowy wcięty 32"/>
    <w:basedOn w:val="Normalny"/>
    <w:pPr>
      <w:spacing w:line="240" w:lineRule="auto"/>
      <w:ind w:left="1416"/>
    </w:pPr>
    <w:rPr>
      <w:rFonts w:ascii="Tahoma" w:hAnsi="Tahoma" w:cs="Tahoma"/>
      <w:szCs w:val="20"/>
      <w:lang w:val="x-none"/>
    </w:rPr>
  </w:style>
  <w:style w:type="paragraph" w:customStyle="1" w:styleId="Tekstpodstawowy22">
    <w:name w:val="Tekst podstawowy 22"/>
    <w:basedOn w:val="Normalny"/>
    <w:pPr>
      <w:spacing w:before="240" w:line="240" w:lineRule="auto"/>
    </w:pPr>
    <w:rPr>
      <w:sz w:val="24"/>
      <w:szCs w:val="20"/>
      <w:lang w:val="x-none"/>
    </w:rPr>
  </w:style>
  <w:style w:type="paragraph" w:customStyle="1" w:styleId="Tekstkomentarza2">
    <w:name w:val="Tekst komentarza2"/>
    <w:basedOn w:val="Normalny"/>
    <w:rPr>
      <w:sz w:val="20"/>
      <w:szCs w:val="20"/>
      <w:lang w:val="x-none"/>
    </w:rPr>
  </w:style>
  <w:style w:type="paragraph" w:customStyle="1" w:styleId="Listapunktowana20">
    <w:name w:val="Lista punktowana2"/>
    <w:basedOn w:val="Normalny"/>
    <w:pPr>
      <w:numPr>
        <w:numId w:val="3"/>
      </w:numPr>
      <w:spacing w:line="240" w:lineRule="auto"/>
      <w:ind w:left="284"/>
      <w:jc w:val="left"/>
    </w:pPr>
    <w:rPr>
      <w:rFonts w:ascii="Times New Roman" w:hAnsi="Times New Roman"/>
      <w:color w:val="000000"/>
      <w:sz w:val="24"/>
      <w:szCs w:val="20"/>
    </w:rPr>
  </w:style>
  <w:style w:type="paragraph" w:customStyle="1" w:styleId="Legenda2">
    <w:name w:val="Legenda2"/>
    <w:basedOn w:val="Obraz"/>
    <w:next w:val="Tekstpodstawowy"/>
    <w:pPr>
      <w:spacing w:before="60" w:after="240" w:line="200" w:lineRule="atLeast"/>
      <w:ind w:left="1920" w:hanging="120"/>
    </w:pPr>
    <w:rPr>
      <w:i/>
      <w:spacing w:val="5"/>
      <w:sz w:val="20"/>
    </w:rPr>
  </w:style>
  <w:style w:type="paragraph" w:customStyle="1" w:styleId="Tekstblokowy2">
    <w:name w:val="Tekst blokowy2"/>
    <w:basedOn w:val="Normalny"/>
    <w:pPr>
      <w:autoSpaceDE w:val="0"/>
      <w:spacing w:line="360" w:lineRule="auto"/>
      <w:ind w:left="-357" w:right="-471"/>
      <w:jc w:val="left"/>
    </w:pPr>
    <w:rPr>
      <w:rFonts w:ascii="Verdana" w:hAnsi="Verdana" w:cs="Verdana"/>
      <w:i/>
      <w:iCs/>
      <w:sz w:val="20"/>
      <w:szCs w:val="19"/>
    </w:rPr>
  </w:style>
  <w:style w:type="paragraph" w:customStyle="1" w:styleId="Listanumerowana2">
    <w:name w:val="Lista numerowana2"/>
    <w:basedOn w:val="Normalny"/>
    <w:pPr>
      <w:widowControl w:val="0"/>
      <w:tabs>
        <w:tab w:val="left" w:pos="360"/>
      </w:tabs>
      <w:autoSpaceDE w:val="0"/>
      <w:spacing w:line="240" w:lineRule="auto"/>
    </w:pPr>
    <w:rPr>
      <w:rFonts w:ascii="Times New Roman" w:hAnsi="Times New Roman"/>
      <w:sz w:val="24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Tekstpodstawowy23">
    <w:name w:val="Tekst podstawowy 23"/>
    <w:basedOn w:val="Normalny"/>
    <w:pPr>
      <w:spacing w:before="240" w:line="100" w:lineRule="atLeast"/>
    </w:pPr>
    <w:rPr>
      <w:rFonts w:cs="Arial"/>
      <w:color w:val="000000"/>
      <w:szCs w:val="20"/>
    </w:rPr>
  </w:style>
  <w:style w:type="paragraph" w:customStyle="1" w:styleId="Tekstkomentarza5">
    <w:name w:val="Tekst komentarza5"/>
    <w:basedOn w:val="Normalny"/>
    <w:rPr>
      <w:sz w:val="20"/>
      <w:szCs w:val="20"/>
    </w:rPr>
  </w:style>
  <w:style w:type="paragraph" w:customStyle="1" w:styleId="Tekstkomentarza6">
    <w:name w:val="Tekst komentarza6"/>
    <w:basedOn w:val="Normalny"/>
    <w:rPr>
      <w:sz w:val="20"/>
      <w:szCs w:val="20"/>
    </w:rPr>
  </w:style>
  <w:style w:type="paragraph" w:customStyle="1" w:styleId="Tekstkomentarza7">
    <w:name w:val="Tekst komentarza7"/>
    <w:basedOn w:val="Normalny"/>
    <w:rPr>
      <w:sz w:val="20"/>
      <w:szCs w:val="20"/>
    </w:rPr>
  </w:style>
  <w:style w:type="paragraph" w:customStyle="1" w:styleId="Tekstkomentarza8">
    <w:name w:val="Tekst komentarza8"/>
    <w:basedOn w:val="Normalny"/>
    <w:rPr>
      <w:sz w:val="20"/>
      <w:szCs w:val="20"/>
      <w:lang w:val="x-none"/>
    </w:rPr>
  </w:style>
  <w:style w:type="character" w:styleId="Odwoaniedokomentarza">
    <w:name w:val="annotation reference"/>
    <w:semiHidden/>
    <w:unhideWhenUsed/>
    <w:rsid w:val="00B57F44"/>
    <w:rPr>
      <w:sz w:val="16"/>
      <w:szCs w:val="16"/>
    </w:rPr>
  </w:style>
  <w:style w:type="paragraph" w:styleId="Tekstkomentarza">
    <w:name w:val="annotation text"/>
    <w:basedOn w:val="Normalny"/>
    <w:link w:val="TekstkomentarzaZnak8"/>
    <w:uiPriority w:val="99"/>
    <w:semiHidden/>
    <w:unhideWhenUsed/>
    <w:rsid w:val="00B57F44"/>
    <w:rPr>
      <w:sz w:val="20"/>
      <w:szCs w:val="20"/>
      <w:lang w:val="x-none"/>
    </w:rPr>
  </w:style>
  <w:style w:type="character" w:customStyle="1" w:styleId="TekstkomentarzaZnak8">
    <w:name w:val="Tekst komentarza Znak8"/>
    <w:link w:val="Tekstkomentarza"/>
    <w:uiPriority w:val="99"/>
    <w:semiHidden/>
    <w:rsid w:val="00B57F44"/>
    <w:rPr>
      <w:rFonts w:ascii="Arial" w:hAnsi="Arial"/>
      <w:kern w:val="1"/>
      <w:lang w:eastAsia="ar-SA"/>
    </w:rPr>
  </w:style>
  <w:style w:type="character" w:styleId="Odwoanieprzypisudolnego">
    <w:name w:val="footnote reference"/>
    <w:uiPriority w:val="99"/>
    <w:unhideWhenUsed/>
    <w:rsid w:val="00BC7A32"/>
    <w:rPr>
      <w:vertAlign w:val="superscript"/>
    </w:rPr>
  </w:style>
  <w:style w:type="character" w:customStyle="1" w:styleId="luchili">
    <w:name w:val="luc_hili"/>
    <w:rsid w:val="00CC4F35"/>
  </w:style>
  <w:style w:type="character" w:customStyle="1" w:styleId="txt-new">
    <w:name w:val="txt-new"/>
    <w:rsid w:val="00CC4F35"/>
  </w:style>
  <w:style w:type="table" w:styleId="Tabela-Siatka">
    <w:name w:val="Table Grid"/>
    <w:basedOn w:val="Standardowy"/>
    <w:uiPriority w:val="59"/>
    <w:rsid w:val="00092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2"/>
    <w:uiPriority w:val="99"/>
    <w:semiHidden/>
    <w:unhideWhenUsed/>
    <w:rsid w:val="000705B4"/>
    <w:pPr>
      <w:spacing w:after="120" w:line="480" w:lineRule="auto"/>
      <w:ind w:left="283"/>
    </w:pPr>
    <w:rPr>
      <w:lang w:val="x-none"/>
    </w:rPr>
  </w:style>
  <w:style w:type="character" w:customStyle="1" w:styleId="Tekstpodstawowywcity2Znak2">
    <w:name w:val="Tekst podstawowy wcięty 2 Znak2"/>
    <w:link w:val="Tekstpodstawowywcity2"/>
    <w:uiPriority w:val="99"/>
    <w:semiHidden/>
    <w:rsid w:val="000705B4"/>
    <w:rPr>
      <w:rFonts w:ascii="Arial" w:hAnsi="Arial"/>
      <w:kern w:val="1"/>
      <w:sz w:val="22"/>
      <w:szCs w:val="24"/>
      <w:lang w:eastAsia="ar-SA"/>
    </w:rPr>
  </w:style>
  <w:style w:type="paragraph" w:customStyle="1" w:styleId="pgraftxt1">
    <w:name w:val="pgraf_txt1"/>
    <w:basedOn w:val="Normalny"/>
    <w:rsid w:val="000705B4"/>
    <w:pPr>
      <w:widowControl w:val="0"/>
      <w:tabs>
        <w:tab w:val="left" w:pos="907"/>
      </w:tabs>
      <w:overflowPunct w:val="0"/>
      <w:autoSpaceDE w:val="0"/>
      <w:spacing w:line="360" w:lineRule="atLeast"/>
      <w:textAlignment w:val="baseline"/>
    </w:pPr>
    <w:rPr>
      <w:rFonts w:ascii="Times New Roman" w:hAnsi="Times New Roman"/>
      <w:kern w:val="0"/>
      <w:sz w:val="24"/>
      <w:szCs w:val="20"/>
    </w:rPr>
  </w:style>
  <w:style w:type="character" w:customStyle="1" w:styleId="AkapitzlistZnak">
    <w:name w:val="Akapit z listą Znak"/>
    <w:aliases w:val="L1 Znak,Numerowanie Znak,Akapit z listą5 Znak,maz_wyliczenie Znak,opis dzialania Znak,K-P_odwolanie Znak,A_wyliczenie Znak,Akapit z listą 1 Znak,normalny tekst Znak,List Paragraph Znak,Akapit z listą BS Znak,CW_Lista Znak"/>
    <w:link w:val="Akapitzlist"/>
    <w:uiPriority w:val="34"/>
    <w:qFormat/>
    <w:rsid w:val="00171D96"/>
    <w:rPr>
      <w:rFonts w:ascii="Arial" w:hAnsi="Arial"/>
      <w:kern w:val="1"/>
      <w:sz w:val="22"/>
      <w:szCs w:val="24"/>
      <w:lang w:eastAsia="ar-SA"/>
    </w:rPr>
  </w:style>
  <w:style w:type="character" w:customStyle="1" w:styleId="oznaczenie">
    <w:name w:val="oznaczenie"/>
    <w:rsid w:val="00C60099"/>
  </w:style>
  <w:style w:type="paragraph" w:customStyle="1" w:styleId="TableText">
    <w:name w:val="Table Text"/>
    <w:basedOn w:val="Normalny"/>
    <w:rsid w:val="00C60099"/>
    <w:pPr>
      <w:suppressAutoHyphens w:val="0"/>
      <w:spacing w:before="60" w:after="60" w:line="240" w:lineRule="auto"/>
      <w:jc w:val="left"/>
    </w:pPr>
    <w:rPr>
      <w:rFonts w:ascii="Times New Roman" w:hAnsi="Times New Roman"/>
      <w:kern w:val="0"/>
      <w:lang w:val="en-US" w:eastAsia="en-US"/>
    </w:rPr>
  </w:style>
  <w:style w:type="character" w:customStyle="1" w:styleId="NormalnyWebZnak">
    <w:name w:val="Normalny (Web) Znak"/>
    <w:link w:val="NormalnyWeb"/>
    <w:uiPriority w:val="99"/>
    <w:rsid w:val="00C60099"/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9544E1"/>
    <w:rPr>
      <w:color w:val="808080"/>
      <w:shd w:val="clear" w:color="auto" w:fill="E6E6E6"/>
    </w:rPr>
  </w:style>
  <w:style w:type="paragraph" w:customStyle="1" w:styleId="PKTpunkt">
    <w:name w:val="PKT – punkt"/>
    <w:rsid w:val="00F51FDE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TableContents">
    <w:name w:val="Table Contents"/>
    <w:basedOn w:val="Normalny"/>
    <w:rsid w:val="00276B4A"/>
    <w:pPr>
      <w:widowControl w:val="0"/>
      <w:suppressLineNumbers/>
      <w:autoSpaceDN w:val="0"/>
      <w:spacing w:line="240" w:lineRule="auto"/>
      <w:jc w:val="left"/>
    </w:pPr>
    <w:rPr>
      <w:rFonts w:ascii="Calibri" w:hAnsi="Calibri"/>
      <w:kern w:val="3"/>
      <w:szCs w:val="22"/>
      <w:lang w:eastAsia="pl-PL"/>
    </w:rPr>
  </w:style>
  <w:style w:type="paragraph" w:customStyle="1" w:styleId="ustp">
    <w:name w:val="ustęp"/>
    <w:basedOn w:val="Normalny"/>
    <w:rsid w:val="00C51275"/>
    <w:pPr>
      <w:tabs>
        <w:tab w:val="left" w:pos="1080"/>
      </w:tabs>
      <w:suppressAutoHyphens w:val="0"/>
      <w:overflowPunct w:val="0"/>
      <w:autoSpaceDE w:val="0"/>
      <w:autoSpaceDN w:val="0"/>
      <w:adjustRightInd w:val="0"/>
      <w:spacing w:after="120" w:line="312" w:lineRule="auto"/>
      <w:textAlignment w:val="baseline"/>
    </w:pPr>
    <w:rPr>
      <w:rFonts w:ascii="Times New Roman" w:hAnsi="Times New Roman"/>
      <w:kern w:val="0"/>
      <w:sz w:val="26"/>
      <w:szCs w:val="20"/>
      <w:lang w:eastAsia="pl-PL"/>
    </w:rPr>
  </w:style>
  <w:style w:type="paragraph" w:customStyle="1" w:styleId="Tekstpodstawowy211">
    <w:name w:val="Tekst podstawowy 211"/>
    <w:basedOn w:val="Normalny"/>
    <w:uiPriority w:val="99"/>
    <w:rsid w:val="00297247"/>
    <w:pPr>
      <w:suppressAutoHyphens w:val="0"/>
      <w:spacing w:line="240" w:lineRule="auto"/>
    </w:pPr>
    <w:rPr>
      <w:kern w:val="0"/>
      <w:szCs w:val="20"/>
      <w:lang w:eastAsia="pl-PL"/>
    </w:rPr>
  </w:style>
  <w:style w:type="character" w:customStyle="1" w:styleId="FontStyle216">
    <w:name w:val="Font Style216"/>
    <w:uiPriority w:val="99"/>
    <w:rsid w:val="001F297D"/>
    <w:rPr>
      <w:rFonts w:ascii="Arial" w:hAnsi="Arial" w:cs="Arial"/>
      <w:sz w:val="18"/>
      <w:szCs w:val="18"/>
    </w:rPr>
  </w:style>
  <w:style w:type="paragraph" w:customStyle="1" w:styleId="Standard1stlevelindent">
    <w:name w:val="Standard 1st level indent"/>
    <w:basedOn w:val="Normalny"/>
    <w:rsid w:val="00972E48"/>
    <w:pPr>
      <w:numPr>
        <w:numId w:val="13"/>
      </w:numPr>
      <w:suppressAutoHyphens w:val="0"/>
      <w:spacing w:line="240" w:lineRule="auto"/>
      <w:jc w:val="left"/>
    </w:pPr>
    <w:rPr>
      <w:rFonts w:ascii="Times New Roman" w:hAnsi="Times New Roman"/>
      <w:color w:val="000000"/>
      <w:kern w:val="0"/>
      <w:sz w:val="24"/>
      <w:szCs w:val="20"/>
      <w:lang w:val="en-US" w:eastAsia="en-US"/>
    </w:rPr>
  </w:style>
  <w:style w:type="paragraph" w:customStyle="1" w:styleId="Textbodyindentuser">
    <w:name w:val="Text body indent (user)"/>
    <w:basedOn w:val="Normalny"/>
    <w:rsid w:val="00184634"/>
    <w:pPr>
      <w:widowControl w:val="0"/>
      <w:autoSpaceDN w:val="0"/>
      <w:spacing w:line="240" w:lineRule="auto"/>
      <w:jc w:val="left"/>
    </w:pPr>
    <w:rPr>
      <w:rFonts w:ascii="Times New Roman" w:eastAsia="Lucida Sans Unicode" w:hAnsi="Times New Roman" w:cs="Tahoma"/>
      <w:b/>
      <w:kern w:val="3"/>
      <w:sz w:val="20"/>
      <w:szCs w:val="20"/>
      <w:lang w:eastAsia="pl-PL"/>
    </w:rPr>
  </w:style>
  <w:style w:type="paragraph" w:customStyle="1" w:styleId="TableContentsuser">
    <w:name w:val="Table Contents (user)"/>
    <w:rsid w:val="00184634"/>
    <w:pPr>
      <w:suppressLineNumbers/>
      <w:suppressAutoHyphens/>
      <w:autoSpaceDN w:val="0"/>
    </w:pPr>
    <w:rPr>
      <w:rFonts w:eastAsia="Arial"/>
      <w:kern w:val="3"/>
      <w:sz w:val="24"/>
      <w:szCs w:val="24"/>
    </w:rPr>
  </w:style>
  <w:style w:type="paragraph" w:styleId="Tekstblokowy">
    <w:name w:val="Block Text"/>
    <w:basedOn w:val="Standard"/>
    <w:rsid w:val="005B2EB4"/>
    <w:pPr>
      <w:autoSpaceDE/>
      <w:autoSpaceDN w:val="0"/>
      <w:spacing w:line="360" w:lineRule="auto"/>
      <w:ind w:left="-360" w:right="-468"/>
      <w:jc w:val="both"/>
      <w:textAlignment w:val="baseline"/>
    </w:pPr>
    <w:rPr>
      <w:rFonts w:ascii="Verdana" w:eastAsia="Lucida Sans Unicode" w:hAnsi="Verdana" w:cs="Tahoma"/>
      <w:kern w:val="3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D61E36"/>
    <w:rPr>
      <w:rFonts w:ascii="Calibri" w:eastAsia="Calibri" w:hAnsi="Calibri"/>
      <w:kern w:val="1"/>
      <w:sz w:val="22"/>
      <w:szCs w:val="22"/>
      <w:lang w:eastAsia="ar-SA"/>
    </w:rPr>
  </w:style>
  <w:style w:type="character" w:styleId="Uwydatnienie">
    <w:name w:val="Emphasis"/>
    <w:basedOn w:val="Domylnaczcionkaakapitu"/>
    <w:uiPriority w:val="20"/>
    <w:qFormat/>
    <w:rsid w:val="000F34F4"/>
    <w:rPr>
      <w:i/>
      <w:iCs/>
      <w:color w:val="auto"/>
    </w:rPr>
  </w:style>
  <w:style w:type="character" w:customStyle="1" w:styleId="NagwekZnak2">
    <w:name w:val="Nagłówek Znak2"/>
    <w:link w:val="Nagwek"/>
    <w:uiPriority w:val="99"/>
    <w:locked/>
    <w:rsid w:val="000F34F4"/>
    <w:rPr>
      <w:rFonts w:ascii="Arial" w:eastAsia="Lucida Sans Unicode" w:hAnsi="Arial"/>
      <w:kern w:val="1"/>
      <w:sz w:val="28"/>
      <w:szCs w:val="28"/>
      <w:lang w:val="x-none" w:eastAsia="ar-SA"/>
    </w:rPr>
  </w:style>
  <w:style w:type="paragraph" w:customStyle="1" w:styleId="BodyTextIndent1">
    <w:name w:val="Body Text Indent1"/>
    <w:basedOn w:val="Normalny"/>
    <w:rsid w:val="000F34F4"/>
    <w:pPr>
      <w:widowControl w:val="0"/>
      <w:spacing w:after="120" w:line="480" w:lineRule="auto"/>
      <w:jc w:val="left"/>
    </w:pPr>
    <w:rPr>
      <w:rFonts w:ascii="Times New Roman" w:hAnsi="Times New Roman" w:cs="Tahoma"/>
      <w:kern w:val="0"/>
      <w:sz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10AC6"/>
    <w:pPr>
      <w:keepLines/>
      <w:numPr>
        <w:numId w:val="0"/>
      </w:numPr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10AC6"/>
    <w:pPr>
      <w:spacing w:after="100"/>
    </w:pPr>
  </w:style>
  <w:style w:type="paragraph" w:styleId="Poprawka">
    <w:name w:val="Revision"/>
    <w:hidden/>
    <w:uiPriority w:val="99"/>
    <w:semiHidden/>
    <w:rsid w:val="009E5DBF"/>
    <w:rPr>
      <w:rFonts w:ascii="Arial" w:hAnsi="Arial"/>
      <w:kern w:val="1"/>
      <w:sz w:val="22"/>
      <w:szCs w:val="24"/>
      <w:lang w:eastAsia="ar-SA"/>
    </w:rPr>
  </w:style>
  <w:style w:type="paragraph" w:styleId="Listapunktowana2">
    <w:name w:val="List Bullet 2"/>
    <w:basedOn w:val="Normalny"/>
    <w:autoRedefine/>
    <w:rsid w:val="00765CA5"/>
    <w:pPr>
      <w:numPr>
        <w:numId w:val="33"/>
      </w:numPr>
      <w:suppressAutoHyphens w:val="0"/>
      <w:spacing w:line="240" w:lineRule="auto"/>
      <w:jc w:val="left"/>
    </w:pPr>
    <w:rPr>
      <w:rFonts w:ascii="Times New Roman" w:hAnsi="Times New Roman"/>
      <w:kern w:val="0"/>
      <w:sz w:val="24"/>
      <w:lang w:eastAsia="pl-PL"/>
    </w:rPr>
  </w:style>
  <w:style w:type="numbering" w:customStyle="1" w:styleId="WWNum20">
    <w:name w:val="WWNum20"/>
    <w:basedOn w:val="Bezlisty"/>
    <w:rsid w:val="00BC4B1E"/>
    <w:pPr>
      <w:numPr>
        <w:numId w:val="38"/>
      </w:numPr>
    </w:pPr>
  </w:style>
  <w:style w:type="paragraph" w:customStyle="1" w:styleId="Normalny1">
    <w:name w:val="Normalny1"/>
    <w:rsid w:val="003D6E41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customStyle="1" w:styleId="Teksttreci">
    <w:name w:val="Tekst treści"/>
    <w:rsid w:val="00A05BE8"/>
    <w:rPr>
      <w:rFonts w:ascii="Arial Narrow" w:eastAsia="Arial Narrow" w:hAnsi="Arial Narrow" w:cs="Arial Narrow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-PL"/>
    </w:rPr>
  </w:style>
  <w:style w:type="paragraph" w:customStyle="1" w:styleId="Textbody">
    <w:name w:val="Text body"/>
    <w:basedOn w:val="Standard"/>
    <w:rsid w:val="00A05BE8"/>
    <w:pPr>
      <w:autoSpaceDE/>
      <w:autoSpaceDN w:val="0"/>
      <w:spacing w:after="120"/>
      <w:textAlignment w:val="baseline"/>
    </w:pPr>
    <w:rPr>
      <w:rFonts w:ascii="Arial" w:eastAsia="Times New Roman" w:hAnsi="Arial"/>
      <w:kern w:val="3"/>
      <w:sz w:val="20"/>
      <w:szCs w:val="20"/>
      <w:lang w:val="en-US" w:eastAsia="zh-CN"/>
    </w:rPr>
  </w:style>
  <w:style w:type="character" w:customStyle="1" w:styleId="Internetlink">
    <w:name w:val="Internet link"/>
    <w:rsid w:val="00A05BE8"/>
    <w:rPr>
      <w:color w:val="0000FF"/>
      <w:u w:val="single"/>
    </w:rPr>
  </w:style>
  <w:style w:type="paragraph" w:customStyle="1" w:styleId="normaltableau">
    <w:name w:val="normal_tableau"/>
    <w:basedOn w:val="Normalny"/>
    <w:rsid w:val="00440CB0"/>
    <w:pPr>
      <w:spacing w:before="120" w:after="120" w:line="240" w:lineRule="auto"/>
    </w:pPr>
    <w:rPr>
      <w:rFonts w:ascii="Optima" w:hAnsi="Optima" w:cs="Optima"/>
      <w:kern w:val="0"/>
      <w:szCs w:val="22"/>
      <w:lang w:val="en-GB" w:eastAsia="zh-CN"/>
    </w:rPr>
  </w:style>
  <w:style w:type="numbering" w:customStyle="1" w:styleId="WW8Num2">
    <w:name w:val="WW8Num2"/>
    <w:basedOn w:val="Bezlisty"/>
    <w:rsid w:val="003C096C"/>
    <w:pPr>
      <w:numPr>
        <w:numId w:val="90"/>
      </w:numPr>
    </w:pPr>
  </w:style>
  <w:style w:type="numbering" w:customStyle="1" w:styleId="WW8Num3">
    <w:name w:val="WW8Num3"/>
    <w:basedOn w:val="Bezlisty"/>
    <w:rsid w:val="003C096C"/>
    <w:pPr>
      <w:numPr>
        <w:numId w:val="94"/>
      </w:numPr>
    </w:pPr>
  </w:style>
  <w:style w:type="numbering" w:customStyle="1" w:styleId="WW8Num4">
    <w:name w:val="WW8Num4"/>
    <w:basedOn w:val="Bezlisty"/>
    <w:rsid w:val="003C096C"/>
    <w:pPr>
      <w:numPr>
        <w:numId w:val="95"/>
      </w:numPr>
    </w:pPr>
  </w:style>
  <w:style w:type="numbering" w:customStyle="1" w:styleId="WW8Num5">
    <w:name w:val="WW8Num5"/>
    <w:basedOn w:val="Bezlisty"/>
    <w:rsid w:val="003C096C"/>
    <w:pPr>
      <w:numPr>
        <w:numId w:val="92"/>
      </w:numPr>
    </w:pPr>
  </w:style>
  <w:style w:type="numbering" w:customStyle="1" w:styleId="WW8Num6">
    <w:name w:val="WW8Num6"/>
    <w:basedOn w:val="Bezlisty"/>
    <w:rsid w:val="003C096C"/>
    <w:pPr>
      <w:numPr>
        <w:numId w:val="88"/>
      </w:numPr>
    </w:pPr>
  </w:style>
  <w:style w:type="numbering" w:customStyle="1" w:styleId="WW8Num7">
    <w:name w:val="WW8Num7"/>
    <w:basedOn w:val="Bezlisty"/>
    <w:rsid w:val="003C096C"/>
    <w:pPr>
      <w:numPr>
        <w:numId w:val="80"/>
      </w:numPr>
    </w:pPr>
  </w:style>
  <w:style w:type="numbering" w:customStyle="1" w:styleId="WW8Num8">
    <w:name w:val="WW8Num8"/>
    <w:basedOn w:val="Bezlisty"/>
    <w:rsid w:val="003C096C"/>
    <w:pPr>
      <w:numPr>
        <w:numId w:val="79"/>
      </w:numPr>
    </w:pPr>
  </w:style>
  <w:style w:type="numbering" w:customStyle="1" w:styleId="WW8Num9">
    <w:name w:val="WW8Num9"/>
    <w:basedOn w:val="Bezlisty"/>
    <w:rsid w:val="003C096C"/>
    <w:pPr>
      <w:numPr>
        <w:numId w:val="91"/>
      </w:numPr>
    </w:pPr>
  </w:style>
  <w:style w:type="numbering" w:customStyle="1" w:styleId="WW8Num10">
    <w:name w:val="WW8Num10"/>
    <w:basedOn w:val="Bezlisty"/>
    <w:rsid w:val="003C096C"/>
    <w:pPr>
      <w:numPr>
        <w:numId w:val="82"/>
      </w:numPr>
    </w:pPr>
  </w:style>
  <w:style w:type="numbering" w:customStyle="1" w:styleId="WW8Num11">
    <w:name w:val="WW8Num11"/>
    <w:basedOn w:val="Bezlisty"/>
    <w:rsid w:val="003C096C"/>
    <w:pPr>
      <w:numPr>
        <w:numId w:val="93"/>
      </w:numPr>
    </w:pPr>
  </w:style>
  <w:style w:type="numbering" w:customStyle="1" w:styleId="WW8Num12">
    <w:name w:val="WW8Num12"/>
    <w:basedOn w:val="Bezlisty"/>
    <w:rsid w:val="003C096C"/>
    <w:pPr>
      <w:numPr>
        <w:numId w:val="83"/>
      </w:numPr>
    </w:pPr>
  </w:style>
  <w:style w:type="numbering" w:customStyle="1" w:styleId="WW8Num13">
    <w:name w:val="WW8Num13"/>
    <w:basedOn w:val="Bezlisty"/>
    <w:rsid w:val="003C096C"/>
    <w:pPr>
      <w:numPr>
        <w:numId w:val="61"/>
      </w:numPr>
    </w:pPr>
  </w:style>
  <w:style w:type="numbering" w:customStyle="1" w:styleId="WW8Num14">
    <w:name w:val="WW8Num14"/>
    <w:basedOn w:val="Bezlisty"/>
    <w:rsid w:val="003C096C"/>
    <w:pPr>
      <w:numPr>
        <w:numId w:val="81"/>
      </w:numPr>
    </w:pPr>
  </w:style>
  <w:style w:type="numbering" w:customStyle="1" w:styleId="WW8Num16">
    <w:name w:val="WW8Num16"/>
    <w:basedOn w:val="Bezlisty"/>
    <w:rsid w:val="003C096C"/>
    <w:pPr>
      <w:numPr>
        <w:numId w:val="78"/>
      </w:numPr>
    </w:pPr>
  </w:style>
  <w:style w:type="numbering" w:customStyle="1" w:styleId="WW8Num17">
    <w:name w:val="WW8Num17"/>
    <w:basedOn w:val="Bezlisty"/>
    <w:rsid w:val="003C096C"/>
    <w:pPr>
      <w:numPr>
        <w:numId w:val="77"/>
      </w:numPr>
    </w:pPr>
  </w:style>
  <w:style w:type="numbering" w:customStyle="1" w:styleId="WW8Num18">
    <w:name w:val="WW8Num18"/>
    <w:basedOn w:val="Bezlisty"/>
    <w:rsid w:val="003C096C"/>
    <w:pPr>
      <w:numPr>
        <w:numId w:val="96"/>
      </w:numPr>
    </w:pPr>
  </w:style>
  <w:style w:type="numbering" w:customStyle="1" w:styleId="WW8Num19">
    <w:name w:val="WW8Num19"/>
    <w:basedOn w:val="Bezlisty"/>
    <w:rsid w:val="003C096C"/>
    <w:pPr>
      <w:numPr>
        <w:numId w:val="65"/>
      </w:numPr>
    </w:pPr>
  </w:style>
  <w:style w:type="numbering" w:customStyle="1" w:styleId="WW8Num20">
    <w:name w:val="WW8Num20"/>
    <w:basedOn w:val="Bezlisty"/>
    <w:rsid w:val="003C096C"/>
    <w:pPr>
      <w:numPr>
        <w:numId w:val="66"/>
      </w:numPr>
    </w:pPr>
  </w:style>
  <w:style w:type="numbering" w:customStyle="1" w:styleId="WW8Num21">
    <w:name w:val="WW8Num21"/>
    <w:basedOn w:val="Bezlisty"/>
    <w:rsid w:val="003C096C"/>
    <w:pPr>
      <w:numPr>
        <w:numId w:val="67"/>
      </w:numPr>
    </w:pPr>
  </w:style>
  <w:style w:type="numbering" w:customStyle="1" w:styleId="WW8Num22">
    <w:name w:val="WW8Num22"/>
    <w:basedOn w:val="Bezlisty"/>
    <w:rsid w:val="003C096C"/>
    <w:pPr>
      <w:numPr>
        <w:numId w:val="89"/>
      </w:numPr>
    </w:pPr>
  </w:style>
  <w:style w:type="numbering" w:customStyle="1" w:styleId="WW8Num25">
    <w:name w:val="WW8Num25"/>
    <w:basedOn w:val="Bezlisty"/>
    <w:rsid w:val="003C096C"/>
    <w:pPr>
      <w:numPr>
        <w:numId w:val="6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F8ED4-5763-4D5A-83E8-DAB3B3180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Hewlett-Packard Company</Company>
  <LinksUpToDate>false</LinksUpToDate>
  <CharactersWithSpaces>2413</CharactersWithSpaces>
  <SharedDoc>false</SharedDoc>
  <HLinks>
    <vt:vector size="24" baseType="variant">
      <vt:variant>
        <vt:i4>5242934</vt:i4>
      </vt:variant>
      <vt:variant>
        <vt:i4>9</vt:i4>
      </vt:variant>
      <vt:variant>
        <vt:i4>0</vt:i4>
      </vt:variant>
      <vt:variant>
        <vt:i4>5</vt:i4>
      </vt:variant>
      <vt:variant>
        <vt:lpwstr>mailto:a.dabrowska@celestynow.pl</vt:lpwstr>
      </vt:variant>
      <vt:variant>
        <vt:lpwstr/>
      </vt:variant>
      <vt:variant>
        <vt:i4>5242934</vt:i4>
      </vt:variant>
      <vt:variant>
        <vt:i4>6</vt:i4>
      </vt:variant>
      <vt:variant>
        <vt:i4>0</vt:i4>
      </vt:variant>
      <vt:variant>
        <vt:i4>5</vt:i4>
      </vt:variant>
      <vt:variant>
        <vt:lpwstr>mailto:a.dabrowska@celestynow.pl</vt:lpwstr>
      </vt:variant>
      <vt:variant>
        <vt:lpwstr/>
      </vt:variant>
      <vt:variant>
        <vt:i4>5242934</vt:i4>
      </vt:variant>
      <vt:variant>
        <vt:i4>3</vt:i4>
      </vt:variant>
      <vt:variant>
        <vt:i4>0</vt:i4>
      </vt:variant>
      <vt:variant>
        <vt:i4>5</vt:i4>
      </vt:variant>
      <vt:variant>
        <vt:lpwstr>mailto:a.dabrowska@celestynow.pl</vt:lpwstr>
      </vt:variant>
      <vt:variant>
        <vt:lpwstr/>
      </vt:variant>
      <vt:variant>
        <vt:i4>196685</vt:i4>
      </vt:variant>
      <vt:variant>
        <vt:i4>0</vt:i4>
      </vt:variant>
      <vt:variant>
        <vt:i4>0</vt:i4>
      </vt:variant>
      <vt:variant>
        <vt:i4>5</vt:i4>
      </vt:variant>
      <vt:variant>
        <vt:lpwstr>http://www.celestynow.pl/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Iwona Pasierbiak</dc:creator>
  <cp:lastModifiedBy>Anna Michalska</cp:lastModifiedBy>
  <cp:revision>4</cp:revision>
  <cp:lastPrinted>2019-04-25T08:47:00Z</cp:lastPrinted>
  <dcterms:created xsi:type="dcterms:W3CDTF">2019-04-25T08:46:00Z</dcterms:created>
  <dcterms:modified xsi:type="dcterms:W3CDTF">2019-04-25T08:48:00Z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zyszczenie">
    <vt:lpwstr>2</vt:lpwstr>
  </property>
  <property fmtid="{D5CDD505-2E9C-101B-9397-08002B2CF9AE}" pid="3" name="wersjonowanie">
    <vt:lpwstr>False</vt:lpwstr>
  </property>
</Properties>
</file>