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67" w:rsidRPr="00C06FC6" w:rsidRDefault="006F1967" w:rsidP="00E6481D">
      <w:pPr>
        <w:tabs>
          <w:tab w:val="left" w:pos="0"/>
        </w:tabs>
        <w:spacing w:line="23" w:lineRule="atLeast"/>
        <w:ind w:left="567" w:hanging="567"/>
        <w:contextualSpacing/>
        <w:jc w:val="center"/>
        <w:rPr>
          <w:rFonts w:ascii="Calibri Light" w:hAnsi="Calibri Light" w:cs="Calibri Light"/>
          <w:b/>
          <w:bCs/>
          <w:color w:val="000000"/>
          <w:sz w:val="23"/>
          <w:szCs w:val="23"/>
          <w:u w:val="single"/>
        </w:rPr>
      </w:pPr>
      <w:bookmarkStart w:id="0" w:name="_GoBack"/>
      <w:bookmarkEnd w:id="0"/>
    </w:p>
    <w:p w:rsidR="006F1967" w:rsidRPr="00C06FC6" w:rsidRDefault="006F1967" w:rsidP="00565F8A">
      <w:pPr>
        <w:shd w:val="clear" w:color="auto" w:fill="D9E2F3"/>
        <w:spacing w:line="240" w:lineRule="auto"/>
        <w:jc w:val="right"/>
        <w:outlineLvl w:val="0"/>
        <w:rPr>
          <w:rFonts w:ascii="Calibri Light" w:hAnsi="Calibri Light" w:cs="Calibri Light"/>
          <w:b/>
          <w:bCs/>
          <w:color w:val="000000"/>
          <w:spacing w:val="5"/>
          <w:sz w:val="24"/>
          <w:u w:val="single"/>
        </w:rPr>
      </w:pPr>
      <w:bookmarkStart w:id="1" w:name="_Toc515434624"/>
      <w:r w:rsidRPr="00C06FC6">
        <w:rPr>
          <w:rFonts w:ascii="Calibri Light" w:hAnsi="Calibri Light" w:cs="Calibri Light"/>
          <w:b/>
          <w:bCs/>
          <w:color w:val="000000"/>
          <w:spacing w:val="5"/>
          <w:sz w:val="24"/>
          <w:u w:val="single"/>
        </w:rPr>
        <w:t>Załącznik nr 1 do SIWZ – Wzór oferty</w:t>
      </w:r>
      <w:bookmarkEnd w:id="1"/>
    </w:p>
    <w:p w:rsidR="006F1967" w:rsidRPr="00C06FC6" w:rsidRDefault="006F1967" w:rsidP="000F34F4">
      <w:pPr>
        <w:spacing w:line="240" w:lineRule="auto"/>
        <w:rPr>
          <w:rFonts w:ascii="Calibri Light" w:hAnsi="Calibri Light" w:cs="Calibri Light"/>
          <w:b/>
          <w:i/>
          <w:color w:val="000000"/>
          <w:sz w:val="24"/>
        </w:rPr>
      </w:pPr>
    </w:p>
    <w:p w:rsidR="006F1967" w:rsidRPr="00C06FC6" w:rsidRDefault="006F1967" w:rsidP="000F34F4">
      <w:pPr>
        <w:spacing w:line="240" w:lineRule="auto"/>
        <w:rPr>
          <w:rFonts w:ascii="Calibri Light" w:hAnsi="Calibri Light" w:cs="Calibri Light"/>
          <w:b/>
          <w:i/>
          <w:color w:val="000000"/>
          <w:sz w:val="24"/>
        </w:rPr>
      </w:pPr>
    </w:p>
    <w:p w:rsidR="006F1967" w:rsidRPr="00C06FC6" w:rsidRDefault="006F1967" w:rsidP="000F34F4">
      <w:pPr>
        <w:pStyle w:val="Default"/>
        <w:rPr>
          <w:rFonts w:ascii="Calibri Light" w:hAnsi="Calibri Light" w:cs="Calibri Light"/>
          <w:b/>
          <w:bCs/>
          <w:i/>
          <w:iCs/>
        </w:rPr>
      </w:pPr>
    </w:p>
    <w:p w:rsidR="006F1967" w:rsidRPr="00C06FC6" w:rsidRDefault="006F1967" w:rsidP="000F34F4">
      <w:pPr>
        <w:widowControl w:val="0"/>
        <w:spacing w:line="240" w:lineRule="auto"/>
        <w:jc w:val="center"/>
        <w:textAlignment w:val="baseline"/>
        <w:rPr>
          <w:rFonts w:ascii="Calibri Light" w:hAnsi="Calibri Light" w:cs="Calibri Light"/>
          <w:b/>
          <w:color w:val="000000"/>
          <w:sz w:val="24"/>
          <w:lang w:eastAsia="zh-CN" w:bidi="hi-IN"/>
        </w:rPr>
      </w:pPr>
      <w:r w:rsidRPr="00C06FC6">
        <w:rPr>
          <w:rFonts w:ascii="Calibri Light" w:hAnsi="Calibri Light" w:cs="Calibri Light"/>
          <w:b/>
          <w:color w:val="000000"/>
          <w:sz w:val="24"/>
          <w:lang w:eastAsia="zh-CN" w:bidi="hi-IN"/>
        </w:rPr>
        <w:t>Formularz oferty</w:t>
      </w:r>
    </w:p>
    <w:p w:rsidR="006F1967" w:rsidRPr="00C06FC6" w:rsidRDefault="006F1967" w:rsidP="000F34F4">
      <w:pPr>
        <w:widowControl w:val="0"/>
        <w:spacing w:line="240" w:lineRule="auto"/>
        <w:jc w:val="center"/>
        <w:textAlignment w:val="baseline"/>
        <w:rPr>
          <w:rFonts w:ascii="Calibri Light" w:hAnsi="Calibri Light" w:cs="Calibri Light"/>
          <w:b/>
          <w:color w:val="000000"/>
          <w:sz w:val="24"/>
          <w:lang w:eastAsia="zh-CN" w:bidi="hi-IN"/>
        </w:rPr>
      </w:pPr>
    </w:p>
    <w:p w:rsidR="006F1967" w:rsidRPr="00C06FC6" w:rsidRDefault="006F1967" w:rsidP="000F34F4">
      <w:pPr>
        <w:widowControl w:val="0"/>
        <w:spacing w:line="240" w:lineRule="auto"/>
        <w:jc w:val="center"/>
        <w:textAlignment w:val="baseline"/>
        <w:rPr>
          <w:rFonts w:ascii="Calibri Light" w:hAnsi="Calibri Light" w:cs="Calibri Light"/>
          <w:b/>
          <w:color w:val="000000"/>
          <w:sz w:val="24"/>
          <w:lang w:eastAsia="zh-CN" w:bidi="hi-IN"/>
        </w:rPr>
      </w:pPr>
    </w:p>
    <w:p w:rsidR="006F1967" w:rsidRPr="00C06FC6" w:rsidRDefault="006F1967" w:rsidP="005F6A22">
      <w:pPr>
        <w:pStyle w:val="Textbodyuser"/>
        <w:tabs>
          <w:tab w:val="left" w:pos="0"/>
        </w:tabs>
        <w:spacing w:line="360" w:lineRule="auto"/>
        <w:ind w:left="567" w:hanging="56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:rsidR="006F1967" w:rsidRPr="00C06FC6" w:rsidRDefault="006F1967" w:rsidP="005F6A22">
      <w:pPr>
        <w:pStyle w:val="Textbodyuser"/>
        <w:tabs>
          <w:tab w:val="left" w:pos="0"/>
        </w:tabs>
        <w:spacing w:line="360" w:lineRule="auto"/>
        <w:ind w:left="15" w:hanging="15"/>
        <w:jc w:val="left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C06FC6">
        <w:rPr>
          <w:rFonts w:ascii="Calibri Light" w:hAnsi="Calibri Light" w:cs="Calibri Light"/>
          <w:bCs/>
          <w:color w:val="000000"/>
          <w:sz w:val="24"/>
          <w:szCs w:val="24"/>
        </w:rPr>
        <w:t>Nazwa  wykonawcy:   .......................................................................................................................................</w:t>
      </w:r>
    </w:p>
    <w:p w:rsidR="006F1967" w:rsidRPr="00C06FC6" w:rsidRDefault="006F1967" w:rsidP="005F6A22">
      <w:pPr>
        <w:pStyle w:val="Tekstpodstawowy"/>
        <w:tabs>
          <w:tab w:val="left" w:pos="-4344"/>
          <w:tab w:val="left" w:pos="-3804"/>
          <w:tab w:val="left" w:pos="567"/>
        </w:tabs>
        <w:spacing w:line="36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C06FC6">
        <w:rPr>
          <w:rFonts w:ascii="Calibri Light" w:hAnsi="Calibri Light" w:cs="Calibri Light"/>
          <w:color w:val="000000"/>
          <w:sz w:val="24"/>
          <w:szCs w:val="24"/>
          <w:lang w:val="de-DE"/>
        </w:rPr>
        <w:t xml:space="preserve">Adres……….........................................................................................................................................................                       </w:t>
      </w:r>
    </w:p>
    <w:p w:rsidR="006F1967" w:rsidRPr="00C06FC6" w:rsidRDefault="006F1967" w:rsidP="005F6A22">
      <w:pPr>
        <w:pStyle w:val="Textbodyuser"/>
        <w:tabs>
          <w:tab w:val="left" w:pos="0"/>
        </w:tabs>
        <w:spacing w:line="360" w:lineRule="auto"/>
        <w:ind w:left="15" w:hanging="15"/>
        <w:rPr>
          <w:rFonts w:ascii="Calibri Light" w:hAnsi="Calibri Light" w:cs="Calibri Light"/>
          <w:color w:val="000000"/>
          <w:sz w:val="24"/>
          <w:szCs w:val="24"/>
          <w:lang w:val="en-US"/>
        </w:rPr>
      </w:pPr>
      <w:r w:rsidRPr="00C06FC6">
        <w:rPr>
          <w:rFonts w:ascii="Calibri Light" w:hAnsi="Calibri Light" w:cs="Calibri Light"/>
          <w:color w:val="000000"/>
          <w:sz w:val="24"/>
          <w:szCs w:val="24"/>
          <w:lang w:val="de-DE"/>
        </w:rPr>
        <w:t>tel………………………………..................................................</w:t>
      </w:r>
      <w:r w:rsidRPr="00C06FC6">
        <w:rPr>
          <w:rFonts w:ascii="Calibri Light" w:hAnsi="Calibri Light" w:cs="Calibri Light"/>
          <w:color w:val="000000"/>
          <w:sz w:val="24"/>
          <w:szCs w:val="24"/>
          <w:lang w:val="en-US"/>
        </w:rPr>
        <w:t>tel. kom .....................................................................</w:t>
      </w:r>
    </w:p>
    <w:p w:rsidR="006F1967" w:rsidRPr="00C06FC6" w:rsidRDefault="006F1967" w:rsidP="005F6A22">
      <w:pPr>
        <w:pStyle w:val="Textbodyuser"/>
        <w:tabs>
          <w:tab w:val="left" w:pos="0"/>
        </w:tabs>
        <w:spacing w:line="360" w:lineRule="auto"/>
        <w:ind w:left="15" w:hanging="15"/>
        <w:rPr>
          <w:rFonts w:ascii="Calibri Light" w:hAnsi="Calibri Light" w:cs="Calibri Light"/>
          <w:color w:val="000000"/>
          <w:sz w:val="24"/>
          <w:szCs w:val="24"/>
          <w:lang w:val="en-US"/>
        </w:rPr>
      </w:pPr>
      <w:r w:rsidRPr="00C06FC6">
        <w:rPr>
          <w:rFonts w:ascii="Calibri Light" w:hAnsi="Calibri Light" w:cs="Calibri Light"/>
          <w:color w:val="000000"/>
          <w:sz w:val="24"/>
          <w:szCs w:val="24"/>
          <w:lang w:val="en-US"/>
        </w:rPr>
        <w:t xml:space="preserve">Fax...........................................................................e-mail ….……………………………………..………..……………………… </w:t>
      </w:r>
    </w:p>
    <w:p w:rsidR="006F1967" w:rsidRPr="00C06FC6" w:rsidRDefault="006F1967" w:rsidP="005F6A22">
      <w:pPr>
        <w:pStyle w:val="Textbodyuser"/>
        <w:tabs>
          <w:tab w:val="left" w:pos="0"/>
        </w:tabs>
        <w:spacing w:line="360" w:lineRule="auto"/>
        <w:jc w:val="left"/>
        <w:rPr>
          <w:rFonts w:ascii="Calibri Light" w:hAnsi="Calibri Light" w:cs="Calibri Light"/>
          <w:color w:val="000000"/>
          <w:sz w:val="24"/>
          <w:szCs w:val="24"/>
        </w:rPr>
      </w:pPr>
      <w:r w:rsidRPr="00C06FC6">
        <w:rPr>
          <w:rFonts w:ascii="Calibri Light" w:hAnsi="Calibri Light" w:cs="Calibri Light"/>
          <w:color w:val="000000"/>
          <w:sz w:val="24"/>
          <w:szCs w:val="24"/>
        </w:rPr>
        <w:t>Adres do korespondencji (jeżeli inny niż adres siedziby): ………………………………………………………………………</w:t>
      </w:r>
    </w:p>
    <w:p w:rsidR="006F1967" w:rsidRPr="00C06FC6" w:rsidRDefault="006F1967" w:rsidP="005F6A22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6F1967" w:rsidRPr="00C06FC6" w:rsidRDefault="006F1967" w:rsidP="005F6A22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C06FC6">
        <w:rPr>
          <w:rFonts w:ascii="Calibri Light" w:hAnsi="Calibri Light" w:cs="Calibri Light"/>
          <w:b/>
          <w:bCs/>
          <w:color w:val="000000"/>
          <w:sz w:val="24"/>
          <w:szCs w:val="24"/>
        </w:rPr>
        <w:t>OFERTA PRZETARGOWA</w:t>
      </w:r>
    </w:p>
    <w:p w:rsidR="006F1967" w:rsidRPr="00C06FC6" w:rsidRDefault="006F1967" w:rsidP="00224AA1">
      <w:pPr>
        <w:tabs>
          <w:tab w:val="left" w:pos="567"/>
        </w:tabs>
        <w:spacing w:line="240" w:lineRule="auto"/>
        <w:ind w:right="-2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 xml:space="preserve">Odpowiadając na ogłoszenie o postępowaniu prowadzonym w trybie przetargu nieograniczonego na zadanie </w:t>
      </w:r>
      <w:r w:rsidRPr="00C06FC6">
        <w:rPr>
          <w:rFonts w:ascii="Calibri Light" w:hAnsi="Calibri Light" w:cs="Calibri Light"/>
          <w:b/>
          <w:bCs/>
          <w:iCs/>
          <w:color w:val="000000"/>
          <w:szCs w:val="22"/>
        </w:rPr>
        <w:t>„Dowóz dzieci do szkół z terenu Gminy Celestynów w roku szkolnym 2019/2020”</w:t>
      </w:r>
      <w:r w:rsidRPr="00C06FC6">
        <w:rPr>
          <w:rFonts w:ascii="Calibri Light" w:hAnsi="Calibri Light" w:cs="Calibri Light"/>
          <w:b/>
          <w:color w:val="000000"/>
          <w:szCs w:val="22"/>
        </w:rPr>
        <w:t xml:space="preserve"> </w:t>
      </w:r>
      <w:r w:rsidRPr="00C06FC6">
        <w:rPr>
          <w:rFonts w:ascii="Calibri Light" w:hAnsi="Calibri Light" w:cs="Calibri Light"/>
          <w:color w:val="000000"/>
          <w:szCs w:val="22"/>
        </w:rPr>
        <w:t xml:space="preserve">zgodnie z wymaganiami określonymi w SIWZ oferujemy wykonanie czynności stanowiących przedmiot zamówienia za porównawczą cenę ofertową </w:t>
      </w:r>
    </w:p>
    <w:p w:rsidR="006F1967" w:rsidRPr="00C06FC6" w:rsidRDefault="006F1967" w:rsidP="00224AA1">
      <w:pPr>
        <w:tabs>
          <w:tab w:val="left" w:pos="142"/>
        </w:tabs>
        <w:spacing w:line="240" w:lineRule="auto"/>
        <w:ind w:right="-2"/>
        <w:rPr>
          <w:rFonts w:ascii="Calibri Light" w:hAnsi="Calibri Light" w:cs="Calibri Light"/>
          <w:b/>
          <w:color w:val="000000"/>
          <w:sz w:val="24"/>
        </w:rPr>
      </w:pPr>
    </w:p>
    <w:p w:rsidR="006F1967" w:rsidRPr="00C06FC6" w:rsidRDefault="006F1967" w:rsidP="00224AA1">
      <w:pPr>
        <w:tabs>
          <w:tab w:val="left" w:pos="142"/>
        </w:tabs>
        <w:spacing w:line="240" w:lineRule="auto"/>
        <w:ind w:right="-2"/>
        <w:rPr>
          <w:rFonts w:ascii="Calibri Light" w:hAnsi="Calibri Light" w:cs="Calibri Light"/>
          <w:b/>
          <w:color w:val="000000"/>
          <w:sz w:val="24"/>
        </w:rPr>
      </w:pPr>
    </w:p>
    <w:p w:rsidR="006F1967" w:rsidRPr="00C06FC6" w:rsidRDefault="006F1967" w:rsidP="00224AA1">
      <w:pPr>
        <w:tabs>
          <w:tab w:val="left" w:pos="142"/>
        </w:tabs>
        <w:spacing w:line="240" w:lineRule="auto"/>
        <w:ind w:right="-2"/>
        <w:rPr>
          <w:rFonts w:ascii="Calibri Light" w:hAnsi="Calibri Light" w:cs="Calibri Light"/>
          <w:b/>
          <w:bCs/>
          <w:color w:val="000000"/>
          <w:sz w:val="24"/>
        </w:rPr>
      </w:pPr>
      <w:r w:rsidRPr="00C06FC6">
        <w:rPr>
          <w:rFonts w:ascii="Calibri Light" w:hAnsi="Calibri Light" w:cs="Calibri Light"/>
          <w:b/>
          <w:color w:val="000000"/>
          <w:sz w:val="24"/>
        </w:rPr>
        <w:t>Część I postępowania: Trasa I  Ponurzyca – Celestynów – Ponurzyca</w:t>
      </w:r>
    </w:p>
    <w:p w:rsidR="006F1967" w:rsidRPr="00C06FC6" w:rsidRDefault="006F1967" w:rsidP="00224AA1">
      <w:pPr>
        <w:suppressAutoHyphens w:val="0"/>
        <w:autoSpaceDE w:val="0"/>
        <w:autoSpaceDN w:val="0"/>
        <w:spacing w:line="480" w:lineRule="auto"/>
        <w:ind w:left="360"/>
        <w:jc w:val="left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224AA1">
      <w:pPr>
        <w:suppressAutoHyphens w:val="0"/>
        <w:autoSpaceDE w:val="0"/>
        <w:autoSpaceDN w:val="0"/>
        <w:spacing w:line="480" w:lineRule="auto"/>
        <w:ind w:left="360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netto …………………………………. …………………………………… zł ……….. VAT</w:t>
      </w:r>
    </w:p>
    <w:p w:rsidR="006F1967" w:rsidRPr="00C06FC6" w:rsidRDefault="006F1967" w:rsidP="00224AA1">
      <w:pPr>
        <w:suppressAutoHyphens w:val="0"/>
        <w:autoSpaceDE w:val="0"/>
        <w:autoSpaceDN w:val="0"/>
        <w:spacing w:line="480" w:lineRule="auto"/>
        <w:ind w:left="360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brutto ………………………………………………………………………………………….</w:t>
      </w:r>
    </w:p>
    <w:p w:rsidR="006F1967" w:rsidRPr="00C06FC6" w:rsidRDefault="006F1967" w:rsidP="00224AA1">
      <w:pPr>
        <w:spacing w:line="480" w:lineRule="auto"/>
        <w:ind w:left="360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słownie: …………………………………………………………………………………………...… zł brutto</w:t>
      </w:r>
    </w:p>
    <w:p w:rsidR="006F1967" w:rsidRPr="00C06FC6" w:rsidRDefault="006F1967" w:rsidP="00224AA1">
      <w:pPr>
        <w:spacing w:line="480" w:lineRule="auto"/>
        <w:ind w:left="360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Sposób wyliczenia porównawczej ceny ofertowej (C):</w:t>
      </w:r>
    </w:p>
    <w:p w:rsidR="006F1967" w:rsidRPr="00C06FC6" w:rsidRDefault="006F1967" w:rsidP="00224AA1">
      <w:pPr>
        <w:spacing w:line="480" w:lineRule="auto"/>
        <w:ind w:left="360"/>
        <w:jc w:val="left"/>
        <w:rPr>
          <w:rFonts w:ascii="Calibri Light" w:hAnsi="Calibri Light" w:cs="Calibri Light"/>
          <w:b/>
          <w:color w:val="000000"/>
          <w:szCs w:val="22"/>
        </w:rPr>
      </w:pPr>
      <w:r w:rsidRPr="00C06FC6">
        <w:rPr>
          <w:rFonts w:ascii="Calibri Light" w:hAnsi="Calibri Light" w:cs="Calibri Light"/>
          <w:b/>
          <w:color w:val="000000"/>
          <w:szCs w:val="22"/>
        </w:rPr>
        <w:t xml:space="preserve">C =   cena za wystawienie jednego biletu miesięcznego x 590 szt. biletów  </w:t>
      </w:r>
    </w:p>
    <w:p w:rsidR="006F1967" w:rsidRPr="00C06FC6" w:rsidRDefault="006F1967" w:rsidP="00224AA1">
      <w:pPr>
        <w:spacing w:line="480" w:lineRule="auto"/>
        <w:ind w:left="360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gdzie:</w:t>
      </w:r>
    </w:p>
    <w:p w:rsidR="006F1967" w:rsidRPr="00C06FC6" w:rsidRDefault="006F1967" w:rsidP="00224AA1">
      <w:pPr>
        <w:spacing w:line="480" w:lineRule="auto"/>
        <w:ind w:left="360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b/>
          <w:color w:val="000000"/>
          <w:szCs w:val="22"/>
        </w:rPr>
        <w:lastRenderedPageBreak/>
        <w:t>C</w:t>
      </w:r>
      <w:r w:rsidRPr="00C06FC6">
        <w:rPr>
          <w:rFonts w:ascii="Calibri Light" w:hAnsi="Calibri Light" w:cs="Calibri Light"/>
          <w:color w:val="000000"/>
          <w:szCs w:val="22"/>
        </w:rPr>
        <w:t xml:space="preserve"> </w:t>
      </w:r>
      <w:r w:rsidRPr="00C06FC6">
        <w:rPr>
          <w:rFonts w:ascii="Calibri Light" w:hAnsi="Calibri Light" w:cs="Calibri Light"/>
          <w:b/>
          <w:color w:val="000000"/>
          <w:szCs w:val="22"/>
        </w:rPr>
        <w:t xml:space="preserve">– ……………….. zł netto ……….. VAT ……………………. brutto za wystawienie jednego biletu miesięcznego (słownie: ……………………………………………. </w:t>
      </w:r>
      <w:r w:rsidRPr="00C06FC6">
        <w:rPr>
          <w:rFonts w:ascii="Calibri Light" w:hAnsi="Calibri Light" w:cs="Calibri Light"/>
          <w:color w:val="000000"/>
          <w:szCs w:val="22"/>
        </w:rPr>
        <w:t xml:space="preserve"> </w:t>
      </w:r>
      <w:r w:rsidRPr="00C06FC6">
        <w:rPr>
          <w:rFonts w:ascii="Calibri Light" w:hAnsi="Calibri Light" w:cs="Calibri Light"/>
          <w:b/>
          <w:color w:val="000000"/>
          <w:szCs w:val="22"/>
        </w:rPr>
        <w:t>zł brutto/ 1 bilet miesięczny)</w:t>
      </w:r>
      <w:r w:rsidRPr="00C06FC6">
        <w:rPr>
          <w:rFonts w:ascii="Calibri Light" w:hAnsi="Calibri Light" w:cs="Calibri Light"/>
          <w:color w:val="000000"/>
          <w:szCs w:val="22"/>
        </w:rPr>
        <w:t xml:space="preserve"> </w:t>
      </w:r>
    </w:p>
    <w:p w:rsidR="006F1967" w:rsidRPr="00C06FC6" w:rsidRDefault="006F1967" w:rsidP="00224AA1">
      <w:pPr>
        <w:spacing w:line="240" w:lineRule="auto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224AA1">
      <w:pPr>
        <w:spacing w:line="240" w:lineRule="auto"/>
        <w:ind w:left="360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181416">
      <w:pPr>
        <w:numPr>
          <w:ilvl w:val="0"/>
          <w:numId w:val="85"/>
        </w:numPr>
        <w:spacing w:line="240" w:lineRule="auto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 xml:space="preserve">Dane dotyczące pozostałych kryteriów: </w:t>
      </w:r>
    </w:p>
    <w:p w:rsidR="006F1967" w:rsidRPr="00C06FC6" w:rsidRDefault="006F1967" w:rsidP="00224AA1">
      <w:pPr>
        <w:spacing w:line="240" w:lineRule="auto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 xml:space="preserve">  </w:t>
      </w:r>
    </w:p>
    <w:p w:rsidR="006F1967" w:rsidRPr="00C06FC6" w:rsidRDefault="006F1967" w:rsidP="00181416">
      <w:pPr>
        <w:numPr>
          <w:ilvl w:val="0"/>
          <w:numId w:val="86"/>
        </w:numPr>
        <w:spacing w:line="240" w:lineRule="auto"/>
        <w:jc w:val="left"/>
        <w:rPr>
          <w:rFonts w:ascii="Calibri Light" w:hAnsi="Calibri Light" w:cs="Calibri Light"/>
          <w:b/>
          <w:color w:val="000000"/>
          <w:szCs w:val="22"/>
        </w:rPr>
      </w:pPr>
      <w:r w:rsidRPr="00C06FC6">
        <w:rPr>
          <w:rFonts w:ascii="Calibri Light" w:hAnsi="Calibri Light" w:cs="Calibri Light"/>
          <w:b/>
          <w:color w:val="000000"/>
          <w:szCs w:val="22"/>
        </w:rPr>
        <w:t xml:space="preserve">Termin płatności faktury (T)  _________________ dni  </w:t>
      </w:r>
    </w:p>
    <w:p w:rsidR="006F1967" w:rsidRPr="00C06FC6" w:rsidRDefault="006F1967" w:rsidP="00224AA1">
      <w:pPr>
        <w:spacing w:line="240" w:lineRule="auto"/>
        <w:ind w:left="360"/>
        <w:rPr>
          <w:rFonts w:ascii="Calibri Light" w:hAnsi="Calibri Light" w:cs="Calibri Light"/>
          <w:b/>
          <w:i/>
          <w:color w:val="000000"/>
          <w:szCs w:val="22"/>
        </w:rPr>
      </w:pPr>
    </w:p>
    <w:p w:rsidR="006F1967" w:rsidRPr="00C06FC6" w:rsidRDefault="006F1967" w:rsidP="00224AA1">
      <w:pPr>
        <w:spacing w:line="240" w:lineRule="auto"/>
        <w:rPr>
          <w:rFonts w:ascii="Calibri Light" w:hAnsi="Calibri Light" w:cs="Calibri Light"/>
          <w:b/>
          <w:color w:val="000000"/>
          <w:szCs w:val="22"/>
        </w:rPr>
      </w:pPr>
    </w:p>
    <w:p w:rsidR="006F1967" w:rsidRPr="00C06FC6" w:rsidRDefault="006F1967" w:rsidP="00224AA1">
      <w:pPr>
        <w:spacing w:line="240" w:lineRule="auto"/>
        <w:rPr>
          <w:rFonts w:cs="Arial"/>
          <w:color w:val="000000"/>
          <w:sz w:val="20"/>
          <w:szCs w:val="20"/>
        </w:rPr>
      </w:pPr>
    </w:p>
    <w:p w:rsidR="006F1967" w:rsidRPr="00C06FC6" w:rsidRDefault="006F1967" w:rsidP="00224AA1">
      <w:pPr>
        <w:spacing w:line="240" w:lineRule="auto"/>
        <w:rPr>
          <w:rFonts w:cs="Arial"/>
          <w:color w:val="000000"/>
          <w:sz w:val="20"/>
          <w:szCs w:val="20"/>
        </w:rPr>
      </w:pPr>
    </w:p>
    <w:p w:rsidR="006F1967" w:rsidRPr="00C06FC6" w:rsidRDefault="006F1967" w:rsidP="00224AA1">
      <w:pPr>
        <w:spacing w:line="23" w:lineRule="atLeast"/>
        <w:contextualSpacing/>
        <w:rPr>
          <w:rFonts w:ascii="Calibri Light" w:hAnsi="Calibri Light" w:cs="Calibri Light"/>
          <w:b/>
          <w:color w:val="000000"/>
          <w:sz w:val="24"/>
        </w:rPr>
      </w:pPr>
      <w:r w:rsidRPr="00C06FC6">
        <w:rPr>
          <w:rFonts w:ascii="Calibri Light" w:hAnsi="Calibri Light" w:cs="Calibri Light"/>
          <w:b/>
          <w:color w:val="000000"/>
          <w:sz w:val="24"/>
        </w:rPr>
        <w:t xml:space="preserve">Część II: Trasa II. Ostrów – Stara Wieś – Ostrów </w:t>
      </w:r>
    </w:p>
    <w:p w:rsidR="006F1967" w:rsidRPr="00C06FC6" w:rsidRDefault="006F1967" w:rsidP="00224AA1">
      <w:pPr>
        <w:spacing w:line="23" w:lineRule="atLeast"/>
        <w:contextualSpacing/>
        <w:rPr>
          <w:rFonts w:ascii="Calibri Light" w:hAnsi="Calibri Light" w:cs="Calibri Light"/>
          <w:b/>
          <w:color w:val="000000"/>
          <w:sz w:val="24"/>
        </w:rPr>
      </w:pPr>
    </w:p>
    <w:p w:rsidR="006F1967" w:rsidRPr="00C06FC6" w:rsidRDefault="006F1967" w:rsidP="00224AA1">
      <w:pPr>
        <w:spacing w:line="23" w:lineRule="atLeast"/>
        <w:contextualSpacing/>
        <w:rPr>
          <w:rFonts w:ascii="Calibri Light" w:hAnsi="Calibri Light" w:cs="Calibri Light"/>
          <w:b/>
          <w:color w:val="000000"/>
          <w:kern w:val="0"/>
          <w:sz w:val="24"/>
          <w:lang w:eastAsia="en-US"/>
        </w:rPr>
      </w:pPr>
    </w:p>
    <w:p w:rsidR="006F1967" w:rsidRPr="00C06FC6" w:rsidRDefault="006F1967" w:rsidP="00224AA1">
      <w:pPr>
        <w:suppressAutoHyphens w:val="0"/>
        <w:autoSpaceDE w:val="0"/>
        <w:autoSpaceDN w:val="0"/>
        <w:spacing w:line="480" w:lineRule="auto"/>
        <w:ind w:left="360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netto …………………………………. …………………………………… zł ……….. VAT</w:t>
      </w:r>
    </w:p>
    <w:p w:rsidR="006F1967" w:rsidRPr="00C06FC6" w:rsidRDefault="006F1967" w:rsidP="00224AA1">
      <w:pPr>
        <w:suppressAutoHyphens w:val="0"/>
        <w:autoSpaceDE w:val="0"/>
        <w:autoSpaceDN w:val="0"/>
        <w:spacing w:line="480" w:lineRule="auto"/>
        <w:ind w:left="360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brutto ………………………………………………………………………………………….</w:t>
      </w:r>
    </w:p>
    <w:p w:rsidR="006F1967" w:rsidRPr="00C06FC6" w:rsidRDefault="006F1967" w:rsidP="00224AA1">
      <w:pPr>
        <w:spacing w:line="480" w:lineRule="auto"/>
        <w:ind w:left="360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słownie: …………………………………………………………………………………………...… zł brutto</w:t>
      </w:r>
    </w:p>
    <w:p w:rsidR="006F1967" w:rsidRPr="00C06FC6" w:rsidRDefault="006F1967" w:rsidP="00224AA1">
      <w:pPr>
        <w:spacing w:line="480" w:lineRule="auto"/>
        <w:ind w:left="360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Sposób wyliczenia porównawczej ceny ofertowej (C):</w:t>
      </w:r>
    </w:p>
    <w:p w:rsidR="006F1967" w:rsidRPr="00C06FC6" w:rsidRDefault="006F1967" w:rsidP="00224AA1">
      <w:pPr>
        <w:spacing w:line="480" w:lineRule="auto"/>
        <w:ind w:left="360"/>
        <w:jc w:val="left"/>
        <w:rPr>
          <w:rFonts w:ascii="Calibri Light" w:hAnsi="Calibri Light" w:cs="Calibri Light"/>
          <w:b/>
          <w:color w:val="000000"/>
          <w:szCs w:val="22"/>
        </w:rPr>
      </w:pPr>
      <w:r w:rsidRPr="00C06FC6">
        <w:rPr>
          <w:rFonts w:ascii="Calibri Light" w:hAnsi="Calibri Light" w:cs="Calibri Light"/>
          <w:b/>
          <w:color w:val="000000"/>
          <w:szCs w:val="22"/>
        </w:rPr>
        <w:t xml:space="preserve">C =   cena za wystawienie jednego biletu miesięcznego x 1140 szt. biletów  </w:t>
      </w:r>
    </w:p>
    <w:p w:rsidR="006F1967" w:rsidRPr="00C06FC6" w:rsidRDefault="006F1967" w:rsidP="00224AA1">
      <w:pPr>
        <w:spacing w:line="480" w:lineRule="auto"/>
        <w:ind w:left="360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>gdzie:</w:t>
      </w:r>
    </w:p>
    <w:p w:rsidR="006F1967" w:rsidRPr="00C06FC6" w:rsidRDefault="006F1967" w:rsidP="00224AA1">
      <w:pPr>
        <w:spacing w:line="480" w:lineRule="auto"/>
        <w:ind w:left="360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b/>
          <w:color w:val="000000"/>
          <w:szCs w:val="22"/>
        </w:rPr>
        <w:t>C</w:t>
      </w:r>
      <w:r w:rsidRPr="00C06FC6">
        <w:rPr>
          <w:rFonts w:ascii="Calibri Light" w:hAnsi="Calibri Light" w:cs="Calibri Light"/>
          <w:color w:val="000000"/>
          <w:szCs w:val="22"/>
        </w:rPr>
        <w:t xml:space="preserve"> </w:t>
      </w:r>
      <w:r w:rsidRPr="00C06FC6">
        <w:rPr>
          <w:rFonts w:ascii="Calibri Light" w:hAnsi="Calibri Light" w:cs="Calibri Light"/>
          <w:b/>
          <w:color w:val="000000"/>
          <w:szCs w:val="22"/>
        </w:rPr>
        <w:t xml:space="preserve">– ……………….. zł netto ……….. VAT ……………………. brutto za wystawienie jednego biletu miesięcznego (słownie: ……………………………………………. </w:t>
      </w:r>
      <w:r w:rsidRPr="00C06FC6">
        <w:rPr>
          <w:rFonts w:ascii="Calibri Light" w:hAnsi="Calibri Light" w:cs="Calibri Light"/>
          <w:color w:val="000000"/>
          <w:szCs w:val="22"/>
        </w:rPr>
        <w:t xml:space="preserve"> </w:t>
      </w:r>
      <w:r w:rsidRPr="00C06FC6">
        <w:rPr>
          <w:rFonts w:ascii="Calibri Light" w:hAnsi="Calibri Light" w:cs="Calibri Light"/>
          <w:b/>
          <w:color w:val="000000"/>
          <w:szCs w:val="22"/>
        </w:rPr>
        <w:t>zł brutto/ 1 bilet miesięczny)</w:t>
      </w:r>
      <w:r w:rsidRPr="00C06FC6">
        <w:rPr>
          <w:rFonts w:ascii="Calibri Light" w:hAnsi="Calibri Light" w:cs="Calibri Light"/>
          <w:color w:val="000000"/>
          <w:szCs w:val="22"/>
        </w:rPr>
        <w:t xml:space="preserve"> </w:t>
      </w:r>
    </w:p>
    <w:p w:rsidR="006F1967" w:rsidRPr="00C06FC6" w:rsidRDefault="006F1967" w:rsidP="00224AA1">
      <w:pPr>
        <w:spacing w:line="240" w:lineRule="auto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224AA1">
      <w:pPr>
        <w:spacing w:line="240" w:lineRule="auto"/>
        <w:ind w:left="360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181416">
      <w:pPr>
        <w:numPr>
          <w:ilvl w:val="0"/>
          <w:numId w:val="85"/>
        </w:numPr>
        <w:spacing w:line="240" w:lineRule="auto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 xml:space="preserve">Dane dotyczące pozostałych kryteriów: </w:t>
      </w:r>
    </w:p>
    <w:p w:rsidR="006F1967" w:rsidRPr="00C06FC6" w:rsidRDefault="006F1967" w:rsidP="00224AA1">
      <w:pPr>
        <w:spacing w:line="240" w:lineRule="auto"/>
        <w:jc w:val="left"/>
        <w:rPr>
          <w:rFonts w:ascii="Calibri Light" w:hAnsi="Calibri Light" w:cs="Calibri Light"/>
          <w:color w:val="000000"/>
          <w:szCs w:val="22"/>
        </w:rPr>
      </w:pPr>
      <w:r w:rsidRPr="00C06FC6">
        <w:rPr>
          <w:rFonts w:ascii="Calibri Light" w:hAnsi="Calibri Light" w:cs="Calibri Light"/>
          <w:color w:val="000000"/>
          <w:szCs w:val="22"/>
        </w:rPr>
        <w:t xml:space="preserve">  </w:t>
      </w:r>
    </w:p>
    <w:p w:rsidR="006F1967" w:rsidRPr="00C06FC6" w:rsidRDefault="006F1967" w:rsidP="00181416">
      <w:pPr>
        <w:numPr>
          <w:ilvl w:val="0"/>
          <w:numId w:val="86"/>
        </w:numPr>
        <w:spacing w:line="240" w:lineRule="auto"/>
        <w:jc w:val="left"/>
        <w:rPr>
          <w:rFonts w:ascii="Calibri Light" w:hAnsi="Calibri Light" w:cs="Calibri Light"/>
          <w:b/>
          <w:color w:val="000000"/>
          <w:szCs w:val="22"/>
        </w:rPr>
      </w:pPr>
      <w:r w:rsidRPr="00C06FC6">
        <w:rPr>
          <w:rFonts w:ascii="Calibri Light" w:hAnsi="Calibri Light" w:cs="Calibri Light"/>
          <w:b/>
          <w:color w:val="000000"/>
          <w:szCs w:val="22"/>
        </w:rPr>
        <w:t xml:space="preserve">Termin płatności faktury (T)  _________________ dni  </w:t>
      </w:r>
    </w:p>
    <w:p w:rsidR="006F1967" w:rsidRPr="00C06FC6" w:rsidRDefault="006F1967" w:rsidP="00224AA1">
      <w:pPr>
        <w:spacing w:line="240" w:lineRule="auto"/>
        <w:ind w:left="360"/>
        <w:rPr>
          <w:rFonts w:ascii="Calibri Light" w:hAnsi="Calibri Light" w:cs="Calibri Light"/>
          <w:b/>
          <w:i/>
          <w:color w:val="000000"/>
          <w:szCs w:val="22"/>
        </w:rPr>
      </w:pPr>
    </w:p>
    <w:p w:rsidR="006F1967" w:rsidRPr="00C06FC6" w:rsidRDefault="006F1967" w:rsidP="000F34F4">
      <w:pPr>
        <w:spacing w:line="240" w:lineRule="auto"/>
        <w:rPr>
          <w:rFonts w:ascii="Calibri Light" w:hAnsi="Calibri Light" w:cs="Calibri Light"/>
          <w:color w:val="000000"/>
          <w:sz w:val="24"/>
        </w:rPr>
      </w:pPr>
    </w:p>
    <w:p w:rsidR="006F1967" w:rsidRPr="00C06FC6" w:rsidRDefault="006F1967" w:rsidP="00AD21CE">
      <w:pPr>
        <w:widowControl w:val="0"/>
        <w:numPr>
          <w:ilvl w:val="0"/>
          <w:numId w:val="34"/>
        </w:numPr>
        <w:adjustRightInd w:val="0"/>
        <w:spacing w:line="240" w:lineRule="auto"/>
        <w:textAlignment w:val="baseline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Oświadczamy, że:</w:t>
      </w:r>
    </w:p>
    <w:p w:rsidR="006F1967" w:rsidRPr="00C06FC6" w:rsidRDefault="006F1967" w:rsidP="00AD21CE">
      <w:pPr>
        <w:widowControl w:val="0"/>
        <w:numPr>
          <w:ilvl w:val="1"/>
          <w:numId w:val="32"/>
        </w:numPr>
        <w:adjustRightInd w:val="0"/>
        <w:spacing w:line="240" w:lineRule="auto"/>
        <w:ind w:left="851" w:hanging="425"/>
        <w:textAlignment w:val="baseline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 xml:space="preserve">Zapoznaliśmy się z wymaganiami Zamawiającego dotyczącymi wykonania usług będących przedmiotem zamówienia i nie wnosimy do nich zastrzeżeń. </w:t>
      </w:r>
    </w:p>
    <w:p w:rsidR="006F1967" w:rsidRPr="00C06FC6" w:rsidRDefault="006F1967" w:rsidP="00AD21CE">
      <w:pPr>
        <w:widowControl w:val="0"/>
        <w:numPr>
          <w:ilvl w:val="1"/>
          <w:numId w:val="32"/>
        </w:numPr>
        <w:adjustRightInd w:val="0"/>
        <w:spacing w:line="240" w:lineRule="auto"/>
        <w:ind w:left="851" w:hanging="425"/>
        <w:textAlignment w:val="baseline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Uważamy się za związanych złożoną ofertą na czas wskazany w Specyfikacji Istotnych Warunków Zamówienia.</w:t>
      </w:r>
    </w:p>
    <w:p w:rsidR="006F1967" w:rsidRPr="00C06FC6" w:rsidRDefault="006F1967" w:rsidP="00AD21CE">
      <w:pPr>
        <w:widowControl w:val="0"/>
        <w:numPr>
          <w:ilvl w:val="1"/>
          <w:numId w:val="32"/>
        </w:numPr>
        <w:adjustRightInd w:val="0"/>
        <w:spacing w:line="240" w:lineRule="auto"/>
        <w:ind w:left="851" w:hanging="425"/>
        <w:textAlignment w:val="baseline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Oświadczamy, że cena brutto oferty uwzględnia wszystkie elementy i koszty składające się na wykonanie przedmiotu zamówienia.</w:t>
      </w:r>
    </w:p>
    <w:p w:rsidR="006F1967" w:rsidRPr="00C06FC6" w:rsidRDefault="006F1967" w:rsidP="00AD21CE">
      <w:pPr>
        <w:widowControl w:val="0"/>
        <w:numPr>
          <w:ilvl w:val="1"/>
          <w:numId w:val="32"/>
        </w:numPr>
        <w:adjustRightInd w:val="0"/>
        <w:spacing w:line="240" w:lineRule="auto"/>
        <w:ind w:left="851" w:hanging="425"/>
        <w:textAlignment w:val="baseline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Oświadczam, że akceptuję postanowienia umowy i zobowiązuję się w przypadku wyboru naszej oferty do zawarcia umowy na warunkach wymienionych w SIWZ, w miejscu i terminie wyznaczonym przez Zamawiającego</w:t>
      </w:r>
    </w:p>
    <w:p w:rsidR="006F1967" w:rsidRPr="00C06FC6" w:rsidRDefault="006F1967" w:rsidP="00AD21CE">
      <w:pPr>
        <w:widowControl w:val="0"/>
        <w:numPr>
          <w:ilvl w:val="1"/>
          <w:numId w:val="32"/>
        </w:numPr>
        <w:adjustRightInd w:val="0"/>
        <w:spacing w:line="240" w:lineRule="auto"/>
        <w:ind w:left="851" w:hanging="425"/>
        <w:textAlignment w:val="baseline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Wadium o wartości ………………..…zł wnieśliśmy w dniu .......................... w formie .................................................................................................</w:t>
      </w:r>
    </w:p>
    <w:p w:rsidR="006F1967" w:rsidRPr="00C06FC6" w:rsidRDefault="006F1967" w:rsidP="00AD21CE">
      <w:pPr>
        <w:widowControl w:val="0"/>
        <w:numPr>
          <w:ilvl w:val="1"/>
          <w:numId w:val="32"/>
        </w:numPr>
        <w:adjustRightInd w:val="0"/>
        <w:spacing w:line="240" w:lineRule="auto"/>
        <w:ind w:left="851" w:hanging="425"/>
        <w:textAlignment w:val="baseline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lastRenderedPageBreak/>
        <w:t>Prosimy o zwrot wadium wpłaconego w gotówce na konto ……………………………………………………………….……………………………………………………………</w:t>
      </w:r>
    </w:p>
    <w:p w:rsidR="006F1967" w:rsidRPr="00C06FC6" w:rsidRDefault="006F1967" w:rsidP="00AD21CE">
      <w:pPr>
        <w:widowControl w:val="0"/>
        <w:numPr>
          <w:ilvl w:val="1"/>
          <w:numId w:val="32"/>
        </w:numPr>
        <w:adjustRightInd w:val="0"/>
        <w:spacing w:line="240" w:lineRule="auto"/>
        <w:ind w:left="851" w:hanging="425"/>
        <w:textAlignment w:val="baseline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W przypadku wystąpienia okoliczności, o których mowa w art. 46 ust. 4 a oraz art. 46 ust. 5 ustawy Prawo zamówień publicznych nie będziemy zgłaszać roszczeń do wniesionego wadium.</w:t>
      </w:r>
    </w:p>
    <w:p w:rsidR="006F1967" w:rsidRPr="00C06FC6" w:rsidRDefault="006F1967" w:rsidP="00AD21CE">
      <w:pPr>
        <w:widowControl w:val="0"/>
        <w:numPr>
          <w:ilvl w:val="1"/>
          <w:numId w:val="32"/>
        </w:numPr>
        <w:adjustRightInd w:val="0"/>
        <w:spacing w:line="240" w:lineRule="auto"/>
        <w:ind w:left="851" w:hanging="425"/>
        <w:textAlignment w:val="baseline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Dokumenty wymienione na stronach …………………. umieszczone w oddzielnej kopercie na końcu oferty stanowią tajemnicę przedsiębiorstwa i nie mogą być ujawniane osobom trzecim.</w:t>
      </w:r>
    </w:p>
    <w:p w:rsidR="006F1967" w:rsidRPr="00C06FC6" w:rsidRDefault="006F1967" w:rsidP="00AD21CE">
      <w:pPr>
        <w:widowControl w:val="0"/>
        <w:numPr>
          <w:ilvl w:val="1"/>
          <w:numId w:val="32"/>
        </w:numPr>
        <w:adjustRightInd w:val="0"/>
        <w:spacing w:line="240" w:lineRule="auto"/>
        <w:ind w:left="851" w:hanging="425"/>
        <w:textAlignment w:val="baseline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 xml:space="preserve">Zobowiązujemy się wykonywać prace będące przedmiotem zamówienia: </w:t>
      </w:r>
    </w:p>
    <w:p w:rsidR="006F1967" w:rsidRPr="00C06FC6" w:rsidRDefault="006F1967" w:rsidP="008030DE">
      <w:pPr>
        <w:tabs>
          <w:tab w:val="left" w:pos="142"/>
        </w:tabs>
        <w:spacing w:line="23" w:lineRule="atLeast"/>
        <w:ind w:left="2127" w:right="7"/>
        <w:contextualSpacing/>
        <w:rPr>
          <w:rStyle w:val="WW-Domylnaczcionkaakapitu"/>
          <w:rFonts w:ascii="Calibri Light" w:hAnsi="Calibri Light" w:cs="Calibri Light"/>
          <w:color w:val="000000"/>
          <w:sz w:val="24"/>
        </w:rPr>
      </w:pPr>
      <w:r w:rsidRPr="00C06FC6">
        <w:rPr>
          <w:rStyle w:val="WW-Domylnaczcionkaakapitu"/>
          <w:rFonts w:ascii="Calibri Light" w:hAnsi="Calibri Light" w:cs="Calibri Light"/>
          <w:color w:val="000000"/>
          <w:sz w:val="24"/>
        </w:rPr>
        <w:t xml:space="preserve">Część 1 zamówienia: </w:t>
      </w:r>
      <w:r w:rsidRPr="00C06FC6">
        <w:rPr>
          <w:rFonts w:ascii="Calibri Light" w:hAnsi="Calibri Light" w:cs="Calibri Light"/>
          <w:color w:val="000000"/>
          <w:sz w:val="24"/>
        </w:rPr>
        <w:t>od 2 września 2019 roku do 26 czerwca 2020 roku</w:t>
      </w:r>
    </w:p>
    <w:p w:rsidR="006F1967" w:rsidRPr="00C06FC6" w:rsidRDefault="006F1967" w:rsidP="008030DE">
      <w:pPr>
        <w:tabs>
          <w:tab w:val="left" w:pos="142"/>
        </w:tabs>
        <w:spacing w:line="23" w:lineRule="atLeast"/>
        <w:ind w:left="2127" w:right="7"/>
        <w:contextualSpacing/>
        <w:rPr>
          <w:rStyle w:val="WW-Domylnaczcionkaakapitu"/>
          <w:rFonts w:ascii="Calibri Light" w:hAnsi="Calibri Light" w:cs="Calibri Light"/>
          <w:color w:val="000000"/>
          <w:sz w:val="24"/>
        </w:rPr>
      </w:pPr>
      <w:r w:rsidRPr="00C06FC6">
        <w:rPr>
          <w:rStyle w:val="WW-Domylnaczcionkaakapitu"/>
          <w:rFonts w:ascii="Calibri Light" w:hAnsi="Calibri Light" w:cs="Calibri Light"/>
          <w:color w:val="000000"/>
          <w:sz w:val="24"/>
        </w:rPr>
        <w:t xml:space="preserve">Część 2 zamówienia: </w:t>
      </w:r>
      <w:r w:rsidRPr="00C06FC6">
        <w:rPr>
          <w:rFonts w:ascii="Calibri Light" w:hAnsi="Calibri Light" w:cs="Calibri Light"/>
          <w:color w:val="000000"/>
          <w:sz w:val="24"/>
        </w:rPr>
        <w:t>od 2 września 2019 roku do 26 czerwca 2020 roku</w:t>
      </w:r>
    </w:p>
    <w:p w:rsidR="006F1967" w:rsidRPr="00C06FC6" w:rsidRDefault="006F1967" w:rsidP="00AD21CE">
      <w:pPr>
        <w:pStyle w:val="Akapitzlist"/>
        <w:numPr>
          <w:ilvl w:val="0"/>
          <w:numId w:val="48"/>
        </w:numPr>
        <w:tabs>
          <w:tab w:val="left" w:pos="0"/>
        </w:tabs>
        <w:suppressAutoHyphens w:val="0"/>
        <w:spacing w:line="23" w:lineRule="atLeast"/>
        <w:ind w:right="7"/>
        <w:rPr>
          <w:rFonts w:ascii="Calibri Light" w:hAnsi="Calibri Light" w:cs="Calibri Light"/>
          <w:bCs/>
          <w:i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Oferta została złożona na ….. stronach podpisanych i kolejno ponumerowanych od nr ….. do nr…</w:t>
      </w:r>
    </w:p>
    <w:p w:rsidR="006F1967" w:rsidRPr="00C06FC6" w:rsidRDefault="006F1967" w:rsidP="00AD21CE">
      <w:pPr>
        <w:pStyle w:val="Akapitzlist"/>
        <w:numPr>
          <w:ilvl w:val="0"/>
          <w:numId w:val="48"/>
        </w:numPr>
        <w:tabs>
          <w:tab w:val="left" w:pos="0"/>
        </w:tabs>
        <w:suppressAutoHyphens w:val="0"/>
        <w:spacing w:line="23" w:lineRule="atLeast"/>
        <w:ind w:left="851" w:right="7" w:hanging="425"/>
        <w:rPr>
          <w:rFonts w:ascii="Calibri Light" w:hAnsi="Calibri Light" w:cs="Calibri Light"/>
          <w:bCs/>
          <w:i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1967" w:rsidRPr="00C06FC6" w:rsidRDefault="006F1967" w:rsidP="0027494D">
      <w:pPr>
        <w:spacing w:line="23" w:lineRule="atLeast"/>
        <w:rPr>
          <w:rFonts w:ascii="Calibri Light" w:hAnsi="Calibri Light" w:cs="Calibri Light"/>
          <w:color w:val="000000"/>
          <w:sz w:val="24"/>
        </w:rPr>
      </w:pPr>
    </w:p>
    <w:p w:rsidR="006F1967" w:rsidRPr="00C06FC6" w:rsidRDefault="006F1967" w:rsidP="0027494D">
      <w:pPr>
        <w:spacing w:line="23" w:lineRule="atLeast"/>
        <w:rPr>
          <w:rFonts w:ascii="Calibri Light" w:hAnsi="Calibri Light" w:cs="Calibri Light"/>
          <w:color w:val="000000"/>
          <w:sz w:val="24"/>
        </w:rPr>
      </w:pPr>
    </w:p>
    <w:p w:rsidR="006F1967" w:rsidRPr="00C06FC6" w:rsidRDefault="006F1967" w:rsidP="0027494D">
      <w:pPr>
        <w:tabs>
          <w:tab w:val="left" w:pos="567"/>
        </w:tabs>
        <w:spacing w:line="360" w:lineRule="auto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b/>
          <w:color w:val="000000"/>
          <w:sz w:val="24"/>
          <w:u w:val="single"/>
        </w:rPr>
        <w:t>Wykonawca należy do kategorii</w:t>
      </w:r>
      <w:r w:rsidRPr="00C06FC6">
        <w:rPr>
          <w:rFonts w:ascii="Calibri Light" w:hAnsi="Calibri Light" w:cs="Calibri Light"/>
          <w:b/>
          <w:color w:val="000000"/>
          <w:sz w:val="24"/>
        </w:rPr>
        <w:t>:</w:t>
      </w:r>
      <w:r w:rsidRPr="00C06FC6">
        <w:rPr>
          <w:rFonts w:ascii="Calibri Light" w:hAnsi="Calibri Light" w:cs="Calibri Light"/>
          <w:color w:val="000000"/>
          <w:sz w:val="24"/>
        </w:rPr>
        <w:t xml:space="preserve"> (należy zaznaczyć odpowiednią kratkę) </w:t>
      </w:r>
    </w:p>
    <w:p w:rsidR="006F1967" w:rsidRPr="00C06FC6" w:rsidRDefault="006F1967" w:rsidP="00AD21CE">
      <w:pPr>
        <w:pStyle w:val="Akapitzlist"/>
        <w:numPr>
          <w:ilvl w:val="0"/>
          <w:numId w:val="47"/>
        </w:numPr>
        <w:tabs>
          <w:tab w:val="left" w:pos="567"/>
        </w:tabs>
        <w:suppressAutoHyphens w:val="0"/>
        <w:spacing w:after="200" w:line="360" w:lineRule="auto"/>
        <w:jc w:val="left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małe przedsiębiorstwo,**</w:t>
      </w:r>
    </w:p>
    <w:p w:rsidR="006F1967" w:rsidRPr="00C06FC6" w:rsidRDefault="006F1967" w:rsidP="00AD21CE">
      <w:pPr>
        <w:pStyle w:val="Akapitzlist"/>
        <w:numPr>
          <w:ilvl w:val="0"/>
          <w:numId w:val="47"/>
        </w:numPr>
        <w:tabs>
          <w:tab w:val="left" w:pos="567"/>
        </w:tabs>
        <w:suppressAutoHyphens w:val="0"/>
        <w:spacing w:after="200" w:line="360" w:lineRule="auto"/>
        <w:jc w:val="left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średnie przedsiębiorstwo;***</w:t>
      </w:r>
    </w:p>
    <w:p w:rsidR="006F1967" w:rsidRPr="00C06FC6" w:rsidRDefault="006F1967" w:rsidP="00AD21CE">
      <w:pPr>
        <w:pStyle w:val="Akapitzlist"/>
        <w:numPr>
          <w:ilvl w:val="0"/>
          <w:numId w:val="47"/>
        </w:numPr>
        <w:tabs>
          <w:tab w:val="left" w:pos="567"/>
        </w:tabs>
        <w:suppressAutoHyphens w:val="0"/>
        <w:spacing w:after="200" w:line="360" w:lineRule="auto"/>
        <w:jc w:val="left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mikroprzedsiębiorstwo.****</w:t>
      </w:r>
    </w:p>
    <w:p w:rsidR="006F1967" w:rsidRPr="00C06FC6" w:rsidRDefault="006F1967" w:rsidP="0027494D">
      <w:pPr>
        <w:pStyle w:val="Akapitzlist"/>
        <w:tabs>
          <w:tab w:val="left" w:pos="567"/>
        </w:tabs>
        <w:spacing w:line="360" w:lineRule="auto"/>
        <w:rPr>
          <w:rFonts w:ascii="Calibri Light" w:hAnsi="Calibri Light" w:cs="Calibri Light"/>
          <w:color w:val="000000"/>
          <w:sz w:val="24"/>
        </w:rPr>
      </w:pPr>
    </w:p>
    <w:p w:rsidR="006F1967" w:rsidRPr="00C06FC6" w:rsidRDefault="006F1967" w:rsidP="0027494D">
      <w:pPr>
        <w:pStyle w:val="Akapitzlist"/>
        <w:tabs>
          <w:tab w:val="left" w:pos="567"/>
        </w:tabs>
        <w:spacing w:line="360" w:lineRule="auto"/>
        <w:rPr>
          <w:rFonts w:ascii="Calibri Light" w:hAnsi="Calibri Light" w:cs="Calibri Light"/>
          <w:color w:val="000000"/>
          <w:sz w:val="24"/>
        </w:rPr>
      </w:pPr>
    </w:p>
    <w:p w:rsidR="006F1967" w:rsidRPr="00C06FC6" w:rsidRDefault="006F1967" w:rsidP="0027494D">
      <w:pPr>
        <w:pStyle w:val="Akapitzlist"/>
        <w:tabs>
          <w:tab w:val="left" w:pos="567"/>
        </w:tabs>
        <w:spacing w:line="360" w:lineRule="auto"/>
        <w:rPr>
          <w:rFonts w:ascii="Calibri Light" w:hAnsi="Calibri Light" w:cs="Calibri Light"/>
          <w:color w:val="000000"/>
          <w:sz w:val="24"/>
        </w:rPr>
      </w:pPr>
    </w:p>
    <w:p w:rsidR="006F1967" w:rsidRPr="00C06FC6" w:rsidRDefault="006F1967" w:rsidP="0027494D">
      <w:pPr>
        <w:spacing w:line="240" w:lineRule="auto"/>
        <w:ind w:left="708"/>
        <w:rPr>
          <w:rFonts w:ascii="Calibri Light" w:hAnsi="Calibri Light" w:cs="Calibri Light"/>
          <w:color w:val="000000"/>
          <w:sz w:val="24"/>
        </w:rPr>
      </w:pPr>
      <w:r w:rsidRPr="00C06FC6">
        <w:rPr>
          <w:rFonts w:ascii="Calibri Light" w:hAnsi="Calibri Light" w:cs="Calibri Light"/>
          <w:color w:val="000000"/>
          <w:sz w:val="24"/>
        </w:rPr>
        <w:t>………..…………………………………………</w:t>
      </w:r>
      <w:r w:rsidRPr="00C06FC6">
        <w:rPr>
          <w:rFonts w:ascii="Calibri Light" w:hAnsi="Calibri Light" w:cs="Calibri Light"/>
          <w:color w:val="000000"/>
          <w:sz w:val="24"/>
        </w:rPr>
        <w:tab/>
        <w:t xml:space="preserve">             ……………..………………………………………………</w:t>
      </w:r>
    </w:p>
    <w:p w:rsidR="006F1967" w:rsidRPr="00C06FC6" w:rsidRDefault="006F1967" w:rsidP="0009000E">
      <w:pPr>
        <w:spacing w:line="240" w:lineRule="auto"/>
        <w:ind w:left="708"/>
        <w:rPr>
          <w:rFonts w:ascii="Calibri Light" w:hAnsi="Calibri Light" w:cs="Calibri Light"/>
          <w:bCs/>
          <w:color w:val="000000"/>
          <w:spacing w:val="5"/>
          <w:szCs w:val="22"/>
        </w:rPr>
      </w:pPr>
      <w:r w:rsidRPr="00C06FC6">
        <w:rPr>
          <w:rFonts w:ascii="Calibri Light" w:hAnsi="Calibri Light" w:cs="Calibri Light"/>
          <w:bCs/>
          <w:i/>
          <w:color w:val="000000"/>
          <w:spacing w:val="5"/>
          <w:sz w:val="24"/>
        </w:rPr>
        <w:t xml:space="preserve">           /</w:t>
      </w:r>
      <w:r w:rsidRPr="00C06FC6">
        <w:rPr>
          <w:rFonts w:ascii="Calibri Light" w:hAnsi="Calibri Light" w:cs="Calibri Light"/>
          <w:bCs/>
          <w:i/>
          <w:color w:val="000000"/>
          <w:spacing w:val="5"/>
          <w:sz w:val="18"/>
          <w:szCs w:val="18"/>
        </w:rPr>
        <w:t>miejscowość i data/</w:t>
      </w:r>
      <w:r w:rsidRPr="00C06FC6">
        <w:rPr>
          <w:rFonts w:ascii="Calibri Light" w:hAnsi="Calibri Light" w:cs="Calibri Light"/>
          <w:bCs/>
          <w:i/>
          <w:color w:val="000000"/>
          <w:spacing w:val="5"/>
          <w:sz w:val="18"/>
          <w:szCs w:val="18"/>
        </w:rPr>
        <w:tab/>
      </w:r>
      <w:r w:rsidRPr="00C06FC6">
        <w:rPr>
          <w:rFonts w:ascii="Calibri Light" w:hAnsi="Calibri Light" w:cs="Calibri Light"/>
          <w:bCs/>
          <w:i/>
          <w:color w:val="000000"/>
          <w:spacing w:val="5"/>
          <w:sz w:val="18"/>
          <w:szCs w:val="18"/>
        </w:rPr>
        <w:tab/>
      </w:r>
      <w:r w:rsidRPr="00C06FC6">
        <w:rPr>
          <w:rFonts w:ascii="Calibri Light" w:hAnsi="Calibri Light" w:cs="Calibri Light"/>
          <w:bCs/>
          <w:i/>
          <w:color w:val="000000"/>
          <w:spacing w:val="5"/>
          <w:sz w:val="18"/>
          <w:szCs w:val="18"/>
        </w:rPr>
        <w:tab/>
        <w:t xml:space="preserve">                /pieczęć i podpis osoby uprawnionej</w:t>
      </w:r>
      <w:r w:rsidR="0009000E">
        <w:rPr>
          <w:rFonts w:ascii="Calibri Light" w:hAnsi="Calibri Light" w:cs="Calibri Light"/>
          <w:bCs/>
          <w:i/>
          <w:color w:val="000000"/>
          <w:spacing w:val="5"/>
          <w:sz w:val="18"/>
          <w:szCs w:val="18"/>
        </w:rPr>
        <w:t>/</w:t>
      </w:r>
    </w:p>
    <w:p w:rsidR="006F1967" w:rsidRPr="00C06FC6" w:rsidRDefault="006F1967" w:rsidP="000F34F4">
      <w:pPr>
        <w:spacing w:line="240" w:lineRule="auto"/>
        <w:jc w:val="center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0F34F4">
      <w:pPr>
        <w:spacing w:line="240" w:lineRule="auto"/>
        <w:jc w:val="center"/>
        <w:rPr>
          <w:rFonts w:ascii="Calibri Light" w:hAnsi="Calibri Light" w:cs="Calibri Light"/>
          <w:color w:val="000000"/>
          <w:szCs w:val="22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34F4">
      <w:pPr>
        <w:widowControl w:val="0"/>
        <w:shd w:val="clear" w:color="auto" w:fill="FFFFFF"/>
        <w:spacing w:line="360" w:lineRule="auto"/>
        <w:textAlignment w:val="baseline"/>
        <w:rPr>
          <w:rFonts w:ascii="Calibri" w:hAnsi="Calibri" w:cs="Calibri"/>
          <w:i/>
          <w:color w:val="000000"/>
          <w:sz w:val="20"/>
          <w:szCs w:val="20"/>
          <w:lang w:eastAsia="zh-CN" w:bidi="hi-IN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0F7E0F">
      <w:pPr>
        <w:tabs>
          <w:tab w:val="left" w:pos="0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6F1967" w:rsidRPr="00C06FC6" w:rsidRDefault="006F1967" w:rsidP="005D2398">
      <w:pPr>
        <w:tabs>
          <w:tab w:val="left" w:pos="0"/>
          <w:tab w:val="left" w:pos="2945"/>
        </w:tabs>
        <w:spacing w:line="360" w:lineRule="auto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sectPr w:rsidR="006F1967" w:rsidRPr="00C06FC6" w:rsidSect="00A2062F">
      <w:headerReference w:type="default" r:id="rId7"/>
      <w:footerReference w:type="default" r:id="rId8"/>
      <w:pgSz w:w="11906" w:h="16838"/>
      <w:pgMar w:top="851" w:right="1133" w:bottom="1134" w:left="1134" w:header="709" w:footer="567" w:gutter="0"/>
      <w:pgNumType w:start="1"/>
      <w:cols w:space="708"/>
      <w:rtlGutter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3E" w:rsidRDefault="00C6253E">
      <w:pPr>
        <w:spacing w:line="240" w:lineRule="auto"/>
      </w:pPr>
      <w:r>
        <w:separator/>
      </w:r>
    </w:p>
  </w:endnote>
  <w:endnote w:type="continuationSeparator" w:id="0">
    <w:p w:rsidR="00C6253E" w:rsidRDefault="00C62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67" w:rsidRDefault="006F1967">
    <w:pPr>
      <w:tabs>
        <w:tab w:val="left" w:pos="0"/>
        <w:tab w:val="left" w:pos="142"/>
      </w:tabs>
      <w:spacing w:line="360" w:lineRule="auto"/>
      <w:jc w:val="center"/>
    </w:pPr>
  </w:p>
  <w:p w:rsidR="006F1967" w:rsidRDefault="006F1967" w:rsidP="00190764">
    <w:pPr>
      <w:pStyle w:val="Stopka"/>
      <w:ind w:left="-567"/>
      <w:jc w:val="right"/>
    </w:pPr>
    <w:r>
      <w:rPr>
        <w:rFonts w:ascii="Verdana" w:hAnsi="Verdana" w:cs="Cambria"/>
        <w:b/>
        <w:bCs/>
        <w:sz w:val="16"/>
      </w:rPr>
      <w:t xml:space="preserve">str.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>
      <w:rPr>
        <w:b/>
        <w:bCs/>
        <w:sz w:val="16"/>
      </w:rPr>
      <w:fldChar w:fldCharType="separate"/>
    </w:r>
    <w:r w:rsidR="00C1443D">
      <w:rPr>
        <w:b/>
        <w:bCs/>
        <w:noProof/>
        <w:sz w:val="16"/>
      </w:rPr>
      <w:t>1</w:t>
    </w:r>
    <w:r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3E" w:rsidRDefault="00C6253E">
      <w:pPr>
        <w:spacing w:line="240" w:lineRule="auto"/>
      </w:pPr>
      <w:r>
        <w:separator/>
      </w:r>
    </w:p>
  </w:footnote>
  <w:footnote w:type="continuationSeparator" w:id="0">
    <w:p w:rsidR="00C6253E" w:rsidRDefault="00C62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67" w:rsidRDefault="006F1967" w:rsidP="00FC5265">
    <w:pPr>
      <w:spacing w:line="240" w:lineRule="auto"/>
      <w:ind w:left="142"/>
      <w:jc w:val="center"/>
      <w:rPr>
        <w:rFonts w:ascii="Calibri Light" w:hAnsi="Calibri Light"/>
        <w:kern w:val="0"/>
        <w:sz w:val="20"/>
        <w:szCs w:val="20"/>
        <w:lang w:eastAsia="en-US"/>
      </w:rPr>
    </w:pPr>
    <w:r>
      <w:rPr>
        <w:rFonts w:ascii="Calibri Light" w:hAnsi="Calibri Light"/>
      </w:rPr>
      <w:t>Zakład Obsługi Szkół Gminy Celestynów</w:t>
    </w:r>
  </w:p>
  <w:p w:rsidR="006F1967" w:rsidRDefault="006F1967" w:rsidP="00FC5265">
    <w:pPr>
      <w:spacing w:line="240" w:lineRule="auto"/>
      <w:ind w:left="142"/>
      <w:jc w:val="center"/>
      <w:rPr>
        <w:rFonts w:ascii="Calibri Light" w:hAnsi="Calibri Light"/>
      </w:rPr>
    </w:pPr>
    <w:r>
      <w:rPr>
        <w:rFonts w:ascii="Calibri Light" w:hAnsi="Calibri Light"/>
      </w:rPr>
      <w:t>ul. Regucka 3, 05-430 Celestynów</w:t>
    </w:r>
  </w:p>
  <w:p w:rsidR="006F1967" w:rsidRPr="00FC5265" w:rsidRDefault="006F1967" w:rsidP="00FC5265">
    <w:pPr>
      <w:spacing w:line="240" w:lineRule="auto"/>
      <w:ind w:left="142"/>
      <w:jc w:val="center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32A6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43"/>
        </w:tabs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850"/>
        </w:tabs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6098"/>
        </w:tabs>
      </w:pPr>
      <w:rPr>
        <w:rFonts w:ascii="Verdana" w:hAnsi="Verdana" w:cs="Verdana"/>
        <w:b w:val="0"/>
        <w:bCs/>
        <w:color w:val="00000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</w:pPr>
      <w:rPr>
        <w:rFonts w:cs="Aria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E74E5E4C"/>
    <w:name w:val="WW8Num5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7"/>
      <w:numFmt w:val="decimal"/>
      <w:pStyle w:val="Listapunktowana2"/>
      <w:lvlText w:val="%1."/>
      <w:lvlJc w:val="left"/>
      <w:pPr>
        <w:tabs>
          <w:tab w:val="num" w:pos="851"/>
        </w:tabs>
        <w:ind w:left="567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/>
      </w:pPr>
      <w:rPr>
        <w:rFonts w:cs="Times New Roman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6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567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CD34D4F2"/>
    <w:name w:val="WW8Num7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Verdana" w:eastAsia="Times New Roman" w:hAnsi="Verdana" w:cs="Verdana"/>
        <w:b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agweksekcji"/>
      <w:lvlText w:val="%1"/>
      <w:lvlJc w:val="left"/>
      <w:pPr>
        <w:tabs>
          <w:tab w:val="num" w:pos="432"/>
        </w:tabs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</w:pPr>
      <w:rPr>
        <w:rFonts w:cs="Times New Roman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Aria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F39686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4100"/>
        </w:tabs>
        <w:ind w:left="5540" w:hanging="720"/>
      </w:pPr>
      <w:rPr>
        <w:rFonts w:ascii="Calibri Light" w:hAnsi="Calibri Light" w:cs="Verdana" w:hint="default"/>
        <w:i w:val="0"/>
        <w:iCs/>
        <w:color w:val="000000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720" w:hanging="720"/>
      </w:pPr>
      <w:rPr>
        <w:rFonts w:cs="Times New Roman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600"/>
        </w:tabs>
        <w:ind w:left="26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Verdana" w:hAnsi="Verdana" w:cs="Arial"/>
        <w:b w:val="0"/>
        <w:color w:val="auto"/>
        <w:sz w:val="18"/>
        <w:szCs w:val="18"/>
      </w:rPr>
    </w:lvl>
  </w:abstractNum>
  <w:abstractNum w:abstractNumId="15" w15:restartNumberingAfterBreak="0">
    <w:nsid w:val="00000010"/>
    <w:multiLevelType w:val="multilevel"/>
    <w:tmpl w:val="672C8A84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18"/>
      </w:rPr>
    </w:lvl>
  </w:abstractNum>
  <w:abstractNum w:abstractNumId="16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7" w15:restartNumberingAfterBreak="0">
    <w:nsid w:val="00000012"/>
    <w:multiLevelType w:val="multilevel"/>
    <w:tmpl w:val="D90404CA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596C0548"/>
    <w:name w:val="WW8Num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18"/>
        <w:szCs w:val="1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7.%10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7.%1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7" w15:restartNumberingAfterBreak="0">
    <w:nsid w:val="00000023"/>
    <w:multiLevelType w:val="singleLevel"/>
    <w:tmpl w:val="139803D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</w:abstractNum>
  <w:abstractNum w:abstractNumId="28" w15:restartNumberingAfterBreak="0">
    <w:nsid w:val="0000002C"/>
    <w:multiLevelType w:val="singleLevel"/>
    <w:tmpl w:val="485A1EDE"/>
    <w:name w:val="WW8Num7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  <w:b w:val="0"/>
        <w:color w:val="000000"/>
        <w:sz w:val="22"/>
        <w:szCs w:val="22"/>
      </w:rPr>
    </w:lvl>
  </w:abstractNum>
  <w:abstractNum w:abstractNumId="29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001F5FA7"/>
    <w:multiLevelType w:val="hybridMultilevel"/>
    <w:tmpl w:val="BEE25860"/>
    <w:name w:val="WW8Num7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0A43B84"/>
    <w:multiLevelType w:val="hybridMultilevel"/>
    <w:tmpl w:val="DB54A5D8"/>
    <w:name w:val="WW8Num122"/>
    <w:lvl w:ilvl="0" w:tplc="F8346E8A">
      <w:start w:val="2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72F2B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02C452A4"/>
    <w:multiLevelType w:val="hybridMultilevel"/>
    <w:tmpl w:val="86EEFBA8"/>
    <w:lvl w:ilvl="0" w:tplc="5D04E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049A3D7F"/>
    <w:multiLevelType w:val="hybridMultilevel"/>
    <w:tmpl w:val="8A380B12"/>
    <w:lvl w:ilvl="0" w:tplc="E6E2FE28">
      <w:start w:val="1"/>
      <w:numFmt w:val="decimal"/>
      <w:lvlText w:val="%1."/>
      <w:lvlJc w:val="left"/>
      <w:pPr>
        <w:ind w:left="7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7" w15:restartNumberingAfterBreak="0">
    <w:nsid w:val="052E52BA"/>
    <w:multiLevelType w:val="hybridMultilevel"/>
    <w:tmpl w:val="076ACB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5D15CD1"/>
    <w:multiLevelType w:val="hybridMultilevel"/>
    <w:tmpl w:val="8A380B12"/>
    <w:lvl w:ilvl="0" w:tplc="E6E2FE28">
      <w:start w:val="1"/>
      <w:numFmt w:val="decimal"/>
      <w:lvlText w:val="%1."/>
      <w:lvlJc w:val="left"/>
      <w:pPr>
        <w:ind w:left="7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9" w15:restartNumberingAfterBreak="0">
    <w:nsid w:val="06F46D5D"/>
    <w:multiLevelType w:val="hybridMultilevel"/>
    <w:tmpl w:val="8E2A5D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7365B84"/>
    <w:multiLevelType w:val="hybridMultilevel"/>
    <w:tmpl w:val="A91ADA38"/>
    <w:name w:val="WW8Num1226"/>
    <w:lvl w:ilvl="0" w:tplc="B76E935E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86D6C94"/>
    <w:multiLevelType w:val="hybridMultilevel"/>
    <w:tmpl w:val="52169EE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0A3542C4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0A952486"/>
    <w:multiLevelType w:val="hybridMultilevel"/>
    <w:tmpl w:val="6FC8A4D2"/>
    <w:name w:val="WW8Num1223"/>
    <w:lvl w:ilvl="0" w:tplc="04150011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0B4509C6"/>
    <w:multiLevelType w:val="hybridMultilevel"/>
    <w:tmpl w:val="91C82172"/>
    <w:lvl w:ilvl="0" w:tplc="818A0A42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C5D7AFE"/>
    <w:multiLevelType w:val="hybridMultilevel"/>
    <w:tmpl w:val="C4AED2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0CA4301C"/>
    <w:multiLevelType w:val="multilevel"/>
    <w:tmpl w:val="1F1AAB66"/>
    <w:name w:val="WW8Num7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0D5C462F"/>
    <w:multiLevelType w:val="hybridMultilevel"/>
    <w:tmpl w:val="D996D558"/>
    <w:lvl w:ilvl="0" w:tplc="293654E0">
      <w:start w:val="10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E690DED"/>
    <w:multiLevelType w:val="hybridMultilevel"/>
    <w:tmpl w:val="A5B232C6"/>
    <w:lvl w:ilvl="0" w:tplc="23ACF5BE">
      <w:numFmt w:val="bullet"/>
      <w:lvlText w:val="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EB27159"/>
    <w:multiLevelType w:val="hybridMultilevel"/>
    <w:tmpl w:val="822EB568"/>
    <w:lvl w:ilvl="0" w:tplc="61985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F782A7E"/>
    <w:multiLevelType w:val="hybridMultilevel"/>
    <w:tmpl w:val="E5C08DE0"/>
    <w:name w:val="WW8Num12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1E3773C"/>
    <w:multiLevelType w:val="hybridMultilevel"/>
    <w:tmpl w:val="706E91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2615948"/>
    <w:multiLevelType w:val="hybridMultilevel"/>
    <w:tmpl w:val="5992C348"/>
    <w:lvl w:ilvl="0" w:tplc="489AA6B2">
      <w:start w:val="4"/>
      <w:numFmt w:val="decimal"/>
      <w:pStyle w:val="Listapunktowana20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2D23012"/>
    <w:multiLevelType w:val="hybridMultilevel"/>
    <w:tmpl w:val="DA34BF32"/>
    <w:name w:val="WW8Num122622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55" w15:restartNumberingAfterBreak="0">
    <w:nsid w:val="16F906A6"/>
    <w:multiLevelType w:val="hybridMultilevel"/>
    <w:tmpl w:val="ED6E2A46"/>
    <w:lvl w:ilvl="0" w:tplc="176CDC0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191E592B"/>
    <w:multiLevelType w:val="hybridMultilevel"/>
    <w:tmpl w:val="272ACDB8"/>
    <w:name w:val="WW8Num1226222223"/>
    <w:lvl w:ilvl="0" w:tplc="34FE3D5A">
      <w:start w:val="9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9365101"/>
    <w:multiLevelType w:val="hybridMultilevel"/>
    <w:tmpl w:val="929A990A"/>
    <w:name w:val="WW8Num1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3B747C"/>
    <w:multiLevelType w:val="hybridMultilevel"/>
    <w:tmpl w:val="BA42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5F52CB"/>
    <w:multiLevelType w:val="hybridMultilevel"/>
    <w:tmpl w:val="D7EC1E9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1B1F1CB1"/>
    <w:multiLevelType w:val="hybridMultilevel"/>
    <w:tmpl w:val="AE72CEF8"/>
    <w:lvl w:ilvl="0" w:tplc="04150011">
      <w:start w:val="1"/>
      <w:numFmt w:val="decimal"/>
      <w:lvlText w:val="%1)"/>
      <w:lvlJc w:val="left"/>
      <w:pPr>
        <w:ind w:left="13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61" w15:restartNumberingAfterBreak="0">
    <w:nsid w:val="1C11676B"/>
    <w:multiLevelType w:val="hybridMultilevel"/>
    <w:tmpl w:val="3998DA1A"/>
    <w:lvl w:ilvl="0" w:tplc="D89672C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Calibri Light" w:hAnsi="Calibri Light" w:cs="Calibri Light" w:hint="default"/>
        <w:b w:val="0"/>
        <w:color w:val="auto"/>
        <w:sz w:val="23"/>
        <w:szCs w:val="23"/>
      </w:rPr>
    </w:lvl>
    <w:lvl w:ilvl="1" w:tplc="36A25198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2" w15:restartNumberingAfterBreak="0">
    <w:nsid w:val="1C8007FE"/>
    <w:multiLevelType w:val="hybridMultilevel"/>
    <w:tmpl w:val="993ACD92"/>
    <w:lvl w:ilvl="0" w:tplc="8C4CB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E1E1603"/>
    <w:multiLevelType w:val="hybridMultilevel"/>
    <w:tmpl w:val="66286458"/>
    <w:name w:val="WW8Num134"/>
    <w:lvl w:ilvl="0" w:tplc="2BFCDBAE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F4848CE"/>
    <w:multiLevelType w:val="hybridMultilevel"/>
    <w:tmpl w:val="76C28926"/>
    <w:lvl w:ilvl="0" w:tplc="54ACDDD8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0477707"/>
    <w:multiLevelType w:val="hybridMultilevel"/>
    <w:tmpl w:val="37D408A8"/>
    <w:lvl w:ilvl="0" w:tplc="54ACDDD8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0F87FAC"/>
    <w:multiLevelType w:val="hybridMultilevel"/>
    <w:tmpl w:val="8C2CE4C6"/>
    <w:name w:val="WW8Num742"/>
    <w:lvl w:ilvl="0" w:tplc="466CFE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34E1A78"/>
    <w:multiLevelType w:val="hybridMultilevel"/>
    <w:tmpl w:val="8E7226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6A7F9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4383F0E"/>
    <w:multiLevelType w:val="hybridMultilevel"/>
    <w:tmpl w:val="A4C0FFD4"/>
    <w:lvl w:ilvl="0" w:tplc="16DC5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43E1426"/>
    <w:multiLevelType w:val="hybridMultilevel"/>
    <w:tmpl w:val="6D48ED00"/>
    <w:name w:val="WW8Num1622"/>
    <w:lvl w:ilvl="0" w:tplc="04150011">
      <w:start w:val="1"/>
      <w:numFmt w:val="decimal"/>
      <w:lvlText w:val="%1)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71" w15:restartNumberingAfterBreak="0">
    <w:nsid w:val="252359D6"/>
    <w:multiLevelType w:val="hybridMultilevel"/>
    <w:tmpl w:val="78584896"/>
    <w:name w:val="WW8Num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5B95E03"/>
    <w:multiLevelType w:val="hybridMultilevel"/>
    <w:tmpl w:val="02443B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69B5401"/>
    <w:multiLevelType w:val="hybridMultilevel"/>
    <w:tmpl w:val="1B68E00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815649C"/>
    <w:multiLevelType w:val="hybridMultilevel"/>
    <w:tmpl w:val="4888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9281FB7"/>
    <w:multiLevelType w:val="hybridMultilevel"/>
    <w:tmpl w:val="9AE26FA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9F37B40"/>
    <w:multiLevelType w:val="hybridMultilevel"/>
    <w:tmpl w:val="11EA9F9A"/>
    <w:lvl w:ilvl="0" w:tplc="153AA4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9F71A29"/>
    <w:multiLevelType w:val="multilevel"/>
    <w:tmpl w:val="9BD4A098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78" w15:restartNumberingAfterBreak="0">
    <w:nsid w:val="2BCE2C43"/>
    <w:multiLevelType w:val="hybridMultilevel"/>
    <w:tmpl w:val="92CE9212"/>
    <w:lvl w:ilvl="0" w:tplc="08CCB74C">
      <w:start w:val="4"/>
      <w:numFmt w:val="decimal"/>
      <w:lvlText w:val="%1."/>
      <w:lvlJc w:val="left"/>
      <w:pPr>
        <w:ind w:left="13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CB67848"/>
    <w:multiLevelType w:val="hybridMultilevel"/>
    <w:tmpl w:val="AC281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CCA6FD2"/>
    <w:multiLevelType w:val="hybridMultilevel"/>
    <w:tmpl w:val="25F8ED26"/>
    <w:name w:val="WW8Num1226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2CF27815"/>
    <w:multiLevelType w:val="hybridMultilevel"/>
    <w:tmpl w:val="42F6220E"/>
    <w:lvl w:ilvl="0" w:tplc="3B5ED4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2" w15:restartNumberingAfterBreak="0">
    <w:nsid w:val="2E1B053A"/>
    <w:multiLevelType w:val="hybridMultilevel"/>
    <w:tmpl w:val="787A6E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2F4116E7"/>
    <w:multiLevelType w:val="hybridMultilevel"/>
    <w:tmpl w:val="7C38DB6C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AE129B7C">
      <w:start w:val="1"/>
      <w:numFmt w:val="decimal"/>
      <w:lvlText w:val="%3)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8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33D5B0F"/>
    <w:multiLevelType w:val="hybridMultilevel"/>
    <w:tmpl w:val="76C28926"/>
    <w:lvl w:ilvl="0" w:tplc="54ACDDD8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373C3D19"/>
    <w:multiLevelType w:val="multilevel"/>
    <w:tmpl w:val="DD1AF0B2"/>
    <w:name w:val="WW8Num162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 w:hint="default"/>
        <w:sz w:val="18"/>
        <w:szCs w:val="18"/>
      </w:rPr>
    </w:lvl>
  </w:abstractNum>
  <w:abstractNum w:abstractNumId="88" w15:restartNumberingAfterBreak="0">
    <w:nsid w:val="37637DED"/>
    <w:multiLevelType w:val="hybridMultilevel"/>
    <w:tmpl w:val="A4C0FFD4"/>
    <w:lvl w:ilvl="0" w:tplc="16DC5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7852221"/>
    <w:multiLevelType w:val="hybridMultilevel"/>
    <w:tmpl w:val="261EBE60"/>
    <w:lvl w:ilvl="0" w:tplc="AB86B5C2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81C523F"/>
    <w:multiLevelType w:val="hybridMultilevel"/>
    <w:tmpl w:val="02443B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8240B80"/>
    <w:multiLevelType w:val="hybridMultilevel"/>
    <w:tmpl w:val="C630DA30"/>
    <w:name w:val="WW8Num74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92B64EE"/>
    <w:multiLevelType w:val="hybridMultilevel"/>
    <w:tmpl w:val="38765DA8"/>
    <w:lvl w:ilvl="0" w:tplc="538822F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A5044F0"/>
    <w:multiLevelType w:val="hybridMultilevel"/>
    <w:tmpl w:val="CA966396"/>
    <w:lvl w:ilvl="0" w:tplc="04150011">
      <w:start w:val="1"/>
      <w:numFmt w:val="decimal"/>
      <w:lvlText w:val="%1)"/>
      <w:lvlJc w:val="left"/>
      <w:pPr>
        <w:ind w:left="14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94" w15:restartNumberingAfterBreak="0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BF603D0"/>
    <w:multiLevelType w:val="hybridMultilevel"/>
    <w:tmpl w:val="09EE3F10"/>
    <w:lvl w:ilvl="0" w:tplc="04150011">
      <w:start w:val="1"/>
      <w:numFmt w:val="decimal"/>
      <w:lvlText w:val="%1)"/>
      <w:lvlJc w:val="left"/>
      <w:pPr>
        <w:ind w:left="3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488" w:hanging="180"/>
      </w:pPr>
      <w:rPr>
        <w:rFonts w:cs="Times New Roman"/>
      </w:rPr>
    </w:lvl>
  </w:abstractNum>
  <w:abstractNum w:abstractNumId="96" w15:restartNumberingAfterBreak="0">
    <w:nsid w:val="3C4E3604"/>
    <w:multiLevelType w:val="hybridMultilevel"/>
    <w:tmpl w:val="D0307336"/>
    <w:lvl w:ilvl="0" w:tplc="93885B4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C9300A5"/>
    <w:multiLevelType w:val="hybridMultilevel"/>
    <w:tmpl w:val="AE72CEF8"/>
    <w:lvl w:ilvl="0" w:tplc="04150011">
      <w:start w:val="1"/>
      <w:numFmt w:val="decimal"/>
      <w:lvlText w:val="%1)"/>
      <w:lvlJc w:val="left"/>
      <w:pPr>
        <w:ind w:left="13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98" w15:restartNumberingAfterBreak="0">
    <w:nsid w:val="3CDF7F4B"/>
    <w:multiLevelType w:val="hybridMultilevel"/>
    <w:tmpl w:val="38765DA8"/>
    <w:lvl w:ilvl="0" w:tplc="538822F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D3E3CF3"/>
    <w:multiLevelType w:val="hybridMultilevel"/>
    <w:tmpl w:val="C4AED2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D686D14"/>
    <w:multiLevelType w:val="hybridMultilevel"/>
    <w:tmpl w:val="D3203438"/>
    <w:lvl w:ilvl="0" w:tplc="6C4AC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269001D"/>
    <w:multiLevelType w:val="hybridMultilevel"/>
    <w:tmpl w:val="97FADB1E"/>
    <w:lvl w:ilvl="0" w:tplc="A6DCD376">
      <w:start w:val="1"/>
      <w:numFmt w:val="decimal"/>
      <w:lvlText w:val="%1)"/>
      <w:lvlJc w:val="left"/>
      <w:pPr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42E631F6"/>
    <w:multiLevelType w:val="hybridMultilevel"/>
    <w:tmpl w:val="06821B0C"/>
    <w:name w:val="WW8Num122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04" w15:restartNumberingAfterBreak="0">
    <w:nsid w:val="467C50B1"/>
    <w:multiLevelType w:val="hybridMultilevel"/>
    <w:tmpl w:val="99B0A0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46F276EC"/>
    <w:multiLevelType w:val="hybridMultilevel"/>
    <w:tmpl w:val="2442601C"/>
    <w:name w:val="WW8Num1228222"/>
    <w:lvl w:ilvl="0" w:tplc="A672F2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6" w15:restartNumberingAfterBreak="0">
    <w:nsid w:val="47066989"/>
    <w:multiLevelType w:val="multilevel"/>
    <w:tmpl w:val="98BCCF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7" w15:restartNumberingAfterBreak="0">
    <w:nsid w:val="47BB2094"/>
    <w:multiLevelType w:val="hybridMultilevel"/>
    <w:tmpl w:val="1FE8547A"/>
    <w:name w:val="WW8Num1225"/>
    <w:lvl w:ilvl="0" w:tplc="21A2C246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7C62E72"/>
    <w:multiLevelType w:val="hybridMultilevel"/>
    <w:tmpl w:val="02443B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82732F2"/>
    <w:multiLevelType w:val="hybridMultilevel"/>
    <w:tmpl w:val="7D42C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 w15:restartNumberingAfterBreak="0">
    <w:nsid w:val="4A8F1B36"/>
    <w:multiLevelType w:val="hybridMultilevel"/>
    <w:tmpl w:val="38765DA8"/>
    <w:lvl w:ilvl="0" w:tplc="538822F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4B331D5A"/>
    <w:multiLevelType w:val="hybridMultilevel"/>
    <w:tmpl w:val="458A1528"/>
    <w:name w:val="WW8Num132222"/>
    <w:lvl w:ilvl="0" w:tplc="E580E0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2" w15:restartNumberingAfterBreak="0">
    <w:nsid w:val="4BCB6A26"/>
    <w:multiLevelType w:val="hybridMultilevel"/>
    <w:tmpl w:val="EFF41B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EC7654B"/>
    <w:multiLevelType w:val="hybridMultilevel"/>
    <w:tmpl w:val="269E03DA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55C85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 Light" w:eastAsia="Times New Roman" w:hAnsi="Calibri Light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  <w:rPr>
        <w:rFonts w:cs="Times New Roman"/>
      </w:rPr>
    </w:lvl>
  </w:abstractNum>
  <w:abstractNum w:abstractNumId="114" w15:restartNumberingAfterBreak="0">
    <w:nsid w:val="4EDD4C9F"/>
    <w:multiLevelType w:val="hybridMultilevel"/>
    <w:tmpl w:val="70004AEC"/>
    <w:name w:val="WW8Num1226222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5" w15:restartNumberingAfterBreak="0">
    <w:nsid w:val="4F3A3675"/>
    <w:multiLevelType w:val="hybridMultilevel"/>
    <w:tmpl w:val="AE72CEF8"/>
    <w:lvl w:ilvl="0" w:tplc="04150011">
      <w:start w:val="1"/>
      <w:numFmt w:val="decimal"/>
      <w:lvlText w:val="%1)"/>
      <w:lvlJc w:val="left"/>
      <w:pPr>
        <w:ind w:left="13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116" w15:restartNumberingAfterBreak="0">
    <w:nsid w:val="4FDE321C"/>
    <w:multiLevelType w:val="hybridMultilevel"/>
    <w:tmpl w:val="55A2AF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FE8380B"/>
    <w:multiLevelType w:val="hybridMultilevel"/>
    <w:tmpl w:val="0C64A72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066B388">
      <w:start w:val="1"/>
      <w:numFmt w:val="decimal"/>
      <w:lvlText w:val="%4."/>
      <w:lvlJc w:val="left"/>
      <w:pPr>
        <w:ind w:left="360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 w15:restartNumberingAfterBreak="0">
    <w:nsid w:val="50982541"/>
    <w:multiLevelType w:val="hybridMultilevel"/>
    <w:tmpl w:val="E2E8619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4003B3E"/>
    <w:multiLevelType w:val="hybridMultilevel"/>
    <w:tmpl w:val="CA0601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1" w15:restartNumberingAfterBreak="0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7EA7089"/>
    <w:multiLevelType w:val="hybridMultilevel"/>
    <w:tmpl w:val="AE72CEF8"/>
    <w:lvl w:ilvl="0" w:tplc="04150011">
      <w:start w:val="1"/>
      <w:numFmt w:val="decimal"/>
      <w:lvlText w:val="%1)"/>
      <w:lvlJc w:val="left"/>
      <w:pPr>
        <w:ind w:left="13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123" w15:restartNumberingAfterBreak="0">
    <w:nsid w:val="59DF1A0F"/>
    <w:multiLevelType w:val="hybridMultilevel"/>
    <w:tmpl w:val="383CA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A4F5823"/>
    <w:multiLevelType w:val="hybridMultilevel"/>
    <w:tmpl w:val="C84C81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 w15:restartNumberingAfterBreak="0">
    <w:nsid w:val="5C697B5A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 w15:restartNumberingAfterBreak="0">
    <w:nsid w:val="5C9452B8"/>
    <w:multiLevelType w:val="hybridMultilevel"/>
    <w:tmpl w:val="19924372"/>
    <w:name w:val="WW8Num1322"/>
    <w:lvl w:ilvl="0" w:tplc="B9184F76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DA9602F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9" w15:restartNumberingAfterBreak="0">
    <w:nsid w:val="5E63492F"/>
    <w:multiLevelType w:val="hybridMultilevel"/>
    <w:tmpl w:val="05A4B3A2"/>
    <w:name w:val="WW8Num12282"/>
    <w:lvl w:ilvl="0" w:tplc="A672F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F3D6DF0"/>
    <w:multiLevelType w:val="hybridMultilevel"/>
    <w:tmpl w:val="DF206E00"/>
    <w:name w:val="WW8Num122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2" w15:restartNumberingAfterBreak="0">
    <w:nsid w:val="609464B6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61332000"/>
    <w:multiLevelType w:val="hybridMultilevel"/>
    <w:tmpl w:val="BD18DCB8"/>
    <w:name w:val="WW8Num1322222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34" w15:restartNumberingAfterBreak="0">
    <w:nsid w:val="639A62A7"/>
    <w:multiLevelType w:val="hybridMultilevel"/>
    <w:tmpl w:val="5EF66006"/>
    <w:lvl w:ilvl="0" w:tplc="52D2CF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43F21AB"/>
    <w:multiLevelType w:val="hybridMultilevel"/>
    <w:tmpl w:val="A57CFCE8"/>
    <w:lvl w:ilvl="0" w:tplc="3528A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74517E1"/>
    <w:multiLevelType w:val="hybridMultilevel"/>
    <w:tmpl w:val="CAD04ABA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74C122F"/>
    <w:multiLevelType w:val="hybridMultilevel"/>
    <w:tmpl w:val="CAB89B2A"/>
    <w:lvl w:ilvl="0" w:tplc="4858EB6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75B639D"/>
    <w:multiLevelType w:val="hybridMultilevel"/>
    <w:tmpl w:val="37D408A8"/>
    <w:lvl w:ilvl="0" w:tplc="54ACDDD8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995489F"/>
    <w:multiLevelType w:val="hybridMultilevel"/>
    <w:tmpl w:val="706E91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9C2061E"/>
    <w:multiLevelType w:val="hybridMultilevel"/>
    <w:tmpl w:val="CA0601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1" w15:restartNumberingAfterBreak="0">
    <w:nsid w:val="6A215104"/>
    <w:multiLevelType w:val="hybridMultilevel"/>
    <w:tmpl w:val="98883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CEE40CF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F1670BE"/>
    <w:multiLevelType w:val="hybridMultilevel"/>
    <w:tmpl w:val="F5BA8C7A"/>
    <w:name w:val="WW8Num13222"/>
    <w:lvl w:ilvl="0" w:tplc="68ACF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FE5748E"/>
    <w:multiLevelType w:val="hybridMultilevel"/>
    <w:tmpl w:val="761E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E37826"/>
    <w:multiLevelType w:val="hybridMultilevel"/>
    <w:tmpl w:val="E6F4C8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18C9FB2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6" w15:restartNumberingAfterBreak="0">
    <w:nsid w:val="71F179A3"/>
    <w:multiLevelType w:val="hybridMultilevel"/>
    <w:tmpl w:val="6EA8BA58"/>
    <w:name w:val="WW8Num12233"/>
    <w:lvl w:ilvl="0" w:tplc="B088E30C">
      <w:start w:val="10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79732E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5B62945"/>
    <w:multiLevelType w:val="hybridMultilevel"/>
    <w:tmpl w:val="EB22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73C02F8"/>
    <w:multiLevelType w:val="hybridMultilevel"/>
    <w:tmpl w:val="04D6DB44"/>
    <w:lvl w:ilvl="0" w:tplc="C10ECB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80C4625"/>
    <w:multiLevelType w:val="hybridMultilevel"/>
    <w:tmpl w:val="5DB8C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81643C5"/>
    <w:multiLevelType w:val="hybridMultilevel"/>
    <w:tmpl w:val="1C88DB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8396606"/>
    <w:multiLevelType w:val="hybridMultilevel"/>
    <w:tmpl w:val="5E429F78"/>
    <w:name w:val="WW8Num1224"/>
    <w:lvl w:ilvl="0" w:tplc="06DC70FC">
      <w:start w:val="5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78F801C9"/>
    <w:multiLevelType w:val="hybridMultilevel"/>
    <w:tmpl w:val="47DC1B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799341BA"/>
    <w:multiLevelType w:val="hybridMultilevel"/>
    <w:tmpl w:val="E82A5048"/>
    <w:lvl w:ilvl="0" w:tplc="70F259E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AF56C40"/>
    <w:multiLevelType w:val="hybridMultilevel"/>
    <w:tmpl w:val="2E58335C"/>
    <w:lvl w:ilvl="0" w:tplc="8C4CB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CE3729D"/>
    <w:multiLevelType w:val="hybridMultilevel"/>
    <w:tmpl w:val="FED4CCC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9" w15:restartNumberingAfterBreak="0">
    <w:nsid w:val="7D0C7882"/>
    <w:multiLevelType w:val="hybridMultilevel"/>
    <w:tmpl w:val="8AAC4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 w15:restartNumberingAfterBreak="0">
    <w:nsid w:val="7D97583C"/>
    <w:multiLevelType w:val="hybridMultilevel"/>
    <w:tmpl w:val="C4AED2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B534F8"/>
    <w:multiLevelType w:val="hybridMultilevel"/>
    <w:tmpl w:val="706E91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B690F"/>
    <w:multiLevelType w:val="hybridMultilevel"/>
    <w:tmpl w:val="FFB2E978"/>
    <w:lvl w:ilvl="0" w:tplc="1FE63C2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7F9C64E7"/>
    <w:multiLevelType w:val="hybridMultilevel"/>
    <w:tmpl w:val="632E66D6"/>
    <w:name w:val="WW8Num132"/>
    <w:lvl w:ilvl="0" w:tplc="A14E9B66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13"/>
  </w:num>
  <w:num w:numId="10">
    <w:abstractNumId w:val="162"/>
  </w:num>
  <w:num w:numId="11">
    <w:abstractNumId w:val="61"/>
  </w:num>
  <w:num w:numId="12">
    <w:abstractNumId w:val="54"/>
  </w:num>
  <w:num w:numId="13">
    <w:abstractNumId w:val="152"/>
  </w:num>
  <w:num w:numId="14">
    <w:abstractNumId w:val="83"/>
  </w:num>
  <w:num w:numId="15">
    <w:abstractNumId w:val="84"/>
  </w:num>
  <w:num w:numId="16">
    <w:abstractNumId w:val="123"/>
  </w:num>
  <w:num w:numId="17">
    <w:abstractNumId w:val="118"/>
  </w:num>
  <w:num w:numId="18">
    <w:abstractNumId w:val="68"/>
  </w:num>
  <w:num w:numId="19">
    <w:abstractNumId w:val="158"/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5"/>
  </w:num>
  <w:num w:numId="25">
    <w:abstractNumId w:val="153"/>
  </w:num>
  <w:num w:numId="26">
    <w:abstractNumId w:val="63"/>
  </w:num>
  <w:num w:numId="27">
    <w:abstractNumId w:val="37"/>
  </w:num>
  <w:num w:numId="2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8"/>
  </w:num>
  <w:num w:numId="3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9"/>
  </w:num>
  <w:num w:numId="32">
    <w:abstractNumId w:val="145"/>
  </w:num>
  <w:num w:numId="33">
    <w:abstractNumId w:val="44"/>
  </w:num>
  <w:num w:numId="34">
    <w:abstractNumId w:val="137"/>
  </w:num>
  <w:num w:numId="35">
    <w:abstractNumId w:val="82"/>
  </w:num>
  <w:num w:numId="36">
    <w:abstractNumId w:val="149"/>
  </w:num>
  <w:num w:numId="37">
    <w:abstractNumId w:val="151"/>
  </w:num>
  <w:num w:numId="38">
    <w:abstractNumId w:val="62"/>
  </w:num>
  <w:num w:numId="39">
    <w:abstractNumId w:val="52"/>
  </w:num>
  <w:num w:numId="40">
    <w:abstractNumId w:val="0"/>
  </w:num>
  <w:num w:numId="41">
    <w:abstractNumId w:val="35"/>
  </w:num>
  <w:num w:numId="42">
    <w:abstractNumId w:val="41"/>
  </w:num>
  <w:num w:numId="43">
    <w:abstractNumId w:val="28"/>
  </w:num>
  <w:num w:numId="44">
    <w:abstractNumId w:val="119"/>
  </w:num>
  <w:num w:numId="45">
    <w:abstractNumId w:val="134"/>
  </w:num>
  <w:num w:numId="46">
    <w:abstractNumId w:val="77"/>
  </w:num>
  <w:num w:numId="47">
    <w:abstractNumId w:val="48"/>
  </w:num>
  <w:num w:numId="48">
    <w:abstractNumId w:val="47"/>
  </w:num>
  <w:num w:numId="49">
    <w:abstractNumId w:val="38"/>
  </w:num>
  <w:num w:numId="50">
    <w:abstractNumId w:val="103"/>
  </w:num>
  <w:num w:numId="51">
    <w:abstractNumId w:val="33"/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</w:num>
  <w:num w:numId="58">
    <w:abstractNumId w:val="15"/>
    <w:lvlOverride w:ilvl="0">
      <w:startOverride w:val="1"/>
    </w:lvlOverride>
  </w:num>
  <w:num w:numId="59">
    <w:abstractNumId w:val="19"/>
    <w:lvlOverride w:ilvl="0">
      <w:startOverride w:val="1"/>
    </w:lvlOverride>
  </w:num>
  <w:num w:numId="60">
    <w:abstractNumId w:val="13"/>
    <w:lvlOverride w:ilvl="0">
      <w:startOverride w:val="1"/>
    </w:lvlOverride>
  </w:num>
  <w:num w:numId="6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</w:num>
  <w:num w:numId="66">
    <w:abstractNumId w:val="138"/>
  </w:num>
  <w:num w:numId="67">
    <w:abstractNumId w:val="97"/>
  </w:num>
  <w:num w:numId="68">
    <w:abstractNumId w:val="45"/>
  </w:num>
  <w:num w:numId="69">
    <w:abstractNumId w:val="92"/>
  </w:num>
  <w:num w:numId="70">
    <w:abstractNumId w:val="161"/>
  </w:num>
  <w:num w:numId="71">
    <w:abstractNumId w:val="72"/>
  </w:num>
  <w:num w:numId="72">
    <w:abstractNumId w:val="127"/>
  </w:num>
  <w:num w:numId="73">
    <w:abstractNumId w:val="143"/>
  </w:num>
  <w:num w:numId="74">
    <w:abstractNumId w:val="111"/>
  </w:num>
  <w:num w:numId="75">
    <w:abstractNumId w:val="133"/>
  </w:num>
  <w:num w:numId="76">
    <w:abstractNumId w:val="89"/>
  </w:num>
  <w:num w:numId="7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3"/>
  </w:num>
  <w:num w:numId="83">
    <w:abstractNumId w:val="59"/>
  </w:num>
  <w:num w:numId="84">
    <w:abstractNumId w:val="85"/>
  </w:num>
  <w:num w:numId="8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</w:num>
  <w:num w:numId="88">
    <w:abstractNumId w:val="104"/>
  </w:num>
  <w:num w:numId="89">
    <w:abstractNumId w:val="157"/>
  </w:num>
  <w:num w:numId="90">
    <w:abstractNumId w:val="46"/>
  </w:num>
  <w:num w:numId="91">
    <w:abstractNumId w:val="135"/>
  </w:num>
  <w:num w:numId="92">
    <w:abstractNumId w:val="88"/>
  </w:num>
  <w:num w:numId="93">
    <w:abstractNumId w:val="106"/>
  </w:num>
  <w:num w:numId="94">
    <w:abstractNumId w:val="75"/>
  </w:num>
  <w:num w:numId="95">
    <w:abstractNumId w:val="100"/>
  </w:num>
  <w:num w:numId="96">
    <w:abstractNumId w:val="76"/>
  </w:num>
  <w:num w:numId="97">
    <w:abstractNumId w:val="126"/>
  </w:num>
  <w:num w:numId="98">
    <w:abstractNumId w:val="132"/>
  </w:num>
  <w:num w:numId="99">
    <w:abstractNumId w:val="147"/>
  </w:num>
  <w:num w:numId="100">
    <w:abstractNumId w:val="55"/>
  </w:num>
  <w:num w:numId="101">
    <w:abstractNumId w:val="130"/>
  </w:num>
  <w:num w:numId="102">
    <w:abstractNumId w:val="141"/>
  </w:num>
  <w:num w:numId="103">
    <w:abstractNumId w:val="155"/>
  </w:num>
  <w:num w:numId="104">
    <w:abstractNumId w:val="159"/>
  </w:num>
  <w:num w:numId="105">
    <w:abstractNumId w:val="34"/>
  </w:num>
  <w:num w:numId="106">
    <w:abstractNumId w:val="69"/>
  </w:num>
  <w:num w:numId="107">
    <w:abstractNumId w:val="81"/>
  </w:num>
  <w:num w:numId="108">
    <w:abstractNumId w:val="86"/>
  </w:num>
  <w:num w:numId="109">
    <w:abstractNumId w:val="95"/>
  </w:num>
  <w:num w:numId="110">
    <w:abstractNumId w:val="115"/>
  </w:num>
  <w:num w:numId="111">
    <w:abstractNumId w:val="66"/>
  </w:num>
  <w:num w:numId="112">
    <w:abstractNumId w:val="93"/>
  </w:num>
  <w:num w:numId="113">
    <w:abstractNumId w:val="122"/>
  </w:num>
  <w:num w:numId="114">
    <w:abstractNumId w:val="124"/>
  </w:num>
  <w:num w:numId="115">
    <w:abstractNumId w:val="160"/>
  </w:num>
  <w:num w:numId="116">
    <w:abstractNumId w:val="98"/>
  </w:num>
  <w:num w:numId="117">
    <w:abstractNumId w:val="51"/>
  </w:num>
  <w:num w:numId="118">
    <w:abstractNumId w:val="87"/>
  </w:num>
  <w:num w:numId="119">
    <w:abstractNumId w:val="108"/>
  </w:num>
  <w:num w:numId="120">
    <w:abstractNumId w:val="70"/>
  </w:num>
  <w:num w:numId="121">
    <w:abstractNumId w:val="36"/>
  </w:num>
  <w:num w:numId="122">
    <w:abstractNumId w:val="79"/>
  </w:num>
  <w:num w:numId="123">
    <w:abstractNumId w:val="128"/>
  </w:num>
  <w:num w:numId="124">
    <w:abstractNumId w:val="142"/>
  </w:num>
  <w:num w:numId="125">
    <w:abstractNumId w:val="30"/>
  </w:num>
  <w:num w:numId="126">
    <w:abstractNumId w:val="42"/>
  </w:num>
  <w:num w:numId="127">
    <w:abstractNumId w:val="144"/>
  </w:num>
  <w:num w:numId="128">
    <w:abstractNumId w:val="78"/>
  </w:num>
  <w:num w:numId="129">
    <w:abstractNumId w:val="120"/>
  </w:num>
  <w:num w:numId="130">
    <w:abstractNumId w:val="96"/>
  </w:num>
  <w:num w:numId="131">
    <w:abstractNumId w:val="9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2"/>
    <w:rsid w:val="00000413"/>
    <w:rsid w:val="000008A5"/>
    <w:rsid w:val="000018A7"/>
    <w:rsid w:val="000019CE"/>
    <w:rsid w:val="000026DF"/>
    <w:rsid w:val="00003485"/>
    <w:rsid w:val="00005404"/>
    <w:rsid w:val="00005E33"/>
    <w:rsid w:val="000111B7"/>
    <w:rsid w:val="00011EF9"/>
    <w:rsid w:val="00012193"/>
    <w:rsid w:val="0001273A"/>
    <w:rsid w:val="00013787"/>
    <w:rsid w:val="00013B62"/>
    <w:rsid w:val="00014FAF"/>
    <w:rsid w:val="000158C8"/>
    <w:rsid w:val="00016029"/>
    <w:rsid w:val="00016691"/>
    <w:rsid w:val="00016EB8"/>
    <w:rsid w:val="000210E6"/>
    <w:rsid w:val="000226C2"/>
    <w:rsid w:val="00023811"/>
    <w:rsid w:val="000240A3"/>
    <w:rsid w:val="000250E8"/>
    <w:rsid w:val="00026445"/>
    <w:rsid w:val="00027B16"/>
    <w:rsid w:val="000306FA"/>
    <w:rsid w:val="00030A0B"/>
    <w:rsid w:val="0003124E"/>
    <w:rsid w:val="00031EC3"/>
    <w:rsid w:val="000344AA"/>
    <w:rsid w:val="00035109"/>
    <w:rsid w:val="00036174"/>
    <w:rsid w:val="00036AB2"/>
    <w:rsid w:val="000373E0"/>
    <w:rsid w:val="0003740D"/>
    <w:rsid w:val="000401D6"/>
    <w:rsid w:val="00040A25"/>
    <w:rsid w:val="00040D07"/>
    <w:rsid w:val="00041944"/>
    <w:rsid w:val="00042E83"/>
    <w:rsid w:val="00043411"/>
    <w:rsid w:val="00044D24"/>
    <w:rsid w:val="00044EF3"/>
    <w:rsid w:val="00045722"/>
    <w:rsid w:val="00045DD6"/>
    <w:rsid w:val="00046A83"/>
    <w:rsid w:val="00047DED"/>
    <w:rsid w:val="000507F8"/>
    <w:rsid w:val="00051E43"/>
    <w:rsid w:val="00051E78"/>
    <w:rsid w:val="00051ED0"/>
    <w:rsid w:val="00052506"/>
    <w:rsid w:val="00052786"/>
    <w:rsid w:val="0005284A"/>
    <w:rsid w:val="00055D98"/>
    <w:rsid w:val="000566A4"/>
    <w:rsid w:val="00057EC3"/>
    <w:rsid w:val="0006210C"/>
    <w:rsid w:val="000669C2"/>
    <w:rsid w:val="000705B4"/>
    <w:rsid w:val="00070752"/>
    <w:rsid w:val="00070F70"/>
    <w:rsid w:val="00071CBC"/>
    <w:rsid w:val="00073CEC"/>
    <w:rsid w:val="00074B72"/>
    <w:rsid w:val="00076138"/>
    <w:rsid w:val="000768D8"/>
    <w:rsid w:val="0007796B"/>
    <w:rsid w:val="00077AF0"/>
    <w:rsid w:val="00084E9F"/>
    <w:rsid w:val="00086653"/>
    <w:rsid w:val="00087D84"/>
    <w:rsid w:val="0009000E"/>
    <w:rsid w:val="0009257C"/>
    <w:rsid w:val="000929A4"/>
    <w:rsid w:val="00092CE7"/>
    <w:rsid w:val="00093282"/>
    <w:rsid w:val="000934D3"/>
    <w:rsid w:val="000934FD"/>
    <w:rsid w:val="00095774"/>
    <w:rsid w:val="0009590C"/>
    <w:rsid w:val="00095AD3"/>
    <w:rsid w:val="00095F42"/>
    <w:rsid w:val="00095FD4"/>
    <w:rsid w:val="000968AA"/>
    <w:rsid w:val="0009761A"/>
    <w:rsid w:val="00097CE9"/>
    <w:rsid w:val="000A0088"/>
    <w:rsid w:val="000A2401"/>
    <w:rsid w:val="000A499E"/>
    <w:rsid w:val="000A6DC5"/>
    <w:rsid w:val="000B0F25"/>
    <w:rsid w:val="000B10FF"/>
    <w:rsid w:val="000B2D7C"/>
    <w:rsid w:val="000B3AEA"/>
    <w:rsid w:val="000B575C"/>
    <w:rsid w:val="000B59C0"/>
    <w:rsid w:val="000B5D90"/>
    <w:rsid w:val="000B61BB"/>
    <w:rsid w:val="000C02CF"/>
    <w:rsid w:val="000C0582"/>
    <w:rsid w:val="000C0BC7"/>
    <w:rsid w:val="000C2F81"/>
    <w:rsid w:val="000C34D1"/>
    <w:rsid w:val="000C3E81"/>
    <w:rsid w:val="000C55A5"/>
    <w:rsid w:val="000C68EB"/>
    <w:rsid w:val="000D12AC"/>
    <w:rsid w:val="000D130C"/>
    <w:rsid w:val="000D1520"/>
    <w:rsid w:val="000D1DF7"/>
    <w:rsid w:val="000D31CF"/>
    <w:rsid w:val="000D38A3"/>
    <w:rsid w:val="000D3D07"/>
    <w:rsid w:val="000D442D"/>
    <w:rsid w:val="000D5769"/>
    <w:rsid w:val="000D6AC9"/>
    <w:rsid w:val="000D6EA8"/>
    <w:rsid w:val="000E348C"/>
    <w:rsid w:val="000E5249"/>
    <w:rsid w:val="000E6133"/>
    <w:rsid w:val="000E66CD"/>
    <w:rsid w:val="000E6B59"/>
    <w:rsid w:val="000E781F"/>
    <w:rsid w:val="000F0AA7"/>
    <w:rsid w:val="000F34F4"/>
    <w:rsid w:val="000F457F"/>
    <w:rsid w:val="000F52C4"/>
    <w:rsid w:val="000F6247"/>
    <w:rsid w:val="000F7E0F"/>
    <w:rsid w:val="000F7F5F"/>
    <w:rsid w:val="00101C87"/>
    <w:rsid w:val="00104A05"/>
    <w:rsid w:val="00104D00"/>
    <w:rsid w:val="00104D15"/>
    <w:rsid w:val="00105106"/>
    <w:rsid w:val="00105B6B"/>
    <w:rsid w:val="001073E9"/>
    <w:rsid w:val="001100F2"/>
    <w:rsid w:val="00110A70"/>
    <w:rsid w:val="00110AC6"/>
    <w:rsid w:val="00110DBE"/>
    <w:rsid w:val="0011136F"/>
    <w:rsid w:val="0011149C"/>
    <w:rsid w:val="001115DD"/>
    <w:rsid w:val="00112093"/>
    <w:rsid w:val="001120B2"/>
    <w:rsid w:val="00112B9C"/>
    <w:rsid w:val="00116C51"/>
    <w:rsid w:val="00120BBA"/>
    <w:rsid w:val="00121A15"/>
    <w:rsid w:val="00121CF2"/>
    <w:rsid w:val="00122FDA"/>
    <w:rsid w:val="00124696"/>
    <w:rsid w:val="00124789"/>
    <w:rsid w:val="001256AE"/>
    <w:rsid w:val="0012705A"/>
    <w:rsid w:val="001272A6"/>
    <w:rsid w:val="001275F5"/>
    <w:rsid w:val="00127AA7"/>
    <w:rsid w:val="00130786"/>
    <w:rsid w:val="00131579"/>
    <w:rsid w:val="00131738"/>
    <w:rsid w:val="00132153"/>
    <w:rsid w:val="001322F0"/>
    <w:rsid w:val="00132FE7"/>
    <w:rsid w:val="001337C9"/>
    <w:rsid w:val="00134B43"/>
    <w:rsid w:val="0013581C"/>
    <w:rsid w:val="00135F4C"/>
    <w:rsid w:val="00136362"/>
    <w:rsid w:val="00136674"/>
    <w:rsid w:val="00137585"/>
    <w:rsid w:val="00140523"/>
    <w:rsid w:val="00140E56"/>
    <w:rsid w:val="00141376"/>
    <w:rsid w:val="001414FA"/>
    <w:rsid w:val="001416BA"/>
    <w:rsid w:val="00141AD8"/>
    <w:rsid w:val="001421E9"/>
    <w:rsid w:val="001423C1"/>
    <w:rsid w:val="00142612"/>
    <w:rsid w:val="00143374"/>
    <w:rsid w:val="00143A29"/>
    <w:rsid w:val="001444CD"/>
    <w:rsid w:val="00144AE5"/>
    <w:rsid w:val="00144B06"/>
    <w:rsid w:val="00151B51"/>
    <w:rsid w:val="00151C0B"/>
    <w:rsid w:val="00151F11"/>
    <w:rsid w:val="001531FE"/>
    <w:rsid w:val="001534C4"/>
    <w:rsid w:val="00154938"/>
    <w:rsid w:val="001604F7"/>
    <w:rsid w:val="00160854"/>
    <w:rsid w:val="00161DFF"/>
    <w:rsid w:val="00162053"/>
    <w:rsid w:val="00162850"/>
    <w:rsid w:val="00163369"/>
    <w:rsid w:val="00164647"/>
    <w:rsid w:val="001650B5"/>
    <w:rsid w:val="00171222"/>
    <w:rsid w:val="00171763"/>
    <w:rsid w:val="00171D96"/>
    <w:rsid w:val="0017461C"/>
    <w:rsid w:val="001746B5"/>
    <w:rsid w:val="001764EF"/>
    <w:rsid w:val="00176D52"/>
    <w:rsid w:val="0017721F"/>
    <w:rsid w:val="00181416"/>
    <w:rsid w:val="00181FF1"/>
    <w:rsid w:val="0018228D"/>
    <w:rsid w:val="00183569"/>
    <w:rsid w:val="00183DA8"/>
    <w:rsid w:val="00184634"/>
    <w:rsid w:val="0018630C"/>
    <w:rsid w:val="00186C3D"/>
    <w:rsid w:val="00190764"/>
    <w:rsid w:val="00190F5D"/>
    <w:rsid w:val="00192A88"/>
    <w:rsid w:val="00192BB5"/>
    <w:rsid w:val="0019315E"/>
    <w:rsid w:val="00194171"/>
    <w:rsid w:val="00196B02"/>
    <w:rsid w:val="00196B12"/>
    <w:rsid w:val="001A4941"/>
    <w:rsid w:val="001A4E04"/>
    <w:rsid w:val="001A6103"/>
    <w:rsid w:val="001A6235"/>
    <w:rsid w:val="001A7161"/>
    <w:rsid w:val="001A75AF"/>
    <w:rsid w:val="001A7728"/>
    <w:rsid w:val="001B01F0"/>
    <w:rsid w:val="001B160A"/>
    <w:rsid w:val="001B1A06"/>
    <w:rsid w:val="001B1EF8"/>
    <w:rsid w:val="001B215C"/>
    <w:rsid w:val="001B2F20"/>
    <w:rsid w:val="001B34AD"/>
    <w:rsid w:val="001B5143"/>
    <w:rsid w:val="001B5444"/>
    <w:rsid w:val="001B6DEF"/>
    <w:rsid w:val="001B74B0"/>
    <w:rsid w:val="001C03A1"/>
    <w:rsid w:val="001C274B"/>
    <w:rsid w:val="001C2E3F"/>
    <w:rsid w:val="001C43FF"/>
    <w:rsid w:val="001C4919"/>
    <w:rsid w:val="001C50AC"/>
    <w:rsid w:val="001C58F4"/>
    <w:rsid w:val="001C6297"/>
    <w:rsid w:val="001C6468"/>
    <w:rsid w:val="001C6670"/>
    <w:rsid w:val="001C6795"/>
    <w:rsid w:val="001C738F"/>
    <w:rsid w:val="001C76C3"/>
    <w:rsid w:val="001D008F"/>
    <w:rsid w:val="001D0D38"/>
    <w:rsid w:val="001D40C3"/>
    <w:rsid w:val="001D442C"/>
    <w:rsid w:val="001D4F19"/>
    <w:rsid w:val="001D55B3"/>
    <w:rsid w:val="001D5EA4"/>
    <w:rsid w:val="001D7704"/>
    <w:rsid w:val="001E2429"/>
    <w:rsid w:val="001E29A6"/>
    <w:rsid w:val="001E52F0"/>
    <w:rsid w:val="001E5362"/>
    <w:rsid w:val="001E540E"/>
    <w:rsid w:val="001E57BB"/>
    <w:rsid w:val="001E796E"/>
    <w:rsid w:val="001E7DD2"/>
    <w:rsid w:val="001F089D"/>
    <w:rsid w:val="001F297D"/>
    <w:rsid w:val="001F324A"/>
    <w:rsid w:val="001F44FB"/>
    <w:rsid w:val="001F6186"/>
    <w:rsid w:val="001F6872"/>
    <w:rsid w:val="00201120"/>
    <w:rsid w:val="0020300E"/>
    <w:rsid w:val="002037FF"/>
    <w:rsid w:val="00204B72"/>
    <w:rsid w:val="0020508C"/>
    <w:rsid w:val="00205337"/>
    <w:rsid w:val="002071D2"/>
    <w:rsid w:val="00207A34"/>
    <w:rsid w:val="00207A61"/>
    <w:rsid w:val="002102A3"/>
    <w:rsid w:val="00211040"/>
    <w:rsid w:val="00211188"/>
    <w:rsid w:val="002118BA"/>
    <w:rsid w:val="00213867"/>
    <w:rsid w:val="00213C9D"/>
    <w:rsid w:val="00214495"/>
    <w:rsid w:val="00214817"/>
    <w:rsid w:val="00215CC2"/>
    <w:rsid w:val="00215EFB"/>
    <w:rsid w:val="0021689D"/>
    <w:rsid w:val="002173FB"/>
    <w:rsid w:val="00217E0B"/>
    <w:rsid w:val="00220445"/>
    <w:rsid w:val="0022103D"/>
    <w:rsid w:val="00222268"/>
    <w:rsid w:val="00222595"/>
    <w:rsid w:val="00224931"/>
    <w:rsid w:val="00224AA1"/>
    <w:rsid w:val="00225082"/>
    <w:rsid w:val="00225993"/>
    <w:rsid w:val="002270A9"/>
    <w:rsid w:val="00231F21"/>
    <w:rsid w:val="0023227E"/>
    <w:rsid w:val="0023295F"/>
    <w:rsid w:val="00232B7D"/>
    <w:rsid w:val="00236469"/>
    <w:rsid w:val="00236F7E"/>
    <w:rsid w:val="00240023"/>
    <w:rsid w:val="00240417"/>
    <w:rsid w:val="0024145D"/>
    <w:rsid w:val="00242C4B"/>
    <w:rsid w:val="002450C5"/>
    <w:rsid w:val="00245A1B"/>
    <w:rsid w:val="00245F02"/>
    <w:rsid w:val="00247461"/>
    <w:rsid w:val="00247C96"/>
    <w:rsid w:val="00253DC5"/>
    <w:rsid w:val="00255EA7"/>
    <w:rsid w:val="0025680B"/>
    <w:rsid w:val="00256CA4"/>
    <w:rsid w:val="00261CD0"/>
    <w:rsid w:val="00261E15"/>
    <w:rsid w:val="00263440"/>
    <w:rsid w:val="0026662C"/>
    <w:rsid w:val="00266CF6"/>
    <w:rsid w:val="00270A1A"/>
    <w:rsid w:val="00271217"/>
    <w:rsid w:val="002716BA"/>
    <w:rsid w:val="00271C55"/>
    <w:rsid w:val="002724FE"/>
    <w:rsid w:val="0027494D"/>
    <w:rsid w:val="00274EA0"/>
    <w:rsid w:val="002751D4"/>
    <w:rsid w:val="00275699"/>
    <w:rsid w:val="00275F19"/>
    <w:rsid w:val="002766A1"/>
    <w:rsid w:val="00276B4A"/>
    <w:rsid w:val="0027722F"/>
    <w:rsid w:val="002773EB"/>
    <w:rsid w:val="00277606"/>
    <w:rsid w:val="002778DB"/>
    <w:rsid w:val="0028230D"/>
    <w:rsid w:val="002836E2"/>
    <w:rsid w:val="002858D6"/>
    <w:rsid w:val="00286244"/>
    <w:rsid w:val="00286439"/>
    <w:rsid w:val="00287D96"/>
    <w:rsid w:val="002911DA"/>
    <w:rsid w:val="00291F40"/>
    <w:rsid w:val="002935C7"/>
    <w:rsid w:val="002954EA"/>
    <w:rsid w:val="00295503"/>
    <w:rsid w:val="0029568B"/>
    <w:rsid w:val="0029671B"/>
    <w:rsid w:val="00297247"/>
    <w:rsid w:val="002A0900"/>
    <w:rsid w:val="002A1F6F"/>
    <w:rsid w:val="002A35F1"/>
    <w:rsid w:val="002A4471"/>
    <w:rsid w:val="002A5AFA"/>
    <w:rsid w:val="002A6540"/>
    <w:rsid w:val="002B276A"/>
    <w:rsid w:val="002B3B22"/>
    <w:rsid w:val="002B4CE4"/>
    <w:rsid w:val="002B68D1"/>
    <w:rsid w:val="002B6DDE"/>
    <w:rsid w:val="002C1F23"/>
    <w:rsid w:val="002C281C"/>
    <w:rsid w:val="002C4564"/>
    <w:rsid w:val="002C50A8"/>
    <w:rsid w:val="002C5FF8"/>
    <w:rsid w:val="002C67FF"/>
    <w:rsid w:val="002C798D"/>
    <w:rsid w:val="002C7B2E"/>
    <w:rsid w:val="002D1D72"/>
    <w:rsid w:val="002D1DE8"/>
    <w:rsid w:val="002D35D1"/>
    <w:rsid w:val="002D47D8"/>
    <w:rsid w:val="002D5A56"/>
    <w:rsid w:val="002D5BED"/>
    <w:rsid w:val="002E1410"/>
    <w:rsid w:val="002E1FFD"/>
    <w:rsid w:val="002E2EEE"/>
    <w:rsid w:val="002E4996"/>
    <w:rsid w:val="002E4B48"/>
    <w:rsid w:val="002E540C"/>
    <w:rsid w:val="002E5F3C"/>
    <w:rsid w:val="002E676E"/>
    <w:rsid w:val="002E7C8A"/>
    <w:rsid w:val="002F0C1D"/>
    <w:rsid w:val="002F1AED"/>
    <w:rsid w:val="002F1E49"/>
    <w:rsid w:val="002F385D"/>
    <w:rsid w:val="002F41BA"/>
    <w:rsid w:val="002F586C"/>
    <w:rsid w:val="002F6914"/>
    <w:rsid w:val="002F6A1E"/>
    <w:rsid w:val="002F7C90"/>
    <w:rsid w:val="00300603"/>
    <w:rsid w:val="00300628"/>
    <w:rsid w:val="00303BBF"/>
    <w:rsid w:val="00304F76"/>
    <w:rsid w:val="00305446"/>
    <w:rsid w:val="0030588D"/>
    <w:rsid w:val="00305B0C"/>
    <w:rsid w:val="003064B6"/>
    <w:rsid w:val="00306D39"/>
    <w:rsid w:val="00311F2E"/>
    <w:rsid w:val="00312229"/>
    <w:rsid w:val="00312C46"/>
    <w:rsid w:val="00314F03"/>
    <w:rsid w:val="0031786C"/>
    <w:rsid w:val="00317DD5"/>
    <w:rsid w:val="00323117"/>
    <w:rsid w:val="0032368D"/>
    <w:rsid w:val="00324241"/>
    <w:rsid w:val="00324E88"/>
    <w:rsid w:val="00326981"/>
    <w:rsid w:val="00327E6B"/>
    <w:rsid w:val="0033024A"/>
    <w:rsid w:val="003322CC"/>
    <w:rsid w:val="00332819"/>
    <w:rsid w:val="00332C04"/>
    <w:rsid w:val="00332DB8"/>
    <w:rsid w:val="0033330C"/>
    <w:rsid w:val="00334DB1"/>
    <w:rsid w:val="00340AD3"/>
    <w:rsid w:val="0034263C"/>
    <w:rsid w:val="003437A0"/>
    <w:rsid w:val="0034438E"/>
    <w:rsid w:val="00345A06"/>
    <w:rsid w:val="00347DC4"/>
    <w:rsid w:val="003500A4"/>
    <w:rsid w:val="00351178"/>
    <w:rsid w:val="00353396"/>
    <w:rsid w:val="003542A7"/>
    <w:rsid w:val="003552D3"/>
    <w:rsid w:val="00355771"/>
    <w:rsid w:val="00357909"/>
    <w:rsid w:val="00357B85"/>
    <w:rsid w:val="00360112"/>
    <w:rsid w:val="00360932"/>
    <w:rsid w:val="003622D5"/>
    <w:rsid w:val="0036272B"/>
    <w:rsid w:val="00362B13"/>
    <w:rsid w:val="00363318"/>
    <w:rsid w:val="00364940"/>
    <w:rsid w:val="00364FA8"/>
    <w:rsid w:val="003661E6"/>
    <w:rsid w:val="00366F30"/>
    <w:rsid w:val="0036700A"/>
    <w:rsid w:val="00367BA4"/>
    <w:rsid w:val="00370BDF"/>
    <w:rsid w:val="00371673"/>
    <w:rsid w:val="00372310"/>
    <w:rsid w:val="00374736"/>
    <w:rsid w:val="00375AB4"/>
    <w:rsid w:val="00375B3D"/>
    <w:rsid w:val="003765AF"/>
    <w:rsid w:val="003766D9"/>
    <w:rsid w:val="00377A6A"/>
    <w:rsid w:val="0038002D"/>
    <w:rsid w:val="00380500"/>
    <w:rsid w:val="00381AFA"/>
    <w:rsid w:val="00382108"/>
    <w:rsid w:val="00382951"/>
    <w:rsid w:val="00382E35"/>
    <w:rsid w:val="00383E7A"/>
    <w:rsid w:val="00387CD2"/>
    <w:rsid w:val="00391995"/>
    <w:rsid w:val="00391F5B"/>
    <w:rsid w:val="00393879"/>
    <w:rsid w:val="00393EB4"/>
    <w:rsid w:val="003940B4"/>
    <w:rsid w:val="00394299"/>
    <w:rsid w:val="0039549D"/>
    <w:rsid w:val="0039613D"/>
    <w:rsid w:val="003976C3"/>
    <w:rsid w:val="003978C8"/>
    <w:rsid w:val="00397D06"/>
    <w:rsid w:val="003A0F59"/>
    <w:rsid w:val="003A161F"/>
    <w:rsid w:val="003A1EE0"/>
    <w:rsid w:val="003A1F9C"/>
    <w:rsid w:val="003A25DE"/>
    <w:rsid w:val="003A3638"/>
    <w:rsid w:val="003A3CFD"/>
    <w:rsid w:val="003B0E84"/>
    <w:rsid w:val="003B0EE4"/>
    <w:rsid w:val="003B2E39"/>
    <w:rsid w:val="003B3AC1"/>
    <w:rsid w:val="003B3FE8"/>
    <w:rsid w:val="003B495E"/>
    <w:rsid w:val="003B4D0D"/>
    <w:rsid w:val="003B4E2B"/>
    <w:rsid w:val="003B4F7E"/>
    <w:rsid w:val="003C2501"/>
    <w:rsid w:val="003C27C7"/>
    <w:rsid w:val="003C4077"/>
    <w:rsid w:val="003C5227"/>
    <w:rsid w:val="003C6DBF"/>
    <w:rsid w:val="003C76AC"/>
    <w:rsid w:val="003C786B"/>
    <w:rsid w:val="003C7A58"/>
    <w:rsid w:val="003C7F14"/>
    <w:rsid w:val="003D025D"/>
    <w:rsid w:val="003D05E3"/>
    <w:rsid w:val="003D12EE"/>
    <w:rsid w:val="003D1559"/>
    <w:rsid w:val="003D2C9A"/>
    <w:rsid w:val="003D2FD8"/>
    <w:rsid w:val="003D5463"/>
    <w:rsid w:val="003D54D5"/>
    <w:rsid w:val="003D5DE0"/>
    <w:rsid w:val="003D6413"/>
    <w:rsid w:val="003D6B8E"/>
    <w:rsid w:val="003D6E41"/>
    <w:rsid w:val="003D70A1"/>
    <w:rsid w:val="003D7A92"/>
    <w:rsid w:val="003E0178"/>
    <w:rsid w:val="003E073F"/>
    <w:rsid w:val="003E15E0"/>
    <w:rsid w:val="003E1B5E"/>
    <w:rsid w:val="003E32E7"/>
    <w:rsid w:val="003E482F"/>
    <w:rsid w:val="003E5485"/>
    <w:rsid w:val="003E5E6B"/>
    <w:rsid w:val="003E6434"/>
    <w:rsid w:val="003E64A3"/>
    <w:rsid w:val="003E75F9"/>
    <w:rsid w:val="003F0596"/>
    <w:rsid w:val="003F09E4"/>
    <w:rsid w:val="003F1092"/>
    <w:rsid w:val="003F1769"/>
    <w:rsid w:val="003F21AB"/>
    <w:rsid w:val="003F22C0"/>
    <w:rsid w:val="003F3023"/>
    <w:rsid w:val="003F3D32"/>
    <w:rsid w:val="003F5B63"/>
    <w:rsid w:val="003F5BB6"/>
    <w:rsid w:val="003F7531"/>
    <w:rsid w:val="003F78D6"/>
    <w:rsid w:val="00401E31"/>
    <w:rsid w:val="004025C7"/>
    <w:rsid w:val="00403443"/>
    <w:rsid w:val="004051E8"/>
    <w:rsid w:val="00405F47"/>
    <w:rsid w:val="004066D4"/>
    <w:rsid w:val="004075B5"/>
    <w:rsid w:val="00411157"/>
    <w:rsid w:val="00413D3D"/>
    <w:rsid w:val="0041518B"/>
    <w:rsid w:val="00415574"/>
    <w:rsid w:val="00415C09"/>
    <w:rsid w:val="00416042"/>
    <w:rsid w:val="0042031E"/>
    <w:rsid w:val="0042060F"/>
    <w:rsid w:val="00421B68"/>
    <w:rsid w:val="00422148"/>
    <w:rsid w:val="00422729"/>
    <w:rsid w:val="00430229"/>
    <w:rsid w:val="00430563"/>
    <w:rsid w:val="00431F54"/>
    <w:rsid w:val="00432981"/>
    <w:rsid w:val="00433A05"/>
    <w:rsid w:val="00434369"/>
    <w:rsid w:val="00435B66"/>
    <w:rsid w:val="004360C1"/>
    <w:rsid w:val="00437C5C"/>
    <w:rsid w:val="00441309"/>
    <w:rsid w:val="00441B18"/>
    <w:rsid w:val="004439EA"/>
    <w:rsid w:val="004442D6"/>
    <w:rsid w:val="0044536B"/>
    <w:rsid w:val="004455A6"/>
    <w:rsid w:val="00446A92"/>
    <w:rsid w:val="00446F4D"/>
    <w:rsid w:val="004506BE"/>
    <w:rsid w:val="00450D94"/>
    <w:rsid w:val="00452398"/>
    <w:rsid w:val="00452509"/>
    <w:rsid w:val="00452A00"/>
    <w:rsid w:val="00453E89"/>
    <w:rsid w:val="00454213"/>
    <w:rsid w:val="0045532C"/>
    <w:rsid w:val="00455A89"/>
    <w:rsid w:val="00456172"/>
    <w:rsid w:val="00457F02"/>
    <w:rsid w:val="00460A6A"/>
    <w:rsid w:val="00461C94"/>
    <w:rsid w:val="00462448"/>
    <w:rsid w:val="00465315"/>
    <w:rsid w:val="0046551E"/>
    <w:rsid w:val="00466ABF"/>
    <w:rsid w:val="00470825"/>
    <w:rsid w:val="00470CD9"/>
    <w:rsid w:val="00471FED"/>
    <w:rsid w:val="004738DD"/>
    <w:rsid w:val="00480C10"/>
    <w:rsid w:val="00481181"/>
    <w:rsid w:val="00482FAD"/>
    <w:rsid w:val="00483712"/>
    <w:rsid w:val="00483F2B"/>
    <w:rsid w:val="00484574"/>
    <w:rsid w:val="00485AFA"/>
    <w:rsid w:val="00485CC0"/>
    <w:rsid w:val="0048680A"/>
    <w:rsid w:val="00486F2B"/>
    <w:rsid w:val="00487BFA"/>
    <w:rsid w:val="00494B0F"/>
    <w:rsid w:val="004952C4"/>
    <w:rsid w:val="00495348"/>
    <w:rsid w:val="00497776"/>
    <w:rsid w:val="004A0046"/>
    <w:rsid w:val="004A1A23"/>
    <w:rsid w:val="004A1B03"/>
    <w:rsid w:val="004A1B52"/>
    <w:rsid w:val="004A2959"/>
    <w:rsid w:val="004A331B"/>
    <w:rsid w:val="004A3484"/>
    <w:rsid w:val="004A50FF"/>
    <w:rsid w:val="004A7F6B"/>
    <w:rsid w:val="004B14A5"/>
    <w:rsid w:val="004B15CB"/>
    <w:rsid w:val="004B1D46"/>
    <w:rsid w:val="004B2EBD"/>
    <w:rsid w:val="004B44E3"/>
    <w:rsid w:val="004B5243"/>
    <w:rsid w:val="004B5737"/>
    <w:rsid w:val="004B6C93"/>
    <w:rsid w:val="004B75EF"/>
    <w:rsid w:val="004C0B16"/>
    <w:rsid w:val="004C11C4"/>
    <w:rsid w:val="004C1B1A"/>
    <w:rsid w:val="004C2BB6"/>
    <w:rsid w:val="004C3DB4"/>
    <w:rsid w:val="004C44A1"/>
    <w:rsid w:val="004C5B66"/>
    <w:rsid w:val="004C6AE0"/>
    <w:rsid w:val="004C7500"/>
    <w:rsid w:val="004D1C3C"/>
    <w:rsid w:val="004D214E"/>
    <w:rsid w:val="004D318B"/>
    <w:rsid w:val="004D3F09"/>
    <w:rsid w:val="004D40C9"/>
    <w:rsid w:val="004D4137"/>
    <w:rsid w:val="004D4681"/>
    <w:rsid w:val="004D56FE"/>
    <w:rsid w:val="004D5EB0"/>
    <w:rsid w:val="004D67B7"/>
    <w:rsid w:val="004D7436"/>
    <w:rsid w:val="004E1F69"/>
    <w:rsid w:val="004E2C52"/>
    <w:rsid w:val="004E4CC8"/>
    <w:rsid w:val="004E5628"/>
    <w:rsid w:val="004E6214"/>
    <w:rsid w:val="004E6C92"/>
    <w:rsid w:val="004E7E6F"/>
    <w:rsid w:val="004F0B22"/>
    <w:rsid w:val="004F41FE"/>
    <w:rsid w:val="004F4281"/>
    <w:rsid w:val="004F458A"/>
    <w:rsid w:val="004F6992"/>
    <w:rsid w:val="004F6D1E"/>
    <w:rsid w:val="00500823"/>
    <w:rsid w:val="00501864"/>
    <w:rsid w:val="005036A5"/>
    <w:rsid w:val="00503861"/>
    <w:rsid w:val="00504497"/>
    <w:rsid w:val="00504CD2"/>
    <w:rsid w:val="00504F35"/>
    <w:rsid w:val="00505D12"/>
    <w:rsid w:val="00507AEC"/>
    <w:rsid w:val="00507E1D"/>
    <w:rsid w:val="00510B0F"/>
    <w:rsid w:val="00511414"/>
    <w:rsid w:val="00511F78"/>
    <w:rsid w:val="005142B0"/>
    <w:rsid w:val="005161F2"/>
    <w:rsid w:val="00516AC9"/>
    <w:rsid w:val="00517534"/>
    <w:rsid w:val="0052020D"/>
    <w:rsid w:val="00520593"/>
    <w:rsid w:val="005205A4"/>
    <w:rsid w:val="00520F29"/>
    <w:rsid w:val="00520FAE"/>
    <w:rsid w:val="00521372"/>
    <w:rsid w:val="005228E9"/>
    <w:rsid w:val="00522E86"/>
    <w:rsid w:val="0052387A"/>
    <w:rsid w:val="005239E6"/>
    <w:rsid w:val="0052439D"/>
    <w:rsid w:val="00524D1D"/>
    <w:rsid w:val="00525208"/>
    <w:rsid w:val="00525BF6"/>
    <w:rsid w:val="00525D0F"/>
    <w:rsid w:val="00526822"/>
    <w:rsid w:val="00526F1E"/>
    <w:rsid w:val="005308E6"/>
    <w:rsid w:val="005313F3"/>
    <w:rsid w:val="0053595E"/>
    <w:rsid w:val="00537C8E"/>
    <w:rsid w:val="0054063C"/>
    <w:rsid w:val="00540C54"/>
    <w:rsid w:val="00541224"/>
    <w:rsid w:val="0054139C"/>
    <w:rsid w:val="00544E16"/>
    <w:rsid w:val="0054666E"/>
    <w:rsid w:val="00546A9C"/>
    <w:rsid w:val="00547BE6"/>
    <w:rsid w:val="00547F68"/>
    <w:rsid w:val="005501F5"/>
    <w:rsid w:val="00550D83"/>
    <w:rsid w:val="005513AA"/>
    <w:rsid w:val="005513C7"/>
    <w:rsid w:val="005513C8"/>
    <w:rsid w:val="00551C7A"/>
    <w:rsid w:val="00551FE5"/>
    <w:rsid w:val="0055224D"/>
    <w:rsid w:val="005544F2"/>
    <w:rsid w:val="00555EC4"/>
    <w:rsid w:val="005603BB"/>
    <w:rsid w:val="0056097E"/>
    <w:rsid w:val="00561B60"/>
    <w:rsid w:val="00561FD3"/>
    <w:rsid w:val="00562565"/>
    <w:rsid w:val="005637C1"/>
    <w:rsid w:val="00563CE5"/>
    <w:rsid w:val="00565F8A"/>
    <w:rsid w:val="00566218"/>
    <w:rsid w:val="0056707E"/>
    <w:rsid w:val="0057009C"/>
    <w:rsid w:val="00570CEC"/>
    <w:rsid w:val="00573CC3"/>
    <w:rsid w:val="0057503A"/>
    <w:rsid w:val="00575364"/>
    <w:rsid w:val="00575895"/>
    <w:rsid w:val="005800D4"/>
    <w:rsid w:val="005806F0"/>
    <w:rsid w:val="005820A7"/>
    <w:rsid w:val="00584EF4"/>
    <w:rsid w:val="00585606"/>
    <w:rsid w:val="0058604D"/>
    <w:rsid w:val="00587426"/>
    <w:rsid w:val="00587D55"/>
    <w:rsid w:val="00590CFA"/>
    <w:rsid w:val="0059200A"/>
    <w:rsid w:val="00592D13"/>
    <w:rsid w:val="0059626B"/>
    <w:rsid w:val="00597376"/>
    <w:rsid w:val="005A0913"/>
    <w:rsid w:val="005A3A50"/>
    <w:rsid w:val="005A543F"/>
    <w:rsid w:val="005A5C1B"/>
    <w:rsid w:val="005A6EC8"/>
    <w:rsid w:val="005A7B04"/>
    <w:rsid w:val="005B0A1B"/>
    <w:rsid w:val="005B20E8"/>
    <w:rsid w:val="005B23CB"/>
    <w:rsid w:val="005B2A28"/>
    <w:rsid w:val="005B2B1C"/>
    <w:rsid w:val="005B2EB4"/>
    <w:rsid w:val="005B38F6"/>
    <w:rsid w:val="005B68A4"/>
    <w:rsid w:val="005B710D"/>
    <w:rsid w:val="005B7499"/>
    <w:rsid w:val="005C1019"/>
    <w:rsid w:val="005C1021"/>
    <w:rsid w:val="005C1101"/>
    <w:rsid w:val="005C2A27"/>
    <w:rsid w:val="005C2C7A"/>
    <w:rsid w:val="005C3A0D"/>
    <w:rsid w:val="005C3B8B"/>
    <w:rsid w:val="005C5515"/>
    <w:rsid w:val="005C61DC"/>
    <w:rsid w:val="005C6510"/>
    <w:rsid w:val="005C7413"/>
    <w:rsid w:val="005D0E55"/>
    <w:rsid w:val="005D2398"/>
    <w:rsid w:val="005D26BD"/>
    <w:rsid w:val="005D3D0C"/>
    <w:rsid w:val="005D3DE1"/>
    <w:rsid w:val="005D3FE4"/>
    <w:rsid w:val="005D4D12"/>
    <w:rsid w:val="005D549E"/>
    <w:rsid w:val="005D5B8F"/>
    <w:rsid w:val="005D5C9F"/>
    <w:rsid w:val="005D631E"/>
    <w:rsid w:val="005D6A00"/>
    <w:rsid w:val="005D6F6C"/>
    <w:rsid w:val="005D7913"/>
    <w:rsid w:val="005E0360"/>
    <w:rsid w:val="005E03DF"/>
    <w:rsid w:val="005E064A"/>
    <w:rsid w:val="005E29E9"/>
    <w:rsid w:val="005E3C0E"/>
    <w:rsid w:val="005E42A3"/>
    <w:rsid w:val="005E442B"/>
    <w:rsid w:val="005F1AF5"/>
    <w:rsid w:val="005F23EA"/>
    <w:rsid w:val="005F271A"/>
    <w:rsid w:val="005F355B"/>
    <w:rsid w:val="005F40E4"/>
    <w:rsid w:val="005F4598"/>
    <w:rsid w:val="005F49E5"/>
    <w:rsid w:val="005F4DCC"/>
    <w:rsid w:val="005F6A22"/>
    <w:rsid w:val="005F7543"/>
    <w:rsid w:val="006013E4"/>
    <w:rsid w:val="00601D05"/>
    <w:rsid w:val="0060223D"/>
    <w:rsid w:val="0060304E"/>
    <w:rsid w:val="0060585F"/>
    <w:rsid w:val="00605E98"/>
    <w:rsid w:val="00606628"/>
    <w:rsid w:val="00610806"/>
    <w:rsid w:val="006119D6"/>
    <w:rsid w:val="00613553"/>
    <w:rsid w:val="00614E01"/>
    <w:rsid w:val="00616289"/>
    <w:rsid w:val="0061674A"/>
    <w:rsid w:val="006176DB"/>
    <w:rsid w:val="00617C14"/>
    <w:rsid w:val="006205AA"/>
    <w:rsid w:val="00620E36"/>
    <w:rsid w:val="00621594"/>
    <w:rsid w:val="00622DE3"/>
    <w:rsid w:val="006233AD"/>
    <w:rsid w:val="00623445"/>
    <w:rsid w:val="006239DA"/>
    <w:rsid w:val="00624E89"/>
    <w:rsid w:val="00624F0A"/>
    <w:rsid w:val="0062712D"/>
    <w:rsid w:val="006273E8"/>
    <w:rsid w:val="00630426"/>
    <w:rsid w:val="00632B23"/>
    <w:rsid w:val="006353CD"/>
    <w:rsid w:val="00635492"/>
    <w:rsid w:val="006362CB"/>
    <w:rsid w:val="00636AC4"/>
    <w:rsid w:val="006417C5"/>
    <w:rsid w:val="0064298F"/>
    <w:rsid w:val="00642D1E"/>
    <w:rsid w:val="00644DC5"/>
    <w:rsid w:val="00644EE6"/>
    <w:rsid w:val="00645299"/>
    <w:rsid w:val="00645764"/>
    <w:rsid w:val="00645C16"/>
    <w:rsid w:val="00647ADA"/>
    <w:rsid w:val="006525FF"/>
    <w:rsid w:val="00652609"/>
    <w:rsid w:val="00652875"/>
    <w:rsid w:val="00653619"/>
    <w:rsid w:val="006537FB"/>
    <w:rsid w:val="00653BFA"/>
    <w:rsid w:val="006541F2"/>
    <w:rsid w:val="006557B0"/>
    <w:rsid w:val="00655DDD"/>
    <w:rsid w:val="0065783A"/>
    <w:rsid w:val="00657ED3"/>
    <w:rsid w:val="006601EE"/>
    <w:rsid w:val="00662FB7"/>
    <w:rsid w:val="00665EDA"/>
    <w:rsid w:val="006665DC"/>
    <w:rsid w:val="00666E61"/>
    <w:rsid w:val="00672198"/>
    <w:rsid w:val="006722D6"/>
    <w:rsid w:val="00672C17"/>
    <w:rsid w:val="00673C6A"/>
    <w:rsid w:val="0067597D"/>
    <w:rsid w:val="00675BCC"/>
    <w:rsid w:val="006775B7"/>
    <w:rsid w:val="006824E6"/>
    <w:rsid w:val="006839FB"/>
    <w:rsid w:val="00684AC4"/>
    <w:rsid w:val="00686BCF"/>
    <w:rsid w:val="00686D2F"/>
    <w:rsid w:val="00687413"/>
    <w:rsid w:val="006878C9"/>
    <w:rsid w:val="0069065C"/>
    <w:rsid w:val="0069128D"/>
    <w:rsid w:val="00691440"/>
    <w:rsid w:val="006924E3"/>
    <w:rsid w:val="00692CEB"/>
    <w:rsid w:val="006934F0"/>
    <w:rsid w:val="00696CF3"/>
    <w:rsid w:val="006A10FD"/>
    <w:rsid w:val="006A326B"/>
    <w:rsid w:val="006A3AA5"/>
    <w:rsid w:val="006A41C2"/>
    <w:rsid w:val="006A4A22"/>
    <w:rsid w:val="006A50D2"/>
    <w:rsid w:val="006A52D7"/>
    <w:rsid w:val="006A6385"/>
    <w:rsid w:val="006A6BB8"/>
    <w:rsid w:val="006A6EE6"/>
    <w:rsid w:val="006A7CDA"/>
    <w:rsid w:val="006B0124"/>
    <w:rsid w:val="006B08D7"/>
    <w:rsid w:val="006B0FA2"/>
    <w:rsid w:val="006B19BE"/>
    <w:rsid w:val="006B1CC7"/>
    <w:rsid w:val="006B1F77"/>
    <w:rsid w:val="006B300F"/>
    <w:rsid w:val="006B4C4D"/>
    <w:rsid w:val="006B55CF"/>
    <w:rsid w:val="006B6A5D"/>
    <w:rsid w:val="006C1FB7"/>
    <w:rsid w:val="006C1FEC"/>
    <w:rsid w:val="006C3818"/>
    <w:rsid w:val="006C3CCA"/>
    <w:rsid w:val="006C4157"/>
    <w:rsid w:val="006C4293"/>
    <w:rsid w:val="006C44C2"/>
    <w:rsid w:val="006C5324"/>
    <w:rsid w:val="006C5E81"/>
    <w:rsid w:val="006C775F"/>
    <w:rsid w:val="006C7958"/>
    <w:rsid w:val="006D1EED"/>
    <w:rsid w:val="006D2228"/>
    <w:rsid w:val="006D2BD5"/>
    <w:rsid w:val="006D3080"/>
    <w:rsid w:val="006D3A20"/>
    <w:rsid w:val="006D69BD"/>
    <w:rsid w:val="006D74C5"/>
    <w:rsid w:val="006D7EFB"/>
    <w:rsid w:val="006E0843"/>
    <w:rsid w:val="006E2024"/>
    <w:rsid w:val="006E2BAF"/>
    <w:rsid w:val="006E2DFD"/>
    <w:rsid w:val="006E3AEE"/>
    <w:rsid w:val="006E56C2"/>
    <w:rsid w:val="006E5A80"/>
    <w:rsid w:val="006E5FB0"/>
    <w:rsid w:val="006E612C"/>
    <w:rsid w:val="006E7477"/>
    <w:rsid w:val="006E7487"/>
    <w:rsid w:val="006F0A20"/>
    <w:rsid w:val="006F1870"/>
    <w:rsid w:val="006F1967"/>
    <w:rsid w:val="006F206D"/>
    <w:rsid w:val="006F2EB3"/>
    <w:rsid w:val="006F35E5"/>
    <w:rsid w:val="006F37FB"/>
    <w:rsid w:val="006F5579"/>
    <w:rsid w:val="006F5EC7"/>
    <w:rsid w:val="006F651C"/>
    <w:rsid w:val="006F77AB"/>
    <w:rsid w:val="006F7879"/>
    <w:rsid w:val="006F7A3B"/>
    <w:rsid w:val="0070438B"/>
    <w:rsid w:val="007055B2"/>
    <w:rsid w:val="0070688D"/>
    <w:rsid w:val="00706CB3"/>
    <w:rsid w:val="00707875"/>
    <w:rsid w:val="007112D6"/>
    <w:rsid w:val="007113A0"/>
    <w:rsid w:val="0071147F"/>
    <w:rsid w:val="0071339C"/>
    <w:rsid w:val="00713781"/>
    <w:rsid w:val="00715A4B"/>
    <w:rsid w:val="0071750A"/>
    <w:rsid w:val="00717CE5"/>
    <w:rsid w:val="00717EF7"/>
    <w:rsid w:val="00721152"/>
    <w:rsid w:val="00723917"/>
    <w:rsid w:val="00724D38"/>
    <w:rsid w:val="00725191"/>
    <w:rsid w:val="00733934"/>
    <w:rsid w:val="00734BE3"/>
    <w:rsid w:val="00736104"/>
    <w:rsid w:val="00736BE0"/>
    <w:rsid w:val="00736D67"/>
    <w:rsid w:val="00737388"/>
    <w:rsid w:val="00737E93"/>
    <w:rsid w:val="007405DC"/>
    <w:rsid w:val="00741863"/>
    <w:rsid w:val="00741AAF"/>
    <w:rsid w:val="00741CB4"/>
    <w:rsid w:val="0074203B"/>
    <w:rsid w:val="00742746"/>
    <w:rsid w:val="00743A79"/>
    <w:rsid w:val="007449BA"/>
    <w:rsid w:val="007464BB"/>
    <w:rsid w:val="007470C0"/>
    <w:rsid w:val="00747633"/>
    <w:rsid w:val="007504B8"/>
    <w:rsid w:val="00751B8E"/>
    <w:rsid w:val="00751E43"/>
    <w:rsid w:val="00752519"/>
    <w:rsid w:val="00752DDB"/>
    <w:rsid w:val="00752FDA"/>
    <w:rsid w:val="00754084"/>
    <w:rsid w:val="00756B5A"/>
    <w:rsid w:val="00756D0C"/>
    <w:rsid w:val="0075727A"/>
    <w:rsid w:val="0076013D"/>
    <w:rsid w:val="00760D31"/>
    <w:rsid w:val="00761213"/>
    <w:rsid w:val="007621DA"/>
    <w:rsid w:val="00762997"/>
    <w:rsid w:val="007630C2"/>
    <w:rsid w:val="00763E8B"/>
    <w:rsid w:val="00764027"/>
    <w:rsid w:val="007643C1"/>
    <w:rsid w:val="007648BD"/>
    <w:rsid w:val="00764DDF"/>
    <w:rsid w:val="0076507D"/>
    <w:rsid w:val="00765883"/>
    <w:rsid w:val="007659AC"/>
    <w:rsid w:val="00765CA5"/>
    <w:rsid w:val="00767098"/>
    <w:rsid w:val="00770CAA"/>
    <w:rsid w:val="0077204B"/>
    <w:rsid w:val="00773921"/>
    <w:rsid w:val="00774741"/>
    <w:rsid w:val="00774D72"/>
    <w:rsid w:val="00774DCB"/>
    <w:rsid w:val="007755F4"/>
    <w:rsid w:val="00777835"/>
    <w:rsid w:val="00781472"/>
    <w:rsid w:val="0078288E"/>
    <w:rsid w:val="007832D5"/>
    <w:rsid w:val="0078353F"/>
    <w:rsid w:val="007839A0"/>
    <w:rsid w:val="00784EEE"/>
    <w:rsid w:val="007861AF"/>
    <w:rsid w:val="00786C73"/>
    <w:rsid w:val="0078711A"/>
    <w:rsid w:val="007877DE"/>
    <w:rsid w:val="00787C1E"/>
    <w:rsid w:val="00790B97"/>
    <w:rsid w:val="00790BDE"/>
    <w:rsid w:val="00790BF5"/>
    <w:rsid w:val="00790D97"/>
    <w:rsid w:val="007924DA"/>
    <w:rsid w:val="007929A7"/>
    <w:rsid w:val="00792D8C"/>
    <w:rsid w:val="00792DE1"/>
    <w:rsid w:val="00792FEB"/>
    <w:rsid w:val="00793097"/>
    <w:rsid w:val="007952CA"/>
    <w:rsid w:val="00796659"/>
    <w:rsid w:val="00796844"/>
    <w:rsid w:val="00797258"/>
    <w:rsid w:val="00797A9F"/>
    <w:rsid w:val="007A03F8"/>
    <w:rsid w:val="007A211F"/>
    <w:rsid w:val="007A2710"/>
    <w:rsid w:val="007A3D52"/>
    <w:rsid w:val="007A48C1"/>
    <w:rsid w:val="007A4DD3"/>
    <w:rsid w:val="007A4ECC"/>
    <w:rsid w:val="007B0271"/>
    <w:rsid w:val="007B0506"/>
    <w:rsid w:val="007B370D"/>
    <w:rsid w:val="007B424A"/>
    <w:rsid w:val="007B48D1"/>
    <w:rsid w:val="007B4A30"/>
    <w:rsid w:val="007B5069"/>
    <w:rsid w:val="007B563B"/>
    <w:rsid w:val="007B57BD"/>
    <w:rsid w:val="007B5B96"/>
    <w:rsid w:val="007B77F8"/>
    <w:rsid w:val="007B7BF6"/>
    <w:rsid w:val="007C0315"/>
    <w:rsid w:val="007C0894"/>
    <w:rsid w:val="007C0C04"/>
    <w:rsid w:val="007C15B2"/>
    <w:rsid w:val="007C2066"/>
    <w:rsid w:val="007C2716"/>
    <w:rsid w:val="007C347D"/>
    <w:rsid w:val="007C48D8"/>
    <w:rsid w:val="007C5022"/>
    <w:rsid w:val="007C6ACE"/>
    <w:rsid w:val="007C723D"/>
    <w:rsid w:val="007C7326"/>
    <w:rsid w:val="007D262A"/>
    <w:rsid w:val="007D3F5B"/>
    <w:rsid w:val="007D4827"/>
    <w:rsid w:val="007D4A61"/>
    <w:rsid w:val="007D4E89"/>
    <w:rsid w:val="007D5099"/>
    <w:rsid w:val="007D52E8"/>
    <w:rsid w:val="007D575B"/>
    <w:rsid w:val="007D6A01"/>
    <w:rsid w:val="007D6A3B"/>
    <w:rsid w:val="007D6CEC"/>
    <w:rsid w:val="007D791E"/>
    <w:rsid w:val="007E0D77"/>
    <w:rsid w:val="007E101D"/>
    <w:rsid w:val="007E1668"/>
    <w:rsid w:val="007E35F1"/>
    <w:rsid w:val="007E5559"/>
    <w:rsid w:val="007E5BBA"/>
    <w:rsid w:val="007E6602"/>
    <w:rsid w:val="007E67B0"/>
    <w:rsid w:val="007E68CC"/>
    <w:rsid w:val="007F011B"/>
    <w:rsid w:val="007F13BB"/>
    <w:rsid w:val="007F28ED"/>
    <w:rsid w:val="007F372F"/>
    <w:rsid w:val="007F412A"/>
    <w:rsid w:val="007F4882"/>
    <w:rsid w:val="007F7533"/>
    <w:rsid w:val="0080027C"/>
    <w:rsid w:val="00802778"/>
    <w:rsid w:val="00802B20"/>
    <w:rsid w:val="008030DE"/>
    <w:rsid w:val="008042E0"/>
    <w:rsid w:val="00804EE2"/>
    <w:rsid w:val="00805EF1"/>
    <w:rsid w:val="00806CFD"/>
    <w:rsid w:val="008077B5"/>
    <w:rsid w:val="008118B2"/>
    <w:rsid w:val="008136A3"/>
    <w:rsid w:val="00813E0B"/>
    <w:rsid w:val="00814223"/>
    <w:rsid w:val="008145B6"/>
    <w:rsid w:val="008148F8"/>
    <w:rsid w:val="00815B45"/>
    <w:rsid w:val="00815B56"/>
    <w:rsid w:val="008172CB"/>
    <w:rsid w:val="008235F8"/>
    <w:rsid w:val="008240BD"/>
    <w:rsid w:val="00826505"/>
    <w:rsid w:val="008277A2"/>
    <w:rsid w:val="008278B5"/>
    <w:rsid w:val="008303E5"/>
    <w:rsid w:val="00830BBE"/>
    <w:rsid w:val="008312DD"/>
    <w:rsid w:val="00833057"/>
    <w:rsid w:val="008330EB"/>
    <w:rsid w:val="008343B0"/>
    <w:rsid w:val="0083455A"/>
    <w:rsid w:val="00835FEA"/>
    <w:rsid w:val="0083745B"/>
    <w:rsid w:val="008408A8"/>
    <w:rsid w:val="008410AE"/>
    <w:rsid w:val="00843160"/>
    <w:rsid w:val="008445D9"/>
    <w:rsid w:val="00844F63"/>
    <w:rsid w:val="00845773"/>
    <w:rsid w:val="0084709F"/>
    <w:rsid w:val="00847F40"/>
    <w:rsid w:val="00850D54"/>
    <w:rsid w:val="008526DA"/>
    <w:rsid w:val="008546DC"/>
    <w:rsid w:val="00855F36"/>
    <w:rsid w:val="0085604A"/>
    <w:rsid w:val="008560AF"/>
    <w:rsid w:val="00856EAA"/>
    <w:rsid w:val="0086199C"/>
    <w:rsid w:val="0086290E"/>
    <w:rsid w:val="00863AE9"/>
    <w:rsid w:val="0086422B"/>
    <w:rsid w:val="0086463C"/>
    <w:rsid w:val="008647E9"/>
    <w:rsid w:val="00865641"/>
    <w:rsid w:val="00865C05"/>
    <w:rsid w:val="00867277"/>
    <w:rsid w:val="00867DE7"/>
    <w:rsid w:val="00870909"/>
    <w:rsid w:val="008715DA"/>
    <w:rsid w:val="00872979"/>
    <w:rsid w:val="00872F99"/>
    <w:rsid w:val="00873B63"/>
    <w:rsid w:val="008748EF"/>
    <w:rsid w:val="0087621F"/>
    <w:rsid w:val="00877B31"/>
    <w:rsid w:val="0088073A"/>
    <w:rsid w:val="00881774"/>
    <w:rsid w:val="00883267"/>
    <w:rsid w:val="00883698"/>
    <w:rsid w:val="00885B11"/>
    <w:rsid w:val="00890AAB"/>
    <w:rsid w:val="00891016"/>
    <w:rsid w:val="0089171C"/>
    <w:rsid w:val="00891728"/>
    <w:rsid w:val="00891940"/>
    <w:rsid w:val="0089255E"/>
    <w:rsid w:val="00894397"/>
    <w:rsid w:val="00896043"/>
    <w:rsid w:val="0089667F"/>
    <w:rsid w:val="008A0A51"/>
    <w:rsid w:val="008A181F"/>
    <w:rsid w:val="008A1B5F"/>
    <w:rsid w:val="008A74B9"/>
    <w:rsid w:val="008B07B8"/>
    <w:rsid w:val="008B1E76"/>
    <w:rsid w:val="008B2187"/>
    <w:rsid w:val="008B302F"/>
    <w:rsid w:val="008B3156"/>
    <w:rsid w:val="008B3900"/>
    <w:rsid w:val="008B3E83"/>
    <w:rsid w:val="008B44AB"/>
    <w:rsid w:val="008B6BD8"/>
    <w:rsid w:val="008B7A95"/>
    <w:rsid w:val="008B7B9F"/>
    <w:rsid w:val="008C093F"/>
    <w:rsid w:val="008C115E"/>
    <w:rsid w:val="008C21AD"/>
    <w:rsid w:val="008C3647"/>
    <w:rsid w:val="008C4863"/>
    <w:rsid w:val="008C5D61"/>
    <w:rsid w:val="008C6100"/>
    <w:rsid w:val="008C7B02"/>
    <w:rsid w:val="008D290E"/>
    <w:rsid w:val="008D2D85"/>
    <w:rsid w:val="008D38B1"/>
    <w:rsid w:val="008D3922"/>
    <w:rsid w:val="008D417B"/>
    <w:rsid w:val="008D482E"/>
    <w:rsid w:val="008D48C1"/>
    <w:rsid w:val="008D6967"/>
    <w:rsid w:val="008D7372"/>
    <w:rsid w:val="008E03A5"/>
    <w:rsid w:val="008E04CD"/>
    <w:rsid w:val="008E1050"/>
    <w:rsid w:val="008E12C6"/>
    <w:rsid w:val="008E1EA6"/>
    <w:rsid w:val="008E202E"/>
    <w:rsid w:val="008E34E2"/>
    <w:rsid w:val="008E4579"/>
    <w:rsid w:val="008E5FDE"/>
    <w:rsid w:val="008E78D0"/>
    <w:rsid w:val="008E7B95"/>
    <w:rsid w:val="008E7FA9"/>
    <w:rsid w:val="008F15DD"/>
    <w:rsid w:val="008F1E57"/>
    <w:rsid w:val="008F75CD"/>
    <w:rsid w:val="00903578"/>
    <w:rsid w:val="00905D30"/>
    <w:rsid w:val="009060F5"/>
    <w:rsid w:val="00906FE2"/>
    <w:rsid w:val="0091062B"/>
    <w:rsid w:val="009110CE"/>
    <w:rsid w:val="0091194D"/>
    <w:rsid w:val="00912841"/>
    <w:rsid w:val="00913DF4"/>
    <w:rsid w:val="00914499"/>
    <w:rsid w:val="00914A5F"/>
    <w:rsid w:val="00915F91"/>
    <w:rsid w:val="009174A7"/>
    <w:rsid w:val="00917DA3"/>
    <w:rsid w:val="009213B3"/>
    <w:rsid w:val="00921745"/>
    <w:rsid w:val="0092336B"/>
    <w:rsid w:val="0092430B"/>
    <w:rsid w:val="00924849"/>
    <w:rsid w:val="00924A8F"/>
    <w:rsid w:val="00924C85"/>
    <w:rsid w:val="0092544E"/>
    <w:rsid w:val="00925C87"/>
    <w:rsid w:val="00926201"/>
    <w:rsid w:val="00926A88"/>
    <w:rsid w:val="00926A8C"/>
    <w:rsid w:val="0092720A"/>
    <w:rsid w:val="00927211"/>
    <w:rsid w:val="00927231"/>
    <w:rsid w:val="00927821"/>
    <w:rsid w:val="00927EA0"/>
    <w:rsid w:val="009333F8"/>
    <w:rsid w:val="00933AAC"/>
    <w:rsid w:val="009358E8"/>
    <w:rsid w:val="00936096"/>
    <w:rsid w:val="009374B4"/>
    <w:rsid w:val="00937903"/>
    <w:rsid w:val="00937A8C"/>
    <w:rsid w:val="009415B3"/>
    <w:rsid w:val="00942149"/>
    <w:rsid w:val="00942157"/>
    <w:rsid w:val="00942AE9"/>
    <w:rsid w:val="00943944"/>
    <w:rsid w:val="00943C66"/>
    <w:rsid w:val="00945282"/>
    <w:rsid w:val="00945C9A"/>
    <w:rsid w:val="00945E65"/>
    <w:rsid w:val="00945FF8"/>
    <w:rsid w:val="009464FB"/>
    <w:rsid w:val="00946774"/>
    <w:rsid w:val="00946C02"/>
    <w:rsid w:val="00947CCA"/>
    <w:rsid w:val="009504B0"/>
    <w:rsid w:val="00951108"/>
    <w:rsid w:val="00952518"/>
    <w:rsid w:val="0095319A"/>
    <w:rsid w:val="00954169"/>
    <w:rsid w:val="009544E1"/>
    <w:rsid w:val="00954E8D"/>
    <w:rsid w:val="00956932"/>
    <w:rsid w:val="00957A37"/>
    <w:rsid w:val="00957DB9"/>
    <w:rsid w:val="00960494"/>
    <w:rsid w:val="00962015"/>
    <w:rsid w:val="0096261E"/>
    <w:rsid w:val="009626C2"/>
    <w:rsid w:val="009632A4"/>
    <w:rsid w:val="00963C32"/>
    <w:rsid w:val="00963FFE"/>
    <w:rsid w:val="00964EDE"/>
    <w:rsid w:val="00965D80"/>
    <w:rsid w:val="00965DF0"/>
    <w:rsid w:val="0096629D"/>
    <w:rsid w:val="00966762"/>
    <w:rsid w:val="00966E8F"/>
    <w:rsid w:val="00971331"/>
    <w:rsid w:val="00971B95"/>
    <w:rsid w:val="00971BD6"/>
    <w:rsid w:val="009720BD"/>
    <w:rsid w:val="00972E48"/>
    <w:rsid w:val="00972F62"/>
    <w:rsid w:val="00973485"/>
    <w:rsid w:val="009735BB"/>
    <w:rsid w:val="00973B02"/>
    <w:rsid w:val="0097681B"/>
    <w:rsid w:val="00976C4B"/>
    <w:rsid w:val="009770CA"/>
    <w:rsid w:val="00977968"/>
    <w:rsid w:val="00980F3A"/>
    <w:rsid w:val="00982363"/>
    <w:rsid w:val="009827C0"/>
    <w:rsid w:val="0098289E"/>
    <w:rsid w:val="00984A82"/>
    <w:rsid w:val="00985692"/>
    <w:rsid w:val="00986E00"/>
    <w:rsid w:val="00986E20"/>
    <w:rsid w:val="00987601"/>
    <w:rsid w:val="00991902"/>
    <w:rsid w:val="00995D9D"/>
    <w:rsid w:val="00995F2F"/>
    <w:rsid w:val="009966E3"/>
    <w:rsid w:val="00996FB2"/>
    <w:rsid w:val="00997944"/>
    <w:rsid w:val="009A03D4"/>
    <w:rsid w:val="009A2214"/>
    <w:rsid w:val="009A2390"/>
    <w:rsid w:val="009A2E36"/>
    <w:rsid w:val="009A39A4"/>
    <w:rsid w:val="009A53A1"/>
    <w:rsid w:val="009A6507"/>
    <w:rsid w:val="009A705F"/>
    <w:rsid w:val="009A79D5"/>
    <w:rsid w:val="009B0093"/>
    <w:rsid w:val="009B0CC5"/>
    <w:rsid w:val="009B0CFB"/>
    <w:rsid w:val="009B57F7"/>
    <w:rsid w:val="009B5869"/>
    <w:rsid w:val="009C036E"/>
    <w:rsid w:val="009C1990"/>
    <w:rsid w:val="009C1A0F"/>
    <w:rsid w:val="009C2F78"/>
    <w:rsid w:val="009C30AA"/>
    <w:rsid w:val="009C40F5"/>
    <w:rsid w:val="009C414C"/>
    <w:rsid w:val="009C566B"/>
    <w:rsid w:val="009C6F1F"/>
    <w:rsid w:val="009D037F"/>
    <w:rsid w:val="009D2A44"/>
    <w:rsid w:val="009D341C"/>
    <w:rsid w:val="009D44A3"/>
    <w:rsid w:val="009D5CF5"/>
    <w:rsid w:val="009D68EC"/>
    <w:rsid w:val="009D76A9"/>
    <w:rsid w:val="009E0ADB"/>
    <w:rsid w:val="009E1016"/>
    <w:rsid w:val="009E199B"/>
    <w:rsid w:val="009E260F"/>
    <w:rsid w:val="009E284F"/>
    <w:rsid w:val="009E39C8"/>
    <w:rsid w:val="009E3C9A"/>
    <w:rsid w:val="009E3F71"/>
    <w:rsid w:val="009E3FEE"/>
    <w:rsid w:val="009E457C"/>
    <w:rsid w:val="009E4A0C"/>
    <w:rsid w:val="009E5DBF"/>
    <w:rsid w:val="009E614A"/>
    <w:rsid w:val="009E62A4"/>
    <w:rsid w:val="009E746F"/>
    <w:rsid w:val="009F047C"/>
    <w:rsid w:val="009F0B7E"/>
    <w:rsid w:val="009F3C58"/>
    <w:rsid w:val="009F43AD"/>
    <w:rsid w:val="009F5C89"/>
    <w:rsid w:val="009F60A6"/>
    <w:rsid w:val="009F6944"/>
    <w:rsid w:val="009F6B5D"/>
    <w:rsid w:val="009F713A"/>
    <w:rsid w:val="009F7640"/>
    <w:rsid w:val="009F7ACF"/>
    <w:rsid w:val="00A001A4"/>
    <w:rsid w:val="00A0256D"/>
    <w:rsid w:val="00A0438D"/>
    <w:rsid w:val="00A04623"/>
    <w:rsid w:val="00A05052"/>
    <w:rsid w:val="00A052AB"/>
    <w:rsid w:val="00A07EE5"/>
    <w:rsid w:val="00A1024E"/>
    <w:rsid w:val="00A108F7"/>
    <w:rsid w:val="00A11A17"/>
    <w:rsid w:val="00A1511E"/>
    <w:rsid w:val="00A15695"/>
    <w:rsid w:val="00A16B16"/>
    <w:rsid w:val="00A2062F"/>
    <w:rsid w:val="00A220EF"/>
    <w:rsid w:val="00A22867"/>
    <w:rsid w:val="00A23879"/>
    <w:rsid w:val="00A24D2C"/>
    <w:rsid w:val="00A25E52"/>
    <w:rsid w:val="00A25FCF"/>
    <w:rsid w:val="00A26488"/>
    <w:rsid w:val="00A264A4"/>
    <w:rsid w:val="00A319CB"/>
    <w:rsid w:val="00A32201"/>
    <w:rsid w:val="00A32278"/>
    <w:rsid w:val="00A35289"/>
    <w:rsid w:val="00A358A4"/>
    <w:rsid w:val="00A3634B"/>
    <w:rsid w:val="00A36B99"/>
    <w:rsid w:val="00A3725F"/>
    <w:rsid w:val="00A37A2C"/>
    <w:rsid w:val="00A4308C"/>
    <w:rsid w:val="00A43B30"/>
    <w:rsid w:val="00A43F15"/>
    <w:rsid w:val="00A44FD1"/>
    <w:rsid w:val="00A4536C"/>
    <w:rsid w:val="00A466B5"/>
    <w:rsid w:val="00A46A97"/>
    <w:rsid w:val="00A46CB0"/>
    <w:rsid w:val="00A47D53"/>
    <w:rsid w:val="00A47E76"/>
    <w:rsid w:val="00A51CD5"/>
    <w:rsid w:val="00A5357A"/>
    <w:rsid w:val="00A53614"/>
    <w:rsid w:val="00A5369A"/>
    <w:rsid w:val="00A53E9B"/>
    <w:rsid w:val="00A5480A"/>
    <w:rsid w:val="00A556C4"/>
    <w:rsid w:val="00A567DC"/>
    <w:rsid w:val="00A567F1"/>
    <w:rsid w:val="00A57887"/>
    <w:rsid w:val="00A57A7C"/>
    <w:rsid w:val="00A57DED"/>
    <w:rsid w:val="00A61496"/>
    <w:rsid w:val="00A6150F"/>
    <w:rsid w:val="00A61D77"/>
    <w:rsid w:val="00A62454"/>
    <w:rsid w:val="00A629F1"/>
    <w:rsid w:val="00A65477"/>
    <w:rsid w:val="00A71B11"/>
    <w:rsid w:val="00A71DE3"/>
    <w:rsid w:val="00A73C4A"/>
    <w:rsid w:val="00A757C9"/>
    <w:rsid w:val="00A7757B"/>
    <w:rsid w:val="00A77CFC"/>
    <w:rsid w:val="00A81697"/>
    <w:rsid w:val="00A82560"/>
    <w:rsid w:val="00A82B76"/>
    <w:rsid w:val="00A82E03"/>
    <w:rsid w:val="00A8314F"/>
    <w:rsid w:val="00A8352C"/>
    <w:rsid w:val="00A83E60"/>
    <w:rsid w:val="00A85918"/>
    <w:rsid w:val="00A8631C"/>
    <w:rsid w:val="00A86A81"/>
    <w:rsid w:val="00A903F9"/>
    <w:rsid w:val="00A932F8"/>
    <w:rsid w:val="00A94B0D"/>
    <w:rsid w:val="00A9543D"/>
    <w:rsid w:val="00A95964"/>
    <w:rsid w:val="00A96F8B"/>
    <w:rsid w:val="00A975B7"/>
    <w:rsid w:val="00A9774B"/>
    <w:rsid w:val="00AA024D"/>
    <w:rsid w:val="00AA3439"/>
    <w:rsid w:val="00AA4E99"/>
    <w:rsid w:val="00AA56DF"/>
    <w:rsid w:val="00AA639A"/>
    <w:rsid w:val="00AA685D"/>
    <w:rsid w:val="00AA6BAD"/>
    <w:rsid w:val="00AB0868"/>
    <w:rsid w:val="00AB13D9"/>
    <w:rsid w:val="00AB2793"/>
    <w:rsid w:val="00AB31C1"/>
    <w:rsid w:val="00AB3C00"/>
    <w:rsid w:val="00AB4169"/>
    <w:rsid w:val="00AB45E9"/>
    <w:rsid w:val="00AB4637"/>
    <w:rsid w:val="00AB4B24"/>
    <w:rsid w:val="00AB5D31"/>
    <w:rsid w:val="00AB68AA"/>
    <w:rsid w:val="00AB6F06"/>
    <w:rsid w:val="00AB7B4C"/>
    <w:rsid w:val="00AB7E51"/>
    <w:rsid w:val="00AC03AE"/>
    <w:rsid w:val="00AC0619"/>
    <w:rsid w:val="00AC0799"/>
    <w:rsid w:val="00AC1364"/>
    <w:rsid w:val="00AC1BBF"/>
    <w:rsid w:val="00AC1E5B"/>
    <w:rsid w:val="00AC2133"/>
    <w:rsid w:val="00AC2B99"/>
    <w:rsid w:val="00AC2F62"/>
    <w:rsid w:val="00AC3289"/>
    <w:rsid w:val="00AC3F7B"/>
    <w:rsid w:val="00AC47C8"/>
    <w:rsid w:val="00AC5C1F"/>
    <w:rsid w:val="00AC605E"/>
    <w:rsid w:val="00AC730F"/>
    <w:rsid w:val="00AD2135"/>
    <w:rsid w:val="00AD21CE"/>
    <w:rsid w:val="00AD302E"/>
    <w:rsid w:val="00AD4537"/>
    <w:rsid w:val="00AD554D"/>
    <w:rsid w:val="00AD5EA3"/>
    <w:rsid w:val="00AD7466"/>
    <w:rsid w:val="00AE0500"/>
    <w:rsid w:val="00AE09A7"/>
    <w:rsid w:val="00AE2722"/>
    <w:rsid w:val="00AE36C8"/>
    <w:rsid w:val="00AE3F15"/>
    <w:rsid w:val="00AE439E"/>
    <w:rsid w:val="00AE5D32"/>
    <w:rsid w:val="00AE7E23"/>
    <w:rsid w:val="00AF13BF"/>
    <w:rsid w:val="00AF3BC0"/>
    <w:rsid w:val="00AF42A5"/>
    <w:rsid w:val="00AF4C1A"/>
    <w:rsid w:val="00AF54CA"/>
    <w:rsid w:val="00AF632B"/>
    <w:rsid w:val="00AF7CAB"/>
    <w:rsid w:val="00B0125A"/>
    <w:rsid w:val="00B013EF"/>
    <w:rsid w:val="00B01DC0"/>
    <w:rsid w:val="00B022CD"/>
    <w:rsid w:val="00B026B6"/>
    <w:rsid w:val="00B04AA9"/>
    <w:rsid w:val="00B06428"/>
    <w:rsid w:val="00B06C4D"/>
    <w:rsid w:val="00B07536"/>
    <w:rsid w:val="00B07BFE"/>
    <w:rsid w:val="00B07C72"/>
    <w:rsid w:val="00B10599"/>
    <w:rsid w:val="00B10F76"/>
    <w:rsid w:val="00B11BE9"/>
    <w:rsid w:val="00B11DF8"/>
    <w:rsid w:val="00B13EE9"/>
    <w:rsid w:val="00B141D6"/>
    <w:rsid w:val="00B148DD"/>
    <w:rsid w:val="00B1510D"/>
    <w:rsid w:val="00B15225"/>
    <w:rsid w:val="00B155AB"/>
    <w:rsid w:val="00B157B2"/>
    <w:rsid w:val="00B15D03"/>
    <w:rsid w:val="00B170F4"/>
    <w:rsid w:val="00B17300"/>
    <w:rsid w:val="00B20AFE"/>
    <w:rsid w:val="00B226CC"/>
    <w:rsid w:val="00B23E40"/>
    <w:rsid w:val="00B25BD7"/>
    <w:rsid w:val="00B26BCA"/>
    <w:rsid w:val="00B273A4"/>
    <w:rsid w:val="00B276B0"/>
    <w:rsid w:val="00B3188C"/>
    <w:rsid w:val="00B325C4"/>
    <w:rsid w:val="00B34682"/>
    <w:rsid w:val="00B34864"/>
    <w:rsid w:val="00B35607"/>
    <w:rsid w:val="00B363B5"/>
    <w:rsid w:val="00B375FA"/>
    <w:rsid w:val="00B37788"/>
    <w:rsid w:val="00B37B66"/>
    <w:rsid w:val="00B40E9A"/>
    <w:rsid w:val="00B432EF"/>
    <w:rsid w:val="00B434CD"/>
    <w:rsid w:val="00B443E5"/>
    <w:rsid w:val="00B44E80"/>
    <w:rsid w:val="00B4547A"/>
    <w:rsid w:val="00B47350"/>
    <w:rsid w:val="00B47E54"/>
    <w:rsid w:val="00B50624"/>
    <w:rsid w:val="00B51F67"/>
    <w:rsid w:val="00B5259E"/>
    <w:rsid w:val="00B54CFD"/>
    <w:rsid w:val="00B5523D"/>
    <w:rsid w:val="00B55476"/>
    <w:rsid w:val="00B554C8"/>
    <w:rsid w:val="00B57F44"/>
    <w:rsid w:val="00B60327"/>
    <w:rsid w:val="00B60820"/>
    <w:rsid w:val="00B61F10"/>
    <w:rsid w:val="00B62211"/>
    <w:rsid w:val="00B630C1"/>
    <w:rsid w:val="00B63AD5"/>
    <w:rsid w:val="00B641FE"/>
    <w:rsid w:val="00B6488E"/>
    <w:rsid w:val="00B65699"/>
    <w:rsid w:val="00B65B78"/>
    <w:rsid w:val="00B66B67"/>
    <w:rsid w:val="00B66EA2"/>
    <w:rsid w:val="00B67248"/>
    <w:rsid w:val="00B675CB"/>
    <w:rsid w:val="00B67D37"/>
    <w:rsid w:val="00B70D9B"/>
    <w:rsid w:val="00B7177C"/>
    <w:rsid w:val="00B7191A"/>
    <w:rsid w:val="00B72274"/>
    <w:rsid w:val="00B747EA"/>
    <w:rsid w:val="00B74C10"/>
    <w:rsid w:val="00B74C86"/>
    <w:rsid w:val="00B757C3"/>
    <w:rsid w:val="00B757E6"/>
    <w:rsid w:val="00B75BAC"/>
    <w:rsid w:val="00B75D4C"/>
    <w:rsid w:val="00B75E86"/>
    <w:rsid w:val="00B75F7C"/>
    <w:rsid w:val="00B777A7"/>
    <w:rsid w:val="00B80217"/>
    <w:rsid w:val="00B80E48"/>
    <w:rsid w:val="00B82048"/>
    <w:rsid w:val="00B86AE4"/>
    <w:rsid w:val="00B87041"/>
    <w:rsid w:val="00B90E52"/>
    <w:rsid w:val="00B9146D"/>
    <w:rsid w:val="00B91C3A"/>
    <w:rsid w:val="00B9380D"/>
    <w:rsid w:val="00B93FBE"/>
    <w:rsid w:val="00B9469E"/>
    <w:rsid w:val="00B951DC"/>
    <w:rsid w:val="00B95F0F"/>
    <w:rsid w:val="00B96E35"/>
    <w:rsid w:val="00B97080"/>
    <w:rsid w:val="00B978F0"/>
    <w:rsid w:val="00BA034D"/>
    <w:rsid w:val="00BA113E"/>
    <w:rsid w:val="00BA125B"/>
    <w:rsid w:val="00BA12BE"/>
    <w:rsid w:val="00BA29F0"/>
    <w:rsid w:val="00BA3088"/>
    <w:rsid w:val="00BA360D"/>
    <w:rsid w:val="00BA4B00"/>
    <w:rsid w:val="00BA4CCB"/>
    <w:rsid w:val="00BA5774"/>
    <w:rsid w:val="00BA58B7"/>
    <w:rsid w:val="00BA7154"/>
    <w:rsid w:val="00BA7603"/>
    <w:rsid w:val="00BB18DC"/>
    <w:rsid w:val="00BB1AE5"/>
    <w:rsid w:val="00BB1BDC"/>
    <w:rsid w:val="00BB2808"/>
    <w:rsid w:val="00BB3E07"/>
    <w:rsid w:val="00BB426D"/>
    <w:rsid w:val="00BB4DD9"/>
    <w:rsid w:val="00BB5B48"/>
    <w:rsid w:val="00BB6C56"/>
    <w:rsid w:val="00BB7121"/>
    <w:rsid w:val="00BB7314"/>
    <w:rsid w:val="00BC00C0"/>
    <w:rsid w:val="00BC0A94"/>
    <w:rsid w:val="00BC2355"/>
    <w:rsid w:val="00BC245F"/>
    <w:rsid w:val="00BC30B5"/>
    <w:rsid w:val="00BC3224"/>
    <w:rsid w:val="00BC4B1E"/>
    <w:rsid w:val="00BC53E7"/>
    <w:rsid w:val="00BC67A1"/>
    <w:rsid w:val="00BC7A32"/>
    <w:rsid w:val="00BC7CF6"/>
    <w:rsid w:val="00BD1693"/>
    <w:rsid w:val="00BD1953"/>
    <w:rsid w:val="00BD1F88"/>
    <w:rsid w:val="00BD2BBC"/>
    <w:rsid w:val="00BD2D3A"/>
    <w:rsid w:val="00BD2F7F"/>
    <w:rsid w:val="00BD3294"/>
    <w:rsid w:val="00BD538C"/>
    <w:rsid w:val="00BD67D7"/>
    <w:rsid w:val="00BE044F"/>
    <w:rsid w:val="00BE1624"/>
    <w:rsid w:val="00BE2406"/>
    <w:rsid w:val="00BE361F"/>
    <w:rsid w:val="00BE652C"/>
    <w:rsid w:val="00BE7074"/>
    <w:rsid w:val="00BE759E"/>
    <w:rsid w:val="00BE7682"/>
    <w:rsid w:val="00BE7A8D"/>
    <w:rsid w:val="00BE7F87"/>
    <w:rsid w:val="00BF05AF"/>
    <w:rsid w:val="00BF1334"/>
    <w:rsid w:val="00BF2AE4"/>
    <w:rsid w:val="00BF37F1"/>
    <w:rsid w:val="00BF4530"/>
    <w:rsid w:val="00BF766A"/>
    <w:rsid w:val="00C009B0"/>
    <w:rsid w:val="00C017F9"/>
    <w:rsid w:val="00C023D4"/>
    <w:rsid w:val="00C03457"/>
    <w:rsid w:val="00C051A7"/>
    <w:rsid w:val="00C05B7C"/>
    <w:rsid w:val="00C05C4E"/>
    <w:rsid w:val="00C0698D"/>
    <w:rsid w:val="00C06A1A"/>
    <w:rsid w:val="00C06FC6"/>
    <w:rsid w:val="00C07133"/>
    <w:rsid w:val="00C07AC5"/>
    <w:rsid w:val="00C07C88"/>
    <w:rsid w:val="00C11916"/>
    <w:rsid w:val="00C11C70"/>
    <w:rsid w:val="00C12047"/>
    <w:rsid w:val="00C120A7"/>
    <w:rsid w:val="00C1443D"/>
    <w:rsid w:val="00C148F1"/>
    <w:rsid w:val="00C163ED"/>
    <w:rsid w:val="00C1677C"/>
    <w:rsid w:val="00C16863"/>
    <w:rsid w:val="00C17869"/>
    <w:rsid w:val="00C22001"/>
    <w:rsid w:val="00C221A3"/>
    <w:rsid w:val="00C2233B"/>
    <w:rsid w:val="00C22AB6"/>
    <w:rsid w:val="00C22D71"/>
    <w:rsid w:val="00C22DA1"/>
    <w:rsid w:val="00C231A6"/>
    <w:rsid w:val="00C233E8"/>
    <w:rsid w:val="00C24856"/>
    <w:rsid w:val="00C258EB"/>
    <w:rsid w:val="00C25992"/>
    <w:rsid w:val="00C27002"/>
    <w:rsid w:val="00C30082"/>
    <w:rsid w:val="00C30274"/>
    <w:rsid w:val="00C305F5"/>
    <w:rsid w:val="00C30B2B"/>
    <w:rsid w:val="00C30EFA"/>
    <w:rsid w:val="00C33703"/>
    <w:rsid w:val="00C33807"/>
    <w:rsid w:val="00C33EC6"/>
    <w:rsid w:val="00C350E0"/>
    <w:rsid w:val="00C350F0"/>
    <w:rsid w:val="00C353F6"/>
    <w:rsid w:val="00C404BF"/>
    <w:rsid w:val="00C404D8"/>
    <w:rsid w:val="00C40E99"/>
    <w:rsid w:val="00C41694"/>
    <w:rsid w:val="00C416E0"/>
    <w:rsid w:val="00C41D70"/>
    <w:rsid w:val="00C43915"/>
    <w:rsid w:val="00C45545"/>
    <w:rsid w:val="00C45986"/>
    <w:rsid w:val="00C459FC"/>
    <w:rsid w:val="00C4755D"/>
    <w:rsid w:val="00C50ADB"/>
    <w:rsid w:val="00C50B6C"/>
    <w:rsid w:val="00C50F69"/>
    <w:rsid w:val="00C51275"/>
    <w:rsid w:val="00C51D60"/>
    <w:rsid w:val="00C541D4"/>
    <w:rsid w:val="00C54406"/>
    <w:rsid w:val="00C5698B"/>
    <w:rsid w:val="00C5745A"/>
    <w:rsid w:val="00C57CC8"/>
    <w:rsid w:val="00C60099"/>
    <w:rsid w:val="00C607B6"/>
    <w:rsid w:val="00C60C90"/>
    <w:rsid w:val="00C61339"/>
    <w:rsid w:val="00C616B8"/>
    <w:rsid w:val="00C62514"/>
    <w:rsid w:val="00C6253E"/>
    <w:rsid w:val="00C63707"/>
    <w:rsid w:val="00C642D1"/>
    <w:rsid w:val="00C644E8"/>
    <w:rsid w:val="00C645F4"/>
    <w:rsid w:val="00C651C3"/>
    <w:rsid w:val="00C65B31"/>
    <w:rsid w:val="00C66A9C"/>
    <w:rsid w:val="00C677F2"/>
    <w:rsid w:val="00C67888"/>
    <w:rsid w:val="00C67A1E"/>
    <w:rsid w:val="00C67B79"/>
    <w:rsid w:val="00C706A6"/>
    <w:rsid w:val="00C70D3E"/>
    <w:rsid w:val="00C73EF8"/>
    <w:rsid w:val="00C73F36"/>
    <w:rsid w:val="00C756FA"/>
    <w:rsid w:val="00C76B43"/>
    <w:rsid w:val="00C77B1E"/>
    <w:rsid w:val="00C801EE"/>
    <w:rsid w:val="00C83742"/>
    <w:rsid w:val="00C8596D"/>
    <w:rsid w:val="00C860D7"/>
    <w:rsid w:val="00C871F8"/>
    <w:rsid w:val="00C874B1"/>
    <w:rsid w:val="00C878F0"/>
    <w:rsid w:val="00C90D32"/>
    <w:rsid w:val="00C926DC"/>
    <w:rsid w:val="00C94252"/>
    <w:rsid w:val="00C9431C"/>
    <w:rsid w:val="00C97CB1"/>
    <w:rsid w:val="00CA0539"/>
    <w:rsid w:val="00CA0ECE"/>
    <w:rsid w:val="00CA1E8A"/>
    <w:rsid w:val="00CA23F4"/>
    <w:rsid w:val="00CA56A8"/>
    <w:rsid w:val="00CA6D33"/>
    <w:rsid w:val="00CA7388"/>
    <w:rsid w:val="00CB2452"/>
    <w:rsid w:val="00CB2C82"/>
    <w:rsid w:val="00CB30E9"/>
    <w:rsid w:val="00CB4168"/>
    <w:rsid w:val="00CB5495"/>
    <w:rsid w:val="00CB58E2"/>
    <w:rsid w:val="00CB7C3B"/>
    <w:rsid w:val="00CB7F8A"/>
    <w:rsid w:val="00CC102F"/>
    <w:rsid w:val="00CC161E"/>
    <w:rsid w:val="00CC2AB3"/>
    <w:rsid w:val="00CC4538"/>
    <w:rsid w:val="00CC4F35"/>
    <w:rsid w:val="00CC56FD"/>
    <w:rsid w:val="00CC5CE5"/>
    <w:rsid w:val="00CC7070"/>
    <w:rsid w:val="00CC7A98"/>
    <w:rsid w:val="00CD1350"/>
    <w:rsid w:val="00CD136B"/>
    <w:rsid w:val="00CD2964"/>
    <w:rsid w:val="00CD2CD9"/>
    <w:rsid w:val="00CD3A58"/>
    <w:rsid w:val="00CD3DB1"/>
    <w:rsid w:val="00CD40CC"/>
    <w:rsid w:val="00CD4413"/>
    <w:rsid w:val="00CD5C75"/>
    <w:rsid w:val="00CD5E83"/>
    <w:rsid w:val="00CD79A7"/>
    <w:rsid w:val="00CE0B39"/>
    <w:rsid w:val="00CE166A"/>
    <w:rsid w:val="00CE1D1B"/>
    <w:rsid w:val="00CE1E51"/>
    <w:rsid w:val="00CE36D2"/>
    <w:rsid w:val="00CE4893"/>
    <w:rsid w:val="00CE5096"/>
    <w:rsid w:val="00CE52F6"/>
    <w:rsid w:val="00CE66C8"/>
    <w:rsid w:val="00CE7265"/>
    <w:rsid w:val="00CE739B"/>
    <w:rsid w:val="00CF10FF"/>
    <w:rsid w:val="00CF1E4C"/>
    <w:rsid w:val="00CF267F"/>
    <w:rsid w:val="00CF3914"/>
    <w:rsid w:val="00CF58BF"/>
    <w:rsid w:val="00CF6908"/>
    <w:rsid w:val="00D02345"/>
    <w:rsid w:val="00D0234A"/>
    <w:rsid w:val="00D02399"/>
    <w:rsid w:val="00D02638"/>
    <w:rsid w:val="00D03961"/>
    <w:rsid w:val="00D06375"/>
    <w:rsid w:val="00D10543"/>
    <w:rsid w:val="00D11206"/>
    <w:rsid w:val="00D11377"/>
    <w:rsid w:val="00D139DD"/>
    <w:rsid w:val="00D13B47"/>
    <w:rsid w:val="00D147E5"/>
    <w:rsid w:val="00D15B08"/>
    <w:rsid w:val="00D16CD2"/>
    <w:rsid w:val="00D17D54"/>
    <w:rsid w:val="00D17FE6"/>
    <w:rsid w:val="00D21507"/>
    <w:rsid w:val="00D21674"/>
    <w:rsid w:val="00D22075"/>
    <w:rsid w:val="00D234E1"/>
    <w:rsid w:val="00D23D40"/>
    <w:rsid w:val="00D23F00"/>
    <w:rsid w:val="00D240BD"/>
    <w:rsid w:val="00D2429F"/>
    <w:rsid w:val="00D2488B"/>
    <w:rsid w:val="00D25BBE"/>
    <w:rsid w:val="00D263D8"/>
    <w:rsid w:val="00D26BF0"/>
    <w:rsid w:val="00D27197"/>
    <w:rsid w:val="00D27335"/>
    <w:rsid w:val="00D277EC"/>
    <w:rsid w:val="00D27EB6"/>
    <w:rsid w:val="00D30B0C"/>
    <w:rsid w:val="00D30D6C"/>
    <w:rsid w:val="00D32D70"/>
    <w:rsid w:val="00D3449C"/>
    <w:rsid w:val="00D36A3E"/>
    <w:rsid w:val="00D3775D"/>
    <w:rsid w:val="00D3775E"/>
    <w:rsid w:val="00D37EE2"/>
    <w:rsid w:val="00D406C3"/>
    <w:rsid w:val="00D40955"/>
    <w:rsid w:val="00D415A6"/>
    <w:rsid w:val="00D435D5"/>
    <w:rsid w:val="00D45220"/>
    <w:rsid w:val="00D456E7"/>
    <w:rsid w:val="00D476A9"/>
    <w:rsid w:val="00D47A50"/>
    <w:rsid w:val="00D47F6F"/>
    <w:rsid w:val="00D51517"/>
    <w:rsid w:val="00D52652"/>
    <w:rsid w:val="00D526A5"/>
    <w:rsid w:val="00D53278"/>
    <w:rsid w:val="00D53FAD"/>
    <w:rsid w:val="00D55544"/>
    <w:rsid w:val="00D56C8C"/>
    <w:rsid w:val="00D57020"/>
    <w:rsid w:val="00D57570"/>
    <w:rsid w:val="00D57744"/>
    <w:rsid w:val="00D608BC"/>
    <w:rsid w:val="00D61E36"/>
    <w:rsid w:val="00D625CD"/>
    <w:rsid w:val="00D62F02"/>
    <w:rsid w:val="00D65934"/>
    <w:rsid w:val="00D65F41"/>
    <w:rsid w:val="00D662D5"/>
    <w:rsid w:val="00D66408"/>
    <w:rsid w:val="00D704A9"/>
    <w:rsid w:val="00D71B87"/>
    <w:rsid w:val="00D73610"/>
    <w:rsid w:val="00D73B3C"/>
    <w:rsid w:val="00D75141"/>
    <w:rsid w:val="00D76E7A"/>
    <w:rsid w:val="00D81175"/>
    <w:rsid w:val="00D81391"/>
    <w:rsid w:val="00D81CEC"/>
    <w:rsid w:val="00D84FE0"/>
    <w:rsid w:val="00D8543F"/>
    <w:rsid w:val="00D85A45"/>
    <w:rsid w:val="00D85C20"/>
    <w:rsid w:val="00D868E1"/>
    <w:rsid w:val="00D86BE0"/>
    <w:rsid w:val="00D87A24"/>
    <w:rsid w:val="00D87AC6"/>
    <w:rsid w:val="00D903DB"/>
    <w:rsid w:val="00D91078"/>
    <w:rsid w:val="00D916DF"/>
    <w:rsid w:val="00D93A02"/>
    <w:rsid w:val="00D93C58"/>
    <w:rsid w:val="00D94113"/>
    <w:rsid w:val="00D9440A"/>
    <w:rsid w:val="00D94499"/>
    <w:rsid w:val="00D959B2"/>
    <w:rsid w:val="00DA1834"/>
    <w:rsid w:val="00DA1A77"/>
    <w:rsid w:val="00DA27D6"/>
    <w:rsid w:val="00DA2FEB"/>
    <w:rsid w:val="00DA340B"/>
    <w:rsid w:val="00DA3765"/>
    <w:rsid w:val="00DA4319"/>
    <w:rsid w:val="00DA66F5"/>
    <w:rsid w:val="00DA69C3"/>
    <w:rsid w:val="00DA7AFB"/>
    <w:rsid w:val="00DB14CF"/>
    <w:rsid w:val="00DB193C"/>
    <w:rsid w:val="00DB225D"/>
    <w:rsid w:val="00DB2E91"/>
    <w:rsid w:val="00DB4197"/>
    <w:rsid w:val="00DB46B0"/>
    <w:rsid w:val="00DB4BB6"/>
    <w:rsid w:val="00DB5323"/>
    <w:rsid w:val="00DB6E51"/>
    <w:rsid w:val="00DB71B4"/>
    <w:rsid w:val="00DB7F19"/>
    <w:rsid w:val="00DC0404"/>
    <w:rsid w:val="00DC19ED"/>
    <w:rsid w:val="00DC3747"/>
    <w:rsid w:val="00DC5293"/>
    <w:rsid w:val="00DC57C4"/>
    <w:rsid w:val="00DD019D"/>
    <w:rsid w:val="00DD091A"/>
    <w:rsid w:val="00DD139A"/>
    <w:rsid w:val="00DD1598"/>
    <w:rsid w:val="00DD1A71"/>
    <w:rsid w:val="00DD23D8"/>
    <w:rsid w:val="00DD275F"/>
    <w:rsid w:val="00DD2F81"/>
    <w:rsid w:val="00DD35A8"/>
    <w:rsid w:val="00DD434E"/>
    <w:rsid w:val="00DD51C9"/>
    <w:rsid w:val="00DD555D"/>
    <w:rsid w:val="00DD56A7"/>
    <w:rsid w:val="00DD5A6C"/>
    <w:rsid w:val="00DD7E58"/>
    <w:rsid w:val="00DE1BE9"/>
    <w:rsid w:val="00DE2F52"/>
    <w:rsid w:val="00DE2FEF"/>
    <w:rsid w:val="00DE3347"/>
    <w:rsid w:val="00DE4551"/>
    <w:rsid w:val="00DE5280"/>
    <w:rsid w:val="00DF01DA"/>
    <w:rsid w:val="00DF05CE"/>
    <w:rsid w:val="00DF083C"/>
    <w:rsid w:val="00DF0BAB"/>
    <w:rsid w:val="00DF1298"/>
    <w:rsid w:val="00DF12AE"/>
    <w:rsid w:val="00DF1DB4"/>
    <w:rsid w:val="00DF20C8"/>
    <w:rsid w:val="00DF2331"/>
    <w:rsid w:val="00DF2A04"/>
    <w:rsid w:val="00DF3ABB"/>
    <w:rsid w:val="00E00421"/>
    <w:rsid w:val="00E010D8"/>
    <w:rsid w:val="00E02319"/>
    <w:rsid w:val="00E024C5"/>
    <w:rsid w:val="00E02C24"/>
    <w:rsid w:val="00E03909"/>
    <w:rsid w:val="00E04978"/>
    <w:rsid w:val="00E05C06"/>
    <w:rsid w:val="00E072C8"/>
    <w:rsid w:val="00E07A83"/>
    <w:rsid w:val="00E117B1"/>
    <w:rsid w:val="00E13464"/>
    <w:rsid w:val="00E13D11"/>
    <w:rsid w:val="00E140B1"/>
    <w:rsid w:val="00E14F60"/>
    <w:rsid w:val="00E15B29"/>
    <w:rsid w:val="00E17397"/>
    <w:rsid w:val="00E17637"/>
    <w:rsid w:val="00E17F80"/>
    <w:rsid w:val="00E2005C"/>
    <w:rsid w:val="00E206B9"/>
    <w:rsid w:val="00E23990"/>
    <w:rsid w:val="00E27BF9"/>
    <w:rsid w:val="00E31212"/>
    <w:rsid w:val="00E313FD"/>
    <w:rsid w:val="00E32B0D"/>
    <w:rsid w:val="00E3400D"/>
    <w:rsid w:val="00E35C2C"/>
    <w:rsid w:val="00E37108"/>
    <w:rsid w:val="00E3718F"/>
    <w:rsid w:val="00E423D6"/>
    <w:rsid w:val="00E4258B"/>
    <w:rsid w:val="00E432E1"/>
    <w:rsid w:val="00E45031"/>
    <w:rsid w:val="00E461AD"/>
    <w:rsid w:val="00E46A64"/>
    <w:rsid w:val="00E529E1"/>
    <w:rsid w:val="00E530B6"/>
    <w:rsid w:val="00E53DD5"/>
    <w:rsid w:val="00E53F0E"/>
    <w:rsid w:val="00E54AA1"/>
    <w:rsid w:val="00E558EA"/>
    <w:rsid w:val="00E562D8"/>
    <w:rsid w:val="00E563EA"/>
    <w:rsid w:val="00E60C39"/>
    <w:rsid w:val="00E61109"/>
    <w:rsid w:val="00E6473B"/>
    <w:rsid w:val="00E6481D"/>
    <w:rsid w:val="00E65383"/>
    <w:rsid w:val="00E6591B"/>
    <w:rsid w:val="00E6611A"/>
    <w:rsid w:val="00E675C5"/>
    <w:rsid w:val="00E70B54"/>
    <w:rsid w:val="00E7327E"/>
    <w:rsid w:val="00E73406"/>
    <w:rsid w:val="00E73562"/>
    <w:rsid w:val="00E737B2"/>
    <w:rsid w:val="00E774CC"/>
    <w:rsid w:val="00E779B8"/>
    <w:rsid w:val="00E77B72"/>
    <w:rsid w:val="00E80E0C"/>
    <w:rsid w:val="00E82695"/>
    <w:rsid w:val="00E840F3"/>
    <w:rsid w:val="00E841C5"/>
    <w:rsid w:val="00E84314"/>
    <w:rsid w:val="00E84345"/>
    <w:rsid w:val="00E848AD"/>
    <w:rsid w:val="00E84B88"/>
    <w:rsid w:val="00E85FA8"/>
    <w:rsid w:val="00E875F9"/>
    <w:rsid w:val="00E8764C"/>
    <w:rsid w:val="00E90585"/>
    <w:rsid w:val="00E90A56"/>
    <w:rsid w:val="00E90A62"/>
    <w:rsid w:val="00E91EFB"/>
    <w:rsid w:val="00E9215E"/>
    <w:rsid w:val="00E9422C"/>
    <w:rsid w:val="00E959DD"/>
    <w:rsid w:val="00E96141"/>
    <w:rsid w:val="00E969A7"/>
    <w:rsid w:val="00E96E67"/>
    <w:rsid w:val="00E977CC"/>
    <w:rsid w:val="00EA03EA"/>
    <w:rsid w:val="00EA10CE"/>
    <w:rsid w:val="00EA19B7"/>
    <w:rsid w:val="00EA2278"/>
    <w:rsid w:val="00EA31E3"/>
    <w:rsid w:val="00EA3277"/>
    <w:rsid w:val="00EA3FB0"/>
    <w:rsid w:val="00EA46D5"/>
    <w:rsid w:val="00EA6124"/>
    <w:rsid w:val="00EA6426"/>
    <w:rsid w:val="00EA6AAA"/>
    <w:rsid w:val="00EA6BCD"/>
    <w:rsid w:val="00EB0166"/>
    <w:rsid w:val="00EB166B"/>
    <w:rsid w:val="00EB195C"/>
    <w:rsid w:val="00EB4203"/>
    <w:rsid w:val="00EB66C2"/>
    <w:rsid w:val="00EB78B4"/>
    <w:rsid w:val="00EB7C5F"/>
    <w:rsid w:val="00EC0020"/>
    <w:rsid w:val="00EC04CD"/>
    <w:rsid w:val="00EC0955"/>
    <w:rsid w:val="00EC10AD"/>
    <w:rsid w:val="00EC1161"/>
    <w:rsid w:val="00EC37E2"/>
    <w:rsid w:val="00EC39CD"/>
    <w:rsid w:val="00EC48E9"/>
    <w:rsid w:val="00EC52E6"/>
    <w:rsid w:val="00EC64B2"/>
    <w:rsid w:val="00EC67ED"/>
    <w:rsid w:val="00EC6945"/>
    <w:rsid w:val="00ED03A3"/>
    <w:rsid w:val="00ED03E5"/>
    <w:rsid w:val="00ED06F4"/>
    <w:rsid w:val="00ED09DB"/>
    <w:rsid w:val="00ED1720"/>
    <w:rsid w:val="00ED41B4"/>
    <w:rsid w:val="00ED59AD"/>
    <w:rsid w:val="00ED5A66"/>
    <w:rsid w:val="00ED61B9"/>
    <w:rsid w:val="00ED77AC"/>
    <w:rsid w:val="00EE0058"/>
    <w:rsid w:val="00EE0200"/>
    <w:rsid w:val="00EE086A"/>
    <w:rsid w:val="00EE0C33"/>
    <w:rsid w:val="00EE21B3"/>
    <w:rsid w:val="00EE4216"/>
    <w:rsid w:val="00EE4A38"/>
    <w:rsid w:val="00EE4F10"/>
    <w:rsid w:val="00EE58EE"/>
    <w:rsid w:val="00EE6D35"/>
    <w:rsid w:val="00EF0F2B"/>
    <w:rsid w:val="00EF12EE"/>
    <w:rsid w:val="00EF3976"/>
    <w:rsid w:val="00EF3AC5"/>
    <w:rsid w:val="00EF404F"/>
    <w:rsid w:val="00EF58B8"/>
    <w:rsid w:val="00EF6AC1"/>
    <w:rsid w:val="00EF74D1"/>
    <w:rsid w:val="00EF7B53"/>
    <w:rsid w:val="00F006D1"/>
    <w:rsid w:val="00F00A6C"/>
    <w:rsid w:val="00F00D44"/>
    <w:rsid w:val="00F0538F"/>
    <w:rsid w:val="00F05453"/>
    <w:rsid w:val="00F06881"/>
    <w:rsid w:val="00F10A10"/>
    <w:rsid w:val="00F113E5"/>
    <w:rsid w:val="00F11D4E"/>
    <w:rsid w:val="00F1349A"/>
    <w:rsid w:val="00F14442"/>
    <w:rsid w:val="00F1558F"/>
    <w:rsid w:val="00F15952"/>
    <w:rsid w:val="00F15E41"/>
    <w:rsid w:val="00F15EB1"/>
    <w:rsid w:val="00F16744"/>
    <w:rsid w:val="00F20987"/>
    <w:rsid w:val="00F21F55"/>
    <w:rsid w:val="00F24239"/>
    <w:rsid w:val="00F250C4"/>
    <w:rsid w:val="00F2609F"/>
    <w:rsid w:val="00F2613F"/>
    <w:rsid w:val="00F270ED"/>
    <w:rsid w:val="00F2728F"/>
    <w:rsid w:val="00F3092D"/>
    <w:rsid w:val="00F311D1"/>
    <w:rsid w:val="00F326BC"/>
    <w:rsid w:val="00F327AF"/>
    <w:rsid w:val="00F34FF4"/>
    <w:rsid w:val="00F35886"/>
    <w:rsid w:val="00F35E53"/>
    <w:rsid w:val="00F410A9"/>
    <w:rsid w:val="00F413C7"/>
    <w:rsid w:val="00F41594"/>
    <w:rsid w:val="00F417B8"/>
    <w:rsid w:val="00F50DAC"/>
    <w:rsid w:val="00F51FDE"/>
    <w:rsid w:val="00F525E0"/>
    <w:rsid w:val="00F544DC"/>
    <w:rsid w:val="00F54F93"/>
    <w:rsid w:val="00F55107"/>
    <w:rsid w:val="00F561AB"/>
    <w:rsid w:val="00F56403"/>
    <w:rsid w:val="00F56727"/>
    <w:rsid w:val="00F56AFF"/>
    <w:rsid w:val="00F57152"/>
    <w:rsid w:val="00F601AB"/>
    <w:rsid w:val="00F615A6"/>
    <w:rsid w:val="00F64C24"/>
    <w:rsid w:val="00F659D6"/>
    <w:rsid w:val="00F6618B"/>
    <w:rsid w:val="00F663DC"/>
    <w:rsid w:val="00F66495"/>
    <w:rsid w:val="00F66DE4"/>
    <w:rsid w:val="00F67C4F"/>
    <w:rsid w:val="00F70D81"/>
    <w:rsid w:val="00F70DC9"/>
    <w:rsid w:val="00F719FC"/>
    <w:rsid w:val="00F723C9"/>
    <w:rsid w:val="00F72D18"/>
    <w:rsid w:val="00F73073"/>
    <w:rsid w:val="00F7486C"/>
    <w:rsid w:val="00F749C7"/>
    <w:rsid w:val="00F768F5"/>
    <w:rsid w:val="00F76A0B"/>
    <w:rsid w:val="00F77263"/>
    <w:rsid w:val="00F77B6C"/>
    <w:rsid w:val="00F77C0E"/>
    <w:rsid w:val="00F80169"/>
    <w:rsid w:val="00F810C7"/>
    <w:rsid w:val="00F81304"/>
    <w:rsid w:val="00F829DB"/>
    <w:rsid w:val="00F83208"/>
    <w:rsid w:val="00F83A73"/>
    <w:rsid w:val="00F854A0"/>
    <w:rsid w:val="00F856AD"/>
    <w:rsid w:val="00F85C8F"/>
    <w:rsid w:val="00F87843"/>
    <w:rsid w:val="00F87AE5"/>
    <w:rsid w:val="00F9103D"/>
    <w:rsid w:val="00F9373F"/>
    <w:rsid w:val="00F94E85"/>
    <w:rsid w:val="00F950F7"/>
    <w:rsid w:val="00F95F01"/>
    <w:rsid w:val="00F96510"/>
    <w:rsid w:val="00F9676C"/>
    <w:rsid w:val="00FA007C"/>
    <w:rsid w:val="00FA0A89"/>
    <w:rsid w:val="00FA453F"/>
    <w:rsid w:val="00FA4854"/>
    <w:rsid w:val="00FA5039"/>
    <w:rsid w:val="00FA590E"/>
    <w:rsid w:val="00FA5C30"/>
    <w:rsid w:val="00FA6C44"/>
    <w:rsid w:val="00FA6C52"/>
    <w:rsid w:val="00FA6FE0"/>
    <w:rsid w:val="00FA74D7"/>
    <w:rsid w:val="00FA7635"/>
    <w:rsid w:val="00FA7C1F"/>
    <w:rsid w:val="00FA7CDF"/>
    <w:rsid w:val="00FB0610"/>
    <w:rsid w:val="00FB0630"/>
    <w:rsid w:val="00FB1118"/>
    <w:rsid w:val="00FB2237"/>
    <w:rsid w:val="00FB3383"/>
    <w:rsid w:val="00FB3BE2"/>
    <w:rsid w:val="00FB450D"/>
    <w:rsid w:val="00FB5B01"/>
    <w:rsid w:val="00FB76FC"/>
    <w:rsid w:val="00FC0CDA"/>
    <w:rsid w:val="00FC3711"/>
    <w:rsid w:val="00FC4830"/>
    <w:rsid w:val="00FC5265"/>
    <w:rsid w:val="00FC5DCD"/>
    <w:rsid w:val="00FC61F4"/>
    <w:rsid w:val="00FC643B"/>
    <w:rsid w:val="00FC6CFE"/>
    <w:rsid w:val="00FD0B7D"/>
    <w:rsid w:val="00FD157D"/>
    <w:rsid w:val="00FD1975"/>
    <w:rsid w:val="00FD2152"/>
    <w:rsid w:val="00FD2A96"/>
    <w:rsid w:val="00FD2D57"/>
    <w:rsid w:val="00FD2E37"/>
    <w:rsid w:val="00FD2E6C"/>
    <w:rsid w:val="00FD3009"/>
    <w:rsid w:val="00FD3C69"/>
    <w:rsid w:val="00FD4B8A"/>
    <w:rsid w:val="00FD4CA2"/>
    <w:rsid w:val="00FD54EB"/>
    <w:rsid w:val="00FD70E2"/>
    <w:rsid w:val="00FD7DED"/>
    <w:rsid w:val="00FE1017"/>
    <w:rsid w:val="00FE1A03"/>
    <w:rsid w:val="00FE1A96"/>
    <w:rsid w:val="00FE34DE"/>
    <w:rsid w:val="00FE7E9B"/>
    <w:rsid w:val="00FF024E"/>
    <w:rsid w:val="00FF0B36"/>
    <w:rsid w:val="00FF258F"/>
    <w:rsid w:val="00FF26D7"/>
    <w:rsid w:val="00FF5F39"/>
    <w:rsid w:val="00FF6945"/>
    <w:rsid w:val="00FF7B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4776C4-2CDE-4003-BECC-119C0C99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265"/>
    <w:pPr>
      <w:suppressAutoHyphens/>
      <w:spacing w:line="320" w:lineRule="exact"/>
      <w:jc w:val="both"/>
    </w:pPr>
    <w:rPr>
      <w:rFonts w:ascii="Arial" w:hAnsi="Arial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7621F"/>
    <w:pPr>
      <w:keepNext/>
      <w:numPr>
        <w:numId w:val="3"/>
      </w:numPr>
      <w:spacing w:before="320" w:after="320"/>
      <w:ind w:left="431" w:hanging="431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7621F"/>
    <w:pPr>
      <w:keepNext/>
      <w:numPr>
        <w:ilvl w:val="1"/>
        <w:numId w:val="3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7621F"/>
    <w:pPr>
      <w:keepNext/>
      <w:numPr>
        <w:ilvl w:val="2"/>
        <w:numId w:val="3"/>
      </w:numPr>
      <w:tabs>
        <w:tab w:val="left" w:pos="-23092"/>
        <w:tab w:val="left" w:pos="-2301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7621F"/>
    <w:pPr>
      <w:keepNext/>
      <w:numPr>
        <w:ilvl w:val="3"/>
        <w:numId w:val="3"/>
      </w:numPr>
      <w:tabs>
        <w:tab w:val="left" w:pos="-1736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7621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7621F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87621F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7621F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87621F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5E243E"/>
    <w:rPr>
      <w:rFonts w:ascii="Arial" w:hAnsi="Arial" w:cs="Arial"/>
      <w:b/>
      <w:bCs/>
      <w:kern w:val="1"/>
      <w:sz w:val="24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5E243E"/>
    <w:rPr>
      <w:rFonts w:ascii="Arial" w:hAnsi="Arial" w:cs="Arial"/>
      <w:bCs/>
      <w:iCs/>
      <w:kern w:val="1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5E243E"/>
    <w:rPr>
      <w:rFonts w:ascii="Arial" w:hAnsi="Arial" w:cs="Arial"/>
      <w:bCs/>
      <w:kern w:val="1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5E243E"/>
    <w:rPr>
      <w:rFonts w:ascii="Arial" w:hAnsi="Arial"/>
      <w:bCs/>
      <w:kern w:val="1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5E243E"/>
    <w:rPr>
      <w:rFonts w:ascii="Arial" w:hAnsi="Arial"/>
      <w:b/>
      <w:bCs/>
      <w:i/>
      <w:iCs/>
      <w:kern w:val="1"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5E243E"/>
    <w:rPr>
      <w:b/>
      <w:bCs/>
      <w:kern w:val="1"/>
      <w:lang w:eastAsia="ar-SA"/>
    </w:rPr>
  </w:style>
  <w:style w:type="character" w:customStyle="1" w:styleId="Nagwek7Znak1">
    <w:name w:val="Nagłówek 7 Znak1"/>
    <w:basedOn w:val="Domylnaczcionkaakapitu"/>
    <w:link w:val="Nagwek7"/>
    <w:uiPriority w:val="99"/>
    <w:rsid w:val="005E243E"/>
    <w:rPr>
      <w:kern w:val="1"/>
      <w:sz w:val="24"/>
      <w:szCs w:val="24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5E243E"/>
    <w:rPr>
      <w:i/>
      <w:iCs/>
      <w:kern w:val="1"/>
      <w:sz w:val="24"/>
      <w:szCs w:val="24"/>
      <w:lang w:eastAsia="ar-SA"/>
    </w:rPr>
  </w:style>
  <w:style w:type="character" w:customStyle="1" w:styleId="Nagwek9Znak1">
    <w:name w:val="Nagłówek 9 Znak1"/>
    <w:basedOn w:val="Domylnaczcionkaakapitu"/>
    <w:link w:val="Nagwek9"/>
    <w:uiPriority w:val="99"/>
    <w:rsid w:val="005E243E"/>
    <w:rPr>
      <w:rFonts w:ascii="Arial" w:hAnsi="Arial" w:cs="Arial"/>
      <w:kern w:val="1"/>
      <w:lang w:eastAsia="ar-SA"/>
    </w:rPr>
  </w:style>
  <w:style w:type="character" w:customStyle="1" w:styleId="WW8Num1z0">
    <w:name w:val="WW8Num1z0"/>
    <w:uiPriority w:val="99"/>
    <w:rsid w:val="0087621F"/>
    <w:rPr>
      <w:rFonts w:ascii="Verdana" w:hAnsi="Verdana"/>
      <w:sz w:val="18"/>
    </w:rPr>
  </w:style>
  <w:style w:type="character" w:customStyle="1" w:styleId="WW8Num2z0">
    <w:name w:val="WW8Num2z0"/>
    <w:uiPriority w:val="99"/>
    <w:rsid w:val="0087621F"/>
    <w:rPr>
      <w:rFonts w:ascii="Symbol" w:hAnsi="Symbol"/>
      <w:sz w:val="22"/>
    </w:rPr>
  </w:style>
  <w:style w:type="character" w:customStyle="1" w:styleId="WW8Num2z2">
    <w:name w:val="WW8Num2z2"/>
    <w:uiPriority w:val="99"/>
    <w:rsid w:val="0087621F"/>
    <w:rPr>
      <w:rFonts w:ascii="Verdana" w:hAnsi="Verdana"/>
      <w:color w:val="000000"/>
      <w:sz w:val="18"/>
      <w:shd w:val="clear" w:color="auto" w:fill="auto"/>
    </w:rPr>
  </w:style>
  <w:style w:type="character" w:customStyle="1" w:styleId="WW8Num3z0">
    <w:name w:val="WW8Num3z0"/>
    <w:uiPriority w:val="99"/>
    <w:rsid w:val="0087621F"/>
  </w:style>
  <w:style w:type="character" w:customStyle="1" w:styleId="WW8Num5z0">
    <w:name w:val="WW8Num5z0"/>
    <w:uiPriority w:val="99"/>
    <w:rsid w:val="0087621F"/>
  </w:style>
  <w:style w:type="character" w:customStyle="1" w:styleId="WW8Num5z1">
    <w:name w:val="WW8Num5z1"/>
    <w:uiPriority w:val="99"/>
    <w:rsid w:val="0087621F"/>
    <w:rPr>
      <w:rFonts w:ascii="Verdana" w:hAnsi="Verdana"/>
      <w:b/>
      <w:sz w:val="18"/>
    </w:rPr>
  </w:style>
  <w:style w:type="character" w:customStyle="1" w:styleId="WW8Num5z2">
    <w:name w:val="WW8Num5z2"/>
    <w:uiPriority w:val="99"/>
    <w:rsid w:val="0087621F"/>
  </w:style>
  <w:style w:type="character" w:customStyle="1" w:styleId="WW8Num6z0">
    <w:name w:val="WW8Num6z0"/>
    <w:uiPriority w:val="99"/>
    <w:rsid w:val="0087621F"/>
    <w:rPr>
      <w:rFonts w:ascii="Verdana" w:hAnsi="Verdana"/>
      <w:sz w:val="18"/>
    </w:rPr>
  </w:style>
  <w:style w:type="character" w:customStyle="1" w:styleId="WW8Num6z1">
    <w:name w:val="WW8Num6z1"/>
    <w:uiPriority w:val="99"/>
    <w:rsid w:val="0087621F"/>
    <w:rPr>
      <w:b/>
      <w:sz w:val="22"/>
    </w:rPr>
  </w:style>
  <w:style w:type="character" w:customStyle="1" w:styleId="WW8Num6z2">
    <w:name w:val="WW8Num6z2"/>
    <w:uiPriority w:val="99"/>
    <w:rsid w:val="0087621F"/>
  </w:style>
  <w:style w:type="character" w:customStyle="1" w:styleId="WW8Num7z0">
    <w:name w:val="WW8Num7z0"/>
    <w:uiPriority w:val="99"/>
    <w:rsid w:val="0087621F"/>
    <w:rPr>
      <w:rFonts w:ascii="Verdana" w:hAnsi="Verdana"/>
      <w:sz w:val="18"/>
    </w:rPr>
  </w:style>
  <w:style w:type="character" w:customStyle="1" w:styleId="WW8Num7z1">
    <w:name w:val="WW8Num7z1"/>
    <w:uiPriority w:val="99"/>
    <w:rsid w:val="0087621F"/>
    <w:rPr>
      <w:b/>
      <w:sz w:val="22"/>
    </w:rPr>
  </w:style>
  <w:style w:type="character" w:customStyle="1" w:styleId="WW8Num7z2">
    <w:name w:val="WW8Num7z2"/>
    <w:uiPriority w:val="99"/>
    <w:rsid w:val="0087621F"/>
  </w:style>
  <w:style w:type="character" w:customStyle="1" w:styleId="WW8Num8z0">
    <w:name w:val="WW8Num8z0"/>
    <w:uiPriority w:val="99"/>
    <w:rsid w:val="0087621F"/>
  </w:style>
  <w:style w:type="character" w:customStyle="1" w:styleId="WW8Num8z1">
    <w:name w:val="WW8Num8z1"/>
    <w:uiPriority w:val="99"/>
    <w:rsid w:val="0087621F"/>
    <w:rPr>
      <w:b/>
      <w:sz w:val="22"/>
    </w:rPr>
  </w:style>
  <w:style w:type="character" w:customStyle="1" w:styleId="WW8Num8z2">
    <w:name w:val="WW8Num8z2"/>
    <w:uiPriority w:val="99"/>
    <w:rsid w:val="0087621F"/>
  </w:style>
  <w:style w:type="character" w:customStyle="1" w:styleId="WW8Num9z0">
    <w:name w:val="WW8Num9z0"/>
    <w:uiPriority w:val="99"/>
    <w:rsid w:val="0087621F"/>
  </w:style>
  <w:style w:type="character" w:customStyle="1" w:styleId="WW8Num9z1">
    <w:name w:val="WW8Num9z1"/>
    <w:uiPriority w:val="99"/>
    <w:rsid w:val="0087621F"/>
  </w:style>
  <w:style w:type="character" w:customStyle="1" w:styleId="WW8Num10z0">
    <w:name w:val="WW8Num10z0"/>
    <w:uiPriority w:val="99"/>
    <w:rsid w:val="0087621F"/>
    <w:rPr>
      <w:rFonts w:ascii="Verdana" w:hAnsi="Verdana"/>
      <w:sz w:val="18"/>
    </w:rPr>
  </w:style>
  <w:style w:type="character" w:customStyle="1" w:styleId="WW8Num10z1">
    <w:name w:val="WW8Num10z1"/>
    <w:uiPriority w:val="99"/>
    <w:rsid w:val="0087621F"/>
    <w:rPr>
      <w:b/>
      <w:u w:val="none"/>
    </w:rPr>
  </w:style>
  <w:style w:type="character" w:customStyle="1" w:styleId="WW8Num10z2">
    <w:name w:val="WW8Num10z2"/>
    <w:uiPriority w:val="99"/>
    <w:rsid w:val="0087621F"/>
    <w:rPr>
      <w:color w:val="FF0000"/>
    </w:rPr>
  </w:style>
  <w:style w:type="character" w:customStyle="1" w:styleId="WW8Num11z0">
    <w:name w:val="WW8Num11z0"/>
    <w:uiPriority w:val="99"/>
    <w:rsid w:val="0087621F"/>
  </w:style>
  <w:style w:type="character" w:customStyle="1" w:styleId="WW8Num11z1">
    <w:name w:val="WW8Num11z1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12z0">
    <w:name w:val="WW8Num12z0"/>
    <w:uiPriority w:val="99"/>
    <w:rsid w:val="0087621F"/>
  </w:style>
  <w:style w:type="character" w:customStyle="1" w:styleId="WW8Num12z1">
    <w:name w:val="WW8Num12z1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12z2">
    <w:name w:val="WW8Num12z2"/>
    <w:uiPriority w:val="99"/>
    <w:rsid w:val="0087621F"/>
    <w:rPr>
      <w:color w:val="FF0000"/>
    </w:rPr>
  </w:style>
  <w:style w:type="character" w:customStyle="1" w:styleId="WW8Num13z0">
    <w:name w:val="WW8Num13z0"/>
    <w:uiPriority w:val="99"/>
    <w:rsid w:val="0087621F"/>
    <w:rPr>
      <w:rFonts w:ascii="Verdana" w:hAnsi="Verdana"/>
      <w:sz w:val="18"/>
    </w:rPr>
  </w:style>
  <w:style w:type="character" w:customStyle="1" w:styleId="WW8Num14z0">
    <w:name w:val="WW8Num14z0"/>
    <w:uiPriority w:val="99"/>
    <w:rsid w:val="0087621F"/>
    <w:rPr>
      <w:rFonts w:ascii="Verdana" w:hAnsi="Verdana"/>
      <w:color w:val="auto"/>
      <w:sz w:val="20"/>
    </w:rPr>
  </w:style>
  <w:style w:type="character" w:customStyle="1" w:styleId="WW8Num14z1">
    <w:name w:val="WW8Num14z1"/>
    <w:uiPriority w:val="99"/>
    <w:rsid w:val="0087621F"/>
    <w:rPr>
      <w:rFonts w:ascii="Verdana" w:hAnsi="Verdana"/>
      <w:color w:val="000000"/>
      <w:sz w:val="18"/>
      <w:shd w:val="clear" w:color="auto" w:fill="FFFFFF"/>
    </w:rPr>
  </w:style>
  <w:style w:type="character" w:customStyle="1" w:styleId="WW8Num14z2">
    <w:name w:val="WW8Num14z2"/>
    <w:uiPriority w:val="99"/>
    <w:rsid w:val="0087621F"/>
    <w:rPr>
      <w:color w:val="FF0000"/>
    </w:rPr>
  </w:style>
  <w:style w:type="character" w:customStyle="1" w:styleId="WW8Num15z0">
    <w:name w:val="WW8Num15z0"/>
    <w:uiPriority w:val="99"/>
    <w:rsid w:val="0087621F"/>
    <w:rPr>
      <w:rFonts w:ascii="Verdana" w:hAnsi="Verdana"/>
      <w:color w:val="auto"/>
      <w:sz w:val="18"/>
    </w:rPr>
  </w:style>
  <w:style w:type="character" w:customStyle="1" w:styleId="WW8Num16z0">
    <w:name w:val="WW8Num16z0"/>
    <w:uiPriority w:val="99"/>
    <w:rsid w:val="0087621F"/>
    <w:rPr>
      <w:rFonts w:ascii="Verdana" w:hAnsi="Verdana"/>
      <w:sz w:val="18"/>
    </w:rPr>
  </w:style>
  <w:style w:type="character" w:customStyle="1" w:styleId="WW8Num17z0">
    <w:name w:val="WW8Num17z0"/>
    <w:uiPriority w:val="99"/>
    <w:rsid w:val="0087621F"/>
    <w:rPr>
      <w:rFonts w:ascii="Verdana" w:hAnsi="Verdana"/>
      <w:sz w:val="18"/>
    </w:rPr>
  </w:style>
  <w:style w:type="character" w:customStyle="1" w:styleId="WW8Num18z0">
    <w:name w:val="WW8Num18z0"/>
    <w:uiPriority w:val="99"/>
    <w:rsid w:val="0087621F"/>
    <w:rPr>
      <w:rFonts w:ascii="Verdana" w:hAnsi="Verdana"/>
      <w:b/>
      <w:sz w:val="18"/>
    </w:rPr>
  </w:style>
  <w:style w:type="character" w:customStyle="1" w:styleId="WW8Num18z2">
    <w:name w:val="WW8Num18z2"/>
    <w:uiPriority w:val="99"/>
    <w:rsid w:val="0087621F"/>
  </w:style>
  <w:style w:type="character" w:customStyle="1" w:styleId="WW8Num19z0">
    <w:name w:val="WW8Num19z0"/>
    <w:uiPriority w:val="99"/>
    <w:rsid w:val="0087621F"/>
    <w:rPr>
      <w:rFonts w:ascii="Symbol" w:hAnsi="Symbol"/>
      <w:color w:val="000000"/>
      <w:sz w:val="18"/>
    </w:rPr>
  </w:style>
  <w:style w:type="character" w:customStyle="1" w:styleId="WW8Num20z0">
    <w:name w:val="WW8Num20z0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21z0">
    <w:name w:val="WW8Num21z0"/>
    <w:uiPriority w:val="99"/>
    <w:rsid w:val="0087621F"/>
    <w:rPr>
      <w:rFonts w:ascii="Wingdings 2" w:hAnsi="Wingdings 2"/>
      <w:color w:val="000000"/>
      <w:sz w:val="18"/>
    </w:rPr>
  </w:style>
  <w:style w:type="character" w:customStyle="1" w:styleId="WW8Num22z0">
    <w:name w:val="WW8Num22z0"/>
    <w:uiPriority w:val="99"/>
    <w:rsid w:val="0087621F"/>
    <w:rPr>
      <w:rFonts w:ascii="Verdana" w:hAnsi="Verdana"/>
      <w:color w:val="000000"/>
      <w:sz w:val="18"/>
      <w:shd w:val="clear" w:color="auto" w:fill="auto"/>
    </w:rPr>
  </w:style>
  <w:style w:type="character" w:customStyle="1" w:styleId="WW8Num24z0">
    <w:name w:val="WW8Num24z0"/>
    <w:uiPriority w:val="99"/>
    <w:rsid w:val="0087621F"/>
    <w:rPr>
      <w:rFonts w:ascii="Verdana" w:hAnsi="Verdana"/>
      <w:b/>
      <w:sz w:val="18"/>
    </w:rPr>
  </w:style>
  <w:style w:type="character" w:customStyle="1" w:styleId="WW8Num27z0">
    <w:name w:val="WW8Num27z0"/>
    <w:uiPriority w:val="99"/>
    <w:rsid w:val="0087621F"/>
  </w:style>
  <w:style w:type="character" w:customStyle="1" w:styleId="WW8Num27z1">
    <w:name w:val="WW8Num27z1"/>
    <w:uiPriority w:val="99"/>
    <w:rsid w:val="0087621F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87621F"/>
  </w:style>
  <w:style w:type="character" w:customStyle="1" w:styleId="WW-Absatz-Standardschriftart">
    <w:name w:val="WW-Absatz-Standardschriftart"/>
    <w:uiPriority w:val="99"/>
    <w:rsid w:val="0087621F"/>
  </w:style>
  <w:style w:type="character" w:customStyle="1" w:styleId="WW8Num27z2">
    <w:name w:val="WW8Num27z2"/>
    <w:uiPriority w:val="99"/>
    <w:rsid w:val="0087621F"/>
  </w:style>
  <w:style w:type="character" w:customStyle="1" w:styleId="Domylnaczcionkaakapitu15">
    <w:name w:val="Domyślna czcionka akapitu15"/>
    <w:uiPriority w:val="99"/>
    <w:rsid w:val="0087621F"/>
  </w:style>
  <w:style w:type="character" w:customStyle="1" w:styleId="WW8Num19z2">
    <w:name w:val="WW8Num19z2"/>
    <w:uiPriority w:val="99"/>
    <w:rsid w:val="0087621F"/>
  </w:style>
  <w:style w:type="character" w:customStyle="1" w:styleId="WW8Num21z1">
    <w:name w:val="WW8Num21z1"/>
    <w:uiPriority w:val="99"/>
    <w:rsid w:val="0087621F"/>
    <w:rPr>
      <w:rFonts w:ascii="OpenSymbol" w:hAnsi="OpenSymbol"/>
    </w:rPr>
  </w:style>
  <w:style w:type="character" w:customStyle="1" w:styleId="WW8Num23z0">
    <w:name w:val="WW8Num23z0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25z0">
    <w:name w:val="WW8Num25z0"/>
    <w:uiPriority w:val="99"/>
    <w:rsid w:val="0087621F"/>
    <w:rPr>
      <w:rFonts w:ascii="Verdana" w:hAnsi="Verdana"/>
      <w:sz w:val="18"/>
    </w:rPr>
  </w:style>
  <w:style w:type="character" w:customStyle="1" w:styleId="WW8Num26z0">
    <w:name w:val="WW8Num26z0"/>
    <w:uiPriority w:val="99"/>
    <w:rsid w:val="0087621F"/>
    <w:rPr>
      <w:rFonts w:eastAsia="Times New Roman"/>
    </w:rPr>
  </w:style>
  <w:style w:type="character" w:customStyle="1" w:styleId="WW8Num30z0">
    <w:name w:val="WW8Num30z0"/>
    <w:uiPriority w:val="99"/>
    <w:rsid w:val="0087621F"/>
    <w:rPr>
      <w:rFonts w:ascii="Garamond" w:hAnsi="Garamond"/>
      <w:b/>
      <w:sz w:val="24"/>
    </w:rPr>
  </w:style>
  <w:style w:type="character" w:customStyle="1" w:styleId="WW8Num32z0">
    <w:name w:val="WW8Num32z0"/>
    <w:uiPriority w:val="99"/>
    <w:rsid w:val="0087621F"/>
  </w:style>
  <w:style w:type="character" w:customStyle="1" w:styleId="WW8Num36z0">
    <w:name w:val="WW8Num36z0"/>
    <w:uiPriority w:val="99"/>
    <w:rsid w:val="0087621F"/>
    <w:rPr>
      <w:rFonts w:ascii="Symbol" w:hAnsi="Symbol"/>
    </w:rPr>
  </w:style>
  <w:style w:type="character" w:customStyle="1" w:styleId="WW8Num36z1">
    <w:name w:val="WW8Num36z1"/>
    <w:uiPriority w:val="99"/>
    <w:rsid w:val="0087621F"/>
    <w:rPr>
      <w:rFonts w:ascii="OpenSymbol" w:hAnsi="OpenSymbol"/>
    </w:rPr>
  </w:style>
  <w:style w:type="character" w:customStyle="1" w:styleId="WW8Num36z2">
    <w:name w:val="WW8Num36z2"/>
    <w:uiPriority w:val="99"/>
    <w:rsid w:val="0087621F"/>
  </w:style>
  <w:style w:type="character" w:customStyle="1" w:styleId="Domylnaczcionkaakapitu14">
    <w:name w:val="Domyślna czcionka akapitu14"/>
    <w:uiPriority w:val="99"/>
    <w:rsid w:val="0087621F"/>
  </w:style>
  <w:style w:type="character" w:customStyle="1" w:styleId="WW8Num4z0">
    <w:name w:val="WW8Num4z0"/>
    <w:uiPriority w:val="99"/>
    <w:rsid w:val="0087621F"/>
  </w:style>
  <w:style w:type="character" w:customStyle="1" w:styleId="WW8Num19z3">
    <w:name w:val="WW8Num19z3"/>
    <w:uiPriority w:val="99"/>
    <w:rsid w:val="0087621F"/>
  </w:style>
  <w:style w:type="character" w:customStyle="1" w:styleId="WW8Num20z3">
    <w:name w:val="WW8Num20z3"/>
    <w:uiPriority w:val="99"/>
    <w:rsid w:val="0087621F"/>
  </w:style>
  <w:style w:type="character" w:customStyle="1" w:styleId="WW8Num21z3">
    <w:name w:val="WW8Num21z3"/>
    <w:uiPriority w:val="99"/>
    <w:rsid w:val="0087621F"/>
  </w:style>
  <w:style w:type="character" w:customStyle="1" w:styleId="WW8Num28z0">
    <w:name w:val="WW8Num28z0"/>
    <w:uiPriority w:val="99"/>
    <w:rsid w:val="0087621F"/>
    <w:rPr>
      <w:rFonts w:ascii="Verdana" w:eastAsia="Times New Roman" w:hAnsi="Verdana"/>
      <w:color w:val="auto"/>
      <w:sz w:val="18"/>
    </w:rPr>
  </w:style>
  <w:style w:type="character" w:customStyle="1" w:styleId="WW8Num29z0">
    <w:name w:val="WW8Num29z0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31z0">
    <w:name w:val="WW8Num31z0"/>
    <w:uiPriority w:val="99"/>
    <w:rsid w:val="0087621F"/>
    <w:rPr>
      <w:rFonts w:ascii="Verdana" w:eastAsia="Times New Roman" w:hAnsi="Verdana"/>
      <w:sz w:val="18"/>
    </w:rPr>
  </w:style>
  <w:style w:type="character" w:customStyle="1" w:styleId="WW-Absatz-Standardschriftart1">
    <w:name w:val="WW-Absatz-Standardschriftart1"/>
    <w:uiPriority w:val="99"/>
    <w:rsid w:val="0087621F"/>
  </w:style>
  <w:style w:type="character" w:customStyle="1" w:styleId="WW8Num16z1">
    <w:name w:val="WW8Num16z1"/>
    <w:uiPriority w:val="99"/>
    <w:rsid w:val="0087621F"/>
    <w:rPr>
      <w:rFonts w:ascii="Verdana" w:hAnsi="Verdana"/>
      <w:sz w:val="18"/>
    </w:rPr>
  </w:style>
  <w:style w:type="character" w:customStyle="1" w:styleId="WW8Num19z1">
    <w:name w:val="WW8Num19z1"/>
    <w:uiPriority w:val="99"/>
    <w:rsid w:val="0087621F"/>
    <w:rPr>
      <w:rFonts w:ascii="OpenSymbol" w:hAnsi="OpenSymbol"/>
    </w:rPr>
  </w:style>
  <w:style w:type="character" w:customStyle="1" w:styleId="WW8Num20z1">
    <w:name w:val="WW8Num20z1"/>
    <w:uiPriority w:val="99"/>
    <w:rsid w:val="0087621F"/>
    <w:rPr>
      <w:rFonts w:ascii="OpenSymbol" w:hAnsi="OpenSymbol"/>
    </w:rPr>
  </w:style>
  <w:style w:type="character" w:customStyle="1" w:styleId="WW8Num20z2">
    <w:name w:val="WW8Num20z2"/>
    <w:uiPriority w:val="99"/>
    <w:rsid w:val="0087621F"/>
  </w:style>
  <w:style w:type="character" w:customStyle="1" w:styleId="WW8Num21z2">
    <w:name w:val="WW8Num21z2"/>
    <w:uiPriority w:val="99"/>
    <w:rsid w:val="0087621F"/>
    <w:rPr>
      <w:color w:val="FF0000"/>
    </w:rPr>
  </w:style>
  <w:style w:type="character" w:customStyle="1" w:styleId="WW8Num22z1">
    <w:name w:val="WW8Num22z1"/>
    <w:uiPriority w:val="99"/>
    <w:rsid w:val="0087621F"/>
    <w:rPr>
      <w:rFonts w:ascii="OpenSymbol" w:hAnsi="OpenSymbol"/>
    </w:rPr>
  </w:style>
  <w:style w:type="character" w:customStyle="1" w:styleId="WW8Num22z2">
    <w:name w:val="WW8Num22z2"/>
    <w:uiPriority w:val="99"/>
    <w:rsid w:val="0087621F"/>
  </w:style>
  <w:style w:type="character" w:customStyle="1" w:styleId="WW8Num23z1">
    <w:name w:val="WW8Num23z1"/>
    <w:uiPriority w:val="99"/>
    <w:rsid w:val="0087621F"/>
    <w:rPr>
      <w:rFonts w:ascii="OpenSymbol" w:hAnsi="OpenSymbol"/>
    </w:rPr>
  </w:style>
  <w:style w:type="character" w:customStyle="1" w:styleId="WW8Num23z3">
    <w:name w:val="WW8Num23z3"/>
    <w:uiPriority w:val="99"/>
    <w:rsid w:val="0087621F"/>
  </w:style>
  <w:style w:type="character" w:customStyle="1" w:styleId="WW8Num24z1">
    <w:name w:val="WW8Num24z1"/>
    <w:uiPriority w:val="99"/>
    <w:rsid w:val="0087621F"/>
    <w:rPr>
      <w:rFonts w:ascii="OpenSymbol" w:hAnsi="OpenSymbol"/>
    </w:rPr>
  </w:style>
  <w:style w:type="character" w:customStyle="1" w:styleId="WW8Num24z3">
    <w:name w:val="WW8Num24z3"/>
    <w:uiPriority w:val="99"/>
    <w:rsid w:val="0087621F"/>
  </w:style>
  <w:style w:type="character" w:customStyle="1" w:styleId="WW8Num25z1">
    <w:name w:val="WW8Num25z1"/>
    <w:uiPriority w:val="99"/>
    <w:rsid w:val="0087621F"/>
    <w:rPr>
      <w:rFonts w:ascii="OpenSymbol" w:hAnsi="OpenSymbol"/>
    </w:rPr>
  </w:style>
  <w:style w:type="character" w:customStyle="1" w:styleId="WW8Num25z3">
    <w:name w:val="WW8Num25z3"/>
    <w:uiPriority w:val="99"/>
    <w:rsid w:val="0087621F"/>
  </w:style>
  <w:style w:type="character" w:customStyle="1" w:styleId="WW8Num26z2">
    <w:name w:val="WW8Num26z2"/>
    <w:uiPriority w:val="99"/>
    <w:rsid w:val="0087621F"/>
    <w:rPr>
      <w:color w:val="FF0000"/>
    </w:rPr>
  </w:style>
  <w:style w:type="character" w:customStyle="1" w:styleId="WW8Num26z3">
    <w:name w:val="WW8Num26z3"/>
    <w:uiPriority w:val="99"/>
    <w:rsid w:val="0087621F"/>
    <w:rPr>
      <w:rFonts w:ascii="Symbol" w:hAnsi="Symbol"/>
    </w:rPr>
  </w:style>
  <w:style w:type="character" w:customStyle="1" w:styleId="WW8Num27z3">
    <w:name w:val="WW8Num27z3"/>
    <w:uiPriority w:val="99"/>
    <w:rsid w:val="0087621F"/>
    <w:rPr>
      <w:rFonts w:ascii="Symbol" w:hAnsi="Symbol"/>
    </w:rPr>
  </w:style>
  <w:style w:type="character" w:customStyle="1" w:styleId="WW8Num28z1">
    <w:name w:val="WW8Num28z1"/>
    <w:uiPriority w:val="99"/>
    <w:rsid w:val="0087621F"/>
    <w:rPr>
      <w:rFonts w:ascii="OpenSymbol" w:hAnsi="OpenSymbol"/>
    </w:rPr>
  </w:style>
  <w:style w:type="character" w:customStyle="1" w:styleId="WW8Num28z3">
    <w:name w:val="WW8Num28z3"/>
    <w:uiPriority w:val="99"/>
    <w:rsid w:val="0087621F"/>
    <w:rPr>
      <w:rFonts w:ascii="Symbol" w:hAnsi="Symbol"/>
    </w:rPr>
  </w:style>
  <w:style w:type="character" w:customStyle="1" w:styleId="WW8Num33z0">
    <w:name w:val="WW8Num33z0"/>
    <w:uiPriority w:val="99"/>
    <w:rsid w:val="0087621F"/>
  </w:style>
  <w:style w:type="character" w:customStyle="1" w:styleId="WW8Num34z0">
    <w:name w:val="WW8Num34z0"/>
    <w:uiPriority w:val="99"/>
    <w:rsid w:val="0087621F"/>
    <w:rPr>
      <w:rFonts w:ascii="Verdana" w:hAnsi="Verdana"/>
      <w:sz w:val="18"/>
    </w:rPr>
  </w:style>
  <w:style w:type="character" w:customStyle="1" w:styleId="WW8Num35z0">
    <w:name w:val="WW8Num35z0"/>
    <w:uiPriority w:val="99"/>
    <w:rsid w:val="0087621F"/>
    <w:rPr>
      <w:rFonts w:ascii="Verdana" w:hAnsi="Verdana"/>
      <w:sz w:val="18"/>
    </w:rPr>
  </w:style>
  <w:style w:type="character" w:customStyle="1" w:styleId="WW8Num38z0">
    <w:name w:val="WW8Num38z0"/>
    <w:uiPriority w:val="99"/>
    <w:rsid w:val="0087621F"/>
  </w:style>
  <w:style w:type="character" w:customStyle="1" w:styleId="Domylnaczcionkaakapitu13">
    <w:name w:val="Domyślna czcionka akapitu13"/>
    <w:uiPriority w:val="99"/>
    <w:rsid w:val="0087621F"/>
  </w:style>
  <w:style w:type="character" w:customStyle="1" w:styleId="WW8Num1z1">
    <w:name w:val="WW8Num1z1"/>
    <w:uiPriority w:val="99"/>
    <w:rsid w:val="0087621F"/>
  </w:style>
  <w:style w:type="character" w:customStyle="1" w:styleId="WW8Num1z2">
    <w:name w:val="WW8Num1z2"/>
    <w:uiPriority w:val="99"/>
    <w:rsid w:val="0087621F"/>
  </w:style>
  <w:style w:type="character" w:customStyle="1" w:styleId="WW8Num1z3">
    <w:name w:val="WW8Num1z3"/>
    <w:uiPriority w:val="99"/>
    <w:rsid w:val="0087621F"/>
  </w:style>
  <w:style w:type="character" w:customStyle="1" w:styleId="WW8Num1z4">
    <w:name w:val="WW8Num1z4"/>
    <w:uiPriority w:val="99"/>
    <w:rsid w:val="0087621F"/>
  </w:style>
  <w:style w:type="character" w:customStyle="1" w:styleId="WW8Num1z5">
    <w:name w:val="WW8Num1z5"/>
    <w:uiPriority w:val="99"/>
    <w:rsid w:val="0087621F"/>
  </w:style>
  <w:style w:type="character" w:customStyle="1" w:styleId="WW8Num1z6">
    <w:name w:val="WW8Num1z6"/>
    <w:uiPriority w:val="99"/>
    <w:rsid w:val="0087621F"/>
  </w:style>
  <w:style w:type="character" w:customStyle="1" w:styleId="WW8Num1z7">
    <w:name w:val="WW8Num1z7"/>
    <w:uiPriority w:val="99"/>
    <w:rsid w:val="0087621F"/>
  </w:style>
  <w:style w:type="character" w:customStyle="1" w:styleId="WW8Num1z8">
    <w:name w:val="WW8Num1z8"/>
    <w:uiPriority w:val="99"/>
    <w:rsid w:val="0087621F"/>
  </w:style>
  <w:style w:type="character" w:customStyle="1" w:styleId="WW8Num2z1">
    <w:name w:val="WW8Num2z1"/>
    <w:uiPriority w:val="99"/>
    <w:rsid w:val="0087621F"/>
  </w:style>
  <w:style w:type="character" w:customStyle="1" w:styleId="WW8Num2z3">
    <w:name w:val="WW8Num2z3"/>
    <w:uiPriority w:val="99"/>
    <w:rsid w:val="0087621F"/>
  </w:style>
  <w:style w:type="character" w:customStyle="1" w:styleId="WW8Num2z4">
    <w:name w:val="WW8Num2z4"/>
    <w:uiPriority w:val="99"/>
    <w:rsid w:val="0087621F"/>
  </w:style>
  <w:style w:type="character" w:customStyle="1" w:styleId="WW8Num2z5">
    <w:name w:val="WW8Num2z5"/>
    <w:uiPriority w:val="99"/>
    <w:rsid w:val="0087621F"/>
  </w:style>
  <w:style w:type="character" w:customStyle="1" w:styleId="WW8Num2z6">
    <w:name w:val="WW8Num2z6"/>
    <w:uiPriority w:val="99"/>
    <w:rsid w:val="0087621F"/>
  </w:style>
  <w:style w:type="character" w:customStyle="1" w:styleId="WW8Num2z7">
    <w:name w:val="WW8Num2z7"/>
    <w:uiPriority w:val="99"/>
    <w:rsid w:val="0087621F"/>
  </w:style>
  <w:style w:type="character" w:customStyle="1" w:styleId="WW8Num2z8">
    <w:name w:val="WW8Num2z8"/>
    <w:uiPriority w:val="99"/>
    <w:rsid w:val="0087621F"/>
  </w:style>
  <w:style w:type="character" w:customStyle="1" w:styleId="WW8Num5z3">
    <w:name w:val="WW8Num5z3"/>
    <w:uiPriority w:val="99"/>
    <w:rsid w:val="0087621F"/>
  </w:style>
  <w:style w:type="character" w:customStyle="1" w:styleId="WW8Num5z4">
    <w:name w:val="WW8Num5z4"/>
    <w:uiPriority w:val="99"/>
    <w:rsid w:val="0087621F"/>
  </w:style>
  <w:style w:type="character" w:customStyle="1" w:styleId="WW8Num5z5">
    <w:name w:val="WW8Num5z5"/>
    <w:uiPriority w:val="99"/>
    <w:rsid w:val="0087621F"/>
  </w:style>
  <w:style w:type="character" w:customStyle="1" w:styleId="WW8Num5z6">
    <w:name w:val="WW8Num5z6"/>
    <w:uiPriority w:val="99"/>
    <w:rsid w:val="0087621F"/>
  </w:style>
  <w:style w:type="character" w:customStyle="1" w:styleId="WW8Num5z7">
    <w:name w:val="WW8Num5z7"/>
    <w:uiPriority w:val="99"/>
    <w:rsid w:val="0087621F"/>
  </w:style>
  <w:style w:type="character" w:customStyle="1" w:styleId="WW8Num5z8">
    <w:name w:val="WW8Num5z8"/>
    <w:uiPriority w:val="99"/>
    <w:rsid w:val="0087621F"/>
  </w:style>
  <w:style w:type="character" w:customStyle="1" w:styleId="WW8Num6z3">
    <w:name w:val="WW8Num6z3"/>
    <w:uiPriority w:val="99"/>
    <w:rsid w:val="0087621F"/>
  </w:style>
  <w:style w:type="character" w:customStyle="1" w:styleId="WW8Num6z4">
    <w:name w:val="WW8Num6z4"/>
    <w:uiPriority w:val="99"/>
    <w:rsid w:val="0087621F"/>
  </w:style>
  <w:style w:type="character" w:customStyle="1" w:styleId="WW8Num6z5">
    <w:name w:val="WW8Num6z5"/>
    <w:uiPriority w:val="99"/>
    <w:rsid w:val="0087621F"/>
  </w:style>
  <w:style w:type="character" w:customStyle="1" w:styleId="WW8Num6z6">
    <w:name w:val="WW8Num6z6"/>
    <w:uiPriority w:val="99"/>
    <w:rsid w:val="0087621F"/>
  </w:style>
  <w:style w:type="character" w:customStyle="1" w:styleId="WW8Num6z7">
    <w:name w:val="WW8Num6z7"/>
    <w:uiPriority w:val="99"/>
    <w:rsid w:val="0087621F"/>
  </w:style>
  <w:style w:type="character" w:customStyle="1" w:styleId="WW8Num6z8">
    <w:name w:val="WW8Num6z8"/>
    <w:uiPriority w:val="99"/>
    <w:rsid w:val="0087621F"/>
  </w:style>
  <w:style w:type="character" w:customStyle="1" w:styleId="WW8Num7z3">
    <w:name w:val="WW8Num7z3"/>
    <w:uiPriority w:val="99"/>
    <w:rsid w:val="0087621F"/>
  </w:style>
  <w:style w:type="character" w:customStyle="1" w:styleId="WW8Num7z4">
    <w:name w:val="WW8Num7z4"/>
    <w:uiPriority w:val="99"/>
    <w:rsid w:val="0087621F"/>
  </w:style>
  <w:style w:type="character" w:customStyle="1" w:styleId="WW8Num7z5">
    <w:name w:val="WW8Num7z5"/>
    <w:uiPriority w:val="99"/>
    <w:rsid w:val="0087621F"/>
  </w:style>
  <w:style w:type="character" w:customStyle="1" w:styleId="WW8Num7z6">
    <w:name w:val="WW8Num7z6"/>
    <w:uiPriority w:val="99"/>
    <w:rsid w:val="0087621F"/>
  </w:style>
  <w:style w:type="character" w:customStyle="1" w:styleId="WW8Num7z7">
    <w:name w:val="WW8Num7z7"/>
    <w:uiPriority w:val="99"/>
    <w:rsid w:val="0087621F"/>
  </w:style>
  <w:style w:type="character" w:customStyle="1" w:styleId="WW8Num7z8">
    <w:name w:val="WW8Num7z8"/>
    <w:uiPriority w:val="99"/>
    <w:rsid w:val="0087621F"/>
  </w:style>
  <w:style w:type="character" w:customStyle="1" w:styleId="WW8Num8z3">
    <w:name w:val="WW8Num8z3"/>
    <w:uiPriority w:val="99"/>
    <w:rsid w:val="0087621F"/>
  </w:style>
  <w:style w:type="character" w:customStyle="1" w:styleId="WW8Num8z4">
    <w:name w:val="WW8Num8z4"/>
    <w:uiPriority w:val="99"/>
    <w:rsid w:val="0087621F"/>
  </w:style>
  <w:style w:type="character" w:customStyle="1" w:styleId="WW8Num8z5">
    <w:name w:val="WW8Num8z5"/>
    <w:uiPriority w:val="99"/>
    <w:rsid w:val="0087621F"/>
  </w:style>
  <w:style w:type="character" w:customStyle="1" w:styleId="WW8Num8z6">
    <w:name w:val="WW8Num8z6"/>
    <w:uiPriority w:val="99"/>
    <w:rsid w:val="0087621F"/>
  </w:style>
  <w:style w:type="character" w:customStyle="1" w:styleId="WW8Num8z7">
    <w:name w:val="WW8Num8z7"/>
    <w:uiPriority w:val="99"/>
    <w:rsid w:val="0087621F"/>
  </w:style>
  <w:style w:type="character" w:customStyle="1" w:styleId="WW8Num8z8">
    <w:name w:val="WW8Num8z8"/>
    <w:uiPriority w:val="99"/>
    <w:rsid w:val="0087621F"/>
  </w:style>
  <w:style w:type="character" w:customStyle="1" w:styleId="WW8Num9z3">
    <w:name w:val="WW8Num9z3"/>
    <w:uiPriority w:val="99"/>
    <w:rsid w:val="0087621F"/>
  </w:style>
  <w:style w:type="character" w:customStyle="1" w:styleId="WW8Num9z4">
    <w:name w:val="WW8Num9z4"/>
    <w:uiPriority w:val="99"/>
    <w:rsid w:val="0087621F"/>
  </w:style>
  <w:style w:type="character" w:customStyle="1" w:styleId="WW8Num9z5">
    <w:name w:val="WW8Num9z5"/>
    <w:uiPriority w:val="99"/>
    <w:rsid w:val="0087621F"/>
  </w:style>
  <w:style w:type="character" w:customStyle="1" w:styleId="WW8Num9z6">
    <w:name w:val="WW8Num9z6"/>
    <w:uiPriority w:val="99"/>
    <w:rsid w:val="0087621F"/>
  </w:style>
  <w:style w:type="character" w:customStyle="1" w:styleId="WW8Num9z7">
    <w:name w:val="WW8Num9z7"/>
    <w:uiPriority w:val="99"/>
    <w:rsid w:val="0087621F"/>
  </w:style>
  <w:style w:type="character" w:customStyle="1" w:styleId="WW8Num9z8">
    <w:name w:val="WW8Num9z8"/>
    <w:uiPriority w:val="99"/>
    <w:rsid w:val="0087621F"/>
  </w:style>
  <w:style w:type="character" w:customStyle="1" w:styleId="WW8Num10z3">
    <w:name w:val="WW8Num10z3"/>
    <w:uiPriority w:val="99"/>
    <w:rsid w:val="0087621F"/>
  </w:style>
  <w:style w:type="character" w:customStyle="1" w:styleId="WW8Num10z4">
    <w:name w:val="WW8Num10z4"/>
    <w:uiPriority w:val="99"/>
    <w:rsid w:val="0087621F"/>
  </w:style>
  <w:style w:type="character" w:customStyle="1" w:styleId="WW8Num10z5">
    <w:name w:val="WW8Num10z5"/>
    <w:uiPriority w:val="99"/>
    <w:rsid w:val="0087621F"/>
  </w:style>
  <w:style w:type="character" w:customStyle="1" w:styleId="WW8Num10z6">
    <w:name w:val="WW8Num10z6"/>
    <w:uiPriority w:val="99"/>
    <w:rsid w:val="0087621F"/>
  </w:style>
  <w:style w:type="character" w:customStyle="1" w:styleId="WW8Num10z7">
    <w:name w:val="WW8Num10z7"/>
    <w:uiPriority w:val="99"/>
    <w:rsid w:val="0087621F"/>
  </w:style>
  <w:style w:type="character" w:customStyle="1" w:styleId="WW8Num10z8">
    <w:name w:val="WW8Num10z8"/>
    <w:uiPriority w:val="99"/>
    <w:rsid w:val="0087621F"/>
  </w:style>
  <w:style w:type="character" w:customStyle="1" w:styleId="WW8Num11z2">
    <w:name w:val="WW8Num11z2"/>
    <w:uiPriority w:val="99"/>
    <w:rsid w:val="0087621F"/>
  </w:style>
  <w:style w:type="character" w:customStyle="1" w:styleId="WW8Num11z3">
    <w:name w:val="WW8Num11z3"/>
    <w:uiPriority w:val="99"/>
    <w:rsid w:val="0087621F"/>
  </w:style>
  <w:style w:type="character" w:customStyle="1" w:styleId="WW8Num11z4">
    <w:name w:val="WW8Num11z4"/>
    <w:uiPriority w:val="99"/>
    <w:rsid w:val="0087621F"/>
  </w:style>
  <w:style w:type="character" w:customStyle="1" w:styleId="WW8Num11z5">
    <w:name w:val="WW8Num11z5"/>
    <w:uiPriority w:val="99"/>
    <w:rsid w:val="0087621F"/>
  </w:style>
  <w:style w:type="character" w:customStyle="1" w:styleId="WW8Num11z6">
    <w:name w:val="WW8Num11z6"/>
    <w:uiPriority w:val="99"/>
    <w:rsid w:val="0087621F"/>
  </w:style>
  <w:style w:type="character" w:customStyle="1" w:styleId="WW8Num11z7">
    <w:name w:val="WW8Num11z7"/>
    <w:uiPriority w:val="99"/>
    <w:rsid w:val="0087621F"/>
  </w:style>
  <w:style w:type="character" w:customStyle="1" w:styleId="WW8Num11z8">
    <w:name w:val="WW8Num11z8"/>
    <w:uiPriority w:val="99"/>
    <w:rsid w:val="0087621F"/>
  </w:style>
  <w:style w:type="character" w:customStyle="1" w:styleId="WW8Num12z3">
    <w:name w:val="WW8Num12z3"/>
    <w:uiPriority w:val="99"/>
    <w:rsid w:val="0087621F"/>
  </w:style>
  <w:style w:type="character" w:customStyle="1" w:styleId="WW8Num12z4">
    <w:name w:val="WW8Num12z4"/>
    <w:uiPriority w:val="99"/>
    <w:rsid w:val="0087621F"/>
  </w:style>
  <w:style w:type="character" w:customStyle="1" w:styleId="WW8Num12z5">
    <w:name w:val="WW8Num12z5"/>
    <w:uiPriority w:val="99"/>
    <w:rsid w:val="0087621F"/>
  </w:style>
  <w:style w:type="character" w:customStyle="1" w:styleId="WW8Num12z6">
    <w:name w:val="WW8Num12z6"/>
    <w:uiPriority w:val="99"/>
    <w:rsid w:val="0087621F"/>
  </w:style>
  <w:style w:type="character" w:customStyle="1" w:styleId="WW8Num12z7">
    <w:name w:val="WW8Num12z7"/>
    <w:uiPriority w:val="99"/>
    <w:rsid w:val="0087621F"/>
  </w:style>
  <w:style w:type="character" w:customStyle="1" w:styleId="WW8Num12z8">
    <w:name w:val="WW8Num12z8"/>
    <w:uiPriority w:val="99"/>
    <w:rsid w:val="0087621F"/>
  </w:style>
  <w:style w:type="character" w:customStyle="1" w:styleId="WW8Num14z3">
    <w:name w:val="WW8Num14z3"/>
    <w:uiPriority w:val="99"/>
    <w:rsid w:val="0087621F"/>
  </w:style>
  <w:style w:type="character" w:customStyle="1" w:styleId="WW8Num14z4">
    <w:name w:val="WW8Num14z4"/>
    <w:uiPriority w:val="99"/>
    <w:rsid w:val="0087621F"/>
  </w:style>
  <w:style w:type="character" w:customStyle="1" w:styleId="WW8Num14z5">
    <w:name w:val="WW8Num14z5"/>
    <w:uiPriority w:val="99"/>
    <w:rsid w:val="0087621F"/>
  </w:style>
  <w:style w:type="character" w:customStyle="1" w:styleId="WW8Num14z6">
    <w:name w:val="WW8Num14z6"/>
    <w:uiPriority w:val="99"/>
    <w:rsid w:val="0087621F"/>
  </w:style>
  <w:style w:type="character" w:customStyle="1" w:styleId="WW8Num14z7">
    <w:name w:val="WW8Num14z7"/>
    <w:uiPriority w:val="99"/>
    <w:rsid w:val="0087621F"/>
  </w:style>
  <w:style w:type="character" w:customStyle="1" w:styleId="WW8Num14z8">
    <w:name w:val="WW8Num14z8"/>
    <w:uiPriority w:val="99"/>
    <w:rsid w:val="0087621F"/>
  </w:style>
  <w:style w:type="character" w:customStyle="1" w:styleId="WW8Num18z3">
    <w:name w:val="WW8Num18z3"/>
    <w:uiPriority w:val="99"/>
    <w:rsid w:val="0087621F"/>
  </w:style>
  <w:style w:type="character" w:customStyle="1" w:styleId="WW8Num18z4">
    <w:name w:val="WW8Num18z4"/>
    <w:uiPriority w:val="99"/>
    <w:rsid w:val="0087621F"/>
  </w:style>
  <w:style w:type="character" w:customStyle="1" w:styleId="WW8Num18z5">
    <w:name w:val="WW8Num18z5"/>
    <w:uiPriority w:val="99"/>
    <w:rsid w:val="0087621F"/>
  </w:style>
  <w:style w:type="character" w:customStyle="1" w:styleId="WW8Num18z6">
    <w:name w:val="WW8Num18z6"/>
    <w:uiPriority w:val="99"/>
    <w:rsid w:val="0087621F"/>
  </w:style>
  <w:style w:type="character" w:customStyle="1" w:styleId="WW8Num18z7">
    <w:name w:val="WW8Num18z7"/>
    <w:uiPriority w:val="99"/>
    <w:rsid w:val="0087621F"/>
  </w:style>
  <w:style w:type="character" w:customStyle="1" w:styleId="WW8Num18z8">
    <w:name w:val="WW8Num18z8"/>
    <w:uiPriority w:val="99"/>
    <w:rsid w:val="0087621F"/>
  </w:style>
  <w:style w:type="character" w:customStyle="1" w:styleId="WW8Num20z4">
    <w:name w:val="WW8Num20z4"/>
    <w:uiPriority w:val="99"/>
    <w:rsid w:val="0087621F"/>
  </w:style>
  <w:style w:type="character" w:customStyle="1" w:styleId="WW8Num20z5">
    <w:name w:val="WW8Num20z5"/>
    <w:uiPriority w:val="99"/>
    <w:rsid w:val="0087621F"/>
  </w:style>
  <w:style w:type="character" w:customStyle="1" w:styleId="WW8Num20z6">
    <w:name w:val="WW8Num20z6"/>
    <w:uiPriority w:val="99"/>
    <w:rsid w:val="0087621F"/>
  </w:style>
  <w:style w:type="character" w:customStyle="1" w:styleId="WW8Num20z7">
    <w:name w:val="WW8Num20z7"/>
    <w:uiPriority w:val="99"/>
    <w:rsid w:val="0087621F"/>
  </w:style>
  <w:style w:type="character" w:customStyle="1" w:styleId="WW8Num20z8">
    <w:name w:val="WW8Num20z8"/>
    <w:uiPriority w:val="99"/>
    <w:rsid w:val="0087621F"/>
  </w:style>
  <w:style w:type="character" w:customStyle="1" w:styleId="WW8Num21z4">
    <w:name w:val="WW8Num21z4"/>
    <w:uiPriority w:val="99"/>
    <w:rsid w:val="0087621F"/>
  </w:style>
  <w:style w:type="character" w:customStyle="1" w:styleId="WW8Num21z5">
    <w:name w:val="WW8Num21z5"/>
    <w:uiPriority w:val="99"/>
    <w:rsid w:val="0087621F"/>
  </w:style>
  <w:style w:type="character" w:customStyle="1" w:styleId="WW8Num21z6">
    <w:name w:val="WW8Num21z6"/>
    <w:uiPriority w:val="99"/>
    <w:rsid w:val="0087621F"/>
  </w:style>
  <w:style w:type="character" w:customStyle="1" w:styleId="WW8Num21z7">
    <w:name w:val="WW8Num21z7"/>
    <w:uiPriority w:val="99"/>
    <w:rsid w:val="0087621F"/>
  </w:style>
  <w:style w:type="character" w:customStyle="1" w:styleId="WW8Num21z8">
    <w:name w:val="WW8Num21z8"/>
    <w:uiPriority w:val="99"/>
    <w:rsid w:val="0087621F"/>
  </w:style>
  <w:style w:type="character" w:customStyle="1" w:styleId="WW8Num26z4">
    <w:name w:val="WW8Num26z4"/>
    <w:uiPriority w:val="99"/>
    <w:rsid w:val="0087621F"/>
  </w:style>
  <w:style w:type="character" w:customStyle="1" w:styleId="WW8Num26z5">
    <w:name w:val="WW8Num26z5"/>
    <w:uiPriority w:val="99"/>
    <w:rsid w:val="0087621F"/>
  </w:style>
  <w:style w:type="character" w:customStyle="1" w:styleId="WW8Num26z6">
    <w:name w:val="WW8Num26z6"/>
    <w:uiPriority w:val="99"/>
    <w:rsid w:val="0087621F"/>
  </w:style>
  <w:style w:type="character" w:customStyle="1" w:styleId="WW8Num26z7">
    <w:name w:val="WW8Num26z7"/>
    <w:uiPriority w:val="99"/>
    <w:rsid w:val="0087621F"/>
  </w:style>
  <w:style w:type="character" w:customStyle="1" w:styleId="WW8Num26z8">
    <w:name w:val="WW8Num26z8"/>
    <w:uiPriority w:val="99"/>
    <w:rsid w:val="0087621F"/>
  </w:style>
  <w:style w:type="character" w:customStyle="1" w:styleId="WW8Num27z4">
    <w:name w:val="WW8Num27z4"/>
    <w:uiPriority w:val="99"/>
    <w:rsid w:val="0087621F"/>
  </w:style>
  <w:style w:type="character" w:customStyle="1" w:styleId="WW8Num27z5">
    <w:name w:val="WW8Num27z5"/>
    <w:uiPriority w:val="99"/>
    <w:rsid w:val="0087621F"/>
  </w:style>
  <w:style w:type="character" w:customStyle="1" w:styleId="WW8Num27z6">
    <w:name w:val="WW8Num27z6"/>
    <w:uiPriority w:val="99"/>
    <w:rsid w:val="0087621F"/>
  </w:style>
  <w:style w:type="character" w:customStyle="1" w:styleId="WW8Num27z7">
    <w:name w:val="WW8Num27z7"/>
    <w:uiPriority w:val="99"/>
    <w:rsid w:val="0087621F"/>
  </w:style>
  <w:style w:type="character" w:customStyle="1" w:styleId="WW8Num27z8">
    <w:name w:val="WW8Num27z8"/>
    <w:uiPriority w:val="99"/>
    <w:rsid w:val="0087621F"/>
  </w:style>
  <w:style w:type="character" w:customStyle="1" w:styleId="WW8Num28z2">
    <w:name w:val="WW8Num28z2"/>
    <w:uiPriority w:val="99"/>
    <w:rsid w:val="0087621F"/>
  </w:style>
  <w:style w:type="character" w:customStyle="1" w:styleId="WW8Num28z4">
    <w:name w:val="WW8Num28z4"/>
    <w:uiPriority w:val="99"/>
    <w:rsid w:val="0087621F"/>
  </w:style>
  <w:style w:type="character" w:customStyle="1" w:styleId="WW8Num28z5">
    <w:name w:val="WW8Num28z5"/>
    <w:uiPriority w:val="99"/>
    <w:rsid w:val="0087621F"/>
  </w:style>
  <w:style w:type="character" w:customStyle="1" w:styleId="WW8Num28z6">
    <w:name w:val="WW8Num28z6"/>
    <w:uiPriority w:val="99"/>
    <w:rsid w:val="0087621F"/>
  </w:style>
  <w:style w:type="character" w:customStyle="1" w:styleId="WW8Num28z7">
    <w:name w:val="WW8Num28z7"/>
    <w:uiPriority w:val="99"/>
    <w:rsid w:val="0087621F"/>
  </w:style>
  <w:style w:type="character" w:customStyle="1" w:styleId="WW8Num28z8">
    <w:name w:val="WW8Num28z8"/>
    <w:uiPriority w:val="99"/>
    <w:rsid w:val="0087621F"/>
  </w:style>
  <w:style w:type="character" w:customStyle="1" w:styleId="WW8Num29z1">
    <w:name w:val="WW8Num29z1"/>
    <w:uiPriority w:val="99"/>
    <w:rsid w:val="0087621F"/>
  </w:style>
  <w:style w:type="character" w:customStyle="1" w:styleId="WW8Num29z2">
    <w:name w:val="WW8Num29z2"/>
    <w:uiPriority w:val="99"/>
    <w:rsid w:val="0087621F"/>
  </w:style>
  <w:style w:type="character" w:customStyle="1" w:styleId="WW8Num29z3">
    <w:name w:val="WW8Num29z3"/>
    <w:uiPriority w:val="99"/>
    <w:rsid w:val="0087621F"/>
  </w:style>
  <w:style w:type="character" w:customStyle="1" w:styleId="WW8Num29z4">
    <w:name w:val="WW8Num29z4"/>
    <w:uiPriority w:val="99"/>
    <w:rsid w:val="0087621F"/>
  </w:style>
  <w:style w:type="character" w:customStyle="1" w:styleId="WW8Num29z5">
    <w:name w:val="WW8Num29z5"/>
    <w:uiPriority w:val="99"/>
    <w:rsid w:val="0087621F"/>
  </w:style>
  <w:style w:type="character" w:customStyle="1" w:styleId="WW8Num29z6">
    <w:name w:val="WW8Num29z6"/>
    <w:uiPriority w:val="99"/>
    <w:rsid w:val="0087621F"/>
  </w:style>
  <w:style w:type="character" w:customStyle="1" w:styleId="WW8Num29z7">
    <w:name w:val="WW8Num29z7"/>
    <w:uiPriority w:val="99"/>
    <w:rsid w:val="0087621F"/>
  </w:style>
  <w:style w:type="character" w:customStyle="1" w:styleId="WW8Num29z8">
    <w:name w:val="WW8Num29z8"/>
    <w:uiPriority w:val="99"/>
    <w:rsid w:val="0087621F"/>
  </w:style>
  <w:style w:type="character" w:customStyle="1" w:styleId="WW8Num30z2">
    <w:name w:val="WW8Num30z2"/>
    <w:uiPriority w:val="99"/>
    <w:rsid w:val="0087621F"/>
  </w:style>
  <w:style w:type="character" w:customStyle="1" w:styleId="WW8Num30z3">
    <w:name w:val="WW8Num30z3"/>
    <w:uiPriority w:val="99"/>
    <w:rsid w:val="0087621F"/>
  </w:style>
  <w:style w:type="character" w:customStyle="1" w:styleId="WW8Num30z4">
    <w:name w:val="WW8Num30z4"/>
    <w:uiPriority w:val="99"/>
    <w:rsid w:val="0087621F"/>
  </w:style>
  <w:style w:type="character" w:customStyle="1" w:styleId="WW8Num30z5">
    <w:name w:val="WW8Num30z5"/>
    <w:uiPriority w:val="99"/>
    <w:rsid w:val="0087621F"/>
  </w:style>
  <w:style w:type="character" w:customStyle="1" w:styleId="WW8Num30z6">
    <w:name w:val="WW8Num30z6"/>
    <w:uiPriority w:val="99"/>
    <w:rsid w:val="0087621F"/>
  </w:style>
  <w:style w:type="character" w:customStyle="1" w:styleId="WW8Num30z7">
    <w:name w:val="WW8Num30z7"/>
    <w:uiPriority w:val="99"/>
    <w:rsid w:val="0087621F"/>
  </w:style>
  <w:style w:type="character" w:customStyle="1" w:styleId="WW8Num30z8">
    <w:name w:val="WW8Num30z8"/>
    <w:uiPriority w:val="99"/>
    <w:rsid w:val="0087621F"/>
  </w:style>
  <w:style w:type="character" w:customStyle="1" w:styleId="WW8Num31z2">
    <w:name w:val="WW8Num31z2"/>
    <w:uiPriority w:val="99"/>
    <w:rsid w:val="0087621F"/>
  </w:style>
  <w:style w:type="character" w:customStyle="1" w:styleId="WW8Num31z3">
    <w:name w:val="WW8Num31z3"/>
    <w:uiPriority w:val="99"/>
    <w:rsid w:val="0087621F"/>
  </w:style>
  <w:style w:type="character" w:customStyle="1" w:styleId="WW8Num31z4">
    <w:name w:val="WW8Num31z4"/>
    <w:uiPriority w:val="99"/>
    <w:rsid w:val="0087621F"/>
  </w:style>
  <w:style w:type="character" w:customStyle="1" w:styleId="WW8Num31z5">
    <w:name w:val="WW8Num31z5"/>
    <w:uiPriority w:val="99"/>
    <w:rsid w:val="0087621F"/>
  </w:style>
  <w:style w:type="character" w:customStyle="1" w:styleId="WW8Num31z6">
    <w:name w:val="WW8Num31z6"/>
    <w:uiPriority w:val="99"/>
    <w:rsid w:val="0087621F"/>
  </w:style>
  <w:style w:type="character" w:customStyle="1" w:styleId="WW8Num31z7">
    <w:name w:val="WW8Num31z7"/>
    <w:uiPriority w:val="99"/>
    <w:rsid w:val="0087621F"/>
  </w:style>
  <w:style w:type="character" w:customStyle="1" w:styleId="WW8Num31z8">
    <w:name w:val="WW8Num31z8"/>
    <w:uiPriority w:val="99"/>
    <w:rsid w:val="0087621F"/>
  </w:style>
  <w:style w:type="character" w:customStyle="1" w:styleId="WW8Num32z2">
    <w:name w:val="WW8Num32z2"/>
    <w:uiPriority w:val="99"/>
    <w:rsid w:val="0087621F"/>
  </w:style>
  <w:style w:type="character" w:customStyle="1" w:styleId="WW8Num32z3">
    <w:name w:val="WW8Num32z3"/>
    <w:uiPriority w:val="99"/>
    <w:rsid w:val="0087621F"/>
  </w:style>
  <w:style w:type="character" w:customStyle="1" w:styleId="WW8Num32z4">
    <w:name w:val="WW8Num32z4"/>
    <w:uiPriority w:val="99"/>
    <w:rsid w:val="0087621F"/>
  </w:style>
  <w:style w:type="character" w:customStyle="1" w:styleId="WW8Num32z5">
    <w:name w:val="WW8Num32z5"/>
    <w:uiPriority w:val="99"/>
    <w:rsid w:val="0087621F"/>
  </w:style>
  <w:style w:type="character" w:customStyle="1" w:styleId="WW8Num32z6">
    <w:name w:val="WW8Num32z6"/>
    <w:uiPriority w:val="99"/>
    <w:rsid w:val="0087621F"/>
  </w:style>
  <w:style w:type="character" w:customStyle="1" w:styleId="WW8Num32z7">
    <w:name w:val="WW8Num32z7"/>
    <w:uiPriority w:val="99"/>
    <w:rsid w:val="0087621F"/>
  </w:style>
  <w:style w:type="character" w:customStyle="1" w:styleId="WW8Num32z8">
    <w:name w:val="WW8Num32z8"/>
    <w:uiPriority w:val="99"/>
    <w:rsid w:val="0087621F"/>
  </w:style>
  <w:style w:type="character" w:customStyle="1" w:styleId="WW8Num34z1">
    <w:name w:val="WW8Num34z1"/>
    <w:uiPriority w:val="99"/>
    <w:rsid w:val="0087621F"/>
  </w:style>
  <w:style w:type="character" w:customStyle="1" w:styleId="WW8Num34z2">
    <w:name w:val="WW8Num34z2"/>
    <w:uiPriority w:val="99"/>
    <w:rsid w:val="0087621F"/>
  </w:style>
  <w:style w:type="character" w:customStyle="1" w:styleId="WW8Num34z3">
    <w:name w:val="WW8Num34z3"/>
    <w:uiPriority w:val="99"/>
    <w:rsid w:val="0087621F"/>
  </w:style>
  <w:style w:type="character" w:customStyle="1" w:styleId="WW8Num34z4">
    <w:name w:val="WW8Num34z4"/>
    <w:uiPriority w:val="99"/>
    <w:rsid w:val="0087621F"/>
  </w:style>
  <w:style w:type="character" w:customStyle="1" w:styleId="WW8Num34z5">
    <w:name w:val="WW8Num34z5"/>
    <w:uiPriority w:val="99"/>
    <w:rsid w:val="0087621F"/>
  </w:style>
  <w:style w:type="character" w:customStyle="1" w:styleId="WW8Num34z6">
    <w:name w:val="WW8Num34z6"/>
    <w:uiPriority w:val="99"/>
    <w:rsid w:val="0087621F"/>
  </w:style>
  <w:style w:type="character" w:customStyle="1" w:styleId="WW8Num34z7">
    <w:name w:val="WW8Num34z7"/>
    <w:uiPriority w:val="99"/>
    <w:rsid w:val="0087621F"/>
  </w:style>
  <w:style w:type="character" w:customStyle="1" w:styleId="WW8Num34z8">
    <w:name w:val="WW8Num34z8"/>
    <w:uiPriority w:val="99"/>
    <w:rsid w:val="0087621F"/>
  </w:style>
  <w:style w:type="character" w:customStyle="1" w:styleId="WW8Num37z0">
    <w:name w:val="WW8Num37z0"/>
    <w:uiPriority w:val="99"/>
    <w:rsid w:val="0087621F"/>
    <w:rPr>
      <w:rFonts w:ascii="Symbol" w:hAnsi="Symbol"/>
      <w:sz w:val="24"/>
    </w:rPr>
  </w:style>
  <w:style w:type="character" w:customStyle="1" w:styleId="WW8Num37z1">
    <w:name w:val="WW8Num37z1"/>
    <w:uiPriority w:val="99"/>
    <w:rsid w:val="0087621F"/>
  </w:style>
  <w:style w:type="character" w:customStyle="1" w:styleId="WW8Num37z2">
    <w:name w:val="WW8Num37z2"/>
    <w:uiPriority w:val="99"/>
    <w:rsid w:val="0087621F"/>
  </w:style>
  <w:style w:type="character" w:customStyle="1" w:styleId="WW8Num37z3">
    <w:name w:val="WW8Num37z3"/>
    <w:uiPriority w:val="99"/>
    <w:rsid w:val="0087621F"/>
  </w:style>
  <w:style w:type="character" w:customStyle="1" w:styleId="WW8Num37z4">
    <w:name w:val="WW8Num37z4"/>
    <w:uiPriority w:val="99"/>
    <w:rsid w:val="0087621F"/>
  </w:style>
  <w:style w:type="character" w:customStyle="1" w:styleId="WW8Num37z5">
    <w:name w:val="WW8Num37z5"/>
    <w:uiPriority w:val="99"/>
    <w:rsid w:val="0087621F"/>
  </w:style>
  <w:style w:type="character" w:customStyle="1" w:styleId="WW8Num37z6">
    <w:name w:val="WW8Num37z6"/>
    <w:uiPriority w:val="99"/>
    <w:rsid w:val="0087621F"/>
  </w:style>
  <w:style w:type="character" w:customStyle="1" w:styleId="WW8Num37z7">
    <w:name w:val="WW8Num37z7"/>
    <w:uiPriority w:val="99"/>
    <w:rsid w:val="0087621F"/>
  </w:style>
  <w:style w:type="character" w:customStyle="1" w:styleId="WW8Num37z8">
    <w:name w:val="WW8Num37z8"/>
    <w:uiPriority w:val="99"/>
    <w:rsid w:val="0087621F"/>
  </w:style>
  <w:style w:type="character" w:customStyle="1" w:styleId="WW8Num38z1">
    <w:name w:val="WW8Num38z1"/>
    <w:uiPriority w:val="99"/>
    <w:rsid w:val="0087621F"/>
  </w:style>
  <w:style w:type="character" w:customStyle="1" w:styleId="WW8Num38z2">
    <w:name w:val="WW8Num38z2"/>
    <w:uiPriority w:val="99"/>
    <w:rsid w:val="0087621F"/>
  </w:style>
  <w:style w:type="character" w:customStyle="1" w:styleId="WW8Num38z3">
    <w:name w:val="WW8Num38z3"/>
    <w:uiPriority w:val="99"/>
    <w:rsid w:val="0087621F"/>
  </w:style>
  <w:style w:type="character" w:customStyle="1" w:styleId="WW8Num38z4">
    <w:name w:val="WW8Num38z4"/>
    <w:uiPriority w:val="99"/>
    <w:rsid w:val="0087621F"/>
  </w:style>
  <w:style w:type="character" w:customStyle="1" w:styleId="WW8Num38z5">
    <w:name w:val="WW8Num38z5"/>
    <w:uiPriority w:val="99"/>
    <w:rsid w:val="0087621F"/>
  </w:style>
  <w:style w:type="character" w:customStyle="1" w:styleId="WW8Num38z6">
    <w:name w:val="WW8Num38z6"/>
    <w:uiPriority w:val="99"/>
    <w:rsid w:val="0087621F"/>
  </w:style>
  <w:style w:type="character" w:customStyle="1" w:styleId="WW8Num38z7">
    <w:name w:val="WW8Num38z7"/>
    <w:uiPriority w:val="99"/>
    <w:rsid w:val="0087621F"/>
  </w:style>
  <w:style w:type="character" w:customStyle="1" w:styleId="WW8Num38z8">
    <w:name w:val="WW8Num38z8"/>
    <w:uiPriority w:val="99"/>
    <w:rsid w:val="0087621F"/>
  </w:style>
  <w:style w:type="character" w:customStyle="1" w:styleId="WW8Num22z3">
    <w:name w:val="WW8Num22z3"/>
    <w:uiPriority w:val="99"/>
    <w:rsid w:val="0087621F"/>
  </w:style>
  <w:style w:type="character" w:customStyle="1" w:styleId="WW8Num22z4">
    <w:name w:val="WW8Num22z4"/>
    <w:uiPriority w:val="99"/>
    <w:rsid w:val="0087621F"/>
  </w:style>
  <w:style w:type="character" w:customStyle="1" w:styleId="WW8Num22z5">
    <w:name w:val="WW8Num22z5"/>
    <w:uiPriority w:val="99"/>
    <w:rsid w:val="0087621F"/>
  </w:style>
  <w:style w:type="character" w:customStyle="1" w:styleId="WW8Num22z6">
    <w:name w:val="WW8Num22z6"/>
    <w:uiPriority w:val="99"/>
    <w:rsid w:val="0087621F"/>
  </w:style>
  <w:style w:type="character" w:customStyle="1" w:styleId="WW8Num22z7">
    <w:name w:val="WW8Num22z7"/>
    <w:uiPriority w:val="99"/>
    <w:rsid w:val="0087621F"/>
  </w:style>
  <w:style w:type="character" w:customStyle="1" w:styleId="WW8Num22z8">
    <w:name w:val="WW8Num22z8"/>
    <w:uiPriority w:val="99"/>
    <w:rsid w:val="0087621F"/>
  </w:style>
  <w:style w:type="character" w:customStyle="1" w:styleId="WW8Num23z2">
    <w:name w:val="WW8Num23z2"/>
    <w:uiPriority w:val="99"/>
    <w:rsid w:val="0087621F"/>
  </w:style>
  <w:style w:type="character" w:customStyle="1" w:styleId="WW8Num26z1">
    <w:name w:val="WW8Num26z1"/>
    <w:uiPriority w:val="99"/>
    <w:rsid w:val="0087621F"/>
    <w:rPr>
      <w:rFonts w:ascii="OpenSymbol" w:hAnsi="OpenSymbol"/>
    </w:rPr>
  </w:style>
  <w:style w:type="character" w:customStyle="1" w:styleId="WW8Num30z1">
    <w:name w:val="WW8Num30z1"/>
    <w:uiPriority w:val="99"/>
    <w:rsid w:val="0087621F"/>
  </w:style>
  <w:style w:type="character" w:customStyle="1" w:styleId="WW8Num31z1">
    <w:name w:val="WW8Num31z1"/>
    <w:uiPriority w:val="99"/>
    <w:rsid w:val="0087621F"/>
  </w:style>
  <w:style w:type="character" w:customStyle="1" w:styleId="WW-Absatz-Standardschriftart11">
    <w:name w:val="WW-Absatz-Standardschriftart11"/>
    <w:uiPriority w:val="99"/>
    <w:rsid w:val="0087621F"/>
  </w:style>
  <w:style w:type="character" w:customStyle="1" w:styleId="WW8Num15z1">
    <w:name w:val="WW8Num15z1"/>
    <w:uiPriority w:val="99"/>
    <w:rsid w:val="0087621F"/>
    <w:rPr>
      <w:rFonts w:ascii="Verdana" w:hAnsi="Verdana"/>
      <w:color w:val="000000"/>
      <w:sz w:val="18"/>
    </w:rPr>
  </w:style>
  <w:style w:type="character" w:customStyle="1" w:styleId="WW8Num25z2">
    <w:name w:val="WW8Num25z2"/>
    <w:uiPriority w:val="99"/>
    <w:rsid w:val="0087621F"/>
  </w:style>
  <w:style w:type="character" w:customStyle="1" w:styleId="WW8Num13z1">
    <w:name w:val="WW8Num13z1"/>
    <w:uiPriority w:val="99"/>
    <w:rsid w:val="0087621F"/>
  </w:style>
  <w:style w:type="character" w:customStyle="1" w:styleId="WW8Num13z2">
    <w:name w:val="WW8Num13z2"/>
    <w:uiPriority w:val="99"/>
    <w:rsid w:val="0087621F"/>
  </w:style>
  <w:style w:type="character" w:customStyle="1" w:styleId="WW8Num13z3">
    <w:name w:val="WW8Num13z3"/>
    <w:uiPriority w:val="99"/>
    <w:rsid w:val="0087621F"/>
  </w:style>
  <w:style w:type="character" w:customStyle="1" w:styleId="WW8Num13z4">
    <w:name w:val="WW8Num13z4"/>
    <w:uiPriority w:val="99"/>
    <w:rsid w:val="0087621F"/>
  </w:style>
  <w:style w:type="character" w:customStyle="1" w:styleId="WW8Num13z5">
    <w:name w:val="WW8Num13z5"/>
    <w:uiPriority w:val="99"/>
    <w:rsid w:val="0087621F"/>
  </w:style>
  <w:style w:type="character" w:customStyle="1" w:styleId="WW8Num13z6">
    <w:name w:val="WW8Num13z6"/>
    <w:uiPriority w:val="99"/>
    <w:rsid w:val="0087621F"/>
  </w:style>
  <w:style w:type="character" w:customStyle="1" w:styleId="WW8Num13z7">
    <w:name w:val="WW8Num13z7"/>
    <w:uiPriority w:val="99"/>
    <w:rsid w:val="0087621F"/>
  </w:style>
  <w:style w:type="character" w:customStyle="1" w:styleId="WW8Num13z8">
    <w:name w:val="WW8Num13z8"/>
    <w:uiPriority w:val="99"/>
    <w:rsid w:val="0087621F"/>
  </w:style>
  <w:style w:type="character" w:customStyle="1" w:styleId="WW8Num15z2">
    <w:name w:val="WW8Num15z2"/>
    <w:uiPriority w:val="99"/>
    <w:rsid w:val="0087621F"/>
  </w:style>
  <w:style w:type="character" w:customStyle="1" w:styleId="WW8Num15z3">
    <w:name w:val="WW8Num15z3"/>
    <w:uiPriority w:val="99"/>
    <w:rsid w:val="0087621F"/>
  </w:style>
  <w:style w:type="character" w:customStyle="1" w:styleId="WW8Num15z4">
    <w:name w:val="WW8Num15z4"/>
    <w:uiPriority w:val="99"/>
    <w:rsid w:val="0087621F"/>
  </w:style>
  <w:style w:type="character" w:customStyle="1" w:styleId="WW8Num15z5">
    <w:name w:val="WW8Num15z5"/>
    <w:uiPriority w:val="99"/>
    <w:rsid w:val="0087621F"/>
  </w:style>
  <w:style w:type="character" w:customStyle="1" w:styleId="WW8Num15z6">
    <w:name w:val="WW8Num15z6"/>
    <w:uiPriority w:val="99"/>
    <w:rsid w:val="0087621F"/>
  </w:style>
  <w:style w:type="character" w:customStyle="1" w:styleId="WW8Num15z7">
    <w:name w:val="WW8Num15z7"/>
    <w:uiPriority w:val="99"/>
    <w:rsid w:val="0087621F"/>
  </w:style>
  <w:style w:type="character" w:customStyle="1" w:styleId="WW8Num15z8">
    <w:name w:val="WW8Num15z8"/>
    <w:uiPriority w:val="99"/>
    <w:rsid w:val="0087621F"/>
  </w:style>
  <w:style w:type="character" w:customStyle="1" w:styleId="WW8Num19z4">
    <w:name w:val="WW8Num19z4"/>
    <w:uiPriority w:val="99"/>
    <w:rsid w:val="0087621F"/>
  </w:style>
  <w:style w:type="character" w:customStyle="1" w:styleId="WW8Num19z5">
    <w:name w:val="WW8Num19z5"/>
    <w:uiPriority w:val="99"/>
    <w:rsid w:val="0087621F"/>
  </w:style>
  <w:style w:type="character" w:customStyle="1" w:styleId="WW8Num19z6">
    <w:name w:val="WW8Num19z6"/>
    <w:uiPriority w:val="99"/>
    <w:rsid w:val="0087621F"/>
  </w:style>
  <w:style w:type="character" w:customStyle="1" w:styleId="WW8Num19z7">
    <w:name w:val="WW8Num19z7"/>
    <w:uiPriority w:val="99"/>
    <w:rsid w:val="0087621F"/>
  </w:style>
  <w:style w:type="character" w:customStyle="1" w:styleId="WW8Num19z8">
    <w:name w:val="WW8Num19z8"/>
    <w:uiPriority w:val="99"/>
    <w:rsid w:val="0087621F"/>
  </w:style>
  <w:style w:type="character" w:customStyle="1" w:styleId="WW8Num23z4">
    <w:name w:val="WW8Num23z4"/>
    <w:uiPriority w:val="99"/>
    <w:rsid w:val="0087621F"/>
  </w:style>
  <w:style w:type="character" w:customStyle="1" w:styleId="WW8Num23z5">
    <w:name w:val="WW8Num23z5"/>
    <w:uiPriority w:val="99"/>
    <w:rsid w:val="0087621F"/>
  </w:style>
  <w:style w:type="character" w:customStyle="1" w:styleId="WW8Num23z6">
    <w:name w:val="WW8Num23z6"/>
    <w:uiPriority w:val="99"/>
    <w:rsid w:val="0087621F"/>
  </w:style>
  <w:style w:type="character" w:customStyle="1" w:styleId="WW8Num23z7">
    <w:name w:val="WW8Num23z7"/>
    <w:uiPriority w:val="99"/>
    <w:rsid w:val="0087621F"/>
  </w:style>
  <w:style w:type="character" w:customStyle="1" w:styleId="WW8Num23z8">
    <w:name w:val="WW8Num23z8"/>
    <w:uiPriority w:val="99"/>
    <w:rsid w:val="0087621F"/>
  </w:style>
  <w:style w:type="character" w:customStyle="1" w:styleId="WW8Num24z2">
    <w:name w:val="WW8Num24z2"/>
    <w:uiPriority w:val="99"/>
    <w:rsid w:val="0087621F"/>
    <w:rPr>
      <w:color w:val="FF0000"/>
    </w:rPr>
  </w:style>
  <w:style w:type="character" w:customStyle="1" w:styleId="WW8Num24z4">
    <w:name w:val="WW8Num24z4"/>
    <w:uiPriority w:val="99"/>
    <w:rsid w:val="0087621F"/>
  </w:style>
  <w:style w:type="character" w:customStyle="1" w:styleId="WW8Num24z5">
    <w:name w:val="WW8Num24z5"/>
    <w:uiPriority w:val="99"/>
    <w:rsid w:val="0087621F"/>
  </w:style>
  <w:style w:type="character" w:customStyle="1" w:styleId="WW8Num24z6">
    <w:name w:val="WW8Num24z6"/>
    <w:uiPriority w:val="99"/>
    <w:rsid w:val="0087621F"/>
  </w:style>
  <w:style w:type="character" w:customStyle="1" w:styleId="WW8Num24z7">
    <w:name w:val="WW8Num24z7"/>
    <w:uiPriority w:val="99"/>
    <w:rsid w:val="0087621F"/>
  </w:style>
  <w:style w:type="character" w:customStyle="1" w:styleId="WW8Num24z8">
    <w:name w:val="WW8Num24z8"/>
    <w:uiPriority w:val="99"/>
    <w:rsid w:val="0087621F"/>
  </w:style>
  <w:style w:type="character" w:customStyle="1" w:styleId="WW8Num25z4">
    <w:name w:val="WW8Num25z4"/>
    <w:uiPriority w:val="99"/>
    <w:rsid w:val="0087621F"/>
  </w:style>
  <w:style w:type="character" w:customStyle="1" w:styleId="WW8Num25z5">
    <w:name w:val="WW8Num25z5"/>
    <w:uiPriority w:val="99"/>
    <w:rsid w:val="0087621F"/>
  </w:style>
  <w:style w:type="character" w:customStyle="1" w:styleId="WW8Num25z6">
    <w:name w:val="WW8Num25z6"/>
    <w:uiPriority w:val="99"/>
    <w:rsid w:val="0087621F"/>
  </w:style>
  <w:style w:type="character" w:customStyle="1" w:styleId="WW8Num25z7">
    <w:name w:val="WW8Num25z7"/>
    <w:uiPriority w:val="99"/>
    <w:rsid w:val="0087621F"/>
  </w:style>
  <w:style w:type="character" w:customStyle="1" w:styleId="WW8Num25z8">
    <w:name w:val="WW8Num25z8"/>
    <w:uiPriority w:val="99"/>
    <w:rsid w:val="0087621F"/>
  </w:style>
  <w:style w:type="character" w:customStyle="1" w:styleId="WW8Num9z2">
    <w:name w:val="WW8Num9z2"/>
    <w:uiPriority w:val="99"/>
    <w:rsid w:val="0087621F"/>
  </w:style>
  <w:style w:type="character" w:customStyle="1" w:styleId="WW-Absatz-Standardschriftart111">
    <w:name w:val="WW-Absatz-Standardschriftart111"/>
    <w:uiPriority w:val="99"/>
    <w:rsid w:val="0087621F"/>
  </w:style>
  <w:style w:type="character" w:customStyle="1" w:styleId="Domylnaczcionkaakapitu12">
    <w:name w:val="Domyślna czcionka akapitu12"/>
    <w:uiPriority w:val="99"/>
    <w:rsid w:val="0087621F"/>
  </w:style>
  <w:style w:type="character" w:customStyle="1" w:styleId="WW-Absatz-Standardschriftart1111">
    <w:name w:val="WW-Absatz-Standardschriftart1111"/>
    <w:uiPriority w:val="99"/>
    <w:rsid w:val="0087621F"/>
  </w:style>
  <w:style w:type="character" w:customStyle="1" w:styleId="Domylnaczcionkaakapitu11">
    <w:name w:val="Domyślna czcionka akapitu11"/>
    <w:uiPriority w:val="99"/>
    <w:rsid w:val="0087621F"/>
  </w:style>
  <w:style w:type="character" w:customStyle="1" w:styleId="WW-Absatz-Standardschriftart11111">
    <w:name w:val="WW-Absatz-Standardschriftart11111"/>
    <w:uiPriority w:val="99"/>
    <w:rsid w:val="0087621F"/>
  </w:style>
  <w:style w:type="character" w:customStyle="1" w:styleId="WW-Absatz-Standardschriftart111111">
    <w:name w:val="WW-Absatz-Standardschriftart111111"/>
    <w:uiPriority w:val="99"/>
    <w:rsid w:val="0087621F"/>
  </w:style>
  <w:style w:type="character" w:customStyle="1" w:styleId="Domylnaczcionkaakapitu10">
    <w:name w:val="Domyślna czcionka akapitu10"/>
    <w:uiPriority w:val="99"/>
    <w:rsid w:val="0087621F"/>
  </w:style>
  <w:style w:type="character" w:customStyle="1" w:styleId="Domylnaczcionkaakapitu9">
    <w:name w:val="Domyślna czcionka akapitu9"/>
    <w:uiPriority w:val="99"/>
    <w:rsid w:val="0087621F"/>
  </w:style>
  <w:style w:type="character" w:customStyle="1" w:styleId="WW-Absatz-Standardschriftart1111111">
    <w:name w:val="WW-Absatz-Standardschriftart1111111"/>
    <w:uiPriority w:val="99"/>
    <w:rsid w:val="0087621F"/>
  </w:style>
  <w:style w:type="character" w:customStyle="1" w:styleId="Domylnaczcionkaakapitu8">
    <w:name w:val="Domyślna czcionka akapitu8"/>
    <w:uiPriority w:val="99"/>
    <w:rsid w:val="0087621F"/>
  </w:style>
  <w:style w:type="character" w:customStyle="1" w:styleId="WW-Absatz-Standardschriftart11111111">
    <w:name w:val="WW-Absatz-Standardschriftart11111111"/>
    <w:uiPriority w:val="99"/>
    <w:rsid w:val="0087621F"/>
  </w:style>
  <w:style w:type="character" w:customStyle="1" w:styleId="WW-Absatz-Standardschriftart111111111">
    <w:name w:val="WW-Absatz-Standardschriftart111111111"/>
    <w:uiPriority w:val="99"/>
    <w:rsid w:val="0087621F"/>
  </w:style>
  <w:style w:type="character" w:customStyle="1" w:styleId="Domylnaczcionkaakapitu7">
    <w:name w:val="Domyślna czcionka akapitu7"/>
    <w:uiPriority w:val="99"/>
    <w:rsid w:val="0087621F"/>
  </w:style>
  <w:style w:type="character" w:customStyle="1" w:styleId="WW-Absatz-Standardschriftart1111111111">
    <w:name w:val="WW-Absatz-Standardschriftart1111111111"/>
    <w:uiPriority w:val="99"/>
    <w:rsid w:val="0087621F"/>
  </w:style>
  <w:style w:type="character" w:customStyle="1" w:styleId="Domylnaczcionkaakapitu6">
    <w:name w:val="Domyślna czcionka akapitu6"/>
    <w:uiPriority w:val="99"/>
    <w:rsid w:val="0087621F"/>
  </w:style>
  <w:style w:type="character" w:customStyle="1" w:styleId="WW-Absatz-Standardschriftart11111111111">
    <w:name w:val="WW-Absatz-Standardschriftart11111111111"/>
    <w:uiPriority w:val="99"/>
    <w:rsid w:val="0087621F"/>
  </w:style>
  <w:style w:type="character" w:customStyle="1" w:styleId="Domylnaczcionkaakapitu5">
    <w:name w:val="Domyślna czcionka akapitu5"/>
    <w:uiPriority w:val="99"/>
    <w:rsid w:val="0087621F"/>
  </w:style>
  <w:style w:type="character" w:customStyle="1" w:styleId="Domylnaczcionkaakapitu4">
    <w:name w:val="Domyślna czcionka akapitu4"/>
    <w:uiPriority w:val="99"/>
    <w:rsid w:val="0087621F"/>
  </w:style>
  <w:style w:type="character" w:customStyle="1" w:styleId="WW8Num3z2">
    <w:name w:val="WW8Num3z2"/>
    <w:uiPriority w:val="99"/>
    <w:rsid w:val="0087621F"/>
  </w:style>
  <w:style w:type="character" w:customStyle="1" w:styleId="WW8Num40z0">
    <w:name w:val="WW8Num40z0"/>
    <w:uiPriority w:val="99"/>
    <w:rsid w:val="0087621F"/>
  </w:style>
  <w:style w:type="character" w:customStyle="1" w:styleId="WW8Num42z0">
    <w:name w:val="WW8Num42z0"/>
    <w:uiPriority w:val="99"/>
    <w:rsid w:val="0087621F"/>
    <w:rPr>
      <w:rFonts w:ascii="Symbol" w:hAnsi="Symbol"/>
    </w:rPr>
  </w:style>
  <w:style w:type="character" w:customStyle="1" w:styleId="WW8Num44z0">
    <w:name w:val="WW8Num44z0"/>
    <w:uiPriority w:val="99"/>
    <w:rsid w:val="0087621F"/>
  </w:style>
  <w:style w:type="character" w:customStyle="1" w:styleId="WW8Num45z0">
    <w:name w:val="WW8Num45z0"/>
    <w:uiPriority w:val="99"/>
    <w:rsid w:val="0087621F"/>
  </w:style>
  <w:style w:type="character" w:customStyle="1" w:styleId="WW8Num47z0">
    <w:name w:val="WW8Num47z0"/>
    <w:uiPriority w:val="99"/>
    <w:rsid w:val="0087621F"/>
    <w:rPr>
      <w:rFonts w:ascii="Symbol" w:hAnsi="Symbol"/>
    </w:rPr>
  </w:style>
  <w:style w:type="character" w:customStyle="1" w:styleId="WW8Num47z1">
    <w:name w:val="WW8Num47z1"/>
    <w:uiPriority w:val="99"/>
    <w:rsid w:val="0087621F"/>
    <w:rPr>
      <w:rFonts w:ascii="Courier New" w:hAnsi="Courier New"/>
    </w:rPr>
  </w:style>
  <w:style w:type="character" w:customStyle="1" w:styleId="WW8Num47z2">
    <w:name w:val="WW8Num47z2"/>
    <w:uiPriority w:val="99"/>
    <w:rsid w:val="0087621F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7621F"/>
  </w:style>
  <w:style w:type="character" w:customStyle="1" w:styleId="Domylnaczcionkaakapitu2">
    <w:name w:val="Domyślna czcionka akapitu2"/>
    <w:uiPriority w:val="99"/>
    <w:rsid w:val="0087621F"/>
  </w:style>
  <w:style w:type="character" w:customStyle="1" w:styleId="WW-Absatz-Standardschriftart111111111111">
    <w:name w:val="WW-Absatz-Standardschriftart111111111111"/>
    <w:uiPriority w:val="99"/>
    <w:rsid w:val="0087621F"/>
  </w:style>
  <w:style w:type="character" w:customStyle="1" w:styleId="WW8Num33z1">
    <w:name w:val="WW8Num33z1"/>
    <w:uiPriority w:val="99"/>
    <w:rsid w:val="0087621F"/>
  </w:style>
  <w:style w:type="character" w:customStyle="1" w:styleId="Domylnaczcionkaakapitu1">
    <w:name w:val="Domyślna czcionka akapitu1"/>
    <w:uiPriority w:val="99"/>
    <w:rsid w:val="0087621F"/>
  </w:style>
  <w:style w:type="character" w:customStyle="1" w:styleId="WW-Absatz-Standardschriftart1111111111111">
    <w:name w:val="WW-Absatz-Standardschriftart1111111111111"/>
    <w:uiPriority w:val="99"/>
    <w:rsid w:val="0087621F"/>
  </w:style>
  <w:style w:type="character" w:customStyle="1" w:styleId="WW-Absatz-Standardschriftart11111111111111">
    <w:name w:val="WW-Absatz-Standardschriftart11111111111111"/>
    <w:uiPriority w:val="99"/>
    <w:rsid w:val="0087621F"/>
  </w:style>
  <w:style w:type="character" w:customStyle="1" w:styleId="WW-Absatz-Standardschriftart111111111111111">
    <w:name w:val="WW-Absatz-Standardschriftart111111111111111"/>
    <w:uiPriority w:val="99"/>
    <w:rsid w:val="0087621F"/>
  </w:style>
  <w:style w:type="character" w:customStyle="1" w:styleId="WW-Absatz-Standardschriftart1111111111111111">
    <w:name w:val="WW-Absatz-Standardschriftart1111111111111111"/>
    <w:uiPriority w:val="99"/>
    <w:rsid w:val="0087621F"/>
  </w:style>
  <w:style w:type="character" w:customStyle="1" w:styleId="WW-Absatz-Standardschriftart11111111111111111">
    <w:name w:val="WW-Absatz-Standardschriftart11111111111111111"/>
    <w:uiPriority w:val="99"/>
    <w:rsid w:val="0087621F"/>
  </w:style>
  <w:style w:type="character" w:customStyle="1" w:styleId="WW-Absatz-Standardschriftart111111111111111111">
    <w:name w:val="WW-Absatz-Standardschriftart111111111111111111"/>
    <w:uiPriority w:val="99"/>
    <w:rsid w:val="0087621F"/>
  </w:style>
  <w:style w:type="character" w:customStyle="1" w:styleId="WW-Absatz-Standardschriftart1111111111111111111">
    <w:name w:val="WW-Absatz-Standardschriftart1111111111111111111"/>
    <w:uiPriority w:val="99"/>
    <w:rsid w:val="0087621F"/>
  </w:style>
  <w:style w:type="character" w:customStyle="1" w:styleId="WW-Absatz-Standardschriftart11111111111111111111">
    <w:name w:val="WW-Absatz-Standardschriftart11111111111111111111"/>
    <w:uiPriority w:val="99"/>
    <w:rsid w:val="0087621F"/>
  </w:style>
  <w:style w:type="character" w:customStyle="1" w:styleId="WW-Absatz-Standardschriftart111111111111111111111">
    <w:name w:val="WW-Absatz-Standardschriftart111111111111111111111"/>
    <w:uiPriority w:val="99"/>
    <w:rsid w:val="0087621F"/>
  </w:style>
  <w:style w:type="character" w:customStyle="1" w:styleId="WW-Absatz-Standardschriftart1111111111111111111111">
    <w:name w:val="WW-Absatz-Standardschriftart1111111111111111111111"/>
    <w:uiPriority w:val="99"/>
    <w:rsid w:val="0087621F"/>
  </w:style>
  <w:style w:type="character" w:customStyle="1" w:styleId="WW-Absatz-Standardschriftart11111111111111111111111">
    <w:name w:val="WW-Absatz-Standardschriftart11111111111111111111111"/>
    <w:uiPriority w:val="99"/>
    <w:rsid w:val="0087621F"/>
  </w:style>
  <w:style w:type="character" w:customStyle="1" w:styleId="WW-Absatz-Standardschriftart111111111111111111111111">
    <w:name w:val="WW-Absatz-Standardschriftart111111111111111111111111"/>
    <w:uiPriority w:val="99"/>
    <w:rsid w:val="0087621F"/>
  </w:style>
  <w:style w:type="character" w:customStyle="1" w:styleId="WW-Absatz-Standardschriftart1111111111111111111111111">
    <w:name w:val="WW-Absatz-Standardschriftart1111111111111111111111111"/>
    <w:uiPriority w:val="99"/>
    <w:rsid w:val="0087621F"/>
  </w:style>
  <w:style w:type="character" w:customStyle="1" w:styleId="WW-Absatz-Standardschriftart11111111111111111111111111">
    <w:name w:val="WW-Absatz-Standardschriftart11111111111111111111111111"/>
    <w:uiPriority w:val="99"/>
    <w:rsid w:val="0087621F"/>
  </w:style>
  <w:style w:type="character" w:customStyle="1" w:styleId="WW-Absatz-Standardschriftart111111111111111111111111111">
    <w:name w:val="WW-Absatz-Standardschriftart111111111111111111111111111"/>
    <w:uiPriority w:val="99"/>
    <w:rsid w:val="0087621F"/>
  </w:style>
  <w:style w:type="character" w:customStyle="1" w:styleId="WW-Absatz-Standardschriftart1111111111111111111111111111">
    <w:name w:val="WW-Absatz-Standardschriftart1111111111111111111111111111"/>
    <w:uiPriority w:val="99"/>
    <w:rsid w:val="0087621F"/>
  </w:style>
  <w:style w:type="character" w:customStyle="1" w:styleId="WW-Absatz-Standardschriftart11111111111111111111111111111">
    <w:name w:val="WW-Absatz-Standardschriftart11111111111111111111111111111"/>
    <w:uiPriority w:val="99"/>
    <w:rsid w:val="0087621F"/>
  </w:style>
  <w:style w:type="character" w:customStyle="1" w:styleId="WW-Absatz-Standardschriftart111111111111111111111111111111">
    <w:name w:val="WW-Absatz-Standardschriftart111111111111111111111111111111"/>
    <w:uiPriority w:val="99"/>
    <w:rsid w:val="0087621F"/>
  </w:style>
  <w:style w:type="character" w:customStyle="1" w:styleId="WW-Absatz-Standardschriftart1111111111111111111111111111111">
    <w:name w:val="WW-Absatz-Standardschriftart1111111111111111111111111111111"/>
    <w:uiPriority w:val="99"/>
    <w:rsid w:val="0087621F"/>
  </w:style>
  <w:style w:type="character" w:customStyle="1" w:styleId="WW-Absatz-Standardschriftart11111111111111111111111111111111">
    <w:name w:val="WW-Absatz-Standardschriftart11111111111111111111111111111111"/>
    <w:uiPriority w:val="99"/>
    <w:rsid w:val="0087621F"/>
  </w:style>
  <w:style w:type="character" w:customStyle="1" w:styleId="WW-Absatz-Standardschriftart111111111111111111111111111111111">
    <w:name w:val="WW-Absatz-Standardschriftart111111111111111111111111111111111"/>
    <w:uiPriority w:val="99"/>
    <w:rsid w:val="0087621F"/>
  </w:style>
  <w:style w:type="character" w:customStyle="1" w:styleId="WW8Num16z2">
    <w:name w:val="WW8Num16z2"/>
    <w:uiPriority w:val="99"/>
    <w:rsid w:val="0087621F"/>
  </w:style>
  <w:style w:type="character" w:customStyle="1" w:styleId="WW-Absatz-Standardschriftart1111111111111111111111111111111111">
    <w:name w:val="WW-Absatz-Standardschriftart1111111111111111111111111111111111"/>
    <w:uiPriority w:val="99"/>
    <w:rsid w:val="0087621F"/>
  </w:style>
  <w:style w:type="character" w:customStyle="1" w:styleId="WW8Num41z0">
    <w:name w:val="WW8Num41z0"/>
    <w:uiPriority w:val="99"/>
    <w:rsid w:val="0087621F"/>
    <w:rPr>
      <w:rFonts w:ascii="Symbol" w:hAnsi="Symbol"/>
      <w:sz w:val="24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87621F"/>
  </w:style>
  <w:style w:type="character" w:customStyle="1" w:styleId="WW8Num39z0">
    <w:name w:val="WW8Num39z0"/>
    <w:uiPriority w:val="99"/>
    <w:rsid w:val="0087621F"/>
    <w:rPr>
      <w:rFonts w:ascii="Garamond" w:hAnsi="Garamond"/>
      <w:b/>
      <w:sz w:val="24"/>
    </w:rPr>
  </w:style>
  <w:style w:type="character" w:customStyle="1" w:styleId="WW8Num49z0">
    <w:name w:val="WW8Num49z0"/>
    <w:uiPriority w:val="99"/>
    <w:rsid w:val="0087621F"/>
    <w:rPr>
      <w:rFonts w:eastAsia="Times New Roman"/>
      <w:color w:val="auto"/>
    </w:rPr>
  </w:style>
  <w:style w:type="character" w:customStyle="1" w:styleId="WW-Domylnaczcionkaakapitu">
    <w:name w:val="WW-Domyślna czcionka akapitu"/>
    <w:uiPriority w:val="99"/>
    <w:rsid w:val="0087621F"/>
  </w:style>
  <w:style w:type="character" w:styleId="Numerstrony">
    <w:name w:val="page number"/>
    <w:basedOn w:val="WW-Domylnaczcionkaakapitu"/>
    <w:uiPriority w:val="99"/>
    <w:rsid w:val="0087621F"/>
    <w:rPr>
      <w:rFonts w:cs="Times New Roman"/>
    </w:rPr>
  </w:style>
  <w:style w:type="character" w:styleId="Hipercze">
    <w:name w:val="Hyperlink"/>
    <w:basedOn w:val="Domylnaczcionkaakapitu"/>
    <w:uiPriority w:val="99"/>
    <w:rsid w:val="0087621F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87621F"/>
    <w:rPr>
      <w:sz w:val="16"/>
    </w:rPr>
  </w:style>
  <w:style w:type="character" w:customStyle="1" w:styleId="Pocztkoweuwypuklenie">
    <w:name w:val="Początkowe uwypuklenie"/>
    <w:uiPriority w:val="99"/>
    <w:rsid w:val="0087621F"/>
    <w:rPr>
      <w:caps/>
      <w:sz w:val="18"/>
    </w:rPr>
  </w:style>
  <w:style w:type="character" w:customStyle="1" w:styleId="Indeksgrny">
    <w:name w:val="Indeks górny"/>
    <w:uiPriority w:val="99"/>
    <w:rsid w:val="0087621F"/>
    <w:rPr>
      <w:vertAlign w:val="superscript"/>
    </w:rPr>
  </w:style>
  <w:style w:type="character" w:customStyle="1" w:styleId="Slogan">
    <w:name w:val="Slogan"/>
    <w:uiPriority w:val="99"/>
    <w:rsid w:val="0087621F"/>
    <w:rPr>
      <w:i/>
      <w:spacing w:val="70"/>
      <w:lang w:val="pl-PL"/>
    </w:rPr>
  </w:style>
  <w:style w:type="character" w:customStyle="1" w:styleId="CharChar1">
    <w:name w:val="Char Char1"/>
    <w:uiPriority w:val="99"/>
    <w:rsid w:val="0087621F"/>
    <w:rPr>
      <w:rFonts w:ascii="Garamond" w:hAnsi="Garamond"/>
      <w:sz w:val="22"/>
      <w:lang w:val="pl-PL" w:eastAsia="ar-SA" w:bidi="ar-SA"/>
    </w:rPr>
  </w:style>
  <w:style w:type="character" w:customStyle="1" w:styleId="CharChar">
    <w:name w:val="Char Char"/>
    <w:uiPriority w:val="99"/>
    <w:rsid w:val="0087621F"/>
    <w:rPr>
      <w:rFonts w:ascii="Garamond" w:hAnsi="Garamond"/>
      <w:sz w:val="22"/>
      <w:lang w:val="pl-PL" w:eastAsia="ar-SA" w:bidi="ar-SA"/>
    </w:rPr>
  </w:style>
  <w:style w:type="character" w:customStyle="1" w:styleId="BodyTextChar">
    <w:name w:val="Body Text Char"/>
    <w:uiPriority w:val="99"/>
    <w:rsid w:val="0087621F"/>
    <w:rPr>
      <w:rFonts w:ascii="Garamond" w:hAnsi="Garamond"/>
      <w:sz w:val="22"/>
      <w:lang w:val="pl-PL" w:eastAsia="ar-SA" w:bidi="ar-SA"/>
    </w:rPr>
  </w:style>
  <w:style w:type="character" w:customStyle="1" w:styleId="akapitdomyslny">
    <w:name w:val="akapitdomyslny"/>
    <w:uiPriority w:val="99"/>
    <w:rsid w:val="0087621F"/>
    <w:rPr>
      <w:sz w:val="20"/>
    </w:rPr>
  </w:style>
  <w:style w:type="character" w:styleId="Pogrubienie">
    <w:name w:val="Strong"/>
    <w:basedOn w:val="Domylnaczcionkaakapitu"/>
    <w:uiPriority w:val="99"/>
    <w:qFormat/>
    <w:rsid w:val="0087621F"/>
    <w:rPr>
      <w:rFonts w:cs="Times New Roman"/>
      <w:b/>
    </w:rPr>
  </w:style>
  <w:style w:type="character" w:customStyle="1" w:styleId="ZnakZnak">
    <w:name w:val="Znak Znak"/>
    <w:uiPriority w:val="99"/>
    <w:rsid w:val="0087621F"/>
    <w:rPr>
      <w:rFonts w:ascii="Arial" w:hAnsi="Arial"/>
    </w:rPr>
  </w:style>
  <w:style w:type="character" w:customStyle="1" w:styleId="point1">
    <w:name w:val="point1"/>
    <w:uiPriority w:val="99"/>
    <w:rsid w:val="0087621F"/>
    <w:rPr>
      <w:b/>
    </w:rPr>
  </w:style>
  <w:style w:type="character" w:customStyle="1" w:styleId="TekstpodstawowyZnak">
    <w:name w:val="Tekst podstawowy Znak"/>
    <w:uiPriority w:val="99"/>
    <w:rsid w:val="0087621F"/>
    <w:rPr>
      <w:sz w:val="22"/>
    </w:rPr>
  </w:style>
  <w:style w:type="character" w:customStyle="1" w:styleId="Nagwek1Znak">
    <w:name w:val="Nagłówek 1 Znak"/>
    <w:uiPriority w:val="99"/>
    <w:rsid w:val="0087621F"/>
    <w:rPr>
      <w:rFonts w:ascii="Cambria" w:hAnsi="Cambria"/>
      <w:b/>
      <w:color w:val="365F91"/>
      <w:sz w:val="28"/>
    </w:rPr>
  </w:style>
  <w:style w:type="character" w:customStyle="1" w:styleId="Tekstpodstawowy3Znak">
    <w:name w:val="Tekst podstawowy 3 Znak"/>
    <w:uiPriority w:val="99"/>
    <w:rsid w:val="0087621F"/>
    <w:rPr>
      <w:rFonts w:ascii="Arial" w:hAnsi="Arial"/>
      <w:sz w:val="16"/>
    </w:rPr>
  </w:style>
  <w:style w:type="character" w:customStyle="1" w:styleId="TekstdymkaZnak">
    <w:name w:val="Tekst dymka Znak"/>
    <w:uiPriority w:val="99"/>
    <w:rsid w:val="0087621F"/>
    <w:rPr>
      <w:rFonts w:ascii="Tahoma" w:hAnsi="Tahoma"/>
      <w:sz w:val="16"/>
    </w:rPr>
  </w:style>
  <w:style w:type="character" w:customStyle="1" w:styleId="TekstpodstawowywcityZnak">
    <w:name w:val="Tekst podstawowy wcięty Znak"/>
    <w:uiPriority w:val="99"/>
    <w:rsid w:val="0087621F"/>
    <w:rPr>
      <w:rFonts w:ascii="Arial" w:hAnsi="Arial"/>
      <w:sz w:val="24"/>
    </w:rPr>
  </w:style>
  <w:style w:type="character" w:customStyle="1" w:styleId="TekstkomentarzaZnak">
    <w:name w:val="Tekst komentarza Znak"/>
    <w:uiPriority w:val="99"/>
    <w:rsid w:val="0087621F"/>
    <w:rPr>
      <w:rFonts w:ascii="Arial" w:hAnsi="Arial"/>
    </w:rPr>
  </w:style>
  <w:style w:type="character" w:customStyle="1" w:styleId="Nagwek4Znak">
    <w:name w:val="Nagłówek 4 Znak"/>
    <w:uiPriority w:val="99"/>
    <w:rsid w:val="0087621F"/>
    <w:rPr>
      <w:rFonts w:ascii="Calibri" w:hAnsi="Calibri"/>
      <w:b/>
      <w:sz w:val="28"/>
    </w:rPr>
  </w:style>
  <w:style w:type="character" w:customStyle="1" w:styleId="Tekstpodstawowy2Znak">
    <w:name w:val="Tekst podstawowy 2 Znak"/>
    <w:uiPriority w:val="99"/>
    <w:rsid w:val="0087621F"/>
    <w:rPr>
      <w:rFonts w:ascii="Arial" w:hAnsi="Arial"/>
      <w:sz w:val="24"/>
    </w:rPr>
  </w:style>
  <w:style w:type="character" w:customStyle="1" w:styleId="TekstprzypisudolnegoZnak">
    <w:name w:val="Tekst przypisu dolnego Znak"/>
    <w:basedOn w:val="WW-Domylnaczcionkaakapitu"/>
    <w:uiPriority w:val="99"/>
    <w:rsid w:val="0087621F"/>
    <w:rPr>
      <w:rFonts w:cs="Times New Roman"/>
    </w:rPr>
  </w:style>
  <w:style w:type="character" w:customStyle="1" w:styleId="Nagwek5Znak">
    <w:name w:val="Nagłówek 5 Znak"/>
    <w:uiPriority w:val="99"/>
    <w:rsid w:val="0087621F"/>
    <w:rPr>
      <w:rFonts w:ascii="Calibri" w:hAnsi="Calibri"/>
      <w:b/>
      <w:i/>
      <w:sz w:val="26"/>
    </w:rPr>
  </w:style>
  <w:style w:type="character" w:customStyle="1" w:styleId="StopkaZnak">
    <w:name w:val="Stopka Znak"/>
    <w:uiPriority w:val="99"/>
    <w:rsid w:val="0087621F"/>
    <w:rPr>
      <w:rFonts w:ascii="Arial" w:hAnsi="Arial"/>
      <w:sz w:val="16"/>
    </w:rPr>
  </w:style>
  <w:style w:type="character" w:customStyle="1" w:styleId="NagwekZnak">
    <w:name w:val="Nagłówek Znak"/>
    <w:uiPriority w:val="99"/>
    <w:rsid w:val="0087621F"/>
    <w:rPr>
      <w:rFonts w:ascii="Arial" w:hAnsi="Arial"/>
      <w:sz w:val="24"/>
    </w:rPr>
  </w:style>
  <w:style w:type="character" w:customStyle="1" w:styleId="Nagwek2Znak">
    <w:name w:val="Nagłówek 2 Znak"/>
    <w:uiPriority w:val="99"/>
    <w:rsid w:val="0087621F"/>
    <w:rPr>
      <w:rFonts w:ascii="Verdana" w:hAnsi="Verdana"/>
      <w:i/>
      <w:sz w:val="26"/>
    </w:rPr>
  </w:style>
  <w:style w:type="character" w:customStyle="1" w:styleId="Nagwek3Znak">
    <w:name w:val="Nagłówek 3 Znak"/>
    <w:uiPriority w:val="99"/>
    <w:rsid w:val="0087621F"/>
    <w:rPr>
      <w:rFonts w:ascii="Verdana" w:hAnsi="Verdana"/>
      <w:i/>
      <w:sz w:val="24"/>
    </w:rPr>
  </w:style>
  <w:style w:type="character" w:customStyle="1" w:styleId="Nagwek6Znak">
    <w:name w:val="Nagłówek 6 Znak"/>
    <w:uiPriority w:val="99"/>
    <w:rsid w:val="0087621F"/>
    <w:rPr>
      <w:rFonts w:ascii="Verdana" w:hAnsi="Verdana"/>
      <w:b/>
      <w:sz w:val="24"/>
    </w:rPr>
  </w:style>
  <w:style w:type="character" w:customStyle="1" w:styleId="Nagwek7Znak">
    <w:name w:val="Nagłówek 7 Znak"/>
    <w:uiPriority w:val="99"/>
    <w:rsid w:val="0087621F"/>
    <w:rPr>
      <w:rFonts w:ascii="Verdana" w:hAnsi="Verdana"/>
      <w:b/>
      <w:sz w:val="24"/>
    </w:rPr>
  </w:style>
  <w:style w:type="character" w:customStyle="1" w:styleId="Nagwek8Znak">
    <w:name w:val="Nagłówek 8 Znak"/>
    <w:uiPriority w:val="99"/>
    <w:rsid w:val="0087621F"/>
    <w:rPr>
      <w:rFonts w:ascii="Verdana" w:hAnsi="Verdana"/>
      <w:i/>
      <w:sz w:val="24"/>
    </w:rPr>
  </w:style>
  <w:style w:type="character" w:customStyle="1" w:styleId="Nagwek9Znak">
    <w:name w:val="Nagłówek 9 Znak"/>
    <w:uiPriority w:val="99"/>
    <w:rsid w:val="0087621F"/>
    <w:rPr>
      <w:i/>
    </w:rPr>
  </w:style>
  <w:style w:type="character" w:customStyle="1" w:styleId="Tekstpodstawowywcity2Znak">
    <w:name w:val="Tekst podstawowy wcięty 2 Znak"/>
    <w:uiPriority w:val="99"/>
    <w:rsid w:val="0087621F"/>
    <w:rPr>
      <w:rFonts w:ascii="Verdana" w:hAnsi="Verdana"/>
      <w:sz w:val="22"/>
    </w:rPr>
  </w:style>
  <w:style w:type="character" w:styleId="UyteHipercze">
    <w:name w:val="FollowedHyperlink"/>
    <w:basedOn w:val="Domylnaczcionkaakapitu"/>
    <w:uiPriority w:val="99"/>
    <w:rsid w:val="0087621F"/>
    <w:rPr>
      <w:rFonts w:cs="Times New Roman"/>
      <w:color w:val="800080"/>
      <w:u w:val="single"/>
    </w:rPr>
  </w:style>
  <w:style w:type="character" w:customStyle="1" w:styleId="Tekstpodstawowywcity3Znak">
    <w:name w:val="Tekst podstawowy wcięty 3 Znak"/>
    <w:uiPriority w:val="99"/>
    <w:rsid w:val="0087621F"/>
    <w:rPr>
      <w:rFonts w:ascii="Verdana" w:hAnsi="Verdana"/>
      <w:sz w:val="24"/>
      <w:shd w:val="clear" w:color="auto" w:fill="FFFFFF"/>
    </w:rPr>
  </w:style>
  <w:style w:type="character" w:customStyle="1" w:styleId="TematkomentarzaZnak">
    <w:name w:val="Temat komentarza Znak"/>
    <w:uiPriority w:val="99"/>
    <w:rsid w:val="0087621F"/>
    <w:rPr>
      <w:rFonts w:ascii="Arial" w:hAnsi="Arial"/>
      <w:b/>
    </w:rPr>
  </w:style>
  <w:style w:type="character" w:customStyle="1" w:styleId="Znakinumeracji">
    <w:name w:val="Znaki numeracji"/>
    <w:uiPriority w:val="99"/>
    <w:rsid w:val="0087621F"/>
    <w:rPr>
      <w:rFonts w:ascii="Verdana" w:hAnsi="Verdana"/>
      <w:sz w:val="18"/>
    </w:rPr>
  </w:style>
  <w:style w:type="character" w:customStyle="1" w:styleId="Symbolewypunktowania">
    <w:name w:val="Symbole wypunktowania"/>
    <w:uiPriority w:val="99"/>
    <w:rsid w:val="0087621F"/>
    <w:rPr>
      <w:rFonts w:ascii="OpenSymbol" w:eastAsia="Times New Roman" w:hAnsi="OpenSymbol"/>
    </w:rPr>
  </w:style>
  <w:style w:type="character" w:customStyle="1" w:styleId="kolor">
    <w:name w:val="kolor"/>
    <w:basedOn w:val="Domylnaczcionkaakapitu1"/>
    <w:uiPriority w:val="99"/>
    <w:rsid w:val="0087621F"/>
    <w:rPr>
      <w:rFonts w:cs="Times New Roman"/>
    </w:rPr>
  </w:style>
  <w:style w:type="character" w:customStyle="1" w:styleId="tabulatory">
    <w:name w:val="tabulatory"/>
    <w:basedOn w:val="Domylnaczcionkaakapitu1"/>
    <w:uiPriority w:val="99"/>
    <w:rsid w:val="0087621F"/>
    <w:rPr>
      <w:rFonts w:cs="Times New Roman"/>
    </w:rPr>
  </w:style>
  <w:style w:type="character" w:customStyle="1" w:styleId="Odwoaniedokomentarza2">
    <w:name w:val="Odwołanie do komentarza2"/>
    <w:uiPriority w:val="99"/>
    <w:rsid w:val="0087621F"/>
    <w:rPr>
      <w:sz w:val="16"/>
    </w:rPr>
  </w:style>
  <w:style w:type="character" w:customStyle="1" w:styleId="NagwekZnak1">
    <w:name w:val="Nagłówek Znak1"/>
    <w:uiPriority w:val="99"/>
    <w:rsid w:val="0087621F"/>
    <w:rPr>
      <w:rFonts w:ascii="Arial" w:eastAsia="Times New Roman" w:hAnsi="Arial"/>
      <w:sz w:val="28"/>
    </w:rPr>
  </w:style>
  <w:style w:type="character" w:customStyle="1" w:styleId="TekstpodstawowyZnak1">
    <w:name w:val="Tekst podstawowy Znak1"/>
    <w:uiPriority w:val="99"/>
    <w:rsid w:val="0087621F"/>
    <w:rPr>
      <w:sz w:val="22"/>
    </w:rPr>
  </w:style>
  <w:style w:type="character" w:customStyle="1" w:styleId="PodpisZnak">
    <w:name w:val="Podpis Znak"/>
    <w:uiPriority w:val="99"/>
    <w:rsid w:val="0087621F"/>
    <w:rPr>
      <w:rFonts w:ascii="Arial" w:hAnsi="Arial"/>
      <w:i/>
      <w:sz w:val="24"/>
    </w:rPr>
  </w:style>
  <w:style w:type="character" w:customStyle="1" w:styleId="StopkaZnak1">
    <w:name w:val="Stopka Znak1"/>
    <w:uiPriority w:val="99"/>
    <w:rsid w:val="0087621F"/>
    <w:rPr>
      <w:rFonts w:ascii="Arial" w:hAnsi="Arial"/>
      <w:sz w:val="16"/>
    </w:rPr>
  </w:style>
  <w:style w:type="character" w:customStyle="1" w:styleId="MapadokumentuZnak">
    <w:name w:val="Mapa dokumentu Znak"/>
    <w:uiPriority w:val="99"/>
    <w:rsid w:val="0087621F"/>
    <w:rPr>
      <w:rFonts w:ascii="Tahoma" w:hAnsi="Tahoma"/>
      <w:shd w:val="clear" w:color="auto" w:fill="000080"/>
    </w:rPr>
  </w:style>
  <w:style w:type="character" w:customStyle="1" w:styleId="TekstpodstawowywcityZnak1">
    <w:name w:val="Tekst podstawowy wcięty Znak1"/>
    <w:uiPriority w:val="99"/>
    <w:rsid w:val="0087621F"/>
    <w:rPr>
      <w:b/>
    </w:rPr>
  </w:style>
  <w:style w:type="character" w:customStyle="1" w:styleId="Tekstpodstawowywcity2Znak1">
    <w:name w:val="Tekst podstawowy wcięty 2 Znak1"/>
    <w:uiPriority w:val="99"/>
    <w:rsid w:val="0087621F"/>
    <w:rPr>
      <w:rFonts w:ascii="Tahoma" w:hAnsi="Tahoma"/>
      <w:sz w:val="22"/>
    </w:rPr>
  </w:style>
  <w:style w:type="character" w:customStyle="1" w:styleId="Tekstpodstawowy3Znak1">
    <w:name w:val="Tekst podstawowy 3 Znak1"/>
    <w:uiPriority w:val="99"/>
    <w:rsid w:val="0087621F"/>
    <w:rPr>
      <w:rFonts w:ascii="Tahoma" w:hAnsi="Tahoma"/>
      <w:i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87621F"/>
    <w:rPr>
      <w:rFonts w:ascii="Tahoma" w:hAnsi="Tahoma"/>
      <w:sz w:val="22"/>
    </w:rPr>
  </w:style>
  <w:style w:type="character" w:customStyle="1" w:styleId="TekstprzypisudolnegoZnak1">
    <w:name w:val="Tekst przypisu dolnego Znak1"/>
    <w:aliases w:val="Znak4 Znak1"/>
    <w:uiPriority w:val="99"/>
    <w:rsid w:val="0087621F"/>
  </w:style>
  <w:style w:type="character" w:customStyle="1" w:styleId="Tekstpodstawowy2Znak1">
    <w:name w:val="Tekst podstawowy 2 Znak1"/>
    <w:uiPriority w:val="99"/>
    <w:rsid w:val="0087621F"/>
    <w:rPr>
      <w:rFonts w:ascii="Arial" w:hAnsi="Arial"/>
      <w:sz w:val="24"/>
    </w:rPr>
  </w:style>
  <w:style w:type="character" w:customStyle="1" w:styleId="TytuZnak">
    <w:name w:val="Tytuł Znak"/>
    <w:uiPriority w:val="99"/>
    <w:rsid w:val="0087621F"/>
    <w:rPr>
      <w:rFonts w:ascii="Arial" w:hAnsi="Arial"/>
      <w:sz w:val="24"/>
    </w:rPr>
  </w:style>
  <w:style w:type="character" w:customStyle="1" w:styleId="PodtytuZnak">
    <w:name w:val="Podtytuł Znak"/>
    <w:uiPriority w:val="99"/>
    <w:rsid w:val="0087621F"/>
    <w:rPr>
      <w:rFonts w:ascii="Garamond" w:hAnsi="Garamond"/>
      <w:caps/>
      <w:spacing w:val="20"/>
      <w:kern w:val="1"/>
      <w:sz w:val="22"/>
    </w:rPr>
  </w:style>
  <w:style w:type="character" w:customStyle="1" w:styleId="TekstkomentarzaZnak1">
    <w:name w:val="Tekst komentarza Znak1"/>
    <w:uiPriority w:val="99"/>
    <w:rsid w:val="0087621F"/>
    <w:rPr>
      <w:rFonts w:ascii="Arial" w:hAnsi="Arial"/>
    </w:rPr>
  </w:style>
  <w:style w:type="character" w:customStyle="1" w:styleId="TematkomentarzaZnak1">
    <w:name w:val="Temat komentarza Znak1"/>
    <w:uiPriority w:val="99"/>
    <w:rsid w:val="0087621F"/>
    <w:rPr>
      <w:rFonts w:ascii="Garamond" w:hAnsi="Garamond"/>
      <w:b/>
    </w:rPr>
  </w:style>
  <w:style w:type="character" w:customStyle="1" w:styleId="TekstdymkaZnak1">
    <w:name w:val="Tekst dymka Znak1"/>
    <w:uiPriority w:val="99"/>
    <w:rsid w:val="0087621F"/>
    <w:rPr>
      <w:rFonts w:ascii="Tahoma" w:hAnsi="Tahoma"/>
      <w:sz w:val="16"/>
    </w:rPr>
  </w:style>
  <w:style w:type="character" w:customStyle="1" w:styleId="Odwoaniedokomentarza3">
    <w:name w:val="Odwołanie do komentarza3"/>
    <w:uiPriority w:val="99"/>
    <w:rsid w:val="0087621F"/>
    <w:rPr>
      <w:sz w:val="16"/>
    </w:rPr>
  </w:style>
  <w:style w:type="character" w:customStyle="1" w:styleId="TekstkomentarzaZnak2">
    <w:name w:val="Tekst komentarza Znak2"/>
    <w:uiPriority w:val="99"/>
    <w:rsid w:val="0087621F"/>
    <w:rPr>
      <w:rFonts w:ascii="Arial" w:hAnsi="Arial"/>
      <w:kern w:val="1"/>
    </w:rPr>
  </w:style>
  <w:style w:type="character" w:customStyle="1" w:styleId="ListLabel3">
    <w:name w:val="ListLabel 3"/>
    <w:uiPriority w:val="99"/>
    <w:rsid w:val="0087621F"/>
  </w:style>
  <w:style w:type="character" w:customStyle="1" w:styleId="ListLabel4">
    <w:name w:val="ListLabel 4"/>
    <w:uiPriority w:val="99"/>
    <w:rsid w:val="0087621F"/>
    <w:rPr>
      <w:color w:val="00000A"/>
    </w:rPr>
  </w:style>
  <w:style w:type="character" w:customStyle="1" w:styleId="Odwoaniedokomentarza4">
    <w:name w:val="Odwołanie do komentarza4"/>
    <w:uiPriority w:val="99"/>
    <w:rsid w:val="0087621F"/>
    <w:rPr>
      <w:sz w:val="16"/>
    </w:rPr>
  </w:style>
  <w:style w:type="character" w:customStyle="1" w:styleId="TekstkomentarzaZnak3">
    <w:name w:val="Tekst komentarza Znak3"/>
    <w:uiPriority w:val="99"/>
    <w:rsid w:val="0087621F"/>
    <w:rPr>
      <w:rFonts w:ascii="Arial" w:hAnsi="Arial"/>
      <w:kern w:val="1"/>
    </w:rPr>
  </w:style>
  <w:style w:type="character" w:customStyle="1" w:styleId="ListLabel1">
    <w:name w:val="ListLabel 1"/>
    <w:uiPriority w:val="99"/>
    <w:rsid w:val="0087621F"/>
    <w:rPr>
      <w:b/>
    </w:rPr>
  </w:style>
  <w:style w:type="character" w:customStyle="1" w:styleId="ListLabel2">
    <w:name w:val="ListLabel 2"/>
    <w:uiPriority w:val="99"/>
    <w:rsid w:val="0087621F"/>
    <w:rPr>
      <w:rFonts w:eastAsia="Times New Roman"/>
      <w:sz w:val="18"/>
    </w:rPr>
  </w:style>
  <w:style w:type="character" w:customStyle="1" w:styleId="Odwoaniedokomentarza5">
    <w:name w:val="Odwołanie do komentarza5"/>
    <w:uiPriority w:val="99"/>
    <w:rsid w:val="0087621F"/>
    <w:rPr>
      <w:sz w:val="16"/>
    </w:rPr>
  </w:style>
  <w:style w:type="character" w:customStyle="1" w:styleId="TekstkomentarzaZnak4">
    <w:name w:val="Tekst komentarza Znak4"/>
    <w:uiPriority w:val="99"/>
    <w:rsid w:val="0087621F"/>
    <w:rPr>
      <w:rFonts w:ascii="Arial" w:hAnsi="Arial"/>
      <w:kern w:val="1"/>
    </w:rPr>
  </w:style>
  <w:style w:type="character" w:customStyle="1" w:styleId="Odwoaniedokomentarza6">
    <w:name w:val="Odwołanie do komentarza6"/>
    <w:uiPriority w:val="99"/>
    <w:rsid w:val="0087621F"/>
    <w:rPr>
      <w:sz w:val="16"/>
    </w:rPr>
  </w:style>
  <w:style w:type="character" w:customStyle="1" w:styleId="TekstkomentarzaZnak5">
    <w:name w:val="Tekst komentarza Znak5"/>
    <w:uiPriority w:val="99"/>
    <w:rsid w:val="0087621F"/>
    <w:rPr>
      <w:rFonts w:ascii="Arial" w:hAnsi="Arial"/>
      <w:kern w:val="1"/>
    </w:rPr>
  </w:style>
  <w:style w:type="character" w:customStyle="1" w:styleId="Odwoaniedokomentarza7">
    <w:name w:val="Odwołanie do komentarza7"/>
    <w:uiPriority w:val="99"/>
    <w:rsid w:val="0087621F"/>
    <w:rPr>
      <w:sz w:val="16"/>
    </w:rPr>
  </w:style>
  <w:style w:type="character" w:customStyle="1" w:styleId="TekstkomentarzaZnak6">
    <w:name w:val="Tekst komentarza Znak6"/>
    <w:uiPriority w:val="99"/>
    <w:rsid w:val="0087621F"/>
    <w:rPr>
      <w:rFonts w:ascii="Arial" w:hAnsi="Arial"/>
      <w:kern w:val="1"/>
    </w:rPr>
  </w:style>
  <w:style w:type="character" w:customStyle="1" w:styleId="Odwoaniedokomentarza8">
    <w:name w:val="Odwołanie do komentarza8"/>
    <w:uiPriority w:val="99"/>
    <w:rsid w:val="0087621F"/>
    <w:rPr>
      <w:sz w:val="16"/>
    </w:rPr>
  </w:style>
  <w:style w:type="character" w:customStyle="1" w:styleId="TekstkomentarzaZnak7">
    <w:name w:val="Tekst komentarza Znak7"/>
    <w:uiPriority w:val="99"/>
    <w:rsid w:val="0087621F"/>
    <w:rPr>
      <w:rFonts w:ascii="Arial" w:hAnsi="Arial"/>
      <w:kern w:val="1"/>
    </w:rPr>
  </w:style>
  <w:style w:type="paragraph" w:customStyle="1" w:styleId="Nagwek15">
    <w:name w:val="Nagłówek15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87621F"/>
    <w:pPr>
      <w:spacing w:line="240" w:lineRule="auto"/>
    </w:pPr>
    <w:rPr>
      <w:rFonts w:ascii="Times New Roman" w:hAnsi="Times New Roman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5E243E"/>
    <w:rPr>
      <w:rFonts w:ascii="Arial" w:hAnsi="Arial"/>
      <w:kern w:val="1"/>
      <w:szCs w:val="24"/>
      <w:lang w:eastAsia="ar-SA"/>
    </w:rPr>
  </w:style>
  <w:style w:type="paragraph" w:styleId="Lista">
    <w:name w:val="List"/>
    <w:basedOn w:val="Tekstpodstawowy"/>
    <w:uiPriority w:val="99"/>
    <w:rsid w:val="0087621F"/>
    <w:pPr>
      <w:widowControl w:val="0"/>
      <w:spacing w:after="120"/>
      <w:jc w:val="left"/>
    </w:pPr>
    <w:rPr>
      <w:rFonts w:cs="Tahoma"/>
      <w:sz w:val="24"/>
    </w:rPr>
  </w:style>
  <w:style w:type="paragraph" w:customStyle="1" w:styleId="Podpis15">
    <w:name w:val="Podpis15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uiPriority w:val="99"/>
    <w:rsid w:val="0087621F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4">
    <w:name w:val="Podpis14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3">
    <w:name w:val="Nagłówek13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3">
    <w:name w:val="Podpis13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2">
    <w:name w:val="Nagłówek12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2">
    <w:name w:val="Podpis12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1">
    <w:name w:val="Nagłówek11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1">
    <w:name w:val="Podpis11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0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0">
    <w:name w:val="Podpis10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90">
    <w:name w:val="Nagłówek9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9">
    <w:name w:val="Podpis9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80">
    <w:name w:val="Nagłówek8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8">
    <w:name w:val="Podpis8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70">
    <w:name w:val="Nagłówek7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7">
    <w:name w:val="Podpis7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60">
    <w:name w:val="Nagłówek6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6">
    <w:name w:val="Podpis6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0">
    <w:name w:val="Nagłówek5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5">
    <w:name w:val="Podpis5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4">
    <w:name w:val="Podpis4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87621F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6">
    <w:name w:val="Nagłówek1"/>
    <w:basedOn w:val="Normalny"/>
    <w:next w:val="Tekstpodstawowy"/>
    <w:uiPriority w:val="99"/>
    <w:rsid w:val="0087621F"/>
    <w:pPr>
      <w:tabs>
        <w:tab w:val="right" w:pos="8505"/>
      </w:tabs>
      <w:spacing w:line="160" w:lineRule="exact"/>
    </w:pPr>
    <w:rPr>
      <w:sz w:val="12"/>
    </w:rPr>
  </w:style>
  <w:style w:type="paragraph" w:customStyle="1" w:styleId="Podpis1">
    <w:name w:val="Podpis1"/>
    <w:basedOn w:val="Normalny"/>
    <w:uiPriority w:val="99"/>
    <w:rsid w:val="0087621F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next w:val="Tekstpodstawowy"/>
    <w:link w:val="NagwekZnak2"/>
    <w:uiPriority w:val="99"/>
    <w:rsid w:val="0087621F"/>
    <w:pPr>
      <w:keepNext/>
      <w:spacing w:before="240" w:after="120"/>
    </w:pPr>
    <w:rPr>
      <w:sz w:val="28"/>
      <w:szCs w:val="28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0F34F4"/>
    <w:rPr>
      <w:rFonts w:ascii="Arial" w:eastAsia="Times New Roman" w:hAnsi="Arial"/>
      <w:kern w:val="1"/>
      <w:sz w:val="28"/>
      <w:lang w:eastAsia="ar-SA" w:bidi="ar-SA"/>
    </w:rPr>
  </w:style>
  <w:style w:type="paragraph" w:styleId="Podpis">
    <w:name w:val="Signature"/>
    <w:basedOn w:val="Normalny"/>
    <w:link w:val="PodpisZnak1"/>
    <w:uiPriority w:val="99"/>
    <w:rsid w:val="0087621F"/>
    <w:pPr>
      <w:suppressLineNumbers/>
      <w:spacing w:before="120" w:after="120"/>
    </w:pPr>
    <w:rPr>
      <w:i/>
      <w:iCs/>
      <w:sz w:val="24"/>
    </w:rPr>
  </w:style>
  <w:style w:type="character" w:customStyle="1" w:styleId="PodpisZnak1">
    <w:name w:val="Podpis Znak1"/>
    <w:basedOn w:val="Domylnaczcionkaakapitu"/>
    <w:link w:val="Podpis"/>
    <w:uiPriority w:val="99"/>
    <w:semiHidden/>
    <w:rsid w:val="005E243E"/>
    <w:rPr>
      <w:rFonts w:ascii="Arial" w:hAnsi="Arial"/>
      <w:kern w:val="1"/>
      <w:szCs w:val="24"/>
      <w:lang w:eastAsia="ar-SA"/>
    </w:rPr>
  </w:style>
  <w:style w:type="paragraph" w:styleId="Stopka">
    <w:name w:val="footer"/>
    <w:basedOn w:val="Normalny"/>
    <w:link w:val="StopkaZnak2"/>
    <w:uiPriority w:val="99"/>
    <w:rsid w:val="0087621F"/>
    <w:pPr>
      <w:tabs>
        <w:tab w:val="center" w:pos="4253"/>
        <w:tab w:val="right" w:pos="8505"/>
      </w:tabs>
      <w:spacing w:line="240" w:lineRule="auto"/>
      <w:jc w:val="center"/>
    </w:pPr>
    <w:rPr>
      <w:sz w:val="12"/>
      <w:szCs w:val="16"/>
    </w:rPr>
  </w:style>
  <w:style w:type="character" w:customStyle="1" w:styleId="StopkaZnak2">
    <w:name w:val="Stopka Znak2"/>
    <w:basedOn w:val="Domylnaczcionkaakapitu"/>
    <w:link w:val="Stopka"/>
    <w:uiPriority w:val="99"/>
    <w:semiHidden/>
    <w:rsid w:val="005E243E"/>
    <w:rPr>
      <w:rFonts w:ascii="Arial" w:hAnsi="Arial"/>
      <w:kern w:val="1"/>
      <w:szCs w:val="24"/>
      <w:lang w:eastAsia="ar-SA"/>
    </w:rPr>
  </w:style>
  <w:style w:type="paragraph" w:customStyle="1" w:styleId="tytul">
    <w:name w:val="tytul"/>
    <w:basedOn w:val="Normalny"/>
    <w:next w:val="Normalny"/>
    <w:uiPriority w:val="99"/>
    <w:rsid w:val="0087621F"/>
    <w:pPr>
      <w:spacing w:line="400" w:lineRule="exact"/>
      <w:jc w:val="center"/>
    </w:pPr>
    <w:rPr>
      <w:sz w:val="32"/>
      <w:szCs w:val="20"/>
    </w:rPr>
  </w:style>
  <w:style w:type="paragraph" w:customStyle="1" w:styleId="tytulbold">
    <w:name w:val="tytul_bold"/>
    <w:basedOn w:val="Normalny"/>
    <w:uiPriority w:val="99"/>
    <w:rsid w:val="0087621F"/>
    <w:pPr>
      <w:spacing w:line="400" w:lineRule="exact"/>
      <w:jc w:val="center"/>
    </w:pPr>
    <w:rPr>
      <w:b/>
      <w:sz w:val="32"/>
      <w:szCs w:val="32"/>
    </w:rPr>
  </w:style>
  <w:style w:type="paragraph" w:customStyle="1" w:styleId="Plandokumentu1">
    <w:name w:val="Plan dokumentu1"/>
    <w:basedOn w:val="Normalny"/>
    <w:uiPriority w:val="99"/>
    <w:rsid w:val="008762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link w:val="TekstpodstawowywcityZnak2"/>
    <w:uiPriority w:val="99"/>
    <w:rsid w:val="0087621F"/>
    <w:pPr>
      <w:spacing w:line="240" w:lineRule="auto"/>
      <w:jc w:val="left"/>
    </w:pPr>
    <w:rPr>
      <w:rFonts w:ascii="Times New Roman" w:hAnsi="Times New Roman"/>
      <w:b/>
      <w:sz w:val="20"/>
      <w:szCs w:val="20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semiHidden/>
    <w:rsid w:val="005E243E"/>
    <w:rPr>
      <w:rFonts w:ascii="Arial" w:hAnsi="Arial"/>
      <w:kern w:val="1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87621F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1">
    <w:name w:val="Tekst podstawowy 31"/>
    <w:basedOn w:val="Normalny"/>
    <w:uiPriority w:val="99"/>
    <w:rsid w:val="0087621F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pkt">
    <w:name w:val="pkt"/>
    <w:basedOn w:val="Normalny"/>
    <w:uiPriority w:val="99"/>
    <w:rsid w:val="0087621F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uiPriority w:val="99"/>
    <w:rsid w:val="0087621F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ust">
    <w:name w:val="ust"/>
    <w:uiPriority w:val="99"/>
    <w:rsid w:val="0087621F"/>
    <w:pPr>
      <w:suppressAutoHyphens/>
      <w:spacing w:before="60" w:after="60"/>
      <w:ind w:left="426" w:hanging="284"/>
      <w:jc w:val="both"/>
    </w:pPr>
    <w:rPr>
      <w:kern w:val="1"/>
      <w:sz w:val="24"/>
      <w:szCs w:val="20"/>
      <w:lang w:eastAsia="ar-SA"/>
    </w:rPr>
  </w:style>
  <w:style w:type="paragraph" w:styleId="Tekstprzypisudolnego">
    <w:name w:val="footnote text"/>
    <w:aliases w:val="Znak4"/>
    <w:basedOn w:val="Normalny"/>
    <w:link w:val="TekstprzypisudolnegoZnak2"/>
    <w:uiPriority w:val="99"/>
    <w:rsid w:val="0087621F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2">
    <w:name w:val="Tekst przypisu dolnego Znak2"/>
    <w:aliases w:val="Znak4 Znak"/>
    <w:basedOn w:val="Domylnaczcionkaakapitu"/>
    <w:link w:val="Tekstprzypisudolnego"/>
    <w:uiPriority w:val="99"/>
    <w:semiHidden/>
    <w:rsid w:val="005E243E"/>
    <w:rPr>
      <w:rFonts w:ascii="Arial" w:hAnsi="Arial"/>
      <w:kern w:val="1"/>
      <w:sz w:val="20"/>
      <w:szCs w:val="20"/>
      <w:lang w:eastAsia="ar-SA"/>
    </w:rPr>
  </w:style>
  <w:style w:type="paragraph" w:customStyle="1" w:styleId="Styl1">
    <w:name w:val="Styl1"/>
    <w:basedOn w:val="Nagwek1"/>
    <w:uiPriority w:val="99"/>
    <w:rsid w:val="0087621F"/>
    <w:pPr>
      <w:numPr>
        <w:numId w:val="4"/>
      </w:numPr>
      <w:tabs>
        <w:tab w:val="num" w:pos="432"/>
      </w:tabs>
      <w:spacing w:before="0" w:after="0" w:line="240" w:lineRule="auto"/>
      <w:ind w:left="0" w:firstLine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87621F"/>
    <w:pPr>
      <w:spacing w:before="240" w:line="240" w:lineRule="auto"/>
    </w:pPr>
    <w:rPr>
      <w:rFonts w:cs="Arial"/>
      <w:sz w:val="24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7621F"/>
    <w:pPr>
      <w:spacing w:line="240" w:lineRule="auto"/>
      <w:jc w:val="center"/>
    </w:pPr>
    <w:rPr>
      <w:sz w:val="28"/>
    </w:rPr>
  </w:style>
  <w:style w:type="character" w:customStyle="1" w:styleId="TytuZnak1">
    <w:name w:val="Tytuł Znak1"/>
    <w:basedOn w:val="Domylnaczcionkaakapitu"/>
    <w:link w:val="Tytu"/>
    <w:uiPriority w:val="10"/>
    <w:rsid w:val="005E243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Tytu"/>
    <w:next w:val="Tekstpodstawowy"/>
    <w:link w:val="PodtytuZnak1"/>
    <w:uiPriority w:val="99"/>
    <w:qFormat/>
    <w:rsid w:val="0087621F"/>
    <w:pPr>
      <w:keepNext/>
      <w:keepLines/>
      <w:spacing w:before="140" w:after="420"/>
    </w:pPr>
    <w:rPr>
      <w:rFonts w:ascii="Garamond" w:hAnsi="Garamond" w:cs="Garamond"/>
      <w:caps/>
      <w:spacing w:val="20"/>
      <w:sz w:val="22"/>
      <w:szCs w:val="20"/>
    </w:rPr>
  </w:style>
  <w:style w:type="character" w:customStyle="1" w:styleId="PodtytuZnak1">
    <w:name w:val="Podtytuł Znak1"/>
    <w:basedOn w:val="Domylnaczcionkaakapitu"/>
    <w:link w:val="Podtytu"/>
    <w:uiPriority w:val="11"/>
    <w:rsid w:val="005E243E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87621F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7621F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87621F"/>
    <w:rPr>
      <w:b/>
      <w:bCs/>
    </w:rPr>
  </w:style>
  <w:style w:type="paragraph" w:customStyle="1" w:styleId="Listapunktowana1">
    <w:name w:val="Lista punktowana1"/>
    <w:basedOn w:val="Normalny"/>
    <w:uiPriority w:val="99"/>
    <w:rsid w:val="0087621F"/>
    <w:pPr>
      <w:numPr>
        <w:numId w:val="6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ZnakZnakZnakZnak">
    <w:name w:val="Znak Znak Znak Znak"/>
    <w:basedOn w:val="Normalny"/>
    <w:uiPriority w:val="99"/>
    <w:rsid w:val="0087621F"/>
    <w:pPr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Gwnytekstnagwka">
    <w:name w:val="Główny tekst nagłówka"/>
    <w:basedOn w:val="Tekstpodstawowy"/>
    <w:next w:val="Tekstpodstawowy"/>
    <w:uiPriority w:val="99"/>
    <w:rsid w:val="0087621F"/>
    <w:pPr>
      <w:keepNext/>
      <w:keepLines/>
      <w:spacing w:line="240" w:lineRule="atLeast"/>
      <w:jc w:val="left"/>
    </w:pPr>
    <w:rPr>
      <w:rFonts w:ascii="Garamond" w:hAnsi="Garamond" w:cs="Garamond"/>
    </w:rPr>
  </w:style>
  <w:style w:type="paragraph" w:customStyle="1" w:styleId="Gwnyprzypis">
    <w:name w:val="Główny przypis"/>
    <w:basedOn w:val="Tekstpodstawowy"/>
    <w:uiPriority w:val="99"/>
    <w:rsid w:val="0087621F"/>
    <w:pPr>
      <w:keepLines/>
      <w:spacing w:after="240" w:line="200" w:lineRule="atLeast"/>
    </w:pPr>
    <w:rPr>
      <w:rFonts w:ascii="Garamond" w:hAnsi="Garamond" w:cs="Garamond"/>
      <w:sz w:val="18"/>
    </w:rPr>
  </w:style>
  <w:style w:type="paragraph" w:customStyle="1" w:styleId="Cytatblokowy">
    <w:name w:val="Cytat blokowy"/>
    <w:basedOn w:val="Tekstpodstawowy"/>
    <w:uiPriority w:val="99"/>
    <w:rsid w:val="0087621F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spacing w:after="240" w:line="240" w:lineRule="atLeast"/>
      <w:ind w:left="720" w:right="720"/>
    </w:pPr>
    <w:rPr>
      <w:rFonts w:ascii="Garamond" w:hAnsi="Garamond" w:cs="Garamond"/>
      <w:i/>
    </w:rPr>
  </w:style>
  <w:style w:type="paragraph" w:customStyle="1" w:styleId="Gwnynierozczny">
    <w:name w:val="Główny nierozłączny"/>
    <w:basedOn w:val="Tekstpodstawowy"/>
    <w:uiPriority w:val="99"/>
    <w:rsid w:val="0087621F"/>
    <w:pPr>
      <w:keepNext/>
      <w:spacing w:after="240" w:line="240" w:lineRule="atLeast"/>
      <w:ind w:firstLine="360"/>
    </w:pPr>
    <w:rPr>
      <w:rFonts w:ascii="Garamond" w:hAnsi="Garamond" w:cs="Garamond"/>
    </w:rPr>
  </w:style>
  <w:style w:type="paragraph" w:customStyle="1" w:styleId="Obraz">
    <w:name w:val="Obraz"/>
    <w:basedOn w:val="Normalny"/>
    <w:next w:val="Legenda1"/>
    <w:uiPriority w:val="99"/>
    <w:rsid w:val="0087621F"/>
    <w:pPr>
      <w:keepNext/>
      <w:spacing w:line="240" w:lineRule="auto"/>
      <w:jc w:val="left"/>
    </w:pPr>
    <w:rPr>
      <w:rFonts w:ascii="Garamond" w:hAnsi="Garamond" w:cs="Garamond"/>
      <w:szCs w:val="20"/>
    </w:rPr>
  </w:style>
  <w:style w:type="paragraph" w:customStyle="1" w:styleId="Legenda1">
    <w:name w:val="Legenda1"/>
    <w:basedOn w:val="Obraz"/>
    <w:next w:val="Tekstpodstawowy"/>
    <w:uiPriority w:val="99"/>
    <w:rsid w:val="0087621F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Etykietadokumentu">
    <w:name w:val="Etykieta dokumentu"/>
    <w:next w:val="Normalny"/>
    <w:uiPriority w:val="99"/>
    <w:rsid w:val="0087621F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hAnsi="Garamond"/>
      <w:b/>
      <w:caps/>
      <w:spacing w:val="40"/>
      <w:kern w:val="1"/>
      <w:sz w:val="18"/>
      <w:szCs w:val="20"/>
      <w:lang w:eastAsia="ar-SA"/>
    </w:rPr>
  </w:style>
  <w:style w:type="paragraph" w:customStyle="1" w:styleId="Gwnynagwek">
    <w:name w:val="Główny nagłówek"/>
    <w:basedOn w:val="Tekstpodstawowy"/>
    <w:uiPriority w:val="99"/>
    <w:rsid w:val="0087621F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Gwnyindeks">
    <w:name w:val="Główny indeks"/>
    <w:basedOn w:val="Normalny"/>
    <w:uiPriority w:val="99"/>
    <w:rsid w:val="0087621F"/>
    <w:pPr>
      <w:spacing w:line="240" w:lineRule="atLeast"/>
      <w:ind w:left="360" w:hanging="360"/>
      <w:jc w:val="left"/>
    </w:pPr>
    <w:rPr>
      <w:rFonts w:ascii="Garamond" w:hAnsi="Garamond" w:cs="Garamond"/>
      <w:szCs w:val="20"/>
    </w:rPr>
  </w:style>
  <w:style w:type="paragraph" w:customStyle="1" w:styleId="Nagweksekcji">
    <w:name w:val="Nagłówek sekcji"/>
    <w:basedOn w:val="Nagwek1"/>
    <w:uiPriority w:val="99"/>
    <w:rsid w:val="0087621F"/>
    <w:pPr>
      <w:keepLines/>
      <w:numPr>
        <w:numId w:val="7"/>
      </w:numPr>
      <w:pBdr>
        <w:top w:val="single" w:sz="4" w:space="6" w:color="808080"/>
        <w:bottom w:val="single" w:sz="4" w:space="6" w:color="808080"/>
      </w:pBdr>
      <w:tabs>
        <w:tab w:val="num" w:pos="720"/>
      </w:tabs>
      <w:spacing w:before="0" w:after="240" w:line="240" w:lineRule="atLeast"/>
      <w:ind w:left="0" w:firstLine="0"/>
      <w:jc w:val="center"/>
    </w:pPr>
    <w:rPr>
      <w:rFonts w:ascii="Garamond" w:hAnsi="Garamond" w:cs="Times New Roman"/>
      <w:bCs w:val="0"/>
      <w:caps/>
      <w:spacing w:val="20"/>
      <w:szCs w:val="20"/>
    </w:rPr>
  </w:style>
  <w:style w:type="paragraph" w:customStyle="1" w:styleId="Tytustronytytuowej">
    <w:name w:val="Tytuł strony tytułowej"/>
    <w:basedOn w:val="Gwnytekstnagwka"/>
    <w:next w:val="Podtytustronytytuowej"/>
    <w:uiPriority w:val="99"/>
    <w:rsid w:val="0087621F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Podtytustronytytuowej">
    <w:name w:val="Podtytuł strony tytułowej"/>
    <w:basedOn w:val="Tytustronytytuowej"/>
    <w:next w:val="Tekstpodstawowy"/>
    <w:uiPriority w:val="99"/>
    <w:rsid w:val="0087621F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Gwnyspistreci">
    <w:name w:val="Główny spis treści"/>
    <w:basedOn w:val="Normalny"/>
    <w:uiPriority w:val="99"/>
    <w:rsid w:val="0087621F"/>
    <w:pPr>
      <w:tabs>
        <w:tab w:val="right" w:leader="dot" w:pos="5040"/>
      </w:tabs>
      <w:spacing w:after="240" w:line="240" w:lineRule="atLeast"/>
      <w:jc w:val="left"/>
    </w:pPr>
    <w:rPr>
      <w:rFonts w:ascii="Garamond" w:hAnsi="Garamond" w:cs="Garamond"/>
      <w:szCs w:val="20"/>
    </w:rPr>
  </w:style>
  <w:style w:type="paragraph" w:customStyle="1" w:styleId="Etykietasekcji">
    <w:name w:val="Etykieta sekcji"/>
    <w:basedOn w:val="Gwnytekstnagwka"/>
    <w:next w:val="Tekstpodstawowy"/>
    <w:uiPriority w:val="99"/>
    <w:rsid w:val="0087621F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ierwszastopka">
    <w:name w:val="Pierwsza stopka"/>
    <w:basedOn w:val="Stopka"/>
    <w:uiPriority w:val="99"/>
    <w:rsid w:val="0087621F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arzystastopka">
    <w:name w:val="Parzysta stopka"/>
    <w:basedOn w:val="Stopka"/>
    <w:uiPriority w:val="99"/>
    <w:rsid w:val="0087621F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Nieparzystastopka">
    <w:name w:val="Nieparzysta stopka"/>
    <w:basedOn w:val="Stopka"/>
    <w:uiPriority w:val="99"/>
    <w:rsid w:val="0087621F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ierwszynagwek">
    <w:name w:val="Pierwszy nagłówek"/>
    <w:basedOn w:val="Nagwek16"/>
    <w:uiPriority w:val="99"/>
    <w:rsid w:val="0087621F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Parzystynagwek">
    <w:name w:val="Parzysty nagłówek"/>
    <w:basedOn w:val="Nagwek16"/>
    <w:uiPriority w:val="99"/>
    <w:rsid w:val="0087621F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  <w:szCs w:val="20"/>
    </w:rPr>
  </w:style>
  <w:style w:type="paragraph" w:customStyle="1" w:styleId="Nieparzystynagwek">
    <w:name w:val="Nieparzysty nagłówek"/>
    <w:basedOn w:val="Nagwek16"/>
    <w:uiPriority w:val="99"/>
    <w:rsid w:val="0087621F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Etykietarozdziau">
    <w:name w:val="Etykieta rozdziału"/>
    <w:basedOn w:val="Etykietasekcji"/>
    <w:uiPriority w:val="99"/>
    <w:rsid w:val="0087621F"/>
  </w:style>
  <w:style w:type="paragraph" w:customStyle="1" w:styleId="Podtyturozdziau">
    <w:name w:val="Podtytuł rozdziału"/>
    <w:basedOn w:val="Podtytu"/>
    <w:uiPriority w:val="99"/>
    <w:rsid w:val="0087621F"/>
  </w:style>
  <w:style w:type="paragraph" w:customStyle="1" w:styleId="Tyturozdziau">
    <w:name w:val="Tytuł rozdziału"/>
    <w:basedOn w:val="Tytu"/>
    <w:uiPriority w:val="99"/>
    <w:rsid w:val="0087621F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Adreszwrotny">
    <w:name w:val="Adres zwrotny"/>
    <w:uiPriority w:val="99"/>
    <w:rsid w:val="0087621F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kern w:val="1"/>
      <w:sz w:val="14"/>
      <w:szCs w:val="20"/>
      <w:lang w:eastAsia="ar-SA"/>
    </w:rPr>
  </w:style>
  <w:style w:type="paragraph" w:customStyle="1" w:styleId="Nazwaprzedsibiorstwa">
    <w:name w:val="Nazwa przedsiębiorstwa"/>
    <w:basedOn w:val="Tekstpodstawowy"/>
    <w:uiPriority w:val="99"/>
    <w:rsid w:val="0087621F"/>
    <w:pPr>
      <w:keepLines/>
      <w:spacing w:after="40" w:line="240" w:lineRule="atLeast"/>
      <w:jc w:val="center"/>
    </w:pPr>
    <w:rPr>
      <w:rFonts w:ascii="Garamond" w:hAnsi="Garamond" w:cs="Garamond"/>
      <w:caps/>
      <w:spacing w:val="75"/>
    </w:rPr>
  </w:style>
  <w:style w:type="paragraph" w:customStyle="1" w:styleId="Cztytuu">
    <w:name w:val="Część tytułu"/>
    <w:basedOn w:val="Tytu"/>
    <w:uiPriority w:val="99"/>
    <w:rsid w:val="0087621F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Czetykiety">
    <w:name w:val="Część etykiety"/>
    <w:basedOn w:val="Etykietasekcji"/>
    <w:uiPriority w:val="99"/>
    <w:rsid w:val="0087621F"/>
  </w:style>
  <w:style w:type="paragraph" w:customStyle="1" w:styleId="ListBullet1">
    <w:name w:val="List Bullet1"/>
    <w:basedOn w:val="Normalny"/>
    <w:uiPriority w:val="99"/>
    <w:rsid w:val="0087621F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Tekstkomentarza">
    <w:name w:val="annotation text"/>
    <w:basedOn w:val="Normalny"/>
    <w:link w:val="TekstkomentarzaZnak8"/>
    <w:uiPriority w:val="99"/>
    <w:semiHidden/>
    <w:rsid w:val="00B57F44"/>
    <w:rPr>
      <w:sz w:val="20"/>
      <w:szCs w:val="20"/>
    </w:rPr>
  </w:style>
  <w:style w:type="character" w:customStyle="1" w:styleId="TekstkomentarzaZnak8">
    <w:name w:val="Tekst komentarza Znak8"/>
    <w:basedOn w:val="Domylnaczcionkaakapitu"/>
    <w:link w:val="Tekstkomentarza"/>
    <w:uiPriority w:val="99"/>
    <w:semiHidden/>
    <w:locked/>
    <w:rsid w:val="00B57F44"/>
    <w:rPr>
      <w:rFonts w:ascii="Arial" w:hAnsi="Arial"/>
      <w:kern w:val="1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2"/>
    <w:uiPriority w:val="99"/>
    <w:rsid w:val="0087621F"/>
    <w:pPr>
      <w:spacing w:line="240" w:lineRule="auto"/>
      <w:jc w:val="left"/>
    </w:pPr>
    <w:rPr>
      <w:rFonts w:ascii="Garamond" w:hAnsi="Garamond" w:cs="Garamond"/>
      <w:b/>
      <w:bCs/>
    </w:rPr>
  </w:style>
  <w:style w:type="character" w:customStyle="1" w:styleId="TematkomentarzaZnak2">
    <w:name w:val="Temat komentarza Znak2"/>
    <w:basedOn w:val="TekstkomentarzaZnak8"/>
    <w:link w:val="Tematkomentarza"/>
    <w:uiPriority w:val="99"/>
    <w:semiHidden/>
    <w:rsid w:val="005E243E"/>
    <w:rPr>
      <w:rFonts w:ascii="Arial" w:hAnsi="Arial"/>
      <w:b/>
      <w:bCs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2"/>
    <w:uiPriority w:val="99"/>
    <w:rsid w:val="008762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5E243E"/>
    <w:rPr>
      <w:kern w:val="1"/>
      <w:sz w:val="0"/>
      <w:szCs w:val="0"/>
      <w:lang w:eastAsia="ar-SA"/>
    </w:rPr>
  </w:style>
  <w:style w:type="paragraph" w:customStyle="1" w:styleId="ERPSubhead1">
    <w:name w:val="ERP Subhead 1"/>
    <w:basedOn w:val="Normalny"/>
    <w:uiPriority w:val="99"/>
    <w:rsid w:val="0087621F"/>
    <w:pPr>
      <w:keepNext/>
      <w:tabs>
        <w:tab w:val="left" w:pos="540"/>
      </w:tabs>
      <w:spacing w:before="120" w:after="40" w:line="240" w:lineRule="auto"/>
      <w:jc w:val="left"/>
    </w:pPr>
    <w:rPr>
      <w:b/>
      <w:i/>
      <w:szCs w:val="20"/>
      <w:lang w:val="en-GB"/>
    </w:rPr>
  </w:style>
  <w:style w:type="paragraph" w:customStyle="1" w:styleId="Default">
    <w:name w:val="Default"/>
    <w:uiPriority w:val="99"/>
    <w:rsid w:val="0087621F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7621F"/>
    <w:pPr>
      <w:widowControl w:val="0"/>
      <w:snapToGrid w:val="0"/>
      <w:spacing w:line="240" w:lineRule="auto"/>
      <w:ind w:left="567" w:hanging="283"/>
      <w:jc w:val="left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rsid w:val="0087621F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ny"/>
    <w:uiPriority w:val="99"/>
    <w:rsid w:val="0087621F"/>
    <w:pPr>
      <w:spacing w:before="100" w:after="100" w:line="240" w:lineRule="auto"/>
      <w:jc w:val="center"/>
    </w:pPr>
    <w:rPr>
      <w:b/>
      <w:color w:val="000000"/>
      <w:sz w:val="24"/>
      <w:szCs w:val="20"/>
    </w:rPr>
  </w:style>
  <w:style w:type="paragraph" w:customStyle="1" w:styleId="Tekstblokowy1">
    <w:name w:val="Tekst blokowy1"/>
    <w:basedOn w:val="Normalny"/>
    <w:uiPriority w:val="99"/>
    <w:rsid w:val="0087621F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styleId="Akapitzlist">
    <w:name w:val="List Paragraph"/>
    <w:aliases w:val="L1,Numerowanie,Akapit z listą5,maz_wyliczenie,opis dzialania,K-P_odwolanie,A_wyliczenie,Akapit z listą 1,normalny tekst,Akapit z listą BS,Kolorowa lista — akcent 11,CW_Lista"/>
    <w:basedOn w:val="Normalny"/>
    <w:link w:val="AkapitzlistZnak"/>
    <w:uiPriority w:val="99"/>
    <w:qFormat/>
    <w:rsid w:val="0087621F"/>
    <w:pPr>
      <w:ind w:left="708"/>
    </w:pPr>
  </w:style>
  <w:style w:type="paragraph" w:customStyle="1" w:styleId="Listanumerowana1">
    <w:name w:val="Lista numerowana1"/>
    <w:basedOn w:val="Normalny"/>
    <w:uiPriority w:val="99"/>
    <w:rsid w:val="0087621F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Nagwek-bazowy">
    <w:name w:val="Nagłówek - bazowy"/>
    <w:basedOn w:val="Normalny"/>
    <w:next w:val="Tekstpodstawowy"/>
    <w:uiPriority w:val="99"/>
    <w:rsid w:val="0087621F"/>
    <w:pPr>
      <w:keepNext/>
      <w:keepLines/>
      <w:spacing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WW-Tekstwstpniesformatowany11111111111111">
    <w:name w:val="WW-Tekst wstępnie sformatowany11111111111111"/>
    <w:basedOn w:val="Normalny"/>
    <w:uiPriority w:val="99"/>
    <w:rsid w:val="0087621F"/>
    <w:pPr>
      <w:widowControl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87621F"/>
    <w:pPr>
      <w:spacing w:line="360" w:lineRule="auto"/>
      <w:ind w:right="-1"/>
    </w:pPr>
    <w:rPr>
      <w:rFonts w:ascii="Times New Roman" w:hAnsi="Times New Roman"/>
      <w:sz w:val="28"/>
      <w:szCs w:val="20"/>
    </w:rPr>
  </w:style>
  <w:style w:type="paragraph" w:styleId="Bezodstpw">
    <w:name w:val="No Spacing"/>
    <w:link w:val="BezodstpwZnak"/>
    <w:uiPriority w:val="99"/>
    <w:qFormat/>
    <w:rsid w:val="0087621F"/>
    <w:pPr>
      <w:suppressAutoHyphens/>
    </w:pPr>
    <w:rPr>
      <w:rFonts w:ascii="Calibri" w:hAnsi="Calibri"/>
      <w:kern w:val="1"/>
      <w:lang w:eastAsia="ar-SA"/>
    </w:rPr>
  </w:style>
  <w:style w:type="paragraph" w:customStyle="1" w:styleId="Standard">
    <w:name w:val="Standard"/>
    <w:uiPriority w:val="99"/>
    <w:rsid w:val="0087621F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99"/>
    <w:rsid w:val="0087621F"/>
    <w:pPr>
      <w:autoSpaceDE/>
      <w:textAlignment w:val="baseline"/>
    </w:pPr>
    <w:rPr>
      <w:rFonts w:cs="Tahoma"/>
      <w:b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8762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762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7621F"/>
  </w:style>
  <w:style w:type="paragraph" w:customStyle="1" w:styleId="Tekstblokowy4">
    <w:name w:val="Tekst blokowy4"/>
    <w:basedOn w:val="Normalny"/>
    <w:uiPriority w:val="99"/>
    <w:rsid w:val="0087621F"/>
    <w:pPr>
      <w:spacing w:line="360" w:lineRule="auto"/>
      <w:ind w:left="-540" w:right="-442"/>
      <w:textAlignment w:val="baseline"/>
    </w:pPr>
    <w:rPr>
      <w:rFonts w:ascii="Verdana" w:hAnsi="Verdana" w:cs="Verdana"/>
      <w:color w:val="000000"/>
      <w:sz w:val="20"/>
      <w:szCs w:val="20"/>
    </w:rPr>
  </w:style>
  <w:style w:type="paragraph" w:customStyle="1" w:styleId="Standarduser">
    <w:name w:val="Standard (user)"/>
    <w:uiPriority w:val="99"/>
    <w:rsid w:val="0087621F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uiPriority w:val="99"/>
    <w:rsid w:val="0087621F"/>
    <w:pPr>
      <w:jc w:val="both"/>
    </w:pPr>
    <w:rPr>
      <w:sz w:val="22"/>
      <w:szCs w:val="20"/>
    </w:rPr>
  </w:style>
  <w:style w:type="paragraph" w:customStyle="1" w:styleId="Nagwek41">
    <w:name w:val="Nagłówek 41"/>
    <w:basedOn w:val="Standarduser"/>
    <w:next w:val="Standarduser"/>
    <w:uiPriority w:val="99"/>
    <w:rsid w:val="0087621F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Tekstpodstawowy34">
    <w:name w:val="Tekst podstawowy 34"/>
    <w:basedOn w:val="Standarduser"/>
    <w:uiPriority w:val="99"/>
    <w:rsid w:val="0087621F"/>
    <w:pPr>
      <w:overflowPunct w:val="0"/>
      <w:autoSpaceDE w:val="0"/>
      <w:jc w:val="both"/>
    </w:pPr>
  </w:style>
  <w:style w:type="paragraph" w:customStyle="1" w:styleId="Tekstpodstawowy24">
    <w:name w:val="Tekst podstawowy 24"/>
    <w:basedOn w:val="Standarduser"/>
    <w:uiPriority w:val="99"/>
    <w:rsid w:val="0087621F"/>
    <w:pPr>
      <w:spacing w:after="120" w:line="480" w:lineRule="auto"/>
    </w:pPr>
  </w:style>
  <w:style w:type="paragraph" w:customStyle="1" w:styleId="Mapadokumentu1">
    <w:name w:val="Mapa dokumentu1"/>
    <w:basedOn w:val="Normalny"/>
    <w:uiPriority w:val="99"/>
    <w:rsid w:val="0087621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7621F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2">
    <w:name w:val="Tekst podstawowy 32"/>
    <w:basedOn w:val="Normalny"/>
    <w:uiPriority w:val="99"/>
    <w:rsid w:val="0087621F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7621F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Tekstpodstawowy22">
    <w:name w:val="Tekst podstawowy 22"/>
    <w:basedOn w:val="Normalny"/>
    <w:uiPriority w:val="99"/>
    <w:rsid w:val="0087621F"/>
    <w:pPr>
      <w:spacing w:before="240" w:line="240" w:lineRule="auto"/>
    </w:pPr>
    <w:rPr>
      <w:sz w:val="24"/>
      <w:szCs w:val="20"/>
    </w:rPr>
  </w:style>
  <w:style w:type="paragraph" w:customStyle="1" w:styleId="Tekstkomentarza2">
    <w:name w:val="Tekst komentarza2"/>
    <w:basedOn w:val="Normalny"/>
    <w:uiPriority w:val="99"/>
    <w:rsid w:val="0087621F"/>
    <w:rPr>
      <w:sz w:val="20"/>
      <w:szCs w:val="20"/>
    </w:rPr>
  </w:style>
  <w:style w:type="paragraph" w:customStyle="1" w:styleId="Listapunktowana2">
    <w:name w:val="Lista punktowana2"/>
    <w:basedOn w:val="Normalny"/>
    <w:uiPriority w:val="99"/>
    <w:rsid w:val="0087621F"/>
    <w:pPr>
      <w:numPr>
        <w:numId w:val="5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Legenda2">
    <w:name w:val="Legenda2"/>
    <w:basedOn w:val="Obraz"/>
    <w:next w:val="Tekstpodstawowy"/>
    <w:uiPriority w:val="99"/>
    <w:rsid w:val="0087621F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Tekstblokowy2">
    <w:name w:val="Tekst blokowy2"/>
    <w:basedOn w:val="Normalny"/>
    <w:uiPriority w:val="99"/>
    <w:rsid w:val="0087621F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customStyle="1" w:styleId="Listanumerowana2">
    <w:name w:val="Lista numerowana2"/>
    <w:basedOn w:val="Normalny"/>
    <w:uiPriority w:val="99"/>
    <w:rsid w:val="0087621F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Tekstkomentarza3">
    <w:name w:val="Tekst komentarza3"/>
    <w:basedOn w:val="Normalny"/>
    <w:uiPriority w:val="99"/>
    <w:rsid w:val="0087621F"/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87621F"/>
    <w:pPr>
      <w:ind w:left="720"/>
    </w:pPr>
  </w:style>
  <w:style w:type="paragraph" w:customStyle="1" w:styleId="Tekstkomentarza4">
    <w:name w:val="Tekst komentarza4"/>
    <w:basedOn w:val="Normalny"/>
    <w:uiPriority w:val="99"/>
    <w:rsid w:val="0087621F"/>
    <w:rPr>
      <w:sz w:val="20"/>
      <w:szCs w:val="20"/>
    </w:rPr>
  </w:style>
  <w:style w:type="paragraph" w:customStyle="1" w:styleId="Tekstpodstawowy23">
    <w:name w:val="Tekst podstawowy 23"/>
    <w:basedOn w:val="Normalny"/>
    <w:uiPriority w:val="99"/>
    <w:rsid w:val="0087621F"/>
    <w:pPr>
      <w:spacing w:before="240" w:line="100" w:lineRule="atLeast"/>
    </w:pPr>
    <w:rPr>
      <w:rFonts w:cs="Arial"/>
      <w:color w:val="000000"/>
      <w:szCs w:val="20"/>
    </w:rPr>
  </w:style>
  <w:style w:type="paragraph" w:customStyle="1" w:styleId="Tekstkomentarza5">
    <w:name w:val="Tekst komentarza5"/>
    <w:basedOn w:val="Normalny"/>
    <w:uiPriority w:val="99"/>
    <w:rsid w:val="0087621F"/>
    <w:rPr>
      <w:sz w:val="20"/>
      <w:szCs w:val="20"/>
    </w:rPr>
  </w:style>
  <w:style w:type="paragraph" w:customStyle="1" w:styleId="Tekstkomentarza6">
    <w:name w:val="Tekst komentarza6"/>
    <w:basedOn w:val="Normalny"/>
    <w:uiPriority w:val="99"/>
    <w:rsid w:val="0087621F"/>
    <w:rPr>
      <w:sz w:val="20"/>
      <w:szCs w:val="20"/>
    </w:rPr>
  </w:style>
  <w:style w:type="paragraph" w:customStyle="1" w:styleId="Tekstkomentarza7">
    <w:name w:val="Tekst komentarza7"/>
    <w:basedOn w:val="Normalny"/>
    <w:uiPriority w:val="99"/>
    <w:rsid w:val="0087621F"/>
    <w:rPr>
      <w:sz w:val="20"/>
      <w:szCs w:val="20"/>
    </w:rPr>
  </w:style>
  <w:style w:type="paragraph" w:customStyle="1" w:styleId="Tekstkomentarza8">
    <w:name w:val="Tekst komentarza8"/>
    <w:basedOn w:val="Normalny"/>
    <w:uiPriority w:val="99"/>
    <w:rsid w:val="0087621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B57F4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BC7A32"/>
    <w:rPr>
      <w:rFonts w:cs="Times New Roman"/>
      <w:vertAlign w:val="superscript"/>
    </w:rPr>
  </w:style>
  <w:style w:type="character" w:customStyle="1" w:styleId="luchili">
    <w:name w:val="luc_hili"/>
    <w:uiPriority w:val="99"/>
    <w:rsid w:val="00CC4F35"/>
  </w:style>
  <w:style w:type="character" w:customStyle="1" w:styleId="txt-new">
    <w:name w:val="txt-new"/>
    <w:uiPriority w:val="99"/>
    <w:rsid w:val="00CC4F35"/>
  </w:style>
  <w:style w:type="table" w:styleId="Tabela-Siatka">
    <w:name w:val="Table Grid"/>
    <w:basedOn w:val="Standardowy"/>
    <w:uiPriority w:val="99"/>
    <w:rsid w:val="000925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2"/>
    <w:uiPriority w:val="99"/>
    <w:semiHidden/>
    <w:rsid w:val="000705B4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0705B4"/>
    <w:rPr>
      <w:rFonts w:ascii="Arial" w:hAnsi="Arial"/>
      <w:kern w:val="1"/>
      <w:sz w:val="24"/>
      <w:lang w:eastAsia="ar-SA" w:bidi="ar-SA"/>
    </w:rPr>
  </w:style>
  <w:style w:type="paragraph" w:customStyle="1" w:styleId="pgraftxt1">
    <w:name w:val="pgraf_txt1"/>
    <w:basedOn w:val="Normalny"/>
    <w:uiPriority w:val="99"/>
    <w:rsid w:val="000705B4"/>
    <w:pPr>
      <w:widowControl w:val="0"/>
      <w:tabs>
        <w:tab w:val="left" w:pos="907"/>
      </w:tabs>
      <w:overflowPunct w:val="0"/>
      <w:autoSpaceDE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Akapit z listą BS Znak,Kolorowa lista — akcent 11 Znak,CW_Lista Znak"/>
    <w:link w:val="Akapitzlist"/>
    <w:uiPriority w:val="99"/>
    <w:locked/>
    <w:rsid w:val="00171D96"/>
    <w:rPr>
      <w:rFonts w:ascii="Arial" w:hAnsi="Arial"/>
      <w:kern w:val="1"/>
      <w:sz w:val="24"/>
      <w:lang w:eastAsia="ar-SA" w:bidi="ar-SA"/>
    </w:rPr>
  </w:style>
  <w:style w:type="character" w:customStyle="1" w:styleId="oznaczenie">
    <w:name w:val="oznaczenie"/>
    <w:uiPriority w:val="99"/>
    <w:rsid w:val="00C60099"/>
  </w:style>
  <w:style w:type="paragraph" w:customStyle="1" w:styleId="TableText">
    <w:name w:val="Table Text"/>
    <w:basedOn w:val="Normalny"/>
    <w:uiPriority w:val="99"/>
    <w:rsid w:val="00C60099"/>
    <w:pPr>
      <w:suppressAutoHyphens w:val="0"/>
      <w:spacing w:before="60" w:after="60" w:line="240" w:lineRule="auto"/>
      <w:jc w:val="left"/>
    </w:pPr>
    <w:rPr>
      <w:rFonts w:ascii="Times New Roman" w:hAnsi="Times New Roman"/>
      <w:kern w:val="0"/>
      <w:lang w:val="en-US" w:eastAsia="en-US"/>
    </w:rPr>
  </w:style>
  <w:style w:type="character" w:customStyle="1" w:styleId="NormalnyWebZnak">
    <w:name w:val="Normalny (Web) Znak"/>
    <w:link w:val="NormalnyWeb"/>
    <w:uiPriority w:val="99"/>
    <w:locked/>
    <w:rsid w:val="00C60099"/>
    <w:rPr>
      <w:kern w:val="1"/>
      <w:sz w:val="24"/>
      <w:lang w:eastAsia="ar-SA" w:bidi="ar-SA"/>
    </w:rPr>
  </w:style>
  <w:style w:type="character" w:customStyle="1" w:styleId="UnresolvedMention">
    <w:name w:val="Unresolved Mention"/>
    <w:uiPriority w:val="99"/>
    <w:semiHidden/>
    <w:rsid w:val="009544E1"/>
    <w:rPr>
      <w:color w:val="808080"/>
      <w:shd w:val="clear" w:color="auto" w:fill="E6E6E6"/>
    </w:rPr>
  </w:style>
  <w:style w:type="paragraph" w:customStyle="1" w:styleId="PKTpunkt">
    <w:name w:val="PKT – punkt"/>
    <w:uiPriority w:val="99"/>
    <w:rsid w:val="00F51FDE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TableContents">
    <w:name w:val="Table Contents"/>
    <w:basedOn w:val="Normalny"/>
    <w:uiPriority w:val="99"/>
    <w:rsid w:val="00276B4A"/>
    <w:pPr>
      <w:widowControl w:val="0"/>
      <w:suppressLineNumbers/>
      <w:autoSpaceDN w:val="0"/>
      <w:spacing w:line="240" w:lineRule="auto"/>
      <w:jc w:val="left"/>
    </w:pPr>
    <w:rPr>
      <w:rFonts w:ascii="Calibri" w:hAnsi="Calibri"/>
      <w:kern w:val="3"/>
      <w:szCs w:val="22"/>
      <w:lang w:eastAsia="pl-PL"/>
    </w:rPr>
  </w:style>
  <w:style w:type="paragraph" w:customStyle="1" w:styleId="ustp">
    <w:name w:val="ustęp"/>
    <w:basedOn w:val="Normalny"/>
    <w:uiPriority w:val="99"/>
    <w:rsid w:val="00C51275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Times New Roman" w:hAnsi="Times New Roman"/>
      <w:kern w:val="0"/>
      <w:sz w:val="26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297247"/>
    <w:pPr>
      <w:suppressAutoHyphens w:val="0"/>
      <w:spacing w:line="240" w:lineRule="auto"/>
    </w:pPr>
    <w:rPr>
      <w:kern w:val="0"/>
      <w:szCs w:val="20"/>
      <w:lang w:eastAsia="pl-PL"/>
    </w:rPr>
  </w:style>
  <w:style w:type="character" w:customStyle="1" w:styleId="FontStyle216">
    <w:name w:val="Font Style216"/>
    <w:uiPriority w:val="99"/>
    <w:rsid w:val="001F297D"/>
    <w:rPr>
      <w:rFonts w:ascii="Arial" w:hAnsi="Arial"/>
      <w:sz w:val="18"/>
    </w:rPr>
  </w:style>
  <w:style w:type="paragraph" w:customStyle="1" w:styleId="Standard1stlevelindent">
    <w:name w:val="Standard 1st level indent"/>
    <w:basedOn w:val="Normalny"/>
    <w:uiPriority w:val="99"/>
    <w:rsid w:val="00972E48"/>
    <w:pPr>
      <w:numPr>
        <w:numId w:val="15"/>
      </w:numPr>
      <w:suppressAutoHyphens w:val="0"/>
      <w:spacing w:line="240" w:lineRule="auto"/>
      <w:jc w:val="left"/>
    </w:pPr>
    <w:rPr>
      <w:rFonts w:ascii="Times New Roman" w:hAnsi="Times New Roman"/>
      <w:color w:val="000000"/>
      <w:kern w:val="0"/>
      <w:sz w:val="24"/>
      <w:szCs w:val="20"/>
      <w:lang w:val="en-US" w:eastAsia="en-US"/>
    </w:rPr>
  </w:style>
  <w:style w:type="paragraph" w:customStyle="1" w:styleId="Textbodyindentuser">
    <w:name w:val="Text body indent (user)"/>
    <w:basedOn w:val="Normalny"/>
    <w:uiPriority w:val="99"/>
    <w:rsid w:val="00184634"/>
    <w:pPr>
      <w:widowControl w:val="0"/>
      <w:autoSpaceDN w:val="0"/>
      <w:spacing w:line="240" w:lineRule="auto"/>
      <w:jc w:val="left"/>
    </w:pPr>
    <w:rPr>
      <w:rFonts w:ascii="Times New Roman" w:hAnsi="Times New Roman" w:cs="Tahoma"/>
      <w:b/>
      <w:kern w:val="3"/>
      <w:sz w:val="20"/>
      <w:szCs w:val="20"/>
      <w:lang w:eastAsia="pl-PL"/>
    </w:rPr>
  </w:style>
  <w:style w:type="paragraph" w:customStyle="1" w:styleId="TableContentsuser">
    <w:name w:val="Table Contents (user)"/>
    <w:uiPriority w:val="99"/>
    <w:rsid w:val="00184634"/>
    <w:pPr>
      <w:suppressLineNumbers/>
      <w:suppressAutoHyphens/>
      <w:autoSpaceDN w:val="0"/>
    </w:pPr>
    <w:rPr>
      <w:kern w:val="3"/>
      <w:sz w:val="24"/>
      <w:szCs w:val="24"/>
    </w:rPr>
  </w:style>
  <w:style w:type="paragraph" w:styleId="Tekstblokowy">
    <w:name w:val="Block Text"/>
    <w:basedOn w:val="Standard"/>
    <w:uiPriority w:val="99"/>
    <w:rsid w:val="005B2EB4"/>
    <w:pPr>
      <w:autoSpaceDE/>
      <w:autoSpaceDN w:val="0"/>
      <w:spacing w:line="360" w:lineRule="auto"/>
      <w:ind w:left="-360" w:right="-468"/>
      <w:jc w:val="both"/>
      <w:textAlignment w:val="baseline"/>
    </w:pPr>
    <w:rPr>
      <w:rFonts w:ascii="Verdana" w:hAnsi="Verdana" w:cs="Tahoma"/>
      <w:kern w:val="3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61E36"/>
    <w:rPr>
      <w:rFonts w:ascii="Calibri" w:eastAsia="Times New Roman" w:hAnsi="Calibri"/>
      <w:kern w:val="1"/>
      <w:sz w:val="22"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0F34F4"/>
    <w:rPr>
      <w:rFonts w:cs="Times New Roman"/>
      <w:i/>
      <w:iCs/>
      <w:color w:val="auto"/>
    </w:rPr>
  </w:style>
  <w:style w:type="paragraph" w:customStyle="1" w:styleId="BodyTextIndent1">
    <w:name w:val="Body Text Indent1"/>
    <w:basedOn w:val="Normalny"/>
    <w:uiPriority w:val="99"/>
    <w:rsid w:val="000F34F4"/>
    <w:pPr>
      <w:widowControl w:val="0"/>
      <w:spacing w:after="120" w:line="480" w:lineRule="auto"/>
      <w:jc w:val="left"/>
    </w:pPr>
    <w:rPr>
      <w:rFonts w:ascii="Times New Roman" w:hAnsi="Times New Roman" w:cs="Tahoma"/>
      <w:kern w:val="0"/>
      <w:sz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10AC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110AC6"/>
    <w:pPr>
      <w:spacing w:after="100"/>
    </w:pPr>
  </w:style>
  <w:style w:type="paragraph" w:styleId="Poprawka">
    <w:name w:val="Revision"/>
    <w:hidden/>
    <w:uiPriority w:val="99"/>
    <w:semiHidden/>
    <w:rsid w:val="009E5DBF"/>
    <w:rPr>
      <w:rFonts w:ascii="Arial" w:hAnsi="Arial"/>
      <w:kern w:val="1"/>
      <w:szCs w:val="24"/>
      <w:lang w:eastAsia="ar-SA"/>
    </w:rPr>
  </w:style>
  <w:style w:type="paragraph" w:styleId="Listapunktowana20">
    <w:name w:val="List Bullet 2"/>
    <w:basedOn w:val="Normalny"/>
    <w:autoRedefine/>
    <w:uiPriority w:val="99"/>
    <w:rsid w:val="00765CA5"/>
    <w:pPr>
      <w:numPr>
        <w:numId w:val="39"/>
      </w:numPr>
      <w:tabs>
        <w:tab w:val="num" w:pos="643"/>
      </w:tabs>
      <w:suppressAutoHyphens w:val="0"/>
      <w:spacing w:line="240" w:lineRule="auto"/>
      <w:ind w:left="643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Normalny1">
    <w:name w:val="Normalny1"/>
    <w:uiPriority w:val="99"/>
    <w:rsid w:val="003D6E41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lang w:eastAsia="en-US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AC03AE"/>
    <w:pPr>
      <w:widowControl w:val="0"/>
      <w:adjustRightInd w:val="0"/>
      <w:spacing w:after="120" w:line="276" w:lineRule="auto"/>
      <w:ind w:left="283"/>
    </w:pPr>
    <w:rPr>
      <w:rFonts w:ascii="Tahoma" w:hAnsi="Tahoma"/>
      <w:kern w:val="0"/>
      <w:szCs w:val="20"/>
      <w:lang w:eastAsia="pl-PL"/>
    </w:rPr>
  </w:style>
  <w:style w:type="character" w:customStyle="1" w:styleId="BodyTextIndent3Char1">
    <w:name w:val="Body Text Indent 3 Char1"/>
    <w:basedOn w:val="Domylnaczcionkaakapitu"/>
    <w:uiPriority w:val="99"/>
    <w:semiHidden/>
    <w:rsid w:val="005E243E"/>
    <w:rPr>
      <w:rFonts w:ascii="Arial" w:hAnsi="Arial"/>
      <w:kern w:val="1"/>
      <w:sz w:val="16"/>
      <w:szCs w:val="16"/>
      <w:lang w:eastAsia="ar-SA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AC03AE"/>
    <w:rPr>
      <w:rFonts w:ascii="Arial" w:hAnsi="Arial" w:cs="Times New Roman"/>
      <w:kern w:val="1"/>
      <w:sz w:val="16"/>
      <w:szCs w:val="16"/>
      <w:lang w:eastAsia="ar-SA" w:bidi="ar-SA"/>
    </w:rPr>
  </w:style>
  <w:style w:type="numbering" w:customStyle="1" w:styleId="WWNum20">
    <w:name w:val="WWNum20"/>
    <w:rsid w:val="005E243E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Iwona Pasierbiak</dc:creator>
  <cp:keywords/>
  <dc:description/>
  <cp:lastModifiedBy>user</cp:lastModifiedBy>
  <cp:revision>2</cp:revision>
  <cp:lastPrinted>2019-06-11T08:06:00Z</cp:lastPrinted>
  <dcterms:created xsi:type="dcterms:W3CDTF">2019-06-11T10:16:00Z</dcterms:created>
  <dcterms:modified xsi:type="dcterms:W3CDTF">2019-06-11T10:16:00Z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yszczenie">
    <vt:lpwstr>2</vt:lpwstr>
  </property>
  <property fmtid="{D5CDD505-2E9C-101B-9397-08002B2CF9AE}" pid="3" name="wersjonowanie">
    <vt:lpwstr>False</vt:lpwstr>
  </property>
</Properties>
</file>