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7" w:rsidRPr="00C06FC6" w:rsidRDefault="006F1967" w:rsidP="00584EF4">
      <w:pPr>
        <w:shd w:val="clear" w:color="auto" w:fill="D5DCE4"/>
        <w:spacing w:line="23" w:lineRule="atLeast"/>
        <w:outlineLvl w:val="0"/>
        <w:rPr>
          <w:rFonts w:ascii="Calibri Light" w:hAnsi="Calibri Light" w:cs="Calibri Light"/>
          <w:bCs/>
          <w:color w:val="000000"/>
          <w:spacing w:val="5"/>
          <w:sz w:val="24"/>
          <w:u w:val="single"/>
        </w:rPr>
      </w:pPr>
      <w:bookmarkStart w:id="0" w:name="_GoBack"/>
      <w:bookmarkEnd w:id="0"/>
      <w:r w:rsidRPr="00C06FC6">
        <w:rPr>
          <w:rFonts w:ascii="Calibri Light" w:hAnsi="Calibri Light" w:cs="Calibri Light"/>
          <w:b/>
          <w:bCs/>
          <w:color w:val="000000"/>
          <w:spacing w:val="5"/>
          <w:sz w:val="24"/>
          <w:u w:val="single"/>
        </w:rPr>
        <w:t>Załącznik nr 3 do SIWZ Zobowiązanie podmiotu do oddania do dyspozycji wykonawcy niezbędnego zasobu na potrzeby realizacji zamówienia na podstawie art. 22 ustawy prawo zamówień publicznych</w:t>
      </w:r>
    </w:p>
    <w:p w:rsidR="006F1967" w:rsidRPr="00C06FC6" w:rsidRDefault="006F1967" w:rsidP="000F34F4">
      <w:pPr>
        <w:spacing w:line="23" w:lineRule="atLeast"/>
        <w:jc w:val="center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b/>
          <w:color w:val="000000"/>
          <w:sz w:val="24"/>
        </w:rPr>
      </w:pPr>
    </w:p>
    <w:p w:rsidR="006F1967" w:rsidRPr="00C06FC6" w:rsidRDefault="006F1967" w:rsidP="008030DE">
      <w:pPr>
        <w:tabs>
          <w:tab w:val="left" w:pos="567"/>
        </w:tabs>
        <w:spacing w:line="240" w:lineRule="auto"/>
        <w:ind w:right="-2"/>
        <w:jc w:val="center"/>
        <w:rPr>
          <w:rFonts w:ascii="Calibri Light" w:hAnsi="Calibri Light" w:cs="Calibri Light"/>
          <w:b/>
          <w:color w:val="000000"/>
          <w:sz w:val="24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 xml:space="preserve">Dotyczy postępowania: </w:t>
      </w:r>
      <w:r w:rsidRPr="00C06FC6">
        <w:rPr>
          <w:rFonts w:ascii="Calibri Light" w:hAnsi="Calibri Light" w:cs="Calibri Light"/>
          <w:b/>
          <w:bCs/>
          <w:iCs/>
          <w:color w:val="000000"/>
          <w:sz w:val="24"/>
        </w:rPr>
        <w:t>„Dowóz dzieci do szkół z terenu Gminy Celestynów w roku szkolnym 2019/2020”</w:t>
      </w:r>
    </w:p>
    <w:p w:rsidR="006F1967" w:rsidRPr="00C06FC6" w:rsidRDefault="006F1967" w:rsidP="008030DE">
      <w:pPr>
        <w:tabs>
          <w:tab w:val="left" w:pos="567"/>
        </w:tabs>
        <w:spacing w:line="240" w:lineRule="auto"/>
        <w:ind w:right="-2"/>
        <w:rPr>
          <w:rFonts w:ascii="Calibri Light" w:hAnsi="Calibri Light" w:cs="Calibri Light"/>
          <w:b/>
          <w:color w:val="000000"/>
          <w:sz w:val="24"/>
        </w:rPr>
      </w:pPr>
    </w:p>
    <w:p w:rsidR="006F1967" w:rsidRPr="00C06FC6" w:rsidRDefault="006F1967" w:rsidP="008030DE">
      <w:pPr>
        <w:tabs>
          <w:tab w:val="left" w:pos="142"/>
        </w:tabs>
        <w:spacing w:line="240" w:lineRule="auto"/>
        <w:ind w:right="-2"/>
        <w:rPr>
          <w:rFonts w:ascii="Calibri Light" w:hAnsi="Calibri Light" w:cs="Calibri Light"/>
          <w:b/>
          <w:bCs/>
          <w:color w:val="000000"/>
          <w:sz w:val="24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>Część I postępowania: Trasa I  Ponurzyca – Celestynów – Ponurzyca*</w:t>
      </w:r>
    </w:p>
    <w:p w:rsidR="006F1967" w:rsidRPr="00C06FC6" w:rsidRDefault="006F1967" w:rsidP="008030DE">
      <w:pPr>
        <w:spacing w:line="23" w:lineRule="atLeast"/>
        <w:contextualSpacing/>
        <w:rPr>
          <w:rFonts w:ascii="Calibri Light" w:hAnsi="Calibri Light" w:cs="Calibri Light"/>
          <w:b/>
          <w:color w:val="000000"/>
          <w:kern w:val="0"/>
          <w:sz w:val="24"/>
          <w:lang w:eastAsia="en-US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>Część II: Trasa II. Ostrów – Stara Wieś – Ostrów*</w:t>
      </w:r>
    </w:p>
    <w:p w:rsidR="006F1967" w:rsidRPr="00C06FC6" w:rsidRDefault="006F1967" w:rsidP="008030DE">
      <w:pPr>
        <w:spacing w:line="23" w:lineRule="atLeast"/>
        <w:ind w:left="142" w:right="7"/>
        <w:contextualSpacing/>
        <w:rPr>
          <w:rFonts w:ascii="Calibri Light" w:hAnsi="Calibri Light" w:cs="Calibri Light"/>
          <w:bCs/>
          <w:color w:val="000000"/>
          <w:sz w:val="24"/>
        </w:rPr>
      </w:pPr>
    </w:p>
    <w:p w:rsidR="006F1967" w:rsidRPr="00C06FC6" w:rsidRDefault="006F1967" w:rsidP="00622DE3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 xml:space="preserve">Zamawiający: </w:t>
      </w:r>
      <w:r w:rsidRPr="00C06FC6">
        <w:rPr>
          <w:rFonts w:ascii="Calibri Light" w:hAnsi="Calibri Light" w:cs="Calibri Light"/>
          <w:color w:val="000000"/>
          <w:sz w:val="24"/>
        </w:rPr>
        <w:t xml:space="preserve">Zakład Obsługi Szkół Gminy Celestynów ul. Regucka3, 05-430 Celestynów </w:t>
      </w: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b/>
          <w:color w:val="000000"/>
          <w:sz w:val="24"/>
        </w:rPr>
      </w:pP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 xml:space="preserve">Podmiot udostępniający zasób: </w:t>
      </w:r>
      <w:r w:rsidRPr="00C06FC6">
        <w:rPr>
          <w:rFonts w:ascii="Calibri Light" w:hAnsi="Calibri Light" w:cs="Calibri Light"/>
          <w:color w:val="000000"/>
          <w:sz w:val="24"/>
        </w:rPr>
        <w:t>…………………………………………..……………………………………………………………… …………………………………………………………………………………………………………………………………………………………..………..</w:t>
      </w:r>
    </w:p>
    <w:p w:rsidR="006F1967" w:rsidRPr="00C06FC6" w:rsidRDefault="006F1967" w:rsidP="000F34F4">
      <w:pPr>
        <w:spacing w:line="23" w:lineRule="atLeast"/>
        <w:jc w:val="center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(</w:t>
      </w:r>
      <w:r w:rsidRPr="00C06FC6">
        <w:rPr>
          <w:rFonts w:ascii="Calibri Light" w:hAnsi="Calibri Light" w:cs="Calibri Light"/>
          <w:i/>
          <w:color w:val="000000"/>
          <w:sz w:val="16"/>
          <w:szCs w:val="16"/>
        </w:rPr>
        <w:t>nazwa i adres)</w:t>
      </w: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Stosownie do treści art. 22 ust. 2a ustawy z dnia 29 stycznia 2004 r. prawo zamówień publicznych                                      (t.j. Dz. U. z 2018 r. poz. 1986 z późn. zm.), zobowiązujemy się do oddania do dyspozycji </w:t>
      </w:r>
      <w:r w:rsidRPr="00C06FC6">
        <w:rPr>
          <w:rFonts w:ascii="Calibri Light" w:hAnsi="Calibri Light" w:cs="Calibri Light"/>
          <w:b/>
          <w:color w:val="000000"/>
          <w:szCs w:val="22"/>
        </w:rPr>
        <w:t xml:space="preserve">Wykonawcy </w:t>
      </w:r>
      <w:r w:rsidRPr="00C06FC6">
        <w:rPr>
          <w:rFonts w:ascii="Calibri Light" w:hAnsi="Calibri Light" w:cs="Calibri Light"/>
          <w:color w:val="000000"/>
          <w:szCs w:val="22"/>
        </w:rPr>
        <w:t>………………………………..……………………………………………………………………………………………………………………………..………</w:t>
      </w:r>
    </w:p>
    <w:p w:rsidR="006F1967" w:rsidRPr="00C06FC6" w:rsidRDefault="006F1967" w:rsidP="000F34F4">
      <w:pPr>
        <w:spacing w:line="23" w:lineRule="atLeast"/>
        <w:jc w:val="center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(</w:t>
      </w:r>
      <w:r w:rsidRPr="00C06FC6">
        <w:rPr>
          <w:rFonts w:ascii="Calibri Light" w:hAnsi="Calibri Light" w:cs="Calibri Light"/>
          <w:i/>
          <w:color w:val="000000"/>
          <w:sz w:val="16"/>
          <w:szCs w:val="16"/>
        </w:rPr>
        <w:t>nazwa i adres)</w:t>
      </w: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bCs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na potrzeby realizacji przedmiotowego zamówienia zasobu zdolności technicznej i zawodowej w zakresie </w:t>
      </w:r>
      <w:r w:rsidRPr="00C06FC6">
        <w:rPr>
          <w:rFonts w:ascii="Calibri Light" w:hAnsi="Calibri Light" w:cs="Calibri Light"/>
          <w:b/>
          <w:bCs/>
          <w:color w:val="000000"/>
          <w:szCs w:val="22"/>
        </w:rPr>
        <w:t>wiedzy i doświadczenia / osób zdolnych do wykonania zamówienia / sprzęt niezbędny do wykonania zamówienia/ sytuacja finansowa lub ekonomiczna</w:t>
      </w:r>
      <w:r w:rsidRPr="00C06FC6">
        <w:rPr>
          <w:rFonts w:ascii="Calibri Light" w:hAnsi="Calibri Light"/>
          <w:b/>
          <w:color w:val="000000"/>
          <w:szCs w:val="22"/>
        </w:rPr>
        <w:t xml:space="preserve"> /*</w:t>
      </w:r>
      <w:r w:rsidRPr="00C06FC6">
        <w:rPr>
          <w:rFonts w:ascii="Calibri Light" w:hAnsi="Calibri Light" w:cs="Calibri Light"/>
          <w:bCs/>
          <w:color w:val="000000"/>
          <w:szCs w:val="22"/>
        </w:rPr>
        <w:t>w zakresie: ……………………………………………….. …………………………………………………………………………………………..………………………………………………………………………</w:t>
      </w: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bCs/>
          <w:color w:val="000000"/>
          <w:szCs w:val="22"/>
        </w:rPr>
      </w:pPr>
      <w:r w:rsidRPr="00C06FC6">
        <w:rPr>
          <w:rFonts w:ascii="Calibri Light" w:hAnsi="Calibri Light" w:cs="Calibri Light"/>
          <w:bCs/>
          <w:color w:val="000000"/>
          <w:szCs w:val="22"/>
        </w:rPr>
        <w:t>…………………………………………………………………………………………..............................................................................</w:t>
      </w:r>
    </w:p>
    <w:p w:rsidR="006F1967" w:rsidRPr="00C06FC6" w:rsidRDefault="006F1967" w:rsidP="000F34F4">
      <w:pPr>
        <w:spacing w:line="23" w:lineRule="atLeast"/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C06FC6">
        <w:rPr>
          <w:rFonts w:ascii="Calibri Light" w:hAnsi="Calibri Light" w:cs="Calibri Light"/>
          <w:bCs/>
          <w:color w:val="000000"/>
          <w:sz w:val="16"/>
          <w:szCs w:val="16"/>
        </w:rPr>
        <w:t>(należy określić i opisać dokładnie zakres udostępnianego zasobu tj. opisać okoliczności potwierdzające spełnienie warunku, na którego podmiot udostępnia</w:t>
      </w:r>
      <w:r w:rsidRPr="00C06FC6">
        <w:rPr>
          <w:rFonts w:ascii="Calibri Light" w:hAnsi="Calibri Light" w:cs="Calibri Light"/>
          <w:color w:val="000000"/>
          <w:sz w:val="16"/>
          <w:szCs w:val="16"/>
        </w:rPr>
        <w:t>)</w:t>
      </w: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t>Oświadczamy, że:</w:t>
      </w:r>
    </w:p>
    <w:p w:rsidR="006F1967" w:rsidRPr="00C06FC6" w:rsidRDefault="006F1967" w:rsidP="00AD21CE">
      <w:pPr>
        <w:numPr>
          <w:ilvl w:val="0"/>
          <w:numId w:val="33"/>
        </w:numPr>
        <w:spacing w:line="23" w:lineRule="atLeast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Oddajemy do dyspozycji Wykonawcy w przedmiotowym zamówieniu zasób </w:t>
      </w:r>
      <w:r w:rsidRPr="00C06FC6">
        <w:rPr>
          <w:rFonts w:ascii="Calibri Light" w:hAnsi="Calibri Light" w:cs="Calibri Light"/>
          <w:b/>
          <w:bCs/>
          <w:color w:val="000000"/>
          <w:szCs w:val="22"/>
        </w:rPr>
        <w:t>wiedzy i doświadczenia / osób zdolnych do wykonania zamówienia / sprzęt niezbędny do wykonania zamówienia / sytuacji finansowa lub ekonomiczna</w:t>
      </w:r>
      <w:r w:rsidRPr="00C06FC6">
        <w:rPr>
          <w:rFonts w:ascii="Calibri Light" w:hAnsi="Calibri Light"/>
          <w:b/>
          <w:color w:val="000000"/>
          <w:szCs w:val="22"/>
        </w:rPr>
        <w:t>/*</w:t>
      </w:r>
      <w:r w:rsidRPr="00C06FC6">
        <w:rPr>
          <w:rFonts w:ascii="Calibri Light" w:hAnsi="Calibri Light" w:cs="Calibri Light"/>
          <w:color w:val="000000"/>
          <w:szCs w:val="22"/>
        </w:rPr>
        <w:t>.</w:t>
      </w:r>
    </w:p>
    <w:p w:rsidR="006F1967" w:rsidRPr="00C06FC6" w:rsidRDefault="006F1967" w:rsidP="00AD21CE">
      <w:pPr>
        <w:numPr>
          <w:ilvl w:val="0"/>
          <w:numId w:val="33"/>
        </w:numPr>
        <w:spacing w:line="23" w:lineRule="atLeast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Sposób wykorzystania zasobu: ……………………………………………………………………………………………………….</w:t>
      </w:r>
      <w:r w:rsidRPr="00C06FC6">
        <w:rPr>
          <w:rFonts w:ascii="Calibri Light" w:hAnsi="Calibri Light" w:cs="Calibri Light"/>
          <w:bCs/>
          <w:color w:val="000000"/>
          <w:szCs w:val="22"/>
        </w:rPr>
        <w:t>.</w:t>
      </w:r>
    </w:p>
    <w:p w:rsidR="006F1967" w:rsidRPr="00C06FC6" w:rsidRDefault="006F1967" w:rsidP="000F34F4">
      <w:pPr>
        <w:spacing w:line="23" w:lineRule="atLeast"/>
        <w:ind w:left="360"/>
        <w:jc w:val="center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C06FC6">
        <w:rPr>
          <w:rFonts w:ascii="Calibri Light" w:hAnsi="Calibri Light" w:cs="Calibri Light"/>
          <w:bCs/>
          <w:i/>
          <w:color w:val="000000"/>
          <w:sz w:val="16"/>
          <w:szCs w:val="16"/>
        </w:rPr>
        <w:t>(należy określić sposób wykorzystania zasobów innego podmiotu przy wykonywaniu przedmiotu zamówienia).</w:t>
      </w:r>
    </w:p>
    <w:p w:rsidR="006F1967" w:rsidRPr="00C06FC6" w:rsidRDefault="006F1967" w:rsidP="00AD21CE">
      <w:pPr>
        <w:numPr>
          <w:ilvl w:val="0"/>
          <w:numId w:val="33"/>
        </w:numPr>
        <w:spacing w:line="23" w:lineRule="atLeast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Zakres udziału podmiotu przy wykonywaniu zamówienia publicznego: ………………..….…..…………....... ………………………………………………………………………………………………………………………………...……………………..</w:t>
      </w:r>
    </w:p>
    <w:p w:rsidR="006F1967" w:rsidRPr="00C06FC6" w:rsidRDefault="006F1967" w:rsidP="00AD21CE">
      <w:pPr>
        <w:numPr>
          <w:ilvl w:val="0"/>
          <w:numId w:val="33"/>
        </w:numPr>
        <w:spacing w:line="23" w:lineRule="atLeast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Okres udziału podmiotu przy wykonywaniu zamówienia publicznego: ……………………….……………....... ………………………………………………………………………………………………………….……………………………………………..</w:t>
      </w:r>
    </w:p>
    <w:p w:rsidR="006F1967" w:rsidRPr="00C06FC6" w:rsidRDefault="006F1967" w:rsidP="00AD21CE">
      <w:pPr>
        <w:numPr>
          <w:ilvl w:val="0"/>
          <w:numId w:val="33"/>
        </w:numPr>
        <w:spacing w:line="23" w:lineRule="atLeast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Oddając do dyspozycji Wykonawcy w przedmiotowym zamówieniu zasób zdolności technicznej i zawodowej oświadczamy, że zrealizujemy usługę, której wskazane zdolności dotyczą.</w:t>
      </w:r>
    </w:p>
    <w:p w:rsidR="006F1967" w:rsidRPr="00C06FC6" w:rsidRDefault="006F1967" w:rsidP="000F34F4">
      <w:pPr>
        <w:spacing w:line="23" w:lineRule="atLeast"/>
        <w:rPr>
          <w:rFonts w:ascii="Calibri Light" w:hAnsi="Calibri Light" w:cs="Calibri Light"/>
          <w:color w:val="000000"/>
          <w:szCs w:val="22"/>
          <w:lang w:eastAsia="pl-PL"/>
        </w:rPr>
      </w:pPr>
    </w:p>
    <w:p w:rsidR="006F1967" w:rsidRPr="00C06FC6" w:rsidRDefault="006F1967" w:rsidP="002E1FFD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Verdana" w:hAnsi="Verdana" w:cs="Calibri"/>
          <w:color w:val="000000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1967" w:rsidRPr="00C06FC6" w:rsidRDefault="006F1967" w:rsidP="000F34F4">
      <w:pPr>
        <w:spacing w:line="240" w:lineRule="auto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40" w:lineRule="auto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40" w:lineRule="auto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40" w:lineRule="auto"/>
        <w:ind w:left="708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………..…………………………………………</w:t>
      </w:r>
      <w:r w:rsidRPr="00C06FC6">
        <w:rPr>
          <w:rFonts w:ascii="Calibri Light" w:hAnsi="Calibri Light" w:cs="Calibri Light"/>
          <w:color w:val="000000"/>
          <w:szCs w:val="22"/>
        </w:rPr>
        <w:tab/>
        <w:t xml:space="preserve">                    ……………..………………………………………………</w:t>
      </w:r>
    </w:p>
    <w:p w:rsidR="006F1967" w:rsidRPr="00C06FC6" w:rsidRDefault="006F1967" w:rsidP="000F34F4">
      <w:pPr>
        <w:spacing w:line="240" w:lineRule="auto"/>
        <w:ind w:firstLine="708"/>
        <w:jc w:val="center"/>
        <w:outlineLvl w:val="0"/>
        <w:rPr>
          <w:rFonts w:ascii="Calibri Light" w:hAnsi="Calibri Light" w:cs="Calibri Light"/>
          <w:bCs/>
          <w:color w:val="000000"/>
          <w:spacing w:val="5"/>
          <w:szCs w:val="22"/>
        </w:rPr>
      </w:pPr>
      <w:r w:rsidRPr="00C06FC6">
        <w:rPr>
          <w:rFonts w:ascii="Calibri Light" w:hAnsi="Calibri Light" w:cs="Calibri Light"/>
          <w:bCs/>
          <w:color w:val="000000"/>
          <w:spacing w:val="5"/>
          <w:szCs w:val="22"/>
        </w:rPr>
        <w:t>/miejscowość i data/</w:t>
      </w:r>
      <w:r w:rsidRPr="00C06FC6">
        <w:rPr>
          <w:rFonts w:ascii="Calibri Light" w:hAnsi="Calibri Light" w:cs="Calibri Light"/>
          <w:bCs/>
          <w:color w:val="000000"/>
          <w:spacing w:val="5"/>
          <w:szCs w:val="22"/>
        </w:rPr>
        <w:tab/>
      </w:r>
      <w:r w:rsidRPr="00C06FC6">
        <w:rPr>
          <w:rFonts w:ascii="Calibri Light" w:hAnsi="Calibri Light" w:cs="Calibri Light"/>
          <w:bCs/>
          <w:color w:val="000000"/>
          <w:spacing w:val="5"/>
          <w:szCs w:val="22"/>
        </w:rPr>
        <w:tab/>
      </w:r>
      <w:r w:rsidRPr="00C06FC6">
        <w:rPr>
          <w:rFonts w:ascii="Calibri Light" w:hAnsi="Calibri Light" w:cs="Calibri Light"/>
          <w:bCs/>
          <w:color w:val="000000"/>
          <w:spacing w:val="5"/>
          <w:szCs w:val="22"/>
        </w:rPr>
        <w:tab/>
      </w:r>
      <w:r w:rsidRPr="00C06FC6">
        <w:rPr>
          <w:rFonts w:ascii="Calibri Light" w:hAnsi="Calibri Light" w:cs="Calibri Light"/>
          <w:bCs/>
          <w:color w:val="000000"/>
          <w:spacing w:val="5"/>
          <w:szCs w:val="22"/>
        </w:rPr>
        <w:tab/>
        <w:t>/pieczęć i podpis osoby uprawnionej/</w:t>
      </w:r>
    </w:p>
    <w:p w:rsidR="006F1967" w:rsidRPr="00C06FC6" w:rsidRDefault="006F1967" w:rsidP="000F34F4">
      <w:pPr>
        <w:spacing w:line="240" w:lineRule="auto"/>
        <w:jc w:val="center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40" w:lineRule="auto"/>
        <w:jc w:val="center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5D2398">
      <w:pPr>
        <w:tabs>
          <w:tab w:val="left" w:pos="0"/>
          <w:tab w:val="left" w:pos="2945"/>
        </w:tabs>
        <w:spacing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sectPr w:rsidR="006F1967" w:rsidRPr="00C06FC6" w:rsidSect="00A2062F">
      <w:headerReference w:type="default" r:id="rId7"/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rtlGutter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11" w:rsidRDefault="00301311">
      <w:pPr>
        <w:spacing w:line="240" w:lineRule="auto"/>
      </w:pPr>
      <w:r>
        <w:separator/>
      </w:r>
    </w:p>
  </w:endnote>
  <w:endnote w:type="continuationSeparator" w:id="0">
    <w:p w:rsidR="00301311" w:rsidRDefault="0030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67" w:rsidRDefault="006F1967">
    <w:pPr>
      <w:tabs>
        <w:tab w:val="left" w:pos="0"/>
        <w:tab w:val="left" w:pos="142"/>
      </w:tabs>
      <w:spacing w:line="360" w:lineRule="auto"/>
      <w:jc w:val="center"/>
    </w:pPr>
  </w:p>
  <w:p w:rsidR="006F1967" w:rsidRDefault="006F1967" w:rsidP="00190764">
    <w:pPr>
      <w:pStyle w:val="Stopka"/>
      <w:ind w:left="-567"/>
      <w:jc w:val="right"/>
    </w:pPr>
    <w:r>
      <w:rPr>
        <w:rFonts w:ascii="Verdana" w:hAnsi="Verdana" w:cs="Cambria"/>
        <w:b/>
        <w:bCs/>
        <w:sz w:val="16"/>
      </w:rPr>
      <w:t xml:space="preserve">str.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>
      <w:rPr>
        <w:b/>
        <w:bCs/>
        <w:sz w:val="16"/>
      </w:rPr>
      <w:fldChar w:fldCharType="separate"/>
    </w:r>
    <w:r w:rsidR="00A50F38">
      <w:rPr>
        <w:b/>
        <w:bCs/>
        <w:noProof/>
        <w:sz w:val="16"/>
      </w:rPr>
      <w:t>1</w:t>
    </w:r>
    <w:r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11" w:rsidRDefault="00301311">
      <w:pPr>
        <w:spacing w:line="240" w:lineRule="auto"/>
      </w:pPr>
      <w:r>
        <w:separator/>
      </w:r>
    </w:p>
  </w:footnote>
  <w:footnote w:type="continuationSeparator" w:id="0">
    <w:p w:rsidR="00301311" w:rsidRDefault="00301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67" w:rsidRDefault="006F1967" w:rsidP="00FC5265">
    <w:pPr>
      <w:spacing w:line="240" w:lineRule="auto"/>
      <w:ind w:left="142"/>
      <w:jc w:val="center"/>
      <w:rPr>
        <w:rFonts w:ascii="Calibri Light" w:hAnsi="Calibri Light"/>
        <w:kern w:val="0"/>
        <w:sz w:val="20"/>
        <w:szCs w:val="20"/>
        <w:lang w:eastAsia="en-US"/>
      </w:rPr>
    </w:pPr>
    <w:r>
      <w:rPr>
        <w:rFonts w:ascii="Calibri Light" w:hAnsi="Calibri Light"/>
      </w:rPr>
      <w:t>Zakład Obsługi Szkół Gminy Celestynów</w:t>
    </w:r>
  </w:p>
  <w:p w:rsidR="006F1967" w:rsidRDefault="006F1967" w:rsidP="00FC5265">
    <w:pPr>
      <w:spacing w:line="240" w:lineRule="auto"/>
      <w:ind w:left="142"/>
      <w:jc w:val="center"/>
      <w:rPr>
        <w:rFonts w:ascii="Calibri Light" w:hAnsi="Calibri Light"/>
      </w:rPr>
    </w:pPr>
    <w:r>
      <w:rPr>
        <w:rFonts w:ascii="Calibri Light" w:hAnsi="Calibri Light"/>
      </w:rPr>
      <w:t>ul. Regucka 3, 05-430 Celestynów</w:t>
    </w:r>
  </w:p>
  <w:p w:rsidR="006F1967" w:rsidRPr="00FC5265" w:rsidRDefault="006F1967" w:rsidP="00FC5265">
    <w:pPr>
      <w:spacing w:line="240" w:lineRule="auto"/>
      <w:ind w:left="142"/>
      <w:jc w:val="center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098"/>
        </w:tabs>
      </w:pPr>
      <w:rPr>
        <w:rFonts w:ascii="Verdana" w:hAnsi="Verdana" w:cs="Verdana"/>
        <w:b w:val="0"/>
        <w:bCs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"/>
      <w:lvlText w:val="%1."/>
      <w:lvlJc w:val="left"/>
      <w:pPr>
        <w:tabs>
          <w:tab w:val="num" w:pos="851"/>
        </w:tabs>
        <w:ind w:left="567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</w:pPr>
      <w:rPr>
        <w:rFonts w:cs="Times New Roman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="Calibri Light" w:hAnsi="Calibri Light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cs="Times New Roman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18"/>
        <w:szCs w:val="18"/>
      </w:rPr>
    </w:lvl>
  </w:abstractNum>
  <w:abstractNum w:abstractNumId="15" w15:restartNumberingAfterBreak="0">
    <w:nsid w:val="00000010"/>
    <w:multiLevelType w:val="multilevel"/>
    <w:tmpl w:val="672C8A84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6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7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139803D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</w:abstractNum>
  <w:abstractNum w:abstractNumId="28" w15:restartNumberingAfterBreak="0">
    <w:nsid w:val="0000002C"/>
    <w:multiLevelType w:val="singleLevel"/>
    <w:tmpl w:val="485A1EDE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color w:val="000000"/>
        <w:sz w:val="22"/>
        <w:szCs w:val="22"/>
      </w:rPr>
    </w:lvl>
  </w:abstractNum>
  <w:abstractNum w:abstractNumId="29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02C452A4"/>
    <w:multiLevelType w:val="hybridMultilevel"/>
    <w:tmpl w:val="86EEFBA8"/>
    <w:lvl w:ilvl="0" w:tplc="5D04E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049A3D7F"/>
    <w:multiLevelType w:val="hybridMultilevel"/>
    <w:tmpl w:val="8A380B12"/>
    <w:lvl w:ilvl="0" w:tplc="E6E2FE28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7" w15:restartNumberingAfterBreak="0">
    <w:nsid w:val="052E52BA"/>
    <w:multiLevelType w:val="hybridMultilevel"/>
    <w:tmpl w:val="076AC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5D15CD1"/>
    <w:multiLevelType w:val="hybridMultilevel"/>
    <w:tmpl w:val="8A380B12"/>
    <w:lvl w:ilvl="0" w:tplc="E6E2FE28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9" w15:restartNumberingAfterBreak="0">
    <w:nsid w:val="06F46D5D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7365B84"/>
    <w:multiLevelType w:val="hybridMultilevel"/>
    <w:tmpl w:val="A91ADA38"/>
    <w:name w:val="WW8Num1226"/>
    <w:lvl w:ilvl="0" w:tplc="B76E935E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86D6C94"/>
    <w:multiLevelType w:val="hybridMultilevel"/>
    <w:tmpl w:val="52169EE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C5D7AFE"/>
    <w:multiLevelType w:val="hybridMultilevel"/>
    <w:tmpl w:val="C4AE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E690DED"/>
    <w:multiLevelType w:val="hybridMultilevel"/>
    <w:tmpl w:val="A5B232C6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1E3773C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2615948"/>
    <w:multiLevelType w:val="hybridMultilevel"/>
    <w:tmpl w:val="5992C348"/>
    <w:lvl w:ilvl="0" w:tplc="489AA6B2">
      <w:start w:val="4"/>
      <w:numFmt w:val="decimal"/>
      <w:pStyle w:val="Listapunktowana20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55" w15:restartNumberingAfterBreak="0">
    <w:nsid w:val="16F906A6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3B747C"/>
    <w:multiLevelType w:val="hybridMultilevel"/>
    <w:tmpl w:val="BA42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5F52CB"/>
    <w:multiLevelType w:val="hybridMultilevel"/>
    <w:tmpl w:val="D7EC1E9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1B1F1CB1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61" w15:restartNumberingAfterBreak="0">
    <w:nsid w:val="1C11676B"/>
    <w:multiLevelType w:val="hybridMultilevel"/>
    <w:tmpl w:val="3998DA1A"/>
    <w:lvl w:ilvl="0" w:tplc="D89672C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Calibri Light" w:hAnsi="Calibri Light" w:cs="Calibri Light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2" w15:restartNumberingAfterBreak="0">
    <w:nsid w:val="1C8007FE"/>
    <w:multiLevelType w:val="hybridMultilevel"/>
    <w:tmpl w:val="993ACD92"/>
    <w:lvl w:ilvl="0" w:tplc="8C4CB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E1E1603"/>
    <w:multiLevelType w:val="hybridMultilevel"/>
    <w:tmpl w:val="66286458"/>
    <w:name w:val="WW8Num134"/>
    <w:lvl w:ilvl="0" w:tplc="2BFCDBAE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F4848CE"/>
    <w:multiLevelType w:val="hybridMultilevel"/>
    <w:tmpl w:val="76C28926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0477707"/>
    <w:multiLevelType w:val="hybridMultilevel"/>
    <w:tmpl w:val="37D408A8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0F87FAC"/>
    <w:multiLevelType w:val="hybridMultilevel"/>
    <w:tmpl w:val="8C2CE4C6"/>
    <w:name w:val="WW8Num742"/>
    <w:lvl w:ilvl="0" w:tplc="466CFE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4383F0E"/>
    <w:multiLevelType w:val="hybridMultilevel"/>
    <w:tmpl w:val="A4C0FFD4"/>
    <w:lvl w:ilvl="0" w:tplc="16DC5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43E1426"/>
    <w:multiLevelType w:val="hybridMultilevel"/>
    <w:tmpl w:val="6D48ED00"/>
    <w:name w:val="WW8Num1622"/>
    <w:lvl w:ilvl="0" w:tplc="04150011">
      <w:start w:val="1"/>
      <w:numFmt w:val="decimal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71" w15:restartNumberingAfterBreak="0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5B95E03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69B5401"/>
    <w:multiLevelType w:val="hybridMultilevel"/>
    <w:tmpl w:val="1B68E00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15649C"/>
    <w:multiLevelType w:val="hybridMultilevel"/>
    <w:tmpl w:val="4888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9281FB7"/>
    <w:multiLevelType w:val="hybridMultilevel"/>
    <w:tmpl w:val="9AE26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9F37B40"/>
    <w:multiLevelType w:val="hybridMultilevel"/>
    <w:tmpl w:val="11EA9F9A"/>
    <w:lvl w:ilvl="0" w:tplc="153AA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78" w15:restartNumberingAfterBreak="0">
    <w:nsid w:val="2BCE2C43"/>
    <w:multiLevelType w:val="hybridMultilevel"/>
    <w:tmpl w:val="92CE9212"/>
    <w:lvl w:ilvl="0" w:tplc="08CCB74C">
      <w:start w:val="4"/>
      <w:numFmt w:val="decimal"/>
      <w:lvlText w:val="%1."/>
      <w:lvlJc w:val="left"/>
      <w:pPr>
        <w:ind w:left="13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CB67848"/>
    <w:multiLevelType w:val="hybridMultilevel"/>
    <w:tmpl w:val="AC28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2CF27815"/>
    <w:multiLevelType w:val="hybridMultilevel"/>
    <w:tmpl w:val="42F6220E"/>
    <w:lvl w:ilvl="0" w:tplc="3B5ED4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2" w15:restartNumberingAfterBreak="0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33D5B0F"/>
    <w:multiLevelType w:val="hybridMultilevel"/>
    <w:tmpl w:val="76C28926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73C3D19"/>
    <w:multiLevelType w:val="multilevel"/>
    <w:tmpl w:val="DD1AF0B2"/>
    <w:name w:val="WW8Num16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 w:hint="default"/>
        <w:sz w:val="18"/>
        <w:szCs w:val="18"/>
      </w:rPr>
    </w:lvl>
  </w:abstractNum>
  <w:abstractNum w:abstractNumId="88" w15:restartNumberingAfterBreak="0">
    <w:nsid w:val="37637DED"/>
    <w:multiLevelType w:val="hybridMultilevel"/>
    <w:tmpl w:val="A4C0FFD4"/>
    <w:lvl w:ilvl="0" w:tplc="16DC5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7852221"/>
    <w:multiLevelType w:val="hybridMultilevel"/>
    <w:tmpl w:val="261EBE60"/>
    <w:lvl w:ilvl="0" w:tplc="AB86B5C2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81C523F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92B64EE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A5044F0"/>
    <w:multiLevelType w:val="hybridMultilevel"/>
    <w:tmpl w:val="CA966396"/>
    <w:lvl w:ilvl="0" w:tplc="04150011">
      <w:start w:val="1"/>
      <w:numFmt w:val="decimal"/>
      <w:lvlText w:val="%1)"/>
      <w:lvlJc w:val="left"/>
      <w:pPr>
        <w:ind w:left="14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94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BF603D0"/>
    <w:multiLevelType w:val="hybridMultilevel"/>
    <w:tmpl w:val="09EE3F10"/>
    <w:lvl w:ilvl="0" w:tplc="04150011">
      <w:start w:val="1"/>
      <w:numFmt w:val="decimal"/>
      <w:lvlText w:val="%1)"/>
      <w:lvlJc w:val="left"/>
      <w:pPr>
        <w:ind w:left="3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88" w:hanging="180"/>
      </w:pPr>
      <w:rPr>
        <w:rFonts w:cs="Times New Roman"/>
      </w:rPr>
    </w:lvl>
  </w:abstractNum>
  <w:abstractNum w:abstractNumId="96" w15:restartNumberingAfterBreak="0">
    <w:nsid w:val="3C4E3604"/>
    <w:multiLevelType w:val="hybridMultilevel"/>
    <w:tmpl w:val="D0307336"/>
    <w:lvl w:ilvl="0" w:tplc="93885B4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C9300A5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98" w15:restartNumberingAfterBreak="0">
    <w:nsid w:val="3CDF7F4B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D3E3CF3"/>
    <w:multiLevelType w:val="hybridMultilevel"/>
    <w:tmpl w:val="C4AE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D686D14"/>
    <w:multiLevelType w:val="hybridMultilevel"/>
    <w:tmpl w:val="D3203438"/>
    <w:lvl w:ilvl="0" w:tplc="6C4AC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269001D"/>
    <w:multiLevelType w:val="hybridMultilevel"/>
    <w:tmpl w:val="97FADB1E"/>
    <w:lvl w:ilvl="0" w:tplc="A6DCD376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42E631F6"/>
    <w:multiLevelType w:val="hybridMultilevel"/>
    <w:tmpl w:val="06821B0C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4" w15:restartNumberingAfterBreak="0">
    <w:nsid w:val="467C50B1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6" w15:restartNumberingAfterBreak="0">
    <w:nsid w:val="47066989"/>
    <w:multiLevelType w:val="multilevel"/>
    <w:tmpl w:val="98BCC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7" w15:restartNumberingAfterBreak="0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C62E72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82732F2"/>
    <w:multiLevelType w:val="hybridMultilevel"/>
    <w:tmpl w:val="7D42C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4A8F1B36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B331D5A"/>
    <w:multiLevelType w:val="hybridMultilevel"/>
    <w:tmpl w:val="458A1528"/>
    <w:name w:val="WW8Num132222"/>
    <w:lvl w:ilvl="0" w:tplc="E580E0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 w15:restartNumberingAfterBreak="0">
    <w:nsid w:val="4BCB6A26"/>
    <w:multiLevelType w:val="hybridMultilevel"/>
    <w:tmpl w:val="EFF41B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C7654B"/>
    <w:multiLevelType w:val="hybridMultilevel"/>
    <w:tmpl w:val="269E03D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55C8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 Light" w:eastAsia="Times New Roman" w:hAnsi="Calibri Light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  <w:rPr>
        <w:rFonts w:cs="Times New Roman"/>
      </w:rPr>
    </w:lvl>
  </w:abstractNum>
  <w:abstractNum w:abstractNumId="114" w15:restartNumberingAfterBreak="0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5" w15:restartNumberingAfterBreak="0">
    <w:nsid w:val="4F3A3675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116" w15:restartNumberingAfterBreak="0">
    <w:nsid w:val="4FDE321C"/>
    <w:multiLevelType w:val="hybridMultilevel"/>
    <w:tmpl w:val="55A2AF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FE8380B"/>
    <w:multiLevelType w:val="hybridMultilevel"/>
    <w:tmpl w:val="0C64A72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066B388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4003B3E"/>
    <w:multiLevelType w:val="hybridMultilevel"/>
    <w:tmpl w:val="CA0601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1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7EA7089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123" w15:restartNumberingAfterBreak="0">
    <w:nsid w:val="59DF1A0F"/>
    <w:multiLevelType w:val="hybridMultilevel"/>
    <w:tmpl w:val="383CA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A4F5823"/>
    <w:multiLevelType w:val="hybridMultilevel"/>
    <w:tmpl w:val="C84C81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5C9452B8"/>
    <w:multiLevelType w:val="hybridMultilevel"/>
    <w:tmpl w:val="19924372"/>
    <w:name w:val="WW8Num1322"/>
    <w:lvl w:ilvl="0" w:tplc="B9184F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DA9602F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9" w15:restartNumberingAfterBreak="0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2" w15:restartNumberingAfterBreak="0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61332000"/>
    <w:multiLevelType w:val="hybridMultilevel"/>
    <w:tmpl w:val="BD18DCB8"/>
    <w:name w:val="WW8Num1322222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4" w15:restartNumberingAfterBreak="0">
    <w:nsid w:val="639A62A7"/>
    <w:multiLevelType w:val="hybridMultilevel"/>
    <w:tmpl w:val="5EF66006"/>
    <w:lvl w:ilvl="0" w:tplc="52D2CF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43F21AB"/>
    <w:multiLevelType w:val="hybridMultilevel"/>
    <w:tmpl w:val="A57CFCE8"/>
    <w:lvl w:ilvl="0" w:tplc="3528A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74517E1"/>
    <w:multiLevelType w:val="hybridMultilevel"/>
    <w:tmpl w:val="CAD04ABA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75B639D"/>
    <w:multiLevelType w:val="hybridMultilevel"/>
    <w:tmpl w:val="37D408A8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995489F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9C2061E"/>
    <w:multiLevelType w:val="hybridMultilevel"/>
    <w:tmpl w:val="CA0601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 w15:restartNumberingAfterBreak="0">
    <w:nsid w:val="6A215104"/>
    <w:multiLevelType w:val="hybridMultilevel"/>
    <w:tmpl w:val="98883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CEE40CF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F1670BE"/>
    <w:multiLevelType w:val="hybridMultilevel"/>
    <w:tmpl w:val="F5BA8C7A"/>
    <w:name w:val="WW8Num13222"/>
    <w:lvl w:ilvl="0" w:tplc="68ACF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FE5748E"/>
    <w:multiLevelType w:val="hybridMultilevel"/>
    <w:tmpl w:val="761E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 w15:restartNumberingAfterBreak="0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73C02F8"/>
    <w:multiLevelType w:val="hybridMultilevel"/>
    <w:tmpl w:val="04D6DB44"/>
    <w:lvl w:ilvl="0" w:tplc="C10ECB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81643C5"/>
    <w:multiLevelType w:val="hybridMultilevel"/>
    <w:tmpl w:val="1C88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8F801C9"/>
    <w:multiLevelType w:val="hybridMultilevel"/>
    <w:tmpl w:val="47DC1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99341BA"/>
    <w:multiLevelType w:val="hybridMultilevel"/>
    <w:tmpl w:val="E82A5048"/>
    <w:lvl w:ilvl="0" w:tplc="70F259E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AF56C40"/>
    <w:multiLevelType w:val="hybridMultilevel"/>
    <w:tmpl w:val="2E58335C"/>
    <w:lvl w:ilvl="0" w:tplc="8C4CB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CE3729D"/>
    <w:multiLevelType w:val="hybridMultilevel"/>
    <w:tmpl w:val="FED4CCC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9" w15:restartNumberingAfterBreak="0">
    <w:nsid w:val="7D0C7882"/>
    <w:multiLevelType w:val="hybridMultilevel"/>
    <w:tmpl w:val="8AAC4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 w15:restartNumberingAfterBreak="0">
    <w:nsid w:val="7D97583C"/>
    <w:multiLevelType w:val="hybridMultilevel"/>
    <w:tmpl w:val="C4AE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B534F8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B690F"/>
    <w:multiLevelType w:val="hybridMultilevel"/>
    <w:tmpl w:val="FFB2E978"/>
    <w:lvl w:ilvl="0" w:tplc="1FE63C2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7F9C64E7"/>
    <w:multiLevelType w:val="hybridMultilevel"/>
    <w:tmpl w:val="632E66D6"/>
    <w:name w:val="WW8Num132"/>
    <w:lvl w:ilvl="0" w:tplc="A14E9B66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13"/>
  </w:num>
  <w:num w:numId="10">
    <w:abstractNumId w:val="162"/>
  </w:num>
  <w:num w:numId="11">
    <w:abstractNumId w:val="61"/>
  </w:num>
  <w:num w:numId="12">
    <w:abstractNumId w:val="54"/>
  </w:num>
  <w:num w:numId="13">
    <w:abstractNumId w:val="152"/>
  </w:num>
  <w:num w:numId="14">
    <w:abstractNumId w:val="83"/>
  </w:num>
  <w:num w:numId="15">
    <w:abstractNumId w:val="84"/>
  </w:num>
  <w:num w:numId="16">
    <w:abstractNumId w:val="123"/>
  </w:num>
  <w:num w:numId="17">
    <w:abstractNumId w:val="118"/>
  </w:num>
  <w:num w:numId="18">
    <w:abstractNumId w:val="68"/>
  </w:num>
  <w:num w:numId="19">
    <w:abstractNumId w:val="158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5"/>
  </w:num>
  <w:num w:numId="25">
    <w:abstractNumId w:val="153"/>
  </w:num>
  <w:num w:numId="26">
    <w:abstractNumId w:val="63"/>
  </w:num>
  <w:num w:numId="27">
    <w:abstractNumId w:val="37"/>
  </w:num>
  <w:num w:numId="2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8"/>
  </w:num>
  <w:num w:numId="3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9"/>
  </w:num>
  <w:num w:numId="32">
    <w:abstractNumId w:val="145"/>
  </w:num>
  <w:num w:numId="33">
    <w:abstractNumId w:val="44"/>
  </w:num>
  <w:num w:numId="34">
    <w:abstractNumId w:val="137"/>
  </w:num>
  <w:num w:numId="35">
    <w:abstractNumId w:val="82"/>
  </w:num>
  <w:num w:numId="36">
    <w:abstractNumId w:val="149"/>
  </w:num>
  <w:num w:numId="37">
    <w:abstractNumId w:val="151"/>
  </w:num>
  <w:num w:numId="38">
    <w:abstractNumId w:val="62"/>
  </w:num>
  <w:num w:numId="39">
    <w:abstractNumId w:val="52"/>
  </w:num>
  <w:num w:numId="40">
    <w:abstractNumId w:val="0"/>
  </w:num>
  <w:num w:numId="41">
    <w:abstractNumId w:val="35"/>
  </w:num>
  <w:num w:numId="42">
    <w:abstractNumId w:val="41"/>
  </w:num>
  <w:num w:numId="43">
    <w:abstractNumId w:val="28"/>
  </w:num>
  <w:num w:numId="44">
    <w:abstractNumId w:val="119"/>
  </w:num>
  <w:num w:numId="45">
    <w:abstractNumId w:val="134"/>
  </w:num>
  <w:num w:numId="46">
    <w:abstractNumId w:val="77"/>
  </w:num>
  <w:num w:numId="47">
    <w:abstractNumId w:val="48"/>
  </w:num>
  <w:num w:numId="48">
    <w:abstractNumId w:val="47"/>
  </w:num>
  <w:num w:numId="49">
    <w:abstractNumId w:val="38"/>
  </w:num>
  <w:num w:numId="50">
    <w:abstractNumId w:val="103"/>
  </w:num>
  <w:num w:numId="51">
    <w:abstractNumId w:val="33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9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138"/>
  </w:num>
  <w:num w:numId="67">
    <w:abstractNumId w:val="97"/>
  </w:num>
  <w:num w:numId="68">
    <w:abstractNumId w:val="45"/>
  </w:num>
  <w:num w:numId="69">
    <w:abstractNumId w:val="92"/>
  </w:num>
  <w:num w:numId="70">
    <w:abstractNumId w:val="161"/>
  </w:num>
  <w:num w:numId="71">
    <w:abstractNumId w:val="72"/>
  </w:num>
  <w:num w:numId="72">
    <w:abstractNumId w:val="127"/>
  </w:num>
  <w:num w:numId="73">
    <w:abstractNumId w:val="143"/>
  </w:num>
  <w:num w:numId="74">
    <w:abstractNumId w:val="111"/>
  </w:num>
  <w:num w:numId="75">
    <w:abstractNumId w:val="133"/>
  </w:num>
  <w:num w:numId="76">
    <w:abstractNumId w:val="89"/>
  </w:num>
  <w:num w:numId="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</w:num>
  <w:num w:numId="83">
    <w:abstractNumId w:val="59"/>
  </w:num>
  <w:num w:numId="84">
    <w:abstractNumId w:val="85"/>
  </w:num>
  <w:num w:numId="8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</w:num>
  <w:num w:numId="88">
    <w:abstractNumId w:val="104"/>
  </w:num>
  <w:num w:numId="89">
    <w:abstractNumId w:val="157"/>
  </w:num>
  <w:num w:numId="90">
    <w:abstractNumId w:val="46"/>
  </w:num>
  <w:num w:numId="91">
    <w:abstractNumId w:val="135"/>
  </w:num>
  <w:num w:numId="92">
    <w:abstractNumId w:val="88"/>
  </w:num>
  <w:num w:numId="93">
    <w:abstractNumId w:val="106"/>
  </w:num>
  <w:num w:numId="94">
    <w:abstractNumId w:val="75"/>
  </w:num>
  <w:num w:numId="95">
    <w:abstractNumId w:val="100"/>
  </w:num>
  <w:num w:numId="96">
    <w:abstractNumId w:val="76"/>
  </w:num>
  <w:num w:numId="97">
    <w:abstractNumId w:val="126"/>
  </w:num>
  <w:num w:numId="98">
    <w:abstractNumId w:val="132"/>
  </w:num>
  <w:num w:numId="99">
    <w:abstractNumId w:val="147"/>
  </w:num>
  <w:num w:numId="100">
    <w:abstractNumId w:val="55"/>
  </w:num>
  <w:num w:numId="101">
    <w:abstractNumId w:val="130"/>
  </w:num>
  <w:num w:numId="102">
    <w:abstractNumId w:val="141"/>
  </w:num>
  <w:num w:numId="103">
    <w:abstractNumId w:val="155"/>
  </w:num>
  <w:num w:numId="104">
    <w:abstractNumId w:val="159"/>
  </w:num>
  <w:num w:numId="105">
    <w:abstractNumId w:val="34"/>
  </w:num>
  <w:num w:numId="106">
    <w:abstractNumId w:val="69"/>
  </w:num>
  <w:num w:numId="107">
    <w:abstractNumId w:val="81"/>
  </w:num>
  <w:num w:numId="108">
    <w:abstractNumId w:val="86"/>
  </w:num>
  <w:num w:numId="109">
    <w:abstractNumId w:val="95"/>
  </w:num>
  <w:num w:numId="110">
    <w:abstractNumId w:val="115"/>
  </w:num>
  <w:num w:numId="111">
    <w:abstractNumId w:val="66"/>
  </w:num>
  <w:num w:numId="112">
    <w:abstractNumId w:val="93"/>
  </w:num>
  <w:num w:numId="113">
    <w:abstractNumId w:val="122"/>
  </w:num>
  <w:num w:numId="114">
    <w:abstractNumId w:val="124"/>
  </w:num>
  <w:num w:numId="115">
    <w:abstractNumId w:val="160"/>
  </w:num>
  <w:num w:numId="116">
    <w:abstractNumId w:val="98"/>
  </w:num>
  <w:num w:numId="117">
    <w:abstractNumId w:val="51"/>
  </w:num>
  <w:num w:numId="118">
    <w:abstractNumId w:val="87"/>
  </w:num>
  <w:num w:numId="119">
    <w:abstractNumId w:val="108"/>
  </w:num>
  <w:num w:numId="120">
    <w:abstractNumId w:val="70"/>
  </w:num>
  <w:num w:numId="121">
    <w:abstractNumId w:val="36"/>
  </w:num>
  <w:num w:numId="122">
    <w:abstractNumId w:val="79"/>
  </w:num>
  <w:num w:numId="123">
    <w:abstractNumId w:val="128"/>
  </w:num>
  <w:num w:numId="124">
    <w:abstractNumId w:val="142"/>
  </w:num>
  <w:num w:numId="125">
    <w:abstractNumId w:val="30"/>
  </w:num>
  <w:num w:numId="126">
    <w:abstractNumId w:val="42"/>
  </w:num>
  <w:num w:numId="127">
    <w:abstractNumId w:val="144"/>
  </w:num>
  <w:num w:numId="128">
    <w:abstractNumId w:val="78"/>
  </w:num>
  <w:num w:numId="129">
    <w:abstractNumId w:val="120"/>
  </w:num>
  <w:num w:numId="130">
    <w:abstractNumId w:val="96"/>
  </w:num>
  <w:num w:numId="131">
    <w:abstractNumId w:val="9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5404"/>
    <w:rsid w:val="00005E33"/>
    <w:rsid w:val="000111B7"/>
    <w:rsid w:val="00011EF9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210E6"/>
    <w:rsid w:val="000226C2"/>
    <w:rsid w:val="00023811"/>
    <w:rsid w:val="000240A3"/>
    <w:rsid w:val="000250E8"/>
    <w:rsid w:val="00026445"/>
    <w:rsid w:val="00027B16"/>
    <w:rsid w:val="000306FA"/>
    <w:rsid w:val="00030A0B"/>
    <w:rsid w:val="0003124E"/>
    <w:rsid w:val="00031EC3"/>
    <w:rsid w:val="000344AA"/>
    <w:rsid w:val="00035109"/>
    <w:rsid w:val="00036174"/>
    <w:rsid w:val="00036AB2"/>
    <w:rsid w:val="000373E0"/>
    <w:rsid w:val="0003740D"/>
    <w:rsid w:val="000401D6"/>
    <w:rsid w:val="00040A25"/>
    <w:rsid w:val="00040D07"/>
    <w:rsid w:val="00041944"/>
    <w:rsid w:val="00042E83"/>
    <w:rsid w:val="00043411"/>
    <w:rsid w:val="00044D24"/>
    <w:rsid w:val="00044EF3"/>
    <w:rsid w:val="00045722"/>
    <w:rsid w:val="00045DD6"/>
    <w:rsid w:val="00046A83"/>
    <w:rsid w:val="00047DED"/>
    <w:rsid w:val="000507F8"/>
    <w:rsid w:val="00051E43"/>
    <w:rsid w:val="00051E78"/>
    <w:rsid w:val="00051ED0"/>
    <w:rsid w:val="00052506"/>
    <w:rsid w:val="00052786"/>
    <w:rsid w:val="0005284A"/>
    <w:rsid w:val="00055D98"/>
    <w:rsid w:val="000566A4"/>
    <w:rsid w:val="00057EC3"/>
    <w:rsid w:val="0006210C"/>
    <w:rsid w:val="000669C2"/>
    <w:rsid w:val="000705B4"/>
    <w:rsid w:val="00070752"/>
    <w:rsid w:val="00070F70"/>
    <w:rsid w:val="00071CBC"/>
    <w:rsid w:val="00073CEC"/>
    <w:rsid w:val="00074B72"/>
    <w:rsid w:val="00076138"/>
    <w:rsid w:val="000768D8"/>
    <w:rsid w:val="0007796B"/>
    <w:rsid w:val="00077AF0"/>
    <w:rsid w:val="00084E9F"/>
    <w:rsid w:val="00086653"/>
    <w:rsid w:val="00087D84"/>
    <w:rsid w:val="0009257C"/>
    <w:rsid w:val="000929A4"/>
    <w:rsid w:val="00092CE7"/>
    <w:rsid w:val="00093282"/>
    <w:rsid w:val="000934D3"/>
    <w:rsid w:val="000934FD"/>
    <w:rsid w:val="00095774"/>
    <w:rsid w:val="0009590C"/>
    <w:rsid w:val="00095AD3"/>
    <w:rsid w:val="00095F42"/>
    <w:rsid w:val="00095FD4"/>
    <w:rsid w:val="000968AA"/>
    <w:rsid w:val="0009761A"/>
    <w:rsid w:val="00097CE9"/>
    <w:rsid w:val="000A0088"/>
    <w:rsid w:val="000A2401"/>
    <w:rsid w:val="000A499E"/>
    <w:rsid w:val="000A6DC5"/>
    <w:rsid w:val="000B0F25"/>
    <w:rsid w:val="000B10FF"/>
    <w:rsid w:val="000B2D7C"/>
    <w:rsid w:val="000B3AEA"/>
    <w:rsid w:val="000B575C"/>
    <w:rsid w:val="000B59C0"/>
    <w:rsid w:val="000B5D90"/>
    <w:rsid w:val="000B61BB"/>
    <w:rsid w:val="000C02CF"/>
    <w:rsid w:val="000C0582"/>
    <w:rsid w:val="000C0BC7"/>
    <w:rsid w:val="000C2F81"/>
    <w:rsid w:val="000C34D1"/>
    <w:rsid w:val="000C3E81"/>
    <w:rsid w:val="000C55A5"/>
    <w:rsid w:val="000C68EB"/>
    <w:rsid w:val="000D12AC"/>
    <w:rsid w:val="000D130C"/>
    <w:rsid w:val="000D1520"/>
    <w:rsid w:val="000D1DF7"/>
    <w:rsid w:val="000D31CF"/>
    <w:rsid w:val="000D38A3"/>
    <w:rsid w:val="000D3D07"/>
    <w:rsid w:val="000D442D"/>
    <w:rsid w:val="000D5769"/>
    <w:rsid w:val="000D6AC9"/>
    <w:rsid w:val="000D6EA8"/>
    <w:rsid w:val="000E348C"/>
    <w:rsid w:val="000E5249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1C87"/>
    <w:rsid w:val="00104A05"/>
    <w:rsid w:val="00104D00"/>
    <w:rsid w:val="00104D15"/>
    <w:rsid w:val="00105106"/>
    <w:rsid w:val="00105B6B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6C51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579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C1"/>
    <w:rsid w:val="00142612"/>
    <w:rsid w:val="00143374"/>
    <w:rsid w:val="00143A29"/>
    <w:rsid w:val="001444CD"/>
    <w:rsid w:val="00144AE5"/>
    <w:rsid w:val="00144B06"/>
    <w:rsid w:val="00151B51"/>
    <w:rsid w:val="00151C0B"/>
    <w:rsid w:val="00151F11"/>
    <w:rsid w:val="001531FE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71222"/>
    <w:rsid w:val="00171763"/>
    <w:rsid w:val="00171D96"/>
    <w:rsid w:val="0017461C"/>
    <w:rsid w:val="001746B5"/>
    <w:rsid w:val="001764EF"/>
    <w:rsid w:val="00176D52"/>
    <w:rsid w:val="0017721F"/>
    <w:rsid w:val="00181416"/>
    <w:rsid w:val="00181FF1"/>
    <w:rsid w:val="0018228D"/>
    <w:rsid w:val="00183569"/>
    <w:rsid w:val="00183DA8"/>
    <w:rsid w:val="00184634"/>
    <w:rsid w:val="0018630C"/>
    <w:rsid w:val="00186C3D"/>
    <w:rsid w:val="00190764"/>
    <w:rsid w:val="00190F5D"/>
    <w:rsid w:val="00192A88"/>
    <w:rsid w:val="00192BB5"/>
    <w:rsid w:val="0019315E"/>
    <w:rsid w:val="00194171"/>
    <w:rsid w:val="00196B02"/>
    <w:rsid w:val="00196B12"/>
    <w:rsid w:val="001A4941"/>
    <w:rsid w:val="001A4E04"/>
    <w:rsid w:val="001A6103"/>
    <w:rsid w:val="001A6235"/>
    <w:rsid w:val="001A7161"/>
    <w:rsid w:val="001A75AF"/>
    <w:rsid w:val="001A7728"/>
    <w:rsid w:val="001B01F0"/>
    <w:rsid w:val="001B160A"/>
    <w:rsid w:val="001B1A06"/>
    <w:rsid w:val="001B1EF8"/>
    <w:rsid w:val="001B215C"/>
    <w:rsid w:val="001B2F20"/>
    <w:rsid w:val="001B34AD"/>
    <w:rsid w:val="001B5143"/>
    <w:rsid w:val="001B5444"/>
    <w:rsid w:val="001B6DEF"/>
    <w:rsid w:val="001B74B0"/>
    <w:rsid w:val="001C03A1"/>
    <w:rsid w:val="001C274B"/>
    <w:rsid w:val="001C2E3F"/>
    <w:rsid w:val="001C43FF"/>
    <w:rsid w:val="001C4919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40C3"/>
    <w:rsid w:val="001D442C"/>
    <w:rsid w:val="001D4F19"/>
    <w:rsid w:val="001D55B3"/>
    <w:rsid w:val="001D5EA4"/>
    <w:rsid w:val="001D7704"/>
    <w:rsid w:val="001E2429"/>
    <w:rsid w:val="001E29A6"/>
    <w:rsid w:val="001E52F0"/>
    <w:rsid w:val="001E5362"/>
    <w:rsid w:val="001E540E"/>
    <w:rsid w:val="001E57BB"/>
    <w:rsid w:val="001E796E"/>
    <w:rsid w:val="001E7DD2"/>
    <w:rsid w:val="001F089D"/>
    <w:rsid w:val="001F297D"/>
    <w:rsid w:val="001F324A"/>
    <w:rsid w:val="001F44FB"/>
    <w:rsid w:val="001F6186"/>
    <w:rsid w:val="001F6872"/>
    <w:rsid w:val="00201120"/>
    <w:rsid w:val="0020300E"/>
    <w:rsid w:val="002037FF"/>
    <w:rsid w:val="00204B72"/>
    <w:rsid w:val="0020508C"/>
    <w:rsid w:val="00205337"/>
    <w:rsid w:val="002071D2"/>
    <w:rsid w:val="00207A34"/>
    <w:rsid w:val="00207A61"/>
    <w:rsid w:val="002102A3"/>
    <w:rsid w:val="00211040"/>
    <w:rsid w:val="00211188"/>
    <w:rsid w:val="00211199"/>
    <w:rsid w:val="002118BA"/>
    <w:rsid w:val="00213867"/>
    <w:rsid w:val="00213C9D"/>
    <w:rsid w:val="00214495"/>
    <w:rsid w:val="00214817"/>
    <w:rsid w:val="00215CC2"/>
    <w:rsid w:val="00215EFB"/>
    <w:rsid w:val="0021689D"/>
    <w:rsid w:val="002173FB"/>
    <w:rsid w:val="00217E0B"/>
    <w:rsid w:val="00220445"/>
    <w:rsid w:val="0022103D"/>
    <w:rsid w:val="00222268"/>
    <w:rsid w:val="00222595"/>
    <w:rsid w:val="00224931"/>
    <w:rsid w:val="00224AA1"/>
    <w:rsid w:val="00225082"/>
    <w:rsid w:val="00225993"/>
    <w:rsid w:val="002270A9"/>
    <w:rsid w:val="00231F21"/>
    <w:rsid w:val="0023227E"/>
    <w:rsid w:val="0023295F"/>
    <w:rsid w:val="00232B7D"/>
    <w:rsid w:val="00236469"/>
    <w:rsid w:val="00236F7E"/>
    <w:rsid w:val="00240023"/>
    <w:rsid w:val="00240417"/>
    <w:rsid w:val="0024145D"/>
    <w:rsid w:val="00242C4B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61CD0"/>
    <w:rsid w:val="00261E15"/>
    <w:rsid w:val="00263440"/>
    <w:rsid w:val="0026662C"/>
    <w:rsid w:val="00266CF6"/>
    <w:rsid w:val="00270A1A"/>
    <w:rsid w:val="00271217"/>
    <w:rsid w:val="002716BA"/>
    <w:rsid w:val="00271C55"/>
    <w:rsid w:val="002724FE"/>
    <w:rsid w:val="0027494D"/>
    <w:rsid w:val="00274EA0"/>
    <w:rsid w:val="002751D4"/>
    <w:rsid w:val="00275699"/>
    <w:rsid w:val="00275F19"/>
    <w:rsid w:val="002766A1"/>
    <w:rsid w:val="00276B4A"/>
    <w:rsid w:val="0027722F"/>
    <w:rsid w:val="002773EB"/>
    <w:rsid w:val="00277606"/>
    <w:rsid w:val="002778DB"/>
    <w:rsid w:val="0028230D"/>
    <w:rsid w:val="002836E2"/>
    <w:rsid w:val="002858D6"/>
    <w:rsid w:val="00286244"/>
    <w:rsid w:val="00286439"/>
    <w:rsid w:val="00287D96"/>
    <w:rsid w:val="002911DA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35F1"/>
    <w:rsid w:val="002A4471"/>
    <w:rsid w:val="002A5AFA"/>
    <w:rsid w:val="002A6540"/>
    <w:rsid w:val="002B276A"/>
    <w:rsid w:val="002B3B22"/>
    <w:rsid w:val="002B4CE4"/>
    <w:rsid w:val="002B68D1"/>
    <w:rsid w:val="002B6DDE"/>
    <w:rsid w:val="002C1F23"/>
    <w:rsid w:val="002C281C"/>
    <w:rsid w:val="002C4564"/>
    <w:rsid w:val="002C50A8"/>
    <w:rsid w:val="002C5FF8"/>
    <w:rsid w:val="002C67FF"/>
    <w:rsid w:val="002C798D"/>
    <w:rsid w:val="002C7B2E"/>
    <w:rsid w:val="002D1D72"/>
    <w:rsid w:val="002D1DE8"/>
    <w:rsid w:val="002D35D1"/>
    <w:rsid w:val="002D47D8"/>
    <w:rsid w:val="002D5A56"/>
    <w:rsid w:val="002D5BED"/>
    <w:rsid w:val="002E1410"/>
    <w:rsid w:val="002E1FFD"/>
    <w:rsid w:val="002E2EEE"/>
    <w:rsid w:val="002E4996"/>
    <w:rsid w:val="002E4B48"/>
    <w:rsid w:val="002E540C"/>
    <w:rsid w:val="002E5F3C"/>
    <w:rsid w:val="002E676E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603"/>
    <w:rsid w:val="00300628"/>
    <w:rsid w:val="00301311"/>
    <w:rsid w:val="00303BBF"/>
    <w:rsid w:val="00304F76"/>
    <w:rsid w:val="00305446"/>
    <w:rsid w:val="0030588D"/>
    <w:rsid w:val="00305B0C"/>
    <w:rsid w:val="003064B6"/>
    <w:rsid w:val="00306D39"/>
    <w:rsid w:val="00311F2E"/>
    <w:rsid w:val="00312229"/>
    <w:rsid w:val="00312C46"/>
    <w:rsid w:val="00314F03"/>
    <w:rsid w:val="0031786C"/>
    <w:rsid w:val="00317DD5"/>
    <w:rsid w:val="00323117"/>
    <w:rsid w:val="0032368D"/>
    <w:rsid w:val="00324241"/>
    <w:rsid w:val="00324E88"/>
    <w:rsid w:val="00326981"/>
    <w:rsid w:val="00327E6B"/>
    <w:rsid w:val="0033024A"/>
    <w:rsid w:val="003322CC"/>
    <w:rsid w:val="00332819"/>
    <w:rsid w:val="00332C04"/>
    <w:rsid w:val="00332DB8"/>
    <w:rsid w:val="0033330C"/>
    <w:rsid w:val="00334DB1"/>
    <w:rsid w:val="00340AD3"/>
    <w:rsid w:val="0034263C"/>
    <w:rsid w:val="003437A0"/>
    <w:rsid w:val="0034438E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72B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736"/>
    <w:rsid w:val="00375AB4"/>
    <w:rsid w:val="00375B3D"/>
    <w:rsid w:val="003765AF"/>
    <w:rsid w:val="003766D9"/>
    <w:rsid w:val="00377A6A"/>
    <w:rsid w:val="0038002D"/>
    <w:rsid w:val="00380500"/>
    <w:rsid w:val="00381AFA"/>
    <w:rsid w:val="00382108"/>
    <w:rsid w:val="00382951"/>
    <w:rsid w:val="00382E35"/>
    <w:rsid w:val="00383E7A"/>
    <w:rsid w:val="00387CD2"/>
    <w:rsid w:val="00391995"/>
    <w:rsid w:val="00391F5B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25DE"/>
    <w:rsid w:val="003A3638"/>
    <w:rsid w:val="003A3CFD"/>
    <w:rsid w:val="003B0E84"/>
    <w:rsid w:val="003B0EE4"/>
    <w:rsid w:val="003B2E39"/>
    <w:rsid w:val="003B3AC1"/>
    <w:rsid w:val="003B3FE8"/>
    <w:rsid w:val="003B495E"/>
    <w:rsid w:val="003B4D0D"/>
    <w:rsid w:val="003B4E2B"/>
    <w:rsid w:val="003B4F7E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63"/>
    <w:rsid w:val="003D54D5"/>
    <w:rsid w:val="003D5DE0"/>
    <w:rsid w:val="003D6413"/>
    <w:rsid w:val="003D6B8E"/>
    <w:rsid w:val="003D6E41"/>
    <w:rsid w:val="003D70A1"/>
    <w:rsid w:val="003D7A92"/>
    <w:rsid w:val="003E0178"/>
    <w:rsid w:val="003E073F"/>
    <w:rsid w:val="003E15E0"/>
    <w:rsid w:val="003E1B5E"/>
    <w:rsid w:val="003E32E7"/>
    <w:rsid w:val="003E482F"/>
    <w:rsid w:val="003E5485"/>
    <w:rsid w:val="003E5E6B"/>
    <w:rsid w:val="003E6434"/>
    <w:rsid w:val="003E64A3"/>
    <w:rsid w:val="003E75F9"/>
    <w:rsid w:val="003F0596"/>
    <w:rsid w:val="003F09E4"/>
    <w:rsid w:val="003F1092"/>
    <w:rsid w:val="003F1769"/>
    <w:rsid w:val="003F21AB"/>
    <w:rsid w:val="003F22C0"/>
    <w:rsid w:val="003F3023"/>
    <w:rsid w:val="003F3D32"/>
    <w:rsid w:val="003F5B63"/>
    <w:rsid w:val="003F5BB6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A05"/>
    <w:rsid w:val="00434369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532C"/>
    <w:rsid w:val="00455A89"/>
    <w:rsid w:val="00456172"/>
    <w:rsid w:val="00457F02"/>
    <w:rsid w:val="00460A6A"/>
    <w:rsid w:val="00461C94"/>
    <w:rsid w:val="00462448"/>
    <w:rsid w:val="00465315"/>
    <w:rsid w:val="0046551E"/>
    <w:rsid w:val="00466ABF"/>
    <w:rsid w:val="00470825"/>
    <w:rsid w:val="00470CD9"/>
    <w:rsid w:val="00471FED"/>
    <w:rsid w:val="004738DD"/>
    <w:rsid w:val="00480C10"/>
    <w:rsid w:val="00481181"/>
    <w:rsid w:val="00482FAD"/>
    <w:rsid w:val="00483712"/>
    <w:rsid w:val="00483F2B"/>
    <w:rsid w:val="00484574"/>
    <w:rsid w:val="00485AFA"/>
    <w:rsid w:val="00485CC0"/>
    <w:rsid w:val="0048680A"/>
    <w:rsid w:val="00486F2B"/>
    <w:rsid w:val="00487BFA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C93"/>
    <w:rsid w:val="004B75EF"/>
    <w:rsid w:val="004C0B16"/>
    <w:rsid w:val="004C11C4"/>
    <w:rsid w:val="004C1B1A"/>
    <w:rsid w:val="004C2BB6"/>
    <w:rsid w:val="004C3DB4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C92"/>
    <w:rsid w:val="004E7E6F"/>
    <w:rsid w:val="004F0B22"/>
    <w:rsid w:val="004F41FE"/>
    <w:rsid w:val="004F4281"/>
    <w:rsid w:val="004F458A"/>
    <w:rsid w:val="004F6992"/>
    <w:rsid w:val="004F6D1E"/>
    <w:rsid w:val="00500823"/>
    <w:rsid w:val="00501864"/>
    <w:rsid w:val="005036A5"/>
    <w:rsid w:val="00503861"/>
    <w:rsid w:val="00504497"/>
    <w:rsid w:val="00504CD2"/>
    <w:rsid w:val="00504F35"/>
    <w:rsid w:val="00505D12"/>
    <w:rsid w:val="00507AEC"/>
    <w:rsid w:val="00507E1D"/>
    <w:rsid w:val="00510B0F"/>
    <w:rsid w:val="00511414"/>
    <w:rsid w:val="00511F78"/>
    <w:rsid w:val="005142B0"/>
    <w:rsid w:val="005161F2"/>
    <w:rsid w:val="00516AC9"/>
    <w:rsid w:val="00517534"/>
    <w:rsid w:val="0052020D"/>
    <w:rsid w:val="00520593"/>
    <w:rsid w:val="005205A4"/>
    <w:rsid w:val="00520F29"/>
    <w:rsid w:val="00520FAE"/>
    <w:rsid w:val="00521372"/>
    <w:rsid w:val="005228E9"/>
    <w:rsid w:val="00522E86"/>
    <w:rsid w:val="0052387A"/>
    <w:rsid w:val="005239E6"/>
    <w:rsid w:val="0052439D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E16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C7A"/>
    <w:rsid w:val="00551FE5"/>
    <w:rsid w:val="0055224D"/>
    <w:rsid w:val="005544F2"/>
    <w:rsid w:val="00555EC4"/>
    <w:rsid w:val="005603BB"/>
    <w:rsid w:val="0056097E"/>
    <w:rsid w:val="00561B60"/>
    <w:rsid w:val="00561FD3"/>
    <w:rsid w:val="00562565"/>
    <w:rsid w:val="005637C1"/>
    <w:rsid w:val="00563CE5"/>
    <w:rsid w:val="00565F8A"/>
    <w:rsid w:val="00566218"/>
    <w:rsid w:val="0056707E"/>
    <w:rsid w:val="0057009C"/>
    <w:rsid w:val="00570CEC"/>
    <w:rsid w:val="00573CC3"/>
    <w:rsid w:val="0057503A"/>
    <w:rsid w:val="00575364"/>
    <w:rsid w:val="00575895"/>
    <w:rsid w:val="005800D4"/>
    <w:rsid w:val="005806F0"/>
    <w:rsid w:val="005820A7"/>
    <w:rsid w:val="00584EF4"/>
    <w:rsid w:val="00585606"/>
    <w:rsid w:val="0058604D"/>
    <w:rsid w:val="00587426"/>
    <w:rsid w:val="00587D55"/>
    <w:rsid w:val="00590CFA"/>
    <w:rsid w:val="0059200A"/>
    <w:rsid w:val="00592D13"/>
    <w:rsid w:val="0059626B"/>
    <w:rsid w:val="00597376"/>
    <w:rsid w:val="005A0913"/>
    <w:rsid w:val="005A3A50"/>
    <w:rsid w:val="005A543F"/>
    <w:rsid w:val="005A5C1B"/>
    <w:rsid w:val="005A6EC8"/>
    <w:rsid w:val="005A7B04"/>
    <w:rsid w:val="005B0A1B"/>
    <w:rsid w:val="005B20E8"/>
    <w:rsid w:val="005B23CB"/>
    <w:rsid w:val="005B2A28"/>
    <w:rsid w:val="005B2B1C"/>
    <w:rsid w:val="005B2EB4"/>
    <w:rsid w:val="005B38F6"/>
    <w:rsid w:val="005B68A4"/>
    <w:rsid w:val="005B710D"/>
    <w:rsid w:val="005B7499"/>
    <w:rsid w:val="005C1019"/>
    <w:rsid w:val="005C1021"/>
    <w:rsid w:val="005C1101"/>
    <w:rsid w:val="005C2A27"/>
    <w:rsid w:val="005C2C7A"/>
    <w:rsid w:val="005C3A0D"/>
    <w:rsid w:val="005C3B8B"/>
    <w:rsid w:val="005C5515"/>
    <w:rsid w:val="005C61DC"/>
    <w:rsid w:val="005C6510"/>
    <w:rsid w:val="005C7413"/>
    <w:rsid w:val="005D0E55"/>
    <w:rsid w:val="005D2398"/>
    <w:rsid w:val="005D26BD"/>
    <w:rsid w:val="005D3D0C"/>
    <w:rsid w:val="005D3DE1"/>
    <w:rsid w:val="005D3FE4"/>
    <w:rsid w:val="005D4D12"/>
    <w:rsid w:val="005D549E"/>
    <w:rsid w:val="005D5B8F"/>
    <w:rsid w:val="005D5C9F"/>
    <w:rsid w:val="005D631E"/>
    <w:rsid w:val="005D6A00"/>
    <w:rsid w:val="005D6F6C"/>
    <w:rsid w:val="005D7913"/>
    <w:rsid w:val="005E0360"/>
    <w:rsid w:val="005E03DF"/>
    <w:rsid w:val="005E064A"/>
    <w:rsid w:val="005E29E9"/>
    <w:rsid w:val="005E3C0E"/>
    <w:rsid w:val="005E42A3"/>
    <w:rsid w:val="005E442B"/>
    <w:rsid w:val="005F1AF5"/>
    <w:rsid w:val="005F23EA"/>
    <w:rsid w:val="005F271A"/>
    <w:rsid w:val="005F355B"/>
    <w:rsid w:val="005F40E4"/>
    <w:rsid w:val="005F4598"/>
    <w:rsid w:val="005F49E5"/>
    <w:rsid w:val="005F4DCC"/>
    <w:rsid w:val="005F6A22"/>
    <w:rsid w:val="005F7543"/>
    <w:rsid w:val="006013E4"/>
    <w:rsid w:val="00601D05"/>
    <w:rsid w:val="0060223D"/>
    <w:rsid w:val="0060304E"/>
    <w:rsid w:val="0060585F"/>
    <w:rsid w:val="00605E98"/>
    <w:rsid w:val="00606628"/>
    <w:rsid w:val="00610806"/>
    <w:rsid w:val="006119D6"/>
    <w:rsid w:val="00613553"/>
    <w:rsid w:val="00614E01"/>
    <w:rsid w:val="00616289"/>
    <w:rsid w:val="0061674A"/>
    <w:rsid w:val="006176DB"/>
    <w:rsid w:val="00617C14"/>
    <w:rsid w:val="006205AA"/>
    <w:rsid w:val="00620E36"/>
    <w:rsid w:val="00621594"/>
    <w:rsid w:val="00622DE3"/>
    <w:rsid w:val="006233AD"/>
    <w:rsid w:val="00623445"/>
    <w:rsid w:val="006239DA"/>
    <w:rsid w:val="00624E89"/>
    <w:rsid w:val="00624F0A"/>
    <w:rsid w:val="0062712D"/>
    <w:rsid w:val="006273E8"/>
    <w:rsid w:val="00630426"/>
    <w:rsid w:val="00632B23"/>
    <w:rsid w:val="006353CD"/>
    <w:rsid w:val="00635492"/>
    <w:rsid w:val="006362CB"/>
    <w:rsid w:val="00636AC4"/>
    <w:rsid w:val="006417C5"/>
    <w:rsid w:val="0064298F"/>
    <w:rsid w:val="00642D1E"/>
    <w:rsid w:val="00644DC5"/>
    <w:rsid w:val="00644EE6"/>
    <w:rsid w:val="00645299"/>
    <w:rsid w:val="00645764"/>
    <w:rsid w:val="00645C16"/>
    <w:rsid w:val="00647ADA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783A"/>
    <w:rsid w:val="00657ED3"/>
    <w:rsid w:val="006601EE"/>
    <w:rsid w:val="00662FB7"/>
    <w:rsid w:val="00665EDA"/>
    <w:rsid w:val="006665DC"/>
    <w:rsid w:val="00666E61"/>
    <w:rsid w:val="00672198"/>
    <w:rsid w:val="006722D6"/>
    <w:rsid w:val="00672C17"/>
    <w:rsid w:val="00673C6A"/>
    <w:rsid w:val="0067597D"/>
    <w:rsid w:val="00675BCC"/>
    <w:rsid w:val="006775B7"/>
    <w:rsid w:val="006824E6"/>
    <w:rsid w:val="006839FB"/>
    <w:rsid w:val="00684AC4"/>
    <w:rsid w:val="00686BCF"/>
    <w:rsid w:val="00686D2F"/>
    <w:rsid w:val="00687413"/>
    <w:rsid w:val="006878C9"/>
    <w:rsid w:val="0069065C"/>
    <w:rsid w:val="0069128D"/>
    <w:rsid w:val="00691440"/>
    <w:rsid w:val="006924E3"/>
    <w:rsid w:val="00692CEB"/>
    <w:rsid w:val="006934F0"/>
    <w:rsid w:val="00696CF3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FA2"/>
    <w:rsid w:val="006B19BE"/>
    <w:rsid w:val="006B1CC7"/>
    <w:rsid w:val="006B1F77"/>
    <w:rsid w:val="006B300F"/>
    <w:rsid w:val="006B4C4D"/>
    <w:rsid w:val="006B55CF"/>
    <w:rsid w:val="006B6A5D"/>
    <w:rsid w:val="006C1FB7"/>
    <w:rsid w:val="006C1FEC"/>
    <w:rsid w:val="006C3818"/>
    <w:rsid w:val="006C3CCA"/>
    <w:rsid w:val="006C4157"/>
    <w:rsid w:val="006C4293"/>
    <w:rsid w:val="006C44C2"/>
    <w:rsid w:val="006C5324"/>
    <w:rsid w:val="006C5E81"/>
    <w:rsid w:val="006C775F"/>
    <w:rsid w:val="006C7958"/>
    <w:rsid w:val="006D1EED"/>
    <w:rsid w:val="006D2228"/>
    <w:rsid w:val="006D2BD5"/>
    <w:rsid w:val="006D3080"/>
    <w:rsid w:val="006D3A20"/>
    <w:rsid w:val="006D69BD"/>
    <w:rsid w:val="006D7EFB"/>
    <w:rsid w:val="006E0843"/>
    <w:rsid w:val="006E2024"/>
    <w:rsid w:val="006E2BAF"/>
    <w:rsid w:val="006E2DFD"/>
    <w:rsid w:val="006E3AEE"/>
    <w:rsid w:val="006E56C2"/>
    <w:rsid w:val="006E5A80"/>
    <w:rsid w:val="006E5FB0"/>
    <w:rsid w:val="006E612C"/>
    <w:rsid w:val="006E7477"/>
    <w:rsid w:val="006E7487"/>
    <w:rsid w:val="006F0A20"/>
    <w:rsid w:val="006F1870"/>
    <w:rsid w:val="006F1967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438B"/>
    <w:rsid w:val="007055B2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3934"/>
    <w:rsid w:val="00734BE3"/>
    <w:rsid w:val="00736104"/>
    <w:rsid w:val="00736BE0"/>
    <w:rsid w:val="00736D67"/>
    <w:rsid w:val="00737388"/>
    <w:rsid w:val="00737E93"/>
    <w:rsid w:val="007405DC"/>
    <w:rsid w:val="00741863"/>
    <w:rsid w:val="00741AAF"/>
    <w:rsid w:val="00741CB4"/>
    <w:rsid w:val="0074203B"/>
    <w:rsid w:val="00742746"/>
    <w:rsid w:val="00743A79"/>
    <w:rsid w:val="007449BA"/>
    <w:rsid w:val="007464BB"/>
    <w:rsid w:val="007470C0"/>
    <w:rsid w:val="00747633"/>
    <w:rsid w:val="007504B8"/>
    <w:rsid w:val="00751B8E"/>
    <w:rsid w:val="00751E43"/>
    <w:rsid w:val="00752519"/>
    <w:rsid w:val="00752DDB"/>
    <w:rsid w:val="00752FDA"/>
    <w:rsid w:val="00754084"/>
    <w:rsid w:val="00756B5A"/>
    <w:rsid w:val="00756D0C"/>
    <w:rsid w:val="0075727A"/>
    <w:rsid w:val="0076013D"/>
    <w:rsid w:val="00760D31"/>
    <w:rsid w:val="00761213"/>
    <w:rsid w:val="007621DA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5CA5"/>
    <w:rsid w:val="00767098"/>
    <w:rsid w:val="00770CAA"/>
    <w:rsid w:val="0077204B"/>
    <w:rsid w:val="00773921"/>
    <w:rsid w:val="00774741"/>
    <w:rsid w:val="00774D72"/>
    <w:rsid w:val="00774DCB"/>
    <w:rsid w:val="007755F4"/>
    <w:rsid w:val="00777835"/>
    <w:rsid w:val="00781472"/>
    <w:rsid w:val="0078288E"/>
    <w:rsid w:val="007832D5"/>
    <w:rsid w:val="0078353F"/>
    <w:rsid w:val="007839A0"/>
    <w:rsid w:val="00784EEE"/>
    <w:rsid w:val="007861AF"/>
    <w:rsid w:val="00786C73"/>
    <w:rsid w:val="0078711A"/>
    <w:rsid w:val="007877DE"/>
    <w:rsid w:val="00787C1E"/>
    <w:rsid w:val="00790B97"/>
    <w:rsid w:val="00790BDE"/>
    <w:rsid w:val="00790BF5"/>
    <w:rsid w:val="00790D97"/>
    <w:rsid w:val="007924DA"/>
    <w:rsid w:val="007929A7"/>
    <w:rsid w:val="00792D8C"/>
    <w:rsid w:val="00792DE1"/>
    <w:rsid w:val="00792FEB"/>
    <w:rsid w:val="00793097"/>
    <w:rsid w:val="007952CA"/>
    <w:rsid w:val="00796659"/>
    <w:rsid w:val="00796844"/>
    <w:rsid w:val="00797258"/>
    <w:rsid w:val="00797A9F"/>
    <w:rsid w:val="007A03F8"/>
    <w:rsid w:val="007A211F"/>
    <w:rsid w:val="007A2710"/>
    <w:rsid w:val="007A3D52"/>
    <w:rsid w:val="007A48C1"/>
    <w:rsid w:val="007A4DD3"/>
    <w:rsid w:val="007A4ECC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C7326"/>
    <w:rsid w:val="007D262A"/>
    <w:rsid w:val="007D3F5B"/>
    <w:rsid w:val="007D4827"/>
    <w:rsid w:val="007D4A61"/>
    <w:rsid w:val="007D4E89"/>
    <w:rsid w:val="007D5099"/>
    <w:rsid w:val="007D52E8"/>
    <w:rsid w:val="007D575B"/>
    <w:rsid w:val="007D6A01"/>
    <w:rsid w:val="007D6A3B"/>
    <w:rsid w:val="007D6CEC"/>
    <w:rsid w:val="007D791E"/>
    <w:rsid w:val="007E0D77"/>
    <w:rsid w:val="007E101D"/>
    <w:rsid w:val="007E1668"/>
    <w:rsid w:val="007E35F1"/>
    <w:rsid w:val="007E5559"/>
    <w:rsid w:val="007E5BBA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7F7533"/>
    <w:rsid w:val="0080027C"/>
    <w:rsid w:val="00802778"/>
    <w:rsid w:val="00802B20"/>
    <w:rsid w:val="008030DE"/>
    <w:rsid w:val="008042E0"/>
    <w:rsid w:val="00804EE2"/>
    <w:rsid w:val="00805EF1"/>
    <w:rsid w:val="00806CFD"/>
    <w:rsid w:val="008077B5"/>
    <w:rsid w:val="008118B2"/>
    <w:rsid w:val="008136A3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45D9"/>
    <w:rsid w:val="00844F63"/>
    <w:rsid w:val="00845773"/>
    <w:rsid w:val="0084709F"/>
    <w:rsid w:val="00847F40"/>
    <w:rsid w:val="00850D54"/>
    <w:rsid w:val="008526DA"/>
    <w:rsid w:val="008546DC"/>
    <w:rsid w:val="00855F36"/>
    <w:rsid w:val="0085604A"/>
    <w:rsid w:val="008560AF"/>
    <w:rsid w:val="00856EAA"/>
    <w:rsid w:val="0086199C"/>
    <w:rsid w:val="0086290E"/>
    <w:rsid w:val="00863AE9"/>
    <w:rsid w:val="0086422B"/>
    <w:rsid w:val="0086463C"/>
    <w:rsid w:val="008647E9"/>
    <w:rsid w:val="00865641"/>
    <w:rsid w:val="00865C05"/>
    <w:rsid w:val="00867277"/>
    <w:rsid w:val="00867DE7"/>
    <w:rsid w:val="00870909"/>
    <w:rsid w:val="008715DA"/>
    <w:rsid w:val="00872979"/>
    <w:rsid w:val="00872F99"/>
    <w:rsid w:val="00873B63"/>
    <w:rsid w:val="008748EF"/>
    <w:rsid w:val="0087621F"/>
    <w:rsid w:val="00877B31"/>
    <w:rsid w:val="0088073A"/>
    <w:rsid w:val="00881774"/>
    <w:rsid w:val="00883267"/>
    <w:rsid w:val="00883698"/>
    <w:rsid w:val="00885B11"/>
    <w:rsid w:val="00890AAB"/>
    <w:rsid w:val="00891016"/>
    <w:rsid w:val="0089171C"/>
    <w:rsid w:val="00891728"/>
    <w:rsid w:val="00891940"/>
    <w:rsid w:val="0089255E"/>
    <w:rsid w:val="00894397"/>
    <w:rsid w:val="00896043"/>
    <w:rsid w:val="0089667F"/>
    <w:rsid w:val="008A0A51"/>
    <w:rsid w:val="008A181F"/>
    <w:rsid w:val="008A1B5F"/>
    <w:rsid w:val="008A4407"/>
    <w:rsid w:val="008A74B9"/>
    <w:rsid w:val="008B07B8"/>
    <w:rsid w:val="008B1E76"/>
    <w:rsid w:val="008B2187"/>
    <w:rsid w:val="008B302F"/>
    <w:rsid w:val="008B3156"/>
    <w:rsid w:val="008B3900"/>
    <w:rsid w:val="008B3E83"/>
    <w:rsid w:val="008B44AB"/>
    <w:rsid w:val="008B6BD8"/>
    <w:rsid w:val="008B7A95"/>
    <w:rsid w:val="008B7B9F"/>
    <w:rsid w:val="008C093F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579"/>
    <w:rsid w:val="008E5FDE"/>
    <w:rsid w:val="008E78D0"/>
    <w:rsid w:val="008E7B95"/>
    <w:rsid w:val="008E7FA9"/>
    <w:rsid w:val="008F15DD"/>
    <w:rsid w:val="008F1E57"/>
    <w:rsid w:val="008F75CD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3B3"/>
    <w:rsid w:val="00921745"/>
    <w:rsid w:val="0092336B"/>
    <w:rsid w:val="0092430B"/>
    <w:rsid w:val="00924849"/>
    <w:rsid w:val="00924A8F"/>
    <w:rsid w:val="00924C85"/>
    <w:rsid w:val="0092544E"/>
    <w:rsid w:val="00925C87"/>
    <w:rsid w:val="00926201"/>
    <w:rsid w:val="00926A88"/>
    <w:rsid w:val="00926A8C"/>
    <w:rsid w:val="0092720A"/>
    <w:rsid w:val="00927211"/>
    <w:rsid w:val="00927231"/>
    <w:rsid w:val="00927821"/>
    <w:rsid w:val="00927EA0"/>
    <w:rsid w:val="009333F8"/>
    <w:rsid w:val="00933AAC"/>
    <w:rsid w:val="009358E8"/>
    <w:rsid w:val="00936096"/>
    <w:rsid w:val="009374B4"/>
    <w:rsid w:val="00937903"/>
    <w:rsid w:val="00937A8C"/>
    <w:rsid w:val="009415B3"/>
    <w:rsid w:val="00942149"/>
    <w:rsid w:val="00942157"/>
    <w:rsid w:val="00942AE9"/>
    <w:rsid w:val="00943944"/>
    <w:rsid w:val="00943C66"/>
    <w:rsid w:val="00945282"/>
    <w:rsid w:val="00945C9A"/>
    <w:rsid w:val="00945E65"/>
    <w:rsid w:val="00945FF8"/>
    <w:rsid w:val="009464FB"/>
    <w:rsid w:val="00946774"/>
    <w:rsid w:val="00946C02"/>
    <w:rsid w:val="00947CCA"/>
    <w:rsid w:val="009504B0"/>
    <w:rsid w:val="00951108"/>
    <w:rsid w:val="00952518"/>
    <w:rsid w:val="0095319A"/>
    <w:rsid w:val="00954169"/>
    <w:rsid w:val="009544E1"/>
    <w:rsid w:val="00954E8D"/>
    <w:rsid w:val="00956932"/>
    <w:rsid w:val="00957A37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71331"/>
    <w:rsid w:val="00971B95"/>
    <w:rsid w:val="00971BD6"/>
    <w:rsid w:val="009720BD"/>
    <w:rsid w:val="00972E48"/>
    <w:rsid w:val="00972F62"/>
    <w:rsid w:val="00973485"/>
    <w:rsid w:val="009735BB"/>
    <w:rsid w:val="00973B02"/>
    <w:rsid w:val="0097681B"/>
    <w:rsid w:val="00976C4B"/>
    <w:rsid w:val="009770CA"/>
    <w:rsid w:val="00977968"/>
    <w:rsid w:val="00980F3A"/>
    <w:rsid w:val="00982363"/>
    <w:rsid w:val="009827C0"/>
    <w:rsid w:val="0098289E"/>
    <w:rsid w:val="00984A82"/>
    <w:rsid w:val="00985692"/>
    <w:rsid w:val="00986E00"/>
    <w:rsid w:val="00986E20"/>
    <w:rsid w:val="00987601"/>
    <w:rsid w:val="00991902"/>
    <w:rsid w:val="00995D9D"/>
    <w:rsid w:val="00995F2F"/>
    <w:rsid w:val="009966E3"/>
    <w:rsid w:val="00996FB2"/>
    <w:rsid w:val="00997944"/>
    <w:rsid w:val="009A03D4"/>
    <w:rsid w:val="009A2214"/>
    <w:rsid w:val="009A2390"/>
    <w:rsid w:val="009A2E36"/>
    <w:rsid w:val="009A39A4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1990"/>
    <w:rsid w:val="009C1A0F"/>
    <w:rsid w:val="009C2F78"/>
    <w:rsid w:val="009C30AA"/>
    <w:rsid w:val="009C40F5"/>
    <w:rsid w:val="009C414C"/>
    <w:rsid w:val="009C566B"/>
    <w:rsid w:val="009C6F1F"/>
    <w:rsid w:val="009D037F"/>
    <w:rsid w:val="009D2A44"/>
    <w:rsid w:val="009D341C"/>
    <w:rsid w:val="009D44A3"/>
    <w:rsid w:val="009D5CF5"/>
    <w:rsid w:val="009D68EC"/>
    <w:rsid w:val="009D76A9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14A"/>
    <w:rsid w:val="009E62A4"/>
    <w:rsid w:val="009E746F"/>
    <w:rsid w:val="009F047C"/>
    <w:rsid w:val="009F0B7E"/>
    <w:rsid w:val="009F3C58"/>
    <w:rsid w:val="009F43AD"/>
    <w:rsid w:val="009F5C89"/>
    <w:rsid w:val="009F60A6"/>
    <w:rsid w:val="009F6944"/>
    <w:rsid w:val="009F6B5D"/>
    <w:rsid w:val="009F713A"/>
    <w:rsid w:val="009F7640"/>
    <w:rsid w:val="009F7ACF"/>
    <w:rsid w:val="00A001A4"/>
    <w:rsid w:val="00A0256D"/>
    <w:rsid w:val="00A0438D"/>
    <w:rsid w:val="00A04623"/>
    <w:rsid w:val="00A05052"/>
    <w:rsid w:val="00A052AB"/>
    <w:rsid w:val="00A07EE5"/>
    <w:rsid w:val="00A1024E"/>
    <w:rsid w:val="00A108F7"/>
    <w:rsid w:val="00A11A17"/>
    <w:rsid w:val="00A1511E"/>
    <w:rsid w:val="00A15695"/>
    <w:rsid w:val="00A16B16"/>
    <w:rsid w:val="00A2062F"/>
    <w:rsid w:val="00A220EF"/>
    <w:rsid w:val="00A22867"/>
    <w:rsid w:val="00A23879"/>
    <w:rsid w:val="00A24D2C"/>
    <w:rsid w:val="00A25E52"/>
    <w:rsid w:val="00A25FCF"/>
    <w:rsid w:val="00A26488"/>
    <w:rsid w:val="00A264A4"/>
    <w:rsid w:val="00A319CB"/>
    <w:rsid w:val="00A32201"/>
    <w:rsid w:val="00A32278"/>
    <w:rsid w:val="00A35289"/>
    <w:rsid w:val="00A358A4"/>
    <w:rsid w:val="00A3634B"/>
    <w:rsid w:val="00A36B99"/>
    <w:rsid w:val="00A3725F"/>
    <w:rsid w:val="00A37A2C"/>
    <w:rsid w:val="00A4308C"/>
    <w:rsid w:val="00A43B30"/>
    <w:rsid w:val="00A43F15"/>
    <w:rsid w:val="00A44FD1"/>
    <w:rsid w:val="00A4536C"/>
    <w:rsid w:val="00A466B5"/>
    <w:rsid w:val="00A46A97"/>
    <w:rsid w:val="00A46CB0"/>
    <w:rsid w:val="00A47D53"/>
    <w:rsid w:val="00A47E76"/>
    <w:rsid w:val="00A50F38"/>
    <w:rsid w:val="00A51CD5"/>
    <w:rsid w:val="00A5357A"/>
    <w:rsid w:val="00A53614"/>
    <w:rsid w:val="00A5369A"/>
    <w:rsid w:val="00A53E9B"/>
    <w:rsid w:val="00A5480A"/>
    <w:rsid w:val="00A556C4"/>
    <w:rsid w:val="00A567DC"/>
    <w:rsid w:val="00A567F1"/>
    <w:rsid w:val="00A57887"/>
    <w:rsid w:val="00A57A7C"/>
    <w:rsid w:val="00A57DED"/>
    <w:rsid w:val="00A61496"/>
    <w:rsid w:val="00A6150F"/>
    <w:rsid w:val="00A61D77"/>
    <w:rsid w:val="00A62454"/>
    <w:rsid w:val="00A629F1"/>
    <w:rsid w:val="00A65477"/>
    <w:rsid w:val="00A71B11"/>
    <w:rsid w:val="00A71DE3"/>
    <w:rsid w:val="00A73C4A"/>
    <w:rsid w:val="00A757C9"/>
    <w:rsid w:val="00A7757B"/>
    <w:rsid w:val="00A77CFC"/>
    <w:rsid w:val="00A81697"/>
    <w:rsid w:val="00A82560"/>
    <w:rsid w:val="00A82B76"/>
    <w:rsid w:val="00A82E03"/>
    <w:rsid w:val="00A8314F"/>
    <w:rsid w:val="00A8352C"/>
    <w:rsid w:val="00A83E60"/>
    <w:rsid w:val="00A85918"/>
    <w:rsid w:val="00A8631C"/>
    <w:rsid w:val="00A86A81"/>
    <w:rsid w:val="00A903F9"/>
    <w:rsid w:val="00A932F8"/>
    <w:rsid w:val="00A94B0D"/>
    <w:rsid w:val="00A9543D"/>
    <w:rsid w:val="00A95964"/>
    <w:rsid w:val="00A96F8B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0868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B4C"/>
    <w:rsid w:val="00AB7E51"/>
    <w:rsid w:val="00AC03AE"/>
    <w:rsid w:val="00AC0619"/>
    <w:rsid w:val="00AC0799"/>
    <w:rsid w:val="00AC1364"/>
    <w:rsid w:val="00AC1BBF"/>
    <w:rsid w:val="00AC1E5B"/>
    <w:rsid w:val="00AC2133"/>
    <w:rsid w:val="00AC2B99"/>
    <w:rsid w:val="00AC2F62"/>
    <w:rsid w:val="00AC3289"/>
    <w:rsid w:val="00AC3F7B"/>
    <w:rsid w:val="00AC47C8"/>
    <w:rsid w:val="00AC5C1F"/>
    <w:rsid w:val="00AC605E"/>
    <w:rsid w:val="00AC730F"/>
    <w:rsid w:val="00AD2135"/>
    <w:rsid w:val="00AD21CE"/>
    <w:rsid w:val="00AD302E"/>
    <w:rsid w:val="00AD4537"/>
    <w:rsid w:val="00AD554D"/>
    <w:rsid w:val="00AD5EA3"/>
    <w:rsid w:val="00AD7466"/>
    <w:rsid w:val="00AE0500"/>
    <w:rsid w:val="00AE09A7"/>
    <w:rsid w:val="00AE2722"/>
    <w:rsid w:val="00AE36C8"/>
    <w:rsid w:val="00AE3F15"/>
    <w:rsid w:val="00AE439E"/>
    <w:rsid w:val="00AE5A17"/>
    <w:rsid w:val="00AE5D32"/>
    <w:rsid w:val="00AE7E23"/>
    <w:rsid w:val="00AF13BF"/>
    <w:rsid w:val="00AF3BC0"/>
    <w:rsid w:val="00AF42A5"/>
    <w:rsid w:val="00AF4C1A"/>
    <w:rsid w:val="00AF54CA"/>
    <w:rsid w:val="00AF632B"/>
    <w:rsid w:val="00AF7CAB"/>
    <w:rsid w:val="00B0125A"/>
    <w:rsid w:val="00B013EF"/>
    <w:rsid w:val="00B01DC0"/>
    <w:rsid w:val="00B022CD"/>
    <w:rsid w:val="00B026B6"/>
    <w:rsid w:val="00B04AA9"/>
    <w:rsid w:val="00B06428"/>
    <w:rsid w:val="00B06C4D"/>
    <w:rsid w:val="00B07536"/>
    <w:rsid w:val="00B07BFE"/>
    <w:rsid w:val="00B07C72"/>
    <w:rsid w:val="00B10599"/>
    <w:rsid w:val="00B10F76"/>
    <w:rsid w:val="00B11BE9"/>
    <w:rsid w:val="00B11DF8"/>
    <w:rsid w:val="00B13EE9"/>
    <w:rsid w:val="00B141D6"/>
    <w:rsid w:val="00B148DD"/>
    <w:rsid w:val="00B1510D"/>
    <w:rsid w:val="00B15225"/>
    <w:rsid w:val="00B155AB"/>
    <w:rsid w:val="00B157B2"/>
    <w:rsid w:val="00B15D03"/>
    <w:rsid w:val="00B170F4"/>
    <w:rsid w:val="00B17300"/>
    <w:rsid w:val="00B20AFE"/>
    <w:rsid w:val="00B226CC"/>
    <w:rsid w:val="00B23E40"/>
    <w:rsid w:val="00B25BD7"/>
    <w:rsid w:val="00B26BCA"/>
    <w:rsid w:val="00B273A4"/>
    <w:rsid w:val="00B276B0"/>
    <w:rsid w:val="00B3188C"/>
    <w:rsid w:val="00B325C4"/>
    <w:rsid w:val="00B34682"/>
    <w:rsid w:val="00B34864"/>
    <w:rsid w:val="00B35607"/>
    <w:rsid w:val="00B363B5"/>
    <w:rsid w:val="00B375FA"/>
    <w:rsid w:val="00B37788"/>
    <w:rsid w:val="00B37B66"/>
    <w:rsid w:val="00B40E9A"/>
    <w:rsid w:val="00B432EF"/>
    <w:rsid w:val="00B434CD"/>
    <w:rsid w:val="00B443E5"/>
    <w:rsid w:val="00B44E80"/>
    <w:rsid w:val="00B4547A"/>
    <w:rsid w:val="00B47350"/>
    <w:rsid w:val="00B47E54"/>
    <w:rsid w:val="00B50624"/>
    <w:rsid w:val="00B51F67"/>
    <w:rsid w:val="00B5259E"/>
    <w:rsid w:val="00B54CFD"/>
    <w:rsid w:val="00B5523D"/>
    <w:rsid w:val="00B55476"/>
    <w:rsid w:val="00B554C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47EA"/>
    <w:rsid w:val="00B74C10"/>
    <w:rsid w:val="00B74C86"/>
    <w:rsid w:val="00B757C3"/>
    <w:rsid w:val="00B757E6"/>
    <w:rsid w:val="00B75BAC"/>
    <w:rsid w:val="00B75D4C"/>
    <w:rsid w:val="00B75E86"/>
    <w:rsid w:val="00B75F7C"/>
    <w:rsid w:val="00B777A7"/>
    <w:rsid w:val="00B80217"/>
    <w:rsid w:val="00B80E48"/>
    <w:rsid w:val="00B82048"/>
    <w:rsid w:val="00B86AE4"/>
    <w:rsid w:val="00B87041"/>
    <w:rsid w:val="00B90E52"/>
    <w:rsid w:val="00B9146D"/>
    <w:rsid w:val="00B91C3A"/>
    <w:rsid w:val="00B9380D"/>
    <w:rsid w:val="00B93FBE"/>
    <w:rsid w:val="00B9469E"/>
    <w:rsid w:val="00B951DC"/>
    <w:rsid w:val="00B95F0F"/>
    <w:rsid w:val="00B96E35"/>
    <w:rsid w:val="00B97080"/>
    <w:rsid w:val="00B978F0"/>
    <w:rsid w:val="00BA034D"/>
    <w:rsid w:val="00BA113E"/>
    <w:rsid w:val="00BA125B"/>
    <w:rsid w:val="00BA12BE"/>
    <w:rsid w:val="00BA29F0"/>
    <w:rsid w:val="00BA3088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DD9"/>
    <w:rsid w:val="00BB5B48"/>
    <w:rsid w:val="00BB6C56"/>
    <w:rsid w:val="00BB7121"/>
    <w:rsid w:val="00BB7314"/>
    <w:rsid w:val="00BC00C0"/>
    <w:rsid w:val="00BC0A94"/>
    <w:rsid w:val="00BC2355"/>
    <w:rsid w:val="00BC245F"/>
    <w:rsid w:val="00BC30B5"/>
    <w:rsid w:val="00BC3224"/>
    <w:rsid w:val="00BC4B1E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67D7"/>
    <w:rsid w:val="00BE044F"/>
    <w:rsid w:val="00BE1624"/>
    <w:rsid w:val="00BE2406"/>
    <w:rsid w:val="00BE361F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766A"/>
    <w:rsid w:val="00C009B0"/>
    <w:rsid w:val="00C017F9"/>
    <w:rsid w:val="00C023D4"/>
    <w:rsid w:val="00C03457"/>
    <w:rsid w:val="00C051A7"/>
    <w:rsid w:val="00C05B7C"/>
    <w:rsid w:val="00C05C4E"/>
    <w:rsid w:val="00C0698D"/>
    <w:rsid w:val="00C06A1A"/>
    <w:rsid w:val="00C06FC6"/>
    <w:rsid w:val="00C07133"/>
    <w:rsid w:val="00C07AC5"/>
    <w:rsid w:val="00C07C88"/>
    <w:rsid w:val="00C11916"/>
    <w:rsid w:val="00C11C70"/>
    <w:rsid w:val="00C12047"/>
    <w:rsid w:val="00C120A7"/>
    <w:rsid w:val="00C148F1"/>
    <w:rsid w:val="00C163ED"/>
    <w:rsid w:val="00C1677C"/>
    <w:rsid w:val="00C16863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7002"/>
    <w:rsid w:val="00C27E82"/>
    <w:rsid w:val="00C30082"/>
    <w:rsid w:val="00C30274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339"/>
    <w:rsid w:val="00C616B8"/>
    <w:rsid w:val="00C62514"/>
    <w:rsid w:val="00C63707"/>
    <w:rsid w:val="00C642D1"/>
    <w:rsid w:val="00C644E8"/>
    <w:rsid w:val="00C645F4"/>
    <w:rsid w:val="00C651C3"/>
    <w:rsid w:val="00C65B31"/>
    <w:rsid w:val="00C66A9C"/>
    <w:rsid w:val="00C677F2"/>
    <w:rsid w:val="00C67888"/>
    <w:rsid w:val="00C67A1E"/>
    <w:rsid w:val="00C67B79"/>
    <w:rsid w:val="00C706A6"/>
    <w:rsid w:val="00C70D3E"/>
    <w:rsid w:val="00C73EF8"/>
    <w:rsid w:val="00C73F36"/>
    <w:rsid w:val="00C756FA"/>
    <w:rsid w:val="00C76B43"/>
    <w:rsid w:val="00C77B1E"/>
    <w:rsid w:val="00C801EE"/>
    <w:rsid w:val="00C83742"/>
    <w:rsid w:val="00C8596D"/>
    <w:rsid w:val="00C860D7"/>
    <w:rsid w:val="00C871F8"/>
    <w:rsid w:val="00C874B1"/>
    <w:rsid w:val="00C878F0"/>
    <w:rsid w:val="00C90D32"/>
    <w:rsid w:val="00C926DC"/>
    <w:rsid w:val="00C94252"/>
    <w:rsid w:val="00C9431C"/>
    <w:rsid w:val="00C97CB1"/>
    <w:rsid w:val="00CA0539"/>
    <w:rsid w:val="00CA0ECE"/>
    <w:rsid w:val="00CA1E8A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CE5"/>
    <w:rsid w:val="00CC7070"/>
    <w:rsid w:val="00CC7A98"/>
    <w:rsid w:val="00CD1350"/>
    <w:rsid w:val="00CD136B"/>
    <w:rsid w:val="00CD2964"/>
    <w:rsid w:val="00CD2CD9"/>
    <w:rsid w:val="00CD3A58"/>
    <w:rsid w:val="00CD3DB1"/>
    <w:rsid w:val="00CD40CC"/>
    <w:rsid w:val="00CD4413"/>
    <w:rsid w:val="00CD5C75"/>
    <w:rsid w:val="00CD5E83"/>
    <w:rsid w:val="00CD79A7"/>
    <w:rsid w:val="00CE0B39"/>
    <w:rsid w:val="00CE166A"/>
    <w:rsid w:val="00CE1D1B"/>
    <w:rsid w:val="00CE1E51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D02345"/>
    <w:rsid w:val="00D0234A"/>
    <w:rsid w:val="00D02399"/>
    <w:rsid w:val="00D02638"/>
    <w:rsid w:val="00D03961"/>
    <w:rsid w:val="00D06375"/>
    <w:rsid w:val="00D10543"/>
    <w:rsid w:val="00D11206"/>
    <w:rsid w:val="00D11377"/>
    <w:rsid w:val="00D139DD"/>
    <w:rsid w:val="00D13B47"/>
    <w:rsid w:val="00D147E5"/>
    <w:rsid w:val="00D15B08"/>
    <w:rsid w:val="00D16CD2"/>
    <w:rsid w:val="00D17D54"/>
    <w:rsid w:val="00D17FE6"/>
    <w:rsid w:val="00D21507"/>
    <w:rsid w:val="00D21674"/>
    <w:rsid w:val="00D22075"/>
    <w:rsid w:val="00D234E1"/>
    <w:rsid w:val="00D23D40"/>
    <w:rsid w:val="00D23F00"/>
    <w:rsid w:val="00D240BD"/>
    <w:rsid w:val="00D2429F"/>
    <w:rsid w:val="00D25BBE"/>
    <w:rsid w:val="00D263D8"/>
    <w:rsid w:val="00D26BF0"/>
    <w:rsid w:val="00D27197"/>
    <w:rsid w:val="00D27335"/>
    <w:rsid w:val="00D277EC"/>
    <w:rsid w:val="00D27EB6"/>
    <w:rsid w:val="00D30B0C"/>
    <w:rsid w:val="00D30D6C"/>
    <w:rsid w:val="00D32D70"/>
    <w:rsid w:val="00D3449C"/>
    <w:rsid w:val="00D36A3E"/>
    <w:rsid w:val="00D3775D"/>
    <w:rsid w:val="00D3775E"/>
    <w:rsid w:val="00D37EE2"/>
    <w:rsid w:val="00D406C3"/>
    <w:rsid w:val="00D40955"/>
    <w:rsid w:val="00D415A6"/>
    <w:rsid w:val="00D435D5"/>
    <w:rsid w:val="00D45220"/>
    <w:rsid w:val="00D456E7"/>
    <w:rsid w:val="00D476A9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57744"/>
    <w:rsid w:val="00D608BC"/>
    <w:rsid w:val="00D61E36"/>
    <w:rsid w:val="00D625CD"/>
    <w:rsid w:val="00D62F02"/>
    <w:rsid w:val="00D65934"/>
    <w:rsid w:val="00D65F41"/>
    <w:rsid w:val="00D662D5"/>
    <w:rsid w:val="00D66408"/>
    <w:rsid w:val="00D704A9"/>
    <w:rsid w:val="00D71B87"/>
    <w:rsid w:val="00D73610"/>
    <w:rsid w:val="00D73B3C"/>
    <w:rsid w:val="00D75141"/>
    <w:rsid w:val="00D76E7A"/>
    <w:rsid w:val="00D81175"/>
    <w:rsid w:val="00D81391"/>
    <w:rsid w:val="00D81CEC"/>
    <w:rsid w:val="00D84FE0"/>
    <w:rsid w:val="00D8543F"/>
    <w:rsid w:val="00D85A45"/>
    <w:rsid w:val="00D85C20"/>
    <w:rsid w:val="00D868E1"/>
    <w:rsid w:val="00D86BE0"/>
    <w:rsid w:val="00D87A24"/>
    <w:rsid w:val="00D87AC6"/>
    <w:rsid w:val="00D903DB"/>
    <w:rsid w:val="00D91078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66F5"/>
    <w:rsid w:val="00DA69C3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6E51"/>
    <w:rsid w:val="00DB71B4"/>
    <w:rsid w:val="00DB7F19"/>
    <w:rsid w:val="00DC0404"/>
    <w:rsid w:val="00DC19ED"/>
    <w:rsid w:val="00DC3747"/>
    <w:rsid w:val="00DC5293"/>
    <w:rsid w:val="00DC57C4"/>
    <w:rsid w:val="00DD019D"/>
    <w:rsid w:val="00DD091A"/>
    <w:rsid w:val="00DD139A"/>
    <w:rsid w:val="00DD1598"/>
    <w:rsid w:val="00DD1A71"/>
    <w:rsid w:val="00DD23D8"/>
    <w:rsid w:val="00DD275F"/>
    <w:rsid w:val="00DD2F81"/>
    <w:rsid w:val="00DD35A8"/>
    <w:rsid w:val="00DD434E"/>
    <w:rsid w:val="00DD51C9"/>
    <w:rsid w:val="00DD555D"/>
    <w:rsid w:val="00DD56A7"/>
    <w:rsid w:val="00DD5A6C"/>
    <w:rsid w:val="00DD7E58"/>
    <w:rsid w:val="00DE1BE9"/>
    <w:rsid w:val="00DE2F52"/>
    <w:rsid w:val="00DE2FEF"/>
    <w:rsid w:val="00DE3347"/>
    <w:rsid w:val="00DE4551"/>
    <w:rsid w:val="00DE5280"/>
    <w:rsid w:val="00DF01DA"/>
    <w:rsid w:val="00DF05CE"/>
    <w:rsid w:val="00DF083C"/>
    <w:rsid w:val="00DF0BAB"/>
    <w:rsid w:val="00DF1298"/>
    <w:rsid w:val="00DF12AE"/>
    <w:rsid w:val="00DF1DB4"/>
    <w:rsid w:val="00DF20C8"/>
    <w:rsid w:val="00DF2331"/>
    <w:rsid w:val="00DF2A04"/>
    <w:rsid w:val="00DF3ABB"/>
    <w:rsid w:val="00E00421"/>
    <w:rsid w:val="00E010D8"/>
    <w:rsid w:val="00E02319"/>
    <w:rsid w:val="00E024C5"/>
    <w:rsid w:val="00E02C24"/>
    <w:rsid w:val="00E03909"/>
    <w:rsid w:val="00E04978"/>
    <w:rsid w:val="00E05C06"/>
    <w:rsid w:val="00E072C8"/>
    <w:rsid w:val="00E07A83"/>
    <w:rsid w:val="00E117B1"/>
    <w:rsid w:val="00E13464"/>
    <w:rsid w:val="00E13D11"/>
    <w:rsid w:val="00E140B1"/>
    <w:rsid w:val="00E14F60"/>
    <w:rsid w:val="00E15B29"/>
    <w:rsid w:val="00E17397"/>
    <w:rsid w:val="00E17637"/>
    <w:rsid w:val="00E17F80"/>
    <w:rsid w:val="00E2005C"/>
    <w:rsid w:val="00E206B9"/>
    <w:rsid w:val="00E23990"/>
    <w:rsid w:val="00E27BF9"/>
    <w:rsid w:val="00E31212"/>
    <w:rsid w:val="00E313FD"/>
    <w:rsid w:val="00E32B0D"/>
    <w:rsid w:val="00E3400D"/>
    <w:rsid w:val="00E35C2C"/>
    <w:rsid w:val="00E37108"/>
    <w:rsid w:val="00E3718F"/>
    <w:rsid w:val="00E423D6"/>
    <w:rsid w:val="00E4258B"/>
    <w:rsid w:val="00E432E1"/>
    <w:rsid w:val="00E45031"/>
    <w:rsid w:val="00E461AD"/>
    <w:rsid w:val="00E46A64"/>
    <w:rsid w:val="00E529E1"/>
    <w:rsid w:val="00E530B6"/>
    <w:rsid w:val="00E53DD5"/>
    <w:rsid w:val="00E53F0E"/>
    <w:rsid w:val="00E54AA1"/>
    <w:rsid w:val="00E558EA"/>
    <w:rsid w:val="00E562D8"/>
    <w:rsid w:val="00E563EA"/>
    <w:rsid w:val="00E60C39"/>
    <w:rsid w:val="00E61109"/>
    <w:rsid w:val="00E6473B"/>
    <w:rsid w:val="00E6481D"/>
    <w:rsid w:val="00E65383"/>
    <w:rsid w:val="00E6591B"/>
    <w:rsid w:val="00E6611A"/>
    <w:rsid w:val="00E675C5"/>
    <w:rsid w:val="00E70B54"/>
    <w:rsid w:val="00E7327E"/>
    <w:rsid w:val="00E73406"/>
    <w:rsid w:val="00E73562"/>
    <w:rsid w:val="00E737B2"/>
    <w:rsid w:val="00E76324"/>
    <w:rsid w:val="00E774CC"/>
    <w:rsid w:val="00E779B8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2278"/>
    <w:rsid w:val="00EA31E3"/>
    <w:rsid w:val="00EA3277"/>
    <w:rsid w:val="00EA3FB0"/>
    <w:rsid w:val="00EA46D5"/>
    <w:rsid w:val="00EA6124"/>
    <w:rsid w:val="00EA6426"/>
    <w:rsid w:val="00EA6AAA"/>
    <w:rsid w:val="00EA6BCD"/>
    <w:rsid w:val="00EB0166"/>
    <w:rsid w:val="00EB166B"/>
    <w:rsid w:val="00EB195C"/>
    <w:rsid w:val="00EB4203"/>
    <w:rsid w:val="00EB66C2"/>
    <w:rsid w:val="00EB78B4"/>
    <w:rsid w:val="00EB7C5F"/>
    <w:rsid w:val="00EC0020"/>
    <w:rsid w:val="00EC04CD"/>
    <w:rsid w:val="00EC0955"/>
    <w:rsid w:val="00EC10AD"/>
    <w:rsid w:val="00EC1161"/>
    <w:rsid w:val="00EC37E2"/>
    <w:rsid w:val="00EC39CD"/>
    <w:rsid w:val="00EC48E9"/>
    <w:rsid w:val="00EC52E6"/>
    <w:rsid w:val="00EC64B2"/>
    <w:rsid w:val="00EC67ED"/>
    <w:rsid w:val="00EC6945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E0058"/>
    <w:rsid w:val="00EE0200"/>
    <w:rsid w:val="00EE086A"/>
    <w:rsid w:val="00EE0C33"/>
    <w:rsid w:val="00EE21B3"/>
    <w:rsid w:val="00EE4216"/>
    <w:rsid w:val="00EE4A38"/>
    <w:rsid w:val="00EE4F10"/>
    <w:rsid w:val="00EE58EE"/>
    <w:rsid w:val="00EE6D35"/>
    <w:rsid w:val="00EF0F2B"/>
    <w:rsid w:val="00EF12EE"/>
    <w:rsid w:val="00EF3976"/>
    <w:rsid w:val="00EF3AC5"/>
    <w:rsid w:val="00EF404F"/>
    <w:rsid w:val="00EF58B8"/>
    <w:rsid w:val="00EF6AC1"/>
    <w:rsid w:val="00EF74D1"/>
    <w:rsid w:val="00EF7B53"/>
    <w:rsid w:val="00F006D1"/>
    <w:rsid w:val="00F00A6C"/>
    <w:rsid w:val="00F00D44"/>
    <w:rsid w:val="00F0538F"/>
    <w:rsid w:val="00F05453"/>
    <w:rsid w:val="00F06881"/>
    <w:rsid w:val="00F10A10"/>
    <w:rsid w:val="00F113E5"/>
    <w:rsid w:val="00F11D4E"/>
    <w:rsid w:val="00F1349A"/>
    <w:rsid w:val="00F14442"/>
    <w:rsid w:val="00F1558F"/>
    <w:rsid w:val="00F15952"/>
    <w:rsid w:val="00F15E41"/>
    <w:rsid w:val="00F15EB1"/>
    <w:rsid w:val="00F16744"/>
    <w:rsid w:val="00F20987"/>
    <w:rsid w:val="00F21F55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27AF"/>
    <w:rsid w:val="00F34FF4"/>
    <w:rsid w:val="00F35886"/>
    <w:rsid w:val="00F35E53"/>
    <w:rsid w:val="00F410A9"/>
    <w:rsid w:val="00F413C7"/>
    <w:rsid w:val="00F41594"/>
    <w:rsid w:val="00F417B8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C24"/>
    <w:rsid w:val="00F659D6"/>
    <w:rsid w:val="00F6618B"/>
    <w:rsid w:val="00F663DC"/>
    <w:rsid w:val="00F66495"/>
    <w:rsid w:val="00F66DE4"/>
    <w:rsid w:val="00F67C4F"/>
    <w:rsid w:val="00F70D81"/>
    <w:rsid w:val="00F70DC9"/>
    <w:rsid w:val="00F719FC"/>
    <w:rsid w:val="00F723C9"/>
    <w:rsid w:val="00F72D18"/>
    <w:rsid w:val="00F73073"/>
    <w:rsid w:val="00F7486C"/>
    <w:rsid w:val="00F749C7"/>
    <w:rsid w:val="00F768F5"/>
    <w:rsid w:val="00F76A0B"/>
    <w:rsid w:val="00F77263"/>
    <w:rsid w:val="00F77B6C"/>
    <w:rsid w:val="00F77C0E"/>
    <w:rsid w:val="00F80169"/>
    <w:rsid w:val="00F810C7"/>
    <w:rsid w:val="00F81304"/>
    <w:rsid w:val="00F829DB"/>
    <w:rsid w:val="00F83208"/>
    <w:rsid w:val="00F83A73"/>
    <w:rsid w:val="00F854A0"/>
    <w:rsid w:val="00F856AD"/>
    <w:rsid w:val="00F85C8F"/>
    <w:rsid w:val="00F87843"/>
    <w:rsid w:val="00F87AE5"/>
    <w:rsid w:val="00F9103D"/>
    <w:rsid w:val="00F9373F"/>
    <w:rsid w:val="00F94E85"/>
    <w:rsid w:val="00F950F7"/>
    <w:rsid w:val="00F95F01"/>
    <w:rsid w:val="00F96510"/>
    <w:rsid w:val="00F9676C"/>
    <w:rsid w:val="00FA007C"/>
    <w:rsid w:val="00FA0A89"/>
    <w:rsid w:val="00FA453F"/>
    <w:rsid w:val="00FA4854"/>
    <w:rsid w:val="00FA5039"/>
    <w:rsid w:val="00FA590E"/>
    <w:rsid w:val="00FA5C30"/>
    <w:rsid w:val="00FA6C44"/>
    <w:rsid w:val="00FA6C52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450D"/>
    <w:rsid w:val="00FB5B01"/>
    <w:rsid w:val="00FB76FC"/>
    <w:rsid w:val="00FC0CDA"/>
    <w:rsid w:val="00FC3711"/>
    <w:rsid w:val="00FC4830"/>
    <w:rsid w:val="00FC5265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B8A"/>
    <w:rsid w:val="00FD4CA2"/>
    <w:rsid w:val="00FD54EB"/>
    <w:rsid w:val="00FD70E2"/>
    <w:rsid w:val="00FD7DED"/>
    <w:rsid w:val="00FE1017"/>
    <w:rsid w:val="00FE1A03"/>
    <w:rsid w:val="00FE1A96"/>
    <w:rsid w:val="00FE34DE"/>
    <w:rsid w:val="00FE7E9B"/>
    <w:rsid w:val="00FF024E"/>
    <w:rsid w:val="00FF0B36"/>
    <w:rsid w:val="00FF258F"/>
    <w:rsid w:val="00FF26D7"/>
    <w:rsid w:val="00FF5F39"/>
    <w:rsid w:val="00FF6945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776C4-2CDE-4003-BECC-119C0C99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65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7621F"/>
    <w:pPr>
      <w:keepNext/>
      <w:numPr>
        <w:numId w:val="3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7621F"/>
    <w:pPr>
      <w:keepNext/>
      <w:numPr>
        <w:ilvl w:val="1"/>
        <w:numId w:val="3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7621F"/>
    <w:pPr>
      <w:keepNext/>
      <w:numPr>
        <w:ilvl w:val="2"/>
        <w:numId w:val="3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7621F"/>
    <w:pPr>
      <w:keepNext/>
      <w:numPr>
        <w:ilvl w:val="3"/>
        <w:numId w:val="3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7621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7621F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7621F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762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762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5E243E"/>
    <w:rPr>
      <w:rFonts w:ascii="Arial" w:hAnsi="Arial" w:cs="Arial"/>
      <w:b/>
      <w:bCs/>
      <w:kern w:val="1"/>
      <w:sz w:val="24"/>
      <w:szCs w:val="32"/>
      <w:lang w:eastAsia="ar-SA"/>
    </w:rPr>
  </w:style>
  <w:style w:type="character" w:customStyle="1" w:styleId="Nagwek2Znak1">
    <w:name w:val="Nagłówek 2 Znak1"/>
    <w:link w:val="Nagwek2"/>
    <w:uiPriority w:val="99"/>
    <w:rsid w:val="005E243E"/>
    <w:rPr>
      <w:rFonts w:ascii="Arial" w:hAnsi="Arial" w:cs="Arial"/>
      <w:bCs/>
      <w:iCs/>
      <w:kern w:val="1"/>
      <w:szCs w:val="28"/>
      <w:lang w:eastAsia="ar-SA"/>
    </w:rPr>
  </w:style>
  <w:style w:type="character" w:customStyle="1" w:styleId="Nagwek3Znak1">
    <w:name w:val="Nagłówek 3 Znak1"/>
    <w:link w:val="Nagwek3"/>
    <w:uiPriority w:val="99"/>
    <w:rsid w:val="005E243E"/>
    <w:rPr>
      <w:rFonts w:ascii="Arial" w:hAnsi="Arial" w:cs="Arial"/>
      <w:bCs/>
      <w:kern w:val="1"/>
      <w:szCs w:val="26"/>
      <w:lang w:eastAsia="ar-SA"/>
    </w:rPr>
  </w:style>
  <w:style w:type="character" w:customStyle="1" w:styleId="Nagwek4Znak1">
    <w:name w:val="Nagłówek 4 Znak1"/>
    <w:link w:val="Nagwek4"/>
    <w:uiPriority w:val="99"/>
    <w:rsid w:val="005E243E"/>
    <w:rPr>
      <w:rFonts w:ascii="Arial" w:hAnsi="Arial"/>
      <w:bCs/>
      <w:kern w:val="1"/>
      <w:szCs w:val="28"/>
      <w:lang w:eastAsia="ar-SA"/>
    </w:rPr>
  </w:style>
  <w:style w:type="character" w:customStyle="1" w:styleId="Nagwek5Znak1">
    <w:name w:val="Nagłówek 5 Znak1"/>
    <w:link w:val="Nagwek5"/>
    <w:uiPriority w:val="99"/>
    <w:rsid w:val="005E243E"/>
    <w:rPr>
      <w:rFonts w:ascii="Arial" w:hAnsi="Arial"/>
      <w:b/>
      <w:bCs/>
      <w:i/>
      <w:iCs/>
      <w:kern w:val="1"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9"/>
    <w:rsid w:val="005E243E"/>
    <w:rPr>
      <w:b/>
      <w:bCs/>
      <w:kern w:val="1"/>
      <w:lang w:eastAsia="ar-SA"/>
    </w:rPr>
  </w:style>
  <w:style w:type="character" w:customStyle="1" w:styleId="Nagwek7Znak1">
    <w:name w:val="Nagłówek 7 Znak1"/>
    <w:link w:val="Nagwek7"/>
    <w:uiPriority w:val="99"/>
    <w:rsid w:val="005E243E"/>
    <w:rPr>
      <w:kern w:val="1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9"/>
    <w:rsid w:val="005E243E"/>
    <w:rPr>
      <w:i/>
      <w:iCs/>
      <w:kern w:val="1"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9"/>
    <w:rsid w:val="005E243E"/>
    <w:rPr>
      <w:rFonts w:ascii="Arial" w:hAnsi="Arial" w:cs="Arial"/>
      <w:kern w:val="1"/>
      <w:lang w:eastAsia="ar-SA"/>
    </w:rPr>
  </w:style>
  <w:style w:type="character" w:customStyle="1" w:styleId="WW8Num1z0">
    <w:name w:val="WW8Num1z0"/>
    <w:uiPriority w:val="99"/>
    <w:rsid w:val="0087621F"/>
    <w:rPr>
      <w:rFonts w:ascii="Verdana" w:hAnsi="Verdana"/>
      <w:sz w:val="18"/>
    </w:rPr>
  </w:style>
  <w:style w:type="character" w:customStyle="1" w:styleId="WW8Num2z0">
    <w:name w:val="WW8Num2z0"/>
    <w:uiPriority w:val="99"/>
    <w:rsid w:val="0087621F"/>
    <w:rPr>
      <w:rFonts w:ascii="Symbol" w:hAnsi="Symbol"/>
      <w:sz w:val="22"/>
    </w:rPr>
  </w:style>
  <w:style w:type="character" w:customStyle="1" w:styleId="WW8Num2z2">
    <w:name w:val="WW8Num2z2"/>
    <w:uiPriority w:val="99"/>
    <w:rsid w:val="0087621F"/>
    <w:rPr>
      <w:rFonts w:ascii="Verdana" w:hAnsi="Verdana"/>
      <w:color w:val="000000"/>
      <w:sz w:val="18"/>
      <w:shd w:val="clear" w:color="auto" w:fill="auto"/>
    </w:rPr>
  </w:style>
  <w:style w:type="character" w:customStyle="1" w:styleId="WW8Num3z0">
    <w:name w:val="WW8Num3z0"/>
    <w:uiPriority w:val="99"/>
    <w:rsid w:val="0087621F"/>
  </w:style>
  <w:style w:type="character" w:customStyle="1" w:styleId="WW8Num5z0">
    <w:name w:val="WW8Num5z0"/>
    <w:uiPriority w:val="99"/>
    <w:rsid w:val="0087621F"/>
  </w:style>
  <w:style w:type="character" w:customStyle="1" w:styleId="WW8Num5z1">
    <w:name w:val="WW8Num5z1"/>
    <w:uiPriority w:val="99"/>
    <w:rsid w:val="0087621F"/>
    <w:rPr>
      <w:rFonts w:ascii="Verdana" w:hAnsi="Verdana"/>
      <w:b/>
      <w:sz w:val="18"/>
    </w:rPr>
  </w:style>
  <w:style w:type="character" w:customStyle="1" w:styleId="WW8Num5z2">
    <w:name w:val="WW8Num5z2"/>
    <w:uiPriority w:val="99"/>
    <w:rsid w:val="0087621F"/>
  </w:style>
  <w:style w:type="character" w:customStyle="1" w:styleId="WW8Num6z0">
    <w:name w:val="WW8Num6z0"/>
    <w:uiPriority w:val="99"/>
    <w:rsid w:val="0087621F"/>
    <w:rPr>
      <w:rFonts w:ascii="Verdana" w:hAnsi="Verdana"/>
      <w:sz w:val="18"/>
    </w:rPr>
  </w:style>
  <w:style w:type="character" w:customStyle="1" w:styleId="WW8Num6z1">
    <w:name w:val="WW8Num6z1"/>
    <w:uiPriority w:val="99"/>
    <w:rsid w:val="0087621F"/>
    <w:rPr>
      <w:b/>
      <w:sz w:val="22"/>
    </w:rPr>
  </w:style>
  <w:style w:type="character" w:customStyle="1" w:styleId="WW8Num6z2">
    <w:name w:val="WW8Num6z2"/>
    <w:uiPriority w:val="99"/>
    <w:rsid w:val="0087621F"/>
  </w:style>
  <w:style w:type="character" w:customStyle="1" w:styleId="WW8Num7z0">
    <w:name w:val="WW8Num7z0"/>
    <w:uiPriority w:val="99"/>
    <w:rsid w:val="0087621F"/>
    <w:rPr>
      <w:rFonts w:ascii="Verdana" w:hAnsi="Verdana"/>
      <w:sz w:val="18"/>
    </w:rPr>
  </w:style>
  <w:style w:type="character" w:customStyle="1" w:styleId="WW8Num7z1">
    <w:name w:val="WW8Num7z1"/>
    <w:uiPriority w:val="99"/>
    <w:rsid w:val="0087621F"/>
    <w:rPr>
      <w:b/>
      <w:sz w:val="22"/>
    </w:rPr>
  </w:style>
  <w:style w:type="character" w:customStyle="1" w:styleId="WW8Num7z2">
    <w:name w:val="WW8Num7z2"/>
    <w:uiPriority w:val="99"/>
    <w:rsid w:val="0087621F"/>
  </w:style>
  <w:style w:type="character" w:customStyle="1" w:styleId="WW8Num8z0">
    <w:name w:val="WW8Num8z0"/>
    <w:uiPriority w:val="99"/>
    <w:rsid w:val="0087621F"/>
  </w:style>
  <w:style w:type="character" w:customStyle="1" w:styleId="WW8Num8z1">
    <w:name w:val="WW8Num8z1"/>
    <w:uiPriority w:val="99"/>
    <w:rsid w:val="0087621F"/>
    <w:rPr>
      <w:b/>
      <w:sz w:val="22"/>
    </w:rPr>
  </w:style>
  <w:style w:type="character" w:customStyle="1" w:styleId="WW8Num8z2">
    <w:name w:val="WW8Num8z2"/>
    <w:uiPriority w:val="99"/>
    <w:rsid w:val="0087621F"/>
  </w:style>
  <w:style w:type="character" w:customStyle="1" w:styleId="WW8Num9z0">
    <w:name w:val="WW8Num9z0"/>
    <w:uiPriority w:val="99"/>
    <w:rsid w:val="0087621F"/>
  </w:style>
  <w:style w:type="character" w:customStyle="1" w:styleId="WW8Num9z1">
    <w:name w:val="WW8Num9z1"/>
    <w:uiPriority w:val="99"/>
    <w:rsid w:val="0087621F"/>
  </w:style>
  <w:style w:type="character" w:customStyle="1" w:styleId="WW8Num10z0">
    <w:name w:val="WW8Num10z0"/>
    <w:uiPriority w:val="99"/>
    <w:rsid w:val="0087621F"/>
    <w:rPr>
      <w:rFonts w:ascii="Verdana" w:hAnsi="Verdana"/>
      <w:sz w:val="18"/>
    </w:rPr>
  </w:style>
  <w:style w:type="character" w:customStyle="1" w:styleId="WW8Num10z1">
    <w:name w:val="WW8Num10z1"/>
    <w:uiPriority w:val="99"/>
    <w:rsid w:val="0087621F"/>
    <w:rPr>
      <w:b/>
      <w:u w:val="none"/>
    </w:rPr>
  </w:style>
  <w:style w:type="character" w:customStyle="1" w:styleId="WW8Num10z2">
    <w:name w:val="WW8Num10z2"/>
    <w:uiPriority w:val="99"/>
    <w:rsid w:val="0087621F"/>
    <w:rPr>
      <w:color w:val="FF0000"/>
    </w:rPr>
  </w:style>
  <w:style w:type="character" w:customStyle="1" w:styleId="WW8Num11z0">
    <w:name w:val="WW8Num11z0"/>
    <w:uiPriority w:val="99"/>
    <w:rsid w:val="0087621F"/>
  </w:style>
  <w:style w:type="character" w:customStyle="1" w:styleId="WW8Num11z1">
    <w:name w:val="WW8Num11z1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12z0">
    <w:name w:val="WW8Num12z0"/>
    <w:uiPriority w:val="99"/>
    <w:rsid w:val="0087621F"/>
  </w:style>
  <w:style w:type="character" w:customStyle="1" w:styleId="WW8Num12z1">
    <w:name w:val="WW8Num12z1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12z2">
    <w:name w:val="WW8Num12z2"/>
    <w:uiPriority w:val="99"/>
    <w:rsid w:val="0087621F"/>
    <w:rPr>
      <w:color w:val="FF0000"/>
    </w:rPr>
  </w:style>
  <w:style w:type="character" w:customStyle="1" w:styleId="WW8Num13z0">
    <w:name w:val="WW8Num13z0"/>
    <w:uiPriority w:val="99"/>
    <w:rsid w:val="0087621F"/>
    <w:rPr>
      <w:rFonts w:ascii="Verdana" w:hAnsi="Verdana"/>
      <w:sz w:val="18"/>
    </w:rPr>
  </w:style>
  <w:style w:type="character" w:customStyle="1" w:styleId="WW8Num14z0">
    <w:name w:val="WW8Num14z0"/>
    <w:uiPriority w:val="99"/>
    <w:rsid w:val="0087621F"/>
    <w:rPr>
      <w:rFonts w:ascii="Verdana" w:hAnsi="Verdana"/>
      <w:color w:val="auto"/>
      <w:sz w:val="20"/>
    </w:rPr>
  </w:style>
  <w:style w:type="character" w:customStyle="1" w:styleId="WW8Num14z1">
    <w:name w:val="WW8Num14z1"/>
    <w:uiPriority w:val="99"/>
    <w:rsid w:val="0087621F"/>
    <w:rPr>
      <w:rFonts w:ascii="Verdana" w:hAnsi="Verdana"/>
      <w:color w:val="000000"/>
      <w:sz w:val="18"/>
      <w:shd w:val="clear" w:color="auto" w:fill="FFFFFF"/>
    </w:rPr>
  </w:style>
  <w:style w:type="character" w:customStyle="1" w:styleId="WW8Num14z2">
    <w:name w:val="WW8Num14z2"/>
    <w:uiPriority w:val="99"/>
    <w:rsid w:val="0087621F"/>
    <w:rPr>
      <w:color w:val="FF0000"/>
    </w:rPr>
  </w:style>
  <w:style w:type="character" w:customStyle="1" w:styleId="WW8Num15z0">
    <w:name w:val="WW8Num15z0"/>
    <w:uiPriority w:val="99"/>
    <w:rsid w:val="0087621F"/>
    <w:rPr>
      <w:rFonts w:ascii="Verdana" w:hAnsi="Verdana"/>
      <w:color w:val="auto"/>
      <w:sz w:val="18"/>
    </w:rPr>
  </w:style>
  <w:style w:type="character" w:customStyle="1" w:styleId="WW8Num16z0">
    <w:name w:val="WW8Num16z0"/>
    <w:uiPriority w:val="99"/>
    <w:rsid w:val="0087621F"/>
    <w:rPr>
      <w:rFonts w:ascii="Verdana" w:hAnsi="Verdana"/>
      <w:sz w:val="18"/>
    </w:rPr>
  </w:style>
  <w:style w:type="character" w:customStyle="1" w:styleId="WW8Num17z0">
    <w:name w:val="WW8Num17z0"/>
    <w:uiPriority w:val="99"/>
    <w:rsid w:val="0087621F"/>
    <w:rPr>
      <w:rFonts w:ascii="Verdana" w:hAnsi="Verdana"/>
      <w:sz w:val="18"/>
    </w:rPr>
  </w:style>
  <w:style w:type="character" w:customStyle="1" w:styleId="WW8Num18z0">
    <w:name w:val="WW8Num18z0"/>
    <w:uiPriority w:val="99"/>
    <w:rsid w:val="0087621F"/>
    <w:rPr>
      <w:rFonts w:ascii="Verdana" w:hAnsi="Verdana"/>
      <w:b/>
      <w:sz w:val="18"/>
    </w:rPr>
  </w:style>
  <w:style w:type="character" w:customStyle="1" w:styleId="WW8Num18z2">
    <w:name w:val="WW8Num18z2"/>
    <w:uiPriority w:val="99"/>
    <w:rsid w:val="0087621F"/>
  </w:style>
  <w:style w:type="character" w:customStyle="1" w:styleId="WW8Num19z0">
    <w:name w:val="WW8Num19z0"/>
    <w:uiPriority w:val="99"/>
    <w:rsid w:val="0087621F"/>
    <w:rPr>
      <w:rFonts w:ascii="Symbol" w:hAnsi="Symbol"/>
      <w:color w:val="000000"/>
      <w:sz w:val="18"/>
    </w:rPr>
  </w:style>
  <w:style w:type="character" w:customStyle="1" w:styleId="WW8Num20z0">
    <w:name w:val="WW8Num20z0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21z0">
    <w:name w:val="WW8Num21z0"/>
    <w:uiPriority w:val="99"/>
    <w:rsid w:val="0087621F"/>
    <w:rPr>
      <w:rFonts w:ascii="Wingdings 2" w:hAnsi="Wingdings 2"/>
      <w:color w:val="000000"/>
      <w:sz w:val="18"/>
    </w:rPr>
  </w:style>
  <w:style w:type="character" w:customStyle="1" w:styleId="WW8Num22z0">
    <w:name w:val="WW8Num22z0"/>
    <w:uiPriority w:val="99"/>
    <w:rsid w:val="0087621F"/>
    <w:rPr>
      <w:rFonts w:ascii="Verdana" w:hAnsi="Verdana"/>
      <w:color w:val="000000"/>
      <w:sz w:val="18"/>
      <w:shd w:val="clear" w:color="auto" w:fill="auto"/>
    </w:rPr>
  </w:style>
  <w:style w:type="character" w:customStyle="1" w:styleId="WW8Num24z0">
    <w:name w:val="WW8Num24z0"/>
    <w:uiPriority w:val="99"/>
    <w:rsid w:val="0087621F"/>
    <w:rPr>
      <w:rFonts w:ascii="Verdana" w:hAnsi="Verdana"/>
      <w:b/>
      <w:sz w:val="18"/>
    </w:rPr>
  </w:style>
  <w:style w:type="character" w:customStyle="1" w:styleId="WW8Num27z0">
    <w:name w:val="WW8Num27z0"/>
    <w:uiPriority w:val="99"/>
    <w:rsid w:val="0087621F"/>
  </w:style>
  <w:style w:type="character" w:customStyle="1" w:styleId="WW8Num27z1">
    <w:name w:val="WW8Num27z1"/>
    <w:uiPriority w:val="99"/>
    <w:rsid w:val="0087621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87621F"/>
  </w:style>
  <w:style w:type="character" w:customStyle="1" w:styleId="WW-Absatz-Standardschriftart">
    <w:name w:val="WW-Absatz-Standardschriftart"/>
    <w:uiPriority w:val="99"/>
    <w:rsid w:val="0087621F"/>
  </w:style>
  <w:style w:type="character" w:customStyle="1" w:styleId="WW8Num27z2">
    <w:name w:val="WW8Num27z2"/>
    <w:uiPriority w:val="99"/>
    <w:rsid w:val="0087621F"/>
  </w:style>
  <w:style w:type="character" w:customStyle="1" w:styleId="Domylnaczcionkaakapitu15">
    <w:name w:val="Domyślna czcionka akapitu15"/>
    <w:uiPriority w:val="99"/>
    <w:rsid w:val="0087621F"/>
  </w:style>
  <w:style w:type="character" w:customStyle="1" w:styleId="WW8Num19z2">
    <w:name w:val="WW8Num19z2"/>
    <w:uiPriority w:val="99"/>
    <w:rsid w:val="0087621F"/>
  </w:style>
  <w:style w:type="character" w:customStyle="1" w:styleId="WW8Num21z1">
    <w:name w:val="WW8Num21z1"/>
    <w:uiPriority w:val="99"/>
    <w:rsid w:val="0087621F"/>
    <w:rPr>
      <w:rFonts w:ascii="OpenSymbol" w:hAnsi="OpenSymbol"/>
    </w:rPr>
  </w:style>
  <w:style w:type="character" w:customStyle="1" w:styleId="WW8Num23z0">
    <w:name w:val="WW8Num23z0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25z0">
    <w:name w:val="WW8Num25z0"/>
    <w:uiPriority w:val="99"/>
    <w:rsid w:val="0087621F"/>
    <w:rPr>
      <w:rFonts w:ascii="Verdana" w:hAnsi="Verdana"/>
      <w:sz w:val="18"/>
    </w:rPr>
  </w:style>
  <w:style w:type="character" w:customStyle="1" w:styleId="WW8Num26z0">
    <w:name w:val="WW8Num26z0"/>
    <w:uiPriority w:val="99"/>
    <w:rsid w:val="0087621F"/>
    <w:rPr>
      <w:rFonts w:eastAsia="Times New Roman"/>
    </w:rPr>
  </w:style>
  <w:style w:type="character" w:customStyle="1" w:styleId="WW8Num30z0">
    <w:name w:val="WW8Num30z0"/>
    <w:uiPriority w:val="99"/>
    <w:rsid w:val="0087621F"/>
    <w:rPr>
      <w:rFonts w:ascii="Garamond" w:hAnsi="Garamond"/>
      <w:b/>
      <w:sz w:val="24"/>
    </w:rPr>
  </w:style>
  <w:style w:type="character" w:customStyle="1" w:styleId="WW8Num32z0">
    <w:name w:val="WW8Num32z0"/>
    <w:uiPriority w:val="99"/>
    <w:rsid w:val="0087621F"/>
  </w:style>
  <w:style w:type="character" w:customStyle="1" w:styleId="WW8Num36z0">
    <w:name w:val="WW8Num36z0"/>
    <w:uiPriority w:val="99"/>
    <w:rsid w:val="0087621F"/>
    <w:rPr>
      <w:rFonts w:ascii="Symbol" w:hAnsi="Symbol"/>
    </w:rPr>
  </w:style>
  <w:style w:type="character" w:customStyle="1" w:styleId="WW8Num36z1">
    <w:name w:val="WW8Num36z1"/>
    <w:uiPriority w:val="99"/>
    <w:rsid w:val="0087621F"/>
    <w:rPr>
      <w:rFonts w:ascii="OpenSymbol" w:hAnsi="OpenSymbol"/>
    </w:rPr>
  </w:style>
  <w:style w:type="character" w:customStyle="1" w:styleId="WW8Num36z2">
    <w:name w:val="WW8Num36z2"/>
    <w:uiPriority w:val="99"/>
    <w:rsid w:val="0087621F"/>
  </w:style>
  <w:style w:type="character" w:customStyle="1" w:styleId="Domylnaczcionkaakapitu14">
    <w:name w:val="Domyślna czcionka akapitu14"/>
    <w:uiPriority w:val="99"/>
    <w:rsid w:val="0087621F"/>
  </w:style>
  <w:style w:type="character" w:customStyle="1" w:styleId="WW8Num4z0">
    <w:name w:val="WW8Num4z0"/>
    <w:uiPriority w:val="99"/>
    <w:rsid w:val="0087621F"/>
  </w:style>
  <w:style w:type="character" w:customStyle="1" w:styleId="WW8Num19z3">
    <w:name w:val="WW8Num19z3"/>
    <w:uiPriority w:val="99"/>
    <w:rsid w:val="0087621F"/>
  </w:style>
  <w:style w:type="character" w:customStyle="1" w:styleId="WW8Num20z3">
    <w:name w:val="WW8Num20z3"/>
    <w:uiPriority w:val="99"/>
    <w:rsid w:val="0087621F"/>
  </w:style>
  <w:style w:type="character" w:customStyle="1" w:styleId="WW8Num21z3">
    <w:name w:val="WW8Num21z3"/>
    <w:uiPriority w:val="99"/>
    <w:rsid w:val="0087621F"/>
  </w:style>
  <w:style w:type="character" w:customStyle="1" w:styleId="WW8Num28z0">
    <w:name w:val="WW8Num28z0"/>
    <w:uiPriority w:val="99"/>
    <w:rsid w:val="0087621F"/>
    <w:rPr>
      <w:rFonts w:ascii="Verdana" w:eastAsia="Times New Roman" w:hAnsi="Verdana"/>
      <w:color w:val="auto"/>
      <w:sz w:val="18"/>
    </w:rPr>
  </w:style>
  <w:style w:type="character" w:customStyle="1" w:styleId="WW8Num29z0">
    <w:name w:val="WW8Num29z0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31z0">
    <w:name w:val="WW8Num31z0"/>
    <w:uiPriority w:val="99"/>
    <w:rsid w:val="0087621F"/>
    <w:rPr>
      <w:rFonts w:ascii="Verdana" w:eastAsia="Times New Roman" w:hAnsi="Verdana"/>
      <w:sz w:val="18"/>
    </w:rPr>
  </w:style>
  <w:style w:type="character" w:customStyle="1" w:styleId="WW-Absatz-Standardschriftart1">
    <w:name w:val="WW-Absatz-Standardschriftart1"/>
    <w:uiPriority w:val="99"/>
    <w:rsid w:val="0087621F"/>
  </w:style>
  <w:style w:type="character" w:customStyle="1" w:styleId="WW8Num16z1">
    <w:name w:val="WW8Num16z1"/>
    <w:uiPriority w:val="99"/>
    <w:rsid w:val="0087621F"/>
    <w:rPr>
      <w:rFonts w:ascii="Verdana" w:hAnsi="Verdana"/>
      <w:sz w:val="18"/>
    </w:rPr>
  </w:style>
  <w:style w:type="character" w:customStyle="1" w:styleId="WW8Num19z1">
    <w:name w:val="WW8Num19z1"/>
    <w:uiPriority w:val="99"/>
    <w:rsid w:val="0087621F"/>
    <w:rPr>
      <w:rFonts w:ascii="OpenSymbol" w:hAnsi="OpenSymbol"/>
    </w:rPr>
  </w:style>
  <w:style w:type="character" w:customStyle="1" w:styleId="WW8Num20z1">
    <w:name w:val="WW8Num20z1"/>
    <w:uiPriority w:val="99"/>
    <w:rsid w:val="0087621F"/>
    <w:rPr>
      <w:rFonts w:ascii="OpenSymbol" w:hAnsi="OpenSymbol"/>
    </w:rPr>
  </w:style>
  <w:style w:type="character" w:customStyle="1" w:styleId="WW8Num20z2">
    <w:name w:val="WW8Num20z2"/>
    <w:uiPriority w:val="99"/>
    <w:rsid w:val="0087621F"/>
  </w:style>
  <w:style w:type="character" w:customStyle="1" w:styleId="WW8Num21z2">
    <w:name w:val="WW8Num21z2"/>
    <w:uiPriority w:val="99"/>
    <w:rsid w:val="0087621F"/>
    <w:rPr>
      <w:color w:val="FF0000"/>
    </w:rPr>
  </w:style>
  <w:style w:type="character" w:customStyle="1" w:styleId="WW8Num22z1">
    <w:name w:val="WW8Num22z1"/>
    <w:uiPriority w:val="99"/>
    <w:rsid w:val="0087621F"/>
    <w:rPr>
      <w:rFonts w:ascii="OpenSymbol" w:hAnsi="OpenSymbol"/>
    </w:rPr>
  </w:style>
  <w:style w:type="character" w:customStyle="1" w:styleId="WW8Num22z2">
    <w:name w:val="WW8Num22z2"/>
    <w:uiPriority w:val="99"/>
    <w:rsid w:val="0087621F"/>
  </w:style>
  <w:style w:type="character" w:customStyle="1" w:styleId="WW8Num23z1">
    <w:name w:val="WW8Num23z1"/>
    <w:uiPriority w:val="99"/>
    <w:rsid w:val="0087621F"/>
    <w:rPr>
      <w:rFonts w:ascii="OpenSymbol" w:hAnsi="OpenSymbol"/>
    </w:rPr>
  </w:style>
  <w:style w:type="character" w:customStyle="1" w:styleId="WW8Num23z3">
    <w:name w:val="WW8Num23z3"/>
    <w:uiPriority w:val="99"/>
    <w:rsid w:val="0087621F"/>
  </w:style>
  <w:style w:type="character" w:customStyle="1" w:styleId="WW8Num24z1">
    <w:name w:val="WW8Num24z1"/>
    <w:uiPriority w:val="99"/>
    <w:rsid w:val="0087621F"/>
    <w:rPr>
      <w:rFonts w:ascii="OpenSymbol" w:hAnsi="OpenSymbol"/>
    </w:rPr>
  </w:style>
  <w:style w:type="character" w:customStyle="1" w:styleId="WW8Num24z3">
    <w:name w:val="WW8Num24z3"/>
    <w:uiPriority w:val="99"/>
    <w:rsid w:val="0087621F"/>
  </w:style>
  <w:style w:type="character" w:customStyle="1" w:styleId="WW8Num25z1">
    <w:name w:val="WW8Num25z1"/>
    <w:uiPriority w:val="99"/>
    <w:rsid w:val="0087621F"/>
    <w:rPr>
      <w:rFonts w:ascii="OpenSymbol" w:hAnsi="OpenSymbol"/>
    </w:rPr>
  </w:style>
  <w:style w:type="character" w:customStyle="1" w:styleId="WW8Num25z3">
    <w:name w:val="WW8Num25z3"/>
    <w:uiPriority w:val="99"/>
    <w:rsid w:val="0087621F"/>
  </w:style>
  <w:style w:type="character" w:customStyle="1" w:styleId="WW8Num26z2">
    <w:name w:val="WW8Num26z2"/>
    <w:uiPriority w:val="99"/>
    <w:rsid w:val="0087621F"/>
    <w:rPr>
      <w:color w:val="FF0000"/>
    </w:rPr>
  </w:style>
  <w:style w:type="character" w:customStyle="1" w:styleId="WW8Num26z3">
    <w:name w:val="WW8Num26z3"/>
    <w:uiPriority w:val="99"/>
    <w:rsid w:val="0087621F"/>
    <w:rPr>
      <w:rFonts w:ascii="Symbol" w:hAnsi="Symbol"/>
    </w:rPr>
  </w:style>
  <w:style w:type="character" w:customStyle="1" w:styleId="WW8Num27z3">
    <w:name w:val="WW8Num27z3"/>
    <w:uiPriority w:val="99"/>
    <w:rsid w:val="0087621F"/>
    <w:rPr>
      <w:rFonts w:ascii="Symbol" w:hAnsi="Symbol"/>
    </w:rPr>
  </w:style>
  <w:style w:type="character" w:customStyle="1" w:styleId="WW8Num28z1">
    <w:name w:val="WW8Num28z1"/>
    <w:uiPriority w:val="99"/>
    <w:rsid w:val="0087621F"/>
    <w:rPr>
      <w:rFonts w:ascii="OpenSymbol" w:hAnsi="OpenSymbol"/>
    </w:rPr>
  </w:style>
  <w:style w:type="character" w:customStyle="1" w:styleId="WW8Num28z3">
    <w:name w:val="WW8Num28z3"/>
    <w:uiPriority w:val="99"/>
    <w:rsid w:val="0087621F"/>
    <w:rPr>
      <w:rFonts w:ascii="Symbol" w:hAnsi="Symbol"/>
    </w:rPr>
  </w:style>
  <w:style w:type="character" w:customStyle="1" w:styleId="WW8Num33z0">
    <w:name w:val="WW8Num33z0"/>
    <w:uiPriority w:val="99"/>
    <w:rsid w:val="0087621F"/>
  </w:style>
  <w:style w:type="character" w:customStyle="1" w:styleId="WW8Num34z0">
    <w:name w:val="WW8Num34z0"/>
    <w:uiPriority w:val="99"/>
    <w:rsid w:val="0087621F"/>
    <w:rPr>
      <w:rFonts w:ascii="Verdana" w:hAnsi="Verdana"/>
      <w:sz w:val="18"/>
    </w:rPr>
  </w:style>
  <w:style w:type="character" w:customStyle="1" w:styleId="WW8Num35z0">
    <w:name w:val="WW8Num35z0"/>
    <w:uiPriority w:val="99"/>
    <w:rsid w:val="0087621F"/>
    <w:rPr>
      <w:rFonts w:ascii="Verdana" w:hAnsi="Verdana"/>
      <w:sz w:val="18"/>
    </w:rPr>
  </w:style>
  <w:style w:type="character" w:customStyle="1" w:styleId="WW8Num38z0">
    <w:name w:val="WW8Num38z0"/>
    <w:uiPriority w:val="99"/>
    <w:rsid w:val="0087621F"/>
  </w:style>
  <w:style w:type="character" w:customStyle="1" w:styleId="Domylnaczcionkaakapitu13">
    <w:name w:val="Domyślna czcionka akapitu13"/>
    <w:uiPriority w:val="99"/>
    <w:rsid w:val="0087621F"/>
  </w:style>
  <w:style w:type="character" w:customStyle="1" w:styleId="WW8Num1z1">
    <w:name w:val="WW8Num1z1"/>
    <w:uiPriority w:val="99"/>
    <w:rsid w:val="0087621F"/>
  </w:style>
  <w:style w:type="character" w:customStyle="1" w:styleId="WW8Num1z2">
    <w:name w:val="WW8Num1z2"/>
    <w:uiPriority w:val="99"/>
    <w:rsid w:val="0087621F"/>
  </w:style>
  <w:style w:type="character" w:customStyle="1" w:styleId="WW8Num1z3">
    <w:name w:val="WW8Num1z3"/>
    <w:uiPriority w:val="99"/>
    <w:rsid w:val="0087621F"/>
  </w:style>
  <w:style w:type="character" w:customStyle="1" w:styleId="WW8Num1z4">
    <w:name w:val="WW8Num1z4"/>
    <w:uiPriority w:val="99"/>
    <w:rsid w:val="0087621F"/>
  </w:style>
  <w:style w:type="character" w:customStyle="1" w:styleId="WW8Num1z5">
    <w:name w:val="WW8Num1z5"/>
    <w:uiPriority w:val="99"/>
    <w:rsid w:val="0087621F"/>
  </w:style>
  <w:style w:type="character" w:customStyle="1" w:styleId="WW8Num1z6">
    <w:name w:val="WW8Num1z6"/>
    <w:uiPriority w:val="99"/>
    <w:rsid w:val="0087621F"/>
  </w:style>
  <w:style w:type="character" w:customStyle="1" w:styleId="WW8Num1z7">
    <w:name w:val="WW8Num1z7"/>
    <w:uiPriority w:val="99"/>
    <w:rsid w:val="0087621F"/>
  </w:style>
  <w:style w:type="character" w:customStyle="1" w:styleId="WW8Num1z8">
    <w:name w:val="WW8Num1z8"/>
    <w:uiPriority w:val="99"/>
    <w:rsid w:val="0087621F"/>
  </w:style>
  <w:style w:type="character" w:customStyle="1" w:styleId="WW8Num2z1">
    <w:name w:val="WW8Num2z1"/>
    <w:uiPriority w:val="99"/>
    <w:rsid w:val="0087621F"/>
  </w:style>
  <w:style w:type="character" w:customStyle="1" w:styleId="WW8Num2z3">
    <w:name w:val="WW8Num2z3"/>
    <w:uiPriority w:val="99"/>
    <w:rsid w:val="0087621F"/>
  </w:style>
  <w:style w:type="character" w:customStyle="1" w:styleId="WW8Num2z4">
    <w:name w:val="WW8Num2z4"/>
    <w:uiPriority w:val="99"/>
    <w:rsid w:val="0087621F"/>
  </w:style>
  <w:style w:type="character" w:customStyle="1" w:styleId="WW8Num2z5">
    <w:name w:val="WW8Num2z5"/>
    <w:uiPriority w:val="99"/>
    <w:rsid w:val="0087621F"/>
  </w:style>
  <w:style w:type="character" w:customStyle="1" w:styleId="WW8Num2z6">
    <w:name w:val="WW8Num2z6"/>
    <w:uiPriority w:val="99"/>
    <w:rsid w:val="0087621F"/>
  </w:style>
  <w:style w:type="character" w:customStyle="1" w:styleId="WW8Num2z7">
    <w:name w:val="WW8Num2z7"/>
    <w:uiPriority w:val="99"/>
    <w:rsid w:val="0087621F"/>
  </w:style>
  <w:style w:type="character" w:customStyle="1" w:styleId="WW8Num2z8">
    <w:name w:val="WW8Num2z8"/>
    <w:uiPriority w:val="99"/>
    <w:rsid w:val="0087621F"/>
  </w:style>
  <w:style w:type="character" w:customStyle="1" w:styleId="WW8Num5z3">
    <w:name w:val="WW8Num5z3"/>
    <w:uiPriority w:val="99"/>
    <w:rsid w:val="0087621F"/>
  </w:style>
  <w:style w:type="character" w:customStyle="1" w:styleId="WW8Num5z4">
    <w:name w:val="WW8Num5z4"/>
    <w:uiPriority w:val="99"/>
    <w:rsid w:val="0087621F"/>
  </w:style>
  <w:style w:type="character" w:customStyle="1" w:styleId="WW8Num5z5">
    <w:name w:val="WW8Num5z5"/>
    <w:uiPriority w:val="99"/>
    <w:rsid w:val="0087621F"/>
  </w:style>
  <w:style w:type="character" w:customStyle="1" w:styleId="WW8Num5z6">
    <w:name w:val="WW8Num5z6"/>
    <w:uiPriority w:val="99"/>
    <w:rsid w:val="0087621F"/>
  </w:style>
  <w:style w:type="character" w:customStyle="1" w:styleId="WW8Num5z7">
    <w:name w:val="WW8Num5z7"/>
    <w:uiPriority w:val="99"/>
    <w:rsid w:val="0087621F"/>
  </w:style>
  <w:style w:type="character" w:customStyle="1" w:styleId="WW8Num5z8">
    <w:name w:val="WW8Num5z8"/>
    <w:uiPriority w:val="99"/>
    <w:rsid w:val="0087621F"/>
  </w:style>
  <w:style w:type="character" w:customStyle="1" w:styleId="WW8Num6z3">
    <w:name w:val="WW8Num6z3"/>
    <w:uiPriority w:val="99"/>
    <w:rsid w:val="0087621F"/>
  </w:style>
  <w:style w:type="character" w:customStyle="1" w:styleId="WW8Num6z4">
    <w:name w:val="WW8Num6z4"/>
    <w:uiPriority w:val="99"/>
    <w:rsid w:val="0087621F"/>
  </w:style>
  <w:style w:type="character" w:customStyle="1" w:styleId="WW8Num6z5">
    <w:name w:val="WW8Num6z5"/>
    <w:uiPriority w:val="99"/>
    <w:rsid w:val="0087621F"/>
  </w:style>
  <w:style w:type="character" w:customStyle="1" w:styleId="WW8Num6z6">
    <w:name w:val="WW8Num6z6"/>
    <w:uiPriority w:val="99"/>
    <w:rsid w:val="0087621F"/>
  </w:style>
  <w:style w:type="character" w:customStyle="1" w:styleId="WW8Num6z7">
    <w:name w:val="WW8Num6z7"/>
    <w:uiPriority w:val="99"/>
    <w:rsid w:val="0087621F"/>
  </w:style>
  <w:style w:type="character" w:customStyle="1" w:styleId="WW8Num6z8">
    <w:name w:val="WW8Num6z8"/>
    <w:uiPriority w:val="99"/>
    <w:rsid w:val="0087621F"/>
  </w:style>
  <w:style w:type="character" w:customStyle="1" w:styleId="WW8Num7z3">
    <w:name w:val="WW8Num7z3"/>
    <w:uiPriority w:val="99"/>
    <w:rsid w:val="0087621F"/>
  </w:style>
  <w:style w:type="character" w:customStyle="1" w:styleId="WW8Num7z4">
    <w:name w:val="WW8Num7z4"/>
    <w:uiPriority w:val="99"/>
    <w:rsid w:val="0087621F"/>
  </w:style>
  <w:style w:type="character" w:customStyle="1" w:styleId="WW8Num7z5">
    <w:name w:val="WW8Num7z5"/>
    <w:uiPriority w:val="99"/>
    <w:rsid w:val="0087621F"/>
  </w:style>
  <w:style w:type="character" w:customStyle="1" w:styleId="WW8Num7z6">
    <w:name w:val="WW8Num7z6"/>
    <w:uiPriority w:val="99"/>
    <w:rsid w:val="0087621F"/>
  </w:style>
  <w:style w:type="character" w:customStyle="1" w:styleId="WW8Num7z7">
    <w:name w:val="WW8Num7z7"/>
    <w:uiPriority w:val="99"/>
    <w:rsid w:val="0087621F"/>
  </w:style>
  <w:style w:type="character" w:customStyle="1" w:styleId="WW8Num7z8">
    <w:name w:val="WW8Num7z8"/>
    <w:uiPriority w:val="99"/>
    <w:rsid w:val="0087621F"/>
  </w:style>
  <w:style w:type="character" w:customStyle="1" w:styleId="WW8Num8z3">
    <w:name w:val="WW8Num8z3"/>
    <w:uiPriority w:val="99"/>
    <w:rsid w:val="0087621F"/>
  </w:style>
  <w:style w:type="character" w:customStyle="1" w:styleId="WW8Num8z4">
    <w:name w:val="WW8Num8z4"/>
    <w:uiPriority w:val="99"/>
    <w:rsid w:val="0087621F"/>
  </w:style>
  <w:style w:type="character" w:customStyle="1" w:styleId="WW8Num8z5">
    <w:name w:val="WW8Num8z5"/>
    <w:uiPriority w:val="99"/>
    <w:rsid w:val="0087621F"/>
  </w:style>
  <w:style w:type="character" w:customStyle="1" w:styleId="WW8Num8z6">
    <w:name w:val="WW8Num8z6"/>
    <w:uiPriority w:val="99"/>
    <w:rsid w:val="0087621F"/>
  </w:style>
  <w:style w:type="character" w:customStyle="1" w:styleId="WW8Num8z7">
    <w:name w:val="WW8Num8z7"/>
    <w:uiPriority w:val="99"/>
    <w:rsid w:val="0087621F"/>
  </w:style>
  <w:style w:type="character" w:customStyle="1" w:styleId="WW8Num8z8">
    <w:name w:val="WW8Num8z8"/>
    <w:uiPriority w:val="99"/>
    <w:rsid w:val="0087621F"/>
  </w:style>
  <w:style w:type="character" w:customStyle="1" w:styleId="WW8Num9z3">
    <w:name w:val="WW8Num9z3"/>
    <w:uiPriority w:val="99"/>
    <w:rsid w:val="0087621F"/>
  </w:style>
  <w:style w:type="character" w:customStyle="1" w:styleId="WW8Num9z4">
    <w:name w:val="WW8Num9z4"/>
    <w:uiPriority w:val="99"/>
    <w:rsid w:val="0087621F"/>
  </w:style>
  <w:style w:type="character" w:customStyle="1" w:styleId="WW8Num9z5">
    <w:name w:val="WW8Num9z5"/>
    <w:uiPriority w:val="99"/>
    <w:rsid w:val="0087621F"/>
  </w:style>
  <w:style w:type="character" w:customStyle="1" w:styleId="WW8Num9z6">
    <w:name w:val="WW8Num9z6"/>
    <w:uiPriority w:val="99"/>
    <w:rsid w:val="0087621F"/>
  </w:style>
  <w:style w:type="character" w:customStyle="1" w:styleId="WW8Num9z7">
    <w:name w:val="WW8Num9z7"/>
    <w:uiPriority w:val="99"/>
    <w:rsid w:val="0087621F"/>
  </w:style>
  <w:style w:type="character" w:customStyle="1" w:styleId="WW8Num9z8">
    <w:name w:val="WW8Num9z8"/>
    <w:uiPriority w:val="99"/>
    <w:rsid w:val="0087621F"/>
  </w:style>
  <w:style w:type="character" w:customStyle="1" w:styleId="WW8Num10z3">
    <w:name w:val="WW8Num10z3"/>
    <w:uiPriority w:val="99"/>
    <w:rsid w:val="0087621F"/>
  </w:style>
  <w:style w:type="character" w:customStyle="1" w:styleId="WW8Num10z4">
    <w:name w:val="WW8Num10z4"/>
    <w:uiPriority w:val="99"/>
    <w:rsid w:val="0087621F"/>
  </w:style>
  <w:style w:type="character" w:customStyle="1" w:styleId="WW8Num10z5">
    <w:name w:val="WW8Num10z5"/>
    <w:uiPriority w:val="99"/>
    <w:rsid w:val="0087621F"/>
  </w:style>
  <w:style w:type="character" w:customStyle="1" w:styleId="WW8Num10z6">
    <w:name w:val="WW8Num10z6"/>
    <w:uiPriority w:val="99"/>
    <w:rsid w:val="0087621F"/>
  </w:style>
  <w:style w:type="character" w:customStyle="1" w:styleId="WW8Num10z7">
    <w:name w:val="WW8Num10z7"/>
    <w:uiPriority w:val="99"/>
    <w:rsid w:val="0087621F"/>
  </w:style>
  <w:style w:type="character" w:customStyle="1" w:styleId="WW8Num10z8">
    <w:name w:val="WW8Num10z8"/>
    <w:uiPriority w:val="99"/>
    <w:rsid w:val="0087621F"/>
  </w:style>
  <w:style w:type="character" w:customStyle="1" w:styleId="WW8Num11z2">
    <w:name w:val="WW8Num11z2"/>
    <w:uiPriority w:val="99"/>
    <w:rsid w:val="0087621F"/>
  </w:style>
  <w:style w:type="character" w:customStyle="1" w:styleId="WW8Num11z3">
    <w:name w:val="WW8Num11z3"/>
    <w:uiPriority w:val="99"/>
    <w:rsid w:val="0087621F"/>
  </w:style>
  <w:style w:type="character" w:customStyle="1" w:styleId="WW8Num11z4">
    <w:name w:val="WW8Num11z4"/>
    <w:uiPriority w:val="99"/>
    <w:rsid w:val="0087621F"/>
  </w:style>
  <w:style w:type="character" w:customStyle="1" w:styleId="WW8Num11z5">
    <w:name w:val="WW8Num11z5"/>
    <w:uiPriority w:val="99"/>
    <w:rsid w:val="0087621F"/>
  </w:style>
  <w:style w:type="character" w:customStyle="1" w:styleId="WW8Num11z6">
    <w:name w:val="WW8Num11z6"/>
    <w:uiPriority w:val="99"/>
    <w:rsid w:val="0087621F"/>
  </w:style>
  <w:style w:type="character" w:customStyle="1" w:styleId="WW8Num11z7">
    <w:name w:val="WW8Num11z7"/>
    <w:uiPriority w:val="99"/>
    <w:rsid w:val="0087621F"/>
  </w:style>
  <w:style w:type="character" w:customStyle="1" w:styleId="WW8Num11z8">
    <w:name w:val="WW8Num11z8"/>
    <w:uiPriority w:val="99"/>
    <w:rsid w:val="0087621F"/>
  </w:style>
  <w:style w:type="character" w:customStyle="1" w:styleId="WW8Num12z3">
    <w:name w:val="WW8Num12z3"/>
    <w:uiPriority w:val="99"/>
    <w:rsid w:val="0087621F"/>
  </w:style>
  <w:style w:type="character" w:customStyle="1" w:styleId="WW8Num12z4">
    <w:name w:val="WW8Num12z4"/>
    <w:uiPriority w:val="99"/>
    <w:rsid w:val="0087621F"/>
  </w:style>
  <w:style w:type="character" w:customStyle="1" w:styleId="WW8Num12z5">
    <w:name w:val="WW8Num12z5"/>
    <w:uiPriority w:val="99"/>
    <w:rsid w:val="0087621F"/>
  </w:style>
  <w:style w:type="character" w:customStyle="1" w:styleId="WW8Num12z6">
    <w:name w:val="WW8Num12z6"/>
    <w:uiPriority w:val="99"/>
    <w:rsid w:val="0087621F"/>
  </w:style>
  <w:style w:type="character" w:customStyle="1" w:styleId="WW8Num12z7">
    <w:name w:val="WW8Num12z7"/>
    <w:uiPriority w:val="99"/>
    <w:rsid w:val="0087621F"/>
  </w:style>
  <w:style w:type="character" w:customStyle="1" w:styleId="WW8Num12z8">
    <w:name w:val="WW8Num12z8"/>
    <w:uiPriority w:val="99"/>
    <w:rsid w:val="0087621F"/>
  </w:style>
  <w:style w:type="character" w:customStyle="1" w:styleId="WW8Num14z3">
    <w:name w:val="WW8Num14z3"/>
    <w:uiPriority w:val="99"/>
    <w:rsid w:val="0087621F"/>
  </w:style>
  <w:style w:type="character" w:customStyle="1" w:styleId="WW8Num14z4">
    <w:name w:val="WW8Num14z4"/>
    <w:uiPriority w:val="99"/>
    <w:rsid w:val="0087621F"/>
  </w:style>
  <w:style w:type="character" w:customStyle="1" w:styleId="WW8Num14z5">
    <w:name w:val="WW8Num14z5"/>
    <w:uiPriority w:val="99"/>
    <w:rsid w:val="0087621F"/>
  </w:style>
  <w:style w:type="character" w:customStyle="1" w:styleId="WW8Num14z6">
    <w:name w:val="WW8Num14z6"/>
    <w:uiPriority w:val="99"/>
    <w:rsid w:val="0087621F"/>
  </w:style>
  <w:style w:type="character" w:customStyle="1" w:styleId="WW8Num14z7">
    <w:name w:val="WW8Num14z7"/>
    <w:uiPriority w:val="99"/>
    <w:rsid w:val="0087621F"/>
  </w:style>
  <w:style w:type="character" w:customStyle="1" w:styleId="WW8Num14z8">
    <w:name w:val="WW8Num14z8"/>
    <w:uiPriority w:val="99"/>
    <w:rsid w:val="0087621F"/>
  </w:style>
  <w:style w:type="character" w:customStyle="1" w:styleId="WW8Num18z3">
    <w:name w:val="WW8Num18z3"/>
    <w:uiPriority w:val="99"/>
    <w:rsid w:val="0087621F"/>
  </w:style>
  <w:style w:type="character" w:customStyle="1" w:styleId="WW8Num18z4">
    <w:name w:val="WW8Num18z4"/>
    <w:uiPriority w:val="99"/>
    <w:rsid w:val="0087621F"/>
  </w:style>
  <w:style w:type="character" w:customStyle="1" w:styleId="WW8Num18z5">
    <w:name w:val="WW8Num18z5"/>
    <w:uiPriority w:val="99"/>
    <w:rsid w:val="0087621F"/>
  </w:style>
  <w:style w:type="character" w:customStyle="1" w:styleId="WW8Num18z6">
    <w:name w:val="WW8Num18z6"/>
    <w:uiPriority w:val="99"/>
    <w:rsid w:val="0087621F"/>
  </w:style>
  <w:style w:type="character" w:customStyle="1" w:styleId="WW8Num18z7">
    <w:name w:val="WW8Num18z7"/>
    <w:uiPriority w:val="99"/>
    <w:rsid w:val="0087621F"/>
  </w:style>
  <w:style w:type="character" w:customStyle="1" w:styleId="WW8Num18z8">
    <w:name w:val="WW8Num18z8"/>
    <w:uiPriority w:val="99"/>
    <w:rsid w:val="0087621F"/>
  </w:style>
  <w:style w:type="character" w:customStyle="1" w:styleId="WW8Num20z4">
    <w:name w:val="WW8Num20z4"/>
    <w:uiPriority w:val="99"/>
    <w:rsid w:val="0087621F"/>
  </w:style>
  <w:style w:type="character" w:customStyle="1" w:styleId="WW8Num20z5">
    <w:name w:val="WW8Num20z5"/>
    <w:uiPriority w:val="99"/>
    <w:rsid w:val="0087621F"/>
  </w:style>
  <w:style w:type="character" w:customStyle="1" w:styleId="WW8Num20z6">
    <w:name w:val="WW8Num20z6"/>
    <w:uiPriority w:val="99"/>
    <w:rsid w:val="0087621F"/>
  </w:style>
  <w:style w:type="character" w:customStyle="1" w:styleId="WW8Num20z7">
    <w:name w:val="WW8Num20z7"/>
    <w:uiPriority w:val="99"/>
    <w:rsid w:val="0087621F"/>
  </w:style>
  <w:style w:type="character" w:customStyle="1" w:styleId="WW8Num20z8">
    <w:name w:val="WW8Num20z8"/>
    <w:uiPriority w:val="99"/>
    <w:rsid w:val="0087621F"/>
  </w:style>
  <w:style w:type="character" w:customStyle="1" w:styleId="WW8Num21z4">
    <w:name w:val="WW8Num21z4"/>
    <w:uiPriority w:val="99"/>
    <w:rsid w:val="0087621F"/>
  </w:style>
  <w:style w:type="character" w:customStyle="1" w:styleId="WW8Num21z5">
    <w:name w:val="WW8Num21z5"/>
    <w:uiPriority w:val="99"/>
    <w:rsid w:val="0087621F"/>
  </w:style>
  <w:style w:type="character" w:customStyle="1" w:styleId="WW8Num21z6">
    <w:name w:val="WW8Num21z6"/>
    <w:uiPriority w:val="99"/>
    <w:rsid w:val="0087621F"/>
  </w:style>
  <w:style w:type="character" w:customStyle="1" w:styleId="WW8Num21z7">
    <w:name w:val="WW8Num21z7"/>
    <w:uiPriority w:val="99"/>
    <w:rsid w:val="0087621F"/>
  </w:style>
  <w:style w:type="character" w:customStyle="1" w:styleId="WW8Num21z8">
    <w:name w:val="WW8Num21z8"/>
    <w:uiPriority w:val="99"/>
    <w:rsid w:val="0087621F"/>
  </w:style>
  <w:style w:type="character" w:customStyle="1" w:styleId="WW8Num26z4">
    <w:name w:val="WW8Num26z4"/>
    <w:uiPriority w:val="99"/>
    <w:rsid w:val="0087621F"/>
  </w:style>
  <w:style w:type="character" w:customStyle="1" w:styleId="WW8Num26z5">
    <w:name w:val="WW8Num26z5"/>
    <w:uiPriority w:val="99"/>
    <w:rsid w:val="0087621F"/>
  </w:style>
  <w:style w:type="character" w:customStyle="1" w:styleId="WW8Num26z6">
    <w:name w:val="WW8Num26z6"/>
    <w:uiPriority w:val="99"/>
    <w:rsid w:val="0087621F"/>
  </w:style>
  <w:style w:type="character" w:customStyle="1" w:styleId="WW8Num26z7">
    <w:name w:val="WW8Num26z7"/>
    <w:uiPriority w:val="99"/>
    <w:rsid w:val="0087621F"/>
  </w:style>
  <w:style w:type="character" w:customStyle="1" w:styleId="WW8Num26z8">
    <w:name w:val="WW8Num26z8"/>
    <w:uiPriority w:val="99"/>
    <w:rsid w:val="0087621F"/>
  </w:style>
  <w:style w:type="character" w:customStyle="1" w:styleId="WW8Num27z4">
    <w:name w:val="WW8Num27z4"/>
    <w:uiPriority w:val="99"/>
    <w:rsid w:val="0087621F"/>
  </w:style>
  <w:style w:type="character" w:customStyle="1" w:styleId="WW8Num27z5">
    <w:name w:val="WW8Num27z5"/>
    <w:uiPriority w:val="99"/>
    <w:rsid w:val="0087621F"/>
  </w:style>
  <w:style w:type="character" w:customStyle="1" w:styleId="WW8Num27z6">
    <w:name w:val="WW8Num27z6"/>
    <w:uiPriority w:val="99"/>
    <w:rsid w:val="0087621F"/>
  </w:style>
  <w:style w:type="character" w:customStyle="1" w:styleId="WW8Num27z7">
    <w:name w:val="WW8Num27z7"/>
    <w:uiPriority w:val="99"/>
    <w:rsid w:val="0087621F"/>
  </w:style>
  <w:style w:type="character" w:customStyle="1" w:styleId="WW8Num27z8">
    <w:name w:val="WW8Num27z8"/>
    <w:uiPriority w:val="99"/>
    <w:rsid w:val="0087621F"/>
  </w:style>
  <w:style w:type="character" w:customStyle="1" w:styleId="WW8Num28z2">
    <w:name w:val="WW8Num28z2"/>
    <w:uiPriority w:val="99"/>
    <w:rsid w:val="0087621F"/>
  </w:style>
  <w:style w:type="character" w:customStyle="1" w:styleId="WW8Num28z4">
    <w:name w:val="WW8Num28z4"/>
    <w:uiPriority w:val="99"/>
    <w:rsid w:val="0087621F"/>
  </w:style>
  <w:style w:type="character" w:customStyle="1" w:styleId="WW8Num28z5">
    <w:name w:val="WW8Num28z5"/>
    <w:uiPriority w:val="99"/>
    <w:rsid w:val="0087621F"/>
  </w:style>
  <w:style w:type="character" w:customStyle="1" w:styleId="WW8Num28z6">
    <w:name w:val="WW8Num28z6"/>
    <w:uiPriority w:val="99"/>
    <w:rsid w:val="0087621F"/>
  </w:style>
  <w:style w:type="character" w:customStyle="1" w:styleId="WW8Num28z7">
    <w:name w:val="WW8Num28z7"/>
    <w:uiPriority w:val="99"/>
    <w:rsid w:val="0087621F"/>
  </w:style>
  <w:style w:type="character" w:customStyle="1" w:styleId="WW8Num28z8">
    <w:name w:val="WW8Num28z8"/>
    <w:uiPriority w:val="99"/>
    <w:rsid w:val="0087621F"/>
  </w:style>
  <w:style w:type="character" w:customStyle="1" w:styleId="WW8Num29z1">
    <w:name w:val="WW8Num29z1"/>
    <w:uiPriority w:val="99"/>
    <w:rsid w:val="0087621F"/>
  </w:style>
  <w:style w:type="character" w:customStyle="1" w:styleId="WW8Num29z2">
    <w:name w:val="WW8Num29z2"/>
    <w:uiPriority w:val="99"/>
    <w:rsid w:val="0087621F"/>
  </w:style>
  <w:style w:type="character" w:customStyle="1" w:styleId="WW8Num29z3">
    <w:name w:val="WW8Num29z3"/>
    <w:uiPriority w:val="99"/>
    <w:rsid w:val="0087621F"/>
  </w:style>
  <w:style w:type="character" w:customStyle="1" w:styleId="WW8Num29z4">
    <w:name w:val="WW8Num29z4"/>
    <w:uiPriority w:val="99"/>
    <w:rsid w:val="0087621F"/>
  </w:style>
  <w:style w:type="character" w:customStyle="1" w:styleId="WW8Num29z5">
    <w:name w:val="WW8Num29z5"/>
    <w:uiPriority w:val="99"/>
    <w:rsid w:val="0087621F"/>
  </w:style>
  <w:style w:type="character" w:customStyle="1" w:styleId="WW8Num29z6">
    <w:name w:val="WW8Num29z6"/>
    <w:uiPriority w:val="99"/>
    <w:rsid w:val="0087621F"/>
  </w:style>
  <w:style w:type="character" w:customStyle="1" w:styleId="WW8Num29z7">
    <w:name w:val="WW8Num29z7"/>
    <w:uiPriority w:val="99"/>
    <w:rsid w:val="0087621F"/>
  </w:style>
  <w:style w:type="character" w:customStyle="1" w:styleId="WW8Num29z8">
    <w:name w:val="WW8Num29z8"/>
    <w:uiPriority w:val="99"/>
    <w:rsid w:val="0087621F"/>
  </w:style>
  <w:style w:type="character" w:customStyle="1" w:styleId="WW8Num30z2">
    <w:name w:val="WW8Num30z2"/>
    <w:uiPriority w:val="99"/>
    <w:rsid w:val="0087621F"/>
  </w:style>
  <w:style w:type="character" w:customStyle="1" w:styleId="WW8Num30z3">
    <w:name w:val="WW8Num30z3"/>
    <w:uiPriority w:val="99"/>
    <w:rsid w:val="0087621F"/>
  </w:style>
  <w:style w:type="character" w:customStyle="1" w:styleId="WW8Num30z4">
    <w:name w:val="WW8Num30z4"/>
    <w:uiPriority w:val="99"/>
    <w:rsid w:val="0087621F"/>
  </w:style>
  <w:style w:type="character" w:customStyle="1" w:styleId="WW8Num30z5">
    <w:name w:val="WW8Num30z5"/>
    <w:uiPriority w:val="99"/>
    <w:rsid w:val="0087621F"/>
  </w:style>
  <w:style w:type="character" w:customStyle="1" w:styleId="WW8Num30z6">
    <w:name w:val="WW8Num30z6"/>
    <w:uiPriority w:val="99"/>
    <w:rsid w:val="0087621F"/>
  </w:style>
  <w:style w:type="character" w:customStyle="1" w:styleId="WW8Num30z7">
    <w:name w:val="WW8Num30z7"/>
    <w:uiPriority w:val="99"/>
    <w:rsid w:val="0087621F"/>
  </w:style>
  <w:style w:type="character" w:customStyle="1" w:styleId="WW8Num30z8">
    <w:name w:val="WW8Num30z8"/>
    <w:uiPriority w:val="99"/>
    <w:rsid w:val="0087621F"/>
  </w:style>
  <w:style w:type="character" w:customStyle="1" w:styleId="WW8Num31z2">
    <w:name w:val="WW8Num31z2"/>
    <w:uiPriority w:val="99"/>
    <w:rsid w:val="0087621F"/>
  </w:style>
  <w:style w:type="character" w:customStyle="1" w:styleId="WW8Num31z3">
    <w:name w:val="WW8Num31z3"/>
    <w:uiPriority w:val="99"/>
    <w:rsid w:val="0087621F"/>
  </w:style>
  <w:style w:type="character" w:customStyle="1" w:styleId="WW8Num31z4">
    <w:name w:val="WW8Num31z4"/>
    <w:uiPriority w:val="99"/>
    <w:rsid w:val="0087621F"/>
  </w:style>
  <w:style w:type="character" w:customStyle="1" w:styleId="WW8Num31z5">
    <w:name w:val="WW8Num31z5"/>
    <w:uiPriority w:val="99"/>
    <w:rsid w:val="0087621F"/>
  </w:style>
  <w:style w:type="character" w:customStyle="1" w:styleId="WW8Num31z6">
    <w:name w:val="WW8Num31z6"/>
    <w:uiPriority w:val="99"/>
    <w:rsid w:val="0087621F"/>
  </w:style>
  <w:style w:type="character" w:customStyle="1" w:styleId="WW8Num31z7">
    <w:name w:val="WW8Num31z7"/>
    <w:uiPriority w:val="99"/>
    <w:rsid w:val="0087621F"/>
  </w:style>
  <w:style w:type="character" w:customStyle="1" w:styleId="WW8Num31z8">
    <w:name w:val="WW8Num31z8"/>
    <w:uiPriority w:val="99"/>
    <w:rsid w:val="0087621F"/>
  </w:style>
  <w:style w:type="character" w:customStyle="1" w:styleId="WW8Num32z2">
    <w:name w:val="WW8Num32z2"/>
    <w:uiPriority w:val="99"/>
    <w:rsid w:val="0087621F"/>
  </w:style>
  <w:style w:type="character" w:customStyle="1" w:styleId="WW8Num32z3">
    <w:name w:val="WW8Num32z3"/>
    <w:uiPriority w:val="99"/>
    <w:rsid w:val="0087621F"/>
  </w:style>
  <w:style w:type="character" w:customStyle="1" w:styleId="WW8Num32z4">
    <w:name w:val="WW8Num32z4"/>
    <w:uiPriority w:val="99"/>
    <w:rsid w:val="0087621F"/>
  </w:style>
  <w:style w:type="character" w:customStyle="1" w:styleId="WW8Num32z5">
    <w:name w:val="WW8Num32z5"/>
    <w:uiPriority w:val="99"/>
    <w:rsid w:val="0087621F"/>
  </w:style>
  <w:style w:type="character" w:customStyle="1" w:styleId="WW8Num32z6">
    <w:name w:val="WW8Num32z6"/>
    <w:uiPriority w:val="99"/>
    <w:rsid w:val="0087621F"/>
  </w:style>
  <w:style w:type="character" w:customStyle="1" w:styleId="WW8Num32z7">
    <w:name w:val="WW8Num32z7"/>
    <w:uiPriority w:val="99"/>
    <w:rsid w:val="0087621F"/>
  </w:style>
  <w:style w:type="character" w:customStyle="1" w:styleId="WW8Num32z8">
    <w:name w:val="WW8Num32z8"/>
    <w:uiPriority w:val="99"/>
    <w:rsid w:val="0087621F"/>
  </w:style>
  <w:style w:type="character" w:customStyle="1" w:styleId="WW8Num34z1">
    <w:name w:val="WW8Num34z1"/>
    <w:uiPriority w:val="99"/>
    <w:rsid w:val="0087621F"/>
  </w:style>
  <w:style w:type="character" w:customStyle="1" w:styleId="WW8Num34z2">
    <w:name w:val="WW8Num34z2"/>
    <w:uiPriority w:val="99"/>
    <w:rsid w:val="0087621F"/>
  </w:style>
  <w:style w:type="character" w:customStyle="1" w:styleId="WW8Num34z3">
    <w:name w:val="WW8Num34z3"/>
    <w:uiPriority w:val="99"/>
    <w:rsid w:val="0087621F"/>
  </w:style>
  <w:style w:type="character" w:customStyle="1" w:styleId="WW8Num34z4">
    <w:name w:val="WW8Num34z4"/>
    <w:uiPriority w:val="99"/>
    <w:rsid w:val="0087621F"/>
  </w:style>
  <w:style w:type="character" w:customStyle="1" w:styleId="WW8Num34z5">
    <w:name w:val="WW8Num34z5"/>
    <w:uiPriority w:val="99"/>
    <w:rsid w:val="0087621F"/>
  </w:style>
  <w:style w:type="character" w:customStyle="1" w:styleId="WW8Num34z6">
    <w:name w:val="WW8Num34z6"/>
    <w:uiPriority w:val="99"/>
    <w:rsid w:val="0087621F"/>
  </w:style>
  <w:style w:type="character" w:customStyle="1" w:styleId="WW8Num34z7">
    <w:name w:val="WW8Num34z7"/>
    <w:uiPriority w:val="99"/>
    <w:rsid w:val="0087621F"/>
  </w:style>
  <w:style w:type="character" w:customStyle="1" w:styleId="WW8Num34z8">
    <w:name w:val="WW8Num34z8"/>
    <w:uiPriority w:val="99"/>
    <w:rsid w:val="0087621F"/>
  </w:style>
  <w:style w:type="character" w:customStyle="1" w:styleId="WW8Num37z0">
    <w:name w:val="WW8Num37z0"/>
    <w:uiPriority w:val="99"/>
    <w:rsid w:val="0087621F"/>
    <w:rPr>
      <w:rFonts w:ascii="Symbol" w:hAnsi="Symbol"/>
      <w:sz w:val="24"/>
    </w:rPr>
  </w:style>
  <w:style w:type="character" w:customStyle="1" w:styleId="WW8Num37z1">
    <w:name w:val="WW8Num37z1"/>
    <w:uiPriority w:val="99"/>
    <w:rsid w:val="0087621F"/>
  </w:style>
  <w:style w:type="character" w:customStyle="1" w:styleId="WW8Num37z2">
    <w:name w:val="WW8Num37z2"/>
    <w:uiPriority w:val="99"/>
    <w:rsid w:val="0087621F"/>
  </w:style>
  <w:style w:type="character" w:customStyle="1" w:styleId="WW8Num37z3">
    <w:name w:val="WW8Num37z3"/>
    <w:uiPriority w:val="99"/>
    <w:rsid w:val="0087621F"/>
  </w:style>
  <w:style w:type="character" w:customStyle="1" w:styleId="WW8Num37z4">
    <w:name w:val="WW8Num37z4"/>
    <w:uiPriority w:val="99"/>
    <w:rsid w:val="0087621F"/>
  </w:style>
  <w:style w:type="character" w:customStyle="1" w:styleId="WW8Num37z5">
    <w:name w:val="WW8Num37z5"/>
    <w:uiPriority w:val="99"/>
    <w:rsid w:val="0087621F"/>
  </w:style>
  <w:style w:type="character" w:customStyle="1" w:styleId="WW8Num37z6">
    <w:name w:val="WW8Num37z6"/>
    <w:uiPriority w:val="99"/>
    <w:rsid w:val="0087621F"/>
  </w:style>
  <w:style w:type="character" w:customStyle="1" w:styleId="WW8Num37z7">
    <w:name w:val="WW8Num37z7"/>
    <w:uiPriority w:val="99"/>
    <w:rsid w:val="0087621F"/>
  </w:style>
  <w:style w:type="character" w:customStyle="1" w:styleId="WW8Num37z8">
    <w:name w:val="WW8Num37z8"/>
    <w:uiPriority w:val="99"/>
    <w:rsid w:val="0087621F"/>
  </w:style>
  <w:style w:type="character" w:customStyle="1" w:styleId="WW8Num38z1">
    <w:name w:val="WW8Num38z1"/>
    <w:uiPriority w:val="99"/>
    <w:rsid w:val="0087621F"/>
  </w:style>
  <w:style w:type="character" w:customStyle="1" w:styleId="WW8Num38z2">
    <w:name w:val="WW8Num38z2"/>
    <w:uiPriority w:val="99"/>
    <w:rsid w:val="0087621F"/>
  </w:style>
  <w:style w:type="character" w:customStyle="1" w:styleId="WW8Num38z3">
    <w:name w:val="WW8Num38z3"/>
    <w:uiPriority w:val="99"/>
    <w:rsid w:val="0087621F"/>
  </w:style>
  <w:style w:type="character" w:customStyle="1" w:styleId="WW8Num38z4">
    <w:name w:val="WW8Num38z4"/>
    <w:uiPriority w:val="99"/>
    <w:rsid w:val="0087621F"/>
  </w:style>
  <w:style w:type="character" w:customStyle="1" w:styleId="WW8Num38z5">
    <w:name w:val="WW8Num38z5"/>
    <w:uiPriority w:val="99"/>
    <w:rsid w:val="0087621F"/>
  </w:style>
  <w:style w:type="character" w:customStyle="1" w:styleId="WW8Num38z6">
    <w:name w:val="WW8Num38z6"/>
    <w:uiPriority w:val="99"/>
    <w:rsid w:val="0087621F"/>
  </w:style>
  <w:style w:type="character" w:customStyle="1" w:styleId="WW8Num38z7">
    <w:name w:val="WW8Num38z7"/>
    <w:uiPriority w:val="99"/>
    <w:rsid w:val="0087621F"/>
  </w:style>
  <w:style w:type="character" w:customStyle="1" w:styleId="WW8Num38z8">
    <w:name w:val="WW8Num38z8"/>
    <w:uiPriority w:val="99"/>
    <w:rsid w:val="0087621F"/>
  </w:style>
  <w:style w:type="character" w:customStyle="1" w:styleId="WW8Num22z3">
    <w:name w:val="WW8Num22z3"/>
    <w:uiPriority w:val="99"/>
    <w:rsid w:val="0087621F"/>
  </w:style>
  <w:style w:type="character" w:customStyle="1" w:styleId="WW8Num22z4">
    <w:name w:val="WW8Num22z4"/>
    <w:uiPriority w:val="99"/>
    <w:rsid w:val="0087621F"/>
  </w:style>
  <w:style w:type="character" w:customStyle="1" w:styleId="WW8Num22z5">
    <w:name w:val="WW8Num22z5"/>
    <w:uiPriority w:val="99"/>
    <w:rsid w:val="0087621F"/>
  </w:style>
  <w:style w:type="character" w:customStyle="1" w:styleId="WW8Num22z6">
    <w:name w:val="WW8Num22z6"/>
    <w:uiPriority w:val="99"/>
    <w:rsid w:val="0087621F"/>
  </w:style>
  <w:style w:type="character" w:customStyle="1" w:styleId="WW8Num22z7">
    <w:name w:val="WW8Num22z7"/>
    <w:uiPriority w:val="99"/>
    <w:rsid w:val="0087621F"/>
  </w:style>
  <w:style w:type="character" w:customStyle="1" w:styleId="WW8Num22z8">
    <w:name w:val="WW8Num22z8"/>
    <w:uiPriority w:val="99"/>
    <w:rsid w:val="0087621F"/>
  </w:style>
  <w:style w:type="character" w:customStyle="1" w:styleId="WW8Num23z2">
    <w:name w:val="WW8Num23z2"/>
    <w:uiPriority w:val="99"/>
    <w:rsid w:val="0087621F"/>
  </w:style>
  <w:style w:type="character" w:customStyle="1" w:styleId="WW8Num26z1">
    <w:name w:val="WW8Num26z1"/>
    <w:uiPriority w:val="99"/>
    <w:rsid w:val="0087621F"/>
    <w:rPr>
      <w:rFonts w:ascii="OpenSymbol" w:hAnsi="OpenSymbol"/>
    </w:rPr>
  </w:style>
  <w:style w:type="character" w:customStyle="1" w:styleId="WW8Num30z1">
    <w:name w:val="WW8Num30z1"/>
    <w:uiPriority w:val="99"/>
    <w:rsid w:val="0087621F"/>
  </w:style>
  <w:style w:type="character" w:customStyle="1" w:styleId="WW8Num31z1">
    <w:name w:val="WW8Num31z1"/>
    <w:uiPriority w:val="99"/>
    <w:rsid w:val="0087621F"/>
  </w:style>
  <w:style w:type="character" w:customStyle="1" w:styleId="WW-Absatz-Standardschriftart11">
    <w:name w:val="WW-Absatz-Standardschriftart11"/>
    <w:uiPriority w:val="99"/>
    <w:rsid w:val="0087621F"/>
  </w:style>
  <w:style w:type="character" w:customStyle="1" w:styleId="WW8Num15z1">
    <w:name w:val="WW8Num15z1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25z2">
    <w:name w:val="WW8Num25z2"/>
    <w:uiPriority w:val="99"/>
    <w:rsid w:val="0087621F"/>
  </w:style>
  <w:style w:type="character" w:customStyle="1" w:styleId="WW8Num13z1">
    <w:name w:val="WW8Num13z1"/>
    <w:uiPriority w:val="99"/>
    <w:rsid w:val="0087621F"/>
  </w:style>
  <w:style w:type="character" w:customStyle="1" w:styleId="WW8Num13z2">
    <w:name w:val="WW8Num13z2"/>
    <w:uiPriority w:val="99"/>
    <w:rsid w:val="0087621F"/>
  </w:style>
  <w:style w:type="character" w:customStyle="1" w:styleId="WW8Num13z3">
    <w:name w:val="WW8Num13z3"/>
    <w:uiPriority w:val="99"/>
    <w:rsid w:val="0087621F"/>
  </w:style>
  <w:style w:type="character" w:customStyle="1" w:styleId="WW8Num13z4">
    <w:name w:val="WW8Num13z4"/>
    <w:uiPriority w:val="99"/>
    <w:rsid w:val="0087621F"/>
  </w:style>
  <w:style w:type="character" w:customStyle="1" w:styleId="WW8Num13z5">
    <w:name w:val="WW8Num13z5"/>
    <w:uiPriority w:val="99"/>
    <w:rsid w:val="0087621F"/>
  </w:style>
  <w:style w:type="character" w:customStyle="1" w:styleId="WW8Num13z6">
    <w:name w:val="WW8Num13z6"/>
    <w:uiPriority w:val="99"/>
    <w:rsid w:val="0087621F"/>
  </w:style>
  <w:style w:type="character" w:customStyle="1" w:styleId="WW8Num13z7">
    <w:name w:val="WW8Num13z7"/>
    <w:uiPriority w:val="99"/>
    <w:rsid w:val="0087621F"/>
  </w:style>
  <w:style w:type="character" w:customStyle="1" w:styleId="WW8Num13z8">
    <w:name w:val="WW8Num13z8"/>
    <w:uiPriority w:val="99"/>
    <w:rsid w:val="0087621F"/>
  </w:style>
  <w:style w:type="character" w:customStyle="1" w:styleId="WW8Num15z2">
    <w:name w:val="WW8Num15z2"/>
    <w:uiPriority w:val="99"/>
    <w:rsid w:val="0087621F"/>
  </w:style>
  <w:style w:type="character" w:customStyle="1" w:styleId="WW8Num15z3">
    <w:name w:val="WW8Num15z3"/>
    <w:uiPriority w:val="99"/>
    <w:rsid w:val="0087621F"/>
  </w:style>
  <w:style w:type="character" w:customStyle="1" w:styleId="WW8Num15z4">
    <w:name w:val="WW8Num15z4"/>
    <w:uiPriority w:val="99"/>
    <w:rsid w:val="0087621F"/>
  </w:style>
  <w:style w:type="character" w:customStyle="1" w:styleId="WW8Num15z5">
    <w:name w:val="WW8Num15z5"/>
    <w:uiPriority w:val="99"/>
    <w:rsid w:val="0087621F"/>
  </w:style>
  <w:style w:type="character" w:customStyle="1" w:styleId="WW8Num15z6">
    <w:name w:val="WW8Num15z6"/>
    <w:uiPriority w:val="99"/>
    <w:rsid w:val="0087621F"/>
  </w:style>
  <w:style w:type="character" w:customStyle="1" w:styleId="WW8Num15z7">
    <w:name w:val="WW8Num15z7"/>
    <w:uiPriority w:val="99"/>
    <w:rsid w:val="0087621F"/>
  </w:style>
  <w:style w:type="character" w:customStyle="1" w:styleId="WW8Num15z8">
    <w:name w:val="WW8Num15z8"/>
    <w:uiPriority w:val="99"/>
    <w:rsid w:val="0087621F"/>
  </w:style>
  <w:style w:type="character" w:customStyle="1" w:styleId="WW8Num19z4">
    <w:name w:val="WW8Num19z4"/>
    <w:uiPriority w:val="99"/>
    <w:rsid w:val="0087621F"/>
  </w:style>
  <w:style w:type="character" w:customStyle="1" w:styleId="WW8Num19z5">
    <w:name w:val="WW8Num19z5"/>
    <w:uiPriority w:val="99"/>
    <w:rsid w:val="0087621F"/>
  </w:style>
  <w:style w:type="character" w:customStyle="1" w:styleId="WW8Num19z6">
    <w:name w:val="WW8Num19z6"/>
    <w:uiPriority w:val="99"/>
    <w:rsid w:val="0087621F"/>
  </w:style>
  <w:style w:type="character" w:customStyle="1" w:styleId="WW8Num19z7">
    <w:name w:val="WW8Num19z7"/>
    <w:uiPriority w:val="99"/>
    <w:rsid w:val="0087621F"/>
  </w:style>
  <w:style w:type="character" w:customStyle="1" w:styleId="WW8Num19z8">
    <w:name w:val="WW8Num19z8"/>
    <w:uiPriority w:val="99"/>
    <w:rsid w:val="0087621F"/>
  </w:style>
  <w:style w:type="character" w:customStyle="1" w:styleId="WW8Num23z4">
    <w:name w:val="WW8Num23z4"/>
    <w:uiPriority w:val="99"/>
    <w:rsid w:val="0087621F"/>
  </w:style>
  <w:style w:type="character" w:customStyle="1" w:styleId="WW8Num23z5">
    <w:name w:val="WW8Num23z5"/>
    <w:uiPriority w:val="99"/>
    <w:rsid w:val="0087621F"/>
  </w:style>
  <w:style w:type="character" w:customStyle="1" w:styleId="WW8Num23z6">
    <w:name w:val="WW8Num23z6"/>
    <w:uiPriority w:val="99"/>
    <w:rsid w:val="0087621F"/>
  </w:style>
  <w:style w:type="character" w:customStyle="1" w:styleId="WW8Num23z7">
    <w:name w:val="WW8Num23z7"/>
    <w:uiPriority w:val="99"/>
    <w:rsid w:val="0087621F"/>
  </w:style>
  <w:style w:type="character" w:customStyle="1" w:styleId="WW8Num23z8">
    <w:name w:val="WW8Num23z8"/>
    <w:uiPriority w:val="99"/>
    <w:rsid w:val="0087621F"/>
  </w:style>
  <w:style w:type="character" w:customStyle="1" w:styleId="WW8Num24z2">
    <w:name w:val="WW8Num24z2"/>
    <w:uiPriority w:val="99"/>
    <w:rsid w:val="0087621F"/>
    <w:rPr>
      <w:color w:val="FF0000"/>
    </w:rPr>
  </w:style>
  <w:style w:type="character" w:customStyle="1" w:styleId="WW8Num24z4">
    <w:name w:val="WW8Num24z4"/>
    <w:uiPriority w:val="99"/>
    <w:rsid w:val="0087621F"/>
  </w:style>
  <w:style w:type="character" w:customStyle="1" w:styleId="WW8Num24z5">
    <w:name w:val="WW8Num24z5"/>
    <w:uiPriority w:val="99"/>
    <w:rsid w:val="0087621F"/>
  </w:style>
  <w:style w:type="character" w:customStyle="1" w:styleId="WW8Num24z6">
    <w:name w:val="WW8Num24z6"/>
    <w:uiPriority w:val="99"/>
    <w:rsid w:val="0087621F"/>
  </w:style>
  <w:style w:type="character" w:customStyle="1" w:styleId="WW8Num24z7">
    <w:name w:val="WW8Num24z7"/>
    <w:uiPriority w:val="99"/>
    <w:rsid w:val="0087621F"/>
  </w:style>
  <w:style w:type="character" w:customStyle="1" w:styleId="WW8Num24z8">
    <w:name w:val="WW8Num24z8"/>
    <w:uiPriority w:val="99"/>
    <w:rsid w:val="0087621F"/>
  </w:style>
  <w:style w:type="character" w:customStyle="1" w:styleId="WW8Num25z4">
    <w:name w:val="WW8Num25z4"/>
    <w:uiPriority w:val="99"/>
    <w:rsid w:val="0087621F"/>
  </w:style>
  <w:style w:type="character" w:customStyle="1" w:styleId="WW8Num25z5">
    <w:name w:val="WW8Num25z5"/>
    <w:uiPriority w:val="99"/>
    <w:rsid w:val="0087621F"/>
  </w:style>
  <w:style w:type="character" w:customStyle="1" w:styleId="WW8Num25z6">
    <w:name w:val="WW8Num25z6"/>
    <w:uiPriority w:val="99"/>
    <w:rsid w:val="0087621F"/>
  </w:style>
  <w:style w:type="character" w:customStyle="1" w:styleId="WW8Num25z7">
    <w:name w:val="WW8Num25z7"/>
    <w:uiPriority w:val="99"/>
    <w:rsid w:val="0087621F"/>
  </w:style>
  <w:style w:type="character" w:customStyle="1" w:styleId="WW8Num25z8">
    <w:name w:val="WW8Num25z8"/>
    <w:uiPriority w:val="99"/>
    <w:rsid w:val="0087621F"/>
  </w:style>
  <w:style w:type="character" w:customStyle="1" w:styleId="WW8Num9z2">
    <w:name w:val="WW8Num9z2"/>
    <w:uiPriority w:val="99"/>
    <w:rsid w:val="0087621F"/>
  </w:style>
  <w:style w:type="character" w:customStyle="1" w:styleId="WW-Absatz-Standardschriftart111">
    <w:name w:val="WW-Absatz-Standardschriftart111"/>
    <w:uiPriority w:val="99"/>
    <w:rsid w:val="0087621F"/>
  </w:style>
  <w:style w:type="character" w:customStyle="1" w:styleId="Domylnaczcionkaakapitu12">
    <w:name w:val="Domyślna czcionka akapitu12"/>
    <w:uiPriority w:val="99"/>
    <w:rsid w:val="0087621F"/>
  </w:style>
  <w:style w:type="character" w:customStyle="1" w:styleId="WW-Absatz-Standardschriftart1111">
    <w:name w:val="WW-Absatz-Standardschriftart1111"/>
    <w:uiPriority w:val="99"/>
    <w:rsid w:val="0087621F"/>
  </w:style>
  <w:style w:type="character" w:customStyle="1" w:styleId="Domylnaczcionkaakapitu11">
    <w:name w:val="Domyślna czcionka akapitu11"/>
    <w:uiPriority w:val="99"/>
    <w:rsid w:val="0087621F"/>
  </w:style>
  <w:style w:type="character" w:customStyle="1" w:styleId="WW-Absatz-Standardschriftart11111">
    <w:name w:val="WW-Absatz-Standardschriftart11111"/>
    <w:uiPriority w:val="99"/>
    <w:rsid w:val="0087621F"/>
  </w:style>
  <w:style w:type="character" w:customStyle="1" w:styleId="WW-Absatz-Standardschriftart111111">
    <w:name w:val="WW-Absatz-Standardschriftart111111"/>
    <w:uiPriority w:val="99"/>
    <w:rsid w:val="0087621F"/>
  </w:style>
  <w:style w:type="character" w:customStyle="1" w:styleId="Domylnaczcionkaakapitu10">
    <w:name w:val="Domyślna czcionka akapitu10"/>
    <w:uiPriority w:val="99"/>
    <w:rsid w:val="0087621F"/>
  </w:style>
  <w:style w:type="character" w:customStyle="1" w:styleId="Domylnaczcionkaakapitu9">
    <w:name w:val="Domyślna czcionka akapitu9"/>
    <w:uiPriority w:val="99"/>
    <w:rsid w:val="0087621F"/>
  </w:style>
  <w:style w:type="character" w:customStyle="1" w:styleId="WW-Absatz-Standardschriftart1111111">
    <w:name w:val="WW-Absatz-Standardschriftart1111111"/>
    <w:uiPriority w:val="99"/>
    <w:rsid w:val="0087621F"/>
  </w:style>
  <w:style w:type="character" w:customStyle="1" w:styleId="Domylnaczcionkaakapitu8">
    <w:name w:val="Domyślna czcionka akapitu8"/>
    <w:uiPriority w:val="99"/>
    <w:rsid w:val="0087621F"/>
  </w:style>
  <w:style w:type="character" w:customStyle="1" w:styleId="WW-Absatz-Standardschriftart11111111">
    <w:name w:val="WW-Absatz-Standardschriftart11111111"/>
    <w:uiPriority w:val="99"/>
    <w:rsid w:val="0087621F"/>
  </w:style>
  <w:style w:type="character" w:customStyle="1" w:styleId="WW-Absatz-Standardschriftart111111111">
    <w:name w:val="WW-Absatz-Standardschriftart111111111"/>
    <w:uiPriority w:val="99"/>
    <w:rsid w:val="0087621F"/>
  </w:style>
  <w:style w:type="character" w:customStyle="1" w:styleId="Domylnaczcionkaakapitu7">
    <w:name w:val="Domyślna czcionka akapitu7"/>
    <w:uiPriority w:val="99"/>
    <w:rsid w:val="0087621F"/>
  </w:style>
  <w:style w:type="character" w:customStyle="1" w:styleId="WW-Absatz-Standardschriftart1111111111">
    <w:name w:val="WW-Absatz-Standardschriftart1111111111"/>
    <w:uiPriority w:val="99"/>
    <w:rsid w:val="0087621F"/>
  </w:style>
  <w:style w:type="character" w:customStyle="1" w:styleId="Domylnaczcionkaakapitu6">
    <w:name w:val="Domyślna czcionka akapitu6"/>
    <w:uiPriority w:val="99"/>
    <w:rsid w:val="0087621F"/>
  </w:style>
  <w:style w:type="character" w:customStyle="1" w:styleId="WW-Absatz-Standardschriftart11111111111">
    <w:name w:val="WW-Absatz-Standardschriftart11111111111"/>
    <w:uiPriority w:val="99"/>
    <w:rsid w:val="0087621F"/>
  </w:style>
  <w:style w:type="character" w:customStyle="1" w:styleId="Domylnaczcionkaakapitu5">
    <w:name w:val="Domyślna czcionka akapitu5"/>
    <w:uiPriority w:val="99"/>
    <w:rsid w:val="0087621F"/>
  </w:style>
  <w:style w:type="character" w:customStyle="1" w:styleId="Domylnaczcionkaakapitu4">
    <w:name w:val="Domyślna czcionka akapitu4"/>
    <w:uiPriority w:val="99"/>
    <w:rsid w:val="0087621F"/>
  </w:style>
  <w:style w:type="character" w:customStyle="1" w:styleId="WW8Num3z2">
    <w:name w:val="WW8Num3z2"/>
    <w:uiPriority w:val="99"/>
    <w:rsid w:val="0087621F"/>
  </w:style>
  <w:style w:type="character" w:customStyle="1" w:styleId="WW8Num40z0">
    <w:name w:val="WW8Num40z0"/>
    <w:uiPriority w:val="99"/>
    <w:rsid w:val="0087621F"/>
  </w:style>
  <w:style w:type="character" w:customStyle="1" w:styleId="WW8Num42z0">
    <w:name w:val="WW8Num42z0"/>
    <w:uiPriority w:val="99"/>
    <w:rsid w:val="0087621F"/>
    <w:rPr>
      <w:rFonts w:ascii="Symbol" w:hAnsi="Symbol"/>
    </w:rPr>
  </w:style>
  <w:style w:type="character" w:customStyle="1" w:styleId="WW8Num44z0">
    <w:name w:val="WW8Num44z0"/>
    <w:uiPriority w:val="99"/>
    <w:rsid w:val="0087621F"/>
  </w:style>
  <w:style w:type="character" w:customStyle="1" w:styleId="WW8Num45z0">
    <w:name w:val="WW8Num45z0"/>
    <w:uiPriority w:val="99"/>
    <w:rsid w:val="0087621F"/>
  </w:style>
  <w:style w:type="character" w:customStyle="1" w:styleId="WW8Num47z0">
    <w:name w:val="WW8Num47z0"/>
    <w:uiPriority w:val="99"/>
    <w:rsid w:val="0087621F"/>
    <w:rPr>
      <w:rFonts w:ascii="Symbol" w:hAnsi="Symbol"/>
    </w:rPr>
  </w:style>
  <w:style w:type="character" w:customStyle="1" w:styleId="WW8Num47z1">
    <w:name w:val="WW8Num47z1"/>
    <w:uiPriority w:val="99"/>
    <w:rsid w:val="0087621F"/>
    <w:rPr>
      <w:rFonts w:ascii="Courier New" w:hAnsi="Courier New"/>
    </w:rPr>
  </w:style>
  <w:style w:type="character" w:customStyle="1" w:styleId="WW8Num47z2">
    <w:name w:val="WW8Num47z2"/>
    <w:uiPriority w:val="99"/>
    <w:rsid w:val="0087621F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7621F"/>
  </w:style>
  <w:style w:type="character" w:customStyle="1" w:styleId="Domylnaczcionkaakapitu2">
    <w:name w:val="Domyślna czcionka akapitu2"/>
    <w:uiPriority w:val="99"/>
    <w:rsid w:val="0087621F"/>
  </w:style>
  <w:style w:type="character" w:customStyle="1" w:styleId="WW-Absatz-Standardschriftart111111111111">
    <w:name w:val="WW-Absatz-Standardschriftart111111111111"/>
    <w:uiPriority w:val="99"/>
    <w:rsid w:val="0087621F"/>
  </w:style>
  <w:style w:type="character" w:customStyle="1" w:styleId="WW8Num33z1">
    <w:name w:val="WW8Num33z1"/>
    <w:uiPriority w:val="99"/>
    <w:rsid w:val="0087621F"/>
  </w:style>
  <w:style w:type="character" w:customStyle="1" w:styleId="Domylnaczcionkaakapitu1">
    <w:name w:val="Domyślna czcionka akapitu1"/>
    <w:uiPriority w:val="99"/>
    <w:rsid w:val="0087621F"/>
  </w:style>
  <w:style w:type="character" w:customStyle="1" w:styleId="WW-Absatz-Standardschriftart1111111111111">
    <w:name w:val="WW-Absatz-Standardschriftart1111111111111"/>
    <w:uiPriority w:val="99"/>
    <w:rsid w:val="0087621F"/>
  </w:style>
  <w:style w:type="character" w:customStyle="1" w:styleId="WW-Absatz-Standardschriftart11111111111111">
    <w:name w:val="WW-Absatz-Standardschriftart11111111111111"/>
    <w:uiPriority w:val="99"/>
    <w:rsid w:val="0087621F"/>
  </w:style>
  <w:style w:type="character" w:customStyle="1" w:styleId="WW-Absatz-Standardschriftart111111111111111">
    <w:name w:val="WW-Absatz-Standardschriftart111111111111111"/>
    <w:uiPriority w:val="99"/>
    <w:rsid w:val="0087621F"/>
  </w:style>
  <w:style w:type="character" w:customStyle="1" w:styleId="WW-Absatz-Standardschriftart1111111111111111">
    <w:name w:val="WW-Absatz-Standardschriftart1111111111111111"/>
    <w:uiPriority w:val="99"/>
    <w:rsid w:val="0087621F"/>
  </w:style>
  <w:style w:type="character" w:customStyle="1" w:styleId="WW-Absatz-Standardschriftart11111111111111111">
    <w:name w:val="WW-Absatz-Standardschriftart11111111111111111"/>
    <w:uiPriority w:val="99"/>
    <w:rsid w:val="0087621F"/>
  </w:style>
  <w:style w:type="character" w:customStyle="1" w:styleId="WW-Absatz-Standardschriftart111111111111111111">
    <w:name w:val="WW-Absatz-Standardschriftart111111111111111111"/>
    <w:uiPriority w:val="99"/>
    <w:rsid w:val="0087621F"/>
  </w:style>
  <w:style w:type="character" w:customStyle="1" w:styleId="WW-Absatz-Standardschriftart1111111111111111111">
    <w:name w:val="WW-Absatz-Standardschriftart1111111111111111111"/>
    <w:uiPriority w:val="99"/>
    <w:rsid w:val="0087621F"/>
  </w:style>
  <w:style w:type="character" w:customStyle="1" w:styleId="WW-Absatz-Standardschriftart11111111111111111111">
    <w:name w:val="WW-Absatz-Standardschriftart11111111111111111111"/>
    <w:uiPriority w:val="99"/>
    <w:rsid w:val="0087621F"/>
  </w:style>
  <w:style w:type="character" w:customStyle="1" w:styleId="WW-Absatz-Standardschriftart111111111111111111111">
    <w:name w:val="WW-Absatz-Standardschriftart111111111111111111111"/>
    <w:uiPriority w:val="99"/>
    <w:rsid w:val="0087621F"/>
  </w:style>
  <w:style w:type="character" w:customStyle="1" w:styleId="WW-Absatz-Standardschriftart1111111111111111111111">
    <w:name w:val="WW-Absatz-Standardschriftart1111111111111111111111"/>
    <w:uiPriority w:val="99"/>
    <w:rsid w:val="0087621F"/>
  </w:style>
  <w:style w:type="character" w:customStyle="1" w:styleId="WW-Absatz-Standardschriftart11111111111111111111111">
    <w:name w:val="WW-Absatz-Standardschriftart11111111111111111111111"/>
    <w:uiPriority w:val="99"/>
    <w:rsid w:val="0087621F"/>
  </w:style>
  <w:style w:type="character" w:customStyle="1" w:styleId="WW-Absatz-Standardschriftart111111111111111111111111">
    <w:name w:val="WW-Absatz-Standardschriftart111111111111111111111111"/>
    <w:uiPriority w:val="99"/>
    <w:rsid w:val="0087621F"/>
  </w:style>
  <w:style w:type="character" w:customStyle="1" w:styleId="WW-Absatz-Standardschriftart1111111111111111111111111">
    <w:name w:val="WW-Absatz-Standardschriftart1111111111111111111111111"/>
    <w:uiPriority w:val="99"/>
    <w:rsid w:val="0087621F"/>
  </w:style>
  <w:style w:type="character" w:customStyle="1" w:styleId="WW-Absatz-Standardschriftart11111111111111111111111111">
    <w:name w:val="WW-Absatz-Standardschriftart11111111111111111111111111"/>
    <w:uiPriority w:val="99"/>
    <w:rsid w:val="0087621F"/>
  </w:style>
  <w:style w:type="character" w:customStyle="1" w:styleId="WW-Absatz-Standardschriftart111111111111111111111111111">
    <w:name w:val="WW-Absatz-Standardschriftart111111111111111111111111111"/>
    <w:uiPriority w:val="99"/>
    <w:rsid w:val="0087621F"/>
  </w:style>
  <w:style w:type="character" w:customStyle="1" w:styleId="WW-Absatz-Standardschriftart1111111111111111111111111111">
    <w:name w:val="WW-Absatz-Standardschriftart1111111111111111111111111111"/>
    <w:uiPriority w:val="99"/>
    <w:rsid w:val="0087621F"/>
  </w:style>
  <w:style w:type="character" w:customStyle="1" w:styleId="WW-Absatz-Standardschriftart11111111111111111111111111111">
    <w:name w:val="WW-Absatz-Standardschriftart11111111111111111111111111111"/>
    <w:uiPriority w:val="99"/>
    <w:rsid w:val="0087621F"/>
  </w:style>
  <w:style w:type="character" w:customStyle="1" w:styleId="WW-Absatz-Standardschriftart111111111111111111111111111111">
    <w:name w:val="WW-Absatz-Standardschriftart111111111111111111111111111111"/>
    <w:uiPriority w:val="99"/>
    <w:rsid w:val="0087621F"/>
  </w:style>
  <w:style w:type="character" w:customStyle="1" w:styleId="WW-Absatz-Standardschriftart1111111111111111111111111111111">
    <w:name w:val="WW-Absatz-Standardschriftart1111111111111111111111111111111"/>
    <w:uiPriority w:val="99"/>
    <w:rsid w:val="0087621F"/>
  </w:style>
  <w:style w:type="character" w:customStyle="1" w:styleId="WW-Absatz-Standardschriftart11111111111111111111111111111111">
    <w:name w:val="WW-Absatz-Standardschriftart11111111111111111111111111111111"/>
    <w:uiPriority w:val="99"/>
    <w:rsid w:val="0087621F"/>
  </w:style>
  <w:style w:type="character" w:customStyle="1" w:styleId="WW-Absatz-Standardschriftart111111111111111111111111111111111">
    <w:name w:val="WW-Absatz-Standardschriftart111111111111111111111111111111111"/>
    <w:uiPriority w:val="99"/>
    <w:rsid w:val="0087621F"/>
  </w:style>
  <w:style w:type="character" w:customStyle="1" w:styleId="WW8Num16z2">
    <w:name w:val="WW8Num16z2"/>
    <w:uiPriority w:val="99"/>
    <w:rsid w:val="0087621F"/>
  </w:style>
  <w:style w:type="character" w:customStyle="1" w:styleId="WW-Absatz-Standardschriftart1111111111111111111111111111111111">
    <w:name w:val="WW-Absatz-Standardschriftart1111111111111111111111111111111111"/>
    <w:uiPriority w:val="99"/>
    <w:rsid w:val="0087621F"/>
  </w:style>
  <w:style w:type="character" w:customStyle="1" w:styleId="WW8Num41z0">
    <w:name w:val="WW8Num41z0"/>
    <w:uiPriority w:val="99"/>
    <w:rsid w:val="0087621F"/>
    <w:rPr>
      <w:rFonts w:ascii="Symbol" w:hAnsi="Symbol"/>
      <w:sz w:val="24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87621F"/>
  </w:style>
  <w:style w:type="character" w:customStyle="1" w:styleId="WW8Num39z0">
    <w:name w:val="WW8Num39z0"/>
    <w:uiPriority w:val="99"/>
    <w:rsid w:val="0087621F"/>
    <w:rPr>
      <w:rFonts w:ascii="Garamond" w:hAnsi="Garamond"/>
      <w:b/>
      <w:sz w:val="24"/>
    </w:rPr>
  </w:style>
  <w:style w:type="character" w:customStyle="1" w:styleId="WW8Num49z0">
    <w:name w:val="WW8Num49z0"/>
    <w:uiPriority w:val="99"/>
    <w:rsid w:val="0087621F"/>
    <w:rPr>
      <w:rFonts w:eastAsia="Times New Roman"/>
      <w:color w:val="auto"/>
    </w:rPr>
  </w:style>
  <w:style w:type="character" w:customStyle="1" w:styleId="WW-Domylnaczcionkaakapitu">
    <w:name w:val="WW-Domyślna czcionka akapitu"/>
    <w:uiPriority w:val="99"/>
    <w:rsid w:val="0087621F"/>
  </w:style>
  <w:style w:type="character" w:styleId="Numerstrony">
    <w:name w:val="page number"/>
    <w:uiPriority w:val="99"/>
    <w:rsid w:val="0087621F"/>
    <w:rPr>
      <w:rFonts w:cs="Times New Roman"/>
    </w:rPr>
  </w:style>
  <w:style w:type="character" w:styleId="Hipercze">
    <w:name w:val="Hyperlink"/>
    <w:uiPriority w:val="99"/>
    <w:rsid w:val="0087621F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87621F"/>
    <w:rPr>
      <w:sz w:val="16"/>
    </w:rPr>
  </w:style>
  <w:style w:type="character" w:customStyle="1" w:styleId="Pocztkoweuwypuklenie">
    <w:name w:val="Początkowe uwypuklenie"/>
    <w:uiPriority w:val="99"/>
    <w:rsid w:val="0087621F"/>
    <w:rPr>
      <w:caps/>
      <w:sz w:val="18"/>
    </w:rPr>
  </w:style>
  <w:style w:type="character" w:customStyle="1" w:styleId="Indeksgrny">
    <w:name w:val="Indeks górny"/>
    <w:uiPriority w:val="99"/>
    <w:rsid w:val="0087621F"/>
    <w:rPr>
      <w:vertAlign w:val="superscript"/>
    </w:rPr>
  </w:style>
  <w:style w:type="character" w:customStyle="1" w:styleId="Slogan">
    <w:name w:val="Slogan"/>
    <w:uiPriority w:val="99"/>
    <w:rsid w:val="0087621F"/>
    <w:rPr>
      <w:i/>
      <w:spacing w:val="70"/>
      <w:lang w:val="pl-PL"/>
    </w:rPr>
  </w:style>
  <w:style w:type="character" w:customStyle="1" w:styleId="CharChar1">
    <w:name w:val="Char Char1"/>
    <w:uiPriority w:val="99"/>
    <w:rsid w:val="0087621F"/>
    <w:rPr>
      <w:rFonts w:ascii="Garamond" w:hAnsi="Garamond"/>
      <w:sz w:val="22"/>
      <w:lang w:val="pl-PL" w:eastAsia="ar-SA" w:bidi="ar-SA"/>
    </w:rPr>
  </w:style>
  <w:style w:type="character" w:customStyle="1" w:styleId="CharChar">
    <w:name w:val="Char Char"/>
    <w:uiPriority w:val="99"/>
    <w:rsid w:val="0087621F"/>
    <w:rPr>
      <w:rFonts w:ascii="Garamond" w:hAnsi="Garamond"/>
      <w:sz w:val="22"/>
      <w:lang w:val="pl-PL" w:eastAsia="ar-SA" w:bidi="ar-SA"/>
    </w:rPr>
  </w:style>
  <w:style w:type="character" w:customStyle="1" w:styleId="BodyTextChar">
    <w:name w:val="Body Text Char"/>
    <w:uiPriority w:val="99"/>
    <w:rsid w:val="0087621F"/>
    <w:rPr>
      <w:rFonts w:ascii="Garamond" w:hAnsi="Garamond"/>
      <w:sz w:val="22"/>
      <w:lang w:val="pl-PL" w:eastAsia="ar-SA" w:bidi="ar-SA"/>
    </w:rPr>
  </w:style>
  <w:style w:type="character" w:customStyle="1" w:styleId="akapitdomyslny">
    <w:name w:val="akapitdomyslny"/>
    <w:uiPriority w:val="99"/>
    <w:rsid w:val="0087621F"/>
    <w:rPr>
      <w:sz w:val="20"/>
    </w:rPr>
  </w:style>
  <w:style w:type="character" w:styleId="Pogrubienie">
    <w:name w:val="Strong"/>
    <w:uiPriority w:val="99"/>
    <w:qFormat/>
    <w:rsid w:val="0087621F"/>
    <w:rPr>
      <w:rFonts w:cs="Times New Roman"/>
      <w:b/>
    </w:rPr>
  </w:style>
  <w:style w:type="character" w:customStyle="1" w:styleId="ZnakZnak">
    <w:name w:val="Znak Znak"/>
    <w:uiPriority w:val="99"/>
    <w:rsid w:val="0087621F"/>
    <w:rPr>
      <w:rFonts w:ascii="Arial" w:hAnsi="Arial"/>
    </w:rPr>
  </w:style>
  <w:style w:type="character" w:customStyle="1" w:styleId="point1">
    <w:name w:val="point1"/>
    <w:uiPriority w:val="99"/>
    <w:rsid w:val="0087621F"/>
    <w:rPr>
      <w:b/>
    </w:rPr>
  </w:style>
  <w:style w:type="character" w:customStyle="1" w:styleId="TekstpodstawowyZnak">
    <w:name w:val="Tekst podstawowy Znak"/>
    <w:uiPriority w:val="99"/>
    <w:rsid w:val="0087621F"/>
    <w:rPr>
      <w:sz w:val="22"/>
    </w:rPr>
  </w:style>
  <w:style w:type="character" w:customStyle="1" w:styleId="Nagwek1Znak">
    <w:name w:val="Nagłówek 1 Znak"/>
    <w:uiPriority w:val="99"/>
    <w:rsid w:val="0087621F"/>
    <w:rPr>
      <w:rFonts w:ascii="Cambria" w:hAnsi="Cambria"/>
      <w:b/>
      <w:color w:val="365F91"/>
      <w:sz w:val="28"/>
    </w:rPr>
  </w:style>
  <w:style w:type="character" w:customStyle="1" w:styleId="Tekstpodstawowy3Znak">
    <w:name w:val="Tekst podstawowy 3 Znak"/>
    <w:uiPriority w:val="99"/>
    <w:rsid w:val="0087621F"/>
    <w:rPr>
      <w:rFonts w:ascii="Arial" w:hAnsi="Arial"/>
      <w:sz w:val="16"/>
    </w:rPr>
  </w:style>
  <w:style w:type="character" w:customStyle="1" w:styleId="TekstdymkaZnak">
    <w:name w:val="Tekst dymka Znak"/>
    <w:uiPriority w:val="99"/>
    <w:rsid w:val="0087621F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87621F"/>
    <w:rPr>
      <w:rFonts w:ascii="Arial" w:hAnsi="Arial"/>
      <w:sz w:val="24"/>
    </w:rPr>
  </w:style>
  <w:style w:type="character" w:customStyle="1" w:styleId="TekstkomentarzaZnak">
    <w:name w:val="Tekst komentarza Znak"/>
    <w:uiPriority w:val="99"/>
    <w:rsid w:val="0087621F"/>
    <w:rPr>
      <w:rFonts w:ascii="Arial" w:hAnsi="Arial"/>
    </w:rPr>
  </w:style>
  <w:style w:type="character" w:customStyle="1" w:styleId="Nagwek4Znak">
    <w:name w:val="Nagłówek 4 Znak"/>
    <w:uiPriority w:val="99"/>
    <w:rsid w:val="0087621F"/>
    <w:rPr>
      <w:rFonts w:ascii="Calibri" w:hAnsi="Calibri"/>
      <w:b/>
      <w:sz w:val="28"/>
    </w:rPr>
  </w:style>
  <w:style w:type="character" w:customStyle="1" w:styleId="Tekstpodstawowy2Znak">
    <w:name w:val="Tekst podstawowy 2 Znak"/>
    <w:uiPriority w:val="99"/>
    <w:rsid w:val="0087621F"/>
    <w:rPr>
      <w:rFonts w:ascii="Arial" w:hAnsi="Arial"/>
      <w:sz w:val="24"/>
    </w:rPr>
  </w:style>
  <w:style w:type="character" w:customStyle="1" w:styleId="TekstprzypisudolnegoZnak">
    <w:name w:val="Tekst przypisu dolnego Znak"/>
    <w:uiPriority w:val="99"/>
    <w:rsid w:val="0087621F"/>
    <w:rPr>
      <w:rFonts w:cs="Times New Roman"/>
    </w:rPr>
  </w:style>
  <w:style w:type="character" w:customStyle="1" w:styleId="Nagwek5Znak">
    <w:name w:val="Nagłówek 5 Znak"/>
    <w:uiPriority w:val="99"/>
    <w:rsid w:val="0087621F"/>
    <w:rPr>
      <w:rFonts w:ascii="Calibri" w:hAnsi="Calibri"/>
      <w:b/>
      <w:i/>
      <w:sz w:val="26"/>
    </w:rPr>
  </w:style>
  <w:style w:type="character" w:customStyle="1" w:styleId="StopkaZnak">
    <w:name w:val="Stopka Znak"/>
    <w:uiPriority w:val="99"/>
    <w:rsid w:val="0087621F"/>
    <w:rPr>
      <w:rFonts w:ascii="Arial" w:hAnsi="Arial"/>
      <w:sz w:val="16"/>
    </w:rPr>
  </w:style>
  <w:style w:type="character" w:customStyle="1" w:styleId="NagwekZnak">
    <w:name w:val="Nagłówek Znak"/>
    <w:uiPriority w:val="99"/>
    <w:rsid w:val="0087621F"/>
    <w:rPr>
      <w:rFonts w:ascii="Arial" w:hAnsi="Arial"/>
      <w:sz w:val="24"/>
    </w:rPr>
  </w:style>
  <w:style w:type="character" w:customStyle="1" w:styleId="Nagwek2Znak">
    <w:name w:val="Nagłówek 2 Znak"/>
    <w:uiPriority w:val="99"/>
    <w:rsid w:val="0087621F"/>
    <w:rPr>
      <w:rFonts w:ascii="Verdana" w:hAnsi="Verdana"/>
      <w:i/>
      <w:sz w:val="26"/>
    </w:rPr>
  </w:style>
  <w:style w:type="character" w:customStyle="1" w:styleId="Nagwek3Znak">
    <w:name w:val="Nagłówek 3 Znak"/>
    <w:uiPriority w:val="99"/>
    <w:rsid w:val="0087621F"/>
    <w:rPr>
      <w:rFonts w:ascii="Verdana" w:hAnsi="Verdana"/>
      <w:i/>
      <w:sz w:val="24"/>
    </w:rPr>
  </w:style>
  <w:style w:type="character" w:customStyle="1" w:styleId="Nagwek6Znak">
    <w:name w:val="Nagłówek 6 Znak"/>
    <w:uiPriority w:val="99"/>
    <w:rsid w:val="0087621F"/>
    <w:rPr>
      <w:rFonts w:ascii="Verdana" w:hAnsi="Verdana"/>
      <w:b/>
      <w:sz w:val="24"/>
    </w:rPr>
  </w:style>
  <w:style w:type="character" w:customStyle="1" w:styleId="Nagwek7Znak">
    <w:name w:val="Nagłówek 7 Znak"/>
    <w:uiPriority w:val="99"/>
    <w:rsid w:val="0087621F"/>
    <w:rPr>
      <w:rFonts w:ascii="Verdana" w:hAnsi="Verdana"/>
      <w:b/>
      <w:sz w:val="24"/>
    </w:rPr>
  </w:style>
  <w:style w:type="character" w:customStyle="1" w:styleId="Nagwek8Znak">
    <w:name w:val="Nagłówek 8 Znak"/>
    <w:uiPriority w:val="99"/>
    <w:rsid w:val="0087621F"/>
    <w:rPr>
      <w:rFonts w:ascii="Verdana" w:hAnsi="Verdana"/>
      <w:i/>
      <w:sz w:val="24"/>
    </w:rPr>
  </w:style>
  <w:style w:type="character" w:customStyle="1" w:styleId="Nagwek9Znak">
    <w:name w:val="Nagłówek 9 Znak"/>
    <w:uiPriority w:val="99"/>
    <w:rsid w:val="0087621F"/>
    <w:rPr>
      <w:i/>
    </w:rPr>
  </w:style>
  <w:style w:type="character" w:customStyle="1" w:styleId="Tekstpodstawowywcity2Znak">
    <w:name w:val="Tekst podstawowy wcięty 2 Znak"/>
    <w:uiPriority w:val="99"/>
    <w:rsid w:val="0087621F"/>
    <w:rPr>
      <w:rFonts w:ascii="Verdana" w:hAnsi="Verdana"/>
      <w:sz w:val="22"/>
    </w:rPr>
  </w:style>
  <w:style w:type="character" w:styleId="UyteHipercze">
    <w:name w:val="FollowedHyperlink"/>
    <w:uiPriority w:val="99"/>
    <w:rsid w:val="0087621F"/>
    <w:rPr>
      <w:rFonts w:cs="Times New Roman"/>
      <w:color w:val="800080"/>
      <w:u w:val="single"/>
    </w:rPr>
  </w:style>
  <w:style w:type="character" w:customStyle="1" w:styleId="Tekstpodstawowywcity3Znak">
    <w:name w:val="Tekst podstawowy wcięty 3 Znak"/>
    <w:uiPriority w:val="99"/>
    <w:rsid w:val="0087621F"/>
    <w:rPr>
      <w:rFonts w:ascii="Verdana" w:hAnsi="Verdana"/>
      <w:sz w:val="24"/>
      <w:shd w:val="clear" w:color="auto" w:fill="FFFFFF"/>
    </w:rPr>
  </w:style>
  <w:style w:type="character" w:customStyle="1" w:styleId="TematkomentarzaZnak">
    <w:name w:val="Temat komentarza Znak"/>
    <w:uiPriority w:val="99"/>
    <w:rsid w:val="0087621F"/>
    <w:rPr>
      <w:rFonts w:ascii="Arial" w:hAnsi="Arial"/>
      <w:b/>
    </w:rPr>
  </w:style>
  <w:style w:type="character" w:customStyle="1" w:styleId="Znakinumeracji">
    <w:name w:val="Znaki numeracji"/>
    <w:uiPriority w:val="99"/>
    <w:rsid w:val="0087621F"/>
    <w:rPr>
      <w:rFonts w:ascii="Verdana" w:hAnsi="Verdana"/>
      <w:sz w:val="18"/>
    </w:rPr>
  </w:style>
  <w:style w:type="character" w:customStyle="1" w:styleId="Symbolewypunktowania">
    <w:name w:val="Symbole wypunktowania"/>
    <w:uiPriority w:val="99"/>
    <w:rsid w:val="0087621F"/>
    <w:rPr>
      <w:rFonts w:ascii="OpenSymbol" w:eastAsia="Times New Roman" w:hAnsi="OpenSymbol"/>
    </w:rPr>
  </w:style>
  <w:style w:type="character" w:customStyle="1" w:styleId="kolor">
    <w:name w:val="kolor"/>
    <w:uiPriority w:val="99"/>
    <w:rsid w:val="0087621F"/>
    <w:rPr>
      <w:rFonts w:cs="Times New Roman"/>
    </w:rPr>
  </w:style>
  <w:style w:type="character" w:customStyle="1" w:styleId="tabulatory">
    <w:name w:val="tabulatory"/>
    <w:uiPriority w:val="99"/>
    <w:rsid w:val="0087621F"/>
    <w:rPr>
      <w:rFonts w:cs="Times New Roman"/>
    </w:rPr>
  </w:style>
  <w:style w:type="character" w:customStyle="1" w:styleId="Odwoaniedokomentarza2">
    <w:name w:val="Odwołanie do komentarza2"/>
    <w:uiPriority w:val="99"/>
    <w:rsid w:val="0087621F"/>
    <w:rPr>
      <w:sz w:val="16"/>
    </w:rPr>
  </w:style>
  <w:style w:type="character" w:customStyle="1" w:styleId="NagwekZnak1">
    <w:name w:val="Nagłówek Znak1"/>
    <w:uiPriority w:val="99"/>
    <w:rsid w:val="0087621F"/>
    <w:rPr>
      <w:rFonts w:ascii="Arial" w:eastAsia="Times New Roman" w:hAnsi="Arial"/>
      <w:sz w:val="28"/>
    </w:rPr>
  </w:style>
  <w:style w:type="character" w:customStyle="1" w:styleId="TekstpodstawowyZnak1">
    <w:name w:val="Tekst podstawowy Znak1"/>
    <w:uiPriority w:val="99"/>
    <w:rsid w:val="0087621F"/>
    <w:rPr>
      <w:sz w:val="22"/>
    </w:rPr>
  </w:style>
  <w:style w:type="character" w:customStyle="1" w:styleId="PodpisZnak">
    <w:name w:val="Podpis Znak"/>
    <w:uiPriority w:val="99"/>
    <w:rsid w:val="0087621F"/>
    <w:rPr>
      <w:rFonts w:ascii="Arial" w:hAnsi="Arial"/>
      <w:i/>
      <w:sz w:val="24"/>
    </w:rPr>
  </w:style>
  <w:style w:type="character" w:customStyle="1" w:styleId="StopkaZnak1">
    <w:name w:val="Stopka Znak1"/>
    <w:uiPriority w:val="99"/>
    <w:rsid w:val="0087621F"/>
    <w:rPr>
      <w:rFonts w:ascii="Arial" w:hAnsi="Arial"/>
      <w:sz w:val="16"/>
    </w:rPr>
  </w:style>
  <w:style w:type="character" w:customStyle="1" w:styleId="MapadokumentuZnak">
    <w:name w:val="Mapa dokumentu Znak"/>
    <w:uiPriority w:val="99"/>
    <w:rsid w:val="0087621F"/>
    <w:rPr>
      <w:rFonts w:ascii="Tahoma" w:hAnsi="Tahoma"/>
      <w:shd w:val="clear" w:color="auto" w:fill="000080"/>
    </w:rPr>
  </w:style>
  <w:style w:type="character" w:customStyle="1" w:styleId="TekstpodstawowywcityZnak1">
    <w:name w:val="Tekst podstawowy wcięty Znak1"/>
    <w:uiPriority w:val="99"/>
    <w:rsid w:val="0087621F"/>
    <w:rPr>
      <w:b/>
    </w:rPr>
  </w:style>
  <w:style w:type="character" w:customStyle="1" w:styleId="Tekstpodstawowywcity2Znak1">
    <w:name w:val="Tekst podstawowy wcięty 2 Znak1"/>
    <w:uiPriority w:val="99"/>
    <w:rsid w:val="0087621F"/>
    <w:rPr>
      <w:rFonts w:ascii="Tahoma" w:hAnsi="Tahoma"/>
      <w:sz w:val="22"/>
    </w:rPr>
  </w:style>
  <w:style w:type="character" w:customStyle="1" w:styleId="Tekstpodstawowy3Znak1">
    <w:name w:val="Tekst podstawowy 3 Znak1"/>
    <w:uiPriority w:val="99"/>
    <w:rsid w:val="0087621F"/>
    <w:rPr>
      <w:rFonts w:ascii="Tahoma" w:hAnsi="Tahoma"/>
      <w:i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87621F"/>
    <w:rPr>
      <w:rFonts w:ascii="Tahoma" w:hAnsi="Tahoma"/>
      <w:sz w:val="22"/>
    </w:rPr>
  </w:style>
  <w:style w:type="character" w:customStyle="1" w:styleId="TekstprzypisudolnegoZnak1">
    <w:name w:val="Tekst przypisu dolnego Znak1"/>
    <w:aliases w:val="Znak4 Znak1"/>
    <w:uiPriority w:val="99"/>
    <w:rsid w:val="0087621F"/>
  </w:style>
  <w:style w:type="character" w:customStyle="1" w:styleId="Tekstpodstawowy2Znak1">
    <w:name w:val="Tekst podstawowy 2 Znak1"/>
    <w:uiPriority w:val="99"/>
    <w:rsid w:val="0087621F"/>
    <w:rPr>
      <w:rFonts w:ascii="Arial" w:hAnsi="Arial"/>
      <w:sz w:val="24"/>
    </w:rPr>
  </w:style>
  <w:style w:type="character" w:customStyle="1" w:styleId="TytuZnak">
    <w:name w:val="Tytuł Znak"/>
    <w:uiPriority w:val="99"/>
    <w:rsid w:val="0087621F"/>
    <w:rPr>
      <w:rFonts w:ascii="Arial" w:hAnsi="Arial"/>
      <w:sz w:val="24"/>
    </w:rPr>
  </w:style>
  <w:style w:type="character" w:customStyle="1" w:styleId="PodtytuZnak">
    <w:name w:val="Podtytuł Znak"/>
    <w:uiPriority w:val="99"/>
    <w:rsid w:val="0087621F"/>
    <w:rPr>
      <w:rFonts w:ascii="Garamond" w:hAnsi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sid w:val="0087621F"/>
    <w:rPr>
      <w:rFonts w:ascii="Arial" w:hAnsi="Arial"/>
    </w:rPr>
  </w:style>
  <w:style w:type="character" w:customStyle="1" w:styleId="TematkomentarzaZnak1">
    <w:name w:val="Temat komentarza Znak1"/>
    <w:uiPriority w:val="99"/>
    <w:rsid w:val="0087621F"/>
    <w:rPr>
      <w:rFonts w:ascii="Garamond" w:hAnsi="Garamond"/>
      <w:b/>
    </w:rPr>
  </w:style>
  <w:style w:type="character" w:customStyle="1" w:styleId="TekstdymkaZnak1">
    <w:name w:val="Tekst dymka Znak1"/>
    <w:uiPriority w:val="99"/>
    <w:rsid w:val="0087621F"/>
    <w:rPr>
      <w:rFonts w:ascii="Tahoma" w:hAnsi="Tahoma"/>
      <w:sz w:val="16"/>
    </w:rPr>
  </w:style>
  <w:style w:type="character" w:customStyle="1" w:styleId="Odwoaniedokomentarza3">
    <w:name w:val="Odwołanie do komentarza3"/>
    <w:uiPriority w:val="99"/>
    <w:rsid w:val="0087621F"/>
    <w:rPr>
      <w:sz w:val="16"/>
    </w:rPr>
  </w:style>
  <w:style w:type="character" w:customStyle="1" w:styleId="TekstkomentarzaZnak2">
    <w:name w:val="Tekst komentarza Znak2"/>
    <w:uiPriority w:val="99"/>
    <w:rsid w:val="0087621F"/>
    <w:rPr>
      <w:rFonts w:ascii="Arial" w:hAnsi="Arial"/>
      <w:kern w:val="1"/>
    </w:rPr>
  </w:style>
  <w:style w:type="character" w:customStyle="1" w:styleId="ListLabel3">
    <w:name w:val="ListLabel 3"/>
    <w:uiPriority w:val="99"/>
    <w:rsid w:val="0087621F"/>
  </w:style>
  <w:style w:type="character" w:customStyle="1" w:styleId="ListLabel4">
    <w:name w:val="ListLabel 4"/>
    <w:uiPriority w:val="99"/>
    <w:rsid w:val="0087621F"/>
    <w:rPr>
      <w:color w:val="00000A"/>
    </w:rPr>
  </w:style>
  <w:style w:type="character" w:customStyle="1" w:styleId="Odwoaniedokomentarza4">
    <w:name w:val="Odwołanie do komentarza4"/>
    <w:uiPriority w:val="99"/>
    <w:rsid w:val="0087621F"/>
    <w:rPr>
      <w:sz w:val="16"/>
    </w:rPr>
  </w:style>
  <w:style w:type="character" w:customStyle="1" w:styleId="TekstkomentarzaZnak3">
    <w:name w:val="Tekst komentarza Znak3"/>
    <w:uiPriority w:val="99"/>
    <w:rsid w:val="0087621F"/>
    <w:rPr>
      <w:rFonts w:ascii="Arial" w:hAnsi="Arial"/>
      <w:kern w:val="1"/>
    </w:rPr>
  </w:style>
  <w:style w:type="character" w:customStyle="1" w:styleId="ListLabel1">
    <w:name w:val="ListLabel 1"/>
    <w:uiPriority w:val="99"/>
    <w:rsid w:val="0087621F"/>
    <w:rPr>
      <w:b/>
    </w:rPr>
  </w:style>
  <w:style w:type="character" w:customStyle="1" w:styleId="ListLabel2">
    <w:name w:val="ListLabel 2"/>
    <w:uiPriority w:val="99"/>
    <w:rsid w:val="0087621F"/>
    <w:rPr>
      <w:rFonts w:eastAsia="Times New Roman"/>
      <w:sz w:val="18"/>
    </w:rPr>
  </w:style>
  <w:style w:type="character" w:customStyle="1" w:styleId="Odwoaniedokomentarza5">
    <w:name w:val="Odwołanie do komentarza5"/>
    <w:uiPriority w:val="99"/>
    <w:rsid w:val="0087621F"/>
    <w:rPr>
      <w:sz w:val="16"/>
    </w:rPr>
  </w:style>
  <w:style w:type="character" w:customStyle="1" w:styleId="TekstkomentarzaZnak4">
    <w:name w:val="Tekst komentarza Znak4"/>
    <w:uiPriority w:val="99"/>
    <w:rsid w:val="0087621F"/>
    <w:rPr>
      <w:rFonts w:ascii="Arial" w:hAnsi="Arial"/>
      <w:kern w:val="1"/>
    </w:rPr>
  </w:style>
  <w:style w:type="character" w:customStyle="1" w:styleId="Odwoaniedokomentarza6">
    <w:name w:val="Odwołanie do komentarza6"/>
    <w:uiPriority w:val="99"/>
    <w:rsid w:val="0087621F"/>
    <w:rPr>
      <w:sz w:val="16"/>
    </w:rPr>
  </w:style>
  <w:style w:type="character" w:customStyle="1" w:styleId="TekstkomentarzaZnak5">
    <w:name w:val="Tekst komentarza Znak5"/>
    <w:uiPriority w:val="99"/>
    <w:rsid w:val="0087621F"/>
    <w:rPr>
      <w:rFonts w:ascii="Arial" w:hAnsi="Arial"/>
      <w:kern w:val="1"/>
    </w:rPr>
  </w:style>
  <w:style w:type="character" w:customStyle="1" w:styleId="Odwoaniedokomentarza7">
    <w:name w:val="Odwołanie do komentarza7"/>
    <w:uiPriority w:val="99"/>
    <w:rsid w:val="0087621F"/>
    <w:rPr>
      <w:sz w:val="16"/>
    </w:rPr>
  </w:style>
  <w:style w:type="character" w:customStyle="1" w:styleId="TekstkomentarzaZnak6">
    <w:name w:val="Tekst komentarza Znak6"/>
    <w:uiPriority w:val="99"/>
    <w:rsid w:val="0087621F"/>
    <w:rPr>
      <w:rFonts w:ascii="Arial" w:hAnsi="Arial"/>
      <w:kern w:val="1"/>
    </w:rPr>
  </w:style>
  <w:style w:type="character" w:customStyle="1" w:styleId="Odwoaniedokomentarza8">
    <w:name w:val="Odwołanie do komentarza8"/>
    <w:uiPriority w:val="99"/>
    <w:rsid w:val="0087621F"/>
    <w:rPr>
      <w:sz w:val="16"/>
    </w:rPr>
  </w:style>
  <w:style w:type="character" w:customStyle="1" w:styleId="TekstkomentarzaZnak7">
    <w:name w:val="Tekst komentarza Znak7"/>
    <w:uiPriority w:val="99"/>
    <w:rsid w:val="0087621F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7621F"/>
    <w:pPr>
      <w:spacing w:line="240" w:lineRule="auto"/>
    </w:pPr>
    <w:rPr>
      <w:rFonts w:ascii="Times New Roman" w:hAnsi="Times New Roman"/>
      <w:szCs w:val="20"/>
    </w:rPr>
  </w:style>
  <w:style w:type="character" w:customStyle="1" w:styleId="TekstpodstawowyZnak2">
    <w:name w:val="Tekst podstawowy Znak2"/>
    <w:link w:val="Tekstpodstawowy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styleId="Lista">
    <w:name w:val="List"/>
    <w:basedOn w:val="Tekstpodstawowy"/>
    <w:uiPriority w:val="99"/>
    <w:rsid w:val="0087621F"/>
    <w:pPr>
      <w:widowControl w:val="0"/>
      <w:spacing w:after="120"/>
      <w:jc w:val="left"/>
    </w:pPr>
    <w:rPr>
      <w:rFonts w:cs="Tahoma"/>
      <w:sz w:val="24"/>
    </w:rPr>
  </w:style>
  <w:style w:type="paragraph" w:customStyle="1" w:styleId="Podpis15">
    <w:name w:val="Podpis15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uiPriority w:val="99"/>
    <w:rsid w:val="0087621F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4">
    <w:name w:val="Podpis14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3">
    <w:name w:val="Podpis13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2">
    <w:name w:val="Podpis12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1">
    <w:name w:val="Podpis11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0">
    <w:name w:val="Podpis10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9">
    <w:name w:val="Podpis9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8">
    <w:name w:val="Podpis8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7">
    <w:name w:val="Podpis7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6">
    <w:name w:val="Podpis6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5">
    <w:name w:val="Podpis5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uiPriority w:val="99"/>
    <w:rsid w:val="0087621F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uiPriority w:val="99"/>
    <w:rsid w:val="0087621F"/>
    <w:pPr>
      <w:keepNext/>
      <w:spacing w:before="240" w:after="120"/>
    </w:pPr>
    <w:rPr>
      <w:sz w:val="28"/>
      <w:szCs w:val="28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Times New Roman" w:hAnsi="Arial"/>
      <w:kern w:val="1"/>
      <w:sz w:val="28"/>
      <w:lang w:eastAsia="ar-SA" w:bidi="ar-SA"/>
    </w:rPr>
  </w:style>
  <w:style w:type="paragraph" w:styleId="Podpis">
    <w:name w:val="Signature"/>
    <w:basedOn w:val="Normalny"/>
    <w:link w:val="PodpisZnak1"/>
    <w:uiPriority w:val="99"/>
    <w:rsid w:val="0087621F"/>
    <w:pPr>
      <w:suppressLineNumbers/>
      <w:spacing w:before="120" w:after="120"/>
    </w:pPr>
    <w:rPr>
      <w:i/>
      <w:iCs/>
      <w:sz w:val="24"/>
    </w:rPr>
  </w:style>
  <w:style w:type="character" w:customStyle="1" w:styleId="PodpisZnak1">
    <w:name w:val="Podpis Znak1"/>
    <w:link w:val="Podpis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styleId="Stopka">
    <w:name w:val="footer"/>
    <w:basedOn w:val="Normalny"/>
    <w:link w:val="StopkaZnak2"/>
    <w:uiPriority w:val="99"/>
    <w:rsid w:val="0087621F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</w:rPr>
  </w:style>
  <w:style w:type="character" w:customStyle="1" w:styleId="StopkaZnak2">
    <w:name w:val="Stopka Znak2"/>
    <w:link w:val="Stopka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customStyle="1" w:styleId="tytul">
    <w:name w:val="tytul"/>
    <w:basedOn w:val="Normalny"/>
    <w:next w:val="Normalny"/>
    <w:uiPriority w:val="99"/>
    <w:rsid w:val="0087621F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uiPriority w:val="99"/>
    <w:rsid w:val="0087621F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uiPriority w:val="99"/>
    <w:rsid w:val="008762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2"/>
    <w:uiPriority w:val="99"/>
    <w:rsid w:val="0087621F"/>
    <w:pPr>
      <w:spacing w:line="240" w:lineRule="auto"/>
      <w:jc w:val="left"/>
    </w:pPr>
    <w:rPr>
      <w:rFonts w:ascii="Times New Roman" w:hAnsi="Times New Roman"/>
      <w:b/>
      <w:sz w:val="20"/>
      <w:szCs w:val="20"/>
    </w:rPr>
  </w:style>
  <w:style w:type="character" w:customStyle="1" w:styleId="TekstpodstawowywcityZnak2">
    <w:name w:val="Tekst podstawowy wcięty Znak2"/>
    <w:link w:val="Tekstpodstawowywcity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87621F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rsid w:val="0087621F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uiPriority w:val="99"/>
    <w:rsid w:val="0087621F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uiPriority w:val="99"/>
    <w:rsid w:val="0087621F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uiPriority w:val="99"/>
    <w:rsid w:val="0087621F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link w:val="TekstprzypisudolnegoZnak2"/>
    <w:uiPriority w:val="99"/>
    <w:rsid w:val="0087621F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2">
    <w:name w:val="Tekst przypisu dolnego Znak2"/>
    <w:aliases w:val="Znak4 Znak"/>
    <w:link w:val="Tekstprzypisudolnego"/>
    <w:uiPriority w:val="99"/>
    <w:semiHidden/>
    <w:rsid w:val="005E243E"/>
    <w:rPr>
      <w:rFonts w:ascii="Arial" w:hAnsi="Arial"/>
      <w:kern w:val="1"/>
      <w:sz w:val="20"/>
      <w:szCs w:val="20"/>
      <w:lang w:eastAsia="ar-SA"/>
    </w:rPr>
  </w:style>
  <w:style w:type="paragraph" w:customStyle="1" w:styleId="Styl1">
    <w:name w:val="Styl1"/>
    <w:basedOn w:val="Nagwek1"/>
    <w:uiPriority w:val="99"/>
    <w:rsid w:val="0087621F"/>
    <w:pPr>
      <w:numPr>
        <w:numId w:val="4"/>
      </w:numPr>
      <w:tabs>
        <w:tab w:val="num" w:pos="432"/>
      </w:tabs>
      <w:spacing w:before="0" w:after="0" w:line="240" w:lineRule="auto"/>
      <w:ind w:left="0" w:firstLine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87621F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7621F"/>
    <w:pPr>
      <w:spacing w:line="240" w:lineRule="auto"/>
      <w:jc w:val="center"/>
    </w:pPr>
    <w:rPr>
      <w:sz w:val="28"/>
    </w:rPr>
  </w:style>
  <w:style w:type="character" w:customStyle="1" w:styleId="TytuZnak1">
    <w:name w:val="Tytuł Znak1"/>
    <w:link w:val="Tytu"/>
    <w:uiPriority w:val="10"/>
    <w:rsid w:val="005E243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Tytu"/>
    <w:next w:val="Tekstpodstawowy"/>
    <w:link w:val="PodtytuZnak1"/>
    <w:uiPriority w:val="99"/>
    <w:qFormat/>
    <w:rsid w:val="0087621F"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character" w:customStyle="1" w:styleId="PodtytuZnak1">
    <w:name w:val="Podtytuł Znak1"/>
    <w:link w:val="Podtytu"/>
    <w:uiPriority w:val="11"/>
    <w:rsid w:val="005E243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87621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7621F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87621F"/>
    <w:rPr>
      <w:b/>
      <w:bCs/>
    </w:rPr>
  </w:style>
  <w:style w:type="paragraph" w:customStyle="1" w:styleId="Listapunktowana1">
    <w:name w:val="Lista punktowana1"/>
    <w:basedOn w:val="Normalny"/>
    <w:uiPriority w:val="99"/>
    <w:rsid w:val="0087621F"/>
    <w:pPr>
      <w:numPr>
        <w:numId w:val="6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87621F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uiPriority w:val="99"/>
    <w:rsid w:val="0087621F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uiPriority w:val="99"/>
    <w:rsid w:val="0087621F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uiPriority w:val="99"/>
    <w:rsid w:val="0087621F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uiPriority w:val="99"/>
    <w:rsid w:val="0087621F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uiPriority w:val="99"/>
    <w:rsid w:val="0087621F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uiPriority w:val="99"/>
    <w:rsid w:val="0087621F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uiPriority w:val="99"/>
    <w:rsid w:val="0087621F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uiPriority w:val="99"/>
    <w:rsid w:val="0087621F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uiPriority w:val="99"/>
    <w:rsid w:val="0087621F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uiPriority w:val="99"/>
    <w:rsid w:val="0087621F"/>
    <w:pPr>
      <w:keepLines/>
      <w:numPr>
        <w:numId w:val="7"/>
      </w:numPr>
      <w:pBdr>
        <w:top w:val="single" w:sz="4" w:space="6" w:color="808080"/>
        <w:bottom w:val="single" w:sz="4" w:space="6" w:color="808080"/>
      </w:pBdr>
      <w:tabs>
        <w:tab w:val="num" w:pos="720"/>
      </w:tabs>
      <w:spacing w:before="0" w:after="240" w:line="240" w:lineRule="atLeast"/>
      <w:ind w:left="0" w:firstLine="0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uiPriority w:val="99"/>
    <w:rsid w:val="0087621F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uiPriority w:val="99"/>
    <w:rsid w:val="0087621F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uiPriority w:val="99"/>
    <w:rsid w:val="0087621F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uiPriority w:val="99"/>
    <w:rsid w:val="0087621F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uiPriority w:val="99"/>
    <w:rsid w:val="0087621F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uiPriority w:val="99"/>
    <w:rsid w:val="0087621F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uiPriority w:val="99"/>
    <w:rsid w:val="0087621F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uiPriority w:val="99"/>
    <w:rsid w:val="0087621F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uiPriority w:val="99"/>
    <w:rsid w:val="0087621F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uiPriority w:val="99"/>
    <w:rsid w:val="0087621F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  <w:uiPriority w:val="99"/>
    <w:rsid w:val="0087621F"/>
  </w:style>
  <w:style w:type="paragraph" w:customStyle="1" w:styleId="Podtyturozdziau">
    <w:name w:val="Podtytuł rozdziału"/>
    <w:basedOn w:val="Podtytu"/>
    <w:uiPriority w:val="99"/>
    <w:rsid w:val="0087621F"/>
  </w:style>
  <w:style w:type="paragraph" w:customStyle="1" w:styleId="Tyturozdziau">
    <w:name w:val="Tytuł rozdziału"/>
    <w:basedOn w:val="Tytu"/>
    <w:uiPriority w:val="99"/>
    <w:rsid w:val="0087621F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uiPriority w:val="99"/>
    <w:rsid w:val="0087621F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uiPriority w:val="99"/>
    <w:rsid w:val="0087621F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uiPriority w:val="99"/>
    <w:rsid w:val="0087621F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  <w:uiPriority w:val="99"/>
    <w:rsid w:val="0087621F"/>
  </w:style>
  <w:style w:type="paragraph" w:customStyle="1" w:styleId="ListBullet1">
    <w:name w:val="List Bullet1"/>
    <w:basedOn w:val="Normalny"/>
    <w:uiPriority w:val="99"/>
    <w:rsid w:val="0087621F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8"/>
    <w:uiPriority w:val="99"/>
    <w:semiHidden/>
    <w:rsid w:val="00B57F44"/>
    <w:rPr>
      <w:sz w:val="20"/>
      <w:szCs w:val="20"/>
    </w:rPr>
  </w:style>
  <w:style w:type="character" w:customStyle="1" w:styleId="TekstkomentarzaZnak8">
    <w:name w:val="Tekst komentarza Znak8"/>
    <w:link w:val="Tekstkomentarza"/>
    <w:uiPriority w:val="99"/>
    <w:semiHidden/>
    <w:locked/>
    <w:rsid w:val="00B57F44"/>
    <w:rPr>
      <w:rFonts w:ascii="Arial" w:hAnsi="Arial"/>
      <w:kern w:val="1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2"/>
    <w:uiPriority w:val="99"/>
    <w:rsid w:val="0087621F"/>
    <w:pPr>
      <w:spacing w:line="240" w:lineRule="auto"/>
      <w:jc w:val="left"/>
    </w:pPr>
    <w:rPr>
      <w:rFonts w:ascii="Garamond" w:hAnsi="Garamond" w:cs="Garamond"/>
      <w:b/>
      <w:bCs/>
    </w:rPr>
  </w:style>
  <w:style w:type="character" w:customStyle="1" w:styleId="TematkomentarzaZnak2">
    <w:name w:val="Temat komentarza Znak2"/>
    <w:link w:val="Tematkomentarza"/>
    <w:uiPriority w:val="99"/>
    <w:semiHidden/>
    <w:rsid w:val="005E243E"/>
    <w:rPr>
      <w:rFonts w:ascii="Arial" w:hAnsi="Arial"/>
      <w:b/>
      <w:bCs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2"/>
    <w:uiPriority w:val="99"/>
    <w:rsid w:val="008762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5E243E"/>
    <w:rPr>
      <w:kern w:val="1"/>
      <w:sz w:val="0"/>
      <w:szCs w:val="0"/>
      <w:lang w:eastAsia="ar-SA"/>
    </w:rPr>
  </w:style>
  <w:style w:type="paragraph" w:customStyle="1" w:styleId="ERPSubhead1">
    <w:name w:val="ERP Subhead 1"/>
    <w:basedOn w:val="Normalny"/>
    <w:uiPriority w:val="99"/>
    <w:rsid w:val="0087621F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uiPriority w:val="99"/>
    <w:rsid w:val="0087621F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7621F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rsid w:val="0087621F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uiPriority w:val="99"/>
    <w:rsid w:val="0087621F"/>
    <w:pPr>
      <w:spacing w:before="100" w:after="100" w:line="240" w:lineRule="auto"/>
      <w:jc w:val="center"/>
    </w:pPr>
    <w:rPr>
      <w:b/>
      <w:color w:val="000000"/>
      <w:sz w:val="24"/>
      <w:szCs w:val="20"/>
    </w:rPr>
  </w:style>
  <w:style w:type="paragraph" w:customStyle="1" w:styleId="Tekstblokowy1">
    <w:name w:val="Tekst blokowy1"/>
    <w:basedOn w:val="Normalny"/>
    <w:uiPriority w:val="99"/>
    <w:rsid w:val="0087621F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Akapit z listą BS,Kolorowa lista — akcent 11,CW_Lista"/>
    <w:basedOn w:val="Normalny"/>
    <w:link w:val="AkapitzlistZnak"/>
    <w:uiPriority w:val="99"/>
    <w:qFormat/>
    <w:rsid w:val="0087621F"/>
    <w:pPr>
      <w:ind w:left="708"/>
    </w:pPr>
  </w:style>
  <w:style w:type="paragraph" w:customStyle="1" w:styleId="Listanumerowana1">
    <w:name w:val="Lista numerowana1"/>
    <w:basedOn w:val="Normalny"/>
    <w:uiPriority w:val="99"/>
    <w:rsid w:val="0087621F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uiPriority w:val="99"/>
    <w:rsid w:val="0087621F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uiPriority w:val="99"/>
    <w:rsid w:val="0087621F"/>
    <w:pPr>
      <w:widowControl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87621F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rsid w:val="0087621F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uiPriority w:val="99"/>
    <w:rsid w:val="0087621F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rsid w:val="0087621F"/>
    <w:pPr>
      <w:autoSpaceDE/>
      <w:textAlignment w:val="baseline"/>
    </w:pPr>
    <w:rPr>
      <w:rFonts w:cs="Tahoma"/>
      <w:b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8762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762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7621F"/>
  </w:style>
  <w:style w:type="paragraph" w:customStyle="1" w:styleId="Tekstblokowy4">
    <w:name w:val="Tekst blokowy4"/>
    <w:basedOn w:val="Normalny"/>
    <w:uiPriority w:val="99"/>
    <w:rsid w:val="0087621F"/>
    <w:pPr>
      <w:spacing w:line="360" w:lineRule="auto"/>
      <w:ind w:left="-540" w:right="-442"/>
      <w:textAlignment w:val="baseline"/>
    </w:pPr>
    <w:rPr>
      <w:rFonts w:ascii="Verdana" w:hAnsi="Verdana" w:cs="Verdana"/>
      <w:color w:val="000000"/>
      <w:sz w:val="20"/>
      <w:szCs w:val="20"/>
    </w:rPr>
  </w:style>
  <w:style w:type="paragraph" w:customStyle="1" w:styleId="Standarduser">
    <w:name w:val="Standard (user)"/>
    <w:uiPriority w:val="99"/>
    <w:rsid w:val="0087621F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uiPriority w:val="99"/>
    <w:rsid w:val="0087621F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uiPriority w:val="99"/>
    <w:rsid w:val="0087621F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uiPriority w:val="99"/>
    <w:rsid w:val="0087621F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uiPriority w:val="99"/>
    <w:rsid w:val="0087621F"/>
    <w:pPr>
      <w:spacing w:after="120" w:line="480" w:lineRule="auto"/>
    </w:pPr>
  </w:style>
  <w:style w:type="paragraph" w:customStyle="1" w:styleId="Mapadokumentu1">
    <w:name w:val="Mapa dokumentu1"/>
    <w:basedOn w:val="Normalny"/>
    <w:uiPriority w:val="99"/>
    <w:rsid w:val="0087621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7621F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2">
    <w:name w:val="Tekst podstawowy 32"/>
    <w:basedOn w:val="Normalny"/>
    <w:uiPriority w:val="99"/>
    <w:rsid w:val="0087621F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7621F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Tekstpodstawowy22">
    <w:name w:val="Tekst podstawowy 22"/>
    <w:basedOn w:val="Normalny"/>
    <w:uiPriority w:val="99"/>
    <w:rsid w:val="0087621F"/>
    <w:pPr>
      <w:spacing w:before="240" w:line="240" w:lineRule="auto"/>
    </w:pPr>
    <w:rPr>
      <w:sz w:val="24"/>
      <w:szCs w:val="20"/>
    </w:rPr>
  </w:style>
  <w:style w:type="paragraph" w:customStyle="1" w:styleId="Tekstkomentarza2">
    <w:name w:val="Tekst komentarza2"/>
    <w:basedOn w:val="Normalny"/>
    <w:uiPriority w:val="99"/>
    <w:rsid w:val="0087621F"/>
    <w:rPr>
      <w:sz w:val="20"/>
      <w:szCs w:val="20"/>
    </w:rPr>
  </w:style>
  <w:style w:type="paragraph" w:customStyle="1" w:styleId="Listapunktowana2">
    <w:name w:val="Lista punktowana2"/>
    <w:basedOn w:val="Normalny"/>
    <w:uiPriority w:val="99"/>
    <w:rsid w:val="0087621F"/>
    <w:pPr>
      <w:numPr>
        <w:numId w:val="5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uiPriority w:val="99"/>
    <w:rsid w:val="0087621F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uiPriority w:val="99"/>
    <w:rsid w:val="0087621F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uiPriority w:val="99"/>
    <w:rsid w:val="0087621F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uiPriority w:val="99"/>
    <w:rsid w:val="0087621F"/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87621F"/>
    <w:pPr>
      <w:ind w:left="720"/>
    </w:pPr>
  </w:style>
  <w:style w:type="paragraph" w:customStyle="1" w:styleId="Tekstkomentarza4">
    <w:name w:val="Tekst komentarza4"/>
    <w:basedOn w:val="Normalny"/>
    <w:uiPriority w:val="99"/>
    <w:rsid w:val="0087621F"/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87621F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uiPriority w:val="99"/>
    <w:rsid w:val="0087621F"/>
    <w:rPr>
      <w:sz w:val="20"/>
      <w:szCs w:val="20"/>
    </w:rPr>
  </w:style>
  <w:style w:type="paragraph" w:customStyle="1" w:styleId="Tekstkomentarza6">
    <w:name w:val="Tekst komentarza6"/>
    <w:basedOn w:val="Normalny"/>
    <w:uiPriority w:val="99"/>
    <w:rsid w:val="0087621F"/>
    <w:rPr>
      <w:sz w:val="20"/>
      <w:szCs w:val="20"/>
    </w:rPr>
  </w:style>
  <w:style w:type="paragraph" w:customStyle="1" w:styleId="Tekstkomentarza7">
    <w:name w:val="Tekst komentarza7"/>
    <w:basedOn w:val="Normalny"/>
    <w:uiPriority w:val="99"/>
    <w:rsid w:val="0087621F"/>
    <w:rPr>
      <w:sz w:val="20"/>
      <w:szCs w:val="20"/>
    </w:rPr>
  </w:style>
  <w:style w:type="paragraph" w:customStyle="1" w:styleId="Tekstkomentarza8">
    <w:name w:val="Tekst komentarza8"/>
    <w:basedOn w:val="Normalny"/>
    <w:uiPriority w:val="99"/>
    <w:rsid w:val="0087621F"/>
    <w:rPr>
      <w:sz w:val="20"/>
      <w:szCs w:val="20"/>
    </w:rPr>
  </w:style>
  <w:style w:type="character" w:styleId="Odwoaniedokomentarza">
    <w:name w:val="annotation reference"/>
    <w:uiPriority w:val="99"/>
    <w:semiHidden/>
    <w:rsid w:val="00B57F44"/>
    <w:rPr>
      <w:rFonts w:cs="Times New Roman"/>
      <w:sz w:val="16"/>
    </w:rPr>
  </w:style>
  <w:style w:type="character" w:styleId="Odwoanieprzypisudolnego">
    <w:name w:val="footnote reference"/>
    <w:uiPriority w:val="99"/>
    <w:rsid w:val="00BC7A32"/>
    <w:rPr>
      <w:rFonts w:cs="Times New Roman"/>
      <w:vertAlign w:val="superscript"/>
    </w:rPr>
  </w:style>
  <w:style w:type="character" w:customStyle="1" w:styleId="luchili">
    <w:name w:val="luc_hili"/>
    <w:uiPriority w:val="99"/>
    <w:rsid w:val="00CC4F35"/>
  </w:style>
  <w:style w:type="character" w:customStyle="1" w:styleId="txt-new">
    <w:name w:val="txt-new"/>
    <w:uiPriority w:val="99"/>
    <w:rsid w:val="00CC4F35"/>
  </w:style>
  <w:style w:type="table" w:styleId="Tabela-Siatka">
    <w:name w:val="Table Grid"/>
    <w:basedOn w:val="Standardowy"/>
    <w:uiPriority w:val="9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rsid w:val="000705B4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0705B4"/>
    <w:rPr>
      <w:rFonts w:ascii="Arial" w:hAnsi="Arial"/>
      <w:kern w:val="1"/>
      <w:sz w:val="24"/>
      <w:lang w:eastAsia="ar-SA" w:bidi="ar-SA"/>
    </w:rPr>
  </w:style>
  <w:style w:type="paragraph" w:customStyle="1" w:styleId="pgraftxt1">
    <w:name w:val="pgraf_txt1"/>
    <w:basedOn w:val="Normalny"/>
    <w:uiPriority w:val="99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Akapit z listą BS Znak,Kolorowa lista — akcent 11 Znak,CW_Lista Znak"/>
    <w:link w:val="Akapitzlist"/>
    <w:uiPriority w:val="99"/>
    <w:locked/>
    <w:rsid w:val="00171D96"/>
    <w:rPr>
      <w:rFonts w:ascii="Arial" w:hAnsi="Arial"/>
      <w:kern w:val="1"/>
      <w:sz w:val="24"/>
      <w:lang w:eastAsia="ar-SA" w:bidi="ar-SA"/>
    </w:rPr>
  </w:style>
  <w:style w:type="character" w:customStyle="1" w:styleId="oznaczenie">
    <w:name w:val="oznaczenie"/>
    <w:uiPriority w:val="99"/>
    <w:rsid w:val="00C60099"/>
  </w:style>
  <w:style w:type="paragraph" w:customStyle="1" w:styleId="TableText">
    <w:name w:val="Table Text"/>
    <w:basedOn w:val="Normalny"/>
    <w:uiPriority w:val="99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locked/>
    <w:rsid w:val="00C60099"/>
    <w:rPr>
      <w:kern w:val="1"/>
      <w:sz w:val="24"/>
      <w:lang w:eastAsia="ar-SA" w:bidi="ar-SA"/>
    </w:rPr>
  </w:style>
  <w:style w:type="character" w:customStyle="1" w:styleId="UnresolvedMention">
    <w:name w:val="Unresolved Mention"/>
    <w:uiPriority w:val="99"/>
    <w:semiHidden/>
    <w:rsid w:val="009544E1"/>
    <w:rPr>
      <w:color w:val="808080"/>
      <w:shd w:val="clear" w:color="auto" w:fill="E6E6E6"/>
    </w:rPr>
  </w:style>
  <w:style w:type="paragraph" w:customStyle="1" w:styleId="PKTpunkt">
    <w:name w:val="PKT – punkt"/>
    <w:uiPriority w:val="99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uiPriority w:val="99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uiPriority w:val="99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/>
      <w:sz w:val="18"/>
    </w:rPr>
  </w:style>
  <w:style w:type="paragraph" w:customStyle="1" w:styleId="Standard1stlevelindent">
    <w:name w:val="Standard 1st level indent"/>
    <w:basedOn w:val="Normalny"/>
    <w:uiPriority w:val="99"/>
    <w:rsid w:val="00972E48"/>
    <w:pPr>
      <w:numPr>
        <w:numId w:val="15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uiPriority w:val="99"/>
    <w:rsid w:val="00184634"/>
    <w:pPr>
      <w:widowControl w:val="0"/>
      <w:autoSpaceDN w:val="0"/>
      <w:spacing w:line="240" w:lineRule="auto"/>
      <w:jc w:val="left"/>
    </w:pPr>
    <w:rPr>
      <w:rFonts w:ascii="Times New Roman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uiPriority w:val="99"/>
    <w:rsid w:val="00184634"/>
    <w:pPr>
      <w:suppressLineNumbers/>
      <w:suppressAutoHyphens/>
      <w:autoSpaceDN w:val="0"/>
    </w:pPr>
    <w:rPr>
      <w:kern w:val="3"/>
      <w:sz w:val="24"/>
      <w:szCs w:val="24"/>
    </w:rPr>
  </w:style>
  <w:style w:type="paragraph" w:styleId="Tekstblokowy">
    <w:name w:val="Block Text"/>
    <w:basedOn w:val="Standard"/>
    <w:uiPriority w:val="99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Times New Roman" w:hAnsi="Calibri"/>
      <w:kern w:val="1"/>
      <w:sz w:val="22"/>
      <w:lang w:eastAsia="ar-SA" w:bidi="ar-SA"/>
    </w:rPr>
  </w:style>
  <w:style w:type="character" w:styleId="Uwydatnienie">
    <w:name w:val="Emphasis"/>
    <w:uiPriority w:val="99"/>
    <w:qFormat/>
    <w:rsid w:val="000F34F4"/>
    <w:rPr>
      <w:rFonts w:cs="Times New Roman"/>
      <w:i/>
      <w:iCs/>
      <w:color w:val="auto"/>
    </w:rPr>
  </w:style>
  <w:style w:type="paragraph" w:customStyle="1" w:styleId="BodyTextIndent1">
    <w:name w:val="Body Text Indent1"/>
    <w:basedOn w:val="Normalny"/>
    <w:uiPriority w:val="99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0">
    <w:name w:val="List Bullet 2"/>
    <w:basedOn w:val="Normalny"/>
    <w:autoRedefine/>
    <w:uiPriority w:val="99"/>
    <w:rsid w:val="00765CA5"/>
    <w:pPr>
      <w:numPr>
        <w:numId w:val="39"/>
      </w:numPr>
      <w:tabs>
        <w:tab w:val="num" w:pos="643"/>
      </w:tabs>
      <w:suppressAutoHyphens w:val="0"/>
      <w:spacing w:line="240" w:lineRule="auto"/>
      <w:ind w:left="643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Normalny1">
    <w:name w:val="Normalny1"/>
    <w:uiPriority w:val="99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AC03AE"/>
    <w:pPr>
      <w:widowControl w:val="0"/>
      <w:adjustRightInd w:val="0"/>
      <w:spacing w:after="120" w:line="276" w:lineRule="auto"/>
      <w:ind w:left="283"/>
    </w:pPr>
    <w:rPr>
      <w:rFonts w:ascii="Tahoma" w:hAnsi="Tahoma"/>
      <w:kern w:val="0"/>
      <w:szCs w:val="20"/>
      <w:lang w:eastAsia="pl-PL"/>
    </w:rPr>
  </w:style>
  <w:style w:type="character" w:customStyle="1" w:styleId="BodyTextIndent3Char1">
    <w:name w:val="Body Text Indent 3 Char1"/>
    <w:uiPriority w:val="99"/>
    <w:semiHidden/>
    <w:rsid w:val="005E243E"/>
    <w:rPr>
      <w:rFonts w:ascii="Arial" w:hAnsi="Arial"/>
      <w:kern w:val="1"/>
      <w:sz w:val="16"/>
      <w:szCs w:val="16"/>
      <w:lang w:eastAsia="ar-SA"/>
    </w:rPr>
  </w:style>
  <w:style w:type="character" w:customStyle="1" w:styleId="Tekstpodstawowywcity3Znak2">
    <w:name w:val="Tekst podstawowy wcięty 3 Znak2"/>
    <w:uiPriority w:val="99"/>
    <w:semiHidden/>
    <w:rsid w:val="00AC03AE"/>
    <w:rPr>
      <w:rFonts w:ascii="Arial" w:hAnsi="Arial" w:cs="Times New Roman"/>
      <w:kern w:val="1"/>
      <w:sz w:val="16"/>
      <w:szCs w:val="16"/>
      <w:lang w:eastAsia="ar-SA" w:bidi="ar-SA"/>
    </w:rPr>
  </w:style>
  <w:style w:type="numbering" w:customStyle="1" w:styleId="WWNum20">
    <w:name w:val="WWNum20"/>
    <w:rsid w:val="005E243E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Iwona Pasierbiak</dc:creator>
  <cp:keywords/>
  <dc:description/>
  <cp:lastModifiedBy>user</cp:lastModifiedBy>
  <cp:revision>2</cp:revision>
  <cp:lastPrinted>2019-03-14T09:49:00Z</cp:lastPrinted>
  <dcterms:created xsi:type="dcterms:W3CDTF">2019-06-11T10:17:00Z</dcterms:created>
  <dcterms:modified xsi:type="dcterms:W3CDTF">2019-06-11T10:17:00Z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