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172E7" w14:textId="4A85391C" w:rsidR="000F34F4" w:rsidRPr="00B15998" w:rsidRDefault="00681C5B" w:rsidP="00C11916">
      <w:pPr>
        <w:shd w:val="clear" w:color="auto" w:fill="D5DCE4" w:themeFill="text2" w:themeFillTint="33"/>
        <w:spacing w:line="240" w:lineRule="auto"/>
        <w:jc w:val="right"/>
        <w:outlineLvl w:val="0"/>
        <w:rPr>
          <w:rFonts w:asciiTheme="majorHAnsi" w:hAnsiTheme="majorHAnsi" w:cs="Calibri Light"/>
          <w:b/>
          <w:bCs/>
          <w:color w:val="000000" w:themeColor="text1"/>
          <w:spacing w:val="5"/>
          <w:sz w:val="23"/>
          <w:szCs w:val="23"/>
          <w:u w:val="single"/>
        </w:rPr>
      </w:pPr>
      <w:bookmarkStart w:id="0" w:name="_Toc515434624"/>
      <w:r>
        <w:rPr>
          <w:rFonts w:asciiTheme="majorHAnsi" w:hAnsiTheme="majorHAnsi" w:cs="Calibri Light"/>
          <w:b/>
          <w:bCs/>
          <w:color w:val="000000" w:themeColor="text1"/>
          <w:spacing w:val="5"/>
          <w:sz w:val="23"/>
          <w:szCs w:val="23"/>
          <w:u w:val="single"/>
        </w:rPr>
        <w:t>Z</w:t>
      </w:r>
      <w:r w:rsidR="000F34F4" w:rsidRPr="00B15998">
        <w:rPr>
          <w:rFonts w:asciiTheme="majorHAnsi" w:hAnsiTheme="majorHAnsi" w:cs="Calibri Light"/>
          <w:b/>
          <w:bCs/>
          <w:color w:val="000000" w:themeColor="text1"/>
          <w:spacing w:val="5"/>
          <w:sz w:val="23"/>
          <w:szCs w:val="23"/>
          <w:u w:val="single"/>
        </w:rPr>
        <w:t>ałącznik nr 1 do SIWZ – Wzór oferty</w:t>
      </w:r>
      <w:bookmarkEnd w:id="0"/>
    </w:p>
    <w:p w14:paraId="1A11B939" w14:textId="77777777" w:rsidR="000F34F4" w:rsidRPr="00B15998" w:rsidRDefault="000F34F4" w:rsidP="000F34F4">
      <w:pPr>
        <w:spacing w:line="240" w:lineRule="auto"/>
        <w:rPr>
          <w:rFonts w:asciiTheme="majorHAnsi" w:hAnsiTheme="majorHAnsi" w:cs="Calibri Light"/>
          <w:b/>
          <w:i/>
          <w:color w:val="000000" w:themeColor="text1"/>
          <w:sz w:val="23"/>
          <w:szCs w:val="23"/>
        </w:rPr>
      </w:pPr>
    </w:p>
    <w:p w14:paraId="34FB871D" w14:textId="77777777" w:rsidR="000F34F4" w:rsidRPr="00B15998" w:rsidRDefault="000F34F4" w:rsidP="000F34F4">
      <w:pPr>
        <w:spacing w:line="240" w:lineRule="auto"/>
        <w:rPr>
          <w:rFonts w:asciiTheme="majorHAnsi" w:hAnsiTheme="majorHAnsi"/>
          <w:b/>
          <w:i/>
          <w:color w:val="000000" w:themeColor="text1"/>
          <w:sz w:val="23"/>
          <w:szCs w:val="23"/>
        </w:rPr>
      </w:pPr>
    </w:p>
    <w:p w14:paraId="307B4159" w14:textId="77777777" w:rsidR="000F34F4" w:rsidRPr="00B15998" w:rsidRDefault="000F34F4" w:rsidP="000F34F4">
      <w:pPr>
        <w:pStyle w:val="Default"/>
        <w:rPr>
          <w:rFonts w:asciiTheme="majorHAnsi" w:hAnsiTheme="majorHAnsi" w:cs="Calibri Light"/>
          <w:b/>
          <w:bCs/>
          <w:i/>
          <w:iCs/>
          <w:color w:val="000000" w:themeColor="text1"/>
          <w:sz w:val="23"/>
          <w:szCs w:val="23"/>
        </w:rPr>
      </w:pPr>
    </w:p>
    <w:p w14:paraId="0386B6B2" w14:textId="77777777" w:rsidR="000F34F4" w:rsidRPr="00B15998" w:rsidRDefault="000F34F4" w:rsidP="000F34F4">
      <w:pPr>
        <w:widowControl w:val="0"/>
        <w:spacing w:line="240" w:lineRule="auto"/>
        <w:jc w:val="center"/>
        <w:textAlignment w:val="baseline"/>
        <w:rPr>
          <w:rFonts w:asciiTheme="majorHAnsi" w:eastAsia="Lucida Sans Unicode" w:hAnsiTheme="majorHAnsi" w:cs="Calibri"/>
          <w:b/>
          <w:color w:val="000000" w:themeColor="text1"/>
          <w:sz w:val="23"/>
          <w:szCs w:val="23"/>
          <w:lang w:eastAsia="zh-CN" w:bidi="hi-IN"/>
        </w:rPr>
      </w:pPr>
      <w:r w:rsidRPr="00B15998">
        <w:rPr>
          <w:rFonts w:asciiTheme="majorHAnsi" w:eastAsia="Lucida Sans Unicode" w:hAnsiTheme="majorHAnsi" w:cs="Calibri"/>
          <w:b/>
          <w:color w:val="000000" w:themeColor="text1"/>
          <w:sz w:val="23"/>
          <w:szCs w:val="23"/>
          <w:lang w:eastAsia="zh-CN" w:bidi="hi-IN"/>
        </w:rPr>
        <w:t>Formularz</w:t>
      </w:r>
      <w:r w:rsidRPr="00B15998">
        <w:rPr>
          <w:rFonts w:asciiTheme="majorHAnsi" w:hAnsiTheme="majorHAnsi" w:cs="Calibri"/>
          <w:b/>
          <w:color w:val="000000" w:themeColor="text1"/>
          <w:sz w:val="23"/>
          <w:szCs w:val="23"/>
          <w:lang w:eastAsia="zh-CN" w:bidi="hi-IN"/>
        </w:rPr>
        <w:t xml:space="preserve"> </w:t>
      </w:r>
      <w:r w:rsidRPr="00B15998">
        <w:rPr>
          <w:rFonts w:asciiTheme="majorHAnsi" w:eastAsia="Lucida Sans Unicode" w:hAnsiTheme="majorHAnsi" w:cs="Calibri"/>
          <w:b/>
          <w:color w:val="000000" w:themeColor="text1"/>
          <w:sz w:val="23"/>
          <w:szCs w:val="23"/>
          <w:lang w:eastAsia="zh-CN" w:bidi="hi-IN"/>
        </w:rPr>
        <w:t>oferty</w:t>
      </w:r>
    </w:p>
    <w:p w14:paraId="621B8974" w14:textId="77777777" w:rsidR="000F34F4" w:rsidRPr="00B15998" w:rsidRDefault="000F34F4" w:rsidP="000F34F4">
      <w:pPr>
        <w:widowControl w:val="0"/>
        <w:spacing w:line="240" w:lineRule="auto"/>
        <w:jc w:val="center"/>
        <w:textAlignment w:val="baseline"/>
        <w:rPr>
          <w:rFonts w:asciiTheme="majorHAnsi" w:eastAsia="Lucida Sans Unicode" w:hAnsiTheme="majorHAnsi" w:cs="Calibri"/>
          <w:b/>
          <w:color w:val="000000" w:themeColor="text1"/>
          <w:sz w:val="23"/>
          <w:szCs w:val="23"/>
          <w:lang w:eastAsia="zh-CN" w:bidi="hi-IN"/>
        </w:rPr>
      </w:pPr>
    </w:p>
    <w:p w14:paraId="55750939" w14:textId="77777777" w:rsidR="000F34F4" w:rsidRPr="00B15998" w:rsidRDefault="000F34F4" w:rsidP="000F34F4">
      <w:pPr>
        <w:widowControl w:val="0"/>
        <w:spacing w:line="240" w:lineRule="auto"/>
        <w:jc w:val="center"/>
        <w:textAlignment w:val="baseline"/>
        <w:rPr>
          <w:rFonts w:asciiTheme="majorHAnsi" w:eastAsia="Lucida Sans Unicode" w:hAnsiTheme="majorHAnsi" w:cs="Calibri"/>
          <w:b/>
          <w:color w:val="000000" w:themeColor="text1"/>
          <w:sz w:val="23"/>
          <w:szCs w:val="23"/>
          <w:lang w:eastAsia="zh-CN" w:bidi="hi-IN"/>
        </w:rPr>
      </w:pPr>
    </w:p>
    <w:p w14:paraId="67F879C7" w14:textId="77777777" w:rsidR="005F6A22" w:rsidRPr="00B15998" w:rsidRDefault="005F6A22" w:rsidP="005F6A22">
      <w:pPr>
        <w:pStyle w:val="Textbodyuser"/>
        <w:tabs>
          <w:tab w:val="left" w:pos="0"/>
        </w:tabs>
        <w:spacing w:line="360" w:lineRule="auto"/>
        <w:ind w:left="567" w:hanging="567"/>
        <w:jc w:val="center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4264AE52" w14:textId="572B44B9" w:rsidR="005F6A22" w:rsidRPr="00B15998" w:rsidRDefault="005F6A22" w:rsidP="00681C5B">
      <w:pPr>
        <w:pStyle w:val="Textbodyuser"/>
        <w:tabs>
          <w:tab w:val="left" w:pos="0"/>
        </w:tabs>
        <w:spacing w:line="360" w:lineRule="auto"/>
        <w:ind w:left="15" w:hanging="15"/>
        <w:rPr>
          <w:rFonts w:asciiTheme="majorHAnsi" w:hAnsiTheme="majorHAnsi" w:cs="Verdana"/>
          <w:bCs/>
          <w:color w:val="000000" w:themeColor="text1"/>
          <w:sz w:val="23"/>
          <w:szCs w:val="23"/>
        </w:rPr>
      </w:pPr>
      <w:proofErr w:type="gramStart"/>
      <w:r w:rsidRPr="00B15998">
        <w:rPr>
          <w:rFonts w:asciiTheme="majorHAnsi" w:hAnsiTheme="majorHAnsi" w:cs="Verdana"/>
          <w:bCs/>
          <w:color w:val="000000" w:themeColor="text1"/>
          <w:sz w:val="23"/>
          <w:szCs w:val="23"/>
        </w:rPr>
        <w:t>Nazwa  wykonawcy</w:t>
      </w:r>
      <w:proofErr w:type="gramEnd"/>
      <w:r w:rsidRPr="00B15998">
        <w:rPr>
          <w:rFonts w:asciiTheme="majorHAnsi" w:hAnsiTheme="majorHAnsi" w:cs="Verdana"/>
          <w:bCs/>
          <w:color w:val="000000" w:themeColor="text1"/>
          <w:sz w:val="23"/>
          <w:szCs w:val="23"/>
        </w:rPr>
        <w:t>:   ........................................................................................</w:t>
      </w:r>
      <w:r w:rsidR="00681C5B">
        <w:rPr>
          <w:rFonts w:asciiTheme="majorHAnsi" w:hAnsiTheme="majorHAnsi" w:cs="Verdana"/>
          <w:bCs/>
          <w:color w:val="000000" w:themeColor="text1"/>
          <w:sz w:val="23"/>
          <w:szCs w:val="23"/>
        </w:rPr>
        <w:t>..............</w:t>
      </w:r>
      <w:r w:rsidRPr="00B15998">
        <w:rPr>
          <w:rFonts w:asciiTheme="majorHAnsi" w:hAnsiTheme="majorHAnsi" w:cs="Verdana"/>
          <w:bCs/>
          <w:color w:val="000000" w:themeColor="text1"/>
          <w:sz w:val="23"/>
          <w:szCs w:val="23"/>
        </w:rPr>
        <w:t>.......................</w:t>
      </w:r>
    </w:p>
    <w:p w14:paraId="2B805043" w14:textId="31F85941" w:rsidR="005F6A22" w:rsidRPr="00B15998" w:rsidRDefault="005F6A22" w:rsidP="00681C5B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de-DE"/>
        </w:rPr>
        <w:t>Adres</w:t>
      </w:r>
      <w:r w:rsidR="006A4A22" w:rsidRPr="00B15998">
        <w:rPr>
          <w:rFonts w:asciiTheme="majorHAnsi" w:hAnsiTheme="majorHAnsi" w:cs="Verdana"/>
          <w:color w:val="000000" w:themeColor="text1"/>
          <w:sz w:val="23"/>
          <w:szCs w:val="23"/>
          <w:lang w:val="de-DE"/>
        </w:rPr>
        <w:t>………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de-DE"/>
        </w:rPr>
        <w:t>...........................................................................................................</w:t>
      </w:r>
      <w:r w:rsidR="00681C5B">
        <w:rPr>
          <w:rFonts w:asciiTheme="majorHAnsi" w:hAnsiTheme="majorHAnsi" w:cs="Verdana"/>
          <w:color w:val="000000" w:themeColor="text1"/>
          <w:sz w:val="23"/>
          <w:szCs w:val="23"/>
          <w:lang w:val="de-DE"/>
        </w:rPr>
        <w:t>................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de-DE"/>
        </w:rPr>
        <w:t xml:space="preserve">....................                       </w:t>
      </w:r>
    </w:p>
    <w:p w14:paraId="7493F753" w14:textId="1F84E99B" w:rsidR="005F6A22" w:rsidRPr="00B15998" w:rsidRDefault="005F6A22" w:rsidP="00681C5B">
      <w:pPr>
        <w:pStyle w:val="Textbodyuser"/>
        <w:tabs>
          <w:tab w:val="left" w:pos="0"/>
        </w:tabs>
        <w:spacing w:line="360" w:lineRule="auto"/>
        <w:ind w:left="15" w:hanging="15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de-DE"/>
        </w:rPr>
        <w:t>tel</w:t>
      </w: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de-DE"/>
        </w:rPr>
        <w:t>………………………………..................................................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tel. kom ...............</w:t>
      </w:r>
      <w:r w:rsidR="00681C5B">
        <w:rPr>
          <w:rFonts w:asciiTheme="majorHAnsi" w:hAnsiTheme="majorHAnsi" w:cs="Verdana"/>
          <w:color w:val="000000" w:themeColor="text1"/>
          <w:sz w:val="23"/>
          <w:szCs w:val="23"/>
        </w:rPr>
        <w:t>..........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..................................</w:t>
      </w:r>
    </w:p>
    <w:p w14:paraId="6B8414F3" w14:textId="4902B4BA" w:rsidR="005F6A22" w:rsidRPr="00B15998" w:rsidRDefault="005F6A22" w:rsidP="00681C5B">
      <w:pPr>
        <w:pStyle w:val="Textbodyuser"/>
        <w:tabs>
          <w:tab w:val="left" w:pos="0"/>
        </w:tabs>
        <w:spacing w:line="360" w:lineRule="auto"/>
        <w:ind w:left="15" w:hanging="15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Fax...................................................</w:t>
      </w:r>
      <w:r w:rsidR="00681C5B">
        <w:rPr>
          <w:rFonts w:asciiTheme="majorHAnsi" w:hAnsiTheme="majorHAnsi" w:cs="Verdana"/>
          <w:color w:val="000000" w:themeColor="text1"/>
          <w:sz w:val="23"/>
          <w:szCs w:val="23"/>
        </w:rPr>
        <w:t>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........................</w:t>
      </w: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e-mail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 xml:space="preserve"> ….………………………………..……………………… </w:t>
      </w:r>
    </w:p>
    <w:p w14:paraId="45249A66" w14:textId="5BAEACE2" w:rsidR="005F6A22" w:rsidRPr="00B15998" w:rsidRDefault="005F6A22" w:rsidP="00681C5B">
      <w:pPr>
        <w:pStyle w:val="Textbodyuser"/>
        <w:tabs>
          <w:tab w:val="left" w:pos="0"/>
        </w:tabs>
        <w:spacing w:line="360" w:lineRule="auto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Arial"/>
          <w:color w:val="000000" w:themeColor="text1"/>
          <w:sz w:val="23"/>
          <w:szCs w:val="23"/>
        </w:rPr>
        <w:t xml:space="preserve">Adres do </w:t>
      </w:r>
      <w:proofErr w:type="gramStart"/>
      <w:r w:rsidRPr="00B15998">
        <w:rPr>
          <w:rFonts w:asciiTheme="majorHAnsi" w:hAnsiTheme="majorHAnsi" w:cs="Arial"/>
          <w:color w:val="000000" w:themeColor="text1"/>
          <w:sz w:val="23"/>
          <w:szCs w:val="23"/>
        </w:rPr>
        <w:t>korespondencji (jeżeli</w:t>
      </w:r>
      <w:proofErr w:type="gramEnd"/>
      <w:r w:rsidRPr="00B15998">
        <w:rPr>
          <w:rFonts w:asciiTheme="majorHAnsi" w:hAnsiTheme="majorHAnsi" w:cs="Arial"/>
          <w:color w:val="000000" w:themeColor="text1"/>
          <w:sz w:val="23"/>
          <w:szCs w:val="23"/>
        </w:rPr>
        <w:t xml:space="preserve"> inny niż adres siedziby): ………………………………………………………………………………</w:t>
      </w:r>
      <w:r w:rsidR="00681C5B">
        <w:rPr>
          <w:rFonts w:asciiTheme="majorHAnsi" w:hAnsiTheme="majorHAnsi" w:cs="Arial"/>
          <w:color w:val="000000" w:themeColor="text1"/>
          <w:sz w:val="23"/>
          <w:szCs w:val="23"/>
        </w:rPr>
        <w:t>………..………………………………………………………………</w:t>
      </w:r>
    </w:p>
    <w:p w14:paraId="5868DA94" w14:textId="77777777" w:rsidR="004C1B1A" w:rsidRPr="00B15998" w:rsidRDefault="004C1B1A" w:rsidP="005F6A22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</w:p>
    <w:p w14:paraId="28441917" w14:textId="77777777" w:rsidR="005F6A22" w:rsidRPr="00B15998" w:rsidRDefault="005F6A22" w:rsidP="005F6A22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  <w:t>OFERTA PRZETARGOWA</w:t>
      </w:r>
    </w:p>
    <w:p w14:paraId="57835F9F" w14:textId="77777777" w:rsidR="005F6A22" w:rsidRPr="00B15998" w:rsidRDefault="005F6A22" w:rsidP="005F6A22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  <w:t>Gmina Celestynów</w:t>
      </w:r>
    </w:p>
    <w:p w14:paraId="65F82F8D" w14:textId="77777777" w:rsidR="005F6A22" w:rsidRPr="00B15998" w:rsidRDefault="005F6A22" w:rsidP="005F6A22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  <w:proofErr w:type="gramStart"/>
      <w:r w:rsidRPr="00B15998"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  <w:t>ul</w:t>
      </w:r>
      <w:proofErr w:type="gramEnd"/>
      <w:r w:rsidRPr="00B15998"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  <w:t>. Regucka 3</w:t>
      </w:r>
    </w:p>
    <w:p w14:paraId="7D45176D" w14:textId="77777777" w:rsidR="005F6A22" w:rsidRPr="00B15998" w:rsidRDefault="005F6A22" w:rsidP="005F6A22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  <w:t>05-430 Celestynów</w:t>
      </w:r>
    </w:p>
    <w:p w14:paraId="2A92AFA3" w14:textId="77777777" w:rsidR="004C1B1A" w:rsidRPr="00B15998" w:rsidRDefault="004C1B1A" w:rsidP="005F6A22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</w:p>
    <w:p w14:paraId="212D5999" w14:textId="77777777" w:rsidR="00C33703" w:rsidRPr="00B15998" w:rsidRDefault="00C33703" w:rsidP="005F6A22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Theme="majorHAnsi" w:hAnsiTheme="majorHAnsi" w:cs="Verdana"/>
          <w:b/>
          <w:bCs/>
          <w:color w:val="000000" w:themeColor="text1"/>
          <w:sz w:val="23"/>
          <w:szCs w:val="23"/>
        </w:rPr>
      </w:pPr>
    </w:p>
    <w:p w14:paraId="52C01BD8" w14:textId="4863FC7A" w:rsidR="005F6A22" w:rsidRPr="00B15998" w:rsidRDefault="005F6A22" w:rsidP="005F6A22">
      <w:pPr>
        <w:tabs>
          <w:tab w:val="left" w:pos="0"/>
          <w:tab w:val="left" w:pos="426"/>
        </w:tabs>
        <w:spacing w:line="360" w:lineRule="auto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W odpowiedzi</w:t>
      </w:r>
      <w:r w:rsidR="00B15998">
        <w:rPr>
          <w:rFonts w:asciiTheme="majorHAnsi" w:hAnsiTheme="majorHAnsi" w:cs="Verdana"/>
          <w:color w:val="000000" w:themeColor="text1"/>
          <w:sz w:val="23"/>
          <w:szCs w:val="23"/>
        </w:rPr>
        <w:t xml:space="preserve"> na ogłoszone przez Gminę Celestynów 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postępowani</w:t>
      </w:r>
      <w:r w:rsidR="00B15998">
        <w:rPr>
          <w:rFonts w:asciiTheme="majorHAnsi" w:hAnsiTheme="majorHAnsi" w:cs="Verdana"/>
          <w:color w:val="000000" w:themeColor="text1"/>
          <w:sz w:val="23"/>
          <w:szCs w:val="23"/>
        </w:rPr>
        <w:t>e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 xml:space="preserve"> o udzielenie zamówienia </w:t>
      </w: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publicznego  prowadzonego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 xml:space="preserve"> w trybie przetargu nieograniczonego </w:t>
      </w:r>
      <w:proofErr w:type="spellStart"/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pn</w:t>
      </w:r>
      <w:proofErr w:type="spellEnd"/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 xml:space="preserve">: </w:t>
      </w:r>
      <w:r w:rsidR="00592D13" w:rsidRPr="00B15998">
        <w:rPr>
          <w:rStyle w:val="Nagwek1Znak"/>
          <w:rFonts w:asciiTheme="majorHAnsi" w:hAnsiTheme="majorHAnsi"/>
          <w:bCs w:val="0"/>
          <w:color w:val="000000" w:themeColor="text1"/>
          <w:sz w:val="23"/>
          <w:szCs w:val="23"/>
        </w:rPr>
        <w:t>„Zimowe utrzymanie dróg  gminnych, chodników, przy</w:t>
      </w:r>
      <w:r w:rsidR="00357B85" w:rsidRPr="00B15998">
        <w:rPr>
          <w:rStyle w:val="Nagwek1Znak"/>
          <w:rFonts w:asciiTheme="majorHAnsi" w:hAnsiTheme="majorHAnsi"/>
          <w:bCs w:val="0"/>
          <w:color w:val="000000" w:themeColor="text1"/>
          <w:sz w:val="23"/>
          <w:szCs w:val="23"/>
        </w:rPr>
        <w:t xml:space="preserve">stanków autobusowych, parkingów </w:t>
      </w:r>
      <w:r w:rsidR="00592D13" w:rsidRPr="00B15998">
        <w:rPr>
          <w:rStyle w:val="Nagwek1Znak"/>
          <w:rFonts w:asciiTheme="majorHAnsi" w:hAnsiTheme="majorHAnsi"/>
          <w:bCs w:val="0"/>
          <w:color w:val="000000" w:themeColor="text1"/>
          <w:sz w:val="23"/>
          <w:szCs w:val="23"/>
        </w:rPr>
        <w:t>i placów targowych w granicach administracyjnych Gminy Celestynów w sezonie zimowym 201</w:t>
      </w:r>
      <w:r w:rsidR="00B15998">
        <w:rPr>
          <w:rStyle w:val="Nagwek1Znak"/>
          <w:rFonts w:asciiTheme="majorHAnsi" w:hAnsiTheme="majorHAnsi"/>
          <w:bCs w:val="0"/>
          <w:color w:val="000000" w:themeColor="text1"/>
          <w:sz w:val="23"/>
          <w:szCs w:val="23"/>
        </w:rPr>
        <w:t>9/2020</w:t>
      </w:r>
      <w:r w:rsidR="00592D13" w:rsidRPr="00B15998">
        <w:rPr>
          <w:rStyle w:val="Nagwek1Znak"/>
          <w:rFonts w:asciiTheme="majorHAnsi" w:hAnsiTheme="majorHAnsi"/>
          <w:bCs w:val="0"/>
          <w:color w:val="000000" w:themeColor="text1"/>
          <w:sz w:val="23"/>
          <w:szCs w:val="23"/>
        </w:rPr>
        <w:t xml:space="preserve"> r.”</w:t>
      </w:r>
      <w:r w:rsidRPr="00B15998">
        <w:rPr>
          <w:rStyle w:val="WW-Domylnaczcionkaakapitu"/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="00B15998">
        <w:rPr>
          <w:rFonts w:asciiTheme="majorHAnsi" w:hAnsiTheme="majorHAnsi"/>
          <w:b/>
          <w:color w:val="000000" w:themeColor="text1"/>
          <w:sz w:val="23"/>
          <w:szCs w:val="23"/>
        </w:rPr>
        <w:t>RIZPiFZ.271.67.2019</w:t>
      </w:r>
      <w:proofErr w:type="spellEnd"/>
      <w:r w:rsidRPr="00B15998">
        <w:rPr>
          <w:rFonts w:asciiTheme="majorHAnsi" w:hAnsiTheme="majorHAnsi"/>
          <w:b/>
          <w:color w:val="000000" w:themeColor="text1"/>
          <w:sz w:val="23"/>
          <w:szCs w:val="23"/>
        </w:rPr>
        <w:t xml:space="preserve"> </w:t>
      </w:r>
      <w:r w:rsidRPr="00B15998">
        <w:rPr>
          <w:rFonts w:asciiTheme="majorHAnsi" w:hAnsiTheme="majorHAnsi"/>
          <w:color w:val="000000" w:themeColor="text1"/>
          <w:sz w:val="23"/>
          <w:szCs w:val="23"/>
        </w:rPr>
        <w:t>s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 xml:space="preserve">kładam niniejszą ofertę, </w:t>
      </w: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oświadczając że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 xml:space="preserve"> akceptuję w całości wszystkie warunki zawarte w SIWZ. Oferuję realizację zamówienia:</w:t>
      </w: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 xml:space="preserve"> </w:t>
      </w:r>
    </w:p>
    <w:p w14:paraId="3ED9B6C7" w14:textId="77777777" w:rsidR="00B15998" w:rsidRDefault="00B15998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232CCCC7" w14:textId="7E0D93BD" w:rsidR="005F6A22" w:rsidRPr="00B15998" w:rsidRDefault="005F6A22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  <w:t xml:space="preserve">*Część I postępowania: </w:t>
      </w:r>
    </w:p>
    <w:p w14:paraId="08B8B554" w14:textId="46B79D66" w:rsidR="005F6A22" w:rsidRPr="00B15998" w:rsidRDefault="005F6A22" w:rsidP="006878C9">
      <w:pPr>
        <w:tabs>
          <w:tab w:val="left" w:pos="142"/>
        </w:tabs>
        <w:spacing w:line="360" w:lineRule="auto"/>
        <w:ind w:right="7"/>
        <w:rPr>
          <w:rFonts w:asciiTheme="majorHAnsi" w:hAnsiTheme="majorHAnsi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>Porównawcza cena</w:t>
      </w:r>
      <w:r w:rsidR="004442D6"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 xml:space="preserve"> ofertowa brutto</w:t>
      </w: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 xml:space="preserve"> za wykonanie przedmiotu zamówienia:</w:t>
      </w:r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 xml:space="preserve"> Usuwanie skutków opadów śnieżnych w obrębie Ponurzyca, Podbiel, Tabor, Regut, Zabieżki</w:t>
      </w:r>
      <w:r w:rsidRPr="00B15998">
        <w:rPr>
          <w:rFonts w:asciiTheme="majorHAnsi" w:hAnsiTheme="majorHAnsi"/>
          <w:bCs/>
          <w:i/>
          <w:color w:val="000000" w:themeColor="text1"/>
          <w:sz w:val="23"/>
          <w:szCs w:val="23"/>
          <w:u w:val="single"/>
        </w:rPr>
        <w:t>.</w:t>
      </w:r>
    </w:p>
    <w:p w14:paraId="3111127C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76FEF702" w14:textId="653C291E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ogółem brutto: .............................................................................................zł</w:t>
      </w:r>
    </w:p>
    <w:p w14:paraId="2E57115F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5D4236E9" w14:textId="5AC0A82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(słownie:............................................................................................................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.złotych).</w:t>
      </w:r>
    </w:p>
    <w:p w14:paraId="2BFFCE04" w14:textId="77777777" w:rsidR="005F6A22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4145BDB2" w14:textId="77777777" w:rsidR="00B15998" w:rsidRDefault="00B15998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2B8B217E" w14:textId="77777777" w:rsidR="00B15998" w:rsidRPr="00B15998" w:rsidRDefault="00B15998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50417AD6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lastRenderedPageBreak/>
        <w:t>zgodnie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 z poniższą tabelą:</w:t>
      </w:r>
    </w:p>
    <w:p w14:paraId="7B1236AF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578"/>
        <w:gridCol w:w="1494"/>
        <w:gridCol w:w="1341"/>
        <w:gridCol w:w="2733"/>
        <w:gridCol w:w="2630"/>
      </w:tblGrid>
      <w:tr w:rsidR="00A2062F" w:rsidRPr="00B15998" w14:paraId="0ED9BC54" w14:textId="77777777" w:rsidTr="00FA5C30">
        <w:tc>
          <w:tcPr>
            <w:tcW w:w="1585" w:type="dxa"/>
          </w:tcPr>
          <w:p w14:paraId="04C8DAB4" w14:textId="77777777" w:rsidR="005F6A22" w:rsidRPr="00B15998" w:rsidRDefault="005F6A22" w:rsidP="005F6A22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Cena jednostkowa netto za 1 km</w:t>
            </w:r>
          </w:p>
        </w:tc>
        <w:tc>
          <w:tcPr>
            <w:tcW w:w="1500" w:type="dxa"/>
          </w:tcPr>
          <w:p w14:paraId="287ADA13" w14:textId="5C0EB3FA" w:rsidR="005F6A22" w:rsidRPr="00B15998" w:rsidRDefault="005F6A22" w:rsidP="005F6A22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Szacunkowa ilość jednostek w km</w:t>
            </w:r>
          </w:p>
        </w:tc>
        <w:tc>
          <w:tcPr>
            <w:tcW w:w="1353" w:type="dxa"/>
          </w:tcPr>
          <w:p w14:paraId="0C0CC49A" w14:textId="77777777" w:rsidR="005F6A22" w:rsidRPr="00B15998" w:rsidRDefault="005F6A22" w:rsidP="005F6A22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netto</w:t>
            </w:r>
          </w:p>
        </w:tc>
        <w:tc>
          <w:tcPr>
            <w:tcW w:w="2792" w:type="dxa"/>
          </w:tcPr>
          <w:p w14:paraId="60DEF62D" w14:textId="77777777" w:rsidR="005F6A22" w:rsidRPr="00B15998" w:rsidRDefault="005F6A22" w:rsidP="005F6A22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podatku VAT</w:t>
            </w:r>
          </w:p>
        </w:tc>
        <w:tc>
          <w:tcPr>
            <w:tcW w:w="2686" w:type="dxa"/>
          </w:tcPr>
          <w:p w14:paraId="6496F8F5" w14:textId="77777777" w:rsidR="005F6A22" w:rsidRPr="00B15998" w:rsidRDefault="005F6A22" w:rsidP="005F6A22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brutto</w:t>
            </w:r>
          </w:p>
        </w:tc>
      </w:tr>
      <w:tr w:rsidR="00A2062F" w:rsidRPr="00B15998" w14:paraId="518F2D7F" w14:textId="77777777" w:rsidTr="00FA5C30">
        <w:tc>
          <w:tcPr>
            <w:tcW w:w="1585" w:type="dxa"/>
          </w:tcPr>
          <w:p w14:paraId="521A9684" w14:textId="77777777" w:rsidR="005F6A22" w:rsidRPr="00B15998" w:rsidRDefault="005F6A22" w:rsidP="005F6A22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</w:t>
            </w:r>
          </w:p>
        </w:tc>
        <w:tc>
          <w:tcPr>
            <w:tcW w:w="1500" w:type="dxa"/>
          </w:tcPr>
          <w:p w14:paraId="610D220A" w14:textId="77777777" w:rsidR="005F6A22" w:rsidRPr="00B15998" w:rsidRDefault="005F6A22" w:rsidP="005F6A22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2</w:t>
            </w:r>
          </w:p>
        </w:tc>
        <w:tc>
          <w:tcPr>
            <w:tcW w:w="1353" w:type="dxa"/>
          </w:tcPr>
          <w:p w14:paraId="4FDFBC8A" w14:textId="77777777" w:rsidR="005F6A22" w:rsidRPr="00B15998" w:rsidRDefault="005F6A22" w:rsidP="005F6A22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3</w:t>
            </w:r>
          </w:p>
        </w:tc>
        <w:tc>
          <w:tcPr>
            <w:tcW w:w="2792" w:type="dxa"/>
          </w:tcPr>
          <w:p w14:paraId="5550CAFB" w14:textId="77777777" w:rsidR="005F6A22" w:rsidRPr="00B15998" w:rsidRDefault="005F6A22" w:rsidP="005F6A22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4</w:t>
            </w:r>
          </w:p>
        </w:tc>
        <w:tc>
          <w:tcPr>
            <w:tcW w:w="2686" w:type="dxa"/>
          </w:tcPr>
          <w:p w14:paraId="1787D8A7" w14:textId="77777777" w:rsidR="005F6A22" w:rsidRPr="00B15998" w:rsidRDefault="005F6A22" w:rsidP="005F6A22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5</w:t>
            </w:r>
          </w:p>
        </w:tc>
      </w:tr>
      <w:tr w:rsidR="00A2062F" w:rsidRPr="00B15998" w14:paraId="390BC47C" w14:textId="77777777" w:rsidTr="00FA5C30">
        <w:tc>
          <w:tcPr>
            <w:tcW w:w="1585" w:type="dxa"/>
          </w:tcPr>
          <w:p w14:paraId="7CD14F21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1500" w:type="dxa"/>
          </w:tcPr>
          <w:p w14:paraId="04D597B5" w14:textId="26FF7ED6" w:rsidR="005F6A22" w:rsidRPr="00B15998" w:rsidRDefault="003741A9" w:rsidP="00377A6A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</w:t>
            </w:r>
            <w:r w:rsidR="001B35CC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.</w:t>
            </w:r>
            <w:r w:rsidR="00377A6A"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100</w:t>
            </w:r>
          </w:p>
        </w:tc>
        <w:tc>
          <w:tcPr>
            <w:tcW w:w="1353" w:type="dxa"/>
          </w:tcPr>
          <w:p w14:paraId="1129B1D4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792" w:type="dxa"/>
          </w:tcPr>
          <w:p w14:paraId="0797D8E7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686" w:type="dxa"/>
          </w:tcPr>
          <w:p w14:paraId="6768C2F3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</w:tr>
    </w:tbl>
    <w:p w14:paraId="137DAB95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572C2122" w14:textId="3B1B6479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Oferuję termin </w:t>
      </w: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płatności .................dni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.</w:t>
      </w:r>
    </w:p>
    <w:p w14:paraId="33F3788C" w14:textId="77777777" w:rsidR="00C33703" w:rsidRDefault="00C33703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4D606C63" w14:textId="77777777" w:rsidR="0065763D" w:rsidRDefault="0065763D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24933112" w14:textId="77777777" w:rsidR="00D512E9" w:rsidRPr="00B15998" w:rsidRDefault="00D512E9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53EAC64E" w14:textId="77777777" w:rsidR="005F6A22" w:rsidRPr="00B15998" w:rsidRDefault="005F6A22" w:rsidP="00B15998">
      <w:pPr>
        <w:pStyle w:val="Tekstpodstawowy"/>
        <w:tabs>
          <w:tab w:val="left" w:pos="-4344"/>
          <w:tab w:val="left" w:pos="-3804"/>
          <w:tab w:val="left" w:pos="0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  <w:t xml:space="preserve">*Część II: </w:t>
      </w:r>
    </w:p>
    <w:p w14:paraId="70C67254" w14:textId="30A3BB31" w:rsidR="005F6A22" w:rsidRPr="00B15998" w:rsidRDefault="004442D6" w:rsidP="00B15998">
      <w:pPr>
        <w:tabs>
          <w:tab w:val="left" w:pos="0"/>
          <w:tab w:val="left" w:pos="142"/>
        </w:tabs>
        <w:spacing w:line="360" w:lineRule="auto"/>
        <w:ind w:right="7"/>
        <w:rPr>
          <w:rFonts w:asciiTheme="majorHAnsi" w:hAnsiTheme="majorHAnsi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>Porównawcza cena ofertowa brutto za wykonanie przedmiotu zamówienia:</w:t>
      </w:r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 xml:space="preserve"> Usuwanie skutków opadów śnieżnych w obrębie </w:t>
      </w:r>
      <w:r w:rsidR="005F6A22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 xml:space="preserve">Celestynów, </w:t>
      </w:r>
      <w:proofErr w:type="gramStart"/>
      <w:r w:rsidR="005F6A22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>Lase</w:t>
      </w:r>
      <w:r w:rsidR="005F6A22" w:rsidRPr="00B15998">
        <w:rPr>
          <w:rFonts w:asciiTheme="majorHAnsi" w:hAnsiTheme="majorHAnsi"/>
          <w:b/>
          <w:bCs/>
          <w:color w:val="000000" w:themeColor="text1"/>
          <w:sz w:val="23"/>
          <w:szCs w:val="23"/>
        </w:rPr>
        <w:t>k</w:t>
      </w:r>
      <w:proofErr w:type="gramEnd"/>
      <w:r w:rsidR="005F6A22" w:rsidRPr="00B15998">
        <w:rPr>
          <w:rFonts w:asciiTheme="majorHAnsi" w:hAnsiTheme="majorHAnsi"/>
          <w:bCs/>
          <w:i/>
          <w:color w:val="000000" w:themeColor="text1"/>
          <w:sz w:val="23"/>
          <w:szCs w:val="23"/>
        </w:rPr>
        <w:t>.</w:t>
      </w:r>
    </w:p>
    <w:p w14:paraId="081CF21C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5980DDBC" w14:textId="5E5D3AA4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ogółem brutto</w:t>
      </w:r>
      <w:r w:rsidR="002D56F3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:</w:t>
      </w:r>
      <w:r w:rsidR="004442D6" w:rsidRPr="00B15998">
        <w:rPr>
          <w:rFonts w:asciiTheme="majorHAnsi" w:hAnsiTheme="majorHAnsi" w:cs="Verdana"/>
          <w:color w:val="000000" w:themeColor="text1"/>
          <w:sz w:val="23"/>
          <w:szCs w:val="23"/>
        </w:rPr>
        <w:t xml:space="preserve"> .............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.................................................................................zł</w:t>
      </w:r>
    </w:p>
    <w:p w14:paraId="3FC74CAA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5BD4E7A7" w14:textId="43243E5D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(słownie:............................................................................................................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.złotych).</w:t>
      </w:r>
    </w:p>
    <w:p w14:paraId="11C7DFF7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zgodnie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 z poniższą tabelą:</w:t>
      </w:r>
    </w:p>
    <w:p w14:paraId="3BE7C898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578"/>
        <w:gridCol w:w="1494"/>
        <w:gridCol w:w="1341"/>
        <w:gridCol w:w="2733"/>
        <w:gridCol w:w="2630"/>
      </w:tblGrid>
      <w:tr w:rsidR="00A2062F" w:rsidRPr="00B15998" w14:paraId="15DB44F3" w14:textId="77777777" w:rsidTr="00FA5C30">
        <w:tc>
          <w:tcPr>
            <w:tcW w:w="1585" w:type="dxa"/>
          </w:tcPr>
          <w:p w14:paraId="46073C18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Cena jednostkowa netto za 1 km</w:t>
            </w:r>
          </w:p>
        </w:tc>
        <w:tc>
          <w:tcPr>
            <w:tcW w:w="1500" w:type="dxa"/>
          </w:tcPr>
          <w:p w14:paraId="1E994C7F" w14:textId="03FDD84B" w:rsidR="005F6A22" w:rsidRPr="00B15998" w:rsidRDefault="004442D6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Szacunkowa i</w:t>
            </w:r>
            <w:r w:rsidR="005F6A22"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lość jednostek w km</w:t>
            </w:r>
          </w:p>
        </w:tc>
        <w:tc>
          <w:tcPr>
            <w:tcW w:w="1353" w:type="dxa"/>
          </w:tcPr>
          <w:p w14:paraId="7A186D90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netto</w:t>
            </w:r>
          </w:p>
        </w:tc>
        <w:tc>
          <w:tcPr>
            <w:tcW w:w="2792" w:type="dxa"/>
          </w:tcPr>
          <w:p w14:paraId="16302DD1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podatku VAT</w:t>
            </w:r>
          </w:p>
        </w:tc>
        <w:tc>
          <w:tcPr>
            <w:tcW w:w="2686" w:type="dxa"/>
          </w:tcPr>
          <w:p w14:paraId="515A722F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brutto</w:t>
            </w:r>
          </w:p>
        </w:tc>
      </w:tr>
      <w:tr w:rsidR="00A2062F" w:rsidRPr="00B15998" w14:paraId="0426088F" w14:textId="77777777" w:rsidTr="00FA5C30">
        <w:tc>
          <w:tcPr>
            <w:tcW w:w="1585" w:type="dxa"/>
          </w:tcPr>
          <w:p w14:paraId="17F0E9E2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</w:t>
            </w:r>
          </w:p>
        </w:tc>
        <w:tc>
          <w:tcPr>
            <w:tcW w:w="1500" w:type="dxa"/>
          </w:tcPr>
          <w:p w14:paraId="10494125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2</w:t>
            </w:r>
          </w:p>
        </w:tc>
        <w:tc>
          <w:tcPr>
            <w:tcW w:w="1353" w:type="dxa"/>
          </w:tcPr>
          <w:p w14:paraId="6554EB33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3</w:t>
            </w:r>
          </w:p>
        </w:tc>
        <w:tc>
          <w:tcPr>
            <w:tcW w:w="2792" w:type="dxa"/>
          </w:tcPr>
          <w:p w14:paraId="05CFFDAA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4</w:t>
            </w:r>
          </w:p>
        </w:tc>
        <w:tc>
          <w:tcPr>
            <w:tcW w:w="2686" w:type="dxa"/>
          </w:tcPr>
          <w:p w14:paraId="17431915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5</w:t>
            </w:r>
          </w:p>
        </w:tc>
      </w:tr>
      <w:tr w:rsidR="00A2062F" w:rsidRPr="00B15998" w14:paraId="54A12F68" w14:textId="77777777" w:rsidTr="00FA5C30">
        <w:tc>
          <w:tcPr>
            <w:tcW w:w="1585" w:type="dxa"/>
          </w:tcPr>
          <w:p w14:paraId="422305D4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1500" w:type="dxa"/>
          </w:tcPr>
          <w:p w14:paraId="54A3727A" w14:textId="1D4CD120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</w:t>
            </w:r>
            <w:r w:rsidR="001B35CC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.</w:t>
            </w: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120</w:t>
            </w:r>
          </w:p>
        </w:tc>
        <w:tc>
          <w:tcPr>
            <w:tcW w:w="1353" w:type="dxa"/>
          </w:tcPr>
          <w:p w14:paraId="1D6B91B5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792" w:type="dxa"/>
          </w:tcPr>
          <w:p w14:paraId="42C188FF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686" w:type="dxa"/>
          </w:tcPr>
          <w:p w14:paraId="15B179FA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</w:tr>
    </w:tbl>
    <w:p w14:paraId="46A47C7A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2F482A0A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Oferuję termin </w:t>
      </w: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płatności .................dni</w:t>
      </w:r>
      <w:proofErr w:type="gramEnd"/>
    </w:p>
    <w:p w14:paraId="07DC201C" w14:textId="77777777" w:rsidR="00681C5B" w:rsidRDefault="00681C5B" w:rsidP="00DD1A0C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072AE870" w14:textId="77777777" w:rsidR="0065763D" w:rsidRDefault="0065763D" w:rsidP="00DD1A0C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1423B555" w14:textId="77777777" w:rsidR="0065763D" w:rsidRDefault="0065763D" w:rsidP="00DD1A0C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38F02A89" w14:textId="77777777" w:rsidR="0065763D" w:rsidRDefault="0065763D" w:rsidP="00DD1A0C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709CAD7F" w14:textId="77777777" w:rsidR="0065763D" w:rsidRDefault="0065763D" w:rsidP="00DD1A0C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690BEF65" w14:textId="77777777" w:rsidR="005F6A22" w:rsidRPr="00B15998" w:rsidRDefault="005F6A22" w:rsidP="00DD1A0C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  <w:lastRenderedPageBreak/>
        <w:t xml:space="preserve">*Część III: </w:t>
      </w:r>
    </w:p>
    <w:p w14:paraId="09EBF79F" w14:textId="3089B22D" w:rsidR="005F6A22" w:rsidRPr="00B15998" w:rsidRDefault="004442D6" w:rsidP="00DD1A0C">
      <w:pPr>
        <w:tabs>
          <w:tab w:val="left" w:pos="142"/>
        </w:tabs>
        <w:spacing w:line="360" w:lineRule="auto"/>
        <w:ind w:right="7"/>
        <w:rPr>
          <w:rFonts w:asciiTheme="majorHAnsi" w:hAnsiTheme="majorHAnsi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>Porównawcza cena ofertowa brutto za wykonanie przedmiotu zamówienia:</w:t>
      </w:r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 xml:space="preserve"> Usuwanie skutków opadów śnieżnych w obrębie </w:t>
      </w:r>
      <w:r w:rsidR="005F6A22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>Ostrów, Ostrowik, Dyzin, Jatne, Stara Wieś, Dąbrówka, Glina, Pogorzel</w:t>
      </w:r>
      <w:r w:rsidR="005F6A22" w:rsidRPr="00B15998">
        <w:rPr>
          <w:rFonts w:asciiTheme="majorHAnsi" w:hAnsiTheme="majorHAnsi"/>
          <w:b/>
          <w:bCs/>
          <w:color w:val="000000" w:themeColor="text1"/>
          <w:sz w:val="23"/>
          <w:szCs w:val="23"/>
        </w:rPr>
        <w:t>.</w:t>
      </w:r>
    </w:p>
    <w:p w14:paraId="3C8740E4" w14:textId="77777777" w:rsidR="005F6A22" w:rsidRPr="00B15998" w:rsidRDefault="005F6A22" w:rsidP="00DD1A0C">
      <w:pPr>
        <w:pStyle w:val="Tekstpodstawowy"/>
        <w:tabs>
          <w:tab w:val="left" w:pos="-8640"/>
          <w:tab w:val="left" w:pos="567"/>
        </w:tabs>
        <w:spacing w:line="360" w:lineRule="auto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2BD13229" w14:textId="0D9BA9CB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ogółem brutto</w:t>
      </w:r>
      <w:r w:rsidR="002D56F3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 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................................................................................................zł</w:t>
      </w:r>
    </w:p>
    <w:p w14:paraId="137E25BD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697A8B24" w14:textId="7A544F8B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(słownie:............................................................................................................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.złotych).</w:t>
      </w:r>
    </w:p>
    <w:p w14:paraId="46016827" w14:textId="77777777" w:rsidR="0065763D" w:rsidRDefault="0065763D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1D38C8DC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zgodnie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 z poniższą tabelą:</w:t>
      </w:r>
    </w:p>
    <w:p w14:paraId="267E5F2A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98"/>
        <w:gridCol w:w="1348"/>
        <w:gridCol w:w="1690"/>
        <w:gridCol w:w="2691"/>
        <w:gridCol w:w="2549"/>
      </w:tblGrid>
      <w:tr w:rsidR="00A2062F" w:rsidRPr="00B15998" w14:paraId="29A3E575" w14:textId="77777777" w:rsidTr="00FA5C30">
        <w:tc>
          <w:tcPr>
            <w:tcW w:w="1498" w:type="dxa"/>
          </w:tcPr>
          <w:p w14:paraId="59158D6C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Cena jednostkowa netto za 1 km</w:t>
            </w:r>
          </w:p>
        </w:tc>
        <w:tc>
          <w:tcPr>
            <w:tcW w:w="1348" w:type="dxa"/>
          </w:tcPr>
          <w:p w14:paraId="2ADF46CC" w14:textId="539D2441" w:rsidR="005F6A22" w:rsidRPr="00B15998" w:rsidRDefault="004442D6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Szacunkowa i</w:t>
            </w:r>
            <w:r w:rsidR="005F6A22"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lość jednostek w km</w:t>
            </w:r>
          </w:p>
        </w:tc>
        <w:tc>
          <w:tcPr>
            <w:tcW w:w="1691" w:type="dxa"/>
          </w:tcPr>
          <w:p w14:paraId="52ABBC6D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netto</w:t>
            </w:r>
          </w:p>
        </w:tc>
        <w:tc>
          <w:tcPr>
            <w:tcW w:w="2693" w:type="dxa"/>
          </w:tcPr>
          <w:p w14:paraId="216883E8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podatku VAT</w:t>
            </w:r>
          </w:p>
        </w:tc>
        <w:tc>
          <w:tcPr>
            <w:tcW w:w="2551" w:type="dxa"/>
          </w:tcPr>
          <w:p w14:paraId="41991ABF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brutto</w:t>
            </w:r>
          </w:p>
        </w:tc>
      </w:tr>
      <w:tr w:rsidR="00A2062F" w:rsidRPr="00B15998" w14:paraId="574ACD50" w14:textId="77777777" w:rsidTr="00FA5C30">
        <w:tc>
          <w:tcPr>
            <w:tcW w:w="1498" w:type="dxa"/>
          </w:tcPr>
          <w:p w14:paraId="0FA68BB4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</w:t>
            </w:r>
          </w:p>
        </w:tc>
        <w:tc>
          <w:tcPr>
            <w:tcW w:w="1348" w:type="dxa"/>
          </w:tcPr>
          <w:p w14:paraId="034A35D6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2</w:t>
            </w:r>
          </w:p>
        </w:tc>
        <w:tc>
          <w:tcPr>
            <w:tcW w:w="1691" w:type="dxa"/>
          </w:tcPr>
          <w:p w14:paraId="5100041F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3</w:t>
            </w:r>
          </w:p>
        </w:tc>
        <w:tc>
          <w:tcPr>
            <w:tcW w:w="2693" w:type="dxa"/>
          </w:tcPr>
          <w:p w14:paraId="08AAE7A5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4</w:t>
            </w:r>
          </w:p>
        </w:tc>
        <w:tc>
          <w:tcPr>
            <w:tcW w:w="2551" w:type="dxa"/>
          </w:tcPr>
          <w:p w14:paraId="1F8548E9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5</w:t>
            </w:r>
          </w:p>
        </w:tc>
      </w:tr>
      <w:tr w:rsidR="00A2062F" w:rsidRPr="00B15998" w14:paraId="4048F04E" w14:textId="77777777" w:rsidTr="00FA5C30">
        <w:tc>
          <w:tcPr>
            <w:tcW w:w="1498" w:type="dxa"/>
          </w:tcPr>
          <w:p w14:paraId="6BB35884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1348" w:type="dxa"/>
          </w:tcPr>
          <w:p w14:paraId="5A57B3B7" w14:textId="5DC9AF09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</w:t>
            </w:r>
            <w:r w:rsidR="001B35CC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.</w:t>
            </w: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940</w:t>
            </w:r>
          </w:p>
        </w:tc>
        <w:tc>
          <w:tcPr>
            <w:tcW w:w="1691" w:type="dxa"/>
          </w:tcPr>
          <w:p w14:paraId="719665BE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</w:tcPr>
          <w:p w14:paraId="31CA2A4D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33C5A49D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</w:tr>
    </w:tbl>
    <w:p w14:paraId="4937AEEF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783EF56A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Oferuję termin </w:t>
      </w: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płatności .................dni</w:t>
      </w:r>
      <w:proofErr w:type="gramEnd"/>
    </w:p>
    <w:p w14:paraId="3F05858C" w14:textId="77777777" w:rsidR="0065763D" w:rsidRDefault="0065763D" w:rsidP="004442D6">
      <w:pPr>
        <w:suppressAutoHyphens w:val="0"/>
        <w:spacing w:line="240" w:lineRule="auto"/>
        <w:jc w:val="left"/>
        <w:rPr>
          <w:rFonts w:asciiTheme="majorHAnsi" w:hAnsiTheme="majorHAnsi" w:cs="Verdana"/>
          <w:b/>
          <w:color w:val="000000" w:themeColor="text1"/>
          <w:sz w:val="23"/>
          <w:szCs w:val="23"/>
        </w:rPr>
      </w:pPr>
    </w:p>
    <w:p w14:paraId="51E11C7B" w14:textId="77777777" w:rsidR="0065763D" w:rsidRDefault="0065763D" w:rsidP="004442D6">
      <w:pPr>
        <w:suppressAutoHyphens w:val="0"/>
        <w:spacing w:line="240" w:lineRule="auto"/>
        <w:jc w:val="left"/>
        <w:rPr>
          <w:rFonts w:asciiTheme="majorHAnsi" w:hAnsiTheme="majorHAnsi" w:cs="Verdana"/>
          <w:b/>
          <w:color w:val="000000" w:themeColor="text1"/>
          <w:sz w:val="23"/>
          <w:szCs w:val="23"/>
        </w:rPr>
      </w:pPr>
    </w:p>
    <w:p w14:paraId="440E859B" w14:textId="77777777" w:rsidR="0065763D" w:rsidRDefault="0065763D" w:rsidP="004442D6">
      <w:pPr>
        <w:suppressAutoHyphens w:val="0"/>
        <w:spacing w:line="240" w:lineRule="auto"/>
        <w:jc w:val="left"/>
        <w:rPr>
          <w:rFonts w:asciiTheme="majorHAnsi" w:hAnsiTheme="majorHAnsi" w:cs="Verdana"/>
          <w:b/>
          <w:color w:val="000000" w:themeColor="text1"/>
          <w:sz w:val="23"/>
          <w:szCs w:val="23"/>
        </w:rPr>
      </w:pPr>
    </w:p>
    <w:p w14:paraId="7C286CDD" w14:textId="77777777" w:rsidR="0065763D" w:rsidRDefault="0065763D" w:rsidP="004442D6">
      <w:pPr>
        <w:suppressAutoHyphens w:val="0"/>
        <w:spacing w:line="240" w:lineRule="auto"/>
        <w:jc w:val="left"/>
        <w:rPr>
          <w:rFonts w:asciiTheme="majorHAnsi" w:hAnsiTheme="majorHAnsi" w:cs="Verdana"/>
          <w:b/>
          <w:color w:val="000000" w:themeColor="text1"/>
          <w:sz w:val="23"/>
          <w:szCs w:val="23"/>
        </w:rPr>
      </w:pPr>
    </w:p>
    <w:p w14:paraId="35E54728" w14:textId="77777777" w:rsidR="0065763D" w:rsidRPr="00B15998" w:rsidRDefault="0065763D" w:rsidP="004442D6">
      <w:pPr>
        <w:suppressAutoHyphens w:val="0"/>
        <w:spacing w:line="240" w:lineRule="auto"/>
        <w:jc w:val="left"/>
        <w:rPr>
          <w:rFonts w:asciiTheme="majorHAnsi" w:hAnsiTheme="majorHAnsi" w:cs="Verdana"/>
          <w:b/>
          <w:color w:val="000000" w:themeColor="text1"/>
          <w:sz w:val="23"/>
          <w:szCs w:val="23"/>
        </w:rPr>
      </w:pPr>
    </w:p>
    <w:p w14:paraId="6E170823" w14:textId="0D5968FF" w:rsidR="005F6A22" w:rsidRPr="00B15998" w:rsidRDefault="00CD1350" w:rsidP="001B35CC">
      <w:pPr>
        <w:suppressAutoHyphens w:val="0"/>
        <w:spacing w:line="240" w:lineRule="auto"/>
        <w:jc w:val="left"/>
        <w:rPr>
          <w:rFonts w:asciiTheme="majorHAnsi" w:hAnsiTheme="majorHAnsi" w:cs="Verdana"/>
          <w:b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>*</w:t>
      </w:r>
      <w:r w:rsidR="005F6A22"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 xml:space="preserve">Część IV: </w:t>
      </w:r>
    </w:p>
    <w:p w14:paraId="4D9D34B0" w14:textId="54DFF751" w:rsidR="00D81175" w:rsidRPr="00B15998" w:rsidRDefault="004442D6" w:rsidP="001B35CC">
      <w:pPr>
        <w:tabs>
          <w:tab w:val="left" w:pos="142"/>
        </w:tabs>
        <w:spacing w:line="360" w:lineRule="auto"/>
        <w:ind w:right="7"/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  <w:vertAlign w:val="superscript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>Porównawcza cena ofertowa brutto za wykonanie przedmiotu zamówienia:</w:t>
      </w:r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 xml:space="preserve"> </w:t>
      </w:r>
      <w:r w:rsidR="005F6A22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>Usuwanie skutków</w:t>
      </w:r>
      <w:r w:rsidR="001B35CC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 xml:space="preserve"> opadów śnieżnych na chodnikach i </w:t>
      </w:r>
      <w:r w:rsidR="005F6A22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 xml:space="preserve">przystankach autobusowych </w:t>
      </w:r>
      <w:r w:rsidR="00D81175"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 xml:space="preserve">oraz parkingach </w:t>
      </w:r>
    </w:p>
    <w:p w14:paraId="0C9D92BE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14133F6B" w14:textId="63F43B26" w:rsidR="005F6A22" w:rsidRPr="00B15998" w:rsidRDefault="005F6A22" w:rsidP="005F6A22">
      <w:pPr>
        <w:pStyle w:val="Tekstpodstawowy"/>
        <w:tabs>
          <w:tab w:val="left" w:pos="-8640"/>
          <w:tab w:val="left" w:pos="0"/>
        </w:tabs>
        <w:spacing w:line="360" w:lineRule="auto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ogółem brutto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 (</w:t>
      </w:r>
      <w:r w:rsidRPr="00B15998">
        <w:rPr>
          <w:rFonts w:asciiTheme="majorHAnsi" w:hAnsiTheme="majorHAnsi"/>
          <w:bCs/>
          <w:color w:val="000000" w:themeColor="text1"/>
          <w:sz w:val="23"/>
          <w:szCs w:val="23"/>
        </w:rPr>
        <w:t>chodnik</w:t>
      </w:r>
      <w:r w:rsidRPr="00B15998">
        <w:rPr>
          <w:rFonts w:asciiTheme="majorHAnsi" w:hAnsiTheme="majorHAnsi"/>
          <w:bCs/>
          <w:color w:val="000000" w:themeColor="text1"/>
          <w:sz w:val="23"/>
          <w:szCs w:val="23"/>
          <w:lang w:val="pl-PL"/>
        </w:rPr>
        <w:t>i</w:t>
      </w:r>
      <w:r w:rsidRPr="00B15998">
        <w:rPr>
          <w:rFonts w:asciiTheme="majorHAnsi" w:hAnsiTheme="majorHAnsi"/>
          <w:bCs/>
          <w:color w:val="000000" w:themeColor="text1"/>
          <w:sz w:val="23"/>
          <w:szCs w:val="23"/>
        </w:rPr>
        <w:t xml:space="preserve"> </w:t>
      </w:r>
      <w:r w:rsidRPr="00B15998">
        <w:rPr>
          <w:rFonts w:asciiTheme="majorHAnsi" w:hAnsiTheme="majorHAnsi"/>
          <w:bCs/>
          <w:color w:val="000000" w:themeColor="text1"/>
          <w:sz w:val="23"/>
          <w:szCs w:val="23"/>
          <w:lang w:val="pl-PL"/>
        </w:rPr>
        <w:t xml:space="preserve">oraz </w:t>
      </w:r>
      <w:r w:rsidRPr="00B15998">
        <w:rPr>
          <w:rFonts w:asciiTheme="majorHAnsi" w:hAnsiTheme="majorHAnsi"/>
          <w:bCs/>
          <w:color w:val="000000" w:themeColor="text1"/>
          <w:sz w:val="23"/>
          <w:szCs w:val="23"/>
        </w:rPr>
        <w:t>przystank</w:t>
      </w:r>
      <w:r w:rsidRPr="00B15998">
        <w:rPr>
          <w:rFonts w:asciiTheme="majorHAnsi" w:hAnsiTheme="majorHAnsi"/>
          <w:bCs/>
          <w:color w:val="000000" w:themeColor="text1"/>
          <w:sz w:val="23"/>
          <w:szCs w:val="23"/>
          <w:lang w:val="pl-PL"/>
        </w:rPr>
        <w:t>i</w:t>
      </w:r>
      <w:r w:rsidRPr="00B15998">
        <w:rPr>
          <w:rFonts w:asciiTheme="majorHAnsi" w:hAnsiTheme="majorHAnsi"/>
          <w:bCs/>
          <w:color w:val="000000" w:themeColor="text1"/>
          <w:sz w:val="23"/>
          <w:szCs w:val="23"/>
        </w:rPr>
        <w:t xml:space="preserve"> autobusow</w:t>
      </w:r>
      <w:r w:rsidRPr="00B15998">
        <w:rPr>
          <w:rFonts w:asciiTheme="majorHAnsi" w:hAnsiTheme="majorHAnsi"/>
          <w:bCs/>
          <w:color w:val="000000" w:themeColor="text1"/>
          <w:sz w:val="23"/>
          <w:szCs w:val="23"/>
          <w:lang w:val="pl-PL"/>
        </w:rPr>
        <w:t>e</w:t>
      </w:r>
      <w:r w:rsidR="004442D6" w:rsidRPr="00B15998">
        <w:rPr>
          <w:rFonts w:asciiTheme="majorHAnsi" w:hAnsiTheme="majorHAnsi"/>
          <w:bCs/>
          <w:color w:val="000000" w:themeColor="text1"/>
          <w:sz w:val="23"/>
          <w:szCs w:val="23"/>
          <w:lang w:val="pl-PL"/>
        </w:rPr>
        <w:t>)</w:t>
      </w:r>
      <w:r w:rsidRPr="00B15998">
        <w:rPr>
          <w:rFonts w:asciiTheme="majorHAnsi" w:hAnsiTheme="majorHAnsi"/>
          <w:bCs/>
          <w:color w:val="000000" w:themeColor="text1"/>
          <w:sz w:val="23"/>
          <w:szCs w:val="23"/>
          <w:lang w:val="pl-PL"/>
        </w:rPr>
        <w:t>:</w:t>
      </w:r>
      <w:r w:rsidRPr="00B15998">
        <w:rPr>
          <w:rFonts w:asciiTheme="majorHAnsi" w:hAnsiTheme="majorHAnsi"/>
          <w:bCs/>
          <w:color w:val="000000" w:themeColor="text1"/>
          <w:sz w:val="23"/>
          <w:szCs w:val="23"/>
        </w:rPr>
        <w:t xml:space="preserve"> 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...</w:t>
      </w:r>
      <w:r w:rsidR="004442D6" w:rsidRPr="00B15998">
        <w:rPr>
          <w:rFonts w:asciiTheme="majorHAnsi" w:hAnsiTheme="majorHAnsi" w:cs="Verdana"/>
          <w:color w:val="000000" w:themeColor="text1"/>
          <w:sz w:val="23"/>
          <w:szCs w:val="23"/>
        </w:rPr>
        <w:t>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.......................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............................zł</w:t>
      </w:r>
    </w:p>
    <w:p w14:paraId="4174AEC8" w14:textId="4951D8BA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(słownie:...........................................................................................................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.złotych).</w:t>
      </w:r>
    </w:p>
    <w:p w14:paraId="37E7A086" w14:textId="77777777" w:rsidR="0065763D" w:rsidRDefault="0065763D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4C060A19" w14:textId="77777777" w:rsidR="0065763D" w:rsidRDefault="0065763D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1EBE3D9F" w14:textId="77777777" w:rsidR="0065763D" w:rsidRDefault="0065763D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034EBCC1" w14:textId="77777777" w:rsidR="0065763D" w:rsidRDefault="0065763D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7EABF03B" w14:textId="77777777" w:rsidR="0065763D" w:rsidRDefault="0065763D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252C0983" w14:textId="77777777" w:rsidR="0065763D" w:rsidRDefault="0065763D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2575BDBC" w14:textId="77777777" w:rsidR="0065763D" w:rsidRDefault="0065763D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30FC924A" w14:textId="77777777" w:rsidR="0065763D" w:rsidRDefault="0065763D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3462105D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lastRenderedPageBreak/>
        <w:t>zgodnie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 z poniższą tabelą: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357"/>
        <w:gridCol w:w="1511"/>
        <w:gridCol w:w="1388"/>
        <w:gridCol w:w="1220"/>
        <w:gridCol w:w="2187"/>
        <w:gridCol w:w="2113"/>
      </w:tblGrid>
      <w:tr w:rsidR="00A2062F" w:rsidRPr="00B15998" w14:paraId="2FE3C09B" w14:textId="77777777" w:rsidTr="00FA5C30">
        <w:tc>
          <w:tcPr>
            <w:tcW w:w="1226" w:type="dxa"/>
          </w:tcPr>
          <w:p w14:paraId="311A943B" w14:textId="2B8E0A01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Nazwa</w:t>
            </w:r>
          </w:p>
        </w:tc>
        <w:tc>
          <w:tcPr>
            <w:tcW w:w="1524" w:type="dxa"/>
          </w:tcPr>
          <w:p w14:paraId="41B4835F" w14:textId="62D7F502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/>
                <w:bCs/>
                <w:color w:val="000000" w:themeColor="text1"/>
                <w:sz w:val="23"/>
                <w:szCs w:val="23"/>
                <w:vertAlign w:val="superscript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 xml:space="preserve">Cena jednostkowa netto za 1 </w:t>
            </w:r>
            <w:r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</w:rPr>
              <w:t>m</w:t>
            </w:r>
            <w:r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  <w:vertAlign w:val="superscript"/>
              </w:rPr>
              <w:t>2</w:t>
            </w:r>
            <w:r w:rsidR="004442D6"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  <w:vertAlign w:val="superscript"/>
                <w:lang w:val="pl-PL"/>
              </w:rPr>
              <w:t xml:space="preserve"> </w:t>
            </w:r>
          </w:p>
        </w:tc>
        <w:tc>
          <w:tcPr>
            <w:tcW w:w="1394" w:type="dxa"/>
          </w:tcPr>
          <w:p w14:paraId="4520AD20" w14:textId="0C804F6E" w:rsidR="005F6A22" w:rsidRPr="00B15998" w:rsidRDefault="004442D6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/>
                <w:bCs/>
                <w:color w:val="000000" w:themeColor="text1"/>
                <w:sz w:val="23"/>
                <w:szCs w:val="23"/>
                <w:vertAlign w:val="superscript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Szacunkowa i</w:t>
            </w:r>
            <w:r w:rsidR="005F6A22"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 xml:space="preserve">lość jednostek w </w:t>
            </w:r>
            <w:r w:rsidR="005F6A22"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</w:rPr>
              <w:t>m</w:t>
            </w:r>
            <w:r w:rsidR="005F6A22"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  <w:vertAlign w:val="superscript"/>
              </w:rPr>
              <w:t>2</w:t>
            </w:r>
          </w:p>
          <w:p w14:paraId="119E87C2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1243" w:type="dxa"/>
          </w:tcPr>
          <w:p w14:paraId="09CADCDF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netto</w:t>
            </w:r>
          </w:p>
        </w:tc>
        <w:tc>
          <w:tcPr>
            <w:tcW w:w="2305" w:type="dxa"/>
          </w:tcPr>
          <w:p w14:paraId="4687FDC0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podatku VAT</w:t>
            </w:r>
          </w:p>
        </w:tc>
        <w:tc>
          <w:tcPr>
            <w:tcW w:w="2224" w:type="dxa"/>
          </w:tcPr>
          <w:p w14:paraId="6A1E8511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brutto</w:t>
            </w:r>
          </w:p>
        </w:tc>
      </w:tr>
      <w:tr w:rsidR="00A2062F" w:rsidRPr="00B15998" w14:paraId="3AF4A2A2" w14:textId="77777777" w:rsidTr="00FA5C30">
        <w:tc>
          <w:tcPr>
            <w:tcW w:w="1226" w:type="dxa"/>
          </w:tcPr>
          <w:p w14:paraId="4F60D592" w14:textId="36762327" w:rsidR="005F6A22" w:rsidRPr="00B15998" w:rsidRDefault="004C1B1A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C</w:t>
            </w:r>
            <w:r w:rsidR="005F6A22"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hodniki</w:t>
            </w:r>
          </w:p>
        </w:tc>
        <w:tc>
          <w:tcPr>
            <w:tcW w:w="1524" w:type="dxa"/>
          </w:tcPr>
          <w:p w14:paraId="50EE2505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1394" w:type="dxa"/>
          </w:tcPr>
          <w:p w14:paraId="5B0F08A2" w14:textId="23A721D5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</w:t>
            </w:r>
            <w:r w:rsidR="001B35CC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.</w:t>
            </w: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945</w:t>
            </w:r>
          </w:p>
        </w:tc>
        <w:tc>
          <w:tcPr>
            <w:tcW w:w="1243" w:type="dxa"/>
          </w:tcPr>
          <w:p w14:paraId="6ACB0431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2305" w:type="dxa"/>
          </w:tcPr>
          <w:p w14:paraId="096CC7BC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2224" w:type="dxa"/>
          </w:tcPr>
          <w:p w14:paraId="2D373B8F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</w:tr>
      <w:tr w:rsidR="00A2062F" w:rsidRPr="00B15998" w14:paraId="13F5AD89" w14:textId="77777777" w:rsidTr="00FA5C30">
        <w:tc>
          <w:tcPr>
            <w:tcW w:w="1226" w:type="dxa"/>
          </w:tcPr>
          <w:p w14:paraId="560FF7D8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Przystanki autobusowe</w:t>
            </w:r>
          </w:p>
        </w:tc>
        <w:tc>
          <w:tcPr>
            <w:tcW w:w="1524" w:type="dxa"/>
          </w:tcPr>
          <w:p w14:paraId="3DA3EEE3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1394" w:type="dxa"/>
          </w:tcPr>
          <w:p w14:paraId="55105700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108</w:t>
            </w:r>
          </w:p>
        </w:tc>
        <w:tc>
          <w:tcPr>
            <w:tcW w:w="1243" w:type="dxa"/>
          </w:tcPr>
          <w:p w14:paraId="6EE68159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305" w:type="dxa"/>
          </w:tcPr>
          <w:p w14:paraId="1BFD382F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224" w:type="dxa"/>
          </w:tcPr>
          <w:p w14:paraId="5C61187F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</w:tr>
      <w:tr w:rsidR="00A2062F" w:rsidRPr="00B15998" w14:paraId="5FF3E485" w14:textId="77777777" w:rsidTr="00FA5C30">
        <w:tc>
          <w:tcPr>
            <w:tcW w:w="1226" w:type="dxa"/>
          </w:tcPr>
          <w:p w14:paraId="6F99825B" w14:textId="291F96EF" w:rsidR="004C1B1A" w:rsidRPr="00B15998" w:rsidRDefault="004C1B1A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proofErr w:type="gramStart"/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parkingi</w:t>
            </w:r>
            <w:proofErr w:type="gramEnd"/>
          </w:p>
        </w:tc>
        <w:tc>
          <w:tcPr>
            <w:tcW w:w="1524" w:type="dxa"/>
          </w:tcPr>
          <w:p w14:paraId="6F2ADF6E" w14:textId="77777777" w:rsidR="004C1B1A" w:rsidRPr="00B15998" w:rsidRDefault="004C1B1A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1394" w:type="dxa"/>
          </w:tcPr>
          <w:p w14:paraId="5ACA8143" w14:textId="572E0472" w:rsidR="004C1B1A" w:rsidRPr="00B15998" w:rsidRDefault="00D625CD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  <w:t>11.820,15</w:t>
            </w:r>
          </w:p>
        </w:tc>
        <w:tc>
          <w:tcPr>
            <w:tcW w:w="1243" w:type="dxa"/>
          </w:tcPr>
          <w:p w14:paraId="25CDBC63" w14:textId="77777777" w:rsidR="004C1B1A" w:rsidRPr="00B15998" w:rsidRDefault="004C1B1A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305" w:type="dxa"/>
          </w:tcPr>
          <w:p w14:paraId="60C0DBA8" w14:textId="77777777" w:rsidR="004C1B1A" w:rsidRPr="00B15998" w:rsidRDefault="004C1B1A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224" w:type="dxa"/>
          </w:tcPr>
          <w:p w14:paraId="61B7B6FD" w14:textId="77777777" w:rsidR="004C1B1A" w:rsidRPr="00B15998" w:rsidRDefault="004C1B1A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</w:tr>
      <w:tr w:rsidR="00A2062F" w:rsidRPr="00B15998" w14:paraId="559541D8" w14:textId="77777777" w:rsidTr="00FA5C30">
        <w:tc>
          <w:tcPr>
            <w:tcW w:w="1226" w:type="dxa"/>
          </w:tcPr>
          <w:p w14:paraId="530F1BBD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RAZEM</w:t>
            </w:r>
          </w:p>
        </w:tc>
        <w:tc>
          <w:tcPr>
            <w:tcW w:w="1524" w:type="dxa"/>
          </w:tcPr>
          <w:p w14:paraId="05A7F9A1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--------------</w:t>
            </w:r>
          </w:p>
        </w:tc>
        <w:tc>
          <w:tcPr>
            <w:tcW w:w="1394" w:type="dxa"/>
          </w:tcPr>
          <w:p w14:paraId="18205268" w14:textId="3D02E00D" w:rsidR="005F6A22" w:rsidRPr="00B15998" w:rsidRDefault="004442D6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------------</w:t>
            </w:r>
          </w:p>
        </w:tc>
        <w:tc>
          <w:tcPr>
            <w:tcW w:w="1243" w:type="dxa"/>
          </w:tcPr>
          <w:p w14:paraId="2B062D1C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2305" w:type="dxa"/>
          </w:tcPr>
          <w:p w14:paraId="26FD5008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224" w:type="dxa"/>
          </w:tcPr>
          <w:p w14:paraId="5EF419F9" w14:textId="77777777" w:rsidR="005F6A22" w:rsidRPr="00B15998" w:rsidRDefault="005F6A22" w:rsidP="004442D6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</w:tr>
    </w:tbl>
    <w:p w14:paraId="5A0BD3E2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12CC6BD5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Oferuję termin </w:t>
      </w: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płatności .................dni</w:t>
      </w:r>
      <w:proofErr w:type="gramEnd"/>
    </w:p>
    <w:p w14:paraId="3DCE3650" w14:textId="77777777" w:rsidR="00D512E9" w:rsidRDefault="00D512E9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6484F52D" w14:textId="77777777" w:rsidR="0065763D" w:rsidRDefault="0065763D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1C812A4B" w14:textId="77777777" w:rsidR="005F6A22" w:rsidRPr="00B15998" w:rsidRDefault="005F6A22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  <w:t xml:space="preserve">*Część V: </w:t>
      </w:r>
    </w:p>
    <w:p w14:paraId="2240412F" w14:textId="27457F62" w:rsidR="005F6A22" w:rsidRPr="00B15998" w:rsidRDefault="00A567DC" w:rsidP="002D56F3">
      <w:pPr>
        <w:tabs>
          <w:tab w:val="left" w:pos="142"/>
        </w:tabs>
        <w:spacing w:line="276" w:lineRule="auto"/>
        <w:ind w:right="7"/>
        <w:rPr>
          <w:rFonts w:asciiTheme="majorHAnsi" w:hAnsiTheme="majorHAnsi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 xml:space="preserve">Porównawcza cena ofertowa brutto za wykonanie przedmiotu </w:t>
      </w:r>
      <w:proofErr w:type="gramStart"/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>zamówienia:</w:t>
      </w:r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</w:t>
      </w:r>
      <w:r w:rsidR="00D81175" w:rsidRPr="00B15998">
        <w:rPr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Usuw</w:t>
      </w:r>
      <w:r w:rsidR="002D56F3">
        <w:rPr>
          <w:rFonts w:asciiTheme="majorHAnsi" w:hAnsiTheme="majorHAnsi"/>
          <w:b/>
          <w:bCs/>
          <w:color w:val="000000" w:themeColor="text1"/>
          <w:sz w:val="23"/>
          <w:szCs w:val="23"/>
        </w:rPr>
        <w:t>anie</w:t>
      </w:r>
      <w:proofErr w:type="gramEnd"/>
      <w:r w:rsidR="002D56F3">
        <w:rPr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nadmiaru opadów śnieżnych </w:t>
      </w:r>
    </w:p>
    <w:p w14:paraId="16117BEC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37CBCA07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ogółem brutto: ......................................................................................................zł</w:t>
      </w:r>
    </w:p>
    <w:p w14:paraId="2012385A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</w:p>
    <w:p w14:paraId="760884F2" w14:textId="74980B06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(słownie:............................................................................................................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.złotych).</w:t>
      </w:r>
    </w:p>
    <w:p w14:paraId="3FE13738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zgodnie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 z poniższą tabelą: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2268"/>
        <w:gridCol w:w="2126"/>
      </w:tblGrid>
      <w:tr w:rsidR="005F6A22" w:rsidRPr="00B15998" w14:paraId="5B71B0AE" w14:textId="77777777" w:rsidTr="00A567DC">
        <w:trPr>
          <w:trHeight w:val="576"/>
        </w:trPr>
        <w:tc>
          <w:tcPr>
            <w:tcW w:w="1560" w:type="dxa"/>
          </w:tcPr>
          <w:p w14:paraId="0D2FAB9D" w14:textId="37EE2F80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/>
                <w:bCs/>
                <w:color w:val="000000" w:themeColor="text1"/>
                <w:sz w:val="23"/>
                <w:szCs w:val="23"/>
                <w:vertAlign w:val="superscript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 xml:space="preserve">Cena jednostkowa netto za 1 </w:t>
            </w:r>
            <w:proofErr w:type="spellStart"/>
            <w:r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</w:rPr>
              <w:t>m</w:t>
            </w:r>
            <w:r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  <w:vertAlign w:val="superscript"/>
              </w:rPr>
              <w:t>3</w:t>
            </w:r>
            <w:proofErr w:type="spellEnd"/>
          </w:p>
        </w:tc>
        <w:tc>
          <w:tcPr>
            <w:tcW w:w="2126" w:type="dxa"/>
          </w:tcPr>
          <w:p w14:paraId="7B4968F6" w14:textId="1BB92E73" w:rsidR="005F6A22" w:rsidRPr="00B15998" w:rsidRDefault="006878C9" w:rsidP="006878C9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/>
                <w:bCs/>
                <w:color w:val="000000" w:themeColor="text1"/>
                <w:sz w:val="23"/>
                <w:szCs w:val="23"/>
                <w:vertAlign w:val="superscript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Szacunkowa i</w:t>
            </w:r>
            <w:r w:rsidR="005F6A22"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 xml:space="preserve">lość jednostek </w:t>
            </w:r>
            <w:proofErr w:type="gramStart"/>
            <w:r w:rsidR="005F6A22"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 xml:space="preserve">w  </w:t>
            </w:r>
            <w:proofErr w:type="spellStart"/>
            <w:r w:rsidR="005F6A22"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</w:rPr>
              <w:t>m</w:t>
            </w:r>
            <w:proofErr w:type="gramEnd"/>
            <w:r w:rsidR="005F6A22"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  <w:vertAlign w:val="superscript"/>
              </w:rPr>
              <w:t>3</w:t>
            </w:r>
            <w:proofErr w:type="spellEnd"/>
          </w:p>
        </w:tc>
        <w:tc>
          <w:tcPr>
            <w:tcW w:w="1843" w:type="dxa"/>
          </w:tcPr>
          <w:p w14:paraId="4A4CA545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netto</w:t>
            </w:r>
          </w:p>
        </w:tc>
        <w:tc>
          <w:tcPr>
            <w:tcW w:w="2268" w:type="dxa"/>
          </w:tcPr>
          <w:p w14:paraId="796D244D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podatku VAT</w:t>
            </w:r>
          </w:p>
        </w:tc>
        <w:tc>
          <w:tcPr>
            <w:tcW w:w="2126" w:type="dxa"/>
          </w:tcPr>
          <w:p w14:paraId="6B168ED0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brutto</w:t>
            </w:r>
          </w:p>
        </w:tc>
      </w:tr>
      <w:tr w:rsidR="005F6A22" w:rsidRPr="00B15998" w14:paraId="0C1D5414" w14:textId="77777777" w:rsidTr="00FA5C30">
        <w:tc>
          <w:tcPr>
            <w:tcW w:w="1560" w:type="dxa"/>
          </w:tcPr>
          <w:p w14:paraId="3393EB70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</w:t>
            </w:r>
          </w:p>
        </w:tc>
        <w:tc>
          <w:tcPr>
            <w:tcW w:w="2126" w:type="dxa"/>
          </w:tcPr>
          <w:p w14:paraId="4CBBF490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2</w:t>
            </w:r>
          </w:p>
        </w:tc>
        <w:tc>
          <w:tcPr>
            <w:tcW w:w="1843" w:type="dxa"/>
          </w:tcPr>
          <w:p w14:paraId="61A22016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3</w:t>
            </w:r>
          </w:p>
        </w:tc>
        <w:tc>
          <w:tcPr>
            <w:tcW w:w="2268" w:type="dxa"/>
          </w:tcPr>
          <w:p w14:paraId="23B5DBCA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4</w:t>
            </w:r>
          </w:p>
        </w:tc>
        <w:tc>
          <w:tcPr>
            <w:tcW w:w="2126" w:type="dxa"/>
          </w:tcPr>
          <w:p w14:paraId="12BD8829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5</w:t>
            </w:r>
          </w:p>
        </w:tc>
      </w:tr>
      <w:tr w:rsidR="005F6A22" w:rsidRPr="00B15998" w14:paraId="36A7EA25" w14:textId="77777777" w:rsidTr="00FA5C30">
        <w:tc>
          <w:tcPr>
            <w:tcW w:w="1560" w:type="dxa"/>
          </w:tcPr>
          <w:p w14:paraId="5C2F4C2B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2126" w:type="dxa"/>
          </w:tcPr>
          <w:p w14:paraId="1D8A03B6" w14:textId="03C578C0" w:rsidR="005F6A22" w:rsidRPr="00B15998" w:rsidRDefault="00D22075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125</w:t>
            </w:r>
          </w:p>
        </w:tc>
        <w:tc>
          <w:tcPr>
            <w:tcW w:w="1843" w:type="dxa"/>
          </w:tcPr>
          <w:p w14:paraId="52BD1AC8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3BB9574E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0570D59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</w:tr>
    </w:tbl>
    <w:p w14:paraId="62CE6CF9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24377D00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Oferuję termin </w:t>
      </w: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płatności .................dni</w:t>
      </w:r>
      <w:proofErr w:type="gramEnd"/>
    </w:p>
    <w:p w14:paraId="5C24C491" w14:textId="77777777" w:rsidR="00C33703" w:rsidRDefault="00C33703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5BBEA673" w14:textId="77777777" w:rsidR="0065763D" w:rsidRDefault="0065763D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3C046138" w14:textId="77777777" w:rsidR="0065763D" w:rsidRDefault="0065763D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0F127A36" w14:textId="77777777" w:rsidR="0065763D" w:rsidRDefault="0065763D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52E72D6D" w14:textId="77777777" w:rsidR="0065763D" w:rsidRPr="00B15998" w:rsidRDefault="0065763D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</w:pPr>
    </w:p>
    <w:p w14:paraId="7FE54F6A" w14:textId="1B0C44A0" w:rsidR="005F6A22" w:rsidRPr="00B15998" w:rsidRDefault="005F6A22" w:rsidP="00DD1A0C">
      <w:pPr>
        <w:pStyle w:val="Tekstpodstawowy"/>
        <w:tabs>
          <w:tab w:val="left" w:pos="-4344"/>
          <w:tab w:val="left" w:pos="-3804"/>
          <w:tab w:val="left" w:pos="0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  <w:lang w:val="pl-PL"/>
        </w:rPr>
        <w:lastRenderedPageBreak/>
        <w:t xml:space="preserve">*Część VI: </w:t>
      </w:r>
    </w:p>
    <w:p w14:paraId="1B248886" w14:textId="1937FFEA" w:rsidR="005F6A22" w:rsidRPr="00B15998" w:rsidRDefault="00A567DC" w:rsidP="00DD1A0C">
      <w:pPr>
        <w:tabs>
          <w:tab w:val="left" w:pos="0"/>
          <w:tab w:val="left" w:pos="142"/>
        </w:tabs>
        <w:spacing w:line="360" w:lineRule="auto"/>
        <w:ind w:right="7"/>
        <w:rPr>
          <w:rFonts w:asciiTheme="majorHAnsi" w:hAnsiTheme="majorHAnsi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>Porównawcza cena ofertowa brutto za wykonanie przedmiotu zamówienia:</w:t>
      </w:r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 xml:space="preserve"> </w:t>
      </w:r>
      <w:r w:rsidR="005F6A22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>Odśnieżanie placów targowych na terenie gminy Celestynów</w:t>
      </w:r>
      <w:r w:rsidR="005F6A22" w:rsidRPr="00B15998">
        <w:rPr>
          <w:rFonts w:asciiTheme="majorHAnsi" w:hAnsiTheme="majorHAnsi"/>
          <w:bCs/>
          <w:color w:val="000000" w:themeColor="text1"/>
          <w:sz w:val="23"/>
          <w:szCs w:val="23"/>
        </w:rPr>
        <w:t xml:space="preserve"> </w:t>
      </w:r>
    </w:p>
    <w:p w14:paraId="63964FA0" w14:textId="7E7B7D7B" w:rsidR="005F6A22" w:rsidRPr="00B15998" w:rsidRDefault="005F6A22" w:rsidP="005F6A22">
      <w:pPr>
        <w:widowControl w:val="0"/>
        <w:tabs>
          <w:tab w:val="left" w:pos="-6114"/>
        </w:tabs>
        <w:autoSpaceDN w:val="0"/>
        <w:spacing w:line="360" w:lineRule="auto"/>
        <w:ind w:right="7"/>
        <w:textAlignment w:val="baseline"/>
        <w:rPr>
          <w:rFonts w:asciiTheme="majorHAnsi" w:hAnsiTheme="majorHAnsi"/>
          <w:color w:val="000000" w:themeColor="text1"/>
          <w:sz w:val="23"/>
          <w:szCs w:val="23"/>
        </w:rPr>
      </w:pP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ogółem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 xml:space="preserve"> brutto …</w:t>
      </w:r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</w:rPr>
        <w:t>……………</w:t>
      </w:r>
      <w:r w:rsidR="00A567DC" w:rsidRPr="00B15998">
        <w:rPr>
          <w:rFonts w:asciiTheme="majorHAnsi" w:hAnsiTheme="majorHAnsi"/>
          <w:b/>
          <w:bCs/>
          <w:color w:val="000000" w:themeColor="text1"/>
          <w:sz w:val="23"/>
          <w:szCs w:val="23"/>
        </w:rPr>
        <w:t>…..</w:t>
      </w:r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</w:rPr>
        <w:t>……</w:t>
      </w: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</w:rPr>
        <w:t>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.................................................................................</w:t>
      </w: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zł</w:t>
      </w:r>
      <w:proofErr w:type="gramEnd"/>
    </w:p>
    <w:p w14:paraId="187989E4" w14:textId="20491FDB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(słownie:............................................................................................................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....</w:t>
      </w:r>
      <w:r w:rsidRPr="00B15998">
        <w:rPr>
          <w:rFonts w:asciiTheme="majorHAnsi" w:hAnsiTheme="majorHAnsi" w:cs="Verdana"/>
          <w:color w:val="000000" w:themeColor="text1"/>
          <w:sz w:val="23"/>
          <w:szCs w:val="23"/>
        </w:rPr>
        <w:t>.złotych).</w:t>
      </w:r>
    </w:p>
    <w:p w14:paraId="09AB9E5D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zgodnie</w:t>
      </w:r>
      <w:proofErr w:type="gramEnd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 z poniższą tabelą: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2268"/>
        <w:gridCol w:w="2126"/>
      </w:tblGrid>
      <w:tr w:rsidR="005F6A22" w:rsidRPr="00B15998" w14:paraId="44F3E9B1" w14:textId="77777777" w:rsidTr="00BF37F1">
        <w:trPr>
          <w:trHeight w:val="521"/>
        </w:trPr>
        <w:tc>
          <w:tcPr>
            <w:tcW w:w="1560" w:type="dxa"/>
          </w:tcPr>
          <w:p w14:paraId="14330E56" w14:textId="4AB343CC" w:rsidR="005F6A22" w:rsidRPr="00B15998" w:rsidRDefault="005F6A22" w:rsidP="00BF37F1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 xml:space="preserve">Cena jednostkowa netto za 1 </w:t>
            </w:r>
            <w:r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</w:rPr>
              <w:t>m</w:t>
            </w:r>
            <w:r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3F717D06" w14:textId="09DD3261" w:rsidR="005F6A22" w:rsidRPr="00B15998" w:rsidRDefault="00BF37F1" w:rsidP="006D2228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Szacunkowa i</w:t>
            </w:r>
            <w:r w:rsidR="005F6A22"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 xml:space="preserve">lość </w:t>
            </w: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j</w:t>
            </w:r>
            <w:r w:rsidR="005F6A22"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 xml:space="preserve">ednostek </w:t>
            </w:r>
            <w:proofErr w:type="gramStart"/>
            <w:r w:rsidR="005F6A22"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 xml:space="preserve">w  </w:t>
            </w:r>
            <w:r w:rsidR="005F6A22"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</w:rPr>
              <w:t>m</w:t>
            </w:r>
            <w:proofErr w:type="gramEnd"/>
            <w:r w:rsidR="005F6A22" w:rsidRPr="00B15998">
              <w:rPr>
                <w:rFonts w:asciiTheme="majorHAnsi" w:hAnsiTheme="majorHAnsi"/>
                <w:bCs/>
                <w:color w:val="000000" w:themeColor="text1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FD62C63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netto</w:t>
            </w:r>
          </w:p>
        </w:tc>
        <w:tc>
          <w:tcPr>
            <w:tcW w:w="2268" w:type="dxa"/>
          </w:tcPr>
          <w:p w14:paraId="5671D0AB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podatku VAT</w:t>
            </w:r>
          </w:p>
        </w:tc>
        <w:tc>
          <w:tcPr>
            <w:tcW w:w="2126" w:type="dxa"/>
          </w:tcPr>
          <w:p w14:paraId="675F0FF4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Wartość brutto</w:t>
            </w:r>
          </w:p>
        </w:tc>
      </w:tr>
      <w:tr w:rsidR="005F6A22" w:rsidRPr="00B15998" w14:paraId="7EB4F26E" w14:textId="77777777" w:rsidTr="00FA5C30">
        <w:tc>
          <w:tcPr>
            <w:tcW w:w="1560" w:type="dxa"/>
          </w:tcPr>
          <w:p w14:paraId="5C591446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</w:t>
            </w:r>
          </w:p>
        </w:tc>
        <w:tc>
          <w:tcPr>
            <w:tcW w:w="2126" w:type="dxa"/>
          </w:tcPr>
          <w:p w14:paraId="606BADA0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2</w:t>
            </w:r>
          </w:p>
        </w:tc>
        <w:tc>
          <w:tcPr>
            <w:tcW w:w="1843" w:type="dxa"/>
          </w:tcPr>
          <w:p w14:paraId="1DF0B80E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3</w:t>
            </w:r>
          </w:p>
        </w:tc>
        <w:tc>
          <w:tcPr>
            <w:tcW w:w="2268" w:type="dxa"/>
          </w:tcPr>
          <w:p w14:paraId="36D1BE43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4</w:t>
            </w:r>
          </w:p>
        </w:tc>
        <w:tc>
          <w:tcPr>
            <w:tcW w:w="2126" w:type="dxa"/>
          </w:tcPr>
          <w:p w14:paraId="277CEDA1" w14:textId="77777777" w:rsidR="005F6A22" w:rsidRPr="00B15998" w:rsidRDefault="005F6A22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5</w:t>
            </w:r>
          </w:p>
        </w:tc>
      </w:tr>
      <w:tr w:rsidR="005F6A22" w:rsidRPr="00B15998" w14:paraId="0D7B190E" w14:textId="77777777" w:rsidTr="00FA5C30">
        <w:tc>
          <w:tcPr>
            <w:tcW w:w="1560" w:type="dxa"/>
          </w:tcPr>
          <w:p w14:paraId="7EC567F5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</w:p>
        </w:tc>
        <w:tc>
          <w:tcPr>
            <w:tcW w:w="2126" w:type="dxa"/>
          </w:tcPr>
          <w:p w14:paraId="763227E6" w14:textId="5F087009" w:rsidR="005F6A22" w:rsidRPr="00B15998" w:rsidRDefault="001E29A6" w:rsidP="00A567DC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jc w:val="center"/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</w:pPr>
            <w:r w:rsidRPr="00B15998">
              <w:rPr>
                <w:rFonts w:asciiTheme="majorHAnsi" w:hAnsiTheme="majorHAnsi" w:cs="Verdana"/>
                <w:color w:val="000000" w:themeColor="text1"/>
                <w:sz w:val="23"/>
                <w:szCs w:val="23"/>
                <w:lang w:val="pl-PL"/>
              </w:rPr>
              <w:t>129.000</w:t>
            </w:r>
          </w:p>
        </w:tc>
        <w:tc>
          <w:tcPr>
            <w:tcW w:w="1843" w:type="dxa"/>
          </w:tcPr>
          <w:p w14:paraId="7D31932B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14:paraId="71E7D91F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68167E1" w14:textId="77777777" w:rsidR="005F6A22" w:rsidRPr="00B15998" w:rsidRDefault="005F6A22" w:rsidP="00FA5C30">
            <w:pPr>
              <w:pStyle w:val="Tekstpodstawowy"/>
              <w:tabs>
                <w:tab w:val="left" w:pos="-8640"/>
                <w:tab w:val="left" w:pos="567"/>
              </w:tabs>
              <w:spacing w:line="360" w:lineRule="auto"/>
              <w:rPr>
                <w:rFonts w:asciiTheme="majorHAnsi" w:hAnsiTheme="majorHAnsi" w:cs="Verdana"/>
                <w:color w:val="000000" w:themeColor="text1"/>
                <w:sz w:val="23"/>
                <w:szCs w:val="23"/>
              </w:rPr>
            </w:pPr>
          </w:p>
        </w:tc>
      </w:tr>
    </w:tbl>
    <w:p w14:paraId="467CDA4B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</w:p>
    <w:p w14:paraId="3ECF4F88" w14:textId="77777777" w:rsidR="005F6A22" w:rsidRPr="00B15998" w:rsidRDefault="005F6A22" w:rsidP="005F6A22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</w:pPr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 xml:space="preserve">Oferuję termin </w:t>
      </w:r>
      <w:proofErr w:type="gramStart"/>
      <w:r w:rsidRPr="00B15998">
        <w:rPr>
          <w:rFonts w:asciiTheme="majorHAnsi" w:hAnsiTheme="majorHAnsi" w:cs="Verdana"/>
          <w:color w:val="000000" w:themeColor="text1"/>
          <w:sz w:val="23"/>
          <w:szCs w:val="23"/>
          <w:lang w:val="pl-PL"/>
        </w:rPr>
        <w:t>płatności .................dni</w:t>
      </w:r>
      <w:proofErr w:type="gramEnd"/>
    </w:p>
    <w:p w14:paraId="244E3C58" w14:textId="77777777" w:rsidR="000F34F4" w:rsidRPr="00B15998" w:rsidRDefault="000F34F4" w:rsidP="000F34F4">
      <w:pPr>
        <w:spacing w:line="240" w:lineRule="auto"/>
        <w:rPr>
          <w:rFonts w:asciiTheme="majorHAnsi" w:hAnsiTheme="majorHAnsi" w:cs="Calibri Light"/>
          <w:color w:val="000000" w:themeColor="text1"/>
          <w:sz w:val="23"/>
          <w:szCs w:val="23"/>
        </w:rPr>
      </w:pPr>
    </w:p>
    <w:p w14:paraId="249A4C06" w14:textId="70792399" w:rsidR="00BA5774" w:rsidRPr="00B15998" w:rsidRDefault="006557B0" w:rsidP="00BA5774">
      <w:pPr>
        <w:pStyle w:val="Tekstpodstawowy"/>
        <w:tabs>
          <w:tab w:val="left" w:pos="-8640"/>
          <w:tab w:val="left" w:pos="567"/>
        </w:tabs>
        <w:spacing w:line="360" w:lineRule="auto"/>
        <w:rPr>
          <w:rFonts w:asciiTheme="majorHAnsi" w:hAnsiTheme="majorHAnsi" w:cs="Verdana"/>
          <w:b/>
          <w:color w:val="000000" w:themeColor="text1"/>
          <w:sz w:val="23"/>
          <w:szCs w:val="23"/>
          <w:u w:val="single"/>
          <w:lang w:val="pl-PL"/>
        </w:rPr>
      </w:pP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  <w:u w:val="single"/>
          <w:lang w:val="pl-PL"/>
        </w:rPr>
        <w:t xml:space="preserve">Uwaga ilość wskazanych jednostek (km, </w:t>
      </w:r>
      <w:proofErr w:type="spellStart"/>
      <w:proofErr w:type="gramStart"/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>m</w:t>
      </w:r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  <w:vertAlign w:val="superscript"/>
        </w:rPr>
        <w:t>3</w:t>
      </w:r>
      <w:proofErr w:type="spellEnd"/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  <w:vertAlign w:val="superscript"/>
        </w:rPr>
        <w:t xml:space="preserve"> </w:t>
      </w:r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  <w:vertAlign w:val="superscript"/>
          <w:lang w:val="pl-PL"/>
        </w:rPr>
        <w:t xml:space="preserve">, </w:t>
      </w:r>
      <w:proofErr w:type="gramEnd"/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>m</w:t>
      </w:r>
      <w:r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  <w:vertAlign w:val="superscript"/>
        </w:rPr>
        <w:t>2</w:t>
      </w:r>
      <w:r w:rsidRPr="00B15998">
        <w:rPr>
          <w:rFonts w:asciiTheme="majorHAnsi" w:hAnsiTheme="majorHAnsi"/>
          <w:bCs/>
          <w:color w:val="000000" w:themeColor="text1"/>
          <w:sz w:val="23"/>
          <w:szCs w:val="23"/>
          <w:u w:val="single"/>
          <w:vertAlign w:val="superscript"/>
          <w:lang w:val="pl-PL"/>
        </w:rPr>
        <w:t xml:space="preserve"> </w:t>
      </w: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  <w:u w:val="single"/>
          <w:lang w:val="pl-PL"/>
        </w:rPr>
        <w:t>) w poszczególnych częściach zamówienia</w:t>
      </w:r>
      <w:r w:rsidR="00DD1A0C">
        <w:rPr>
          <w:rFonts w:asciiTheme="majorHAnsi" w:hAnsiTheme="majorHAnsi" w:cs="Verdana"/>
          <w:b/>
          <w:color w:val="000000" w:themeColor="text1"/>
          <w:sz w:val="23"/>
          <w:szCs w:val="23"/>
          <w:u w:val="single"/>
          <w:lang w:val="pl-PL"/>
        </w:rPr>
        <w:t xml:space="preserve"> są ilościami szacunkowymi i</w:t>
      </w: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  <w:u w:val="single"/>
          <w:lang w:val="pl-PL"/>
        </w:rPr>
        <w:t xml:space="preserve"> służ</w:t>
      </w:r>
      <w:r w:rsidR="00DD1A0C">
        <w:rPr>
          <w:rFonts w:asciiTheme="majorHAnsi" w:hAnsiTheme="majorHAnsi" w:cs="Verdana"/>
          <w:b/>
          <w:color w:val="000000" w:themeColor="text1"/>
          <w:sz w:val="23"/>
          <w:szCs w:val="23"/>
          <w:u w:val="single"/>
          <w:lang w:val="pl-PL"/>
        </w:rPr>
        <w:t xml:space="preserve">ą </w:t>
      </w:r>
      <w:r w:rsidRPr="00B15998">
        <w:rPr>
          <w:rFonts w:asciiTheme="majorHAnsi" w:hAnsiTheme="majorHAnsi" w:cs="Verdana"/>
          <w:b/>
          <w:color w:val="000000" w:themeColor="text1"/>
          <w:sz w:val="23"/>
          <w:szCs w:val="23"/>
          <w:u w:val="single"/>
          <w:lang w:val="pl-PL"/>
        </w:rPr>
        <w:t xml:space="preserve">do porównania ofert. Faktyczna wartość umowy wynikać będzie z iloczynu ceny jednostkowej podanej w ofercie i </w:t>
      </w:r>
      <w:r w:rsidR="00BA5774" w:rsidRPr="00B15998">
        <w:rPr>
          <w:rFonts w:asciiTheme="majorHAnsi" w:hAnsiTheme="majorHAnsi" w:cs="Verdana"/>
          <w:b/>
          <w:color w:val="000000" w:themeColor="text1"/>
          <w:sz w:val="23"/>
          <w:szCs w:val="23"/>
          <w:u w:val="single"/>
          <w:lang w:val="pl-PL"/>
        </w:rPr>
        <w:t xml:space="preserve">faktycznie </w:t>
      </w:r>
      <w:r w:rsidR="00D512E9">
        <w:rPr>
          <w:rFonts w:asciiTheme="majorHAnsi" w:hAnsiTheme="majorHAnsi" w:cs="Verdana"/>
          <w:b/>
          <w:color w:val="000000" w:themeColor="text1"/>
          <w:sz w:val="23"/>
          <w:szCs w:val="23"/>
          <w:u w:val="single"/>
          <w:lang w:val="pl-PL"/>
        </w:rPr>
        <w:t xml:space="preserve">wykonanego zakresu usług </w:t>
      </w:r>
      <w:r w:rsidR="00BA5774" w:rsidRPr="00B15998">
        <w:rPr>
          <w:rFonts w:asciiTheme="majorHAnsi" w:hAnsiTheme="majorHAnsi" w:cs="Verdana"/>
          <w:b/>
          <w:color w:val="000000" w:themeColor="text1"/>
          <w:sz w:val="23"/>
          <w:szCs w:val="23"/>
          <w:u w:val="single"/>
          <w:lang w:val="pl-PL"/>
        </w:rPr>
        <w:t xml:space="preserve">(km, </w:t>
      </w:r>
      <w:proofErr w:type="spellStart"/>
      <w:proofErr w:type="gramStart"/>
      <w:r w:rsidR="00BA5774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>m</w:t>
      </w:r>
      <w:r w:rsidR="00BA5774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  <w:vertAlign w:val="superscript"/>
        </w:rPr>
        <w:t>3</w:t>
      </w:r>
      <w:proofErr w:type="spellEnd"/>
      <w:r w:rsidR="00BA5774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  <w:vertAlign w:val="superscript"/>
        </w:rPr>
        <w:t xml:space="preserve"> </w:t>
      </w:r>
      <w:r w:rsidR="00BA5774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  <w:vertAlign w:val="superscript"/>
          <w:lang w:val="pl-PL"/>
        </w:rPr>
        <w:t xml:space="preserve">, </w:t>
      </w:r>
      <w:proofErr w:type="gramEnd"/>
      <w:r w:rsidR="00BA5774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</w:rPr>
        <w:t>m</w:t>
      </w:r>
      <w:r w:rsidR="00BA5774" w:rsidRPr="00B15998">
        <w:rPr>
          <w:rFonts w:asciiTheme="majorHAnsi" w:hAnsiTheme="majorHAnsi"/>
          <w:b/>
          <w:bCs/>
          <w:color w:val="000000" w:themeColor="text1"/>
          <w:sz w:val="23"/>
          <w:szCs w:val="23"/>
          <w:u w:val="single"/>
          <w:vertAlign w:val="superscript"/>
        </w:rPr>
        <w:t>2</w:t>
      </w:r>
      <w:r w:rsidR="00BA5774" w:rsidRPr="00B15998">
        <w:rPr>
          <w:rFonts w:asciiTheme="majorHAnsi" w:hAnsiTheme="majorHAnsi"/>
          <w:bCs/>
          <w:color w:val="000000" w:themeColor="text1"/>
          <w:sz w:val="23"/>
          <w:szCs w:val="23"/>
          <w:u w:val="single"/>
          <w:vertAlign w:val="superscript"/>
          <w:lang w:val="pl-PL"/>
        </w:rPr>
        <w:t xml:space="preserve"> </w:t>
      </w:r>
      <w:r w:rsidR="00DD1A0C">
        <w:rPr>
          <w:rFonts w:asciiTheme="majorHAnsi" w:hAnsiTheme="majorHAnsi" w:cs="Verdana"/>
          <w:b/>
          <w:color w:val="000000" w:themeColor="text1"/>
          <w:sz w:val="23"/>
          <w:szCs w:val="23"/>
          <w:u w:val="single"/>
          <w:lang w:val="pl-PL"/>
        </w:rPr>
        <w:t xml:space="preserve">). </w:t>
      </w:r>
    </w:p>
    <w:p w14:paraId="686DD0DC" w14:textId="77777777" w:rsidR="000F34F4" w:rsidRPr="00B15998" w:rsidRDefault="000F34F4" w:rsidP="000F34F4">
      <w:pPr>
        <w:spacing w:line="240" w:lineRule="auto"/>
        <w:rPr>
          <w:rFonts w:asciiTheme="majorHAnsi" w:hAnsiTheme="majorHAnsi" w:cs="Calibri Light"/>
          <w:color w:val="000000" w:themeColor="text1"/>
          <w:sz w:val="23"/>
          <w:szCs w:val="23"/>
        </w:rPr>
      </w:pPr>
    </w:p>
    <w:p w14:paraId="7F7CD009" w14:textId="77777777" w:rsidR="00EE21B3" w:rsidRPr="00B15998" w:rsidRDefault="00EE21B3" w:rsidP="000F34F4">
      <w:pPr>
        <w:spacing w:line="240" w:lineRule="auto"/>
        <w:rPr>
          <w:rFonts w:asciiTheme="majorHAnsi" w:hAnsiTheme="majorHAnsi"/>
          <w:color w:val="000000" w:themeColor="text1"/>
          <w:sz w:val="23"/>
          <w:szCs w:val="23"/>
        </w:rPr>
      </w:pPr>
    </w:p>
    <w:p w14:paraId="57F28068" w14:textId="77777777" w:rsidR="000F34F4" w:rsidRPr="00B15998" w:rsidRDefault="000F34F4" w:rsidP="00F658BA">
      <w:pPr>
        <w:widowControl w:val="0"/>
        <w:numPr>
          <w:ilvl w:val="0"/>
          <w:numId w:val="78"/>
        </w:numPr>
        <w:adjustRightInd w:val="0"/>
        <w:spacing w:line="240" w:lineRule="auto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>Oświadczamy, że:</w:t>
      </w:r>
    </w:p>
    <w:p w14:paraId="0D34F29F" w14:textId="475CC5CB" w:rsidR="000F34F4" w:rsidRPr="00B15998" w:rsidRDefault="000F34F4" w:rsidP="00F658BA">
      <w:pPr>
        <w:widowControl w:val="0"/>
        <w:numPr>
          <w:ilvl w:val="1"/>
          <w:numId w:val="138"/>
        </w:numPr>
        <w:adjustRightInd w:val="0"/>
        <w:spacing w:line="240" w:lineRule="auto"/>
        <w:ind w:left="720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Zapoznaliśmy się z wymaganiami Zamawiającego dotyczącymi wykonania </w:t>
      </w:r>
      <w:r w:rsidR="00BF37F1"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usług </w:t>
      </w:r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będących przedmiotem zamówienia i nie wnosimy do nich zastrzeżeń. </w:t>
      </w:r>
    </w:p>
    <w:p w14:paraId="434C7343" w14:textId="77777777" w:rsidR="000F34F4" w:rsidRPr="00B15998" w:rsidRDefault="000F34F4" w:rsidP="00F658BA">
      <w:pPr>
        <w:widowControl w:val="0"/>
        <w:numPr>
          <w:ilvl w:val="1"/>
          <w:numId w:val="138"/>
        </w:numPr>
        <w:adjustRightInd w:val="0"/>
        <w:spacing w:line="240" w:lineRule="auto"/>
        <w:ind w:left="720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Calibri Light"/>
          <w:color w:val="000000" w:themeColor="text1"/>
          <w:sz w:val="23"/>
          <w:szCs w:val="23"/>
          <w:lang w:eastAsia="pl-PL"/>
        </w:rPr>
        <w:t>Przedmiot zamówienia wykonamy w terminie określonym w Specyfikacji Istotnych Warunków Zamówienia.</w:t>
      </w:r>
    </w:p>
    <w:p w14:paraId="66EE9F57" w14:textId="4D1CD071" w:rsidR="000F34F4" w:rsidRPr="00B15998" w:rsidRDefault="000F34F4" w:rsidP="00F658BA">
      <w:pPr>
        <w:widowControl w:val="0"/>
        <w:numPr>
          <w:ilvl w:val="1"/>
          <w:numId w:val="138"/>
        </w:numPr>
        <w:adjustRightInd w:val="0"/>
        <w:spacing w:line="240" w:lineRule="auto"/>
        <w:ind w:left="720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Calibri Light"/>
          <w:color w:val="000000" w:themeColor="text1"/>
          <w:sz w:val="23"/>
          <w:szCs w:val="23"/>
          <w:lang w:eastAsia="pl-PL"/>
        </w:rPr>
        <w:t xml:space="preserve">Oświadczam, że łączna </w:t>
      </w:r>
      <w:r w:rsidR="00BF37F1" w:rsidRPr="00B15998">
        <w:rPr>
          <w:rFonts w:asciiTheme="majorHAnsi" w:hAnsiTheme="majorHAnsi" w:cs="Calibri Light"/>
          <w:color w:val="000000" w:themeColor="text1"/>
          <w:sz w:val="23"/>
          <w:szCs w:val="23"/>
          <w:lang w:eastAsia="pl-PL"/>
        </w:rPr>
        <w:t xml:space="preserve">jednostkowa </w:t>
      </w:r>
      <w:r w:rsidRPr="00B15998">
        <w:rPr>
          <w:rFonts w:asciiTheme="majorHAnsi" w:hAnsiTheme="majorHAnsi" w:cs="Calibri Light"/>
          <w:color w:val="000000" w:themeColor="text1"/>
          <w:sz w:val="23"/>
          <w:szCs w:val="23"/>
          <w:lang w:eastAsia="pl-PL"/>
        </w:rPr>
        <w:t>cena brutto oferty uwzględnia wszystkie elementy i koszty składające się na prawidłowe wykonanie przedmiotu zamówienia.</w:t>
      </w:r>
    </w:p>
    <w:p w14:paraId="6B63A9D0" w14:textId="6141DB9C" w:rsidR="000F34F4" w:rsidRPr="00B15998" w:rsidRDefault="000F34F4" w:rsidP="00F658BA">
      <w:pPr>
        <w:widowControl w:val="0"/>
        <w:numPr>
          <w:ilvl w:val="1"/>
          <w:numId w:val="138"/>
        </w:numPr>
        <w:adjustRightInd w:val="0"/>
        <w:spacing w:line="240" w:lineRule="auto"/>
        <w:ind w:left="720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>Zapoznaliśmy się z SIWZ ( oraz wzorem umowy i nie wnosimy do nich zastrzeżeń.</w:t>
      </w:r>
    </w:p>
    <w:p w14:paraId="69768F44" w14:textId="462BCE3E" w:rsidR="000F34F4" w:rsidRPr="00B15998" w:rsidRDefault="000F34F4" w:rsidP="00F658BA">
      <w:pPr>
        <w:widowControl w:val="0"/>
        <w:numPr>
          <w:ilvl w:val="1"/>
          <w:numId w:val="138"/>
        </w:numPr>
        <w:adjustRightInd w:val="0"/>
        <w:spacing w:line="240" w:lineRule="auto"/>
        <w:ind w:left="720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Wadium o wartości ………………..…zł wnieśliśmy w </w:t>
      </w:r>
      <w:proofErr w:type="gramStart"/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dniu .......................... </w:t>
      </w:r>
      <w:proofErr w:type="gramEnd"/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w </w:t>
      </w:r>
      <w:proofErr w:type="gramStart"/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>form</w:t>
      </w:r>
      <w:r w:rsidR="00652609"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>ie .........</w:t>
      </w:r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>........................................</w:t>
      </w:r>
      <w:proofErr w:type="gramEnd"/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>................................................</w:t>
      </w:r>
    </w:p>
    <w:p w14:paraId="0463038A" w14:textId="5B607E2F" w:rsidR="000F34F4" w:rsidRPr="00B15998" w:rsidRDefault="000F34F4" w:rsidP="00F658BA">
      <w:pPr>
        <w:widowControl w:val="0"/>
        <w:numPr>
          <w:ilvl w:val="1"/>
          <w:numId w:val="138"/>
        </w:numPr>
        <w:adjustRightInd w:val="0"/>
        <w:spacing w:line="240" w:lineRule="auto"/>
        <w:ind w:left="720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>Prosimy o zwrot wadium wpłaconego w gotówce na konto ……………………………………………………………….……………………………………………………………</w:t>
      </w:r>
    </w:p>
    <w:p w14:paraId="658B84D2" w14:textId="77777777" w:rsidR="000F34F4" w:rsidRPr="00B15998" w:rsidRDefault="000F34F4" w:rsidP="00F658BA">
      <w:pPr>
        <w:widowControl w:val="0"/>
        <w:numPr>
          <w:ilvl w:val="1"/>
          <w:numId w:val="138"/>
        </w:numPr>
        <w:adjustRightInd w:val="0"/>
        <w:spacing w:line="240" w:lineRule="auto"/>
        <w:ind w:left="720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>Uważamy się za związanych niniejszą ofertą na czas wskazany w SIWZ, tj. 30 dni od dnia otwarcia ofert. Pozostanie ona dla nas wiążąca i może być przyjęta w każdej chwili przed tą datą.</w:t>
      </w:r>
    </w:p>
    <w:p w14:paraId="34735544" w14:textId="77777777" w:rsidR="000F34F4" w:rsidRPr="00B15998" w:rsidRDefault="000F34F4" w:rsidP="00F658BA">
      <w:pPr>
        <w:widowControl w:val="0"/>
        <w:numPr>
          <w:ilvl w:val="1"/>
          <w:numId w:val="138"/>
        </w:numPr>
        <w:adjustRightInd w:val="0"/>
        <w:spacing w:line="240" w:lineRule="auto"/>
        <w:ind w:left="720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>W przypadku wystąpienia okoliczności, o których mowa w art. 46 ust. 4 a oraz art. 46 ust. 5 ustawy Prawo zamówień publicznych nie będziemy zgłaszać roszczeń do wniesionego wadium.</w:t>
      </w:r>
    </w:p>
    <w:p w14:paraId="479AD789" w14:textId="77777777" w:rsidR="000F34F4" w:rsidRPr="00B15998" w:rsidRDefault="000F34F4" w:rsidP="00F658BA">
      <w:pPr>
        <w:widowControl w:val="0"/>
        <w:numPr>
          <w:ilvl w:val="1"/>
          <w:numId w:val="138"/>
        </w:numPr>
        <w:adjustRightInd w:val="0"/>
        <w:spacing w:line="240" w:lineRule="auto"/>
        <w:ind w:left="720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Dokumenty wymienione na stronach …………………. </w:t>
      </w:r>
      <w:proofErr w:type="gramStart"/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>umieszczone</w:t>
      </w:r>
      <w:proofErr w:type="gramEnd"/>
      <w:r w:rsidRPr="00B15998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 w oddzielnej kopercie na końcu oferty stanowią tajemnicę przedsiębiorstwa i nie mogą być ujawniane osobom trzecim.</w:t>
      </w:r>
    </w:p>
    <w:p w14:paraId="7B31C72C" w14:textId="77777777" w:rsidR="000F34F4" w:rsidRPr="00DD3E1D" w:rsidRDefault="000F34F4" w:rsidP="00F658BA">
      <w:pPr>
        <w:widowControl w:val="0"/>
        <w:numPr>
          <w:ilvl w:val="0"/>
          <w:numId w:val="78"/>
        </w:numPr>
        <w:adjustRightInd w:val="0"/>
        <w:spacing w:line="240" w:lineRule="auto"/>
        <w:ind w:left="284" w:hanging="284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DD3E1D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Zobowiązania w przypadku przyznania zamówienia: </w:t>
      </w:r>
    </w:p>
    <w:p w14:paraId="4D9450AB" w14:textId="77777777" w:rsidR="000F34F4" w:rsidRPr="00DD3E1D" w:rsidRDefault="000F34F4" w:rsidP="00F658BA">
      <w:pPr>
        <w:widowControl w:val="0"/>
        <w:numPr>
          <w:ilvl w:val="0"/>
          <w:numId w:val="79"/>
        </w:numPr>
        <w:adjustRightInd w:val="0"/>
        <w:spacing w:line="240" w:lineRule="auto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DD3E1D">
        <w:rPr>
          <w:rFonts w:asciiTheme="majorHAnsi" w:hAnsiTheme="majorHAnsi" w:cs="Calibri Light"/>
          <w:color w:val="000000" w:themeColor="text1"/>
          <w:sz w:val="23"/>
          <w:szCs w:val="23"/>
        </w:rPr>
        <w:t>W przypadku udzielenia nam zamówienia zobowiązujemy się do zawarcia umowy wg załączonego do SIWZ wzoru w miejscu i terminie wyznaczonym przez Zamawiającego.</w:t>
      </w:r>
    </w:p>
    <w:p w14:paraId="4DE78F94" w14:textId="02B9941C" w:rsidR="000F34F4" w:rsidRPr="00DD3E1D" w:rsidRDefault="000F34F4" w:rsidP="00F658BA">
      <w:pPr>
        <w:widowControl w:val="0"/>
        <w:numPr>
          <w:ilvl w:val="0"/>
          <w:numId w:val="79"/>
        </w:numPr>
        <w:adjustRightInd w:val="0"/>
        <w:spacing w:line="240" w:lineRule="auto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DD3E1D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Zobowiązujemy się wykonywać prace będące przedmiotem zamówienia od daty zawarcia umowy do </w:t>
      </w:r>
      <w:r w:rsidR="006D2228" w:rsidRPr="00DD3E1D">
        <w:rPr>
          <w:rFonts w:asciiTheme="majorHAnsi" w:hAnsiTheme="majorHAnsi" w:cs="Calibri Light"/>
          <w:color w:val="000000" w:themeColor="text1"/>
          <w:sz w:val="23"/>
          <w:szCs w:val="23"/>
        </w:rPr>
        <w:t>30 kwiet</w:t>
      </w:r>
      <w:r w:rsidR="00DD1A0C" w:rsidRPr="00DD3E1D">
        <w:rPr>
          <w:rFonts w:asciiTheme="majorHAnsi" w:hAnsiTheme="majorHAnsi" w:cs="Calibri Light"/>
          <w:color w:val="000000" w:themeColor="text1"/>
          <w:sz w:val="23"/>
          <w:szCs w:val="23"/>
        </w:rPr>
        <w:t>nia 2020</w:t>
      </w:r>
      <w:r w:rsidR="006D2228" w:rsidRPr="00DD3E1D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 r.</w:t>
      </w:r>
    </w:p>
    <w:p w14:paraId="4593A1B1" w14:textId="77777777" w:rsidR="00DD3E1D" w:rsidRPr="00DD3E1D" w:rsidRDefault="000F34F4" w:rsidP="00F658BA">
      <w:pPr>
        <w:numPr>
          <w:ilvl w:val="0"/>
          <w:numId w:val="80"/>
        </w:numPr>
        <w:tabs>
          <w:tab w:val="left" w:pos="-284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567" w:hanging="567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DD3E1D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Oferta została złożona na ….. </w:t>
      </w:r>
      <w:proofErr w:type="gramStart"/>
      <w:r w:rsidRPr="00DD3E1D">
        <w:rPr>
          <w:rFonts w:asciiTheme="majorHAnsi" w:hAnsiTheme="majorHAnsi" w:cs="Calibri Light"/>
          <w:color w:val="000000" w:themeColor="text1"/>
          <w:sz w:val="23"/>
          <w:szCs w:val="23"/>
        </w:rPr>
        <w:t>stronach</w:t>
      </w:r>
      <w:proofErr w:type="gramEnd"/>
      <w:r w:rsidRPr="00DD3E1D">
        <w:rPr>
          <w:rFonts w:asciiTheme="majorHAnsi" w:hAnsiTheme="majorHAnsi" w:cs="Calibri Light"/>
          <w:color w:val="000000" w:themeColor="text1"/>
          <w:sz w:val="23"/>
          <w:szCs w:val="23"/>
        </w:rPr>
        <w:t xml:space="preserve"> podpisanych i kolejno ponumerowanych od nr ….. do nr…</w:t>
      </w:r>
    </w:p>
    <w:p w14:paraId="11B7C48F" w14:textId="4BAED6B2" w:rsidR="00DD3E1D" w:rsidRPr="00DD3E1D" w:rsidRDefault="00DD3E1D" w:rsidP="00F658BA">
      <w:pPr>
        <w:numPr>
          <w:ilvl w:val="0"/>
          <w:numId w:val="80"/>
        </w:numPr>
        <w:tabs>
          <w:tab w:val="left" w:pos="-284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567" w:hanging="567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proofErr w:type="gramStart"/>
      <w:r w:rsidRPr="00DD3E1D">
        <w:rPr>
          <w:rFonts w:asciiTheme="majorHAnsi" w:hAnsiTheme="majorHAnsi"/>
          <w:sz w:val="23"/>
          <w:szCs w:val="23"/>
        </w:rPr>
        <w:t>załącznikami</w:t>
      </w:r>
      <w:proofErr w:type="gramEnd"/>
      <w:r w:rsidRPr="00DD3E1D">
        <w:rPr>
          <w:rFonts w:asciiTheme="majorHAnsi" w:hAnsiTheme="majorHAnsi"/>
          <w:sz w:val="23"/>
          <w:szCs w:val="23"/>
        </w:rPr>
        <w:t xml:space="preserve"> do niniejszego </w:t>
      </w:r>
      <w:r w:rsidRPr="008B4FF5">
        <w:rPr>
          <w:rFonts w:asciiTheme="majorHAnsi" w:hAnsiTheme="majorHAnsi"/>
          <w:sz w:val="23"/>
          <w:szCs w:val="23"/>
        </w:rPr>
        <w:t>Formularza oferty</w:t>
      </w:r>
      <w:r w:rsidRPr="00DD3E1D">
        <w:rPr>
          <w:rFonts w:asciiTheme="majorHAnsi" w:hAnsiTheme="majorHAnsi"/>
          <w:sz w:val="23"/>
          <w:szCs w:val="23"/>
        </w:rPr>
        <w:t xml:space="preserve"> są:</w:t>
      </w:r>
    </w:p>
    <w:p w14:paraId="51FC6875" w14:textId="77777777" w:rsidR="00DD3E1D" w:rsidRPr="00DD3E1D" w:rsidRDefault="00DD3E1D" w:rsidP="00F658BA">
      <w:pPr>
        <w:numPr>
          <w:ilvl w:val="0"/>
          <w:numId w:val="141"/>
        </w:numPr>
        <w:tabs>
          <w:tab w:val="left" w:pos="709"/>
        </w:tabs>
        <w:suppressAutoHyphens w:val="0"/>
        <w:spacing w:line="360" w:lineRule="auto"/>
        <w:ind w:hanging="218"/>
        <w:rPr>
          <w:rFonts w:asciiTheme="majorHAnsi" w:hAnsiTheme="majorHAnsi"/>
          <w:sz w:val="23"/>
          <w:szCs w:val="23"/>
        </w:rPr>
      </w:pPr>
      <w:r w:rsidRPr="00DD3E1D">
        <w:rPr>
          <w:rFonts w:asciiTheme="majorHAnsi" w:hAnsiTheme="majorHAnsi"/>
          <w:i/>
          <w:sz w:val="23"/>
          <w:szCs w:val="23"/>
        </w:rPr>
        <w:lastRenderedPageBreak/>
        <w:t>........................................................................................................................................</w:t>
      </w:r>
    </w:p>
    <w:p w14:paraId="5B40276B" w14:textId="77777777" w:rsidR="00DD3E1D" w:rsidRPr="00DD3E1D" w:rsidRDefault="00DD3E1D" w:rsidP="00F658BA">
      <w:pPr>
        <w:numPr>
          <w:ilvl w:val="0"/>
          <w:numId w:val="141"/>
        </w:numPr>
        <w:tabs>
          <w:tab w:val="left" w:pos="709"/>
        </w:tabs>
        <w:suppressAutoHyphens w:val="0"/>
        <w:spacing w:line="360" w:lineRule="auto"/>
        <w:ind w:hanging="218"/>
        <w:rPr>
          <w:rFonts w:asciiTheme="majorHAnsi" w:hAnsiTheme="majorHAnsi"/>
          <w:sz w:val="23"/>
          <w:szCs w:val="23"/>
        </w:rPr>
      </w:pPr>
      <w:r w:rsidRPr="00DD3E1D">
        <w:rPr>
          <w:rFonts w:asciiTheme="majorHAnsi" w:hAnsiTheme="majorHAnsi"/>
          <w:i/>
          <w:sz w:val="23"/>
          <w:szCs w:val="23"/>
        </w:rPr>
        <w:t>........................................................................................................................................</w:t>
      </w:r>
    </w:p>
    <w:p w14:paraId="473528AF" w14:textId="77777777" w:rsidR="00DD3E1D" w:rsidRPr="00DD3E1D" w:rsidRDefault="00DD3E1D" w:rsidP="00F658BA">
      <w:pPr>
        <w:numPr>
          <w:ilvl w:val="0"/>
          <w:numId w:val="141"/>
        </w:numPr>
        <w:tabs>
          <w:tab w:val="left" w:pos="709"/>
        </w:tabs>
        <w:suppressAutoHyphens w:val="0"/>
        <w:spacing w:line="360" w:lineRule="auto"/>
        <w:ind w:hanging="218"/>
        <w:rPr>
          <w:rFonts w:asciiTheme="majorHAnsi" w:hAnsiTheme="majorHAnsi"/>
          <w:sz w:val="23"/>
          <w:szCs w:val="23"/>
        </w:rPr>
      </w:pPr>
      <w:r w:rsidRPr="00DD3E1D">
        <w:rPr>
          <w:rFonts w:asciiTheme="majorHAnsi" w:hAnsiTheme="majorHAnsi"/>
          <w:i/>
          <w:sz w:val="23"/>
          <w:szCs w:val="23"/>
        </w:rPr>
        <w:t>........................................................................................................................................</w:t>
      </w:r>
    </w:p>
    <w:p w14:paraId="5D66A23B" w14:textId="77777777" w:rsidR="00DD3E1D" w:rsidRPr="00DD3E1D" w:rsidRDefault="00DD3E1D" w:rsidP="00F658BA">
      <w:pPr>
        <w:numPr>
          <w:ilvl w:val="0"/>
          <w:numId w:val="141"/>
        </w:numPr>
        <w:tabs>
          <w:tab w:val="left" w:pos="709"/>
        </w:tabs>
        <w:suppressAutoHyphens w:val="0"/>
        <w:spacing w:line="360" w:lineRule="auto"/>
        <w:ind w:hanging="218"/>
        <w:rPr>
          <w:rFonts w:asciiTheme="majorHAnsi" w:hAnsiTheme="majorHAnsi"/>
          <w:sz w:val="23"/>
          <w:szCs w:val="23"/>
        </w:rPr>
      </w:pPr>
      <w:r w:rsidRPr="00DD3E1D">
        <w:rPr>
          <w:rFonts w:asciiTheme="majorHAnsi" w:hAnsiTheme="majorHAnsi"/>
          <w:i/>
          <w:sz w:val="23"/>
          <w:szCs w:val="23"/>
        </w:rPr>
        <w:t>........................................................................................................................................</w:t>
      </w:r>
    </w:p>
    <w:p w14:paraId="4C613A8D" w14:textId="77777777" w:rsidR="008B4FF5" w:rsidRPr="008B4FF5" w:rsidRDefault="00DD1A0C" w:rsidP="00F658BA">
      <w:pPr>
        <w:numPr>
          <w:ilvl w:val="0"/>
          <w:numId w:val="80"/>
        </w:numPr>
        <w:tabs>
          <w:tab w:val="left" w:pos="-284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567" w:hanging="567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DD3E1D">
        <w:rPr>
          <w:rFonts w:asciiTheme="majorHAnsi" w:hAnsiTheme="majorHAnsi" w:cs="Liberation Sans"/>
          <w:color w:val="000000" w:themeColor="text1"/>
          <w:sz w:val="23"/>
          <w:szCs w:val="23"/>
        </w:rPr>
        <w:t xml:space="preserve">Oświadczam, że wypełniłem obowiązki informacyjne przewidziane w art. 13 lub art. 14 </w:t>
      </w:r>
      <w:proofErr w:type="spellStart"/>
      <w:r w:rsidRPr="00DD3E1D">
        <w:rPr>
          <w:rFonts w:asciiTheme="majorHAnsi" w:hAnsiTheme="majorHAnsi" w:cs="Liberation Sans"/>
          <w:color w:val="000000" w:themeColor="text1"/>
          <w:sz w:val="23"/>
          <w:szCs w:val="23"/>
        </w:rPr>
        <w:t>RODO</w:t>
      </w:r>
      <w:proofErr w:type="spellEnd"/>
      <w:r w:rsidRPr="00DD3E1D">
        <w:rPr>
          <w:rFonts w:asciiTheme="majorHAnsi" w:hAnsiTheme="majorHAnsi" w:cs="Liberation Sans"/>
          <w:color w:val="000000" w:themeColor="text1"/>
          <w:sz w:val="23"/>
          <w:szCs w:val="23"/>
        </w:rPr>
        <w:t xml:space="preserve"> (rozporządzenie Parlamentu Europejskiego i Rady (UE) 2016/679 z dnia 27 kwietnia 2016 r. w sprawie ochrony osób fizycznych w związku z przetwarzaniem danych osobowych i w sprawie swobodnego przepływu takich danych</w:t>
      </w:r>
      <w:r w:rsidRPr="00DD1A0C">
        <w:rPr>
          <w:rFonts w:asciiTheme="majorHAnsi" w:hAnsiTheme="majorHAnsi" w:cs="Liberation Sans"/>
          <w:color w:val="000000" w:themeColor="text1"/>
          <w:sz w:val="23"/>
          <w:szCs w:val="23"/>
        </w:rPr>
        <w:t xml:space="preserve"> oraz uchylenia dyrektywy 95/46/WE (ogólne rozporządzenie o ochronie danych) (Dz. Urz. UE L 119 z 04.05.2016, str</w:t>
      </w:r>
      <w:proofErr w:type="gramStart"/>
      <w:r w:rsidRPr="00DD1A0C">
        <w:rPr>
          <w:rFonts w:asciiTheme="majorHAnsi" w:hAnsiTheme="majorHAnsi" w:cs="Liberation Sans"/>
          <w:color w:val="000000" w:themeColor="text1"/>
          <w:sz w:val="23"/>
          <w:szCs w:val="23"/>
        </w:rPr>
        <w:t>. 1).) wobec</w:t>
      </w:r>
      <w:proofErr w:type="gramEnd"/>
      <w:r w:rsidRPr="00DD1A0C">
        <w:rPr>
          <w:rFonts w:asciiTheme="majorHAnsi" w:hAnsiTheme="majorHAnsi" w:cs="Liberation Sans"/>
          <w:color w:val="000000" w:themeColor="text1"/>
          <w:sz w:val="23"/>
          <w:szCs w:val="23"/>
        </w:rPr>
        <w:t xml:space="preserve"> osób fizycznych, od których dane osobowe bezpośrednio lub pośrednio pozyskałem w celu ubiegania się o udzielenie zamówienia publicznego w niniejszym postępowaniu. (W </w:t>
      </w:r>
      <w:proofErr w:type="gramStart"/>
      <w:r w:rsidRPr="00DD1A0C">
        <w:rPr>
          <w:rFonts w:asciiTheme="majorHAnsi" w:hAnsiTheme="majorHAnsi" w:cs="Liberation Sans"/>
          <w:color w:val="000000" w:themeColor="text1"/>
          <w:sz w:val="23"/>
          <w:szCs w:val="23"/>
        </w:rPr>
        <w:t>przypadku gdy</w:t>
      </w:r>
      <w:proofErr w:type="gramEnd"/>
      <w:r w:rsidRPr="00DD1A0C">
        <w:rPr>
          <w:rFonts w:asciiTheme="majorHAnsi" w:hAnsiTheme="majorHAnsi" w:cs="Liberation Sans"/>
          <w:color w:val="000000" w:themeColor="text1"/>
          <w:sz w:val="23"/>
          <w:szCs w:val="23"/>
        </w:rPr>
        <w:t xml:space="preserve"> Wykonawca nie przekazuje danych </w:t>
      </w:r>
      <w:r w:rsidRPr="008B4FF5">
        <w:rPr>
          <w:rFonts w:asciiTheme="majorHAnsi" w:hAnsiTheme="majorHAnsi" w:cs="Liberation Sans"/>
          <w:color w:val="000000" w:themeColor="text1"/>
          <w:sz w:val="23"/>
          <w:szCs w:val="23"/>
        </w:rPr>
        <w:t xml:space="preserve">osobowych innych niż bezpośrednio jego dotyczących lub zachodzi wyłączenie stosowania obowiązku informacyjnego, stosownie do art. 13 ust. 4 lub art. 14 ust. 5 </w:t>
      </w:r>
      <w:proofErr w:type="spellStart"/>
      <w:r w:rsidRPr="008B4FF5">
        <w:rPr>
          <w:rFonts w:asciiTheme="majorHAnsi" w:hAnsiTheme="majorHAnsi" w:cs="Liberation Sans"/>
          <w:color w:val="000000" w:themeColor="text1"/>
          <w:sz w:val="23"/>
          <w:szCs w:val="23"/>
        </w:rPr>
        <w:t>RODO</w:t>
      </w:r>
      <w:proofErr w:type="spellEnd"/>
      <w:r w:rsidRPr="008B4FF5">
        <w:rPr>
          <w:rFonts w:asciiTheme="majorHAnsi" w:hAnsiTheme="majorHAnsi" w:cs="Liberation Sans"/>
          <w:color w:val="000000" w:themeColor="text1"/>
          <w:sz w:val="23"/>
          <w:szCs w:val="23"/>
        </w:rPr>
        <w:t xml:space="preserve"> treści oświadczenia Wykonawca nie składa (usunięcie treści oświadczenia np. przez jego wykreślenie).</w:t>
      </w:r>
    </w:p>
    <w:p w14:paraId="2B539E6F" w14:textId="49100E2F" w:rsidR="008B4FF5" w:rsidRPr="008B4FF5" w:rsidRDefault="008B4FF5" w:rsidP="00F658BA">
      <w:pPr>
        <w:numPr>
          <w:ilvl w:val="0"/>
          <w:numId w:val="80"/>
        </w:numPr>
        <w:tabs>
          <w:tab w:val="left" w:pos="-284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567" w:hanging="567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  <w:r w:rsidRPr="008B4FF5">
        <w:rPr>
          <w:rFonts w:asciiTheme="majorHAnsi" w:hAnsiTheme="majorHAnsi" w:cs="Segoe UI"/>
          <w:sz w:val="23"/>
          <w:szCs w:val="23"/>
        </w:rPr>
        <w:t xml:space="preserve">Podwykonawcom zamierzam powierzyć poniższe </w:t>
      </w:r>
      <w:r w:rsidRPr="008B4FF5">
        <w:rPr>
          <w:rFonts w:asciiTheme="majorHAnsi" w:hAnsiTheme="majorHAnsi" w:cs="Arial"/>
          <w:sz w:val="23"/>
          <w:szCs w:val="23"/>
        </w:rPr>
        <w:t>części zamówienia (należy również podać firmy podwykonawców)</w:t>
      </w:r>
    </w:p>
    <w:p w14:paraId="41F1BFFF" w14:textId="77777777" w:rsidR="008B4FF5" w:rsidRPr="008B4FF5" w:rsidRDefault="008B4FF5" w:rsidP="00F658BA">
      <w:pPr>
        <w:numPr>
          <w:ilvl w:val="0"/>
          <w:numId w:val="142"/>
        </w:numPr>
        <w:suppressAutoHyphens w:val="0"/>
        <w:spacing w:after="40" w:line="240" w:lineRule="auto"/>
        <w:ind w:left="426" w:firstLine="0"/>
        <w:jc w:val="left"/>
        <w:rPr>
          <w:rFonts w:asciiTheme="majorHAnsi" w:hAnsiTheme="majorHAnsi" w:cs="Segoe UI"/>
          <w:sz w:val="23"/>
          <w:szCs w:val="23"/>
        </w:rPr>
      </w:pPr>
      <w:r w:rsidRPr="008B4FF5">
        <w:rPr>
          <w:rFonts w:asciiTheme="majorHAnsi" w:hAnsiTheme="majorHAnsi" w:cs="Segoe UI"/>
          <w:sz w:val="23"/>
          <w:szCs w:val="23"/>
        </w:rPr>
        <w:t>.....................................................................................</w:t>
      </w:r>
    </w:p>
    <w:p w14:paraId="725F71E6" w14:textId="77777777" w:rsidR="008B4FF5" w:rsidRPr="008B4FF5" w:rsidRDefault="008B4FF5" w:rsidP="00F658BA">
      <w:pPr>
        <w:numPr>
          <w:ilvl w:val="0"/>
          <w:numId w:val="142"/>
        </w:numPr>
        <w:suppressAutoHyphens w:val="0"/>
        <w:spacing w:after="40" w:line="240" w:lineRule="auto"/>
        <w:ind w:left="426" w:firstLine="0"/>
        <w:jc w:val="left"/>
        <w:rPr>
          <w:rFonts w:asciiTheme="majorHAnsi" w:hAnsiTheme="majorHAnsi" w:cs="Segoe UI"/>
          <w:sz w:val="23"/>
          <w:szCs w:val="23"/>
        </w:rPr>
      </w:pPr>
      <w:r w:rsidRPr="008B4FF5">
        <w:rPr>
          <w:rFonts w:asciiTheme="majorHAnsi" w:hAnsiTheme="majorHAnsi" w:cs="Segoe UI"/>
          <w:sz w:val="23"/>
          <w:szCs w:val="23"/>
        </w:rPr>
        <w:t>…………………………………………………………………………………</w:t>
      </w:r>
    </w:p>
    <w:p w14:paraId="52A183B5" w14:textId="77777777" w:rsidR="008B4FF5" w:rsidRPr="008B4FF5" w:rsidRDefault="008B4FF5" w:rsidP="00F658BA">
      <w:pPr>
        <w:numPr>
          <w:ilvl w:val="0"/>
          <w:numId w:val="142"/>
        </w:numPr>
        <w:suppressAutoHyphens w:val="0"/>
        <w:spacing w:after="40" w:line="240" w:lineRule="auto"/>
        <w:ind w:left="426" w:firstLine="0"/>
        <w:jc w:val="left"/>
        <w:rPr>
          <w:rFonts w:asciiTheme="majorHAnsi" w:hAnsiTheme="majorHAnsi" w:cs="Segoe UI"/>
          <w:sz w:val="23"/>
          <w:szCs w:val="23"/>
        </w:rPr>
      </w:pPr>
      <w:r w:rsidRPr="008B4FF5">
        <w:rPr>
          <w:rFonts w:asciiTheme="majorHAnsi" w:hAnsiTheme="majorHAnsi" w:cs="Segoe UI"/>
          <w:sz w:val="23"/>
          <w:szCs w:val="23"/>
        </w:rPr>
        <w:t>…………………………………………………………………………………</w:t>
      </w:r>
    </w:p>
    <w:p w14:paraId="7005D89B" w14:textId="77777777" w:rsidR="008B4FF5" w:rsidRPr="008B4FF5" w:rsidRDefault="008B4FF5" w:rsidP="008B4FF5">
      <w:pPr>
        <w:tabs>
          <w:tab w:val="left" w:pos="-284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567"/>
        <w:textAlignment w:val="baseline"/>
        <w:rPr>
          <w:rFonts w:asciiTheme="majorHAnsi" w:hAnsiTheme="majorHAnsi" w:cs="Calibri Light"/>
          <w:color w:val="000000" w:themeColor="text1"/>
          <w:sz w:val="23"/>
          <w:szCs w:val="23"/>
        </w:rPr>
      </w:pPr>
    </w:p>
    <w:p w14:paraId="5750E445" w14:textId="77777777" w:rsidR="00DD1A0C" w:rsidRPr="00E24D01" w:rsidRDefault="00DD1A0C" w:rsidP="00DD1A0C">
      <w:pPr>
        <w:pStyle w:val="Akapitzlist"/>
        <w:tabs>
          <w:tab w:val="left" w:pos="0"/>
        </w:tabs>
        <w:spacing w:line="23" w:lineRule="atLeast"/>
        <w:ind w:left="851" w:right="7"/>
        <w:contextualSpacing/>
        <w:rPr>
          <w:rFonts w:asciiTheme="majorHAnsi" w:hAnsiTheme="majorHAnsi"/>
          <w:bCs/>
          <w:i/>
          <w:color w:val="000000" w:themeColor="text1"/>
          <w:sz w:val="23"/>
          <w:szCs w:val="23"/>
        </w:rPr>
      </w:pPr>
    </w:p>
    <w:p w14:paraId="555219F6" w14:textId="77777777" w:rsidR="00DD1A0C" w:rsidRPr="00E24D01" w:rsidRDefault="00DD1A0C" w:rsidP="00DD1A0C">
      <w:pPr>
        <w:spacing w:line="23" w:lineRule="atLeast"/>
        <w:contextualSpacing/>
        <w:rPr>
          <w:rFonts w:asciiTheme="majorHAnsi" w:hAnsiTheme="majorHAnsi" w:cs="Calibri Light"/>
          <w:color w:val="000000" w:themeColor="text1"/>
          <w:sz w:val="23"/>
          <w:szCs w:val="23"/>
        </w:rPr>
      </w:pPr>
    </w:p>
    <w:p w14:paraId="49BAC59D" w14:textId="77777777" w:rsidR="00DD1A0C" w:rsidRPr="00E24D01" w:rsidRDefault="00DD1A0C" w:rsidP="00DD1A0C">
      <w:pPr>
        <w:tabs>
          <w:tab w:val="left" w:pos="567"/>
        </w:tabs>
        <w:spacing w:line="23" w:lineRule="atLeast"/>
        <w:contextualSpacing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color w:val="000000" w:themeColor="text1"/>
          <w:sz w:val="23"/>
          <w:szCs w:val="23"/>
          <w:u w:val="single"/>
        </w:rPr>
        <w:t>Wykonawca</w:t>
      </w:r>
      <w:r w:rsidRPr="00E24D01">
        <w:rPr>
          <w:rFonts w:asciiTheme="majorHAnsi" w:hAnsiTheme="majorHAnsi"/>
          <w:b/>
          <w:color w:val="000000" w:themeColor="text1"/>
          <w:sz w:val="23"/>
          <w:szCs w:val="23"/>
          <w:u w:val="single"/>
        </w:rPr>
        <w:t xml:space="preserve"> należy do kategorii</w:t>
      </w:r>
      <w:r w:rsidRPr="00E24D01">
        <w:rPr>
          <w:rFonts w:asciiTheme="majorHAnsi" w:hAnsiTheme="majorHAnsi"/>
          <w:b/>
          <w:color w:val="000000" w:themeColor="text1"/>
          <w:sz w:val="23"/>
          <w:szCs w:val="23"/>
        </w:rPr>
        <w:t>:</w:t>
      </w:r>
      <w:r w:rsidRPr="00E24D01">
        <w:rPr>
          <w:rFonts w:asciiTheme="majorHAnsi" w:hAnsiTheme="majorHAnsi"/>
          <w:color w:val="000000" w:themeColor="text1"/>
          <w:sz w:val="23"/>
          <w:szCs w:val="23"/>
        </w:rPr>
        <w:t xml:space="preserve"> (należy zaznaczyć odpowiednią kratkę) </w:t>
      </w:r>
    </w:p>
    <w:p w14:paraId="1D3BEA4F" w14:textId="77777777" w:rsidR="00DD1A0C" w:rsidRPr="00E24D01" w:rsidRDefault="00DD1A0C" w:rsidP="00F658BA">
      <w:pPr>
        <w:pStyle w:val="Akapitzlist"/>
        <w:numPr>
          <w:ilvl w:val="0"/>
          <w:numId w:val="140"/>
        </w:numPr>
        <w:tabs>
          <w:tab w:val="left" w:pos="567"/>
        </w:tabs>
        <w:suppressAutoHyphens w:val="0"/>
        <w:spacing w:line="23" w:lineRule="atLeast"/>
        <w:contextualSpacing/>
        <w:jc w:val="left"/>
        <w:rPr>
          <w:rFonts w:asciiTheme="majorHAnsi" w:hAnsiTheme="majorHAnsi"/>
          <w:color w:val="000000" w:themeColor="text1"/>
          <w:sz w:val="23"/>
          <w:szCs w:val="23"/>
        </w:rPr>
      </w:pPr>
      <w:proofErr w:type="gramStart"/>
      <w:r w:rsidRPr="00E24D01">
        <w:rPr>
          <w:rFonts w:asciiTheme="majorHAnsi" w:hAnsiTheme="majorHAnsi"/>
          <w:color w:val="000000" w:themeColor="text1"/>
          <w:sz w:val="23"/>
          <w:szCs w:val="23"/>
        </w:rPr>
        <w:t>małe</w:t>
      </w:r>
      <w:proofErr w:type="gramEnd"/>
      <w:r w:rsidRPr="00E24D01">
        <w:rPr>
          <w:rFonts w:asciiTheme="majorHAnsi" w:hAnsiTheme="majorHAnsi"/>
          <w:color w:val="000000" w:themeColor="text1"/>
          <w:sz w:val="23"/>
          <w:szCs w:val="23"/>
        </w:rPr>
        <w:t xml:space="preserve"> przedsiębiorstwo,**</w:t>
      </w:r>
    </w:p>
    <w:p w14:paraId="1E989D1C" w14:textId="77777777" w:rsidR="00DD1A0C" w:rsidRPr="00E24D01" w:rsidRDefault="00DD1A0C" w:rsidP="00F658BA">
      <w:pPr>
        <w:pStyle w:val="Akapitzlist"/>
        <w:numPr>
          <w:ilvl w:val="0"/>
          <w:numId w:val="140"/>
        </w:numPr>
        <w:tabs>
          <w:tab w:val="left" w:pos="567"/>
        </w:tabs>
        <w:suppressAutoHyphens w:val="0"/>
        <w:spacing w:line="23" w:lineRule="atLeast"/>
        <w:contextualSpacing/>
        <w:jc w:val="left"/>
        <w:rPr>
          <w:rFonts w:asciiTheme="majorHAnsi" w:hAnsiTheme="majorHAnsi"/>
          <w:color w:val="000000" w:themeColor="text1"/>
          <w:sz w:val="23"/>
          <w:szCs w:val="23"/>
        </w:rPr>
      </w:pPr>
      <w:proofErr w:type="gramStart"/>
      <w:r w:rsidRPr="00E24D01">
        <w:rPr>
          <w:rFonts w:asciiTheme="majorHAnsi" w:hAnsiTheme="majorHAnsi"/>
          <w:color w:val="000000" w:themeColor="text1"/>
          <w:sz w:val="23"/>
          <w:szCs w:val="23"/>
        </w:rPr>
        <w:t>średnie</w:t>
      </w:r>
      <w:proofErr w:type="gramEnd"/>
      <w:r w:rsidRPr="00E24D01">
        <w:rPr>
          <w:rFonts w:asciiTheme="majorHAnsi" w:hAnsiTheme="majorHAnsi"/>
          <w:color w:val="000000" w:themeColor="text1"/>
          <w:sz w:val="23"/>
          <w:szCs w:val="23"/>
        </w:rPr>
        <w:t xml:space="preserve"> przedsiębiorstwo;***</w:t>
      </w:r>
    </w:p>
    <w:p w14:paraId="5FD00ECA" w14:textId="77777777" w:rsidR="00DD1A0C" w:rsidRPr="00E24D01" w:rsidRDefault="00DD1A0C" w:rsidP="00F658BA">
      <w:pPr>
        <w:pStyle w:val="Akapitzlist"/>
        <w:numPr>
          <w:ilvl w:val="0"/>
          <w:numId w:val="140"/>
        </w:numPr>
        <w:tabs>
          <w:tab w:val="left" w:pos="567"/>
        </w:tabs>
        <w:suppressAutoHyphens w:val="0"/>
        <w:spacing w:line="23" w:lineRule="atLeast"/>
        <w:contextualSpacing/>
        <w:jc w:val="left"/>
        <w:rPr>
          <w:rFonts w:asciiTheme="majorHAnsi" w:hAnsiTheme="majorHAnsi"/>
          <w:color w:val="000000" w:themeColor="text1"/>
          <w:sz w:val="23"/>
          <w:szCs w:val="23"/>
        </w:rPr>
      </w:pPr>
      <w:proofErr w:type="gramStart"/>
      <w:r w:rsidRPr="00E24D01">
        <w:rPr>
          <w:rFonts w:asciiTheme="majorHAnsi" w:hAnsiTheme="majorHAnsi" w:cs="Verdana"/>
          <w:color w:val="000000" w:themeColor="text1"/>
          <w:sz w:val="23"/>
          <w:szCs w:val="23"/>
        </w:rPr>
        <w:t>mikroprzedsiębiorstwo</w:t>
      </w:r>
      <w:proofErr w:type="gramEnd"/>
      <w:r w:rsidRPr="00E24D01">
        <w:rPr>
          <w:rFonts w:asciiTheme="majorHAnsi" w:hAnsiTheme="majorHAnsi" w:cs="Verdana"/>
          <w:color w:val="000000" w:themeColor="text1"/>
          <w:sz w:val="23"/>
          <w:szCs w:val="23"/>
        </w:rPr>
        <w:t>.****</w:t>
      </w:r>
    </w:p>
    <w:p w14:paraId="4BD4507F" w14:textId="77777777" w:rsidR="00DD1A0C" w:rsidRDefault="00DD1A0C" w:rsidP="00DD1A0C">
      <w:pPr>
        <w:spacing w:line="240" w:lineRule="auto"/>
        <w:ind w:left="708"/>
        <w:rPr>
          <w:rFonts w:asciiTheme="majorHAnsi" w:hAnsiTheme="majorHAnsi" w:cs="Calibri Light"/>
          <w:color w:val="000000" w:themeColor="text1"/>
        </w:rPr>
      </w:pPr>
    </w:p>
    <w:p w14:paraId="1EDFB70F" w14:textId="77777777" w:rsidR="00DD1A0C" w:rsidRDefault="00DD1A0C" w:rsidP="00DD1A0C">
      <w:pPr>
        <w:spacing w:line="240" w:lineRule="auto"/>
        <w:ind w:left="708"/>
        <w:rPr>
          <w:rFonts w:asciiTheme="majorHAnsi" w:hAnsiTheme="majorHAnsi" w:cs="Calibri Light"/>
          <w:color w:val="000000" w:themeColor="text1"/>
        </w:rPr>
      </w:pPr>
    </w:p>
    <w:p w14:paraId="077E853B" w14:textId="77777777" w:rsidR="00DD1A0C" w:rsidRDefault="00DD1A0C" w:rsidP="00DD1A0C">
      <w:pPr>
        <w:spacing w:line="240" w:lineRule="auto"/>
        <w:ind w:left="708"/>
        <w:rPr>
          <w:rFonts w:asciiTheme="majorHAnsi" w:hAnsiTheme="majorHAnsi" w:cs="Calibri Light"/>
          <w:color w:val="000000" w:themeColor="text1"/>
        </w:rPr>
      </w:pPr>
    </w:p>
    <w:p w14:paraId="2B20EE4E" w14:textId="77777777" w:rsidR="00DD1A0C" w:rsidRPr="00873B60" w:rsidRDefault="00DD1A0C" w:rsidP="00DD1A0C">
      <w:pPr>
        <w:spacing w:line="240" w:lineRule="auto"/>
        <w:ind w:left="708"/>
        <w:rPr>
          <w:rFonts w:asciiTheme="majorHAnsi" w:hAnsiTheme="majorHAnsi" w:cs="Calibri Light"/>
          <w:color w:val="000000" w:themeColor="text1"/>
        </w:rPr>
      </w:pPr>
      <w:r w:rsidRPr="00873B60">
        <w:rPr>
          <w:rFonts w:asciiTheme="majorHAnsi" w:hAnsiTheme="majorHAnsi" w:cs="Calibri Light"/>
          <w:color w:val="000000" w:themeColor="text1"/>
        </w:rPr>
        <w:t>………..…………………………………………</w:t>
      </w:r>
      <w:r w:rsidRPr="00873B60">
        <w:rPr>
          <w:rFonts w:asciiTheme="majorHAnsi" w:hAnsiTheme="majorHAnsi" w:cs="Calibri Light"/>
          <w:color w:val="000000" w:themeColor="text1"/>
        </w:rPr>
        <w:tab/>
        <w:t xml:space="preserve">             ……………..………………………………………………</w:t>
      </w:r>
    </w:p>
    <w:p w14:paraId="2962FBD5" w14:textId="77777777" w:rsidR="00DD1A0C" w:rsidRPr="00873B60" w:rsidRDefault="00DD1A0C" w:rsidP="00DD1A0C">
      <w:pPr>
        <w:spacing w:line="240" w:lineRule="auto"/>
        <w:ind w:left="708"/>
        <w:rPr>
          <w:rFonts w:asciiTheme="majorHAnsi" w:hAnsiTheme="majorHAnsi" w:cs="Calibri Light"/>
          <w:bCs/>
          <w:i/>
          <w:color w:val="000000" w:themeColor="text1"/>
          <w:spacing w:val="5"/>
          <w:sz w:val="16"/>
          <w:szCs w:val="16"/>
        </w:rPr>
      </w:pPr>
      <w:r w:rsidRPr="00873B60">
        <w:rPr>
          <w:rFonts w:asciiTheme="majorHAnsi" w:hAnsiTheme="majorHAnsi" w:cs="Calibri Light"/>
          <w:bCs/>
          <w:i/>
          <w:color w:val="000000" w:themeColor="text1"/>
          <w:spacing w:val="5"/>
          <w:sz w:val="16"/>
          <w:szCs w:val="16"/>
        </w:rPr>
        <w:t xml:space="preserve">           /miejscowość i </w:t>
      </w:r>
      <w:proofErr w:type="gramStart"/>
      <w:r w:rsidRPr="00873B60">
        <w:rPr>
          <w:rFonts w:asciiTheme="majorHAnsi" w:hAnsiTheme="majorHAnsi" w:cs="Calibri Light"/>
          <w:bCs/>
          <w:i/>
          <w:color w:val="000000" w:themeColor="text1"/>
          <w:spacing w:val="5"/>
          <w:sz w:val="16"/>
          <w:szCs w:val="16"/>
        </w:rPr>
        <w:t>data/</w:t>
      </w:r>
      <w:r w:rsidRPr="00873B60">
        <w:rPr>
          <w:rFonts w:asciiTheme="majorHAnsi" w:hAnsiTheme="majorHAnsi" w:cs="Calibri Light"/>
          <w:bCs/>
          <w:i/>
          <w:color w:val="000000" w:themeColor="text1"/>
          <w:spacing w:val="5"/>
          <w:sz w:val="16"/>
          <w:szCs w:val="16"/>
        </w:rPr>
        <w:tab/>
      </w:r>
      <w:r w:rsidRPr="00873B60">
        <w:rPr>
          <w:rFonts w:asciiTheme="majorHAnsi" w:hAnsiTheme="majorHAnsi" w:cs="Calibri Light"/>
          <w:bCs/>
          <w:i/>
          <w:color w:val="000000" w:themeColor="text1"/>
          <w:spacing w:val="5"/>
          <w:sz w:val="16"/>
          <w:szCs w:val="16"/>
        </w:rPr>
        <w:tab/>
      </w:r>
      <w:r w:rsidRPr="00873B60">
        <w:rPr>
          <w:rFonts w:asciiTheme="majorHAnsi" w:hAnsiTheme="majorHAnsi" w:cs="Calibri Light"/>
          <w:bCs/>
          <w:i/>
          <w:color w:val="000000" w:themeColor="text1"/>
          <w:spacing w:val="5"/>
          <w:sz w:val="16"/>
          <w:szCs w:val="16"/>
        </w:rPr>
        <w:tab/>
      </w:r>
      <w:r w:rsidRPr="00873B60">
        <w:rPr>
          <w:rFonts w:asciiTheme="majorHAnsi" w:hAnsiTheme="majorHAnsi" w:cs="Calibri Light"/>
          <w:bCs/>
          <w:i/>
          <w:color w:val="000000" w:themeColor="text1"/>
          <w:spacing w:val="5"/>
          <w:sz w:val="16"/>
          <w:szCs w:val="16"/>
        </w:rPr>
        <w:tab/>
        <w:t xml:space="preserve">                 /pieczęć</w:t>
      </w:r>
      <w:proofErr w:type="gramEnd"/>
      <w:r w:rsidRPr="00873B60">
        <w:rPr>
          <w:rFonts w:asciiTheme="majorHAnsi" w:hAnsiTheme="majorHAnsi" w:cs="Calibri Light"/>
          <w:bCs/>
          <w:i/>
          <w:color w:val="000000" w:themeColor="text1"/>
          <w:spacing w:val="5"/>
          <w:sz w:val="16"/>
          <w:szCs w:val="16"/>
        </w:rPr>
        <w:t xml:space="preserve"> i podpis osoby uprawnionej/</w:t>
      </w:r>
    </w:p>
    <w:p w14:paraId="663971CC" w14:textId="77777777" w:rsidR="00C874B1" w:rsidRPr="00B15998" w:rsidRDefault="00C874B1" w:rsidP="000F34F4">
      <w:pPr>
        <w:spacing w:line="23" w:lineRule="atLeast"/>
        <w:rPr>
          <w:rFonts w:asciiTheme="majorHAnsi" w:hAnsiTheme="majorHAnsi" w:cs="Calibri Light"/>
          <w:color w:val="000000" w:themeColor="text1"/>
          <w:sz w:val="23"/>
          <w:szCs w:val="23"/>
        </w:rPr>
      </w:pPr>
    </w:p>
    <w:p w14:paraId="7733CFAC" w14:textId="77777777" w:rsidR="000F34F4" w:rsidRDefault="000F34F4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410CD8F8" w14:textId="77777777" w:rsidR="00DD1A0C" w:rsidRDefault="00DD1A0C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2B9E78F4" w14:textId="77777777" w:rsidR="00DD1A0C" w:rsidRDefault="00DD1A0C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7E730D77" w14:textId="77777777" w:rsidR="00DD1A0C" w:rsidRDefault="00DD1A0C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1ED8842C" w14:textId="77777777" w:rsidR="00DD1A0C" w:rsidRDefault="00DD1A0C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73533BDC" w14:textId="77777777" w:rsidR="00DD1A0C" w:rsidRDefault="00DD1A0C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11F0FD5E" w14:textId="77777777" w:rsidR="00AE1FA4" w:rsidRDefault="00AE1FA4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03ED8E44" w14:textId="77777777" w:rsidR="00AE1FA4" w:rsidRDefault="00AE1FA4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6031E629" w14:textId="77777777" w:rsidR="00AE1FA4" w:rsidRDefault="00AE1FA4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  <w:bookmarkStart w:id="1" w:name="_GoBack"/>
      <w:bookmarkEnd w:id="1"/>
    </w:p>
    <w:p w14:paraId="7557A3A9" w14:textId="77777777" w:rsidR="00AE1FA4" w:rsidRDefault="00AE1FA4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4FA87224" w14:textId="77777777" w:rsidR="00DD1A0C" w:rsidRDefault="00DD1A0C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4EA6C7F2" w14:textId="77777777" w:rsidR="00ED599B" w:rsidRDefault="00ED599B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013AF351" w14:textId="77777777" w:rsidR="00ED599B" w:rsidRDefault="00ED599B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0C2FC219" w14:textId="77777777" w:rsidR="00DD1A0C" w:rsidRDefault="00DD1A0C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24EC78B6" w14:textId="77777777" w:rsidR="00DD1A0C" w:rsidRPr="00DD1A0C" w:rsidRDefault="00DD1A0C" w:rsidP="00DD1A0C">
      <w:pPr>
        <w:spacing w:line="240" w:lineRule="auto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3D2CC90D" w14:textId="77777777" w:rsidR="006924E3" w:rsidRPr="00DD1A0C" w:rsidRDefault="006924E3" w:rsidP="00DD1A0C">
      <w:pPr>
        <w:tabs>
          <w:tab w:val="left" w:pos="-8460"/>
          <w:tab w:val="left" w:pos="567"/>
        </w:tabs>
        <w:spacing w:line="240" w:lineRule="auto"/>
        <w:contextualSpacing/>
        <w:jc w:val="left"/>
        <w:rPr>
          <w:rFonts w:asciiTheme="majorHAnsi" w:hAnsiTheme="majorHAnsi" w:cs="Verdana"/>
          <w:color w:val="000000" w:themeColor="text1"/>
          <w:sz w:val="18"/>
          <w:szCs w:val="18"/>
        </w:rPr>
      </w:pPr>
      <w:proofErr w:type="gramStart"/>
      <w:r w:rsidRPr="00DD1A0C">
        <w:rPr>
          <w:rFonts w:asciiTheme="majorHAnsi" w:hAnsiTheme="majorHAnsi" w:cs="Verdana"/>
          <w:color w:val="000000" w:themeColor="text1"/>
          <w:sz w:val="18"/>
          <w:szCs w:val="18"/>
        </w:rPr>
        <w:t>*/  niepotrzebne</w:t>
      </w:r>
      <w:proofErr w:type="gramEnd"/>
      <w:r w:rsidRPr="00DD1A0C">
        <w:rPr>
          <w:rFonts w:asciiTheme="majorHAnsi" w:hAnsiTheme="majorHAnsi" w:cs="Verdana"/>
          <w:color w:val="000000" w:themeColor="text1"/>
          <w:sz w:val="18"/>
          <w:szCs w:val="18"/>
        </w:rPr>
        <w:t xml:space="preserve"> należy skreślić </w:t>
      </w:r>
    </w:p>
    <w:p w14:paraId="7A29D12F" w14:textId="77777777" w:rsidR="006924E3" w:rsidRPr="00DD1A0C" w:rsidRDefault="006924E3" w:rsidP="00DD1A0C">
      <w:pPr>
        <w:tabs>
          <w:tab w:val="left" w:pos="-8460"/>
          <w:tab w:val="left" w:pos="567"/>
        </w:tabs>
        <w:spacing w:line="240" w:lineRule="auto"/>
        <w:contextualSpacing/>
        <w:jc w:val="left"/>
        <w:rPr>
          <w:rFonts w:asciiTheme="majorHAnsi" w:hAnsiTheme="majorHAnsi" w:cs="Verdana"/>
          <w:color w:val="000000" w:themeColor="text1"/>
          <w:sz w:val="18"/>
          <w:szCs w:val="18"/>
        </w:rPr>
      </w:pPr>
      <w:r w:rsidRPr="00DD1A0C">
        <w:rPr>
          <w:rFonts w:asciiTheme="majorHAnsi" w:hAnsiTheme="majorHAnsi" w:cs="Verdana"/>
          <w:color w:val="000000" w:themeColor="text1"/>
          <w:sz w:val="18"/>
          <w:szCs w:val="18"/>
        </w:rPr>
        <w:t xml:space="preserve">**/ </w:t>
      </w:r>
      <w:r w:rsidRPr="00DD1A0C">
        <w:rPr>
          <w:rFonts w:asciiTheme="majorHAnsi" w:hAnsiTheme="majorHAnsi" w:cs="Verdana"/>
          <w:color w:val="000000" w:themeColor="text1"/>
          <w:sz w:val="18"/>
          <w:szCs w:val="18"/>
          <w:u w:val="single"/>
        </w:rPr>
        <w:t>Małe przedsiębiorstwo</w:t>
      </w:r>
      <w:r w:rsidRPr="00DD1A0C">
        <w:rPr>
          <w:rFonts w:asciiTheme="majorHAnsi" w:hAnsiTheme="majorHAnsi" w:cs="Verdana"/>
          <w:color w:val="000000" w:themeColor="text1"/>
          <w:sz w:val="18"/>
          <w:szCs w:val="18"/>
        </w:rPr>
        <w:t xml:space="preserve"> – zatrudnia mniej niż 50 pracowników oraz jego roczny obrót nie przekracza 10 milionów euro lub roczna suma bilansowa nie przekracza 10 milionów euro.</w:t>
      </w:r>
    </w:p>
    <w:p w14:paraId="314AF3A2" w14:textId="77777777" w:rsidR="006924E3" w:rsidRPr="00DD1A0C" w:rsidRDefault="006924E3" w:rsidP="00DD1A0C">
      <w:pPr>
        <w:tabs>
          <w:tab w:val="left" w:pos="-8460"/>
          <w:tab w:val="left" w:pos="567"/>
        </w:tabs>
        <w:spacing w:line="240" w:lineRule="auto"/>
        <w:contextualSpacing/>
        <w:jc w:val="left"/>
        <w:rPr>
          <w:rFonts w:asciiTheme="majorHAnsi" w:hAnsiTheme="majorHAnsi" w:cs="Verdana"/>
          <w:color w:val="000000" w:themeColor="text1"/>
          <w:sz w:val="18"/>
          <w:szCs w:val="18"/>
        </w:rPr>
      </w:pPr>
      <w:r w:rsidRPr="00DD1A0C">
        <w:rPr>
          <w:rFonts w:asciiTheme="majorHAnsi" w:hAnsiTheme="majorHAnsi" w:cs="Verdana"/>
          <w:color w:val="000000" w:themeColor="text1"/>
          <w:sz w:val="18"/>
          <w:szCs w:val="18"/>
        </w:rPr>
        <w:t xml:space="preserve">***/ </w:t>
      </w:r>
      <w:r w:rsidRPr="00DD1A0C">
        <w:rPr>
          <w:rFonts w:asciiTheme="majorHAnsi" w:hAnsiTheme="majorHAnsi" w:cs="Verdana"/>
          <w:color w:val="000000" w:themeColor="text1"/>
          <w:sz w:val="18"/>
          <w:szCs w:val="18"/>
          <w:u w:val="single"/>
        </w:rPr>
        <w:t>Średnie przedsiębiorstwo</w:t>
      </w:r>
      <w:r w:rsidRPr="00DD1A0C">
        <w:rPr>
          <w:rFonts w:asciiTheme="majorHAnsi" w:hAnsiTheme="majorHAnsi" w:cs="Verdana"/>
          <w:color w:val="000000" w:themeColor="text1"/>
          <w:sz w:val="18"/>
          <w:szCs w:val="18"/>
        </w:rPr>
        <w:t xml:space="preserve"> – zatrudnia mniej niż 250 pracowników oraz jego roczny obrót nie przekracza 50 milionów euro lub roczna suma bilansowa nie przekracza 43 milionów euro. </w:t>
      </w:r>
    </w:p>
    <w:p w14:paraId="2371558F" w14:textId="77777777" w:rsidR="006924E3" w:rsidRPr="00DD1A0C" w:rsidRDefault="006924E3" w:rsidP="00DD1A0C">
      <w:pPr>
        <w:tabs>
          <w:tab w:val="left" w:pos="-8460"/>
          <w:tab w:val="left" w:pos="567"/>
        </w:tabs>
        <w:spacing w:line="240" w:lineRule="auto"/>
        <w:contextualSpacing/>
        <w:jc w:val="left"/>
        <w:rPr>
          <w:rFonts w:asciiTheme="majorHAnsi" w:hAnsiTheme="majorHAnsi" w:cs="Verdana"/>
          <w:color w:val="000000" w:themeColor="text1"/>
          <w:sz w:val="18"/>
          <w:szCs w:val="18"/>
        </w:rPr>
      </w:pPr>
      <w:r w:rsidRPr="00DD1A0C">
        <w:rPr>
          <w:rFonts w:asciiTheme="majorHAnsi" w:hAnsiTheme="majorHAnsi" w:cs="Verdana"/>
          <w:color w:val="000000" w:themeColor="text1"/>
          <w:sz w:val="18"/>
          <w:szCs w:val="18"/>
        </w:rPr>
        <w:t xml:space="preserve">****/ </w:t>
      </w:r>
      <w:r w:rsidRPr="00DD1A0C">
        <w:rPr>
          <w:rFonts w:asciiTheme="majorHAnsi" w:hAnsiTheme="majorHAnsi" w:cs="Verdana"/>
          <w:color w:val="000000" w:themeColor="text1"/>
          <w:sz w:val="18"/>
          <w:szCs w:val="18"/>
          <w:u w:val="single"/>
        </w:rPr>
        <w:t>Mikroprzedsiębiorstwo</w:t>
      </w:r>
      <w:r w:rsidRPr="00DD1A0C">
        <w:rPr>
          <w:rFonts w:asciiTheme="majorHAnsi" w:hAnsiTheme="majorHAnsi" w:cs="Verdana"/>
          <w:color w:val="000000" w:themeColor="text1"/>
          <w:sz w:val="18"/>
          <w:szCs w:val="18"/>
        </w:rPr>
        <w:t xml:space="preserve"> – zatrudnia mniej niż 10 pracowników oraz jego roczny obrót nie przekracza 2 milionów euro lub roczna suma bilansowa nie przekracza 2 milionów euro.</w:t>
      </w:r>
    </w:p>
    <w:p w14:paraId="340A26EF" w14:textId="77777777" w:rsidR="006924E3" w:rsidRPr="00DD1A0C" w:rsidRDefault="006924E3" w:rsidP="00DD1A0C">
      <w:pPr>
        <w:tabs>
          <w:tab w:val="left" w:pos="-8460"/>
          <w:tab w:val="left" w:pos="567"/>
        </w:tabs>
        <w:spacing w:line="240" w:lineRule="auto"/>
        <w:contextualSpacing/>
        <w:jc w:val="left"/>
        <w:rPr>
          <w:rFonts w:asciiTheme="majorHAnsi" w:hAnsiTheme="majorHAnsi" w:cs="Verdana"/>
          <w:color w:val="000000" w:themeColor="text1"/>
          <w:sz w:val="18"/>
          <w:szCs w:val="18"/>
        </w:rPr>
      </w:pPr>
      <w:r w:rsidRPr="00DD1A0C">
        <w:rPr>
          <w:rFonts w:asciiTheme="majorHAnsi" w:hAnsiTheme="majorHAnsi" w:cs="Verdana"/>
          <w:color w:val="000000" w:themeColor="text1"/>
          <w:sz w:val="18"/>
          <w:szCs w:val="18"/>
        </w:rPr>
        <w:t xml:space="preserve">*- niepotrzebne skreślić </w:t>
      </w:r>
    </w:p>
    <w:sectPr w:rsidR="006924E3" w:rsidRPr="00DD1A0C" w:rsidSect="00A2062F">
      <w:footerReference w:type="default" r:id="rId8"/>
      <w:pgSz w:w="11906" w:h="16838"/>
      <w:pgMar w:top="851" w:right="1133" w:bottom="1134" w:left="1134" w:header="709" w:footer="56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BCF24" w14:textId="77777777" w:rsidR="0013192E" w:rsidRDefault="0013192E">
      <w:pPr>
        <w:spacing w:line="240" w:lineRule="auto"/>
      </w:pPr>
      <w:r>
        <w:separator/>
      </w:r>
    </w:p>
  </w:endnote>
  <w:endnote w:type="continuationSeparator" w:id="0">
    <w:p w14:paraId="4C72DBEF" w14:textId="77777777" w:rsidR="0013192E" w:rsidRDefault="00131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334B" w14:textId="77777777" w:rsidR="00FC47D3" w:rsidRDefault="00FC47D3">
    <w:pPr>
      <w:tabs>
        <w:tab w:val="left" w:pos="0"/>
        <w:tab w:val="left" w:pos="142"/>
      </w:tabs>
      <w:spacing w:line="360" w:lineRule="auto"/>
      <w:jc w:val="center"/>
    </w:pPr>
  </w:p>
  <w:p w14:paraId="5C9BEF51" w14:textId="77777777" w:rsidR="00FC47D3" w:rsidRPr="004B28C0" w:rsidRDefault="00FC47D3">
    <w:pPr>
      <w:pStyle w:val="Stopka"/>
      <w:jc w:val="right"/>
      <w:rPr>
        <w:rFonts w:asciiTheme="majorHAnsi" w:hAnsiTheme="majorHAnsi"/>
        <w:sz w:val="20"/>
        <w:szCs w:val="20"/>
      </w:rPr>
    </w:pPr>
    <w:r w:rsidRPr="004B28C0">
      <w:rPr>
        <w:rFonts w:asciiTheme="majorHAnsi" w:hAnsiTheme="majorHAnsi" w:cs="Cambria"/>
        <w:b/>
        <w:bCs/>
        <w:sz w:val="20"/>
        <w:szCs w:val="20"/>
      </w:rPr>
      <w:t xml:space="preserve">str. </w:t>
    </w:r>
    <w:r w:rsidRPr="004B28C0">
      <w:rPr>
        <w:rFonts w:asciiTheme="majorHAnsi" w:hAnsiTheme="majorHAnsi"/>
        <w:b/>
        <w:bCs/>
        <w:sz w:val="20"/>
        <w:szCs w:val="20"/>
      </w:rPr>
      <w:fldChar w:fldCharType="begin"/>
    </w:r>
    <w:r w:rsidRPr="004B28C0">
      <w:rPr>
        <w:rFonts w:asciiTheme="majorHAnsi" w:hAnsiTheme="majorHAnsi"/>
        <w:b/>
        <w:bCs/>
        <w:sz w:val="20"/>
        <w:szCs w:val="20"/>
      </w:rPr>
      <w:instrText xml:space="preserve"> PAGE </w:instrText>
    </w:r>
    <w:r w:rsidRPr="004B28C0">
      <w:rPr>
        <w:rFonts w:asciiTheme="majorHAnsi" w:hAnsiTheme="majorHAnsi"/>
        <w:b/>
        <w:bCs/>
        <w:sz w:val="20"/>
        <w:szCs w:val="20"/>
      </w:rPr>
      <w:fldChar w:fldCharType="separate"/>
    </w:r>
    <w:r w:rsidR="0065763D">
      <w:rPr>
        <w:rFonts w:asciiTheme="majorHAnsi" w:hAnsiTheme="majorHAnsi"/>
        <w:b/>
        <w:bCs/>
        <w:noProof/>
        <w:sz w:val="20"/>
        <w:szCs w:val="20"/>
      </w:rPr>
      <w:t>5</w:t>
    </w:r>
    <w:r w:rsidRPr="004B28C0">
      <w:rPr>
        <w:rFonts w:asciiTheme="majorHAnsi" w:hAnsiTheme="maj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FA381" w14:textId="77777777" w:rsidR="0013192E" w:rsidRDefault="0013192E">
      <w:pPr>
        <w:spacing w:line="240" w:lineRule="auto"/>
      </w:pPr>
      <w:r>
        <w:separator/>
      </w:r>
    </w:p>
  </w:footnote>
  <w:footnote w:type="continuationSeparator" w:id="0">
    <w:p w14:paraId="5C12C067" w14:textId="77777777" w:rsidR="0013192E" w:rsidRDefault="00131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0" w:firstLine="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7243"/>
        </w:tabs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85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6098"/>
        </w:tabs>
        <w:ind w:left="0" w:firstLine="0"/>
      </w:pPr>
      <w:rPr>
        <w:rFonts w:ascii="Verdana" w:hAnsi="Verdana" w:cs="Verdana"/>
        <w:b w:val="0"/>
        <w:bCs/>
        <w:color w:val="00000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5"/>
    <w:multiLevelType w:val="multilevel"/>
    <w:tmpl w:val="E74E5E4C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7"/>
      <w:numFmt w:val="decimal"/>
      <w:pStyle w:val="Listapunktowana20"/>
      <w:lvlText w:val="%1."/>
      <w:lvlJc w:val="left"/>
      <w:pPr>
        <w:tabs>
          <w:tab w:val="num" w:pos="851"/>
        </w:tabs>
        <w:ind w:left="567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567" w:firstLine="0"/>
      </w:p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6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56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567" w:firstLine="0"/>
      </w:pPr>
    </w:lvl>
  </w:abstractNum>
  <w:abstractNum w:abstractNumId="7" w15:restartNumberingAfterBreak="0">
    <w:nsid w:val="00000007"/>
    <w:multiLevelType w:val="multilevel"/>
    <w:tmpl w:val="CD34D4F2"/>
    <w:name w:val="WW8Num7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eastAsia="Times New Roman" w:hAnsi="Verdana" w:cs="Verdana"/>
        <w:b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agweksekcji"/>
      <w:lvlText w:val="%1"/>
      <w:lvlJc w:val="left"/>
      <w:pPr>
        <w:tabs>
          <w:tab w:val="num" w:pos="432"/>
        </w:tabs>
        <w:ind w:left="0" w:firstLine="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Verdana" w:hAnsi="Verdana" w:cs="Arial"/>
        <w:b w:val="0"/>
        <w:color w:val="auto"/>
        <w:sz w:val="20"/>
        <w:szCs w:val="18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18"/>
      </w:rPr>
    </w:lvl>
  </w:abstractNum>
  <w:abstractNum w:abstractNumId="14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5" w15:restartNumberingAfterBreak="0">
    <w:nsid w:val="00000012"/>
    <w:multiLevelType w:val="multilevel"/>
    <w:tmpl w:val="D90404CA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596C0548"/>
    <w:name w:val="WW8Num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1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18"/>
        <w:szCs w:val="1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7.%10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7.%1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3"/>
    <w:multiLevelType w:val="singleLevel"/>
    <w:tmpl w:val="00000023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955101"/>
    <w:multiLevelType w:val="hybridMultilevel"/>
    <w:tmpl w:val="D5CA5AB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2941FF1"/>
    <w:multiLevelType w:val="multilevel"/>
    <w:tmpl w:val="782C8E1E"/>
    <w:lvl w:ilvl="0">
      <w:start w:val="1"/>
      <w:numFmt w:val="decimal"/>
      <w:lvlText w:val="%1)"/>
      <w:lvlJc w:val="left"/>
      <w:pPr>
        <w:ind w:left="436" w:hanging="360"/>
      </w:pPr>
      <w:rPr>
        <w:rFonts w:asciiTheme="majorHAnsi" w:hAnsiTheme="majorHAnsi" w:hint="default"/>
        <w:sz w:val="23"/>
        <w:szCs w:val="23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30" w15:restartNumberingAfterBreak="0">
    <w:nsid w:val="03A15A5F"/>
    <w:multiLevelType w:val="multilevel"/>
    <w:tmpl w:val="5DEC9AF2"/>
    <w:lvl w:ilvl="0">
      <w:numFmt w:val="bullet"/>
      <w:lvlText w:val=""/>
      <w:lvlJc w:val="left"/>
      <w:pPr>
        <w:ind w:left="150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31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052E52BA"/>
    <w:multiLevelType w:val="hybridMultilevel"/>
    <w:tmpl w:val="7DC0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55F2CBF"/>
    <w:multiLevelType w:val="hybridMultilevel"/>
    <w:tmpl w:val="39C83B74"/>
    <w:lvl w:ilvl="0" w:tplc="4E48B3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326129"/>
    <w:multiLevelType w:val="hybridMultilevel"/>
    <w:tmpl w:val="7DEADCC0"/>
    <w:lvl w:ilvl="0" w:tplc="C11AB16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07A8683D"/>
    <w:multiLevelType w:val="hybridMultilevel"/>
    <w:tmpl w:val="8C923E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092F7BB7"/>
    <w:multiLevelType w:val="hybridMultilevel"/>
    <w:tmpl w:val="AFA606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8" w15:restartNumberingAfterBreak="0">
    <w:nsid w:val="0A3542C4"/>
    <w:multiLevelType w:val="hybridMultilevel"/>
    <w:tmpl w:val="DD56E3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0B5C03D3"/>
    <w:multiLevelType w:val="hybridMultilevel"/>
    <w:tmpl w:val="E0EA3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C498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AA16D1"/>
    <w:multiLevelType w:val="multilevel"/>
    <w:tmpl w:val="ECDA267C"/>
    <w:lvl w:ilvl="0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41" w15:restartNumberingAfterBreak="0">
    <w:nsid w:val="0D063E5D"/>
    <w:multiLevelType w:val="hybridMultilevel"/>
    <w:tmpl w:val="8C923E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0DC32025"/>
    <w:multiLevelType w:val="hybridMultilevel"/>
    <w:tmpl w:val="EC34298A"/>
    <w:lvl w:ilvl="0" w:tplc="810E81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EB27159"/>
    <w:multiLevelType w:val="hybridMultilevel"/>
    <w:tmpl w:val="822EB568"/>
    <w:lvl w:ilvl="0" w:tplc="61985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F13923"/>
    <w:multiLevelType w:val="hybridMultilevel"/>
    <w:tmpl w:val="A18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615948"/>
    <w:multiLevelType w:val="hybridMultilevel"/>
    <w:tmpl w:val="5992C348"/>
    <w:lvl w:ilvl="0" w:tplc="489AA6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8" w15:restartNumberingAfterBreak="0">
    <w:nsid w:val="17566099"/>
    <w:multiLevelType w:val="hybridMultilevel"/>
    <w:tmpl w:val="3CF27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4B1FE7"/>
    <w:multiLevelType w:val="hybridMultilevel"/>
    <w:tmpl w:val="8C923E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18A222C1"/>
    <w:multiLevelType w:val="hybridMultilevel"/>
    <w:tmpl w:val="177C66BA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1" w15:restartNumberingAfterBreak="0">
    <w:nsid w:val="1986565F"/>
    <w:multiLevelType w:val="hybridMultilevel"/>
    <w:tmpl w:val="7206E044"/>
    <w:lvl w:ilvl="0" w:tplc="873C7BD6">
      <w:start w:val="2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030813"/>
    <w:multiLevelType w:val="hybridMultilevel"/>
    <w:tmpl w:val="D56E9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BC4347"/>
    <w:multiLevelType w:val="hybridMultilevel"/>
    <w:tmpl w:val="87EE2D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BFE0D40"/>
    <w:multiLevelType w:val="multilevel"/>
    <w:tmpl w:val="1228C472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55" w15:restartNumberingAfterBreak="0">
    <w:nsid w:val="1C11676B"/>
    <w:multiLevelType w:val="hybridMultilevel"/>
    <w:tmpl w:val="55588288"/>
    <w:lvl w:ilvl="0" w:tplc="1DBCFC7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b w:val="0"/>
        <w:color w:val="auto"/>
        <w:sz w:val="23"/>
        <w:szCs w:val="23"/>
      </w:rPr>
    </w:lvl>
    <w:lvl w:ilvl="1" w:tplc="36A25198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1CBC1D60"/>
    <w:multiLevelType w:val="hybridMultilevel"/>
    <w:tmpl w:val="63484A4C"/>
    <w:lvl w:ilvl="0" w:tplc="F94098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7B264A"/>
    <w:multiLevelType w:val="hybridMultilevel"/>
    <w:tmpl w:val="4C2ED8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1DE50D09"/>
    <w:multiLevelType w:val="hybridMultilevel"/>
    <w:tmpl w:val="077672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B0715E"/>
    <w:multiLevelType w:val="hybridMultilevel"/>
    <w:tmpl w:val="AF282514"/>
    <w:lvl w:ilvl="0" w:tplc="7AC2F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547C94"/>
    <w:multiLevelType w:val="hybridMultilevel"/>
    <w:tmpl w:val="67326412"/>
    <w:lvl w:ilvl="0" w:tplc="FB580CB8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AF4303"/>
    <w:multiLevelType w:val="hybridMultilevel"/>
    <w:tmpl w:val="3038387C"/>
    <w:lvl w:ilvl="0" w:tplc="32D20C60">
      <w:start w:val="6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E43EBE"/>
    <w:multiLevelType w:val="hybridMultilevel"/>
    <w:tmpl w:val="78DE542E"/>
    <w:lvl w:ilvl="0" w:tplc="4E3607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EF67B1"/>
    <w:multiLevelType w:val="hybridMultilevel"/>
    <w:tmpl w:val="07767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FD0792"/>
    <w:multiLevelType w:val="hybridMultilevel"/>
    <w:tmpl w:val="E806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7A6870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  <w:i w:val="0"/>
        <w:color w:val="auto"/>
      </w:rPr>
    </w:lvl>
    <w:lvl w:ilvl="2" w:tplc="BB90F92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34E1A78"/>
    <w:multiLevelType w:val="hybridMultilevel"/>
    <w:tmpl w:val="8E722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6A7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A413FD"/>
    <w:multiLevelType w:val="multilevel"/>
    <w:tmpl w:val="202CB79E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4AB6E4F"/>
    <w:multiLevelType w:val="hybridMultilevel"/>
    <w:tmpl w:val="AFA606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255A186D"/>
    <w:multiLevelType w:val="hybridMultilevel"/>
    <w:tmpl w:val="3CF27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CD6D75"/>
    <w:multiLevelType w:val="hybridMultilevel"/>
    <w:tmpl w:val="6BFC394E"/>
    <w:lvl w:ilvl="0" w:tplc="ACA247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3216E7"/>
    <w:multiLevelType w:val="hybridMultilevel"/>
    <w:tmpl w:val="98F8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582C49"/>
    <w:multiLevelType w:val="hybridMultilevel"/>
    <w:tmpl w:val="6D8AAD98"/>
    <w:lvl w:ilvl="0" w:tplc="6D1E81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9A2A75"/>
    <w:multiLevelType w:val="multilevel"/>
    <w:tmpl w:val="0FB017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5" w15:restartNumberingAfterBreak="0">
    <w:nsid w:val="26CB6EAB"/>
    <w:multiLevelType w:val="hybridMultilevel"/>
    <w:tmpl w:val="E55CA1E0"/>
    <w:lvl w:ilvl="0" w:tplc="A2D0A708">
      <w:start w:val="1"/>
      <w:numFmt w:val="decimal"/>
      <w:lvlText w:val="%1)"/>
      <w:lvlJc w:val="left"/>
      <w:pPr>
        <w:ind w:left="1156" w:hanging="360"/>
      </w:pPr>
      <w:rPr>
        <w:rFonts w:asciiTheme="majorHAnsi" w:hAnsiTheme="maj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6" w15:restartNumberingAfterBreak="0">
    <w:nsid w:val="28062D1B"/>
    <w:multiLevelType w:val="hybridMultilevel"/>
    <w:tmpl w:val="56DE0E02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7" w15:restartNumberingAfterBreak="0">
    <w:nsid w:val="284C1D0F"/>
    <w:multiLevelType w:val="hybridMultilevel"/>
    <w:tmpl w:val="FC165F86"/>
    <w:lvl w:ilvl="0" w:tplc="AEE627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5865DC"/>
    <w:multiLevelType w:val="hybridMultilevel"/>
    <w:tmpl w:val="D71601E8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9" w15:restartNumberingAfterBreak="0">
    <w:nsid w:val="28BB4199"/>
    <w:multiLevelType w:val="hybridMultilevel"/>
    <w:tmpl w:val="0E74F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6679E2"/>
    <w:multiLevelType w:val="multilevel"/>
    <w:tmpl w:val="506A4E7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1" w15:restartNumberingAfterBreak="0">
    <w:nsid w:val="2C7B1EEB"/>
    <w:multiLevelType w:val="hybridMultilevel"/>
    <w:tmpl w:val="92E4E298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2" w15:restartNumberingAfterBreak="0">
    <w:nsid w:val="2CFE529F"/>
    <w:multiLevelType w:val="hybridMultilevel"/>
    <w:tmpl w:val="9A589D8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3" w15:restartNumberingAfterBreak="0">
    <w:nsid w:val="2F4116E7"/>
    <w:multiLevelType w:val="hybridMultilevel"/>
    <w:tmpl w:val="7C38DB6C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E129B7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4" w15:restartNumberingAfterBreak="0">
    <w:nsid w:val="2FD9643B"/>
    <w:multiLevelType w:val="multilevel"/>
    <w:tmpl w:val="202CB79E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66659B"/>
    <w:multiLevelType w:val="hybridMultilevel"/>
    <w:tmpl w:val="4DF04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CC3EFA"/>
    <w:multiLevelType w:val="hybridMultilevel"/>
    <w:tmpl w:val="E4EE0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361F98"/>
    <w:multiLevelType w:val="hybridMultilevel"/>
    <w:tmpl w:val="8C923E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9" w15:restartNumberingAfterBreak="0">
    <w:nsid w:val="316950FC"/>
    <w:multiLevelType w:val="multilevel"/>
    <w:tmpl w:val="291801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0" w15:restartNumberingAfterBreak="0">
    <w:nsid w:val="32122050"/>
    <w:multiLevelType w:val="hybridMultilevel"/>
    <w:tmpl w:val="B84A9B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324C530E"/>
    <w:multiLevelType w:val="hybridMultilevel"/>
    <w:tmpl w:val="078CC05C"/>
    <w:lvl w:ilvl="0" w:tplc="197CEC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7D20BA"/>
    <w:multiLevelType w:val="hybridMultilevel"/>
    <w:tmpl w:val="A18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60221E"/>
    <w:multiLevelType w:val="hybridMultilevel"/>
    <w:tmpl w:val="03BA3FC2"/>
    <w:lvl w:ilvl="0" w:tplc="B8BCB9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39F0861"/>
    <w:multiLevelType w:val="hybridMultilevel"/>
    <w:tmpl w:val="D24A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19361D"/>
    <w:multiLevelType w:val="hybridMultilevel"/>
    <w:tmpl w:val="59A0C39C"/>
    <w:lvl w:ilvl="0" w:tplc="995AC2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54180E"/>
    <w:multiLevelType w:val="hybridMultilevel"/>
    <w:tmpl w:val="046E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9B116A"/>
    <w:multiLevelType w:val="hybridMultilevel"/>
    <w:tmpl w:val="6E46FEF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D8246B"/>
    <w:multiLevelType w:val="hybridMultilevel"/>
    <w:tmpl w:val="4E4E7322"/>
    <w:lvl w:ilvl="0" w:tplc="402684A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 w:themeColor="text1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B96280"/>
    <w:multiLevelType w:val="multilevel"/>
    <w:tmpl w:val="4726045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0" w15:restartNumberingAfterBreak="0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101" w15:restartNumberingAfterBreak="0">
    <w:nsid w:val="3A8F308E"/>
    <w:multiLevelType w:val="hybridMultilevel"/>
    <w:tmpl w:val="A9A4A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5B1E29"/>
    <w:multiLevelType w:val="hybridMultilevel"/>
    <w:tmpl w:val="A976A7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3" w15:restartNumberingAfterBreak="0">
    <w:nsid w:val="3D291895"/>
    <w:multiLevelType w:val="hybridMultilevel"/>
    <w:tmpl w:val="046E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7709C9"/>
    <w:multiLevelType w:val="hybridMultilevel"/>
    <w:tmpl w:val="09F424DE"/>
    <w:lvl w:ilvl="0" w:tplc="340278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0A1D8B"/>
    <w:multiLevelType w:val="multilevel"/>
    <w:tmpl w:val="4DC033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6" w15:restartNumberingAfterBreak="0">
    <w:nsid w:val="409F496E"/>
    <w:multiLevelType w:val="hybridMultilevel"/>
    <w:tmpl w:val="A9A4A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D35A4"/>
    <w:multiLevelType w:val="multilevel"/>
    <w:tmpl w:val="202CB79E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B86BBE"/>
    <w:multiLevelType w:val="hybridMultilevel"/>
    <w:tmpl w:val="16D8B10C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09" w15:restartNumberingAfterBreak="0">
    <w:nsid w:val="41BA4278"/>
    <w:multiLevelType w:val="hybridMultilevel"/>
    <w:tmpl w:val="A9A4A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8D6C03"/>
    <w:multiLevelType w:val="hybridMultilevel"/>
    <w:tmpl w:val="8D2AE97C"/>
    <w:lvl w:ilvl="0" w:tplc="DA1C1F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ED0E61"/>
    <w:multiLevelType w:val="hybridMultilevel"/>
    <w:tmpl w:val="ADDA0522"/>
    <w:lvl w:ilvl="0" w:tplc="3E627E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6E0039"/>
    <w:multiLevelType w:val="multilevel"/>
    <w:tmpl w:val="0DA6E1C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 w15:restartNumberingAfterBreak="0">
    <w:nsid w:val="457567DA"/>
    <w:multiLevelType w:val="hybridMultilevel"/>
    <w:tmpl w:val="56DE0E02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14" w15:restartNumberingAfterBreak="0">
    <w:nsid w:val="45E65562"/>
    <w:multiLevelType w:val="hybridMultilevel"/>
    <w:tmpl w:val="9A8A48B2"/>
    <w:lvl w:ilvl="0" w:tplc="A770F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6394D51"/>
    <w:multiLevelType w:val="hybridMultilevel"/>
    <w:tmpl w:val="AAC84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D35074"/>
    <w:multiLevelType w:val="hybridMultilevel"/>
    <w:tmpl w:val="55FAAF9A"/>
    <w:lvl w:ilvl="0" w:tplc="A0F0A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8C48C7"/>
    <w:multiLevelType w:val="hybridMultilevel"/>
    <w:tmpl w:val="8FE2334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8" w15:restartNumberingAfterBreak="0">
    <w:nsid w:val="49C12D03"/>
    <w:multiLevelType w:val="hybridMultilevel"/>
    <w:tmpl w:val="183E471A"/>
    <w:lvl w:ilvl="0" w:tplc="42D2ECE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AD2169"/>
    <w:multiLevelType w:val="hybridMultilevel"/>
    <w:tmpl w:val="52C4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635888"/>
    <w:multiLevelType w:val="hybridMultilevel"/>
    <w:tmpl w:val="D1927EC2"/>
    <w:lvl w:ilvl="0" w:tplc="48B248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25A9A"/>
    <w:multiLevelType w:val="hybridMultilevel"/>
    <w:tmpl w:val="2132F3C4"/>
    <w:lvl w:ilvl="0" w:tplc="04150019">
      <w:start w:val="1"/>
      <w:numFmt w:val="lowerLetter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2" w15:restartNumberingAfterBreak="0">
    <w:nsid w:val="4DC1210B"/>
    <w:multiLevelType w:val="hybridMultilevel"/>
    <w:tmpl w:val="41E42118"/>
    <w:lvl w:ilvl="0" w:tplc="DA1C1F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491CE0"/>
    <w:multiLevelType w:val="hybridMultilevel"/>
    <w:tmpl w:val="39C83B74"/>
    <w:lvl w:ilvl="0" w:tplc="4E48B3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C7654B"/>
    <w:multiLevelType w:val="hybridMultilevel"/>
    <w:tmpl w:val="8C3EBAA2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5288C6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ajorHAnsi" w:eastAsia="Times New Roman" w:hAnsiTheme="maj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125" w15:restartNumberingAfterBreak="0">
    <w:nsid w:val="4FE8380B"/>
    <w:multiLevelType w:val="hybridMultilevel"/>
    <w:tmpl w:val="0C64A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B066B388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4FF10936"/>
    <w:multiLevelType w:val="hybridMultilevel"/>
    <w:tmpl w:val="A198B30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7" w15:restartNumberingAfterBreak="0">
    <w:nsid w:val="50341FB1"/>
    <w:multiLevelType w:val="hybridMultilevel"/>
    <w:tmpl w:val="078A8348"/>
    <w:lvl w:ilvl="0" w:tplc="BCE4F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0982541"/>
    <w:multiLevelType w:val="hybridMultilevel"/>
    <w:tmpl w:val="E2E86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9D67EF"/>
    <w:multiLevelType w:val="hybridMultilevel"/>
    <w:tmpl w:val="A392C100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30" w15:restartNumberingAfterBreak="0">
    <w:nsid w:val="52223844"/>
    <w:multiLevelType w:val="hybridMultilevel"/>
    <w:tmpl w:val="A9A4A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33D1425"/>
    <w:multiLevelType w:val="hybridMultilevel"/>
    <w:tmpl w:val="3828B4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53F65A78"/>
    <w:multiLevelType w:val="hybridMultilevel"/>
    <w:tmpl w:val="02746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74554E"/>
    <w:multiLevelType w:val="hybridMultilevel"/>
    <w:tmpl w:val="B9626A2A"/>
    <w:lvl w:ilvl="0" w:tplc="FBB84E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94C0730"/>
    <w:multiLevelType w:val="hybridMultilevel"/>
    <w:tmpl w:val="550C3456"/>
    <w:lvl w:ilvl="0" w:tplc="156E9B5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 w:themeColor="text1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9F551DE"/>
    <w:multiLevelType w:val="hybridMultilevel"/>
    <w:tmpl w:val="BCCA3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0915D51"/>
    <w:multiLevelType w:val="hybridMultilevel"/>
    <w:tmpl w:val="8000E4AE"/>
    <w:lvl w:ilvl="0" w:tplc="06B6C442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4C122F"/>
    <w:multiLevelType w:val="hybridMultilevel"/>
    <w:tmpl w:val="CAB89B2A"/>
    <w:lvl w:ilvl="0" w:tplc="4858EB6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7EB7B36"/>
    <w:multiLevelType w:val="hybridMultilevel"/>
    <w:tmpl w:val="896C60A4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1" w15:restartNumberingAfterBreak="0">
    <w:nsid w:val="683C1ACB"/>
    <w:multiLevelType w:val="hybridMultilevel"/>
    <w:tmpl w:val="A7DC1C2E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2" w15:restartNumberingAfterBreak="0">
    <w:nsid w:val="68780449"/>
    <w:multiLevelType w:val="hybridMultilevel"/>
    <w:tmpl w:val="896C60A4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3" w15:restartNumberingAfterBreak="0">
    <w:nsid w:val="69117613"/>
    <w:multiLevelType w:val="hybridMultilevel"/>
    <w:tmpl w:val="077672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B4512C5"/>
    <w:multiLevelType w:val="hybridMultilevel"/>
    <w:tmpl w:val="2B328E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6BA55A16"/>
    <w:multiLevelType w:val="hybridMultilevel"/>
    <w:tmpl w:val="D7B26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EC058A"/>
    <w:multiLevelType w:val="hybridMultilevel"/>
    <w:tmpl w:val="55D65664"/>
    <w:lvl w:ilvl="0" w:tplc="91B2D7A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665330"/>
    <w:multiLevelType w:val="multilevel"/>
    <w:tmpl w:val="0FB017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48" w15:restartNumberingAfterBreak="0">
    <w:nsid w:val="6CA95497"/>
    <w:multiLevelType w:val="hybridMultilevel"/>
    <w:tmpl w:val="1EEED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4738D3"/>
    <w:multiLevelType w:val="multilevel"/>
    <w:tmpl w:val="0DA6E1C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0" w15:restartNumberingAfterBreak="0">
    <w:nsid w:val="6FAD7F35"/>
    <w:multiLevelType w:val="hybridMultilevel"/>
    <w:tmpl w:val="077672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B01287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2" w15:restartNumberingAfterBreak="0">
    <w:nsid w:val="70040BF5"/>
    <w:multiLevelType w:val="hybridMultilevel"/>
    <w:tmpl w:val="9AFADEAA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BF0013FC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3" w15:restartNumberingAfterBreak="0">
    <w:nsid w:val="702A5B7F"/>
    <w:multiLevelType w:val="hybridMultilevel"/>
    <w:tmpl w:val="AFA606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70C6A529"/>
    <w:multiLevelType w:val="hybridMultilevel"/>
    <w:tmpl w:val="0A84A3BE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155" w15:restartNumberingAfterBreak="0">
    <w:nsid w:val="720F00A4"/>
    <w:multiLevelType w:val="hybridMultilevel"/>
    <w:tmpl w:val="70781BC6"/>
    <w:lvl w:ilvl="0" w:tplc="89EEF9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3531468"/>
    <w:multiLevelType w:val="hybridMultilevel"/>
    <w:tmpl w:val="1EEED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6D7141"/>
    <w:multiLevelType w:val="hybridMultilevel"/>
    <w:tmpl w:val="549C55FE"/>
    <w:lvl w:ilvl="0" w:tplc="7B168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E0512F"/>
    <w:multiLevelType w:val="hybridMultilevel"/>
    <w:tmpl w:val="D56E9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224BE8"/>
    <w:multiLevelType w:val="hybridMultilevel"/>
    <w:tmpl w:val="FEB4CD2A"/>
    <w:lvl w:ilvl="0" w:tplc="D0EA432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768C18AE"/>
    <w:multiLevelType w:val="hybridMultilevel"/>
    <w:tmpl w:val="16D8B10C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4" w15:restartNumberingAfterBreak="0">
    <w:nsid w:val="77875601"/>
    <w:multiLevelType w:val="hybridMultilevel"/>
    <w:tmpl w:val="EF80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0C4625"/>
    <w:multiLevelType w:val="hybridMultilevel"/>
    <w:tmpl w:val="5DB8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6048D2"/>
    <w:multiLevelType w:val="multilevel"/>
    <w:tmpl w:val="C87498DE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67" w15:restartNumberingAfterBreak="0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9AA4B6E"/>
    <w:multiLevelType w:val="multilevel"/>
    <w:tmpl w:val="530A28C2"/>
    <w:lvl w:ilvl="0">
      <w:start w:val="1"/>
      <w:numFmt w:val="decimal"/>
      <w:lvlText w:val="%1)"/>
      <w:lvlJc w:val="left"/>
      <w:pPr>
        <w:ind w:left="436" w:hanging="360"/>
      </w:pPr>
      <w:rPr>
        <w:rFonts w:asciiTheme="majorHAnsi" w:hAnsiTheme="majorHAnsi" w:hint="default"/>
        <w:sz w:val="23"/>
        <w:szCs w:val="23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69" w15:restartNumberingAfterBreak="0">
    <w:nsid w:val="7CE3729D"/>
    <w:multiLevelType w:val="hybridMultilevel"/>
    <w:tmpl w:val="DD220C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0" w15:restartNumberingAfterBreak="0">
    <w:nsid w:val="7D54625B"/>
    <w:multiLevelType w:val="hybridMultilevel"/>
    <w:tmpl w:val="5184B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DD642CE"/>
    <w:multiLevelType w:val="multilevel"/>
    <w:tmpl w:val="46D85F06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72" w15:restartNumberingAfterBreak="0">
    <w:nsid w:val="7EDB690F"/>
    <w:multiLevelType w:val="hybridMultilevel"/>
    <w:tmpl w:val="B7CC84E4"/>
    <w:lvl w:ilvl="0" w:tplc="8C728AF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24"/>
  </w:num>
  <w:num w:numId="7">
    <w:abstractNumId w:val="172"/>
  </w:num>
  <w:num w:numId="8">
    <w:abstractNumId w:val="55"/>
  </w:num>
  <w:num w:numId="9">
    <w:abstractNumId w:val="47"/>
  </w:num>
  <w:num w:numId="10">
    <w:abstractNumId w:val="152"/>
  </w:num>
  <w:num w:numId="11">
    <w:abstractNumId w:val="165"/>
  </w:num>
  <w:num w:numId="12">
    <w:abstractNumId w:val="83"/>
  </w:num>
  <w:num w:numId="13">
    <w:abstractNumId w:val="81"/>
  </w:num>
  <w:num w:numId="14">
    <w:abstractNumId w:val="88"/>
  </w:num>
  <w:num w:numId="15">
    <w:abstractNumId w:val="39"/>
  </w:num>
  <w:num w:numId="1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4"/>
  </w:num>
  <w:num w:numId="19">
    <w:abstractNumId w:val="145"/>
  </w:num>
  <w:num w:numId="20">
    <w:abstractNumId w:val="158"/>
  </w:num>
  <w:num w:numId="21">
    <w:abstractNumId w:val="128"/>
  </w:num>
  <w:num w:numId="22">
    <w:abstractNumId w:val="96"/>
  </w:num>
  <w:num w:numId="23">
    <w:abstractNumId w:val="79"/>
  </w:num>
  <w:num w:numId="24">
    <w:abstractNumId w:val="143"/>
  </w:num>
  <w:num w:numId="25">
    <w:abstractNumId w:val="48"/>
  </w:num>
  <w:num w:numId="26">
    <w:abstractNumId w:val="41"/>
  </w:num>
  <w:num w:numId="27">
    <w:abstractNumId w:val="106"/>
  </w:num>
  <w:num w:numId="28">
    <w:abstractNumId w:val="103"/>
  </w:num>
  <w:num w:numId="29">
    <w:abstractNumId w:val="92"/>
  </w:num>
  <w:num w:numId="30">
    <w:abstractNumId w:val="70"/>
  </w:num>
  <w:num w:numId="31">
    <w:abstractNumId w:val="87"/>
  </w:num>
  <w:num w:numId="32">
    <w:abstractNumId w:val="130"/>
  </w:num>
  <w:num w:numId="33">
    <w:abstractNumId w:val="120"/>
  </w:num>
  <w:num w:numId="34">
    <w:abstractNumId w:val="45"/>
  </w:num>
  <w:num w:numId="35">
    <w:abstractNumId w:val="65"/>
  </w:num>
  <w:num w:numId="36">
    <w:abstractNumId w:val="136"/>
  </w:num>
  <w:num w:numId="37">
    <w:abstractNumId w:val="35"/>
  </w:num>
  <w:num w:numId="38">
    <w:abstractNumId w:val="101"/>
  </w:num>
  <w:num w:numId="39">
    <w:abstractNumId w:val="29"/>
  </w:num>
  <w:num w:numId="40">
    <w:abstractNumId w:val="27"/>
  </w:num>
  <w:num w:numId="41">
    <w:abstractNumId w:val="98"/>
  </w:num>
  <w:num w:numId="42">
    <w:abstractNumId w:val="123"/>
  </w:num>
  <w:num w:numId="43">
    <w:abstractNumId w:val="107"/>
  </w:num>
  <w:num w:numId="44">
    <w:abstractNumId w:val="146"/>
  </w:num>
  <w:num w:numId="45">
    <w:abstractNumId w:val="163"/>
  </w:num>
  <w:num w:numId="46">
    <w:abstractNumId w:val="126"/>
  </w:num>
  <w:num w:numId="47">
    <w:abstractNumId w:val="141"/>
  </w:num>
  <w:num w:numId="48">
    <w:abstractNumId w:val="52"/>
  </w:num>
  <w:num w:numId="49">
    <w:abstractNumId w:val="129"/>
  </w:num>
  <w:num w:numId="50">
    <w:abstractNumId w:val="153"/>
  </w:num>
  <w:num w:numId="51">
    <w:abstractNumId w:val="82"/>
  </w:num>
  <w:num w:numId="52">
    <w:abstractNumId w:val="157"/>
  </w:num>
  <w:num w:numId="53">
    <w:abstractNumId w:val="75"/>
  </w:num>
  <w:num w:numId="54">
    <w:abstractNumId w:val="76"/>
  </w:num>
  <w:num w:numId="55">
    <w:abstractNumId w:val="36"/>
  </w:num>
  <w:num w:numId="56">
    <w:abstractNumId w:val="97"/>
  </w:num>
  <w:num w:numId="57">
    <w:abstractNumId w:val="38"/>
  </w:num>
  <w:num w:numId="58">
    <w:abstractNumId w:val="133"/>
  </w:num>
  <w:num w:numId="59">
    <w:abstractNumId w:val="67"/>
  </w:num>
  <w:num w:numId="60">
    <w:abstractNumId w:val="131"/>
  </w:num>
  <w:num w:numId="61">
    <w:abstractNumId w:val="169"/>
  </w:num>
  <w:num w:numId="62">
    <w:abstractNumId w:val="166"/>
  </w:num>
  <w:num w:numId="63">
    <w:abstractNumId w:val="30"/>
  </w:num>
  <w:num w:numId="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</w:num>
  <w:num w:numId="6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7"/>
  </w:num>
  <w:num w:numId="70">
    <w:abstractNumId w:val="115"/>
  </w:num>
  <w:num w:numId="71">
    <w:abstractNumId w:val="73"/>
  </w:num>
  <w:num w:numId="72">
    <w:abstractNumId w:val="57"/>
  </w:num>
  <w:num w:numId="73">
    <w:abstractNumId w:val="32"/>
  </w:num>
  <w:num w:numId="7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9"/>
  </w:num>
  <w:num w:numId="76">
    <w:abstractNumId w:val="66"/>
  </w:num>
  <w:num w:numId="7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9"/>
  </w:num>
  <w:num w:numId="79">
    <w:abstractNumId w:val="167"/>
  </w:num>
  <w:num w:numId="80">
    <w:abstractNumId w:val="95"/>
  </w:num>
  <w:num w:numId="81">
    <w:abstractNumId w:val="61"/>
  </w:num>
  <w:num w:numId="82">
    <w:abstractNumId w:val="54"/>
  </w:num>
  <w:num w:numId="83">
    <w:abstractNumId w:val="74"/>
  </w:num>
  <w:num w:numId="84">
    <w:abstractNumId w:val="171"/>
  </w:num>
  <w:num w:numId="85">
    <w:abstractNumId w:val="112"/>
  </w:num>
  <w:num w:numId="86">
    <w:abstractNumId w:val="40"/>
  </w:num>
  <w:num w:numId="87">
    <w:abstractNumId w:val="58"/>
  </w:num>
  <w:num w:numId="88">
    <w:abstractNumId w:val="59"/>
  </w:num>
  <w:num w:numId="89">
    <w:abstractNumId w:val="49"/>
  </w:num>
  <w:num w:numId="90">
    <w:abstractNumId w:val="109"/>
  </w:num>
  <w:num w:numId="91">
    <w:abstractNumId w:val="110"/>
  </w:num>
  <w:num w:numId="92">
    <w:abstractNumId w:val="85"/>
  </w:num>
  <w:num w:numId="93">
    <w:abstractNumId w:val="42"/>
  </w:num>
  <w:num w:numId="94">
    <w:abstractNumId w:val="135"/>
  </w:num>
  <w:num w:numId="95">
    <w:abstractNumId w:val="33"/>
  </w:num>
  <w:num w:numId="96">
    <w:abstractNumId w:val="68"/>
  </w:num>
  <w:num w:numId="97">
    <w:abstractNumId w:val="170"/>
  </w:num>
  <w:num w:numId="98">
    <w:abstractNumId w:val="155"/>
  </w:num>
  <w:num w:numId="99">
    <w:abstractNumId w:val="104"/>
  </w:num>
  <w:num w:numId="100">
    <w:abstractNumId w:val="108"/>
  </w:num>
  <w:num w:numId="101">
    <w:abstractNumId w:val="116"/>
  </w:num>
  <w:num w:numId="102">
    <w:abstractNumId w:val="164"/>
  </w:num>
  <w:num w:numId="103">
    <w:abstractNumId w:val="142"/>
  </w:num>
  <w:num w:numId="104">
    <w:abstractNumId w:val="161"/>
  </w:num>
  <w:num w:numId="105">
    <w:abstractNumId w:val="122"/>
  </w:num>
  <w:num w:numId="106">
    <w:abstractNumId w:val="69"/>
  </w:num>
  <w:num w:numId="107">
    <w:abstractNumId w:val="111"/>
  </w:num>
  <w:num w:numId="108">
    <w:abstractNumId w:val="168"/>
  </w:num>
  <w:num w:numId="109">
    <w:abstractNumId w:val="148"/>
  </w:num>
  <w:num w:numId="110">
    <w:abstractNumId w:val="62"/>
  </w:num>
  <w:num w:numId="111">
    <w:abstractNumId w:val="127"/>
  </w:num>
  <w:num w:numId="112">
    <w:abstractNumId w:val="144"/>
  </w:num>
  <w:num w:numId="113">
    <w:abstractNumId w:val="64"/>
  </w:num>
  <w:num w:numId="114">
    <w:abstractNumId w:val="113"/>
  </w:num>
  <w:num w:numId="115">
    <w:abstractNumId w:val="91"/>
  </w:num>
  <w:num w:numId="116">
    <w:abstractNumId w:val="118"/>
  </w:num>
  <w:num w:numId="117">
    <w:abstractNumId w:val="72"/>
  </w:num>
  <w:num w:numId="118">
    <w:abstractNumId w:val="60"/>
  </w:num>
  <w:num w:numId="119">
    <w:abstractNumId w:val="140"/>
  </w:num>
  <w:num w:numId="120">
    <w:abstractNumId w:val="114"/>
  </w:num>
  <w:num w:numId="121">
    <w:abstractNumId w:val="34"/>
  </w:num>
  <w:num w:numId="122">
    <w:abstractNumId w:val="156"/>
  </w:num>
  <w:num w:numId="123">
    <w:abstractNumId w:val="134"/>
  </w:num>
  <w:num w:numId="124">
    <w:abstractNumId w:val="63"/>
  </w:num>
  <w:num w:numId="125">
    <w:abstractNumId w:val="150"/>
  </w:num>
  <w:num w:numId="126">
    <w:abstractNumId w:val="84"/>
  </w:num>
  <w:num w:numId="127">
    <w:abstractNumId w:val="46"/>
  </w:num>
  <w:num w:numId="128">
    <w:abstractNumId w:val="147"/>
  </w:num>
  <w:num w:numId="129">
    <w:abstractNumId w:val="0"/>
  </w:num>
  <w:num w:numId="130">
    <w:abstractNumId w:val="31"/>
  </w:num>
  <w:num w:numId="131">
    <w:abstractNumId w:val="24"/>
  </w:num>
  <w:num w:numId="132">
    <w:abstractNumId w:val="102"/>
  </w:num>
  <w:num w:numId="133">
    <w:abstractNumId w:val="151"/>
  </w:num>
  <w:num w:numId="134">
    <w:abstractNumId w:val="71"/>
  </w:num>
  <w:num w:numId="135">
    <w:abstractNumId w:val="53"/>
  </w:num>
  <w:num w:numId="136">
    <w:abstractNumId w:val="28"/>
  </w:num>
  <w:num w:numId="137">
    <w:abstractNumId w:val="154"/>
  </w:num>
  <w:num w:numId="138">
    <w:abstractNumId w:val="138"/>
  </w:num>
  <w:num w:numId="139">
    <w:abstractNumId w:val="162"/>
  </w:num>
  <w:num w:numId="140">
    <w:abstractNumId w:val="43"/>
  </w:num>
  <w:num w:numId="141">
    <w:abstractNumId w:val="37"/>
  </w:num>
  <w:num w:numId="142">
    <w:abstractNumId w:val="100"/>
  </w:num>
  <w:num w:numId="143">
    <w:abstractNumId w:val="119"/>
  </w:num>
  <w:num w:numId="144">
    <w:abstractNumId w:val="132"/>
  </w:num>
  <w:num w:numId="145">
    <w:abstractNumId w:val="149"/>
  </w:num>
  <w:num w:numId="146">
    <w:abstractNumId w:val="78"/>
  </w:num>
  <w:num w:numId="147">
    <w:abstractNumId w:val="121"/>
  </w:num>
  <w:num w:numId="148">
    <w:abstractNumId w:val="77"/>
  </w:num>
  <w:num w:numId="149">
    <w:abstractNumId w:val="90"/>
  </w:num>
  <w:num w:numId="150">
    <w:abstractNumId w:val="56"/>
  </w:num>
  <w:num w:numId="151">
    <w:abstractNumId w:val="117"/>
  </w:num>
  <w:num w:numId="152">
    <w:abstractNumId w:val="80"/>
  </w:num>
  <w:num w:numId="153">
    <w:abstractNumId w:val="86"/>
  </w:num>
  <w:num w:numId="154">
    <w:abstractNumId w:val="50"/>
  </w:num>
  <w:num w:numId="155">
    <w:abstractNumId w:val="51"/>
  </w:num>
  <w:num w:numId="156">
    <w:abstractNumId w:val="26"/>
  </w:num>
  <w:num w:numId="157">
    <w:abstractNumId w:val="9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2"/>
    <w:rsid w:val="000003E0"/>
    <w:rsid w:val="00000413"/>
    <w:rsid w:val="000008A5"/>
    <w:rsid w:val="0000115D"/>
    <w:rsid w:val="000018A7"/>
    <w:rsid w:val="000019CE"/>
    <w:rsid w:val="000026DF"/>
    <w:rsid w:val="00003485"/>
    <w:rsid w:val="00005E33"/>
    <w:rsid w:val="000103FD"/>
    <w:rsid w:val="000111B7"/>
    <w:rsid w:val="00012193"/>
    <w:rsid w:val="0001273A"/>
    <w:rsid w:val="00013787"/>
    <w:rsid w:val="00013B62"/>
    <w:rsid w:val="00014FAF"/>
    <w:rsid w:val="000158C8"/>
    <w:rsid w:val="00016029"/>
    <w:rsid w:val="00016691"/>
    <w:rsid w:val="00016EB8"/>
    <w:rsid w:val="00020685"/>
    <w:rsid w:val="00020F02"/>
    <w:rsid w:val="000210E6"/>
    <w:rsid w:val="000226C2"/>
    <w:rsid w:val="000240A3"/>
    <w:rsid w:val="000250E8"/>
    <w:rsid w:val="00026428"/>
    <w:rsid w:val="00026445"/>
    <w:rsid w:val="00027B16"/>
    <w:rsid w:val="000306FA"/>
    <w:rsid w:val="00030A0B"/>
    <w:rsid w:val="00031EC3"/>
    <w:rsid w:val="000344AA"/>
    <w:rsid w:val="00036174"/>
    <w:rsid w:val="00036AB2"/>
    <w:rsid w:val="000373E0"/>
    <w:rsid w:val="0003740D"/>
    <w:rsid w:val="000401D6"/>
    <w:rsid w:val="00040D07"/>
    <w:rsid w:val="00041944"/>
    <w:rsid w:val="00042E83"/>
    <w:rsid w:val="00043411"/>
    <w:rsid w:val="00044D24"/>
    <w:rsid w:val="00045722"/>
    <w:rsid w:val="00047DED"/>
    <w:rsid w:val="00051E43"/>
    <w:rsid w:val="00051E78"/>
    <w:rsid w:val="00051ED0"/>
    <w:rsid w:val="00052506"/>
    <w:rsid w:val="0005284A"/>
    <w:rsid w:val="00055D98"/>
    <w:rsid w:val="00057EC3"/>
    <w:rsid w:val="0006210C"/>
    <w:rsid w:val="00064441"/>
    <w:rsid w:val="000669C2"/>
    <w:rsid w:val="000705B4"/>
    <w:rsid w:val="00070752"/>
    <w:rsid w:val="00070F70"/>
    <w:rsid w:val="00071CBC"/>
    <w:rsid w:val="0007381D"/>
    <w:rsid w:val="00073CEC"/>
    <w:rsid w:val="00074B72"/>
    <w:rsid w:val="000751DB"/>
    <w:rsid w:val="000768D8"/>
    <w:rsid w:val="0007787E"/>
    <w:rsid w:val="0007796B"/>
    <w:rsid w:val="00077AF0"/>
    <w:rsid w:val="00084E9F"/>
    <w:rsid w:val="0008518C"/>
    <w:rsid w:val="00086653"/>
    <w:rsid w:val="00087D84"/>
    <w:rsid w:val="0009257C"/>
    <w:rsid w:val="000929A4"/>
    <w:rsid w:val="00092CE7"/>
    <w:rsid w:val="00093282"/>
    <w:rsid w:val="000934D3"/>
    <w:rsid w:val="000934FD"/>
    <w:rsid w:val="00095774"/>
    <w:rsid w:val="0009590C"/>
    <w:rsid w:val="00095AD3"/>
    <w:rsid w:val="00095FD4"/>
    <w:rsid w:val="000968AA"/>
    <w:rsid w:val="0009761A"/>
    <w:rsid w:val="00097CE9"/>
    <w:rsid w:val="000A0088"/>
    <w:rsid w:val="000A1AC6"/>
    <w:rsid w:val="000A2401"/>
    <w:rsid w:val="000A430C"/>
    <w:rsid w:val="000A499E"/>
    <w:rsid w:val="000A6DC5"/>
    <w:rsid w:val="000B0F25"/>
    <w:rsid w:val="000B10FF"/>
    <w:rsid w:val="000B2D7C"/>
    <w:rsid w:val="000B575C"/>
    <w:rsid w:val="000B59C0"/>
    <w:rsid w:val="000B5D90"/>
    <w:rsid w:val="000B6039"/>
    <w:rsid w:val="000B61BB"/>
    <w:rsid w:val="000C02CF"/>
    <w:rsid w:val="000C0582"/>
    <w:rsid w:val="000C0BC7"/>
    <w:rsid w:val="000C2F81"/>
    <w:rsid w:val="000C34D1"/>
    <w:rsid w:val="000C3DB2"/>
    <w:rsid w:val="000C55A5"/>
    <w:rsid w:val="000C68EB"/>
    <w:rsid w:val="000D12AC"/>
    <w:rsid w:val="000D130C"/>
    <w:rsid w:val="000D1520"/>
    <w:rsid w:val="000D1DF7"/>
    <w:rsid w:val="000D31CF"/>
    <w:rsid w:val="000D3803"/>
    <w:rsid w:val="000D38A3"/>
    <w:rsid w:val="000D3D07"/>
    <w:rsid w:val="000D442D"/>
    <w:rsid w:val="000D5769"/>
    <w:rsid w:val="000D6AC9"/>
    <w:rsid w:val="000D6EA8"/>
    <w:rsid w:val="000E348C"/>
    <w:rsid w:val="000E6133"/>
    <w:rsid w:val="000E66CD"/>
    <w:rsid w:val="000E6B59"/>
    <w:rsid w:val="000E781F"/>
    <w:rsid w:val="000F0AA7"/>
    <w:rsid w:val="000F34F4"/>
    <w:rsid w:val="000F457F"/>
    <w:rsid w:val="000F52C4"/>
    <w:rsid w:val="000F6247"/>
    <w:rsid w:val="000F7E0F"/>
    <w:rsid w:val="000F7F5F"/>
    <w:rsid w:val="0010067D"/>
    <w:rsid w:val="00101C87"/>
    <w:rsid w:val="00104A05"/>
    <w:rsid w:val="00104D00"/>
    <w:rsid w:val="00104D15"/>
    <w:rsid w:val="001050A3"/>
    <w:rsid w:val="00105106"/>
    <w:rsid w:val="001073E9"/>
    <w:rsid w:val="001100F2"/>
    <w:rsid w:val="00110A70"/>
    <w:rsid w:val="00110AC6"/>
    <w:rsid w:val="00110DBE"/>
    <w:rsid w:val="0011136F"/>
    <w:rsid w:val="0011149C"/>
    <w:rsid w:val="001115DD"/>
    <w:rsid w:val="00112093"/>
    <w:rsid w:val="001120B2"/>
    <w:rsid w:val="00112B9C"/>
    <w:rsid w:val="00117BC8"/>
    <w:rsid w:val="00120BBA"/>
    <w:rsid w:val="00121A15"/>
    <w:rsid w:val="00121CF2"/>
    <w:rsid w:val="00122FDA"/>
    <w:rsid w:val="00124696"/>
    <w:rsid w:val="00124789"/>
    <w:rsid w:val="001256AE"/>
    <w:rsid w:val="0012705A"/>
    <w:rsid w:val="001272A6"/>
    <w:rsid w:val="001275F5"/>
    <w:rsid w:val="00127AA7"/>
    <w:rsid w:val="00130718"/>
    <w:rsid w:val="00130786"/>
    <w:rsid w:val="00131738"/>
    <w:rsid w:val="0013192E"/>
    <w:rsid w:val="00132153"/>
    <w:rsid w:val="001322F0"/>
    <w:rsid w:val="00132FE7"/>
    <w:rsid w:val="001337C9"/>
    <w:rsid w:val="00134B43"/>
    <w:rsid w:val="0013581C"/>
    <w:rsid w:val="00135F4C"/>
    <w:rsid w:val="00136362"/>
    <w:rsid w:val="00136674"/>
    <w:rsid w:val="00137585"/>
    <w:rsid w:val="00140523"/>
    <w:rsid w:val="00140E56"/>
    <w:rsid w:val="00141376"/>
    <w:rsid w:val="001414FA"/>
    <w:rsid w:val="001416BA"/>
    <w:rsid w:val="00141AD8"/>
    <w:rsid w:val="001421E9"/>
    <w:rsid w:val="00142327"/>
    <w:rsid w:val="001423C1"/>
    <w:rsid w:val="00142612"/>
    <w:rsid w:val="00143A29"/>
    <w:rsid w:val="001444CD"/>
    <w:rsid w:val="00144B06"/>
    <w:rsid w:val="00151B51"/>
    <w:rsid w:val="00151C0B"/>
    <w:rsid w:val="00151F11"/>
    <w:rsid w:val="001531FE"/>
    <w:rsid w:val="001534C4"/>
    <w:rsid w:val="00154938"/>
    <w:rsid w:val="0015788B"/>
    <w:rsid w:val="001604F7"/>
    <w:rsid w:val="00160854"/>
    <w:rsid w:val="00161DFF"/>
    <w:rsid w:val="00162053"/>
    <w:rsid w:val="00162738"/>
    <w:rsid w:val="00162850"/>
    <w:rsid w:val="00163369"/>
    <w:rsid w:val="00164647"/>
    <w:rsid w:val="001650B5"/>
    <w:rsid w:val="00171222"/>
    <w:rsid w:val="00171763"/>
    <w:rsid w:val="00171D96"/>
    <w:rsid w:val="00173A33"/>
    <w:rsid w:val="0017461C"/>
    <w:rsid w:val="001746B5"/>
    <w:rsid w:val="00176D52"/>
    <w:rsid w:val="0017721F"/>
    <w:rsid w:val="00177B3B"/>
    <w:rsid w:val="00181FF1"/>
    <w:rsid w:val="0018228D"/>
    <w:rsid w:val="00183569"/>
    <w:rsid w:val="00183DA8"/>
    <w:rsid w:val="00184634"/>
    <w:rsid w:val="00186C3D"/>
    <w:rsid w:val="00190F5D"/>
    <w:rsid w:val="00192BB5"/>
    <w:rsid w:val="0019315E"/>
    <w:rsid w:val="00194171"/>
    <w:rsid w:val="00196B02"/>
    <w:rsid w:val="00196B12"/>
    <w:rsid w:val="00197692"/>
    <w:rsid w:val="001A4941"/>
    <w:rsid w:val="001A4E04"/>
    <w:rsid w:val="001A6103"/>
    <w:rsid w:val="001A7161"/>
    <w:rsid w:val="001A75AF"/>
    <w:rsid w:val="001A7728"/>
    <w:rsid w:val="001B01F0"/>
    <w:rsid w:val="001B160A"/>
    <w:rsid w:val="001B1A06"/>
    <w:rsid w:val="001B1EF8"/>
    <w:rsid w:val="001B215C"/>
    <w:rsid w:val="001B34AD"/>
    <w:rsid w:val="001B35CC"/>
    <w:rsid w:val="001B5143"/>
    <w:rsid w:val="001B5444"/>
    <w:rsid w:val="001B6DEF"/>
    <w:rsid w:val="001B74B0"/>
    <w:rsid w:val="001C03A1"/>
    <w:rsid w:val="001C274B"/>
    <w:rsid w:val="001C2E3F"/>
    <w:rsid w:val="001C43FF"/>
    <w:rsid w:val="001C50AC"/>
    <w:rsid w:val="001C58F4"/>
    <w:rsid w:val="001C6297"/>
    <w:rsid w:val="001C6468"/>
    <w:rsid w:val="001C6670"/>
    <w:rsid w:val="001C6795"/>
    <w:rsid w:val="001C738F"/>
    <w:rsid w:val="001C76C3"/>
    <w:rsid w:val="001D008F"/>
    <w:rsid w:val="001D0D38"/>
    <w:rsid w:val="001D40C3"/>
    <w:rsid w:val="001D442C"/>
    <w:rsid w:val="001D4ECE"/>
    <w:rsid w:val="001D4F19"/>
    <w:rsid w:val="001D55B3"/>
    <w:rsid w:val="001D5EA4"/>
    <w:rsid w:val="001D7704"/>
    <w:rsid w:val="001E2429"/>
    <w:rsid w:val="001E29A6"/>
    <w:rsid w:val="001E5362"/>
    <w:rsid w:val="001E540E"/>
    <w:rsid w:val="001E57BB"/>
    <w:rsid w:val="001E796E"/>
    <w:rsid w:val="001E7DD2"/>
    <w:rsid w:val="001F089D"/>
    <w:rsid w:val="001F297D"/>
    <w:rsid w:val="001F324A"/>
    <w:rsid w:val="001F3C15"/>
    <w:rsid w:val="001F6186"/>
    <w:rsid w:val="001F6872"/>
    <w:rsid w:val="001F7883"/>
    <w:rsid w:val="00202E08"/>
    <w:rsid w:val="0020300E"/>
    <w:rsid w:val="002037FF"/>
    <w:rsid w:val="00204B72"/>
    <w:rsid w:val="0020508C"/>
    <w:rsid w:val="00205337"/>
    <w:rsid w:val="00207A34"/>
    <w:rsid w:val="00207A61"/>
    <w:rsid w:val="002102A3"/>
    <w:rsid w:val="00211040"/>
    <w:rsid w:val="00211188"/>
    <w:rsid w:val="002118BA"/>
    <w:rsid w:val="00212B9D"/>
    <w:rsid w:val="00213867"/>
    <w:rsid w:val="00213C9D"/>
    <w:rsid w:val="00214495"/>
    <w:rsid w:val="00214817"/>
    <w:rsid w:val="00215EFB"/>
    <w:rsid w:val="0021689D"/>
    <w:rsid w:val="002173FB"/>
    <w:rsid w:val="00220445"/>
    <w:rsid w:val="0022103D"/>
    <w:rsid w:val="00222268"/>
    <w:rsid w:val="00222595"/>
    <w:rsid w:val="00222D9F"/>
    <w:rsid w:val="00224931"/>
    <w:rsid w:val="00225993"/>
    <w:rsid w:val="002270A9"/>
    <w:rsid w:val="00231F21"/>
    <w:rsid w:val="0023227E"/>
    <w:rsid w:val="0023295F"/>
    <w:rsid w:val="00232B7D"/>
    <w:rsid w:val="00236F7E"/>
    <w:rsid w:val="00240023"/>
    <w:rsid w:val="00240417"/>
    <w:rsid w:val="00242C4B"/>
    <w:rsid w:val="0024300D"/>
    <w:rsid w:val="002450C5"/>
    <w:rsid w:val="00245A1B"/>
    <w:rsid w:val="00245F02"/>
    <w:rsid w:val="00247461"/>
    <w:rsid w:val="00247C96"/>
    <w:rsid w:val="00253DC5"/>
    <w:rsid w:val="00255EA7"/>
    <w:rsid w:val="0025680B"/>
    <w:rsid w:val="00256CA4"/>
    <w:rsid w:val="0025797F"/>
    <w:rsid w:val="00261CD0"/>
    <w:rsid w:val="00261E15"/>
    <w:rsid w:val="00263440"/>
    <w:rsid w:val="0026662C"/>
    <w:rsid w:val="00266A63"/>
    <w:rsid w:val="00266CF6"/>
    <w:rsid w:val="00270A1A"/>
    <w:rsid w:val="00271217"/>
    <w:rsid w:val="002716BA"/>
    <w:rsid w:val="00271C55"/>
    <w:rsid w:val="00274EA0"/>
    <w:rsid w:val="002751D4"/>
    <w:rsid w:val="00275699"/>
    <w:rsid w:val="00275F19"/>
    <w:rsid w:val="002766A1"/>
    <w:rsid w:val="00276B4A"/>
    <w:rsid w:val="0027722F"/>
    <w:rsid w:val="002773EB"/>
    <w:rsid w:val="002778DB"/>
    <w:rsid w:val="002836E2"/>
    <w:rsid w:val="002858D6"/>
    <w:rsid w:val="00286244"/>
    <w:rsid w:val="00286439"/>
    <w:rsid w:val="00287B1E"/>
    <w:rsid w:val="00287D96"/>
    <w:rsid w:val="002911DA"/>
    <w:rsid w:val="00291F40"/>
    <w:rsid w:val="002935C7"/>
    <w:rsid w:val="002954EA"/>
    <w:rsid w:val="00295503"/>
    <w:rsid w:val="0029568B"/>
    <w:rsid w:val="0029671B"/>
    <w:rsid w:val="00297247"/>
    <w:rsid w:val="002A0900"/>
    <w:rsid w:val="002A1F6F"/>
    <w:rsid w:val="002A4471"/>
    <w:rsid w:val="002A45B7"/>
    <w:rsid w:val="002A5AFA"/>
    <w:rsid w:val="002A6540"/>
    <w:rsid w:val="002A7F70"/>
    <w:rsid w:val="002B276A"/>
    <w:rsid w:val="002B3B22"/>
    <w:rsid w:val="002B4CE4"/>
    <w:rsid w:val="002B68D1"/>
    <w:rsid w:val="002B6DDE"/>
    <w:rsid w:val="002C1F23"/>
    <w:rsid w:val="002C281C"/>
    <w:rsid w:val="002C4564"/>
    <w:rsid w:val="002C50A8"/>
    <w:rsid w:val="002C5FF8"/>
    <w:rsid w:val="002C7B2E"/>
    <w:rsid w:val="002D1D72"/>
    <w:rsid w:val="002D35D1"/>
    <w:rsid w:val="002D56F3"/>
    <w:rsid w:val="002D5A56"/>
    <w:rsid w:val="002D5BED"/>
    <w:rsid w:val="002D64C5"/>
    <w:rsid w:val="002E1410"/>
    <w:rsid w:val="002E2EEE"/>
    <w:rsid w:val="002E4B48"/>
    <w:rsid w:val="002E540C"/>
    <w:rsid w:val="002E7C8A"/>
    <w:rsid w:val="002F0C1D"/>
    <w:rsid w:val="002F1AED"/>
    <w:rsid w:val="002F1E49"/>
    <w:rsid w:val="002F385D"/>
    <w:rsid w:val="002F41BA"/>
    <w:rsid w:val="002F586C"/>
    <w:rsid w:val="002F6914"/>
    <w:rsid w:val="002F6A1E"/>
    <w:rsid w:val="002F7C90"/>
    <w:rsid w:val="00300603"/>
    <w:rsid w:val="00300628"/>
    <w:rsid w:val="00303BBF"/>
    <w:rsid w:val="00305446"/>
    <w:rsid w:val="0030588D"/>
    <w:rsid w:val="00305B0C"/>
    <w:rsid w:val="003064B6"/>
    <w:rsid w:val="00306D39"/>
    <w:rsid w:val="00311F2E"/>
    <w:rsid w:val="00311FEF"/>
    <w:rsid w:val="00314F03"/>
    <w:rsid w:val="0031786C"/>
    <w:rsid w:val="00317DD5"/>
    <w:rsid w:val="00323117"/>
    <w:rsid w:val="00323311"/>
    <w:rsid w:val="0032368D"/>
    <w:rsid w:val="00324E88"/>
    <w:rsid w:val="00326981"/>
    <w:rsid w:val="00327E6B"/>
    <w:rsid w:val="003322CC"/>
    <w:rsid w:val="00332C04"/>
    <w:rsid w:val="00332DB8"/>
    <w:rsid w:val="0033330C"/>
    <w:rsid w:val="00334DB1"/>
    <w:rsid w:val="00340AD3"/>
    <w:rsid w:val="003437A0"/>
    <w:rsid w:val="0034407C"/>
    <w:rsid w:val="00344D2D"/>
    <w:rsid w:val="00345A06"/>
    <w:rsid w:val="00347DC4"/>
    <w:rsid w:val="003500A4"/>
    <w:rsid w:val="00351178"/>
    <w:rsid w:val="00353396"/>
    <w:rsid w:val="003542A7"/>
    <w:rsid w:val="003552D3"/>
    <w:rsid w:val="00355771"/>
    <w:rsid w:val="00357909"/>
    <w:rsid w:val="00357B85"/>
    <w:rsid w:val="00360112"/>
    <w:rsid w:val="00360932"/>
    <w:rsid w:val="003622D5"/>
    <w:rsid w:val="00362B13"/>
    <w:rsid w:val="00363318"/>
    <w:rsid w:val="00364940"/>
    <w:rsid w:val="00364FA8"/>
    <w:rsid w:val="003661E6"/>
    <w:rsid w:val="00366F30"/>
    <w:rsid w:val="0036700A"/>
    <w:rsid w:val="00367BA4"/>
    <w:rsid w:val="00370BDF"/>
    <w:rsid w:val="00371673"/>
    <w:rsid w:val="00372310"/>
    <w:rsid w:val="003741A9"/>
    <w:rsid w:val="00374736"/>
    <w:rsid w:val="00375AB4"/>
    <w:rsid w:val="00375B3D"/>
    <w:rsid w:val="003765AF"/>
    <w:rsid w:val="003766D9"/>
    <w:rsid w:val="00377A6A"/>
    <w:rsid w:val="00380500"/>
    <w:rsid w:val="00381AFA"/>
    <w:rsid w:val="00382108"/>
    <w:rsid w:val="00382951"/>
    <w:rsid w:val="00382E35"/>
    <w:rsid w:val="00387CD2"/>
    <w:rsid w:val="00391995"/>
    <w:rsid w:val="00391F5B"/>
    <w:rsid w:val="0039220F"/>
    <w:rsid w:val="00393879"/>
    <w:rsid w:val="00393EB4"/>
    <w:rsid w:val="003940B4"/>
    <w:rsid w:val="00394299"/>
    <w:rsid w:val="0039549D"/>
    <w:rsid w:val="0039613D"/>
    <w:rsid w:val="003976C3"/>
    <w:rsid w:val="003978C8"/>
    <w:rsid w:val="00397D06"/>
    <w:rsid w:val="003A0F59"/>
    <w:rsid w:val="003A161F"/>
    <w:rsid w:val="003A1EE0"/>
    <w:rsid w:val="003A1F9C"/>
    <w:rsid w:val="003A3CFD"/>
    <w:rsid w:val="003B0B82"/>
    <w:rsid w:val="003B0EE4"/>
    <w:rsid w:val="003B2E39"/>
    <w:rsid w:val="003B3AC1"/>
    <w:rsid w:val="003B3FE8"/>
    <w:rsid w:val="003B4D0D"/>
    <w:rsid w:val="003B4F7E"/>
    <w:rsid w:val="003B5EC3"/>
    <w:rsid w:val="003C19F0"/>
    <w:rsid w:val="003C2501"/>
    <w:rsid w:val="003C27C7"/>
    <w:rsid w:val="003C4077"/>
    <w:rsid w:val="003C5227"/>
    <w:rsid w:val="003C6DBF"/>
    <w:rsid w:val="003C76AC"/>
    <w:rsid w:val="003C786B"/>
    <w:rsid w:val="003C7A58"/>
    <w:rsid w:val="003C7F14"/>
    <w:rsid w:val="003D025D"/>
    <w:rsid w:val="003D05E3"/>
    <w:rsid w:val="003D12EE"/>
    <w:rsid w:val="003D1559"/>
    <w:rsid w:val="003D2C9A"/>
    <w:rsid w:val="003D2FD8"/>
    <w:rsid w:val="003D54D5"/>
    <w:rsid w:val="003D5DE0"/>
    <w:rsid w:val="003D6413"/>
    <w:rsid w:val="003D6B8E"/>
    <w:rsid w:val="003D70A1"/>
    <w:rsid w:val="003D7A92"/>
    <w:rsid w:val="003E073F"/>
    <w:rsid w:val="003E15E0"/>
    <w:rsid w:val="003E1B5E"/>
    <w:rsid w:val="003E37A5"/>
    <w:rsid w:val="003E482F"/>
    <w:rsid w:val="003E5485"/>
    <w:rsid w:val="003E5E48"/>
    <w:rsid w:val="003E6434"/>
    <w:rsid w:val="003E64A3"/>
    <w:rsid w:val="003F0596"/>
    <w:rsid w:val="003F09E4"/>
    <w:rsid w:val="003F1092"/>
    <w:rsid w:val="003F1769"/>
    <w:rsid w:val="003F21AB"/>
    <w:rsid w:val="003F3023"/>
    <w:rsid w:val="003F3D32"/>
    <w:rsid w:val="003F5B63"/>
    <w:rsid w:val="003F5BB6"/>
    <w:rsid w:val="003F7531"/>
    <w:rsid w:val="003F78D6"/>
    <w:rsid w:val="00401E31"/>
    <w:rsid w:val="004025C7"/>
    <w:rsid w:val="00403443"/>
    <w:rsid w:val="004051E8"/>
    <w:rsid w:val="00405F47"/>
    <w:rsid w:val="004066D4"/>
    <w:rsid w:val="004075B5"/>
    <w:rsid w:val="00411157"/>
    <w:rsid w:val="00413D3D"/>
    <w:rsid w:val="0041518B"/>
    <w:rsid w:val="00415574"/>
    <w:rsid w:val="00415C09"/>
    <w:rsid w:val="00416042"/>
    <w:rsid w:val="0042031E"/>
    <w:rsid w:val="0042060F"/>
    <w:rsid w:val="00421B68"/>
    <w:rsid w:val="00422148"/>
    <w:rsid w:val="00422729"/>
    <w:rsid w:val="00430229"/>
    <w:rsid w:val="00430563"/>
    <w:rsid w:val="00431F54"/>
    <w:rsid w:val="00432981"/>
    <w:rsid w:val="00433318"/>
    <w:rsid w:val="00433A05"/>
    <w:rsid w:val="00435B66"/>
    <w:rsid w:val="004360C1"/>
    <w:rsid w:val="00437C5C"/>
    <w:rsid w:val="00441309"/>
    <w:rsid w:val="00441B18"/>
    <w:rsid w:val="004439EA"/>
    <w:rsid w:val="004442D6"/>
    <w:rsid w:val="0044536B"/>
    <w:rsid w:val="004455A6"/>
    <w:rsid w:val="00446A92"/>
    <w:rsid w:val="00446F4D"/>
    <w:rsid w:val="004506BE"/>
    <w:rsid w:val="00450D94"/>
    <w:rsid w:val="00452398"/>
    <w:rsid w:val="00452509"/>
    <w:rsid w:val="00452A00"/>
    <w:rsid w:val="00453E89"/>
    <w:rsid w:val="00454213"/>
    <w:rsid w:val="00454407"/>
    <w:rsid w:val="0045532C"/>
    <w:rsid w:val="00455A89"/>
    <w:rsid w:val="00456172"/>
    <w:rsid w:val="00457F02"/>
    <w:rsid w:val="00460A6A"/>
    <w:rsid w:val="00460B3D"/>
    <w:rsid w:val="00461C94"/>
    <w:rsid w:val="00462448"/>
    <w:rsid w:val="00465315"/>
    <w:rsid w:val="00466ABF"/>
    <w:rsid w:val="00470825"/>
    <w:rsid w:val="00470CD9"/>
    <w:rsid w:val="00471FED"/>
    <w:rsid w:val="00480C10"/>
    <w:rsid w:val="00482490"/>
    <w:rsid w:val="00482FAD"/>
    <w:rsid w:val="00483712"/>
    <w:rsid w:val="00483F2B"/>
    <w:rsid w:val="00484187"/>
    <w:rsid w:val="00484574"/>
    <w:rsid w:val="00485AFA"/>
    <w:rsid w:val="00485CC0"/>
    <w:rsid w:val="0048680A"/>
    <w:rsid w:val="00486F2B"/>
    <w:rsid w:val="00487BFA"/>
    <w:rsid w:val="00491921"/>
    <w:rsid w:val="00494B0F"/>
    <w:rsid w:val="004952C4"/>
    <w:rsid w:val="00495348"/>
    <w:rsid w:val="00497776"/>
    <w:rsid w:val="004A0046"/>
    <w:rsid w:val="004A1A23"/>
    <w:rsid w:val="004A1B03"/>
    <w:rsid w:val="004A1B52"/>
    <w:rsid w:val="004A2959"/>
    <w:rsid w:val="004A331B"/>
    <w:rsid w:val="004A3484"/>
    <w:rsid w:val="004A50FF"/>
    <w:rsid w:val="004A7F6B"/>
    <w:rsid w:val="004B14A5"/>
    <w:rsid w:val="004B15CB"/>
    <w:rsid w:val="004B1D46"/>
    <w:rsid w:val="004B28C0"/>
    <w:rsid w:val="004B2EBD"/>
    <w:rsid w:val="004B44E3"/>
    <w:rsid w:val="004B5243"/>
    <w:rsid w:val="004B5737"/>
    <w:rsid w:val="004B6C93"/>
    <w:rsid w:val="004B75EF"/>
    <w:rsid w:val="004C0B16"/>
    <w:rsid w:val="004C11C4"/>
    <w:rsid w:val="004C1641"/>
    <w:rsid w:val="004C1B1A"/>
    <w:rsid w:val="004C2BB6"/>
    <w:rsid w:val="004C44A1"/>
    <w:rsid w:val="004C5B66"/>
    <w:rsid w:val="004C6AE0"/>
    <w:rsid w:val="004C7500"/>
    <w:rsid w:val="004D1C3C"/>
    <w:rsid w:val="004D214E"/>
    <w:rsid w:val="004D318B"/>
    <w:rsid w:val="004D3F09"/>
    <w:rsid w:val="004D40C9"/>
    <w:rsid w:val="004D4137"/>
    <w:rsid w:val="004D4681"/>
    <w:rsid w:val="004D56FE"/>
    <w:rsid w:val="004D5EB0"/>
    <w:rsid w:val="004D67B7"/>
    <w:rsid w:val="004D7436"/>
    <w:rsid w:val="004E1F69"/>
    <w:rsid w:val="004E2C52"/>
    <w:rsid w:val="004E4CC8"/>
    <w:rsid w:val="004E5628"/>
    <w:rsid w:val="004E6214"/>
    <w:rsid w:val="004E6C92"/>
    <w:rsid w:val="004F0B22"/>
    <w:rsid w:val="004F41FE"/>
    <w:rsid w:val="004F4281"/>
    <w:rsid w:val="004F458A"/>
    <w:rsid w:val="004F6992"/>
    <w:rsid w:val="004F6D1E"/>
    <w:rsid w:val="00500823"/>
    <w:rsid w:val="00501864"/>
    <w:rsid w:val="005036A5"/>
    <w:rsid w:val="00503861"/>
    <w:rsid w:val="00504497"/>
    <w:rsid w:val="00504CD2"/>
    <w:rsid w:val="00504F35"/>
    <w:rsid w:val="00505D12"/>
    <w:rsid w:val="005061B1"/>
    <w:rsid w:val="00507AEC"/>
    <w:rsid w:val="00507E1D"/>
    <w:rsid w:val="00510B0F"/>
    <w:rsid w:val="00511414"/>
    <w:rsid w:val="00511F78"/>
    <w:rsid w:val="00516091"/>
    <w:rsid w:val="005161F2"/>
    <w:rsid w:val="00516AC9"/>
    <w:rsid w:val="00517534"/>
    <w:rsid w:val="0052020D"/>
    <w:rsid w:val="00520593"/>
    <w:rsid w:val="005205A4"/>
    <w:rsid w:val="00520FAE"/>
    <w:rsid w:val="00521372"/>
    <w:rsid w:val="005228E9"/>
    <w:rsid w:val="00522E86"/>
    <w:rsid w:val="0052387A"/>
    <w:rsid w:val="005239E6"/>
    <w:rsid w:val="00523A4C"/>
    <w:rsid w:val="00524D1D"/>
    <w:rsid w:val="00525208"/>
    <w:rsid w:val="00525BF6"/>
    <w:rsid w:val="00525D0F"/>
    <w:rsid w:val="00526822"/>
    <w:rsid w:val="00526F1E"/>
    <w:rsid w:val="005308E6"/>
    <w:rsid w:val="005313F3"/>
    <w:rsid w:val="0053595E"/>
    <w:rsid w:val="00537C8E"/>
    <w:rsid w:val="0054063C"/>
    <w:rsid w:val="00540C54"/>
    <w:rsid w:val="00541224"/>
    <w:rsid w:val="0054139C"/>
    <w:rsid w:val="00544541"/>
    <w:rsid w:val="00544E16"/>
    <w:rsid w:val="0054666E"/>
    <w:rsid w:val="00546A9C"/>
    <w:rsid w:val="00547BE6"/>
    <w:rsid w:val="00547F68"/>
    <w:rsid w:val="00550105"/>
    <w:rsid w:val="005501F5"/>
    <w:rsid w:val="00550D83"/>
    <w:rsid w:val="005513AA"/>
    <w:rsid w:val="005513C7"/>
    <w:rsid w:val="005513C8"/>
    <w:rsid w:val="00551C7A"/>
    <w:rsid w:val="0055224D"/>
    <w:rsid w:val="00553097"/>
    <w:rsid w:val="005544F2"/>
    <w:rsid w:val="00555EC4"/>
    <w:rsid w:val="005603BB"/>
    <w:rsid w:val="0056097E"/>
    <w:rsid w:val="00561B60"/>
    <w:rsid w:val="00562565"/>
    <w:rsid w:val="005637C1"/>
    <w:rsid w:val="00563CE5"/>
    <w:rsid w:val="0056707E"/>
    <w:rsid w:val="0057009C"/>
    <w:rsid w:val="00570CEC"/>
    <w:rsid w:val="00573CC3"/>
    <w:rsid w:val="005748B2"/>
    <w:rsid w:val="0057503A"/>
    <w:rsid w:val="00575364"/>
    <w:rsid w:val="00575895"/>
    <w:rsid w:val="005800D4"/>
    <w:rsid w:val="005806F0"/>
    <w:rsid w:val="005820A7"/>
    <w:rsid w:val="00584EF4"/>
    <w:rsid w:val="00585606"/>
    <w:rsid w:val="0058584A"/>
    <w:rsid w:val="0058592B"/>
    <w:rsid w:val="0058604D"/>
    <w:rsid w:val="00587426"/>
    <w:rsid w:val="00587D55"/>
    <w:rsid w:val="00590CFA"/>
    <w:rsid w:val="0059200A"/>
    <w:rsid w:val="00592D13"/>
    <w:rsid w:val="00594319"/>
    <w:rsid w:val="0059626B"/>
    <w:rsid w:val="00597376"/>
    <w:rsid w:val="005A3A50"/>
    <w:rsid w:val="005A543F"/>
    <w:rsid w:val="005A5C1B"/>
    <w:rsid w:val="005A6EC8"/>
    <w:rsid w:val="005A7B04"/>
    <w:rsid w:val="005B0A1B"/>
    <w:rsid w:val="005B20E8"/>
    <w:rsid w:val="005B23CB"/>
    <w:rsid w:val="005B2A28"/>
    <w:rsid w:val="005B2EB4"/>
    <w:rsid w:val="005B38F6"/>
    <w:rsid w:val="005B68A4"/>
    <w:rsid w:val="005B7499"/>
    <w:rsid w:val="005C1019"/>
    <w:rsid w:val="005C1021"/>
    <w:rsid w:val="005C2C7A"/>
    <w:rsid w:val="005C3A0D"/>
    <w:rsid w:val="005C3B8B"/>
    <w:rsid w:val="005C5515"/>
    <w:rsid w:val="005C61DC"/>
    <w:rsid w:val="005C6510"/>
    <w:rsid w:val="005D0E55"/>
    <w:rsid w:val="005D26BD"/>
    <w:rsid w:val="005D3D0C"/>
    <w:rsid w:val="005D3FE4"/>
    <w:rsid w:val="005D4D12"/>
    <w:rsid w:val="005D549E"/>
    <w:rsid w:val="005D5B8F"/>
    <w:rsid w:val="005D631E"/>
    <w:rsid w:val="005D6A00"/>
    <w:rsid w:val="005D7C61"/>
    <w:rsid w:val="005E0360"/>
    <w:rsid w:val="005E03DF"/>
    <w:rsid w:val="005E064A"/>
    <w:rsid w:val="005E29E9"/>
    <w:rsid w:val="005E42A3"/>
    <w:rsid w:val="005E442B"/>
    <w:rsid w:val="005F04DE"/>
    <w:rsid w:val="005F271A"/>
    <w:rsid w:val="005F355B"/>
    <w:rsid w:val="005F40E4"/>
    <w:rsid w:val="005F4598"/>
    <w:rsid w:val="005F4DCC"/>
    <w:rsid w:val="005F6A22"/>
    <w:rsid w:val="005F7543"/>
    <w:rsid w:val="006013E4"/>
    <w:rsid w:val="0060223D"/>
    <w:rsid w:val="0060304E"/>
    <w:rsid w:val="0060457A"/>
    <w:rsid w:val="0060585F"/>
    <w:rsid w:val="00606628"/>
    <w:rsid w:val="00610806"/>
    <w:rsid w:val="006119D6"/>
    <w:rsid w:val="006120F0"/>
    <w:rsid w:val="00613553"/>
    <w:rsid w:val="00614E01"/>
    <w:rsid w:val="00616289"/>
    <w:rsid w:val="0061674A"/>
    <w:rsid w:val="006176DB"/>
    <w:rsid w:val="00617C14"/>
    <w:rsid w:val="006205AA"/>
    <w:rsid w:val="00622DE3"/>
    <w:rsid w:val="006233AD"/>
    <w:rsid w:val="006239DA"/>
    <w:rsid w:val="00624E89"/>
    <w:rsid w:val="00624F0A"/>
    <w:rsid w:val="0062712D"/>
    <w:rsid w:val="006273E8"/>
    <w:rsid w:val="00630426"/>
    <w:rsid w:val="00632B23"/>
    <w:rsid w:val="006353CD"/>
    <w:rsid w:val="00635492"/>
    <w:rsid w:val="00636AC4"/>
    <w:rsid w:val="0064015F"/>
    <w:rsid w:val="006417C5"/>
    <w:rsid w:val="0064298F"/>
    <w:rsid w:val="00644DC5"/>
    <w:rsid w:val="00644EE6"/>
    <w:rsid w:val="00645299"/>
    <w:rsid w:val="00645764"/>
    <w:rsid w:val="00645C16"/>
    <w:rsid w:val="00647ADA"/>
    <w:rsid w:val="006516D2"/>
    <w:rsid w:val="006525FF"/>
    <w:rsid w:val="00652609"/>
    <w:rsid w:val="00652875"/>
    <w:rsid w:val="00653619"/>
    <w:rsid w:val="006537FB"/>
    <w:rsid w:val="00653BFA"/>
    <w:rsid w:val="006541F2"/>
    <w:rsid w:val="006557B0"/>
    <w:rsid w:val="00655DDD"/>
    <w:rsid w:val="0065763D"/>
    <w:rsid w:val="0065783A"/>
    <w:rsid w:val="00657ED3"/>
    <w:rsid w:val="00665EDA"/>
    <w:rsid w:val="006665DC"/>
    <w:rsid w:val="00672198"/>
    <w:rsid w:val="006722D6"/>
    <w:rsid w:val="00672C17"/>
    <w:rsid w:val="00673C6A"/>
    <w:rsid w:val="0067597D"/>
    <w:rsid w:val="00675BCC"/>
    <w:rsid w:val="006775B7"/>
    <w:rsid w:val="00681C5B"/>
    <w:rsid w:val="006839FB"/>
    <w:rsid w:val="00686BCF"/>
    <w:rsid w:val="00686D2F"/>
    <w:rsid w:val="006878C9"/>
    <w:rsid w:val="0069065C"/>
    <w:rsid w:val="0069128D"/>
    <w:rsid w:val="00691440"/>
    <w:rsid w:val="006924E3"/>
    <w:rsid w:val="00692CEB"/>
    <w:rsid w:val="006934F0"/>
    <w:rsid w:val="00696CF3"/>
    <w:rsid w:val="006A0299"/>
    <w:rsid w:val="006A10FD"/>
    <w:rsid w:val="006A326B"/>
    <w:rsid w:val="006A3AA5"/>
    <w:rsid w:val="006A41C2"/>
    <w:rsid w:val="006A4A22"/>
    <w:rsid w:val="006A50D2"/>
    <w:rsid w:val="006A52D7"/>
    <w:rsid w:val="006A6385"/>
    <w:rsid w:val="006A6BB8"/>
    <w:rsid w:val="006A6EE6"/>
    <w:rsid w:val="006A7CDA"/>
    <w:rsid w:val="006B0124"/>
    <w:rsid w:val="006B08D7"/>
    <w:rsid w:val="006B0FA2"/>
    <w:rsid w:val="006B19BE"/>
    <w:rsid w:val="006B1CC7"/>
    <w:rsid w:val="006B4C4D"/>
    <w:rsid w:val="006B6A5D"/>
    <w:rsid w:val="006C1B46"/>
    <w:rsid w:val="006C1FB7"/>
    <w:rsid w:val="006C1FEC"/>
    <w:rsid w:val="006C3818"/>
    <w:rsid w:val="006C3CCA"/>
    <w:rsid w:val="006C4157"/>
    <w:rsid w:val="006C4293"/>
    <w:rsid w:val="006C44C2"/>
    <w:rsid w:val="006C5324"/>
    <w:rsid w:val="006C5E81"/>
    <w:rsid w:val="006C775F"/>
    <w:rsid w:val="006C7958"/>
    <w:rsid w:val="006D0D7D"/>
    <w:rsid w:val="006D1EED"/>
    <w:rsid w:val="006D2228"/>
    <w:rsid w:val="006D2BD5"/>
    <w:rsid w:val="006D3A20"/>
    <w:rsid w:val="006D69BD"/>
    <w:rsid w:val="006D7EFB"/>
    <w:rsid w:val="006E0843"/>
    <w:rsid w:val="006E2024"/>
    <w:rsid w:val="006E2BAF"/>
    <w:rsid w:val="006E2DFD"/>
    <w:rsid w:val="006E3AEE"/>
    <w:rsid w:val="006E56C2"/>
    <w:rsid w:val="006E5FB0"/>
    <w:rsid w:val="006E612C"/>
    <w:rsid w:val="006E7477"/>
    <w:rsid w:val="006E7487"/>
    <w:rsid w:val="006F0A20"/>
    <w:rsid w:val="006F1870"/>
    <w:rsid w:val="006F206D"/>
    <w:rsid w:val="006F2EB3"/>
    <w:rsid w:val="006F35E5"/>
    <w:rsid w:val="006F37FB"/>
    <w:rsid w:val="006F5579"/>
    <w:rsid w:val="006F5EC7"/>
    <w:rsid w:val="006F651C"/>
    <w:rsid w:val="006F77AB"/>
    <w:rsid w:val="006F7A3B"/>
    <w:rsid w:val="00703EB4"/>
    <w:rsid w:val="0070438B"/>
    <w:rsid w:val="0070688D"/>
    <w:rsid w:val="00706CB3"/>
    <w:rsid w:val="00707875"/>
    <w:rsid w:val="007112D6"/>
    <w:rsid w:val="007113A0"/>
    <w:rsid w:val="0071147F"/>
    <w:rsid w:val="0071339C"/>
    <w:rsid w:val="00713781"/>
    <w:rsid w:val="00715A4B"/>
    <w:rsid w:val="0071750A"/>
    <w:rsid w:val="00717CE5"/>
    <w:rsid w:val="00717EF7"/>
    <w:rsid w:val="00721152"/>
    <w:rsid w:val="00723917"/>
    <w:rsid w:val="00724D38"/>
    <w:rsid w:val="00725191"/>
    <w:rsid w:val="00733934"/>
    <w:rsid w:val="00734BE3"/>
    <w:rsid w:val="0073524E"/>
    <w:rsid w:val="00736D67"/>
    <w:rsid w:val="00737E41"/>
    <w:rsid w:val="007405DC"/>
    <w:rsid w:val="007407FB"/>
    <w:rsid w:val="00741863"/>
    <w:rsid w:val="0074203B"/>
    <w:rsid w:val="00742746"/>
    <w:rsid w:val="00743A79"/>
    <w:rsid w:val="007449BA"/>
    <w:rsid w:val="007464BB"/>
    <w:rsid w:val="007470C0"/>
    <w:rsid w:val="00747633"/>
    <w:rsid w:val="007504B8"/>
    <w:rsid w:val="00751B8E"/>
    <w:rsid w:val="00751E43"/>
    <w:rsid w:val="00752DDB"/>
    <w:rsid w:val="00752FDA"/>
    <w:rsid w:val="00756B5A"/>
    <w:rsid w:val="00756D0C"/>
    <w:rsid w:val="0075727A"/>
    <w:rsid w:val="0076013D"/>
    <w:rsid w:val="00761213"/>
    <w:rsid w:val="00762997"/>
    <w:rsid w:val="007630C2"/>
    <w:rsid w:val="00763E8B"/>
    <w:rsid w:val="00764027"/>
    <w:rsid w:val="007643C1"/>
    <w:rsid w:val="007648BD"/>
    <w:rsid w:val="00764DDF"/>
    <w:rsid w:val="0076507D"/>
    <w:rsid w:val="00765883"/>
    <w:rsid w:val="007659AC"/>
    <w:rsid w:val="00767098"/>
    <w:rsid w:val="00767633"/>
    <w:rsid w:val="0077069F"/>
    <w:rsid w:val="00770CAA"/>
    <w:rsid w:val="00774741"/>
    <w:rsid w:val="00774D72"/>
    <w:rsid w:val="00774DCB"/>
    <w:rsid w:val="007755F4"/>
    <w:rsid w:val="00777835"/>
    <w:rsid w:val="00781472"/>
    <w:rsid w:val="0078288E"/>
    <w:rsid w:val="007832D5"/>
    <w:rsid w:val="0078353F"/>
    <w:rsid w:val="007861AF"/>
    <w:rsid w:val="00786C73"/>
    <w:rsid w:val="007877DE"/>
    <w:rsid w:val="00787C1E"/>
    <w:rsid w:val="00790BDE"/>
    <w:rsid w:val="00790BF5"/>
    <w:rsid w:val="00790D97"/>
    <w:rsid w:val="007924DA"/>
    <w:rsid w:val="007929A7"/>
    <w:rsid w:val="00792D8C"/>
    <w:rsid w:val="00792FEB"/>
    <w:rsid w:val="00793097"/>
    <w:rsid w:val="007952CA"/>
    <w:rsid w:val="00796844"/>
    <w:rsid w:val="00797A9F"/>
    <w:rsid w:val="007A03F8"/>
    <w:rsid w:val="007A211F"/>
    <w:rsid w:val="007A3D52"/>
    <w:rsid w:val="007A48C1"/>
    <w:rsid w:val="007A4DD3"/>
    <w:rsid w:val="007A4ECC"/>
    <w:rsid w:val="007B0271"/>
    <w:rsid w:val="007B0506"/>
    <w:rsid w:val="007B370D"/>
    <w:rsid w:val="007B48D1"/>
    <w:rsid w:val="007B4A30"/>
    <w:rsid w:val="007B5069"/>
    <w:rsid w:val="007B563B"/>
    <w:rsid w:val="007B57BD"/>
    <w:rsid w:val="007B5B96"/>
    <w:rsid w:val="007B77F8"/>
    <w:rsid w:val="007B7BF6"/>
    <w:rsid w:val="007C0315"/>
    <w:rsid w:val="007C0894"/>
    <w:rsid w:val="007C0C04"/>
    <w:rsid w:val="007C15B2"/>
    <w:rsid w:val="007C2066"/>
    <w:rsid w:val="007C2716"/>
    <w:rsid w:val="007C347D"/>
    <w:rsid w:val="007C48D8"/>
    <w:rsid w:val="007C5022"/>
    <w:rsid w:val="007C6ACE"/>
    <w:rsid w:val="007C723D"/>
    <w:rsid w:val="007D262A"/>
    <w:rsid w:val="007D3F5B"/>
    <w:rsid w:val="007D4827"/>
    <w:rsid w:val="007D4A61"/>
    <w:rsid w:val="007D4E89"/>
    <w:rsid w:val="007D52E8"/>
    <w:rsid w:val="007D575B"/>
    <w:rsid w:val="007D6A01"/>
    <w:rsid w:val="007D6A3B"/>
    <w:rsid w:val="007D6CEC"/>
    <w:rsid w:val="007E0D77"/>
    <w:rsid w:val="007E101D"/>
    <w:rsid w:val="007E1668"/>
    <w:rsid w:val="007E35F1"/>
    <w:rsid w:val="007E5559"/>
    <w:rsid w:val="007E6602"/>
    <w:rsid w:val="007E67B0"/>
    <w:rsid w:val="007E68CC"/>
    <w:rsid w:val="007F011B"/>
    <w:rsid w:val="007F13BB"/>
    <w:rsid w:val="007F28ED"/>
    <w:rsid w:val="007F372F"/>
    <w:rsid w:val="007F412A"/>
    <w:rsid w:val="007F4882"/>
    <w:rsid w:val="007F4AD0"/>
    <w:rsid w:val="0080027C"/>
    <w:rsid w:val="00802778"/>
    <w:rsid w:val="00802B20"/>
    <w:rsid w:val="00804EE2"/>
    <w:rsid w:val="00805EF1"/>
    <w:rsid w:val="00806CFD"/>
    <w:rsid w:val="008118B2"/>
    <w:rsid w:val="00813E0B"/>
    <w:rsid w:val="00814223"/>
    <w:rsid w:val="008145B6"/>
    <w:rsid w:val="008148F8"/>
    <w:rsid w:val="00815B45"/>
    <w:rsid w:val="00815B56"/>
    <w:rsid w:val="008172CB"/>
    <w:rsid w:val="008235F8"/>
    <w:rsid w:val="008240BD"/>
    <w:rsid w:val="00826505"/>
    <w:rsid w:val="008277A2"/>
    <w:rsid w:val="008278B5"/>
    <w:rsid w:val="008303E5"/>
    <w:rsid w:val="00830BBE"/>
    <w:rsid w:val="008312DD"/>
    <w:rsid w:val="00833057"/>
    <w:rsid w:val="008330EB"/>
    <w:rsid w:val="008343B0"/>
    <w:rsid w:val="0083455A"/>
    <w:rsid w:val="00835FEA"/>
    <w:rsid w:val="0083745B"/>
    <w:rsid w:val="008408A8"/>
    <w:rsid w:val="008410AE"/>
    <w:rsid w:val="00843160"/>
    <w:rsid w:val="008434A2"/>
    <w:rsid w:val="008445D9"/>
    <w:rsid w:val="00844F63"/>
    <w:rsid w:val="00845773"/>
    <w:rsid w:val="0084709F"/>
    <w:rsid w:val="00847F40"/>
    <w:rsid w:val="00850D54"/>
    <w:rsid w:val="008546DC"/>
    <w:rsid w:val="00854A5D"/>
    <w:rsid w:val="0085604A"/>
    <w:rsid w:val="008560AF"/>
    <w:rsid w:val="00856EAA"/>
    <w:rsid w:val="0086199C"/>
    <w:rsid w:val="0086290E"/>
    <w:rsid w:val="0086422B"/>
    <w:rsid w:val="008647E9"/>
    <w:rsid w:val="00865641"/>
    <w:rsid w:val="00867277"/>
    <w:rsid w:val="00870909"/>
    <w:rsid w:val="008715DA"/>
    <w:rsid w:val="00872979"/>
    <w:rsid w:val="00872F99"/>
    <w:rsid w:val="00873B63"/>
    <w:rsid w:val="008748EF"/>
    <w:rsid w:val="00877B31"/>
    <w:rsid w:val="0088073A"/>
    <w:rsid w:val="00881774"/>
    <w:rsid w:val="00883267"/>
    <w:rsid w:val="00883698"/>
    <w:rsid w:val="00885B11"/>
    <w:rsid w:val="00886D16"/>
    <w:rsid w:val="00890AAB"/>
    <w:rsid w:val="00891016"/>
    <w:rsid w:val="0089171C"/>
    <w:rsid w:val="0089255E"/>
    <w:rsid w:val="00894397"/>
    <w:rsid w:val="00896043"/>
    <w:rsid w:val="0089667F"/>
    <w:rsid w:val="008A0A51"/>
    <w:rsid w:val="008A181F"/>
    <w:rsid w:val="008A1B5F"/>
    <w:rsid w:val="008A74B9"/>
    <w:rsid w:val="008B07B8"/>
    <w:rsid w:val="008B1FF2"/>
    <w:rsid w:val="008B2187"/>
    <w:rsid w:val="008B302F"/>
    <w:rsid w:val="008B3156"/>
    <w:rsid w:val="008B3900"/>
    <w:rsid w:val="008B3E83"/>
    <w:rsid w:val="008B44AB"/>
    <w:rsid w:val="008B4FF5"/>
    <w:rsid w:val="008B6BD8"/>
    <w:rsid w:val="008B7A95"/>
    <w:rsid w:val="008B7B9F"/>
    <w:rsid w:val="008C093F"/>
    <w:rsid w:val="008C216F"/>
    <w:rsid w:val="008C21AD"/>
    <w:rsid w:val="008C2EE0"/>
    <w:rsid w:val="008C3647"/>
    <w:rsid w:val="008C4863"/>
    <w:rsid w:val="008C5D61"/>
    <w:rsid w:val="008C6100"/>
    <w:rsid w:val="008C7B02"/>
    <w:rsid w:val="008D290E"/>
    <w:rsid w:val="008D2D85"/>
    <w:rsid w:val="008D38B1"/>
    <w:rsid w:val="008D3922"/>
    <w:rsid w:val="008D417B"/>
    <w:rsid w:val="008D482E"/>
    <w:rsid w:val="008D48C1"/>
    <w:rsid w:val="008D4A15"/>
    <w:rsid w:val="008D6967"/>
    <w:rsid w:val="008D6AD0"/>
    <w:rsid w:val="008D7372"/>
    <w:rsid w:val="008E03A5"/>
    <w:rsid w:val="008E04CD"/>
    <w:rsid w:val="008E1050"/>
    <w:rsid w:val="008E119B"/>
    <w:rsid w:val="008E12C6"/>
    <w:rsid w:val="008E1EA6"/>
    <w:rsid w:val="008E202E"/>
    <w:rsid w:val="008E34E2"/>
    <w:rsid w:val="008E4579"/>
    <w:rsid w:val="008E5FDE"/>
    <w:rsid w:val="008E78D0"/>
    <w:rsid w:val="008E7B95"/>
    <w:rsid w:val="008E7FA9"/>
    <w:rsid w:val="008F15DD"/>
    <w:rsid w:val="008F1740"/>
    <w:rsid w:val="008F1E57"/>
    <w:rsid w:val="008F75CD"/>
    <w:rsid w:val="00903578"/>
    <w:rsid w:val="00905D30"/>
    <w:rsid w:val="009060F5"/>
    <w:rsid w:val="00906FE2"/>
    <w:rsid w:val="0091062B"/>
    <w:rsid w:val="009110CE"/>
    <w:rsid w:val="0091194D"/>
    <w:rsid w:val="00912841"/>
    <w:rsid w:val="00913DF4"/>
    <w:rsid w:val="00914499"/>
    <w:rsid w:val="00914A5F"/>
    <w:rsid w:val="00915F91"/>
    <w:rsid w:val="009174A7"/>
    <w:rsid w:val="00917DA3"/>
    <w:rsid w:val="00921745"/>
    <w:rsid w:val="0092336B"/>
    <w:rsid w:val="00924C85"/>
    <w:rsid w:val="00925C87"/>
    <w:rsid w:val="00926201"/>
    <w:rsid w:val="00926A88"/>
    <w:rsid w:val="00926A8C"/>
    <w:rsid w:val="00927231"/>
    <w:rsid w:val="00927821"/>
    <w:rsid w:val="00927EA0"/>
    <w:rsid w:val="00932588"/>
    <w:rsid w:val="009333F8"/>
    <w:rsid w:val="009358E8"/>
    <w:rsid w:val="00936096"/>
    <w:rsid w:val="009374B4"/>
    <w:rsid w:val="00937903"/>
    <w:rsid w:val="009415B3"/>
    <w:rsid w:val="00942157"/>
    <w:rsid w:val="00943944"/>
    <w:rsid w:val="00943C66"/>
    <w:rsid w:val="00945C9A"/>
    <w:rsid w:val="00945E65"/>
    <w:rsid w:val="009464FB"/>
    <w:rsid w:val="00946774"/>
    <w:rsid w:val="00947CCA"/>
    <w:rsid w:val="009504B0"/>
    <w:rsid w:val="00951108"/>
    <w:rsid w:val="00952518"/>
    <w:rsid w:val="0095319A"/>
    <w:rsid w:val="00954169"/>
    <w:rsid w:val="009544E1"/>
    <w:rsid w:val="00956932"/>
    <w:rsid w:val="00957A37"/>
    <w:rsid w:val="00957DB9"/>
    <w:rsid w:val="00960494"/>
    <w:rsid w:val="00962015"/>
    <w:rsid w:val="0096261E"/>
    <w:rsid w:val="009626C2"/>
    <w:rsid w:val="009632A4"/>
    <w:rsid w:val="00963C32"/>
    <w:rsid w:val="00963FFE"/>
    <w:rsid w:val="00964EDE"/>
    <w:rsid w:val="00965D80"/>
    <w:rsid w:val="00965DF0"/>
    <w:rsid w:val="0096629D"/>
    <w:rsid w:val="00966762"/>
    <w:rsid w:val="00966E8F"/>
    <w:rsid w:val="00971331"/>
    <w:rsid w:val="00971BD6"/>
    <w:rsid w:val="00972E48"/>
    <w:rsid w:val="00972F62"/>
    <w:rsid w:val="00973485"/>
    <w:rsid w:val="009735BB"/>
    <w:rsid w:val="00973B02"/>
    <w:rsid w:val="0097681B"/>
    <w:rsid w:val="00976C4B"/>
    <w:rsid w:val="009770CA"/>
    <w:rsid w:val="0097711D"/>
    <w:rsid w:val="00980F3A"/>
    <w:rsid w:val="00982363"/>
    <w:rsid w:val="009827C0"/>
    <w:rsid w:val="00984A82"/>
    <w:rsid w:val="00985692"/>
    <w:rsid w:val="00986E00"/>
    <w:rsid w:val="00986E20"/>
    <w:rsid w:val="00995D9D"/>
    <w:rsid w:val="00995F2F"/>
    <w:rsid w:val="009966E3"/>
    <w:rsid w:val="00996FB2"/>
    <w:rsid w:val="00997944"/>
    <w:rsid w:val="009A021A"/>
    <w:rsid w:val="009A03D4"/>
    <w:rsid w:val="009A2390"/>
    <w:rsid w:val="009A2E36"/>
    <w:rsid w:val="009A3789"/>
    <w:rsid w:val="009A39A4"/>
    <w:rsid w:val="009A3D05"/>
    <w:rsid w:val="009A53A1"/>
    <w:rsid w:val="009A6507"/>
    <w:rsid w:val="009A705F"/>
    <w:rsid w:val="009A79D5"/>
    <w:rsid w:val="009B0093"/>
    <w:rsid w:val="009B0CC5"/>
    <w:rsid w:val="009B0CFB"/>
    <w:rsid w:val="009B57F7"/>
    <w:rsid w:val="009B5869"/>
    <w:rsid w:val="009C036E"/>
    <w:rsid w:val="009C2F78"/>
    <w:rsid w:val="009C30AA"/>
    <w:rsid w:val="009C414C"/>
    <w:rsid w:val="009C566B"/>
    <w:rsid w:val="009C6F1F"/>
    <w:rsid w:val="009D037F"/>
    <w:rsid w:val="009D0C10"/>
    <w:rsid w:val="009D27AE"/>
    <w:rsid w:val="009D2A44"/>
    <w:rsid w:val="009D341C"/>
    <w:rsid w:val="009D5CF5"/>
    <w:rsid w:val="009D68EC"/>
    <w:rsid w:val="009E0ADB"/>
    <w:rsid w:val="009E1016"/>
    <w:rsid w:val="009E199B"/>
    <w:rsid w:val="009E260F"/>
    <w:rsid w:val="009E284F"/>
    <w:rsid w:val="009E39C8"/>
    <w:rsid w:val="009E3C9A"/>
    <w:rsid w:val="009E3F71"/>
    <w:rsid w:val="009E3FEE"/>
    <w:rsid w:val="009E457C"/>
    <w:rsid w:val="009E4A0C"/>
    <w:rsid w:val="009E5DBF"/>
    <w:rsid w:val="009E6217"/>
    <w:rsid w:val="009E62A4"/>
    <w:rsid w:val="009F047C"/>
    <w:rsid w:val="009F0B7E"/>
    <w:rsid w:val="009F24CD"/>
    <w:rsid w:val="009F5C89"/>
    <w:rsid w:val="009F60A6"/>
    <w:rsid w:val="009F6944"/>
    <w:rsid w:val="009F6B5D"/>
    <w:rsid w:val="009F7640"/>
    <w:rsid w:val="009F7ACF"/>
    <w:rsid w:val="00A001A4"/>
    <w:rsid w:val="00A0201E"/>
    <w:rsid w:val="00A0256D"/>
    <w:rsid w:val="00A0438D"/>
    <w:rsid w:val="00A04623"/>
    <w:rsid w:val="00A05052"/>
    <w:rsid w:val="00A07EE5"/>
    <w:rsid w:val="00A1024E"/>
    <w:rsid w:val="00A108F7"/>
    <w:rsid w:val="00A11A17"/>
    <w:rsid w:val="00A1511E"/>
    <w:rsid w:val="00A15695"/>
    <w:rsid w:val="00A16B16"/>
    <w:rsid w:val="00A2062F"/>
    <w:rsid w:val="00A21C66"/>
    <w:rsid w:val="00A220EF"/>
    <w:rsid w:val="00A22867"/>
    <w:rsid w:val="00A23879"/>
    <w:rsid w:val="00A24D2C"/>
    <w:rsid w:val="00A25FCF"/>
    <w:rsid w:val="00A26488"/>
    <w:rsid w:val="00A264A4"/>
    <w:rsid w:val="00A27117"/>
    <w:rsid w:val="00A319CB"/>
    <w:rsid w:val="00A32201"/>
    <w:rsid w:val="00A32278"/>
    <w:rsid w:val="00A35289"/>
    <w:rsid w:val="00A3634B"/>
    <w:rsid w:val="00A36B99"/>
    <w:rsid w:val="00A37A2C"/>
    <w:rsid w:val="00A41AAB"/>
    <w:rsid w:val="00A43B30"/>
    <w:rsid w:val="00A43F15"/>
    <w:rsid w:val="00A44FD1"/>
    <w:rsid w:val="00A4536C"/>
    <w:rsid w:val="00A46A97"/>
    <w:rsid w:val="00A46CB0"/>
    <w:rsid w:val="00A47D53"/>
    <w:rsid w:val="00A47E76"/>
    <w:rsid w:val="00A51CD5"/>
    <w:rsid w:val="00A5357A"/>
    <w:rsid w:val="00A53614"/>
    <w:rsid w:val="00A5369A"/>
    <w:rsid w:val="00A53E9B"/>
    <w:rsid w:val="00A556C4"/>
    <w:rsid w:val="00A567DC"/>
    <w:rsid w:val="00A567F1"/>
    <w:rsid w:val="00A57887"/>
    <w:rsid w:val="00A57A7C"/>
    <w:rsid w:val="00A57DED"/>
    <w:rsid w:val="00A61496"/>
    <w:rsid w:val="00A61D77"/>
    <w:rsid w:val="00A621E2"/>
    <w:rsid w:val="00A62454"/>
    <w:rsid w:val="00A629F1"/>
    <w:rsid w:val="00A647EA"/>
    <w:rsid w:val="00A71B11"/>
    <w:rsid w:val="00A71DE3"/>
    <w:rsid w:val="00A73C4A"/>
    <w:rsid w:val="00A757C9"/>
    <w:rsid w:val="00A7757B"/>
    <w:rsid w:val="00A77CFC"/>
    <w:rsid w:val="00A81697"/>
    <w:rsid w:val="00A82B76"/>
    <w:rsid w:val="00A82E03"/>
    <w:rsid w:val="00A8314F"/>
    <w:rsid w:val="00A8352C"/>
    <w:rsid w:val="00A83E60"/>
    <w:rsid w:val="00A85918"/>
    <w:rsid w:val="00A8631C"/>
    <w:rsid w:val="00A86A81"/>
    <w:rsid w:val="00A932F8"/>
    <w:rsid w:val="00A94B0D"/>
    <w:rsid w:val="00A95631"/>
    <w:rsid w:val="00A975B7"/>
    <w:rsid w:val="00A9774B"/>
    <w:rsid w:val="00AA024D"/>
    <w:rsid w:val="00AA3439"/>
    <w:rsid w:val="00AA4E99"/>
    <w:rsid w:val="00AA56DF"/>
    <w:rsid w:val="00AA639A"/>
    <w:rsid w:val="00AA685D"/>
    <w:rsid w:val="00AA6BAD"/>
    <w:rsid w:val="00AB2793"/>
    <w:rsid w:val="00AB31C1"/>
    <w:rsid w:val="00AB3C00"/>
    <w:rsid w:val="00AB4169"/>
    <w:rsid w:val="00AB45E9"/>
    <w:rsid w:val="00AB4637"/>
    <w:rsid w:val="00AB4B24"/>
    <w:rsid w:val="00AB5D31"/>
    <w:rsid w:val="00AB68AA"/>
    <w:rsid w:val="00AB7B4C"/>
    <w:rsid w:val="00AB7E51"/>
    <w:rsid w:val="00AC0619"/>
    <w:rsid w:val="00AC0799"/>
    <w:rsid w:val="00AC1364"/>
    <w:rsid w:val="00AC1BBF"/>
    <w:rsid w:val="00AC1E5B"/>
    <w:rsid w:val="00AC2133"/>
    <w:rsid w:val="00AC2B99"/>
    <w:rsid w:val="00AC3289"/>
    <w:rsid w:val="00AC3F7B"/>
    <w:rsid w:val="00AC44E1"/>
    <w:rsid w:val="00AC47C8"/>
    <w:rsid w:val="00AC5C1F"/>
    <w:rsid w:val="00AC605E"/>
    <w:rsid w:val="00AC730F"/>
    <w:rsid w:val="00AD0C35"/>
    <w:rsid w:val="00AD2135"/>
    <w:rsid w:val="00AD302E"/>
    <w:rsid w:val="00AD4537"/>
    <w:rsid w:val="00AD554D"/>
    <w:rsid w:val="00AD5EA3"/>
    <w:rsid w:val="00AD7466"/>
    <w:rsid w:val="00AE0500"/>
    <w:rsid w:val="00AE1FA4"/>
    <w:rsid w:val="00AE2722"/>
    <w:rsid w:val="00AE36C8"/>
    <w:rsid w:val="00AE3F15"/>
    <w:rsid w:val="00AE439E"/>
    <w:rsid w:val="00AE5508"/>
    <w:rsid w:val="00AE5D32"/>
    <w:rsid w:val="00AE7E23"/>
    <w:rsid w:val="00AF13BF"/>
    <w:rsid w:val="00AF3BC0"/>
    <w:rsid w:val="00AF42A5"/>
    <w:rsid w:val="00AF4C1A"/>
    <w:rsid w:val="00AF54CA"/>
    <w:rsid w:val="00AF632B"/>
    <w:rsid w:val="00B01DC0"/>
    <w:rsid w:val="00B022CD"/>
    <w:rsid w:val="00B026B6"/>
    <w:rsid w:val="00B04AA9"/>
    <w:rsid w:val="00B06428"/>
    <w:rsid w:val="00B06C4D"/>
    <w:rsid w:val="00B07536"/>
    <w:rsid w:val="00B07C72"/>
    <w:rsid w:val="00B10F76"/>
    <w:rsid w:val="00B11BE9"/>
    <w:rsid w:val="00B11DF8"/>
    <w:rsid w:val="00B13EE9"/>
    <w:rsid w:val="00B148DD"/>
    <w:rsid w:val="00B1510D"/>
    <w:rsid w:val="00B15225"/>
    <w:rsid w:val="00B155AB"/>
    <w:rsid w:val="00B157B2"/>
    <w:rsid w:val="00B15998"/>
    <w:rsid w:val="00B15D03"/>
    <w:rsid w:val="00B170F4"/>
    <w:rsid w:val="00B17300"/>
    <w:rsid w:val="00B226CC"/>
    <w:rsid w:val="00B23E40"/>
    <w:rsid w:val="00B25BD7"/>
    <w:rsid w:val="00B26BCA"/>
    <w:rsid w:val="00B273A4"/>
    <w:rsid w:val="00B276B0"/>
    <w:rsid w:val="00B325C4"/>
    <w:rsid w:val="00B34682"/>
    <w:rsid w:val="00B34864"/>
    <w:rsid w:val="00B35607"/>
    <w:rsid w:val="00B363B5"/>
    <w:rsid w:val="00B375FA"/>
    <w:rsid w:val="00B434CD"/>
    <w:rsid w:val="00B44E80"/>
    <w:rsid w:val="00B4547A"/>
    <w:rsid w:val="00B47350"/>
    <w:rsid w:val="00B50624"/>
    <w:rsid w:val="00B51F67"/>
    <w:rsid w:val="00B5204C"/>
    <w:rsid w:val="00B5259E"/>
    <w:rsid w:val="00B54CFD"/>
    <w:rsid w:val="00B5523D"/>
    <w:rsid w:val="00B55476"/>
    <w:rsid w:val="00B554C8"/>
    <w:rsid w:val="00B57F44"/>
    <w:rsid w:val="00B60327"/>
    <w:rsid w:val="00B60820"/>
    <w:rsid w:val="00B61F10"/>
    <w:rsid w:val="00B62211"/>
    <w:rsid w:val="00B630C1"/>
    <w:rsid w:val="00B63AD5"/>
    <w:rsid w:val="00B641FE"/>
    <w:rsid w:val="00B6488E"/>
    <w:rsid w:val="00B65699"/>
    <w:rsid w:val="00B65B78"/>
    <w:rsid w:val="00B66B67"/>
    <w:rsid w:val="00B66EA2"/>
    <w:rsid w:val="00B67248"/>
    <w:rsid w:val="00B675CB"/>
    <w:rsid w:val="00B67D37"/>
    <w:rsid w:val="00B70D9B"/>
    <w:rsid w:val="00B7177C"/>
    <w:rsid w:val="00B7191A"/>
    <w:rsid w:val="00B72274"/>
    <w:rsid w:val="00B72CC4"/>
    <w:rsid w:val="00B747EA"/>
    <w:rsid w:val="00B74C86"/>
    <w:rsid w:val="00B757C3"/>
    <w:rsid w:val="00B757E6"/>
    <w:rsid w:val="00B75BAC"/>
    <w:rsid w:val="00B75D4C"/>
    <w:rsid w:val="00B75E86"/>
    <w:rsid w:val="00B777A7"/>
    <w:rsid w:val="00B80217"/>
    <w:rsid w:val="00B80E48"/>
    <w:rsid w:val="00B82048"/>
    <w:rsid w:val="00B86AE4"/>
    <w:rsid w:val="00B87041"/>
    <w:rsid w:val="00B90E52"/>
    <w:rsid w:val="00B9146D"/>
    <w:rsid w:val="00B91B3D"/>
    <w:rsid w:val="00B9380D"/>
    <w:rsid w:val="00B93FBE"/>
    <w:rsid w:val="00B9469E"/>
    <w:rsid w:val="00B951DC"/>
    <w:rsid w:val="00B97080"/>
    <w:rsid w:val="00B978F0"/>
    <w:rsid w:val="00BA034D"/>
    <w:rsid w:val="00BA113E"/>
    <w:rsid w:val="00BA12BE"/>
    <w:rsid w:val="00BA29F0"/>
    <w:rsid w:val="00BA360D"/>
    <w:rsid w:val="00BA4B00"/>
    <w:rsid w:val="00BA4CCB"/>
    <w:rsid w:val="00BA5774"/>
    <w:rsid w:val="00BA58B7"/>
    <w:rsid w:val="00BA7154"/>
    <w:rsid w:val="00BA7603"/>
    <w:rsid w:val="00BB18DC"/>
    <w:rsid w:val="00BB1AE5"/>
    <w:rsid w:val="00BB1BDC"/>
    <w:rsid w:val="00BB2808"/>
    <w:rsid w:val="00BB3A30"/>
    <w:rsid w:val="00BB3E07"/>
    <w:rsid w:val="00BB426D"/>
    <w:rsid w:val="00BB4DD9"/>
    <w:rsid w:val="00BB5B48"/>
    <w:rsid w:val="00BB6C56"/>
    <w:rsid w:val="00BB7121"/>
    <w:rsid w:val="00BB798B"/>
    <w:rsid w:val="00BC00C0"/>
    <w:rsid w:val="00BC0A94"/>
    <w:rsid w:val="00BC2355"/>
    <w:rsid w:val="00BC245F"/>
    <w:rsid w:val="00BC30B5"/>
    <w:rsid w:val="00BC3224"/>
    <w:rsid w:val="00BC53E7"/>
    <w:rsid w:val="00BC67A1"/>
    <w:rsid w:val="00BC7A32"/>
    <w:rsid w:val="00BC7CF6"/>
    <w:rsid w:val="00BD1693"/>
    <w:rsid w:val="00BD1953"/>
    <w:rsid w:val="00BD1F88"/>
    <w:rsid w:val="00BD2BBC"/>
    <w:rsid w:val="00BD2D3A"/>
    <w:rsid w:val="00BD2F7F"/>
    <w:rsid w:val="00BD3294"/>
    <w:rsid w:val="00BD538C"/>
    <w:rsid w:val="00BD67D7"/>
    <w:rsid w:val="00BE044F"/>
    <w:rsid w:val="00BE1624"/>
    <w:rsid w:val="00BE2406"/>
    <w:rsid w:val="00BE652C"/>
    <w:rsid w:val="00BE7074"/>
    <w:rsid w:val="00BE759E"/>
    <w:rsid w:val="00BE7682"/>
    <w:rsid w:val="00BE7A8D"/>
    <w:rsid w:val="00BE7F87"/>
    <w:rsid w:val="00BF05AF"/>
    <w:rsid w:val="00BF1334"/>
    <w:rsid w:val="00BF2AE4"/>
    <w:rsid w:val="00BF37F1"/>
    <w:rsid w:val="00BF4530"/>
    <w:rsid w:val="00BF766A"/>
    <w:rsid w:val="00C009B0"/>
    <w:rsid w:val="00C017F9"/>
    <w:rsid w:val="00C023D4"/>
    <w:rsid w:val="00C03457"/>
    <w:rsid w:val="00C03F2C"/>
    <w:rsid w:val="00C051A7"/>
    <w:rsid w:val="00C05B7C"/>
    <w:rsid w:val="00C05C4E"/>
    <w:rsid w:val="00C0698D"/>
    <w:rsid w:val="00C07AC5"/>
    <w:rsid w:val="00C07C88"/>
    <w:rsid w:val="00C11916"/>
    <w:rsid w:val="00C11C70"/>
    <w:rsid w:val="00C12047"/>
    <w:rsid w:val="00C120A7"/>
    <w:rsid w:val="00C148F1"/>
    <w:rsid w:val="00C1677C"/>
    <w:rsid w:val="00C16DA0"/>
    <w:rsid w:val="00C17869"/>
    <w:rsid w:val="00C22001"/>
    <w:rsid w:val="00C221A3"/>
    <w:rsid w:val="00C2233B"/>
    <w:rsid w:val="00C22AB6"/>
    <w:rsid w:val="00C22D71"/>
    <w:rsid w:val="00C22DA1"/>
    <w:rsid w:val="00C231A6"/>
    <w:rsid w:val="00C233E8"/>
    <w:rsid w:val="00C24856"/>
    <w:rsid w:val="00C258EB"/>
    <w:rsid w:val="00C25992"/>
    <w:rsid w:val="00C25D7C"/>
    <w:rsid w:val="00C26A49"/>
    <w:rsid w:val="00C27002"/>
    <w:rsid w:val="00C30274"/>
    <w:rsid w:val="00C305F5"/>
    <w:rsid w:val="00C30B2B"/>
    <w:rsid w:val="00C30EFA"/>
    <w:rsid w:val="00C33703"/>
    <w:rsid w:val="00C33807"/>
    <w:rsid w:val="00C33EC6"/>
    <w:rsid w:val="00C3480D"/>
    <w:rsid w:val="00C350F0"/>
    <w:rsid w:val="00C353F6"/>
    <w:rsid w:val="00C404BF"/>
    <w:rsid w:val="00C404D8"/>
    <w:rsid w:val="00C40E99"/>
    <w:rsid w:val="00C41694"/>
    <w:rsid w:val="00C416E0"/>
    <w:rsid w:val="00C41D70"/>
    <w:rsid w:val="00C43915"/>
    <w:rsid w:val="00C45545"/>
    <w:rsid w:val="00C45986"/>
    <w:rsid w:val="00C459FC"/>
    <w:rsid w:val="00C4755D"/>
    <w:rsid w:val="00C50ADB"/>
    <w:rsid w:val="00C50F69"/>
    <w:rsid w:val="00C51275"/>
    <w:rsid w:val="00C51D60"/>
    <w:rsid w:val="00C541D4"/>
    <w:rsid w:val="00C5698B"/>
    <w:rsid w:val="00C5745A"/>
    <w:rsid w:val="00C57CC8"/>
    <w:rsid w:val="00C60099"/>
    <w:rsid w:val="00C607B6"/>
    <w:rsid w:val="00C60C90"/>
    <w:rsid w:val="00C616B8"/>
    <w:rsid w:val="00C62514"/>
    <w:rsid w:val="00C63707"/>
    <w:rsid w:val="00C642D1"/>
    <w:rsid w:val="00C644E8"/>
    <w:rsid w:val="00C645F4"/>
    <w:rsid w:val="00C651C3"/>
    <w:rsid w:val="00C66A9C"/>
    <w:rsid w:val="00C67888"/>
    <w:rsid w:val="00C67A1E"/>
    <w:rsid w:val="00C67B79"/>
    <w:rsid w:val="00C70D3E"/>
    <w:rsid w:val="00C73EF8"/>
    <w:rsid w:val="00C73F36"/>
    <w:rsid w:val="00C756FA"/>
    <w:rsid w:val="00C77B1E"/>
    <w:rsid w:val="00C801EE"/>
    <w:rsid w:val="00C83742"/>
    <w:rsid w:val="00C860D7"/>
    <w:rsid w:val="00C871F8"/>
    <w:rsid w:val="00C874B1"/>
    <w:rsid w:val="00C878F0"/>
    <w:rsid w:val="00C90D32"/>
    <w:rsid w:val="00C926DC"/>
    <w:rsid w:val="00C94252"/>
    <w:rsid w:val="00C97CB1"/>
    <w:rsid w:val="00CA04E4"/>
    <w:rsid w:val="00CA0539"/>
    <w:rsid w:val="00CA0ECE"/>
    <w:rsid w:val="00CA1E8A"/>
    <w:rsid w:val="00CA21B7"/>
    <w:rsid w:val="00CA23F4"/>
    <w:rsid w:val="00CA56A8"/>
    <w:rsid w:val="00CA6D33"/>
    <w:rsid w:val="00CA7388"/>
    <w:rsid w:val="00CB2452"/>
    <w:rsid w:val="00CB2C82"/>
    <w:rsid w:val="00CB30E9"/>
    <w:rsid w:val="00CB4168"/>
    <w:rsid w:val="00CB5495"/>
    <w:rsid w:val="00CB58E2"/>
    <w:rsid w:val="00CB7C3B"/>
    <w:rsid w:val="00CB7F8A"/>
    <w:rsid w:val="00CC102F"/>
    <w:rsid w:val="00CC161E"/>
    <w:rsid w:val="00CC2AB3"/>
    <w:rsid w:val="00CC4538"/>
    <w:rsid w:val="00CC4F35"/>
    <w:rsid w:val="00CC5CE5"/>
    <w:rsid w:val="00CC7A98"/>
    <w:rsid w:val="00CD1350"/>
    <w:rsid w:val="00CD136B"/>
    <w:rsid w:val="00CD2CD9"/>
    <w:rsid w:val="00CD3A58"/>
    <w:rsid w:val="00CD3DB1"/>
    <w:rsid w:val="00CD4413"/>
    <w:rsid w:val="00CD5C75"/>
    <w:rsid w:val="00CD5E83"/>
    <w:rsid w:val="00CE166A"/>
    <w:rsid w:val="00CE1D1B"/>
    <w:rsid w:val="00CE36D2"/>
    <w:rsid w:val="00CE4893"/>
    <w:rsid w:val="00CE5096"/>
    <w:rsid w:val="00CE52F6"/>
    <w:rsid w:val="00CE66C8"/>
    <w:rsid w:val="00CE7265"/>
    <w:rsid w:val="00CE739B"/>
    <w:rsid w:val="00CF10FF"/>
    <w:rsid w:val="00CF1E4C"/>
    <w:rsid w:val="00CF267F"/>
    <w:rsid w:val="00CF3914"/>
    <w:rsid w:val="00CF58BF"/>
    <w:rsid w:val="00CF6908"/>
    <w:rsid w:val="00CF734B"/>
    <w:rsid w:val="00D02345"/>
    <w:rsid w:val="00D0234A"/>
    <w:rsid w:val="00D02399"/>
    <w:rsid w:val="00D02638"/>
    <w:rsid w:val="00D03961"/>
    <w:rsid w:val="00D06375"/>
    <w:rsid w:val="00D10543"/>
    <w:rsid w:val="00D11206"/>
    <w:rsid w:val="00D11377"/>
    <w:rsid w:val="00D139DD"/>
    <w:rsid w:val="00D13B47"/>
    <w:rsid w:val="00D147E5"/>
    <w:rsid w:val="00D15B08"/>
    <w:rsid w:val="00D16CD2"/>
    <w:rsid w:val="00D17BBB"/>
    <w:rsid w:val="00D21507"/>
    <w:rsid w:val="00D21674"/>
    <w:rsid w:val="00D22075"/>
    <w:rsid w:val="00D23F00"/>
    <w:rsid w:val="00D240BD"/>
    <w:rsid w:val="00D25BBE"/>
    <w:rsid w:val="00D263D8"/>
    <w:rsid w:val="00D26BF0"/>
    <w:rsid w:val="00D27197"/>
    <w:rsid w:val="00D277EC"/>
    <w:rsid w:val="00D27EB6"/>
    <w:rsid w:val="00D30B0C"/>
    <w:rsid w:val="00D30D6C"/>
    <w:rsid w:val="00D32D70"/>
    <w:rsid w:val="00D3449C"/>
    <w:rsid w:val="00D36964"/>
    <w:rsid w:val="00D36A3E"/>
    <w:rsid w:val="00D3775D"/>
    <w:rsid w:val="00D3775E"/>
    <w:rsid w:val="00D406C3"/>
    <w:rsid w:val="00D407EB"/>
    <w:rsid w:val="00D40955"/>
    <w:rsid w:val="00D415A6"/>
    <w:rsid w:val="00D435D5"/>
    <w:rsid w:val="00D45220"/>
    <w:rsid w:val="00D456E7"/>
    <w:rsid w:val="00D476A9"/>
    <w:rsid w:val="00D47A50"/>
    <w:rsid w:val="00D47F6F"/>
    <w:rsid w:val="00D50850"/>
    <w:rsid w:val="00D512E9"/>
    <w:rsid w:val="00D51517"/>
    <w:rsid w:val="00D52652"/>
    <w:rsid w:val="00D526A5"/>
    <w:rsid w:val="00D53278"/>
    <w:rsid w:val="00D53FAD"/>
    <w:rsid w:val="00D55544"/>
    <w:rsid w:val="00D56C8C"/>
    <w:rsid w:val="00D57020"/>
    <w:rsid w:val="00D57570"/>
    <w:rsid w:val="00D608BC"/>
    <w:rsid w:val="00D61E36"/>
    <w:rsid w:val="00D625CD"/>
    <w:rsid w:val="00D62F02"/>
    <w:rsid w:val="00D63810"/>
    <w:rsid w:val="00D65934"/>
    <w:rsid w:val="00D65F41"/>
    <w:rsid w:val="00D662D5"/>
    <w:rsid w:val="00D66408"/>
    <w:rsid w:val="00D704A9"/>
    <w:rsid w:val="00D71B87"/>
    <w:rsid w:val="00D73610"/>
    <w:rsid w:val="00D73B3C"/>
    <w:rsid w:val="00D75141"/>
    <w:rsid w:val="00D76E7A"/>
    <w:rsid w:val="00D81175"/>
    <w:rsid w:val="00D81391"/>
    <w:rsid w:val="00D81CEC"/>
    <w:rsid w:val="00D84FE0"/>
    <w:rsid w:val="00D85A45"/>
    <w:rsid w:val="00D85C20"/>
    <w:rsid w:val="00D868E1"/>
    <w:rsid w:val="00D86BE0"/>
    <w:rsid w:val="00D87A24"/>
    <w:rsid w:val="00D87AC6"/>
    <w:rsid w:val="00D903DB"/>
    <w:rsid w:val="00D90CBC"/>
    <w:rsid w:val="00D916DF"/>
    <w:rsid w:val="00D93A02"/>
    <w:rsid w:val="00D93C58"/>
    <w:rsid w:val="00D94113"/>
    <w:rsid w:val="00D9440A"/>
    <w:rsid w:val="00D94499"/>
    <w:rsid w:val="00D959B2"/>
    <w:rsid w:val="00DA1834"/>
    <w:rsid w:val="00DA1A77"/>
    <w:rsid w:val="00DA27D6"/>
    <w:rsid w:val="00DA2FEB"/>
    <w:rsid w:val="00DA340B"/>
    <w:rsid w:val="00DA3765"/>
    <w:rsid w:val="00DA4319"/>
    <w:rsid w:val="00DA66F5"/>
    <w:rsid w:val="00DA69C3"/>
    <w:rsid w:val="00DB14CF"/>
    <w:rsid w:val="00DB193C"/>
    <w:rsid w:val="00DB225D"/>
    <w:rsid w:val="00DB2E91"/>
    <w:rsid w:val="00DB4197"/>
    <w:rsid w:val="00DB46B0"/>
    <w:rsid w:val="00DB4BB6"/>
    <w:rsid w:val="00DB5323"/>
    <w:rsid w:val="00DB5F39"/>
    <w:rsid w:val="00DB6E51"/>
    <w:rsid w:val="00DB71B4"/>
    <w:rsid w:val="00DB7F19"/>
    <w:rsid w:val="00DB7FDD"/>
    <w:rsid w:val="00DC0404"/>
    <w:rsid w:val="00DC19ED"/>
    <w:rsid w:val="00DC3747"/>
    <w:rsid w:val="00DC5293"/>
    <w:rsid w:val="00DC57C4"/>
    <w:rsid w:val="00DD019D"/>
    <w:rsid w:val="00DD091A"/>
    <w:rsid w:val="00DD139A"/>
    <w:rsid w:val="00DD1598"/>
    <w:rsid w:val="00DD1A0C"/>
    <w:rsid w:val="00DD1A71"/>
    <w:rsid w:val="00DD23D8"/>
    <w:rsid w:val="00DD275F"/>
    <w:rsid w:val="00DD2F81"/>
    <w:rsid w:val="00DD35A8"/>
    <w:rsid w:val="00DD3E1D"/>
    <w:rsid w:val="00DD51C9"/>
    <w:rsid w:val="00DD555D"/>
    <w:rsid w:val="00DD56A7"/>
    <w:rsid w:val="00DD5A6C"/>
    <w:rsid w:val="00DD7E58"/>
    <w:rsid w:val="00DE1BE9"/>
    <w:rsid w:val="00DE2F52"/>
    <w:rsid w:val="00DE3347"/>
    <w:rsid w:val="00DE4551"/>
    <w:rsid w:val="00DE48C9"/>
    <w:rsid w:val="00DE5280"/>
    <w:rsid w:val="00DF01DA"/>
    <w:rsid w:val="00DF0BAB"/>
    <w:rsid w:val="00DF1298"/>
    <w:rsid w:val="00DF1DB4"/>
    <w:rsid w:val="00DF2331"/>
    <w:rsid w:val="00DF2A04"/>
    <w:rsid w:val="00E00421"/>
    <w:rsid w:val="00E01514"/>
    <w:rsid w:val="00E02319"/>
    <w:rsid w:val="00E024C5"/>
    <w:rsid w:val="00E02C24"/>
    <w:rsid w:val="00E03909"/>
    <w:rsid w:val="00E05C06"/>
    <w:rsid w:val="00E072C8"/>
    <w:rsid w:val="00E07A83"/>
    <w:rsid w:val="00E10699"/>
    <w:rsid w:val="00E117B1"/>
    <w:rsid w:val="00E1287D"/>
    <w:rsid w:val="00E13464"/>
    <w:rsid w:val="00E140B1"/>
    <w:rsid w:val="00E14AC3"/>
    <w:rsid w:val="00E14F60"/>
    <w:rsid w:val="00E15704"/>
    <w:rsid w:val="00E15B29"/>
    <w:rsid w:val="00E17397"/>
    <w:rsid w:val="00E17637"/>
    <w:rsid w:val="00E17F80"/>
    <w:rsid w:val="00E2005C"/>
    <w:rsid w:val="00E206B9"/>
    <w:rsid w:val="00E23990"/>
    <w:rsid w:val="00E27BF9"/>
    <w:rsid w:val="00E31212"/>
    <w:rsid w:val="00E313FD"/>
    <w:rsid w:val="00E32557"/>
    <w:rsid w:val="00E32B0D"/>
    <w:rsid w:val="00E3400D"/>
    <w:rsid w:val="00E35C2C"/>
    <w:rsid w:val="00E37108"/>
    <w:rsid w:val="00E3718F"/>
    <w:rsid w:val="00E414A1"/>
    <w:rsid w:val="00E423D6"/>
    <w:rsid w:val="00E4258B"/>
    <w:rsid w:val="00E432E1"/>
    <w:rsid w:val="00E45031"/>
    <w:rsid w:val="00E461AD"/>
    <w:rsid w:val="00E46A64"/>
    <w:rsid w:val="00E529E1"/>
    <w:rsid w:val="00E530B6"/>
    <w:rsid w:val="00E5338A"/>
    <w:rsid w:val="00E53DD5"/>
    <w:rsid w:val="00E53F0E"/>
    <w:rsid w:val="00E54AA1"/>
    <w:rsid w:val="00E558EA"/>
    <w:rsid w:val="00E563EA"/>
    <w:rsid w:val="00E60C39"/>
    <w:rsid w:val="00E61109"/>
    <w:rsid w:val="00E618ED"/>
    <w:rsid w:val="00E6473B"/>
    <w:rsid w:val="00E65383"/>
    <w:rsid w:val="00E6591B"/>
    <w:rsid w:val="00E6611A"/>
    <w:rsid w:val="00E675C5"/>
    <w:rsid w:val="00E70B54"/>
    <w:rsid w:val="00E7327E"/>
    <w:rsid w:val="00E73406"/>
    <w:rsid w:val="00E73562"/>
    <w:rsid w:val="00E737B2"/>
    <w:rsid w:val="00E73D96"/>
    <w:rsid w:val="00E774CC"/>
    <w:rsid w:val="00E77B72"/>
    <w:rsid w:val="00E80E0C"/>
    <w:rsid w:val="00E82695"/>
    <w:rsid w:val="00E840F3"/>
    <w:rsid w:val="00E841C5"/>
    <w:rsid w:val="00E84314"/>
    <w:rsid w:val="00E84345"/>
    <w:rsid w:val="00E848AD"/>
    <w:rsid w:val="00E84B88"/>
    <w:rsid w:val="00E85FA8"/>
    <w:rsid w:val="00E875F9"/>
    <w:rsid w:val="00E8764C"/>
    <w:rsid w:val="00E90585"/>
    <w:rsid w:val="00E90A56"/>
    <w:rsid w:val="00E90A62"/>
    <w:rsid w:val="00E91EFB"/>
    <w:rsid w:val="00E9215E"/>
    <w:rsid w:val="00E9422C"/>
    <w:rsid w:val="00E959DD"/>
    <w:rsid w:val="00E96141"/>
    <w:rsid w:val="00E969A7"/>
    <w:rsid w:val="00E96E67"/>
    <w:rsid w:val="00EA03EA"/>
    <w:rsid w:val="00EA104C"/>
    <w:rsid w:val="00EA10CE"/>
    <w:rsid w:val="00EA19B7"/>
    <w:rsid w:val="00EA1F46"/>
    <w:rsid w:val="00EA31E3"/>
    <w:rsid w:val="00EA3277"/>
    <w:rsid w:val="00EA3FB0"/>
    <w:rsid w:val="00EA6124"/>
    <w:rsid w:val="00EA6AAA"/>
    <w:rsid w:val="00EB15E9"/>
    <w:rsid w:val="00EB166B"/>
    <w:rsid w:val="00EB195C"/>
    <w:rsid w:val="00EB19C1"/>
    <w:rsid w:val="00EB4203"/>
    <w:rsid w:val="00EB66C2"/>
    <w:rsid w:val="00EB78B4"/>
    <w:rsid w:val="00EB7C5F"/>
    <w:rsid w:val="00EC0020"/>
    <w:rsid w:val="00EC04CD"/>
    <w:rsid w:val="00EC10AD"/>
    <w:rsid w:val="00EC1161"/>
    <w:rsid w:val="00EC37E2"/>
    <w:rsid w:val="00EC39CD"/>
    <w:rsid w:val="00EC48E9"/>
    <w:rsid w:val="00EC52E6"/>
    <w:rsid w:val="00EC64B2"/>
    <w:rsid w:val="00EC67ED"/>
    <w:rsid w:val="00ED03A3"/>
    <w:rsid w:val="00ED03E5"/>
    <w:rsid w:val="00ED06F4"/>
    <w:rsid w:val="00ED09DB"/>
    <w:rsid w:val="00ED1720"/>
    <w:rsid w:val="00ED41B4"/>
    <w:rsid w:val="00ED599B"/>
    <w:rsid w:val="00ED59AD"/>
    <w:rsid w:val="00ED5A66"/>
    <w:rsid w:val="00ED61B9"/>
    <w:rsid w:val="00ED77AC"/>
    <w:rsid w:val="00EE0200"/>
    <w:rsid w:val="00EE0C33"/>
    <w:rsid w:val="00EE21B3"/>
    <w:rsid w:val="00EE4A38"/>
    <w:rsid w:val="00EE4F10"/>
    <w:rsid w:val="00EE58EE"/>
    <w:rsid w:val="00EE6D35"/>
    <w:rsid w:val="00EF0F2B"/>
    <w:rsid w:val="00EF3AC5"/>
    <w:rsid w:val="00EF404F"/>
    <w:rsid w:val="00EF58B8"/>
    <w:rsid w:val="00EF6AC1"/>
    <w:rsid w:val="00EF74D1"/>
    <w:rsid w:val="00EF7B53"/>
    <w:rsid w:val="00F006D1"/>
    <w:rsid w:val="00F00A6C"/>
    <w:rsid w:val="00F00D44"/>
    <w:rsid w:val="00F0538F"/>
    <w:rsid w:val="00F06881"/>
    <w:rsid w:val="00F10A10"/>
    <w:rsid w:val="00F113E5"/>
    <w:rsid w:val="00F1349A"/>
    <w:rsid w:val="00F14442"/>
    <w:rsid w:val="00F1558F"/>
    <w:rsid w:val="00F15952"/>
    <w:rsid w:val="00F15E41"/>
    <w:rsid w:val="00F15EB1"/>
    <w:rsid w:val="00F16744"/>
    <w:rsid w:val="00F21F55"/>
    <w:rsid w:val="00F22397"/>
    <w:rsid w:val="00F24239"/>
    <w:rsid w:val="00F250C4"/>
    <w:rsid w:val="00F2609F"/>
    <w:rsid w:val="00F2613F"/>
    <w:rsid w:val="00F270ED"/>
    <w:rsid w:val="00F2728F"/>
    <w:rsid w:val="00F3092D"/>
    <w:rsid w:val="00F311D1"/>
    <w:rsid w:val="00F326BC"/>
    <w:rsid w:val="00F34FF4"/>
    <w:rsid w:val="00F35886"/>
    <w:rsid w:val="00F35E53"/>
    <w:rsid w:val="00F410A9"/>
    <w:rsid w:val="00F413C7"/>
    <w:rsid w:val="00F41594"/>
    <w:rsid w:val="00F417B8"/>
    <w:rsid w:val="00F43654"/>
    <w:rsid w:val="00F457BA"/>
    <w:rsid w:val="00F50DAC"/>
    <w:rsid w:val="00F515FC"/>
    <w:rsid w:val="00F51FDE"/>
    <w:rsid w:val="00F525E0"/>
    <w:rsid w:val="00F544DC"/>
    <w:rsid w:val="00F545A1"/>
    <w:rsid w:val="00F54F93"/>
    <w:rsid w:val="00F55107"/>
    <w:rsid w:val="00F561AB"/>
    <w:rsid w:val="00F56403"/>
    <w:rsid w:val="00F56727"/>
    <w:rsid w:val="00F56AFF"/>
    <w:rsid w:val="00F56EAB"/>
    <w:rsid w:val="00F57152"/>
    <w:rsid w:val="00F601AB"/>
    <w:rsid w:val="00F615A6"/>
    <w:rsid w:val="00F64C24"/>
    <w:rsid w:val="00F658BA"/>
    <w:rsid w:val="00F659D6"/>
    <w:rsid w:val="00F6618B"/>
    <w:rsid w:val="00F663DC"/>
    <w:rsid w:val="00F66495"/>
    <w:rsid w:val="00F66DE4"/>
    <w:rsid w:val="00F67C4F"/>
    <w:rsid w:val="00F70C22"/>
    <w:rsid w:val="00F70D81"/>
    <w:rsid w:val="00F70DC9"/>
    <w:rsid w:val="00F719FC"/>
    <w:rsid w:val="00F723C9"/>
    <w:rsid w:val="00F72D18"/>
    <w:rsid w:val="00F7486C"/>
    <w:rsid w:val="00F749C7"/>
    <w:rsid w:val="00F768F5"/>
    <w:rsid w:val="00F77263"/>
    <w:rsid w:val="00F77B6C"/>
    <w:rsid w:val="00F77C0E"/>
    <w:rsid w:val="00F80169"/>
    <w:rsid w:val="00F810C7"/>
    <w:rsid w:val="00F81304"/>
    <w:rsid w:val="00F829DB"/>
    <w:rsid w:val="00F83208"/>
    <w:rsid w:val="00F854A0"/>
    <w:rsid w:val="00F856AD"/>
    <w:rsid w:val="00F85C8F"/>
    <w:rsid w:val="00F87843"/>
    <w:rsid w:val="00F87AE5"/>
    <w:rsid w:val="00F9103D"/>
    <w:rsid w:val="00F94E85"/>
    <w:rsid w:val="00F950F7"/>
    <w:rsid w:val="00F95F01"/>
    <w:rsid w:val="00F9676C"/>
    <w:rsid w:val="00FA007C"/>
    <w:rsid w:val="00FA0A89"/>
    <w:rsid w:val="00FA4854"/>
    <w:rsid w:val="00FA5039"/>
    <w:rsid w:val="00FA590E"/>
    <w:rsid w:val="00FA5C30"/>
    <w:rsid w:val="00FA6C44"/>
    <w:rsid w:val="00FA6FE0"/>
    <w:rsid w:val="00FA74D7"/>
    <w:rsid w:val="00FA7635"/>
    <w:rsid w:val="00FA7C1F"/>
    <w:rsid w:val="00FA7CDF"/>
    <w:rsid w:val="00FB0610"/>
    <w:rsid w:val="00FB0630"/>
    <w:rsid w:val="00FB1118"/>
    <w:rsid w:val="00FB2237"/>
    <w:rsid w:val="00FB3383"/>
    <w:rsid w:val="00FB3BE2"/>
    <w:rsid w:val="00FB58D0"/>
    <w:rsid w:val="00FB5B01"/>
    <w:rsid w:val="00FB76FC"/>
    <w:rsid w:val="00FC0CDA"/>
    <w:rsid w:val="00FC3711"/>
    <w:rsid w:val="00FC47D3"/>
    <w:rsid w:val="00FC5DCD"/>
    <w:rsid w:val="00FC61F4"/>
    <w:rsid w:val="00FC643B"/>
    <w:rsid w:val="00FC6CFE"/>
    <w:rsid w:val="00FD157D"/>
    <w:rsid w:val="00FD1975"/>
    <w:rsid w:val="00FD2152"/>
    <w:rsid w:val="00FD2A96"/>
    <w:rsid w:val="00FD2E37"/>
    <w:rsid w:val="00FD2E6C"/>
    <w:rsid w:val="00FD3009"/>
    <w:rsid w:val="00FD3C69"/>
    <w:rsid w:val="00FD4B8A"/>
    <w:rsid w:val="00FD4CA2"/>
    <w:rsid w:val="00FD54EB"/>
    <w:rsid w:val="00FD70E2"/>
    <w:rsid w:val="00FD7558"/>
    <w:rsid w:val="00FE1017"/>
    <w:rsid w:val="00FE1A03"/>
    <w:rsid w:val="00FE7E9B"/>
    <w:rsid w:val="00FF024E"/>
    <w:rsid w:val="00FF0B36"/>
    <w:rsid w:val="00FF26D7"/>
    <w:rsid w:val="00FF5F39"/>
    <w:rsid w:val="00FF7B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148505"/>
  <w15:docId w15:val="{03E80F6A-A334-42DE-8528-C51108D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3FD"/>
    <w:pPr>
      <w:suppressAutoHyphens/>
      <w:spacing w:line="320" w:lineRule="exact"/>
      <w:jc w:val="both"/>
    </w:pPr>
    <w:rPr>
      <w:rFonts w:ascii="Arial" w:hAnsi="Arial"/>
      <w:kern w:val="1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3092"/>
        <w:tab w:val="left" w:pos="-2301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1736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 w:val="0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2">
    <w:name w:val="WW8Num2z2"/>
    <w:rPr>
      <w:rFonts w:ascii="Verdana" w:hAnsi="Verdana" w:cs="Verdana"/>
      <w:b w:val="0"/>
      <w:bCs/>
      <w:color w:val="000000"/>
      <w:sz w:val="18"/>
      <w:szCs w:val="18"/>
      <w:shd w:val="clear" w:color="auto" w:fill="auto"/>
    </w:rPr>
  </w:style>
  <w:style w:type="character" w:customStyle="1" w:styleId="WW8Num3z0">
    <w:name w:val="WW8Num3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Verdana" w:hAnsi="Verdana" w:cs="Verdana"/>
      <w:b/>
      <w:sz w:val="18"/>
      <w:szCs w:val="18"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rFonts w:ascii="Verdana" w:hAnsi="Verdana" w:cs="Verdana"/>
      <w:sz w:val="18"/>
      <w:szCs w:val="18"/>
    </w:rPr>
  </w:style>
  <w:style w:type="character" w:customStyle="1" w:styleId="WW8Num6z1">
    <w:name w:val="WW8Num6z1"/>
    <w:rPr>
      <w:b/>
      <w:sz w:val="22"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Verdana" w:hAnsi="Verdana" w:cs="Verdana"/>
      <w:sz w:val="18"/>
      <w:szCs w:val="18"/>
    </w:rPr>
  </w:style>
  <w:style w:type="character" w:customStyle="1" w:styleId="WW8Num7z1">
    <w:name w:val="WW8Num7z1"/>
    <w:rPr>
      <w:b/>
      <w:sz w:val="22"/>
    </w:rPr>
  </w:style>
  <w:style w:type="character" w:customStyle="1" w:styleId="WW8Num7z2">
    <w:name w:val="WW8Num7z2"/>
    <w:rPr>
      <w:b w:val="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b/>
      <w:sz w:val="22"/>
    </w:rPr>
  </w:style>
  <w:style w:type="character" w:customStyle="1" w:styleId="WW8Num8z2">
    <w:name w:val="WW8Num8z2"/>
    <w:rPr>
      <w:b w:val="0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  <w:rPr>
      <w:rFonts w:ascii="Verdana" w:hAnsi="Verdana" w:cs="Arial"/>
      <w:sz w:val="18"/>
      <w:szCs w:val="18"/>
    </w:rPr>
  </w:style>
  <w:style w:type="character" w:customStyle="1" w:styleId="WW8Num10z1">
    <w:name w:val="WW8Num10z1"/>
    <w:rPr>
      <w:b/>
      <w:u w:val="none"/>
    </w:rPr>
  </w:style>
  <w:style w:type="character" w:customStyle="1" w:styleId="WW8Num10z2">
    <w:name w:val="WW8Num10z2"/>
    <w:rPr>
      <w:color w:val="FF0000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2">
    <w:name w:val="WW8Num12z2"/>
    <w:rPr>
      <w:color w:val="FF0000"/>
    </w:rPr>
  </w:style>
  <w:style w:type="character" w:customStyle="1" w:styleId="WW8Num13z0">
    <w:name w:val="WW8Num13z0"/>
    <w:rPr>
      <w:rFonts w:ascii="Verdana" w:hAnsi="Verdana" w:cs="Verdana"/>
      <w:sz w:val="18"/>
      <w:szCs w:val="18"/>
    </w:rPr>
  </w:style>
  <w:style w:type="character" w:customStyle="1" w:styleId="WW8Num14z0">
    <w:name w:val="WW8Num14z0"/>
    <w:rPr>
      <w:rFonts w:ascii="Verdana" w:hAnsi="Verdana" w:cs="Arial"/>
      <w:b w:val="0"/>
      <w:color w:val="auto"/>
      <w:sz w:val="20"/>
    </w:rPr>
  </w:style>
  <w:style w:type="character" w:customStyle="1" w:styleId="WW8Num14z1">
    <w:name w:val="WW8Num14z1"/>
    <w:rPr>
      <w:rFonts w:ascii="Verdana" w:hAnsi="Verdana" w:cs="Verdana"/>
      <w:color w:val="000000"/>
      <w:sz w:val="18"/>
      <w:szCs w:val="18"/>
      <w:shd w:val="clear" w:color="auto" w:fill="FFFFFF"/>
    </w:rPr>
  </w:style>
  <w:style w:type="character" w:customStyle="1" w:styleId="WW8Num14z2">
    <w:name w:val="WW8Num14z2"/>
    <w:rPr>
      <w:color w:val="FF0000"/>
    </w:rPr>
  </w:style>
  <w:style w:type="character" w:customStyle="1" w:styleId="WW8Num15z0">
    <w:name w:val="WW8Num15z0"/>
    <w:rPr>
      <w:rFonts w:ascii="Verdana" w:hAnsi="Verdana" w:cs="Arial"/>
      <w:b w:val="0"/>
      <w:color w:val="auto"/>
      <w:sz w:val="20"/>
      <w:szCs w:val="18"/>
    </w:rPr>
  </w:style>
  <w:style w:type="character" w:customStyle="1" w:styleId="WW8Num16z0">
    <w:name w:val="WW8Num16z0"/>
    <w:rPr>
      <w:rFonts w:ascii="Verdana" w:hAnsi="Verdana" w:cs="Verdana"/>
      <w:sz w:val="18"/>
      <w:szCs w:val="18"/>
    </w:rPr>
  </w:style>
  <w:style w:type="character" w:customStyle="1" w:styleId="WW8Num17z0">
    <w:name w:val="WW8Num17z0"/>
    <w:rPr>
      <w:rFonts w:ascii="Verdana" w:hAnsi="Verdana" w:cs="Verdana"/>
      <w:b w:val="0"/>
      <w:bCs w:val="0"/>
      <w:i w:val="0"/>
      <w:sz w:val="18"/>
      <w:szCs w:val="18"/>
    </w:rPr>
  </w:style>
  <w:style w:type="character" w:customStyle="1" w:styleId="WW8Num18z0">
    <w:name w:val="WW8Num18z0"/>
    <w:rPr>
      <w:rFonts w:ascii="Verdana" w:hAnsi="Verdana" w:cs="Verdana"/>
      <w:b/>
      <w:i w:val="0"/>
      <w:sz w:val="18"/>
      <w:szCs w:val="18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18"/>
    </w:rPr>
  </w:style>
  <w:style w:type="character" w:customStyle="1" w:styleId="WW8Num20z0">
    <w:name w:val="WW8Num20z0"/>
    <w:rPr>
      <w:rFonts w:ascii="Verdana" w:hAnsi="Verdana" w:cs="Verdana"/>
      <w:color w:val="000000"/>
      <w:sz w:val="18"/>
      <w:szCs w:val="18"/>
    </w:rPr>
  </w:style>
  <w:style w:type="character" w:customStyle="1" w:styleId="WW8Num21z0">
    <w:name w:val="WW8Num21z0"/>
    <w:rPr>
      <w:rFonts w:ascii="Wingdings 2" w:hAnsi="Wingdings 2" w:cs="OpenSymbol"/>
      <w:color w:val="000000"/>
      <w:sz w:val="18"/>
      <w:szCs w:val="18"/>
    </w:rPr>
  </w:style>
  <w:style w:type="character" w:customStyle="1" w:styleId="WW8Num22z0">
    <w:name w:val="WW8Num22z0"/>
    <w:rPr>
      <w:rFonts w:ascii="Verdana" w:hAnsi="Verdana" w:cs="Verdana"/>
      <w:color w:val="000000"/>
      <w:sz w:val="18"/>
      <w:szCs w:val="18"/>
      <w:shd w:val="clear" w:color="auto" w:fill="auto"/>
    </w:rPr>
  </w:style>
  <w:style w:type="character" w:customStyle="1" w:styleId="WW8Num24z0">
    <w:name w:val="WW8Num24z0"/>
    <w:rPr>
      <w:rFonts w:ascii="Verdana" w:hAnsi="Verdana" w:cs="Verdana"/>
      <w:b/>
      <w:sz w:val="18"/>
      <w:szCs w:val="18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7z2">
    <w:name w:val="WW8Num27z2"/>
  </w:style>
  <w:style w:type="character" w:customStyle="1" w:styleId="Domylnaczcionkaakapitu15">
    <w:name w:val="Domyślna czcionka akapitu15"/>
  </w:style>
  <w:style w:type="character" w:customStyle="1" w:styleId="WW8Num19z2">
    <w:name w:val="WW8Num19z2"/>
    <w:rPr>
      <w:b w:val="0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rFonts w:ascii="Verdana" w:hAnsi="Verdana" w:cs="OpenSymbol"/>
      <w:b w:val="0"/>
      <w:bCs w:val="0"/>
      <w:i w:val="0"/>
      <w:iCs w:val="0"/>
      <w:color w:val="000000"/>
      <w:sz w:val="18"/>
      <w:szCs w:val="18"/>
    </w:rPr>
  </w:style>
  <w:style w:type="character" w:customStyle="1" w:styleId="WW8Num25z0">
    <w:name w:val="WW8Num25z0"/>
    <w:rPr>
      <w:rFonts w:ascii="Verdana" w:hAnsi="Verdana" w:cs="Times New Roman"/>
      <w:sz w:val="18"/>
      <w:szCs w:val="18"/>
    </w:rPr>
  </w:style>
  <w:style w:type="character" w:customStyle="1" w:styleId="WW8Num26z0">
    <w:name w:val="WW8Num26z0"/>
    <w:rPr>
      <w:rFonts w:eastAsia="Arial"/>
    </w:rPr>
  </w:style>
  <w:style w:type="character" w:customStyle="1" w:styleId="WW8Num30z0">
    <w:name w:val="WW8Num30z0"/>
    <w:rPr>
      <w:rFonts w:ascii="Garamond" w:hAnsi="Garamond" w:cs="Garamond"/>
      <w:b/>
      <w:i w:val="0"/>
      <w:sz w:val="24"/>
    </w:rPr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2">
    <w:name w:val="WW8Num36z2"/>
    <w:rPr>
      <w:b w:val="0"/>
    </w:rPr>
  </w:style>
  <w:style w:type="character" w:customStyle="1" w:styleId="Domylnaczcionkaakapitu14">
    <w:name w:val="Domyślna czcionka akapitu14"/>
  </w:style>
  <w:style w:type="character" w:customStyle="1" w:styleId="WW8Num4z0">
    <w:name w:val="WW8Num4z0"/>
    <w:rPr>
      <w:rFonts w:cs="Arial"/>
    </w:rPr>
  </w:style>
  <w:style w:type="character" w:customStyle="1" w:styleId="WW8Num19z3">
    <w:name w:val="WW8Num19z3"/>
  </w:style>
  <w:style w:type="character" w:customStyle="1" w:styleId="WW8Num20z3">
    <w:name w:val="WW8Num20z3"/>
  </w:style>
  <w:style w:type="character" w:customStyle="1" w:styleId="WW8Num21z3">
    <w:name w:val="WW8Num21z3"/>
  </w:style>
  <w:style w:type="character" w:customStyle="1" w:styleId="WW8Num28z0">
    <w:name w:val="WW8Num28z0"/>
    <w:rPr>
      <w:rFonts w:ascii="Verdana" w:eastAsia="Calibri" w:hAnsi="Verdana" w:cs="Arial"/>
      <w:b w:val="0"/>
      <w:bCs w:val="0"/>
      <w:color w:val="auto"/>
      <w:sz w:val="18"/>
      <w:szCs w:val="18"/>
    </w:rPr>
  </w:style>
  <w:style w:type="character" w:customStyle="1" w:styleId="WW8Num29z0">
    <w:name w:val="WW8Num29z0"/>
    <w:rPr>
      <w:rFonts w:ascii="Verdana" w:hAnsi="Verdana" w:cs="Verdana"/>
      <w:color w:val="000000"/>
      <w:sz w:val="18"/>
      <w:szCs w:val="18"/>
    </w:rPr>
  </w:style>
  <w:style w:type="character" w:customStyle="1" w:styleId="WW8Num31z0">
    <w:name w:val="WW8Num31z0"/>
    <w:rPr>
      <w:rFonts w:ascii="Verdana" w:eastAsia="Arial" w:hAnsi="Verdana" w:cs="Verdana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Verdana" w:hAnsi="Verdana" w:cs="Verdana"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b w:val="0"/>
    </w:rPr>
  </w:style>
  <w:style w:type="character" w:customStyle="1" w:styleId="WW8Num21z2">
    <w:name w:val="WW8Num21z2"/>
    <w:rPr>
      <w:color w:val="FF0000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</w:style>
  <w:style w:type="character" w:customStyle="1" w:styleId="WW8Num26z2">
    <w:name w:val="WW8Num26z2"/>
    <w:rPr>
      <w:color w:val="FF0000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3z0">
    <w:name w:val="WW8Num33z0"/>
    <w:rPr>
      <w:rFonts w:cs="Times New Roman"/>
      <w:b w:val="0"/>
    </w:rPr>
  </w:style>
  <w:style w:type="character" w:customStyle="1" w:styleId="WW8Num34z0">
    <w:name w:val="WW8Num34z0"/>
    <w:rPr>
      <w:rFonts w:ascii="Verdana" w:hAnsi="Verdana" w:cs="Garamond"/>
      <w:b w:val="0"/>
      <w:bCs w:val="0"/>
      <w:i w:val="0"/>
      <w:sz w:val="18"/>
      <w:szCs w:val="18"/>
    </w:rPr>
  </w:style>
  <w:style w:type="character" w:customStyle="1" w:styleId="WW8Num35z0">
    <w:name w:val="WW8Num35z0"/>
    <w:rPr>
      <w:rFonts w:ascii="Verdana" w:hAnsi="Verdana" w:cs="Verdana"/>
      <w:sz w:val="18"/>
      <w:szCs w:val="18"/>
    </w:rPr>
  </w:style>
  <w:style w:type="character" w:customStyle="1" w:styleId="WW8Num38z0">
    <w:name w:val="WW8Num38z0"/>
    <w:rPr>
      <w:rFonts w:cs="Times New Roman"/>
    </w:rPr>
  </w:style>
  <w:style w:type="character" w:customStyle="1" w:styleId="Domylnaczcionkaakapitu13">
    <w:name w:val="Domyślna czcionka akapitu1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0">
    <w:name w:val="WW8Num37z0"/>
    <w:rPr>
      <w:rFonts w:ascii="Symbol" w:hAnsi="Symbol" w:cs="Symbol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-Absatz-Standardschriftart11">
    <w:name w:val="WW-Absatz-Standardschriftart11"/>
  </w:style>
  <w:style w:type="character" w:customStyle="1" w:styleId="WW8Num15z1">
    <w:name w:val="WW8Num15z1"/>
    <w:rPr>
      <w:rFonts w:ascii="Verdana" w:hAnsi="Verdana" w:cs="Verdana"/>
      <w:color w:val="000000"/>
      <w:sz w:val="18"/>
      <w:szCs w:val="18"/>
    </w:rPr>
  </w:style>
  <w:style w:type="character" w:customStyle="1" w:styleId="WW8Num25z2">
    <w:name w:val="WW8Num25z2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color w:val="FF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2">
    <w:name w:val="WW8Num9z2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Domylnaczcionkaakapitu12">
    <w:name w:val="Domyślna czcionka akapitu12"/>
  </w:style>
  <w:style w:type="character" w:customStyle="1" w:styleId="WW-Absatz-Standardschriftart1111">
    <w:name w:val="WW-Absatz-Standardschriftart1111"/>
  </w:style>
  <w:style w:type="character" w:customStyle="1" w:styleId="Domylnaczcionkaakapitu11">
    <w:name w:val="Domyślna czcionka akapitu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-Absatz-Standardschriftart1111111">
    <w:name w:val="WW-Absatz-Standardschriftart1111111"/>
  </w:style>
  <w:style w:type="character" w:customStyle="1" w:styleId="Domylnaczcionkaakapitu8">
    <w:name w:val="Domyślna czcionka akapitu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-Absatz-Standardschriftart11111111111">
    <w:name w:val="WW-Absatz-Standardschriftart1111111111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2">
    <w:name w:val="WW8Num3z2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4z0">
    <w:name w:val="WW8Num44z0"/>
    <w:rPr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8Num33z1">
    <w:name w:val="WW8Num3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2">
    <w:name w:val="WW8Num16z2"/>
    <w:rPr>
      <w:b w:val="0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1z0">
    <w:name w:val="WW8Num41z0"/>
    <w:rPr>
      <w:rFonts w:ascii="Symbol" w:hAnsi="Symbol" w:cs="Symbol"/>
      <w:sz w:val="24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9z0">
    <w:name w:val="WW8Num39z0"/>
    <w:rPr>
      <w:rFonts w:ascii="Garamond" w:hAnsi="Garamond" w:cs="Garamond"/>
      <w:b/>
      <w:i w:val="0"/>
      <w:sz w:val="24"/>
    </w:rPr>
  </w:style>
  <w:style w:type="character" w:customStyle="1" w:styleId="WW8Num49z0">
    <w:name w:val="WW8Num49z0"/>
    <w:rPr>
      <w:rFonts w:eastAsia="Times New Roman"/>
      <w:color w:val="auto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cztkoweuwypuklenie">
    <w:name w:val="Początkowe uwypuklenie"/>
    <w:rPr>
      <w:caps/>
      <w:sz w:val="18"/>
    </w:rPr>
  </w:style>
  <w:style w:type="character" w:customStyle="1" w:styleId="Indeksgrny">
    <w:name w:val="Indeks górny"/>
    <w:rPr>
      <w:vertAlign w:val="superscript"/>
    </w:rPr>
  </w:style>
  <w:style w:type="character" w:customStyle="1" w:styleId="Slogan">
    <w:name w:val="Slogan"/>
    <w:rPr>
      <w:i/>
      <w:spacing w:val="70"/>
      <w:lang w:val="pl-PL"/>
    </w:rPr>
  </w:style>
  <w:style w:type="character" w:customStyle="1" w:styleId="CharChar1">
    <w:name w:val="Char Char1"/>
    <w:rPr>
      <w:rFonts w:ascii="Garamond" w:hAnsi="Garamond" w:cs="Garamond"/>
      <w:sz w:val="22"/>
      <w:lang w:val="pl-PL" w:eastAsia="ar-SA" w:bidi="ar-SA"/>
    </w:rPr>
  </w:style>
  <w:style w:type="character" w:customStyle="1" w:styleId="CharChar">
    <w:name w:val="Char Char"/>
    <w:rPr>
      <w:rFonts w:ascii="Garamond" w:hAnsi="Garamond" w:cs="Garamond"/>
      <w:sz w:val="22"/>
      <w:lang w:val="pl-PL" w:eastAsia="ar-SA" w:bidi="ar-SA"/>
    </w:rPr>
  </w:style>
  <w:style w:type="character" w:customStyle="1" w:styleId="BodyTextChar">
    <w:name w:val="Body Text Char"/>
    <w:rPr>
      <w:rFonts w:ascii="Garamond" w:hAnsi="Garamond" w:cs="Garamond"/>
      <w:sz w:val="22"/>
      <w:lang w:val="pl-PL" w:eastAsia="ar-SA" w:bidi="ar-SA"/>
    </w:rPr>
  </w:style>
  <w:style w:type="character" w:customStyle="1" w:styleId="akapitdomyslny">
    <w:name w:val="akapitdomyslny"/>
    <w:rPr>
      <w:sz w:val="20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">
    <w:name w:val="Znak Znak"/>
    <w:rPr>
      <w:rFonts w:ascii="Arial" w:hAnsi="Arial" w:cs="Arial"/>
    </w:rPr>
  </w:style>
  <w:style w:type="character" w:customStyle="1" w:styleId="point1">
    <w:name w:val="point1"/>
    <w:rPr>
      <w:b/>
      <w:bCs/>
    </w:rPr>
  </w:style>
  <w:style w:type="character" w:customStyle="1" w:styleId="TekstpodstawowyZnak">
    <w:name w:val="Tekst podstawowy Znak"/>
    <w:rPr>
      <w:sz w:val="2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link w:val="Tekstpodstawowy3"/>
    <w:rPr>
      <w:rFonts w:ascii="Arial" w:hAnsi="Arial" w:cs="Arial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Arial" w:hAnsi="Arial" w:cs="Arial"/>
      <w:sz w:val="22"/>
      <w:szCs w:val="24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rPr>
      <w:rFonts w:ascii="Arial" w:hAnsi="Arial" w:cs="Arial"/>
      <w:sz w:val="22"/>
      <w:szCs w:val="24"/>
    </w:rPr>
  </w:style>
  <w:style w:type="character" w:customStyle="1" w:styleId="TekstprzypisudolnegoZnak">
    <w:name w:val="Tekst przypisu dolnego Znak"/>
    <w:basedOn w:val="WW-Domylnaczcionkaakapitu"/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uiPriority w:val="99"/>
    <w:rPr>
      <w:rFonts w:ascii="Arial" w:hAnsi="Arial" w:cs="Arial"/>
      <w:sz w:val="12"/>
      <w:szCs w:val="16"/>
    </w:rPr>
  </w:style>
  <w:style w:type="character" w:customStyle="1" w:styleId="NagwekZnak">
    <w:name w:val="Nagłówek Znak"/>
    <w:uiPriority w:val="99"/>
    <w:rPr>
      <w:rFonts w:ascii="Arial" w:hAnsi="Arial" w:cs="Arial"/>
      <w:sz w:val="12"/>
      <w:szCs w:val="24"/>
    </w:rPr>
  </w:style>
  <w:style w:type="character" w:customStyle="1" w:styleId="Nagwek2Znak">
    <w:name w:val="Nagłówek 2 Znak"/>
    <w:rPr>
      <w:rFonts w:ascii="Verdana" w:hAnsi="Verdana" w:cs="Verdana"/>
      <w:i/>
      <w:iCs/>
      <w:szCs w:val="26"/>
    </w:rPr>
  </w:style>
  <w:style w:type="character" w:customStyle="1" w:styleId="Nagwek3Znak">
    <w:name w:val="Nagłówek 3 Znak"/>
    <w:rPr>
      <w:rFonts w:ascii="Verdana" w:hAnsi="Verdana" w:cs="Verdana"/>
      <w:i/>
      <w:iCs/>
      <w:szCs w:val="24"/>
    </w:rPr>
  </w:style>
  <w:style w:type="character" w:customStyle="1" w:styleId="Nagwek6Znak">
    <w:name w:val="Nagłówek 6 Znak"/>
    <w:rPr>
      <w:rFonts w:ascii="Verdana" w:hAnsi="Verdana" w:cs="Verdana"/>
      <w:b/>
      <w:bCs/>
      <w:szCs w:val="24"/>
    </w:rPr>
  </w:style>
  <w:style w:type="character" w:customStyle="1" w:styleId="Nagwek7Znak">
    <w:name w:val="Nagłówek 7 Znak"/>
    <w:rPr>
      <w:rFonts w:ascii="Verdana" w:hAnsi="Verdana" w:cs="Verdana"/>
      <w:b/>
      <w:szCs w:val="24"/>
    </w:rPr>
  </w:style>
  <w:style w:type="character" w:customStyle="1" w:styleId="Nagwek8Znak">
    <w:name w:val="Nagłówek 8 Znak"/>
    <w:rPr>
      <w:rFonts w:ascii="Verdana" w:hAnsi="Verdana" w:cs="Verdana"/>
      <w:i/>
      <w:szCs w:val="24"/>
    </w:rPr>
  </w:style>
  <w:style w:type="character" w:customStyle="1" w:styleId="Nagwek9Znak">
    <w:name w:val="Nagłówek 9 Znak"/>
    <w:rPr>
      <w:bCs/>
      <w:i/>
      <w:iCs/>
    </w:rPr>
  </w:style>
  <w:style w:type="character" w:customStyle="1" w:styleId="Tekstpodstawowywcity2Znak">
    <w:name w:val="Tekst podstawowy wcięty 2 Znak"/>
    <w:rPr>
      <w:rFonts w:ascii="Verdana" w:hAnsi="Verdana" w:cs="Tahoma"/>
      <w:szCs w:val="22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3Znak">
    <w:name w:val="Tekst podstawowy wcięty 3 Znak"/>
    <w:rPr>
      <w:rFonts w:ascii="Verdana" w:hAnsi="Verdana" w:cs="Verdana"/>
      <w:szCs w:val="24"/>
      <w:shd w:val="clear" w:color="auto" w:fill="FFFFFF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Znakinumeracji">
    <w:name w:val="Znaki numeracji"/>
    <w:rPr>
      <w:rFonts w:ascii="Verdana" w:hAnsi="Verdana" w:cs="Verdana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kolor">
    <w:name w:val="kolor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1">
    <w:name w:val="Nagłówek Znak1"/>
    <w:rPr>
      <w:rFonts w:ascii="Arial" w:eastAsia="Lucida Sans Unicode" w:hAnsi="Arial" w:cs="Tahoma"/>
      <w:sz w:val="28"/>
      <w:szCs w:val="28"/>
    </w:rPr>
  </w:style>
  <w:style w:type="character" w:customStyle="1" w:styleId="TekstpodstawowyZnak1">
    <w:name w:val="Tekst podstawowy Znak1"/>
    <w:rPr>
      <w:sz w:val="22"/>
    </w:rPr>
  </w:style>
  <w:style w:type="character" w:customStyle="1" w:styleId="PodpisZnak">
    <w:name w:val="Podpis Znak"/>
    <w:rPr>
      <w:rFonts w:ascii="Arial" w:hAnsi="Arial" w:cs="Tahoma"/>
      <w:i/>
      <w:iCs/>
      <w:sz w:val="24"/>
      <w:szCs w:val="24"/>
    </w:rPr>
  </w:style>
  <w:style w:type="character" w:customStyle="1" w:styleId="StopkaZnak1">
    <w:name w:val="Stopka Znak1"/>
    <w:rPr>
      <w:rFonts w:ascii="Arial" w:hAnsi="Arial" w:cs="Arial"/>
      <w:sz w:val="12"/>
      <w:szCs w:val="16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TekstpodstawowywcityZnak1">
    <w:name w:val="Tekst podstawowy wcięty Znak1"/>
    <w:rPr>
      <w:b/>
    </w:rPr>
  </w:style>
  <w:style w:type="character" w:customStyle="1" w:styleId="Tekstpodstawowywcity2Znak1">
    <w:name w:val="Tekst podstawowy wcięty 2 Znak1"/>
    <w:rPr>
      <w:rFonts w:ascii="Tahoma" w:hAnsi="Tahoma" w:cs="Tahoma"/>
      <w:sz w:val="22"/>
    </w:rPr>
  </w:style>
  <w:style w:type="character" w:customStyle="1" w:styleId="Tekstpodstawowy3Znak1">
    <w:name w:val="Tekst podstawowy 3 Znak1"/>
    <w:rPr>
      <w:rFonts w:ascii="Tahoma" w:hAnsi="Tahoma" w:cs="Tahoma"/>
      <w:i/>
    </w:rPr>
  </w:style>
  <w:style w:type="character" w:customStyle="1" w:styleId="Tekstpodstawowywcity3Znak1">
    <w:name w:val="Tekst podstawowy wcięty 3 Znak1"/>
    <w:rPr>
      <w:rFonts w:ascii="Tahoma" w:hAnsi="Tahoma" w:cs="Tahoma"/>
      <w:sz w:val="22"/>
    </w:rPr>
  </w:style>
  <w:style w:type="character" w:customStyle="1" w:styleId="TekstprzypisudolnegoZnak1">
    <w:name w:val="Tekst przypisu dolnego Znak1"/>
    <w:aliases w:val="Znak4 Znak1"/>
    <w:uiPriority w:val="99"/>
  </w:style>
  <w:style w:type="character" w:customStyle="1" w:styleId="Tekstpodstawowy2Znak1">
    <w:name w:val="Tekst podstawowy 2 Znak1"/>
    <w:rPr>
      <w:rFonts w:ascii="Arial" w:hAnsi="Arial" w:cs="Arial"/>
      <w:sz w:val="24"/>
    </w:rPr>
  </w:style>
  <w:style w:type="character" w:customStyle="1" w:styleId="TytuZnak">
    <w:name w:val="Tytuł Znak"/>
    <w:rPr>
      <w:rFonts w:ascii="Arial" w:hAnsi="Arial" w:cs="Arial"/>
      <w:sz w:val="28"/>
      <w:szCs w:val="24"/>
    </w:rPr>
  </w:style>
  <w:style w:type="character" w:customStyle="1" w:styleId="PodtytuZnak">
    <w:name w:val="Podtytuł Znak"/>
    <w:rPr>
      <w:rFonts w:ascii="Garamond" w:hAnsi="Garamond" w:cs="Garamond"/>
      <w:caps/>
      <w:spacing w:val="20"/>
      <w:kern w:val="1"/>
      <w:sz w:val="22"/>
    </w:rPr>
  </w:style>
  <w:style w:type="character" w:customStyle="1" w:styleId="TekstkomentarzaZnak1">
    <w:name w:val="Tekst komentarza Znak1"/>
    <w:uiPriority w:val="99"/>
    <w:rPr>
      <w:rFonts w:ascii="Arial" w:hAnsi="Arial" w:cs="Arial"/>
    </w:rPr>
  </w:style>
  <w:style w:type="character" w:customStyle="1" w:styleId="TematkomentarzaZnak1">
    <w:name w:val="Temat komentarza Znak1"/>
    <w:rPr>
      <w:rFonts w:ascii="Garamond" w:hAnsi="Garamond" w:cs="Garamond"/>
      <w:b/>
      <w:bCs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ascii="Arial" w:hAnsi="Arial" w:cs="Arial"/>
      <w:kern w:val="1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  <w:b w:val="0"/>
      <w:color w:val="00000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3">
    <w:name w:val="Tekst komentarza Znak3"/>
    <w:rPr>
      <w:rFonts w:ascii="Arial" w:hAnsi="Arial" w:cs="Arial"/>
      <w:kern w:val="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sz w:val="18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TekstkomentarzaZnak4">
    <w:name w:val="Tekst komentarza Znak4"/>
    <w:rPr>
      <w:rFonts w:ascii="Arial" w:hAnsi="Arial" w:cs="Arial"/>
      <w:kern w:val="1"/>
    </w:rPr>
  </w:style>
  <w:style w:type="character" w:customStyle="1" w:styleId="Odwoaniedokomentarza6">
    <w:name w:val="Odwołanie do komentarza6"/>
    <w:rPr>
      <w:sz w:val="16"/>
      <w:szCs w:val="16"/>
    </w:rPr>
  </w:style>
  <w:style w:type="character" w:customStyle="1" w:styleId="TekstkomentarzaZnak5">
    <w:name w:val="Tekst komentarza Znak5"/>
    <w:rPr>
      <w:rFonts w:ascii="Arial" w:hAnsi="Arial" w:cs="Arial"/>
      <w:kern w:val="1"/>
    </w:rPr>
  </w:style>
  <w:style w:type="character" w:customStyle="1" w:styleId="Odwoaniedokomentarza7">
    <w:name w:val="Odwołanie do komentarza7"/>
    <w:rPr>
      <w:sz w:val="16"/>
      <w:szCs w:val="16"/>
    </w:rPr>
  </w:style>
  <w:style w:type="character" w:customStyle="1" w:styleId="TekstkomentarzaZnak6">
    <w:name w:val="Tekst komentarza Znak6"/>
    <w:rPr>
      <w:rFonts w:ascii="Arial" w:hAnsi="Arial" w:cs="Arial"/>
      <w:kern w:val="1"/>
    </w:rPr>
  </w:style>
  <w:style w:type="character" w:customStyle="1" w:styleId="Odwoaniedokomentarza8">
    <w:name w:val="Odwołanie do komentarza8"/>
    <w:rPr>
      <w:sz w:val="16"/>
      <w:szCs w:val="16"/>
    </w:rPr>
  </w:style>
  <w:style w:type="character" w:customStyle="1" w:styleId="TekstkomentarzaZnak7">
    <w:name w:val="Tekst komentarza Znak7"/>
    <w:rPr>
      <w:rFonts w:ascii="Arial" w:hAnsi="Arial"/>
      <w:kern w:val="1"/>
    </w:rPr>
  </w:style>
  <w:style w:type="paragraph" w:customStyle="1" w:styleId="Nagwek15">
    <w:name w:val="Nagłówek1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line="240" w:lineRule="auto"/>
    </w:pPr>
    <w:rPr>
      <w:rFonts w:ascii="Times New Roman" w:hAnsi="Times New Roman"/>
      <w:szCs w:val="20"/>
      <w:lang w:val="x-none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Verdana" w:cs="Tahoma"/>
      <w:sz w:val="24"/>
    </w:rPr>
  </w:style>
  <w:style w:type="paragraph" w:customStyle="1" w:styleId="Podpis15">
    <w:name w:val="Podpis1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4">
    <w:name w:val="Podpis1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6">
    <w:name w:val="Nagłówek1"/>
    <w:basedOn w:val="Normalny"/>
    <w:next w:val="Tekstpodstawowy"/>
    <w:pPr>
      <w:tabs>
        <w:tab w:val="right" w:pos="8505"/>
      </w:tabs>
      <w:spacing w:line="160" w:lineRule="exact"/>
    </w:pPr>
    <w:rPr>
      <w:sz w:val="1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next w:val="Tekstpodstawowy"/>
    <w:link w:val="NagwekZnak2"/>
    <w:uiPriority w:val="99"/>
    <w:pPr>
      <w:keepNext/>
      <w:spacing w:before="240" w:after="120"/>
    </w:pPr>
    <w:rPr>
      <w:rFonts w:eastAsia="Lucida Sans Unicode"/>
      <w:sz w:val="28"/>
      <w:szCs w:val="28"/>
      <w:lang w:val="x-none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lang w:val="x-none"/>
    </w:rPr>
  </w:style>
  <w:style w:type="paragraph" w:styleId="Stopka">
    <w:name w:val="footer"/>
    <w:basedOn w:val="Normalny"/>
    <w:uiPriority w:val="99"/>
    <w:pPr>
      <w:tabs>
        <w:tab w:val="center" w:pos="4253"/>
        <w:tab w:val="right" w:pos="8505"/>
      </w:tabs>
      <w:spacing w:line="240" w:lineRule="auto"/>
      <w:jc w:val="center"/>
    </w:pPr>
    <w:rPr>
      <w:sz w:val="12"/>
      <w:szCs w:val="16"/>
      <w:lang w:val="x-none"/>
    </w:rPr>
  </w:style>
  <w:style w:type="paragraph" w:customStyle="1" w:styleId="tytul">
    <w:name w:val="tytul"/>
    <w:basedOn w:val="Normalny"/>
    <w:next w:val="Normalny"/>
    <w:pPr>
      <w:spacing w:line="400" w:lineRule="exact"/>
      <w:jc w:val="center"/>
    </w:pPr>
    <w:rPr>
      <w:sz w:val="32"/>
      <w:szCs w:val="20"/>
    </w:rPr>
  </w:style>
  <w:style w:type="paragraph" w:customStyle="1" w:styleId="tytulbold">
    <w:name w:val="tytul_bold"/>
    <w:basedOn w:val="Normalny"/>
    <w:pPr>
      <w:spacing w:line="400" w:lineRule="exact"/>
      <w:jc w:val="center"/>
    </w:pPr>
    <w:rPr>
      <w:b/>
      <w:sz w:val="32"/>
      <w:szCs w:val="32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spacing w:line="240" w:lineRule="auto"/>
      <w:jc w:val="left"/>
    </w:pPr>
    <w:rPr>
      <w:rFonts w:ascii="Times New Roman" w:hAnsi="Times New Roman"/>
      <w:b/>
      <w:sz w:val="20"/>
      <w:szCs w:val="20"/>
      <w:lang w:val="x-none"/>
    </w:rPr>
  </w:style>
  <w:style w:type="paragraph" w:customStyle="1" w:styleId="Tekstpodstawowywcity22">
    <w:name w:val="Tekst podstawowy wcięty 22"/>
    <w:basedOn w:val="Normalny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1">
    <w:name w:val="Tekst podstawowy 31"/>
    <w:basedOn w:val="Normalny"/>
    <w:uiPriority w:val="99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Tekstprzypisudolnego">
    <w:name w:val="footnote text"/>
    <w:aliases w:val="Znak4"/>
    <w:basedOn w:val="Normalny"/>
    <w:uiPriority w:val="99"/>
    <w:pPr>
      <w:spacing w:line="240" w:lineRule="auto"/>
      <w:jc w:val="left"/>
    </w:pPr>
    <w:rPr>
      <w:rFonts w:ascii="Times New Roman" w:hAnsi="Times New Roman"/>
      <w:sz w:val="20"/>
      <w:szCs w:val="20"/>
      <w:lang w:val="x-none"/>
    </w:rPr>
  </w:style>
  <w:style w:type="paragraph" w:customStyle="1" w:styleId="Styl1">
    <w:name w:val="Styl1"/>
    <w:basedOn w:val="Nagwek1"/>
    <w:uiPriority w:val="99"/>
    <w:pPr>
      <w:numPr>
        <w:numId w:val="2"/>
      </w:numPr>
      <w:spacing w:before="0" w:after="0" w:line="240" w:lineRule="auto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Tekstpodstawowy21">
    <w:name w:val="Tekst podstawowy 21"/>
    <w:basedOn w:val="Normalny"/>
    <w:uiPriority w:val="99"/>
    <w:pPr>
      <w:spacing w:before="240" w:line="240" w:lineRule="auto"/>
    </w:pPr>
    <w:rPr>
      <w:rFonts w:cs="Arial"/>
      <w:sz w:val="24"/>
      <w:szCs w:val="20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sz w:val="28"/>
      <w:lang w:val="x-none"/>
    </w:rPr>
  </w:style>
  <w:style w:type="paragraph" w:styleId="Podtytu">
    <w:name w:val="Subtitle"/>
    <w:basedOn w:val="Tytu"/>
    <w:next w:val="Tekstpodstawowy"/>
    <w:qFormat/>
    <w:pPr>
      <w:keepNext/>
      <w:keepLines/>
      <w:spacing w:before="140" w:after="420"/>
    </w:pPr>
    <w:rPr>
      <w:rFonts w:ascii="Garamond" w:hAnsi="Garamond" w:cs="Garamond"/>
      <w:caps/>
      <w:spacing w:val="20"/>
      <w:sz w:val="22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Listapunktowana1">
    <w:name w:val="Lista punktowana1"/>
    <w:basedOn w:val="Normalny"/>
    <w:pPr>
      <w:numPr>
        <w:numId w:val="4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ZnakZnakZnakZnak">
    <w:name w:val="Znak Znak Znak Znak"/>
    <w:basedOn w:val="Normalny"/>
    <w:pPr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line="240" w:lineRule="atLeast"/>
      <w:jc w:val="left"/>
    </w:pPr>
    <w:rPr>
      <w:rFonts w:ascii="Garamond" w:hAnsi="Garamond" w:cs="Garamond"/>
    </w:rPr>
  </w:style>
  <w:style w:type="paragraph" w:customStyle="1" w:styleId="Gwnyprzypis">
    <w:name w:val="Główny przypis"/>
    <w:basedOn w:val="Tekstpodstawowy"/>
    <w:pPr>
      <w:keepLines/>
      <w:spacing w:after="240" w:line="200" w:lineRule="atLeast"/>
    </w:pPr>
    <w:rPr>
      <w:rFonts w:ascii="Garamond" w:hAnsi="Garamond" w:cs="Garamond"/>
      <w:sz w:val="18"/>
    </w:rPr>
  </w:style>
  <w:style w:type="paragraph" w:customStyle="1" w:styleId="Cytatblokowy">
    <w:name w:val="Cytat blokowy"/>
    <w:basedOn w:val="Tekstpodstawowy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spacing w:after="240" w:line="240" w:lineRule="atLeast"/>
      <w:ind w:left="720" w:right="720"/>
    </w:pPr>
    <w:rPr>
      <w:rFonts w:ascii="Garamond" w:hAnsi="Garamond" w:cs="Garamond"/>
      <w:i/>
    </w:rPr>
  </w:style>
  <w:style w:type="paragraph" w:customStyle="1" w:styleId="Gwnynierozczny">
    <w:name w:val="Główny nierozłączny"/>
    <w:basedOn w:val="Tekstpodstawowy"/>
    <w:pPr>
      <w:keepNext/>
      <w:spacing w:after="240" w:line="240" w:lineRule="atLeast"/>
      <w:ind w:firstLine="360"/>
    </w:pPr>
    <w:rPr>
      <w:rFonts w:ascii="Garamond" w:hAnsi="Garamond" w:cs="Garamond"/>
    </w:rPr>
  </w:style>
  <w:style w:type="paragraph" w:customStyle="1" w:styleId="Obraz">
    <w:name w:val="Obraz"/>
    <w:basedOn w:val="Normalny"/>
    <w:next w:val="Legenda1"/>
    <w:pPr>
      <w:keepNext/>
      <w:spacing w:line="240" w:lineRule="auto"/>
      <w:jc w:val="left"/>
    </w:pPr>
    <w:rPr>
      <w:rFonts w:ascii="Garamond" w:hAnsi="Garamond" w:cs="Garamond"/>
      <w:szCs w:val="20"/>
    </w:rPr>
  </w:style>
  <w:style w:type="paragraph" w:customStyle="1" w:styleId="Legenda1">
    <w:name w:val="Legenda1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Etykietadokumentu">
    <w:name w:val="Etykieta dokumentu"/>
    <w:next w:val="Normalny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eastAsia="Arial" w:hAnsi="Garamond"/>
      <w:b/>
      <w:caps/>
      <w:spacing w:val="40"/>
      <w:kern w:val="1"/>
      <w:sz w:val="18"/>
      <w:lang w:eastAsia="ar-SA"/>
    </w:rPr>
  </w:style>
  <w:style w:type="paragraph" w:customStyle="1" w:styleId="Gwnynagwek">
    <w:name w:val="Główny nagłówek"/>
    <w:basedOn w:val="Tekstpodstawowy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Gwnyindeks">
    <w:name w:val="Główny indeks"/>
    <w:basedOn w:val="Normalny"/>
    <w:pPr>
      <w:spacing w:line="240" w:lineRule="atLeast"/>
      <w:ind w:left="360" w:hanging="360"/>
      <w:jc w:val="left"/>
    </w:pPr>
    <w:rPr>
      <w:rFonts w:ascii="Garamond" w:hAnsi="Garamond" w:cs="Garamond"/>
      <w:szCs w:val="20"/>
    </w:rPr>
  </w:style>
  <w:style w:type="paragraph" w:customStyle="1" w:styleId="Nagweksekcji">
    <w:name w:val="Nagłówek sekcji"/>
    <w:basedOn w:val="Nagwek1"/>
    <w:pPr>
      <w:keepLines/>
      <w:numPr>
        <w:numId w:val="5"/>
      </w:numPr>
      <w:pBdr>
        <w:top w:val="single" w:sz="4" w:space="6" w:color="808080"/>
        <w:bottom w:val="single" w:sz="4" w:space="6" w:color="808080"/>
      </w:pBdr>
      <w:spacing w:before="0" w:after="240" w:line="240" w:lineRule="atLeast"/>
      <w:jc w:val="center"/>
    </w:pPr>
    <w:rPr>
      <w:rFonts w:ascii="Garamond" w:hAnsi="Garamond" w:cs="Times New Roman"/>
      <w:bCs w:val="0"/>
      <w:caps/>
      <w:spacing w:val="20"/>
      <w:szCs w:val="20"/>
    </w:rPr>
  </w:style>
  <w:style w:type="paragraph" w:customStyle="1" w:styleId="Tytustronytytuowej">
    <w:name w:val="Tytuł strony tytułowej"/>
    <w:basedOn w:val="Gwnytekstnagwka"/>
    <w:next w:val="Podtytustronytytuowej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Podtytustronytytuowej">
    <w:name w:val="Podtytuł strony tytułowej"/>
    <w:basedOn w:val="Tytustronytytuowej"/>
    <w:next w:val="Tekstpodstawowy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Gwnyspistreci">
    <w:name w:val="Główny spis treści"/>
    <w:basedOn w:val="Normalny"/>
    <w:pPr>
      <w:tabs>
        <w:tab w:val="right" w:leader="dot" w:pos="5040"/>
      </w:tabs>
      <w:spacing w:after="240" w:line="240" w:lineRule="atLeast"/>
      <w:jc w:val="left"/>
    </w:pPr>
    <w:rPr>
      <w:rFonts w:ascii="Garamond" w:hAnsi="Garamond" w:cs="Garamond"/>
      <w:szCs w:val="20"/>
    </w:rPr>
  </w:style>
  <w:style w:type="paragraph" w:customStyle="1" w:styleId="Etykietasekcji">
    <w:name w:val="Etykieta sekcji"/>
    <w:basedOn w:val="Gwnytekstnagwka"/>
    <w:next w:val="Tekstpodstawowy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ierwszastopka">
    <w:name w:val="Pierwsz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arzystastopka">
    <w:name w:val="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Nieparzystastopka">
    <w:name w:val="Nie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ierwszynagwek">
    <w:name w:val="Pierwsz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Parzystynagwek">
    <w:name w:val="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  <w:szCs w:val="20"/>
    </w:rPr>
  </w:style>
  <w:style w:type="paragraph" w:customStyle="1" w:styleId="Nieparzystynagwek">
    <w:name w:val="Nie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Etykietarozdziau">
    <w:name w:val="Etykieta rozdziału"/>
    <w:basedOn w:val="Etykietasekcji"/>
  </w:style>
  <w:style w:type="paragraph" w:customStyle="1" w:styleId="Podtyturozdziau">
    <w:name w:val="Podtytuł rozdziału"/>
    <w:basedOn w:val="Podtytu"/>
  </w:style>
  <w:style w:type="paragraph" w:customStyle="1" w:styleId="Tyturozdziau">
    <w:name w:val="Tytuł rozdzia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Adreszwrotny">
    <w:name w:val="Adres zwrotny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kern w:val="1"/>
      <w:sz w:val="14"/>
      <w:lang w:eastAsia="ar-SA"/>
    </w:rPr>
  </w:style>
  <w:style w:type="paragraph" w:customStyle="1" w:styleId="Nazwaprzedsibiorstwa">
    <w:name w:val="Nazwa przedsiębiorstwa"/>
    <w:basedOn w:val="Tekstpodstawowy"/>
    <w:pPr>
      <w:keepLines/>
      <w:spacing w:after="40" w:line="240" w:lineRule="atLeast"/>
      <w:jc w:val="center"/>
    </w:pPr>
    <w:rPr>
      <w:rFonts w:ascii="Garamond" w:hAnsi="Garamond" w:cs="Garamond"/>
      <w:caps/>
      <w:spacing w:val="75"/>
    </w:rPr>
  </w:style>
  <w:style w:type="paragraph" w:customStyle="1" w:styleId="Cztytuu">
    <w:name w:val="Część tytu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Czetykiety">
    <w:name w:val="Część etykiety"/>
    <w:basedOn w:val="Etykietasekcji"/>
  </w:style>
  <w:style w:type="paragraph" w:customStyle="1" w:styleId="ListBullet1">
    <w:name w:val="List Bullet1"/>
    <w:basedOn w:val="Normalny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1"/>
    <w:next w:val="Tekstkomentarza1"/>
    <w:pPr>
      <w:spacing w:line="240" w:lineRule="auto"/>
      <w:jc w:val="left"/>
    </w:pPr>
    <w:rPr>
      <w:rFonts w:ascii="Garamond" w:hAnsi="Garamond" w:cs="Garamond"/>
      <w:b/>
      <w:bCs/>
      <w:lang w:val="x-none"/>
    </w:rPr>
  </w:style>
  <w:style w:type="paragraph" w:styleId="Tekstdymka">
    <w:name w:val="Balloon Text"/>
    <w:basedOn w:val="Normalny"/>
    <w:pPr>
      <w:spacing w:line="240" w:lineRule="auto"/>
      <w:jc w:val="left"/>
    </w:pPr>
    <w:rPr>
      <w:rFonts w:ascii="Tahoma" w:hAnsi="Tahoma" w:cs="Tahoma"/>
      <w:sz w:val="16"/>
      <w:szCs w:val="16"/>
      <w:lang w:val="x-none"/>
    </w:rPr>
  </w:style>
  <w:style w:type="paragraph" w:customStyle="1" w:styleId="ERPSubhead1">
    <w:name w:val="ERP Subhead 1"/>
    <w:basedOn w:val="Normalny"/>
    <w:pPr>
      <w:keepNext/>
      <w:tabs>
        <w:tab w:val="left" w:pos="540"/>
      </w:tabs>
      <w:spacing w:before="120" w:after="40" w:line="240" w:lineRule="auto"/>
      <w:jc w:val="left"/>
    </w:pPr>
    <w:rPr>
      <w:b/>
      <w:i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snapToGrid w:val="0"/>
      <w:spacing w:line="240" w:lineRule="auto"/>
      <w:ind w:left="567" w:hanging="283"/>
      <w:jc w:val="left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ny"/>
    <w:pPr>
      <w:spacing w:before="100" w:after="100" w:line="240" w:lineRule="auto"/>
      <w:jc w:val="center"/>
    </w:pPr>
    <w:rPr>
      <w:rFonts w:eastAsia="Arial Unicode MS"/>
      <w:b/>
      <w:color w:val="000000"/>
      <w:sz w:val="24"/>
      <w:szCs w:val="20"/>
    </w:rPr>
  </w:style>
  <w:style w:type="paragraph" w:customStyle="1" w:styleId="Tekstblokowy1">
    <w:name w:val="Tekst blokowy1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uiPriority w:val="34"/>
    <w:qFormat/>
    <w:pPr>
      <w:ind w:left="708"/>
    </w:p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rFonts w:ascii="Times New Roman" w:hAnsi="Times New Roman"/>
      <w:sz w:val="28"/>
      <w:szCs w:val="20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autoSpaceDE/>
      <w:textAlignment w:val="baseline"/>
    </w:pPr>
    <w:rPr>
      <w:rFonts w:eastAsia="Lucida Sans Unicode" w:cs="Tahoma"/>
      <w:b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blokowy4">
    <w:name w:val="Tekst blokowy4"/>
    <w:basedOn w:val="Normalny"/>
    <w:pPr>
      <w:spacing w:line="360" w:lineRule="auto"/>
      <w:ind w:left="-540" w:right="-442"/>
      <w:textAlignment w:val="baseline"/>
    </w:pPr>
    <w:rPr>
      <w:rFonts w:ascii="Verdana" w:eastAsia="Arial" w:hAnsi="Verdana" w:cs="Verdana"/>
      <w:color w:val="000000"/>
      <w:sz w:val="20"/>
      <w:szCs w:val="20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pPr>
      <w:jc w:val="both"/>
    </w:pPr>
    <w:rPr>
      <w:sz w:val="22"/>
      <w:szCs w:val="20"/>
    </w:rPr>
  </w:style>
  <w:style w:type="paragraph" w:customStyle="1" w:styleId="Nagwek41">
    <w:name w:val="Nagłówek 41"/>
    <w:basedOn w:val="Standarduser"/>
    <w:next w:val="Standarduser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Tekstpodstawowy34">
    <w:name w:val="Tekst podstawowy 34"/>
    <w:basedOn w:val="Standarduser"/>
    <w:pPr>
      <w:overflowPunct w:val="0"/>
      <w:autoSpaceDE w:val="0"/>
      <w:jc w:val="both"/>
    </w:pPr>
  </w:style>
  <w:style w:type="paragraph" w:customStyle="1" w:styleId="Tekstpodstawowy24">
    <w:name w:val="Tekst podstawowy 24"/>
    <w:basedOn w:val="Standarduser"/>
    <w:pPr>
      <w:spacing w:after="120" w:line="480" w:lineRule="auto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paragraph" w:customStyle="1" w:styleId="Tekstpodstawowywcity23">
    <w:name w:val="Tekst podstawowy wcięty 23"/>
    <w:basedOn w:val="Normalny"/>
    <w:pPr>
      <w:spacing w:line="240" w:lineRule="auto"/>
      <w:ind w:left="2124"/>
      <w:jc w:val="left"/>
    </w:pPr>
    <w:rPr>
      <w:rFonts w:ascii="Tahoma" w:hAnsi="Tahoma" w:cs="Tahoma"/>
      <w:szCs w:val="20"/>
      <w:lang w:val="x-none"/>
    </w:rPr>
  </w:style>
  <w:style w:type="paragraph" w:customStyle="1" w:styleId="Tekstpodstawowy32">
    <w:name w:val="Tekst podstawowy 32"/>
    <w:basedOn w:val="Normalny"/>
    <w:pPr>
      <w:spacing w:line="240" w:lineRule="auto"/>
    </w:pPr>
    <w:rPr>
      <w:rFonts w:ascii="Tahoma" w:hAnsi="Tahoma" w:cs="Tahoma"/>
      <w:i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line="240" w:lineRule="auto"/>
      <w:ind w:left="1416"/>
    </w:pPr>
    <w:rPr>
      <w:rFonts w:ascii="Tahoma" w:hAnsi="Tahoma" w:cs="Tahoma"/>
      <w:szCs w:val="20"/>
      <w:lang w:val="x-none"/>
    </w:rPr>
  </w:style>
  <w:style w:type="paragraph" w:customStyle="1" w:styleId="Tekstpodstawowy22">
    <w:name w:val="Tekst podstawowy 22"/>
    <w:basedOn w:val="Normalny"/>
    <w:pPr>
      <w:spacing w:before="240" w:line="240" w:lineRule="auto"/>
    </w:pPr>
    <w:rPr>
      <w:sz w:val="24"/>
      <w:szCs w:val="20"/>
      <w:lang w:val="x-none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Listapunktowana20">
    <w:name w:val="Lista punktowana2"/>
    <w:basedOn w:val="Normalny"/>
    <w:pPr>
      <w:numPr>
        <w:numId w:val="3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Legenda2">
    <w:name w:val="Legenda2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Tekstblokowy2">
    <w:name w:val="Tekst blokowy2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customStyle="1" w:styleId="Listanumerowana2">
    <w:name w:val="Lista numerowana2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3">
    <w:name w:val="Tekst podstawowy 23"/>
    <w:basedOn w:val="Normalny"/>
    <w:pPr>
      <w:spacing w:before="240" w:line="100" w:lineRule="atLeast"/>
    </w:pPr>
    <w:rPr>
      <w:rFonts w:cs="Arial"/>
      <w:color w:val="000000"/>
      <w:szCs w:val="20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customStyle="1" w:styleId="Tekstkomentarza6">
    <w:name w:val="Tekst komentarza6"/>
    <w:basedOn w:val="Normalny"/>
    <w:rPr>
      <w:sz w:val="20"/>
      <w:szCs w:val="20"/>
    </w:rPr>
  </w:style>
  <w:style w:type="paragraph" w:customStyle="1" w:styleId="Tekstkomentarza7">
    <w:name w:val="Tekst komentarza7"/>
    <w:basedOn w:val="Normalny"/>
    <w:rPr>
      <w:sz w:val="20"/>
      <w:szCs w:val="20"/>
    </w:rPr>
  </w:style>
  <w:style w:type="paragraph" w:customStyle="1" w:styleId="Tekstkomentarza8">
    <w:name w:val="Tekst komentarza8"/>
    <w:basedOn w:val="Normalny"/>
    <w:rPr>
      <w:sz w:val="20"/>
      <w:szCs w:val="20"/>
      <w:lang w:val="x-none"/>
    </w:rPr>
  </w:style>
  <w:style w:type="character" w:styleId="Odwoaniedokomentarza">
    <w:name w:val="annotation reference"/>
    <w:semiHidden/>
    <w:unhideWhenUsed/>
    <w:rsid w:val="00B57F44"/>
    <w:rPr>
      <w:sz w:val="16"/>
      <w:szCs w:val="16"/>
    </w:rPr>
  </w:style>
  <w:style w:type="paragraph" w:styleId="Tekstkomentarza">
    <w:name w:val="annotation text"/>
    <w:basedOn w:val="Normalny"/>
    <w:link w:val="TekstkomentarzaZnak8"/>
    <w:uiPriority w:val="99"/>
    <w:semiHidden/>
    <w:unhideWhenUsed/>
    <w:rsid w:val="00B57F44"/>
    <w:rPr>
      <w:sz w:val="20"/>
      <w:szCs w:val="20"/>
      <w:lang w:val="x-none"/>
    </w:rPr>
  </w:style>
  <w:style w:type="character" w:customStyle="1" w:styleId="TekstkomentarzaZnak8">
    <w:name w:val="Tekst komentarza Znak8"/>
    <w:link w:val="Tekstkomentarza"/>
    <w:uiPriority w:val="99"/>
    <w:semiHidden/>
    <w:rsid w:val="00B57F44"/>
    <w:rPr>
      <w:rFonts w:ascii="Arial" w:hAnsi="Arial"/>
      <w:kern w:val="1"/>
      <w:lang w:eastAsia="ar-SA"/>
    </w:rPr>
  </w:style>
  <w:style w:type="character" w:styleId="Odwoanieprzypisudolnego">
    <w:name w:val="footnote reference"/>
    <w:uiPriority w:val="99"/>
    <w:unhideWhenUsed/>
    <w:rsid w:val="00BC7A32"/>
    <w:rPr>
      <w:vertAlign w:val="superscript"/>
    </w:rPr>
  </w:style>
  <w:style w:type="character" w:customStyle="1" w:styleId="luchili">
    <w:name w:val="luc_hili"/>
    <w:rsid w:val="00CC4F35"/>
  </w:style>
  <w:style w:type="character" w:customStyle="1" w:styleId="txt-new">
    <w:name w:val="txt-new"/>
    <w:rsid w:val="00CC4F35"/>
  </w:style>
  <w:style w:type="table" w:styleId="Tabela-Siatka">
    <w:name w:val="Table Grid"/>
    <w:basedOn w:val="Standardowy"/>
    <w:uiPriority w:val="59"/>
    <w:rsid w:val="0009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0705B4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0705B4"/>
    <w:rPr>
      <w:rFonts w:ascii="Arial" w:hAnsi="Arial"/>
      <w:kern w:val="1"/>
      <w:sz w:val="22"/>
      <w:szCs w:val="24"/>
      <w:lang w:eastAsia="ar-SA"/>
    </w:rPr>
  </w:style>
  <w:style w:type="paragraph" w:customStyle="1" w:styleId="pgraftxt1">
    <w:name w:val="pgraf_txt1"/>
    <w:basedOn w:val="Normalny"/>
    <w:rsid w:val="000705B4"/>
    <w:pPr>
      <w:widowControl w:val="0"/>
      <w:tabs>
        <w:tab w:val="left" w:pos="907"/>
      </w:tabs>
      <w:overflowPunct w:val="0"/>
      <w:autoSpaceDE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uiPriority w:val="99"/>
    <w:qFormat/>
    <w:rsid w:val="00171D96"/>
    <w:rPr>
      <w:rFonts w:ascii="Arial" w:hAnsi="Arial"/>
      <w:kern w:val="1"/>
      <w:sz w:val="22"/>
      <w:szCs w:val="24"/>
      <w:lang w:eastAsia="ar-SA"/>
    </w:rPr>
  </w:style>
  <w:style w:type="character" w:customStyle="1" w:styleId="oznaczenie">
    <w:name w:val="oznaczenie"/>
    <w:rsid w:val="00C60099"/>
  </w:style>
  <w:style w:type="paragraph" w:customStyle="1" w:styleId="TableText">
    <w:name w:val="Table Text"/>
    <w:basedOn w:val="Normalny"/>
    <w:rsid w:val="00C60099"/>
    <w:pPr>
      <w:suppressAutoHyphens w:val="0"/>
      <w:spacing w:before="60" w:after="60" w:line="240" w:lineRule="auto"/>
      <w:jc w:val="left"/>
    </w:pPr>
    <w:rPr>
      <w:rFonts w:ascii="Times New Roman" w:hAnsi="Times New Roman"/>
      <w:kern w:val="0"/>
      <w:lang w:val="en-US" w:eastAsia="en-US"/>
    </w:rPr>
  </w:style>
  <w:style w:type="character" w:customStyle="1" w:styleId="NormalnyWebZnak">
    <w:name w:val="Normalny (Web) Znak"/>
    <w:link w:val="NormalnyWeb"/>
    <w:uiPriority w:val="99"/>
    <w:rsid w:val="00C60099"/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544E1"/>
    <w:rPr>
      <w:color w:val="808080"/>
      <w:shd w:val="clear" w:color="auto" w:fill="E6E6E6"/>
    </w:rPr>
  </w:style>
  <w:style w:type="paragraph" w:customStyle="1" w:styleId="PKTpunkt">
    <w:name w:val="PKT – punkt"/>
    <w:rsid w:val="00F51FD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ableContents">
    <w:name w:val="Table Contents"/>
    <w:basedOn w:val="Normalny"/>
    <w:rsid w:val="00276B4A"/>
    <w:pPr>
      <w:widowControl w:val="0"/>
      <w:suppressLineNumbers/>
      <w:autoSpaceDN w:val="0"/>
      <w:spacing w:line="240" w:lineRule="auto"/>
      <w:jc w:val="left"/>
    </w:pPr>
    <w:rPr>
      <w:rFonts w:ascii="Calibri" w:hAnsi="Calibri"/>
      <w:kern w:val="3"/>
      <w:szCs w:val="22"/>
      <w:lang w:eastAsia="pl-PL"/>
    </w:rPr>
  </w:style>
  <w:style w:type="paragraph" w:customStyle="1" w:styleId="ustp">
    <w:name w:val="ustęp"/>
    <w:basedOn w:val="Normalny"/>
    <w:rsid w:val="00C51275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Times New Roman" w:hAnsi="Times New Roman"/>
      <w:kern w:val="0"/>
      <w:sz w:val="26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297247"/>
    <w:pPr>
      <w:suppressAutoHyphens w:val="0"/>
      <w:spacing w:line="240" w:lineRule="auto"/>
    </w:pPr>
    <w:rPr>
      <w:kern w:val="0"/>
      <w:szCs w:val="20"/>
      <w:lang w:eastAsia="pl-PL"/>
    </w:rPr>
  </w:style>
  <w:style w:type="character" w:customStyle="1" w:styleId="FontStyle216">
    <w:name w:val="Font Style216"/>
    <w:uiPriority w:val="99"/>
    <w:rsid w:val="001F297D"/>
    <w:rPr>
      <w:rFonts w:ascii="Arial" w:hAnsi="Arial" w:cs="Arial"/>
      <w:sz w:val="18"/>
      <w:szCs w:val="18"/>
    </w:rPr>
  </w:style>
  <w:style w:type="paragraph" w:customStyle="1" w:styleId="Standard1stlevelindent">
    <w:name w:val="Standard 1st level indent"/>
    <w:basedOn w:val="Normalny"/>
    <w:rsid w:val="00972E48"/>
    <w:pPr>
      <w:numPr>
        <w:numId w:val="14"/>
      </w:numPr>
      <w:suppressAutoHyphens w:val="0"/>
      <w:spacing w:line="240" w:lineRule="auto"/>
      <w:jc w:val="left"/>
    </w:pPr>
    <w:rPr>
      <w:rFonts w:ascii="Times New Roman" w:hAnsi="Times New Roman"/>
      <w:color w:val="000000"/>
      <w:kern w:val="0"/>
      <w:sz w:val="24"/>
      <w:szCs w:val="20"/>
      <w:lang w:val="en-US" w:eastAsia="en-US"/>
    </w:rPr>
  </w:style>
  <w:style w:type="paragraph" w:customStyle="1" w:styleId="Textbodyindentuser">
    <w:name w:val="Text body indent (user)"/>
    <w:basedOn w:val="Normalny"/>
    <w:rsid w:val="00184634"/>
    <w:pPr>
      <w:widowControl w:val="0"/>
      <w:autoSpaceDN w:val="0"/>
      <w:spacing w:line="240" w:lineRule="auto"/>
      <w:jc w:val="left"/>
    </w:pPr>
    <w:rPr>
      <w:rFonts w:ascii="Times New Roman" w:eastAsia="Lucida Sans Unicode" w:hAnsi="Times New Roman" w:cs="Tahoma"/>
      <w:b/>
      <w:kern w:val="3"/>
      <w:sz w:val="20"/>
      <w:szCs w:val="20"/>
      <w:lang w:eastAsia="pl-PL"/>
    </w:rPr>
  </w:style>
  <w:style w:type="paragraph" w:customStyle="1" w:styleId="TableContentsuser">
    <w:name w:val="Table Contents (user)"/>
    <w:rsid w:val="00184634"/>
    <w:pPr>
      <w:suppressLineNumbers/>
      <w:suppressAutoHyphens/>
      <w:autoSpaceDN w:val="0"/>
    </w:pPr>
    <w:rPr>
      <w:rFonts w:eastAsia="Arial"/>
      <w:kern w:val="3"/>
      <w:sz w:val="24"/>
      <w:szCs w:val="24"/>
    </w:rPr>
  </w:style>
  <w:style w:type="paragraph" w:styleId="Tekstblokowy">
    <w:name w:val="Block Text"/>
    <w:basedOn w:val="Standard"/>
    <w:rsid w:val="005B2EB4"/>
    <w:pPr>
      <w:autoSpaceDE/>
      <w:autoSpaceDN w:val="0"/>
      <w:spacing w:line="360" w:lineRule="auto"/>
      <w:ind w:left="-360" w:right="-468"/>
      <w:jc w:val="both"/>
      <w:textAlignment w:val="baseline"/>
    </w:pPr>
    <w:rPr>
      <w:rFonts w:ascii="Verdana" w:eastAsia="Lucida Sans Unicode" w:hAnsi="Verdana" w:cs="Tahoma"/>
      <w:kern w:val="3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61E36"/>
    <w:rPr>
      <w:rFonts w:ascii="Calibri" w:eastAsia="Calibri" w:hAnsi="Calibri"/>
      <w:kern w:val="1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0F34F4"/>
    <w:rPr>
      <w:i/>
      <w:iCs/>
      <w:color w:val="auto"/>
    </w:rPr>
  </w:style>
  <w:style w:type="character" w:customStyle="1" w:styleId="NagwekZnak2">
    <w:name w:val="Nagłówek Znak2"/>
    <w:link w:val="Nagwek"/>
    <w:uiPriority w:val="99"/>
    <w:locked/>
    <w:rsid w:val="000F34F4"/>
    <w:rPr>
      <w:rFonts w:ascii="Arial" w:eastAsia="Lucida Sans Unicode" w:hAnsi="Arial"/>
      <w:kern w:val="1"/>
      <w:sz w:val="28"/>
      <w:szCs w:val="28"/>
      <w:lang w:val="x-none" w:eastAsia="ar-SA"/>
    </w:rPr>
  </w:style>
  <w:style w:type="paragraph" w:customStyle="1" w:styleId="BodyTextIndent1">
    <w:name w:val="Body Text Indent1"/>
    <w:basedOn w:val="Normalny"/>
    <w:rsid w:val="000F34F4"/>
    <w:pPr>
      <w:widowControl w:val="0"/>
      <w:spacing w:after="120" w:line="480" w:lineRule="auto"/>
      <w:jc w:val="left"/>
    </w:pPr>
    <w:rPr>
      <w:rFonts w:ascii="Times New Roman" w:hAnsi="Times New Roman" w:cs="Tahoma"/>
      <w:kern w:val="0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0AC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0AC6"/>
    <w:pPr>
      <w:spacing w:after="100"/>
    </w:pPr>
  </w:style>
  <w:style w:type="paragraph" w:styleId="Poprawka">
    <w:name w:val="Revision"/>
    <w:hidden/>
    <w:uiPriority w:val="99"/>
    <w:semiHidden/>
    <w:rsid w:val="009E5DBF"/>
    <w:rPr>
      <w:rFonts w:ascii="Arial" w:hAnsi="Arial"/>
      <w:kern w:val="1"/>
      <w:sz w:val="22"/>
      <w:szCs w:val="24"/>
      <w:lang w:eastAsia="ar-SA"/>
    </w:rPr>
  </w:style>
  <w:style w:type="paragraph" w:styleId="Listapunktowana2">
    <w:name w:val="List Bullet 2"/>
    <w:basedOn w:val="Normalny"/>
    <w:autoRedefine/>
    <w:rsid w:val="00C16DA0"/>
    <w:pPr>
      <w:numPr>
        <w:numId w:val="129"/>
      </w:numPr>
      <w:suppressAutoHyphens w:val="0"/>
      <w:spacing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D0D7D"/>
    <w:pPr>
      <w:suppressAutoHyphens w:val="0"/>
      <w:spacing w:after="120" w:line="240" w:lineRule="auto"/>
      <w:jc w:val="left"/>
    </w:pPr>
    <w:rPr>
      <w:rFonts w:cs="Arial"/>
      <w:kern w:val="0"/>
      <w:sz w:val="16"/>
      <w:szCs w:val="16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6D0D7D"/>
    <w:rPr>
      <w:rFonts w:ascii="Arial" w:hAnsi="Arial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2101-2D21-4002-A8B4-69C6A2B2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9789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Iwona Pasierbiak</dc:creator>
  <cp:keywords/>
  <dc:description/>
  <cp:lastModifiedBy>Anna Michalska</cp:lastModifiedBy>
  <cp:revision>3</cp:revision>
  <cp:lastPrinted>2019-10-10T10:49:00Z</cp:lastPrinted>
  <dcterms:created xsi:type="dcterms:W3CDTF">2019-10-10T10:53:00Z</dcterms:created>
  <dcterms:modified xsi:type="dcterms:W3CDTF">2019-10-10T10:54:00Z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yszczenie">
    <vt:lpwstr>2</vt:lpwstr>
  </property>
  <property fmtid="{D5CDD505-2E9C-101B-9397-08002B2CF9AE}" pid="3" name="wersjonowanie">
    <vt:lpwstr>False</vt:lpwstr>
  </property>
</Properties>
</file>