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C8351" w14:textId="77777777" w:rsidR="00D90CBC" w:rsidRDefault="006D0D7D" w:rsidP="00D90CBC">
      <w:pPr>
        <w:spacing w:line="23" w:lineRule="atLeast"/>
        <w:contextualSpacing/>
        <w:jc w:val="right"/>
        <w:rPr>
          <w:rFonts w:asciiTheme="majorHAnsi" w:hAnsiTheme="majorHAnsi" w:cs="Arial"/>
          <w:b/>
          <w:sz w:val="23"/>
          <w:szCs w:val="23"/>
        </w:rPr>
      </w:pPr>
      <w:bookmarkStart w:id="0" w:name="_Toc468865417"/>
      <w:bookmarkStart w:id="1" w:name="_Toc515434625"/>
      <w:r w:rsidRPr="00D90CBC">
        <w:rPr>
          <w:rFonts w:asciiTheme="majorHAnsi" w:hAnsiTheme="majorHAnsi" w:cs="Arial"/>
          <w:b/>
          <w:sz w:val="23"/>
          <w:szCs w:val="23"/>
        </w:rPr>
        <w:t>Załącznik nr 2</w:t>
      </w:r>
      <w:r w:rsidR="00D90CBC">
        <w:rPr>
          <w:rFonts w:asciiTheme="majorHAnsi" w:hAnsiTheme="majorHAnsi" w:cs="Arial"/>
          <w:b/>
          <w:sz w:val="23"/>
          <w:szCs w:val="23"/>
        </w:rPr>
        <w:t xml:space="preserve"> do SIWZ </w:t>
      </w:r>
    </w:p>
    <w:p w14:paraId="50B2D728" w14:textId="2ED6488B" w:rsidR="006D0D7D" w:rsidRPr="00D90CBC" w:rsidRDefault="00D90CBC" w:rsidP="00D90CBC">
      <w:pPr>
        <w:spacing w:line="23" w:lineRule="atLeast"/>
        <w:contextualSpacing/>
        <w:jc w:val="right"/>
        <w:rPr>
          <w:rFonts w:asciiTheme="majorHAnsi" w:hAnsiTheme="majorHAnsi" w:cs="Arial"/>
          <w:b/>
          <w:sz w:val="23"/>
          <w:szCs w:val="23"/>
        </w:rPr>
      </w:pPr>
      <w:r>
        <w:rPr>
          <w:rFonts w:asciiTheme="majorHAnsi" w:hAnsiTheme="majorHAnsi" w:cs="Arial"/>
          <w:b/>
          <w:sz w:val="23"/>
          <w:szCs w:val="23"/>
        </w:rPr>
        <w:t>– oświadczenie o spełnianiu warunków udziału w postępowaniu</w:t>
      </w:r>
    </w:p>
    <w:p w14:paraId="77F4E967" w14:textId="77777777" w:rsidR="006D0D7D" w:rsidRPr="00D90CBC" w:rsidRDefault="006D0D7D" w:rsidP="00D90CBC">
      <w:pPr>
        <w:spacing w:line="23" w:lineRule="atLeast"/>
        <w:contextualSpacing/>
        <w:jc w:val="right"/>
        <w:rPr>
          <w:rFonts w:asciiTheme="majorHAnsi" w:hAnsiTheme="majorHAnsi" w:cs="Arial"/>
          <w:b/>
          <w:color w:val="000000"/>
          <w:sz w:val="23"/>
          <w:szCs w:val="23"/>
        </w:rPr>
      </w:pPr>
    </w:p>
    <w:p w14:paraId="67EC68EE" w14:textId="77777777" w:rsidR="00D90CBC" w:rsidRPr="00D90CBC" w:rsidRDefault="00D90CBC" w:rsidP="00D90CBC">
      <w:pPr>
        <w:spacing w:line="23" w:lineRule="atLeast"/>
        <w:ind w:left="6381"/>
        <w:contextualSpacing/>
        <w:jc w:val="left"/>
        <w:rPr>
          <w:rFonts w:asciiTheme="majorHAnsi" w:hAnsiTheme="majorHAnsi" w:cs="Arial"/>
          <w:b/>
          <w:sz w:val="23"/>
          <w:szCs w:val="23"/>
        </w:rPr>
      </w:pPr>
    </w:p>
    <w:p w14:paraId="09AB0663" w14:textId="77777777" w:rsidR="006D0D7D" w:rsidRPr="00D90CBC" w:rsidRDefault="006D0D7D" w:rsidP="00D90CBC">
      <w:pPr>
        <w:spacing w:line="23" w:lineRule="atLeast"/>
        <w:ind w:left="6381"/>
        <w:contextualSpacing/>
        <w:jc w:val="left"/>
        <w:rPr>
          <w:rFonts w:asciiTheme="majorHAnsi" w:hAnsiTheme="majorHAnsi" w:cs="Arial"/>
          <w:b/>
          <w:sz w:val="23"/>
          <w:szCs w:val="23"/>
        </w:rPr>
      </w:pPr>
      <w:proofErr w:type="gramStart"/>
      <w:r w:rsidRPr="00D90CBC">
        <w:rPr>
          <w:rFonts w:asciiTheme="majorHAnsi" w:hAnsiTheme="majorHAnsi" w:cs="Arial"/>
          <w:b/>
          <w:sz w:val="23"/>
          <w:szCs w:val="23"/>
        </w:rPr>
        <w:t>Zamawiający :</w:t>
      </w:r>
      <w:proofErr w:type="gramEnd"/>
    </w:p>
    <w:p w14:paraId="63FE5C00" w14:textId="77777777" w:rsidR="00D90CBC" w:rsidRPr="00D90CBC" w:rsidRDefault="00D90CBC" w:rsidP="00D90CBC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rFonts w:asciiTheme="majorHAnsi" w:hAnsiTheme="majorHAnsi" w:cs="Verdana"/>
          <w:b/>
          <w:bCs/>
          <w:color w:val="000000" w:themeColor="text1"/>
          <w:sz w:val="23"/>
          <w:szCs w:val="23"/>
        </w:rPr>
      </w:pPr>
      <w:r w:rsidRPr="00D90CBC">
        <w:rPr>
          <w:rFonts w:asciiTheme="majorHAnsi" w:hAnsiTheme="majorHAnsi" w:cs="Verdana"/>
          <w:b/>
          <w:bCs/>
          <w:color w:val="000000" w:themeColor="text1"/>
          <w:sz w:val="23"/>
          <w:szCs w:val="23"/>
        </w:rPr>
        <w:t>Gmina Celestynów</w:t>
      </w:r>
    </w:p>
    <w:p w14:paraId="301C465D" w14:textId="77777777" w:rsidR="00D90CBC" w:rsidRPr="00D90CBC" w:rsidRDefault="00D90CBC" w:rsidP="00D90CBC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rFonts w:asciiTheme="majorHAnsi" w:hAnsiTheme="majorHAnsi" w:cs="Verdana"/>
          <w:b/>
          <w:bCs/>
          <w:color w:val="000000" w:themeColor="text1"/>
          <w:sz w:val="23"/>
          <w:szCs w:val="23"/>
        </w:rPr>
      </w:pPr>
      <w:proofErr w:type="gramStart"/>
      <w:r w:rsidRPr="00D90CBC">
        <w:rPr>
          <w:rFonts w:asciiTheme="majorHAnsi" w:hAnsiTheme="majorHAnsi" w:cs="Verdana"/>
          <w:b/>
          <w:bCs/>
          <w:color w:val="000000" w:themeColor="text1"/>
          <w:sz w:val="23"/>
          <w:szCs w:val="23"/>
        </w:rPr>
        <w:t>ul</w:t>
      </w:r>
      <w:proofErr w:type="gramEnd"/>
      <w:r w:rsidRPr="00D90CBC">
        <w:rPr>
          <w:rFonts w:asciiTheme="majorHAnsi" w:hAnsiTheme="majorHAnsi" w:cs="Verdana"/>
          <w:b/>
          <w:bCs/>
          <w:color w:val="000000" w:themeColor="text1"/>
          <w:sz w:val="23"/>
          <w:szCs w:val="23"/>
        </w:rPr>
        <w:t>. Regucka 3</w:t>
      </w:r>
    </w:p>
    <w:p w14:paraId="47C439DF" w14:textId="77777777" w:rsidR="00D90CBC" w:rsidRPr="00D90CBC" w:rsidRDefault="00D90CBC" w:rsidP="00D90CBC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rFonts w:asciiTheme="majorHAnsi" w:hAnsiTheme="majorHAnsi" w:cs="Verdana"/>
          <w:b/>
          <w:bCs/>
          <w:color w:val="000000" w:themeColor="text1"/>
          <w:sz w:val="23"/>
          <w:szCs w:val="23"/>
        </w:rPr>
      </w:pPr>
      <w:r w:rsidRPr="00D90CBC">
        <w:rPr>
          <w:rFonts w:asciiTheme="majorHAnsi" w:hAnsiTheme="majorHAnsi" w:cs="Verdana"/>
          <w:b/>
          <w:bCs/>
          <w:color w:val="000000" w:themeColor="text1"/>
          <w:sz w:val="23"/>
          <w:szCs w:val="23"/>
        </w:rPr>
        <w:t>05-430 Celestynów</w:t>
      </w:r>
    </w:p>
    <w:p w14:paraId="73826519" w14:textId="77777777" w:rsidR="00D90CBC" w:rsidRPr="00D90CBC" w:rsidRDefault="00D90CBC" w:rsidP="00D90CBC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rFonts w:asciiTheme="majorHAnsi" w:hAnsiTheme="majorHAnsi" w:cs="Verdana"/>
          <w:b/>
          <w:bCs/>
          <w:color w:val="000000" w:themeColor="text1"/>
          <w:sz w:val="23"/>
          <w:szCs w:val="23"/>
        </w:rPr>
      </w:pPr>
    </w:p>
    <w:p w14:paraId="6C6D6CD6" w14:textId="77777777" w:rsidR="00D90CBC" w:rsidRPr="00D90CBC" w:rsidRDefault="00D90CBC" w:rsidP="00D90CBC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rFonts w:asciiTheme="majorHAnsi" w:hAnsiTheme="majorHAnsi" w:cs="Verdana"/>
          <w:b/>
          <w:bCs/>
          <w:color w:val="000000" w:themeColor="text1"/>
          <w:sz w:val="23"/>
          <w:szCs w:val="23"/>
        </w:rPr>
      </w:pPr>
    </w:p>
    <w:p w14:paraId="60F7E2B1" w14:textId="706E56ED" w:rsidR="00D90CBC" w:rsidRPr="00D90CBC" w:rsidRDefault="00D90CBC" w:rsidP="00D90CBC">
      <w:pPr>
        <w:spacing w:line="23" w:lineRule="atLeast"/>
        <w:contextualSpacing/>
        <w:jc w:val="center"/>
        <w:rPr>
          <w:rFonts w:asciiTheme="majorHAnsi" w:hAnsiTheme="majorHAnsi" w:cs="Arial"/>
          <w:b/>
          <w:sz w:val="23"/>
          <w:szCs w:val="23"/>
        </w:rPr>
      </w:pPr>
      <w:r w:rsidRPr="00D90CBC">
        <w:rPr>
          <w:rFonts w:asciiTheme="majorHAnsi" w:hAnsiTheme="majorHAnsi" w:cs="Arial"/>
          <w:b/>
          <w:sz w:val="23"/>
          <w:szCs w:val="23"/>
        </w:rPr>
        <w:t xml:space="preserve">Oświadczenie wykonawcy składane na podstawie art. </w:t>
      </w:r>
      <w:proofErr w:type="spellStart"/>
      <w:r w:rsidRPr="00D90CBC">
        <w:rPr>
          <w:rFonts w:asciiTheme="majorHAnsi" w:hAnsiTheme="majorHAnsi" w:cs="Arial"/>
          <w:b/>
          <w:sz w:val="23"/>
          <w:szCs w:val="23"/>
        </w:rPr>
        <w:t>25a</w:t>
      </w:r>
      <w:proofErr w:type="spellEnd"/>
      <w:r w:rsidRPr="00D90CBC">
        <w:rPr>
          <w:rFonts w:asciiTheme="majorHAnsi" w:hAnsiTheme="majorHAnsi" w:cs="Arial"/>
          <w:b/>
          <w:sz w:val="23"/>
          <w:szCs w:val="23"/>
        </w:rPr>
        <w:t xml:space="preserve"> ust. 1 ustawy z dnia 29 stycznia 2004 r. </w:t>
      </w:r>
    </w:p>
    <w:p w14:paraId="11D23F5E" w14:textId="77777777" w:rsidR="00D90CBC" w:rsidRPr="00D90CBC" w:rsidRDefault="00D90CBC" w:rsidP="00D90CBC">
      <w:pPr>
        <w:spacing w:line="23" w:lineRule="atLeast"/>
        <w:contextualSpacing/>
        <w:jc w:val="center"/>
        <w:rPr>
          <w:rFonts w:asciiTheme="majorHAnsi" w:hAnsiTheme="majorHAnsi" w:cs="Arial"/>
          <w:b/>
          <w:sz w:val="23"/>
          <w:szCs w:val="23"/>
        </w:rPr>
      </w:pPr>
      <w:r w:rsidRPr="00D90CBC">
        <w:rPr>
          <w:rFonts w:asciiTheme="majorHAnsi" w:hAnsiTheme="majorHAnsi" w:cs="Arial"/>
          <w:b/>
          <w:sz w:val="23"/>
          <w:szCs w:val="23"/>
        </w:rPr>
        <w:t xml:space="preserve"> Prawo zamówień publicznych (</w:t>
      </w:r>
      <w:proofErr w:type="gramStart"/>
      <w:r w:rsidRPr="00D90CBC">
        <w:rPr>
          <w:rFonts w:asciiTheme="majorHAnsi" w:hAnsiTheme="majorHAnsi" w:cs="Arial"/>
          <w:b/>
          <w:sz w:val="23"/>
          <w:szCs w:val="23"/>
        </w:rPr>
        <w:t>dalej jako</w:t>
      </w:r>
      <w:proofErr w:type="gramEnd"/>
      <w:r w:rsidRPr="00D90CBC">
        <w:rPr>
          <w:rFonts w:asciiTheme="majorHAnsi" w:hAnsiTheme="majorHAnsi" w:cs="Arial"/>
          <w:b/>
          <w:sz w:val="23"/>
          <w:szCs w:val="23"/>
        </w:rPr>
        <w:t xml:space="preserve">: ustawa Pzp), </w:t>
      </w:r>
    </w:p>
    <w:p w14:paraId="17FFD05E" w14:textId="49D5A368" w:rsidR="00D90CBC" w:rsidRPr="00D90CBC" w:rsidRDefault="00D90CBC" w:rsidP="00D90CBC">
      <w:pPr>
        <w:spacing w:line="23" w:lineRule="atLeast"/>
        <w:contextualSpacing/>
        <w:jc w:val="center"/>
        <w:rPr>
          <w:rFonts w:asciiTheme="majorHAnsi" w:hAnsiTheme="majorHAnsi" w:cs="Arial"/>
          <w:b/>
          <w:sz w:val="23"/>
          <w:szCs w:val="23"/>
        </w:rPr>
      </w:pPr>
      <w:r w:rsidRPr="00D90CBC">
        <w:rPr>
          <w:rFonts w:asciiTheme="majorHAnsi" w:hAnsiTheme="majorHAnsi" w:cs="Arial"/>
          <w:b/>
          <w:sz w:val="23"/>
          <w:szCs w:val="23"/>
        </w:rPr>
        <w:t xml:space="preserve">DOTYCZĄCE SPEŁNIANIA WARUNKÓW UDZIAŁU W POSTĘPOWANIU </w:t>
      </w:r>
      <w:r w:rsidRPr="00D90CBC">
        <w:rPr>
          <w:rFonts w:asciiTheme="majorHAnsi" w:hAnsiTheme="majorHAnsi" w:cs="Arial"/>
          <w:b/>
          <w:sz w:val="23"/>
          <w:szCs w:val="23"/>
        </w:rPr>
        <w:br/>
      </w:r>
    </w:p>
    <w:p w14:paraId="611ABEA5" w14:textId="77777777" w:rsidR="00D90CBC" w:rsidRPr="00D90CBC" w:rsidRDefault="00D90CBC" w:rsidP="00D90CBC">
      <w:pPr>
        <w:pStyle w:val="Standard"/>
        <w:spacing w:line="23" w:lineRule="atLeast"/>
        <w:contextualSpacing/>
        <w:jc w:val="both"/>
        <w:rPr>
          <w:rFonts w:asciiTheme="majorHAnsi" w:hAnsiTheme="majorHAnsi" w:cs="Calibri Light"/>
          <w:b/>
          <w:color w:val="000000" w:themeColor="text1"/>
          <w:sz w:val="23"/>
          <w:szCs w:val="23"/>
        </w:rPr>
      </w:pPr>
    </w:p>
    <w:p w14:paraId="4237D514" w14:textId="3B734122" w:rsidR="006D0D7D" w:rsidRPr="00D90CBC" w:rsidRDefault="00D90CBC" w:rsidP="00D90CBC">
      <w:pPr>
        <w:widowControl w:val="0"/>
        <w:tabs>
          <w:tab w:val="left" w:pos="142"/>
          <w:tab w:val="left" w:pos="720"/>
        </w:tabs>
        <w:autoSpaceDN w:val="0"/>
        <w:spacing w:line="23" w:lineRule="atLeast"/>
        <w:ind w:right="7"/>
        <w:contextualSpacing/>
        <w:rPr>
          <w:rFonts w:asciiTheme="majorHAnsi" w:hAnsiTheme="majorHAnsi" w:cstheme="majorHAnsi"/>
          <w:b/>
          <w:sz w:val="23"/>
          <w:szCs w:val="23"/>
        </w:rPr>
      </w:pPr>
      <w:r w:rsidRPr="00D90CBC">
        <w:rPr>
          <w:rFonts w:asciiTheme="majorHAnsi" w:hAnsiTheme="majorHAnsi" w:cs="Calibri Light"/>
          <w:b/>
          <w:color w:val="000000" w:themeColor="text1"/>
          <w:sz w:val="23"/>
          <w:szCs w:val="23"/>
        </w:rPr>
        <w:t xml:space="preserve">Przystępując do postępowania o udzielenie zamówienia publicznego pn. </w:t>
      </w:r>
      <w:r w:rsidRPr="00D90CBC">
        <w:rPr>
          <w:rStyle w:val="Nagwek1Znak"/>
          <w:rFonts w:asciiTheme="majorHAnsi" w:hAnsiTheme="majorHAnsi"/>
          <w:bCs w:val="0"/>
          <w:color w:val="000000" w:themeColor="text1"/>
          <w:kern w:val="0"/>
          <w:sz w:val="23"/>
          <w:szCs w:val="23"/>
        </w:rPr>
        <w:t xml:space="preserve">„Zimowe utrzymanie dróg gminnych, </w:t>
      </w:r>
      <w:r w:rsidRPr="00D90CBC">
        <w:rPr>
          <w:rStyle w:val="WW-Domylnaczcionkaakapitu"/>
          <w:rFonts w:asciiTheme="majorHAnsi" w:hAnsiTheme="majorHAnsi"/>
          <w:b/>
          <w:color w:val="000000" w:themeColor="text1"/>
          <w:sz w:val="23"/>
          <w:szCs w:val="23"/>
        </w:rPr>
        <w:t>chodników, przystanków autobusowych, parkingów i placów targowych w granicach administracyjnych Gminy Celestynów</w:t>
      </w:r>
      <w:r w:rsidRPr="00D90CBC">
        <w:rPr>
          <w:rStyle w:val="Nagwek1Znak"/>
          <w:rFonts w:asciiTheme="majorHAnsi" w:hAnsiTheme="majorHAnsi"/>
          <w:bCs w:val="0"/>
          <w:color w:val="000000" w:themeColor="text1"/>
          <w:kern w:val="0"/>
          <w:sz w:val="23"/>
          <w:szCs w:val="23"/>
        </w:rPr>
        <w:t xml:space="preserve"> </w:t>
      </w:r>
      <w:r w:rsidRPr="00D90CBC">
        <w:rPr>
          <w:rStyle w:val="WW-Domylnaczcionkaakapitu"/>
          <w:rFonts w:asciiTheme="majorHAnsi" w:hAnsiTheme="majorHAnsi"/>
          <w:b/>
          <w:bCs/>
          <w:color w:val="000000" w:themeColor="text1"/>
          <w:sz w:val="23"/>
          <w:szCs w:val="23"/>
        </w:rPr>
        <w:t xml:space="preserve">w sezonie zimowym 2019/2020 r.” część …………………. </w:t>
      </w:r>
      <w:proofErr w:type="gramStart"/>
      <w:r w:rsidRPr="00D90CBC">
        <w:rPr>
          <w:rStyle w:val="WW-Domylnaczcionkaakapitu"/>
          <w:rFonts w:asciiTheme="majorHAnsi" w:hAnsiTheme="majorHAnsi"/>
          <w:b/>
          <w:bCs/>
          <w:color w:val="000000" w:themeColor="text1"/>
          <w:sz w:val="23"/>
          <w:szCs w:val="23"/>
        </w:rPr>
        <w:t>postępowania</w:t>
      </w:r>
      <w:proofErr w:type="gramEnd"/>
      <w:r w:rsidRPr="00D90CBC">
        <w:rPr>
          <w:rStyle w:val="WW-Domylnaczcionkaakapitu"/>
          <w:rFonts w:asciiTheme="majorHAnsi" w:hAnsiTheme="majorHAnsi"/>
          <w:b/>
          <w:bCs/>
          <w:color w:val="000000" w:themeColor="text1"/>
          <w:sz w:val="23"/>
          <w:szCs w:val="23"/>
        </w:rPr>
        <w:t xml:space="preserve">  ………………………………………………………………………………………………….. </w:t>
      </w:r>
      <w:proofErr w:type="gramStart"/>
      <w:r w:rsidRPr="00D90CBC">
        <w:rPr>
          <w:rFonts w:asciiTheme="majorHAnsi" w:hAnsiTheme="majorHAnsi" w:cs="Calibri Light"/>
          <w:color w:val="000000" w:themeColor="text1"/>
          <w:sz w:val="23"/>
          <w:szCs w:val="23"/>
        </w:rPr>
        <w:t>działając</w:t>
      </w:r>
      <w:proofErr w:type="gramEnd"/>
      <w:r w:rsidRPr="00D90CBC">
        <w:rPr>
          <w:rFonts w:asciiTheme="majorHAnsi" w:hAnsiTheme="majorHAnsi" w:cs="Calibri Light"/>
          <w:color w:val="000000" w:themeColor="text1"/>
          <w:sz w:val="23"/>
          <w:szCs w:val="23"/>
        </w:rPr>
        <w:t xml:space="preserve"> w imieniu Wykonawcy: …………………………………………………………………………………………………………………………………</w:t>
      </w:r>
    </w:p>
    <w:p w14:paraId="4F0B4EF8" w14:textId="77777777" w:rsidR="00D90CBC" w:rsidRPr="00D90CBC" w:rsidRDefault="00D90CBC" w:rsidP="00D90CBC">
      <w:pPr>
        <w:widowControl w:val="0"/>
        <w:autoSpaceDE w:val="0"/>
        <w:autoSpaceDN w:val="0"/>
        <w:adjustRightInd w:val="0"/>
        <w:spacing w:line="23" w:lineRule="atLeast"/>
        <w:contextualSpacing/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72F62D5D" w14:textId="77777777" w:rsidR="006D0D7D" w:rsidRPr="00D90CBC" w:rsidRDefault="006D0D7D" w:rsidP="00D90CBC">
      <w:pPr>
        <w:widowControl w:val="0"/>
        <w:autoSpaceDE w:val="0"/>
        <w:autoSpaceDN w:val="0"/>
        <w:adjustRightInd w:val="0"/>
        <w:spacing w:line="23" w:lineRule="atLeast"/>
        <w:contextualSpacing/>
        <w:jc w:val="center"/>
        <w:rPr>
          <w:rFonts w:asciiTheme="majorHAnsi" w:hAnsiTheme="majorHAnsi" w:cs="Arial"/>
          <w:color w:val="000000"/>
          <w:sz w:val="23"/>
          <w:szCs w:val="23"/>
        </w:rPr>
      </w:pPr>
      <w:proofErr w:type="gramStart"/>
      <w:r w:rsidRPr="00D90CBC">
        <w:rPr>
          <w:rFonts w:asciiTheme="majorHAnsi" w:hAnsiTheme="majorHAnsi" w:cs="Arial"/>
          <w:sz w:val="23"/>
          <w:szCs w:val="23"/>
        </w:rPr>
        <w:t>oświadczam</w:t>
      </w:r>
      <w:proofErr w:type="gramEnd"/>
      <w:r w:rsidRPr="00D90CBC">
        <w:rPr>
          <w:rFonts w:asciiTheme="majorHAnsi" w:hAnsiTheme="majorHAnsi" w:cs="Arial"/>
          <w:sz w:val="23"/>
          <w:szCs w:val="23"/>
        </w:rPr>
        <w:t>, co następuje:</w:t>
      </w:r>
    </w:p>
    <w:p w14:paraId="69374577" w14:textId="77777777" w:rsidR="006D0D7D" w:rsidRPr="00D90CBC" w:rsidRDefault="006D0D7D" w:rsidP="00D90CBC">
      <w:pPr>
        <w:spacing w:line="23" w:lineRule="atLeast"/>
        <w:contextualSpacing/>
        <w:rPr>
          <w:rFonts w:asciiTheme="majorHAnsi" w:hAnsiTheme="majorHAnsi" w:cs="Arial"/>
          <w:sz w:val="23"/>
          <w:szCs w:val="23"/>
        </w:rPr>
      </w:pPr>
    </w:p>
    <w:p w14:paraId="0870C9AA" w14:textId="77777777" w:rsidR="006D0D7D" w:rsidRPr="00D90CBC" w:rsidRDefault="006D0D7D" w:rsidP="00D90CBC">
      <w:pPr>
        <w:shd w:val="clear" w:color="auto" w:fill="BFBFBF" w:themeFill="background1" w:themeFillShade="BF"/>
        <w:spacing w:line="23" w:lineRule="atLeast"/>
        <w:contextualSpacing/>
        <w:rPr>
          <w:rFonts w:asciiTheme="majorHAnsi" w:hAnsiTheme="majorHAnsi" w:cs="Arial"/>
          <w:b/>
          <w:sz w:val="23"/>
          <w:szCs w:val="23"/>
        </w:rPr>
      </w:pPr>
      <w:r w:rsidRPr="00D90CBC">
        <w:rPr>
          <w:rFonts w:asciiTheme="majorHAnsi" w:hAnsiTheme="majorHAnsi" w:cs="Arial"/>
          <w:b/>
          <w:sz w:val="23"/>
          <w:szCs w:val="23"/>
        </w:rPr>
        <w:t>INFORMACJA DOTYCZĄCA WYKONAWCY:</w:t>
      </w:r>
    </w:p>
    <w:p w14:paraId="69F533A8" w14:textId="77777777" w:rsidR="006D0D7D" w:rsidRPr="00D90CBC" w:rsidRDefault="006D0D7D" w:rsidP="00D90CBC">
      <w:pPr>
        <w:spacing w:line="23" w:lineRule="atLeast"/>
        <w:contextualSpacing/>
        <w:rPr>
          <w:rFonts w:asciiTheme="majorHAnsi" w:hAnsiTheme="majorHAnsi" w:cs="Arial"/>
          <w:sz w:val="23"/>
          <w:szCs w:val="23"/>
        </w:rPr>
      </w:pPr>
    </w:p>
    <w:p w14:paraId="7ECB9702" w14:textId="05E7791C" w:rsidR="006D0D7D" w:rsidRPr="00D90CBC" w:rsidRDefault="006D0D7D" w:rsidP="00D90CBC">
      <w:pPr>
        <w:spacing w:line="23" w:lineRule="atLeast"/>
        <w:contextualSpacing/>
        <w:jc w:val="center"/>
        <w:rPr>
          <w:rFonts w:asciiTheme="majorHAnsi" w:hAnsiTheme="majorHAnsi" w:cs="Arial"/>
          <w:sz w:val="23"/>
          <w:szCs w:val="23"/>
        </w:rPr>
      </w:pPr>
      <w:r w:rsidRPr="00D90CBC">
        <w:rPr>
          <w:rFonts w:asciiTheme="majorHAnsi" w:hAnsiTheme="majorHAnsi" w:cs="Arial"/>
          <w:sz w:val="23"/>
          <w:szCs w:val="23"/>
        </w:rPr>
        <w:t xml:space="preserve">Oświadczam, że spełniam warunki udziału w postępowaniu określone przez zamawiającego w Specyfikacji Istotnych Warunków Zamówienia w pkt. </w:t>
      </w:r>
      <w:proofErr w:type="gramStart"/>
      <w:r w:rsidRPr="00D90CBC">
        <w:rPr>
          <w:rFonts w:asciiTheme="majorHAnsi" w:hAnsiTheme="majorHAnsi" w:cs="Arial"/>
          <w:sz w:val="23"/>
          <w:szCs w:val="23"/>
        </w:rPr>
        <w:t>V</w:t>
      </w:r>
      <w:r w:rsidR="00D90CBC" w:rsidRPr="00D90CBC">
        <w:rPr>
          <w:rFonts w:asciiTheme="majorHAnsi" w:hAnsiTheme="majorHAnsi" w:cs="Arial"/>
          <w:sz w:val="23"/>
          <w:szCs w:val="23"/>
        </w:rPr>
        <w:t xml:space="preserve">II </w:t>
      </w:r>
      <w:r w:rsidRPr="00D90CBC">
        <w:rPr>
          <w:rFonts w:asciiTheme="majorHAnsi" w:hAnsiTheme="majorHAnsi" w:cs="Arial"/>
          <w:sz w:val="23"/>
          <w:szCs w:val="23"/>
        </w:rPr>
        <w:t xml:space="preserve"> ust</w:t>
      </w:r>
      <w:proofErr w:type="gramEnd"/>
      <w:r w:rsidRPr="00D90CBC">
        <w:rPr>
          <w:rFonts w:asciiTheme="majorHAnsi" w:hAnsiTheme="majorHAnsi" w:cs="Arial"/>
          <w:sz w:val="23"/>
          <w:szCs w:val="23"/>
        </w:rPr>
        <w:t>. 1 pkt. 2)</w:t>
      </w:r>
    </w:p>
    <w:p w14:paraId="636D25E7" w14:textId="77777777" w:rsidR="006D0D7D" w:rsidRPr="00D90CBC" w:rsidRDefault="006D0D7D" w:rsidP="00D90CBC">
      <w:pPr>
        <w:spacing w:line="23" w:lineRule="atLeast"/>
        <w:contextualSpacing/>
        <w:rPr>
          <w:rFonts w:asciiTheme="majorHAnsi" w:hAnsiTheme="majorHAnsi" w:cs="Arial"/>
          <w:sz w:val="23"/>
          <w:szCs w:val="23"/>
        </w:rPr>
      </w:pPr>
    </w:p>
    <w:p w14:paraId="6D540A9F" w14:textId="77777777" w:rsidR="006D0D7D" w:rsidRPr="00550105" w:rsidRDefault="006D0D7D" w:rsidP="00D90CBC">
      <w:pPr>
        <w:spacing w:line="23" w:lineRule="atLeast"/>
        <w:contextualSpacing/>
        <w:rPr>
          <w:rFonts w:asciiTheme="majorHAnsi" w:hAnsiTheme="majorHAnsi" w:cs="Arial"/>
          <w:sz w:val="23"/>
          <w:szCs w:val="23"/>
        </w:rPr>
      </w:pPr>
      <w:r w:rsidRPr="00550105">
        <w:rPr>
          <w:rFonts w:asciiTheme="majorHAnsi" w:hAnsiTheme="majorHAnsi" w:cs="Arial"/>
          <w:sz w:val="23"/>
          <w:szCs w:val="23"/>
        </w:rPr>
        <w:t xml:space="preserve">…………….……. </w:t>
      </w:r>
      <w:r w:rsidRPr="00550105">
        <w:rPr>
          <w:rFonts w:asciiTheme="majorHAnsi" w:hAnsiTheme="majorHAnsi" w:cs="Arial"/>
          <w:i/>
          <w:sz w:val="23"/>
          <w:szCs w:val="23"/>
        </w:rPr>
        <w:t>(</w:t>
      </w:r>
      <w:proofErr w:type="gramStart"/>
      <w:r w:rsidRPr="00550105">
        <w:rPr>
          <w:rFonts w:asciiTheme="majorHAnsi" w:hAnsiTheme="majorHAnsi" w:cs="Arial"/>
          <w:i/>
          <w:sz w:val="23"/>
          <w:szCs w:val="23"/>
        </w:rPr>
        <w:t>miejscowość</w:t>
      </w:r>
      <w:proofErr w:type="gramEnd"/>
      <w:r w:rsidRPr="00550105">
        <w:rPr>
          <w:rFonts w:asciiTheme="majorHAnsi" w:hAnsiTheme="majorHAnsi" w:cs="Arial"/>
          <w:i/>
          <w:sz w:val="23"/>
          <w:szCs w:val="23"/>
        </w:rPr>
        <w:t xml:space="preserve">), </w:t>
      </w:r>
      <w:r w:rsidRPr="00550105">
        <w:rPr>
          <w:rFonts w:asciiTheme="majorHAnsi" w:hAnsiTheme="majorHAnsi" w:cs="Arial"/>
          <w:sz w:val="23"/>
          <w:szCs w:val="23"/>
        </w:rPr>
        <w:t xml:space="preserve">dnia ………….……. </w:t>
      </w:r>
      <w:proofErr w:type="gramStart"/>
      <w:r w:rsidRPr="00550105">
        <w:rPr>
          <w:rFonts w:asciiTheme="majorHAnsi" w:hAnsiTheme="majorHAnsi" w:cs="Arial"/>
          <w:sz w:val="23"/>
          <w:szCs w:val="23"/>
        </w:rPr>
        <w:t>r</w:t>
      </w:r>
      <w:proofErr w:type="gramEnd"/>
      <w:r w:rsidRPr="00550105">
        <w:rPr>
          <w:rFonts w:asciiTheme="majorHAnsi" w:hAnsiTheme="majorHAnsi" w:cs="Arial"/>
          <w:sz w:val="23"/>
          <w:szCs w:val="23"/>
        </w:rPr>
        <w:t xml:space="preserve">. </w:t>
      </w:r>
    </w:p>
    <w:p w14:paraId="4C2871B1" w14:textId="77777777" w:rsidR="006D0D7D" w:rsidRPr="00550105" w:rsidRDefault="006D0D7D" w:rsidP="00D90CBC">
      <w:pPr>
        <w:spacing w:line="23" w:lineRule="atLeast"/>
        <w:contextualSpacing/>
        <w:jc w:val="right"/>
        <w:rPr>
          <w:rFonts w:asciiTheme="majorHAnsi" w:hAnsiTheme="majorHAnsi" w:cs="Arial"/>
          <w:sz w:val="23"/>
          <w:szCs w:val="23"/>
        </w:rPr>
      </w:pPr>
    </w:p>
    <w:p w14:paraId="469E7DEC" w14:textId="77777777" w:rsidR="006D0D7D" w:rsidRPr="00550105" w:rsidRDefault="006D0D7D" w:rsidP="00D90CBC">
      <w:pPr>
        <w:spacing w:line="23" w:lineRule="atLeast"/>
        <w:contextualSpacing/>
        <w:jc w:val="right"/>
        <w:rPr>
          <w:rFonts w:asciiTheme="majorHAnsi" w:hAnsiTheme="majorHAnsi" w:cs="Arial"/>
          <w:sz w:val="23"/>
          <w:szCs w:val="23"/>
        </w:rPr>
      </w:pPr>
      <w:r w:rsidRPr="00550105">
        <w:rPr>
          <w:rFonts w:asciiTheme="majorHAnsi" w:hAnsiTheme="majorHAnsi" w:cs="Arial"/>
          <w:sz w:val="23"/>
          <w:szCs w:val="23"/>
        </w:rPr>
        <w:tab/>
      </w:r>
      <w:r w:rsidRPr="00550105">
        <w:rPr>
          <w:rFonts w:asciiTheme="majorHAnsi" w:hAnsiTheme="majorHAnsi" w:cs="Arial"/>
          <w:sz w:val="23"/>
          <w:szCs w:val="23"/>
        </w:rPr>
        <w:tab/>
      </w:r>
      <w:r w:rsidRPr="00550105">
        <w:rPr>
          <w:rFonts w:asciiTheme="majorHAnsi" w:hAnsiTheme="majorHAnsi" w:cs="Arial"/>
          <w:sz w:val="23"/>
          <w:szCs w:val="23"/>
        </w:rPr>
        <w:tab/>
        <w:t>…………………………………………</w:t>
      </w:r>
    </w:p>
    <w:p w14:paraId="4951B2C8" w14:textId="354A11AF" w:rsidR="006D0D7D" w:rsidRPr="00550105" w:rsidRDefault="006D0D7D" w:rsidP="00D90CBC">
      <w:pPr>
        <w:spacing w:line="23" w:lineRule="atLeast"/>
        <w:ind w:left="5664" w:firstLine="708"/>
        <w:contextualSpacing/>
        <w:jc w:val="center"/>
        <w:rPr>
          <w:rFonts w:asciiTheme="majorHAnsi" w:hAnsiTheme="majorHAnsi" w:cs="Arial"/>
          <w:i/>
          <w:sz w:val="16"/>
          <w:szCs w:val="16"/>
        </w:rPr>
      </w:pPr>
      <w:r w:rsidRPr="00550105">
        <w:rPr>
          <w:rFonts w:asciiTheme="majorHAnsi" w:hAnsiTheme="majorHAnsi" w:cs="Arial"/>
          <w:i/>
          <w:sz w:val="16"/>
          <w:szCs w:val="16"/>
        </w:rPr>
        <w:t xml:space="preserve">               (podpis)</w:t>
      </w:r>
    </w:p>
    <w:p w14:paraId="68D157BE" w14:textId="77777777" w:rsidR="006D0D7D" w:rsidRPr="00550105" w:rsidRDefault="006D0D7D" w:rsidP="00D90CBC">
      <w:pPr>
        <w:spacing w:line="23" w:lineRule="atLeast"/>
        <w:contextualSpacing/>
        <w:rPr>
          <w:rFonts w:asciiTheme="majorHAnsi" w:hAnsiTheme="majorHAnsi" w:cs="Arial"/>
          <w:i/>
          <w:sz w:val="23"/>
          <w:szCs w:val="23"/>
        </w:rPr>
      </w:pPr>
    </w:p>
    <w:p w14:paraId="421FFA60" w14:textId="77777777" w:rsidR="006D0D7D" w:rsidRPr="00D90CBC" w:rsidRDefault="006D0D7D" w:rsidP="00D90CBC">
      <w:pPr>
        <w:shd w:val="clear" w:color="auto" w:fill="BFBFBF" w:themeFill="background1" w:themeFillShade="BF"/>
        <w:spacing w:line="23" w:lineRule="atLeast"/>
        <w:contextualSpacing/>
        <w:rPr>
          <w:rFonts w:asciiTheme="majorHAnsi" w:hAnsiTheme="majorHAnsi" w:cs="Arial"/>
          <w:sz w:val="23"/>
          <w:szCs w:val="23"/>
        </w:rPr>
      </w:pPr>
      <w:r w:rsidRPr="00D90CBC">
        <w:rPr>
          <w:rFonts w:asciiTheme="majorHAnsi" w:hAnsiTheme="majorHAnsi" w:cs="Arial"/>
          <w:b/>
          <w:sz w:val="23"/>
          <w:szCs w:val="23"/>
        </w:rPr>
        <w:t>INFORMACJA W ZWIĄZKU Z POLEGANIEM NA ZASOBACH INNYCH PODMIOTÓW</w:t>
      </w:r>
      <w:r w:rsidRPr="00D90CBC">
        <w:rPr>
          <w:rFonts w:asciiTheme="majorHAnsi" w:hAnsiTheme="majorHAnsi" w:cs="Arial"/>
          <w:sz w:val="23"/>
          <w:szCs w:val="23"/>
        </w:rPr>
        <w:t xml:space="preserve">: </w:t>
      </w:r>
    </w:p>
    <w:p w14:paraId="5FD5135C" w14:textId="529245AB" w:rsidR="006D0D7D" w:rsidRPr="00D90CBC" w:rsidRDefault="006D0D7D" w:rsidP="00D90CBC">
      <w:pPr>
        <w:spacing w:line="23" w:lineRule="atLeast"/>
        <w:contextualSpacing/>
        <w:rPr>
          <w:rFonts w:asciiTheme="majorHAnsi" w:hAnsiTheme="majorHAnsi" w:cs="Arial"/>
          <w:sz w:val="23"/>
          <w:szCs w:val="23"/>
        </w:rPr>
      </w:pPr>
      <w:r w:rsidRPr="00D90CBC">
        <w:rPr>
          <w:rFonts w:asciiTheme="majorHAnsi" w:hAnsiTheme="majorHAnsi" w:cs="Arial"/>
          <w:sz w:val="23"/>
          <w:szCs w:val="23"/>
        </w:rPr>
        <w:t>Oświadczam, że w celu wykazania spełniania warunków udziału w postępowaniu, określonych przez zamawiającego w pkt. V</w:t>
      </w:r>
      <w:r w:rsidR="00D90CBC" w:rsidRPr="00D90CBC">
        <w:rPr>
          <w:rFonts w:asciiTheme="majorHAnsi" w:hAnsiTheme="majorHAnsi" w:cs="Arial"/>
          <w:sz w:val="23"/>
          <w:szCs w:val="23"/>
        </w:rPr>
        <w:t>II</w:t>
      </w:r>
      <w:r w:rsidRPr="00D90CBC">
        <w:rPr>
          <w:rFonts w:asciiTheme="majorHAnsi" w:hAnsiTheme="majorHAnsi" w:cs="Arial"/>
          <w:sz w:val="23"/>
          <w:szCs w:val="23"/>
        </w:rPr>
        <w:t xml:space="preserve"> ust. 1 pkt. 2) SIWZ, polegam na zasobach następującego/</w:t>
      </w:r>
      <w:proofErr w:type="spellStart"/>
      <w:r w:rsidRPr="00D90CBC">
        <w:rPr>
          <w:rFonts w:asciiTheme="majorHAnsi" w:hAnsiTheme="majorHAnsi" w:cs="Arial"/>
          <w:sz w:val="23"/>
          <w:szCs w:val="23"/>
        </w:rPr>
        <w:t>ych</w:t>
      </w:r>
      <w:proofErr w:type="spellEnd"/>
      <w:r w:rsidRPr="00D90CBC">
        <w:rPr>
          <w:rFonts w:asciiTheme="majorHAnsi" w:hAnsiTheme="majorHAnsi" w:cs="Arial"/>
          <w:sz w:val="23"/>
          <w:szCs w:val="23"/>
        </w:rPr>
        <w:t xml:space="preserve"> podmiotu/ów: …………………………………………………………………………………………………………………………………</w:t>
      </w:r>
      <w:r w:rsidR="00D90CBC">
        <w:rPr>
          <w:rFonts w:asciiTheme="majorHAnsi" w:hAnsiTheme="majorHAnsi" w:cs="Arial"/>
          <w:sz w:val="23"/>
          <w:szCs w:val="23"/>
        </w:rPr>
        <w:t xml:space="preserve"> </w:t>
      </w:r>
      <w:r w:rsidRPr="00D90CBC">
        <w:rPr>
          <w:rFonts w:asciiTheme="majorHAnsi" w:hAnsiTheme="majorHAnsi" w:cs="Arial"/>
          <w:sz w:val="23"/>
          <w:szCs w:val="23"/>
        </w:rPr>
        <w:t>w następującym zakresie: …………………………………………………………………………………………………………</w:t>
      </w:r>
      <w:r w:rsidR="00D90CBC">
        <w:rPr>
          <w:rFonts w:asciiTheme="majorHAnsi" w:hAnsiTheme="majorHAnsi" w:cs="Arial"/>
          <w:sz w:val="23"/>
          <w:szCs w:val="23"/>
        </w:rPr>
        <w:t xml:space="preserve"> </w:t>
      </w:r>
    </w:p>
    <w:p w14:paraId="0C548C23" w14:textId="05056BD6" w:rsidR="006D0D7D" w:rsidRPr="00D90CBC" w:rsidRDefault="006D0D7D" w:rsidP="00D90CBC">
      <w:pPr>
        <w:spacing w:line="23" w:lineRule="atLeast"/>
        <w:contextualSpacing/>
        <w:rPr>
          <w:rFonts w:asciiTheme="majorHAnsi" w:hAnsiTheme="majorHAnsi" w:cs="Arial"/>
          <w:i/>
          <w:sz w:val="23"/>
          <w:szCs w:val="23"/>
        </w:rPr>
      </w:pPr>
      <w:r w:rsidRPr="00D90CBC">
        <w:rPr>
          <w:rFonts w:asciiTheme="majorHAnsi" w:hAnsiTheme="majorHAnsi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  <w:r w:rsidR="00D90CBC">
        <w:rPr>
          <w:rFonts w:asciiTheme="majorHAnsi" w:hAnsiTheme="majorHAnsi" w:cs="Arial"/>
          <w:sz w:val="23"/>
          <w:szCs w:val="23"/>
        </w:rPr>
        <w:t xml:space="preserve"> </w:t>
      </w:r>
      <w:r w:rsidRPr="00D90CBC">
        <w:rPr>
          <w:rFonts w:asciiTheme="majorHAnsi" w:hAnsiTheme="majorHAnsi" w:cs="Arial"/>
          <w:sz w:val="23"/>
          <w:szCs w:val="23"/>
        </w:rPr>
        <w:t xml:space="preserve">…………………. </w:t>
      </w:r>
      <w:r w:rsidRPr="00D90CBC">
        <w:rPr>
          <w:rFonts w:asciiTheme="majorHAnsi" w:hAnsiTheme="majorHAnsi" w:cs="Arial"/>
          <w:i/>
          <w:sz w:val="23"/>
          <w:szCs w:val="23"/>
        </w:rPr>
        <w:t>(</w:t>
      </w:r>
      <w:proofErr w:type="gramStart"/>
      <w:r w:rsidRPr="00D90CBC">
        <w:rPr>
          <w:rFonts w:asciiTheme="majorHAnsi" w:hAnsiTheme="majorHAnsi" w:cs="Arial"/>
          <w:i/>
          <w:sz w:val="23"/>
          <w:szCs w:val="23"/>
        </w:rPr>
        <w:t>wskazać</w:t>
      </w:r>
      <w:proofErr w:type="gramEnd"/>
      <w:r w:rsidRPr="00D90CBC">
        <w:rPr>
          <w:rFonts w:asciiTheme="majorHAnsi" w:hAnsiTheme="majorHAnsi" w:cs="Arial"/>
          <w:i/>
          <w:sz w:val="23"/>
          <w:szCs w:val="23"/>
        </w:rPr>
        <w:t xml:space="preserve"> podmiot i określić odpowiedni zakres dla wskazanego podmiotu).</w:t>
      </w:r>
    </w:p>
    <w:p w14:paraId="2290DAC8" w14:textId="77777777" w:rsidR="006D0D7D" w:rsidRPr="00D90CBC" w:rsidRDefault="006D0D7D" w:rsidP="00D90CBC">
      <w:pPr>
        <w:spacing w:line="23" w:lineRule="atLeast"/>
        <w:contextualSpacing/>
        <w:rPr>
          <w:rFonts w:asciiTheme="majorHAnsi" w:hAnsiTheme="majorHAnsi" w:cs="Arial"/>
          <w:sz w:val="23"/>
          <w:szCs w:val="23"/>
        </w:rPr>
      </w:pPr>
    </w:p>
    <w:p w14:paraId="0B851BFB" w14:textId="77777777" w:rsidR="006D0D7D" w:rsidRPr="00D90CBC" w:rsidRDefault="006D0D7D" w:rsidP="00D90CBC">
      <w:pPr>
        <w:spacing w:line="23" w:lineRule="atLeast"/>
        <w:contextualSpacing/>
        <w:rPr>
          <w:rFonts w:asciiTheme="majorHAnsi" w:hAnsiTheme="majorHAnsi" w:cs="Arial"/>
          <w:b/>
          <w:sz w:val="23"/>
          <w:szCs w:val="23"/>
        </w:rPr>
      </w:pPr>
    </w:p>
    <w:p w14:paraId="0C8F2CA0" w14:textId="77777777" w:rsidR="006D0D7D" w:rsidRPr="00550105" w:rsidRDefault="006D0D7D" w:rsidP="00D90CBC">
      <w:pPr>
        <w:spacing w:line="23" w:lineRule="atLeast"/>
        <w:contextualSpacing/>
        <w:rPr>
          <w:rFonts w:asciiTheme="majorHAnsi" w:hAnsiTheme="majorHAnsi" w:cs="Arial"/>
          <w:sz w:val="23"/>
          <w:szCs w:val="23"/>
        </w:rPr>
      </w:pPr>
    </w:p>
    <w:p w14:paraId="6BAFB1B1" w14:textId="77777777" w:rsidR="006D0D7D" w:rsidRPr="00550105" w:rsidRDefault="006D0D7D" w:rsidP="00D90CBC">
      <w:pPr>
        <w:spacing w:line="23" w:lineRule="atLeast"/>
        <w:contextualSpacing/>
        <w:rPr>
          <w:rFonts w:asciiTheme="majorHAnsi" w:hAnsiTheme="majorHAnsi" w:cs="Arial"/>
          <w:sz w:val="23"/>
          <w:szCs w:val="23"/>
        </w:rPr>
      </w:pPr>
      <w:r w:rsidRPr="00550105">
        <w:rPr>
          <w:rFonts w:asciiTheme="majorHAnsi" w:hAnsiTheme="majorHAnsi" w:cs="Arial"/>
          <w:sz w:val="23"/>
          <w:szCs w:val="23"/>
        </w:rPr>
        <w:t xml:space="preserve">…………….……. </w:t>
      </w:r>
      <w:r w:rsidRPr="00550105">
        <w:rPr>
          <w:rFonts w:asciiTheme="majorHAnsi" w:hAnsiTheme="majorHAnsi" w:cs="Arial"/>
          <w:i/>
          <w:sz w:val="23"/>
          <w:szCs w:val="23"/>
        </w:rPr>
        <w:t>(</w:t>
      </w:r>
      <w:proofErr w:type="gramStart"/>
      <w:r w:rsidRPr="00550105">
        <w:rPr>
          <w:rFonts w:asciiTheme="majorHAnsi" w:hAnsiTheme="majorHAnsi" w:cs="Arial"/>
          <w:i/>
          <w:sz w:val="23"/>
          <w:szCs w:val="23"/>
        </w:rPr>
        <w:t>miejscowość</w:t>
      </w:r>
      <w:proofErr w:type="gramEnd"/>
      <w:r w:rsidRPr="00550105">
        <w:rPr>
          <w:rFonts w:asciiTheme="majorHAnsi" w:hAnsiTheme="majorHAnsi" w:cs="Arial"/>
          <w:i/>
          <w:sz w:val="23"/>
          <w:szCs w:val="23"/>
        </w:rPr>
        <w:t xml:space="preserve">), </w:t>
      </w:r>
      <w:r w:rsidRPr="00550105">
        <w:rPr>
          <w:rFonts w:asciiTheme="majorHAnsi" w:hAnsiTheme="majorHAnsi" w:cs="Arial"/>
          <w:sz w:val="23"/>
          <w:szCs w:val="23"/>
        </w:rPr>
        <w:t xml:space="preserve">dnia ………….……. </w:t>
      </w:r>
      <w:proofErr w:type="gramStart"/>
      <w:r w:rsidRPr="00550105">
        <w:rPr>
          <w:rFonts w:asciiTheme="majorHAnsi" w:hAnsiTheme="majorHAnsi" w:cs="Arial"/>
          <w:sz w:val="23"/>
          <w:szCs w:val="23"/>
        </w:rPr>
        <w:t>r</w:t>
      </w:r>
      <w:proofErr w:type="gramEnd"/>
      <w:r w:rsidRPr="00550105">
        <w:rPr>
          <w:rFonts w:asciiTheme="majorHAnsi" w:hAnsiTheme="majorHAnsi" w:cs="Arial"/>
          <w:sz w:val="23"/>
          <w:szCs w:val="23"/>
        </w:rPr>
        <w:t xml:space="preserve">. </w:t>
      </w:r>
    </w:p>
    <w:p w14:paraId="4E40BCA6" w14:textId="77777777" w:rsidR="006D0D7D" w:rsidRPr="00550105" w:rsidRDefault="006D0D7D" w:rsidP="00D90CBC">
      <w:pPr>
        <w:spacing w:line="23" w:lineRule="atLeast"/>
        <w:contextualSpacing/>
        <w:rPr>
          <w:rFonts w:asciiTheme="majorHAnsi" w:hAnsiTheme="majorHAnsi" w:cs="Arial"/>
          <w:sz w:val="23"/>
          <w:szCs w:val="23"/>
        </w:rPr>
      </w:pPr>
    </w:p>
    <w:p w14:paraId="722BB6A7" w14:textId="77777777" w:rsidR="00274251" w:rsidRDefault="006D0D7D" w:rsidP="00D90CBC">
      <w:pPr>
        <w:spacing w:line="23" w:lineRule="atLeast"/>
        <w:contextualSpacing/>
        <w:jc w:val="right"/>
        <w:rPr>
          <w:rFonts w:asciiTheme="majorHAnsi" w:hAnsiTheme="majorHAnsi" w:cs="Arial"/>
          <w:sz w:val="23"/>
          <w:szCs w:val="23"/>
        </w:rPr>
      </w:pPr>
      <w:r w:rsidRPr="00550105">
        <w:rPr>
          <w:rFonts w:asciiTheme="majorHAnsi" w:hAnsiTheme="majorHAnsi" w:cs="Arial"/>
          <w:sz w:val="23"/>
          <w:szCs w:val="23"/>
        </w:rPr>
        <w:tab/>
      </w:r>
    </w:p>
    <w:p w14:paraId="4CC99C6A" w14:textId="77777777" w:rsidR="00274251" w:rsidRDefault="00274251" w:rsidP="00D90CBC">
      <w:pPr>
        <w:spacing w:line="23" w:lineRule="atLeast"/>
        <w:contextualSpacing/>
        <w:jc w:val="right"/>
        <w:rPr>
          <w:rFonts w:asciiTheme="majorHAnsi" w:hAnsiTheme="majorHAnsi" w:cs="Arial"/>
          <w:sz w:val="23"/>
          <w:szCs w:val="23"/>
        </w:rPr>
      </w:pPr>
    </w:p>
    <w:p w14:paraId="24921522" w14:textId="120B0B9F" w:rsidR="006D0D7D" w:rsidRPr="00550105" w:rsidRDefault="006D0D7D" w:rsidP="00D90CBC">
      <w:pPr>
        <w:spacing w:line="23" w:lineRule="atLeast"/>
        <w:contextualSpacing/>
        <w:jc w:val="right"/>
        <w:rPr>
          <w:rFonts w:asciiTheme="majorHAnsi" w:hAnsiTheme="majorHAnsi" w:cs="Arial"/>
          <w:sz w:val="23"/>
          <w:szCs w:val="23"/>
        </w:rPr>
      </w:pPr>
      <w:r w:rsidRPr="00550105">
        <w:rPr>
          <w:rFonts w:asciiTheme="majorHAnsi" w:hAnsiTheme="majorHAnsi" w:cs="Arial"/>
          <w:sz w:val="23"/>
          <w:szCs w:val="23"/>
        </w:rPr>
        <w:tab/>
      </w:r>
      <w:r w:rsidRPr="00550105">
        <w:rPr>
          <w:rFonts w:asciiTheme="majorHAnsi" w:hAnsiTheme="majorHAnsi" w:cs="Arial"/>
          <w:sz w:val="23"/>
          <w:szCs w:val="23"/>
        </w:rPr>
        <w:tab/>
      </w:r>
      <w:r w:rsidRPr="00550105">
        <w:rPr>
          <w:rFonts w:asciiTheme="majorHAnsi" w:hAnsiTheme="majorHAnsi" w:cs="Arial"/>
          <w:sz w:val="23"/>
          <w:szCs w:val="23"/>
        </w:rPr>
        <w:tab/>
      </w:r>
      <w:r w:rsidRPr="00550105">
        <w:rPr>
          <w:rFonts w:asciiTheme="majorHAnsi" w:hAnsiTheme="majorHAnsi" w:cs="Arial"/>
          <w:sz w:val="23"/>
          <w:szCs w:val="23"/>
        </w:rPr>
        <w:tab/>
      </w:r>
      <w:r w:rsidRPr="00550105">
        <w:rPr>
          <w:rFonts w:asciiTheme="majorHAnsi" w:hAnsiTheme="majorHAnsi" w:cs="Arial"/>
          <w:sz w:val="23"/>
          <w:szCs w:val="23"/>
        </w:rPr>
        <w:tab/>
      </w:r>
      <w:r w:rsidRPr="00550105">
        <w:rPr>
          <w:rFonts w:asciiTheme="majorHAnsi" w:hAnsiTheme="majorHAnsi" w:cs="Arial"/>
          <w:sz w:val="23"/>
          <w:szCs w:val="23"/>
        </w:rPr>
        <w:tab/>
        <w:t>…………………………………………</w:t>
      </w:r>
    </w:p>
    <w:p w14:paraId="13417140" w14:textId="77777777" w:rsidR="006D0D7D" w:rsidRPr="00550105" w:rsidRDefault="006D0D7D" w:rsidP="00D90CBC">
      <w:pPr>
        <w:spacing w:line="23" w:lineRule="atLeast"/>
        <w:ind w:left="5664" w:firstLine="708"/>
        <w:contextualSpacing/>
        <w:jc w:val="center"/>
        <w:rPr>
          <w:rFonts w:asciiTheme="majorHAnsi" w:hAnsiTheme="majorHAnsi" w:cs="Arial"/>
          <w:i/>
          <w:sz w:val="16"/>
          <w:szCs w:val="16"/>
        </w:rPr>
      </w:pPr>
      <w:r w:rsidRPr="00550105">
        <w:rPr>
          <w:rFonts w:asciiTheme="majorHAnsi" w:hAnsiTheme="majorHAnsi" w:cs="Arial"/>
          <w:i/>
          <w:sz w:val="16"/>
          <w:szCs w:val="16"/>
        </w:rPr>
        <w:t xml:space="preserve">          (podpis)</w:t>
      </w:r>
    </w:p>
    <w:p w14:paraId="50A26B0E" w14:textId="77777777" w:rsidR="006D0D7D" w:rsidRPr="00550105" w:rsidRDefault="006D0D7D" w:rsidP="00D90CBC">
      <w:pPr>
        <w:spacing w:line="23" w:lineRule="atLeast"/>
        <w:contextualSpacing/>
        <w:rPr>
          <w:rFonts w:asciiTheme="majorHAnsi" w:hAnsiTheme="majorHAnsi" w:cs="Arial"/>
          <w:sz w:val="23"/>
          <w:szCs w:val="23"/>
        </w:rPr>
      </w:pPr>
    </w:p>
    <w:p w14:paraId="01F1EAE1" w14:textId="77777777" w:rsidR="006D0D7D" w:rsidRDefault="006D0D7D" w:rsidP="00D90CBC">
      <w:pPr>
        <w:spacing w:line="23" w:lineRule="atLeast"/>
        <w:ind w:left="5664" w:firstLine="708"/>
        <w:contextualSpacing/>
        <w:rPr>
          <w:rFonts w:asciiTheme="majorHAnsi" w:hAnsiTheme="majorHAnsi" w:cs="Arial"/>
          <w:i/>
          <w:sz w:val="23"/>
          <w:szCs w:val="23"/>
        </w:rPr>
      </w:pPr>
    </w:p>
    <w:p w14:paraId="6D827D8D" w14:textId="77777777" w:rsidR="00274251" w:rsidRPr="00550105" w:rsidRDefault="00274251" w:rsidP="00D90CBC">
      <w:pPr>
        <w:spacing w:line="23" w:lineRule="atLeast"/>
        <w:ind w:left="5664" w:firstLine="708"/>
        <w:contextualSpacing/>
        <w:rPr>
          <w:rFonts w:asciiTheme="majorHAnsi" w:hAnsiTheme="majorHAnsi" w:cs="Arial"/>
          <w:i/>
          <w:sz w:val="23"/>
          <w:szCs w:val="23"/>
        </w:rPr>
      </w:pPr>
      <w:bookmarkStart w:id="2" w:name="_GoBack"/>
      <w:bookmarkEnd w:id="2"/>
    </w:p>
    <w:p w14:paraId="38CC77B4" w14:textId="77777777" w:rsidR="006D0D7D" w:rsidRPr="00D90CBC" w:rsidRDefault="006D0D7D" w:rsidP="00D90CBC">
      <w:pPr>
        <w:spacing w:line="23" w:lineRule="atLeast"/>
        <w:ind w:left="5664" w:firstLine="708"/>
        <w:contextualSpacing/>
        <w:rPr>
          <w:rFonts w:asciiTheme="majorHAnsi" w:hAnsiTheme="majorHAnsi" w:cs="Arial"/>
          <w:i/>
          <w:sz w:val="23"/>
          <w:szCs w:val="23"/>
        </w:rPr>
      </w:pPr>
    </w:p>
    <w:p w14:paraId="1719168D" w14:textId="77777777" w:rsidR="006D0D7D" w:rsidRPr="00D90CBC" w:rsidRDefault="006D0D7D" w:rsidP="00D90CBC">
      <w:pPr>
        <w:shd w:val="clear" w:color="auto" w:fill="BFBFBF" w:themeFill="background1" w:themeFillShade="BF"/>
        <w:spacing w:line="23" w:lineRule="atLeast"/>
        <w:contextualSpacing/>
        <w:rPr>
          <w:rFonts w:asciiTheme="majorHAnsi" w:hAnsiTheme="majorHAnsi" w:cs="Arial"/>
          <w:b/>
          <w:sz w:val="23"/>
          <w:szCs w:val="23"/>
        </w:rPr>
      </w:pPr>
      <w:r w:rsidRPr="00D90CBC">
        <w:rPr>
          <w:rFonts w:asciiTheme="majorHAnsi" w:hAnsiTheme="majorHAnsi" w:cs="Arial"/>
          <w:b/>
          <w:sz w:val="23"/>
          <w:szCs w:val="23"/>
        </w:rPr>
        <w:lastRenderedPageBreak/>
        <w:t>OŚWIADCZENIE DOTYCZĄCE PODANYCH INFORMACJI:</w:t>
      </w:r>
    </w:p>
    <w:p w14:paraId="3882E7C1" w14:textId="77777777" w:rsidR="006D0D7D" w:rsidRPr="00D90CBC" w:rsidRDefault="006D0D7D" w:rsidP="00482490">
      <w:pPr>
        <w:spacing w:line="23" w:lineRule="atLeast"/>
        <w:contextualSpacing/>
        <w:rPr>
          <w:rFonts w:asciiTheme="majorHAnsi" w:hAnsiTheme="majorHAnsi" w:cs="Arial"/>
          <w:sz w:val="23"/>
          <w:szCs w:val="23"/>
        </w:rPr>
      </w:pPr>
    </w:p>
    <w:p w14:paraId="1101AA5D" w14:textId="77777777" w:rsidR="006D0D7D" w:rsidRPr="00D90CBC" w:rsidRDefault="006D0D7D" w:rsidP="00482490">
      <w:pPr>
        <w:spacing w:line="23" w:lineRule="atLeast"/>
        <w:contextualSpacing/>
        <w:rPr>
          <w:rFonts w:asciiTheme="majorHAnsi" w:hAnsiTheme="majorHAnsi" w:cs="Arial"/>
          <w:sz w:val="23"/>
          <w:szCs w:val="23"/>
        </w:rPr>
      </w:pPr>
      <w:r w:rsidRPr="00D90CBC">
        <w:rPr>
          <w:rFonts w:asciiTheme="majorHAnsi" w:hAnsiTheme="majorHAnsi" w:cs="Arial"/>
          <w:sz w:val="23"/>
          <w:szCs w:val="23"/>
        </w:rPr>
        <w:t xml:space="preserve">Oświadczam, że wszystkie informacje podane w powyższych oświadczeniach są aktualne </w:t>
      </w:r>
      <w:r w:rsidRPr="00D90CBC">
        <w:rPr>
          <w:rFonts w:asciiTheme="majorHAnsi" w:hAnsiTheme="majorHAnsi" w:cs="Arial"/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14:paraId="07F15DB2" w14:textId="77777777" w:rsidR="006D0D7D" w:rsidRPr="00D90CBC" w:rsidRDefault="006D0D7D" w:rsidP="00D90CBC">
      <w:pPr>
        <w:spacing w:line="23" w:lineRule="atLeast"/>
        <w:contextualSpacing/>
        <w:rPr>
          <w:rFonts w:asciiTheme="majorHAnsi" w:hAnsiTheme="majorHAnsi" w:cs="Arial"/>
          <w:sz w:val="23"/>
          <w:szCs w:val="23"/>
        </w:rPr>
      </w:pPr>
    </w:p>
    <w:p w14:paraId="51A43A13" w14:textId="77777777" w:rsidR="006D0D7D" w:rsidRPr="00D90CBC" w:rsidRDefault="006D0D7D" w:rsidP="00D90CBC">
      <w:pPr>
        <w:spacing w:line="23" w:lineRule="atLeast"/>
        <w:contextualSpacing/>
        <w:rPr>
          <w:rFonts w:asciiTheme="majorHAnsi" w:hAnsiTheme="majorHAnsi" w:cs="Arial"/>
          <w:sz w:val="23"/>
          <w:szCs w:val="23"/>
        </w:rPr>
      </w:pPr>
    </w:p>
    <w:p w14:paraId="2454BE86" w14:textId="77777777" w:rsidR="006D0D7D" w:rsidRPr="00D90CBC" w:rsidRDefault="006D0D7D" w:rsidP="00D90CBC">
      <w:pPr>
        <w:spacing w:line="23" w:lineRule="atLeast"/>
        <w:contextualSpacing/>
        <w:rPr>
          <w:rFonts w:asciiTheme="majorHAnsi" w:hAnsiTheme="majorHAnsi" w:cs="Arial"/>
          <w:sz w:val="23"/>
          <w:szCs w:val="23"/>
        </w:rPr>
      </w:pPr>
    </w:p>
    <w:p w14:paraId="621DE96D" w14:textId="77777777" w:rsidR="006D0D7D" w:rsidRPr="00D90CBC" w:rsidRDefault="006D0D7D" w:rsidP="00D90CBC">
      <w:pPr>
        <w:spacing w:line="23" w:lineRule="atLeast"/>
        <w:contextualSpacing/>
        <w:rPr>
          <w:rFonts w:asciiTheme="majorHAnsi" w:hAnsiTheme="majorHAnsi" w:cs="Arial"/>
          <w:b/>
          <w:sz w:val="23"/>
          <w:szCs w:val="23"/>
        </w:rPr>
      </w:pPr>
    </w:p>
    <w:p w14:paraId="3090F721" w14:textId="77777777" w:rsidR="006D0D7D" w:rsidRPr="00550105" w:rsidRDefault="006D0D7D" w:rsidP="00D90CBC">
      <w:pPr>
        <w:spacing w:line="23" w:lineRule="atLeast"/>
        <w:contextualSpacing/>
        <w:rPr>
          <w:rFonts w:asciiTheme="majorHAnsi" w:hAnsiTheme="majorHAnsi" w:cs="Arial"/>
          <w:sz w:val="23"/>
          <w:szCs w:val="23"/>
        </w:rPr>
      </w:pPr>
      <w:r w:rsidRPr="00550105">
        <w:rPr>
          <w:rFonts w:asciiTheme="majorHAnsi" w:hAnsiTheme="majorHAnsi" w:cs="Arial"/>
          <w:sz w:val="23"/>
          <w:szCs w:val="23"/>
        </w:rPr>
        <w:t xml:space="preserve">…………….……. </w:t>
      </w:r>
      <w:r w:rsidRPr="00550105">
        <w:rPr>
          <w:rFonts w:asciiTheme="majorHAnsi" w:hAnsiTheme="majorHAnsi" w:cs="Arial"/>
          <w:i/>
          <w:sz w:val="23"/>
          <w:szCs w:val="23"/>
        </w:rPr>
        <w:t>(</w:t>
      </w:r>
      <w:proofErr w:type="gramStart"/>
      <w:r w:rsidRPr="00550105">
        <w:rPr>
          <w:rFonts w:asciiTheme="majorHAnsi" w:hAnsiTheme="majorHAnsi" w:cs="Arial"/>
          <w:i/>
          <w:sz w:val="23"/>
          <w:szCs w:val="23"/>
        </w:rPr>
        <w:t>miejscowość</w:t>
      </w:r>
      <w:proofErr w:type="gramEnd"/>
      <w:r w:rsidRPr="00550105">
        <w:rPr>
          <w:rFonts w:asciiTheme="majorHAnsi" w:hAnsiTheme="majorHAnsi" w:cs="Arial"/>
          <w:i/>
          <w:sz w:val="23"/>
          <w:szCs w:val="23"/>
        </w:rPr>
        <w:t xml:space="preserve">), </w:t>
      </w:r>
      <w:r w:rsidRPr="00550105">
        <w:rPr>
          <w:rFonts w:asciiTheme="majorHAnsi" w:hAnsiTheme="majorHAnsi" w:cs="Arial"/>
          <w:sz w:val="23"/>
          <w:szCs w:val="23"/>
        </w:rPr>
        <w:t xml:space="preserve">dnia ………….……. </w:t>
      </w:r>
      <w:proofErr w:type="gramStart"/>
      <w:r w:rsidRPr="00550105">
        <w:rPr>
          <w:rFonts w:asciiTheme="majorHAnsi" w:hAnsiTheme="majorHAnsi" w:cs="Arial"/>
          <w:sz w:val="23"/>
          <w:szCs w:val="23"/>
        </w:rPr>
        <w:t>r</w:t>
      </w:r>
      <w:proofErr w:type="gramEnd"/>
      <w:r w:rsidRPr="00550105">
        <w:rPr>
          <w:rFonts w:asciiTheme="majorHAnsi" w:hAnsiTheme="majorHAnsi" w:cs="Arial"/>
          <w:sz w:val="23"/>
          <w:szCs w:val="23"/>
        </w:rPr>
        <w:t xml:space="preserve">. </w:t>
      </w:r>
    </w:p>
    <w:p w14:paraId="4465827B" w14:textId="77777777" w:rsidR="006D0D7D" w:rsidRPr="00550105" w:rsidRDefault="006D0D7D" w:rsidP="00D90CBC">
      <w:pPr>
        <w:spacing w:line="23" w:lineRule="atLeast"/>
        <w:contextualSpacing/>
        <w:rPr>
          <w:rFonts w:asciiTheme="majorHAnsi" w:hAnsiTheme="majorHAnsi" w:cs="Arial"/>
          <w:sz w:val="23"/>
          <w:szCs w:val="23"/>
        </w:rPr>
      </w:pPr>
    </w:p>
    <w:p w14:paraId="054B8C31" w14:textId="77777777" w:rsidR="006D0D7D" w:rsidRPr="00550105" w:rsidRDefault="006D0D7D" w:rsidP="00D90CBC">
      <w:pPr>
        <w:spacing w:line="23" w:lineRule="atLeast"/>
        <w:contextualSpacing/>
        <w:jc w:val="right"/>
        <w:rPr>
          <w:rFonts w:asciiTheme="majorHAnsi" w:hAnsiTheme="majorHAnsi" w:cs="Arial"/>
          <w:sz w:val="23"/>
          <w:szCs w:val="23"/>
        </w:rPr>
      </w:pPr>
      <w:r w:rsidRPr="00550105">
        <w:rPr>
          <w:rFonts w:asciiTheme="majorHAnsi" w:hAnsiTheme="majorHAnsi" w:cs="Arial"/>
          <w:sz w:val="23"/>
          <w:szCs w:val="23"/>
        </w:rPr>
        <w:tab/>
      </w:r>
      <w:r w:rsidRPr="00550105">
        <w:rPr>
          <w:rFonts w:asciiTheme="majorHAnsi" w:hAnsiTheme="majorHAnsi" w:cs="Arial"/>
          <w:sz w:val="23"/>
          <w:szCs w:val="23"/>
        </w:rPr>
        <w:tab/>
      </w:r>
      <w:r w:rsidRPr="00550105">
        <w:rPr>
          <w:rFonts w:asciiTheme="majorHAnsi" w:hAnsiTheme="majorHAnsi" w:cs="Arial"/>
          <w:sz w:val="23"/>
          <w:szCs w:val="23"/>
        </w:rPr>
        <w:tab/>
      </w:r>
      <w:r w:rsidRPr="00550105">
        <w:rPr>
          <w:rFonts w:asciiTheme="majorHAnsi" w:hAnsiTheme="majorHAnsi" w:cs="Arial"/>
          <w:sz w:val="23"/>
          <w:szCs w:val="23"/>
        </w:rPr>
        <w:tab/>
      </w:r>
      <w:r w:rsidRPr="00550105">
        <w:rPr>
          <w:rFonts w:asciiTheme="majorHAnsi" w:hAnsiTheme="majorHAnsi" w:cs="Arial"/>
          <w:sz w:val="23"/>
          <w:szCs w:val="23"/>
        </w:rPr>
        <w:tab/>
      </w:r>
      <w:r w:rsidRPr="00550105">
        <w:rPr>
          <w:rFonts w:asciiTheme="majorHAnsi" w:hAnsiTheme="majorHAnsi" w:cs="Arial"/>
          <w:sz w:val="23"/>
          <w:szCs w:val="23"/>
        </w:rPr>
        <w:tab/>
      </w:r>
      <w:r w:rsidRPr="00550105">
        <w:rPr>
          <w:rFonts w:asciiTheme="majorHAnsi" w:hAnsiTheme="majorHAnsi" w:cs="Arial"/>
          <w:sz w:val="23"/>
          <w:szCs w:val="23"/>
        </w:rPr>
        <w:tab/>
        <w:t>…………………………………………</w:t>
      </w:r>
    </w:p>
    <w:p w14:paraId="3E4DEFAB" w14:textId="77777777" w:rsidR="006D0D7D" w:rsidRPr="00550105" w:rsidRDefault="006D0D7D" w:rsidP="00D90CBC">
      <w:pPr>
        <w:spacing w:line="23" w:lineRule="atLeast"/>
        <w:ind w:left="5664" w:firstLine="708"/>
        <w:contextualSpacing/>
        <w:jc w:val="center"/>
        <w:rPr>
          <w:rFonts w:asciiTheme="majorHAnsi" w:hAnsiTheme="majorHAnsi" w:cs="Arial"/>
          <w:i/>
          <w:sz w:val="16"/>
          <w:szCs w:val="16"/>
        </w:rPr>
      </w:pPr>
      <w:r w:rsidRPr="00550105">
        <w:rPr>
          <w:rFonts w:asciiTheme="majorHAnsi" w:hAnsiTheme="majorHAnsi" w:cs="Arial"/>
          <w:i/>
          <w:sz w:val="16"/>
          <w:szCs w:val="16"/>
        </w:rPr>
        <w:t xml:space="preserve">                    (podpis)</w:t>
      </w:r>
    </w:p>
    <w:p w14:paraId="4EF051FB" w14:textId="77777777" w:rsidR="006D0D7D" w:rsidRPr="00125525" w:rsidRDefault="006D0D7D" w:rsidP="00D90CBC">
      <w:pPr>
        <w:spacing w:line="23" w:lineRule="atLeast"/>
        <w:contextualSpacing/>
        <w:rPr>
          <w:rFonts w:asciiTheme="majorHAnsi" w:hAnsiTheme="majorHAnsi" w:cs="Arial"/>
          <w:b/>
          <w:sz w:val="20"/>
          <w:szCs w:val="20"/>
        </w:rPr>
      </w:pPr>
    </w:p>
    <w:p w14:paraId="7485E25F" w14:textId="77777777" w:rsidR="006D0D7D" w:rsidRPr="00746A80" w:rsidRDefault="006D0D7D" w:rsidP="00D90CBC">
      <w:pPr>
        <w:spacing w:line="23" w:lineRule="atLeast"/>
        <w:contextualSpacing/>
        <w:jc w:val="right"/>
        <w:rPr>
          <w:rFonts w:asciiTheme="majorHAnsi" w:hAnsiTheme="majorHAnsi" w:cs="Segoe UI"/>
          <w:b/>
          <w:sz w:val="20"/>
          <w:szCs w:val="20"/>
        </w:rPr>
      </w:pPr>
    </w:p>
    <w:p w14:paraId="4F4A4EB2" w14:textId="77777777" w:rsidR="006D0D7D" w:rsidRDefault="006D0D7D" w:rsidP="00D90CBC">
      <w:pPr>
        <w:spacing w:line="23" w:lineRule="atLeast"/>
        <w:contextualSpacing/>
        <w:rPr>
          <w:rFonts w:asciiTheme="majorHAnsi" w:hAnsiTheme="majorHAnsi" w:cs="Arial"/>
          <w:b/>
          <w:sz w:val="20"/>
          <w:szCs w:val="20"/>
        </w:rPr>
      </w:pPr>
    </w:p>
    <w:p w14:paraId="70B9E9FD" w14:textId="77777777" w:rsidR="006D0D7D" w:rsidRDefault="006D0D7D" w:rsidP="006D0D7D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14:paraId="27527B42" w14:textId="77777777" w:rsidR="006D0D7D" w:rsidRDefault="006D0D7D" w:rsidP="006D0D7D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14:paraId="224F5FA1" w14:textId="77777777" w:rsidR="006D0D7D" w:rsidRDefault="006D0D7D" w:rsidP="006D0D7D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14:paraId="5A14765C" w14:textId="77777777" w:rsidR="006D0D7D" w:rsidRDefault="006D0D7D" w:rsidP="006D0D7D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14:paraId="1AE2BFE4" w14:textId="77777777" w:rsidR="00D90CBC" w:rsidRDefault="00D90CBC" w:rsidP="006D0D7D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14:paraId="07E84C79" w14:textId="77777777" w:rsidR="00D90CBC" w:rsidRDefault="00D90CBC" w:rsidP="006D0D7D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14:paraId="75CA6BBC" w14:textId="77777777" w:rsidR="00D90CBC" w:rsidRDefault="00D90CBC" w:rsidP="006D0D7D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bookmarkEnd w:id="0"/>
    <w:bookmarkEnd w:id="1"/>
    <w:p w14:paraId="71940AD2" w14:textId="77777777" w:rsidR="00D90CBC" w:rsidRDefault="00D90CBC" w:rsidP="006D0D7D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sectPr w:rsidR="00D90CBC" w:rsidSect="00A2062F">
      <w:footerReference w:type="default" r:id="rId8"/>
      <w:pgSz w:w="11906" w:h="16838"/>
      <w:pgMar w:top="851" w:right="1133" w:bottom="1134" w:left="1134" w:header="709" w:footer="56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ED8B5" w14:textId="77777777" w:rsidR="00104CD0" w:rsidRDefault="00104CD0">
      <w:pPr>
        <w:spacing w:line="240" w:lineRule="auto"/>
      </w:pPr>
      <w:r>
        <w:separator/>
      </w:r>
    </w:p>
  </w:endnote>
  <w:endnote w:type="continuationSeparator" w:id="0">
    <w:p w14:paraId="23A74BA8" w14:textId="77777777" w:rsidR="00104CD0" w:rsidRDefault="00104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4334B" w14:textId="77777777" w:rsidR="00FC47D3" w:rsidRDefault="00FC47D3">
    <w:pPr>
      <w:tabs>
        <w:tab w:val="left" w:pos="0"/>
        <w:tab w:val="left" w:pos="142"/>
      </w:tabs>
      <w:spacing w:line="360" w:lineRule="auto"/>
      <w:jc w:val="center"/>
    </w:pPr>
  </w:p>
  <w:p w14:paraId="5C9BEF51" w14:textId="77777777" w:rsidR="00FC47D3" w:rsidRPr="004B28C0" w:rsidRDefault="00FC47D3">
    <w:pPr>
      <w:pStyle w:val="Stopka"/>
      <w:jc w:val="right"/>
      <w:rPr>
        <w:rFonts w:asciiTheme="majorHAnsi" w:hAnsiTheme="majorHAnsi"/>
        <w:sz w:val="20"/>
        <w:szCs w:val="20"/>
      </w:rPr>
    </w:pPr>
    <w:r w:rsidRPr="004B28C0">
      <w:rPr>
        <w:rFonts w:asciiTheme="majorHAnsi" w:hAnsiTheme="majorHAnsi" w:cs="Cambria"/>
        <w:b/>
        <w:bCs/>
        <w:sz w:val="20"/>
        <w:szCs w:val="20"/>
      </w:rPr>
      <w:t xml:space="preserve">str. </w:t>
    </w:r>
    <w:r w:rsidRPr="004B28C0">
      <w:rPr>
        <w:rFonts w:asciiTheme="majorHAnsi" w:hAnsiTheme="majorHAnsi"/>
        <w:b/>
        <w:bCs/>
        <w:sz w:val="20"/>
        <w:szCs w:val="20"/>
      </w:rPr>
      <w:fldChar w:fldCharType="begin"/>
    </w:r>
    <w:r w:rsidRPr="004B28C0">
      <w:rPr>
        <w:rFonts w:asciiTheme="majorHAnsi" w:hAnsiTheme="majorHAnsi"/>
        <w:b/>
        <w:bCs/>
        <w:sz w:val="20"/>
        <w:szCs w:val="20"/>
      </w:rPr>
      <w:instrText xml:space="preserve"> PAGE </w:instrText>
    </w:r>
    <w:r w:rsidRPr="004B28C0">
      <w:rPr>
        <w:rFonts w:asciiTheme="majorHAnsi" w:hAnsiTheme="majorHAnsi"/>
        <w:b/>
        <w:bCs/>
        <w:sz w:val="20"/>
        <w:szCs w:val="20"/>
      </w:rPr>
      <w:fldChar w:fldCharType="separate"/>
    </w:r>
    <w:r w:rsidR="00274251">
      <w:rPr>
        <w:rFonts w:asciiTheme="majorHAnsi" w:hAnsiTheme="majorHAnsi"/>
        <w:b/>
        <w:bCs/>
        <w:noProof/>
        <w:sz w:val="20"/>
        <w:szCs w:val="20"/>
      </w:rPr>
      <w:t>2</w:t>
    </w:r>
    <w:r w:rsidRPr="004B28C0">
      <w:rPr>
        <w:rFonts w:asciiTheme="majorHAnsi" w:hAnsiTheme="majorHAns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DD79A" w14:textId="77777777" w:rsidR="00104CD0" w:rsidRDefault="00104CD0">
      <w:pPr>
        <w:spacing w:line="240" w:lineRule="auto"/>
      </w:pPr>
      <w:r>
        <w:separator/>
      </w:r>
    </w:p>
  </w:footnote>
  <w:footnote w:type="continuationSeparator" w:id="0">
    <w:p w14:paraId="2B3A647A" w14:textId="77777777" w:rsidR="00104CD0" w:rsidRDefault="00104C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32A6CA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0" w:firstLine="0"/>
      </w:pPr>
      <w:rPr>
        <w:rFonts w:ascii="Verdana" w:hAnsi="Verdana" w:cs="Verdana"/>
        <w:b w:val="0"/>
        <w:sz w:val="18"/>
        <w:szCs w:val="18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0" w:firstLine="0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7243"/>
        </w:tabs>
        <w:ind w:left="0" w:firstLine="0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0" w:firstLine="0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0" w:firstLine="0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0" w:firstLine="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85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6098"/>
        </w:tabs>
        <w:ind w:left="0" w:firstLine="0"/>
      </w:pPr>
      <w:rPr>
        <w:rFonts w:ascii="Verdana" w:hAnsi="Verdana" w:cs="Verdana"/>
        <w:b w:val="0"/>
        <w:bCs/>
        <w:color w:val="000000"/>
        <w:sz w:val="18"/>
        <w:szCs w:val="18"/>
        <w:shd w:val="clear" w:color="auto" w:fill="auto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0" w:firstLine="0"/>
      </w:pPr>
      <w:rPr>
        <w:rFonts w:cs="Aria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5"/>
    <w:multiLevelType w:val="multilevel"/>
    <w:tmpl w:val="E74E5E4C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Verdana" w:hAnsi="Verdana" w:cs="Verdana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7"/>
      <w:numFmt w:val="decimal"/>
      <w:pStyle w:val="Listapunktowana20"/>
      <w:lvlText w:val="%1."/>
      <w:lvlJc w:val="left"/>
      <w:pPr>
        <w:tabs>
          <w:tab w:val="num" w:pos="851"/>
        </w:tabs>
        <w:ind w:left="567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567" w:firstLine="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67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567" w:firstLine="0"/>
      </w:p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567" w:firstLine="0"/>
      </w:p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567" w:firstLine="0"/>
      </w:p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567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567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567" w:firstLine="0"/>
      </w:pPr>
    </w:lvl>
  </w:abstractNum>
  <w:abstractNum w:abstractNumId="7" w15:restartNumberingAfterBreak="0">
    <w:nsid w:val="00000007"/>
    <w:multiLevelType w:val="multilevel"/>
    <w:tmpl w:val="CD34D4F2"/>
    <w:name w:val="WW8Num7"/>
    <w:lvl w:ilvl="0">
      <w:start w:val="1"/>
      <w:numFmt w:val="decimal"/>
      <w:pStyle w:val="Listapunktowana1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ascii="Verdana" w:eastAsia="Times New Roman" w:hAnsi="Verdana" w:cs="Verdana"/>
        <w:b/>
        <w:sz w:val="18"/>
        <w:szCs w:val="18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Nagweksekcji"/>
      <w:lvlText w:val="%1"/>
      <w:lvlJc w:val="left"/>
      <w:pPr>
        <w:tabs>
          <w:tab w:val="num" w:pos="432"/>
        </w:tabs>
        <w:ind w:left="0" w:firstLine="0"/>
      </w:pPr>
      <w:rPr>
        <w:rFonts w:cs="Arial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0" w:firstLine="0"/>
      </w:pPr>
      <w:rPr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0" w:firstLine="0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Arial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50"/>
      <w:numFmt w:val="lowerRoman"/>
      <w:lvlText w:val="%1)"/>
      <w:lvlJc w:val="left"/>
      <w:pPr>
        <w:tabs>
          <w:tab w:val="num" w:pos="720"/>
        </w:tabs>
        <w:ind w:left="0" w:firstLine="0"/>
      </w:pPr>
      <w:rPr>
        <w:rFonts w:ascii="Verdana" w:hAnsi="Verdana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b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color w:val="FF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i w:val="0"/>
        <w:iCs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856" w:hanging="360"/>
      </w:pPr>
      <w:rPr>
        <w:rFonts w:ascii="Verdana" w:hAnsi="Verdana" w:cs="Arial"/>
        <w:b w:val="0"/>
        <w:color w:val="auto"/>
        <w:sz w:val="20"/>
        <w:szCs w:val="18"/>
      </w:r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Verdana" w:hAnsi="Verdana" w:cs="Verdana"/>
        <w:sz w:val="18"/>
        <w:szCs w:val="18"/>
      </w:rPr>
    </w:lvl>
  </w:abstractNum>
  <w:abstractNum w:abstractNumId="14" w15:restartNumberingAfterBreak="0">
    <w:nsid w:val="00000011"/>
    <w:multiLevelType w:val="multilevel"/>
    <w:tmpl w:val="FED02D7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Verdana"/>
        <w:b w:val="0"/>
        <w:bCs w:val="0"/>
        <w:i w:val="0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</w:abstractNum>
  <w:abstractNum w:abstractNumId="15" w15:restartNumberingAfterBreak="0">
    <w:nsid w:val="00000012"/>
    <w:multiLevelType w:val="multilevel"/>
    <w:tmpl w:val="D90404CA"/>
    <w:name w:val="WW8Num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3"/>
    <w:multiLevelType w:val="multilevel"/>
    <w:tmpl w:val="596C0548"/>
    <w:name w:val="WW8Num1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18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  <w:sz w:val="24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olor w:val="000000"/>
        <w:sz w:val="18"/>
        <w:szCs w:val="18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7.%10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3.1.%1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sz w:val="18"/>
        <w:szCs w:val="18"/>
      </w:r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7.%1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3"/>
    <w:multiLevelType w:val="singleLevel"/>
    <w:tmpl w:val="00000023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0000033"/>
    <w:multiLevelType w:val="multilevel"/>
    <w:tmpl w:val="5D82CFC8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0136113E"/>
    <w:multiLevelType w:val="hybridMultilevel"/>
    <w:tmpl w:val="DC30AC0E"/>
    <w:lvl w:ilvl="0" w:tplc="E39C526E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1955101"/>
    <w:multiLevelType w:val="hybridMultilevel"/>
    <w:tmpl w:val="D5CA5ABA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8" w15:restartNumberingAfterBreak="0">
    <w:nsid w:val="023A2A71"/>
    <w:multiLevelType w:val="hybridMultilevel"/>
    <w:tmpl w:val="FC40DA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2941FF1"/>
    <w:multiLevelType w:val="multilevel"/>
    <w:tmpl w:val="782C8E1E"/>
    <w:lvl w:ilvl="0">
      <w:start w:val="1"/>
      <w:numFmt w:val="decimal"/>
      <w:lvlText w:val="%1)"/>
      <w:lvlJc w:val="left"/>
      <w:pPr>
        <w:ind w:left="436" w:hanging="360"/>
      </w:pPr>
      <w:rPr>
        <w:rFonts w:asciiTheme="majorHAnsi" w:hAnsiTheme="majorHAnsi" w:hint="default"/>
        <w:sz w:val="23"/>
        <w:szCs w:val="23"/>
      </w:rPr>
    </w:lvl>
    <w:lvl w:ilvl="1">
      <w:numFmt w:val="bullet"/>
      <w:lvlText w:val="o"/>
      <w:lvlJc w:val="left"/>
      <w:pPr>
        <w:ind w:left="11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30" w15:restartNumberingAfterBreak="0">
    <w:nsid w:val="03A15A5F"/>
    <w:multiLevelType w:val="multilevel"/>
    <w:tmpl w:val="5DEC9AF2"/>
    <w:lvl w:ilvl="0">
      <w:numFmt w:val="bullet"/>
      <w:lvlText w:val=""/>
      <w:lvlJc w:val="left"/>
      <w:pPr>
        <w:ind w:left="150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31" w15:restartNumberingAfterBreak="0">
    <w:nsid w:val="0430531D"/>
    <w:multiLevelType w:val="hybridMultilevel"/>
    <w:tmpl w:val="96E2EC3E"/>
    <w:lvl w:ilvl="0" w:tplc="8C2258BA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052E52BA"/>
    <w:multiLevelType w:val="hybridMultilevel"/>
    <w:tmpl w:val="7DC0C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055F2CBF"/>
    <w:multiLevelType w:val="hybridMultilevel"/>
    <w:tmpl w:val="39C83B74"/>
    <w:lvl w:ilvl="0" w:tplc="4E48B3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6326129"/>
    <w:multiLevelType w:val="hybridMultilevel"/>
    <w:tmpl w:val="7DEADCC0"/>
    <w:lvl w:ilvl="0" w:tplc="C11AB16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07A8683D"/>
    <w:multiLevelType w:val="hybridMultilevel"/>
    <w:tmpl w:val="8C923E5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092F7BB7"/>
    <w:multiLevelType w:val="hybridMultilevel"/>
    <w:tmpl w:val="AFA606B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093C055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8" w15:restartNumberingAfterBreak="0">
    <w:nsid w:val="0A3542C4"/>
    <w:multiLevelType w:val="hybridMultilevel"/>
    <w:tmpl w:val="DD56E3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0B5C03D3"/>
    <w:multiLevelType w:val="hybridMultilevel"/>
    <w:tmpl w:val="E0EA3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C498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CAA16D1"/>
    <w:multiLevelType w:val="multilevel"/>
    <w:tmpl w:val="ECDA267C"/>
    <w:lvl w:ilvl="0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5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8" w:hanging="360"/>
      </w:pPr>
      <w:rPr>
        <w:rFonts w:ascii="Wingdings" w:hAnsi="Wingdings"/>
      </w:rPr>
    </w:lvl>
  </w:abstractNum>
  <w:abstractNum w:abstractNumId="41" w15:restartNumberingAfterBreak="0">
    <w:nsid w:val="0D063E5D"/>
    <w:multiLevelType w:val="hybridMultilevel"/>
    <w:tmpl w:val="8C923E5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 w15:restartNumberingAfterBreak="0">
    <w:nsid w:val="0DC32025"/>
    <w:multiLevelType w:val="hybridMultilevel"/>
    <w:tmpl w:val="EC34298A"/>
    <w:lvl w:ilvl="0" w:tplc="810E81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E690DED"/>
    <w:multiLevelType w:val="hybridMultilevel"/>
    <w:tmpl w:val="E9E6A54C"/>
    <w:lvl w:ilvl="0" w:tplc="23ACF5BE">
      <w:numFmt w:val="bullet"/>
      <w:lvlText w:val=""/>
      <w:lvlJc w:val="left"/>
      <w:pPr>
        <w:ind w:left="720" w:hanging="360"/>
      </w:pPr>
      <w:rPr>
        <w:rFonts w:ascii="Verdana" w:eastAsia="Lucida Sans Unicode" w:hAnsi="Verdan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EB27159"/>
    <w:multiLevelType w:val="hybridMultilevel"/>
    <w:tmpl w:val="822EB568"/>
    <w:lvl w:ilvl="0" w:tplc="61985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FF13923"/>
    <w:multiLevelType w:val="hybridMultilevel"/>
    <w:tmpl w:val="A18AC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615948"/>
    <w:multiLevelType w:val="hybridMultilevel"/>
    <w:tmpl w:val="5992C348"/>
    <w:lvl w:ilvl="0" w:tplc="489AA6B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48" w15:restartNumberingAfterBreak="0">
    <w:nsid w:val="17566099"/>
    <w:multiLevelType w:val="hybridMultilevel"/>
    <w:tmpl w:val="3CF27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84B1FE7"/>
    <w:multiLevelType w:val="hybridMultilevel"/>
    <w:tmpl w:val="8C923E5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0" w15:restartNumberingAfterBreak="0">
    <w:nsid w:val="18A222C1"/>
    <w:multiLevelType w:val="hybridMultilevel"/>
    <w:tmpl w:val="177C66BA"/>
    <w:lvl w:ilvl="0" w:tplc="04150011">
      <w:start w:val="1"/>
      <w:numFmt w:val="decimal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1" w15:restartNumberingAfterBreak="0">
    <w:nsid w:val="1986565F"/>
    <w:multiLevelType w:val="hybridMultilevel"/>
    <w:tmpl w:val="7206E044"/>
    <w:lvl w:ilvl="0" w:tplc="873C7BD6">
      <w:start w:val="2"/>
      <w:numFmt w:val="decimal"/>
      <w:lvlText w:val="%1."/>
      <w:lvlJc w:val="left"/>
      <w:pPr>
        <w:ind w:left="115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B030813"/>
    <w:multiLevelType w:val="hybridMultilevel"/>
    <w:tmpl w:val="D56E9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BBC4347"/>
    <w:multiLevelType w:val="hybridMultilevel"/>
    <w:tmpl w:val="87EE2D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BFE0D40"/>
    <w:multiLevelType w:val="multilevel"/>
    <w:tmpl w:val="1228C472"/>
    <w:lvl w:ilvl="0">
      <w:numFmt w:val="bullet"/>
      <w:lvlText w:val=""/>
      <w:lvlJc w:val="left"/>
      <w:pPr>
        <w:ind w:left="43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1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55" w15:restartNumberingAfterBreak="0">
    <w:nsid w:val="1C11676B"/>
    <w:multiLevelType w:val="hybridMultilevel"/>
    <w:tmpl w:val="55588288"/>
    <w:lvl w:ilvl="0" w:tplc="1DBCFC7A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  <w:b w:val="0"/>
        <w:color w:val="auto"/>
        <w:sz w:val="23"/>
        <w:szCs w:val="23"/>
      </w:rPr>
    </w:lvl>
    <w:lvl w:ilvl="1" w:tplc="36A25198">
      <w:start w:val="1"/>
      <w:numFmt w:val="decimal"/>
      <w:lvlText w:val="%2)"/>
      <w:lvlJc w:val="left"/>
      <w:pPr>
        <w:ind w:left="1724" w:hanging="360"/>
      </w:pPr>
      <w:rPr>
        <w:rFonts w:ascii="Verdana" w:hAnsi="Verdana" w:cs="Verdana" w:hint="default"/>
        <w:b w:val="0"/>
        <w:color w:val="00000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11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6" w15:restartNumberingAfterBreak="0">
    <w:nsid w:val="1CBC1D60"/>
    <w:multiLevelType w:val="hybridMultilevel"/>
    <w:tmpl w:val="63484A4C"/>
    <w:lvl w:ilvl="0" w:tplc="F94098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CC61BD1"/>
    <w:multiLevelType w:val="hybridMultilevel"/>
    <w:tmpl w:val="9FF4EC2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D7B264A"/>
    <w:multiLevelType w:val="hybridMultilevel"/>
    <w:tmpl w:val="4C2ED87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1DE50D09"/>
    <w:multiLevelType w:val="hybridMultilevel"/>
    <w:tmpl w:val="077672B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EB0715E"/>
    <w:multiLevelType w:val="hybridMultilevel"/>
    <w:tmpl w:val="AF282514"/>
    <w:lvl w:ilvl="0" w:tplc="7AC2F6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0547C94"/>
    <w:multiLevelType w:val="hybridMultilevel"/>
    <w:tmpl w:val="67326412"/>
    <w:lvl w:ilvl="0" w:tplc="FB580CB8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2AF4303"/>
    <w:multiLevelType w:val="hybridMultilevel"/>
    <w:tmpl w:val="3038387C"/>
    <w:lvl w:ilvl="0" w:tplc="32D20C60">
      <w:start w:val="6"/>
      <w:numFmt w:val="decimal"/>
      <w:lvlText w:val="%1)"/>
      <w:lvlJc w:val="left"/>
      <w:pPr>
        <w:ind w:left="1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2B521DD"/>
    <w:multiLevelType w:val="hybridMultilevel"/>
    <w:tmpl w:val="15E8ED94"/>
    <w:lvl w:ilvl="0" w:tplc="A418CE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2E43EBE"/>
    <w:multiLevelType w:val="hybridMultilevel"/>
    <w:tmpl w:val="78DE542E"/>
    <w:lvl w:ilvl="0" w:tplc="4E3607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EF67B1"/>
    <w:multiLevelType w:val="hybridMultilevel"/>
    <w:tmpl w:val="077672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2FD0792"/>
    <w:multiLevelType w:val="hybridMultilevel"/>
    <w:tmpl w:val="E806B8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87A6870">
      <w:start w:val="1"/>
      <w:numFmt w:val="decimal"/>
      <w:lvlText w:val="%2."/>
      <w:lvlJc w:val="left"/>
      <w:pPr>
        <w:ind w:left="1440" w:hanging="360"/>
      </w:pPr>
      <w:rPr>
        <w:rFonts w:asciiTheme="majorHAnsi" w:eastAsia="Times New Roman" w:hAnsiTheme="majorHAnsi" w:cs="Times New Roman" w:hint="default"/>
        <w:i w:val="0"/>
        <w:color w:val="auto"/>
      </w:rPr>
    </w:lvl>
    <w:lvl w:ilvl="2" w:tplc="BB90F92E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234E1A78"/>
    <w:multiLevelType w:val="hybridMultilevel"/>
    <w:tmpl w:val="8E722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6A7F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3A413FD"/>
    <w:multiLevelType w:val="multilevel"/>
    <w:tmpl w:val="202CB79E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4AB6E4F"/>
    <w:multiLevelType w:val="hybridMultilevel"/>
    <w:tmpl w:val="AFA606B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255A186D"/>
    <w:multiLevelType w:val="hybridMultilevel"/>
    <w:tmpl w:val="3CF27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5CD6D75"/>
    <w:multiLevelType w:val="hybridMultilevel"/>
    <w:tmpl w:val="6BFC394E"/>
    <w:lvl w:ilvl="0" w:tplc="ACA247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63216E7"/>
    <w:multiLevelType w:val="hybridMultilevel"/>
    <w:tmpl w:val="98F8F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6582C49"/>
    <w:multiLevelType w:val="hybridMultilevel"/>
    <w:tmpl w:val="6D8AAD98"/>
    <w:lvl w:ilvl="0" w:tplc="6D1E810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69A2A75"/>
    <w:multiLevelType w:val="multilevel"/>
    <w:tmpl w:val="0FB017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75" w15:restartNumberingAfterBreak="0">
    <w:nsid w:val="26CB6EAB"/>
    <w:multiLevelType w:val="hybridMultilevel"/>
    <w:tmpl w:val="E55CA1E0"/>
    <w:lvl w:ilvl="0" w:tplc="A2D0A708">
      <w:start w:val="1"/>
      <w:numFmt w:val="decimal"/>
      <w:lvlText w:val="%1)"/>
      <w:lvlJc w:val="left"/>
      <w:pPr>
        <w:ind w:left="1156" w:hanging="360"/>
      </w:pPr>
      <w:rPr>
        <w:rFonts w:asciiTheme="majorHAnsi" w:hAnsiTheme="majorHAnsi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76" w15:restartNumberingAfterBreak="0">
    <w:nsid w:val="28062D1B"/>
    <w:multiLevelType w:val="hybridMultilevel"/>
    <w:tmpl w:val="56DE0E02"/>
    <w:lvl w:ilvl="0" w:tplc="04150017">
      <w:start w:val="1"/>
      <w:numFmt w:val="lowerLetter"/>
      <w:lvlText w:val="%1)"/>
      <w:lvlJc w:val="left"/>
      <w:pPr>
        <w:ind w:left="1452" w:hanging="360"/>
      </w:p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77" w15:restartNumberingAfterBreak="0">
    <w:nsid w:val="284C1D0F"/>
    <w:multiLevelType w:val="hybridMultilevel"/>
    <w:tmpl w:val="FC165F86"/>
    <w:lvl w:ilvl="0" w:tplc="AEE627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85865DC"/>
    <w:multiLevelType w:val="hybridMultilevel"/>
    <w:tmpl w:val="D71601E8"/>
    <w:lvl w:ilvl="0" w:tplc="04150017">
      <w:start w:val="1"/>
      <w:numFmt w:val="lowerLetter"/>
      <w:lvlText w:val="%1)"/>
      <w:lvlJc w:val="left"/>
      <w:pPr>
        <w:ind w:left="1157" w:hanging="360"/>
      </w:p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79" w15:restartNumberingAfterBreak="0">
    <w:nsid w:val="28BB4199"/>
    <w:multiLevelType w:val="hybridMultilevel"/>
    <w:tmpl w:val="0E74F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96679E2"/>
    <w:multiLevelType w:val="multilevel"/>
    <w:tmpl w:val="506A4E7A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1" w15:restartNumberingAfterBreak="0">
    <w:nsid w:val="2C7B1EEB"/>
    <w:multiLevelType w:val="hybridMultilevel"/>
    <w:tmpl w:val="92E4E298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82" w15:restartNumberingAfterBreak="0">
    <w:nsid w:val="2CFE529F"/>
    <w:multiLevelType w:val="hybridMultilevel"/>
    <w:tmpl w:val="9A589D8A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3" w15:restartNumberingAfterBreak="0">
    <w:nsid w:val="2F4116E7"/>
    <w:multiLevelType w:val="hybridMultilevel"/>
    <w:tmpl w:val="7C38DB6C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AE129B7C">
      <w:start w:val="1"/>
      <w:numFmt w:val="decimal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4" w15:restartNumberingAfterBreak="0">
    <w:nsid w:val="2FD9643B"/>
    <w:multiLevelType w:val="multilevel"/>
    <w:tmpl w:val="202CB79E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066659B"/>
    <w:multiLevelType w:val="hybridMultilevel"/>
    <w:tmpl w:val="4DF04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0CC3EFA"/>
    <w:multiLevelType w:val="hybridMultilevel"/>
    <w:tmpl w:val="E4EE0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1361F98"/>
    <w:multiLevelType w:val="hybridMultilevel"/>
    <w:tmpl w:val="8C923E5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8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89" w15:restartNumberingAfterBreak="0">
    <w:nsid w:val="316950FC"/>
    <w:multiLevelType w:val="multilevel"/>
    <w:tmpl w:val="291801E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0" w15:restartNumberingAfterBreak="0">
    <w:nsid w:val="32122050"/>
    <w:multiLevelType w:val="hybridMultilevel"/>
    <w:tmpl w:val="B84A9B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324C530E"/>
    <w:multiLevelType w:val="hybridMultilevel"/>
    <w:tmpl w:val="078CC05C"/>
    <w:lvl w:ilvl="0" w:tplc="197CEC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27D20BA"/>
    <w:multiLevelType w:val="hybridMultilevel"/>
    <w:tmpl w:val="A18AC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360221E"/>
    <w:multiLevelType w:val="hybridMultilevel"/>
    <w:tmpl w:val="03BA3FC2"/>
    <w:lvl w:ilvl="0" w:tplc="B8BCB9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39F0861"/>
    <w:multiLevelType w:val="hybridMultilevel"/>
    <w:tmpl w:val="D24AF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519361D"/>
    <w:multiLevelType w:val="hybridMultilevel"/>
    <w:tmpl w:val="59A0C39C"/>
    <w:lvl w:ilvl="0" w:tplc="995AC2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554180E"/>
    <w:multiLevelType w:val="hybridMultilevel"/>
    <w:tmpl w:val="046E4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69B116A"/>
    <w:multiLevelType w:val="hybridMultilevel"/>
    <w:tmpl w:val="6E46FEFA"/>
    <w:lvl w:ilvl="0" w:tplc="4C54B4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7D8246B"/>
    <w:multiLevelType w:val="hybridMultilevel"/>
    <w:tmpl w:val="4E4E7322"/>
    <w:lvl w:ilvl="0" w:tplc="402684AA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color w:val="000000" w:themeColor="text1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8B96280"/>
    <w:multiLevelType w:val="multilevel"/>
    <w:tmpl w:val="47260454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0" w15:restartNumberingAfterBreak="0">
    <w:nsid w:val="38C76F5F"/>
    <w:multiLevelType w:val="singleLevel"/>
    <w:tmpl w:val="04150017"/>
    <w:lvl w:ilvl="0">
      <w:start w:val="1"/>
      <w:numFmt w:val="lowerLetter"/>
      <w:lvlText w:val="%1)"/>
      <w:lvlJc w:val="left"/>
      <w:pPr>
        <w:ind w:left="2340" w:hanging="360"/>
      </w:pPr>
    </w:lvl>
  </w:abstractNum>
  <w:abstractNum w:abstractNumId="101" w15:restartNumberingAfterBreak="0">
    <w:nsid w:val="3A8F308E"/>
    <w:multiLevelType w:val="hybridMultilevel"/>
    <w:tmpl w:val="A9A4A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C5B1E29"/>
    <w:multiLevelType w:val="hybridMultilevel"/>
    <w:tmpl w:val="A976A7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3" w15:restartNumberingAfterBreak="0">
    <w:nsid w:val="3D291895"/>
    <w:multiLevelType w:val="hybridMultilevel"/>
    <w:tmpl w:val="046E4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E7709C9"/>
    <w:multiLevelType w:val="hybridMultilevel"/>
    <w:tmpl w:val="09F424DE"/>
    <w:lvl w:ilvl="0" w:tplc="340278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F0A1D8B"/>
    <w:multiLevelType w:val="multilevel"/>
    <w:tmpl w:val="4DC0330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6" w15:restartNumberingAfterBreak="0">
    <w:nsid w:val="409F496E"/>
    <w:multiLevelType w:val="hybridMultilevel"/>
    <w:tmpl w:val="A9A4A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0CD35A4"/>
    <w:multiLevelType w:val="multilevel"/>
    <w:tmpl w:val="202CB79E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1B86BBE"/>
    <w:multiLevelType w:val="hybridMultilevel"/>
    <w:tmpl w:val="16D8B10C"/>
    <w:lvl w:ilvl="0" w:tplc="04150011">
      <w:start w:val="1"/>
      <w:numFmt w:val="decimal"/>
      <w:lvlText w:val="%1)"/>
      <w:lvlJc w:val="left"/>
      <w:pPr>
        <w:ind w:left="1452" w:hanging="360"/>
      </w:p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09" w15:restartNumberingAfterBreak="0">
    <w:nsid w:val="41BA4278"/>
    <w:multiLevelType w:val="hybridMultilevel"/>
    <w:tmpl w:val="A9A4A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28D6C03"/>
    <w:multiLevelType w:val="hybridMultilevel"/>
    <w:tmpl w:val="8D2AE97C"/>
    <w:lvl w:ilvl="0" w:tplc="DA1C1F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3ED0E61"/>
    <w:multiLevelType w:val="hybridMultilevel"/>
    <w:tmpl w:val="ADDA0522"/>
    <w:lvl w:ilvl="0" w:tplc="3E627E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46E0039"/>
    <w:multiLevelType w:val="multilevel"/>
    <w:tmpl w:val="0DA6E1CC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 w15:restartNumberingAfterBreak="0">
    <w:nsid w:val="457567DA"/>
    <w:multiLevelType w:val="hybridMultilevel"/>
    <w:tmpl w:val="56DE0E02"/>
    <w:lvl w:ilvl="0" w:tplc="04150017">
      <w:start w:val="1"/>
      <w:numFmt w:val="lowerLetter"/>
      <w:lvlText w:val="%1)"/>
      <w:lvlJc w:val="left"/>
      <w:pPr>
        <w:ind w:left="1452" w:hanging="360"/>
      </w:p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14" w15:restartNumberingAfterBreak="0">
    <w:nsid w:val="45E65562"/>
    <w:multiLevelType w:val="hybridMultilevel"/>
    <w:tmpl w:val="9A8A48B2"/>
    <w:lvl w:ilvl="0" w:tplc="A770FF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46394D51"/>
    <w:multiLevelType w:val="hybridMultilevel"/>
    <w:tmpl w:val="AAC84E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6D35074"/>
    <w:multiLevelType w:val="hybridMultilevel"/>
    <w:tmpl w:val="55FAAF9A"/>
    <w:lvl w:ilvl="0" w:tplc="A0F0A6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8C48C7"/>
    <w:multiLevelType w:val="hybridMultilevel"/>
    <w:tmpl w:val="8FE23344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8" w15:restartNumberingAfterBreak="0">
    <w:nsid w:val="49C12D03"/>
    <w:multiLevelType w:val="hybridMultilevel"/>
    <w:tmpl w:val="183E471A"/>
    <w:lvl w:ilvl="0" w:tplc="42D2ECE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AAD2169"/>
    <w:multiLevelType w:val="hybridMultilevel"/>
    <w:tmpl w:val="52C4B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B635888"/>
    <w:multiLevelType w:val="hybridMultilevel"/>
    <w:tmpl w:val="D1927EC2"/>
    <w:lvl w:ilvl="0" w:tplc="48B248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925A9A"/>
    <w:multiLevelType w:val="hybridMultilevel"/>
    <w:tmpl w:val="2132F3C4"/>
    <w:lvl w:ilvl="0" w:tplc="04150019">
      <w:start w:val="1"/>
      <w:numFmt w:val="lowerLetter"/>
      <w:lvlText w:val="%1.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22" w15:restartNumberingAfterBreak="0">
    <w:nsid w:val="4DC1210B"/>
    <w:multiLevelType w:val="hybridMultilevel"/>
    <w:tmpl w:val="41E42118"/>
    <w:lvl w:ilvl="0" w:tplc="DA1C1F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E491CE0"/>
    <w:multiLevelType w:val="hybridMultilevel"/>
    <w:tmpl w:val="39C83B74"/>
    <w:lvl w:ilvl="0" w:tplc="4E48B3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EC7654B"/>
    <w:multiLevelType w:val="hybridMultilevel"/>
    <w:tmpl w:val="8C3EBAA2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hint="default"/>
      </w:rPr>
    </w:lvl>
    <w:lvl w:ilvl="2" w:tplc="5288C6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Theme="majorHAnsi" w:eastAsia="Times New Roman" w:hAnsiTheme="maj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125" w15:restartNumberingAfterBreak="0">
    <w:nsid w:val="4FE8380B"/>
    <w:multiLevelType w:val="hybridMultilevel"/>
    <w:tmpl w:val="0C64A7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B066B388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4FF10936"/>
    <w:multiLevelType w:val="hybridMultilevel"/>
    <w:tmpl w:val="A198B30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7" w15:restartNumberingAfterBreak="0">
    <w:nsid w:val="50341FB1"/>
    <w:multiLevelType w:val="hybridMultilevel"/>
    <w:tmpl w:val="078A8348"/>
    <w:lvl w:ilvl="0" w:tplc="BCE4F9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0982541"/>
    <w:multiLevelType w:val="hybridMultilevel"/>
    <w:tmpl w:val="E2E861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09D67EF"/>
    <w:multiLevelType w:val="hybridMultilevel"/>
    <w:tmpl w:val="A392C100"/>
    <w:lvl w:ilvl="0" w:tplc="04150011">
      <w:start w:val="1"/>
      <w:numFmt w:val="decimal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30" w15:restartNumberingAfterBreak="0">
    <w:nsid w:val="52223844"/>
    <w:multiLevelType w:val="hybridMultilevel"/>
    <w:tmpl w:val="A9A4A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33D1425"/>
    <w:multiLevelType w:val="hybridMultilevel"/>
    <w:tmpl w:val="3828B4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2" w15:restartNumberingAfterBreak="0">
    <w:nsid w:val="53F65A78"/>
    <w:multiLevelType w:val="hybridMultilevel"/>
    <w:tmpl w:val="02746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5DE62DE"/>
    <w:multiLevelType w:val="hybridMultilevel"/>
    <w:tmpl w:val="58A8BF28"/>
    <w:lvl w:ilvl="0" w:tplc="3D8CB0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674554E"/>
    <w:multiLevelType w:val="hybridMultilevel"/>
    <w:tmpl w:val="B9626A2A"/>
    <w:lvl w:ilvl="0" w:tplc="FBB84E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94C0730"/>
    <w:multiLevelType w:val="hybridMultilevel"/>
    <w:tmpl w:val="550C3456"/>
    <w:lvl w:ilvl="0" w:tplc="156E9B5C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color w:val="000000" w:themeColor="text1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9F551DE"/>
    <w:multiLevelType w:val="hybridMultilevel"/>
    <w:tmpl w:val="BCCA3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B42334D"/>
    <w:multiLevelType w:val="hybridMultilevel"/>
    <w:tmpl w:val="A82660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60915D51"/>
    <w:multiLevelType w:val="hybridMultilevel"/>
    <w:tmpl w:val="8000E4AE"/>
    <w:lvl w:ilvl="0" w:tplc="06B6C442">
      <w:start w:val="2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74C122F"/>
    <w:multiLevelType w:val="hybridMultilevel"/>
    <w:tmpl w:val="CAB89B2A"/>
    <w:lvl w:ilvl="0" w:tplc="4858EB6C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67EB7B36"/>
    <w:multiLevelType w:val="hybridMultilevel"/>
    <w:tmpl w:val="896C60A4"/>
    <w:lvl w:ilvl="0" w:tplc="04150011">
      <w:start w:val="1"/>
      <w:numFmt w:val="decimal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41" w15:restartNumberingAfterBreak="0">
    <w:nsid w:val="683C1ACB"/>
    <w:multiLevelType w:val="hybridMultilevel"/>
    <w:tmpl w:val="A7DC1C2E"/>
    <w:lvl w:ilvl="0" w:tplc="04150011">
      <w:start w:val="1"/>
      <w:numFmt w:val="decimal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42" w15:restartNumberingAfterBreak="0">
    <w:nsid w:val="68780449"/>
    <w:multiLevelType w:val="hybridMultilevel"/>
    <w:tmpl w:val="896C60A4"/>
    <w:lvl w:ilvl="0" w:tplc="04150011">
      <w:start w:val="1"/>
      <w:numFmt w:val="decimal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43" w15:restartNumberingAfterBreak="0">
    <w:nsid w:val="69117613"/>
    <w:multiLevelType w:val="hybridMultilevel"/>
    <w:tmpl w:val="077672B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B4512C5"/>
    <w:multiLevelType w:val="hybridMultilevel"/>
    <w:tmpl w:val="2B328E0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 w15:restartNumberingAfterBreak="0">
    <w:nsid w:val="6BA55A16"/>
    <w:multiLevelType w:val="hybridMultilevel"/>
    <w:tmpl w:val="D7B26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BEC058A"/>
    <w:multiLevelType w:val="hybridMultilevel"/>
    <w:tmpl w:val="55D65664"/>
    <w:lvl w:ilvl="0" w:tplc="91B2D7A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C665330"/>
    <w:multiLevelType w:val="multilevel"/>
    <w:tmpl w:val="0FB017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48" w15:restartNumberingAfterBreak="0">
    <w:nsid w:val="6CA95497"/>
    <w:multiLevelType w:val="hybridMultilevel"/>
    <w:tmpl w:val="1EEED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F4738D3"/>
    <w:multiLevelType w:val="multilevel"/>
    <w:tmpl w:val="0DA6E1CC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0" w15:restartNumberingAfterBreak="0">
    <w:nsid w:val="6FAD7F35"/>
    <w:multiLevelType w:val="hybridMultilevel"/>
    <w:tmpl w:val="077672B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FB01287"/>
    <w:multiLevelType w:val="singleLevel"/>
    <w:tmpl w:val="000000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2" w15:restartNumberingAfterBreak="0">
    <w:nsid w:val="70040BF5"/>
    <w:multiLevelType w:val="hybridMultilevel"/>
    <w:tmpl w:val="9AFADEAA"/>
    <w:lvl w:ilvl="0" w:tplc="A84ABB48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BF0013FC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3" w15:restartNumberingAfterBreak="0">
    <w:nsid w:val="702A5B7F"/>
    <w:multiLevelType w:val="hybridMultilevel"/>
    <w:tmpl w:val="AFA606B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4" w15:restartNumberingAfterBreak="0">
    <w:nsid w:val="70C6A529"/>
    <w:multiLevelType w:val="hybridMultilevel"/>
    <w:tmpl w:val="0A84A3BE"/>
    <w:lvl w:ilvl="0" w:tplc="1C2E7E96">
      <w:start w:val="1"/>
      <w:numFmt w:val="decimal"/>
      <w:lvlText w:val="%1)"/>
      <w:lvlJc w:val="left"/>
    </w:lvl>
    <w:lvl w:ilvl="1" w:tplc="B59EF628">
      <w:numFmt w:val="decimal"/>
      <w:lvlText w:val=""/>
      <w:lvlJc w:val="left"/>
    </w:lvl>
    <w:lvl w:ilvl="2" w:tplc="094AAC1C">
      <w:numFmt w:val="decimal"/>
      <w:lvlText w:val=""/>
      <w:lvlJc w:val="left"/>
    </w:lvl>
    <w:lvl w:ilvl="3" w:tplc="1C92728E">
      <w:numFmt w:val="decimal"/>
      <w:lvlText w:val=""/>
      <w:lvlJc w:val="left"/>
    </w:lvl>
    <w:lvl w:ilvl="4" w:tplc="197AA104">
      <w:numFmt w:val="decimal"/>
      <w:lvlText w:val=""/>
      <w:lvlJc w:val="left"/>
    </w:lvl>
    <w:lvl w:ilvl="5" w:tplc="92A8D12A">
      <w:numFmt w:val="decimal"/>
      <w:lvlText w:val=""/>
      <w:lvlJc w:val="left"/>
    </w:lvl>
    <w:lvl w:ilvl="6" w:tplc="C52A737C">
      <w:numFmt w:val="decimal"/>
      <w:lvlText w:val=""/>
      <w:lvlJc w:val="left"/>
    </w:lvl>
    <w:lvl w:ilvl="7" w:tplc="CD224ACC">
      <w:numFmt w:val="decimal"/>
      <w:lvlText w:val=""/>
      <w:lvlJc w:val="left"/>
    </w:lvl>
    <w:lvl w:ilvl="8" w:tplc="F858D7F8">
      <w:numFmt w:val="decimal"/>
      <w:lvlText w:val=""/>
      <w:lvlJc w:val="left"/>
    </w:lvl>
  </w:abstractNum>
  <w:abstractNum w:abstractNumId="155" w15:restartNumberingAfterBreak="0">
    <w:nsid w:val="720F00A4"/>
    <w:multiLevelType w:val="hybridMultilevel"/>
    <w:tmpl w:val="70781BC6"/>
    <w:lvl w:ilvl="0" w:tplc="89EEF9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2E86BDB"/>
    <w:multiLevelType w:val="hybridMultilevel"/>
    <w:tmpl w:val="326A8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73531468"/>
    <w:multiLevelType w:val="hybridMultilevel"/>
    <w:tmpl w:val="1EEED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36D7141"/>
    <w:multiLevelType w:val="hybridMultilevel"/>
    <w:tmpl w:val="549C55FE"/>
    <w:lvl w:ilvl="0" w:tplc="7B168C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39733DB"/>
    <w:multiLevelType w:val="hybridMultilevel"/>
    <w:tmpl w:val="1F48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5B62945"/>
    <w:multiLevelType w:val="hybridMultilevel"/>
    <w:tmpl w:val="EB22F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5E0512F"/>
    <w:multiLevelType w:val="hybridMultilevel"/>
    <w:tmpl w:val="D56E9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6224BE8"/>
    <w:multiLevelType w:val="hybridMultilevel"/>
    <w:tmpl w:val="FEB4CD2A"/>
    <w:lvl w:ilvl="0" w:tplc="D0EA4322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3" w15:restartNumberingAfterBreak="0">
    <w:nsid w:val="768C18AE"/>
    <w:multiLevelType w:val="hybridMultilevel"/>
    <w:tmpl w:val="16D8B10C"/>
    <w:lvl w:ilvl="0" w:tplc="04150011">
      <w:start w:val="1"/>
      <w:numFmt w:val="decimal"/>
      <w:lvlText w:val="%1)"/>
      <w:lvlJc w:val="left"/>
      <w:pPr>
        <w:ind w:left="1452" w:hanging="360"/>
      </w:p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64" w15:restartNumberingAfterBreak="0">
    <w:nsid w:val="77875601"/>
    <w:multiLevelType w:val="hybridMultilevel"/>
    <w:tmpl w:val="EF80C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80C4625"/>
    <w:multiLevelType w:val="hybridMultilevel"/>
    <w:tmpl w:val="5DB8C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28B3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86048D2"/>
    <w:multiLevelType w:val="multilevel"/>
    <w:tmpl w:val="C87498DE"/>
    <w:lvl w:ilvl="0">
      <w:numFmt w:val="bullet"/>
      <w:lvlText w:val=""/>
      <w:lvlJc w:val="left"/>
      <w:pPr>
        <w:ind w:left="43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1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167" w15:restartNumberingAfterBreak="0">
    <w:nsid w:val="78B17F91"/>
    <w:multiLevelType w:val="hybridMultilevel"/>
    <w:tmpl w:val="614AE684"/>
    <w:lvl w:ilvl="0" w:tplc="334A263A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9AA4B6E"/>
    <w:multiLevelType w:val="multilevel"/>
    <w:tmpl w:val="530A28C2"/>
    <w:lvl w:ilvl="0">
      <w:start w:val="1"/>
      <w:numFmt w:val="decimal"/>
      <w:lvlText w:val="%1)"/>
      <w:lvlJc w:val="left"/>
      <w:pPr>
        <w:ind w:left="436" w:hanging="360"/>
      </w:pPr>
      <w:rPr>
        <w:rFonts w:asciiTheme="majorHAnsi" w:hAnsiTheme="majorHAnsi" w:hint="default"/>
        <w:sz w:val="23"/>
        <w:szCs w:val="23"/>
      </w:rPr>
    </w:lvl>
    <w:lvl w:ilvl="1">
      <w:numFmt w:val="bullet"/>
      <w:lvlText w:val="o"/>
      <w:lvlJc w:val="left"/>
      <w:pPr>
        <w:ind w:left="11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169" w15:restartNumberingAfterBreak="0">
    <w:nsid w:val="7CE3729D"/>
    <w:multiLevelType w:val="hybridMultilevel"/>
    <w:tmpl w:val="DD220C7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0" w15:restartNumberingAfterBreak="0">
    <w:nsid w:val="7D54625B"/>
    <w:multiLevelType w:val="hybridMultilevel"/>
    <w:tmpl w:val="5184B2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 w15:restartNumberingAfterBreak="0">
    <w:nsid w:val="7DD642CE"/>
    <w:multiLevelType w:val="multilevel"/>
    <w:tmpl w:val="46D85F06"/>
    <w:lvl w:ilvl="0">
      <w:numFmt w:val="bullet"/>
      <w:lvlText w:val=""/>
      <w:lvlJc w:val="left"/>
      <w:pPr>
        <w:ind w:left="43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1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172" w15:restartNumberingAfterBreak="0">
    <w:nsid w:val="7EDB690F"/>
    <w:multiLevelType w:val="hybridMultilevel"/>
    <w:tmpl w:val="B7CC84E4"/>
    <w:lvl w:ilvl="0" w:tplc="8C728AF6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124"/>
  </w:num>
  <w:num w:numId="7">
    <w:abstractNumId w:val="172"/>
  </w:num>
  <w:num w:numId="8">
    <w:abstractNumId w:val="55"/>
  </w:num>
  <w:num w:numId="9">
    <w:abstractNumId w:val="47"/>
  </w:num>
  <w:num w:numId="10">
    <w:abstractNumId w:val="152"/>
  </w:num>
  <w:num w:numId="11">
    <w:abstractNumId w:val="165"/>
  </w:num>
  <w:num w:numId="12">
    <w:abstractNumId w:val="83"/>
  </w:num>
  <w:num w:numId="13">
    <w:abstractNumId w:val="81"/>
  </w:num>
  <w:num w:numId="14">
    <w:abstractNumId w:val="88"/>
  </w:num>
  <w:num w:numId="15">
    <w:abstractNumId w:val="39"/>
  </w:num>
  <w:num w:numId="1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4"/>
  </w:num>
  <w:num w:numId="19">
    <w:abstractNumId w:val="145"/>
  </w:num>
  <w:num w:numId="20">
    <w:abstractNumId w:val="158"/>
  </w:num>
  <w:num w:numId="21">
    <w:abstractNumId w:val="128"/>
  </w:num>
  <w:num w:numId="22">
    <w:abstractNumId w:val="96"/>
  </w:num>
  <w:num w:numId="23">
    <w:abstractNumId w:val="79"/>
  </w:num>
  <w:num w:numId="24">
    <w:abstractNumId w:val="143"/>
  </w:num>
  <w:num w:numId="25">
    <w:abstractNumId w:val="48"/>
  </w:num>
  <w:num w:numId="26">
    <w:abstractNumId w:val="41"/>
  </w:num>
  <w:num w:numId="27">
    <w:abstractNumId w:val="106"/>
  </w:num>
  <w:num w:numId="28">
    <w:abstractNumId w:val="103"/>
  </w:num>
  <w:num w:numId="29">
    <w:abstractNumId w:val="92"/>
  </w:num>
  <w:num w:numId="30">
    <w:abstractNumId w:val="70"/>
  </w:num>
  <w:num w:numId="31">
    <w:abstractNumId w:val="87"/>
  </w:num>
  <w:num w:numId="32">
    <w:abstractNumId w:val="130"/>
  </w:num>
  <w:num w:numId="33">
    <w:abstractNumId w:val="120"/>
  </w:num>
  <w:num w:numId="34">
    <w:abstractNumId w:val="45"/>
  </w:num>
  <w:num w:numId="35">
    <w:abstractNumId w:val="65"/>
  </w:num>
  <w:num w:numId="36">
    <w:abstractNumId w:val="136"/>
  </w:num>
  <w:num w:numId="37">
    <w:abstractNumId w:val="35"/>
  </w:num>
  <w:num w:numId="38">
    <w:abstractNumId w:val="101"/>
  </w:num>
  <w:num w:numId="39">
    <w:abstractNumId w:val="29"/>
  </w:num>
  <w:num w:numId="40">
    <w:abstractNumId w:val="27"/>
  </w:num>
  <w:num w:numId="41">
    <w:abstractNumId w:val="98"/>
  </w:num>
  <w:num w:numId="42">
    <w:abstractNumId w:val="123"/>
  </w:num>
  <w:num w:numId="43">
    <w:abstractNumId w:val="107"/>
  </w:num>
  <w:num w:numId="44">
    <w:abstractNumId w:val="146"/>
  </w:num>
  <w:num w:numId="45">
    <w:abstractNumId w:val="163"/>
  </w:num>
  <w:num w:numId="46">
    <w:abstractNumId w:val="126"/>
  </w:num>
  <w:num w:numId="47">
    <w:abstractNumId w:val="141"/>
  </w:num>
  <w:num w:numId="48">
    <w:abstractNumId w:val="52"/>
  </w:num>
  <w:num w:numId="49">
    <w:abstractNumId w:val="129"/>
  </w:num>
  <w:num w:numId="50">
    <w:abstractNumId w:val="153"/>
  </w:num>
  <w:num w:numId="51">
    <w:abstractNumId w:val="82"/>
  </w:num>
  <w:num w:numId="52">
    <w:abstractNumId w:val="157"/>
  </w:num>
  <w:num w:numId="53">
    <w:abstractNumId w:val="75"/>
  </w:num>
  <w:num w:numId="54">
    <w:abstractNumId w:val="76"/>
  </w:num>
  <w:num w:numId="55">
    <w:abstractNumId w:val="36"/>
  </w:num>
  <w:num w:numId="56">
    <w:abstractNumId w:val="97"/>
  </w:num>
  <w:num w:numId="57">
    <w:abstractNumId w:val="38"/>
  </w:num>
  <w:num w:numId="58">
    <w:abstractNumId w:val="133"/>
  </w:num>
  <w:num w:numId="59">
    <w:abstractNumId w:val="67"/>
  </w:num>
  <w:num w:numId="60">
    <w:abstractNumId w:val="131"/>
  </w:num>
  <w:num w:numId="61">
    <w:abstractNumId w:val="169"/>
  </w:num>
  <w:num w:numId="62">
    <w:abstractNumId w:val="166"/>
  </w:num>
  <w:num w:numId="63">
    <w:abstractNumId w:val="30"/>
  </w:num>
  <w:num w:numId="6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4"/>
  </w:num>
  <w:num w:numId="68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37"/>
  </w:num>
  <w:num w:numId="70">
    <w:abstractNumId w:val="115"/>
  </w:num>
  <w:num w:numId="71">
    <w:abstractNumId w:val="73"/>
  </w:num>
  <w:num w:numId="72">
    <w:abstractNumId w:val="57"/>
  </w:num>
  <w:num w:numId="73">
    <w:abstractNumId w:val="32"/>
  </w:num>
  <w:num w:numId="74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59"/>
  </w:num>
  <w:num w:numId="76">
    <w:abstractNumId w:val="66"/>
  </w:num>
  <w:num w:numId="77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39"/>
  </w:num>
  <w:num w:numId="79">
    <w:abstractNumId w:val="167"/>
  </w:num>
  <w:num w:numId="80">
    <w:abstractNumId w:val="95"/>
  </w:num>
  <w:num w:numId="81">
    <w:abstractNumId w:val="61"/>
  </w:num>
  <w:num w:numId="82">
    <w:abstractNumId w:val="54"/>
  </w:num>
  <w:num w:numId="83">
    <w:abstractNumId w:val="74"/>
  </w:num>
  <w:num w:numId="84">
    <w:abstractNumId w:val="171"/>
  </w:num>
  <w:num w:numId="85">
    <w:abstractNumId w:val="112"/>
  </w:num>
  <w:num w:numId="86">
    <w:abstractNumId w:val="40"/>
  </w:num>
  <w:num w:numId="87">
    <w:abstractNumId w:val="58"/>
  </w:num>
  <w:num w:numId="88">
    <w:abstractNumId w:val="59"/>
  </w:num>
  <w:num w:numId="89">
    <w:abstractNumId w:val="49"/>
  </w:num>
  <w:num w:numId="90">
    <w:abstractNumId w:val="109"/>
  </w:num>
  <w:num w:numId="91">
    <w:abstractNumId w:val="110"/>
  </w:num>
  <w:num w:numId="92">
    <w:abstractNumId w:val="85"/>
  </w:num>
  <w:num w:numId="93">
    <w:abstractNumId w:val="42"/>
  </w:num>
  <w:num w:numId="94">
    <w:abstractNumId w:val="135"/>
  </w:num>
  <w:num w:numId="95">
    <w:abstractNumId w:val="33"/>
  </w:num>
  <w:num w:numId="96">
    <w:abstractNumId w:val="68"/>
  </w:num>
  <w:num w:numId="97">
    <w:abstractNumId w:val="170"/>
  </w:num>
  <w:num w:numId="98">
    <w:abstractNumId w:val="155"/>
  </w:num>
  <w:num w:numId="99">
    <w:abstractNumId w:val="104"/>
  </w:num>
  <w:num w:numId="100">
    <w:abstractNumId w:val="108"/>
  </w:num>
  <w:num w:numId="101">
    <w:abstractNumId w:val="116"/>
  </w:num>
  <w:num w:numId="102">
    <w:abstractNumId w:val="164"/>
  </w:num>
  <w:num w:numId="103">
    <w:abstractNumId w:val="142"/>
  </w:num>
  <w:num w:numId="104">
    <w:abstractNumId w:val="161"/>
  </w:num>
  <w:num w:numId="105">
    <w:abstractNumId w:val="122"/>
  </w:num>
  <w:num w:numId="106">
    <w:abstractNumId w:val="69"/>
  </w:num>
  <w:num w:numId="107">
    <w:abstractNumId w:val="111"/>
  </w:num>
  <w:num w:numId="108">
    <w:abstractNumId w:val="168"/>
  </w:num>
  <w:num w:numId="109">
    <w:abstractNumId w:val="148"/>
  </w:num>
  <w:num w:numId="110">
    <w:abstractNumId w:val="62"/>
  </w:num>
  <w:num w:numId="111">
    <w:abstractNumId w:val="127"/>
  </w:num>
  <w:num w:numId="112">
    <w:abstractNumId w:val="144"/>
  </w:num>
  <w:num w:numId="113">
    <w:abstractNumId w:val="64"/>
  </w:num>
  <w:num w:numId="114">
    <w:abstractNumId w:val="113"/>
  </w:num>
  <w:num w:numId="115">
    <w:abstractNumId w:val="91"/>
  </w:num>
  <w:num w:numId="116">
    <w:abstractNumId w:val="118"/>
  </w:num>
  <w:num w:numId="117">
    <w:abstractNumId w:val="72"/>
  </w:num>
  <w:num w:numId="118">
    <w:abstractNumId w:val="60"/>
  </w:num>
  <w:num w:numId="119">
    <w:abstractNumId w:val="140"/>
  </w:num>
  <w:num w:numId="120">
    <w:abstractNumId w:val="114"/>
  </w:num>
  <w:num w:numId="121">
    <w:abstractNumId w:val="34"/>
  </w:num>
  <w:num w:numId="122">
    <w:abstractNumId w:val="156"/>
  </w:num>
  <w:num w:numId="123">
    <w:abstractNumId w:val="134"/>
  </w:num>
  <w:num w:numId="124">
    <w:abstractNumId w:val="63"/>
  </w:num>
  <w:num w:numId="125">
    <w:abstractNumId w:val="150"/>
  </w:num>
  <w:num w:numId="126">
    <w:abstractNumId w:val="84"/>
  </w:num>
  <w:num w:numId="127">
    <w:abstractNumId w:val="46"/>
  </w:num>
  <w:num w:numId="128">
    <w:abstractNumId w:val="147"/>
  </w:num>
  <w:num w:numId="129">
    <w:abstractNumId w:val="0"/>
  </w:num>
  <w:num w:numId="130">
    <w:abstractNumId w:val="31"/>
  </w:num>
  <w:num w:numId="131">
    <w:abstractNumId w:val="24"/>
  </w:num>
  <w:num w:numId="132">
    <w:abstractNumId w:val="102"/>
  </w:num>
  <w:num w:numId="133">
    <w:abstractNumId w:val="151"/>
  </w:num>
  <w:num w:numId="134">
    <w:abstractNumId w:val="71"/>
  </w:num>
  <w:num w:numId="135">
    <w:abstractNumId w:val="53"/>
  </w:num>
  <w:num w:numId="136">
    <w:abstractNumId w:val="28"/>
  </w:num>
  <w:num w:numId="137">
    <w:abstractNumId w:val="154"/>
  </w:num>
  <w:num w:numId="138">
    <w:abstractNumId w:val="138"/>
  </w:num>
  <w:num w:numId="139">
    <w:abstractNumId w:val="162"/>
  </w:num>
  <w:num w:numId="140">
    <w:abstractNumId w:val="43"/>
  </w:num>
  <w:num w:numId="141">
    <w:abstractNumId w:val="37"/>
  </w:num>
  <w:num w:numId="142">
    <w:abstractNumId w:val="100"/>
  </w:num>
  <w:num w:numId="143">
    <w:abstractNumId w:val="119"/>
  </w:num>
  <w:num w:numId="144">
    <w:abstractNumId w:val="132"/>
  </w:num>
  <w:num w:numId="145">
    <w:abstractNumId w:val="149"/>
  </w:num>
  <w:num w:numId="146">
    <w:abstractNumId w:val="78"/>
  </w:num>
  <w:num w:numId="147">
    <w:abstractNumId w:val="121"/>
  </w:num>
  <w:num w:numId="148">
    <w:abstractNumId w:val="77"/>
  </w:num>
  <w:num w:numId="149">
    <w:abstractNumId w:val="90"/>
  </w:num>
  <w:num w:numId="150">
    <w:abstractNumId w:val="56"/>
  </w:num>
  <w:num w:numId="151">
    <w:abstractNumId w:val="117"/>
  </w:num>
  <w:num w:numId="152">
    <w:abstractNumId w:val="80"/>
  </w:num>
  <w:num w:numId="153">
    <w:abstractNumId w:val="86"/>
  </w:num>
  <w:num w:numId="154">
    <w:abstractNumId w:val="50"/>
  </w:num>
  <w:num w:numId="155">
    <w:abstractNumId w:val="51"/>
  </w:num>
  <w:num w:numId="156">
    <w:abstractNumId w:val="26"/>
  </w:num>
  <w:num w:numId="157">
    <w:abstractNumId w:val="93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C2"/>
    <w:rsid w:val="000003E0"/>
    <w:rsid w:val="00000413"/>
    <w:rsid w:val="000008A5"/>
    <w:rsid w:val="0000115D"/>
    <w:rsid w:val="000018A7"/>
    <w:rsid w:val="000019CE"/>
    <w:rsid w:val="000026DF"/>
    <w:rsid w:val="00003485"/>
    <w:rsid w:val="00005E33"/>
    <w:rsid w:val="000103FD"/>
    <w:rsid w:val="000111B7"/>
    <w:rsid w:val="00012193"/>
    <w:rsid w:val="0001273A"/>
    <w:rsid w:val="00013787"/>
    <w:rsid w:val="00013B62"/>
    <w:rsid w:val="00014FAF"/>
    <w:rsid w:val="000158C8"/>
    <w:rsid w:val="00016029"/>
    <w:rsid w:val="00016691"/>
    <w:rsid w:val="00016EB8"/>
    <w:rsid w:val="00020685"/>
    <w:rsid w:val="00020F02"/>
    <w:rsid w:val="000210E6"/>
    <w:rsid w:val="000226C2"/>
    <w:rsid w:val="000240A3"/>
    <w:rsid w:val="000250E8"/>
    <w:rsid w:val="00026428"/>
    <w:rsid w:val="00026445"/>
    <w:rsid w:val="00027B16"/>
    <w:rsid w:val="000306FA"/>
    <w:rsid w:val="00030A0B"/>
    <w:rsid w:val="00031EC3"/>
    <w:rsid w:val="000344AA"/>
    <w:rsid w:val="00036174"/>
    <w:rsid w:val="00036AB2"/>
    <w:rsid w:val="000373E0"/>
    <w:rsid w:val="0003740D"/>
    <w:rsid w:val="000401D6"/>
    <w:rsid w:val="00040D07"/>
    <w:rsid w:val="00041944"/>
    <w:rsid w:val="00042E83"/>
    <w:rsid w:val="00043411"/>
    <w:rsid w:val="00044D24"/>
    <w:rsid w:val="00045722"/>
    <w:rsid w:val="00047DED"/>
    <w:rsid w:val="00051E43"/>
    <w:rsid w:val="00051E78"/>
    <w:rsid w:val="00051ED0"/>
    <w:rsid w:val="00052506"/>
    <w:rsid w:val="0005284A"/>
    <w:rsid w:val="00055D98"/>
    <w:rsid w:val="00057EC3"/>
    <w:rsid w:val="0006210C"/>
    <w:rsid w:val="00064441"/>
    <w:rsid w:val="000669C2"/>
    <w:rsid w:val="000705B4"/>
    <w:rsid w:val="00070752"/>
    <w:rsid w:val="00070F70"/>
    <w:rsid w:val="00071CBC"/>
    <w:rsid w:val="0007381D"/>
    <w:rsid w:val="00073CEC"/>
    <w:rsid w:val="00074B72"/>
    <w:rsid w:val="000751DB"/>
    <w:rsid w:val="000768D8"/>
    <w:rsid w:val="0007787E"/>
    <w:rsid w:val="0007796B"/>
    <w:rsid w:val="00077AF0"/>
    <w:rsid w:val="00084E9F"/>
    <w:rsid w:val="0008518C"/>
    <w:rsid w:val="00086653"/>
    <w:rsid w:val="00087D84"/>
    <w:rsid w:val="0009257C"/>
    <w:rsid w:val="000929A4"/>
    <w:rsid w:val="00092CE7"/>
    <w:rsid w:val="00093282"/>
    <w:rsid w:val="000934D3"/>
    <w:rsid w:val="000934FD"/>
    <w:rsid w:val="00095774"/>
    <w:rsid w:val="0009590C"/>
    <w:rsid w:val="00095AD3"/>
    <w:rsid w:val="00095FD4"/>
    <w:rsid w:val="000968AA"/>
    <w:rsid w:val="0009761A"/>
    <w:rsid w:val="00097CE9"/>
    <w:rsid w:val="000A0088"/>
    <w:rsid w:val="000A1AC6"/>
    <w:rsid w:val="000A2401"/>
    <w:rsid w:val="000A430C"/>
    <w:rsid w:val="000A499E"/>
    <w:rsid w:val="000A6DC5"/>
    <w:rsid w:val="000B0F25"/>
    <w:rsid w:val="000B10FF"/>
    <w:rsid w:val="000B2D7C"/>
    <w:rsid w:val="000B575C"/>
    <w:rsid w:val="000B59C0"/>
    <w:rsid w:val="000B5D90"/>
    <w:rsid w:val="000B6039"/>
    <w:rsid w:val="000B61BB"/>
    <w:rsid w:val="000C02CF"/>
    <w:rsid w:val="000C0582"/>
    <w:rsid w:val="000C0BC7"/>
    <w:rsid w:val="000C2F81"/>
    <w:rsid w:val="000C34D1"/>
    <w:rsid w:val="000C3DB2"/>
    <w:rsid w:val="000C55A5"/>
    <w:rsid w:val="000C68EB"/>
    <w:rsid w:val="000D12AC"/>
    <w:rsid w:val="000D130C"/>
    <w:rsid w:val="000D1520"/>
    <w:rsid w:val="000D1DF7"/>
    <w:rsid w:val="000D31CF"/>
    <w:rsid w:val="000D3803"/>
    <w:rsid w:val="000D38A3"/>
    <w:rsid w:val="000D3D07"/>
    <w:rsid w:val="000D442D"/>
    <w:rsid w:val="000D5769"/>
    <w:rsid w:val="000D6AC9"/>
    <w:rsid w:val="000D6EA8"/>
    <w:rsid w:val="000E348C"/>
    <w:rsid w:val="000E6133"/>
    <w:rsid w:val="000E66CD"/>
    <w:rsid w:val="000E6B59"/>
    <w:rsid w:val="000E781F"/>
    <w:rsid w:val="000F0AA7"/>
    <w:rsid w:val="000F34F4"/>
    <w:rsid w:val="000F457F"/>
    <w:rsid w:val="000F52C4"/>
    <w:rsid w:val="000F6247"/>
    <w:rsid w:val="000F7E0F"/>
    <w:rsid w:val="000F7F5F"/>
    <w:rsid w:val="0010067D"/>
    <w:rsid w:val="00101C87"/>
    <w:rsid w:val="00104A05"/>
    <w:rsid w:val="00104CD0"/>
    <w:rsid w:val="00104D00"/>
    <w:rsid w:val="00104D15"/>
    <w:rsid w:val="001050A3"/>
    <w:rsid w:val="00105106"/>
    <w:rsid w:val="001073E9"/>
    <w:rsid w:val="001100F2"/>
    <w:rsid w:val="00110A70"/>
    <w:rsid w:val="00110AC6"/>
    <w:rsid w:val="00110DBE"/>
    <w:rsid w:val="0011136F"/>
    <w:rsid w:val="0011149C"/>
    <w:rsid w:val="001115DD"/>
    <w:rsid w:val="00112093"/>
    <w:rsid w:val="001120B2"/>
    <w:rsid w:val="00112B9C"/>
    <w:rsid w:val="00117BC8"/>
    <w:rsid w:val="00120BBA"/>
    <w:rsid w:val="00121A15"/>
    <w:rsid w:val="00121CF2"/>
    <w:rsid w:val="00122FDA"/>
    <w:rsid w:val="00124696"/>
    <w:rsid w:val="00124789"/>
    <w:rsid w:val="001256AE"/>
    <w:rsid w:val="0012705A"/>
    <w:rsid w:val="001272A6"/>
    <w:rsid w:val="001275F5"/>
    <w:rsid w:val="00127AA7"/>
    <w:rsid w:val="00130718"/>
    <w:rsid w:val="00130786"/>
    <w:rsid w:val="00131738"/>
    <w:rsid w:val="00132153"/>
    <w:rsid w:val="001322F0"/>
    <w:rsid w:val="00132FE7"/>
    <w:rsid w:val="001337C9"/>
    <w:rsid w:val="00134B43"/>
    <w:rsid w:val="0013581C"/>
    <w:rsid w:val="00135F4C"/>
    <w:rsid w:val="00136362"/>
    <w:rsid w:val="00136674"/>
    <w:rsid w:val="00137585"/>
    <w:rsid w:val="00140523"/>
    <w:rsid w:val="00140E56"/>
    <w:rsid w:val="00141376"/>
    <w:rsid w:val="001414FA"/>
    <w:rsid w:val="001416BA"/>
    <w:rsid w:val="00141AD8"/>
    <w:rsid w:val="001421E9"/>
    <w:rsid w:val="00142327"/>
    <w:rsid w:val="001423C1"/>
    <w:rsid w:val="00142612"/>
    <w:rsid w:val="00143A29"/>
    <w:rsid w:val="001444CD"/>
    <w:rsid w:val="00144B06"/>
    <w:rsid w:val="00151B51"/>
    <w:rsid w:val="00151C0B"/>
    <w:rsid w:val="00151F11"/>
    <w:rsid w:val="001531FE"/>
    <w:rsid w:val="001534C4"/>
    <w:rsid w:val="00154938"/>
    <w:rsid w:val="0015788B"/>
    <w:rsid w:val="001604F7"/>
    <w:rsid w:val="00160854"/>
    <w:rsid w:val="00161DFF"/>
    <w:rsid w:val="00162053"/>
    <w:rsid w:val="00162738"/>
    <w:rsid w:val="00162850"/>
    <w:rsid w:val="00163369"/>
    <w:rsid w:val="00164647"/>
    <w:rsid w:val="001650B5"/>
    <w:rsid w:val="00171222"/>
    <w:rsid w:val="00171763"/>
    <w:rsid w:val="00171D96"/>
    <w:rsid w:val="00173A33"/>
    <w:rsid w:val="0017461C"/>
    <w:rsid w:val="001746B5"/>
    <w:rsid w:val="00176D52"/>
    <w:rsid w:val="0017721F"/>
    <w:rsid w:val="00177B3B"/>
    <w:rsid w:val="00181FF1"/>
    <w:rsid w:val="0018228D"/>
    <w:rsid w:val="00183569"/>
    <w:rsid w:val="00183DA8"/>
    <w:rsid w:val="00184634"/>
    <w:rsid w:val="00186C3D"/>
    <w:rsid w:val="00190F5D"/>
    <w:rsid w:val="00192BB5"/>
    <w:rsid w:val="0019315E"/>
    <w:rsid w:val="00194171"/>
    <w:rsid w:val="00196B02"/>
    <w:rsid w:val="00196B12"/>
    <w:rsid w:val="00197692"/>
    <w:rsid w:val="001A4941"/>
    <w:rsid w:val="001A4E04"/>
    <w:rsid w:val="001A6103"/>
    <w:rsid w:val="001A7161"/>
    <w:rsid w:val="001A75AF"/>
    <w:rsid w:val="001A7728"/>
    <w:rsid w:val="001B01F0"/>
    <w:rsid w:val="001B160A"/>
    <w:rsid w:val="001B1A06"/>
    <w:rsid w:val="001B1EF8"/>
    <w:rsid w:val="001B215C"/>
    <w:rsid w:val="001B34AD"/>
    <w:rsid w:val="001B35CC"/>
    <w:rsid w:val="001B5143"/>
    <w:rsid w:val="001B5444"/>
    <w:rsid w:val="001B6DEF"/>
    <w:rsid w:val="001B74B0"/>
    <w:rsid w:val="001C03A1"/>
    <w:rsid w:val="001C274B"/>
    <w:rsid w:val="001C2E3F"/>
    <w:rsid w:val="001C43FF"/>
    <w:rsid w:val="001C50AC"/>
    <w:rsid w:val="001C58F4"/>
    <w:rsid w:val="001C6297"/>
    <w:rsid w:val="001C6468"/>
    <w:rsid w:val="001C6670"/>
    <w:rsid w:val="001C6795"/>
    <w:rsid w:val="001C738F"/>
    <w:rsid w:val="001C76C3"/>
    <w:rsid w:val="001D008F"/>
    <w:rsid w:val="001D0D38"/>
    <w:rsid w:val="001D40C3"/>
    <w:rsid w:val="001D442C"/>
    <w:rsid w:val="001D4ECE"/>
    <w:rsid w:val="001D4F19"/>
    <w:rsid w:val="001D55B3"/>
    <w:rsid w:val="001D5EA4"/>
    <w:rsid w:val="001D7704"/>
    <w:rsid w:val="001E2429"/>
    <w:rsid w:val="001E29A6"/>
    <w:rsid w:val="001E5362"/>
    <w:rsid w:val="001E540E"/>
    <w:rsid w:val="001E57BB"/>
    <w:rsid w:val="001E796E"/>
    <w:rsid w:val="001E7DD2"/>
    <w:rsid w:val="001F089D"/>
    <w:rsid w:val="001F297D"/>
    <w:rsid w:val="001F324A"/>
    <w:rsid w:val="001F3C15"/>
    <w:rsid w:val="001F6186"/>
    <w:rsid w:val="001F6872"/>
    <w:rsid w:val="001F7883"/>
    <w:rsid w:val="00202E08"/>
    <w:rsid w:val="0020300E"/>
    <w:rsid w:val="002037FF"/>
    <w:rsid w:val="00204B72"/>
    <w:rsid w:val="0020508C"/>
    <w:rsid w:val="00205337"/>
    <w:rsid w:val="00207A34"/>
    <w:rsid w:val="00207A61"/>
    <w:rsid w:val="002102A3"/>
    <w:rsid w:val="00211040"/>
    <w:rsid w:val="00211188"/>
    <w:rsid w:val="002118BA"/>
    <w:rsid w:val="00212B9D"/>
    <w:rsid w:val="00213867"/>
    <w:rsid w:val="00213C9D"/>
    <w:rsid w:val="00214495"/>
    <w:rsid w:val="00214817"/>
    <w:rsid w:val="00215EFB"/>
    <w:rsid w:val="0021689D"/>
    <w:rsid w:val="002173FB"/>
    <w:rsid w:val="00220445"/>
    <w:rsid w:val="0022103D"/>
    <w:rsid w:val="00222268"/>
    <w:rsid w:val="00222595"/>
    <w:rsid w:val="00222D9F"/>
    <w:rsid w:val="00224931"/>
    <w:rsid w:val="00225993"/>
    <w:rsid w:val="002270A9"/>
    <w:rsid w:val="00231F21"/>
    <w:rsid w:val="0023227E"/>
    <w:rsid w:val="0023295F"/>
    <w:rsid w:val="00232B7D"/>
    <w:rsid w:val="00236F7E"/>
    <w:rsid w:val="00240023"/>
    <w:rsid w:val="00240417"/>
    <w:rsid w:val="00242C4B"/>
    <w:rsid w:val="0024300D"/>
    <w:rsid w:val="002450C5"/>
    <w:rsid w:val="00245A1B"/>
    <w:rsid w:val="00245F02"/>
    <w:rsid w:val="00247461"/>
    <w:rsid w:val="00247C96"/>
    <w:rsid w:val="00253DC5"/>
    <w:rsid w:val="00255EA7"/>
    <w:rsid w:val="0025680B"/>
    <w:rsid w:val="00256CA4"/>
    <w:rsid w:val="0025797F"/>
    <w:rsid w:val="00261CD0"/>
    <w:rsid w:val="00261E15"/>
    <w:rsid w:val="00263440"/>
    <w:rsid w:val="0026662C"/>
    <w:rsid w:val="00266A63"/>
    <w:rsid w:val="00266CF6"/>
    <w:rsid w:val="00270A1A"/>
    <w:rsid w:val="00271217"/>
    <w:rsid w:val="002716BA"/>
    <w:rsid w:val="00271C55"/>
    <w:rsid w:val="00274251"/>
    <w:rsid w:val="00274EA0"/>
    <w:rsid w:val="002751D4"/>
    <w:rsid w:val="00275699"/>
    <w:rsid w:val="00275F19"/>
    <w:rsid w:val="002766A1"/>
    <w:rsid w:val="00276B4A"/>
    <w:rsid w:val="0027722F"/>
    <w:rsid w:val="002773EB"/>
    <w:rsid w:val="002778DB"/>
    <w:rsid w:val="002836E2"/>
    <w:rsid w:val="002858D6"/>
    <w:rsid w:val="00286244"/>
    <w:rsid w:val="00286439"/>
    <w:rsid w:val="00287B1E"/>
    <w:rsid w:val="00287D96"/>
    <w:rsid w:val="002911DA"/>
    <w:rsid w:val="00291F40"/>
    <w:rsid w:val="002935C7"/>
    <w:rsid w:val="002954EA"/>
    <w:rsid w:val="00295503"/>
    <w:rsid w:val="0029568B"/>
    <w:rsid w:val="0029671B"/>
    <w:rsid w:val="00297247"/>
    <w:rsid w:val="002A0900"/>
    <w:rsid w:val="002A1F6F"/>
    <w:rsid w:val="002A4471"/>
    <w:rsid w:val="002A45B7"/>
    <w:rsid w:val="002A5AFA"/>
    <w:rsid w:val="002A6540"/>
    <w:rsid w:val="002A7F70"/>
    <w:rsid w:val="002B276A"/>
    <w:rsid w:val="002B3B22"/>
    <w:rsid w:val="002B4CE4"/>
    <w:rsid w:val="002B68D1"/>
    <w:rsid w:val="002B6DDE"/>
    <w:rsid w:val="002C1F23"/>
    <w:rsid w:val="002C281C"/>
    <w:rsid w:val="002C4564"/>
    <w:rsid w:val="002C50A8"/>
    <w:rsid w:val="002C5FF8"/>
    <w:rsid w:val="002C7B2E"/>
    <w:rsid w:val="002D1D72"/>
    <w:rsid w:val="002D35D1"/>
    <w:rsid w:val="002D56F3"/>
    <w:rsid w:val="002D5A56"/>
    <w:rsid w:val="002D5BED"/>
    <w:rsid w:val="002D64C5"/>
    <w:rsid w:val="002E1410"/>
    <w:rsid w:val="002E2EEE"/>
    <w:rsid w:val="002E4B48"/>
    <w:rsid w:val="002E540C"/>
    <w:rsid w:val="002E7C8A"/>
    <w:rsid w:val="002F0C1D"/>
    <w:rsid w:val="002F1AED"/>
    <w:rsid w:val="002F1E49"/>
    <w:rsid w:val="002F385D"/>
    <w:rsid w:val="002F41BA"/>
    <w:rsid w:val="002F586C"/>
    <w:rsid w:val="002F6914"/>
    <w:rsid w:val="002F6A1E"/>
    <w:rsid w:val="002F7C90"/>
    <w:rsid w:val="00300603"/>
    <w:rsid w:val="00300628"/>
    <w:rsid w:val="00303BBF"/>
    <w:rsid w:val="00305446"/>
    <w:rsid w:val="0030588D"/>
    <w:rsid w:val="00305B0C"/>
    <w:rsid w:val="003064B6"/>
    <w:rsid w:val="00306D39"/>
    <w:rsid w:val="00311F2E"/>
    <w:rsid w:val="00311FEF"/>
    <w:rsid w:val="00314F03"/>
    <w:rsid w:val="0031786C"/>
    <w:rsid w:val="00317DD5"/>
    <w:rsid w:val="00323117"/>
    <w:rsid w:val="00323311"/>
    <w:rsid w:val="0032368D"/>
    <w:rsid w:val="00324E88"/>
    <w:rsid w:val="00326981"/>
    <w:rsid w:val="00327E6B"/>
    <w:rsid w:val="003322CC"/>
    <w:rsid w:val="00332C04"/>
    <w:rsid w:val="00332DB8"/>
    <w:rsid w:val="0033330C"/>
    <w:rsid w:val="00334DB1"/>
    <w:rsid w:val="00340AD3"/>
    <w:rsid w:val="003437A0"/>
    <w:rsid w:val="0034407C"/>
    <w:rsid w:val="00344D2D"/>
    <w:rsid w:val="00345A06"/>
    <w:rsid w:val="00347DC4"/>
    <w:rsid w:val="003500A4"/>
    <w:rsid w:val="00351178"/>
    <w:rsid w:val="00353396"/>
    <w:rsid w:val="003542A7"/>
    <w:rsid w:val="003552D3"/>
    <w:rsid w:val="00355771"/>
    <w:rsid w:val="00357909"/>
    <w:rsid w:val="00357B85"/>
    <w:rsid w:val="00360112"/>
    <w:rsid w:val="00360932"/>
    <w:rsid w:val="003622D5"/>
    <w:rsid w:val="00362B13"/>
    <w:rsid w:val="00363318"/>
    <w:rsid w:val="00364940"/>
    <w:rsid w:val="00364FA8"/>
    <w:rsid w:val="003661E6"/>
    <w:rsid w:val="00366F30"/>
    <w:rsid w:val="0036700A"/>
    <w:rsid w:val="00367BA4"/>
    <w:rsid w:val="00370BDF"/>
    <w:rsid w:val="00371673"/>
    <w:rsid w:val="00372310"/>
    <w:rsid w:val="003741A9"/>
    <w:rsid w:val="00374736"/>
    <w:rsid w:val="00375AB4"/>
    <w:rsid w:val="00375B3D"/>
    <w:rsid w:val="003765AF"/>
    <w:rsid w:val="003766D9"/>
    <w:rsid w:val="00377A6A"/>
    <w:rsid w:val="00380500"/>
    <w:rsid w:val="00381AFA"/>
    <w:rsid w:val="00382108"/>
    <w:rsid w:val="00382951"/>
    <w:rsid w:val="00382E35"/>
    <w:rsid w:val="00387CD2"/>
    <w:rsid w:val="00391995"/>
    <w:rsid w:val="00391F5B"/>
    <w:rsid w:val="0039220F"/>
    <w:rsid w:val="00393879"/>
    <w:rsid w:val="00393EB4"/>
    <w:rsid w:val="003940B4"/>
    <w:rsid w:val="00394299"/>
    <w:rsid w:val="0039549D"/>
    <w:rsid w:val="0039613D"/>
    <w:rsid w:val="003976C3"/>
    <w:rsid w:val="003978C8"/>
    <w:rsid w:val="00397D06"/>
    <w:rsid w:val="003A0F59"/>
    <w:rsid w:val="003A161F"/>
    <w:rsid w:val="003A1EE0"/>
    <w:rsid w:val="003A1F9C"/>
    <w:rsid w:val="003A3CFD"/>
    <w:rsid w:val="003B0B82"/>
    <w:rsid w:val="003B0EE4"/>
    <w:rsid w:val="003B2E39"/>
    <w:rsid w:val="003B3AC1"/>
    <w:rsid w:val="003B3FE8"/>
    <w:rsid w:val="003B4D0D"/>
    <w:rsid w:val="003B4F7E"/>
    <w:rsid w:val="003B5EC3"/>
    <w:rsid w:val="003C19F0"/>
    <w:rsid w:val="003C2501"/>
    <w:rsid w:val="003C27C7"/>
    <w:rsid w:val="003C4077"/>
    <w:rsid w:val="003C5227"/>
    <w:rsid w:val="003C6DBF"/>
    <w:rsid w:val="003C76AC"/>
    <w:rsid w:val="003C786B"/>
    <w:rsid w:val="003C7A58"/>
    <w:rsid w:val="003C7F14"/>
    <w:rsid w:val="003D025D"/>
    <w:rsid w:val="003D05E3"/>
    <w:rsid w:val="003D12EE"/>
    <w:rsid w:val="003D1559"/>
    <w:rsid w:val="003D2C9A"/>
    <w:rsid w:val="003D2FD8"/>
    <w:rsid w:val="003D54D5"/>
    <w:rsid w:val="003D5DE0"/>
    <w:rsid w:val="003D6413"/>
    <w:rsid w:val="003D6B8E"/>
    <w:rsid w:val="003D70A1"/>
    <w:rsid w:val="003D7A92"/>
    <w:rsid w:val="003E073F"/>
    <w:rsid w:val="003E15E0"/>
    <w:rsid w:val="003E1B5E"/>
    <w:rsid w:val="003E37A5"/>
    <w:rsid w:val="003E482F"/>
    <w:rsid w:val="003E5485"/>
    <w:rsid w:val="003E5E48"/>
    <w:rsid w:val="003E6434"/>
    <w:rsid w:val="003E64A3"/>
    <w:rsid w:val="003F0596"/>
    <w:rsid w:val="003F09E4"/>
    <w:rsid w:val="003F1092"/>
    <w:rsid w:val="003F1769"/>
    <w:rsid w:val="003F21AB"/>
    <w:rsid w:val="003F3023"/>
    <w:rsid w:val="003F3D32"/>
    <w:rsid w:val="003F5B63"/>
    <w:rsid w:val="003F5BB6"/>
    <w:rsid w:val="003F7531"/>
    <w:rsid w:val="003F78D6"/>
    <w:rsid w:val="00401E31"/>
    <w:rsid w:val="004025C7"/>
    <w:rsid w:val="00403443"/>
    <w:rsid w:val="004051E8"/>
    <w:rsid w:val="00405F47"/>
    <w:rsid w:val="004066D4"/>
    <w:rsid w:val="004075B5"/>
    <w:rsid w:val="00411157"/>
    <w:rsid w:val="00413D3D"/>
    <w:rsid w:val="0041518B"/>
    <w:rsid w:val="00415574"/>
    <w:rsid w:val="00415C09"/>
    <w:rsid w:val="00416042"/>
    <w:rsid w:val="0042031E"/>
    <w:rsid w:val="0042060F"/>
    <w:rsid w:val="00421B68"/>
    <w:rsid w:val="00422148"/>
    <w:rsid w:val="00422729"/>
    <w:rsid w:val="00430229"/>
    <w:rsid w:val="00430563"/>
    <w:rsid w:val="00431F54"/>
    <w:rsid w:val="00432981"/>
    <w:rsid w:val="00433318"/>
    <w:rsid w:val="00433A05"/>
    <w:rsid w:val="00435B66"/>
    <w:rsid w:val="004360C1"/>
    <w:rsid w:val="00437C5C"/>
    <w:rsid w:val="00441309"/>
    <w:rsid w:val="00441B18"/>
    <w:rsid w:val="004439EA"/>
    <w:rsid w:val="004442D6"/>
    <w:rsid w:val="0044536B"/>
    <w:rsid w:val="004455A6"/>
    <w:rsid w:val="00446A92"/>
    <w:rsid w:val="00446F4D"/>
    <w:rsid w:val="004506BE"/>
    <w:rsid w:val="00450D94"/>
    <w:rsid w:val="00452398"/>
    <w:rsid w:val="00452509"/>
    <w:rsid w:val="00452A00"/>
    <w:rsid w:val="00453E89"/>
    <w:rsid w:val="00454213"/>
    <w:rsid w:val="00454407"/>
    <w:rsid w:val="0045532C"/>
    <w:rsid w:val="00455A89"/>
    <w:rsid w:val="00456172"/>
    <w:rsid w:val="00457F02"/>
    <w:rsid w:val="00460A6A"/>
    <w:rsid w:val="00460B3D"/>
    <w:rsid w:val="00461C94"/>
    <w:rsid w:val="00462448"/>
    <w:rsid w:val="00465315"/>
    <w:rsid w:val="00466ABF"/>
    <w:rsid w:val="00470825"/>
    <w:rsid w:val="00470CD9"/>
    <w:rsid w:val="00471FED"/>
    <w:rsid w:val="00480C10"/>
    <w:rsid w:val="00482490"/>
    <w:rsid w:val="00482FAD"/>
    <w:rsid w:val="00483712"/>
    <w:rsid w:val="00483F2B"/>
    <w:rsid w:val="00484187"/>
    <w:rsid w:val="00484574"/>
    <w:rsid w:val="00485AFA"/>
    <w:rsid w:val="00485CC0"/>
    <w:rsid w:val="0048680A"/>
    <w:rsid w:val="00486F2B"/>
    <w:rsid w:val="00487BFA"/>
    <w:rsid w:val="00491921"/>
    <w:rsid w:val="00494B0F"/>
    <w:rsid w:val="004952C4"/>
    <w:rsid w:val="00495348"/>
    <w:rsid w:val="00497776"/>
    <w:rsid w:val="004A0046"/>
    <w:rsid w:val="004A1A23"/>
    <w:rsid w:val="004A1B03"/>
    <w:rsid w:val="004A1B52"/>
    <w:rsid w:val="004A2959"/>
    <w:rsid w:val="004A331B"/>
    <w:rsid w:val="004A3484"/>
    <w:rsid w:val="004A50FF"/>
    <w:rsid w:val="004A7F6B"/>
    <w:rsid w:val="004B14A5"/>
    <w:rsid w:val="004B15CB"/>
    <w:rsid w:val="004B1D46"/>
    <w:rsid w:val="004B28C0"/>
    <w:rsid w:val="004B2EBD"/>
    <w:rsid w:val="004B44E3"/>
    <w:rsid w:val="004B5243"/>
    <w:rsid w:val="004B5737"/>
    <w:rsid w:val="004B6C93"/>
    <w:rsid w:val="004B75EF"/>
    <w:rsid w:val="004C0B16"/>
    <w:rsid w:val="004C11C4"/>
    <w:rsid w:val="004C1641"/>
    <w:rsid w:val="004C1B1A"/>
    <w:rsid w:val="004C2BB6"/>
    <w:rsid w:val="004C44A1"/>
    <w:rsid w:val="004C5B66"/>
    <w:rsid w:val="004C6AE0"/>
    <w:rsid w:val="004C7500"/>
    <w:rsid w:val="004D1C3C"/>
    <w:rsid w:val="004D214E"/>
    <w:rsid w:val="004D318B"/>
    <w:rsid w:val="004D3F09"/>
    <w:rsid w:val="004D40C9"/>
    <w:rsid w:val="004D4137"/>
    <w:rsid w:val="004D4681"/>
    <w:rsid w:val="004D56FE"/>
    <w:rsid w:val="004D5EB0"/>
    <w:rsid w:val="004D67B7"/>
    <w:rsid w:val="004D7436"/>
    <w:rsid w:val="004E1F69"/>
    <w:rsid w:val="004E2C52"/>
    <w:rsid w:val="004E4CC8"/>
    <w:rsid w:val="004E5628"/>
    <w:rsid w:val="004E6214"/>
    <w:rsid w:val="004E6C92"/>
    <w:rsid w:val="004F0B22"/>
    <w:rsid w:val="004F41FE"/>
    <w:rsid w:val="004F4281"/>
    <w:rsid w:val="004F458A"/>
    <w:rsid w:val="004F6992"/>
    <w:rsid w:val="004F6D1E"/>
    <w:rsid w:val="00500823"/>
    <w:rsid w:val="00501864"/>
    <w:rsid w:val="005036A5"/>
    <w:rsid w:val="00503861"/>
    <w:rsid w:val="00504497"/>
    <w:rsid w:val="00504CD2"/>
    <w:rsid w:val="00504F35"/>
    <w:rsid w:val="00505D12"/>
    <w:rsid w:val="005061B1"/>
    <w:rsid w:val="00507AEC"/>
    <w:rsid w:val="00507E1D"/>
    <w:rsid w:val="00510B0F"/>
    <w:rsid w:val="00511414"/>
    <w:rsid w:val="00511F78"/>
    <w:rsid w:val="00516091"/>
    <w:rsid w:val="005161F2"/>
    <w:rsid w:val="00516AC9"/>
    <w:rsid w:val="00517534"/>
    <w:rsid w:val="0052020D"/>
    <w:rsid w:val="00520593"/>
    <w:rsid w:val="005205A4"/>
    <w:rsid w:val="00520FAE"/>
    <w:rsid w:val="00521372"/>
    <w:rsid w:val="005228E9"/>
    <w:rsid w:val="00522E86"/>
    <w:rsid w:val="0052387A"/>
    <w:rsid w:val="005239E6"/>
    <w:rsid w:val="00523A4C"/>
    <w:rsid w:val="00524D1D"/>
    <w:rsid w:val="00525208"/>
    <w:rsid w:val="00525BF6"/>
    <w:rsid w:val="00525D0F"/>
    <w:rsid w:val="00526822"/>
    <w:rsid w:val="00526F1E"/>
    <w:rsid w:val="005308E6"/>
    <w:rsid w:val="005313F3"/>
    <w:rsid w:val="0053595E"/>
    <w:rsid w:val="00537C8E"/>
    <w:rsid w:val="0054063C"/>
    <w:rsid w:val="00540C54"/>
    <w:rsid w:val="00541224"/>
    <w:rsid w:val="0054139C"/>
    <w:rsid w:val="00544541"/>
    <w:rsid w:val="00544E16"/>
    <w:rsid w:val="0054666E"/>
    <w:rsid w:val="00546A9C"/>
    <w:rsid w:val="00547BE6"/>
    <w:rsid w:val="00547F68"/>
    <w:rsid w:val="00550105"/>
    <w:rsid w:val="005501F5"/>
    <w:rsid w:val="00550D83"/>
    <w:rsid w:val="005513AA"/>
    <w:rsid w:val="005513C7"/>
    <w:rsid w:val="005513C8"/>
    <w:rsid w:val="00551C7A"/>
    <w:rsid w:val="0055224D"/>
    <w:rsid w:val="00553097"/>
    <w:rsid w:val="005544F2"/>
    <w:rsid w:val="00555EC4"/>
    <w:rsid w:val="005603BB"/>
    <w:rsid w:val="0056097E"/>
    <w:rsid w:val="00561B60"/>
    <w:rsid w:val="00562565"/>
    <w:rsid w:val="005637C1"/>
    <w:rsid w:val="00563CE5"/>
    <w:rsid w:val="0056707E"/>
    <w:rsid w:val="0057009C"/>
    <w:rsid w:val="00570CEC"/>
    <w:rsid w:val="00573CC3"/>
    <w:rsid w:val="005748B2"/>
    <w:rsid w:val="0057503A"/>
    <w:rsid w:val="00575364"/>
    <w:rsid w:val="00575895"/>
    <w:rsid w:val="005800D4"/>
    <w:rsid w:val="005806F0"/>
    <w:rsid w:val="005820A7"/>
    <w:rsid w:val="00584EF4"/>
    <w:rsid w:val="00585606"/>
    <w:rsid w:val="0058584A"/>
    <w:rsid w:val="0058592B"/>
    <w:rsid w:val="0058604D"/>
    <w:rsid w:val="00587426"/>
    <w:rsid w:val="00587D55"/>
    <w:rsid w:val="00590CFA"/>
    <w:rsid w:val="0059200A"/>
    <w:rsid w:val="00592D13"/>
    <w:rsid w:val="00594319"/>
    <w:rsid w:val="0059626B"/>
    <w:rsid w:val="00597376"/>
    <w:rsid w:val="005A3A50"/>
    <w:rsid w:val="005A543F"/>
    <w:rsid w:val="005A5C1B"/>
    <w:rsid w:val="005A6EC8"/>
    <w:rsid w:val="005A7B04"/>
    <w:rsid w:val="005B0A1B"/>
    <w:rsid w:val="005B20E8"/>
    <w:rsid w:val="005B23CB"/>
    <w:rsid w:val="005B2A28"/>
    <w:rsid w:val="005B2EB4"/>
    <w:rsid w:val="005B38F6"/>
    <w:rsid w:val="005B68A4"/>
    <w:rsid w:val="005B7499"/>
    <w:rsid w:val="005C1019"/>
    <w:rsid w:val="005C1021"/>
    <w:rsid w:val="005C2C7A"/>
    <w:rsid w:val="005C3A0D"/>
    <w:rsid w:val="005C3B8B"/>
    <w:rsid w:val="005C5515"/>
    <w:rsid w:val="005C61DC"/>
    <w:rsid w:val="005C6510"/>
    <w:rsid w:val="005D0E55"/>
    <w:rsid w:val="005D26BD"/>
    <w:rsid w:val="005D3D0C"/>
    <w:rsid w:val="005D3FE4"/>
    <w:rsid w:val="005D4D12"/>
    <w:rsid w:val="005D549E"/>
    <w:rsid w:val="005D5B8F"/>
    <w:rsid w:val="005D631E"/>
    <w:rsid w:val="005D6A00"/>
    <w:rsid w:val="005D7C61"/>
    <w:rsid w:val="005E0360"/>
    <w:rsid w:val="005E03DF"/>
    <w:rsid w:val="005E064A"/>
    <w:rsid w:val="005E29E9"/>
    <w:rsid w:val="005E42A3"/>
    <w:rsid w:val="005E442B"/>
    <w:rsid w:val="005F04DE"/>
    <w:rsid w:val="005F271A"/>
    <w:rsid w:val="005F355B"/>
    <w:rsid w:val="005F40E4"/>
    <w:rsid w:val="005F4598"/>
    <w:rsid w:val="005F4DCC"/>
    <w:rsid w:val="005F6A22"/>
    <w:rsid w:val="005F7543"/>
    <w:rsid w:val="006013E4"/>
    <w:rsid w:val="0060223D"/>
    <w:rsid w:val="0060304E"/>
    <w:rsid w:val="0060457A"/>
    <w:rsid w:val="0060585F"/>
    <w:rsid w:val="00606628"/>
    <w:rsid w:val="00610806"/>
    <w:rsid w:val="006119D6"/>
    <w:rsid w:val="006120F0"/>
    <w:rsid w:val="00613553"/>
    <w:rsid w:val="00614E01"/>
    <w:rsid w:val="00616289"/>
    <w:rsid w:val="0061674A"/>
    <w:rsid w:val="006176DB"/>
    <w:rsid w:val="00617C14"/>
    <w:rsid w:val="006205AA"/>
    <w:rsid w:val="00622DE3"/>
    <w:rsid w:val="006233AD"/>
    <w:rsid w:val="006239DA"/>
    <w:rsid w:val="00624E89"/>
    <w:rsid w:val="00624F0A"/>
    <w:rsid w:val="0062712D"/>
    <w:rsid w:val="006273E8"/>
    <w:rsid w:val="00630426"/>
    <w:rsid w:val="00632B23"/>
    <w:rsid w:val="006353CD"/>
    <w:rsid w:val="00635492"/>
    <w:rsid w:val="00636AC4"/>
    <w:rsid w:val="0064015F"/>
    <w:rsid w:val="006417C5"/>
    <w:rsid w:val="0064298F"/>
    <w:rsid w:val="00644DC5"/>
    <w:rsid w:val="00644EE6"/>
    <w:rsid w:val="00645299"/>
    <w:rsid w:val="00645764"/>
    <w:rsid w:val="00645C16"/>
    <w:rsid w:val="00647ADA"/>
    <w:rsid w:val="006516D2"/>
    <w:rsid w:val="006525FF"/>
    <w:rsid w:val="00652609"/>
    <w:rsid w:val="00652875"/>
    <w:rsid w:val="00653619"/>
    <w:rsid w:val="006537FB"/>
    <w:rsid w:val="00653BFA"/>
    <w:rsid w:val="006541F2"/>
    <w:rsid w:val="006557B0"/>
    <w:rsid w:val="00655DDD"/>
    <w:rsid w:val="0065783A"/>
    <w:rsid w:val="00657ED3"/>
    <w:rsid w:val="00665EDA"/>
    <w:rsid w:val="006665DC"/>
    <w:rsid w:val="00672198"/>
    <w:rsid w:val="006722D6"/>
    <w:rsid w:val="00672C17"/>
    <w:rsid w:val="00673C6A"/>
    <w:rsid w:val="0067597D"/>
    <w:rsid w:val="00675BCC"/>
    <w:rsid w:val="006775B7"/>
    <w:rsid w:val="00681C5B"/>
    <w:rsid w:val="006839FB"/>
    <w:rsid w:val="00686BCF"/>
    <w:rsid w:val="00686D2F"/>
    <w:rsid w:val="006878C9"/>
    <w:rsid w:val="0069065C"/>
    <w:rsid w:val="0069128D"/>
    <w:rsid w:val="00691440"/>
    <w:rsid w:val="006924E3"/>
    <w:rsid w:val="00692CEB"/>
    <w:rsid w:val="006934F0"/>
    <w:rsid w:val="00696CF3"/>
    <w:rsid w:val="006A0299"/>
    <w:rsid w:val="006A10FD"/>
    <w:rsid w:val="006A326B"/>
    <w:rsid w:val="006A3AA5"/>
    <w:rsid w:val="006A41C2"/>
    <w:rsid w:val="006A4A22"/>
    <w:rsid w:val="006A50D2"/>
    <w:rsid w:val="006A52D7"/>
    <w:rsid w:val="006A6385"/>
    <w:rsid w:val="006A6BB8"/>
    <w:rsid w:val="006A6EE6"/>
    <w:rsid w:val="006A7CDA"/>
    <w:rsid w:val="006B0124"/>
    <w:rsid w:val="006B08D7"/>
    <w:rsid w:val="006B0FA2"/>
    <w:rsid w:val="006B19BE"/>
    <w:rsid w:val="006B1CC7"/>
    <w:rsid w:val="006B4C4D"/>
    <w:rsid w:val="006B6A5D"/>
    <w:rsid w:val="006C1B46"/>
    <w:rsid w:val="006C1FB7"/>
    <w:rsid w:val="006C1FEC"/>
    <w:rsid w:val="006C3818"/>
    <w:rsid w:val="006C3CCA"/>
    <w:rsid w:val="006C4157"/>
    <w:rsid w:val="006C4293"/>
    <w:rsid w:val="006C44C2"/>
    <w:rsid w:val="006C5324"/>
    <w:rsid w:val="006C5E81"/>
    <w:rsid w:val="006C775F"/>
    <w:rsid w:val="006C7958"/>
    <w:rsid w:val="006D0D7D"/>
    <w:rsid w:val="006D1EED"/>
    <w:rsid w:val="006D2228"/>
    <w:rsid w:val="006D2BD5"/>
    <w:rsid w:val="006D3A20"/>
    <w:rsid w:val="006D69BD"/>
    <w:rsid w:val="006D7EFB"/>
    <w:rsid w:val="006E0843"/>
    <w:rsid w:val="006E2024"/>
    <w:rsid w:val="006E2BAF"/>
    <w:rsid w:val="006E2DFD"/>
    <w:rsid w:val="006E3AEE"/>
    <w:rsid w:val="006E56C2"/>
    <w:rsid w:val="006E5FB0"/>
    <w:rsid w:val="006E612C"/>
    <w:rsid w:val="006E7477"/>
    <w:rsid w:val="006E7487"/>
    <w:rsid w:val="006F0A20"/>
    <w:rsid w:val="006F1870"/>
    <w:rsid w:val="006F206D"/>
    <w:rsid w:val="006F2EB3"/>
    <w:rsid w:val="006F35E5"/>
    <w:rsid w:val="006F37FB"/>
    <w:rsid w:val="006F5579"/>
    <w:rsid w:val="006F5EC7"/>
    <w:rsid w:val="006F651C"/>
    <w:rsid w:val="006F77AB"/>
    <w:rsid w:val="006F7A3B"/>
    <w:rsid w:val="00703EB4"/>
    <w:rsid w:val="0070438B"/>
    <w:rsid w:val="0070688D"/>
    <w:rsid w:val="00706CB3"/>
    <w:rsid w:val="00707875"/>
    <w:rsid w:val="007112D6"/>
    <w:rsid w:val="007113A0"/>
    <w:rsid w:val="0071147F"/>
    <w:rsid w:val="0071339C"/>
    <w:rsid w:val="00713781"/>
    <w:rsid w:val="00715A4B"/>
    <w:rsid w:val="0071750A"/>
    <w:rsid w:val="00717CE5"/>
    <w:rsid w:val="00717EF7"/>
    <w:rsid w:val="00721152"/>
    <w:rsid w:val="00723917"/>
    <w:rsid w:val="00724D38"/>
    <w:rsid w:val="00725191"/>
    <w:rsid w:val="00733934"/>
    <w:rsid w:val="00734BE3"/>
    <w:rsid w:val="0073524E"/>
    <w:rsid w:val="00736D67"/>
    <w:rsid w:val="00737E41"/>
    <w:rsid w:val="007405DC"/>
    <w:rsid w:val="00741863"/>
    <w:rsid w:val="0074203B"/>
    <w:rsid w:val="00742746"/>
    <w:rsid w:val="00743A79"/>
    <w:rsid w:val="007449BA"/>
    <w:rsid w:val="007464BB"/>
    <w:rsid w:val="007470C0"/>
    <w:rsid w:val="00747633"/>
    <w:rsid w:val="007504B8"/>
    <w:rsid w:val="00751B8E"/>
    <w:rsid w:val="00751E43"/>
    <w:rsid w:val="00752DDB"/>
    <w:rsid w:val="00752FDA"/>
    <w:rsid w:val="00756B5A"/>
    <w:rsid w:val="00756D0C"/>
    <w:rsid w:val="0075727A"/>
    <w:rsid w:val="0076013D"/>
    <w:rsid w:val="00761213"/>
    <w:rsid w:val="00762997"/>
    <w:rsid w:val="007630C2"/>
    <w:rsid w:val="00763E8B"/>
    <w:rsid w:val="00764027"/>
    <w:rsid w:val="007643C1"/>
    <w:rsid w:val="007648BD"/>
    <w:rsid w:val="00764DDF"/>
    <w:rsid w:val="0076507D"/>
    <w:rsid w:val="00765883"/>
    <w:rsid w:val="007659AC"/>
    <w:rsid w:val="00767098"/>
    <w:rsid w:val="00767633"/>
    <w:rsid w:val="0077069F"/>
    <w:rsid w:val="00770CAA"/>
    <w:rsid w:val="00774741"/>
    <w:rsid w:val="00774D72"/>
    <w:rsid w:val="00774DCB"/>
    <w:rsid w:val="007755F4"/>
    <w:rsid w:val="00777835"/>
    <w:rsid w:val="00781472"/>
    <w:rsid w:val="0078288E"/>
    <w:rsid w:val="007832D5"/>
    <w:rsid w:val="0078353F"/>
    <w:rsid w:val="007861AF"/>
    <w:rsid w:val="00786C73"/>
    <w:rsid w:val="007877DE"/>
    <w:rsid w:val="00787C1E"/>
    <w:rsid w:val="00790BDE"/>
    <w:rsid w:val="00790BF5"/>
    <w:rsid w:val="00790D97"/>
    <w:rsid w:val="007924DA"/>
    <w:rsid w:val="007929A7"/>
    <w:rsid w:val="00792D8C"/>
    <w:rsid w:val="00792FEB"/>
    <w:rsid w:val="00793097"/>
    <w:rsid w:val="007952CA"/>
    <w:rsid w:val="00796844"/>
    <w:rsid w:val="00797A9F"/>
    <w:rsid w:val="007A03F8"/>
    <w:rsid w:val="007A211F"/>
    <w:rsid w:val="007A3D52"/>
    <w:rsid w:val="007A48C1"/>
    <w:rsid w:val="007A4DD3"/>
    <w:rsid w:val="007A4ECC"/>
    <w:rsid w:val="007B0271"/>
    <w:rsid w:val="007B0506"/>
    <w:rsid w:val="007B370D"/>
    <w:rsid w:val="007B48D1"/>
    <w:rsid w:val="007B4A30"/>
    <w:rsid w:val="007B5069"/>
    <w:rsid w:val="007B563B"/>
    <w:rsid w:val="007B57BD"/>
    <w:rsid w:val="007B5B96"/>
    <w:rsid w:val="007B77F8"/>
    <w:rsid w:val="007B7BF6"/>
    <w:rsid w:val="007C0315"/>
    <w:rsid w:val="007C0894"/>
    <w:rsid w:val="007C0C04"/>
    <w:rsid w:val="007C15B2"/>
    <w:rsid w:val="007C2066"/>
    <w:rsid w:val="007C2716"/>
    <w:rsid w:val="007C347D"/>
    <w:rsid w:val="007C48D8"/>
    <w:rsid w:val="007C5022"/>
    <w:rsid w:val="007C6ACE"/>
    <w:rsid w:val="007C723D"/>
    <w:rsid w:val="007D262A"/>
    <w:rsid w:val="007D3F5B"/>
    <w:rsid w:val="007D4827"/>
    <w:rsid w:val="007D4A61"/>
    <w:rsid w:val="007D4E89"/>
    <w:rsid w:val="007D52E8"/>
    <w:rsid w:val="007D575B"/>
    <w:rsid w:val="007D6A01"/>
    <w:rsid w:val="007D6A3B"/>
    <w:rsid w:val="007D6CEC"/>
    <w:rsid w:val="007E0D77"/>
    <w:rsid w:val="007E101D"/>
    <w:rsid w:val="007E1668"/>
    <w:rsid w:val="007E35F1"/>
    <w:rsid w:val="007E5559"/>
    <w:rsid w:val="007E6602"/>
    <w:rsid w:val="007E67B0"/>
    <w:rsid w:val="007E68CC"/>
    <w:rsid w:val="007F011B"/>
    <w:rsid w:val="007F13BB"/>
    <w:rsid w:val="007F28ED"/>
    <w:rsid w:val="007F372F"/>
    <w:rsid w:val="007F412A"/>
    <w:rsid w:val="007F4882"/>
    <w:rsid w:val="007F4AD0"/>
    <w:rsid w:val="0080027C"/>
    <w:rsid w:val="00802778"/>
    <w:rsid w:val="00802B20"/>
    <w:rsid w:val="00804EE2"/>
    <w:rsid w:val="00805EF1"/>
    <w:rsid w:val="00806CFD"/>
    <w:rsid w:val="008118B2"/>
    <w:rsid w:val="00813E0B"/>
    <w:rsid w:val="00814223"/>
    <w:rsid w:val="008145B6"/>
    <w:rsid w:val="008148F8"/>
    <w:rsid w:val="00815B45"/>
    <w:rsid w:val="00815B56"/>
    <w:rsid w:val="008172CB"/>
    <w:rsid w:val="008235F8"/>
    <w:rsid w:val="008240BD"/>
    <w:rsid w:val="00826505"/>
    <w:rsid w:val="008277A2"/>
    <w:rsid w:val="008278B5"/>
    <w:rsid w:val="008303E5"/>
    <w:rsid w:val="00830BBE"/>
    <w:rsid w:val="008312DD"/>
    <w:rsid w:val="00833057"/>
    <w:rsid w:val="008330EB"/>
    <w:rsid w:val="008343B0"/>
    <w:rsid w:val="0083455A"/>
    <w:rsid w:val="00835FEA"/>
    <w:rsid w:val="0083745B"/>
    <w:rsid w:val="008408A8"/>
    <w:rsid w:val="008410AE"/>
    <w:rsid w:val="00843160"/>
    <w:rsid w:val="008434A2"/>
    <w:rsid w:val="008445D9"/>
    <w:rsid w:val="00844F63"/>
    <w:rsid w:val="00845773"/>
    <w:rsid w:val="0084709F"/>
    <w:rsid w:val="00847F40"/>
    <w:rsid w:val="00850D54"/>
    <w:rsid w:val="008546DC"/>
    <w:rsid w:val="00854A5D"/>
    <w:rsid w:val="0085604A"/>
    <w:rsid w:val="008560AF"/>
    <w:rsid w:val="00856EAA"/>
    <w:rsid w:val="0086199C"/>
    <w:rsid w:val="0086290E"/>
    <w:rsid w:val="0086422B"/>
    <w:rsid w:val="008647E9"/>
    <w:rsid w:val="00865641"/>
    <w:rsid w:val="00867277"/>
    <w:rsid w:val="00870909"/>
    <w:rsid w:val="008715DA"/>
    <w:rsid w:val="00872979"/>
    <w:rsid w:val="00872F99"/>
    <w:rsid w:val="00873B63"/>
    <w:rsid w:val="008748EF"/>
    <w:rsid w:val="00877B31"/>
    <w:rsid w:val="0088073A"/>
    <w:rsid w:val="00881774"/>
    <w:rsid w:val="00883267"/>
    <w:rsid w:val="00883698"/>
    <w:rsid w:val="00885B11"/>
    <w:rsid w:val="00886D16"/>
    <w:rsid w:val="00890AAB"/>
    <w:rsid w:val="00891016"/>
    <w:rsid w:val="0089171C"/>
    <w:rsid w:val="0089255E"/>
    <w:rsid w:val="00894397"/>
    <w:rsid w:val="00896043"/>
    <w:rsid w:val="0089667F"/>
    <w:rsid w:val="008A0A51"/>
    <w:rsid w:val="008A181F"/>
    <w:rsid w:val="008A1B5F"/>
    <w:rsid w:val="008A74B9"/>
    <w:rsid w:val="008B07B8"/>
    <w:rsid w:val="008B1FF2"/>
    <w:rsid w:val="008B2187"/>
    <w:rsid w:val="008B302F"/>
    <w:rsid w:val="008B3156"/>
    <w:rsid w:val="008B3900"/>
    <w:rsid w:val="008B3E83"/>
    <w:rsid w:val="008B44AB"/>
    <w:rsid w:val="008B4FF5"/>
    <w:rsid w:val="008B6BD8"/>
    <w:rsid w:val="008B7A95"/>
    <w:rsid w:val="008B7B9F"/>
    <w:rsid w:val="008C093F"/>
    <w:rsid w:val="008C216F"/>
    <w:rsid w:val="008C21AD"/>
    <w:rsid w:val="008C2EE0"/>
    <w:rsid w:val="008C3647"/>
    <w:rsid w:val="008C4863"/>
    <w:rsid w:val="008C5D61"/>
    <w:rsid w:val="008C6100"/>
    <w:rsid w:val="008C7B02"/>
    <w:rsid w:val="008D290E"/>
    <w:rsid w:val="008D2D85"/>
    <w:rsid w:val="008D38B1"/>
    <w:rsid w:val="008D3922"/>
    <w:rsid w:val="008D417B"/>
    <w:rsid w:val="008D482E"/>
    <w:rsid w:val="008D48C1"/>
    <w:rsid w:val="008D4A15"/>
    <w:rsid w:val="008D6967"/>
    <w:rsid w:val="008D6AD0"/>
    <w:rsid w:val="008D7372"/>
    <w:rsid w:val="008E03A5"/>
    <w:rsid w:val="008E04CD"/>
    <w:rsid w:val="008E1050"/>
    <w:rsid w:val="008E119B"/>
    <w:rsid w:val="008E12C6"/>
    <w:rsid w:val="008E1EA6"/>
    <w:rsid w:val="008E202E"/>
    <w:rsid w:val="008E34E2"/>
    <w:rsid w:val="008E4579"/>
    <w:rsid w:val="008E5FDE"/>
    <w:rsid w:val="008E78D0"/>
    <w:rsid w:val="008E7B95"/>
    <w:rsid w:val="008E7FA9"/>
    <w:rsid w:val="008F15DD"/>
    <w:rsid w:val="008F1740"/>
    <w:rsid w:val="008F1E57"/>
    <w:rsid w:val="008F75CD"/>
    <w:rsid w:val="00903578"/>
    <w:rsid w:val="00905D30"/>
    <w:rsid w:val="009060F5"/>
    <w:rsid w:val="00906FE2"/>
    <w:rsid w:val="0091062B"/>
    <w:rsid w:val="009110CE"/>
    <w:rsid w:val="0091194D"/>
    <w:rsid w:val="00912841"/>
    <w:rsid w:val="00913DF4"/>
    <w:rsid w:val="00914499"/>
    <w:rsid w:val="00914A5F"/>
    <w:rsid w:val="00915F91"/>
    <w:rsid w:val="009174A7"/>
    <w:rsid w:val="00917DA3"/>
    <w:rsid w:val="00921745"/>
    <w:rsid w:val="0092336B"/>
    <w:rsid w:val="00924C85"/>
    <w:rsid w:val="00925C87"/>
    <w:rsid w:val="00926201"/>
    <w:rsid w:val="00926A88"/>
    <w:rsid w:val="00926A8C"/>
    <w:rsid w:val="00927231"/>
    <w:rsid w:val="00927821"/>
    <w:rsid w:val="00927EA0"/>
    <w:rsid w:val="00932588"/>
    <w:rsid w:val="009333F8"/>
    <w:rsid w:val="009358E8"/>
    <w:rsid w:val="00936096"/>
    <w:rsid w:val="009374B4"/>
    <w:rsid w:val="00937903"/>
    <w:rsid w:val="009415B3"/>
    <w:rsid w:val="00942157"/>
    <w:rsid w:val="00943944"/>
    <w:rsid w:val="00943C66"/>
    <w:rsid w:val="00945C9A"/>
    <w:rsid w:val="00945E65"/>
    <w:rsid w:val="009464FB"/>
    <w:rsid w:val="00946774"/>
    <w:rsid w:val="00947CCA"/>
    <w:rsid w:val="009504B0"/>
    <w:rsid w:val="00951108"/>
    <w:rsid w:val="00952518"/>
    <w:rsid w:val="0095319A"/>
    <w:rsid w:val="00954169"/>
    <w:rsid w:val="009544E1"/>
    <w:rsid w:val="00956932"/>
    <w:rsid w:val="00957A37"/>
    <w:rsid w:val="00957DB9"/>
    <w:rsid w:val="00960494"/>
    <w:rsid w:val="00962015"/>
    <w:rsid w:val="0096261E"/>
    <w:rsid w:val="009626C2"/>
    <w:rsid w:val="009632A4"/>
    <w:rsid w:val="00963C32"/>
    <w:rsid w:val="00963FFE"/>
    <w:rsid w:val="00964EDE"/>
    <w:rsid w:val="00965D80"/>
    <w:rsid w:val="00965DF0"/>
    <w:rsid w:val="0096629D"/>
    <w:rsid w:val="00966762"/>
    <w:rsid w:val="00966E8F"/>
    <w:rsid w:val="00971331"/>
    <w:rsid w:val="00971BD6"/>
    <w:rsid w:val="00972E48"/>
    <w:rsid w:val="00972F62"/>
    <w:rsid w:val="00973485"/>
    <w:rsid w:val="009735BB"/>
    <w:rsid w:val="00973B02"/>
    <w:rsid w:val="0097681B"/>
    <w:rsid w:val="00976C4B"/>
    <w:rsid w:val="009770CA"/>
    <w:rsid w:val="0097711D"/>
    <w:rsid w:val="00980F3A"/>
    <w:rsid w:val="00982363"/>
    <w:rsid w:val="009827C0"/>
    <w:rsid w:val="00984A82"/>
    <w:rsid w:val="00985692"/>
    <w:rsid w:val="00986E00"/>
    <w:rsid w:val="00986E20"/>
    <w:rsid w:val="00995D9D"/>
    <w:rsid w:val="00995F2F"/>
    <w:rsid w:val="009966E3"/>
    <w:rsid w:val="00996FB2"/>
    <w:rsid w:val="00997944"/>
    <w:rsid w:val="009A021A"/>
    <w:rsid w:val="009A03D4"/>
    <w:rsid w:val="009A2390"/>
    <w:rsid w:val="009A2E36"/>
    <w:rsid w:val="009A3789"/>
    <w:rsid w:val="009A39A4"/>
    <w:rsid w:val="009A3D05"/>
    <w:rsid w:val="009A53A1"/>
    <w:rsid w:val="009A6507"/>
    <w:rsid w:val="009A705F"/>
    <w:rsid w:val="009A79D5"/>
    <w:rsid w:val="009B0093"/>
    <w:rsid w:val="009B0CC5"/>
    <w:rsid w:val="009B0CFB"/>
    <w:rsid w:val="009B57F7"/>
    <w:rsid w:val="009B5869"/>
    <w:rsid w:val="009C036E"/>
    <w:rsid w:val="009C2F78"/>
    <w:rsid w:val="009C30AA"/>
    <w:rsid w:val="009C414C"/>
    <w:rsid w:val="009C566B"/>
    <w:rsid w:val="009C6F1F"/>
    <w:rsid w:val="009D037F"/>
    <w:rsid w:val="009D0C10"/>
    <w:rsid w:val="009D27AE"/>
    <w:rsid w:val="009D2A44"/>
    <w:rsid w:val="009D341C"/>
    <w:rsid w:val="009D5CF5"/>
    <w:rsid w:val="009D68EC"/>
    <w:rsid w:val="009E0ADB"/>
    <w:rsid w:val="009E1016"/>
    <w:rsid w:val="009E199B"/>
    <w:rsid w:val="009E260F"/>
    <w:rsid w:val="009E284F"/>
    <w:rsid w:val="009E39C8"/>
    <w:rsid w:val="009E3C9A"/>
    <w:rsid w:val="009E3F71"/>
    <w:rsid w:val="009E3FEE"/>
    <w:rsid w:val="009E457C"/>
    <w:rsid w:val="009E4A0C"/>
    <w:rsid w:val="009E5DBF"/>
    <w:rsid w:val="009E6217"/>
    <w:rsid w:val="009E62A4"/>
    <w:rsid w:val="009F047C"/>
    <w:rsid w:val="009F0B7E"/>
    <w:rsid w:val="009F24CD"/>
    <w:rsid w:val="009F5C89"/>
    <w:rsid w:val="009F60A6"/>
    <w:rsid w:val="009F6944"/>
    <w:rsid w:val="009F6B5D"/>
    <w:rsid w:val="009F7640"/>
    <w:rsid w:val="009F7ACF"/>
    <w:rsid w:val="00A001A4"/>
    <w:rsid w:val="00A0201E"/>
    <w:rsid w:val="00A0256D"/>
    <w:rsid w:val="00A0438D"/>
    <w:rsid w:val="00A04623"/>
    <w:rsid w:val="00A05052"/>
    <w:rsid w:val="00A07EE5"/>
    <w:rsid w:val="00A1024E"/>
    <w:rsid w:val="00A108F7"/>
    <w:rsid w:val="00A11A17"/>
    <w:rsid w:val="00A1511E"/>
    <w:rsid w:val="00A15695"/>
    <w:rsid w:val="00A16B16"/>
    <w:rsid w:val="00A2062F"/>
    <w:rsid w:val="00A21C66"/>
    <w:rsid w:val="00A220EF"/>
    <w:rsid w:val="00A22867"/>
    <w:rsid w:val="00A23879"/>
    <w:rsid w:val="00A24D2C"/>
    <w:rsid w:val="00A25FCF"/>
    <w:rsid w:val="00A26488"/>
    <w:rsid w:val="00A264A4"/>
    <w:rsid w:val="00A27117"/>
    <w:rsid w:val="00A319CB"/>
    <w:rsid w:val="00A32201"/>
    <w:rsid w:val="00A32278"/>
    <w:rsid w:val="00A35289"/>
    <w:rsid w:val="00A3634B"/>
    <w:rsid w:val="00A36B99"/>
    <w:rsid w:val="00A37A2C"/>
    <w:rsid w:val="00A41AAB"/>
    <w:rsid w:val="00A43B30"/>
    <w:rsid w:val="00A43F15"/>
    <w:rsid w:val="00A44FD1"/>
    <w:rsid w:val="00A4536C"/>
    <w:rsid w:val="00A46A97"/>
    <w:rsid w:val="00A46CB0"/>
    <w:rsid w:val="00A47D53"/>
    <w:rsid w:val="00A47E76"/>
    <w:rsid w:val="00A51CD5"/>
    <w:rsid w:val="00A5357A"/>
    <w:rsid w:val="00A53614"/>
    <w:rsid w:val="00A5369A"/>
    <w:rsid w:val="00A53E9B"/>
    <w:rsid w:val="00A556C4"/>
    <w:rsid w:val="00A567DC"/>
    <w:rsid w:val="00A567F1"/>
    <w:rsid w:val="00A57887"/>
    <w:rsid w:val="00A57A7C"/>
    <w:rsid w:val="00A57DED"/>
    <w:rsid w:val="00A61496"/>
    <w:rsid w:val="00A61D77"/>
    <w:rsid w:val="00A621E2"/>
    <w:rsid w:val="00A62454"/>
    <w:rsid w:val="00A629F1"/>
    <w:rsid w:val="00A647EA"/>
    <w:rsid w:val="00A71B11"/>
    <w:rsid w:val="00A71DE3"/>
    <w:rsid w:val="00A73C4A"/>
    <w:rsid w:val="00A757C9"/>
    <w:rsid w:val="00A7757B"/>
    <w:rsid w:val="00A77CFC"/>
    <w:rsid w:val="00A81697"/>
    <w:rsid w:val="00A82B76"/>
    <w:rsid w:val="00A82E03"/>
    <w:rsid w:val="00A8314F"/>
    <w:rsid w:val="00A8352C"/>
    <w:rsid w:val="00A83E60"/>
    <w:rsid w:val="00A85918"/>
    <w:rsid w:val="00A8631C"/>
    <w:rsid w:val="00A86A81"/>
    <w:rsid w:val="00A932F8"/>
    <w:rsid w:val="00A94B0D"/>
    <w:rsid w:val="00A95631"/>
    <w:rsid w:val="00A975B7"/>
    <w:rsid w:val="00A9774B"/>
    <w:rsid w:val="00AA024D"/>
    <w:rsid w:val="00AA3439"/>
    <w:rsid w:val="00AA4E99"/>
    <w:rsid w:val="00AA56DF"/>
    <w:rsid w:val="00AA639A"/>
    <w:rsid w:val="00AA685D"/>
    <w:rsid w:val="00AA6BAD"/>
    <w:rsid w:val="00AB2793"/>
    <w:rsid w:val="00AB31C1"/>
    <w:rsid w:val="00AB3C00"/>
    <w:rsid w:val="00AB4169"/>
    <w:rsid w:val="00AB45E9"/>
    <w:rsid w:val="00AB4637"/>
    <w:rsid w:val="00AB4B24"/>
    <w:rsid w:val="00AB5D31"/>
    <w:rsid w:val="00AB68AA"/>
    <w:rsid w:val="00AB7B4C"/>
    <w:rsid w:val="00AB7E51"/>
    <w:rsid w:val="00AC0619"/>
    <w:rsid w:val="00AC0799"/>
    <w:rsid w:val="00AC1364"/>
    <w:rsid w:val="00AC1BBF"/>
    <w:rsid w:val="00AC1E5B"/>
    <w:rsid w:val="00AC2133"/>
    <w:rsid w:val="00AC2B99"/>
    <w:rsid w:val="00AC3289"/>
    <w:rsid w:val="00AC3F7B"/>
    <w:rsid w:val="00AC44E1"/>
    <w:rsid w:val="00AC47C8"/>
    <w:rsid w:val="00AC5C1F"/>
    <w:rsid w:val="00AC605E"/>
    <w:rsid w:val="00AC730F"/>
    <w:rsid w:val="00AD0C35"/>
    <w:rsid w:val="00AD2135"/>
    <w:rsid w:val="00AD302E"/>
    <w:rsid w:val="00AD4537"/>
    <w:rsid w:val="00AD554D"/>
    <w:rsid w:val="00AD5EA3"/>
    <w:rsid w:val="00AD7466"/>
    <w:rsid w:val="00AE0500"/>
    <w:rsid w:val="00AE1FA4"/>
    <w:rsid w:val="00AE2722"/>
    <w:rsid w:val="00AE36C8"/>
    <w:rsid w:val="00AE3F15"/>
    <w:rsid w:val="00AE439E"/>
    <w:rsid w:val="00AE5508"/>
    <w:rsid w:val="00AE5D32"/>
    <w:rsid w:val="00AE7E23"/>
    <w:rsid w:val="00AF13BF"/>
    <w:rsid w:val="00AF3BC0"/>
    <w:rsid w:val="00AF42A5"/>
    <w:rsid w:val="00AF4C1A"/>
    <w:rsid w:val="00AF54CA"/>
    <w:rsid w:val="00AF632B"/>
    <w:rsid w:val="00B01DC0"/>
    <w:rsid w:val="00B022CD"/>
    <w:rsid w:val="00B026B6"/>
    <w:rsid w:val="00B04AA9"/>
    <w:rsid w:val="00B06428"/>
    <w:rsid w:val="00B06C4D"/>
    <w:rsid w:val="00B07536"/>
    <w:rsid w:val="00B07C72"/>
    <w:rsid w:val="00B10F76"/>
    <w:rsid w:val="00B11BE9"/>
    <w:rsid w:val="00B11DF8"/>
    <w:rsid w:val="00B13EE9"/>
    <w:rsid w:val="00B148DD"/>
    <w:rsid w:val="00B1510D"/>
    <w:rsid w:val="00B15225"/>
    <w:rsid w:val="00B155AB"/>
    <w:rsid w:val="00B157B2"/>
    <w:rsid w:val="00B15998"/>
    <w:rsid w:val="00B15D03"/>
    <w:rsid w:val="00B170F4"/>
    <w:rsid w:val="00B17300"/>
    <w:rsid w:val="00B226CC"/>
    <w:rsid w:val="00B23E40"/>
    <w:rsid w:val="00B25BD7"/>
    <w:rsid w:val="00B26BCA"/>
    <w:rsid w:val="00B273A4"/>
    <w:rsid w:val="00B276B0"/>
    <w:rsid w:val="00B325C4"/>
    <w:rsid w:val="00B34682"/>
    <w:rsid w:val="00B34864"/>
    <w:rsid w:val="00B35607"/>
    <w:rsid w:val="00B363B5"/>
    <w:rsid w:val="00B375FA"/>
    <w:rsid w:val="00B434CD"/>
    <w:rsid w:val="00B44E80"/>
    <w:rsid w:val="00B4547A"/>
    <w:rsid w:val="00B47350"/>
    <w:rsid w:val="00B50624"/>
    <w:rsid w:val="00B51F67"/>
    <w:rsid w:val="00B5204C"/>
    <w:rsid w:val="00B5259E"/>
    <w:rsid w:val="00B54CFD"/>
    <w:rsid w:val="00B5523D"/>
    <w:rsid w:val="00B55476"/>
    <w:rsid w:val="00B554C8"/>
    <w:rsid w:val="00B57F44"/>
    <w:rsid w:val="00B60327"/>
    <w:rsid w:val="00B60820"/>
    <w:rsid w:val="00B61F10"/>
    <w:rsid w:val="00B62211"/>
    <w:rsid w:val="00B630C1"/>
    <w:rsid w:val="00B63AD5"/>
    <w:rsid w:val="00B641FE"/>
    <w:rsid w:val="00B6488E"/>
    <w:rsid w:val="00B65699"/>
    <w:rsid w:val="00B65B78"/>
    <w:rsid w:val="00B66B67"/>
    <w:rsid w:val="00B66EA2"/>
    <w:rsid w:val="00B67248"/>
    <w:rsid w:val="00B675CB"/>
    <w:rsid w:val="00B67D37"/>
    <w:rsid w:val="00B70D9B"/>
    <w:rsid w:val="00B7177C"/>
    <w:rsid w:val="00B7191A"/>
    <w:rsid w:val="00B72274"/>
    <w:rsid w:val="00B72CC4"/>
    <w:rsid w:val="00B747EA"/>
    <w:rsid w:val="00B74C86"/>
    <w:rsid w:val="00B757C3"/>
    <w:rsid w:val="00B757E6"/>
    <w:rsid w:val="00B75BAC"/>
    <w:rsid w:val="00B75D4C"/>
    <w:rsid w:val="00B75E86"/>
    <w:rsid w:val="00B777A7"/>
    <w:rsid w:val="00B80217"/>
    <w:rsid w:val="00B80E48"/>
    <w:rsid w:val="00B82048"/>
    <w:rsid w:val="00B86AE4"/>
    <w:rsid w:val="00B87041"/>
    <w:rsid w:val="00B90E52"/>
    <w:rsid w:val="00B9146D"/>
    <w:rsid w:val="00B91B3D"/>
    <w:rsid w:val="00B9380D"/>
    <w:rsid w:val="00B93FBE"/>
    <w:rsid w:val="00B9469E"/>
    <w:rsid w:val="00B951DC"/>
    <w:rsid w:val="00B97080"/>
    <w:rsid w:val="00B978F0"/>
    <w:rsid w:val="00BA034D"/>
    <w:rsid w:val="00BA113E"/>
    <w:rsid w:val="00BA12BE"/>
    <w:rsid w:val="00BA29F0"/>
    <w:rsid w:val="00BA360D"/>
    <w:rsid w:val="00BA4B00"/>
    <w:rsid w:val="00BA4CCB"/>
    <w:rsid w:val="00BA5774"/>
    <w:rsid w:val="00BA58B7"/>
    <w:rsid w:val="00BA7154"/>
    <w:rsid w:val="00BA7603"/>
    <w:rsid w:val="00BB18DC"/>
    <w:rsid w:val="00BB1AE5"/>
    <w:rsid w:val="00BB1BDC"/>
    <w:rsid w:val="00BB2808"/>
    <w:rsid w:val="00BB3A30"/>
    <w:rsid w:val="00BB3E07"/>
    <w:rsid w:val="00BB426D"/>
    <w:rsid w:val="00BB4DD9"/>
    <w:rsid w:val="00BB5B48"/>
    <w:rsid w:val="00BB6C56"/>
    <w:rsid w:val="00BB7121"/>
    <w:rsid w:val="00BB798B"/>
    <w:rsid w:val="00BC00C0"/>
    <w:rsid w:val="00BC0A94"/>
    <w:rsid w:val="00BC2355"/>
    <w:rsid w:val="00BC245F"/>
    <w:rsid w:val="00BC30B5"/>
    <w:rsid w:val="00BC3224"/>
    <w:rsid w:val="00BC53E7"/>
    <w:rsid w:val="00BC67A1"/>
    <w:rsid w:val="00BC7A32"/>
    <w:rsid w:val="00BC7CF6"/>
    <w:rsid w:val="00BD1693"/>
    <w:rsid w:val="00BD1953"/>
    <w:rsid w:val="00BD1F88"/>
    <w:rsid w:val="00BD2BBC"/>
    <w:rsid w:val="00BD2D3A"/>
    <w:rsid w:val="00BD2F7F"/>
    <w:rsid w:val="00BD3294"/>
    <w:rsid w:val="00BD538C"/>
    <w:rsid w:val="00BD67D7"/>
    <w:rsid w:val="00BE044F"/>
    <w:rsid w:val="00BE1624"/>
    <w:rsid w:val="00BE2406"/>
    <w:rsid w:val="00BE652C"/>
    <w:rsid w:val="00BE7074"/>
    <w:rsid w:val="00BE759E"/>
    <w:rsid w:val="00BE7682"/>
    <w:rsid w:val="00BE7A8D"/>
    <w:rsid w:val="00BE7F87"/>
    <w:rsid w:val="00BF05AF"/>
    <w:rsid w:val="00BF1334"/>
    <w:rsid w:val="00BF2AE4"/>
    <w:rsid w:val="00BF37F1"/>
    <w:rsid w:val="00BF4530"/>
    <w:rsid w:val="00BF766A"/>
    <w:rsid w:val="00C009B0"/>
    <w:rsid w:val="00C017F9"/>
    <w:rsid w:val="00C023D4"/>
    <w:rsid w:val="00C03457"/>
    <w:rsid w:val="00C03F2C"/>
    <w:rsid w:val="00C051A7"/>
    <w:rsid w:val="00C05B7C"/>
    <w:rsid w:val="00C05C4E"/>
    <w:rsid w:val="00C0698D"/>
    <w:rsid w:val="00C07AC5"/>
    <w:rsid w:val="00C07C88"/>
    <w:rsid w:val="00C11916"/>
    <w:rsid w:val="00C11C70"/>
    <w:rsid w:val="00C12047"/>
    <w:rsid w:val="00C120A7"/>
    <w:rsid w:val="00C148F1"/>
    <w:rsid w:val="00C1677C"/>
    <w:rsid w:val="00C16DA0"/>
    <w:rsid w:val="00C17869"/>
    <w:rsid w:val="00C22001"/>
    <w:rsid w:val="00C221A3"/>
    <w:rsid w:val="00C2233B"/>
    <w:rsid w:val="00C22AB6"/>
    <w:rsid w:val="00C22D71"/>
    <w:rsid w:val="00C22DA1"/>
    <w:rsid w:val="00C231A6"/>
    <w:rsid w:val="00C233E8"/>
    <w:rsid w:val="00C24856"/>
    <w:rsid w:val="00C258EB"/>
    <w:rsid w:val="00C25992"/>
    <w:rsid w:val="00C25D7C"/>
    <w:rsid w:val="00C26A49"/>
    <w:rsid w:val="00C27002"/>
    <w:rsid w:val="00C30274"/>
    <w:rsid w:val="00C305F5"/>
    <w:rsid w:val="00C30B2B"/>
    <w:rsid w:val="00C30EFA"/>
    <w:rsid w:val="00C33703"/>
    <w:rsid w:val="00C33807"/>
    <w:rsid w:val="00C33EC6"/>
    <w:rsid w:val="00C3480D"/>
    <w:rsid w:val="00C350F0"/>
    <w:rsid w:val="00C353F6"/>
    <w:rsid w:val="00C404BF"/>
    <w:rsid w:val="00C404D8"/>
    <w:rsid w:val="00C40E99"/>
    <w:rsid w:val="00C41694"/>
    <w:rsid w:val="00C416E0"/>
    <w:rsid w:val="00C41D70"/>
    <w:rsid w:val="00C43915"/>
    <w:rsid w:val="00C45545"/>
    <w:rsid w:val="00C45986"/>
    <w:rsid w:val="00C459FC"/>
    <w:rsid w:val="00C4755D"/>
    <w:rsid w:val="00C50ADB"/>
    <w:rsid w:val="00C50F69"/>
    <w:rsid w:val="00C51275"/>
    <w:rsid w:val="00C51D60"/>
    <w:rsid w:val="00C541D4"/>
    <w:rsid w:val="00C5698B"/>
    <w:rsid w:val="00C5745A"/>
    <w:rsid w:val="00C57CC8"/>
    <w:rsid w:val="00C60099"/>
    <w:rsid w:val="00C607B6"/>
    <w:rsid w:val="00C60C90"/>
    <w:rsid w:val="00C616B8"/>
    <w:rsid w:val="00C62514"/>
    <w:rsid w:val="00C63707"/>
    <w:rsid w:val="00C642D1"/>
    <w:rsid w:val="00C644E8"/>
    <w:rsid w:val="00C645F4"/>
    <w:rsid w:val="00C651C3"/>
    <w:rsid w:val="00C66A9C"/>
    <w:rsid w:val="00C67888"/>
    <w:rsid w:val="00C67A1E"/>
    <w:rsid w:val="00C67B79"/>
    <w:rsid w:val="00C70D3E"/>
    <w:rsid w:val="00C73EF8"/>
    <w:rsid w:val="00C73F36"/>
    <w:rsid w:val="00C756FA"/>
    <w:rsid w:val="00C77B1E"/>
    <w:rsid w:val="00C801EE"/>
    <w:rsid w:val="00C83742"/>
    <w:rsid w:val="00C860D7"/>
    <w:rsid w:val="00C871F8"/>
    <w:rsid w:val="00C874B1"/>
    <w:rsid w:val="00C878F0"/>
    <w:rsid w:val="00C90D32"/>
    <w:rsid w:val="00C926DC"/>
    <w:rsid w:val="00C94252"/>
    <w:rsid w:val="00C97CB1"/>
    <w:rsid w:val="00CA04E4"/>
    <w:rsid w:val="00CA0539"/>
    <w:rsid w:val="00CA0ECE"/>
    <w:rsid w:val="00CA1E8A"/>
    <w:rsid w:val="00CA21B7"/>
    <w:rsid w:val="00CA23F4"/>
    <w:rsid w:val="00CA56A8"/>
    <w:rsid w:val="00CA6D33"/>
    <w:rsid w:val="00CA7388"/>
    <w:rsid w:val="00CB2452"/>
    <w:rsid w:val="00CB2C82"/>
    <w:rsid w:val="00CB30E9"/>
    <w:rsid w:val="00CB4168"/>
    <w:rsid w:val="00CB5495"/>
    <w:rsid w:val="00CB58E2"/>
    <w:rsid w:val="00CB7C3B"/>
    <w:rsid w:val="00CB7F8A"/>
    <w:rsid w:val="00CC102F"/>
    <w:rsid w:val="00CC161E"/>
    <w:rsid w:val="00CC2AB3"/>
    <w:rsid w:val="00CC4538"/>
    <w:rsid w:val="00CC4F35"/>
    <w:rsid w:val="00CC5CE5"/>
    <w:rsid w:val="00CC7A98"/>
    <w:rsid w:val="00CD1350"/>
    <w:rsid w:val="00CD136B"/>
    <w:rsid w:val="00CD2CD9"/>
    <w:rsid w:val="00CD3A58"/>
    <w:rsid w:val="00CD3DB1"/>
    <w:rsid w:val="00CD4413"/>
    <w:rsid w:val="00CD5C75"/>
    <w:rsid w:val="00CD5E83"/>
    <w:rsid w:val="00CE166A"/>
    <w:rsid w:val="00CE1D1B"/>
    <w:rsid w:val="00CE36D2"/>
    <w:rsid w:val="00CE4893"/>
    <w:rsid w:val="00CE5096"/>
    <w:rsid w:val="00CE52F6"/>
    <w:rsid w:val="00CE66C8"/>
    <w:rsid w:val="00CE7265"/>
    <w:rsid w:val="00CE739B"/>
    <w:rsid w:val="00CF10FF"/>
    <w:rsid w:val="00CF1E4C"/>
    <w:rsid w:val="00CF267F"/>
    <w:rsid w:val="00CF3914"/>
    <w:rsid w:val="00CF58BF"/>
    <w:rsid w:val="00CF6908"/>
    <w:rsid w:val="00CF734B"/>
    <w:rsid w:val="00D02345"/>
    <w:rsid w:val="00D0234A"/>
    <w:rsid w:val="00D02399"/>
    <w:rsid w:val="00D02638"/>
    <w:rsid w:val="00D03961"/>
    <w:rsid w:val="00D06375"/>
    <w:rsid w:val="00D10543"/>
    <w:rsid w:val="00D11206"/>
    <w:rsid w:val="00D11377"/>
    <w:rsid w:val="00D139DD"/>
    <w:rsid w:val="00D13B47"/>
    <w:rsid w:val="00D147E5"/>
    <w:rsid w:val="00D15B08"/>
    <w:rsid w:val="00D16CD2"/>
    <w:rsid w:val="00D17BBB"/>
    <w:rsid w:val="00D21507"/>
    <w:rsid w:val="00D21674"/>
    <w:rsid w:val="00D22075"/>
    <w:rsid w:val="00D23F00"/>
    <w:rsid w:val="00D240BD"/>
    <w:rsid w:val="00D25BBE"/>
    <w:rsid w:val="00D263D8"/>
    <w:rsid w:val="00D26BF0"/>
    <w:rsid w:val="00D27197"/>
    <w:rsid w:val="00D277EC"/>
    <w:rsid w:val="00D27EB6"/>
    <w:rsid w:val="00D30B0C"/>
    <w:rsid w:val="00D30D6C"/>
    <w:rsid w:val="00D32D70"/>
    <w:rsid w:val="00D3449C"/>
    <w:rsid w:val="00D36964"/>
    <w:rsid w:val="00D36A3E"/>
    <w:rsid w:val="00D3775D"/>
    <w:rsid w:val="00D3775E"/>
    <w:rsid w:val="00D406C3"/>
    <w:rsid w:val="00D407EB"/>
    <w:rsid w:val="00D40955"/>
    <w:rsid w:val="00D415A6"/>
    <w:rsid w:val="00D435D5"/>
    <w:rsid w:val="00D45220"/>
    <w:rsid w:val="00D456E7"/>
    <w:rsid w:val="00D476A9"/>
    <w:rsid w:val="00D47A50"/>
    <w:rsid w:val="00D47F6F"/>
    <w:rsid w:val="00D50850"/>
    <w:rsid w:val="00D512E9"/>
    <w:rsid w:val="00D51517"/>
    <w:rsid w:val="00D52652"/>
    <w:rsid w:val="00D526A5"/>
    <w:rsid w:val="00D53278"/>
    <w:rsid w:val="00D53FAD"/>
    <w:rsid w:val="00D55544"/>
    <w:rsid w:val="00D56C8C"/>
    <w:rsid w:val="00D57020"/>
    <w:rsid w:val="00D57570"/>
    <w:rsid w:val="00D608BC"/>
    <w:rsid w:val="00D61E36"/>
    <w:rsid w:val="00D625CD"/>
    <w:rsid w:val="00D62F02"/>
    <w:rsid w:val="00D63810"/>
    <w:rsid w:val="00D65934"/>
    <w:rsid w:val="00D65F41"/>
    <w:rsid w:val="00D662D5"/>
    <w:rsid w:val="00D66408"/>
    <w:rsid w:val="00D704A9"/>
    <w:rsid w:val="00D71B87"/>
    <w:rsid w:val="00D73610"/>
    <w:rsid w:val="00D73B3C"/>
    <w:rsid w:val="00D75141"/>
    <w:rsid w:val="00D76E7A"/>
    <w:rsid w:val="00D81175"/>
    <w:rsid w:val="00D81391"/>
    <w:rsid w:val="00D81CEC"/>
    <w:rsid w:val="00D84FE0"/>
    <w:rsid w:val="00D85A45"/>
    <w:rsid w:val="00D85C20"/>
    <w:rsid w:val="00D868E1"/>
    <w:rsid w:val="00D86BE0"/>
    <w:rsid w:val="00D87A24"/>
    <w:rsid w:val="00D87AC6"/>
    <w:rsid w:val="00D903DB"/>
    <w:rsid w:val="00D90CBC"/>
    <w:rsid w:val="00D916DF"/>
    <w:rsid w:val="00D93A02"/>
    <w:rsid w:val="00D93C58"/>
    <w:rsid w:val="00D94113"/>
    <w:rsid w:val="00D9440A"/>
    <w:rsid w:val="00D94499"/>
    <w:rsid w:val="00D959B2"/>
    <w:rsid w:val="00DA1834"/>
    <w:rsid w:val="00DA1A77"/>
    <w:rsid w:val="00DA27D6"/>
    <w:rsid w:val="00DA2FEB"/>
    <w:rsid w:val="00DA340B"/>
    <w:rsid w:val="00DA3765"/>
    <w:rsid w:val="00DA4319"/>
    <w:rsid w:val="00DA66F5"/>
    <w:rsid w:val="00DA69C3"/>
    <w:rsid w:val="00DB14CF"/>
    <w:rsid w:val="00DB193C"/>
    <w:rsid w:val="00DB225D"/>
    <w:rsid w:val="00DB2E91"/>
    <w:rsid w:val="00DB4197"/>
    <w:rsid w:val="00DB46B0"/>
    <w:rsid w:val="00DB4BB6"/>
    <w:rsid w:val="00DB5323"/>
    <w:rsid w:val="00DB5F39"/>
    <w:rsid w:val="00DB6E51"/>
    <w:rsid w:val="00DB71B4"/>
    <w:rsid w:val="00DB7F19"/>
    <w:rsid w:val="00DB7FDD"/>
    <w:rsid w:val="00DC0404"/>
    <w:rsid w:val="00DC19ED"/>
    <w:rsid w:val="00DC3747"/>
    <w:rsid w:val="00DC5293"/>
    <w:rsid w:val="00DC57C4"/>
    <w:rsid w:val="00DD019D"/>
    <w:rsid w:val="00DD091A"/>
    <w:rsid w:val="00DD139A"/>
    <w:rsid w:val="00DD1598"/>
    <w:rsid w:val="00DD1A0C"/>
    <w:rsid w:val="00DD1A71"/>
    <w:rsid w:val="00DD23D8"/>
    <w:rsid w:val="00DD275F"/>
    <w:rsid w:val="00DD2F81"/>
    <w:rsid w:val="00DD35A8"/>
    <w:rsid w:val="00DD3E1D"/>
    <w:rsid w:val="00DD51C9"/>
    <w:rsid w:val="00DD555D"/>
    <w:rsid w:val="00DD56A7"/>
    <w:rsid w:val="00DD5A6C"/>
    <w:rsid w:val="00DD7E58"/>
    <w:rsid w:val="00DE1BE9"/>
    <w:rsid w:val="00DE2F52"/>
    <w:rsid w:val="00DE3347"/>
    <w:rsid w:val="00DE4551"/>
    <w:rsid w:val="00DE48C9"/>
    <w:rsid w:val="00DE5280"/>
    <w:rsid w:val="00DF01DA"/>
    <w:rsid w:val="00DF0BAB"/>
    <w:rsid w:val="00DF1298"/>
    <w:rsid w:val="00DF1DB4"/>
    <w:rsid w:val="00DF2331"/>
    <w:rsid w:val="00DF2A04"/>
    <w:rsid w:val="00E00421"/>
    <w:rsid w:val="00E01514"/>
    <w:rsid w:val="00E02319"/>
    <w:rsid w:val="00E024C5"/>
    <w:rsid w:val="00E02C24"/>
    <w:rsid w:val="00E03909"/>
    <w:rsid w:val="00E05C06"/>
    <w:rsid w:val="00E072C8"/>
    <w:rsid w:val="00E07A83"/>
    <w:rsid w:val="00E10699"/>
    <w:rsid w:val="00E117B1"/>
    <w:rsid w:val="00E1287D"/>
    <w:rsid w:val="00E13464"/>
    <w:rsid w:val="00E140B1"/>
    <w:rsid w:val="00E14AC3"/>
    <w:rsid w:val="00E14F60"/>
    <w:rsid w:val="00E15704"/>
    <w:rsid w:val="00E15B29"/>
    <w:rsid w:val="00E17397"/>
    <w:rsid w:val="00E17637"/>
    <w:rsid w:val="00E17F80"/>
    <w:rsid w:val="00E2005C"/>
    <w:rsid w:val="00E206B9"/>
    <w:rsid w:val="00E23990"/>
    <w:rsid w:val="00E27BF9"/>
    <w:rsid w:val="00E31212"/>
    <w:rsid w:val="00E313FD"/>
    <w:rsid w:val="00E32557"/>
    <w:rsid w:val="00E32B0D"/>
    <w:rsid w:val="00E3400D"/>
    <w:rsid w:val="00E35C2C"/>
    <w:rsid w:val="00E37108"/>
    <w:rsid w:val="00E3718F"/>
    <w:rsid w:val="00E414A1"/>
    <w:rsid w:val="00E423D6"/>
    <w:rsid w:val="00E4258B"/>
    <w:rsid w:val="00E432E1"/>
    <w:rsid w:val="00E45031"/>
    <w:rsid w:val="00E461AD"/>
    <w:rsid w:val="00E46A64"/>
    <w:rsid w:val="00E529E1"/>
    <w:rsid w:val="00E530B6"/>
    <w:rsid w:val="00E5338A"/>
    <w:rsid w:val="00E53DD5"/>
    <w:rsid w:val="00E53F0E"/>
    <w:rsid w:val="00E54AA1"/>
    <w:rsid w:val="00E558EA"/>
    <w:rsid w:val="00E563EA"/>
    <w:rsid w:val="00E60C39"/>
    <w:rsid w:val="00E61109"/>
    <w:rsid w:val="00E618ED"/>
    <w:rsid w:val="00E6473B"/>
    <w:rsid w:val="00E65383"/>
    <w:rsid w:val="00E6591B"/>
    <w:rsid w:val="00E6611A"/>
    <w:rsid w:val="00E675C5"/>
    <w:rsid w:val="00E70B54"/>
    <w:rsid w:val="00E7327E"/>
    <w:rsid w:val="00E73406"/>
    <w:rsid w:val="00E73562"/>
    <w:rsid w:val="00E737B2"/>
    <w:rsid w:val="00E73D96"/>
    <w:rsid w:val="00E774CC"/>
    <w:rsid w:val="00E77B72"/>
    <w:rsid w:val="00E80E0C"/>
    <w:rsid w:val="00E82695"/>
    <w:rsid w:val="00E840F3"/>
    <w:rsid w:val="00E841C5"/>
    <w:rsid w:val="00E84314"/>
    <w:rsid w:val="00E84345"/>
    <w:rsid w:val="00E848AD"/>
    <w:rsid w:val="00E84B88"/>
    <w:rsid w:val="00E85FA8"/>
    <w:rsid w:val="00E875F9"/>
    <w:rsid w:val="00E8764C"/>
    <w:rsid w:val="00E90585"/>
    <w:rsid w:val="00E90A56"/>
    <w:rsid w:val="00E90A62"/>
    <w:rsid w:val="00E91EFB"/>
    <w:rsid w:val="00E9215E"/>
    <w:rsid w:val="00E9422C"/>
    <w:rsid w:val="00E959DD"/>
    <w:rsid w:val="00E96141"/>
    <w:rsid w:val="00E969A7"/>
    <w:rsid w:val="00E96E67"/>
    <w:rsid w:val="00EA03EA"/>
    <w:rsid w:val="00EA104C"/>
    <w:rsid w:val="00EA10CE"/>
    <w:rsid w:val="00EA19B7"/>
    <w:rsid w:val="00EA1F46"/>
    <w:rsid w:val="00EA31E3"/>
    <w:rsid w:val="00EA3277"/>
    <w:rsid w:val="00EA3FB0"/>
    <w:rsid w:val="00EA6124"/>
    <w:rsid w:val="00EA6AAA"/>
    <w:rsid w:val="00EB15E9"/>
    <w:rsid w:val="00EB166B"/>
    <w:rsid w:val="00EB195C"/>
    <w:rsid w:val="00EB19C1"/>
    <w:rsid w:val="00EB4203"/>
    <w:rsid w:val="00EB66C2"/>
    <w:rsid w:val="00EB78B4"/>
    <w:rsid w:val="00EB7C5F"/>
    <w:rsid w:val="00EC0020"/>
    <w:rsid w:val="00EC04CD"/>
    <w:rsid w:val="00EC10AD"/>
    <w:rsid w:val="00EC1161"/>
    <w:rsid w:val="00EC37E2"/>
    <w:rsid w:val="00EC39CD"/>
    <w:rsid w:val="00EC48E9"/>
    <w:rsid w:val="00EC52E6"/>
    <w:rsid w:val="00EC64B2"/>
    <w:rsid w:val="00EC67ED"/>
    <w:rsid w:val="00ED03A3"/>
    <w:rsid w:val="00ED03E5"/>
    <w:rsid w:val="00ED06F4"/>
    <w:rsid w:val="00ED09DB"/>
    <w:rsid w:val="00ED1720"/>
    <w:rsid w:val="00ED41B4"/>
    <w:rsid w:val="00ED599B"/>
    <w:rsid w:val="00ED59AD"/>
    <w:rsid w:val="00ED5A66"/>
    <w:rsid w:val="00ED61B9"/>
    <w:rsid w:val="00ED77AC"/>
    <w:rsid w:val="00EE0200"/>
    <w:rsid w:val="00EE0C33"/>
    <w:rsid w:val="00EE21B3"/>
    <w:rsid w:val="00EE4A38"/>
    <w:rsid w:val="00EE4F10"/>
    <w:rsid w:val="00EE58EE"/>
    <w:rsid w:val="00EE6D35"/>
    <w:rsid w:val="00EF0F2B"/>
    <w:rsid w:val="00EF3AC5"/>
    <w:rsid w:val="00EF404F"/>
    <w:rsid w:val="00EF58B8"/>
    <w:rsid w:val="00EF6AC1"/>
    <w:rsid w:val="00EF74D1"/>
    <w:rsid w:val="00EF7B53"/>
    <w:rsid w:val="00F006D1"/>
    <w:rsid w:val="00F00A6C"/>
    <w:rsid w:val="00F00D44"/>
    <w:rsid w:val="00F0538F"/>
    <w:rsid w:val="00F06881"/>
    <w:rsid w:val="00F10A10"/>
    <w:rsid w:val="00F113E5"/>
    <w:rsid w:val="00F1349A"/>
    <w:rsid w:val="00F14442"/>
    <w:rsid w:val="00F1558F"/>
    <w:rsid w:val="00F15952"/>
    <w:rsid w:val="00F15E41"/>
    <w:rsid w:val="00F15EB1"/>
    <w:rsid w:val="00F16744"/>
    <w:rsid w:val="00F21F55"/>
    <w:rsid w:val="00F22397"/>
    <w:rsid w:val="00F24239"/>
    <w:rsid w:val="00F250C4"/>
    <w:rsid w:val="00F2609F"/>
    <w:rsid w:val="00F2613F"/>
    <w:rsid w:val="00F270ED"/>
    <w:rsid w:val="00F2728F"/>
    <w:rsid w:val="00F3092D"/>
    <w:rsid w:val="00F311D1"/>
    <w:rsid w:val="00F326BC"/>
    <w:rsid w:val="00F34FF4"/>
    <w:rsid w:val="00F35886"/>
    <w:rsid w:val="00F35E53"/>
    <w:rsid w:val="00F410A9"/>
    <w:rsid w:val="00F413C7"/>
    <w:rsid w:val="00F41594"/>
    <w:rsid w:val="00F417B8"/>
    <w:rsid w:val="00F43654"/>
    <w:rsid w:val="00F457BA"/>
    <w:rsid w:val="00F50DAC"/>
    <w:rsid w:val="00F515FC"/>
    <w:rsid w:val="00F51FDE"/>
    <w:rsid w:val="00F525E0"/>
    <w:rsid w:val="00F544DC"/>
    <w:rsid w:val="00F545A1"/>
    <w:rsid w:val="00F54F93"/>
    <w:rsid w:val="00F55107"/>
    <w:rsid w:val="00F561AB"/>
    <w:rsid w:val="00F56403"/>
    <w:rsid w:val="00F56727"/>
    <w:rsid w:val="00F56AFF"/>
    <w:rsid w:val="00F56EAB"/>
    <w:rsid w:val="00F57152"/>
    <w:rsid w:val="00F601AB"/>
    <w:rsid w:val="00F615A6"/>
    <w:rsid w:val="00F64C24"/>
    <w:rsid w:val="00F658BA"/>
    <w:rsid w:val="00F659D6"/>
    <w:rsid w:val="00F6618B"/>
    <w:rsid w:val="00F663DC"/>
    <w:rsid w:val="00F66495"/>
    <w:rsid w:val="00F66DE4"/>
    <w:rsid w:val="00F67C4F"/>
    <w:rsid w:val="00F70C22"/>
    <w:rsid w:val="00F70D81"/>
    <w:rsid w:val="00F70DC9"/>
    <w:rsid w:val="00F719FC"/>
    <w:rsid w:val="00F723C9"/>
    <w:rsid w:val="00F72D18"/>
    <w:rsid w:val="00F7486C"/>
    <w:rsid w:val="00F749C7"/>
    <w:rsid w:val="00F768F5"/>
    <w:rsid w:val="00F77263"/>
    <w:rsid w:val="00F77B6C"/>
    <w:rsid w:val="00F77C0E"/>
    <w:rsid w:val="00F80169"/>
    <w:rsid w:val="00F810C7"/>
    <w:rsid w:val="00F81304"/>
    <w:rsid w:val="00F829DB"/>
    <w:rsid w:val="00F83208"/>
    <w:rsid w:val="00F854A0"/>
    <w:rsid w:val="00F856AD"/>
    <w:rsid w:val="00F85C8F"/>
    <w:rsid w:val="00F87843"/>
    <w:rsid w:val="00F87AE5"/>
    <w:rsid w:val="00F9103D"/>
    <w:rsid w:val="00F94E85"/>
    <w:rsid w:val="00F950F7"/>
    <w:rsid w:val="00F95F01"/>
    <w:rsid w:val="00F9676C"/>
    <w:rsid w:val="00FA007C"/>
    <w:rsid w:val="00FA0A89"/>
    <w:rsid w:val="00FA4854"/>
    <w:rsid w:val="00FA5039"/>
    <w:rsid w:val="00FA590E"/>
    <w:rsid w:val="00FA5C30"/>
    <w:rsid w:val="00FA6C44"/>
    <w:rsid w:val="00FA6FE0"/>
    <w:rsid w:val="00FA74D7"/>
    <w:rsid w:val="00FA7635"/>
    <w:rsid w:val="00FA7C1F"/>
    <w:rsid w:val="00FA7CDF"/>
    <w:rsid w:val="00FB0610"/>
    <w:rsid w:val="00FB0630"/>
    <w:rsid w:val="00FB1118"/>
    <w:rsid w:val="00FB2237"/>
    <w:rsid w:val="00FB3383"/>
    <w:rsid w:val="00FB3BE2"/>
    <w:rsid w:val="00FB58D0"/>
    <w:rsid w:val="00FB5B01"/>
    <w:rsid w:val="00FB76FC"/>
    <w:rsid w:val="00FC0CDA"/>
    <w:rsid w:val="00FC3711"/>
    <w:rsid w:val="00FC47D3"/>
    <w:rsid w:val="00FC5DCD"/>
    <w:rsid w:val="00FC61F4"/>
    <w:rsid w:val="00FC643B"/>
    <w:rsid w:val="00FC6CFE"/>
    <w:rsid w:val="00FD157D"/>
    <w:rsid w:val="00FD1975"/>
    <w:rsid w:val="00FD2152"/>
    <w:rsid w:val="00FD2A96"/>
    <w:rsid w:val="00FD2E37"/>
    <w:rsid w:val="00FD2E6C"/>
    <w:rsid w:val="00FD3009"/>
    <w:rsid w:val="00FD3C69"/>
    <w:rsid w:val="00FD4B8A"/>
    <w:rsid w:val="00FD4CA2"/>
    <w:rsid w:val="00FD54EB"/>
    <w:rsid w:val="00FD70E2"/>
    <w:rsid w:val="00FD7558"/>
    <w:rsid w:val="00FE1017"/>
    <w:rsid w:val="00FE1A03"/>
    <w:rsid w:val="00FE7E9B"/>
    <w:rsid w:val="00FF024E"/>
    <w:rsid w:val="00FF0B36"/>
    <w:rsid w:val="00FF26D7"/>
    <w:rsid w:val="00FF5F39"/>
    <w:rsid w:val="00FF7B9D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148505"/>
  <w15:docId w15:val="{03E80F6A-A334-42DE-8528-C51108D2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3FD"/>
    <w:pPr>
      <w:suppressAutoHyphens/>
      <w:spacing w:line="320" w:lineRule="exact"/>
      <w:jc w:val="both"/>
    </w:pPr>
    <w:rPr>
      <w:rFonts w:ascii="Arial" w:hAnsi="Arial"/>
      <w:kern w:val="1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320" w:after="320"/>
      <w:ind w:left="431" w:hanging="431"/>
      <w:outlineLvl w:val="0"/>
    </w:pPr>
    <w:rPr>
      <w:rFonts w:cs="Arial"/>
      <w:b/>
      <w:bCs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1009" w:hanging="578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-23092"/>
        <w:tab w:val="left" w:pos="-23011"/>
      </w:tabs>
      <w:ind w:left="1701" w:hanging="709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-1736"/>
      </w:tabs>
      <w:ind w:left="2552" w:hanging="851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/>
      <w:b w:val="0"/>
      <w:sz w:val="18"/>
      <w:szCs w:val="18"/>
    </w:rPr>
  </w:style>
  <w:style w:type="character" w:customStyle="1" w:styleId="WW8Num2z0">
    <w:name w:val="WW8Num2z0"/>
    <w:rPr>
      <w:rFonts w:ascii="Symbol" w:hAnsi="Symbol" w:cs="Symbol"/>
      <w:sz w:val="22"/>
      <w:szCs w:val="22"/>
    </w:rPr>
  </w:style>
  <w:style w:type="character" w:customStyle="1" w:styleId="WW8Num2z2">
    <w:name w:val="WW8Num2z2"/>
    <w:rPr>
      <w:rFonts w:ascii="Verdana" w:hAnsi="Verdana" w:cs="Verdana"/>
      <w:b w:val="0"/>
      <w:bCs/>
      <w:color w:val="000000"/>
      <w:sz w:val="18"/>
      <w:szCs w:val="18"/>
      <w:shd w:val="clear" w:color="auto" w:fill="auto"/>
    </w:rPr>
  </w:style>
  <w:style w:type="character" w:customStyle="1" w:styleId="WW8Num3z0">
    <w:name w:val="WW8Num3z0"/>
    <w:rPr>
      <w:rFonts w:cs="Arial"/>
    </w:rPr>
  </w:style>
  <w:style w:type="character" w:customStyle="1" w:styleId="WW8Num5z0">
    <w:name w:val="WW8Num5z0"/>
    <w:rPr>
      <w:rFonts w:cs="Arial"/>
    </w:rPr>
  </w:style>
  <w:style w:type="character" w:customStyle="1" w:styleId="WW8Num5z1">
    <w:name w:val="WW8Num5z1"/>
    <w:rPr>
      <w:rFonts w:ascii="Verdana" w:hAnsi="Verdana" w:cs="Verdana"/>
      <w:b/>
      <w:sz w:val="18"/>
      <w:szCs w:val="18"/>
    </w:rPr>
  </w:style>
  <w:style w:type="character" w:customStyle="1" w:styleId="WW8Num5z2">
    <w:name w:val="WW8Num5z2"/>
    <w:rPr>
      <w:b w:val="0"/>
    </w:rPr>
  </w:style>
  <w:style w:type="character" w:customStyle="1" w:styleId="WW8Num6z0">
    <w:name w:val="WW8Num6z0"/>
    <w:rPr>
      <w:rFonts w:ascii="Verdana" w:hAnsi="Verdana" w:cs="Verdana"/>
      <w:sz w:val="18"/>
      <w:szCs w:val="18"/>
    </w:rPr>
  </w:style>
  <w:style w:type="character" w:customStyle="1" w:styleId="WW8Num6z1">
    <w:name w:val="WW8Num6z1"/>
    <w:rPr>
      <w:b/>
      <w:sz w:val="22"/>
    </w:rPr>
  </w:style>
  <w:style w:type="character" w:customStyle="1" w:styleId="WW8Num6z2">
    <w:name w:val="WW8Num6z2"/>
    <w:rPr>
      <w:b w:val="0"/>
    </w:rPr>
  </w:style>
  <w:style w:type="character" w:customStyle="1" w:styleId="WW8Num7z0">
    <w:name w:val="WW8Num7z0"/>
    <w:rPr>
      <w:rFonts w:ascii="Verdana" w:hAnsi="Verdana" w:cs="Verdana"/>
      <w:sz w:val="18"/>
      <w:szCs w:val="18"/>
    </w:rPr>
  </w:style>
  <w:style w:type="character" w:customStyle="1" w:styleId="WW8Num7z1">
    <w:name w:val="WW8Num7z1"/>
    <w:rPr>
      <w:b/>
      <w:sz w:val="22"/>
    </w:rPr>
  </w:style>
  <w:style w:type="character" w:customStyle="1" w:styleId="WW8Num7z2">
    <w:name w:val="WW8Num7z2"/>
    <w:rPr>
      <w:b w:val="0"/>
    </w:rPr>
  </w:style>
  <w:style w:type="character" w:customStyle="1" w:styleId="WW8Num8z0">
    <w:name w:val="WW8Num8z0"/>
    <w:rPr>
      <w:rFonts w:cs="Arial"/>
    </w:rPr>
  </w:style>
  <w:style w:type="character" w:customStyle="1" w:styleId="WW8Num8z1">
    <w:name w:val="WW8Num8z1"/>
    <w:rPr>
      <w:b/>
      <w:sz w:val="22"/>
    </w:rPr>
  </w:style>
  <w:style w:type="character" w:customStyle="1" w:styleId="WW8Num8z2">
    <w:name w:val="WW8Num8z2"/>
    <w:rPr>
      <w:b w:val="0"/>
    </w:rPr>
  </w:style>
  <w:style w:type="character" w:customStyle="1" w:styleId="WW8Num9z0">
    <w:name w:val="WW8Num9z0"/>
    <w:rPr>
      <w:rFonts w:cs="Arial"/>
    </w:rPr>
  </w:style>
  <w:style w:type="character" w:customStyle="1" w:styleId="WW8Num9z1">
    <w:name w:val="WW8Num9z1"/>
    <w:rPr>
      <w:b w:val="0"/>
    </w:rPr>
  </w:style>
  <w:style w:type="character" w:customStyle="1" w:styleId="WW8Num10z0">
    <w:name w:val="WW8Num10z0"/>
    <w:rPr>
      <w:rFonts w:ascii="Verdana" w:hAnsi="Verdana" w:cs="Arial"/>
      <w:sz w:val="18"/>
      <w:szCs w:val="18"/>
    </w:rPr>
  </w:style>
  <w:style w:type="character" w:customStyle="1" w:styleId="WW8Num10z1">
    <w:name w:val="WW8Num10z1"/>
    <w:rPr>
      <w:b/>
      <w:u w:val="none"/>
    </w:rPr>
  </w:style>
  <w:style w:type="character" w:customStyle="1" w:styleId="WW8Num10z2">
    <w:name w:val="WW8Num10z2"/>
    <w:rPr>
      <w:color w:val="FF0000"/>
    </w:rPr>
  </w:style>
  <w:style w:type="character" w:customStyle="1" w:styleId="WW8Num11z0">
    <w:name w:val="WW8Num11z0"/>
    <w:rPr>
      <w:rFonts w:cs="Arial"/>
    </w:rPr>
  </w:style>
  <w:style w:type="character" w:customStyle="1" w:styleId="WW8Num11z1">
    <w:name w:val="WW8Num11z1"/>
    <w:rPr>
      <w:rFonts w:ascii="Verdana" w:hAnsi="Verdana" w:cs="Verdana"/>
      <w:i w:val="0"/>
      <w:iCs/>
      <w:color w:val="000000"/>
      <w:sz w:val="18"/>
      <w:szCs w:val="18"/>
    </w:rPr>
  </w:style>
  <w:style w:type="character" w:customStyle="1" w:styleId="WW8Num12z0">
    <w:name w:val="WW8Num12z0"/>
    <w:rPr>
      <w:rFonts w:cs="Arial"/>
    </w:rPr>
  </w:style>
  <w:style w:type="character" w:customStyle="1" w:styleId="WW8Num12z1">
    <w:name w:val="WW8Num12z1"/>
    <w:rPr>
      <w:rFonts w:ascii="Verdana" w:hAnsi="Verdana" w:cs="Verdana"/>
      <w:i w:val="0"/>
      <w:iCs/>
      <w:color w:val="000000"/>
      <w:sz w:val="18"/>
      <w:szCs w:val="18"/>
    </w:rPr>
  </w:style>
  <w:style w:type="character" w:customStyle="1" w:styleId="WW8Num12z2">
    <w:name w:val="WW8Num12z2"/>
    <w:rPr>
      <w:color w:val="FF0000"/>
    </w:rPr>
  </w:style>
  <w:style w:type="character" w:customStyle="1" w:styleId="WW8Num13z0">
    <w:name w:val="WW8Num13z0"/>
    <w:rPr>
      <w:rFonts w:ascii="Verdana" w:hAnsi="Verdana" w:cs="Verdana"/>
      <w:sz w:val="18"/>
      <w:szCs w:val="18"/>
    </w:rPr>
  </w:style>
  <w:style w:type="character" w:customStyle="1" w:styleId="WW8Num14z0">
    <w:name w:val="WW8Num14z0"/>
    <w:rPr>
      <w:rFonts w:ascii="Verdana" w:hAnsi="Verdana" w:cs="Arial"/>
      <w:b w:val="0"/>
      <w:color w:val="auto"/>
      <w:sz w:val="20"/>
    </w:rPr>
  </w:style>
  <w:style w:type="character" w:customStyle="1" w:styleId="WW8Num14z1">
    <w:name w:val="WW8Num14z1"/>
    <w:rPr>
      <w:rFonts w:ascii="Verdana" w:hAnsi="Verdana" w:cs="Verdana"/>
      <w:color w:val="000000"/>
      <w:sz w:val="18"/>
      <w:szCs w:val="18"/>
      <w:shd w:val="clear" w:color="auto" w:fill="FFFFFF"/>
    </w:rPr>
  </w:style>
  <w:style w:type="character" w:customStyle="1" w:styleId="WW8Num14z2">
    <w:name w:val="WW8Num14z2"/>
    <w:rPr>
      <w:color w:val="FF0000"/>
    </w:rPr>
  </w:style>
  <w:style w:type="character" w:customStyle="1" w:styleId="WW8Num15z0">
    <w:name w:val="WW8Num15z0"/>
    <w:rPr>
      <w:rFonts w:ascii="Verdana" w:hAnsi="Verdana" w:cs="Arial"/>
      <w:b w:val="0"/>
      <w:color w:val="auto"/>
      <w:sz w:val="20"/>
      <w:szCs w:val="18"/>
    </w:rPr>
  </w:style>
  <w:style w:type="character" w:customStyle="1" w:styleId="WW8Num16z0">
    <w:name w:val="WW8Num16z0"/>
    <w:rPr>
      <w:rFonts w:ascii="Verdana" w:hAnsi="Verdana" w:cs="Verdana"/>
      <w:sz w:val="18"/>
      <w:szCs w:val="18"/>
    </w:rPr>
  </w:style>
  <w:style w:type="character" w:customStyle="1" w:styleId="WW8Num17z0">
    <w:name w:val="WW8Num17z0"/>
    <w:rPr>
      <w:rFonts w:ascii="Verdana" w:hAnsi="Verdana" w:cs="Verdana"/>
      <w:b w:val="0"/>
      <w:bCs w:val="0"/>
      <w:i w:val="0"/>
      <w:sz w:val="18"/>
      <w:szCs w:val="18"/>
    </w:rPr>
  </w:style>
  <w:style w:type="character" w:customStyle="1" w:styleId="WW8Num18z0">
    <w:name w:val="WW8Num18z0"/>
    <w:rPr>
      <w:rFonts w:ascii="Verdana" w:hAnsi="Verdana" w:cs="Verdana"/>
      <w:b/>
      <w:i w:val="0"/>
      <w:sz w:val="18"/>
      <w:szCs w:val="18"/>
    </w:rPr>
  </w:style>
  <w:style w:type="character" w:customStyle="1" w:styleId="WW8Num18z2">
    <w:name w:val="WW8Num18z2"/>
    <w:rPr>
      <w:b w:val="0"/>
    </w:rPr>
  </w:style>
  <w:style w:type="character" w:customStyle="1" w:styleId="WW8Num19z0">
    <w:name w:val="WW8Num19z0"/>
    <w:rPr>
      <w:rFonts w:ascii="Symbol" w:hAnsi="Symbol" w:cs="Symbol"/>
      <w:color w:val="000000"/>
      <w:sz w:val="24"/>
      <w:szCs w:val="18"/>
    </w:rPr>
  </w:style>
  <w:style w:type="character" w:customStyle="1" w:styleId="WW8Num20z0">
    <w:name w:val="WW8Num20z0"/>
    <w:rPr>
      <w:rFonts w:ascii="Verdana" w:hAnsi="Verdana" w:cs="Verdana"/>
      <w:color w:val="000000"/>
      <w:sz w:val="18"/>
      <w:szCs w:val="18"/>
    </w:rPr>
  </w:style>
  <w:style w:type="character" w:customStyle="1" w:styleId="WW8Num21z0">
    <w:name w:val="WW8Num21z0"/>
    <w:rPr>
      <w:rFonts w:ascii="Wingdings 2" w:hAnsi="Wingdings 2" w:cs="OpenSymbol"/>
      <w:color w:val="000000"/>
      <w:sz w:val="18"/>
      <w:szCs w:val="18"/>
    </w:rPr>
  </w:style>
  <w:style w:type="character" w:customStyle="1" w:styleId="WW8Num22z0">
    <w:name w:val="WW8Num22z0"/>
    <w:rPr>
      <w:rFonts w:ascii="Verdana" w:hAnsi="Verdana" w:cs="Verdana"/>
      <w:color w:val="000000"/>
      <w:sz w:val="18"/>
      <w:szCs w:val="18"/>
      <w:shd w:val="clear" w:color="auto" w:fill="auto"/>
    </w:rPr>
  </w:style>
  <w:style w:type="character" w:customStyle="1" w:styleId="WW8Num24z0">
    <w:name w:val="WW8Num24z0"/>
    <w:rPr>
      <w:rFonts w:ascii="Verdana" w:hAnsi="Verdana" w:cs="Verdana"/>
      <w:b/>
      <w:sz w:val="18"/>
      <w:szCs w:val="18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7z2">
    <w:name w:val="WW8Num27z2"/>
  </w:style>
  <w:style w:type="character" w:customStyle="1" w:styleId="Domylnaczcionkaakapitu15">
    <w:name w:val="Domyślna czcionka akapitu15"/>
  </w:style>
  <w:style w:type="character" w:customStyle="1" w:styleId="WW8Num19z2">
    <w:name w:val="WW8Num19z2"/>
    <w:rPr>
      <w:b w:val="0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3z0">
    <w:name w:val="WW8Num23z0"/>
    <w:rPr>
      <w:rFonts w:ascii="Verdana" w:hAnsi="Verdana" w:cs="OpenSymbol"/>
      <w:b w:val="0"/>
      <w:bCs w:val="0"/>
      <w:i w:val="0"/>
      <w:iCs w:val="0"/>
      <w:color w:val="000000"/>
      <w:sz w:val="18"/>
      <w:szCs w:val="18"/>
    </w:rPr>
  </w:style>
  <w:style w:type="character" w:customStyle="1" w:styleId="WW8Num25z0">
    <w:name w:val="WW8Num25z0"/>
    <w:rPr>
      <w:rFonts w:ascii="Verdana" w:hAnsi="Verdana" w:cs="Times New Roman"/>
      <w:sz w:val="18"/>
      <w:szCs w:val="18"/>
    </w:rPr>
  </w:style>
  <w:style w:type="character" w:customStyle="1" w:styleId="WW8Num26z0">
    <w:name w:val="WW8Num26z0"/>
    <w:rPr>
      <w:rFonts w:eastAsia="Arial"/>
    </w:rPr>
  </w:style>
  <w:style w:type="character" w:customStyle="1" w:styleId="WW8Num30z0">
    <w:name w:val="WW8Num30z0"/>
    <w:rPr>
      <w:rFonts w:ascii="Garamond" w:hAnsi="Garamond" w:cs="Garamond"/>
      <w:b/>
      <w:i w:val="0"/>
      <w:sz w:val="24"/>
    </w:rPr>
  </w:style>
  <w:style w:type="character" w:customStyle="1" w:styleId="WW8Num32z0">
    <w:name w:val="WW8Num32z0"/>
    <w:rPr>
      <w:rFonts w:cs="Times New Roman"/>
      <w:b w:val="0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2">
    <w:name w:val="WW8Num36z2"/>
    <w:rPr>
      <w:b w:val="0"/>
    </w:rPr>
  </w:style>
  <w:style w:type="character" w:customStyle="1" w:styleId="Domylnaczcionkaakapitu14">
    <w:name w:val="Domyślna czcionka akapitu14"/>
  </w:style>
  <w:style w:type="character" w:customStyle="1" w:styleId="WW8Num4z0">
    <w:name w:val="WW8Num4z0"/>
    <w:rPr>
      <w:rFonts w:cs="Arial"/>
    </w:rPr>
  </w:style>
  <w:style w:type="character" w:customStyle="1" w:styleId="WW8Num19z3">
    <w:name w:val="WW8Num19z3"/>
  </w:style>
  <w:style w:type="character" w:customStyle="1" w:styleId="WW8Num20z3">
    <w:name w:val="WW8Num20z3"/>
  </w:style>
  <w:style w:type="character" w:customStyle="1" w:styleId="WW8Num21z3">
    <w:name w:val="WW8Num21z3"/>
  </w:style>
  <w:style w:type="character" w:customStyle="1" w:styleId="WW8Num28z0">
    <w:name w:val="WW8Num28z0"/>
    <w:rPr>
      <w:rFonts w:ascii="Verdana" w:eastAsia="Calibri" w:hAnsi="Verdana" w:cs="Arial"/>
      <w:b w:val="0"/>
      <w:bCs w:val="0"/>
      <w:color w:val="auto"/>
      <w:sz w:val="18"/>
      <w:szCs w:val="18"/>
    </w:rPr>
  </w:style>
  <w:style w:type="character" w:customStyle="1" w:styleId="WW8Num29z0">
    <w:name w:val="WW8Num29z0"/>
    <w:rPr>
      <w:rFonts w:ascii="Verdana" w:hAnsi="Verdana" w:cs="Verdana"/>
      <w:color w:val="000000"/>
      <w:sz w:val="18"/>
      <w:szCs w:val="18"/>
    </w:rPr>
  </w:style>
  <w:style w:type="character" w:customStyle="1" w:styleId="WW8Num31z0">
    <w:name w:val="WW8Num31z0"/>
    <w:rPr>
      <w:rFonts w:ascii="Verdana" w:eastAsia="Arial" w:hAnsi="Verdana" w:cs="Verdana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8Num16z1">
    <w:name w:val="WW8Num16z1"/>
    <w:rPr>
      <w:rFonts w:ascii="Verdana" w:hAnsi="Verdana" w:cs="Verdana"/>
      <w:sz w:val="18"/>
      <w:szCs w:val="18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0z2">
    <w:name w:val="WW8Num20z2"/>
    <w:rPr>
      <w:b w:val="0"/>
    </w:rPr>
  </w:style>
  <w:style w:type="character" w:customStyle="1" w:styleId="WW8Num21z2">
    <w:name w:val="WW8Num21z2"/>
    <w:rPr>
      <w:color w:val="FF0000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2z2">
    <w:name w:val="WW8Num22z2"/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3z3">
    <w:name w:val="WW8Num23z3"/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4z3">
    <w:name w:val="WW8Num24z3"/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5z3">
    <w:name w:val="WW8Num25z3"/>
  </w:style>
  <w:style w:type="character" w:customStyle="1" w:styleId="WW8Num26z2">
    <w:name w:val="WW8Num26z2"/>
    <w:rPr>
      <w:color w:val="FF0000"/>
    </w:rPr>
  </w:style>
  <w:style w:type="character" w:customStyle="1" w:styleId="WW8Num26z3">
    <w:name w:val="WW8Num26z3"/>
    <w:rPr>
      <w:rFonts w:ascii="Symbol" w:hAnsi="Symbol" w:cs="OpenSymbol"/>
    </w:rPr>
  </w:style>
  <w:style w:type="character" w:customStyle="1" w:styleId="WW8Num27z3">
    <w:name w:val="WW8Num27z3"/>
    <w:rPr>
      <w:rFonts w:ascii="Symbol" w:hAnsi="Symbol" w:cs="OpenSymbol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8z3">
    <w:name w:val="WW8Num28z3"/>
    <w:rPr>
      <w:rFonts w:ascii="Symbol" w:hAnsi="Symbol" w:cs="OpenSymbol"/>
    </w:rPr>
  </w:style>
  <w:style w:type="character" w:customStyle="1" w:styleId="WW8Num33z0">
    <w:name w:val="WW8Num33z0"/>
    <w:rPr>
      <w:rFonts w:cs="Times New Roman"/>
      <w:b w:val="0"/>
    </w:rPr>
  </w:style>
  <w:style w:type="character" w:customStyle="1" w:styleId="WW8Num34z0">
    <w:name w:val="WW8Num34z0"/>
    <w:rPr>
      <w:rFonts w:ascii="Verdana" w:hAnsi="Verdana" w:cs="Garamond"/>
      <w:b w:val="0"/>
      <w:bCs w:val="0"/>
      <w:i w:val="0"/>
      <w:sz w:val="18"/>
      <w:szCs w:val="18"/>
    </w:rPr>
  </w:style>
  <w:style w:type="character" w:customStyle="1" w:styleId="WW8Num35z0">
    <w:name w:val="WW8Num35z0"/>
    <w:rPr>
      <w:rFonts w:ascii="Verdana" w:hAnsi="Verdana" w:cs="Verdana"/>
      <w:sz w:val="18"/>
      <w:szCs w:val="18"/>
    </w:rPr>
  </w:style>
  <w:style w:type="character" w:customStyle="1" w:styleId="WW8Num38z0">
    <w:name w:val="WW8Num38z0"/>
    <w:rPr>
      <w:rFonts w:cs="Times New Roman"/>
    </w:rPr>
  </w:style>
  <w:style w:type="character" w:customStyle="1" w:styleId="Domylnaczcionkaakapitu13">
    <w:name w:val="Domyślna czcionka akapitu13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2">
    <w:name w:val="WW8Num28z2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7z0">
    <w:name w:val="WW8Num37z0"/>
    <w:rPr>
      <w:rFonts w:ascii="Symbol" w:hAnsi="Symbol" w:cs="Symbol"/>
      <w:sz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2">
    <w:name w:val="WW8Num23z2"/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30z1">
    <w:name w:val="WW8Num30z1"/>
  </w:style>
  <w:style w:type="character" w:customStyle="1" w:styleId="WW8Num31z1">
    <w:name w:val="WW8Num31z1"/>
  </w:style>
  <w:style w:type="character" w:customStyle="1" w:styleId="WW-Absatz-Standardschriftart11">
    <w:name w:val="WW-Absatz-Standardschriftart11"/>
  </w:style>
  <w:style w:type="character" w:customStyle="1" w:styleId="WW8Num15z1">
    <w:name w:val="WW8Num15z1"/>
    <w:rPr>
      <w:rFonts w:ascii="Verdana" w:hAnsi="Verdana" w:cs="Verdana"/>
      <w:color w:val="000000"/>
      <w:sz w:val="18"/>
      <w:szCs w:val="18"/>
    </w:rPr>
  </w:style>
  <w:style w:type="character" w:customStyle="1" w:styleId="WW8Num25z2">
    <w:name w:val="WW8Num25z2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2">
    <w:name w:val="WW8Num24z2"/>
    <w:rPr>
      <w:color w:val="FF0000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9z2">
    <w:name w:val="WW8Num9z2"/>
    <w:rPr>
      <w:b w:val="0"/>
    </w:rPr>
  </w:style>
  <w:style w:type="character" w:customStyle="1" w:styleId="WW-Absatz-Standardschriftart111">
    <w:name w:val="WW-Absatz-Standardschriftart111"/>
  </w:style>
  <w:style w:type="character" w:customStyle="1" w:styleId="Domylnaczcionkaakapitu12">
    <w:name w:val="Domyślna czcionka akapitu12"/>
  </w:style>
  <w:style w:type="character" w:customStyle="1" w:styleId="WW-Absatz-Standardschriftart1111">
    <w:name w:val="WW-Absatz-Standardschriftart1111"/>
  </w:style>
  <w:style w:type="character" w:customStyle="1" w:styleId="Domylnaczcionkaakapitu11">
    <w:name w:val="Domyślna czcionka akapitu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0">
    <w:name w:val="Domyślna czcionka akapitu10"/>
  </w:style>
  <w:style w:type="character" w:customStyle="1" w:styleId="Domylnaczcionkaakapitu9">
    <w:name w:val="Domyślna czcionka akapitu9"/>
  </w:style>
  <w:style w:type="character" w:customStyle="1" w:styleId="WW-Absatz-Standardschriftart1111111">
    <w:name w:val="WW-Absatz-Standardschriftart1111111"/>
  </w:style>
  <w:style w:type="character" w:customStyle="1" w:styleId="Domylnaczcionkaakapitu8">
    <w:name w:val="Domyślna czcionka akapitu8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7">
    <w:name w:val="Domyślna czcionka akapitu7"/>
  </w:style>
  <w:style w:type="character" w:customStyle="1" w:styleId="WW-Absatz-Standardschriftart1111111111">
    <w:name w:val="WW-Absatz-Standardschriftart1111111111"/>
  </w:style>
  <w:style w:type="character" w:customStyle="1" w:styleId="Domylnaczcionkaakapitu6">
    <w:name w:val="Domyślna czcionka akapitu6"/>
  </w:style>
  <w:style w:type="character" w:customStyle="1" w:styleId="WW-Absatz-Standardschriftart11111111111">
    <w:name w:val="WW-Absatz-Standardschriftart11111111111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3z2">
    <w:name w:val="WW8Num3z2"/>
    <w:rPr>
      <w:b w:val="0"/>
    </w:rPr>
  </w:style>
  <w:style w:type="character" w:customStyle="1" w:styleId="WW8Num40z0">
    <w:name w:val="WW8Num40z0"/>
    <w:rPr>
      <w:b w:val="0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4z0">
    <w:name w:val="WW8Num44z0"/>
    <w:rPr>
      <w:b w:val="0"/>
    </w:rPr>
  </w:style>
  <w:style w:type="character" w:customStyle="1" w:styleId="WW8Num45z0">
    <w:name w:val="WW8Num45z0"/>
    <w:rPr>
      <w:b w:val="0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-Absatz-Standardschriftart111111111111">
    <w:name w:val="WW-Absatz-Standardschriftart111111111111"/>
  </w:style>
  <w:style w:type="character" w:customStyle="1" w:styleId="WW8Num33z1">
    <w:name w:val="WW8Num33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16z2">
    <w:name w:val="WW8Num16z2"/>
    <w:rPr>
      <w:b w:val="0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41z0">
    <w:name w:val="WW8Num41z0"/>
    <w:rPr>
      <w:rFonts w:ascii="Symbol" w:hAnsi="Symbol" w:cs="Symbol"/>
      <w:sz w:val="24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39z0">
    <w:name w:val="WW8Num39z0"/>
    <w:rPr>
      <w:rFonts w:ascii="Garamond" w:hAnsi="Garamond" w:cs="Garamond"/>
      <w:b/>
      <w:i w:val="0"/>
      <w:sz w:val="24"/>
    </w:rPr>
  </w:style>
  <w:style w:type="character" w:customStyle="1" w:styleId="WW8Num49z0">
    <w:name w:val="WW8Num49z0"/>
    <w:rPr>
      <w:rFonts w:eastAsia="Times New Roman"/>
      <w:color w:val="auto"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cztkoweuwypuklenie">
    <w:name w:val="Początkowe uwypuklenie"/>
    <w:rPr>
      <w:caps/>
      <w:sz w:val="18"/>
    </w:rPr>
  </w:style>
  <w:style w:type="character" w:customStyle="1" w:styleId="Indeksgrny">
    <w:name w:val="Indeks górny"/>
    <w:rPr>
      <w:vertAlign w:val="superscript"/>
    </w:rPr>
  </w:style>
  <w:style w:type="character" w:customStyle="1" w:styleId="Slogan">
    <w:name w:val="Slogan"/>
    <w:rPr>
      <w:i/>
      <w:spacing w:val="70"/>
      <w:lang w:val="pl-PL"/>
    </w:rPr>
  </w:style>
  <w:style w:type="character" w:customStyle="1" w:styleId="CharChar1">
    <w:name w:val="Char Char1"/>
    <w:rPr>
      <w:rFonts w:ascii="Garamond" w:hAnsi="Garamond" w:cs="Garamond"/>
      <w:sz w:val="22"/>
      <w:lang w:val="pl-PL" w:eastAsia="ar-SA" w:bidi="ar-SA"/>
    </w:rPr>
  </w:style>
  <w:style w:type="character" w:customStyle="1" w:styleId="CharChar">
    <w:name w:val="Char Char"/>
    <w:rPr>
      <w:rFonts w:ascii="Garamond" w:hAnsi="Garamond" w:cs="Garamond"/>
      <w:sz w:val="22"/>
      <w:lang w:val="pl-PL" w:eastAsia="ar-SA" w:bidi="ar-SA"/>
    </w:rPr>
  </w:style>
  <w:style w:type="character" w:customStyle="1" w:styleId="BodyTextChar">
    <w:name w:val="Body Text Char"/>
    <w:rPr>
      <w:rFonts w:ascii="Garamond" w:hAnsi="Garamond" w:cs="Garamond"/>
      <w:sz w:val="22"/>
      <w:lang w:val="pl-PL" w:eastAsia="ar-SA" w:bidi="ar-SA"/>
    </w:rPr>
  </w:style>
  <w:style w:type="character" w:customStyle="1" w:styleId="akapitdomyslny">
    <w:name w:val="akapitdomyslny"/>
    <w:rPr>
      <w:sz w:val="20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ZnakZnak">
    <w:name w:val="Znak Znak"/>
    <w:rPr>
      <w:rFonts w:ascii="Arial" w:hAnsi="Arial" w:cs="Arial"/>
    </w:rPr>
  </w:style>
  <w:style w:type="character" w:customStyle="1" w:styleId="point1">
    <w:name w:val="point1"/>
    <w:rPr>
      <w:b/>
      <w:bCs/>
    </w:rPr>
  </w:style>
  <w:style w:type="character" w:customStyle="1" w:styleId="TekstpodstawowyZnak">
    <w:name w:val="Tekst podstawowy Znak"/>
    <w:rPr>
      <w:sz w:val="22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kstpodstawowy3Znak">
    <w:name w:val="Tekst podstawowy 3 Znak"/>
    <w:link w:val="Tekstpodstawowy3"/>
    <w:rPr>
      <w:rFonts w:ascii="Arial" w:hAnsi="Arial" w:cs="Arial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rPr>
      <w:rFonts w:ascii="Arial" w:hAnsi="Arial" w:cs="Arial"/>
      <w:sz w:val="22"/>
      <w:szCs w:val="24"/>
    </w:rPr>
  </w:style>
  <w:style w:type="character" w:customStyle="1" w:styleId="TekstkomentarzaZnak">
    <w:name w:val="Tekst komentarza Znak"/>
    <w:rPr>
      <w:rFonts w:ascii="Arial" w:hAnsi="Arial" w:cs="Arial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2Znak">
    <w:name w:val="Tekst podstawowy 2 Znak"/>
    <w:rPr>
      <w:rFonts w:ascii="Arial" w:hAnsi="Arial" w:cs="Arial"/>
      <w:sz w:val="22"/>
      <w:szCs w:val="24"/>
    </w:rPr>
  </w:style>
  <w:style w:type="character" w:customStyle="1" w:styleId="TekstprzypisudolnegoZnak">
    <w:name w:val="Tekst przypisu dolnego Znak"/>
    <w:basedOn w:val="WW-Domylnaczcionkaakapitu"/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opkaZnak">
    <w:name w:val="Stopka Znak"/>
    <w:uiPriority w:val="99"/>
    <w:rPr>
      <w:rFonts w:ascii="Arial" w:hAnsi="Arial" w:cs="Arial"/>
      <w:sz w:val="12"/>
      <w:szCs w:val="16"/>
    </w:rPr>
  </w:style>
  <w:style w:type="character" w:customStyle="1" w:styleId="NagwekZnak">
    <w:name w:val="Nagłówek Znak"/>
    <w:uiPriority w:val="99"/>
    <w:rPr>
      <w:rFonts w:ascii="Arial" w:hAnsi="Arial" w:cs="Arial"/>
      <w:sz w:val="12"/>
      <w:szCs w:val="24"/>
    </w:rPr>
  </w:style>
  <w:style w:type="character" w:customStyle="1" w:styleId="Nagwek2Znak">
    <w:name w:val="Nagłówek 2 Znak"/>
    <w:rPr>
      <w:rFonts w:ascii="Verdana" w:hAnsi="Verdana" w:cs="Verdana"/>
      <w:i/>
      <w:iCs/>
      <w:szCs w:val="26"/>
    </w:rPr>
  </w:style>
  <w:style w:type="character" w:customStyle="1" w:styleId="Nagwek3Znak">
    <w:name w:val="Nagłówek 3 Znak"/>
    <w:rPr>
      <w:rFonts w:ascii="Verdana" w:hAnsi="Verdana" w:cs="Verdana"/>
      <w:i/>
      <w:iCs/>
      <w:szCs w:val="24"/>
    </w:rPr>
  </w:style>
  <w:style w:type="character" w:customStyle="1" w:styleId="Nagwek6Znak">
    <w:name w:val="Nagłówek 6 Znak"/>
    <w:rPr>
      <w:rFonts w:ascii="Verdana" w:hAnsi="Verdana" w:cs="Verdana"/>
      <w:b/>
      <w:bCs/>
      <w:szCs w:val="24"/>
    </w:rPr>
  </w:style>
  <w:style w:type="character" w:customStyle="1" w:styleId="Nagwek7Znak">
    <w:name w:val="Nagłówek 7 Znak"/>
    <w:rPr>
      <w:rFonts w:ascii="Verdana" w:hAnsi="Verdana" w:cs="Verdana"/>
      <w:b/>
      <w:szCs w:val="24"/>
    </w:rPr>
  </w:style>
  <w:style w:type="character" w:customStyle="1" w:styleId="Nagwek8Znak">
    <w:name w:val="Nagłówek 8 Znak"/>
    <w:rPr>
      <w:rFonts w:ascii="Verdana" w:hAnsi="Verdana" w:cs="Verdana"/>
      <w:i/>
      <w:szCs w:val="24"/>
    </w:rPr>
  </w:style>
  <w:style w:type="character" w:customStyle="1" w:styleId="Nagwek9Znak">
    <w:name w:val="Nagłówek 9 Znak"/>
    <w:rPr>
      <w:bCs/>
      <w:i/>
      <w:iCs/>
    </w:rPr>
  </w:style>
  <w:style w:type="character" w:customStyle="1" w:styleId="Tekstpodstawowywcity2Znak">
    <w:name w:val="Tekst podstawowy wcięty 2 Znak"/>
    <w:rPr>
      <w:rFonts w:ascii="Verdana" w:hAnsi="Verdana" w:cs="Tahoma"/>
      <w:szCs w:val="22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wcity3Znak">
    <w:name w:val="Tekst podstawowy wcięty 3 Znak"/>
    <w:rPr>
      <w:rFonts w:ascii="Verdana" w:hAnsi="Verdana" w:cs="Verdana"/>
      <w:szCs w:val="24"/>
      <w:shd w:val="clear" w:color="auto" w:fill="FFFFFF"/>
    </w:rPr>
  </w:style>
  <w:style w:type="character" w:customStyle="1" w:styleId="TematkomentarzaZnak">
    <w:name w:val="Temat komentarza Znak"/>
    <w:rPr>
      <w:rFonts w:ascii="Arial" w:hAnsi="Arial" w:cs="Arial"/>
      <w:b/>
      <w:bCs/>
    </w:rPr>
  </w:style>
  <w:style w:type="character" w:customStyle="1" w:styleId="Znakinumeracji">
    <w:name w:val="Znaki numeracji"/>
    <w:rPr>
      <w:rFonts w:ascii="Verdana" w:hAnsi="Verdana" w:cs="Verdana"/>
      <w:sz w:val="18"/>
      <w:szCs w:val="1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kolor">
    <w:name w:val="kolor"/>
    <w:basedOn w:val="Domylnaczcionkaakapitu1"/>
  </w:style>
  <w:style w:type="character" w:customStyle="1" w:styleId="tabulatory">
    <w:name w:val="tabulatory"/>
    <w:basedOn w:val="Domylnaczcionkaakapitu1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NagwekZnak1">
    <w:name w:val="Nagłówek Znak1"/>
    <w:rPr>
      <w:rFonts w:ascii="Arial" w:eastAsia="Lucida Sans Unicode" w:hAnsi="Arial" w:cs="Tahoma"/>
      <w:sz w:val="28"/>
      <w:szCs w:val="28"/>
    </w:rPr>
  </w:style>
  <w:style w:type="character" w:customStyle="1" w:styleId="TekstpodstawowyZnak1">
    <w:name w:val="Tekst podstawowy Znak1"/>
    <w:rPr>
      <w:sz w:val="22"/>
    </w:rPr>
  </w:style>
  <w:style w:type="character" w:customStyle="1" w:styleId="PodpisZnak">
    <w:name w:val="Podpis Znak"/>
    <w:rPr>
      <w:rFonts w:ascii="Arial" w:hAnsi="Arial" w:cs="Tahoma"/>
      <w:i/>
      <w:iCs/>
      <w:sz w:val="24"/>
      <w:szCs w:val="24"/>
    </w:rPr>
  </w:style>
  <w:style w:type="character" w:customStyle="1" w:styleId="StopkaZnak1">
    <w:name w:val="Stopka Znak1"/>
    <w:rPr>
      <w:rFonts w:ascii="Arial" w:hAnsi="Arial" w:cs="Arial"/>
      <w:sz w:val="12"/>
      <w:szCs w:val="16"/>
    </w:rPr>
  </w:style>
  <w:style w:type="character" w:customStyle="1" w:styleId="MapadokumentuZnak">
    <w:name w:val="Mapa dokumentu Znak"/>
    <w:rPr>
      <w:rFonts w:ascii="Tahoma" w:hAnsi="Tahoma" w:cs="Tahoma"/>
      <w:shd w:val="clear" w:color="auto" w:fill="000080"/>
    </w:rPr>
  </w:style>
  <w:style w:type="character" w:customStyle="1" w:styleId="TekstpodstawowywcityZnak1">
    <w:name w:val="Tekst podstawowy wcięty Znak1"/>
    <w:rPr>
      <w:b/>
    </w:rPr>
  </w:style>
  <w:style w:type="character" w:customStyle="1" w:styleId="Tekstpodstawowywcity2Znak1">
    <w:name w:val="Tekst podstawowy wcięty 2 Znak1"/>
    <w:rPr>
      <w:rFonts w:ascii="Tahoma" w:hAnsi="Tahoma" w:cs="Tahoma"/>
      <w:sz w:val="22"/>
    </w:rPr>
  </w:style>
  <w:style w:type="character" w:customStyle="1" w:styleId="Tekstpodstawowy3Znak1">
    <w:name w:val="Tekst podstawowy 3 Znak1"/>
    <w:rPr>
      <w:rFonts w:ascii="Tahoma" w:hAnsi="Tahoma" w:cs="Tahoma"/>
      <w:i/>
    </w:rPr>
  </w:style>
  <w:style w:type="character" w:customStyle="1" w:styleId="Tekstpodstawowywcity3Znak1">
    <w:name w:val="Tekst podstawowy wcięty 3 Znak1"/>
    <w:rPr>
      <w:rFonts w:ascii="Tahoma" w:hAnsi="Tahoma" w:cs="Tahoma"/>
      <w:sz w:val="22"/>
    </w:rPr>
  </w:style>
  <w:style w:type="character" w:customStyle="1" w:styleId="TekstprzypisudolnegoZnak1">
    <w:name w:val="Tekst przypisu dolnego Znak1"/>
    <w:aliases w:val="Znak4 Znak1"/>
    <w:uiPriority w:val="99"/>
  </w:style>
  <w:style w:type="character" w:customStyle="1" w:styleId="Tekstpodstawowy2Znak1">
    <w:name w:val="Tekst podstawowy 2 Znak1"/>
    <w:rPr>
      <w:rFonts w:ascii="Arial" w:hAnsi="Arial" w:cs="Arial"/>
      <w:sz w:val="24"/>
    </w:rPr>
  </w:style>
  <w:style w:type="character" w:customStyle="1" w:styleId="TytuZnak">
    <w:name w:val="Tytuł Znak"/>
    <w:rPr>
      <w:rFonts w:ascii="Arial" w:hAnsi="Arial" w:cs="Arial"/>
      <w:sz w:val="28"/>
      <w:szCs w:val="24"/>
    </w:rPr>
  </w:style>
  <w:style w:type="character" w:customStyle="1" w:styleId="PodtytuZnak">
    <w:name w:val="Podtytuł Znak"/>
    <w:rPr>
      <w:rFonts w:ascii="Garamond" w:hAnsi="Garamond" w:cs="Garamond"/>
      <w:caps/>
      <w:spacing w:val="20"/>
      <w:kern w:val="1"/>
      <w:sz w:val="22"/>
    </w:rPr>
  </w:style>
  <w:style w:type="character" w:customStyle="1" w:styleId="TekstkomentarzaZnak1">
    <w:name w:val="Tekst komentarza Znak1"/>
    <w:uiPriority w:val="99"/>
    <w:rPr>
      <w:rFonts w:ascii="Arial" w:hAnsi="Arial" w:cs="Arial"/>
    </w:rPr>
  </w:style>
  <w:style w:type="character" w:customStyle="1" w:styleId="TematkomentarzaZnak1">
    <w:name w:val="Temat komentarza Znak1"/>
    <w:rPr>
      <w:rFonts w:ascii="Garamond" w:hAnsi="Garamond" w:cs="Garamond"/>
      <w:b/>
      <w:bCs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ascii="Arial" w:hAnsi="Arial" w:cs="Arial"/>
      <w:kern w:val="1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alibri"/>
      <w:b w:val="0"/>
      <w:color w:val="00000A"/>
    </w:rPr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TekstkomentarzaZnak3">
    <w:name w:val="Tekst komentarza Znak3"/>
    <w:rPr>
      <w:rFonts w:ascii="Arial" w:hAnsi="Arial" w:cs="Arial"/>
      <w:kern w:val="1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sz w:val="18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TekstkomentarzaZnak4">
    <w:name w:val="Tekst komentarza Znak4"/>
    <w:rPr>
      <w:rFonts w:ascii="Arial" w:hAnsi="Arial" w:cs="Arial"/>
      <w:kern w:val="1"/>
    </w:rPr>
  </w:style>
  <w:style w:type="character" w:customStyle="1" w:styleId="Odwoaniedokomentarza6">
    <w:name w:val="Odwołanie do komentarza6"/>
    <w:rPr>
      <w:sz w:val="16"/>
      <w:szCs w:val="16"/>
    </w:rPr>
  </w:style>
  <w:style w:type="character" w:customStyle="1" w:styleId="TekstkomentarzaZnak5">
    <w:name w:val="Tekst komentarza Znak5"/>
    <w:rPr>
      <w:rFonts w:ascii="Arial" w:hAnsi="Arial" w:cs="Arial"/>
      <w:kern w:val="1"/>
    </w:rPr>
  </w:style>
  <w:style w:type="character" w:customStyle="1" w:styleId="Odwoaniedokomentarza7">
    <w:name w:val="Odwołanie do komentarza7"/>
    <w:rPr>
      <w:sz w:val="16"/>
      <w:szCs w:val="16"/>
    </w:rPr>
  </w:style>
  <w:style w:type="character" w:customStyle="1" w:styleId="TekstkomentarzaZnak6">
    <w:name w:val="Tekst komentarza Znak6"/>
    <w:rPr>
      <w:rFonts w:ascii="Arial" w:hAnsi="Arial" w:cs="Arial"/>
      <w:kern w:val="1"/>
    </w:rPr>
  </w:style>
  <w:style w:type="character" w:customStyle="1" w:styleId="Odwoaniedokomentarza8">
    <w:name w:val="Odwołanie do komentarza8"/>
    <w:rPr>
      <w:sz w:val="16"/>
      <w:szCs w:val="16"/>
    </w:rPr>
  </w:style>
  <w:style w:type="character" w:customStyle="1" w:styleId="TekstkomentarzaZnak7">
    <w:name w:val="Tekst komentarza Znak7"/>
    <w:rPr>
      <w:rFonts w:ascii="Arial" w:hAnsi="Arial"/>
      <w:kern w:val="1"/>
    </w:rPr>
  </w:style>
  <w:style w:type="paragraph" w:customStyle="1" w:styleId="Nagwek15">
    <w:name w:val="Nagłówek15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pPr>
      <w:spacing w:line="240" w:lineRule="auto"/>
    </w:pPr>
    <w:rPr>
      <w:rFonts w:ascii="Times New Roman" w:hAnsi="Times New Roman"/>
      <w:szCs w:val="20"/>
      <w:lang w:val="x-none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eastAsia="Verdana" w:cs="Tahoma"/>
      <w:sz w:val="24"/>
    </w:rPr>
  </w:style>
  <w:style w:type="paragraph" w:customStyle="1" w:styleId="Podpis15">
    <w:name w:val="Podpis15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4">
    <w:name w:val="Nagłówek14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4">
    <w:name w:val="Podpis14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3">
    <w:name w:val="Nagłówek13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3">
    <w:name w:val="Podpis13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2">
    <w:name w:val="Nagłówek12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2">
    <w:name w:val="Podpis12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1">
    <w:name w:val="Nagłówek1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1">
    <w:name w:val="Podpis1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90">
    <w:name w:val="Nagłówek9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6">
    <w:name w:val="Nagłówek1"/>
    <w:basedOn w:val="Normalny"/>
    <w:next w:val="Tekstpodstawowy"/>
    <w:pPr>
      <w:tabs>
        <w:tab w:val="right" w:pos="8505"/>
      </w:tabs>
      <w:spacing w:line="160" w:lineRule="exact"/>
    </w:pPr>
    <w:rPr>
      <w:sz w:val="1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styleId="Nagwek">
    <w:name w:val="header"/>
    <w:basedOn w:val="Normalny"/>
    <w:next w:val="Tekstpodstawowy"/>
    <w:link w:val="NagwekZnak2"/>
    <w:uiPriority w:val="99"/>
    <w:pPr>
      <w:keepNext/>
      <w:spacing w:before="240" w:after="120"/>
    </w:pPr>
    <w:rPr>
      <w:rFonts w:eastAsia="Lucida Sans Unicode"/>
      <w:sz w:val="28"/>
      <w:szCs w:val="28"/>
      <w:lang w:val="x-none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lang w:val="x-none"/>
    </w:rPr>
  </w:style>
  <w:style w:type="paragraph" w:styleId="Stopka">
    <w:name w:val="footer"/>
    <w:basedOn w:val="Normalny"/>
    <w:uiPriority w:val="99"/>
    <w:pPr>
      <w:tabs>
        <w:tab w:val="center" w:pos="4253"/>
        <w:tab w:val="right" w:pos="8505"/>
      </w:tabs>
      <w:spacing w:line="240" w:lineRule="auto"/>
      <w:jc w:val="center"/>
    </w:pPr>
    <w:rPr>
      <w:sz w:val="12"/>
      <w:szCs w:val="16"/>
      <w:lang w:val="x-none"/>
    </w:rPr>
  </w:style>
  <w:style w:type="paragraph" w:customStyle="1" w:styleId="tytul">
    <w:name w:val="tytul"/>
    <w:basedOn w:val="Normalny"/>
    <w:next w:val="Normalny"/>
    <w:pPr>
      <w:spacing w:line="400" w:lineRule="exact"/>
      <w:jc w:val="center"/>
    </w:pPr>
    <w:rPr>
      <w:sz w:val="32"/>
      <w:szCs w:val="20"/>
    </w:rPr>
  </w:style>
  <w:style w:type="paragraph" w:customStyle="1" w:styleId="tytulbold">
    <w:name w:val="tytul_bold"/>
    <w:basedOn w:val="Normalny"/>
    <w:pPr>
      <w:spacing w:line="400" w:lineRule="exact"/>
      <w:jc w:val="center"/>
    </w:pPr>
    <w:rPr>
      <w:b/>
      <w:sz w:val="32"/>
      <w:szCs w:val="32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wcity">
    <w:name w:val="Body Text Indent"/>
    <w:basedOn w:val="Normalny"/>
    <w:pPr>
      <w:spacing w:line="240" w:lineRule="auto"/>
      <w:jc w:val="left"/>
    </w:pPr>
    <w:rPr>
      <w:rFonts w:ascii="Times New Roman" w:hAnsi="Times New Roman"/>
      <w:b/>
      <w:sz w:val="20"/>
      <w:szCs w:val="20"/>
      <w:lang w:val="x-none"/>
    </w:rPr>
  </w:style>
  <w:style w:type="paragraph" w:customStyle="1" w:styleId="Tekstpodstawowywcity22">
    <w:name w:val="Tekst podstawowy wcięty 22"/>
    <w:basedOn w:val="Normalny"/>
    <w:pPr>
      <w:spacing w:line="240" w:lineRule="auto"/>
      <w:ind w:left="2124"/>
      <w:jc w:val="left"/>
    </w:pPr>
    <w:rPr>
      <w:rFonts w:ascii="Tahoma" w:hAnsi="Tahoma" w:cs="Tahoma"/>
      <w:szCs w:val="20"/>
    </w:rPr>
  </w:style>
  <w:style w:type="paragraph" w:customStyle="1" w:styleId="Tekstpodstawowy31">
    <w:name w:val="Tekst podstawowy 31"/>
    <w:basedOn w:val="Normalny"/>
    <w:uiPriority w:val="99"/>
    <w:pPr>
      <w:spacing w:line="240" w:lineRule="auto"/>
    </w:pPr>
    <w:rPr>
      <w:rFonts w:ascii="Tahoma" w:hAnsi="Tahoma" w:cs="Tahoma"/>
      <w:i/>
      <w:sz w:val="20"/>
      <w:szCs w:val="20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</w:pPr>
    <w:rPr>
      <w:rFonts w:ascii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pPr>
      <w:spacing w:line="240" w:lineRule="auto"/>
      <w:ind w:left="1416"/>
    </w:pPr>
    <w:rPr>
      <w:rFonts w:ascii="Tahoma" w:hAnsi="Tahoma" w:cs="Tahoma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kern w:val="1"/>
      <w:sz w:val="24"/>
      <w:lang w:eastAsia="ar-SA"/>
    </w:rPr>
  </w:style>
  <w:style w:type="paragraph" w:styleId="Tekstprzypisudolnego">
    <w:name w:val="footnote text"/>
    <w:aliases w:val="Znak4"/>
    <w:basedOn w:val="Normalny"/>
    <w:uiPriority w:val="99"/>
    <w:pPr>
      <w:spacing w:line="240" w:lineRule="auto"/>
      <w:jc w:val="left"/>
    </w:pPr>
    <w:rPr>
      <w:rFonts w:ascii="Times New Roman" w:hAnsi="Times New Roman"/>
      <w:sz w:val="20"/>
      <w:szCs w:val="20"/>
      <w:lang w:val="x-none"/>
    </w:rPr>
  </w:style>
  <w:style w:type="paragraph" w:customStyle="1" w:styleId="Styl1">
    <w:name w:val="Styl1"/>
    <w:basedOn w:val="Nagwek1"/>
    <w:uiPriority w:val="99"/>
    <w:pPr>
      <w:numPr>
        <w:numId w:val="2"/>
      </w:numPr>
      <w:spacing w:before="0" w:after="0" w:line="240" w:lineRule="auto"/>
      <w:jc w:val="center"/>
    </w:pPr>
    <w:rPr>
      <w:rFonts w:ascii="Times New Roman" w:hAnsi="Times New Roman" w:cs="Times New Roman"/>
      <w:bCs w:val="0"/>
      <w:sz w:val="28"/>
      <w:szCs w:val="20"/>
    </w:rPr>
  </w:style>
  <w:style w:type="paragraph" w:customStyle="1" w:styleId="Tekstpodstawowy21">
    <w:name w:val="Tekst podstawowy 21"/>
    <w:basedOn w:val="Normalny"/>
    <w:uiPriority w:val="99"/>
    <w:pPr>
      <w:spacing w:before="240" w:line="240" w:lineRule="auto"/>
    </w:pPr>
    <w:rPr>
      <w:rFonts w:cs="Arial"/>
      <w:sz w:val="24"/>
      <w:szCs w:val="20"/>
    </w:rPr>
  </w:style>
  <w:style w:type="paragraph" w:styleId="Tytu">
    <w:name w:val="Title"/>
    <w:basedOn w:val="Normalny"/>
    <w:next w:val="Podtytu"/>
    <w:qFormat/>
    <w:pPr>
      <w:spacing w:line="240" w:lineRule="auto"/>
      <w:jc w:val="center"/>
    </w:pPr>
    <w:rPr>
      <w:sz w:val="28"/>
      <w:lang w:val="x-none"/>
    </w:rPr>
  </w:style>
  <w:style w:type="paragraph" w:styleId="Podtytu">
    <w:name w:val="Subtitle"/>
    <w:basedOn w:val="Tytu"/>
    <w:next w:val="Tekstpodstawowy"/>
    <w:qFormat/>
    <w:pPr>
      <w:keepNext/>
      <w:keepLines/>
      <w:spacing w:before="140" w:after="420"/>
    </w:pPr>
    <w:rPr>
      <w:rFonts w:ascii="Garamond" w:hAnsi="Garamond" w:cs="Garamond"/>
      <w:caps/>
      <w:spacing w:val="20"/>
      <w:sz w:val="22"/>
      <w:szCs w:val="20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Listapunktowana1">
    <w:name w:val="Lista punktowana1"/>
    <w:basedOn w:val="Normalny"/>
    <w:pPr>
      <w:numPr>
        <w:numId w:val="4"/>
      </w:numPr>
      <w:spacing w:line="240" w:lineRule="auto"/>
      <w:ind w:left="284"/>
      <w:jc w:val="left"/>
    </w:pPr>
    <w:rPr>
      <w:rFonts w:ascii="Times New Roman" w:hAnsi="Times New Roman"/>
      <w:color w:val="000000"/>
      <w:sz w:val="24"/>
      <w:szCs w:val="20"/>
    </w:rPr>
  </w:style>
  <w:style w:type="paragraph" w:customStyle="1" w:styleId="ZnakZnakZnakZnak">
    <w:name w:val="Znak Znak Znak Znak"/>
    <w:basedOn w:val="Normalny"/>
    <w:pPr>
      <w:spacing w:line="240" w:lineRule="auto"/>
      <w:jc w:val="left"/>
    </w:pPr>
    <w:rPr>
      <w:rFonts w:ascii="Times New Roman" w:hAnsi="Times New Roman"/>
      <w:sz w:val="24"/>
    </w:rPr>
  </w:style>
  <w:style w:type="paragraph" w:customStyle="1" w:styleId="Gwnytekstnagwka">
    <w:name w:val="Główny tekst nagłówka"/>
    <w:basedOn w:val="Tekstpodstawowy"/>
    <w:next w:val="Tekstpodstawowy"/>
    <w:pPr>
      <w:keepNext/>
      <w:keepLines/>
      <w:spacing w:line="240" w:lineRule="atLeast"/>
      <w:jc w:val="left"/>
    </w:pPr>
    <w:rPr>
      <w:rFonts w:ascii="Garamond" w:hAnsi="Garamond" w:cs="Garamond"/>
    </w:rPr>
  </w:style>
  <w:style w:type="paragraph" w:customStyle="1" w:styleId="Gwnyprzypis">
    <w:name w:val="Główny przypis"/>
    <w:basedOn w:val="Tekstpodstawowy"/>
    <w:pPr>
      <w:keepLines/>
      <w:spacing w:after="240" w:line="200" w:lineRule="atLeast"/>
    </w:pPr>
    <w:rPr>
      <w:rFonts w:ascii="Garamond" w:hAnsi="Garamond" w:cs="Garamond"/>
      <w:sz w:val="18"/>
    </w:rPr>
  </w:style>
  <w:style w:type="paragraph" w:customStyle="1" w:styleId="Cytatblokowy">
    <w:name w:val="Cytat blokowy"/>
    <w:basedOn w:val="Tekstpodstawowy"/>
    <w:pPr>
      <w:keepLines/>
      <w:pBdr>
        <w:top w:val="single" w:sz="4" w:space="14" w:color="808080"/>
        <w:left w:val="single" w:sz="4" w:space="14" w:color="808080"/>
        <w:bottom w:val="single" w:sz="4" w:space="14" w:color="808080"/>
        <w:right w:val="single" w:sz="4" w:space="14" w:color="808080"/>
      </w:pBdr>
      <w:spacing w:after="240" w:line="240" w:lineRule="atLeast"/>
      <w:ind w:left="720" w:right="720"/>
    </w:pPr>
    <w:rPr>
      <w:rFonts w:ascii="Garamond" w:hAnsi="Garamond" w:cs="Garamond"/>
      <w:i/>
    </w:rPr>
  </w:style>
  <w:style w:type="paragraph" w:customStyle="1" w:styleId="Gwnynierozczny">
    <w:name w:val="Główny nierozłączny"/>
    <w:basedOn w:val="Tekstpodstawowy"/>
    <w:pPr>
      <w:keepNext/>
      <w:spacing w:after="240" w:line="240" w:lineRule="atLeast"/>
      <w:ind w:firstLine="360"/>
    </w:pPr>
    <w:rPr>
      <w:rFonts w:ascii="Garamond" w:hAnsi="Garamond" w:cs="Garamond"/>
    </w:rPr>
  </w:style>
  <w:style w:type="paragraph" w:customStyle="1" w:styleId="Obraz">
    <w:name w:val="Obraz"/>
    <w:basedOn w:val="Normalny"/>
    <w:next w:val="Legenda1"/>
    <w:pPr>
      <w:keepNext/>
      <w:spacing w:line="240" w:lineRule="auto"/>
      <w:jc w:val="left"/>
    </w:pPr>
    <w:rPr>
      <w:rFonts w:ascii="Garamond" w:hAnsi="Garamond" w:cs="Garamond"/>
      <w:szCs w:val="20"/>
    </w:rPr>
  </w:style>
  <w:style w:type="paragraph" w:customStyle="1" w:styleId="Legenda1">
    <w:name w:val="Legenda1"/>
    <w:basedOn w:val="Obraz"/>
    <w:next w:val="Tekstpodstawowy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Etykietadokumentu">
    <w:name w:val="Etykieta dokumentu"/>
    <w:next w:val="Normalny"/>
    <w:pPr>
      <w:pBdr>
        <w:top w:val="single" w:sz="4" w:space="6" w:color="808080"/>
        <w:bottom w:val="single" w:sz="4" w:space="6" w:color="808080"/>
      </w:pBdr>
      <w:suppressAutoHyphens/>
      <w:spacing w:line="240" w:lineRule="atLeast"/>
      <w:jc w:val="center"/>
    </w:pPr>
    <w:rPr>
      <w:rFonts w:ascii="Garamond" w:eastAsia="Arial" w:hAnsi="Garamond"/>
      <w:b/>
      <w:caps/>
      <w:spacing w:val="40"/>
      <w:kern w:val="1"/>
      <w:sz w:val="18"/>
      <w:lang w:eastAsia="ar-SA"/>
    </w:rPr>
  </w:style>
  <w:style w:type="paragraph" w:customStyle="1" w:styleId="Gwnynagwek">
    <w:name w:val="Główny nagłówek"/>
    <w:basedOn w:val="Tekstpodstawowy"/>
    <w:pPr>
      <w:keepLines/>
      <w:tabs>
        <w:tab w:val="center" w:pos="4320"/>
        <w:tab w:val="right" w:pos="8640"/>
      </w:tabs>
      <w:spacing w:line="240" w:lineRule="atLeast"/>
      <w:jc w:val="center"/>
    </w:pPr>
    <w:rPr>
      <w:rFonts w:ascii="Garamond" w:hAnsi="Garamond" w:cs="Garamond"/>
      <w:caps/>
      <w:spacing w:val="15"/>
      <w:sz w:val="18"/>
    </w:rPr>
  </w:style>
  <w:style w:type="paragraph" w:customStyle="1" w:styleId="Gwnyindeks">
    <w:name w:val="Główny indeks"/>
    <w:basedOn w:val="Normalny"/>
    <w:pPr>
      <w:spacing w:line="240" w:lineRule="atLeast"/>
      <w:ind w:left="360" w:hanging="360"/>
      <w:jc w:val="left"/>
    </w:pPr>
    <w:rPr>
      <w:rFonts w:ascii="Garamond" w:hAnsi="Garamond" w:cs="Garamond"/>
      <w:szCs w:val="20"/>
    </w:rPr>
  </w:style>
  <w:style w:type="paragraph" w:customStyle="1" w:styleId="Nagweksekcji">
    <w:name w:val="Nagłówek sekcji"/>
    <w:basedOn w:val="Nagwek1"/>
    <w:pPr>
      <w:keepLines/>
      <w:numPr>
        <w:numId w:val="5"/>
      </w:numPr>
      <w:pBdr>
        <w:top w:val="single" w:sz="4" w:space="6" w:color="808080"/>
        <w:bottom w:val="single" w:sz="4" w:space="6" w:color="808080"/>
      </w:pBdr>
      <w:spacing w:before="0" w:after="240" w:line="240" w:lineRule="atLeast"/>
      <w:jc w:val="center"/>
    </w:pPr>
    <w:rPr>
      <w:rFonts w:ascii="Garamond" w:hAnsi="Garamond" w:cs="Times New Roman"/>
      <w:bCs w:val="0"/>
      <w:caps/>
      <w:spacing w:val="20"/>
      <w:szCs w:val="20"/>
    </w:rPr>
  </w:style>
  <w:style w:type="paragraph" w:customStyle="1" w:styleId="Tytustronytytuowej">
    <w:name w:val="Tytuł strony tytułowej"/>
    <w:basedOn w:val="Gwnytekstnagwka"/>
    <w:next w:val="Podtytustronytytuowej"/>
    <w:pPr>
      <w:spacing w:after="240" w:line="720" w:lineRule="atLeast"/>
      <w:jc w:val="center"/>
    </w:pPr>
    <w:rPr>
      <w:caps/>
      <w:spacing w:val="65"/>
      <w:sz w:val="64"/>
    </w:rPr>
  </w:style>
  <w:style w:type="paragraph" w:customStyle="1" w:styleId="Podtytustronytytuowej">
    <w:name w:val="Podtytuł strony tytułowej"/>
    <w:basedOn w:val="Tytustronytytuowej"/>
    <w:next w:val="Tekstpodstawowy"/>
    <w:pPr>
      <w:pBdr>
        <w:top w:val="single" w:sz="4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Gwnyspistreci">
    <w:name w:val="Główny spis treści"/>
    <w:basedOn w:val="Normalny"/>
    <w:pPr>
      <w:tabs>
        <w:tab w:val="right" w:leader="dot" w:pos="5040"/>
      </w:tabs>
      <w:spacing w:after="240" w:line="240" w:lineRule="atLeast"/>
      <w:jc w:val="left"/>
    </w:pPr>
    <w:rPr>
      <w:rFonts w:ascii="Garamond" w:hAnsi="Garamond" w:cs="Garamond"/>
      <w:szCs w:val="20"/>
    </w:rPr>
  </w:style>
  <w:style w:type="paragraph" w:customStyle="1" w:styleId="Etykietasekcji">
    <w:name w:val="Etykieta sekcji"/>
    <w:basedOn w:val="Gwnytekstnagwka"/>
    <w:next w:val="Tekstpodstawowy"/>
    <w:pPr>
      <w:pBdr>
        <w:bottom w:val="single" w:sz="4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Pierwszastopka">
    <w:name w:val="Pierwsza stopka"/>
    <w:basedOn w:val="Stopka"/>
    <w:pPr>
      <w:keepLines/>
      <w:tabs>
        <w:tab w:val="center" w:pos="-15840"/>
        <w:tab w:val="center" w:pos="-15067"/>
        <w:tab w:val="center" w:pos="-14227"/>
        <w:tab w:val="center" w:pos="-13387"/>
        <w:tab w:val="center" w:pos="-12547"/>
        <w:tab w:val="center" w:pos="-11707"/>
        <w:tab w:val="center" w:pos="-10867"/>
        <w:tab w:val="right" w:pos="-10815"/>
        <w:tab w:val="right" w:pos="-10680"/>
        <w:tab w:val="center" w:pos="-10027"/>
        <w:tab w:val="right" w:pos="-9975"/>
        <w:tab w:val="center" w:pos="-9187"/>
        <w:tab w:val="right" w:pos="-9135"/>
        <w:tab w:val="center" w:pos="-8347"/>
        <w:tab w:val="right" w:pos="-8295"/>
        <w:tab w:val="center" w:pos="-7507"/>
        <w:tab w:val="right" w:pos="-7455"/>
        <w:tab w:val="center" w:pos="-6667"/>
        <w:tab w:val="right" w:pos="-6615"/>
        <w:tab w:val="center" w:pos="-5827"/>
        <w:tab w:val="right" w:pos="-5775"/>
        <w:tab w:val="center" w:pos="-4987"/>
        <w:tab w:val="right" w:pos="-4935"/>
        <w:tab w:val="center" w:pos="-4147"/>
        <w:tab w:val="right" w:pos="-4095"/>
        <w:tab w:val="center" w:pos="-3307"/>
        <w:tab w:val="right" w:pos="-3255"/>
        <w:tab w:val="center" w:pos="-2467"/>
        <w:tab w:val="right" w:pos="-2415"/>
        <w:tab w:val="center" w:pos="-1627"/>
        <w:tab w:val="right" w:pos="-1575"/>
        <w:tab w:val="center" w:pos="-787"/>
        <w:tab w:val="right" w:pos="-735"/>
        <w:tab w:val="center" w:pos="53"/>
        <w:tab w:val="right" w:pos="105"/>
        <w:tab w:val="center" w:pos="893"/>
        <w:tab w:val="right" w:pos="945"/>
        <w:tab w:val="center" w:pos="1733"/>
        <w:tab w:val="right" w:pos="1785"/>
        <w:tab w:val="center" w:pos="2573"/>
        <w:tab w:val="right" w:pos="2625"/>
        <w:tab w:val="center" w:pos="3413"/>
        <w:tab w:val="right" w:pos="3465"/>
        <w:tab w:val="right" w:pos="4305"/>
        <w:tab w:val="right" w:pos="5145"/>
        <w:tab w:val="right" w:pos="5985"/>
        <w:tab w:val="right" w:pos="6825"/>
        <w:tab w:val="right" w:pos="7665"/>
      </w:tabs>
      <w:suppressAutoHyphens w:val="0"/>
      <w:spacing w:before="600" w:line="240" w:lineRule="atLeast"/>
      <w:ind w:left="-840" w:right="-840"/>
    </w:pPr>
    <w:rPr>
      <w:rFonts w:ascii="Garamond" w:hAnsi="Garamond" w:cs="Garamond"/>
      <w:caps/>
      <w:spacing w:val="15"/>
      <w:sz w:val="24"/>
      <w:szCs w:val="20"/>
    </w:rPr>
  </w:style>
  <w:style w:type="paragraph" w:customStyle="1" w:styleId="Parzystastopka">
    <w:name w:val="Parzysta stopka"/>
    <w:basedOn w:val="Stopka"/>
    <w:pPr>
      <w:keepLines/>
      <w:tabs>
        <w:tab w:val="center" w:pos="-15840"/>
        <w:tab w:val="center" w:pos="-15067"/>
        <w:tab w:val="center" w:pos="-14227"/>
        <w:tab w:val="center" w:pos="-13387"/>
        <w:tab w:val="center" w:pos="-12547"/>
        <w:tab w:val="center" w:pos="-11707"/>
        <w:tab w:val="center" w:pos="-10867"/>
        <w:tab w:val="right" w:pos="-10815"/>
        <w:tab w:val="right" w:pos="-10680"/>
        <w:tab w:val="center" w:pos="-10027"/>
        <w:tab w:val="right" w:pos="-9975"/>
        <w:tab w:val="center" w:pos="-9187"/>
        <w:tab w:val="right" w:pos="-9135"/>
        <w:tab w:val="center" w:pos="-8347"/>
        <w:tab w:val="right" w:pos="-8295"/>
        <w:tab w:val="center" w:pos="-7507"/>
        <w:tab w:val="right" w:pos="-7455"/>
        <w:tab w:val="center" w:pos="-6667"/>
        <w:tab w:val="right" w:pos="-6615"/>
        <w:tab w:val="center" w:pos="-5827"/>
        <w:tab w:val="right" w:pos="-5775"/>
        <w:tab w:val="center" w:pos="-4987"/>
        <w:tab w:val="right" w:pos="-4935"/>
        <w:tab w:val="center" w:pos="-4147"/>
        <w:tab w:val="right" w:pos="-4095"/>
        <w:tab w:val="center" w:pos="-3307"/>
        <w:tab w:val="right" w:pos="-3255"/>
        <w:tab w:val="center" w:pos="-2467"/>
        <w:tab w:val="right" w:pos="-2415"/>
        <w:tab w:val="center" w:pos="-1627"/>
        <w:tab w:val="right" w:pos="-1575"/>
        <w:tab w:val="center" w:pos="-787"/>
        <w:tab w:val="right" w:pos="-735"/>
        <w:tab w:val="center" w:pos="53"/>
        <w:tab w:val="right" w:pos="105"/>
        <w:tab w:val="center" w:pos="893"/>
        <w:tab w:val="right" w:pos="945"/>
        <w:tab w:val="center" w:pos="1733"/>
        <w:tab w:val="right" w:pos="1785"/>
        <w:tab w:val="center" w:pos="2573"/>
        <w:tab w:val="right" w:pos="2625"/>
        <w:tab w:val="center" w:pos="3413"/>
        <w:tab w:val="right" w:pos="3465"/>
        <w:tab w:val="right" w:pos="4305"/>
        <w:tab w:val="right" w:pos="5145"/>
        <w:tab w:val="right" w:pos="5985"/>
        <w:tab w:val="right" w:pos="6825"/>
        <w:tab w:val="right" w:pos="7665"/>
      </w:tabs>
      <w:suppressAutoHyphens w:val="0"/>
      <w:spacing w:before="600" w:line="240" w:lineRule="atLeast"/>
      <w:ind w:left="-840" w:right="-840"/>
    </w:pPr>
    <w:rPr>
      <w:rFonts w:ascii="Garamond" w:hAnsi="Garamond" w:cs="Garamond"/>
      <w:caps/>
      <w:spacing w:val="15"/>
      <w:sz w:val="24"/>
      <w:szCs w:val="20"/>
    </w:rPr>
  </w:style>
  <w:style w:type="paragraph" w:customStyle="1" w:styleId="Nieparzystastopka">
    <w:name w:val="Nieparzysta stopka"/>
    <w:basedOn w:val="Stopka"/>
    <w:pPr>
      <w:keepLines/>
      <w:tabs>
        <w:tab w:val="center" w:pos="-15840"/>
        <w:tab w:val="center" w:pos="-15067"/>
        <w:tab w:val="center" w:pos="-14227"/>
        <w:tab w:val="center" w:pos="-13387"/>
        <w:tab w:val="center" w:pos="-12547"/>
        <w:tab w:val="center" w:pos="-11707"/>
        <w:tab w:val="center" w:pos="-10867"/>
        <w:tab w:val="right" w:pos="-10815"/>
        <w:tab w:val="right" w:pos="-10680"/>
        <w:tab w:val="center" w:pos="-10027"/>
        <w:tab w:val="right" w:pos="-9975"/>
        <w:tab w:val="center" w:pos="-9187"/>
        <w:tab w:val="right" w:pos="-9135"/>
        <w:tab w:val="center" w:pos="-8347"/>
        <w:tab w:val="right" w:pos="-8295"/>
        <w:tab w:val="center" w:pos="-7507"/>
        <w:tab w:val="right" w:pos="-7455"/>
        <w:tab w:val="center" w:pos="-6667"/>
        <w:tab w:val="right" w:pos="-6615"/>
        <w:tab w:val="center" w:pos="-5827"/>
        <w:tab w:val="right" w:pos="-5775"/>
        <w:tab w:val="center" w:pos="-4987"/>
        <w:tab w:val="right" w:pos="-4935"/>
        <w:tab w:val="center" w:pos="-4147"/>
        <w:tab w:val="right" w:pos="-4095"/>
        <w:tab w:val="center" w:pos="-3307"/>
        <w:tab w:val="right" w:pos="-3255"/>
        <w:tab w:val="center" w:pos="-2467"/>
        <w:tab w:val="right" w:pos="-2415"/>
        <w:tab w:val="center" w:pos="-1627"/>
        <w:tab w:val="right" w:pos="-1575"/>
        <w:tab w:val="center" w:pos="-787"/>
        <w:tab w:val="right" w:pos="-735"/>
        <w:tab w:val="center" w:pos="53"/>
        <w:tab w:val="right" w:pos="105"/>
        <w:tab w:val="center" w:pos="893"/>
        <w:tab w:val="right" w:pos="945"/>
        <w:tab w:val="center" w:pos="1733"/>
        <w:tab w:val="right" w:pos="1785"/>
        <w:tab w:val="center" w:pos="2573"/>
        <w:tab w:val="right" w:pos="2625"/>
        <w:tab w:val="center" w:pos="3413"/>
        <w:tab w:val="right" w:pos="3465"/>
        <w:tab w:val="right" w:pos="4305"/>
        <w:tab w:val="right" w:pos="5145"/>
        <w:tab w:val="right" w:pos="5985"/>
        <w:tab w:val="right" w:pos="6825"/>
        <w:tab w:val="right" w:pos="7665"/>
      </w:tabs>
      <w:suppressAutoHyphens w:val="0"/>
      <w:spacing w:before="600" w:line="240" w:lineRule="atLeast"/>
      <w:ind w:left="-840" w:right="-840"/>
    </w:pPr>
    <w:rPr>
      <w:rFonts w:ascii="Garamond" w:hAnsi="Garamond" w:cs="Garamond"/>
      <w:caps/>
      <w:spacing w:val="15"/>
      <w:sz w:val="24"/>
      <w:szCs w:val="20"/>
    </w:rPr>
  </w:style>
  <w:style w:type="paragraph" w:customStyle="1" w:styleId="Pierwszynagwek">
    <w:name w:val="Pierwszy nagłówek"/>
    <w:basedOn w:val="Nagwek16"/>
    <w:pPr>
      <w:keepLines/>
      <w:tabs>
        <w:tab w:val="center" w:pos="4320"/>
        <w:tab w:val="right" w:pos="8640"/>
      </w:tabs>
      <w:suppressAutoHyphens w:val="0"/>
      <w:spacing w:after="480" w:line="240" w:lineRule="atLeast"/>
      <w:jc w:val="center"/>
    </w:pPr>
    <w:rPr>
      <w:rFonts w:ascii="Garamond" w:hAnsi="Garamond" w:cs="Garamond"/>
      <w:caps/>
      <w:spacing w:val="15"/>
      <w:sz w:val="18"/>
      <w:szCs w:val="20"/>
    </w:rPr>
  </w:style>
  <w:style w:type="paragraph" w:customStyle="1" w:styleId="Parzystynagwek">
    <w:name w:val="Parzysty nagłówek"/>
    <w:basedOn w:val="Nagwek16"/>
    <w:pPr>
      <w:keepLines/>
      <w:tabs>
        <w:tab w:val="center" w:pos="4320"/>
        <w:tab w:val="right" w:pos="8640"/>
      </w:tabs>
      <w:suppressAutoHyphens w:val="0"/>
      <w:spacing w:after="480" w:line="240" w:lineRule="atLeast"/>
      <w:jc w:val="center"/>
    </w:pPr>
    <w:rPr>
      <w:rFonts w:ascii="Garamond" w:hAnsi="Garamond" w:cs="Garamond"/>
      <w:i/>
      <w:caps/>
      <w:spacing w:val="10"/>
      <w:sz w:val="16"/>
      <w:szCs w:val="20"/>
    </w:rPr>
  </w:style>
  <w:style w:type="paragraph" w:customStyle="1" w:styleId="Nieparzystynagwek">
    <w:name w:val="Nieparzysty nagłówek"/>
    <w:basedOn w:val="Nagwek16"/>
    <w:pPr>
      <w:keepLines/>
      <w:tabs>
        <w:tab w:val="center" w:pos="4320"/>
        <w:tab w:val="right" w:pos="8640"/>
      </w:tabs>
      <w:suppressAutoHyphens w:val="0"/>
      <w:spacing w:after="480" w:line="240" w:lineRule="atLeast"/>
      <w:jc w:val="center"/>
    </w:pPr>
    <w:rPr>
      <w:rFonts w:ascii="Garamond" w:hAnsi="Garamond" w:cs="Garamond"/>
      <w:caps/>
      <w:spacing w:val="15"/>
      <w:sz w:val="18"/>
      <w:szCs w:val="20"/>
    </w:rPr>
  </w:style>
  <w:style w:type="paragraph" w:customStyle="1" w:styleId="Etykietarozdziau">
    <w:name w:val="Etykieta rozdziału"/>
    <w:basedOn w:val="Etykietasekcji"/>
  </w:style>
  <w:style w:type="paragraph" w:customStyle="1" w:styleId="Podtyturozdziau">
    <w:name w:val="Podtytuł rozdziału"/>
    <w:basedOn w:val="Podtytu"/>
  </w:style>
  <w:style w:type="paragraph" w:customStyle="1" w:styleId="Tyturozdziau">
    <w:name w:val="Tytuł rozdziału"/>
    <w:basedOn w:val="Tytu"/>
    <w:pPr>
      <w:keepNext/>
      <w:keepLines/>
      <w:spacing w:before="140"/>
    </w:pPr>
    <w:rPr>
      <w:rFonts w:ascii="Garamond" w:hAnsi="Garamond"/>
      <w:caps/>
      <w:spacing w:val="60"/>
      <w:sz w:val="44"/>
      <w:szCs w:val="20"/>
    </w:rPr>
  </w:style>
  <w:style w:type="paragraph" w:customStyle="1" w:styleId="Adreszwrotny">
    <w:name w:val="Adres zwrotny"/>
    <w:pPr>
      <w:tabs>
        <w:tab w:val="left" w:pos="2160"/>
      </w:tabs>
      <w:suppressAutoHyphens/>
      <w:spacing w:line="240" w:lineRule="atLeast"/>
      <w:ind w:right="-240"/>
      <w:jc w:val="center"/>
    </w:pPr>
    <w:rPr>
      <w:rFonts w:ascii="Garamond" w:eastAsia="Arial" w:hAnsi="Garamond"/>
      <w:caps/>
      <w:spacing w:val="30"/>
      <w:kern w:val="1"/>
      <w:sz w:val="14"/>
      <w:lang w:eastAsia="ar-SA"/>
    </w:rPr>
  </w:style>
  <w:style w:type="paragraph" w:customStyle="1" w:styleId="Nazwaprzedsibiorstwa">
    <w:name w:val="Nazwa przedsiębiorstwa"/>
    <w:basedOn w:val="Tekstpodstawowy"/>
    <w:pPr>
      <w:keepLines/>
      <w:spacing w:after="40" w:line="240" w:lineRule="atLeast"/>
      <w:jc w:val="center"/>
    </w:pPr>
    <w:rPr>
      <w:rFonts w:ascii="Garamond" w:hAnsi="Garamond" w:cs="Garamond"/>
      <w:caps/>
      <w:spacing w:val="75"/>
    </w:rPr>
  </w:style>
  <w:style w:type="paragraph" w:customStyle="1" w:styleId="Cztytuu">
    <w:name w:val="Część tytułu"/>
    <w:basedOn w:val="Tytu"/>
    <w:pPr>
      <w:keepNext/>
      <w:keepLines/>
      <w:spacing w:before="140"/>
    </w:pPr>
    <w:rPr>
      <w:rFonts w:ascii="Garamond" w:hAnsi="Garamond"/>
      <w:caps/>
      <w:spacing w:val="60"/>
      <w:sz w:val="44"/>
      <w:szCs w:val="20"/>
    </w:rPr>
  </w:style>
  <w:style w:type="paragraph" w:customStyle="1" w:styleId="Czetykiety">
    <w:name w:val="Część etykiety"/>
    <w:basedOn w:val="Etykietasekcji"/>
  </w:style>
  <w:style w:type="paragraph" w:customStyle="1" w:styleId="ListBullet1">
    <w:name w:val="List Bullet1"/>
    <w:basedOn w:val="Normalny"/>
    <w:pPr>
      <w:spacing w:before="280" w:after="280" w:line="240" w:lineRule="auto"/>
      <w:jc w:val="left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1"/>
    <w:next w:val="Tekstkomentarza1"/>
    <w:pPr>
      <w:spacing w:line="240" w:lineRule="auto"/>
      <w:jc w:val="left"/>
    </w:pPr>
    <w:rPr>
      <w:rFonts w:ascii="Garamond" w:hAnsi="Garamond" w:cs="Garamond"/>
      <w:b/>
      <w:bCs/>
      <w:lang w:val="x-none"/>
    </w:rPr>
  </w:style>
  <w:style w:type="paragraph" w:styleId="Tekstdymka">
    <w:name w:val="Balloon Text"/>
    <w:basedOn w:val="Normalny"/>
    <w:pPr>
      <w:spacing w:line="240" w:lineRule="auto"/>
      <w:jc w:val="left"/>
    </w:pPr>
    <w:rPr>
      <w:rFonts w:ascii="Tahoma" w:hAnsi="Tahoma" w:cs="Tahoma"/>
      <w:sz w:val="16"/>
      <w:szCs w:val="16"/>
      <w:lang w:val="x-none"/>
    </w:rPr>
  </w:style>
  <w:style w:type="paragraph" w:customStyle="1" w:styleId="ERPSubhead1">
    <w:name w:val="ERP Subhead 1"/>
    <w:basedOn w:val="Normalny"/>
    <w:pPr>
      <w:keepNext/>
      <w:tabs>
        <w:tab w:val="left" w:pos="540"/>
      </w:tabs>
      <w:spacing w:before="120" w:after="40" w:line="240" w:lineRule="auto"/>
      <w:jc w:val="left"/>
    </w:pPr>
    <w:rPr>
      <w:b/>
      <w:i/>
      <w:szCs w:val="20"/>
      <w:lang w:val="en-GB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pPr>
      <w:widowControl w:val="0"/>
      <w:snapToGrid w:val="0"/>
      <w:spacing w:line="240" w:lineRule="auto"/>
      <w:ind w:left="567" w:hanging="283"/>
      <w:jc w:val="left"/>
    </w:pPr>
    <w:rPr>
      <w:rFonts w:ascii="Times New Roman" w:hAnsi="Times New Roman"/>
      <w:sz w:val="24"/>
      <w:szCs w:val="20"/>
    </w:rPr>
  </w:style>
  <w:style w:type="paragraph" w:styleId="NormalnyWeb">
    <w:name w:val="Normal (Web)"/>
    <w:basedOn w:val="Normalny"/>
    <w:link w:val="NormalnyWebZnak"/>
    <w:uiPriority w:val="99"/>
    <w:pPr>
      <w:spacing w:before="280" w:after="280" w:line="240" w:lineRule="auto"/>
      <w:jc w:val="left"/>
    </w:pPr>
    <w:rPr>
      <w:rFonts w:ascii="Times New Roman" w:hAnsi="Times New Roman"/>
      <w:sz w:val="24"/>
    </w:rPr>
  </w:style>
  <w:style w:type="paragraph" w:customStyle="1" w:styleId="xl115">
    <w:name w:val="xl115"/>
    <w:basedOn w:val="Normalny"/>
    <w:pPr>
      <w:spacing w:before="100" w:after="100" w:line="240" w:lineRule="auto"/>
      <w:jc w:val="center"/>
    </w:pPr>
    <w:rPr>
      <w:rFonts w:eastAsia="Arial Unicode MS"/>
      <w:b/>
      <w:color w:val="000000"/>
      <w:sz w:val="24"/>
      <w:szCs w:val="20"/>
    </w:rPr>
  </w:style>
  <w:style w:type="paragraph" w:customStyle="1" w:styleId="Tekstblokowy1">
    <w:name w:val="Tekst blokowy1"/>
    <w:basedOn w:val="Normalny"/>
    <w:pPr>
      <w:autoSpaceDE w:val="0"/>
      <w:spacing w:line="360" w:lineRule="auto"/>
      <w:ind w:left="-357" w:right="-471"/>
      <w:jc w:val="left"/>
    </w:pPr>
    <w:rPr>
      <w:rFonts w:ascii="Verdana" w:hAnsi="Verdana" w:cs="Verdana"/>
      <w:i/>
      <w:iCs/>
      <w:sz w:val="20"/>
      <w:szCs w:val="19"/>
    </w:rPr>
  </w:style>
  <w:style w:type="paragraph" w:styleId="Akapitzlist">
    <w:name w:val="List Paragraph"/>
    <w:aliases w:val="L1,Numerowanie,Akapit z listą5,maz_wyliczenie,opis dzialania,K-P_odwolanie,A_wyliczenie,Akapit z listą 1,normalny tekst,List Paragraph,Akapit z listą BS,Kolorowa lista — akcent 11,CW_Lista"/>
    <w:basedOn w:val="Normalny"/>
    <w:link w:val="AkapitzlistZnak"/>
    <w:uiPriority w:val="34"/>
    <w:qFormat/>
    <w:pPr>
      <w:ind w:left="708"/>
    </w:pPr>
  </w:style>
  <w:style w:type="paragraph" w:customStyle="1" w:styleId="Listanumerowana1">
    <w:name w:val="Lista numerowana1"/>
    <w:basedOn w:val="Normalny"/>
    <w:pPr>
      <w:widowControl w:val="0"/>
      <w:tabs>
        <w:tab w:val="left" w:pos="360"/>
      </w:tabs>
      <w:autoSpaceDE w:val="0"/>
      <w:spacing w:line="240" w:lineRule="auto"/>
    </w:pPr>
    <w:rPr>
      <w:rFonts w:ascii="Times New Roman" w:hAnsi="Times New Roman"/>
      <w:sz w:val="24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pacing w:line="220" w:lineRule="atLeast"/>
    </w:pPr>
    <w:rPr>
      <w:rFonts w:ascii="Arial Black" w:hAnsi="Arial Black" w:cs="Arial Black"/>
      <w:spacing w:val="-10"/>
      <w:sz w:val="20"/>
      <w:szCs w:val="20"/>
    </w:rPr>
  </w:style>
  <w:style w:type="paragraph" w:customStyle="1" w:styleId="WW-Tekstwstpniesformatowany11111111111111">
    <w:name w:val="WW-Tekst wstępnie sformatowany11111111111111"/>
    <w:basedOn w:val="Normalny"/>
    <w:pPr>
      <w:widowControl w:val="0"/>
      <w:spacing w:line="240" w:lineRule="auto"/>
      <w:jc w:val="left"/>
    </w:pPr>
    <w:rPr>
      <w:rFonts w:ascii="Courier New" w:eastAsia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pPr>
      <w:spacing w:line="360" w:lineRule="auto"/>
      <w:ind w:right="-1"/>
    </w:pPr>
    <w:rPr>
      <w:rFonts w:ascii="Times New Roman" w:hAnsi="Times New Roman"/>
      <w:sz w:val="28"/>
      <w:szCs w:val="20"/>
    </w:rPr>
  </w:style>
  <w:style w:type="paragraph" w:styleId="Bezodstpw">
    <w:name w:val="No Spacing"/>
    <w:link w:val="BezodstpwZnak"/>
    <w:uiPriority w:val="99"/>
    <w:qFormat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Standard"/>
    <w:pPr>
      <w:autoSpaceDE/>
      <w:textAlignment w:val="baseline"/>
    </w:pPr>
    <w:rPr>
      <w:rFonts w:eastAsia="Lucida Sans Unicode" w:cs="Tahoma"/>
      <w:b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blokowy4">
    <w:name w:val="Tekst blokowy4"/>
    <w:basedOn w:val="Normalny"/>
    <w:pPr>
      <w:spacing w:line="360" w:lineRule="auto"/>
      <w:ind w:left="-540" w:right="-442"/>
      <w:textAlignment w:val="baseline"/>
    </w:pPr>
    <w:rPr>
      <w:rFonts w:ascii="Verdana" w:eastAsia="Arial" w:hAnsi="Verdana" w:cs="Verdana"/>
      <w:color w:val="000000"/>
      <w:sz w:val="20"/>
      <w:szCs w:val="20"/>
    </w:rPr>
  </w:style>
  <w:style w:type="paragraph" w:customStyle="1" w:styleId="Standarduser">
    <w:name w:val="Standard (user)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Textbodyuser">
    <w:name w:val="Text body (user)"/>
    <w:basedOn w:val="Standarduser"/>
    <w:pPr>
      <w:jc w:val="both"/>
    </w:pPr>
    <w:rPr>
      <w:sz w:val="22"/>
      <w:szCs w:val="20"/>
    </w:rPr>
  </w:style>
  <w:style w:type="paragraph" w:customStyle="1" w:styleId="Nagwek41">
    <w:name w:val="Nagłówek 41"/>
    <w:basedOn w:val="Standarduser"/>
    <w:next w:val="Standarduser"/>
    <w:pPr>
      <w:keepNext/>
      <w:spacing w:before="240" w:after="60" w:line="320" w:lineRule="exact"/>
      <w:jc w:val="both"/>
    </w:pPr>
    <w:rPr>
      <w:rFonts w:ascii="Calibri" w:hAnsi="Calibri" w:cs="Calibri"/>
      <w:b/>
      <w:bCs/>
      <w:sz w:val="28"/>
      <w:szCs w:val="28"/>
    </w:rPr>
  </w:style>
  <w:style w:type="paragraph" w:customStyle="1" w:styleId="Tekstpodstawowy34">
    <w:name w:val="Tekst podstawowy 34"/>
    <w:basedOn w:val="Standarduser"/>
    <w:pPr>
      <w:overflowPunct w:val="0"/>
      <w:autoSpaceDE w:val="0"/>
      <w:jc w:val="both"/>
    </w:pPr>
  </w:style>
  <w:style w:type="paragraph" w:customStyle="1" w:styleId="Tekstpodstawowy24">
    <w:name w:val="Tekst podstawowy 24"/>
    <w:basedOn w:val="Standarduser"/>
    <w:pPr>
      <w:spacing w:after="120" w:line="480" w:lineRule="auto"/>
    </w:p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  <w:lang w:val="x-none"/>
    </w:rPr>
  </w:style>
  <w:style w:type="paragraph" w:customStyle="1" w:styleId="Tekstpodstawowywcity23">
    <w:name w:val="Tekst podstawowy wcięty 23"/>
    <w:basedOn w:val="Normalny"/>
    <w:pPr>
      <w:spacing w:line="240" w:lineRule="auto"/>
      <w:ind w:left="2124"/>
      <w:jc w:val="left"/>
    </w:pPr>
    <w:rPr>
      <w:rFonts w:ascii="Tahoma" w:hAnsi="Tahoma" w:cs="Tahoma"/>
      <w:szCs w:val="20"/>
      <w:lang w:val="x-none"/>
    </w:rPr>
  </w:style>
  <w:style w:type="paragraph" w:customStyle="1" w:styleId="Tekstpodstawowy32">
    <w:name w:val="Tekst podstawowy 32"/>
    <w:basedOn w:val="Normalny"/>
    <w:pPr>
      <w:spacing w:line="240" w:lineRule="auto"/>
    </w:pPr>
    <w:rPr>
      <w:rFonts w:ascii="Tahoma" w:hAnsi="Tahoma" w:cs="Tahoma"/>
      <w:i/>
      <w:sz w:val="20"/>
      <w:szCs w:val="20"/>
      <w:lang w:val="x-none"/>
    </w:rPr>
  </w:style>
  <w:style w:type="paragraph" w:customStyle="1" w:styleId="Tekstpodstawowywcity32">
    <w:name w:val="Tekst podstawowy wcięty 32"/>
    <w:basedOn w:val="Normalny"/>
    <w:pPr>
      <w:spacing w:line="240" w:lineRule="auto"/>
      <w:ind w:left="1416"/>
    </w:pPr>
    <w:rPr>
      <w:rFonts w:ascii="Tahoma" w:hAnsi="Tahoma" w:cs="Tahoma"/>
      <w:szCs w:val="20"/>
      <w:lang w:val="x-none"/>
    </w:rPr>
  </w:style>
  <w:style w:type="paragraph" w:customStyle="1" w:styleId="Tekstpodstawowy22">
    <w:name w:val="Tekst podstawowy 22"/>
    <w:basedOn w:val="Normalny"/>
    <w:pPr>
      <w:spacing w:before="240" w:line="240" w:lineRule="auto"/>
    </w:pPr>
    <w:rPr>
      <w:sz w:val="24"/>
      <w:szCs w:val="20"/>
      <w:lang w:val="x-none"/>
    </w:rPr>
  </w:style>
  <w:style w:type="paragraph" w:customStyle="1" w:styleId="Tekstkomentarza2">
    <w:name w:val="Tekst komentarza2"/>
    <w:basedOn w:val="Normalny"/>
    <w:rPr>
      <w:sz w:val="20"/>
      <w:szCs w:val="20"/>
      <w:lang w:val="x-none"/>
    </w:rPr>
  </w:style>
  <w:style w:type="paragraph" w:customStyle="1" w:styleId="Listapunktowana20">
    <w:name w:val="Lista punktowana2"/>
    <w:basedOn w:val="Normalny"/>
    <w:pPr>
      <w:numPr>
        <w:numId w:val="3"/>
      </w:numPr>
      <w:spacing w:line="240" w:lineRule="auto"/>
      <w:ind w:left="284"/>
      <w:jc w:val="left"/>
    </w:pPr>
    <w:rPr>
      <w:rFonts w:ascii="Times New Roman" w:hAnsi="Times New Roman"/>
      <w:color w:val="000000"/>
      <w:sz w:val="24"/>
      <w:szCs w:val="20"/>
    </w:rPr>
  </w:style>
  <w:style w:type="paragraph" w:customStyle="1" w:styleId="Legenda2">
    <w:name w:val="Legenda2"/>
    <w:basedOn w:val="Obraz"/>
    <w:next w:val="Tekstpodstawowy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Tekstblokowy2">
    <w:name w:val="Tekst blokowy2"/>
    <w:basedOn w:val="Normalny"/>
    <w:pPr>
      <w:autoSpaceDE w:val="0"/>
      <w:spacing w:line="360" w:lineRule="auto"/>
      <w:ind w:left="-357" w:right="-471"/>
      <w:jc w:val="left"/>
    </w:pPr>
    <w:rPr>
      <w:rFonts w:ascii="Verdana" w:hAnsi="Verdana" w:cs="Verdana"/>
      <w:i/>
      <w:iCs/>
      <w:sz w:val="20"/>
      <w:szCs w:val="19"/>
    </w:rPr>
  </w:style>
  <w:style w:type="paragraph" w:customStyle="1" w:styleId="Listanumerowana2">
    <w:name w:val="Lista numerowana2"/>
    <w:basedOn w:val="Normalny"/>
    <w:pPr>
      <w:widowControl w:val="0"/>
      <w:tabs>
        <w:tab w:val="left" w:pos="360"/>
      </w:tabs>
      <w:autoSpaceDE w:val="0"/>
      <w:spacing w:line="240" w:lineRule="auto"/>
    </w:pPr>
    <w:rPr>
      <w:rFonts w:ascii="Times New Roman" w:hAnsi="Times New Roman"/>
      <w:sz w:val="24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Tekstpodstawowy23">
    <w:name w:val="Tekst podstawowy 23"/>
    <w:basedOn w:val="Normalny"/>
    <w:pPr>
      <w:spacing w:before="240" w:line="100" w:lineRule="atLeast"/>
    </w:pPr>
    <w:rPr>
      <w:rFonts w:cs="Arial"/>
      <w:color w:val="000000"/>
      <w:szCs w:val="20"/>
    </w:rPr>
  </w:style>
  <w:style w:type="paragraph" w:customStyle="1" w:styleId="Tekstkomentarza5">
    <w:name w:val="Tekst komentarza5"/>
    <w:basedOn w:val="Normalny"/>
    <w:rPr>
      <w:sz w:val="20"/>
      <w:szCs w:val="20"/>
    </w:rPr>
  </w:style>
  <w:style w:type="paragraph" w:customStyle="1" w:styleId="Tekstkomentarza6">
    <w:name w:val="Tekst komentarza6"/>
    <w:basedOn w:val="Normalny"/>
    <w:rPr>
      <w:sz w:val="20"/>
      <w:szCs w:val="20"/>
    </w:rPr>
  </w:style>
  <w:style w:type="paragraph" w:customStyle="1" w:styleId="Tekstkomentarza7">
    <w:name w:val="Tekst komentarza7"/>
    <w:basedOn w:val="Normalny"/>
    <w:rPr>
      <w:sz w:val="20"/>
      <w:szCs w:val="20"/>
    </w:rPr>
  </w:style>
  <w:style w:type="paragraph" w:customStyle="1" w:styleId="Tekstkomentarza8">
    <w:name w:val="Tekst komentarza8"/>
    <w:basedOn w:val="Normalny"/>
    <w:rPr>
      <w:sz w:val="20"/>
      <w:szCs w:val="20"/>
      <w:lang w:val="x-none"/>
    </w:rPr>
  </w:style>
  <w:style w:type="character" w:styleId="Odwoaniedokomentarza">
    <w:name w:val="annotation reference"/>
    <w:semiHidden/>
    <w:unhideWhenUsed/>
    <w:rsid w:val="00B57F44"/>
    <w:rPr>
      <w:sz w:val="16"/>
      <w:szCs w:val="16"/>
    </w:rPr>
  </w:style>
  <w:style w:type="paragraph" w:styleId="Tekstkomentarza">
    <w:name w:val="annotation text"/>
    <w:basedOn w:val="Normalny"/>
    <w:link w:val="TekstkomentarzaZnak8"/>
    <w:uiPriority w:val="99"/>
    <w:semiHidden/>
    <w:unhideWhenUsed/>
    <w:rsid w:val="00B57F44"/>
    <w:rPr>
      <w:sz w:val="20"/>
      <w:szCs w:val="20"/>
      <w:lang w:val="x-none"/>
    </w:rPr>
  </w:style>
  <w:style w:type="character" w:customStyle="1" w:styleId="TekstkomentarzaZnak8">
    <w:name w:val="Tekst komentarza Znak8"/>
    <w:link w:val="Tekstkomentarza"/>
    <w:uiPriority w:val="99"/>
    <w:semiHidden/>
    <w:rsid w:val="00B57F44"/>
    <w:rPr>
      <w:rFonts w:ascii="Arial" w:hAnsi="Arial"/>
      <w:kern w:val="1"/>
      <w:lang w:eastAsia="ar-SA"/>
    </w:rPr>
  </w:style>
  <w:style w:type="character" w:styleId="Odwoanieprzypisudolnego">
    <w:name w:val="footnote reference"/>
    <w:uiPriority w:val="99"/>
    <w:unhideWhenUsed/>
    <w:rsid w:val="00BC7A32"/>
    <w:rPr>
      <w:vertAlign w:val="superscript"/>
    </w:rPr>
  </w:style>
  <w:style w:type="character" w:customStyle="1" w:styleId="luchili">
    <w:name w:val="luc_hili"/>
    <w:rsid w:val="00CC4F35"/>
  </w:style>
  <w:style w:type="character" w:customStyle="1" w:styleId="txt-new">
    <w:name w:val="txt-new"/>
    <w:rsid w:val="00CC4F35"/>
  </w:style>
  <w:style w:type="table" w:styleId="Tabela-Siatka">
    <w:name w:val="Table Grid"/>
    <w:basedOn w:val="Standardowy"/>
    <w:uiPriority w:val="59"/>
    <w:rsid w:val="00092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2"/>
    <w:uiPriority w:val="99"/>
    <w:semiHidden/>
    <w:unhideWhenUsed/>
    <w:rsid w:val="000705B4"/>
    <w:pPr>
      <w:spacing w:after="120" w:line="480" w:lineRule="auto"/>
      <w:ind w:left="283"/>
    </w:pPr>
    <w:rPr>
      <w:lang w:val="x-none"/>
    </w:rPr>
  </w:style>
  <w:style w:type="character" w:customStyle="1" w:styleId="Tekstpodstawowywcity2Znak2">
    <w:name w:val="Tekst podstawowy wcięty 2 Znak2"/>
    <w:link w:val="Tekstpodstawowywcity2"/>
    <w:uiPriority w:val="99"/>
    <w:semiHidden/>
    <w:rsid w:val="000705B4"/>
    <w:rPr>
      <w:rFonts w:ascii="Arial" w:hAnsi="Arial"/>
      <w:kern w:val="1"/>
      <w:sz w:val="22"/>
      <w:szCs w:val="24"/>
      <w:lang w:eastAsia="ar-SA"/>
    </w:rPr>
  </w:style>
  <w:style w:type="paragraph" w:customStyle="1" w:styleId="pgraftxt1">
    <w:name w:val="pgraf_txt1"/>
    <w:basedOn w:val="Normalny"/>
    <w:rsid w:val="000705B4"/>
    <w:pPr>
      <w:widowControl w:val="0"/>
      <w:tabs>
        <w:tab w:val="left" w:pos="907"/>
      </w:tabs>
      <w:overflowPunct w:val="0"/>
      <w:autoSpaceDE w:val="0"/>
      <w:spacing w:line="360" w:lineRule="atLeast"/>
      <w:textAlignment w:val="baseline"/>
    </w:pPr>
    <w:rPr>
      <w:rFonts w:ascii="Times New Roman" w:hAnsi="Times New Roman"/>
      <w:kern w:val="0"/>
      <w:sz w:val="24"/>
      <w:szCs w:val="20"/>
    </w:r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normalny tekst Znak,List Paragraph Znak,Akapit z listą BS Znak,CW_Lista Znak"/>
    <w:link w:val="Akapitzlist"/>
    <w:uiPriority w:val="99"/>
    <w:qFormat/>
    <w:rsid w:val="00171D96"/>
    <w:rPr>
      <w:rFonts w:ascii="Arial" w:hAnsi="Arial"/>
      <w:kern w:val="1"/>
      <w:sz w:val="22"/>
      <w:szCs w:val="24"/>
      <w:lang w:eastAsia="ar-SA"/>
    </w:rPr>
  </w:style>
  <w:style w:type="character" w:customStyle="1" w:styleId="oznaczenie">
    <w:name w:val="oznaczenie"/>
    <w:rsid w:val="00C60099"/>
  </w:style>
  <w:style w:type="paragraph" w:customStyle="1" w:styleId="TableText">
    <w:name w:val="Table Text"/>
    <w:basedOn w:val="Normalny"/>
    <w:rsid w:val="00C60099"/>
    <w:pPr>
      <w:suppressAutoHyphens w:val="0"/>
      <w:spacing w:before="60" w:after="60" w:line="240" w:lineRule="auto"/>
      <w:jc w:val="left"/>
    </w:pPr>
    <w:rPr>
      <w:rFonts w:ascii="Times New Roman" w:hAnsi="Times New Roman"/>
      <w:kern w:val="0"/>
      <w:lang w:val="en-US" w:eastAsia="en-US"/>
    </w:rPr>
  </w:style>
  <w:style w:type="character" w:customStyle="1" w:styleId="NormalnyWebZnak">
    <w:name w:val="Normalny (Web) Znak"/>
    <w:link w:val="NormalnyWeb"/>
    <w:uiPriority w:val="99"/>
    <w:rsid w:val="00C60099"/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9544E1"/>
    <w:rPr>
      <w:color w:val="808080"/>
      <w:shd w:val="clear" w:color="auto" w:fill="E6E6E6"/>
    </w:rPr>
  </w:style>
  <w:style w:type="paragraph" w:customStyle="1" w:styleId="PKTpunkt">
    <w:name w:val="PKT – punkt"/>
    <w:rsid w:val="00F51FDE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TableContents">
    <w:name w:val="Table Contents"/>
    <w:basedOn w:val="Normalny"/>
    <w:rsid w:val="00276B4A"/>
    <w:pPr>
      <w:widowControl w:val="0"/>
      <w:suppressLineNumbers/>
      <w:autoSpaceDN w:val="0"/>
      <w:spacing w:line="240" w:lineRule="auto"/>
      <w:jc w:val="left"/>
    </w:pPr>
    <w:rPr>
      <w:rFonts w:ascii="Calibri" w:hAnsi="Calibri"/>
      <w:kern w:val="3"/>
      <w:szCs w:val="22"/>
      <w:lang w:eastAsia="pl-PL"/>
    </w:rPr>
  </w:style>
  <w:style w:type="paragraph" w:customStyle="1" w:styleId="ustp">
    <w:name w:val="ustęp"/>
    <w:basedOn w:val="Normalny"/>
    <w:rsid w:val="00C51275"/>
    <w:pPr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textAlignment w:val="baseline"/>
    </w:pPr>
    <w:rPr>
      <w:rFonts w:ascii="Times New Roman" w:hAnsi="Times New Roman"/>
      <w:kern w:val="0"/>
      <w:sz w:val="26"/>
      <w:szCs w:val="20"/>
      <w:lang w:eastAsia="pl-PL"/>
    </w:rPr>
  </w:style>
  <w:style w:type="paragraph" w:customStyle="1" w:styleId="Tekstpodstawowy211">
    <w:name w:val="Tekst podstawowy 211"/>
    <w:basedOn w:val="Normalny"/>
    <w:uiPriority w:val="99"/>
    <w:rsid w:val="00297247"/>
    <w:pPr>
      <w:suppressAutoHyphens w:val="0"/>
      <w:spacing w:line="240" w:lineRule="auto"/>
    </w:pPr>
    <w:rPr>
      <w:kern w:val="0"/>
      <w:szCs w:val="20"/>
      <w:lang w:eastAsia="pl-PL"/>
    </w:rPr>
  </w:style>
  <w:style w:type="character" w:customStyle="1" w:styleId="FontStyle216">
    <w:name w:val="Font Style216"/>
    <w:uiPriority w:val="99"/>
    <w:rsid w:val="001F297D"/>
    <w:rPr>
      <w:rFonts w:ascii="Arial" w:hAnsi="Arial" w:cs="Arial"/>
      <w:sz w:val="18"/>
      <w:szCs w:val="18"/>
    </w:rPr>
  </w:style>
  <w:style w:type="paragraph" w:customStyle="1" w:styleId="Standard1stlevelindent">
    <w:name w:val="Standard 1st level indent"/>
    <w:basedOn w:val="Normalny"/>
    <w:rsid w:val="00972E48"/>
    <w:pPr>
      <w:numPr>
        <w:numId w:val="14"/>
      </w:numPr>
      <w:suppressAutoHyphens w:val="0"/>
      <w:spacing w:line="240" w:lineRule="auto"/>
      <w:jc w:val="left"/>
    </w:pPr>
    <w:rPr>
      <w:rFonts w:ascii="Times New Roman" w:hAnsi="Times New Roman"/>
      <w:color w:val="000000"/>
      <w:kern w:val="0"/>
      <w:sz w:val="24"/>
      <w:szCs w:val="20"/>
      <w:lang w:val="en-US" w:eastAsia="en-US"/>
    </w:rPr>
  </w:style>
  <w:style w:type="paragraph" w:customStyle="1" w:styleId="Textbodyindentuser">
    <w:name w:val="Text body indent (user)"/>
    <w:basedOn w:val="Normalny"/>
    <w:rsid w:val="00184634"/>
    <w:pPr>
      <w:widowControl w:val="0"/>
      <w:autoSpaceDN w:val="0"/>
      <w:spacing w:line="240" w:lineRule="auto"/>
      <w:jc w:val="left"/>
    </w:pPr>
    <w:rPr>
      <w:rFonts w:ascii="Times New Roman" w:eastAsia="Lucida Sans Unicode" w:hAnsi="Times New Roman" w:cs="Tahoma"/>
      <w:b/>
      <w:kern w:val="3"/>
      <w:sz w:val="20"/>
      <w:szCs w:val="20"/>
      <w:lang w:eastAsia="pl-PL"/>
    </w:rPr>
  </w:style>
  <w:style w:type="paragraph" w:customStyle="1" w:styleId="TableContentsuser">
    <w:name w:val="Table Contents (user)"/>
    <w:rsid w:val="00184634"/>
    <w:pPr>
      <w:suppressLineNumbers/>
      <w:suppressAutoHyphens/>
      <w:autoSpaceDN w:val="0"/>
    </w:pPr>
    <w:rPr>
      <w:rFonts w:eastAsia="Arial"/>
      <w:kern w:val="3"/>
      <w:sz w:val="24"/>
      <w:szCs w:val="24"/>
    </w:rPr>
  </w:style>
  <w:style w:type="paragraph" w:styleId="Tekstblokowy">
    <w:name w:val="Block Text"/>
    <w:basedOn w:val="Standard"/>
    <w:rsid w:val="005B2EB4"/>
    <w:pPr>
      <w:autoSpaceDE/>
      <w:autoSpaceDN w:val="0"/>
      <w:spacing w:line="360" w:lineRule="auto"/>
      <w:ind w:left="-360" w:right="-468"/>
      <w:jc w:val="both"/>
      <w:textAlignment w:val="baseline"/>
    </w:pPr>
    <w:rPr>
      <w:rFonts w:ascii="Verdana" w:eastAsia="Lucida Sans Unicode" w:hAnsi="Verdana" w:cs="Tahoma"/>
      <w:kern w:val="3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D61E36"/>
    <w:rPr>
      <w:rFonts w:ascii="Calibri" w:eastAsia="Calibri" w:hAnsi="Calibri"/>
      <w:kern w:val="1"/>
      <w:sz w:val="22"/>
      <w:szCs w:val="22"/>
      <w:lang w:eastAsia="ar-SA"/>
    </w:rPr>
  </w:style>
  <w:style w:type="character" w:styleId="Uwydatnienie">
    <w:name w:val="Emphasis"/>
    <w:basedOn w:val="Domylnaczcionkaakapitu"/>
    <w:uiPriority w:val="20"/>
    <w:qFormat/>
    <w:rsid w:val="000F34F4"/>
    <w:rPr>
      <w:i/>
      <w:iCs/>
      <w:color w:val="auto"/>
    </w:rPr>
  </w:style>
  <w:style w:type="character" w:customStyle="1" w:styleId="NagwekZnak2">
    <w:name w:val="Nagłówek Znak2"/>
    <w:link w:val="Nagwek"/>
    <w:uiPriority w:val="99"/>
    <w:locked/>
    <w:rsid w:val="000F34F4"/>
    <w:rPr>
      <w:rFonts w:ascii="Arial" w:eastAsia="Lucida Sans Unicode" w:hAnsi="Arial"/>
      <w:kern w:val="1"/>
      <w:sz w:val="28"/>
      <w:szCs w:val="28"/>
      <w:lang w:val="x-none" w:eastAsia="ar-SA"/>
    </w:rPr>
  </w:style>
  <w:style w:type="paragraph" w:customStyle="1" w:styleId="BodyTextIndent1">
    <w:name w:val="Body Text Indent1"/>
    <w:basedOn w:val="Normalny"/>
    <w:rsid w:val="000F34F4"/>
    <w:pPr>
      <w:widowControl w:val="0"/>
      <w:spacing w:after="120" w:line="480" w:lineRule="auto"/>
      <w:jc w:val="left"/>
    </w:pPr>
    <w:rPr>
      <w:rFonts w:ascii="Times New Roman" w:hAnsi="Times New Roman" w:cs="Tahoma"/>
      <w:kern w:val="0"/>
      <w:sz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10AC6"/>
    <w:pPr>
      <w:keepLines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10AC6"/>
    <w:pPr>
      <w:spacing w:after="100"/>
    </w:pPr>
  </w:style>
  <w:style w:type="paragraph" w:styleId="Poprawka">
    <w:name w:val="Revision"/>
    <w:hidden/>
    <w:uiPriority w:val="99"/>
    <w:semiHidden/>
    <w:rsid w:val="009E5DBF"/>
    <w:rPr>
      <w:rFonts w:ascii="Arial" w:hAnsi="Arial"/>
      <w:kern w:val="1"/>
      <w:sz w:val="22"/>
      <w:szCs w:val="24"/>
      <w:lang w:eastAsia="ar-SA"/>
    </w:rPr>
  </w:style>
  <w:style w:type="paragraph" w:styleId="Listapunktowana2">
    <w:name w:val="List Bullet 2"/>
    <w:basedOn w:val="Normalny"/>
    <w:autoRedefine/>
    <w:rsid w:val="00C16DA0"/>
    <w:pPr>
      <w:numPr>
        <w:numId w:val="129"/>
      </w:numPr>
      <w:suppressAutoHyphens w:val="0"/>
      <w:spacing w:line="240" w:lineRule="auto"/>
      <w:jc w:val="left"/>
    </w:pPr>
    <w:rPr>
      <w:rFonts w:ascii="Times New Roman" w:hAnsi="Times New Roman"/>
      <w:kern w:val="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6D0D7D"/>
    <w:pPr>
      <w:suppressAutoHyphens w:val="0"/>
      <w:spacing w:after="120" w:line="240" w:lineRule="auto"/>
      <w:jc w:val="left"/>
    </w:pPr>
    <w:rPr>
      <w:rFonts w:cs="Arial"/>
      <w:kern w:val="0"/>
      <w:sz w:val="16"/>
      <w:szCs w:val="16"/>
      <w:lang w:eastAsia="pl-PL"/>
    </w:rPr>
  </w:style>
  <w:style w:type="character" w:customStyle="1" w:styleId="Tekstpodstawowy3Znak2">
    <w:name w:val="Tekst podstawowy 3 Znak2"/>
    <w:basedOn w:val="Domylnaczcionkaakapitu"/>
    <w:uiPriority w:val="99"/>
    <w:semiHidden/>
    <w:rsid w:val="006D0D7D"/>
    <w:rPr>
      <w:rFonts w:ascii="Arial" w:hAnsi="Arial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59414-0C4A-4F01-AB85-04A84EE3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 Company</Company>
  <LinksUpToDate>false</LinksUpToDate>
  <CharactersWithSpaces>2055</CharactersWithSpaces>
  <SharedDoc>false</SharedDoc>
  <HLinks>
    <vt:vector size="24" baseType="variant">
      <vt:variant>
        <vt:i4>5242934</vt:i4>
      </vt:variant>
      <vt:variant>
        <vt:i4>9</vt:i4>
      </vt:variant>
      <vt:variant>
        <vt:i4>0</vt:i4>
      </vt:variant>
      <vt:variant>
        <vt:i4>5</vt:i4>
      </vt:variant>
      <vt:variant>
        <vt:lpwstr>mailto:a.dabrowska@celestynow.pl</vt:lpwstr>
      </vt:variant>
      <vt:variant>
        <vt:lpwstr/>
      </vt:variant>
      <vt:variant>
        <vt:i4>5242934</vt:i4>
      </vt:variant>
      <vt:variant>
        <vt:i4>6</vt:i4>
      </vt:variant>
      <vt:variant>
        <vt:i4>0</vt:i4>
      </vt:variant>
      <vt:variant>
        <vt:i4>5</vt:i4>
      </vt:variant>
      <vt:variant>
        <vt:lpwstr>mailto:a.dabrowska@celestynow.pl</vt:lpwstr>
      </vt:variant>
      <vt:variant>
        <vt:lpwstr/>
      </vt:variant>
      <vt:variant>
        <vt:i4>5242934</vt:i4>
      </vt:variant>
      <vt:variant>
        <vt:i4>3</vt:i4>
      </vt:variant>
      <vt:variant>
        <vt:i4>0</vt:i4>
      </vt:variant>
      <vt:variant>
        <vt:i4>5</vt:i4>
      </vt:variant>
      <vt:variant>
        <vt:lpwstr>mailto:a.dabrowska@celestynow.pl</vt:lpwstr>
      </vt:variant>
      <vt:variant>
        <vt:lpwstr/>
      </vt:variant>
      <vt:variant>
        <vt:i4>196685</vt:i4>
      </vt:variant>
      <vt:variant>
        <vt:i4>0</vt:i4>
      </vt:variant>
      <vt:variant>
        <vt:i4>0</vt:i4>
      </vt:variant>
      <vt:variant>
        <vt:i4>5</vt:i4>
      </vt:variant>
      <vt:variant>
        <vt:lpwstr>http://www.celestynow.pl/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Iwona Pasierbiak</dc:creator>
  <cp:keywords/>
  <dc:description/>
  <cp:lastModifiedBy>Anna Michalska</cp:lastModifiedBy>
  <cp:revision>4</cp:revision>
  <cp:lastPrinted>2019-10-10T10:49:00Z</cp:lastPrinted>
  <dcterms:created xsi:type="dcterms:W3CDTF">2019-10-10T10:51:00Z</dcterms:created>
  <dcterms:modified xsi:type="dcterms:W3CDTF">2019-10-10T10:55:00Z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zyszczenie">
    <vt:lpwstr>2</vt:lpwstr>
  </property>
  <property fmtid="{D5CDD505-2E9C-101B-9397-08002B2CF9AE}" pid="3" name="wersjonowanie">
    <vt:lpwstr>False</vt:lpwstr>
  </property>
</Properties>
</file>