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385" w:rsidRDefault="00370385" w:rsidP="003E55F2">
      <w:pPr>
        <w:tabs>
          <w:tab w:val="left" w:pos="39"/>
        </w:tabs>
        <w:autoSpaceDE w:val="0"/>
        <w:spacing w:line="23" w:lineRule="atLeast"/>
        <w:ind w:right="7" w:hanging="567"/>
        <w:contextualSpacing/>
        <w:rPr>
          <w:rFonts w:ascii="Verdana" w:hAnsi="Verdana"/>
          <w:b/>
          <w:color w:val="000000" w:themeColor="text1"/>
          <w:sz w:val="18"/>
          <w:szCs w:val="18"/>
        </w:rPr>
      </w:pPr>
    </w:p>
    <w:p w:rsidR="00370385" w:rsidRDefault="00370385" w:rsidP="003E55F2">
      <w:pPr>
        <w:tabs>
          <w:tab w:val="left" w:pos="39"/>
        </w:tabs>
        <w:autoSpaceDE w:val="0"/>
        <w:spacing w:line="23" w:lineRule="atLeast"/>
        <w:ind w:right="7" w:hanging="567"/>
        <w:contextualSpacing/>
        <w:rPr>
          <w:rFonts w:ascii="Verdana" w:hAnsi="Verdana"/>
          <w:b/>
          <w:color w:val="000000" w:themeColor="text1"/>
          <w:sz w:val="18"/>
          <w:szCs w:val="18"/>
        </w:rPr>
      </w:pPr>
    </w:p>
    <w:p w:rsidR="00370385" w:rsidRDefault="00370385" w:rsidP="003E55F2">
      <w:pPr>
        <w:tabs>
          <w:tab w:val="left" w:pos="39"/>
        </w:tabs>
        <w:autoSpaceDE w:val="0"/>
        <w:spacing w:line="23" w:lineRule="atLeast"/>
        <w:ind w:right="7" w:hanging="567"/>
        <w:contextualSpacing/>
        <w:rPr>
          <w:rFonts w:ascii="Verdana" w:hAnsi="Verdana"/>
          <w:b/>
          <w:color w:val="000000" w:themeColor="text1"/>
          <w:sz w:val="18"/>
          <w:szCs w:val="18"/>
        </w:rPr>
      </w:pPr>
    </w:p>
    <w:p w:rsidR="00DA42E4" w:rsidRPr="001B610F" w:rsidRDefault="00DA42E4" w:rsidP="00DA42E4">
      <w:pPr>
        <w:tabs>
          <w:tab w:val="left" w:pos="39"/>
        </w:tabs>
        <w:autoSpaceDE w:val="0"/>
        <w:spacing w:line="23" w:lineRule="atLeast"/>
        <w:ind w:right="7" w:hanging="567"/>
        <w:contextualSpacing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sz w:val="18"/>
          <w:szCs w:val="18"/>
        </w:rPr>
        <w:t>RIZPiFZ.271.</w:t>
      </w:r>
      <w:r w:rsidR="00462E2B">
        <w:rPr>
          <w:rFonts w:ascii="Verdana" w:hAnsi="Verdana"/>
          <w:sz w:val="18"/>
          <w:szCs w:val="18"/>
        </w:rPr>
        <w:t>75</w:t>
      </w:r>
      <w:r>
        <w:rPr>
          <w:rFonts w:ascii="Verdana" w:hAnsi="Verdana"/>
          <w:sz w:val="18"/>
          <w:szCs w:val="18"/>
        </w:rPr>
        <w:t>.2019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1B610F">
        <w:rPr>
          <w:rFonts w:ascii="Verdana" w:hAnsi="Verdana"/>
          <w:color w:val="000000" w:themeColor="text1"/>
          <w:sz w:val="18"/>
          <w:szCs w:val="18"/>
        </w:rPr>
        <w:t xml:space="preserve">Celestynów, dnia </w:t>
      </w:r>
      <w:r w:rsidR="000C1342">
        <w:rPr>
          <w:rFonts w:ascii="Verdana" w:hAnsi="Verdana"/>
          <w:color w:val="000000" w:themeColor="text1"/>
          <w:sz w:val="18"/>
          <w:szCs w:val="18"/>
        </w:rPr>
        <w:t>25.</w:t>
      </w:r>
      <w:r w:rsidR="00462E2B">
        <w:rPr>
          <w:rFonts w:ascii="Verdana" w:hAnsi="Verdana"/>
          <w:color w:val="000000" w:themeColor="text1"/>
          <w:sz w:val="18"/>
          <w:szCs w:val="18"/>
        </w:rPr>
        <w:t>11</w:t>
      </w:r>
      <w:r>
        <w:rPr>
          <w:rFonts w:ascii="Verdana" w:hAnsi="Verdana"/>
          <w:color w:val="000000" w:themeColor="text1"/>
          <w:sz w:val="18"/>
          <w:szCs w:val="18"/>
        </w:rPr>
        <w:t>.2019</w:t>
      </w:r>
      <w:r w:rsidRPr="001B610F">
        <w:rPr>
          <w:rFonts w:ascii="Verdana" w:hAnsi="Verdana"/>
          <w:color w:val="000000" w:themeColor="text1"/>
          <w:sz w:val="18"/>
          <w:szCs w:val="18"/>
        </w:rPr>
        <w:t>r.</w:t>
      </w:r>
    </w:p>
    <w:p w:rsidR="00DA42E4" w:rsidRPr="00065823" w:rsidRDefault="00DA42E4" w:rsidP="00DA42E4">
      <w:pPr>
        <w:tabs>
          <w:tab w:val="left" w:pos="39"/>
        </w:tabs>
        <w:autoSpaceDE w:val="0"/>
        <w:spacing w:line="360" w:lineRule="auto"/>
        <w:ind w:right="7" w:hanging="426"/>
        <w:rPr>
          <w:rFonts w:ascii="Verdana" w:hAnsi="Verdana"/>
          <w:sz w:val="18"/>
          <w:szCs w:val="18"/>
        </w:rPr>
      </w:pPr>
    </w:p>
    <w:p w:rsidR="00370385" w:rsidRPr="001B610F" w:rsidRDefault="00DA42E4" w:rsidP="00370385">
      <w:pPr>
        <w:tabs>
          <w:tab w:val="left" w:pos="39"/>
        </w:tabs>
        <w:autoSpaceDE w:val="0"/>
        <w:spacing w:line="23" w:lineRule="atLeast"/>
        <w:ind w:right="7" w:hanging="567"/>
        <w:contextualSpacing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ab/>
      </w:r>
      <w:r>
        <w:rPr>
          <w:rFonts w:ascii="Verdana" w:hAnsi="Verdana"/>
          <w:b/>
          <w:color w:val="000000" w:themeColor="text1"/>
          <w:sz w:val="18"/>
          <w:szCs w:val="18"/>
        </w:rPr>
        <w:tab/>
      </w:r>
      <w:r>
        <w:rPr>
          <w:rFonts w:ascii="Verdana" w:hAnsi="Verdana"/>
          <w:b/>
          <w:color w:val="000000" w:themeColor="text1"/>
          <w:sz w:val="18"/>
          <w:szCs w:val="18"/>
        </w:rPr>
        <w:tab/>
      </w:r>
      <w:r>
        <w:rPr>
          <w:rFonts w:ascii="Verdana" w:hAnsi="Verdana"/>
          <w:b/>
          <w:color w:val="000000" w:themeColor="text1"/>
          <w:sz w:val="18"/>
          <w:szCs w:val="18"/>
        </w:rPr>
        <w:tab/>
      </w:r>
      <w:r w:rsidR="00370385" w:rsidRPr="001B610F">
        <w:rPr>
          <w:rFonts w:ascii="Verdana" w:hAnsi="Verdana"/>
          <w:b/>
          <w:color w:val="000000" w:themeColor="text1"/>
          <w:sz w:val="18"/>
          <w:szCs w:val="18"/>
        </w:rPr>
        <w:tab/>
      </w:r>
      <w:r w:rsidR="00370385" w:rsidRPr="001B610F">
        <w:rPr>
          <w:rFonts w:ascii="Verdana" w:hAnsi="Verdana"/>
          <w:b/>
          <w:color w:val="000000" w:themeColor="text1"/>
          <w:sz w:val="18"/>
          <w:szCs w:val="18"/>
        </w:rPr>
        <w:tab/>
      </w:r>
      <w:r w:rsidR="00370385" w:rsidRPr="001B610F">
        <w:rPr>
          <w:rFonts w:ascii="Verdana" w:hAnsi="Verdana"/>
          <w:b/>
          <w:color w:val="000000" w:themeColor="text1"/>
          <w:sz w:val="18"/>
          <w:szCs w:val="18"/>
        </w:rPr>
        <w:tab/>
      </w:r>
      <w:r w:rsidR="00370385" w:rsidRPr="001B610F">
        <w:rPr>
          <w:rFonts w:ascii="Verdana" w:hAnsi="Verdana"/>
          <w:b/>
          <w:color w:val="000000" w:themeColor="text1"/>
          <w:sz w:val="18"/>
          <w:szCs w:val="18"/>
        </w:rPr>
        <w:tab/>
      </w:r>
      <w:r w:rsidR="00370385" w:rsidRPr="001B610F">
        <w:rPr>
          <w:rFonts w:ascii="Verdana" w:hAnsi="Verdana"/>
          <w:b/>
          <w:color w:val="000000" w:themeColor="text1"/>
          <w:sz w:val="18"/>
          <w:szCs w:val="18"/>
        </w:rPr>
        <w:tab/>
      </w:r>
      <w:r w:rsidR="00370385" w:rsidRPr="001B610F">
        <w:rPr>
          <w:rFonts w:ascii="Verdana" w:hAnsi="Verdana"/>
          <w:b/>
          <w:color w:val="000000" w:themeColor="text1"/>
          <w:sz w:val="18"/>
          <w:szCs w:val="18"/>
        </w:rPr>
        <w:tab/>
      </w:r>
      <w:r w:rsidR="00370385" w:rsidRPr="001B610F">
        <w:rPr>
          <w:rFonts w:ascii="Verdana" w:hAnsi="Verdana"/>
          <w:color w:val="000000" w:themeColor="text1"/>
          <w:sz w:val="18"/>
          <w:szCs w:val="18"/>
        </w:rPr>
        <w:t xml:space="preserve"> </w:t>
      </w:r>
    </w:p>
    <w:p w:rsidR="00370385" w:rsidRDefault="00370385" w:rsidP="003E55F2">
      <w:pPr>
        <w:tabs>
          <w:tab w:val="left" w:pos="39"/>
        </w:tabs>
        <w:autoSpaceDE w:val="0"/>
        <w:spacing w:line="23" w:lineRule="atLeast"/>
        <w:ind w:right="7" w:hanging="567"/>
        <w:contextualSpacing/>
        <w:rPr>
          <w:rFonts w:ascii="Verdana" w:hAnsi="Verdana"/>
          <w:b/>
          <w:color w:val="000000" w:themeColor="text1"/>
          <w:sz w:val="18"/>
          <w:szCs w:val="18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ab/>
      </w:r>
      <w:r>
        <w:rPr>
          <w:rFonts w:ascii="Verdana" w:hAnsi="Verdana"/>
          <w:b/>
          <w:color w:val="000000" w:themeColor="text1"/>
          <w:sz w:val="18"/>
          <w:szCs w:val="18"/>
        </w:rPr>
        <w:tab/>
      </w:r>
      <w:r>
        <w:rPr>
          <w:rFonts w:ascii="Verdana" w:hAnsi="Verdana"/>
          <w:b/>
          <w:color w:val="000000" w:themeColor="text1"/>
          <w:sz w:val="18"/>
          <w:szCs w:val="18"/>
        </w:rPr>
        <w:tab/>
      </w:r>
      <w:r>
        <w:rPr>
          <w:rFonts w:ascii="Verdana" w:hAnsi="Verdana"/>
          <w:b/>
          <w:color w:val="000000" w:themeColor="text1"/>
          <w:sz w:val="18"/>
          <w:szCs w:val="18"/>
        </w:rPr>
        <w:tab/>
      </w:r>
      <w:r>
        <w:rPr>
          <w:rFonts w:ascii="Verdana" w:hAnsi="Verdana"/>
          <w:b/>
          <w:color w:val="000000" w:themeColor="text1"/>
          <w:sz w:val="18"/>
          <w:szCs w:val="18"/>
        </w:rPr>
        <w:tab/>
      </w:r>
      <w:r>
        <w:rPr>
          <w:rFonts w:ascii="Verdana" w:hAnsi="Verdana"/>
          <w:b/>
          <w:color w:val="000000" w:themeColor="text1"/>
          <w:sz w:val="18"/>
          <w:szCs w:val="18"/>
        </w:rPr>
        <w:tab/>
      </w:r>
      <w:r>
        <w:rPr>
          <w:rFonts w:ascii="Verdana" w:hAnsi="Verdana"/>
          <w:b/>
          <w:color w:val="000000" w:themeColor="text1"/>
          <w:sz w:val="18"/>
          <w:szCs w:val="18"/>
        </w:rPr>
        <w:tab/>
      </w:r>
    </w:p>
    <w:p w:rsidR="00370385" w:rsidRDefault="00370385" w:rsidP="00DA42E4">
      <w:pPr>
        <w:tabs>
          <w:tab w:val="left" w:pos="39"/>
        </w:tabs>
        <w:autoSpaceDE w:val="0"/>
        <w:spacing w:line="23" w:lineRule="atLeast"/>
        <w:ind w:right="7"/>
        <w:contextualSpacing/>
        <w:rPr>
          <w:rFonts w:ascii="Verdana" w:hAnsi="Verdana"/>
          <w:b/>
          <w:color w:val="000000" w:themeColor="text1"/>
          <w:sz w:val="18"/>
          <w:szCs w:val="18"/>
        </w:rPr>
      </w:pPr>
    </w:p>
    <w:p w:rsidR="00370385" w:rsidRDefault="00370385" w:rsidP="003E55F2">
      <w:pPr>
        <w:tabs>
          <w:tab w:val="left" w:pos="39"/>
        </w:tabs>
        <w:autoSpaceDE w:val="0"/>
        <w:spacing w:line="23" w:lineRule="atLeast"/>
        <w:ind w:right="7" w:hanging="567"/>
        <w:contextualSpacing/>
        <w:rPr>
          <w:rFonts w:ascii="Verdana" w:hAnsi="Verdana"/>
          <w:b/>
          <w:color w:val="000000" w:themeColor="text1"/>
          <w:sz w:val="18"/>
          <w:szCs w:val="18"/>
        </w:rPr>
      </w:pPr>
    </w:p>
    <w:p w:rsidR="00370385" w:rsidRDefault="00370385" w:rsidP="003E55F2">
      <w:pPr>
        <w:tabs>
          <w:tab w:val="left" w:pos="39"/>
        </w:tabs>
        <w:autoSpaceDE w:val="0"/>
        <w:spacing w:line="23" w:lineRule="atLeast"/>
        <w:ind w:right="7" w:hanging="567"/>
        <w:contextualSpacing/>
        <w:rPr>
          <w:rFonts w:ascii="Verdana" w:hAnsi="Verdana"/>
          <w:b/>
          <w:color w:val="000000" w:themeColor="text1"/>
          <w:sz w:val="18"/>
          <w:szCs w:val="18"/>
        </w:rPr>
      </w:pPr>
    </w:p>
    <w:p w:rsidR="00370385" w:rsidRDefault="00370385" w:rsidP="00370385">
      <w:pPr>
        <w:tabs>
          <w:tab w:val="left" w:pos="39"/>
        </w:tabs>
        <w:autoSpaceDE w:val="0"/>
        <w:spacing w:line="23" w:lineRule="atLeast"/>
        <w:ind w:right="7" w:hanging="567"/>
        <w:contextualSpacing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ab/>
      </w:r>
      <w:r>
        <w:rPr>
          <w:rFonts w:ascii="Verdana" w:hAnsi="Verdana"/>
          <w:b/>
          <w:color w:val="000000" w:themeColor="text1"/>
          <w:sz w:val="18"/>
          <w:szCs w:val="18"/>
        </w:rPr>
        <w:tab/>
      </w:r>
      <w:r>
        <w:rPr>
          <w:rFonts w:ascii="Verdana" w:hAnsi="Verdana"/>
          <w:b/>
          <w:color w:val="000000" w:themeColor="text1"/>
          <w:sz w:val="18"/>
          <w:szCs w:val="18"/>
        </w:rPr>
        <w:tab/>
      </w:r>
      <w:r>
        <w:rPr>
          <w:rFonts w:ascii="Verdana" w:hAnsi="Verdana"/>
          <w:b/>
          <w:color w:val="000000" w:themeColor="text1"/>
          <w:sz w:val="18"/>
          <w:szCs w:val="18"/>
        </w:rPr>
        <w:tab/>
      </w:r>
      <w:r>
        <w:rPr>
          <w:rFonts w:ascii="Verdana" w:hAnsi="Verdana"/>
          <w:b/>
          <w:color w:val="000000" w:themeColor="text1"/>
          <w:sz w:val="18"/>
          <w:szCs w:val="18"/>
        </w:rPr>
        <w:tab/>
      </w:r>
      <w:r>
        <w:rPr>
          <w:rFonts w:ascii="Verdana" w:hAnsi="Verdana"/>
          <w:b/>
          <w:color w:val="000000" w:themeColor="text1"/>
          <w:sz w:val="18"/>
          <w:szCs w:val="18"/>
        </w:rPr>
        <w:tab/>
        <w:t>TEKST UJEDNOLICONY</w:t>
      </w:r>
    </w:p>
    <w:p w:rsidR="00370385" w:rsidRDefault="00370385" w:rsidP="00370385">
      <w:pPr>
        <w:tabs>
          <w:tab w:val="left" w:pos="39"/>
        </w:tabs>
        <w:autoSpaceDE w:val="0"/>
        <w:spacing w:line="23" w:lineRule="atLeast"/>
        <w:ind w:right="7" w:hanging="567"/>
        <w:contextualSpacing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DA42E4" w:rsidRDefault="00DA42E4" w:rsidP="00370385">
      <w:pPr>
        <w:tabs>
          <w:tab w:val="left" w:pos="39"/>
        </w:tabs>
        <w:autoSpaceDE w:val="0"/>
        <w:spacing w:line="23" w:lineRule="atLeast"/>
        <w:ind w:right="7" w:hanging="567"/>
        <w:contextualSpacing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370385" w:rsidRDefault="00370385" w:rsidP="00370385">
      <w:pPr>
        <w:tabs>
          <w:tab w:val="left" w:pos="39"/>
        </w:tabs>
        <w:autoSpaceDE w:val="0"/>
        <w:spacing w:line="23" w:lineRule="atLeast"/>
        <w:ind w:right="7" w:hanging="567"/>
        <w:contextualSpacing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462E2B" w:rsidRPr="00C12238" w:rsidRDefault="00370385" w:rsidP="00462E2B">
      <w:pPr>
        <w:pStyle w:val="Akapitzlist"/>
        <w:tabs>
          <w:tab w:val="left" w:pos="426"/>
          <w:tab w:val="left" w:pos="966"/>
        </w:tabs>
        <w:spacing w:line="360" w:lineRule="auto"/>
        <w:ind w:left="0"/>
        <w:jc w:val="both"/>
        <w:rPr>
          <w:rFonts w:ascii="Verdana" w:eastAsia="Verdana" w:hAnsi="Verdana" w:cs="Arial"/>
          <w:sz w:val="18"/>
          <w:szCs w:val="18"/>
        </w:rPr>
      </w:pPr>
      <w:r w:rsidRPr="00370385">
        <w:rPr>
          <w:rFonts w:ascii="Verdana" w:hAnsi="Verdana"/>
          <w:color w:val="000000" w:themeColor="text1"/>
          <w:sz w:val="18"/>
          <w:szCs w:val="18"/>
        </w:rPr>
        <w:t xml:space="preserve">Dotyczy zapytania ofertowego </w:t>
      </w:r>
      <w:r w:rsidRPr="00370385">
        <w:rPr>
          <w:rStyle w:val="WW-Domylnaczcionkaakapitu"/>
          <w:rFonts w:ascii="Verdana" w:hAnsi="Verdana"/>
          <w:color w:val="000000" w:themeColor="text1"/>
          <w:sz w:val="18"/>
          <w:szCs w:val="18"/>
        </w:rPr>
        <w:t xml:space="preserve"> </w:t>
      </w:r>
      <w:r w:rsidR="00462E2B">
        <w:rPr>
          <w:rStyle w:val="WW-Domylnaczcionkaakapitu"/>
          <w:rFonts w:ascii="Verdana" w:eastAsia="Lucida Sans Unicode" w:hAnsi="Verdana"/>
          <w:sz w:val="18"/>
          <w:szCs w:val="18"/>
        </w:rPr>
        <w:t xml:space="preserve">o cenę </w:t>
      </w:r>
      <w:r w:rsidR="00462E2B" w:rsidRPr="005537A8">
        <w:rPr>
          <w:rFonts w:ascii="Verdana" w:hAnsi="Verdana"/>
          <w:color w:val="000000"/>
          <w:sz w:val="18"/>
          <w:szCs w:val="18"/>
        </w:rPr>
        <w:t>w</w:t>
      </w:r>
      <w:r w:rsidR="00462E2B">
        <w:rPr>
          <w:rFonts w:ascii="Verdana" w:eastAsia="Lucida Sans Unicode" w:hAnsi="Verdana"/>
          <w:bCs/>
          <w:sz w:val="18"/>
          <w:szCs w:val="18"/>
        </w:rPr>
        <w:t>ykonania</w:t>
      </w:r>
      <w:r w:rsidR="00462E2B" w:rsidRPr="005537A8">
        <w:rPr>
          <w:rFonts w:ascii="Verdana" w:eastAsia="Lucida Sans Unicode" w:hAnsi="Verdana"/>
          <w:bCs/>
          <w:sz w:val="18"/>
          <w:szCs w:val="18"/>
        </w:rPr>
        <w:t xml:space="preserve"> podbudowy drogi gminnej nr 271638W Jatne – Janowiec Gmina Celestynów na odcinku od km 0+463 do km 0+606 o długości 143 </w:t>
      </w:r>
      <w:proofErr w:type="spellStart"/>
      <w:r w:rsidR="00462E2B" w:rsidRPr="005537A8">
        <w:rPr>
          <w:rFonts w:ascii="Verdana" w:eastAsia="Lucida Sans Unicode" w:hAnsi="Verdana"/>
          <w:bCs/>
          <w:sz w:val="18"/>
          <w:szCs w:val="18"/>
        </w:rPr>
        <w:t>mb</w:t>
      </w:r>
      <w:proofErr w:type="spellEnd"/>
      <w:r w:rsidR="00462E2B" w:rsidRPr="005537A8">
        <w:rPr>
          <w:rFonts w:ascii="Verdana" w:eastAsia="Lucida Sans Unicode" w:hAnsi="Verdana"/>
          <w:bCs/>
          <w:sz w:val="18"/>
          <w:szCs w:val="18"/>
        </w:rPr>
        <w:t xml:space="preserve"> na działce nr ew. 357 obręb Jatne, w ramach zadania inwestycyjnego pn. ,</w:t>
      </w:r>
      <w:r w:rsidR="00462E2B">
        <w:rPr>
          <w:rFonts w:ascii="Verdana" w:eastAsia="Lucida Sans Unicode" w:hAnsi="Verdana"/>
          <w:bCs/>
          <w:sz w:val="18"/>
          <w:szCs w:val="18"/>
        </w:rPr>
        <w:t>,Przebudowa drogi Glina –Jatne”.</w:t>
      </w:r>
    </w:p>
    <w:p w:rsidR="000578AC" w:rsidRPr="00ED75D7" w:rsidRDefault="000578AC" w:rsidP="000578AC">
      <w:pPr>
        <w:pStyle w:val="Akapitzlist"/>
        <w:autoSpaceDN w:val="0"/>
        <w:spacing w:line="360" w:lineRule="auto"/>
        <w:ind w:left="-567"/>
        <w:jc w:val="both"/>
        <w:rPr>
          <w:rFonts w:ascii="Verdana" w:hAnsi="Verdana" w:cs="Times New Roman"/>
          <w:bCs/>
          <w:kern w:val="2"/>
          <w:sz w:val="18"/>
          <w:szCs w:val="18"/>
        </w:rPr>
      </w:pPr>
    </w:p>
    <w:p w:rsidR="00FA5A6F" w:rsidRPr="0020778E" w:rsidRDefault="00FA5A6F" w:rsidP="00FA5A6F">
      <w:pPr>
        <w:pStyle w:val="Textbody"/>
        <w:spacing w:after="0" w:line="360" w:lineRule="auto"/>
        <w:ind w:left="-567" w:right="75" w:firstLine="425"/>
        <w:jc w:val="both"/>
        <w:rPr>
          <w:rFonts w:ascii="Verdana" w:eastAsia="Verdana" w:hAnsi="Verdana" w:cs="Arial"/>
          <w:color w:val="FF0000"/>
          <w:sz w:val="18"/>
          <w:szCs w:val="18"/>
        </w:rPr>
      </w:pPr>
    </w:p>
    <w:p w:rsidR="00370385" w:rsidRPr="00370385" w:rsidRDefault="00370385" w:rsidP="00370385">
      <w:pPr>
        <w:spacing w:line="360" w:lineRule="auto"/>
        <w:ind w:left="-567"/>
        <w:jc w:val="both"/>
        <w:rPr>
          <w:rStyle w:val="WW-Domylnaczcionkaakapitu"/>
          <w:rFonts w:ascii="Verdana" w:hAnsi="Verdana" w:cs="Times New Roman"/>
          <w:bCs/>
          <w:sz w:val="18"/>
          <w:szCs w:val="18"/>
        </w:rPr>
      </w:pPr>
    </w:p>
    <w:p w:rsidR="00370385" w:rsidRPr="00370385" w:rsidRDefault="00370385" w:rsidP="00370385">
      <w:pPr>
        <w:tabs>
          <w:tab w:val="left" w:pos="39"/>
        </w:tabs>
        <w:autoSpaceDE w:val="0"/>
        <w:spacing w:line="23" w:lineRule="atLeast"/>
        <w:ind w:right="7" w:hanging="567"/>
        <w:contextualSpacing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370385" w:rsidRDefault="00370385" w:rsidP="003E55F2">
      <w:pPr>
        <w:tabs>
          <w:tab w:val="left" w:pos="39"/>
        </w:tabs>
        <w:autoSpaceDE w:val="0"/>
        <w:spacing w:line="23" w:lineRule="atLeast"/>
        <w:ind w:right="7" w:hanging="567"/>
        <w:contextualSpacing/>
        <w:rPr>
          <w:rFonts w:ascii="Verdana" w:hAnsi="Verdana"/>
          <w:b/>
          <w:color w:val="000000" w:themeColor="text1"/>
          <w:sz w:val="18"/>
          <w:szCs w:val="18"/>
        </w:rPr>
      </w:pPr>
    </w:p>
    <w:p w:rsidR="00370385" w:rsidRDefault="00370385" w:rsidP="003E55F2">
      <w:pPr>
        <w:tabs>
          <w:tab w:val="left" w:pos="39"/>
        </w:tabs>
        <w:autoSpaceDE w:val="0"/>
        <w:spacing w:line="23" w:lineRule="atLeast"/>
        <w:ind w:right="7" w:hanging="567"/>
        <w:contextualSpacing/>
        <w:rPr>
          <w:rFonts w:ascii="Verdana" w:hAnsi="Verdana"/>
          <w:b/>
          <w:color w:val="000000" w:themeColor="text1"/>
          <w:sz w:val="18"/>
          <w:szCs w:val="18"/>
        </w:rPr>
      </w:pPr>
    </w:p>
    <w:p w:rsidR="00370385" w:rsidRDefault="00370385" w:rsidP="003E55F2">
      <w:pPr>
        <w:tabs>
          <w:tab w:val="left" w:pos="39"/>
        </w:tabs>
        <w:autoSpaceDE w:val="0"/>
        <w:spacing w:line="23" w:lineRule="atLeast"/>
        <w:ind w:right="7" w:hanging="567"/>
        <w:contextualSpacing/>
        <w:rPr>
          <w:rFonts w:ascii="Verdana" w:hAnsi="Verdana"/>
          <w:b/>
          <w:color w:val="000000" w:themeColor="text1"/>
          <w:sz w:val="18"/>
          <w:szCs w:val="18"/>
        </w:rPr>
      </w:pPr>
    </w:p>
    <w:p w:rsidR="00370385" w:rsidRDefault="00370385" w:rsidP="003E55F2">
      <w:pPr>
        <w:tabs>
          <w:tab w:val="left" w:pos="39"/>
        </w:tabs>
        <w:autoSpaceDE w:val="0"/>
        <w:spacing w:line="23" w:lineRule="atLeast"/>
        <w:ind w:right="7" w:hanging="567"/>
        <w:contextualSpacing/>
        <w:rPr>
          <w:rFonts w:ascii="Verdana" w:hAnsi="Verdana"/>
          <w:b/>
          <w:color w:val="000000" w:themeColor="text1"/>
          <w:sz w:val="18"/>
          <w:szCs w:val="18"/>
        </w:rPr>
      </w:pPr>
    </w:p>
    <w:p w:rsidR="000C1342" w:rsidRPr="000C1342" w:rsidRDefault="000C1342" w:rsidP="000C1342">
      <w:pPr>
        <w:autoSpaceDE w:val="0"/>
        <w:spacing w:line="240" w:lineRule="auto"/>
        <w:ind w:left="2269" w:right="7" w:firstLine="1276"/>
        <w:jc w:val="center"/>
        <w:rPr>
          <w:rFonts w:ascii="Verdana" w:eastAsiaTheme="minorHAnsi" w:hAnsi="Verdana" w:cstheme="minorBidi"/>
          <w:b/>
          <w:bCs/>
          <w:kern w:val="0"/>
          <w:sz w:val="18"/>
          <w:szCs w:val="18"/>
          <w:lang w:eastAsia="en-US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ab/>
      </w:r>
      <w:r>
        <w:rPr>
          <w:rFonts w:ascii="Verdana" w:hAnsi="Verdana"/>
          <w:b/>
          <w:color w:val="000000" w:themeColor="text1"/>
          <w:sz w:val="18"/>
          <w:szCs w:val="18"/>
        </w:rPr>
        <w:tab/>
      </w:r>
      <w:r>
        <w:rPr>
          <w:rFonts w:ascii="Verdana" w:hAnsi="Verdana"/>
          <w:b/>
          <w:color w:val="000000" w:themeColor="text1"/>
          <w:sz w:val="18"/>
          <w:szCs w:val="18"/>
        </w:rPr>
        <w:tab/>
      </w:r>
      <w:r>
        <w:rPr>
          <w:rFonts w:ascii="Verdana" w:hAnsi="Verdana"/>
          <w:b/>
          <w:color w:val="000000" w:themeColor="text1"/>
          <w:sz w:val="18"/>
          <w:szCs w:val="18"/>
        </w:rPr>
        <w:tab/>
      </w:r>
      <w:r>
        <w:rPr>
          <w:rFonts w:ascii="Verdana" w:hAnsi="Verdana"/>
          <w:b/>
          <w:color w:val="000000" w:themeColor="text1"/>
          <w:sz w:val="18"/>
          <w:szCs w:val="18"/>
        </w:rPr>
        <w:tab/>
      </w:r>
      <w:r>
        <w:rPr>
          <w:rFonts w:ascii="Verdana" w:hAnsi="Verdana"/>
          <w:b/>
          <w:color w:val="000000" w:themeColor="text1"/>
          <w:sz w:val="18"/>
          <w:szCs w:val="18"/>
        </w:rPr>
        <w:tab/>
      </w:r>
      <w:r>
        <w:rPr>
          <w:rFonts w:ascii="Verdana" w:hAnsi="Verdana"/>
          <w:b/>
          <w:color w:val="000000" w:themeColor="text1"/>
          <w:sz w:val="18"/>
          <w:szCs w:val="18"/>
        </w:rPr>
        <w:tab/>
      </w:r>
      <w:r>
        <w:rPr>
          <w:rFonts w:ascii="Verdana" w:hAnsi="Verdana"/>
          <w:b/>
          <w:color w:val="000000" w:themeColor="text1"/>
          <w:sz w:val="18"/>
          <w:szCs w:val="18"/>
        </w:rPr>
        <w:tab/>
      </w:r>
      <w:r>
        <w:rPr>
          <w:rFonts w:ascii="Verdana" w:hAnsi="Verdana"/>
          <w:b/>
          <w:color w:val="000000" w:themeColor="text1"/>
          <w:sz w:val="18"/>
          <w:szCs w:val="18"/>
        </w:rPr>
        <w:tab/>
      </w:r>
      <w:r w:rsidRPr="000C1342">
        <w:rPr>
          <w:rFonts w:ascii="Verdana" w:eastAsiaTheme="minorHAnsi" w:hAnsi="Verdana" w:cstheme="minorBidi"/>
          <w:b/>
          <w:bCs/>
          <w:kern w:val="0"/>
          <w:sz w:val="18"/>
          <w:szCs w:val="18"/>
          <w:lang w:eastAsia="en-US"/>
        </w:rPr>
        <w:t>Wójt Gminy</w:t>
      </w:r>
    </w:p>
    <w:p w:rsidR="000C1342" w:rsidRPr="000C1342" w:rsidRDefault="000C1342" w:rsidP="000C1342">
      <w:pPr>
        <w:widowControl/>
        <w:suppressAutoHyphens w:val="0"/>
        <w:autoSpaceDE w:val="0"/>
        <w:spacing w:after="160" w:line="240" w:lineRule="auto"/>
        <w:ind w:left="2265" w:right="7" w:firstLine="1275"/>
        <w:jc w:val="center"/>
        <w:textAlignment w:val="auto"/>
        <w:rPr>
          <w:rFonts w:ascii="Verdana" w:eastAsiaTheme="minorHAnsi" w:hAnsi="Verdana" w:cstheme="minorBidi"/>
          <w:b/>
          <w:bCs/>
          <w:kern w:val="0"/>
          <w:sz w:val="18"/>
          <w:szCs w:val="18"/>
          <w:lang w:eastAsia="en-US"/>
        </w:rPr>
      </w:pPr>
      <w:r w:rsidRPr="000C1342">
        <w:rPr>
          <w:rFonts w:ascii="Verdana" w:eastAsiaTheme="minorHAnsi" w:hAnsi="Verdana" w:cstheme="minorBidi"/>
          <w:b/>
          <w:bCs/>
          <w:kern w:val="0"/>
          <w:sz w:val="18"/>
          <w:szCs w:val="18"/>
          <w:lang w:eastAsia="en-US"/>
        </w:rPr>
        <w:t>/-/</w:t>
      </w:r>
    </w:p>
    <w:p w:rsidR="000C1342" w:rsidRPr="000C1342" w:rsidRDefault="000C1342" w:rsidP="000C1342">
      <w:pPr>
        <w:widowControl/>
        <w:suppressAutoHyphens w:val="0"/>
        <w:autoSpaceDE w:val="0"/>
        <w:spacing w:after="160" w:line="240" w:lineRule="auto"/>
        <w:ind w:left="2265" w:right="7" w:firstLine="1275"/>
        <w:jc w:val="center"/>
        <w:textAlignment w:val="auto"/>
        <w:rPr>
          <w:rFonts w:ascii="Verdana" w:eastAsiaTheme="minorHAnsi" w:hAnsi="Verdana" w:cstheme="minorBidi"/>
          <w:b/>
          <w:bCs/>
          <w:kern w:val="0"/>
          <w:sz w:val="18"/>
          <w:szCs w:val="18"/>
          <w:lang w:eastAsia="en-US"/>
        </w:rPr>
      </w:pPr>
      <w:r w:rsidRPr="000C1342">
        <w:rPr>
          <w:rFonts w:ascii="Verdana" w:eastAsiaTheme="minorHAnsi" w:hAnsi="Verdana" w:cstheme="minorBidi"/>
          <w:b/>
          <w:bCs/>
          <w:kern w:val="0"/>
          <w:sz w:val="18"/>
          <w:szCs w:val="18"/>
          <w:lang w:eastAsia="en-US"/>
        </w:rPr>
        <w:t>Witold Kwiatkowski</w:t>
      </w:r>
    </w:p>
    <w:p w:rsidR="00370385" w:rsidRDefault="00370385" w:rsidP="003E55F2">
      <w:pPr>
        <w:tabs>
          <w:tab w:val="left" w:pos="39"/>
        </w:tabs>
        <w:autoSpaceDE w:val="0"/>
        <w:spacing w:line="23" w:lineRule="atLeast"/>
        <w:ind w:right="7" w:hanging="567"/>
        <w:contextualSpacing/>
        <w:rPr>
          <w:rFonts w:ascii="Verdana" w:hAnsi="Verdana"/>
          <w:b/>
          <w:color w:val="000000" w:themeColor="text1"/>
          <w:sz w:val="18"/>
          <w:szCs w:val="18"/>
        </w:rPr>
      </w:pPr>
    </w:p>
    <w:p w:rsidR="00370385" w:rsidRDefault="00370385" w:rsidP="003E55F2">
      <w:pPr>
        <w:tabs>
          <w:tab w:val="left" w:pos="39"/>
        </w:tabs>
        <w:autoSpaceDE w:val="0"/>
        <w:spacing w:line="23" w:lineRule="atLeast"/>
        <w:ind w:right="7" w:hanging="567"/>
        <w:contextualSpacing/>
        <w:rPr>
          <w:rFonts w:ascii="Verdana" w:hAnsi="Verdana"/>
          <w:b/>
          <w:color w:val="000000" w:themeColor="text1"/>
          <w:sz w:val="18"/>
          <w:szCs w:val="18"/>
        </w:rPr>
      </w:pPr>
    </w:p>
    <w:p w:rsidR="00370385" w:rsidRDefault="00370385" w:rsidP="003E55F2">
      <w:pPr>
        <w:tabs>
          <w:tab w:val="left" w:pos="39"/>
        </w:tabs>
        <w:autoSpaceDE w:val="0"/>
        <w:spacing w:line="23" w:lineRule="atLeast"/>
        <w:ind w:right="7" w:hanging="567"/>
        <w:contextualSpacing/>
        <w:rPr>
          <w:rFonts w:ascii="Verdana" w:hAnsi="Verdana"/>
          <w:b/>
          <w:color w:val="000000" w:themeColor="text1"/>
          <w:sz w:val="18"/>
          <w:szCs w:val="18"/>
        </w:rPr>
      </w:pPr>
    </w:p>
    <w:p w:rsidR="00370385" w:rsidRDefault="00370385" w:rsidP="003E55F2">
      <w:pPr>
        <w:tabs>
          <w:tab w:val="left" w:pos="39"/>
        </w:tabs>
        <w:autoSpaceDE w:val="0"/>
        <w:spacing w:line="23" w:lineRule="atLeast"/>
        <w:ind w:right="7" w:hanging="567"/>
        <w:contextualSpacing/>
        <w:rPr>
          <w:rFonts w:ascii="Verdana" w:hAnsi="Verdana"/>
          <w:b/>
          <w:color w:val="000000" w:themeColor="text1"/>
          <w:sz w:val="18"/>
          <w:szCs w:val="18"/>
        </w:rPr>
      </w:pPr>
    </w:p>
    <w:p w:rsidR="00642C06" w:rsidRDefault="00642C06" w:rsidP="003E55F2">
      <w:pPr>
        <w:tabs>
          <w:tab w:val="left" w:pos="39"/>
        </w:tabs>
        <w:autoSpaceDE w:val="0"/>
        <w:spacing w:line="23" w:lineRule="atLeast"/>
        <w:ind w:right="7" w:hanging="567"/>
        <w:contextualSpacing/>
        <w:rPr>
          <w:rFonts w:ascii="Verdana" w:hAnsi="Verdana"/>
          <w:b/>
          <w:color w:val="000000" w:themeColor="text1"/>
          <w:sz w:val="18"/>
          <w:szCs w:val="18"/>
        </w:rPr>
      </w:pPr>
    </w:p>
    <w:p w:rsidR="00642C06" w:rsidRDefault="00642C06" w:rsidP="003E55F2">
      <w:pPr>
        <w:tabs>
          <w:tab w:val="left" w:pos="39"/>
        </w:tabs>
        <w:autoSpaceDE w:val="0"/>
        <w:spacing w:line="23" w:lineRule="atLeast"/>
        <w:ind w:right="7" w:hanging="567"/>
        <w:contextualSpacing/>
        <w:rPr>
          <w:rFonts w:ascii="Verdana" w:hAnsi="Verdana"/>
          <w:b/>
          <w:color w:val="000000" w:themeColor="text1"/>
          <w:sz w:val="18"/>
          <w:szCs w:val="18"/>
        </w:rPr>
      </w:pPr>
    </w:p>
    <w:p w:rsidR="00642C06" w:rsidRDefault="00642C06" w:rsidP="003E55F2">
      <w:pPr>
        <w:tabs>
          <w:tab w:val="left" w:pos="39"/>
        </w:tabs>
        <w:autoSpaceDE w:val="0"/>
        <w:spacing w:line="23" w:lineRule="atLeast"/>
        <w:ind w:right="7" w:hanging="567"/>
        <w:contextualSpacing/>
        <w:rPr>
          <w:rFonts w:ascii="Verdana" w:hAnsi="Verdana"/>
          <w:b/>
          <w:color w:val="000000" w:themeColor="text1"/>
          <w:sz w:val="18"/>
          <w:szCs w:val="18"/>
        </w:rPr>
      </w:pPr>
    </w:p>
    <w:p w:rsidR="00642C06" w:rsidRDefault="00642C06" w:rsidP="003E55F2">
      <w:pPr>
        <w:tabs>
          <w:tab w:val="left" w:pos="39"/>
        </w:tabs>
        <w:autoSpaceDE w:val="0"/>
        <w:spacing w:line="23" w:lineRule="atLeast"/>
        <w:ind w:right="7" w:hanging="567"/>
        <w:contextualSpacing/>
        <w:rPr>
          <w:rFonts w:ascii="Verdana" w:hAnsi="Verdana"/>
          <w:b/>
          <w:color w:val="000000" w:themeColor="text1"/>
          <w:sz w:val="18"/>
          <w:szCs w:val="18"/>
        </w:rPr>
      </w:pPr>
    </w:p>
    <w:p w:rsidR="00370385" w:rsidRDefault="00370385" w:rsidP="003E55F2">
      <w:pPr>
        <w:tabs>
          <w:tab w:val="left" w:pos="39"/>
        </w:tabs>
        <w:autoSpaceDE w:val="0"/>
        <w:spacing w:line="23" w:lineRule="atLeast"/>
        <w:ind w:right="7" w:hanging="567"/>
        <w:contextualSpacing/>
        <w:rPr>
          <w:rFonts w:ascii="Verdana" w:hAnsi="Verdana"/>
          <w:b/>
          <w:color w:val="000000" w:themeColor="text1"/>
          <w:sz w:val="18"/>
          <w:szCs w:val="18"/>
        </w:rPr>
      </w:pPr>
    </w:p>
    <w:p w:rsidR="00370385" w:rsidRDefault="00370385" w:rsidP="003E55F2">
      <w:pPr>
        <w:tabs>
          <w:tab w:val="left" w:pos="39"/>
        </w:tabs>
        <w:autoSpaceDE w:val="0"/>
        <w:spacing w:line="23" w:lineRule="atLeast"/>
        <w:ind w:right="7" w:hanging="567"/>
        <w:contextualSpacing/>
        <w:rPr>
          <w:rFonts w:ascii="Verdana" w:hAnsi="Verdana"/>
          <w:b/>
          <w:color w:val="000000" w:themeColor="text1"/>
          <w:sz w:val="18"/>
          <w:szCs w:val="18"/>
        </w:rPr>
      </w:pPr>
    </w:p>
    <w:p w:rsidR="00370385" w:rsidRDefault="00370385" w:rsidP="003E55F2">
      <w:pPr>
        <w:tabs>
          <w:tab w:val="left" w:pos="39"/>
        </w:tabs>
        <w:autoSpaceDE w:val="0"/>
        <w:spacing w:line="23" w:lineRule="atLeast"/>
        <w:ind w:right="7" w:hanging="567"/>
        <w:contextualSpacing/>
        <w:rPr>
          <w:rFonts w:ascii="Verdana" w:hAnsi="Verdana"/>
          <w:b/>
          <w:color w:val="000000" w:themeColor="text1"/>
          <w:sz w:val="18"/>
          <w:szCs w:val="18"/>
        </w:rPr>
      </w:pPr>
    </w:p>
    <w:p w:rsidR="00370385" w:rsidRDefault="00370385" w:rsidP="003E55F2">
      <w:pPr>
        <w:tabs>
          <w:tab w:val="left" w:pos="39"/>
        </w:tabs>
        <w:autoSpaceDE w:val="0"/>
        <w:spacing w:line="23" w:lineRule="atLeast"/>
        <w:ind w:right="7" w:hanging="567"/>
        <w:contextualSpacing/>
        <w:rPr>
          <w:rFonts w:ascii="Verdana" w:hAnsi="Verdana"/>
          <w:b/>
          <w:color w:val="000000" w:themeColor="text1"/>
          <w:sz w:val="18"/>
          <w:szCs w:val="18"/>
        </w:rPr>
      </w:pPr>
    </w:p>
    <w:p w:rsidR="00370385" w:rsidRDefault="00370385" w:rsidP="003E55F2">
      <w:pPr>
        <w:tabs>
          <w:tab w:val="left" w:pos="39"/>
        </w:tabs>
        <w:autoSpaceDE w:val="0"/>
        <w:spacing w:line="23" w:lineRule="atLeast"/>
        <w:ind w:right="7" w:hanging="567"/>
        <w:contextualSpacing/>
        <w:rPr>
          <w:rFonts w:ascii="Verdana" w:hAnsi="Verdana"/>
          <w:b/>
          <w:color w:val="000000" w:themeColor="text1"/>
          <w:sz w:val="18"/>
          <w:szCs w:val="18"/>
        </w:rPr>
      </w:pPr>
    </w:p>
    <w:p w:rsidR="00370385" w:rsidRDefault="00370385" w:rsidP="003E55F2">
      <w:pPr>
        <w:tabs>
          <w:tab w:val="left" w:pos="39"/>
        </w:tabs>
        <w:autoSpaceDE w:val="0"/>
        <w:spacing w:line="23" w:lineRule="atLeast"/>
        <w:ind w:right="7" w:hanging="567"/>
        <w:contextualSpacing/>
        <w:rPr>
          <w:rFonts w:ascii="Verdana" w:hAnsi="Verdana"/>
          <w:b/>
          <w:color w:val="000000" w:themeColor="text1"/>
          <w:sz w:val="18"/>
          <w:szCs w:val="18"/>
        </w:rPr>
      </w:pPr>
    </w:p>
    <w:p w:rsidR="00370385" w:rsidRDefault="00370385" w:rsidP="003E55F2">
      <w:pPr>
        <w:tabs>
          <w:tab w:val="left" w:pos="39"/>
        </w:tabs>
        <w:autoSpaceDE w:val="0"/>
        <w:spacing w:line="23" w:lineRule="atLeast"/>
        <w:ind w:right="7" w:hanging="567"/>
        <w:contextualSpacing/>
        <w:rPr>
          <w:rFonts w:ascii="Verdana" w:hAnsi="Verdana"/>
          <w:b/>
          <w:color w:val="000000" w:themeColor="text1"/>
          <w:sz w:val="18"/>
          <w:szCs w:val="18"/>
        </w:rPr>
      </w:pPr>
    </w:p>
    <w:p w:rsidR="00370385" w:rsidRDefault="00370385" w:rsidP="003E55F2">
      <w:pPr>
        <w:tabs>
          <w:tab w:val="left" w:pos="39"/>
        </w:tabs>
        <w:autoSpaceDE w:val="0"/>
        <w:spacing w:line="23" w:lineRule="atLeast"/>
        <w:ind w:right="7" w:hanging="567"/>
        <w:contextualSpacing/>
        <w:rPr>
          <w:rFonts w:ascii="Verdana" w:hAnsi="Verdana"/>
          <w:b/>
          <w:color w:val="000000" w:themeColor="text1"/>
          <w:sz w:val="18"/>
          <w:szCs w:val="18"/>
        </w:rPr>
      </w:pPr>
    </w:p>
    <w:p w:rsidR="00370385" w:rsidRDefault="00370385" w:rsidP="003E55F2">
      <w:pPr>
        <w:tabs>
          <w:tab w:val="left" w:pos="39"/>
        </w:tabs>
        <w:autoSpaceDE w:val="0"/>
        <w:spacing w:line="23" w:lineRule="atLeast"/>
        <w:ind w:right="7" w:hanging="567"/>
        <w:contextualSpacing/>
        <w:rPr>
          <w:rFonts w:ascii="Verdana" w:hAnsi="Verdana"/>
          <w:b/>
          <w:color w:val="000000" w:themeColor="text1"/>
          <w:sz w:val="18"/>
          <w:szCs w:val="18"/>
        </w:rPr>
      </w:pPr>
    </w:p>
    <w:p w:rsidR="00370385" w:rsidRDefault="00370385" w:rsidP="003E55F2">
      <w:pPr>
        <w:tabs>
          <w:tab w:val="left" w:pos="39"/>
        </w:tabs>
        <w:autoSpaceDE w:val="0"/>
        <w:spacing w:line="23" w:lineRule="atLeast"/>
        <w:ind w:right="7" w:hanging="567"/>
        <w:contextualSpacing/>
        <w:rPr>
          <w:rFonts w:ascii="Verdana" w:hAnsi="Verdana"/>
          <w:b/>
          <w:color w:val="000000" w:themeColor="text1"/>
          <w:sz w:val="18"/>
          <w:szCs w:val="18"/>
        </w:rPr>
      </w:pPr>
    </w:p>
    <w:p w:rsidR="00370385" w:rsidRDefault="00370385" w:rsidP="000C1342">
      <w:pPr>
        <w:tabs>
          <w:tab w:val="left" w:pos="39"/>
        </w:tabs>
        <w:autoSpaceDE w:val="0"/>
        <w:spacing w:line="23" w:lineRule="atLeast"/>
        <w:ind w:right="7"/>
        <w:contextualSpacing/>
        <w:rPr>
          <w:rFonts w:ascii="Verdana" w:hAnsi="Verdana"/>
          <w:b/>
          <w:color w:val="000000" w:themeColor="text1"/>
          <w:sz w:val="18"/>
          <w:szCs w:val="18"/>
        </w:rPr>
      </w:pPr>
    </w:p>
    <w:p w:rsidR="000C1342" w:rsidRDefault="000C1342" w:rsidP="000C1342">
      <w:pPr>
        <w:tabs>
          <w:tab w:val="left" w:pos="39"/>
        </w:tabs>
        <w:autoSpaceDE w:val="0"/>
        <w:spacing w:line="23" w:lineRule="atLeast"/>
        <w:ind w:right="7"/>
        <w:contextualSpacing/>
        <w:rPr>
          <w:rFonts w:ascii="Verdana" w:hAnsi="Verdana"/>
          <w:b/>
          <w:color w:val="000000" w:themeColor="text1"/>
          <w:sz w:val="18"/>
          <w:szCs w:val="18"/>
        </w:rPr>
      </w:pPr>
    </w:p>
    <w:p w:rsidR="00370385" w:rsidRDefault="00370385" w:rsidP="003E55F2">
      <w:pPr>
        <w:tabs>
          <w:tab w:val="left" w:pos="39"/>
        </w:tabs>
        <w:autoSpaceDE w:val="0"/>
        <w:spacing w:line="23" w:lineRule="atLeast"/>
        <w:ind w:right="7" w:hanging="567"/>
        <w:contextualSpacing/>
        <w:rPr>
          <w:rFonts w:ascii="Verdana" w:hAnsi="Verdana"/>
          <w:b/>
          <w:color w:val="000000" w:themeColor="text1"/>
          <w:sz w:val="18"/>
          <w:szCs w:val="18"/>
        </w:rPr>
      </w:pPr>
    </w:p>
    <w:p w:rsidR="000578AC" w:rsidRPr="00E31A2A" w:rsidRDefault="000578AC" w:rsidP="00E31A2A">
      <w:pPr>
        <w:tabs>
          <w:tab w:val="left" w:pos="39"/>
        </w:tabs>
        <w:autoSpaceDE w:val="0"/>
        <w:spacing w:line="23" w:lineRule="atLeast"/>
        <w:ind w:right="7"/>
        <w:contextualSpacing/>
        <w:rPr>
          <w:rFonts w:ascii="Verdana" w:hAnsi="Verdana"/>
          <w:b/>
          <w:color w:val="000000" w:themeColor="text1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462E2B" w:rsidRPr="00462E2B" w:rsidRDefault="00462E2B" w:rsidP="00462E2B">
      <w:pPr>
        <w:tabs>
          <w:tab w:val="left" w:pos="39"/>
        </w:tabs>
        <w:autoSpaceDE w:val="0"/>
        <w:spacing w:line="360" w:lineRule="auto"/>
        <w:ind w:left="567" w:right="7" w:hanging="567"/>
        <w:jc w:val="right"/>
        <w:rPr>
          <w:rFonts w:ascii="Verdana" w:hAnsi="Verdana"/>
          <w:sz w:val="18"/>
          <w:szCs w:val="18"/>
        </w:rPr>
      </w:pPr>
      <w:r w:rsidRPr="00462E2B">
        <w:rPr>
          <w:rFonts w:ascii="Verdana" w:hAnsi="Verdana"/>
          <w:sz w:val="18"/>
          <w:szCs w:val="18"/>
        </w:rPr>
        <w:t xml:space="preserve">                                                                                     Celestynów, dnia 21.11.2019r.</w:t>
      </w:r>
    </w:p>
    <w:p w:rsidR="00462E2B" w:rsidRPr="00462E2B" w:rsidRDefault="00462E2B" w:rsidP="00462E2B">
      <w:pPr>
        <w:tabs>
          <w:tab w:val="left" w:pos="39"/>
        </w:tabs>
        <w:autoSpaceDE w:val="0"/>
        <w:spacing w:line="360" w:lineRule="auto"/>
        <w:ind w:left="567" w:right="7" w:hanging="567"/>
        <w:rPr>
          <w:rFonts w:ascii="Verdana" w:hAnsi="Verdana"/>
          <w:sz w:val="18"/>
          <w:szCs w:val="18"/>
        </w:rPr>
      </w:pPr>
      <w:r w:rsidRPr="00462E2B">
        <w:rPr>
          <w:rFonts w:ascii="Verdana" w:hAnsi="Verdana"/>
          <w:sz w:val="18"/>
          <w:szCs w:val="18"/>
        </w:rPr>
        <w:t>RIZPiFZ.271.75.2019</w:t>
      </w:r>
    </w:p>
    <w:p w:rsidR="00462E2B" w:rsidRPr="00462E2B" w:rsidRDefault="00462E2B" w:rsidP="00462E2B">
      <w:pPr>
        <w:spacing w:line="360" w:lineRule="auto"/>
        <w:ind w:right="7"/>
        <w:rPr>
          <w:rFonts w:ascii="Verdana" w:hAnsi="Verdana"/>
          <w:sz w:val="18"/>
          <w:szCs w:val="18"/>
        </w:rPr>
      </w:pPr>
    </w:p>
    <w:p w:rsidR="00462E2B" w:rsidRPr="00462E2B" w:rsidRDefault="00462E2B" w:rsidP="00462E2B">
      <w:pPr>
        <w:widowControl/>
        <w:suppressAutoHyphens w:val="0"/>
        <w:spacing w:line="360" w:lineRule="auto"/>
        <w:ind w:left="-567" w:firstLine="567"/>
        <w:jc w:val="both"/>
        <w:textAlignment w:val="auto"/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</w:rPr>
      </w:pPr>
    </w:p>
    <w:p w:rsidR="00462E2B" w:rsidRPr="00462E2B" w:rsidRDefault="00462E2B" w:rsidP="00462E2B">
      <w:pPr>
        <w:widowControl/>
        <w:shd w:val="clear" w:color="auto" w:fill="E7E6E6"/>
        <w:suppressAutoHyphens w:val="0"/>
        <w:spacing w:line="360" w:lineRule="auto"/>
        <w:jc w:val="center"/>
        <w:textAlignment w:val="auto"/>
        <w:rPr>
          <w:rFonts w:ascii="Verdana" w:eastAsia="Times New Roman" w:hAnsi="Verdana" w:cs="Times New Roman"/>
          <w:kern w:val="0"/>
          <w:sz w:val="18"/>
          <w:szCs w:val="18"/>
          <w:lang w:eastAsia="pl-PL"/>
        </w:rPr>
      </w:pPr>
      <w:r w:rsidRPr="00462E2B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l-PL"/>
        </w:rPr>
        <w:t>I. ZAMAWIAJĄCY:</w:t>
      </w:r>
    </w:p>
    <w:p w:rsidR="00462E2B" w:rsidRPr="00462E2B" w:rsidRDefault="00462E2B" w:rsidP="00462E2B">
      <w:pPr>
        <w:spacing w:line="360" w:lineRule="auto"/>
        <w:ind w:left="567" w:right="7" w:hanging="567"/>
        <w:rPr>
          <w:rFonts w:ascii="Verdana" w:hAnsi="Verdana"/>
          <w:sz w:val="18"/>
          <w:szCs w:val="18"/>
        </w:rPr>
      </w:pPr>
      <w:r w:rsidRPr="00462E2B">
        <w:rPr>
          <w:rFonts w:ascii="Verdana" w:hAnsi="Verdana"/>
          <w:sz w:val="18"/>
          <w:szCs w:val="18"/>
        </w:rPr>
        <w:t>Gmina Celestynów</w:t>
      </w:r>
    </w:p>
    <w:p w:rsidR="00462E2B" w:rsidRPr="00462E2B" w:rsidRDefault="00462E2B" w:rsidP="00462E2B">
      <w:pPr>
        <w:spacing w:line="360" w:lineRule="auto"/>
        <w:ind w:left="567" w:right="7" w:hanging="567"/>
        <w:rPr>
          <w:rFonts w:ascii="Verdana" w:hAnsi="Verdana"/>
          <w:sz w:val="18"/>
          <w:szCs w:val="18"/>
        </w:rPr>
      </w:pPr>
      <w:r w:rsidRPr="00462E2B">
        <w:rPr>
          <w:rFonts w:ascii="Verdana" w:hAnsi="Verdana"/>
          <w:sz w:val="18"/>
          <w:szCs w:val="18"/>
        </w:rPr>
        <w:t xml:space="preserve">ul. </w:t>
      </w:r>
      <w:proofErr w:type="spellStart"/>
      <w:r w:rsidRPr="00462E2B">
        <w:rPr>
          <w:rFonts w:ascii="Verdana" w:hAnsi="Verdana"/>
          <w:sz w:val="18"/>
          <w:szCs w:val="18"/>
        </w:rPr>
        <w:t>Regucka</w:t>
      </w:r>
      <w:proofErr w:type="spellEnd"/>
      <w:r w:rsidRPr="00462E2B">
        <w:rPr>
          <w:rFonts w:ascii="Verdana" w:hAnsi="Verdana"/>
          <w:sz w:val="18"/>
          <w:szCs w:val="18"/>
        </w:rPr>
        <w:t xml:space="preserve"> 3</w:t>
      </w:r>
    </w:p>
    <w:p w:rsidR="00462E2B" w:rsidRPr="00462E2B" w:rsidRDefault="00462E2B" w:rsidP="00462E2B">
      <w:pPr>
        <w:spacing w:line="360" w:lineRule="auto"/>
        <w:ind w:left="567" w:right="7" w:hanging="567"/>
        <w:rPr>
          <w:rFonts w:ascii="Verdana" w:hAnsi="Verdana"/>
          <w:sz w:val="18"/>
          <w:szCs w:val="18"/>
        </w:rPr>
      </w:pPr>
      <w:r w:rsidRPr="00462E2B">
        <w:rPr>
          <w:rFonts w:ascii="Verdana" w:hAnsi="Verdana"/>
          <w:sz w:val="18"/>
          <w:szCs w:val="18"/>
        </w:rPr>
        <w:t>05-430 Celestynów</w:t>
      </w:r>
    </w:p>
    <w:p w:rsidR="00462E2B" w:rsidRPr="00462E2B" w:rsidRDefault="00462E2B" w:rsidP="00462E2B">
      <w:pPr>
        <w:spacing w:line="360" w:lineRule="auto"/>
        <w:ind w:left="567" w:right="7" w:hanging="567"/>
        <w:rPr>
          <w:rFonts w:ascii="Verdana" w:hAnsi="Verdana"/>
          <w:sz w:val="18"/>
          <w:szCs w:val="18"/>
        </w:rPr>
      </w:pPr>
      <w:r w:rsidRPr="00462E2B">
        <w:rPr>
          <w:rFonts w:ascii="Verdana" w:hAnsi="Verdana"/>
          <w:sz w:val="18"/>
          <w:szCs w:val="18"/>
        </w:rPr>
        <w:t>NIP: 532 – 105 – 76 – 50</w:t>
      </w:r>
    </w:p>
    <w:p w:rsidR="00462E2B" w:rsidRPr="00462E2B" w:rsidRDefault="00462E2B" w:rsidP="00462E2B">
      <w:pPr>
        <w:spacing w:line="360" w:lineRule="auto"/>
        <w:ind w:left="567" w:right="7" w:hanging="567"/>
        <w:rPr>
          <w:rFonts w:ascii="Verdana" w:hAnsi="Verdana"/>
          <w:sz w:val="18"/>
          <w:szCs w:val="18"/>
        </w:rPr>
      </w:pPr>
      <w:r w:rsidRPr="00462E2B">
        <w:rPr>
          <w:rFonts w:ascii="Verdana" w:hAnsi="Verdana"/>
          <w:sz w:val="18"/>
          <w:szCs w:val="18"/>
        </w:rPr>
        <w:t>REGON: 013268965</w:t>
      </w:r>
    </w:p>
    <w:p w:rsidR="00462E2B" w:rsidRPr="00462E2B" w:rsidRDefault="00462E2B" w:rsidP="00462E2B">
      <w:pPr>
        <w:spacing w:line="360" w:lineRule="auto"/>
        <w:ind w:left="567" w:right="7" w:hanging="567"/>
        <w:rPr>
          <w:rFonts w:ascii="Verdana" w:hAnsi="Verdana"/>
          <w:sz w:val="18"/>
          <w:szCs w:val="18"/>
        </w:rPr>
      </w:pPr>
      <w:r w:rsidRPr="00462E2B">
        <w:rPr>
          <w:rFonts w:ascii="Verdana" w:hAnsi="Verdana"/>
          <w:sz w:val="18"/>
          <w:szCs w:val="18"/>
        </w:rPr>
        <w:t>Tel. 22 789 70 60</w:t>
      </w:r>
    </w:p>
    <w:p w:rsidR="00462E2B" w:rsidRPr="00462E2B" w:rsidRDefault="00462E2B" w:rsidP="00462E2B">
      <w:pPr>
        <w:spacing w:line="360" w:lineRule="auto"/>
        <w:ind w:left="567" w:right="7" w:hanging="567"/>
        <w:rPr>
          <w:rFonts w:ascii="Verdana" w:hAnsi="Verdana"/>
          <w:sz w:val="18"/>
          <w:szCs w:val="18"/>
        </w:rPr>
      </w:pPr>
      <w:r w:rsidRPr="00462E2B">
        <w:rPr>
          <w:rFonts w:ascii="Verdana" w:hAnsi="Verdana"/>
          <w:sz w:val="18"/>
          <w:szCs w:val="18"/>
        </w:rPr>
        <w:t>Fax 22 789 70 11</w:t>
      </w:r>
    </w:p>
    <w:p w:rsidR="00462E2B" w:rsidRPr="00462E2B" w:rsidRDefault="00462E2B" w:rsidP="00462E2B">
      <w:pPr>
        <w:spacing w:line="360" w:lineRule="auto"/>
        <w:ind w:left="567" w:right="7" w:hanging="567"/>
        <w:rPr>
          <w:rFonts w:ascii="Verdana" w:hAnsi="Verdana"/>
          <w:b/>
          <w:bCs/>
          <w:sz w:val="18"/>
          <w:szCs w:val="18"/>
        </w:rPr>
      </w:pPr>
    </w:p>
    <w:p w:rsidR="00462E2B" w:rsidRPr="00462E2B" w:rsidRDefault="00462E2B" w:rsidP="00462E2B">
      <w:pPr>
        <w:tabs>
          <w:tab w:val="left" w:pos="426"/>
          <w:tab w:val="left" w:pos="966"/>
        </w:tabs>
        <w:spacing w:line="360" w:lineRule="auto"/>
        <w:jc w:val="both"/>
        <w:rPr>
          <w:rFonts w:ascii="Verdana" w:eastAsia="Verdana" w:hAnsi="Verdana" w:cs="Arial"/>
          <w:sz w:val="18"/>
          <w:szCs w:val="18"/>
        </w:rPr>
      </w:pPr>
      <w:r w:rsidRPr="00462E2B">
        <w:rPr>
          <w:rFonts w:ascii="Verdana" w:eastAsia="Times New Roman" w:hAnsi="Verdana"/>
          <w:sz w:val="18"/>
          <w:szCs w:val="18"/>
        </w:rPr>
        <w:t xml:space="preserve">Gmina Celestynów zwraca się z zapytaniem ofertowym o cenę </w:t>
      </w:r>
      <w:r w:rsidRPr="00462E2B">
        <w:rPr>
          <w:rFonts w:ascii="Verdana" w:eastAsia="Times New Roman" w:hAnsi="Verdana"/>
          <w:color w:val="000000"/>
          <w:sz w:val="18"/>
          <w:szCs w:val="18"/>
        </w:rPr>
        <w:t>w</w:t>
      </w:r>
      <w:r w:rsidRPr="00462E2B">
        <w:rPr>
          <w:rFonts w:ascii="Verdana" w:hAnsi="Verdana"/>
          <w:bCs/>
          <w:sz w:val="18"/>
          <w:szCs w:val="18"/>
        </w:rPr>
        <w:t xml:space="preserve">ykonania podbudowy drogi gminnej nr 271638W Jatne – Janowiec Gmina Celestynów na odcinku od km 0+463 do km 0+606 o długości 143 </w:t>
      </w:r>
      <w:proofErr w:type="spellStart"/>
      <w:r w:rsidRPr="00462E2B">
        <w:rPr>
          <w:rFonts w:ascii="Verdana" w:hAnsi="Verdana"/>
          <w:bCs/>
          <w:sz w:val="18"/>
          <w:szCs w:val="18"/>
        </w:rPr>
        <w:t>mb</w:t>
      </w:r>
      <w:proofErr w:type="spellEnd"/>
      <w:r w:rsidRPr="00462E2B">
        <w:rPr>
          <w:rFonts w:ascii="Verdana" w:hAnsi="Verdana"/>
          <w:bCs/>
          <w:sz w:val="18"/>
          <w:szCs w:val="18"/>
        </w:rPr>
        <w:t xml:space="preserve"> na działce nr ew. 357 obręb Jatne, w ramach zadania inwestycyjnego pn. ,,Przebudowa drogi Glina –Jatne”.</w:t>
      </w:r>
    </w:p>
    <w:p w:rsidR="00462E2B" w:rsidRPr="00462E2B" w:rsidRDefault="00462E2B" w:rsidP="00462E2B">
      <w:pPr>
        <w:tabs>
          <w:tab w:val="left" w:pos="966"/>
        </w:tabs>
        <w:spacing w:line="360" w:lineRule="auto"/>
        <w:jc w:val="both"/>
        <w:rPr>
          <w:rFonts w:ascii="Verdana" w:eastAsia="Verdana" w:hAnsi="Verdana" w:cs="Arial"/>
          <w:kern w:val="2"/>
          <w:sz w:val="18"/>
          <w:szCs w:val="18"/>
        </w:rPr>
      </w:pPr>
    </w:p>
    <w:p w:rsidR="00462E2B" w:rsidRPr="00462E2B" w:rsidRDefault="00462E2B" w:rsidP="00462E2B">
      <w:pPr>
        <w:widowControl/>
        <w:shd w:val="clear" w:color="auto" w:fill="E7E6E6"/>
        <w:suppressAutoHyphens w:val="0"/>
        <w:spacing w:line="360" w:lineRule="auto"/>
        <w:jc w:val="center"/>
        <w:textAlignment w:val="auto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l-PL"/>
        </w:rPr>
      </w:pPr>
      <w:r w:rsidRPr="00462E2B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l-PL"/>
        </w:rPr>
        <w:t>II. PRZEDMIOT ZAMÓWIENIA:</w:t>
      </w:r>
    </w:p>
    <w:p w:rsidR="00462E2B" w:rsidRPr="00462E2B" w:rsidRDefault="00462E2B" w:rsidP="00462E2B">
      <w:pPr>
        <w:autoSpaceDN w:val="0"/>
        <w:spacing w:line="360" w:lineRule="auto"/>
        <w:ind w:left="567" w:right="75"/>
        <w:jc w:val="both"/>
        <w:textAlignment w:val="auto"/>
        <w:rPr>
          <w:rFonts w:ascii="Verdana" w:eastAsia="Verdana" w:hAnsi="Verdana" w:cs="Arial"/>
          <w:color w:val="FF0000"/>
          <w:kern w:val="3"/>
          <w:sz w:val="18"/>
          <w:szCs w:val="18"/>
          <w:lang w:eastAsia="zh-CN" w:bidi="hi-IN"/>
        </w:rPr>
      </w:pPr>
    </w:p>
    <w:p w:rsidR="00462E2B" w:rsidRPr="00462E2B" w:rsidRDefault="00462E2B" w:rsidP="00E01EC2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Verdana" w:eastAsia="Times New Roman" w:hAnsi="Verdana" w:cs="Times New Roman"/>
          <w:bCs/>
          <w:kern w:val="2"/>
          <w:sz w:val="18"/>
          <w:szCs w:val="18"/>
        </w:rPr>
      </w:pPr>
      <w:r w:rsidRPr="00462E2B">
        <w:rPr>
          <w:rFonts w:ascii="Verdana" w:eastAsia="Verdana" w:hAnsi="Verdana" w:cs="Arial"/>
          <w:sz w:val="18"/>
          <w:szCs w:val="18"/>
        </w:rPr>
        <w:t>Przedmiotem zamówienia jest w</w:t>
      </w:r>
      <w:r w:rsidRPr="00462E2B">
        <w:rPr>
          <w:rFonts w:ascii="Verdana" w:eastAsia="Times New Roman" w:hAnsi="Verdana" w:cs="Times New Roman"/>
          <w:bCs/>
          <w:kern w:val="2"/>
          <w:sz w:val="18"/>
          <w:szCs w:val="18"/>
        </w:rPr>
        <w:t xml:space="preserve">ykonanie podbudowy drogi gminnej nr 271638W Jatne – Janowiec Gmina Celestynów na odcinku od km 0+463 do km 0+606 o długości 143 </w:t>
      </w:r>
      <w:proofErr w:type="spellStart"/>
      <w:r w:rsidRPr="00462E2B">
        <w:rPr>
          <w:rFonts w:ascii="Verdana" w:eastAsia="Times New Roman" w:hAnsi="Verdana" w:cs="Times New Roman"/>
          <w:bCs/>
          <w:kern w:val="2"/>
          <w:sz w:val="18"/>
          <w:szCs w:val="18"/>
        </w:rPr>
        <w:t>mb</w:t>
      </w:r>
      <w:proofErr w:type="spellEnd"/>
      <w:r w:rsidRPr="00462E2B">
        <w:rPr>
          <w:rFonts w:ascii="Verdana" w:eastAsia="Times New Roman" w:hAnsi="Verdana" w:cs="Times New Roman"/>
          <w:bCs/>
          <w:kern w:val="2"/>
          <w:sz w:val="18"/>
          <w:szCs w:val="18"/>
        </w:rPr>
        <w:t xml:space="preserve"> na działce nr ew. 357 obręb Jatne, w ramach zadania inwestycyjnego pn. ,,Przebudowa drogi Glina –Jatne”. </w:t>
      </w:r>
    </w:p>
    <w:p w:rsidR="00462E2B" w:rsidRPr="00932B4F" w:rsidRDefault="00462E2B" w:rsidP="00E01EC2">
      <w:pPr>
        <w:numPr>
          <w:ilvl w:val="0"/>
          <w:numId w:val="13"/>
        </w:numPr>
        <w:tabs>
          <w:tab w:val="left" w:pos="426"/>
          <w:tab w:val="left" w:pos="966"/>
        </w:tabs>
        <w:spacing w:line="360" w:lineRule="auto"/>
        <w:ind w:left="426" w:hanging="426"/>
        <w:jc w:val="both"/>
        <w:rPr>
          <w:rFonts w:ascii="Verdana" w:eastAsia="Verdana" w:hAnsi="Verdana" w:cs="Arial"/>
          <w:color w:val="FF0000"/>
          <w:kern w:val="2"/>
          <w:sz w:val="18"/>
          <w:szCs w:val="18"/>
        </w:rPr>
      </w:pPr>
      <w:r w:rsidRPr="00932B4F">
        <w:rPr>
          <w:rFonts w:ascii="Verdana" w:eastAsia="Verdana" w:hAnsi="Verdana" w:cs="Arial"/>
          <w:color w:val="FF0000"/>
          <w:sz w:val="18"/>
          <w:szCs w:val="18"/>
        </w:rPr>
        <w:t xml:space="preserve">Zakres prac obejmuje: </w:t>
      </w:r>
    </w:p>
    <w:p w:rsidR="00462E2B" w:rsidRPr="00932B4F" w:rsidRDefault="00462E2B" w:rsidP="00462E2B">
      <w:pPr>
        <w:pStyle w:val="Default"/>
        <w:spacing w:line="360" w:lineRule="auto"/>
        <w:ind w:left="709" w:hanging="283"/>
        <w:jc w:val="both"/>
        <w:rPr>
          <w:rFonts w:ascii="Verdana" w:hAnsi="Verdana"/>
          <w:color w:val="FF0000"/>
          <w:sz w:val="18"/>
          <w:szCs w:val="18"/>
        </w:rPr>
      </w:pPr>
      <w:r w:rsidRPr="00932B4F">
        <w:rPr>
          <w:rFonts w:ascii="Verdana" w:hAnsi="Verdana"/>
          <w:bCs/>
          <w:color w:val="FF0000"/>
          <w:sz w:val="18"/>
          <w:szCs w:val="18"/>
        </w:rPr>
        <w:t xml:space="preserve">1) </w:t>
      </w:r>
      <w:r w:rsidRPr="00932B4F">
        <w:rPr>
          <w:rFonts w:ascii="Verdana" w:hAnsi="Verdana"/>
          <w:color w:val="FF0000"/>
          <w:sz w:val="18"/>
          <w:szCs w:val="18"/>
        </w:rPr>
        <w:t>profilowanie i zagęszczenie podłoża pod warstwy konstrukcyjne nawierzchni, wykonywane mechanicznie  przy użyciu równiarki samojezdnej i walca wibracyjnego w gruntach  kat. II-IV - 715 m2,</w:t>
      </w:r>
    </w:p>
    <w:p w:rsidR="00462E2B" w:rsidRPr="00932B4F" w:rsidRDefault="00462E2B" w:rsidP="00462E2B">
      <w:pPr>
        <w:pStyle w:val="Default"/>
        <w:spacing w:line="360" w:lineRule="auto"/>
        <w:ind w:left="709" w:hanging="283"/>
        <w:jc w:val="both"/>
        <w:rPr>
          <w:rFonts w:ascii="Verdana" w:hAnsi="Verdana"/>
          <w:color w:val="FF0000"/>
          <w:sz w:val="18"/>
          <w:szCs w:val="18"/>
        </w:rPr>
      </w:pPr>
      <w:r w:rsidRPr="00932B4F">
        <w:rPr>
          <w:rFonts w:ascii="Verdana" w:hAnsi="Verdana"/>
          <w:color w:val="FF0000"/>
          <w:sz w:val="18"/>
          <w:szCs w:val="18"/>
        </w:rPr>
        <w:t xml:space="preserve">2) wykonanie podłoża z mieszanki kruszyw wiązanych cementem </w:t>
      </w:r>
      <w:proofErr w:type="spellStart"/>
      <w:r w:rsidRPr="00932B4F">
        <w:rPr>
          <w:rFonts w:ascii="Verdana" w:hAnsi="Verdana"/>
          <w:color w:val="FF0000"/>
          <w:sz w:val="18"/>
          <w:szCs w:val="18"/>
        </w:rPr>
        <w:t>Rm</w:t>
      </w:r>
      <w:proofErr w:type="spellEnd"/>
      <w:r w:rsidRPr="00932B4F">
        <w:rPr>
          <w:rFonts w:ascii="Verdana" w:hAnsi="Verdana"/>
          <w:color w:val="FF0000"/>
          <w:sz w:val="18"/>
          <w:szCs w:val="18"/>
        </w:rPr>
        <w:t xml:space="preserve">=1,5 </w:t>
      </w:r>
      <w:proofErr w:type="spellStart"/>
      <w:r w:rsidRPr="00932B4F">
        <w:rPr>
          <w:rFonts w:ascii="Verdana" w:hAnsi="Verdana"/>
          <w:color w:val="FF0000"/>
          <w:sz w:val="18"/>
          <w:szCs w:val="18"/>
        </w:rPr>
        <w:t>MPa</w:t>
      </w:r>
      <w:proofErr w:type="spellEnd"/>
      <w:r w:rsidRPr="00932B4F">
        <w:rPr>
          <w:rFonts w:ascii="Verdana" w:hAnsi="Verdana"/>
          <w:color w:val="FF0000"/>
          <w:sz w:val="18"/>
          <w:szCs w:val="18"/>
        </w:rPr>
        <w:t xml:space="preserve"> –warstwa gr. 15 cm – 715 m2,</w:t>
      </w:r>
    </w:p>
    <w:p w:rsidR="00462E2B" w:rsidRPr="00932B4F" w:rsidRDefault="00462E2B" w:rsidP="00462E2B">
      <w:pPr>
        <w:pStyle w:val="Default"/>
        <w:spacing w:line="360" w:lineRule="auto"/>
        <w:ind w:left="709" w:hanging="283"/>
        <w:jc w:val="both"/>
        <w:rPr>
          <w:rFonts w:ascii="Verdana" w:hAnsi="Verdana"/>
          <w:color w:val="FF0000"/>
          <w:sz w:val="18"/>
          <w:szCs w:val="18"/>
        </w:rPr>
      </w:pPr>
      <w:r w:rsidRPr="00932B4F">
        <w:rPr>
          <w:rFonts w:ascii="Verdana" w:hAnsi="Verdana"/>
          <w:color w:val="FF0000"/>
          <w:sz w:val="18"/>
          <w:szCs w:val="18"/>
        </w:rPr>
        <w:t>3) wykonanie dolnej warstwy podbudowy z kruszywa łamanego 0-63 mm stabilizowanego mechanicznie, grubość warstwy po zagęszczeniu  15 cm – 715 m2,</w:t>
      </w:r>
    </w:p>
    <w:p w:rsidR="00462E2B" w:rsidRPr="00932B4F" w:rsidRDefault="00462E2B" w:rsidP="00462E2B">
      <w:pPr>
        <w:pStyle w:val="Default"/>
        <w:spacing w:line="360" w:lineRule="auto"/>
        <w:ind w:left="709" w:hanging="283"/>
        <w:jc w:val="both"/>
        <w:rPr>
          <w:rFonts w:ascii="Verdana" w:hAnsi="Verdana"/>
          <w:color w:val="FF0000"/>
          <w:sz w:val="18"/>
          <w:szCs w:val="18"/>
        </w:rPr>
      </w:pPr>
      <w:r w:rsidRPr="00932B4F">
        <w:rPr>
          <w:rFonts w:ascii="Verdana" w:hAnsi="Verdana"/>
          <w:color w:val="FF0000"/>
          <w:sz w:val="18"/>
          <w:szCs w:val="18"/>
        </w:rPr>
        <w:t>4) wykonanie górnej warstwy podbudowy z kruszywa łamanego 0-31,5 mm stabilizowanego mechanicznie, grubość warstwy po zagęszczeniu  8 cm- 715 m2,</w:t>
      </w:r>
    </w:p>
    <w:p w:rsidR="00462E2B" w:rsidRPr="00462E2B" w:rsidRDefault="00462E2B" w:rsidP="00462E2B">
      <w:pPr>
        <w:tabs>
          <w:tab w:val="left" w:pos="284"/>
          <w:tab w:val="left" w:pos="426"/>
        </w:tabs>
        <w:spacing w:line="360" w:lineRule="auto"/>
        <w:ind w:left="426" w:right="7" w:hanging="426"/>
        <w:jc w:val="both"/>
        <w:rPr>
          <w:rFonts w:ascii="Verdana" w:hAnsi="Verdana" w:cs="Times New Roman"/>
          <w:sz w:val="18"/>
          <w:szCs w:val="18"/>
        </w:rPr>
      </w:pPr>
      <w:r w:rsidRPr="00462E2B">
        <w:rPr>
          <w:rFonts w:ascii="Verdana" w:hAnsi="Verdana" w:cs="Times New Roman"/>
          <w:sz w:val="18"/>
          <w:szCs w:val="18"/>
        </w:rPr>
        <w:t xml:space="preserve">3. </w:t>
      </w:r>
      <w:r w:rsidRPr="00462E2B">
        <w:rPr>
          <w:rFonts w:ascii="Verdana" w:hAnsi="Verdana" w:cs="Times New Roman"/>
          <w:sz w:val="18"/>
          <w:szCs w:val="18"/>
        </w:rPr>
        <w:tab/>
      </w:r>
      <w:r w:rsidRPr="00462E2B">
        <w:rPr>
          <w:rFonts w:ascii="Verdana" w:hAnsi="Verdana" w:cs="Times New Roman"/>
          <w:sz w:val="18"/>
          <w:szCs w:val="18"/>
        </w:rPr>
        <w:tab/>
        <w:t>Wykonawca w ramach realizacji przedmiotu zamówienia zobowiązany jest do wykonania  wszystkich innych czynności towarzyszących wykonaniu przedmiotu zamówienia.</w:t>
      </w:r>
    </w:p>
    <w:p w:rsidR="00462E2B" w:rsidRPr="00462E2B" w:rsidRDefault="00462E2B" w:rsidP="00462E2B">
      <w:pPr>
        <w:tabs>
          <w:tab w:val="left" w:pos="0"/>
          <w:tab w:val="left" w:pos="284"/>
        </w:tabs>
        <w:spacing w:line="360" w:lineRule="auto"/>
        <w:ind w:left="426" w:right="7" w:hanging="426"/>
        <w:jc w:val="both"/>
        <w:rPr>
          <w:rFonts w:ascii="Verdana" w:eastAsia="Times New Roman" w:hAnsi="Verdana" w:cs="Times New Roman"/>
          <w:sz w:val="18"/>
          <w:szCs w:val="18"/>
        </w:rPr>
      </w:pPr>
      <w:r w:rsidRPr="00462E2B">
        <w:rPr>
          <w:rFonts w:ascii="Verdana" w:eastAsia="Times New Roman" w:hAnsi="Verdana" w:cs="Times New Roman"/>
          <w:bCs/>
          <w:color w:val="000000" w:themeColor="text1"/>
          <w:sz w:val="18"/>
          <w:szCs w:val="18"/>
        </w:rPr>
        <w:lastRenderedPageBreak/>
        <w:t>4.</w:t>
      </w:r>
      <w:r w:rsidRPr="00462E2B">
        <w:rPr>
          <w:rFonts w:ascii="Verdana" w:eastAsia="Times New Roman" w:hAnsi="Verdana" w:cs="Times New Roman"/>
          <w:bCs/>
          <w:color w:val="000000" w:themeColor="text1"/>
          <w:sz w:val="18"/>
          <w:szCs w:val="18"/>
        </w:rPr>
        <w:tab/>
      </w:r>
      <w:r w:rsidRPr="00462E2B">
        <w:rPr>
          <w:rFonts w:ascii="Verdana" w:eastAsia="Times New Roman" w:hAnsi="Verdana" w:cs="Times New Roman"/>
          <w:bCs/>
          <w:color w:val="000000" w:themeColor="text1"/>
          <w:sz w:val="18"/>
          <w:szCs w:val="18"/>
        </w:rPr>
        <w:tab/>
      </w:r>
      <w:r w:rsidRPr="00462E2B">
        <w:rPr>
          <w:rFonts w:ascii="Verdana" w:eastAsia="Times New Roman" w:hAnsi="Verdana" w:cs="Times New Roman"/>
          <w:sz w:val="18"/>
          <w:szCs w:val="18"/>
        </w:rPr>
        <w:t xml:space="preserve">Wykonawca zobowiązany jest do zabezpieczenia i oznakowania terenu robót zgodnie </w:t>
      </w:r>
      <w:r w:rsidRPr="00462E2B">
        <w:rPr>
          <w:rFonts w:ascii="Verdana" w:eastAsia="Times New Roman" w:hAnsi="Verdana" w:cs="Times New Roman"/>
          <w:sz w:val="18"/>
          <w:szCs w:val="18"/>
        </w:rPr>
        <w:br/>
        <w:t>z obowiązującymi w tym zakresie instrukcjami i przepisami prawa oraz uporządkowania terenu  po zakończeniu robót.</w:t>
      </w:r>
    </w:p>
    <w:p w:rsidR="00462E2B" w:rsidRPr="00462E2B" w:rsidRDefault="00462E2B" w:rsidP="00462E2B">
      <w:pPr>
        <w:tabs>
          <w:tab w:val="left" w:pos="426"/>
          <w:tab w:val="left" w:pos="966"/>
        </w:tabs>
        <w:spacing w:line="360" w:lineRule="auto"/>
        <w:ind w:left="426"/>
        <w:jc w:val="both"/>
        <w:rPr>
          <w:rFonts w:ascii="Verdana" w:eastAsia="Verdana" w:hAnsi="Verdana" w:cs="Arial"/>
          <w:kern w:val="2"/>
          <w:sz w:val="18"/>
          <w:szCs w:val="18"/>
        </w:rPr>
      </w:pPr>
    </w:p>
    <w:p w:rsidR="00462E2B" w:rsidRPr="00462E2B" w:rsidRDefault="00462E2B" w:rsidP="00462E2B">
      <w:pPr>
        <w:tabs>
          <w:tab w:val="left" w:pos="426"/>
          <w:tab w:val="left" w:pos="966"/>
        </w:tabs>
        <w:spacing w:line="360" w:lineRule="auto"/>
        <w:ind w:left="426"/>
        <w:jc w:val="both"/>
        <w:rPr>
          <w:rFonts w:ascii="Verdana" w:eastAsia="Verdana" w:hAnsi="Verdana" w:cs="Arial"/>
          <w:kern w:val="2"/>
          <w:sz w:val="18"/>
          <w:szCs w:val="18"/>
        </w:rPr>
      </w:pPr>
    </w:p>
    <w:p w:rsidR="00462E2B" w:rsidRPr="00462E2B" w:rsidRDefault="00462E2B" w:rsidP="00462E2B">
      <w:pPr>
        <w:widowControl/>
        <w:shd w:val="clear" w:color="auto" w:fill="E7E6E6"/>
        <w:suppressAutoHyphens w:val="0"/>
        <w:spacing w:line="360" w:lineRule="auto"/>
        <w:jc w:val="center"/>
        <w:textAlignment w:val="auto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l-PL"/>
        </w:rPr>
      </w:pPr>
      <w:r w:rsidRPr="00462E2B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l-PL"/>
        </w:rPr>
        <w:t>III. TERMIN WYKONANIA ZAMÓWIENIA:</w:t>
      </w:r>
    </w:p>
    <w:p w:rsidR="00462E2B" w:rsidRPr="00462E2B" w:rsidRDefault="00462E2B" w:rsidP="00462E2B">
      <w:pPr>
        <w:spacing w:line="360" w:lineRule="auto"/>
        <w:ind w:left="567" w:right="7" w:hanging="567"/>
        <w:jc w:val="both"/>
        <w:rPr>
          <w:rFonts w:ascii="Verdana" w:hAnsi="Verdana" w:cs="Times New Roman"/>
          <w:iCs/>
          <w:sz w:val="18"/>
          <w:szCs w:val="18"/>
        </w:rPr>
      </w:pPr>
    </w:p>
    <w:p w:rsidR="00462E2B" w:rsidRPr="00462E2B" w:rsidRDefault="00462E2B" w:rsidP="00462E2B">
      <w:pPr>
        <w:spacing w:line="360" w:lineRule="auto"/>
        <w:ind w:left="567" w:right="7" w:hanging="567"/>
        <w:jc w:val="both"/>
        <w:rPr>
          <w:rFonts w:ascii="Verdana" w:hAnsi="Verdana" w:cs="Times New Roman"/>
          <w:iCs/>
          <w:sz w:val="18"/>
          <w:szCs w:val="18"/>
        </w:rPr>
      </w:pPr>
      <w:r w:rsidRPr="00462E2B">
        <w:rPr>
          <w:rFonts w:ascii="Verdana" w:hAnsi="Verdana" w:cs="Times New Roman"/>
          <w:iCs/>
          <w:sz w:val="18"/>
          <w:szCs w:val="18"/>
        </w:rPr>
        <w:t>2 tygodnie od dnia podpisania umowy.</w:t>
      </w:r>
    </w:p>
    <w:p w:rsidR="00462E2B" w:rsidRPr="00462E2B" w:rsidRDefault="00462E2B" w:rsidP="00462E2B">
      <w:pPr>
        <w:spacing w:line="360" w:lineRule="auto"/>
        <w:ind w:left="567" w:right="7" w:hanging="567"/>
        <w:jc w:val="both"/>
        <w:rPr>
          <w:rFonts w:ascii="Verdana" w:hAnsi="Verdana"/>
          <w:b/>
          <w:sz w:val="18"/>
          <w:szCs w:val="18"/>
        </w:rPr>
      </w:pPr>
    </w:p>
    <w:p w:rsidR="00462E2B" w:rsidRPr="00462E2B" w:rsidRDefault="00462E2B" w:rsidP="00462E2B">
      <w:pPr>
        <w:shd w:val="clear" w:color="auto" w:fill="E7E6E6"/>
        <w:autoSpaceDE w:val="0"/>
        <w:spacing w:line="360" w:lineRule="auto"/>
        <w:ind w:right="7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462E2B">
        <w:rPr>
          <w:rFonts w:ascii="Verdana" w:hAnsi="Verdana"/>
          <w:b/>
          <w:bCs/>
          <w:color w:val="000000"/>
          <w:sz w:val="18"/>
          <w:szCs w:val="18"/>
        </w:rPr>
        <w:t>IV.   ISTOTNE WARUNKI ZAMÓWIENIA:</w:t>
      </w:r>
    </w:p>
    <w:p w:rsidR="00462E2B" w:rsidRPr="00462E2B" w:rsidRDefault="00462E2B" w:rsidP="00462E2B">
      <w:pPr>
        <w:autoSpaceDE w:val="0"/>
        <w:spacing w:line="360" w:lineRule="auto"/>
        <w:ind w:right="7"/>
        <w:jc w:val="both"/>
        <w:rPr>
          <w:rFonts w:ascii="Verdana" w:hAnsi="Verdana"/>
          <w:sz w:val="18"/>
          <w:szCs w:val="18"/>
        </w:rPr>
      </w:pPr>
    </w:p>
    <w:p w:rsidR="00462E2B" w:rsidRPr="00462E2B" w:rsidRDefault="00462E2B" w:rsidP="00E01EC2">
      <w:pPr>
        <w:widowControl/>
        <w:numPr>
          <w:ilvl w:val="0"/>
          <w:numId w:val="8"/>
        </w:numPr>
        <w:tabs>
          <w:tab w:val="center" w:pos="0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 w:rsidRPr="00462E2B">
        <w:rPr>
          <w:rFonts w:ascii="Verdana" w:eastAsia="Times New Roman" w:hAnsi="Verdana" w:cs="Verdana"/>
          <w:spacing w:val="-1"/>
          <w:sz w:val="18"/>
          <w:szCs w:val="18"/>
        </w:rPr>
        <w:t>Oferta powinna zostać sporządzona zgodnie ze wzorem załącznika nr 1 – formularz oferty do niniejszego zapytania ofertowego oraz podpisana przez osobę/y uprawnioną/e do reprezentacji Wykonawcy/ów.</w:t>
      </w:r>
    </w:p>
    <w:p w:rsidR="00462E2B" w:rsidRPr="00462E2B" w:rsidRDefault="00462E2B" w:rsidP="00462E2B">
      <w:pPr>
        <w:widowControl/>
        <w:tabs>
          <w:tab w:val="left" w:pos="0"/>
          <w:tab w:val="center" w:pos="284"/>
          <w:tab w:val="center" w:pos="1681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3"/>
          <w:sz w:val="18"/>
          <w:szCs w:val="18"/>
        </w:rPr>
      </w:pPr>
      <w:r w:rsidRPr="00462E2B">
        <w:rPr>
          <w:rFonts w:ascii="Verdana" w:eastAsia="Times New Roman" w:hAnsi="Verdana" w:cs="Verdana"/>
          <w:spacing w:val="-3"/>
          <w:sz w:val="18"/>
          <w:szCs w:val="18"/>
        </w:rPr>
        <w:tab/>
        <w:t>2.    Jedynym kryterium oceny ofert będzie cena brutto za całość realizacji zamówienia.</w:t>
      </w:r>
    </w:p>
    <w:p w:rsidR="00462E2B" w:rsidRPr="00462E2B" w:rsidRDefault="00462E2B" w:rsidP="00462E2B">
      <w:pPr>
        <w:tabs>
          <w:tab w:val="center" w:pos="0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 w:rsidRPr="00462E2B">
        <w:rPr>
          <w:rFonts w:ascii="Verdana" w:eastAsia="Times New Roman" w:hAnsi="Verdana" w:cs="Verdana"/>
          <w:sz w:val="18"/>
          <w:szCs w:val="18"/>
        </w:rPr>
        <w:t>3.</w:t>
      </w:r>
      <w:r w:rsidRPr="00462E2B">
        <w:rPr>
          <w:rFonts w:ascii="Verdana" w:eastAsia="Times New Roman" w:hAnsi="Verdana" w:cs="Verdana"/>
          <w:sz w:val="18"/>
          <w:szCs w:val="18"/>
        </w:rPr>
        <w:tab/>
        <w:t xml:space="preserve">Cena określona w ofercie powinna obejmować wszystkie koszty niezbędne do prawidłowej realizacji przedmiotu </w:t>
      </w:r>
      <w:r w:rsidRPr="00462E2B">
        <w:rPr>
          <w:rFonts w:ascii="Verdana" w:eastAsia="Times New Roman" w:hAnsi="Verdana" w:cs="Verdana"/>
          <w:spacing w:val="-1"/>
          <w:sz w:val="18"/>
          <w:szCs w:val="18"/>
        </w:rPr>
        <w:t xml:space="preserve">zamówienia w tym upusty i rabaty. </w:t>
      </w:r>
    </w:p>
    <w:p w:rsidR="00462E2B" w:rsidRPr="00462E2B" w:rsidRDefault="00462E2B" w:rsidP="00462E2B">
      <w:pPr>
        <w:tabs>
          <w:tab w:val="center" w:pos="0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 w:rsidRPr="00462E2B">
        <w:rPr>
          <w:rFonts w:ascii="Verdana" w:eastAsia="Times New Roman" w:hAnsi="Verdana" w:cs="Verdana"/>
          <w:sz w:val="18"/>
          <w:szCs w:val="18"/>
        </w:rPr>
        <w:t xml:space="preserve">4. </w:t>
      </w:r>
      <w:r w:rsidRPr="00462E2B">
        <w:rPr>
          <w:rFonts w:ascii="Verdana" w:eastAsia="Times New Roman" w:hAnsi="Verdana" w:cs="Verdana"/>
          <w:sz w:val="18"/>
          <w:szCs w:val="18"/>
        </w:rPr>
        <w:tab/>
        <w:t xml:space="preserve">Każdy Wykonawca może złożyć tylko jedną ofertę, w której może być zaproponowana tylko jedna </w:t>
      </w:r>
      <w:r w:rsidRPr="00462E2B">
        <w:rPr>
          <w:rFonts w:ascii="Verdana" w:eastAsia="Times New Roman" w:hAnsi="Verdana" w:cs="Verdana"/>
          <w:spacing w:val="-1"/>
          <w:sz w:val="18"/>
          <w:szCs w:val="18"/>
        </w:rPr>
        <w:t xml:space="preserve">cena. </w:t>
      </w:r>
    </w:p>
    <w:p w:rsidR="00462E2B" w:rsidRPr="00462E2B" w:rsidRDefault="00462E2B" w:rsidP="00462E2B">
      <w:pPr>
        <w:tabs>
          <w:tab w:val="center" w:pos="142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 w:rsidRPr="00462E2B">
        <w:rPr>
          <w:rFonts w:ascii="Verdana" w:eastAsia="Times New Roman" w:hAnsi="Verdana" w:cs="Verdana"/>
          <w:spacing w:val="-1"/>
          <w:sz w:val="18"/>
          <w:szCs w:val="18"/>
        </w:rPr>
        <w:t xml:space="preserve">5. </w:t>
      </w:r>
      <w:r w:rsidRPr="00462E2B">
        <w:rPr>
          <w:rFonts w:ascii="Verdana" w:eastAsia="Times New Roman" w:hAnsi="Verdana" w:cs="Verdana"/>
          <w:spacing w:val="-1"/>
          <w:sz w:val="18"/>
          <w:szCs w:val="18"/>
        </w:rPr>
        <w:tab/>
        <w:t>Postępowanie jest prowadzone w języku polskim. Wszelkie dokumenty składane w trakcie postępowania sporządzone w języku obcym należy składać wraz z tłumaczeniem na język polski.</w:t>
      </w:r>
    </w:p>
    <w:p w:rsidR="00462E2B" w:rsidRPr="00462E2B" w:rsidRDefault="00462E2B" w:rsidP="00462E2B">
      <w:pPr>
        <w:tabs>
          <w:tab w:val="center" w:pos="284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2"/>
          <w:sz w:val="18"/>
          <w:szCs w:val="18"/>
        </w:rPr>
      </w:pPr>
      <w:r w:rsidRPr="00462E2B">
        <w:rPr>
          <w:rFonts w:ascii="Verdana" w:eastAsia="Times New Roman" w:hAnsi="Verdana" w:cs="Verdana"/>
          <w:spacing w:val="-2"/>
          <w:sz w:val="18"/>
          <w:szCs w:val="18"/>
        </w:rPr>
        <w:t xml:space="preserve">6. </w:t>
      </w:r>
      <w:r w:rsidRPr="00462E2B">
        <w:rPr>
          <w:rFonts w:ascii="Verdana" w:eastAsia="Times New Roman" w:hAnsi="Verdana" w:cs="Verdana"/>
          <w:spacing w:val="-2"/>
          <w:sz w:val="18"/>
          <w:szCs w:val="18"/>
        </w:rPr>
        <w:tab/>
      </w:r>
      <w:r w:rsidRPr="00462E2B">
        <w:rPr>
          <w:rFonts w:ascii="Verdana" w:eastAsia="Times New Roman" w:hAnsi="Verdana" w:cs="Verdana"/>
          <w:spacing w:val="-2"/>
          <w:sz w:val="18"/>
          <w:szCs w:val="18"/>
        </w:rPr>
        <w:tab/>
        <w:t>Dokumenty są składane w formie oryginału lub kopii poświadczonej za zgodność z oryginałem przez Wykonawcę.</w:t>
      </w:r>
    </w:p>
    <w:p w:rsidR="00462E2B" w:rsidRPr="00462E2B" w:rsidRDefault="00462E2B" w:rsidP="00462E2B">
      <w:pPr>
        <w:tabs>
          <w:tab w:val="center" w:pos="142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2"/>
          <w:sz w:val="18"/>
          <w:szCs w:val="18"/>
        </w:rPr>
      </w:pPr>
      <w:r w:rsidRPr="00462E2B">
        <w:rPr>
          <w:rFonts w:ascii="Verdana" w:eastAsia="Times New Roman" w:hAnsi="Verdana" w:cs="Verdana"/>
          <w:spacing w:val="-2"/>
          <w:sz w:val="18"/>
          <w:szCs w:val="18"/>
        </w:rPr>
        <w:t xml:space="preserve">7. </w:t>
      </w:r>
      <w:r w:rsidRPr="00462E2B">
        <w:rPr>
          <w:rFonts w:ascii="Verdana" w:eastAsia="Times New Roman" w:hAnsi="Verdana" w:cs="Verdana"/>
          <w:spacing w:val="-2"/>
          <w:sz w:val="18"/>
          <w:szCs w:val="18"/>
        </w:rPr>
        <w:tab/>
        <w:t xml:space="preserve">Wszelkie miejsca w ofercie, w których Wykonawca naniósł poprawki lub zmiany wpisywanej przez siebie treści muszą być parafowane przez osobę uprawnioną do reprezentacji Wykonawcy. </w:t>
      </w:r>
    </w:p>
    <w:p w:rsidR="00462E2B" w:rsidRPr="00462E2B" w:rsidRDefault="00462E2B" w:rsidP="00462E2B">
      <w:pPr>
        <w:tabs>
          <w:tab w:val="center" w:pos="284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 w:rsidRPr="00462E2B">
        <w:rPr>
          <w:rFonts w:ascii="Verdana" w:eastAsia="Times New Roman" w:hAnsi="Verdana" w:cs="Verdana"/>
          <w:sz w:val="18"/>
          <w:szCs w:val="18"/>
        </w:rPr>
        <w:t xml:space="preserve">8. </w:t>
      </w:r>
      <w:r w:rsidRPr="00462E2B">
        <w:rPr>
          <w:rFonts w:ascii="Verdana" w:eastAsia="Times New Roman" w:hAnsi="Verdana" w:cs="Verdana"/>
          <w:sz w:val="18"/>
          <w:szCs w:val="18"/>
        </w:rPr>
        <w:tab/>
      </w:r>
      <w:r w:rsidRPr="00462E2B">
        <w:rPr>
          <w:rFonts w:ascii="Verdana" w:eastAsia="Times New Roman" w:hAnsi="Verdana" w:cs="Verdana"/>
          <w:sz w:val="18"/>
          <w:szCs w:val="18"/>
        </w:rPr>
        <w:tab/>
        <w:t xml:space="preserve">Rozliczenie transakcji następować będzie przelewem na konto wskazane na fakturze lub rachunku w ciągu 21 </w:t>
      </w:r>
      <w:r w:rsidRPr="00462E2B">
        <w:rPr>
          <w:rFonts w:ascii="Verdana" w:eastAsia="Times New Roman" w:hAnsi="Verdana" w:cs="Verdana"/>
          <w:spacing w:val="-1"/>
          <w:sz w:val="18"/>
          <w:szCs w:val="18"/>
        </w:rPr>
        <w:t xml:space="preserve">dni od dnia otrzymania przez zamawiającego prawidłowo wystawionej faktury VAT lub rachunku przez Wykonawcę, na podstawie bezusterkowego protokołu odbioru końcowego podpisanego przez Wykonawcą i Zamawiającego. </w:t>
      </w:r>
    </w:p>
    <w:p w:rsidR="00462E2B" w:rsidRPr="00462E2B" w:rsidRDefault="00462E2B" w:rsidP="00462E2B">
      <w:pPr>
        <w:tabs>
          <w:tab w:val="center" w:pos="284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 w:rsidRPr="00462E2B">
        <w:rPr>
          <w:rFonts w:ascii="Verdana" w:eastAsia="Times New Roman" w:hAnsi="Verdana" w:cs="Verdana"/>
          <w:spacing w:val="-1"/>
          <w:sz w:val="18"/>
          <w:szCs w:val="18"/>
        </w:rPr>
        <w:t xml:space="preserve">9. </w:t>
      </w:r>
      <w:r w:rsidRPr="00462E2B">
        <w:rPr>
          <w:rFonts w:ascii="Verdana" w:eastAsia="Times New Roman" w:hAnsi="Verdana" w:cs="Verdana"/>
          <w:spacing w:val="-1"/>
          <w:sz w:val="18"/>
          <w:szCs w:val="18"/>
        </w:rPr>
        <w:tab/>
      </w:r>
      <w:r w:rsidRPr="00462E2B">
        <w:rPr>
          <w:rFonts w:ascii="Verdana" w:eastAsia="Times New Roman" w:hAnsi="Verdana" w:cs="Verdana"/>
          <w:spacing w:val="-1"/>
          <w:sz w:val="18"/>
          <w:szCs w:val="18"/>
        </w:rPr>
        <w:tab/>
        <w:t>Wynagrodzenie należne Wykonawcy będzie wynagrodzeniem ryczałtowym.</w:t>
      </w:r>
    </w:p>
    <w:p w:rsidR="00462E2B" w:rsidRPr="00462E2B" w:rsidRDefault="00462E2B" w:rsidP="00462E2B">
      <w:pPr>
        <w:tabs>
          <w:tab w:val="left" w:pos="0"/>
          <w:tab w:val="center" w:pos="284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 w:rsidRPr="00462E2B">
        <w:rPr>
          <w:rFonts w:ascii="Verdana" w:eastAsia="Times New Roman" w:hAnsi="Verdana" w:cs="Verdana"/>
          <w:spacing w:val="-1"/>
          <w:sz w:val="18"/>
          <w:szCs w:val="18"/>
        </w:rPr>
        <w:t xml:space="preserve">10. </w:t>
      </w:r>
      <w:r w:rsidRPr="00462E2B">
        <w:rPr>
          <w:rFonts w:ascii="Verdana" w:eastAsia="Times New Roman" w:hAnsi="Verdana" w:cs="Verdana"/>
          <w:spacing w:val="-1"/>
          <w:sz w:val="18"/>
          <w:szCs w:val="18"/>
        </w:rPr>
        <w:tab/>
        <w:t>Wykonawcy będą związani ofertą przez okres 30 dni roboczych. Bieg terminu związania ofertą rozpoczyna się z upływem terminu składania ofert. Jeżeli Wykonawca, którego oferta została wybrana, uchyla się od zawarcia umowy w sprawie zamówienia, Zamawiający może wybrać ofertę najkorzystniejszą spośród pozostałych ofert, bez przeprowadzenia ich ponownej oceny.</w:t>
      </w:r>
    </w:p>
    <w:p w:rsidR="00462E2B" w:rsidRPr="00462E2B" w:rsidRDefault="00462E2B" w:rsidP="00462E2B">
      <w:pPr>
        <w:tabs>
          <w:tab w:val="left" w:pos="0"/>
          <w:tab w:val="center" w:pos="284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 w:rsidRPr="00462E2B">
        <w:rPr>
          <w:rFonts w:ascii="Verdana" w:eastAsia="Times New Roman" w:hAnsi="Verdana" w:cs="Verdana"/>
          <w:spacing w:val="-2"/>
          <w:sz w:val="18"/>
          <w:szCs w:val="18"/>
        </w:rPr>
        <w:t xml:space="preserve">11. </w:t>
      </w:r>
      <w:r w:rsidRPr="00462E2B">
        <w:rPr>
          <w:rFonts w:ascii="Verdana" w:eastAsia="Times New Roman" w:hAnsi="Verdana" w:cs="Verdana"/>
          <w:spacing w:val="-2"/>
          <w:sz w:val="18"/>
          <w:szCs w:val="18"/>
        </w:rPr>
        <w:tab/>
        <w:t xml:space="preserve">Przed upływem terminu składania ofert, w szczególnie uzasadnionych przypadkach Zamawiający </w:t>
      </w:r>
      <w:r w:rsidRPr="00462E2B">
        <w:rPr>
          <w:rFonts w:ascii="Verdana" w:eastAsia="Times New Roman" w:hAnsi="Verdana" w:cs="Verdana"/>
          <w:sz w:val="18"/>
          <w:szCs w:val="18"/>
        </w:rPr>
        <w:t xml:space="preserve">może  zmodyfikować  treść  zapytania  ofertowego.  Dokonana  modyfikacja  zostanie  </w:t>
      </w:r>
      <w:r w:rsidRPr="00462E2B">
        <w:rPr>
          <w:rFonts w:ascii="Verdana" w:eastAsia="Times New Roman" w:hAnsi="Verdana" w:cs="Verdana"/>
          <w:sz w:val="18"/>
          <w:szCs w:val="18"/>
        </w:rPr>
        <w:lastRenderedPageBreak/>
        <w:t xml:space="preserve">niezwłocznie </w:t>
      </w:r>
      <w:r w:rsidRPr="00462E2B">
        <w:rPr>
          <w:rFonts w:ascii="Verdana" w:eastAsia="Times New Roman" w:hAnsi="Verdana" w:cs="Verdana"/>
          <w:spacing w:val="-1"/>
          <w:sz w:val="18"/>
          <w:szCs w:val="18"/>
        </w:rPr>
        <w:t>przekazana wszystkim Wykonawcom, którzy otrzymali zapytanie ofertowe lub zgłosili się do zamawiającego oraz zamieszczona na stronie internetowej Zamawiającego.</w:t>
      </w:r>
    </w:p>
    <w:p w:rsidR="00462E2B" w:rsidRPr="00462E2B" w:rsidRDefault="00462E2B" w:rsidP="00462E2B">
      <w:pPr>
        <w:tabs>
          <w:tab w:val="left" w:pos="0"/>
          <w:tab w:val="center" w:pos="284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 w:rsidRPr="00462E2B">
        <w:rPr>
          <w:rFonts w:ascii="Verdana" w:eastAsia="Times New Roman" w:hAnsi="Verdana" w:cs="Verdana"/>
          <w:spacing w:val="-1"/>
          <w:sz w:val="18"/>
          <w:szCs w:val="18"/>
        </w:rPr>
        <w:t xml:space="preserve">12. </w:t>
      </w:r>
      <w:r w:rsidRPr="00462E2B">
        <w:rPr>
          <w:rFonts w:ascii="Verdana" w:eastAsia="Times New Roman" w:hAnsi="Verdana" w:cs="Verdana"/>
          <w:spacing w:val="-1"/>
          <w:sz w:val="18"/>
          <w:szCs w:val="18"/>
        </w:rPr>
        <w:tab/>
        <w:t xml:space="preserve">Zamawiający może zamknąć postępowanie bez wybrania żadnej oferty, w przypadku, gdy żadna ze złożonych ofert nie odpowiada warunkom określonym przez Zamawiającego. </w:t>
      </w:r>
    </w:p>
    <w:p w:rsidR="00462E2B" w:rsidRPr="00462E2B" w:rsidRDefault="00462E2B" w:rsidP="00462E2B">
      <w:pPr>
        <w:tabs>
          <w:tab w:val="left" w:pos="0"/>
          <w:tab w:val="center" w:pos="284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 w:rsidRPr="00462E2B">
        <w:rPr>
          <w:rFonts w:ascii="Verdana" w:eastAsia="Times New Roman" w:hAnsi="Verdana" w:cs="Verdana"/>
          <w:spacing w:val="-1"/>
          <w:sz w:val="18"/>
          <w:szCs w:val="18"/>
        </w:rPr>
        <w:t xml:space="preserve">13. </w:t>
      </w:r>
      <w:r w:rsidRPr="00462E2B">
        <w:rPr>
          <w:rFonts w:ascii="Verdana" w:eastAsia="Times New Roman" w:hAnsi="Verdana" w:cs="Verdana"/>
          <w:spacing w:val="-1"/>
          <w:sz w:val="18"/>
          <w:szCs w:val="18"/>
        </w:rPr>
        <w:tab/>
        <w:t>Oferty złożone po terminie nie będą rozpatrywane.</w:t>
      </w:r>
    </w:p>
    <w:p w:rsidR="00462E2B" w:rsidRPr="00462E2B" w:rsidRDefault="00462E2B" w:rsidP="00462E2B">
      <w:pPr>
        <w:tabs>
          <w:tab w:val="left" w:pos="0"/>
          <w:tab w:val="center" w:pos="284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 w:rsidRPr="00462E2B">
        <w:rPr>
          <w:rFonts w:ascii="Verdana" w:eastAsia="Times New Roman" w:hAnsi="Verdana" w:cs="Verdana"/>
          <w:spacing w:val="-1"/>
          <w:sz w:val="18"/>
          <w:szCs w:val="18"/>
        </w:rPr>
        <w:t xml:space="preserve">14. </w:t>
      </w:r>
      <w:r w:rsidRPr="00462E2B">
        <w:rPr>
          <w:rFonts w:ascii="Verdana" w:eastAsia="Times New Roman" w:hAnsi="Verdana" w:cs="Verdana"/>
          <w:spacing w:val="-1"/>
          <w:sz w:val="18"/>
          <w:szCs w:val="18"/>
        </w:rPr>
        <w:tab/>
        <w:t xml:space="preserve">Zamawiający może wezwać Wykonawcę do wyjaśnień lub uzupełnień złożonej oferty w zakresie dokumentów dotyczących przedmiotu zamówienia.  </w:t>
      </w:r>
    </w:p>
    <w:p w:rsidR="00462E2B" w:rsidRPr="00462E2B" w:rsidRDefault="00462E2B" w:rsidP="00462E2B">
      <w:pPr>
        <w:tabs>
          <w:tab w:val="left" w:pos="0"/>
          <w:tab w:val="center" w:pos="284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2"/>
          <w:sz w:val="18"/>
          <w:szCs w:val="18"/>
        </w:rPr>
      </w:pPr>
      <w:r w:rsidRPr="00462E2B">
        <w:rPr>
          <w:rFonts w:ascii="Verdana" w:eastAsia="Times New Roman" w:hAnsi="Verdana" w:cs="Verdana"/>
          <w:sz w:val="18"/>
          <w:szCs w:val="18"/>
        </w:rPr>
        <w:t xml:space="preserve">15. </w:t>
      </w:r>
      <w:r w:rsidRPr="00462E2B">
        <w:rPr>
          <w:rFonts w:ascii="Verdana" w:eastAsia="Times New Roman" w:hAnsi="Verdana" w:cs="Verdana"/>
          <w:sz w:val="18"/>
          <w:szCs w:val="18"/>
        </w:rPr>
        <w:tab/>
        <w:t xml:space="preserve">Ofertę w postaci </w:t>
      </w:r>
      <w:r w:rsidRPr="00462E2B">
        <w:rPr>
          <w:rFonts w:ascii="Verdana" w:eastAsia="Times New Roman" w:hAnsi="Verdana" w:cs="Verdana"/>
          <w:b/>
          <w:sz w:val="18"/>
          <w:szCs w:val="18"/>
        </w:rPr>
        <w:t>załącznika nr 1</w:t>
      </w:r>
      <w:r w:rsidRPr="00462E2B">
        <w:rPr>
          <w:rFonts w:ascii="Verdana" w:eastAsia="Times New Roman" w:hAnsi="Verdana" w:cs="Verdana"/>
          <w:sz w:val="18"/>
          <w:szCs w:val="18"/>
        </w:rPr>
        <w:t xml:space="preserve"> do zapytania ofertowego (formularz oferty) należy </w:t>
      </w:r>
      <w:r w:rsidRPr="00462E2B">
        <w:rPr>
          <w:rFonts w:ascii="Verdana" w:eastAsia="Times New Roman" w:hAnsi="Verdana" w:cs="Verdana"/>
          <w:w w:val="104"/>
          <w:sz w:val="18"/>
          <w:szCs w:val="18"/>
        </w:rPr>
        <w:t>złożyć                   do dnia</w:t>
      </w:r>
      <w:r w:rsidRPr="00462E2B">
        <w:rPr>
          <w:rFonts w:ascii="Verdana" w:eastAsia="Times New Roman" w:hAnsi="Verdana" w:cs="Verdana"/>
          <w:b/>
          <w:w w:val="104"/>
          <w:sz w:val="18"/>
          <w:szCs w:val="18"/>
        </w:rPr>
        <w:t xml:space="preserve"> </w:t>
      </w:r>
      <w:r w:rsidRPr="00462E2B">
        <w:rPr>
          <w:rFonts w:ascii="Verdana" w:eastAsia="Times New Roman" w:hAnsi="Verdana" w:cs="Verdana"/>
          <w:b/>
          <w:color w:val="FF0000"/>
          <w:w w:val="104"/>
          <w:sz w:val="18"/>
          <w:szCs w:val="18"/>
        </w:rPr>
        <w:t>2</w:t>
      </w:r>
      <w:r w:rsidR="00932B4F" w:rsidRPr="009B0395">
        <w:rPr>
          <w:rFonts w:ascii="Verdana" w:eastAsia="Times New Roman" w:hAnsi="Verdana" w:cs="Verdana"/>
          <w:b/>
          <w:color w:val="FF0000"/>
          <w:w w:val="104"/>
          <w:sz w:val="18"/>
          <w:szCs w:val="18"/>
        </w:rPr>
        <w:t>8</w:t>
      </w:r>
      <w:r w:rsidRPr="00462E2B">
        <w:rPr>
          <w:rFonts w:ascii="Verdana" w:eastAsia="Times New Roman" w:hAnsi="Verdana" w:cs="Verdana"/>
          <w:b/>
          <w:color w:val="FF0000"/>
          <w:w w:val="104"/>
          <w:sz w:val="18"/>
          <w:szCs w:val="18"/>
        </w:rPr>
        <w:t>.11.2019 r.</w:t>
      </w:r>
      <w:r w:rsidRPr="00462E2B">
        <w:rPr>
          <w:rFonts w:ascii="Verdana" w:eastAsia="Times New Roman" w:hAnsi="Verdana" w:cs="Verdana"/>
          <w:color w:val="FF0000"/>
          <w:w w:val="104"/>
          <w:sz w:val="18"/>
          <w:szCs w:val="18"/>
        </w:rPr>
        <w:t xml:space="preserve"> </w:t>
      </w:r>
      <w:r w:rsidRPr="00462E2B">
        <w:rPr>
          <w:rFonts w:ascii="Verdana" w:eastAsia="Times New Roman" w:hAnsi="Verdana" w:cs="Verdana"/>
          <w:w w:val="104"/>
          <w:sz w:val="18"/>
          <w:szCs w:val="18"/>
        </w:rPr>
        <w:t xml:space="preserve">do godz. </w:t>
      </w:r>
      <w:r w:rsidRPr="00462E2B">
        <w:rPr>
          <w:rFonts w:ascii="Verdana" w:eastAsia="Times New Roman" w:hAnsi="Verdana" w:cs="Verdana"/>
          <w:b/>
          <w:w w:val="104"/>
          <w:sz w:val="18"/>
          <w:szCs w:val="18"/>
        </w:rPr>
        <w:t>12:00</w:t>
      </w:r>
      <w:r w:rsidRPr="00462E2B">
        <w:rPr>
          <w:rFonts w:ascii="Verdana" w:eastAsia="Times New Roman" w:hAnsi="Verdana" w:cs="Verdana"/>
          <w:w w:val="104"/>
          <w:sz w:val="18"/>
          <w:szCs w:val="18"/>
        </w:rPr>
        <w:t xml:space="preserve"> w Biurze Obsługi Mieszkańca Urzędu Gminy </w:t>
      </w:r>
      <w:r w:rsidRPr="00462E2B">
        <w:rPr>
          <w:rFonts w:ascii="Verdana" w:eastAsia="Times New Roman" w:hAnsi="Verdana" w:cs="Verdana"/>
          <w:w w:val="104"/>
          <w:sz w:val="18"/>
          <w:szCs w:val="18"/>
        </w:rPr>
        <w:br/>
        <w:t xml:space="preserve">w </w:t>
      </w:r>
      <w:r w:rsidRPr="00462E2B">
        <w:rPr>
          <w:rFonts w:ascii="Verdana" w:eastAsia="Times New Roman" w:hAnsi="Verdana" w:cs="Verdana"/>
          <w:spacing w:val="-2"/>
          <w:sz w:val="18"/>
          <w:szCs w:val="18"/>
        </w:rPr>
        <w:t>Celestynowie. Oferta musi być złożona w trwale zamkniętym opakowaniu zaadresowanym na adres Zamawiającego z napisem na kopercie</w:t>
      </w:r>
      <w:r w:rsidRPr="00462E2B">
        <w:rPr>
          <w:rFonts w:ascii="Verdana" w:eastAsia="Times New Roman" w:hAnsi="Verdana" w:cs="Verdana"/>
          <w:b/>
          <w:spacing w:val="-2"/>
          <w:sz w:val="18"/>
          <w:szCs w:val="18"/>
        </w:rPr>
        <w:t>:  „</w:t>
      </w:r>
      <w:r w:rsidRPr="00462E2B">
        <w:rPr>
          <w:rFonts w:ascii="Verdana" w:hAnsi="Verdana"/>
          <w:b/>
          <w:bCs/>
          <w:sz w:val="18"/>
          <w:szCs w:val="18"/>
        </w:rPr>
        <w:t xml:space="preserve">Podbudowa drogi gminnej nr 271638W Jatne – Janowiec Gmina Celestynów” </w:t>
      </w:r>
      <w:r w:rsidRPr="00462E2B">
        <w:rPr>
          <w:rFonts w:ascii="Verdana" w:eastAsia="Times New Roman" w:hAnsi="Verdana" w:cs="Verdana"/>
          <w:spacing w:val="-2"/>
          <w:sz w:val="18"/>
          <w:szCs w:val="18"/>
        </w:rPr>
        <w:t>oraz  nazwą  i  dokładnym adresem Wykonawcy wraz z numerami telefonów Wykonawcy (dopuszcza się pieczątkę Wykonawcy).</w:t>
      </w:r>
    </w:p>
    <w:p w:rsidR="00462E2B" w:rsidRPr="00462E2B" w:rsidRDefault="00462E2B" w:rsidP="00462E2B">
      <w:pPr>
        <w:tabs>
          <w:tab w:val="center" w:pos="0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2"/>
          <w:sz w:val="18"/>
          <w:szCs w:val="18"/>
        </w:rPr>
      </w:pPr>
      <w:r w:rsidRPr="00462E2B">
        <w:rPr>
          <w:rFonts w:ascii="Verdana" w:eastAsia="Times New Roman" w:hAnsi="Verdana" w:cs="Verdana"/>
          <w:spacing w:val="-2"/>
          <w:sz w:val="18"/>
          <w:szCs w:val="18"/>
        </w:rPr>
        <w:t xml:space="preserve">16.   </w:t>
      </w:r>
      <w:r w:rsidRPr="00462E2B">
        <w:rPr>
          <w:rFonts w:ascii="Verdana" w:hAnsi="Verdana" w:cs="Verdana"/>
          <w:color w:val="000000"/>
          <w:spacing w:val="-2"/>
          <w:sz w:val="18"/>
          <w:szCs w:val="18"/>
        </w:rPr>
        <w:t>W przypadku niekompletności oferty bądź rażąco niskiej ceny Zamawiający wezwie w powyższym zakresie Wykonawcę najwyżej ocenionej oferty.</w:t>
      </w:r>
    </w:p>
    <w:p w:rsidR="00462E2B" w:rsidRPr="00462E2B" w:rsidRDefault="00462E2B" w:rsidP="00462E2B">
      <w:pPr>
        <w:tabs>
          <w:tab w:val="center" w:pos="0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2"/>
          <w:sz w:val="18"/>
          <w:szCs w:val="18"/>
        </w:rPr>
      </w:pPr>
      <w:r w:rsidRPr="00462E2B">
        <w:rPr>
          <w:rFonts w:ascii="Verdana" w:eastAsia="Times New Roman" w:hAnsi="Verdana" w:cs="Verdana"/>
          <w:spacing w:val="-2"/>
          <w:sz w:val="18"/>
          <w:szCs w:val="18"/>
        </w:rPr>
        <w:t>17.</w:t>
      </w:r>
      <w:r w:rsidRPr="00462E2B">
        <w:rPr>
          <w:rFonts w:ascii="Verdana" w:hAnsi="Verdana" w:cs="Verdana"/>
          <w:color w:val="000000"/>
          <w:spacing w:val="-2"/>
          <w:sz w:val="18"/>
          <w:szCs w:val="18"/>
        </w:rPr>
        <w:t xml:space="preserve">  Zamawiający zastrzega sobie prawo do unieważnienia postępowania bez podawania przyczyn.</w:t>
      </w:r>
    </w:p>
    <w:p w:rsidR="00462E2B" w:rsidRPr="00462E2B" w:rsidRDefault="00462E2B" w:rsidP="00462E2B">
      <w:pPr>
        <w:tabs>
          <w:tab w:val="center" w:pos="0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 w:rsidRPr="00462E2B">
        <w:rPr>
          <w:rFonts w:ascii="Verdana" w:eastAsia="Times New Roman" w:hAnsi="Verdana" w:cs="Verdana"/>
          <w:sz w:val="18"/>
          <w:szCs w:val="18"/>
        </w:rPr>
        <w:t xml:space="preserve">18. </w:t>
      </w:r>
      <w:r w:rsidRPr="00462E2B">
        <w:rPr>
          <w:rFonts w:ascii="Verdana" w:eastAsia="Times New Roman" w:hAnsi="Verdana" w:cs="Verdana"/>
          <w:sz w:val="18"/>
          <w:szCs w:val="18"/>
        </w:rPr>
        <w:tab/>
        <w:t xml:space="preserve">Zamawiający powiadomi o wyniku postępowania, zamieszczając stosowne ogłoszenie na stronie internetowej Zamawiającego, zaś Wykonawca, którego oferta zostanie wybrana zostanie </w:t>
      </w:r>
      <w:r w:rsidRPr="00462E2B">
        <w:rPr>
          <w:rFonts w:ascii="Verdana" w:eastAsia="Times New Roman" w:hAnsi="Verdana" w:cs="Verdana"/>
          <w:spacing w:val="-1"/>
          <w:sz w:val="18"/>
          <w:szCs w:val="18"/>
        </w:rPr>
        <w:t>powiadomiony telefonicznie/ mailowo.</w:t>
      </w:r>
    </w:p>
    <w:p w:rsidR="00462E2B" w:rsidRPr="00462E2B" w:rsidRDefault="00462E2B" w:rsidP="00462E2B">
      <w:pPr>
        <w:tabs>
          <w:tab w:val="center" w:pos="0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 w:rsidRPr="00462E2B">
        <w:rPr>
          <w:rFonts w:ascii="Verdana" w:eastAsia="Times New Roman" w:hAnsi="Verdana" w:cs="Verdana"/>
          <w:spacing w:val="-1"/>
          <w:sz w:val="18"/>
          <w:szCs w:val="18"/>
        </w:rPr>
        <w:t xml:space="preserve">19. </w:t>
      </w:r>
      <w:r w:rsidRPr="00462E2B">
        <w:rPr>
          <w:rFonts w:ascii="Verdana" w:eastAsia="Times New Roman" w:hAnsi="Verdana" w:cs="Verdana"/>
          <w:spacing w:val="-1"/>
          <w:sz w:val="18"/>
          <w:szCs w:val="18"/>
        </w:rPr>
        <w:tab/>
        <w:t>W celu wykazania spełnienia przez Wykonawcę warunków udziału w postępowaniu Zamawiający żąda załączenia do oferty:</w:t>
      </w:r>
    </w:p>
    <w:p w:rsidR="00462E2B" w:rsidRPr="00462E2B" w:rsidRDefault="00462E2B" w:rsidP="00462E2B">
      <w:pPr>
        <w:tabs>
          <w:tab w:val="left" w:pos="0"/>
          <w:tab w:val="center" w:pos="284"/>
        </w:tabs>
        <w:autoSpaceDE w:val="0"/>
        <w:spacing w:line="360" w:lineRule="auto"/>
        <w:ind w:left="426" w:right="7" w:hanging="284"/>
        <w:jc w:val="both"/>
        <w:textAlignment w:val="auto"/>
        <w:rPr>
          <w:rFonts w:ascii="Verdana" w:hAnsi="Verdana" w:cs="Verdana"/>
          <w:spacing w:val="-1"/>
          <w:sz w:val="18"/>
          <w:szCs w:val="18"/>
        </w:rPr>
      </w:pPr>
      <w:r w:rsidRPr="00462E2B">
        <w:rPr>
          <w:rFonts w:ascii="Verdana" w:eastAsia="Times New Roman" w:hAnsi="Verdana" w:cs="Verdana"/>
          <w:spacing w:val="-1"/>
          <w:sz w:val="18"/>
          <w:szCs w:val="18"/>
        </w:rPr>
        <w:t xml:space="preserve">1) </w:t>
      </w:r>
      <w:r w:rsidRPr="00462E2B">
        <w:rPr>
          <w:rFonts w:ascii="Verdana" w:eastAsia="Times New Roman" w:hAnsi="Verdana" w:cs="Verdana"/>
          <w:spacing w:val="-1"/>
          <w:sz w:val="18"/>
          <w:szCs w:val="18"/>
        </w:rPr>
        <w:tab/>
      </w:r>
      <w:r w:rsidRPr="00462E2B">
        <w:rPr>
          <w:rFonts w:ascii="Verdana" w:hAnsi="Verdana" w:cs="Verdana"/>
          <w:spacing w:val="-1"/>
          <w:sz w:val="18"/>
          <w:szCs w:val="18"/>
        </w:rPr>
        <w:t xml:space="preserve">Oświadczenie o spełnianiu warunków udziału w postępowaniu zgodnie ze wzorem stanowiącym </w:t>
      </w:r>
      <w:r w:rsidRPr="00462E2B">
        <w:rPr>
          <w:rFonts w:ascii="Verdana" w:hAnsi="Verdana" w:cs="Verdana"/>
          <w:b/>
          <w:spacing w:val="-1"/>
          <w:sz w:val="18"/>
          <w:szCs w:val="18"/>
        </w:rPr>
        <w:t>załącznik nr 2</w:t>
      </w:r>
      <w:r w:rsidRPr="00462E2B">
        <w:rPr>
          <w:rFonts w:ascii="Verdana" w:hAnsi="Verdana" w:cs="Verdana"/>
          <w:spacing w:val="-1"/>
          <w:sz w:val="18"/>
          <w:szCs w:val="18"/>
        </w:rPr>
        <w:t xml:space="preserve"> do zapytania ofertowego,</w:t>
      </w:r>
    </w:p>
    <w:p w:rsidR="00462E2B" w:rsidRPr="00462E2B" w:rsidRDefault="00462E2B" w:rsidP="00462E2B">
      <w:pPr>
        <w:tabs>
          <w:tab w:val="left" w:pos="0"/>
          <w:tab w:val="center" w:pos="284"/>
        </w:tabs>
        <w:autoSpaceDE w:val="0"/>
        <w:spacing w:line="360" w:lineRule="auto"/>
        <w:ind w:left="426" w:right="7" w:hanging="284"/>
        <w:jc w:val="both"/>
        <w:textAlignment w:val="auto"/>
        <w:rPr>
          <w:rFonts w:ascii="Verdana" w:hAnsi="Verdana" w:cs="Verdana"/>
          <w:spacing w:val="-1"/>
          <w:sz w:val="18"/>
          <w:szCs w:val="18"/>
        </w:rPr>
      </w:pPr>
      <w:r w:rsidRPr="00462E2B">
        <w:rPr>
          <w:rFonts w:ascii="Verdana" w:hAnsi="Verdana" w:cs="Verdana"/>
          <w:spacing w:val="-1"/>
          <w:sz w:val="18"/>
          <w:szCs w:val="18"/>
        </w:rPr>
        <w:t>2)</w:t>
      </w:r>
      <w:r w:rsidRPr="00462E2B">
        <w:rPr>
          <w:rFonts w:ascii="Verdana" w:hAnsi="Verdana" w:cs="Verdana"/>
          <w:spacing w:val="-1"/>
          <w:sz w:val="18"/>
          <w:szCs w:val="18"/>
        </w:rPr>
        <w:tab/>
      </w:r>
      <w:r w:rsidRPr="00462E2B">
        <w:rPr>
          <w:rFonts w:ascii="Verdana" w:eastAsia="Times New Roman" w:hAnsi="Verdana" w:cs="Verdana"/>
          <w:spacing w:val="-1"/>
          <w:sz w:val="18"/>
          <w:szCs w:val="18"/>
        </w:rPr>
        <w:t>W</w:t>
      </w:r>
      <w:r w:rsidRPr="00462E2B">
        <w:rPr>
          <w:rFonts w:ascii="Verdana" w:hAnsi="Verdana"/>
          <w:sz w:val="18"/>
          <w:szCs w:val="18"/>
        </w:rPr>
        <w:t xml:space="preserve"> zakresie posiadania wiedzy i doświadczenia:</w:t>
      </w:r>
    </w:p>
    <w:p w:rsidR="00462E2B" w:rsidRPr="00462E2B" w:rsidRDefault="00462E2B" w:rsidP="00462E2B">
      <w:pPr>
        <w:tabs>
          <w:tab w:val="center" w:pos="284"/>
          <w:tab w:val="left" w:pos="426"/>
        </w:tabs>
        <w:autoSpaceDE w:val="0"/>
        <w:spacing w:line="360" w:lineRule="auto"/>
        <w:ind w:left="426" w:right="7"/>
        <w:jc w:val="both"/>
        <w:textAlignment w:val="auto"/>
        <w:rPr>
          <w:rFonts w:ascii="Verdana" w:hAnsi="Verdana" w:cs="Times New Roman"/>
          <w:color w:val="000000"/>
          <w:spacing w:val="-1"/>
          <w:kern w:val="2"/>
          <w:sz w:val="18"/>
          <w:szCs w:val="18"/>
        </w:rPr>
      </w:pPr>
      <w:r w:rsidRPr="00462E2B">
        <w:rPr>
          <w:rFonts w:ascii="Verdana" w:hAnsi="Verdana"/>
          <w:sz w:val="18"/>
          <w:szCs w:val="18"/>
        </w:rPr>
        <w:t>Zamawiający uzna warunek za spełniony,</w:t>
      </w:r>
      <w:r w:rsidRPr="00462E2B">
        <w:rPr>
          <w:rFonts w:ascii="Verdana" w:hAnsi="Verdana" w:cs="Verdana"/>
          <w:sz w:val="18"/>
          <w:szCs w:val="18"/>
        </w:rPr>
        <w:t xml:space="preserve"> jeżeli Wykonawca wykaże,</w:t>
      </w:r>
      <w:r w:rsidRPr="00462E2B">
        <w:rPr>
          <w:rFonts w:ascii="Verdana" w:hAnsi="Verdana" w:cs="Times New Roman"/>
          <w:bCs/>
          <w:color w:val="000000"/>
          <w:kern w:val="2"/>
          <w:sz w:val="18"/>
          <w:szCs w:val="18"/>
        </w:rPr>
        <w:t xml:space="preserve"> że wykonał w okresie ostatnich pięciu (5) lat przed upływem terminu składania ofert, a jeżeli okres prowadzenia działalności jest krótszy – w tym okresie  co najmniej </w:t>
      </w:r>
      <w:r w:rsidRPr="00462E2B">
        <w:rPr>
          <w:rFonts w:ascii="Verdana" w:hAnsi="Verdana" w:cs="Times New Roman"/>
          <w:b/>
          <w:bCs/>
          <w:color w:val="000000"/>
          <w:kern w:val="2"/>
          <w:sz w:val="18"/>
          <w:szCs w:val="18"/>
        </w:rPr>
        <w:t>dwie (2)</w:t>
      </w:r>
      <w:r w:rsidRPr="00462E2B">
        <w:rPr>
          <w:rFonts w:ascii="Verdana" w:hAnsi="Verdana" w:cs="Times New Roman"/>
          <w:bCs/>
          <w:color w:val="000000"/>
          <w:kern w:val="2"/>
          <w:sz w:val="18"/>
          <w:szCs w:val="18"/>
        </w:rPr>
        <w:t xml:space="preserve"> </w:t>
      </w:r>
      <w:r w:rsidRPr="00462E2B">
        <w:rPr>
          <w:rFonts w:ascii="Verdana" w:hAnsi="Verdana" w:cs="Times New Roman"/>
          <w:bCs/>
          <w:color w:val="000000"/>
          <w:spacing w:val="-1"/>
          <w:kern w:val="2"/>
          <w:sz w:val="18"/>
          <w:szCs w:val="18"/>
        </w:rPr>
        <w:t xml:space="preserve">roboty budowlane polegające na wykonaniu utwardzenia dróg, przebudowie lub budowie dróg publicznych o wartości zamówienia minimum </w:t>
      </w:r>
      <w:r w:rsidRPr="00462E2B">
        <w:rPr>
          <w:rFonts w:ascii="Verdana" w:hAnsi="Verdana" w:cs="Times New Roman"/>
          <w:b/>
          <w:bCs/>
          <w:color w:val="000000"/>
          <w:spacing w:val="-1"/>
          <w:kern w:val="2"/>
          <w:sz w:val="18"/>
          <w:szCs w:val="18"/>
        </w:rPr>
        <w:t>50.000,00 zł brutto</w:t>
      </w:r>
      <w:r w:rsidRPr="00462E2B">
        <w:rPr>
          <w:rFonts w:ascii="Verdana" w:hAnsi="Verdana" w:cs="Times New Roman"/>
          <w:bCs/>
          <w:color w:val="000000"/>
          <w:spacing w:val="-1"/>
          <w:kern w:val="2"/>
          <w:sz w:val="18"/>
          <w:szCs w:val="18"/>
        </w:rPr>
        <w:t xml:space="preserve"> każda</w:t>
      </w:r>
      <w:r w:rsidRPr="00462E2B">
        <w:rPr>
          <w:rFonts w:ascii="Verdana" w:hAnsi="Verdana" w:cs="Times New Roman"/>
          <w:color w:val="000000"/>
          <w:spacing w:val="-1"/>
          <w:kern w:val="2"/>
          <w:sz w:val="18"/>
          <w:szCs w:val="18"/>
        </w:rPr>
        <w:t xml:space="preserve"> </w:t>
      </w:r>
      <w:r w:rsidRPr="00462E2B">
        <w:rPr>
          <w:rFonts w:ascii="Verdana" w:hAnsi="Verdana" w:cs="Times New Roman"/>
          <w:kern w:val="2"/>
          <w:sz w:val="18"/>
          <w:szCs w:val="18"/>
        </w:rPr>
        <w:t xml:space="preserve">wraz z podaniem dat  i miejsca wykonania oraz załączeniem dowodów określających czy usługa ta została wykonana w sposób należyty </w:t>
      </w:r>
      <w:r w:rsidRPr="00462E2B">
        <w:rPr>
          <w:rFonts w:ascii="Verdana" w:hAnsi="Verdana" w:cs="Times New Roman"/>
          <w:kern w:val="2"/>
          <w:sz w:val="18"/>
          <w:szCs w:val="18"/>
        </w:rPr>
        <w:br/>
        <w:t>(np. referencje, protokoły).</w:t>
      </w:r>
    </w:p>
    <w:p w:rsidR="00462E2B" w:rsidRPr="00462E2B" w:rsidRDefault="00462E2B" w:rsidP="00462E2B">
      <w:pPr>
        <w:spacing w:line="360" w:lineRule="auto"/>
        <w:ind w:left="426" w:right="7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62E2B">
        <w:rPr>
          <w:rFonts w:ascii="Verdana" w:hAnsi="Verdana" w:cs="Arial"/>
          <w:color w:val="000000"/>
          <w:sz w:val="18"/>
          <w:szCs w:val="18"/>
        </w:rPr>
        <w:t xml:space="preserve">W celu potwierdzenia spełniania powyższego warunku Wykonawca zobowiązany jest przedłożyć wykaz osób sporządzony według wzoru stanowiącego </w:t>
      </w:r>
      <w:r w:rsidRPr="00462E2B">
        <w:rPr>
          <w:rFonts w:ascii="Verdana" w:hAnsi="Verdana" w:cs="Arial"/>
          <w:b/>
          <w:bCs/>
          <w:color w:val="000000"/>
          <w:sz w:val="18"/>
          <w:szCs w:val="18"/>
        </w:rPr>
        <w:t>Załącznik nr 3</w:t>
      </w:r>
      <w:r w:rsidRPr="00462E2B">
        <w:rPr>
          <w:rFonts w:ascii="Verdana" w:hAnsi="Verdana" w:cs="Arial"/>
          <w:bCs/>
          <w:color w:val="000000"/>
          <w:sz w:val="18"/>
          <w:szCs w:val="18"/>
        </w:rPr>
        <w:t xml:space="preserve"> do zapytania ofertowego.</w:t>
      </w:r>
    </w:p>
    <w:p w:rsidR="00462E2B" w:rsidRDefault="00462E2B" w:rsidP="00462E2B">
      <w:pPr>
        <w:spacing w:line="360" w:lineRule="auto"/>
        <w:ind w:right="7"/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:rsidR="00932B4F" w:rsidRDefault="00932B4F" w:rsidP="00462E2B">
      <w:pPr>
        <w:spacing w:line="360" w:lineRule="auto"/>
        <w:ind w:right="7"/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:rsidR="00932B4F" w:rsidRPr="00462E2B" w:rsidRDefault="00932B4F" w:rsidP="00462E2B">
      <w:pPr>
        <w:spacing w:line="360" w:lineRule="auto"/>
        <w:ind w:right="7"/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:rsidR="00462E2B" w:rsidRPr="00462E2B" w:rsidRDefault="00462E2B" w:rsidP="00462E2B">
      <w:pPr>
        <w:shd w:val="clear" w:color="auto" w:fill="E7E6E6"/>
        <w:tabs>
          <w:tab w:val="left" w:pos="1701"/>
        </w:tabs>
        <w:autoSpaceDE w:val="0"/>
        <w:spacing w:line="360" w:lineRule="auto"/>
        <w:ind w:right="7"/>
        <w:jc w:val="center"/>
        <w:rPr>
          <w:rFonts w:ascii="Verdana" w:eastAsia="Times New Roman" w:hAnsi="Verdana" w:cs="Verdana"/>
          <w:b/>
          <w:color w:val="000000"/>
          <w:spacing w:val="-1"/>
          <w:sz w:val="18"/>
          <w:szCs w:val="18"/>
          <w:lang w:bidi="hi-IN"/>
        </w:rPr>
      </w:pPr>
      <w:r w:rsidRPr="00462E2B">
        <w:rPr>
          <w:rFonts w:ascii="Verdana" w:eastAsia="Times New Roman" w:hAnsi="Verdana" w:cs="Verdana"/>
          <w:b/>
          <w:color w:val="000000"/>
          <w:spacing w:val="-1"/>
          <w:sz w:val="18"/>
          <w:szCs w:val="18"/>
          <w:lang w:bidi="hi-IN"/>
        </w:rPr>
        <w:lastRenderedPageBreak/>
        <w:t xml:space="preserve">V. </w:t>
      </w:r>
      <w:r w:rsidRPr="00462E2B">
        <w:rPr>
          <w:rFonts w:ascii="Verdana" w:eastAsia="Times New Roman" w:hAnsi="Verdana" w:cs="Verdana"/>
          <w:color w:val="000000"/>
          <w:spacing w:val="-1"/>
          <w:sz w:val="18"/>
          <w:szCs w:val="18"/>
          <w:lang w:bidi="hi-IN"/>
        </w:rPr>
        <w:t xml:space="preserve"> </w:t>
      </w:r>
      <w:r w:rsidRPr="00462E2B">
        <w:rPr>
          <w:rFonts w:ascii="Verdana" w:eastAsia="Times New Roman" w:hAnsi="Verdana" w:cs="Verdana"/>
          <w:b/>
          <w:color w:val="000000"/>
          <w:spacing w:val="-1"/>
          <w:sz w:val="18"/>
          <w:szCs w:val="18"/>
          <w:lang w:bidi="hi-IN"/>
        </w:rPr>
        <w:t>OCHRONA DANYCH OSOBOWYCH:</w:t>
      </w:r>
    </w:p>
    <w:p w:rsidR="00462E2B" w:rsidRPr="00462E2B" w:rsidRDefault="00462E2B" w:rsidP="00462E2B">
      <w:pPr>
        <w:tabs>
          <w:tab w:val="left" w:pos="1701"/>
        </w:tabs>
        <w:autoSpaceDE w:val="0"/>
        <w:spacing w:line="360" w:lineRule="auto"/>
        <w:ind w:left="-567" w:right="7"/>
        <w:jc w:val="both"/>
        <w:rPr>
          <w:rFonts w:ascii="Verdana" w:eastAsia="Times New Roman" w:hAnsi="Verdana" w:cs="Verdana"/>
          <w:b/>
          <w:color w:val="000000"/>
          <w:spacing w:val="-1"/>
          <w:sz w:val="18"/>
          <w:szCs w:val="18"/>
          <w:lang w:bidi="hi-IN"/>
        </w:rPr>
      </w:pPr>
    </w:p>
    <w:p w:rsidR="00462E2B" w:rsidRPr="00462E2B" w:rsidRDefault="00462E2B" w:rsidP="00462E2B">
      <w:pPr>
        <w:tabs>
          <w:tab w:val="left" w:pos="1701"/>
        </w:tabs>
        <w:autoSpaceDE w:val="0"/>
        <w:spacing w:line="360" w:lineRule="auto"/>
        <w:ind w:left="-567" w:right="7"/>
        <w:jc w:val="both"/>
        <w:rPr>
          <w:rFonts w:ascii="Verdana" w:eastAsia="Times New Roman" w:hAnsi="Verdana" w:cs="Verdana"/>
          <w:b/>
          <w:color w:val="000000"/>
          <w:spacing w:val="-1"/>
          <w:sz w:val="18"/>
          <w:szCs w:val="18"/>
          <w:lang w:bidi="hi-IN"/>
        </w:rPr>
      </w:pPr>
      <w:r w:rsidRPr="00462E2B">
        <w:rPr>
          <w:rFonts w:ascii="Verdana" w:eastAsia="Times New Roman" w:hAnsi="Verdana" w:cs="Calibri"/>
          <w:iCs/>
          <w:kern w:val="0"/>
          <w:sz w:val="18"/>
          <w:szCs w:val="18"/>
          <w:lang w:eastAsia="pl-PL"/>
        </w:rPr>
        <w:t xml:space="preserve">          Informujemy, że:</w:t>
      </w:r>
    </w:p>
    <w:p w:rsidR="00462E2B" w:rsidRPr="00462E2B" w:rsidRDefault="00462E2B" w:rsidP="00E01EC2">
      <w:pPr>
        <w:widowControl/>
        <w:numPr>
          <w:ilvl w:val="0"/>
          <w:numId w:val="2"/>
        </w:numPr>
        <w:tabs>
          <w:tab w:val="left" w:pos="-12960"/>
          <w:tab w:val="left" w:pos="426"/>
        </w:tabs>
        <w:suppressAutoHyphens w:val="0"/>
        <w:spacing w:line="360" w:lineRule="auto"/>
        <w:ind w:left="426" w:hanging="426"/>
        <w:jc w:val="both"/>
        <w:textAlignment w:val="auto"/>
        <w:rPr>
          <w:rFonts w:ascii="Verdana" w:eastAsia="Times New Roman" w:hAnsi="Verdana" w:cs="Calibri"/>
          <w:iCs/>
          <w:kern w:val="0"/>
          <w:sz w:val="18"/>
          <w:szCs w:val="18"/>
          <w:lang w:eastAsia="pl-PL"/>
        </w:rPr>
      </w:pPr>
      <w:r w:rsidRPr="00462E2B">
        <w:rPr>
          <w:rFonts w:ascii="Verdana" w:eastAsia="Times New Roman" w:hAnsi="Verdana" w:cs="Calibri"/>
          <w:iCs/>
          <w:kern w:val="0"/>
          <w:sz w:val="18"/>
          <w:szCs w:val="18"/>
          <w:lang w:eastAsia="pl-PL"/>
        </w:rPr>
        <w:t xml:space="preserve">Administratorem Pani/Pana danych osobowych jest Wójt Gminy Celestynów, 05-430 Celestynów,  ul. </w:t>
      </w:r>
      <w:proofErr w:type="spellStart"/>
      <w:r w:rsidRPr="00462E2B">
        <w:rPr>
          <w:rFonts w:ascii="Verdana" w:eastAsia="Times New Roman" w:hAnsi="Verdana" w:cs="Calibri"/>
          <w:iCs/>
          <w:kern w:val="0"/>
          <w:sz w:val="18"/>
          <w:szCs w:val="18"/>
          <w:lang w:eastAsia="pl-PL"/>
        </w:rPr>
        <w:t>Regucka</w:t>
      </w:r>
      <w:proofErr w:type="spellEnd"/>
      <w:r w:rsidRPr="00462E2B">
        <w:rPr>
          <w:rFonts w:ascii="Verdana" w:eastAsia="Times New Roman" w:hAnsi="Verdana" w:cs="Calibri"/>
          <w:iCs/>
          <w:kern w:val="0"/>
          <w:sz w:val="18"/>
          <w:szCs w:val="18"/>
          <w:lang w:eastAsia="pl-PL"/>
        </w:rPr>
        <w:t xml:space="preserve"> 3 </w:t>
      </w:r>
      <w:r w:rsidRPr="00462E2B">
        <w:rPr>
          <w:rFonts w:ascii="Verdana" w:eastAsia="Times New Roman" w:hAnsi="Verdana" w:cs="Verdana"/>
          <w:kern w:val="0"/>
          <w:sz w:val="18"/>
          <w:szCs w:val="18"/>
          <w:lang w:eastAsia="pl-PL"/>
        </w:rPr>
        <w:t>telefon: 00 48 22 789 70 60,  faks: 00 48 22 789 70 11.</w:t>
      </w:r>
    </w:p>
    <w:p w:rsidR="00462E2B" w:rsidRPr="00462E2B" w:rsidRDefault="00462E2B" w:rsidP="00E01EC2">
      <w:pPr>
        <w:widowControl/>
        <w:numPr>
          <w:ilvl w:val="0"/>
          <w:numId w:val="2"/>
        </w:numPr>
        <w:tabs>
          <w:tab w:val="left" w:pos="-12960"/>
          <w:tab w:val="left" w:pos="426"/>
        </w:tabs>
        <w:suppressAutoHyphens w:val="0"/>
        <w:spacing w:line="360" w:lineRule="auto"/>
        <w:ind w:left="426" w:hanging="426"/>
        <w:jc w:val="both"/>
        <w:textAlignment w:val="auto"/>
        <w:rPr>
          <w:rFonts w:ascii="Verdana" w:eastAsia="Times New Roman" w:hAnsi="Verdana" w:cs="Calibri"/>
          <w:iCs/>
          <w:kern w:val="0"/>
          <w:sz w:val="18"/>
          <w:szCs w:val="18"/>
          <w:lang w:eastAsia="pl-PL"/>
        </w:rPr>
      </w:pPr>
      <w:r w:rsidRPr="00462E2B">
        <w:rPr>
          <w:rFonts w:ascii="Verdana" w:eastAsia="Times New Roman" w:hAnsi="Verdana" w:cs="Calibri"/>
          <w:kern w:val="0"/>
          <w:sz w:val="18"/>
          <w:szCs w:val="18"/>
          <w:lang w:eastAsia="pl-PL"/>
        </w:rPr>
        <w:t xml:space="preserve">Gmina Celestynów  wyznaczyła Inspektora Ochrony Danych, z którym można się skontaktować pod adresem e-mail: </w:t>
      </w:r>
      <w:hyperlink r:id="rId8" w:history="1">
        <w:r w:rsidRPr="00462E2B">
          <w:rPr>
            <w:rFonts w:ascii="Verdana" w:eastAsia="Times New Roman" w:hAnsi="Verdana" w:cs="Calibri"/>
            <w:color w:val="0563C1"/>
            <w:kern w:val="0"/>
            <w:sz w:val="18"/>
            <w:szCs w:val="18"/>
            <w:u w:val="single"/>
            <w:lang w:eastAsia="pl-PL"/>
          </w:rPr>
          <w:t>inspektor@cbi24.pl</w:t>
        </w:r>
      </w:hyperlink>
      <w:r w:rsidRPr="00462E2B">
        <w:rPr>
          <w:rFonts w:ascii="Verdana" w:eastAsia="Times New Roman" w:hAnsi="Verdana" w:cs="Calibri"/>
          <w:kern w:val="0"/>
          <w:sz w:val="18"/>
          <w:szCs w:val="18"/>
          <w:lang w:eastAsia="pl-PL"/>
        </w:rPr>
        <w:t xml:space="preserve"> lub na wskazany powyżej adres Administratora Danych Osobowych.</w:t>
      </w:r>
      <w:r w:rsidRPr="00462E2B">
        <w:rPr>
          <w:rFonts w:ascii="Verdana" w:eastAsia="Times New Roman" w:hAnsi="Verdana" w:cs="Verdana"/>
          <w:kern w:val="0"/>
          <w:sz w:val="18"/>
          <w:szCs w:val="18"/>
          <w:lang w:eastAsia="pl-PL"/>
        </w:rPr>
        <w:t xml:space="preserve"> </w:t>
      </w:r>
    </w:p>
    <w:p w:rsidR="00462E2B" w:rsidRPr="00462E2B" w:rsidRDefault="00462E2B" w:rsidP="00E01EC2">
      <w:pPr>
        <w:widowControl/>
        <w:numPr>
          <w:ilvl w:val="0"/>
          <w:numId w:val="2"/>
        </w:numPr>
        <w:tabs>
          <w:tab w:val="left" w:pos="-12960"/>
          <w:tab w:val="left" w:pos="426"/>
        </w:tabs>
        <w:suppressAutoHyphens w:val="0"/>
        <w:spacing w:line="360" w:lineRule="auto"/>
        <w:ind w:left="426" w:hanging="426"/>
        <w:contextualSpacing/>
        <w:jc w:val="both"/>
        <w:textAlignment w:val="auto"/>
        <w:rPr>
          <w:rFonts w:ascii="Verdana" w:eastAsia="Times New Roman" w:hAnsi="Verdana" w:cs="Calibri"/>
          <w:iCs/>
          <w:kern w:val="0"/>
          <w:sz w:val="18"/>
          <w:szCs w:val="18"/>
          <w:lang w:eastAsia="pl-PL"/>
        </w:rPr>
      </w:pPr>
      <w:r w:rsidRPr="00462E2B">
        <w:rPr>
          <w:rFonts w:ascii="Verdana" w:eastAsia="Times New Roman" w:hAnsi="Verdana" w:cs="Calibri"/>
          <w:kern w:val="0"/>
          <w:sz w:val="18"/>
          <w:szCs w:val="18"/>
          <w:lang w:eastAsia="pl-PL"/>
        </w:rPr>
        <w:t xml:space="preserve">Z Inspektorem Ochrony Danych Osobowych należy kontaktować się we wszystkich sprawach związanych z przetwarzaniem Pani/Pana danych osobowych oraz z korzystaniem przez Panią/Pana z praw związanych z przetwarzaniem danych osobowych.  </w:t>
      </w:r>
    </w:p>
    <w:p w:rsidR="00462E2B" w:rsidRPr="00462E2B" w:rsidRDefault="00462E2B" w:rsidP="00E01EC2">
      <w:pPr>
        <w:widowControl/>
        <w:numPr>
          <w:ilvl w:val="0"/>
          <w:numId w:val="2"/>
        </w:numPr>
        <w:tabs>
          <w:tab w:val="left" w:pos="-12960"/>
          <w:tab w:val="left" w:pos="426"/>
        </w:tabs>
        <w:suppressAutoHyphens w:val="0"/>
        <w:spacing w:line="360" w:lineRule="auto"/>
        <w:ind w:left="426" w:hanging="426"/>
        <w:contextualSpacing/>
        <w:jc w:val="both"/>
        <w:textAlignment w:val="auto"/>
        <w:rPr>
          <w:rFonts w:ascii="Verdana" w:eastAsia="Times New Roman" w:hAnsi="Verdana" w:cs="Calibri"/>
          <w:iCs/>
          <w:kern w:val="0"/>
          <w:sz w:val="18"/>
          <w:szCs w:val="18"/>
          <w:lang w:eastAsia="pl-PL"/>
        </w:rPr>
      </w:pPr>
      <w:r w:rsidRPr="00462E2B">
        <w:rPr>
          <w:rFonts w:ascii="Verdana" w:eastAsia="Times New Roman" w:hAnsi="Verdana" w:cs="Calibri"/>
          <w:iCs/>
          <w:kern w:val="0"/>
          <w:sz w:val="18"/>
          <w:szCs w:val="18"/>
          <w:lang w:eastAsia="pl-PL"/>
        </w:rPr>
        <w:t xml:space="preserve">Pani/Pana dane osobowe będą wykorzystywane w celu </w:t>
      </w:r>
      <w:r w:rsidRPr="00462E2B">
        <w:rPr>
          <w:rFonts w:ascii="Verdana" w:eastAsia="Times New Roman" w:hAnsi="Verdana" w:cs="Calibri"/>
          <w:kern w:val="0"/>
          <w:sz w:val="18"/>
          <w:szCs w:val="18"/>
          <w:lang w:eastAsia="pl-PL"/>
        </w:rPr>
        <w:t xml:space="preserve">udzielenia zamówienia publicznego w związku z  koniecznością przestrzegania zasady wynikającej z przepisów ustawy o finansach publicznych, tj. w celu dokonywania wydatków w sposób celowy i oszczędny z zachowaniem uzyskiwania najlepszych efektów z danych nakładów </w:t>
      </w:r>
      <w:r w:rsidRPr="00462E2B">
        <w:rPr>
          <w:rFonts w:ascii="Verdana" w:eastAsia="Times New Roman" w:hAnsi="Verdana" w:cs="Calibri"/>
          <w:iCs/>
          <w:kern w:val="0"/>
          <w:sz w:val="18"/>
          <w:szCs w:val="18"/>
          <w:lang w:eastAsia="pl-PL"/>
        </w:rPr>
        <w:t>oraz po udzieleniu zamówienia w celu realizacji umowy.</w:t>
      </w:r>
    </w:p>
    <w:p w:rsidR="00462E2B" w:rsidRPr="00462E2B" w:rsidRDefault="00462E2B" w:rsidP="00E01EC2">
      <w:pPr>
        <w:widowControl/>
        <w:numPr>
          <w:ilvl w:val="0"/>
          <w:numId w:val="2"/>
        </w:numPr>
        <w:tabs>
          <w:tab w:val="left" w:pos="-12960"/>
          <w:tab w:val="left" w:pos="426"/>
        </w:tabs>
        <w:suppressAutoHyphens w:val="0"/>
        <w:spacing w:line="360" w:lineRule="auto"/>
        <w:ind w:left="284" w:hanging="284"/>
        <w:contextualSpacing/>
        <w:jc w:val="both"/>
        <w:textAlignment w:val="auto"/>
        <w:rPr>
          <w:rFonts w:ascii="Verdana" w:eastAsia="Times New Roman" w:hAnsi="Verdana" w:cs="Calibri"/>
          <w:iCs/>
          <w:kern w:val="0"/>
          <w:sz w:val="18"/>
          <w:szCs w:val="18"/>
          <w:lang w:eastAsia="pl-PL"/>
        </w:rPr>
      </w:pPr>
      <w:r w:rsidRPr="00462E2B">
        <w:rPr>
          <w:rFonts w:ascii="Verdana" w:eastAsia="Times New Roman" w:hAnsi="Verdana" w:cs="Calibri"/>
          <w:iCs/>
          <w:kern w:val="0"/>
          <w:sz w:val="18"/>
          <w:szCs w:val="18"/>
          <w:lang w:eastAsia="pl-PL"/>
        </w:rPr>
        <w:t xml:space="preserve">  Pani/Pana dane osobowe:</w:t>
      </w:r>
    </w:p>
    <w:p w:rsidR="00462E2B" w:rsidRPr="00462E2B" w:rsidRDefault="00462E2B" w:rsidP="00462E2B">
      <w:pPr>
        <w:widowControl/>
        <w:tabs>
          <w:tab w:val="left" w:pos="426"/>
        </w:tabs>
        <w:suppressAutoHyphens w:val="0"/>
        <w:spacing w:line="360" w:lineRule="auto"/>
        <w:ind w:left="567" w:hanging="141"/>
        <w:contextualSpacing/>
        <w:jc w:val="both"/>
        <w:textAlignment w:val="auto"/>
        <w:rPr>
          <w:rFonts w:ascii="Verdana" w:eastAsia="Times New Roman" w:hAnsi="Verdana" w:cs="Calibri"/>
          <w:i/>
          <w:iCs/>
          <w:kern w:val="0"/>
          <w:sz w:val="18"/>
          <w:szCs w:val="18"/>
          <w:lang w:eastAsia="pl-PL"/>
        </w:rPr>
      </w:pPr>
      <w:r w:rsidRPr="00462E2B">
        <w:rPr>
          <w:rFonts w:ascii="Verdana" w:eastAsia="Times New Roman" w:hAnsi="Verdana" w:cs="Calibri"/>
          <w:iCs/>
          <w:kern w:val="0"/>
          <w:sz w:val="18"/>
          <w:szCs w:val="18"/>
          <w:lang w:eastAsia="pl-PL"/>
        </w:rPr>
        <w:t>- będą udostępnione wyłącznie podmiotom upoważnionym na podstawie przepisów prawa oraz</w:t>
      </w:r>
    </w:p>
    <w:p w:rsidR="00462E2B" w:rsidRPr="00462E2B" w:rsidRDefault="00462E2B" w:rsidP="00462E2B">
      <w:pPr>
        <w:widowControl/>
        <w:tabs>
          <w:tab w:val="left" w:pos="426"/>
        </w:tabs>
        <w:suppressAutoHyphens w:val="0"/>
        <w:spacing w:line="360" w:lineRule="auto"/>
        <w:ind w:left="567" w:hanging="141"/>
        <w:contextualSpacing/>
        <w:jc w:val="both"/>
        <w:textAlignment w:val="auto"/>
        <w:rPr>
          <w:rFonts w:ascii="Verdana" w:eastAsia="Times New Roman" w:hAnsi="Verdana" w:cs="Calibri"/>
          <w:iCs/>
          <w:kern w:val="0"/>
          <w:sz w:val="18"/>
          <w:szCs w:val="18"/>
          <w:lang w:eastAsia="pl-PL"/>
        </w:rPr>
      </w:pPr>
      <w:r w:rsidRPr="00462E2B">
        <w:rPr>
          <w:rFonts w:ascii="Verdana" w:eastAsia="Times New Roman" w:hAnsi="Verdana" w:cs="Calibri"/>
          <w:iCs/>
          <w:kern w:val="0"/>
          <w:sz w:val="18"/>
          <w:szCs w:val="18"/>
          <w:lang w:eastAsia="pl-PL"/>
        </w:rPr>
        <w:t xml:space="preserve">- nie będą wykorzystywane w celu profilowania. </w:t>
      </w:r>
    </w:p>
    <w:p w:rsidR="00462E2B" w:rsidRPr="00462E2B" w:rsidRDefault="00462E2B" w:rsidP="00E01EC2">
      <w:pPr>
        <w:widowControl/>
        <w:numPr>
          <w:ilvl w:val="0"/>
          <w:numId w:val="2"/>
        </w:numPr>
        <w:suppressAutoHyphens w:val="0"/>
        <w:spacing w:line="360" w:lineRule="auto"/>
        <w:ind w:left="426" w:hanging="426"/>
        <w:contextualSpacing/>
        <w:jc w:val="both"/>
        <w:textAlignment w:val="auto"/>
        <w:rPr>
          <w:rFonts w:ascii="Verdana" w:eastAsia="Times New Roman" w:hAnsi="Verdana" w:cs="Calibri"/>
          <w:i/>
          <w:kern w:val="0"/>
          <w:sz w:val="18"/>
          <w:szCs w:val="18"/>
          <w:lang w:eastAsia="pl-PL"/>
        </w:rPr>
      </w:pPr>
      <w:r w:rsidRPr="00462E2B">
        <w:rPr>
          <w:rFonts w:ascii="Verdana" w:eastAsia="Times New Roman" w:hAnsi="Verdana" w:cs="Calibri"/>
          <w:iCs/>
          <w:kern w:val="0"/>
          <w:sz w:val="18"/>
          <w:szCs w:val="18"/>
          <w:lang w:eastAsia="pl-PL"/>
        </w:rPr>
        <w:t>Gmina Celestynów nie ma zamiaru przekazywać Pani/Pana danych osobowych do państwa trzeciego lub organizacji międzynarodowej, chyba że takie zobowiązanie będzie wynikać z przepisów prawa.</w:t>
      </w:r>
    </w:p>
    <w:p w:rsidR="00462E2B" w:rsidRPr="00462E2B" w:rsidRDefault="00462E2B" w:rsidP="00E01EC2">
      <w:pPr>
        <w:widowControl/>
        <w:numPr>
          <w:ilvl w:val="0"/>
          <w:numId w:val="2"/>
        </w:numPr>
        <w:suppressAutoHyphens w:val="0"/>
        <w:spacing w:line="360" w:lineRule="auto"/>
        <w:ind w:left="426" w:hanging="426"/>
        <w:contextualSpacing/>
        <w:jc w:val="both"/>
        <w:textAlignment w:val="auto"/>
        <w:rPr>
          <w:rFonts w:ascii="Verdana" w:eastAsia="Times New Roman" w:hAnsi="Verdana" w:cs="Calibri"/>
          <w:i/>
          <w:kern w:val="0"/>
          <w:sz w:val="18"/>
          <w:szCs w:val="18"/>
          <w:lang w:eastAsia="pl-PL"/>
        </w:rPr>
      </w:pPr>
      <w:r w:rsidRPr="00462E2B">
        <w:rPr>
          <w:rFonts w:ascii="Verdana" w:eastAsia="Times New Roman" w:hAnsi="Verdana" w:cs="Calibri"/>
          <w:iCs/>
          <w:kern w:val="0"/>
          <w:sz w:val="18"/>
          <w:szCs w:val="18"/>
          <w:lang w:eastAsia="pl-PL"/>
        </w:rPr>
        <w:t>Pani/Pana dane osobowe będą przetwarzane przez okres niezbędny do realizacji celu przetwarzania  w zakresie udzielenia zamówienia publicznego oraz realizacji umowy do momentu wygaśnięcia obowiązków przetwarzania danych wynikających z przepisów prawa. Następnie dane osobowe zostaną zarchiwizowane zgodnie z obowiązującymi przepisami prawa. W przypadku unieważnienia postępowania o udzielenia zamówienia publicznego Pani/Pana dane będą przetwarzane do momentu wygaśnięcia obowiązków przetwarzania danych wynikających z przepisów prawa, w tym przepisów dotyczących archiwizacji.</w:t>
      </w:r>
    </w:p>
    <w:p w:rsidR="00462E2B" w:rsidRPr="00462E2B" w:rsidRDefault="00462E2B" w:rsidP="00E01EC2">
      <w:pPr>
        <w:widowControl/>
        <w:numPr>
          <w:ilvl w:val="0"/>
          <w:numId w:val="2"/>
        </w:numPr>
        <w:suppressAutoHyphens w:val="0"/>
        <w:spacing w:after="100" w:afterAutospacing="1" w:line="360" w:lineRule="auto"/>
        <w:ind w:left="426" w:hanging="426"/>
        <w:jc w:val="both"/>
        <w:textAlignment w:val="auto"/>
        <w:rPr>
          <w:rFonts w:ascii="Verdana" w:eastAsia="Times New Roman" w:hAnsi="Verdana" w:cs="Calibri"/>
          <w:i/>
          <w:kern w:val="0"/>
          <w:sz w:val="18"/>
          <w:szCs w:val="18"/>
          <w:lang w:eastAsia="pl-PL"/>
        </w:rPr>
      </w:pPr>
      <w:r w:rsidRPr="00462E2B">
        <w:rPr>
          <w:rFonts w:ascii="Verdana" w:eastAsia="Times New Roman" w:hAnsi="Verdana" w:cs="Calibri"/>
          <w:iCs/>
          <w:kern w:val="0"/>
          <w:sz w:val="18"/>
          <w:szCs w:val="18"/>
          <w:lang w:eastAsia="pl-PL"/>
        </w:rPr>
        <w:t>Przysługuje Pani/Panu prawo dostępu do treści danych oraz ich sprostowania. Przysługuje także Pani/Panu prawo do wniesienia skargi do organu nadzorczego tj.: Prezesa Urzędu Ochrony Danych Osobowych, gdy uzna Pani/Pan, iż przetwarzanie danych osobowych Pani/Pana dotyczących narusza przepisy Ogólnego Rozporządzenia o Ochronie Danych Osobowych (RODO) z dnia 27 kwietnia 2016 r.</w:t>
      </w:r>
    </w:p>
    <w:p w:rsidR="00462E2B" w:rsidRPr="00462E2B" w:rsidRDefault="00462E2B" w:rsidP="00E01EC2">
      <w:pPr>
        <w:widowControl/>
        <w:numPr>
          <w:ilvl w:val="0"/>
          <w:numId w:val="2"/>
        </w:numPr>
        <w:suppressAutoHyphens w:val="0"/>
        <w:spacing w:after="100" w:afterAutospacing="1" w:line="360" w:lineRule="auto"/>
        <w:ind w:left="426" w:hanging="426"/>
        <w:jc w:val="both"/>
        <w:textAlignment w:val="auto"/>
        <w:rPr>
          <w:rFonts w:ascii="Verdana" w:eastAsia="Times New Roman" w:hAnsi="Verdana" w:cs="Calibri"/>
          <w:i/>
          <w:kern w:val="0"/>
          <w:sz w:val="18"/>
          <w:szCs w:val="18"/>
          <w:lang w:eastAsia="pl-PL"/>
        </w:rPr>
      </w:pPr>
      <w:r w:rsidRPr="00462E2B">
        <w:rPr>
          <w:rFonts w:ascii="Verdana" w:eastAsia="Times New Roman" w:hAnsi="Verdana" w:cs="Calibri"/>
          <w:iCs/>
          <w:kern w:val="0"/>
          <w:sz w:val="18"/>
          <w:szCs w:val="18"/>
          <w:lang w:eastAsia="pl-PL"/>
        </w:rPr>
        <w:t xml:space="preserve">Podanie danych osobowych jest niezbędne do </w:t>
      </w:r>
      <w:r w:rsidRPr="00462E2B">
        <w:rPr>
          <w:rFonts w:ascii="Verdana" w:eastAsia="Times New Roman" w:hAnsi="Verdana" w:cs="Calibri"/>
          <w:kern w:val="0"/>
          <w:sz w:val="18"/>
          <w:szCs w:val="18"/>
          <w:lang w:eastAsia="pl-PL"/>
        </w:rPr>
        <w:t>udzielenia zamówienia publicznego na podstawie przepisów ustawy o finansach publicznych</w:t>
      </w:r>
      <w:r w:rsidRPr="00462E2B">
        <w:rPr>
          <w:rFonts w:ascii="Verdana" w:eastAsia="Times New Roman" w:hAnsi="Verdana" w:cs="Calibri"/>
          <w:iCs/>
          <w:kern w:val="0"/>
          <w:sz w:val="18"/>
          <w:szCs w:val="18"/>
          <w:lang w:eastAsia="pl-PL"/>
        </w:rPr>
        <w:t xml:space="preserve"> oraz po udzieleniu zamówienia w celu realizacji umowy.</w:t>
      </w:r>
    </w:p>
    <w:p w:rsidR="00462E2B" w:rsidRPr="00462E2B" w:rsidRDefault="00462E2B" w:rsidP="00462E2B">
      <w:pPr>
        <w:widowControl/>
        <w:suppressAutoHyphens w:val="0"/>
        <w:spacing w:after="100" w:afterAutospacing="1" w:line="360" w:lineRule="auto"/>
        <w:ind w:left="426"/>
        <w:jc w:val="both"/>
        <w:textAlignment w:val="auto"/>
        <w:rPr>
          <w:rFonts w:ascii="Verdana" w:eastAsia="Times New Roman" w:hAnsi="Verdana" w:cs="Calibri"/>
          <w:i/>
          <w:kern w:val="0"/>
          <w:sz w:val="18"/>
          <w:szCs w:val="18"/>
          <w:lang w:eastAsia="pl-PL"/>
        </w:rPr>
      </w:pPr>
    </w:p>
    <w:p w:rsidR="00462E2B" w:rsidRPr="00462E2B" w:rsidRDefault="00462E2B" w:rsidP="00462E2B">
      <w:pPr>
        <w:shd w:val="clear" w:color="auto" w:fill="E7E6E6"/>
        <w:tabs>
          <w:tab w:val="left" w:pos="1701"/>
        </w:tabs>
        <w:autoSpaceDE w:val="0"/>
        <w:spacing w:line="360" w:lineRule="auto"/>
        <w:ind w:right="7"/>
        <w:jc w:val="center"/>
        <w:rPr>
          <w:rFonts w:ascii="Verdana" w:hAnsi="Verdana" w:cs="Verdana"/>
          <w:b/>
          <w:color w:val="000000"/>
          <w:spacing w:val="-1"/>
          <w:sz w:val="18"/>
          <w:szCs w:val="18"/>
          <w:lang w:bidi="hi-IN"/>
        </w:rPr>
      </w:pPr>
      <w:r w:rsidRPr="00462E2B">
        <w:rPr>
          <w:rFonts w:ascii="Verdana" w:hAnsi="Verdana" w:cs="Verdana"/>
          <w:b/>
          <w:color w:val="000000"/>
          <w:spacing w:val="-1"/>
          <w:sz w:val="18"/>
          <w:szCs w:val="18"/>
          <w:lang w:bidi="hi-IN"/>
        </w:rPr>
        <w:t xml:space="preserve">VI. </w:t>
      </w:r>
      <w:r w:rsidRPr="00462E2B">
        <w:rPr>
          <w:rFonts w:ascii="Verdana" w:hAnsi="Verdana" w:cs="Verdana"/>
          <w:color w:val="000000"/>
          <w:spacing w:val="-1"/>
          <w:sz w:val="18"/>
          <w:szCs w:val="18"/>
          <w:lang w:bidi="hi-IN"/>
        </w:rPr>
        <w:t xml:space="preserve"> </w:t>
      </w:r>
      <w:r w:rsidRPr="00462E2B">
        <w:rPr>
          <w:rFonts w:ascii="Verdana" w:hAnsi="Verdana" w:cs="Verdana"/>
          <w:b/>
          <w:color w:val="000000"/>
          <w:spacing w:val="-1"/>
          <w:sz w:val="18"/>
          <w:szCs w:val="18"/>
          <w:lang w:bidi="hi-IN"/>
        </w:rPr>
        <w:t>ZAŁĄCZNIKI:</w:t>
      </w:r>
    </w:p>
    <w:p w:rsidR="00462E2B" w:rsidRPr="00462E2B" w:rsidRDefault="00462E2B" w:rsidP="00462E2B">
      <w:pPr>
        <w:widowControl/>
        <w:suppressAutoHyphens w:val="0"/>
        <w:autoSpaceDE w:val="0"/>
        <w:autoSpaceDN w:val="0"/>
        <w:adjustRightInd w:val="0"/>
        <w:spacing w:line="23" w:lineRule="atLeast"/>
        <w:ind w:left="1080"/>
        <w:contextualSpacing/>
        <w:textAlignment w:val="auto"/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</w:pPr>
    </w:p>
    <w:p w:rsidR="00462E2B" w:rsidRPr="00462E2B" w:rsidRDefault="00462E2B" w:rsidP="00E01EC2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hanging="11"/>
        <w:contextualSpacing/>
        <w:textAlignment w:val="auto"/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</w:pPr>
      <w:r w:rsidRPr="00462E2B"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  <w:t>Załącznik nr 1 do zapytania ofertowego - formularz oferty.</w:t>
      </w:r>
    </w:p>
    <w:p w:rsidR="00462E2B" w:rsidRPr="00462E2B" w:rsidRDefault="00462E2B" w:rsidP="00E01EC2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709" w:hanging="567"/>
        <w:contextualSpacing/>
        <w:textAlignment w:val="auto"/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</w:pPr>
      <w:r w:rsidRPr="00462E2B"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  <w:t xml:space="preserve">Załącznik nr 2 do zapytania ofertowego - oświadczenie o spełnianiu warunków udziału </w:t>
      </w:r>
      <w:r w:rsidRPr="00462E2B"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  <w:br/>
        <w:t>w postępowaniu.</w:t>
      </w:r>
    </w:p>
    <w:p w:rsidR="00462E2B" w:rsidRPr="00462E2B" w:rsidRDefault="00462E2B" w:rsidP="00E01EC2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709" w:hanging="567"/>
        <w:contextualSpacing/>
        <w:textAlignment w:val="auto"/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</w:pPr>
      <w:r w:rsidRPr="00462E2B"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  <w:t>Załącznik nr 3 do zapytania ofertowego – wykaz robót.</w:t>
      </w:r>
    </w:p>
    <w:p w:rsidR="00462E2B" w:rsidRPr="00462E2B" w:rsidRDefault="00462E2B" w:rsidP="00462E2B">
      <w:pPr>
        <w:tabs>
          <w:tab w:val="left" w:pos="0"/>
          <w:tab w:val="center" w:pos="284"/>
        </w:tabs>
        <w:autoSpaceDE w:val="0"/>
        <w:spacing w:line="360" w:lineRule="auto"/>
        <w:ind w:right="7"/>
        <w:jc w:val="both"/>
        <w:textAlignment w:val="auto"/>
        <w:rPr>
          <w:rFonts w:ascii="Verdana" w:eastAsia="Times New Roman" w:hAnsi="Verdana" w:cs="Verdana"/>
          <w:color w:val="000000"/>
          <w:spacing w:val="-1"/>
          <w:sz w:val="18"/>
          <w:szCs w:val="18"/>
        </w:rPr>
      </w:pPr>
    </w:p>
    <w:p w:rsidR="00462E2B" w:rsidRPr="00462E2B" w:rsidRDefault="00462E2B" w:rsidP="00462E2B">
      <w:pPr>
        <w:shd w:val="clear" w:color="auto" w:fill="E7E6E6"/>
        <w:tabs>
          <w:tab w:val="left" w:pos="1701"/>
        </w:tabs>
        <w:autoSpaceDE w:val="0"/>
        <w:spacing w:line="360" w:lineRule="auto"/>
        <w:ind w:left="-142" w:right="7" w:firstLine="426"/>
        <w:jc w:val="center"/>
        <w:rPr>
          <w:rFonts w:ascii="Verdana" w:eastAsia="Times New Roman" w:hAnsi="Verdana" w:cs="Verdana"/>
          <w:b/>
          <w:color w:val="000000"/>
          <w:spacing w:val="-1"/>
          <w:sz w:val="18"/>
          <w:szCs w:val="18"/>
          <w:lang w:bidi="hi-IN"/>
        </w:rPr>
      </w:pPr>
      <w:r w:rsidRPr="00462E2B">
        <w:rPr>
          <w:rFonts w:ascii="Verdana" w:eastAsia="Times New Roman" w:hAnsi="Verdana" w:cs="Verdana"/>
          <w:b/>
          <w:color w:val="000000"/>
          <w:spacing w:val="-1"/>
          <w:sz w:val="18"/>
          <w:szCs w:val="18"/>
          <w:lang w:bidi="hi-IN"/>
        </w:rPr>
        <w:t>VII. SPOSÓB POROZUMIEWANIA SIĘ WYKONAWCÓW Z ZAMAWIAJĄCYM:</w:t>
      </w:r>
    </w:p>
    <w:p w:rsidR="00462E2B" w:rsidRPr="00462E2B" w:rsidRDefault="00462E2B" w:rsidP="00E01EC2">
      <w:pPr>
        <w:widowControl/>
        <w:numPr>
          <w:ilvl w:val="3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426" w:hanging="568"/>
        <w:contextualSpacing/>
        <w:jc w:val="both"/>
        <w:textAlignment w:val="auto"/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</w:pPr>
      <w:r w:rsidRPr="00462E2B"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  <w:t>Oświadczenia, wnioski, zawiadomienia oraz informacje Strony mogą  przekazywać sobie faksem, za pomocą poczty elektronicznej, z zastrzeżeniem, że oferta wykonawcy pod rygorem nieważności musi być złożona na piśmie.</w:t>
      </w:r>
    </w:p>
    <w:p w:rsidR="00462E2B" w:rsidRPr="00462E2B" w:rsidRDefault="00462E2B" w:rsidP="00E01EC2">
      <w:pPr>
        <w:widowControl/>
        <w:numPr>
          <w:ilvl w:val="3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426" w:hanging="568"/>
        <w:contextualSpacing/>
        <w:textAlignment w:val="auto"/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</w:pPr>
      <w:r w:rsidRPr="00462E2B">
        <w:rPr>
          <w:rFonts w:ascii="Verdana" w:eastAsia="Times New Roman" w:hAnsi="Verdana" w:cs="Verdana"/>
          <w:spacing w:val="-2"/>
          <w:sz w:val="18"/>
          <w:szCs w:val="18"/>
        </w:rPr>
        <w:t>O</w:t>
      </w:r>
      <w:r w:rsidRPr="00462E2B">
        <w:rPr>
          <w:rFonts w:ascii="Verdana" w:eastAsia="Times New Roman" w:hAnsi="Verdana" w:cs="Verdana"/>
          <w:w w:val="103"/>
          <w:sz w:val="18"/>
          <w:szCs w:val="18"/>
        </w:rPr>
        <w:t xml:space="preserve">sobami uprawnionymi do kontaktu z oferentami są:    </w:t>
      </w:r>
    </w:p>
    <w:p w:rsidR="00462E2B" w:rsidRPr="00462E2B" w:rsidRDefault="00462E2B" w:rsidP="00462E2B">
      <w:pPr>
        <w:widowControl/>
        <w:tabs>
          <w:tab w:val="left" w:pos="567"/>
        </w:tabs>
        <w:suppressAutoHyphens w:val="0"/>
        <w:spacing w:line="360" w:lineRule="auto"/>
        <w:ind w:left="567" w:right="6" w:hanging="141"/>
        <w:jc w:val="both"/>
        <w:textAlignment w:val="auto"/>
        <w:rPr>
          <w:rFonts w:ascii="Verdana" w:eastAsia="Times New Roman" w:hAnsi="Verdana" w:cs="Times New Roman"/>
          <w:kern w:val="0"/>
          <w:sz w:val="18"/>
          <w:szCs w:val="18"/>
          <w:lang w:val="en-US" w:eastAsia="pl-PL"/>
        </w:rPr>
      </w:pPr>
      <w:proofErr w:type="spellStart"/>
      <w:r w:rsidRPr="00462E2B">
        <w:rPr>
          <w:rFonts w:ascii="Verdana" w:eastAsia="Times New Roman" w:hAnsi="Verdana" w:cs="Times New Roman"/>
          <w:kern w:val="0"/>
          <w:sz w:val="18"/>
          <w:szCs w:val="18"/>
          <w:lang w:val="en-US" w:eastAsia="pl-PL"/>
        </w:rPr>
        <w:t>Iwona</w:t>
      </w:r>
      <w:proofErr w:type="spellEnd"/>
      <w:r w:rsidRPr="00462E2B">
        <w:rPr>
          <w:rFonts w:ascii="Verdana" w:eastAsia="Times New Roman" w:hAnsi="Verdana" w:cs="Times New Roman"/>
          <w:kern w:val="0"/>
          <w:sz w:val="18"/>
          <w:szCs w:val="18"/>
          <w:lang w:val="en-US" w:eastAsia="pl-PL"/>
        </w:rPr>
        <w:t xml:space="preserve"> </w:t>
      </w:r>
      <w:proofErr w:type="spellStart"/>
      <w:r w:rsidRPr="00462E2B">
        <w:rPr>
          <w:rFonts w:ascii="Verdana" w:eastAsia="Times New Roman" w:hAnsi="Verdana" w:cs="Times New Roman"/>
          <w:kern w:val="0"/>
          <w:sz w:val="18"/>
          <w:szCs w:val="18"/>
          <w:lang w:val="en-US" w:eastAsia="pl-PL"/>
        </w:rPr>
        <w:t>Pieńkowska</w:t>
      </w:r>
      <w:proofErr w:type="spellEnd"/>
      <w:r w:rsidRPr="00462E2B">
        <w:rPr>
          <w:rFonts w:ascii="Verdana" w:eastAsia="Times New Roman" w:hAnsi="Verdana" w:cs="Times New Roman"/>
          <w:kern w:val="0"/>
          <w:sz w:val="18"/>
          <w:szCs w:val="18"/>
          <w:lang w:val="en-US" w:eastAsia="pl-PL"/>
        </w:rPr>
        <w:t xml:space="preserve"> tel. 22 789-70-22 </w:t>
      </w:r>
      <w:proofErr w:type="spellStart"/>
      <w:r w:rsidRPr="00462E2B">
        <w:rPr>
          <w:rFonts w:ascii="Verdana" w:eastAsia="Times New Roman" w:hAnsi="Verdana" w:cs="Times New Roman"/>
          <w:kern w:val="0"/>
          <w:sz w:val="18"/>
          <w:szCs w:val="18"/>
          <w:lang w:val="en-US" w:eastAsia="pl-PL"/>
        </w:rPr>
        <w:t>wew</w:t>
      </w:r>
      <w:proofErr w:type="spellEnd"/>
      <w:r w:rsidRPr="00462E2B">
        <w:rPr>
          <w:rFonts w:ascii="Verdana" w:eastAsia="Times New Roman" w:hAnsi="Verdana" w:cs="Times New Roman"/>
          <w:kern w:val="0"/>
          <w:sz w:val="18"/>
          <w:szCs w:val="18"/>
          <w:lang w:val="en-US" w:eastAsia="pl-PL"/>
        </w:rPr>
        <w:t xml:space="preserve">. 119, e-mail: </w:t>
      </w:r>
      <w:r w:rsidRPr="00462E2B">
        <w:rPr>
          <w:rFonts w:ascii="Verdana" w:eastAsia="Times New Roman" w:hAnsi="Verdana" w:cs="Times New Roman"/>
          <w:kern w:val="0"/>
          <w:sz w:val="18"/>
          <w:szCs w:val="18"/>
          <w:u w:val="single"/>
          <w:lang w:val="en-US" w:eastAsia="pl-PL"/>
        </w:rPr>
        <w:t>i.pienkowska@celestynow.pl</w:t>
      </w:r>
    </w:p>
    <w:p w:rsidR="00462E2B" w:rsidRPr="00462E2B" w:rsidRDefault="00462E2B" w:rsidP="00462E2B">
      <w:pPr>
        <w:widowControl/>
        <w:tabs>
          <w:tab w:val="left" w:pos="567"/>
        </w:tabs>
        <w:suppressAutoHyphens w:val="0"/>
        <w:spacing w:line="360" w:lineRule="auto"/>
        <w:ind w:left="567" w:right="6" w:hanging="141"/>
        <w:jc w:val="both"/>
        <w:textAlignment w:val="auto"/>
        <w:rPr>
          <w:rFonts w:ascii="Verdana" w:eastAsia="Times New Roman" w:hAnsi="Verdana" w:cs="Times New Roman"/>
          <w:kern w:val="0"/>
          <w:sz w:val="18"/>
          <w:szCs w:val="18"/>
          <w:lang w:eastAsia="pl-PL"/>
        </w:rPr>
      </w:pPr>
      <w:r w:rsidRPr="00462E2B">
        <w:rPr>
          <w:rFonts w:ascii="Verdana" w:eastAsia="Times New Roman" w:hAnsi="Verdana" w:cs="Verdana"/>
          <w:color w:val="000000"/>
          <w:kern w:val="0"/>
          <w:sz w:val="18"/>
          <w:szCs w:val="18"/>
          <w:lang w:eastAsia="en-US"/>
        </w:rPr>
        <w:t xml:space="preserve">Anna Pacek  tel. 22 789-70-60 wew. 114, e-mail: </w:t>
      </w:r>
      <w:r w:rsidRPr="00462E2B">
        <w:rPr>
          <w:rFonts w:ascii="Verdana" w:eastAsia="Times New Roman" w:hAnsi="Verdana" w:cs="Verdana"/>
          <w:kern w:val="0"/>
          <w:sz w:val="18"/>
          <w:szCs w:val="18"/>
          <w:u w:val="single"/>
          <w:lang w:eastAsia="en-US"/>
        </w:rPr>
        <w:t>a.pacek@celestynow.pl</w:t>
      </w:r>
    </w:p>
    <w:p w:rsidR="00462E2B" w:rsidRPr="00462E2B" w:rsidRDefault="00462E2B" w:rsidP="00462E2B">
      <w:pPr>
        <w:autoSpaceDE w:val="0"/>
        <w:spacing w:line="360" w:lineRule="auto"/>
        <w:ind w:left="-567" w:right="7"/>
        <w:jc w:val="center"/>
        <w:rPr>
          <w:rFonts w:ascii="Verdana" w:hAnsi="Verdana"/>
          <w:b/>
          <w:bCs/>
          <w:sz w:val="18"/>
          <w:szCs w:val="18"/>
        </w:rPr>
      </w:pPr>
    </w:p>
    <w:p w:rsidR="00462E2B" w:rsidRPr="00462E2B" w:rsidRDefault="00462E2B" w:rsidP="00462E2B">
      <w:pPr>
        <w:autoSpaceDE w:val="0"/>
        <w:spacing w:line="360" w:lineRule="auto"/>
        <w:ind w:right="7"/>
        <w:rPr>
          <w:rFonts w:ascii="Verdana" w:hAnsi="Verdana"/>
          <w:b/>
          <w:bCs/>
          <w:sz w:val="18"/>
          <w:szCs w:val="18"/>
        </w:rPr>
      </w:pPr>
    </w:p>
    <w:p w:rsidR="00462E2B" w:rsidRPr="00462E2B" w:rsidRDefault="00462E2B" w:rsidP="00462E2B">
      <w:pPr>
        <w:autoSpaceDE w:val="0"/>
        <w:spacing w:line="360" w:lineRule="auto"/>
        <w:ind w:left="2269" w:right="7" w:firstLine="1276"/>
        <w:jc w:val="center"/>
        <w:rPr>
          <w:rFonts w:ascii="Verdana" w:hAnsi="Verdana"/>
          <w:b/>
          <w:bCs/>
          <w:sz w:val="18"/>
          <w:szCs w:val="18"/>
        </w:rPr>
      </w:pPr>
      <w:r w:rsidRPr="00462E2B">
        <w:rPr>
          <w:rFonts w:ascii="Verdana" w:hAnsi="Verdana"/>
          <w:b/>
          <w:bCs/>
          <w:sz w:val="18"/>
          <w:szCs w:val="18"/>
        </w:rPr>
        <w:t>Wójt Gminy</w:t>
      </w:r>
    </w:p>
    <w:p w:rsidR="00462E2B" w:rsidRPr="00462E2B" w:rsidRDefault="00462E2B" w:rsidP="00462E2B">
      <w:pPr>
        <w:autoSpaceDE w:val="0"/>
        <w:spacing w:line="360" w:lineRule="auto"/>
        <w:ind w:left="2265" w:right="7" w:firstLine="1275"/>
        <w:jc w:val="center"/>
        <w:rPr>
          <w:rFonts w:ascii="Verdana" w:hAnsi="Verdana"/>
          <w:b/>
          <w:bCs/>
          <w:sz w:val="18"/>
          <w:szCs w:val="18"/>
        </w:rPr>
      </w:pPr>
      <w:r w:rsidRPr="00462E2B">
        <w:rPr>
          <w:rFonts w:ascii="Verdana" w:hAnsi="Verdana"/>
          <w:b/>
          <w:bCs/>
          <w:sz w:val="18"/>
          <w:szCs w:val="18"/>
        </w:rPr>
        <w:t>/-/</w:t>
      </w:r>
    </w:p>
    <w:p w:rsidR="00462E2B" w:rsidRPr="00462E2B" w:rsidRDefault="00462E2B" w:rsidP="00462E2B">
      <w:pPr>
        <w:autoSpaceDE w:val="0"/>
        <w:spacing w:line="360" w:lineRule="auto"/>
        <w:ind w:left="2265" w:right="7" w:firstLine="1275"/>
        <w:jc w:val="center"/>
        <w:rPr>
          <w:rFonts w:ascii="Verdana" w:hAnsi="Verdana"/>
          <w:b/>
          <w:bCs/>
          <w:sz w:val="18"/>
          <w:szCs w:val="18"/>
        </w:rPr>
      </w:pPr>
      <w:r w:rsidRPr="00462E2B">
        <w:rPr>
          <w:rFonts w:ascii="Verdana" w:hAnsi="Verdana"/>
          <w:b/>
          <w:bCs/>
          <w:sz w:val="18"/>
          <w:szCs w:val="18"/>
        </w:rPr>
        <w:t>Witold Kwiatkowski</w:t>
      </w:r>
    </w:p>
    <w:p w:rsidR="00462E2B" w:rsidRPr="00462E2B" w:rsidRDefault="00462E2B" w:rsidP="00462E2B">
      <w:pPr>
        <w:autoSpaceDE w:val="0"/>
        <w:spacing w:line="360" w:lineRule="auto"/>
        <w:ind w:right="7"/>
        <w:rPr>
          <w:rFonts w:ascii="Verdana" w:hAnsi="Verdana"/>
          <w:b/>
          <w:bCs/>
          <w:sz w:val="18"/>
          <w:szCs w:val="18"/>
        </w:rPr>
      </w:pPr>
    </w:p>
    <w:p w:rsidR="00462E2B" w:rsidRPr="00462E2B" w:rsidRDefault="00462E2B" w:rsidP="00462E2B">
      <w:pPr>
        <w:autoSpaceDE w:val="0"/>
        <w:spacing w:line="360" w:lineRule="auto"/>
        <w:ind w:right="7"/>
        <w:rPr>
          <w:rFonts w:ascii="Verdana" w:hAnsi="Verdana"/>
          <w:b/>
          <w:bCs/>
          <w:sz w:val="18"/>
          <w:szCs w:val="18"/>
        </w:rPr>
      </w:pPr>
      <w:r w:rsidRPr="00462E2B">
        <w:rPr>
          <w:rFonts w:ascii="Verdana" w:hAnsi="Verdana"/>
          <w:b/>
          <w:bCs/>
          <w:sz w:val="18"/>
          <w:szCs w:val="18"/>
        </w:rPr>
        <w:tab/>
      </w:r>
      <w:r w:rsidRPr="00462E2B">
        <w:rPr>
          <w:rFonts w:ascii="Verdana" w:hAnsi="Verdana"/>
          <w:b/>
          <w:bCs/>
          <w:sz w:val="18"/>
          <w:szCs w:val="18"/>
        </w:rPr>
        <w:tab/>
      </w:r>
      <w:r w:rsidRPr="00462E2B">
        <w:rPr>
          <w:rFonts w:ascii="Verdana" w:hAnsi="Verdana"/>
          <w:b/>
          <w:bCs/>
          <w:sz w:val="18"/>
          <w:szCs w:val="18"/>
        </w:rPr>
        <w:tab/>
      </w:r>
      <w:r w:rsidRPr="00462E2B">
        <w:rPr>
          <w:rFonts w:ascii="Verdana" w:hAnsi="Verdana"/>
          <w:b/>
          <w:bCs/>
          <w:sz w:val="18"/>
          <w:szCs w:val="18"/>
        </w:rPr>
        <w:tab/>
      </w:r>
      <w:r w:rsidRPr="00462E2B">
        <w:rPr>
          <w:rFonts w:ascii="Verdana" w:hAnsi="Verdana"/>
          <w:b/>
          <w:bCs/>
          <w:sz w:val="18"/>
          <w:szCs w:val="18"/>
        </w:rPr>
        <w:tab/>
      </w:r>
      <w:r w:rsidRPr="00462E2B">
        <w:rPr>
          <w:rFonts w:ascii="Verdana" w:hAnsi="Verdana"/>
          <w:b/>
          <w:bCs/>
          <w:sz w:val="18"/>
          <w:szCs w:val="18"/>
        </w:rPr>
        <w:tab/>
      </w:r>
      <w:r w:rsidRPr="00462E2B">
        <w:rPr>
          <w:rFonts w:ascii="Verdana" w:hAnsi="Verdana"/>
          <w:b/>
          <w:bCs/>
          <w:sz w:val="18"/>
          <w:szCs w:val="18"/>
        </w:rPr>
        <w:tab/>
      </w:r>
      <w:r w:rsidRPr="00462E2B">
        <w:rPr>
          <w:rFonts w:ascii="Verdana" w:hAnsi="Verdana"/>
          <w:b/>
          <w:bCs/>
          <w:sz w:val="18"/>
          <w:szCs w:val="18"/>
        </w:rPr>
        <w:tab/>
      </w:r>
    </w:p>
    <w:p w:rsidR="00462E2B" w:rsidRPr="00462E2B" w:rsidRDefault="00462E2B" w:rsidP="00462E2B">
      <w:pPr>
        <w:autoSpaceDE w:val="0"/>
        <w:spacing w:line="360" w:lineRule="auto"/>
        <w:ind w:left="-567" w:right="7"/>
        <w:jc w:val="both"/>
        <w:rPr>
          <w:rFonts w:ascii="Verdana" w:hAnsi="Verdana"/>
          <w:bCs/>
          <w:color w:val="FFFFFF" w:themeColor="background1"/>
          <w:sz w:val="18"/>
          <w:szCs w:val="18"/>
        </w:rPr>
      </w:pPr>
      <w:r w:rsidRPr="00462E2B">
        <w:rPr>
          <w:rFonts w:ascii="Verdana" w:hAnsi="Verdana"/>
          <w:bCs/>
          <w:sz w:val="18"/>
          <w:szCs w:val="18"/>
          <w:vertAlign w:val="superscript"/>
        </w:rPr>
        <w:t>*/ niepotrzebne skreślić</w:t>
      </w:r>
      <w:r w:rsidRPr="00462E2B">
        <w:rPr>
          <w:rFonts w:ascii="Verdana" w:hAnsi="Verdana"/>
          <w:bCs/>
          <w:color w:val="FFFFFF" w:themeColor="background1"/>
          <w:sz w:val="18"/>
          <w:szCs w:val="18"/>
        </w:rPr>
        <w:t xml:space="preserve">                    /-                                         Witold </w:t>
      </w:r>
      <w:proofErr w:type="spellStart"/>
      <w:r w:rsidRPr="00462E2B">
        <w:rPr>
          <w:rFonts w:ascii="Verdana" w:hAnsi="Verdana"/>
          <w:bCs/>
          <w:color w:val="FFFFFF" w:themeColor="background1"/>
          <w:sz w:val="18"/>
          <w:szCs w:val="18"/>
        </w:rPr>
        <w:t>Kwia</w:t>
      </w:r>
      <w:proofErr w:type="spellEnd"/>
    </w:p>
    <w:p w:rsidR="00932B4F" w:rsidRDefault="00932B4F" w:rsidP="00462E2B">
      <w:pPr>
        <w:spacing w:line="240" w:lineRule="auto"/>
        <w:ind w:left="11"/>
        <w:rPr>
          <w:rFonts w:ascii="Verdana" w:eastAsia="Times New Roman" w:hAnsi="Verdana"/>
          <w:sz w:val="18"/>
          <w:szCs w:val="18"/>
        </w:rPr>
      </w:pPr>
    </w:p>
    <w:p w:rsidR="00932B4F" w:rsidRDefault="00932B4F" w:rsidP="00462E2B">
      <w:pPr>
        <w:spacing w:line="240" w:lineRule="auto"/>
        <w:ind w:left="11"/>
        <w:rPr>
          <w:rFonts w:ascii="Verdana" w:eastAsia="Times New Roman" w:hAnsi="Verdana"/>
          <w:sz w:val="18"/>
          <w:szCs w:val="18"/>
        </w:rPr>
      </w:pPr>
    </w:p>
    <w:p w:rsidR="00932B4F" w:rsidRDefault="00932B4F" w:rsidP="00462E2B">
      <w:pPr>
        <w:spacing w:line="240" w:lineRule="auto"/>
        <w:ind w:left="11"/>
        <w:rPr>
          <w:rFonts w:ascii="Verdana" w:eastAsia="Times New Roman" w:hAnsi="Verdana"/>
          <w:sz w:val="18"/>
          <w:szCs w:val="18"/>
        </w:rPr>
      </w:pPr>
    </w:p>
    <w:p w:rsidR="00932B4F" w:rsidRDefault="00932B4F" w:rsidP="00462E2B">
      <w:pPr>
        <w:spacing w:line="240" w:lineRule="auto"/>
        <w:ind w:left="11"/>
        <w:rPr>
          <w:rFonts w:ascii="Verdana" w:eastAsia="Times New Roman" w:hAnsi="Verdana"/>
          <w:sz w:val="18"/>
          <w:szCs w:val="18"/>
        </w:rPr>
      </w:pPr>
    </w:p>
    <w:p w:rsidR="00932B4F" w:rsidRDefault="00932B4F" w:rsidP="00462E2B">
      <w:pPr>
        <w:spacing w:line="240" w:lineRule="auto"/>
        <w:ind w:left="11"/>
        <w:rPr>
          <w:rFonts w:ascii="Verdana" w:eastAsia="Times New Roman" w:hAnsi="Verdana"/>
          <w:sz w:val="18"/>
          <w:szCs w:val="18"/>
        </w:rPr>
      </w:pPr>
    </w:p>
    <w:p w:rsidR="00932B4F" w:rsidRDefault="00932B4F" w:rsidP="00462E2B">
      <w:pPr>
        <w:spacing w:line="240" w:lineRule="auto"/>
        <w:ind w:left="11"/>
        <w:rPr>
          <w:rFonts w:ascii="Verdana" w:eastAsia="Times New Roman" w:hAnsi="Verdana"/>
          <w:sz w:val="18"/>
          <w:szCs w:val="18"/>
        </w:rPr>
      </w:pPr>
    </w:p>
    <w:p w:rsidR="00932B4F" w:rsidRDefault="00932B4F" w:rsidP="00462E2B">
      <w:pPr>
        <w:spacing w:line="240" w:lineRule="auto"/>
        <w:ind w:left="11"/>
        <w:rPr>
          <w:rFonts w:ascii="Verdana" w:eastAsia="Times New Roman" w:hAnsi="Verdana"/>
          <w:sz w:val="18"/>
          <w:szCs w:val="18"/>
        </w:rPr>
      </w:pPr>
    </w:p>
    <w:p w:rsidR="00932B4F" w:rsidRDefault="00932B4F" w:rsidP="00462E2B">
      <w:pPr>
        <w:spacing w:line="240" w:lineRule="auto"/>
        <w:ind w:left="11"/>
        <w:rPr>
          <w:rFonts w:ascii="Verdana" w:eastAsia="Times New Roman" w:hAnsi="Verdana"/>
          <w:sz w:val="18"/>
          <w:szCs w:val="18"/>
        </w:rPr>
      </w:pPr>
    </w:p>
    <w:p w:rsidR="00932B4F" w:rsidRDefault="00932B4F" w:rsidP="00462E2B">
      <w:pPr>
        <w:spacing w:line="240" w:lineRule="auto"/>
        <w:ind w:left="11"/>
        <w:rPr>
          <w:rFonts w:ascii="Verdana" w:eastAsia="Times New Roman" w:hAnsi="Verdana"/>
          <w:sz w:val="18"/>
          <w:szCs w:val="18"/>
        </w:rPr>
      </w:pPr>
    </w:p>
    <w:p w:rsidR="00932B4F" w:rsidRDefault="00932B4F" w:rsidP="00462E2B">
      <w:pPr>
        <w:spacing w:line="240" w:lineRule="auto"/>
        <w:ind w:left="11"/>
        <w:rPr>
          <w:rFonts w:ascii="Verdana" w:eastAsia="Times New Roman" w:hAnsi="Verdana"/>
          <w:sz w:val="18"/>
          <w:szCs w:val="18"/>
        </w:rPr>
      </w:pPr>
    </w:p>
    <w:p w:rsidR="00932B4F" w:rsidRDefault="00932B4F" w:rsidP="00462E2B">
      <w:pPr>
        <w:spacing w:line="240" w:lineRule="auto"/>
        <w:ind w:left="11"/>
        <w:rPr>
          <w:rFonts w:ascii="Verdana" w:eastAsia="Times New Roman" w:hAnsi="Verdana"/>
          <w:sz w:val="18"/>
          <w:szCs w:val="18"/>
        </w:rPr>
      </w:pPr>
    </w:p>
    <w:p w:rsidR="00932B4F" w:rsidRDefault="00932B4F" w:rsidP="00462E2B">
      <w:pPr>
        <w:spacing w:line="240" w:lineRule="auto"/>
        <w:ind w:left="11"/>
        <w:rPr>
          <w:rFonts w:ascii="Verdana" w:eastAsia="Times New Roman" w:hAnsi="Verdana"/>
          <w:sz w:val="18"/>
          <w:szCs w:val="18"/>
        </w:rPr>
      </w:pPr>
    </w:p>
    <w:p w:rsidR="00932B4F" w:rsidRDefault="00932B4F" w:rsidP="00462E2B">
      <w:pPr>
        <w:spacing w:line="240" w:lineRule="auto"/>
        <w:ind w:left="11"/>
        <w:rPr>
          <w:rFonts w:ascii="Verdana" w:eastAsia="Times New Roman" w:hAnsi="Verdana"/>
          <w:sz w:val="18"/>
          <w:szCs w:val="18"/>
        </w:rPr>
      </w:pPr>
    </w:p>
    <w:p w:rsidR="00932B4F" w:rsidRDefault="00932B4F" w:rsidP="00462E2B">
      <w:pPr>
        <w:spacing w:line="240" w:lineRule="auto"/>
        <w:ind w:left="11"/>
        <w:rPr>
          <w:rFonts w:ascii="Verdana" w:eastAsia="Times New Roman" w:hAnsi="Verdana"/>
          <w:sz w:val="18"/>
          <w:szCs w:val="18"/>
        </w:rPr>
      </w:pPr>
    </w:p>
    <w:p w:rsidR="00932B4F" w:rsidRDefault="00932B4F" w:rsidP="00462E2B">
      <w:pPr>
        <w:spacing w:line="240" w:lineRule="auto"/>
        <w:ind w:left="11"/>
        <w:rPr>
          <w:rFonts w:ascii="Verdana" w:eastAsia="Times New Roman" w:hAnsi="Verdana"/>
          <w:sz w:val="18"/>
          <w:szCs w:val="18"/>
        </w:rPr>
      </w:pPr>
    </w:p>
    <w:p w:rsidR="00932B4F" w:rsidRDefault="00932B4F" w:rsidP="00462E2B">
      <w:pPr>
        <w:spacing w:line="240" w:lineRule="auto"/>
        <w:ind w:left="11"/>
        <w:rPr>
          <w:rFonts w:ascii="Verdana" w:eastAsia="Times New Roman" w:hAnsi="Verdana"/>
          <w:sz w:val="18"/>
          <w:szCs w:val="18"/>
        </w:rPr>
      </w:pPr>
    </w:p>
    <w:p w:rsidR="00932B4F" w:rsidRDefault="00932B4F" w:rsidP="00462E2B">
      <w:pPr>
        <w:spacing w:line="240" w:lineRule="auto"/>
        <w:ind w:left="11"/>
        <w:rPr>
          <w:rFonts w:ascii="Verdana" w:eastAsia="Times New Roman" w:hAnsi="Verdana"/>
          <w:sz w:val="18"/>
          <w:szCs w:val="18"/>
        </w:rPr>
      </w:pPr>
    </w:p>
    <w:p w:rsidR="00932B4F" w:rsidRDefault="00932B4F" w:rsidP="00462E2B">
      <w:pPr>
        <w:spacing w:line="240" w:lineRule="auto"/>
        <w:ind w:left="11"/>
        <w:rPr>
          <w:rFonts w:ascii="Verdana" w:eastAsia="Times New Roman" w:hAnsi="Verdana"/>
          <w:sz w:val="18"/>
          <w:szCs w:val="18"/>
        </w:rPr>
      </w:pPr>
    </w:p>
    <w:p w:rsidR="000C1342" w:rsidRDefault="000C1342" w:rsidP="00462E2B">
      <w:pPr>
        <w:spacing w:line="240" w:lineRule="auto"/>
        <w:ind w:left="11"/>
        <w:rPr>
          <w:rFonts w:ascii="Verdana" w:eastAsia="Times New Roman" w:hAnsi="Verdana"/>
          <w:sz w:val="18"/>
          <w:szCs w:val="18"/>
        </w:rPr>
      </w:pPr>
    </w:p>
    <w:p w:rsidR="000C1342" w:rsidRDefault="000C1342" w:rsidP="00462E2B">
      <w:pPr>
        <w:spacing w:line="240" w:lineRule="auto"/>
        <w:ind w:left="11"/>
        <w:rPr>
          <w:rFonts w:ascii="Verdana" w:eastAsia="Times New Roman" w:hAnsi="Verdana"/>
          <w:sz w:val="18"/>
          <w:szCs w:val="18"/>
        </w:rPr>
      </w:pPr>
    </w:p>
    <w:p w:rsidR="00932B4F" w:rsidRDefault="00932B4F" w:rsidP="00462E2B">
      <w:pPr>
        <w:spacing w:line="240" w:lineRule="auto"/>
        <w:ind w:left="11"/>
        <w:rPr>
          <w:rFonts w:ascii="Verdana" w:eastAsia="Times New Roman" w:hAnsi="Verdana"/>
          <w:sz w:val="18"/>
          <w:szCs w:val="18"/>
        </w:rPr>
      </w:pPr>
    </w:p>
    <w:p w:rsidR="00932B4F" w:rsidRDefault="00932B4F" w:rsidP="00462E2B">
      <w:pPr>
        <w:spacing w:line="240" w:lineRule="auto"/>
        <w:ind w:left="11"/>
        <w:rPr>
          <w:rFonts w:ascii="Verdana" w:eastAsia="Times New Roman" w:hAnsi="Verdana"/>
          <w:sz w:val="18"/>
          <w:szCs w:val="18"/>
        </w:rPr>
      </w:pPr>
    </w:p>
    <w:p w:rsidR="00932B4F" w:rsidRDefault="00932B4F" w:rsidP="00462E2B">
      <w:pPr>
        <w:spacing w:line="240" w:lineRule="auto"/>
        <w:ind w:left="11"/>
        <w:rPr>
          <w:rFonts w:ascii="Verdana" w:eastAsia="Times New Roman" w:hAnsi="Verdana"/>
          <w:sz w:val="18"/>
          <w:szCs w:val="18"/>
        </w:rPr>
      </w:pPr>
    </w:p>
    <w:p w:rsidR="00462E2B" w:rsidRPr="00462E2B" w:rsidRDefault="00462E2B" w:rsidP="00462E2B">
      <w:pPr>
        <w:spacing w:line="240" w:lineRule="auto"/>
        <w:ind w:left="11"/>
        <w:rPr>
          <w:rFonts w:ascii="Verdana" w:eastAsia="Times New Roman" w:hAnsi="Verdana"/>
          <w:bCs/>
          <w:sz w:val="18"/>
          <w:szCs w:val="18"/>
        </w:rPr>
      </w:pPr>
      <w:r w:rsidRPr="00462E2B">
        <w:rPr>
          <w:rFonts w:ascii="Verdana" w:eastAsia="Times New Roman" w:hAnsi="Verdana"/>
          <w:sz w:val="18"/>
          <w:szCs w:val="18"/>
        </w:rPr>
        <w:t>(pieczęć Wykonawcy)</w:t>
      </w:r>
    </w:p>
    <w:p w:rsidR="00462E2B" w:rsidRPr="00462E2B" w:rsidRDefault="00462E2B" w:rsidP="00462E2B">
      <w:pPr>
        <w:spacing w:line="240" w:lineRule="auto"/>
        <w:ind w:left="11"/>
        <w:jc w:val="right"/>
        <w:rPr>
          <w:rFonts w:ascii="Verdana" w:eastAsia="Times New Roman" w:hAnsi="Verdana"/>
          <w:bCs/>
          <w:sz w:val="18"/>
          <w:szCs w:val="18"/>
        </w:rPr>
      </w:pPr>
    </w:p>
    <w:p w:rsidR="00932B4F" w:rsidRDefault="00932B4F" w:rsidP="00462E2B">
      <w:pPr>
        <w:spacing w:line="240" w:lineRule="auto"/>
        <w:ind w:left="11"/>
        <w:jc w:val="right"/>
        <w:rPr>
          <w:rFonts w:ascii="Verdana" w:eastAsia="Times New Roman" w:hAnsi="Verdana"/>
          <w:bCs/>
          <w:sz w:val="18"/>
          <w:szCs w:val="18"/>
        </w:rPr>
      </w:pPr>
    </w:p>
    <w:p w:rsidR="00932B4F" w:rsidRPr="00462E2B" w:rsidRDefault="00932B4F" w:rsidP="00462E2B">
      <w:pPr>
        <w:spacing w:line="240" w:lineRule="auto"/>
        <w:ind w:left="11"/>
        <w:jc w:val="right"/>
        <w:rPr>
          <w:rFonts w:ascii="Verdana" w:eastAsia="Times New Roman" w:hAnsi="Verdana"/>
          <w:bCs/>
          <w:sz w:val="18"/>
          <w:szCs w:val="18"/>
        </w:rPr>
      </w:pPr>
    </w:p>
    <w:p w:rsidR="00462E2B" w:rsidRPr="00462E2B" w:rsidRDefault="00462E2B" w:rsidP="00462E2B">
      <w:pPr>
        <w:spacing w:line="240" w:lineRule="auto"/>
        <w:ind w:left="11"/>
        <w:jc w:val="right"/>
        <w:rPr>
          <w:rFonts w:ascii="Verdana" w:eastAsia="Times New Roman" w:hAnsi="Verdana"/>
          <w:bCs/>
          <w:sz w:val="18"/>
          <w:szCs w:val="18"/>
        </w:rPr>
      </w:pPr>
      <w:r w:rsidRPr="00462E2B">
        <w:rPr>
          <w:rFonts w:ascii="Verdana" w:eastAsia="Times New Roman" w:hAnsi="Verdana"/>
          <w:bCs/>
          <w:sz w:val="18"/>
          <w:szCs w:val="18"/>
        </w:rPr>
        <w:t xml:space="preserve">Załącznik nr 1 do </w:t>
      </w:r>
    </w:p>
    <w:p w:rsidR="00462E2B" w:rsidRPr="00462E2B" w:rsidRDefault="00462E2B" w:rsidP="00462E2B">
      <w:pPr>
        <w:spacing w:line="240" w:lineRule="auto"/>
        <w:ind w:left="11"/>
        <w:jc w:val="right"/>
        <w:rPr>
          <w:rFonts w:ascii="Verdana" w:eastAsia="Times New Roman" w:hAnsi="Verdana"/>
          <w:bCs/>
          <w:sz w:val="18"/>
          <w:szCs w:val="18"/>
        </w:rPr>
      </w:pPr>
      <w:r w:rsidRPr="00462E2B">
        <w:rPr>
          <w:rFonts w:ascii="Verdana" w:eastAsia="Times New Roman" w:hAnsi="Verdana"/>
          <w:bCs/>
          <w:sz w:val="18"/>
          <w:szCs w:val="18"/>
        </w:rPr>
        <w:t>Zapytania ofertowego</w:t>
      </w:r>
    </w:p>
    <w:p w:rsidR="00462E2B" w:rsidRPr="00462E2B" w:rsidRDefault="00462E2B" w:rsidP="00462E2B">
      <w:pPr>
        <w:spacing w:line="240" w:lineRule="auto"/>
        <w:ind w:left="11"/>
        <w:rPr>
          <w:rFonts w:ascii="Verdana" w:eastAsia="Times New Roman" w:hAnsi="Verdana"/>
          <w:bCs/>
          <w:sz w:val="18"/>
          <w:szCs w:val="18"/>
        </w:rPr>
      </w:pPr>
      <w:r w:rsidRPr="00462E2B">
        <w:rPr>
          <w:rFonts w:ascii="Verdana" w:eastAsia="Times New Roman" w:hAnsi="Verdana"/>
          <w:bCs/>
          <w:sz w:val="18"/>
          <w:szCs w:val="18"/>
        </w:rPr>
        <w:t>RIZPiFZ.271.75.2019</w:t>
      </w:r>
    </w:p>
    <w:p w:rsidR="00462E2B" w:rsidRPr="00462E2B" w:rsidRDefault="00462E2B" w:rsidP="00462E2B">
      <w:pPr>
        <w:spacing w:line="360" w:lineRule="auto"/>
        <w:ind w:left="13"/>
        <w:jc w:val="both"/>
        <w:rPr>
          <w:rFonts w:ascii="Verdana" w:eastAsia="Times New Roman" w:hAnsi="Verdana"/>
          <w:sz w:val="18"/>
          <w:szCs w:val="18"/>
        </w:rPr>
      </w:pPr>
    </w:p>
    <w:p w:rsidR="00462E2B" w:rsidRPr="00462E2B" w:rsidRDefault="00462E2B" w:rsidP="00462E2B">
      <w:pPr>
        <w:spacing w:line="360" w:lineRule="auto"/>
        <w:ind w:left="13"/>
        <w:jc w:val="both"/>
        <w:rPr>
          <w:rFonts w:ascii="Verdana" w:eastAsia="Times New Roman" w:hAnsi="Verdana"/>
          <w:sz w:val="18"/>
          <w:szCs w:val="18"/>
        </w:rPr>
      </w:pPr>
    </w:p>
    <w:p w:rsidR="00462E2B" w:rsidRPr="00462E2B" w:rsidRDefault="00462E2B" w:rsidP="00462E2B">
      <w:pPr>
        <w:spacing w:line="360" w:lineRule="auto"/>
        <w:ind w:left="13"/>
        <w:jc w:val="both"/>
        <w:rPr>
          <w:rFonts w:ascii="Verdana" w:eastAsia="Times New Roman" w:hAnsi="Verdana"/>
          <w:sz w:val="18"/>
          <w:szCs w:val="18"/>
        </w:rPr>
      </w:pPr>
    </w:p>
    <w:p w:rsidR="00462E2B" w:rsidRPr="00462E2B" w:rsidRDefault="00462E2B" w:rsidP="00462E2B">
      <w:pPr>
        <w:spacing w:line="360" w:lineRule="auto"/>
        <w:ind w:left="13"/>
        <w:jc w:val="center"/>
        <w:rPr>
          <w:rFonts w:ascii="Verdana" w:eastAsia="Times New Roman" w:hAnsi="Verdana"/>
          <w:b/>
          <w:sz w:val="18"/>
          <w:szCs w:val="18"/>
        </w:rPr>
      </w:pPr>
      <w:r w:rsidRPr="00462E2B">
        <w:rPr>
          <w:rFonts w:ascii="Verdana" w:eastAsia="Times New Roman" w:hAnsi="Verdana"/>
          <w:b/>
          <w:sz w:val="18"/>
          <w:szCs w:val="18"/>
        </w:rPr>
        <w:t>FORMULARZ OFERTOWY</w:t>
      </w:r>
    </w:p>
    <w:p w:rsidR="00462E2B" w:rsidRPr="00462E2B" w:rsidRDefault="00462E2B" w:rsidP="00462E2B">
      <w:pPr>
        <w:keepNext/>
        <w:tabs>
          <w:tab w:val="left" w:pos="0"/>
          <w:tab w:val="left" w:pos="284"/>
        </w:tabs>
        <w:spacing w:line="360" w:lineRule="auto"/>
        <w:ind w:right="7"/>
        <w:jc w:val="both"/>
        <w:outlineLvl w:val="2"/>
        <w:rPr>
          <w:rFonts w:ascii="Verdana" w:eastAsia="Times New Roman" w:hAnsi="Verdana"/>
          <w:b/>
          <w:sz w:val="18"/>
          <w:szCs w:val="18"/>
        </w:rPr>
      </w:pPr>
    </w:p>
    <w:p w:rsidR="00462E2B" w:rsidRPr="00462E2B" w:rsidRDefault="00462E2B" w:rsidP="00462E2B">
      <w:pPr>
        <w:tabs>
          <w:tab w:val="left" w:pos="426"/>
          <w:tab w:val="left" w:pos="966"/>
        </w:tabs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462E2B">
        <w:rPr>
          <w:rFonts w:ascii="Verdana" w:eastAsia="Times New Roman" w:hAnsi="Verdana"/>
          <w:sz w:val="18"/>
          <w:szCs w:val="18"/>
        </w:rPr>
        <w:t xml:space="preserve">W odpowiedzi na ogłoszenie Gminy Celestynów w trybie zapytania ofertowego o cenę </w:t>
      </w:r>
      <w:r w:rsidRPr="00462E2B">
        <w:rPr>
          <w:rFonts w:ascii="Verdana" w:eastAsia="Times New Roman" w:hAnsi="Verdana"/>
          <w:color w:val="000000"/>
          <w:sz w:val="18"/>
          <w:szCs w:val="18"/>
        </w:rPr>
        <w:t>w</w:t>
      </w:r>
      <w:r w:rsidRPr="00462E2B">
        <w:rPr>
          <w:rFonts w:ascii="Verdana" w:hAnsi="Verdana"/>
          <w:bCs/>
          <w:sz w:val="18"/>
          <w:szCs w:val="18"/>
        </w:rPr>
        <w:t xml:space="preserve">ykonania podbudowy drogi gminnej nr 271638W Jatne – Janowiec Gmina Celestynów na odcinku od km 0+463 do km 0+606 o długości 143 </w:t>
      </w:r>
      <w:proofErr w:type="spellStart"/>
      <w:r w:rsidRPr="00462E2B">
        <w:rPr>
          <w:rFonts w:ascii="Verdana" w:hAnsi="Verdana"/>
          <w:bCs/>
          <w:sz w:val="18"/>
          <w:szCs w:val="18"/>
        </w:rPr>
        <w:t>mb</w:t>
      </w:r>
      <w:proofErr w:type="spellEnd"/>
      <w:r w:rsidRPr="00462E2B">
        <w:rPr>
          <w:rFonts w:ascii="Verdana" w:hAnsi="Verdana"/>
          <w:bCs/>
          <w:sz w:val="18"/>
          <w:szCs w:val="18"/>
        </w:rPr>
        <w:t xml:space="preserve"> na działce nr ew. 357 obręb Jatne, w ramach zadania inwestycyjnego pn. ,,Przebudowa drogi Glina –Jatne”,</w:t>
      </w:r>
    </w:p>
    <w:p w:rsidR="00462E2B" w:rsidRPr="00462E2B" w:rsidRDefault="00462E2B" w:rsidP="00462E2B">
      <w:pPr>
        <w:tabs>
          <w:tab w:val="left" w:pos="426"/>
          <w:tab w:val="left" w:pos="966"/>
        </w:tabs>
        <w:spacing w:line="360" w:lineRule="auto"/>
        <w:jc w:val="both"/>
        <w:rPr>
          <w:rFonts w:ascii="Verdana" w:hAnsi="Verdana"/>
          <w:bCs/>
          <w:sz w:val="18"/>
          <w:szCs w:val="18"/>
        </w:rPr>
      </w:pPr>
    </w:p>
    <w:p w:rsidR="00462E2B" w:rsidRPr="00462E2B" w:rsidRDefault="00462E2B" w:rsidP="00462E2B">
      <w:pPr>
        <w:tabs>
          <w:tab w:val="left" w:pos="426"/>
          <w:tab w:val="left" w:pos="966"/>
        </w:tabs>
        <w:spacing w:line="360" w:lineRule="auto"/>
        <w:jc w:val="both"/>
        <w:rPr>
          <w:rFonts w:ascii="Verdana" w:eastAsia="Verdana" w:hAnsi="Verdana" w:cs="Arial"/>
          <w:sz w:val="18"/>
          <w:szCs w:val="18"/>
        </w:rPr>
      </w:pPr>
      <w:r w:rsidRPr="00462E2B">
        <w:rPr>
          <w:rFonts w:ascii="Verdana" w:eastAsia="Times New Roman" w:hAnsi="Verdana"/>
          <w:sz w:val="18"/>
          <w:szCs w:val="18"/>
        </w:rPr>
        <w:t>składamy niniejszą ofertę oświadczając, że akceptujemy w całości wszystkie warunki zawarte w zapytaniu ofertowym.</w:t>
      </w:r>
    </w:p>
    <w:p w:rsidR="00462E2B" w:rsidRPr="00462E2B" w:rsidRDefault="00462E2B" w:rsidP="00462E2B">
      <w:pPr>
        <w:spacing w:line="360" w:lineRule="auto"/>
        <w:ind w:left="13"/>
        <w:jc w:val="center"/>
        <w:rPr>
          <w:rFonts w:ascii="Verdana" w:eastAsia="Times New Roman" w:hAnsi="Verdana"/>
          <w:b/>
          <w:sz w:val="18"/>
          <w:szCs w:val="18"/>
        </w:rPr>
      </w:pPr>
    </w:p>
    <w:p w:rsidR="00462E2B" w:rsidRPr="00462E2B" w:rsidRDefault="000C1342" w:rsidP="00462E2B">
      <w:pPr>
        <w:spacing w:line="360" w:lineRule="auto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Nazwa </w:t>
      </w:r>
      <w:r w:rsidR="00462E2B" w:rsidRPr="00462E2B">
        <w:rPr>
          <w:rFonts w:ascii="Verdana" w:eastAsia="Times New Roman" w:hAnsi="Verdana"/>
          <w:sz w:val="18"/>
          <w:szCs w:val="18"/>
        </w:rPr>
        <w:t>Wykonawcy:………………………………………………………………………………………………………………</w:t>
      </w:r>
      <w:r>
        <w:rPr>
          <w:rFonts w:ascii="Verdana" w:eastAsia="Times New Roman" w:hAnsi="Verdana"/>
          <w:sz w:val="18"/>
          <w:szCs w:val="18"/>
        </w:rPr>
        <w:t>………….……</w:t>
      </w:r>
    </w:p>
    <w:p w:rsidR="00462E2B" w:rsidRPr="00462E2B" w:rsidRDefault="000C1342" w:rsidP="00462E2B">
      <w:pPr>
        <w:spacing w:line="360" w:lineRule="auto"/>
        <w:jc w:val="both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Adres:</w:t>
      </w:r>
      <w:r w:rsidR="00462E2B" w:rsidRPr="00462E2B">
        <w:rPr>
          <w:rFonts w:ascii="Verdana" w:eastAsia="Times New Roman" w:hAnsi="Verdana"/>
          <w:sz w:val="18"/>
          <w:szCs w:val="18"/>
        </w:rPr>
        <w:t>……………………………………………………………………</w:t>
      </w:r>
      <w:r>
        <w:rPr>
          <w:rFonts w:ascii="Verdana" w:eastAsia="Times New Roman" w:hAnsi="Verdana"/>
          <w:sz w:val="18"/>
          <w:szCs w:val="18"/>
        </w:rPr>
        <w:t>……………………………………………………………………………….</w:t>
      </w:r>
    </w:p>
    <w:p w:rsidR="00462E2B" w:rsidRPr="00462E2B" w:rsidRDefault="00462E2B" w:rsidP="00462E2B">
      <w:pPr>
        <w:spacing w:line="360" w:lineRule="auto"/>
        <w:jc w:val="both"/>
        <w:rPr>
          <w:rFonts w:ascii="Verdana" w:eastAsia="Times New Roman" w:hAnsi="Verdana"/>
          <w:sz w:val="18"/>
          <w:szCs w:val="18"/>
        </w:rPr>
      </w:pPr>
      <w:r w:rsidRPr="00462E2B">
        <w:rPr>
          <w:rFonts w:ascii="Verdana" w:eastAsia="Times New Roman" w:hAnsi="Verdana"/>
          <w:sz w:val="18"/>
          <w:szCs w:val="18"/>
        </w:rPr>
        <w:t>Tel/</w:t>
      </w:r>
      <w:r w:rsidR="000C1342">
        <w:rPr>
          <w:rFonts w:ascii="Verdana" w:eastAsia="Times New Roman" w:hAnsi="Verdana"/>
          <w:sz w:val="18"/>
          <w:szCs w:val="18"/>
        </w:rPr>
        <w:t>Fax:</w:t>
      </w:r>
      <w:r w:rsidRPr="00462E2B">
        <w:rPr>
          <w:rFonts w:ascii="Verdana" w:eastAsia="Times New Roman" w:hAnsi="Verdana"/>
          <w:sz w:val="18"/>
          <w:szCs w:val="18"/>
        </w:rPr>
        <w:t>…………………………………………………………………………………………………………………………….……………………</w:t>
      </w:r>
      <w:r w:rsidR="000C1342">
        <w:rPr>
          <w:rFonts w:ascii="Verdana" w:eastAsia="Times New Roman" w:hAnsi="Verdana"/>
          <w:sz w:val="18"/>
          <w:szCs w:val="18"/>
        </w:rPr>
        <w:t>e-mail:…</w:t>
      </w:r>
      <w:r w:rsidRPr="00462E2B">
        <w:rPr>
          <w:rFonts w:ascii="Verdana" w:eastAsia="Times New Roman" w:hAnsi="Verdana"/>
          <w:sz w:val="18"/>
          <w:szCs w:val="18"/>
        </w:rPr>
        <w:t>……………………………………………………………………………………………………………………….……………………..</w:t>
      </w:r>
    </w:p>
    <w:p w:rsidR="00462E2B" w:rsidRPr="00462E2B" w:rsidRDefault="00462E2B" w:rsidP="00462E2B">
      <w:pPr>
        <w:spacing w:line="360" w:lineRule="auto"/>
        <w:jc w:val="both"/>
        <w:rPr>
          <w:rFonts w:ascii="Verdana" w:eastAsia="Times New Roman" w:hAnsi="Verdana"/>
          <w:sz w:val="18"/>
          <w:szCs w:val="18"/>
        </w:rPr>
      </w:pPr>
      <w:r w:rsidRPr="00462E2B">
        <w:rPr>
          <w:rFonts w:ascii="Verdana" w:eastAsia="Times New Roman" w:hAnsi="Verdana"/>
          <w:sz w:val="18"/>
          <w:szCs w:val="18"/>
        </w:rPr>
        <w:t>REGON:……………………………………………………NIP: ……………………………………………….……………………………………</w:t>
      </w:r>
    </w:p>
    <w:p w:rsidR="00462E2B" w:rsidRPr="00462E2B" w:rsidRDefault="00462E2B" w:rsidP="00462E2B">
      <w:pPr>
        <w:spacing w:line="360" w:lineRule="auto"/>
        <w:jc w:val="both"/>
        <w:rPr>
          <w:rFonts w:ascii="Verdana" w:eastAsia="Times New Roman" w:hAnsi="Verdana"/>
          <w:sz w:val="18"/>
          <w:szCs w:val="18"/>
        </w:rPr>
      </w:pPr>
    </w:p>
    <w:p w:rsidR="00462E2B" w:rsidRPr="00462E2B" w:rsidRDefault="00462E2B" w:rsidP="00462E2B">
      <w:pPr>
        <w:tabs>
          <w:tab w:val="left" w:pos="0"/>
        </w:tabs>
        <w:autoSpaceDN w:val="0"/>
        <w:spacing w:line="360" w:lineRule="auto"/>
        <w:ind w:right="6"/>
        <w:jc w:val="both"/>
        <w:rPr>
          <w:rFonts w:ascii="Verdana" w:eastAsia="Times New Roman" w:hAnsi="Verdana"/>
          <w:color w:val="000000"/>
          <w:kern w:val="3"/>
          <w:sz w:val="18"/>
          <w:szCs w:val="18"/>
          <w:lang w:val="de-DE" w:eastAsia="pl-PL" w:bidi="fa-IR"/>
        </w:rPr>
      </w:pPr>
      <w:proofErr w:type="spellStart"/>
      <w:r w:rsidRPr="00462E2B">
        <w:rPr>
          <w:rFonts w:ascii="Verdana" w:eastAsia="Times New Roman" w:hAnsi="Verdana"/>
          <w:color w:val="000000"/>
          <w:kern w:val="3"/>
          <w:sz w:val="18"/>
          <w:szCs w:val="18"/>
          <w:lang w:val="de-DE" w:eastAsia="pl-PL" w:bidi="fa-IR"/>
        </w:rPr>
        <w:t>Oferujemy</w:t>
      </w:r>
      <w:proofErr w:type="spellEnd"/>
      <w:r w:rsidRPr="00462E2B">
        <w:rPr>
          <w:rFonts w:ascii="Verdana" w:eastAsia="Times New Roman" w:hAnsi="Verdana"/>
          <w:color w:val="000000"/>
          <w:kern w:val="3"/>
          <w:sz w:val="18"/>
          <w:szCs w:val="18"/>
          <w:lang w:val="de-DE" w:eastAsia="pl-PL" w:bidi="fa-IR"/>
        </w:rPr>
        <w:t>/</w:t>
      </w:r>
      <w:proofErr w:type="spellStart"/>
      <w:r w:rsidRPr="00462E2B">
        <w:rPr>
          <w:rFonts w:ascii="Verdana" w:eastAsia="Times New Roman" w:hAnsi="Verdana"/>
          <w:color w:val="000000"/>
          <w:kern w:val="3"/>
          <w:sz w:val="18"/>
          <w:szCs w:val="18"/>
          <w:lang w:val="de-DE" w:eastAsia="pl-PL" w:bidi="fa-IR"/>
        </w:rPr>
        <w:t>oferuję</w:t>
      </w:r>
      <w:proofErr w:type="spellEnd"/>
      <w:r w:rsidRPr="00462E2B">
        <w:rPr>
          <w:rFonts w:ascii="Verdana" w:eastAsia="Times New Roman" w:hAnsi="Verdana"/>
          <w:color w:val="000000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462E2B">
        <w:rPr>
          <w:rFonts w:ascii="Verdana" w:eastAsia="Times New Roman" w:hAnsi="Verdana"/>
          <w:color w:val="000000"/>
          <w:kern w:val="3"/>
          <w:sz w:val="18"/>
          <w:szCs w:val="18"/>
          <w:lang w:val="de-DE" w:eastAsia="pl-PL" w:bidi="fa-IR"/>
        </w:rPr>
        <w:t>wykonanie</w:t>
      </w:r>
      <w:proofErr w:type="spellEnd"/>
      <w:r w:rsidRPr="00462E2B">
        <w:rPr>
          <w:rFonts w:ascii="Verdana" w:eastAsia="Times New Roman" w:hAnsi="Verdana"/>
          <w:color w:val="000000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462E2B">
        <w:rPr>
          <w:rFonts w:ascii="Verdana" w:eastAsia="Times New Roman" w:hAnsi="Verdana"/>
          <w:color w:val="000000"/>
          <w:kern w:val="3"/>
          <w:sz w:val="18"/>
          <w:szCs w:val="18"/>
          <w:lang w:val="de-DE" w:eastAsia="pl-PL" w:bidi="fa-IR"/>
        </w:rPr>
        <w:t>ww</w:t>
      </w:r>
      <w:proofErr w:type="spellEnd"/>
      <w:r w:rsidRPr="00462E2B">
        <w:rPr>
          <w:rFonts w:ascii="Verdana" w:eastAsia="Times New Roman" w:hAnsi="Verdana"/>
          <w:color w:val="000000"/>
          <w:kern w:val="3"/>
          <w:sz w:val="18"/>
          <w:szCs w:val="18"/>
          <w:lang w:val="de-DE" w:eastAsia="pl-PL" w:bidi="fa-IR"/>
        </w:rPr>
        <w:t xml:space="preserve">. </w:t>
      </w:r>
      <w:proofErr w:type="spellStart"/>
      <w:r w:rsidRPr="00462E2B">
        <w:rPr>
          <w:rFonts w:ascii="Verdana" w:eastAsia="Times New Roman" w:hAnsi="Verdana"/>
          <w:color w:val="000000"/>
          <w:kern w:val="3"/>
          <w:sz w:val="18"/>
          <w:szCs w:val="18"/>
          <w:lang w:val="de-DE" w:eastAsia="pl-PL" w:bidi="fa-IR"/>
        </w:rPr>
        <w:t>przedmiotu</w:t>
      </w:r>
      <w:proofErr w:type="spellEnd"/>
      <w:r w:rsidRPr="00462E2B">
        <w:rPr>
          <w:rFonts w:ascii="Verdana" w:eastAsia="Times New Roman" w:hAnsi="Verdana"/>
          <w:color w:val="000000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462E2B">
        <w:rPr>
          <w:rFonts w:ascii="Verdana" w:eastAsia="Times New Roman" w:hAnsi="Verdana"/>
          <w:color w:val="000000"/>
          <w:kern w:val="3"/>
          <w:sz w:val="18"/>
          <w:szCs w:val="18"/>
          <w:lang w:val="de-DE" w:eastAsia="pl-PL" w:bidi="fa-IR"/>
        </w:rPr>
        <w:t>zamówienia</w:t>
      </w:r>
      <w:proofErr w:type="spellEnd"/>
      <w:r w:rsidRPr="00462E2B">
        <w:rPr>
          <w:rFonts w:ascii="Verdana" w:eastAsia="Times New Roman" w:hAnsi="Verdana"/>
          <w:color w:val="000000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462E2B">
        <w:rPr>
          <w:rFonts w:ascii="Verdana" w:eastAsia="Times New Roman" w:hAnsi="Verdana"/>
          <w:color w:val="000000"/>
          <w:kern w:val="3"/>
          <w:sz w:val="18"/>
          <w:szCs w:val="18"/>
          <w:lang w:val="de-DE" w:eastAsia="pl-PL" w:bidi="fa-IR"/>
        </w:rPr>
        <w:t>zgodnie</w:t>
      </w:r>
      <w:proofErr w:type="spellEnd"/>
      <w:r w:rsidRPr="00462E2B">
        <w:rPr>
          <w:rFonts w:ascii="Verdana" w:eastAsia="Times New Roman" w:hAnsi="Verdana"/>
          <w:color w:val="000000"/>
          <w:kern w:val="3"/>
          <w:sz w:val="18"/>
          <w:szCs w:val="18"/>
          <w:lang w:val="de-DE" w:eastAsia="pl-PL" w:bidi="fa-IR"/>
        </w:rPr>
        <w:t xml:space="preserve"> z </w:t>
      </w:r>
      <w:proofErr w:type="spellStart"/>
      <w:r w:rsidRPr="00462E2B">
        <w:rPr>
          <w:rFonts w:ascii="Verdana" w:eastAsia="Times New Roman" w:hAnsi="Verdana"/>
          <w:color w:val="000000"/>
          <w:kern w:val="3"/>
          <w:sz w:val="18"/>
          <w:szCs w:val="18"/>
          <w:lang w:val="de-DE" w:eastAsia="pl-PL" w:bidi="fa-IR"/>
        </w:rPr>
        <w:t>warunkami</w:t>
      </w:r>
      <w:proofErr w:type="spellEnd"/>
      <w:r w:rsidRPr="00462E2B">
        <w:rPr>
          <w:rFonts w:ascii="Verdana" w:eastAsia="Times New Roman" w:hAnsi="Verdana"/>
          <w:color w:val="000000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462E2B">
        <w:rPr>
          <w:rFonts w:ascii="Verdana" w:eastAsia="Times New Roman" w:hAnsi="Verdana"/>
          <w:color w:val="000000"/>
          <w:kern w:val="3"/>
          <w:sz w:val="18"/>
          <w:szCs w:val="18"/>
          <w:lang w:val="de-DE" w:eastAsia="pl-PL" w:bidi="fa-IR"/>
        </w:rPr>
        <w:t>zapytania</w:t>
      </w:r>
      <w:proofErr w:type="spellEnd"/>
      <w:r w:rsidRPr="00462E2B">
        <w:rPr>
          <w:rFonts w:ascii="Verdana" w:eastAsia="Times New Roman" w:hAnsi="Verdana"/>
          <w:color w:val="000000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462E2B">
        <w:rPr>
          <w:rFonts w:ascii="Verdana" w:eastAsia="Times New Roman" w:hAnsi="Verdana"/>
          <w:color w:val="000000"/>
          <w:kern w:val="3"/>
          <w:sz w:val="18"/>
          <w:szCs w:val="18"/>
          <w:lang w:val="de-DE" w:eastAsia="pl-PL" w:bidi="fa-IR"/>
        </w:rPr>
        <w:t>ofertowego</w:t>
      </w:r>
      <w:proofErr w:type="spellEnd"/>
      <w:r w:rsidRPr="00462E2B">
        <w:rPr>
          <w:rFonts w:ascii="Verdana" w:eastAsia="Times New Roman" w:hAnsi="Verdana"/>
          <w:color w:val="000000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462E2B">
        <w:rPr>
          <w:rFonts w:ascii="Verdana" w:eastAsia="Times New Roman" w:hAnsi="Verdana"/>
          <w:color w:val="000000"/>
          <w:kern w:val="3"/>
          <w:sz w:val="18"/>
          <w:szCs w:val="18"/>
          <w:lang w:val="de-DE" w:eastAsia="pl-PL" w:bidi="fa-IR"/>
        </w:rPr>
        <w:t>za</w:t>
      </w:r>
      <w:proofErr w:type="spellEnd"/>
      <w:r w:rsidRPr="00462E2B">
        <w:rPr>
          <w:rFonts w:ascii="Verdana" w:eastAsia="Times New Roman" w:hAnsi="Verdana"/>
          <w:color w:val="000000"/>
          <w:kern w:val="3"/>
          <w:sz w:val="18"/>
          <w:szCs w:val="18"/>
          <w:lang w:val="de-DE" w:eastAsia="pl-PL" w:bidi="fa-IR"/>
        </w:rPr>
        <w:t xml:space="preserve">  </w:t>
      </w:r>
      <w:proofErr w:type="spellStart"/>
      <w:r w:rsidRPr="00462E2B">
        <w:rPr>
          <w:rFonts w:ascii="Verdana" w:eastAsia="Times New Roman" w:hAnsi="Verdana"/>
          <w:color w:val="000000"/>
          <w:kern w:val="3"/>
          <w:sz w:val="18"/>
          <w:szCs w:val="18"/>
          <w:lang w:val="de-DE" w:eastAsia="pl-PL" w:bidi="fa-IR"/>
        </w:rPr>
        <w:t>kwotę</w:t>
      </w:r>
      <w:proofErr w:type="spellEnd"/>
      <w:r w:rsidRPr="00462E2B">
        <w:rPr>
          <w:rFonts w:ascii="Verdana" w:eastAsia="Times New Roman" w:hAnsi="Verdana"/>
          <w:color w:val="000000"/>
          <w:kern w:val="3"/>
          <w:sz w:val="18"/>
          <w:szCs w:val="18"/>
          <w:lang w:val="de-DE" w:eastAsia="pl-PL" w:bidi="fa-IR"/>
        </w:rPr>
        <w:t>:</w:t>
      </w:r>
    </w:p>
    <w:p w:rsidR="00462E2B" w:rsidRPr="00462E2B" w:rsidRDefault="00462E2B" w:rsidP="00462E2B">
      <w:pPr>
        <w:tabs>
          <w:tab w:val="left" w:pos="0"/>
        </w:tabs>
        <w:autoSpaceDN w:val="0"/>
        <w:spacing w:line="360" w:lineRule="auto"/>
        <w:ind w:right="6"/>
        <w:jc w:val="both"/>
        <w:rPr>
          <w:rFonts w:ascii="Verdana" w:eastAsia="Times New Roman" w:hAnsi="Verdana"/>
          <w:b/>
          <w:color w:val="000000"/>
          <w:kern w:val="3"/>
          <w:sz w:val="18"/>
          <w:szCs w:val="18"/>
          <w:lang w:val="de-DE" w:eastAsia="pl-PL" w:bidi="fa-IR"/>
        </w:rPr>
      </w:pPr>
    </w:p>
    <w:p w:rsidR="00462E2B" w:rsidRPr="00462E2B" w:rsidRDefault="00462E2B" w:rsidP="00462E2B">
      <w:pPr>
        <w:tabs>
          <w:tab w:val="left" w:pos="0"/>
        </w:tabs>
        <w:autoSpaceDN w:val="0"/>
        <w:spacing w:line="360" w:lineRule="auto"/>
        <w:ind w:right="6"/>
        <w:jc w:val="both"/>
        <w:rPr>
          <w:rFonts w:ascii="Verdana" w:eastAsia="Times New Roman" w:hAnsi="Verdana"/>
          <w:b/>
          <w:color w:val="000000"/>
          <w:kern w:val="3"/>
          <w:sz w:val="18"/>
          <w:szCs w:val="18"/>
          <w:lang w:val="de-DE" w:eastAsia="pl-PL" w:bidi="fa-IR"/>
        </w:rPr>
      </w:pPr>
      <w:r w:rsidRPr="00462E2B">
        <w:rPr>
          <w:rFonts w:ascii="Verdana" w:eastAsia="Andale Sans UI" w:hAnsi="Verdana"/>
          <w:b/>
          <w:color w:val="000000"/>
          <w:kern w:val="3"/>
          <w:sz w:val="18"/>
          <w:szCs w:val="18"/>
          <w:lang w:val="de-DE" w:eastAsia="pl-PL" w:bidi="fa-IR"/>
        </w:rPr>
        <w:t>……………………………………………netto…...........%VAT,</w:t>
      </w:r>
    </w:p>
    <w:p w:rsidR="00462E2B" w:rsidRPr="00462E2B" w:rsidRDefault="00462E2B" w:rsidP="00462E2B">
      <w:pPr>
        <w:spacing w:line="36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462E2B">
        <w:rPr>
          <w:rFonts w:ascii="Verdana" w:hAnsi="Verdana"/>
          <w:b/>
          <w:color w:val="000000"/>
          <w:sz w:val="18"/>
          <w:szCs w:val="18"/>
          <w:lang w:eastAsia="pl-PL"/>
        </w:rPr>
        <w:t>brutto………………………………….słown</w:t>
      </w:r>
      <w:r w:rsidR="000C1342">
        <w:rPr>
          <w:rFonts w:ascii="Verdana" w:hAnsi="Verdana"/>
          <w:b/>
          <w:color w:val="000000"/>
          <w:sz w:val="18"/>
          <w:szCs w:val="18"/>
          <w:lang w:eastAsia="pl-PL"/>
        </w:rPr>
        <w:t>ie(……………………………………………………..………….)</w:t>
      </w:r>
    </w:p>
    <w:p w:rsidR="00462E2B" w:rsidRPr="00462E2B" w:rsidRDefault="00462E2B" w:rsidP="00462E2B">
      <w:pPr>
        <w:tabs>
          <w:tab w:val="left" w:pos="0"/>
        </w:tabs>
        <w:autoSpaceDN w:val="0"/>
        <w:spacing w:line="360" w:lineRule="auto"/>
        <w:ind w:left="-284" w:right="6" w:hanging="360"/>
        <w:rPr>
          <w:rFonts w:ascii="Verdana" w:eastAsia="Times New Roman" w:hAnsi="Verdana"/>
          <w:color w:val="000000"/>
          <w:kern w:val="3"/>
          <w:sz w:val="18"/>
          <w:szCs w:val="18"/>
          <w:lang w:val="de-DE" w:eastAsia="pl-PL" w:bidi="fa-IR"/>
        </w:rPr>
      </w:pPr>
    </w:p>
    <w:p w:rsidR="00462E2B" w:rsidRPr="00462E2B" w:rsidRDefault="00462E2B" w:rsidP="00462E2B">
      <w:pPr>
        <w:widowControl/>
        <w:suppressAutoHyphens w:val="0"/>
        <w:spacing w:line="360" w:lineRule="auto"/>
        <w:rPr>
          <w:rFonts w:ascii="Verdana" w:eastAsia="Calibri" w:hAnsi="Verdana" w:cs="Times New Roman"/>
          <w:b/>
          <w:sz w:val="18"/>
          <w:szCs w:val="18"/>
          <w:u w:val="single"/>
        </w:rPr>
      </w:pPr>
    </w:p>
    <w:p w:rsidR="00462E2B" w:rsidRPr="00462E2B" w:rsidRDefault="00462E2B" w:rsidP="00462E2B">
      <w:pPr>
        <w:widowControl/>
        <w:suppressAutoHyphens w:val="0"/>
        <w:spacing w:line="360" w:lineRule="auto"/>
        <w:rPr>
          <w:rFonts w:ascii="Verdana" w:eastAsia="Calibri" w:hAnsi="Verdana" w:cs="Times New Roman"/>
          <w:b/>
          <w:sz w:val="18"/>
          <w:szCs w:val="18"/>
          <w:u w:val="single"/>
        </w:rPr>
      </w:pPr>
      <w:r w:rsidRPr="00462E2B">
        <w:rPr>
          <w:rFonts w:ascii="Verdana" w:eastAsia="Calibri" w:hAnsi="Verdana" w:cs="Times New Roman"/>
          <w:b/>
          <w:sz w:val="18"/>
          <w:szCs w:val="18"/>
          <w:u w:val="single"/>
        </w:rPr>
        <w:t>Oświadczenia i informacje dla wykonawcy:</w:t>
      </w:r>
    </w:p>
    <w:p w:rsidR="00462E2B" w:rsidRPr="00462E2B" w:rsidRDefault="00462E2B" w:rsidP="00E01EC2">
      <w:pPr>
        <w:widowControl/>
        <w:numPr>
          <w:ilvl w:val="0"/>
          <w:numId w:val="10"/>
        </w:numPr>
        <w:tabs>
          <w:tab w:val="left" w:pos="142"/>
        </w:tabs>
        <w:suppressAutoHyphens w:val="0"/>
        <w:spacing w:line="360" w:lineRule="auto"/>
        <w:ind w:left="284" w:hanging="284"/>
        <w:jc w:val="both"/>
        <w:rPr>
          <w:rFonts w:ascii="Verdana" w:eastAsia="Calibri" w:hAnsi="Verdana" w:cs="Times New Roman"/>
          <w:sz w:val="18"/>
          <w:szCs w:val="18"/>
        </w:rPr>
      </w:pPr>
      <w:r w:rsidRPr="00462E2B">
        <w:rPr>
          <w:rFonts w:ascii="Verdana" w:eastAsia="Calibri" w:hAnsi="Verdana" w:cs="Times New Roman"/>
          <w:sz w:val="18"/>
          <w:szCs w:val="18"/>
        </w:rPr>
        <w:t>W przypadku niezgodności ceny napisanej cyfrowo i ceny napisanej słownie rozstrzygająca będzie cena napisana słownie.</w:t>
      </w:r>
    </w:p>
    <w:p w:rsidR="00462E2B" w:rsidRPr="00462E2B" w:rsidRDefault="00462E2B" w:rsidP="00E01EC2">
      <w:pPr>
        <w:widowControl/>
        <w:numPr>
          <w:ilvl w:val="0"/>
          <w:numId w:val="10"/>
        </w:numPr>
        <w:tabs>
          <w:tab w:val="left" w:pos="142"/>
        </w:tabs>
        <w:suppressAutoHyphens w:val="0"/>
        <w:spacing w:line="360" w:lineRule="auto"/>
        <w:ind w:left="284" w:hanging="284"/>
        <w:jc w:val="both"/>
        <w:rPr>
          <w:rFonts w:ascii="Verdana" w:eastAsia="Calibri" w:hAnsi="Verdana" w:cs="Times New Roman"/>
          <w:sz w:val="18"/>
          <w:szCs w:val="18"/>
        </w:rPr>
      </w:pPr>
      <w:r w:rsidRPr="00462E2B">
        <w:rPr>
          <w:rFonts w:ascii="Verdana" w:eastAsia="Calibri" w:hAnsi="Verdana" w:cs="Times New Roman"/>
          <w:sz w:val="18"/>
          <w:szCs w:val="18"/>
        </w:rPr>
        <w:t xml:space="preserve">Formularz ofertowy musi być podpisany przez osobę lub osoby upoważnione do reprezentowania Wykonawcy. </w:t>
      </w:r>
    </w:p>
    <w:p w:rsidR="00462E2B" w:rsidRPr="00462E2B" w:rsidRDefault="00462E2B" w:rsidP="00E01EC2">
      <w:pPr>
        <w:widowControl/>
        <w:numPr>
          <w:ilvl w:val="0"/>
          <w:numId w:val="10"/>
        </w:numPr>
        <w:tabs>
          <w:tab w:val="left" w:pos="142"/>
        </w:tabs>
        <w:suppressAutoHyphens w:val="0"/>
        <w:spacing w:line="360" w:lineRule="auto"/>
        <w:ind w:left="284" w:hanging="284"/>
        <w:jc w:val="both"/>
        <w:rPr>
          <w:rFonts w:ascii="Verdana" w:eastAsia="Calibri" w:hAnsi="Verdana" w:cs="Times New Roman"/>
          <w:sz w:val="18"/>
          <w:szCs w:val="18"/>
        </w:rPr>
      </w:pPr>
      <w:r w:rsidRPr="00462E2B">
        <w:rPr>
          <w:rFonts w:ascii="Verdana" w:eastAsia="Calibri" w:hAnsi="Verdana" w:cs="Times New Roman"/>
          <w:sz w:val="18"/>
          <w:szCs w:val="18"/>
        </w:rPr>
        <w:t>Oświadczamy, że:</w:t>
      </w:r>
    </w:p>
    <w:p w:rsidR="00462E2B" w:rsidRPr="00462E2B" w:rsidRDefault="00462E2B" w:rsidP="00E01EC2">
      <w:pPr>
        <w:widowControl/>
        <w:numPr>
          <w:ilvl w:val="1"/>
          <w:numId w:val="10"/>
        </w:numPr>
        <w:tabs>
          <w:tab w:val="clear" w:pos="357"/>
          <w:tab w:val="left" w:pos="142"/>
          <w:tab w:val="num" w:pos="720"/>
        </w:tabs>
        <w:suppressAutoHyphens w:val="0"/>
        <w:spacing w:line="360" w:lineRule="auto"/>
        <w:ind w:left="709" w:hanging="425"/>
        <w:jc w:val="both"/>
        <w:rPr>
          <w:rFonts w:ascii="Verdana" w:eastAsia="Calibri" w:hAnsi="Verdana" w:cs="Times New Roman"/>
          <w:sz w:val="18"/>
          <w:szCs w:val="18"/>
        </w:rPr>
      </w:pPr>
      <w:r w:rsidRPr="00462E2B">
        <w:rPr>
          <w:rFonts w:ascii="Verdana" w:eastAsia="Calibri" w:hAnsi="Verdana" w:cs="Times New Roman"/>
          <w:sz w:val="18"/>
          <w:szCs w:val="18"/>
        </w:rPr>
        <w:t>powyższe ceny zawierają wszystkie koszty jakie ponosi Zamawiający w przypadku wyboru niniejszej oferty;</w:t>
      </w:r>
    </w:p>
    <w:p w:rsidR="00462E2B" w:rsidRPr="00462E2B" w:rsidRDefault="00462E2B" w:rsidP="00E01EC2">
      <w:pPr>
        <w:widowControl/>
        <w:numPr>
          <w:ilvl w:val="1"/>
          <w:numId w:val="10"/>
        </w:numPr>
        <w:tabs>
          <w:tab w:val="clear" w:pos="357"/>
          <w:tab w:val="left" w:pos="142"/>
          <w:tab w:val="num" w:pos="720"/>
        </w:tabs>
        <w:suppressAutoHyphens w:val="0"/>
        <w:spacing w:line="360" w:lineRule="auto"/>
        <w:ind w:left="709" w:hanging="425"/>
        <w:jc w:val="both"/>
        <w:rPr>
          <w:rFonts w:ascii="Verdana" w:eastAsia="Calibri" w:hAnsi="Verdana" w:cs="Times New Roman"/>
          <w:sz w:val="18"/>
          <w:szCs w:val="18"/>
        </w:rPr>
      </w:pPr>
      <w:r w:rsidRPr="00462E2B">
        <w:rPr>
          <w:rFonts w:ascii="Verdana" w:eastAsia="Calibri" w:hAnsi="Verdana" w:cs="Times New Roman"/>
          <w:sz w:val="18"/>
          <w:szCs w:val="18"/>
        </w:rPr>
        <w:t>w cenie oferty zostały uwzględnione wszystkie koszty wykonania zamówienia;</w:t>
      </w:r>
    </w:p>
    <w:p w:rsidR="00462E2B" w:rsidRPr="00462E2B" w:rsidRDefault="00462E2B" w:rsidP="00E01EC2">
      <w:pPr>
        <w:widowControl/>
        <w:numPr>
          <w:ilvl w:val="1"/>
          <w:numId w:val="10"/>
        </w:numPr>
        <w:tabs>
          <w:tab w:val="clear" w:pos="357"/>
          <w:tab w:val="left" w:pos="142"/>
          <w:tab w:val="num" w:pos="720"/>
        </w:tabs>
        <w:suppressAutoHyphens w:val="0"/>
        <w:spacing w:line="360" w:lineRule="auto"/>
        <w:ind w:left="709" w:hanging="425"/>
        <w:jc w:val="both"/>
        <w:rPr>
          <w:rFonts w:ascii="Verdana" w:eastAsia="Calibri" w:hAnsi="Verdana" w:cs="Times New Roman"/>
          <w:sz w:val="18"/>
          <w:szCs w:val="18"/>
        </w:rPr>
      </w:pPr>
      <w:r w:rsidRPr="00462E2B">
        <w:rPr>
          <w:rFonts w:ascii="Verdana" w:eastAsia="Calibri" w:hAnsi="Verdana" w:cs="Times New Roman"/>
          <w:sz w:val="18"/>
          <w:szCs w:val="18"/>
        </w:rPr>
        <w:t>dysponuje/my* środkami finansowymi niezbędnymi do realizacji całego zamówienia;</w:t>
      </w:r>
    </w:p>
    <w:p w:rsidR="00462E2B" w:rsidRPr="00462E2B" w:rsidRDefault="00462E2B" w:rsidP="00E01EC2">
      <w:pPr>
        <w:widowControl/>
        <w:numPr>
          <w:ilvl w:val="1"/>
          <w:numId w:val="10"/>
        </w:numPr>
        <w:tabs>
          <w:tab w:val="clear" w:pos="357"/>
          <w:tab w:val="left" w:pos="142"/>
          <w:tab w:val="num" w:pos="720"/>
        </w:tabs>
        <w:suppressAutoHyphens w:val="0"/>
        <w:spacing w:line="360" w:lineRule="auto"/>
        <w:ind w:left="709" w:hanging="425"/>
        <w:jc w:val="both"/>
        <w:rPr>
          <w:rFonts w:ascii="Verdana" w:eastAsia="Calibri" w:hAnsi="Verdana" w:cs="Times New Roman"/>
          <w:sz w:val="18"/>
          <w:szCs w:val="18"/>
        </w:rPr>
      </w:pPr>
      <w:r w:rsidRPr="00462E2B">
        <w:rPr>
          <w:rFonts w:ascii="Verdana" w:eastAsia="Calibri" w:hAnsi="Verdana" w:cs="Times New Roman"/>
          <w:sz w:val="18"/>
          <w:szCs w:val="18"/>
        </w:rPr>
        <w:t>zdobyłem/liśmy* konieczne informacje do przygotowania oferty;</w:t>
      </w:r>
    </w:p>
    <w:p w:rsidR="00462E2B" w:rsidRPr="00462E2B" w:rsidRDefault="00462E2B" w:rsidP="00E01EC2">
      <w:pPr>
        <w:widowControl/>
        <w:numPr>
          <w:ilvl w:val="1"/>
          <w:numId w:val="10"/>
        </w:numPr>
        <w:tabs>
          <w:tab w:val="clear" w:pos="357"/>
          <w:tab w:val="left" w:pos="142"/>
          <w:tab w:val="num" w:pos="720"/>
        </w:tabs>
        <w:suppressAutoHyphens w:val="0"/>
        <w:spacing w:line="360" w:lineRule="auto"/>
        <w:ind w:left="709" w:hanging="425"/>
        <w:jc w:val="both"/>
        <w:rPr>
          <w:rFonts w:ascii="Verdana" w:eastAsia="Calibri" w:hAnsi="Verdana" w:cs="Times New Roman"/>
          <w:sz w:val="18"/>
          <w:szCs w:val="18"/>
        </w:rPr>
      </w:pPr>
      <w:r w:rsidRPr="00462E2B">
        <w:rPr>
          <w:rFonts w:ascii="Verdana" w:eastAsia="Calibri" w:hAnsi="Verdana" w:cs="Times New Roman"/>
          <w:sz w:val="18"/>
          <w:szCs w:val="18"/>
        </w:rPr>
        <w:t>zapoznałem(y)* się z treścią zapytania ofertowego i wzorem umowy oraz nie wnoszę/</w:t>
      </w:r>
      <w:proofErr w:type="spellStart"/>
      <w:r w:rsidRPr="00462E2B">
        <w:rPr>
          <w:rFonts w:ascii="Verdana" w:eastAsia="Calibri" w:hAnsi="Verdana" w:cs="Times New Roman"/>
          <w:sz w:val="18"/>
          <w:szCs w:val="18"/>
        </w:rPr>
        <w:t>imy</w:t>
      </w:r>
      <w:proofErr w:type="spellEnd"/>
      <w:r w:rsidRPr="00462E2B">
        <w:rPr>
          <w:rFonts w:ascii="Verdana" w:eastAsia="Calibri" w:hAnsi="Verdana" w:cs="Times New Roman"/>
          <w:sz w:val="18"/>
          <w:szCs w:val="18"/>
        </w:rPr>
        <w:t xml:space="preserve"> * do niej zastrzeżeń;</w:t>
      </w:r>
    </w:p>
    <w:p w:rsidR="00462E2B" w:rsidRPr="00462E2B" w:rsidRDefault="00462E2B" w:rsidP="00E01EC2">
      <w:pPr>
        <w:widowControl/>
        <w:numPr>
          <w:ilvl w:val="1"/>
          <w:numId w:val="10"/>
        </w:numPr>
        <w:tabs>
          <w:tab w:val="clear" w:pos="357"/>
          <w:tab w:val="left" w:pos="142"/>
          <w:tab w:val="num" w:pos="720"/>
        </w:tabs>
        <w:suppressAutoHyphens w:val="0"/>
        <w:spacing w:line="360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462E2B">
        <w:rPr>
          <w:rFonts w:ascii="Verdana" w:hAnsi="Verdana" w:cs="Arial"/>
          <w:spacing w:val="-6"/>
          <w:sz w:val="18"/>
          <w:szCs w:val="18"/>
        </w:rPr>
        <w:t xml:space="preserve">zapoznaliśmy się </w:t>
      </w:r>
      <w:r w:rsidRPr="00462E2B">
        <w:rPr>
          <w:rFonts w:ascii="Verdana" w:hAnsi="Verdana" w:cs="Arial"/>
          <w:bCs/>
          <w:spacing w:val="-6"/>
          <w:sz w:val="18"/>
          <w:szCs w:val="18"/>
        </w:rPr>
        <w:t xml:space="preserve">z </w:t>
      </w:r>
      <w:r w:rsidRPr="00462E2B">
        <w:rPr>
          <w:rFonts w:ascii="Verdana" w:hAnsi="Verdana" w:cs="Arial"/>
          <w:spacing w:val="-6"/>
          <w:sz w:val="18"/>
          <w:szCs w:val="18"/>
        </w:rPr>
        <w:t xml:space="preserve">lokalnymi warunkami realizacji przedmiotu zamówienia oraz zdobyliśmy wszelkie </w:t>
      </w:r>
      <w:r w:rsidRPr="00462E2B">
        <w:rPr>
          <w:rFonts w:ascii="Verdana" w:hAnsi="Verdana" w:cs="Arial"/>
          <w:sz w:val="18"/>
          <w:szCs w:val="18"/>
        </w:rPr>
        <w:t>informacje konieczne do właściwego przygotowania niniejszej oferty;</w:t>
      </w:r>
    </w:p>
    <w:p w:rsidR="00462E2B" w:rsidRPr="00462E2B" w:rsidRDefault="00462E2B" w:rsidP="00E01EC2">
      <w:pPr>
        <w:widowControl/>
        <w:numPr>
          <w:ilvl w:val="1"/>
          <w:numId w:val="10"/>
        </w:numPr>
        <w:tabs>
          <w:tab w:val="clear" w:pos="357"/>
          <w:tab w:val="left" w:pos="142"/>
          <w:tab w:val="num" w:pos="720"/>
        </w:tabs>
        <w:suppressAutoHyphens w:val="0"/>
        <w:spacing w:line="360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462E2B">
        <w:rPr>
          <w:rFonts w:ascii="Verdana" w:eastAsia="Calibri" w:hAnsi="Verdana" w:cs="Times New Roman"/>
          <w:sz w:val="18"/>
          <w:szCs w:val="18"/>
        </w:rPr>
        <w:t xml:space="preserve">oferujemy wykonanie w całości przedmiotu zamówienia w terminie:  </w:t>
      </w:r>
      <w:r w:rsidRPr="00462E2B">
        <w:rPr>
          <w:rFonts w:ascii="Verdana" w:hAnsi="Verdana" w:cs="Times New Roman"/>
          <w:iCs/>
          <w:sz w:val="18"/>
          <w:szCs w:val="18"/>
        </w:rPr>
        <w:t>2 tygodnie od dnia podpisania umowy.</w:t>
      </w:r>
    </w:p>
    <w:p w:rsidR="00462E2B" w:rsidRPr="00462E2B" w:rsidRDefault="00462E2B" w:rsidP="00E01EC2">
      <w:pPr>
        <w:widowControl/>
        <w:numPr>
          <w:ilvl w:val="1"/>
          <w:numId w:val="10"/>
        </w:numPr>
        <w:tabs>
          <w:tab w:val="clear" w:pos="357"/>
          <w:tab w:val="left" w:pos="142"/>
          <w:tab w:val="num" w:pos="720"/>
        </w:tabs>
        <w:suppressAutoHyphens w:val="0"/>
        <w:spacing w:line="360" w:lineRule="auto"/>
        <w:ind w:left="709" w:hanging="425"/>
        <w:jc w:val="both"/>
        <w:rPr>
          <w:rFonts w:ascii="Verdana" w:eastAsia="Calibri" w:hAnsi="Verdana" w:cs="Times New Roman"/>
          <w:sz w:val="18"/>
          <w:szCs w:val="18"/>
        </w:rPr>
      </w:pPr>
      <w:r w:rsidRPr="00462E2B">
        <w:rPr>
          <w:rFonts w:ascii="Verdana" w:eastAsia="Calibri" w:hAnsi="Verdana" w:cs="Times New Roman"/>
          <w:sz w:val="18"/>
          <w:szCs w:val="18"/>
        </w:rPr>
        <w:t>jeżeli nastąpią jakiekolwiek znaczne zmiany przedstawione w naszych dokumentach załączonych do oferty, natychmiast powiadomimy o nich Zamawiającego;</w:t>
      </w:r>
    </w:p>
    <w:p w:rsidR="00462E2B" w:rsidRPr="00462E2B" w:rsidRDefault="00462E2B" w:rsidP="00E01EC2">
      <w:pPr>
        <w:widowControl/>
        <w:numPr>
          <w:ilvl w:val="1"/>
          <w:numId w:val="10"/>
        </w:numPr>
        <w:tabs>
          <w:tab w:val="clear" w:pos="357"/>
          <w:tab w:val="left" w:pos="142"/>
          <w:tab w:val="num" w:pos="720"/>
        </w:tabs>
        <w:spacing w:line="360" w:lineRule="auto"/>
        <w:ind w:left="709" w:hanging="425"/>
        <w:jc w:val="both"/>
        <w:rPr>
          <w:rFonts w:ascii="Verdana" w:eastAsia="Arial" w:hAnsi="Verdana" w:cs="Arial"/>
          <w:sz w:val="18"/>
          <w:szCs w:val="18"/>
        </w:rPr>
      </w:pPr>
      <w:r w:rsidRPr="00462E2B">
        <w:rPr>
          <w:rFonts w:ascii="Verdana" w:eastAsia="Arial" w:hAnsi="Verdana" w:cs="Arial"/>
          <w:sz w:val="18"/>
          <w:szCs w:val="18"/>
        </w:rPr>
        <w:t>faktury VAT/rachunki* będą płatne w terminie 21 dni od daty wpływu prawidłowo wystawionej faktury VAT/rachunku* do siedziby Zamawiającego:</w:t>
      </w:r>
    </w:p>
    <w:p w:rsidR="00462E2B" w:rsidRPr="00462E2B" w:rsidRDefault="00462E2B" w:rsidP="00E01EC2">
      <w:pPr>
        <w:numPr>
          <w:ilvl w:val="0"/>
          <w:numId w:val="10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462E2B">
        <w:rPr>
          <w:rFonts w:ascii="Verdana" w:hAnsi="Verdana" w:cs="Arial"/>
          <w:color w:val="000000"/>
          <w:sz w:val="18"/>
          <w:szCs w:val="18"/>
        </w:rPr>
        <w:t xml:space="preserve">Oświadczam/my, że wypełniłem/liśmy  obowiązki informacyjne przewidziane w art. 13 lub art. 14 RODO wobec osób fizycznych, </w:t>
      </w:r>
      <w:r w:rsidRPr="00462E2B">
        <w:rPr>
          <w:rFonts w:ascii="Verdana" w:hAnsi="Verdana" w:cs="Arial"/>
          <w:sz w:val="18"/>
          <w:szCs w:val="18"/>
        </w:rPr>
        <w:t>od których dane osobowe bezpośrednio lub pośrednio pozyskałem/liśmy</w:t>
      </w:r>
      <w:r w:rsidRPr="00462E2B">
        <w:rPr>
          <w:rFonts w:ascii="Verdana" w:hAnsi="Verdana" w:cs="Arial"/>
          <w:color w:val="000000"/>
          <w:sz w:val="18"/>
          <w:szCs w:val="18"/>
        </w:rPr>
        <w:t xml:space="preserve"> w celu ubiegania się o udzielenie zamówienia publicznego w niniejszym postępowaniu.</w:t>
      </w:r>
    </w:p>
    <w:p w:rsidR="00462E2B" w:rsidRPr="00462E2B" w:rsidRDefault="00462E2B" w:rsidP="00E01EC2">
      <w:pPr>
        <w:widowControl/>
        <w:numPr>
          <w:ilvl w:val="0"/>
          <w:numId w:val="10"/>
        </w:numPr>
        <w:tabs>
          <w:tab w:val="left" w:pos="142"/>
        </w:tabs>
        <w:spacing w:line="360" w:lineRule="auto"/>
        <w:ind w:left="426" w:hanging="426"/>
        <w:jc w:val="both"/>
        <w:rPr>
          <w:rFonts w:ascii="Verdana" w:eastAsia="Arial" w:hAnsi="Verdana" w:cs="Arial"/>
          <w:sz w:val="18"/>
          <w:szCs w:val="18"/>
        </w:rPr>
      </w:pPr>
      <w:r w:rsidRPr="00462E2B">
        <w:rPr>
          <w:rFonts w:ascii="Verdana" w:eastAsia="Arial" w:hAnsi="Verdana" w:cs="Arial"/>
          <w:sz w:val="18"/>
          <w:szCs w:val="18"/>
        </w:rPr>
        <w:t>Integralną część oferty stanowią następujące dokumenty :</w:t>
      </w:r>
    </w:p>
    <w:p w:rsidR="00462E2B" w:rsidRPr="00462E2B" w:rsidRDefault="00462E2B" w:rsidP="00462E2B">
      <w:pPr>
        <w:tabs>
          <w:tab w:val="left" w:pos="142"/>
        </w:tabs>
        <w:spacing w:line="360" w:lineRule="auto"/>
        <w:ind w:left="567" w:hanging="567"/>
        <w:rPr>
          <w:rFonts w:ascii="Verdana" w:hAnsi="Verdana"/>
          <w:sz w:val="18"/>
          <w:szCs w:val="18"/>
        </w:rPr>
      </w:pPr>
      <w:r w:rsidRPr="00462E2B">
        <w:rPr>
          <w:rFonts w:ascii="Verdana" w:hAnsi="Verdana"/>
          <w:sz w:val="18"/>
          <w:szCs w:val="18"/>
        </w:rPr>
        <w:t>1)    ……………………………………………………………………</w:t>
      </w:r>
      <w:r w:rsidR="000C1342"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r w:rsidRPr="00462E2B">
        <w:rPr>
          <w:rFonts w:ascii="Verdana" w:hAnsi="Verdana"/>
          <w:sz w:val="18"/>
          <w:szCs w:val="18"/>
        </w:rPr>
        <w:t>;</w:t>
      </w:r>
    </w:p>
    <w:p w:rsidR="00462E2B" w:rsidRPr="00462E2B" w:rsidRDefault="00462E2B" w:rsidP="00462E2B">
      <w:pPr>
        <w:tabs>
          <w:tab w:val="left" w:pos="142"/>
        </w:tabs>
        <w:spacing w:line="360" w:lineRule="auto"/>
        <w:ind w:left="567" w:hanging="567"/>
        <w:rPr>
          <w:rFonts w:ascii="Verdana" w:hAnsi="Verdana"/>
          <w:sz w:val="18"/>
          <w:szCs w:val="18"/>
        </w:rPr>
      </w:pPr>
      <w:r w:rsidRPr="00462E2B">
        <w:rPr>
          <w:rFonts w:ascii="Verdana" w:hAnsi="Verdana"/>
          <w:sz w:val="18"/>
          <w:szCs w:val="18"/>
        </w:rPr>
        <w:t>2)    …………………………………………………………………………</w:t>
      </w:r>
      <w:r w:rsidR="000C1342">
        <w:rPr>
          <w:rFonts w:ascii="Verdana" w:hAnsi="Verdana"/>
          <w:sz w:val="18"/>
          <w:szCs w:val="18"/>
        </w:rPr>
        <w:t>………………………………….……….…………………………….</w:t>
      </w:r>
      <w:r w:rsidRPr="00462E2B">
        <w:rPr>
          <w:rFonts w:ascii="Verdana" w:hAnsi="Verdana"/>
          <w:sz w:val="18"/>
          <w:szCs w:val="18"/>
        </w:rPr>
        <w:t>.</w:t>
      </w:r>
      <w:r w:rsidR="000C1342">
        <w:rPr>
          <w:rFonts w:ascii="Verdana" w:hAnsi="Verdana"/>
          <w:sz w:val="18"/>
          <w:szCs w:val="18"/>
        </w:rPr>
        <w:t>;</w:t>
      </w:r>
    </w:p>
    <w:p w:rsidR="00462E2B" w:rsidRPr="00462E2B" w:rsidRDefault="00462E2B" w:rsidP="00462E2B">
      <w:pPr>
        <w:tabs>
          <w:tab w:val="left" w:pos="142"/>
        </w:tabs>
        <w:spacing w:line="360" w:lineRule="auto"/>
        <w:ind w:left="567" w:hanging="567"/>
        <w:rPr>
          <w:rFonts w:ascii="Verdana" w:hAnsi="Verdana"/>
          <w:sz w:val="18"/>
          <w:szCs w:val="18"/>
        </w:rPr>
      </w:pPr>
      <w:r w:rsidRPr="00462E2B">
        <w:rPr>
          <w:rFonts w:ascii="Verdana" w:hAnsi="Verdana"/>
          <w:sz w:val="18"/>
          <w:szCs w:val="18"/>
        </w:rPr>
        <w:t>3)    ……………………………………………………………………</w:t>
      </w:r>
      <w:r w:rsidR="000C1342"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r w:rsidRPr="00462E2B">
        <w:rPr>
          <w:rFonts w:ascii="Verdana" w:hAnsi="Verdana"/>
          <w:sz w:val="18"/>
          <w:szCs w:val="18"/>
        </w:rPr>
        <w:t>;</w:t>
      </w:r>
    </w:p>
    <w:p w:rsidR="00462E2B" w:rsidRPr="00462E2B" w:rsidRDefault="00462E2B" w:rsidP="00462E2B">
      <w:pPr>
        <w:tabs>
          <w:tab w:val="left" w:pos="142"/>
        </w:tabs>
        <w:spacing w:line="360" w:lineRule="auto"/>
        <w:ind w:left="567" w:hanging="567"/>
        <w:rPr>
          <w:rFonts w:ascii="Verdana" w:hAnsi="Verdana"/>
          <w:sz w:val="18"/>
          <w:szCs w:val="18"/>
        </w:rPr>
      </w:pPr>
      <w:r w:rsidRPr="00462E2B">
        <w:rPr>
          <w:rFonts w:ascii="Verdana" w:hAnsi="Verdana"/>
          <w:sz w:val="18"/>
          <w:szCs w:val="18"/>
        </w:rPr>
        <w:t>4)    ……………………………………………………………………</w:t>
      </w:r>
      <w:r w:rsidR="000C1342"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r w:rsidRPr="00462E2B">
        <w:rPr>
          <w:rFonts w:ascii="Verdana" w:hAnsi="Verdana"/>
          <w:sz w:val="18"/>
          <w:szCs w:val="18"/>
        </w:rPr>
        <w:t>;</w:t>
      </w:r>
    </w:p>
    <w:p w:rsidR="00462E2B" w:rsidRPr="00462E2B" w:rsidRDefault="00462E2B" w:rsidP="00462E2B">
      <w:pPr>
        <w:tabs>
          <w:tab w:val="left" w:pos="142"/>
        </w:tabs>
        <w:spacing w:line="360" w:lineRule="auto"/>
        <w:ind w:left="567" w:hanging="567"/>
        <w:rPr>
          <w:rFonts w:ascii="Verdana" w:hAnsi="Verdana"/>
          <w:sz w:val="18"/>
          <w:szCs w:val="18"/>
        </w:rPr>
      </w:pPr>
      <w:r w:rsidRPr="00462E2B">
        <w:rPr>
          <w:rFonts w:ascii="Verdana" w:hAnsi="Verdana"/>
          <w:sz w:val="18"/>
          <w:szCs w:val="18"/>
        </w:rPr>
        <w:t>5)    ……………………………………………………………………</w:t>
      </w:r>
      <w:r w:rsidR="000C1342"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r w:rsidRPr="00462E2B">
        <w:rPr>
          <w:rFonts w:ascii="Verdana" w:hAnsi="Verdana"/>
          <w:sz w:val="18"/>
          <w:szCs w:val="18"/>
        </w:rPr>
        <w:t>;</w:t>
      </w:r>
    </w:p>
    <w:p w:rsidR="00462E2B" w:rsidRPr="00462E2B" w:rsidRDefault="00462E2B" w:rsidP="00462E2B">
      <w:pPr>
        <w:tabs>
          <w:tab w:val="left" w:pos="142"/>
        </w:tabs>
        <w:spacing w:line="360" w:lineRule="auto"/>
        <w:ind w:left="567" w:hanging="567"/>
        <w:rPr>
          <w:rFonts w:ascii="Verdana" w:eastAsia="Calibri" w:hAnsi="Verdana" w:cs="Times New Roman"/>
          <w:sz w:val="18"/>
          <w:szCs w:val="18"/>
        </w:rPr>
      </w:pPr>
      <w:r w:rsidRPr="00462E2B">
        <w:rPr>
          <w:rFonts w:ascii="Verdana" w:eastAsia="Calibri" w:hAnsi="Verdana" w:cs="Times New Roman"/>
          <w:sz w:val="18"/>
          <w:szCs w:val="18"/>
        </w:rPr>
        <w:t xml:space="preserve">Ja niżej podpisany/a ……………………………………………………………….. zam. ………………………………………. </w:t>
      </w:r>
    </w:p>
    <w:p w:rsidR="00462E2B" w:rsidRPr="00462E2B" w:rsidRDefault="00462E2B" w:rsidP="00462E2B">
      <w:pPr>
        <w:spacing w:line="36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462E2B">
        <w:rPr>
          <w:rFonts w:ascii="Verdana" w:eastAsia="Times New Roman" w:hAnsi="Verdana"/>
          <w:color w:val="000000"/>
          <w:sz w:val="18"/>
          <w:szCs w:val="18"/>
          <w:lang w:eastAsia="pl-PL"/>
        </w:rPr>
        <w:t>Wyrażam zgodę na przetwarzanie moich danych osobowych w związku z wykonywanym zamówieniem publicznym zgodnie z ustawą z dnia 10 maja 2018 r. o ochronie danych osobowych       (</w:t>
      </w:r>
      <w:proofErr w:type="spellStart"/>
      <w:r w:rsidRPr="00462E2B">
        <w:rPr>
          <w:rFonts w:ascii="Verdana" w:eastAsia="Times New Roman" w:hAnsi="Verdana"/>
          <w:color w:val="000000"/>
          <w:sz w:val="18"/>
          <w:szCs w:val="18"/>
          <w:lang w:eastAsia="pl-PL"/>
        </w:rPr>
        <w:t>t.j</w:t>
      </w:r>
      <w:proofErr w:type="spellEnd"/>
      <w:r w:rsidRPr="00462E2B">
        <w:rPr>
          <w:rFonts w:ascii="Verdana" w:eastAsia="Times New Roman" w:hAnsi="Verdana"/>
          <w:color w:val="000000"/>
          <w:sz w:val="18"/>
          <w:szCs w:val="18"/>
          <w:lang w:eastAsia="pl-PL"/>
        </w:rPr>
        <w:t>. Dz. U. z 2018 r. poz. 1000).**</w:t>
      </w:r>
    </w:p>
    <w:p w:rsidR="00462E2B" w:rsidRPr="00462E2B" w:rsidRDefault="00462E2B" w:rsidP="00462E2B">
      <w:pPr>
        <w:widowControl/>
        <w:suppressAutoHyphens w:val="0"/>
        <w:spacing w:line="360" w:lineRule="auto"/>
        <w:jc w:val="center"/>
        <w:rPr>
          <w:rFonts w:ascii="Verdana" w:eastAsia="Calibri" w:hAnsi="Verdana" w:cs="Times New Roman"/>
          <w:sz w:val="18"/>
          <w:szCs w:val="18"/>
        </w:rPr>
      </w:pPr>
    </w:p>
    <w:p w:rsidR="00462E2B" w:rsidRPr="00462E2B" w:rsidRDefault="00462E2B" w:rsidP="00462E2B">
      <w:pPr>
        <w:widowControl/>
        <w:suppressAutoHyphens w:val="0"/>
        <w:spacing w:line="360" w:lineRule="auto"/>
        <w:rPr>
          <w:rFonts w:ascii="Verdana" w:eastAsia="Calibri" w:hAnsi="Verdana" w:cs="Times New Roman"/>
          <w:sz w:val="18"/>
          <w:szCs w:val="18"/>
        </w:rPr>
      </w:pPr>
    </w:p>
    <w:p w:rsidR="00462E2B" w:rsidRPr="00462E2B" w:rsidRDefault="00462E2B" w:rsidP="00462E2B">
      <w:pPr>
        <w:widowControl/>
        <w:suppressAutoHyphens w:val="0"/>
        <w:spacing w:line="360" w:lineRule="auto"/>
        <w:jc w:val="center"/>
        <w:rPr>
          <w:rFonts w:ascii="Verdana" w:eastAsia="Calibri" w:hAnsi="Verdana" w:cs="Times New Roman"/>
          <w:sz w:val="18"/>
          <w:szCs w:val="18"/>
        </w:rPr>
      </w:pPr>
    </w:p>
    <w:p w:rsidR="00462E2B" w:rsidRPr="00462E2B" w:rsidRDefault="00462E2B" w:rsidP="00462E2B">
      <w:pPr>
        <w:widowControl/>
        <w:spacing w:line="36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462E2B">
        <w:rPr>
          <w:rFonts w:ascii="Verdana" w:eastAsia="Times New Roman" w:hAnsi="Verdana" w:cs="Times New Roman"/>
          <w:sz w:val="18"/>
          <w:szCs w:val="18"/>
        </w:rPr>
        <w:t>………………………………………….</w:t>
      </w:r>
      <w:r w:rsidRPr="00462E2B">
        <w:rPr>
          <w:rFonts w:ascii="Verdana" w:eastAsia="Times New Roman" w:hAnsi="Verdana" w:cs="Times New Roman"/>
          <w:sz w:val="18"/>
          <w:szCs w:val="18"/>
        </w:rPr>
        <w:tab/>
      </w:r>
      <w:r w:rsidRPr="00462E2B">
        <w:rPr>
          <w:rFonts w:ascii="Verdana" w:eastAsia="Times New Roman" w:hAnsi="Verdana" w:cs="Times New Roman"/>
          <w:sz w:val="18"/>
          <w:szCs w:val="18"/>
        </w:rPr>
        <w:tab/>
      </w:r>
      <w:r w:rsidRPr="00462E2B">
        <w:rPr>
          <w:rFonts w:ascii="Verdana" w:eastAsia="Times New Roman" w:hAnsi="Verdana" w:cs="Times New Roman"/>
          <w:sz w:val="18"/>
          <w:szCs w:val="18"/>
        </w:rPr>
        <w:tab/>
        <w:t>………………………….……………………………….</w:t>
      </w:r>
    </w:p>
    <w:p w:rsidR="00462E2B" w:rsidRPr="00462E2B" w:rsidRDefault="00462E2B" w:rsidP="00462E2B">
      <w:pPr>
        <w:widowControl/>
        <w:spacing w:line="36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462E2B">
        <w:rPr>
          <w:rFonts w:ascii="Verdana" w:eastAsia="Times New Roman" w:hAnsi="Verdana" w:cs="Times New Roman"/>
          <w:sz w:val="18"/>
          <w:szCs w:val="18"/>
        </w:rPr>
        <w:t xml:space="preserve">(miejscowość) (data)        </w:t>
      </w:r>
      <w:r w:rsidRPr="00462E2B">
        <w:rPr>
          <w:rFonts w:ascii="Verdana" w:eastAsia="Times New Roman" w:hAnsi="Verdana" w:cs="Times New Roman"/>
          <w:sz w:val="18"/>
          <w:szCs w:val="18"/>
        </w:rPr>
        <w:tab/>
      </w:r>
      <w:r w:rsidRPr="00462E2B">
        <w:rPr>
          <w:rFonts w:ascii="Verdana" w:eastAsia="Times New Roman" w:hAnsi="Verdana" w:cs="Times New Roman"/>
          <w:sz w:val="18"/>
          <w:szCs w:val="18"/>
        </w:rPr>
        <w:tab/>
      </w:r>
      <w:r w:rsidRPr="00462E2B">
        <w:rPr>
          <w:rFonts w:ascii="Verdana" w:eastAsia="Times New Roman" w:hAnsi="Verdana" w:cs="Times New Roman"/>
          <w:sz w:val="18"/>
          <w:szCs w:val="18"/>
        </w:rPr>
        <w:tab/>
        <w:t xml:space="preserve"> (podpis oraz pieczęć Wykonawcy)</w:t>
      </w:r>
    </w:p>
    <w:p w:rsidR="00462E2B" w:rsidRPr="00462E2B" w:rsidRDefault="00462E2B" w:rsidP="00462E2B">
      <w:pPr>
        <w:widowControl/>
        <w:spacing w:line="360" w:lineRule="auto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462E2B" w:rsidRPr="00462E2B" w:rsidRDefault="00462E2B" w:rsidP="00462E2B">
      <w:pPr>
        <w:widowControl/>
        <w:spacing w:line="360" w:lineRule="auto"/>
        <w:jc w:val="center"/>
        <w:rPr>
          <w:rFonts w:ascii="Verdana" w:eastAsia="Times New Roman" w:hAnsi="Verdana" w:cs="Times New Roman"/>
          <w:sz w:val="15"/>
          <w:szCs w:val="15"/>
        </w:rPr>
      </w:pPr>
    </w:p>
    <w:p w:rsidR="000C1342" w:rsidRPr="000C1342" w:rsidRDefault="000C1342" w:rsidP="000C1342">
      <w:pPr>
        <w:widowControl/>
        <w:spacing w:line="360" w:lineRule="auto"/>
        <w:ind w:left="-284"/>
        <w:jc w:val="both"/>
        <w:rPr>
          <w:rFonts w:ascii="Verdana" w:eastAsia="Times New Roman" w:hAnsi="Verdana" w:cs="Times New Roman"/>
          <w:i/>
          <w:sz w:val="12"/>
          <w:szCs w:val="12"/>
        </w:rPr>
      </w:pPr>
      <w:r w:rsidRPr="000C1342">
        <w:rPr>
          <w:rFonts w:ascii="Verdana" w:eastAsia="Times New Roman" w:hAnsi="Verdana" w:cs="Times New Roman"/>
          <w:i/>
          <w:sz w:val="12"/>
          <w:szCs w:val="12"/>
        </w:rPr>
        <w:t>*/ niepotrzebne skreślić</w:t>
      </w:r>
    </w:p>
    <w:p w:rsidR="00462E2B" w:rsidRPr="000C1342" w:rsidRDefault="000C1342" w:rsidP="000C1342">
      <w:pPr>
        <w:tabs>
          <w:tab w:val="left" w:pos="321"/>
        </w:tabs>
        <w:spacing w:line="240" w:lineRule="auto"/>
        <w:ind w:left="-284" w:right="6"/>
        <w:rPr>
          <w:rFonts w:ascii="Verdana" w:eastAsia="TimesNewRomanPSMT" w:hAnsi="Verdana" w:cs="TimesNewRomanPSMT"/>
          <w:bCs/>
          <w:i/>
          <w:sz w:val="12"/>
          <w:szCs w:val="12"/>
        </w:rPr>
      </w:pPr>
      <w:r w:rsidRPr="000C1342">
        <w:rPr>
          <w:rFonts w:ascii="Verdana" w:eastAsia="TimesNewRomanPSMT" w:hAnsi="Verdana" w:cs="TimesNewRomanPSMT"/>
          <w:bCs/>
          <w:i/>
          <w:sz w:val="12"/>
          <w:szCs w:val="12"/>
        </w:rPr>
        <w:t>**/ oświadczenie powinno zostać wypełnione w przypadku, gdy wykonawcą jest osoba fizyczna</w:t>
      </w:r>
      <w:bookmarkStart w:id="0" w:name="_GoBack"/>
      <w:bookmarkEnd w:id="0"/>
    </w:p>
    <w:p w:rsidR="00462E2B" w:rsidRPr="00462E2B" w:rsidRDefault="00462E2B" w:rsidP="00462E2B">
      <w:pPr>
        <w:tabs>
          <w:tab w:val="left" w:pos="321"/>
        </w:tabs>
        <w:spacing w:line="240" w:lineRule="auto"/>
        <w:ind w:left="-284" w:right="6"/>
        <w:rPr>
          <w:rFonts w:ascii="Verdana" w:eastAsia="Arial" w:hAnsi="Verdana" w:cs="Times New Roman"/>
          <w:sz w:val="18"/>
          <w:szCs w:val="18"/>
        </w:rPr>
      </w:pPr>
    </w:p>
    <w:p w:rsidR="00462E2B" w:rsidRPr="00462E2B" w:rsidRDefault="00462E2B" w:rsidP="00462E2B">
      <w:pPr>
        <w:tabs>
          <w:tab w:val="left" w:pos="321"/>
        </w:tabs>
        <w:spacing w:line="240" w:lineRule="auto"/>
        <w:ind w:left="-284" w:right="6"/>
        <w:rPr>
          <w:rFonts w:ascii="Verdana" w:eastAsia="Arial" w:hAnsi="Verdana" w:cs="Times New Roman"/>
          <w:bCs/>
          <w:sz w:val="18"/>
          <w:szCs w:val="18"/>
        </w:rPr>
      </w:pPr>
      <w:r w:rsidRPr="00462E2B">
        <w:rPr>
          <w:rFonts w:ascii="Verdana" w:eastAsia="Arial" w:hAnsi="Verdana" w:cs="Times New Roman"/>
          <w:sz w:val="18"/>
          <w:szCs w:val="18"/>
        </w:rPr>
        <w:t>RIZPiFZ.271.75.2019</w:t>
      </w:r>
    </w:p>
    <w:p w:rsidR="00462E2B" w:rsidRPr="00462E2B" w:rsidRDefault="00462E2B" w:rsidP="00462E2B">
      <w:pPr>
        <w:keepNext/>
        <w:widowControl/>
        <w:tabs>
          <w:tab w:val="left" w:pos="567"/>
        </w:tabs>
        <w:spacing w:line="240" w:lineRule="auto"/>
        <w:ind w:left="142" w:right="-2"/>
        <w:jc w:val="right"/>
        <w:rPr>
          <w:rFonts w:ascii="Verdana" w:eastAsia="Arial" w:hAnsi="Verdana" w:cs="Times New Roman"/>
          <w:bCs/>
          <w:sz w:val="18"/>
          <w:szCs w:val="18"/>
        </w:rPr>
      </w:pPr>
      <w:r w:rsidRPr="00462E2B">
        <w:rPr>
          <w:rFonts w:ascii="Verdana" w:eastAsia="Arial" w:hAnsi="Verdana" w:cs="Times New Roman"/>
          <w:bCs/>
          <w:sz w:val="18"/>
          <w:szCs w:val="18"/>
        </w:rPr>
        <w:t xml:space="preserve">Załącznik nr 2 do </w:t>
      </w:r>
    </w:p>
    <w:p w:rsidR="00462E2B" w:rsidRPr="00462E2B" w:rsidRDefault="00462E2B" w:rsidP="00462E2B">
      <w:pPr>
        <w:keepNext/>
        <w:widowControl/>
        <w:tabs>
          <w:tab w:val="left" w:pos="567"/>
        </w:tabs>
        <w:spacing w:line="240" w:lineRule="auto"/>
        <w:ind w:left="142" w:right="-2"/>
        <w:jc w:val="right"/>
        <w:rPr>
          <w:rFonts w:ascii="Verdana" w:eastAsia="Arial" w:hAnsi="Verdana" w:cs="Times New Roman"/>
          <w:bCs/>
          <w:sz w:val="18"/>
          <w:szCs w:val="18"/>
        </w:rPr>
      </w:pPr>
      <w:r w:rsidRPr="00462E2B">
        <w:rPr>
          <w:rFonts w:ascii="Verdana" w:eastAsia="Arial" w:hAnsi="Verdana" w:cs="Times New Roman"/>
          <w:bCs/>
          <w:sz w:val="18"/>
          <w:szCs w:val="18"/>
        </w:rPr>
        <w:t>Zapytania ofertowego</w:t>
      </w:r>
    </w:p>
    <w:p w:rsidR="00462E2B" w:rsidRPr="00462E2B" w:rsidRDefault="00462E2B" w:rsidP="00462E2B">
      <w:pPr>
        <w:widowControl/>
        <w:tabs>
          <w:tab w:val="left" w:pos="567"/>
        </w:tabs>
        <w:snapToGrid w:val="0"/>
        <w:spacing w:line="360" w:lineRule="auto"/>
        <w:ind w:right="-2" w:hanging="284"/>
        <w:rPr>
          <w:rFonts w:ascii="Verdana" w:eastAsia="Arial" w:hAnsi="Verdana" w:cs="Times New Roman"/>
          <w:sz w:val="18"/>
          <w:szCs w:val="18"/>
        </w:rPr>
      </w:pPr>
      <w:r w:rsidRPr="00462E2B">
        <w:rPr>
          <w:rFonts w:ascii="Verdana" w:eastAsia="Arial" w:hAnsi="Verdana" w:cs="Times New Roman"/>
          <w:sz w:val="18"/>
          <w:szCs w:val="18"/>
        </w:rPr>
        <w:t>(pieczęć Wykonawcy)</w:t>
      </w:r>
    </w:p>
    <w:p w:rsidR="00462E2B" w:rsidRPr="00462E2B" w:rsidRDefault="00462E2B" w:rsidP="00462E2B">
      <w:pPr>
        <w:widowControl/>
        <w:tabs>
          <w:tab w:val="left" w:pos="567"/>
        </w:tabs>
        <w:spacing w:line="360" w:lineRule="auto"/>
        <w:ind w:left="142" w:right="-2"/>
        <w:rPr>
          <w:rFonts w:ascii="Verdana" w:eastAsia="Arial" w:hAnsi="Verdana" w:cs="Times New Roman"/>
          <w:b/>
          <w:sz w:val="18"/>
          <w:szCs w:val="18"/>
        </w:rPr>
      </w:pPr>
    </w:p>
    <w:p w:rsidR="00462E2B" w:rsidRPr="00462E2B" w:rsidRDefault="00462E2B" w:rsidP="00462E2B">
      <w:pPr>
        <w:widowControl/>
        <w:tabs>
          <w:tab w:val="left" w:pos="567"/>
        </w:tabs>
        <w:snapToGrid w:val="0"/>
        <w:spacing w:line="360" w:lineRule="auto"/>
        <w:ind w:left="142" w:right="-2"/>
        <w:rPr>
          <w:rFonts w:ascii="Verdana" w:eastAsia="Arial" w:hAnsi="Verdana" w:cs="Times New Roman"/>
          <w:b/>
          <w:sz w:val="18"/>
          <w:szCs w:val="18"/>
        </w:rPr>
      </w:pPr>
    </w:p>
    <w:p w:rsidR="00462E2B" w:rsidRPr="00462E2B" w:rsidRDefault="00462E2B" w:rsidP="00462E2B">
      <w:pPr>
        <w:widowControl/>
        <w:tabs>
          <w:tab w:val="left" w:pos="567"/>
        </w:tabs>
        <w:snapToGrid w:val="0"/>
        <w:spacing w:line="360" w:lineRule="auto"/>
        <w:ind w:left="142" w:right="-2"/>
        <w:jc w:val="right"/>
        <w:rPr>
          <w:rFonts w:ascii="Verdana" w:eastAsia="Arial" w:hAnsi="Verdana" w:cs="Times New Roman"/>
          <w:b/>
          <w:sz w:val="18"/>
          <w:szCs w:val="18"/>
        </w:rPr>
      </w:pPr>
    </w:p>
    <w:p w:rsidR="00462E2B" w:rsidRPr="00462E2B" w:rsidRDefault="00462E2B" w:rsidP="00462E2B">
      <w:pPr>
        <w:widowControl/>
        <w:tabs>
          <w:tab w:val="left" w:pos="567"/>
        </w:tabs>
        <w:snapToGrid w:val="0"/>
        <w:spacing w:line="360" w:lineRule="auto"/>
        <w:ind w:left="142" w:right="-2"/>
        <w:jc w:val="right"/>
        <w:rPr>
          <w:rFonts w:ascii="Verdana" w:eastAsia="Arial" w:hAnsi="Verdana" w:cs="Times New Roman"/>
          <w:b/>
          <w:sz w:val="18"/>
          <w:szCs w:val="18"/>
        </w:rPr>
      </w:pPr>
      <w:r w:rsidRPr="00462E2B">
        <w:rPr>
          <w:rFonts w:ascii="Verdana" w:eastAsia="Arial" w:hAnsi="Verdana" w:cs="Times New Roman"/>
          <w:b/>
          <w:sz w:val="18"/>
          <w:szCs w:val="18"/>
        </w:rPr>
        <w:t>ZAMAWIAJĄCY:</w:t>
      </w:r>
    </w:p>
    <w:p w:rsidR="00462E2B" w:rsidRPr="00462E2B" w:rsidRDefault="00462E2B" w:rsidP="00462E2B">
      <w:pPr>
        <w:widowControl/>
        <w:tabs>
          <w:tab w:val="left" w:pos="567"/>
        </w:tabs>
        <w:autoSpaceDE w:val="0"/>
        <w:spacing w:line="360" w:lineRule="auto"/>
        <w:ind w:left="142" w:right="-2"/>
        <w:jc w:val="right"/>
        <w:rPr>
          <w:rFonts w:ascii="Verdana" w:eastAsia="Arial" w:hAnsi="Verdana" w:cs="Times New Roman"/>
          <w:b/>
          <w:i/>
          <w:sz w:val="18"/>
          <w:szCs w:val="18"/>
        </w:rPr>
      </w:pPr>
      <w:r w:rsidRPr="00462E2B">
        <w:rPr>
          <w:rFonts w:ascii="Verdana" w:eastAsia="Arial" w:hAnsi="Verdana" w:cs="Times New Roman"/>
          <w:b/>
          <w:i/>
          <w:sz w:val="18"/>
          <w:szCs w:val="18"/>
        </w:rPr>
        <w:t>GMINA CELESTYNÓW</w:t>
      </w:r>
    </w:p>
    <w:p w:rsidR="00462E2B" w:rsidRPr="00462E2B" w:rsidRDefault="00462E2B" w:rsidP="00462E2B">
      <w:pPr>
        <w:widowControl/>
        <w:tabs>
          <w:tab w:val="left" w:pos="567"/>
        </w:tabs>
        <w:spacing w:line="360" w:lineRule="auto"/>
        <w:ind w:left="142" w:right="-2"/>
        <w:rPr>
          <w:rFonts w:ascii="Verdana" w:eastAsia="Arial" w:hAnsi="Verdana" w:cs="Times New Roman"/>
          <w:sz w:val="18"/>
          <w:szCs w:val="18"/>
        </w:rPr>
      </w:pPr>
    </w:p>
    <w:p w:rsidR="00462E2B" w:rsidRPr="00462E2B" w:rsidRDefault="00462E2B" w:rsidP="00462E2B">
      <w:pPr>
        <w:widowControl/>
        <w:tabs>
          <w:tab w:val="left" w:pos="567"/>
        </w:tabs>
        <w:spacing w:line="360" w:lineRule="auto"/>
        <w:ind w:left="142" w:right="-2"/>
        <w:rPr>
          <w:rFonts w:ascii="Verdana" w:eastAsia="Arial" w:hAnsi="Verdana" w:cs="Times New Roman"/>
          <w:sz w:val="18"/>
          <w:szCs w:val="18"/>
        </w:rPr>
      </w:pPr>
    </w:p>
    <w:p w:rsidR="00462E2B" w:rsidRPr="00462E2B" w:rsidRDefault="00462E2B" w:rsidP="00462E2B">
      <w:pPr>
        <w:tabs>
          <w:tab w:val="left" w:pos="426"/>
          <w:tab w:val="left" w:pos="966"/>
        </w:tabs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462E2B">
        <w:rPr>
          <w:rFonts w:ascii="Verdana" w:eastAsia="Arial" w:hAnsi="Verdana" w:cs="Times New Roman"/>
          <w:sz w:val="18"/>
          <w:szCs w:val="18"/>
        </w:rPr>
        <w:t xml:space="preserve">Składając ofertę </w:t>
      </w:r>
      <w:r w:rsidRPr="00462E2B">
        <w:rPr>
          <w:rFonts w:ascii="Verdana" w:eastAsia="Times New Roman" w:hAnsi="Verdana"/>
          <w:sz w:val="18"/>
          <w:szCs w:val="18"/>
        </w:rPr>
        <w:t xml:space="preserve">w trybie zapytania ofertowego o cenę </w:t>
      </w:r>
      <w:r w:rsidRPr="00462E2B">
        <w:rPr>
          <w:rFonts w:ascii="Verdana" w:eastAsia="Times New Roman" w:hAnsi="Verdana"/>
          <w:color w:val="000000"/>
          <w:sz w:val="18"/>
          <w:szCs w:val="18"/>
        </w:rPr>
        <w:t>w</w:t>
      </w:r>
      <w:r w:rsidRPr="00462E2B">
        <w:rPr>
          <w:rFonts w:ascii="Verdana" w:hAnsi="Verdana"/>
          <w:bCs/>
          <w:sz w:val="18"/>
          <w:szCs w:val="18"/>
        </w:rPr>
        <w:t xml:space="preserve">ykonania podbudowy drogi gminnej nr 271638W Jatne – Janowiec Gmina Celestynów na odcinku od km 0+463 do km 0+606 o długości 143 </w:t>
      </w:r>
      <w:proofErr w:type="spellStart"/>
      <w:r w:rsidRPr="00462E2B">
        <w:rPr>
          <w:rFonts w:ascii="Verdana" w:hAnsi="Verdana"/>
          <w:bCs/>
          <w:sz w:val="18"/>
          <w:szCs w:val="18"/>
        </w:rPr>
        <w:t>mb</w:t>
      </w:r>
      <w:proofErr w:type="spellEnd"/>
      <w:r w:rsidRPr="00462E2B">
        <w:rPr>
          <w:rFonts w:ascii="Verdana" w:hAnsi="Verdana"/>
          <w:bCs/>
          <w:sz w:val="18"/>
          <w:szCs w:val="18"/>
        </w:rPr>
        <w:t xml:space="preserve"> na działce nr ew. 357 obręb Jatne, w ramach zadania inwestycyjnego pn. ,,Przebudowa drogi Glina –Jatne”,</w:t>
      </w:r>
    </w:p>
    <w:p w:rsidR="00462E2B" w:rsidRPr="00462E2B" w:rsidRDefault="00462E2B" w:rsidP="00462E2B">
      <w:pPr>
        <w:tabs>
          <w:tab w:val="left" w:pos="284"/>
        </w:tabs>
        <w:autoSpaceDN w:val="0"/>
        <w:spacing w:line="360" w:lineRule="auto"/>
        <w:ind w:right="7"/>
        <w:jc w:val="both"/>
        <w:rPr>
          <w:rFonts w:ascii="Verdana" w:eastAsia="Andale Sans UI" w:hAnsi="Verdana"/>
          <w:kern w:val="3"/>
          <w:sz w:val="18"/>
          <w:szCs w:val="18"/>
          <w:u w:val="single"/>
          <w:lang w:val="de-DE" w:eastAsia="ja-JP" w:bidi="fa-IR"/>
        </w:rPr>
      </w:pPr>
    </w:p>
    <w:p w:rsidR="00462E2B" w:rsidRPr="00462E2B" w:rsidRDefault="00462E2B" w:rsidP="00462E2B">
      <w:pPr>
        <w:autoSpaceDN w:val="0"/>
        <w:spacing w:line="360" w:lineRule="auto"/>
        <w:ind w:right="75"/>
        <w:jc w:val="both"/>
        <w:textAlignment w:val="auto"/>
        <w:rPr>
          <w:rFonts w:ascii="Verdana" w:eastAsia="SimSun" w:hAnsi="Verdana" w:cs="Mangal"/>
          <w:color w:val="000000"/>
          <w:kern w:val="3"/>
          <w:sz w:val="18"/>
          <w:szCs w:val="18"/>
          <w:lang w:eastAsia="zh-CN" w:bidi="hi-IN"/>
        </w:rPr>
      </w:pPr>
      <w:r w:rsidRPr="00462E2B">
        <w:rPr>
          <w:rFonts w:ascii="Verdana" w:eastAsia="Arial" w:hAnsi="Verdana" w:cs="Arial"/>
          <w:spacing w:val="-1"/>
          <w:kern w:val="3"/>
          <w:sz w:val="18"/>
          <w:szCs w:val="18"/>
          <w:lang w:eastAsia="zh-CN" w:bidi="hi-IN"/>
        </w:rPr>
        <w:t>spełniamy warunki udziału w niniejszym postępowaniu o udzielenie zamówienia publicznego określone w zapytaniu ofertowym i</w:t>
      </w:r>
    </w:p>
    <w:p w:rsidR="00462E2B" w:rsidRPr="00462E2B" w:rsidRDefault="00462E2B" w:rsidP="00462E2B">
      <w:pPr>
        <w:widowControl/>
        <w:tabs>
          <w:tab w:val="left" w:pos="567"/>
        </w:tabs>
        <w:spacing w:line="360" w:lineRule="auto"/>
        <w:ind w:left="142" w:right="-2"/>
        <w:jc w:val="center"/>
        <w:rPr>
          <w:rFonts w:ascii="Verdana" w:eastAsia="Arial" w:hAnsi="Verdana" w:cs="Arial"/>
          <w:b/>
          <w:bCs/>
          <w:spacing w:val="-1"/>
          <w:sz w:val="18"/>
          <w:szCs w:val="18"/>
        </w:rPr>
      </w:pPr>
    </w:p>
    <w:p w:rsidR="00462E2B" w:rsidRPr="00462E2B" w:rsidRDefault="00462E2B" w:rsidP="00462E2B">
      <w:pPr>
        <w:widowControl/>
        <w:tabs>
          <w:tab w:val="left" w:pos="567"/>
        </w:tabs>
        <w:spacing w:line="360" w:lineRule="auto"/>
        <w:ind w:left="142" w:right="-2"/>
        <w:jc w:val="center"/>
        <w:rPr>
          <w:rFonts w:ascii="Verdana" w:eastAsia="Arial" w:hAnsi="Verdana" w:cs="Times New Roman"/>
          <w:b/>
          <w:sz w:val="18"/>
          <w:szCs w:val="18"/>
        </w:rPr>
      </w:pPr>
      <w:r w:rsidRPr="00462E2B">
        <w:rPr>
          <w:rFonts w:ascii="Verdana" w:eastAsia="Arial" w:hAnsi="Verdana" w:cs="Times New Roman"/>
          <w:b/>
          <w:sz w:val="18"/>
          <w:szCs w:val="18"/>
        </w:rPr>
        <w:t>OŚWIADCZAM(Y)*, ŻE:</w:t>
      </w:r>
    </w:p>
    <w:p w:rsidR="00462E2B" w:rsidRPr="00462E2B" w:rsidRDefault="00462E2B" w:rsidP="00462E2B">
      <w:pPr>
        <w:widowControl/>
        <w:tabs>
          <w:tab w:val="left" w:pos="567"/>
        </w:tabs>
        <w:spacing w:line="360" w:lineRule="auto"/>
        <w:ind w:left="142" w:right="-2"/>
        <w:rPr>
          <w:rFonts w:ascii="Verdana" w:eastAsia="Arial" w:hAnsi="Verdana" w:cs="Times New Roman"/>
          <w:sz w:val="18"/>
          <w:szCs w:val="18"/>
        </w:rPr>
      </w:pPr>
      <w:r w:rsidRPr="00462E2B">
        <w:rPr>
          <w:rFonts w:ascii="Verdana" w:eastAsia="Arial" w:hAnsi="Verdana" w:cs="Times New Roman"/>
          <w:sz w:val="18"/>
          <w:szCs w:val="18"/>
        </w:rPr>
        <w:t>wskazany(i) powyżej Wykonawca(y) spełnia(ją) warunki udziału w postępowaniu, dotyczące:</w:t>
      </w:r>
    </w:p>
    <w:p w:rsidR="00462E2B" w:rsidRPr="00462E2B" w:rsidRDefault="00462E2B" w:rsidP="00E01EC2">
      <w:pPr>
        <w:widowControl/>
        <w:numPr>
          <w:ilvl w:val="3"/>
          <w:numId w:val="11"/>
        </w:numPr>
        <w:tabs>
          <w:tab w:val="left" w:pos="426"/>
          <w:tab w:val="left" w:pos="567"/>
        </w:tabs>
        <w:spacing w:line="360" w:lineRule="auto"/>
        <w:ind w:left="567" w:right="-2" w:hanging="425"/>
        <w:jc w:val="both"/>
        <w:textAlignment w:val="auto"/>
        <w:rPr>
          <w:rFonts w:ascii="Verdana" w:eastAsia="Arial" w:hAnsi="Verdana" w:cs="Times New Roman"/>
          <w:bCs/>
          <w:sz w:val="18"/>
          <w:szCs w:val="18"/>
        </w:rPr>
      </w:pPr>
      <w:r w:rsidRPr="00462E2B">
        <w:rPr>
          <w:rFonts w:ascii="Verdana" w:eastAsia="Arial" w:hAnsi="Verdana" w:cs="Times New Roman"/>
          <w:bCs/>
          <w:sz w:val="18"/>
          <w:szCs w:val="18"/>
        </w:rPr>
        <w:t xml:space="preserve">  kompetencji lub uprawnień do prowadzenia określonej działalności zawodowej, o ile wynika to z odrębnych przepisów;</w:t>
      </w:r>
    </w:p>
    <w:p w:rsidR="00462E2B" w:rsidRPr="00462E2B" w:rsidRDefault="00462E2B" w:rsidP="00E01EC2">
      <w:pPr>
        <w:widowControl/>
        <w:numPr>
          <w:ilvl w:val="3"/>
          <w:numId w:val="11"/>
        </w:numPr>
        <w:tabs>
          <w:tab w:val="left" w:pos="426"/>
          <w:tab w:val="left" w:pos="567"/>
        </w:tabs>
        <w:spacing w:line="360" w:lineRule="auto"/>
        <w:ind w:left="567" w:right="-2" w:hanging="425"/>
        <w:jc w:val="both"/>
        <w:textAlignment w:val="auto"/>
        <w:rPr>
          <w:rFonts w:ascii="Verdana" w:eastAsia="Arial" w:hAnsi="Verdana" w:cs="Times New Roman"/>
          <w:bCs/>
          <w:sz w:val="18"/>
          <w:szCs w:val="18"/>
        </w:rPr>
      </w:pPr>
      <w:r w:rsidRPr="00462E2B">
        <w:rPr>
          <w:rFonts w:ascii="Verdana" w:eastAsia="Arial" w:hAnsi="Verdana" w:cs="Times New Roman"/>
          <w:bCs/>
          <w:sz w:val="18"/>
          <w:szCs w:val="18"/>
        </w:rPr>
        <w:t xml:space="preserve">  sytuacji ekonomicznej lub finansowej;</w:t>
      </w:r>
    </w:p>
    <w:p w:rsidR="00462E2B" w:rsidRPr="00462E2B" w:rsidRDefault="00462E2B" w:rsidP="00E01EC2">
      <w:pPr>
        <w:widowControl/>
        <w:numPr>
          <w:ilvl w:val="3"/>
          <w:numId w:val="11"/>
        </w:numPr>
        <w:tabs>
          <w:tab w:val="left" w:pos="426"/>
          <w:tab w:val="left" w:pos="567"/>
        </w:tabs>
        <w:spacing w:line="360" w:lineRule="auto"/>
        <w:ind w:left="567" w:right="-2" w:hanging="425"/>
        <w:jc w:val="both"/>
        <w:textAlignment w:val="auto"/>
        <w:rPr>
          <w:rFonts w:ascii="Verdana" w:eastAsia="Arial" w:hAnsi="Verdana" w:cs="Times New Roman"/>
          <w:bCs/>
          <w:sz w:val="18"/>
          <w:szCs w:val="18"/>
        </w:rPr>
      </w:pPr>
      <w:r w:rsidRPr="00462E2B">
        <w:rPr>
          <w:rFonts w:ascii="Verdana" w:eastAsia="Arial" w:hAnsi="Verdana" w:cs="Times New Roman"/>
          <w:bCs/>
          <w:sz w:val="18"/>
          <w:szCs w:val="18"/>
        </w:rPr>
        <w:t xml:space="preserve">  zdolności technicznej lub zawodowej.</w:t>
      </w:r>
    </w:p>
    <w:p w:rsidR="00462E2B" w:rsidRPr="00462E2B" w:rsidRDefault="00462E2B" w:rsidP="00462E2B">
      <w:pPr>
        <w:widowControl/>
        <w:tabs>
          <w:tab w:val="left" w:pos="567"/>
        </w:tabs>
        <w:spacing w:line="360" w:lineRule="auto"/>
        <w:ind w:right="-2"/>
        <w:jc w:val="both"/>
        <w:rPr>
          <w:rFonts w:ascii="Verdana" w:eastAsia="Arial" w:hAnsi="Verdana" w:cs="Times New Roman"/>
          <w:sz w:val="18"/>
          <w:szCs w:val="18"/>
        </w:rPr>
      </w:pPr>
    </w:p>
    <w:p w:rsidR="00462E2B" w:rsidRPr="00462E2B" w:rsidRDefault="00462E2B" w:rsidP="00462E2B">
      <w:pPr>
        <w:widowControl/>
        <w:tabs>
          <w:tab w:val="left" w:pos="567"/>
        </w:tabs>
        <w:spacing w:line="360" w:lineRule="auto"/>
        <w:ind w:left="142" w:right="-2"/>
        <w:jc w:val="both"/>
        <w:rPr>
          <w:rFonts w:ascii="Verdana" w:eastAsia="Arial" w:hAnsi="Verdana" w:cs="Times New Roman"/>
          <w:b/>
          <w:sz w:val="18"/>
          <w:szCs w:val="18"/>
        </w:rPr>
      </w:pPr>
    </w:p>
    <w:p w:rsidR="00462E2B" w:rsidRPr="00462E2B" w:rsidRDefault="00462E2B" w:rsidP="00462E2B">
      <w:pPr>
        <w:widowControl/>
        <w:tabs>
          <w:tab w:val="left" w:pos="567"/>
        </w:tabs>
        <w:spacing w:line="360" w:lineRule="auto"/>
        <w:ind w:left="142" w:right="-2"/>
        <w:jc w:val="both"/>
        <w:rPr>
          <w:rFonts w:ascii="Verdana" w:eastAsia="Arial" w:hAnsi="Verdana" w:cs="Times New Roman"/>
          <w:b/>
          <w:sz w:val="18"/>
          <w:szCs w:val="18"/>
        </w:rPr>
      </w:pPr>
    </w:p>
    <w:p w:rsidR="00462E2B" w:rsidRPr="00462E2B" w:rsidRDefault="00462E2B" w:rsidP="00462E2B">
      <w:pPr>
        <w:widowControl/>
        <w:spacing w:line="36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462E2B">
        <w:rPr>
          <w:rFonts w:ascii="Verdana" w:eastAsia="Times New Roman" w:hAnsi="Verdana" w:cs="Times New Roman"/>
          <w:sz w:val="18"/>
          <w:szCs w:val="18"/>
        </w:rPr>
        <w:t>………………………………………….</w:t>
      </w:r>
      <w:r w:rsidRPr="00462E2B">
        <w:rPr>
          <w:rFonts w:ascii="Verdana" w:eastAsia="Times New Roman" w:hAnsi="Verdana" w:cs="Times New Roman"/>
          <w:sz w:val="18"/>
          <w:szCs w:val="18"/>
        </w:rPr>
        <w:tab/>
      </w:r>
      <w:r w:rsidRPr="00462E2B">
        <w:rPr>
          <w:rFonts w:ascii="Verdana" w:eastAsia="Times New Roman" w:hAnsi="Verdana" w:cs="Times New Roman"/>
          <w:sz w:val="18"/>
          <w:szCs w:val="18"/>
        </w:rPr>
        <w:tab/>
      </w:r>
      <w:r w:rsidRPr="00462E2B">
        <w:rPr>
          <w:rFonts w:ascii="Verdana" w:eastAsia="Times New Roman" w:hAnsi="Verdana" w:cs="Times New Roman"/>
          <w:sz w:val="18"/>
          <w:szCs w:val="18"/>
        </w:rPr>
        <w:tab/>
        <w:t>………………………….……………………………….</w:t>
      </w:r>
    </w:p>
    <w:p w:rsidR="00462E2B" w:rsidRPr="00462E2B" w:rsidRDefault="00462E2B" w:rsidP="00462E2B">
      <w:pPr>
        <w:widowControl/>
        <w:spacing w:line="36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462E2B">
        <w:rPr>
          <w:rFonts w:ascii="Verdana" w:eastAsia="Times New Roman" w:hAnsi="Verdana" w:cs="Times New Roman"/>
          <w:sz w:val="18"/>
          <w:szCs w:val="18"/>
        </w:rPr>
        <w:t xml:space="preserve">(miejscowość) (data)        </w:t>
      </w:r>
      <w:r w:rsidRPr="00462E2B">
        <w:rPr>
          <w:rFonts w:ascii="Verdana" w:eastAsia="Times New Roman" w:hAnsi="Verdana" w:cs="Times New Roman"/>
          <w:sz w:val="18"/>
          <w:szCs w:val="18"/>
        </w:rPr>
        <w:tab/>
      </w:r>
      <w:r w:rsidRPr="00462E2B">
        <w:rPr>
          <w:rFonts w:ascii="Verdana" w:eastAsia="Times New Roman" w:hAnsi="Verdana" w:cs="Times New Roman"/>
          <w:sz w:val="18"/>
          <w:szCs w:val="18"/>
        </w:rPr>
        <w:tab/>
      </w:r>
      <w:r w:rsidRPr="00462E2B">
        <w:rPr>
          <w:rFonts w:ascii="Verdana" w:eastAsia="Times New Roman" w:hAnsi="Verdana" w:cs="Times New Roman"/>
          <w:sz w:val="18"/>
          <w:szCs w:val="18"/>
        </w:rPr>
        <w:tab/>
        <w:t xml:space="preserve"> (podpis oraz pieczęć Wykonawcy)</w:t>
      </w:r>
    </w:p>
    <w:p w:rsidR="00462E2B" w:rsidRPr="00462E2B" w:rsidRDefault="00462E2B" w:rsidP="00462E2B">
      <w:pPr>
        <w:widowControl/>
        <w:tabs>
          <w:tab w:val="left" w:pos="567"/>
        </w:tabs>
        <w:spacing w:line="360" w:lineRule="auto"/>
        <w:ind w:left="142" w:right="-2"/>
        <w:rPr>
          <w:rFonts w:ascii="Verdana" w:eastAsia="Arial" w:hAnsi="Verdana" w:cs="Arial"/>
          <w:sz w:val="18"/>
          <w:szCs w:val="18"/>
        </w:rPr>
      </w:pPr>
    </w:p>
    <w:p w:rsidR="00462E2B" w:rsidRPr="00462E2B" w:rsidRDefault="00462E2B" w:rsidP="00462E2B">
      <w:pPr>
        <w:widowControl/>
        <w:tabs>
          <w:tab w:val="left" w:pos="567"/>
        </w:tabs>
        <w:spacing w:line="360" w:lineRule="auto"/>
        <w:ind w:left="142" w:right="-2"/>
        <w:rPr>
          <w:rFonts w:ascii="Verdana" w:eastAsia="Arial" w:hAnsi="Verdana" w:cs="Arial"/>
          <w:sz w:val="18"/>
          <w:szCs w:val="18"/>
        </w:rPr>
      </w:pPr>
    </w:p>
    <w:p w:rsidR="00462E2B" w:rsidRPr="00462E2B" w:rsidRDefault="00462E2B" w:rsidP="00462E2B">
      <w:pPr>
        <w:widowControl/>
        <w:tabs>
          <w:tab w:val="left" w:pos="567"/>
        </w:tabs>
        <w:spacing w:line="360" w:lineRule="auto"/>
        <w:ind w:left="142" w:right="-2"/>
        <w:rPr>
          <w:rFonts w:ascii="Verdana" w:eastAsia="Arial" w:hAnsi="Verdana" w:cs="Arial"/>
          <w:sz w:val="18"/>
          <w:szCs w:val="18"/>
        </w:rPr>
      </w:pPr>
    </w:p>
    <w:p w:rsidR="00462E2B" w:rsidRPr="00462E2B" w:rsidRDefault="00462E2B" w:rsidP="00462E2B">
      <w:pPr>
        <w:widowControl/>
        <w:tabs>
          <w:tab w:val="left" w:pos="567"/>
        </w:tabs>
        <w:spacing w:line="360" w:lineRule="auto"/>
        <w:ind w:left="142" w:right="-2"/>
        <w:rPr>
          <w:rFonts w:ascii="Verdana" w:eastAsia="Arial" w:hAnsi="Verdana" w:cs="Arial"/>
          <w:sz w:val="18"/>
          <w:szCs w:val="18"/>
        </w:rPr>
      </w:pPr>
    </w:p>
    <w:p w:rsidR="00462E2B" w:rsidRPr="00462E2B" w:rsidRDefault="00462E2B" w:rsidP="00462E2B">
      <w:pPr>
        <w:widowControl/>
        <w:tabs>
          <w:tab w:val="left" w:pos="567"/>
        </w:tabs>
        <w:spacing w:line="360" w:lineRule="auto"/>
        <w:ind w:right="-2"/>
        <w:rPr>
          <w:rFonts w:ascii="Verdana" w:eastAsia="Arial" w:hAnsi="Verdana" w:cs="Arial"/>
          <w:sz w:val="18"/>
          <w:szCs w:val="18"/>
        </w:rPr>
      </w:pPr>
    </w:p>
    <w:p w:rsidR="00462E2B" w:rsidRPr="00462E2B" w:rsidRDefault="00462E2B" w:rsidP="00462E2B">
      <w:pPr>
        <w:widowControl/>
        <w:tabs>
          <w:tab w:val="left" w:pos="567"/>
        </w:tabs>
        <w:spacing w:line="360" w:lineRule="auto"/>
        <w:ind w:left="142" w:right="-2"/>
        <w:rPr>
          <w:rFonts w:ascii="Verdana" w:eastAsia="Arial" w:hAnsi="Verdana" w:cs="Arial"/>
          <w:sz w:val="14"/>
          <w:szCs w:val="14"/>
        </w:rPr>
      </w:pPr>
      <w:r w:rsidRPr="00462E2B">
        <w:rPr>
          <w:rFonts w:ascii="Verdana" w:eastAsia="Arial" w:hAnsi="Verdana" w:cs="Arial"/>
          <w:sz w:val="14"/>
          <w:szCs w:val="14"/>
        </w:rPr>
        <w:t xml:space="preserve">*/  niepotrzebne należy skreślić </w:t>
      </w:r>
    </w:p>
    <w:p w:rsidR="00462E2B" w:rsidRPr="00462E2B" w:rsidRDefault="00462E2B" w:rsidP="00462E2B">
      <w:pPr>
        <w:spacing w:line="360" w:lineRule="auto"/>
        <w:rPr>
          <w:rFonts w:ascii="Verdana" w:eastAsia="Times New Roman" w:hAnsi="Verdana"/>
          <w:color w:val="000000"/>
          <w:sz w:val="14"/>
          <w:szCs w:val="14"/>
          <w:lang w:eastAsia="pl-PL"/>
        </w:rPr>
      </w:pPr>
    </w:p>
    <w:p w:rsidR="00462E2B" w:rsidRPr="00462E2B" w:rsidRDefault="00462E2B" w:rsidP="00462E2B">
      <w:pPr>
        <w:spacing w:line="360" w:lineRule="auto"/>
        <w:rPr>
          <w:rFonts w:ascii="Verdana" w:eastAsia="Times New Roman" w:hAnsi="Verdana"/>
          <w:color w:val="000000"/>
          <w:sz w:val="14"/>
          <w:szCs w:val="14"/>
          <w:lang w:eastAsia="pl-PL"/>
        </w:rPr>
      </w:pPr>
    </w:p>
    <w:p w:rsidR="00462E2B" w:rsidRPr="00462E2B" w:rsidRDefault="00462E2B" w:rsidP="00462E2B">
      <w:pPr>
        <w:spacing w:line="240" w:lineRule="auto"/>
        <w:ind w:left="-567"/>
        <w:rPr>
          <w:rFonts w:ascii="Verdana" w:eastAsia="Times New Roman" w:hAnsi="Verdana"/>
          <w:sz w:val="18"/>
          <w:szCs w:val="18"/>
          <w:lang w:eastAsia="pl-PL"/>
        </w:rPr>
      </w:pPr>
      <w:r w:rsidRPr="00462E2B">
        <w:rPr>
          <w:rFonts w:ascii="Verdana" w:hAnsi="Verdana"/>
          <w:color w:val="000000"/>
          <w:sz w:val="18"/>
          <w:szCs w:val="18"/>
        </w:rPr>
        <w:t xml:space="preserve">RIZPIFZ.271.75.2019                                                                                   </w:t>
      </w:r>
      <w:r w:rsidRPr="00462E2B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Załącznik nr 3 do</w:t>
      </w:r>
    </w:p>
    <w:p w:rsidR="00462E2B" w:rsidRPr="00462E2B" w:rsidRDefault="00462E2B" w:rsidP="00462E2B">
      <w:pPr>
        <w:keepNext/>
        <w:tabs>
          <w:tab w:val="left" w:pos="-567"/>
        </w:tabs>
        <w:spacing w:line="24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462E2B">
        <w:rPr>
          <w:rFonts w:ascii="Verdana" w:hAnsi="Verdana"/>
          <w:color w:val="000000"/>
          <w:sz w:val="18"/>
          <w:szCs w:val="18"/>
        </w:rPr>
        <w:tab/>
      </w:r>
      <w:r w:rsidRPr="00462E2B">
        <w:rPr>
          <w:rFonts w:ascii="Verdana" w:hAnsi="Verdana"/>
          <w:color w:val="000000"/>
          <w:sz w:val="18"/>
          <w:szCs w:val="18"/>
        </w:rPr>
        <w:tab/>
      </w:r>
      <w:r w:rsidRPr="00462E2B">
        <w:rPr>
          <w:rFonts w:ascii="Verdana" w:hAnsi="Verdana"/>
          <w:color w:val="000000"/>
          <w:sz w:val="18"/>
          <w:szCs w:val="18"/>
        </w:rPr>
        <w:tab/>
      </w:r>
      <w:r w:rsidRPr="00462E2B">
        <w:rPr>
          <w:rFonts w:ascii="Verdana" w:hAnsi="Verdana"/>
          <w:color w:val="000000"/>
          <w:sz w:val="18"/>
          <w:szCs w:val="18"/>
        </w:rPr>
        <w:tab/>
      </w:r>
      <w:r w:rsidRPr="00462E2B">
        <w:rPr>
          <w:rFonts w:ascii="Verdana" w:hAnsi="Verdana"/>
          <w:color w:val="000000"/>
          <w:sz w:val="18"/>
          <w:szCs w:val="18"/>
        </w:rPr>
        <w:tab/>
      </w:r>
      <w:r w:rsidRPr="00462E2B">
        <w:rPr>
          <w:rFonts w:ascii="Verdana" w:hAnsi="Verdana"/>
          <w:color w:val="000000"/>
          <w:sz w:val="18"/>
          <w:szCs w:val="18"/>
        </w:rPr>
        <w:tab/>
      </w:r>
      <w:r w:rsidRPr="00462E2B">
        <w:rPr>
          <w:rFonts w:ascii="Verdana" w:hAnsi="Verdana"/>
          <w:color w:val="000000"/>
          <w:sz w:val="18"/>
          <w:szCs w:val="18"/>
        </w:rPr>
        <w:tab/>
      </w:r>
      <w:r w:rsidRPr="00462E2B">
        <w:rPr>
          <w:rFonts w:ascii="Verdana" w:hAnsi="Verdana"/>
          <w:color w:val="000000"/>
          <w:sz w:val="18"/>
          <w:szCs w:val="18"/>
        </w:rPr>
        <w:tab/>
      </w:r>
      <w:r w:rsidRPr="00462E2B">
        <w:rPr>
          <w:rFonts w:ascii="Verdana" w:hAnsi="Verdana"/>
          <w:color w:val="000000"/>
          <w:sz w:val="18"/>
          <w:szCs w:val="18"/>
        </w:rPr>
        <w:tab/>
        <w:t xml:space="preserve">   </w:t>
      </w:r>
      <w:r w:rsidRPr="00462E2B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Zapytania ofertowego</w:t>
      </w:r>
    </w:p>
    <w:p w:rsidR="00462E2B" w:rsidRPr="00462E2B" w:rsidRDefault="00462E2B" w:rsidP="00462E2B">
      <w:pPr>
        <w:keepNext/>
        <w:tabs>
          <w:tab w:val="left" w:pos="-567"/>
        </w:tabs>
        <w:spacing w:line="360" w:lineRule="auto"/>
        <w:ind w:left="-567" w:right="-516"/>
        <w:rPr>
          <w:rFonts w:ascii="Verdana" w:eastAsia="Times New Roman" w:hAnsi="Verdana"/>
          <w:sz w:val="18"/>
          <w:szCs w:val="18"/>
          <w:lang w:eastAsia="pl-PL"/>
        </w:rPr>
      </w:pPr>
    </w:p>
    <w:p w:rsidR="00462E2B" w:rsidRPr="00462E2B" w:rsidRDefault="00462E2B" w:rsidP="00462E2B">
      <w:pPr>
        <w:widowControl/>
        <w:tabs>
          <w:tab w:val="left" w:pos="567"/>
        </w:tabs>
        <w:snapToGrid w:val="0"/>
        <w:spacing w:line="360" w:lineRule="auto"/>
        <w:ind w:right="-2" w:hanging="284"/>
        <w:rPr>
          <w:rFonts w:ascii="Verdana" w:eastAsia="Arial" w:hAnsi="Verdana" w:cs="Times New Roman"/>
          <w:sz w:val="18"/>
          <w:szCs w:val="18"/>
        </w:rPr>
      </w:pPr>
      <w:r w:rsidRPr="00462E2B">
        <w:rPr>
          <w:rFonts w:ascii="Verdana" w:eastAsia="Arial" w:hAnsi="Verdana" w:cs="Times New Roman"/>
          <w:sz w:val="18"/>
          <w:szCs w:val="18"/>
        </w:rPr>
        <w:t>(pieczęć Wykonawcy)</w:t>
      </w:r>
    </w:p>
    <w:p w:rsidR="00462E2B" w:rsidRPr="00462E2B" w:rsidRDefault="00462E2B" w:rsidP="00462E2B">
      <w:pPr>
        <w:tabs>
          <w:tab w:val="left" w:pos="-567"/>
        </w:tabs>
        <w:spacing w:line="360" w:lineRule="auto"/>
        <w:ind w:left="-567" w:right="-442"/>
        <w:rPr>
          <w:rFonts w:ascii="Verdana" w:eastAsia="Times New Roman" w:hAnsi="Verdana"/>
          <w:sz w:val="18"/>
          <w:szCs w:val="18"/>
          <w:lang w:eastAsia="pl-PL"/>
        </w:rPr>
      </w:pPr>
    </w:p>
    <w:p w:rsidR="00462E2B" w:rsidRPr="00462E2B" w:rsidRDefault="00462E2B" w:rsidP="00462E2B">
      <w:pPr>
        <w:tabs>
          <w:tab w:val="left" w:pos="-567"/>
        </w:tabs>
        <w:spacing w:line="360" w:lineRule="auto"/>
        <w:ind w:left="-567" w:right="-442"/>
        <w:rPr>
          <w:rFonts w:ascii="Verdana" w:eastAsia="Times New Roman" w:hAnsi="Verdana"/>
          <w:sz w:val="18"/>
          <w:szCs w:val="18"/>
          <w:lang w:eastAsia="pl-PL"/>
        </w:rPr>
      </w:pPr>
    </w:p>
    <w:p w:rsidR="00462E2B" w:rsidRPr="00462E2B" w:rsidRDefault="00462E2B" w:rsidP="00462E2B">
      <w:pPr>
        <w:tabs>
          <w:tab w:val="left" w:pos="-567"/>
        </w:tabs>
        <w:spacing w:line="360" w:lineRule="auto"/>
        <w:ind w:left="-567" w:right="-442"/>
        <w:rPr>
          <w:rFonts w:ascii="Verdana" w:eastAsia="Times New Roman" w:hAnsi="Verdana"/>
          <w:sz w:val="18"/>
          <w:szCs w:val="18"/>
          <w:lang w:eastAsia="pl-PL"/>
        </w:rPr>
      </w:pPr>
    </w:p>
    <w:p w:rsidR="00462E2B" w:rsidRPr="00462E2B" w:rsidRDefault="00462E2B" w:rsidP="00462E2B">
      <w:pPr>
        <w:tabs>
          <w:tab w:val="left" w:pos="-567"/>
        </w:tabs>
        <w:spacing w:line="360" w:lineRule="auto"/>
        <w:ind w:left="-567"/>
        <w:jc w:val="center"/>
        <w:rPr>
          <w:rFonts w:ascii="Verdana" w:eastAsia="Times New Roman" w:hAnsi="Verdana"/>
          <w:sz w:val="18"/>
          <w:szCs w:val="18"/>
          <w:lang w:eastAsia="pl-PL"/>
        </w:rPr>
      </w:pPr>
      <w:r w:rsidRPr="00462E2B">
        <w:rPr>
          <w:rFonts w:ascii="Verdana" w:eastAsia="Times New Roman" w:hAnsi="Verdana"/>
          <w:b/>
          <w:bCs/>
          <w:sz w:val="18"/>
          <w:szCs w:val="18"/>
          <w:lang w:eastAsia="pl-PL"/>
        </w:rPr>
        <w:t>WYKAZ WYKONANYCH USŁUG</w:t>
      </w:r>
    </w:p>
    <w:p w:rsidR="00462E2B" w:rsidRPr="00462E2B" w:rsidRDefault="00462E2B" w:rsidP="00462E2B">
      <w:pPr>
        <w:tabs>
          <w:tab w:val="left" w:pos="-567"/>
        </w:tabs>
        <w:spacing w:line="360" w:lineRule="auto"/>
        <w:ind w:left="-567"/>
        <w:jc w:val="center"/>
        <w:rPr>
          <w:rFonts w:ascii="Verdana" w:eastAsia="Times New Roman" w:hAnsi="Verdana"/>
          <w:sz w:val="18"/>
          <w:szCs w:val="18"/>
          <w:lang w:eastAsia="pl-PL"/>
        </w:rPr>
      </w:pPr>
    </w:p>
    <w:p w:rsidR="00462E2B" w:rsidRPr="00462E2B" w:rsidRDefault="00462E2B" w:rsidP="00462E2B">
      <w:pPr>
        <w:keepNext/>
        <w:tabs>
          <w:tab w:val="left" w:pos="-567"/>
        </w:tabs>
        <w:spacing w:line="360" w:lineRule="auto"/>
        <w:ind w:left="-567" w:right="28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462E2B">
        <w:rPr>
          <w:rFonts w:ascii="Verdana" w:eastAsia="Times New Roman" w:hAnsi="Verdana"/>
          <w:sz w:val="18"/>
          <w:szCs w:val="18"/>
          <w:lang w:eastAsia="pl-PL"/>
        </w:rPr>
        <w:t xml:space="preserve">Składając niniejszą ofertę, w imieniu reprezentowanego Wykonawcy oświadczam, że w okresie ostatnich </w:t>
      </w:r>
      <w:r w:rsidRPr="00462E2B">
        <w:rPr>
          <w:rFonts w:ascii="Verdana" w:eastAsia="Times New Roman" w:hAnsi="Verdana"/>
          <w:color w:val="000000" w:themeColor="text1"/>
          <w:sz w:val="18"/>
          <w:szCs w:val="18"/>
          <w:lang w:eastAsia="pl-PL"/>
        </w:rPr>
        <w:t>pięciu</w:t>
      </w:r>
      <w:r w:rsidRPr="00462E2B">
        <w:rPr>
          <w:rFonts w:ascii="Verdana" w:eastAsia="Times New Roman" w:hAnsi="Verdana"/>
          <w:sz w:val="18"/>
          <w:szCs w:val="18"/>
          <w:lang w:eastAsia="pl-PL"/>
        </w:rPr>
        <w:t xml:space="preserve"> lat przed dniem wszczęcia postępowania o udzielenie zamówienia, a jeżeli okres prowadzenia działalności jest krótszy - w tym okresie, Wykonawca wykonał należycie roboty</w:t>
      </w:r>
      <w:r w:rsidRPr="00462E2B">
        <w:rPr>
          <w:rFonts w:ascii="Verdana" w:eastAsia="Times New Roman" w:hAnsi="Verdana"/>
          <w:color w:val="000000" w:themeColor="text1"/>
          <w:sz w:val="18"/>
          <w:szCs w:val="18"/>
          <w:lang w:eastAsia="pl-PL"/>
        </w:rPr>
        <w:t xml:space="preserve"> </w:t>
      </w:r>
      <w:r w:rsidRPr="00462E2B">
        <w:rPr>
          <w:rFonts w:ascii="Verdana" w:eastAsia="Times New Roman" w:hAnsi="Verdana"/>
          <w:sz w:val="18"/>
          <w:szCs w:val="18"/>
          <w:lang w:eastAsia="pl-PL"/>
        </w:rPr>
        <w:t>odpowiadające warunkom opisanym w Rozdziale IV ust. 19.2.</w:t>
      </w:r>
    </w:p>
    <w:p w:rsidR="00462E2B" w:rsidRPr="00462E2B" w:rsidRDefault="00462E2B" w:rsidP="00462E2B">
      <w:pPr>
        <w:keepNext/>
        <w:spacing w:line="360" w:lineRule="auto"/>
        <w:ind w:right="28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tbl>
      <w:tblPr>
        <w:tblW w:w="5259" w:type="pct"/>
        <w:tblCellSpacing w:w="0" w:type="dxa"/>
        <w:tblInd w:w="-5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2596"/>
        <w:gridCol w:w="2449"/>
        <w:gridCol w:w="1960"/>
        <w:gridCol w:w="1941"/>
      </w:tblGrid>
      <w:tr w:rsidR="00462E2B" w:rsidRPr="00462E2B" w:rsidTr="009A66B0">
        <w:trPr>
          <w:trHeight w:val="1004"/>
          <w:tblCellSpacing w:w="0" w:type="dxa"/>
        </w:trPr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E2B" w:rsidRPr="00462E2B" w:rsidRDefault="00462E2B" w:rsidP="00462E2B">
            <w:pPr>
              <w:spacing w:line="360" w:lineRule="auto"/>
              <w:ind w:left="8" w:right="-491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462E2B">
              <w:rPr>
                <w:rFonts w:ascii="Verdana" w:eastAsia="Times New Roman" w:hAnsi="Verdan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E2B" w:rsidRPr="00462E2B" w:rsidRDefault="00462E2B" w:rsidP="00462E2B">
            <w:pPr>
              <w:spacing w:line="360" w:lineRule="auto"/>
              <w:ind w:left="5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462E2B">
              <w:rPr>
                <w:rFonts w:ascii="Verdana" w:eastAsia="Times New Roman" w:hAnsi="Verdana"/>
                <w:sz w:val="18"/>
                <w:szCs w:val="18"/>
                <w:lang w:eastAsia="pl-PL"/>
              </w:rPr>
              <w:t>Przedmiot</w:t>
            </w:r>
          </w:p>
          <w:p w:rsidR="00462E2B" w:rsidRPr="00462E2B" w:rsidRDefault="00462E2B" w:rsidP="00462E2B">
            <w:pPr>
              <w:spacing w:line="360" w:lineRule="auto"/>
              <w:ind w:left="5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462E2B">
              <w:rPr>
                <w:rFonts w:ascii="Verdana" w:eastAsia="Times New Roman" w:hAnsi="Verdana"/>
                <w:sz w:val="18"/>
                <w:szCs w:val="18"/>
                <w:lang w:eastAsia="pl-PL"/>
              </w:rPr>
              <w:t>usług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E2B" w:rsidRPr="00462E2B" w:rsidRDefault="00462E2B" w:rsidP="00462E2B">
            <w:pPr>
              <w:spacing w:line="36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462E2B">
              <w:rPr>
                <w:rFonts w:ascii="Verdana" w:eastAsia="Times New Roman" w:hAnsi="Verdana"/>
                <w:sz w:val="18"/>
                <w:szCs w:val="18"/>
                <w:lang w:eastAsia="pl-PL"/>
              </w:rPr>
              <w:t>Miejsce wykonywania,</w:t>
            </w:r>
          </w:p>
          <w:p w:rsidR="00462E2B" w:rsidRPr="00462E2B" w:rsidRDefault="00462E2B" w:rsidP="00462E2B">
            <w:pPr>
              <w:spacing w:line="36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462E2B">
              <w:rPr>
                <w:rFonts w:ascii="Verdana" w:eastAsia="Times New Roman" w:hAnsi="Verdana"/>
                <w:sz w:val="18"/>
                <w:szCs w:val="18"/>
                <w:lang w:eastAsia="pl-PL"/>
              </w:rPr>
              <w:t>nazwa odbiorcy usług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E2B" w:rsidRPr="00462E2B" w:rsidRDefault="00462E2B" w:rsidP="00462E2B">
            <w:pPr>
              <w:spacing w:line="36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  <w:p w:rsidR="00462E2B" w:rsidRPr="00462E2B" w:rsidRDefault="00462E2B" w:rsidP="00462E2B">
            <w:pPr>
              <w:spacing w:line="360" w:lineRule="auto"/>
              <w:ind w:right="-60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462E2B">
              <w:rPr>
                <w:rFonts w:ascii="Verdana" w:eastAsia="Times New Roman" w:hAnsi="Verdana"/>
                <w:sz w:val="18"/>
                <w:szCs w:val="18"/>
                <w:lang w:eastAsia="pl-PL"/>
              </w:rPr>
              <w:t>Data wykonania</w:t>
            </w:r>
          </w:p>
          <w:p w:rsidR="00462E2B" w:rsidRPr="00462E2B" w:rsidRDefault="00462E2B" w:rsidP="00462E2B">
            <w:pPr>
              <w:spacing w:line="360" w:lineRule="auto"/>
              <w:ind w:right="-527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E2B" w:rsidRPr="00462E2B" w:rsidRDefault="00462E2B" w:rsidP="00462E2B">
            <w:pPr>
              <w:spacing w:line="360" w:lineRule="auto"/>
              <w:ind w:right="23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462E2B">
              <w:rPr>
                <w:rFonts w:ascii="Verdana" w:eastAsia="Times New Roman" w:hAnsi="Verdana"/>
                <w:sz w:val="18"/>
                <w:szCs w:val="18"/>
                <w:lang w:eastAsia="pl-PL"/>
              </w:rPr>
              <w:t>Wartość brutto</w:t>
            </w:r>
          </w:p>
        </w:tc>
      </w:tr>
      <w:tr w:rsidR="00462E2B" w:rsidRPr="00462E2B" w:rsidTr="009A66B0">
        <w:trPr>
          <w:trHeight w:val="502"/>
          <w:tblCellSpacing w:w="0" w:type="dxa"/>
        </w:trPr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2E2B" w:rsidRPr="00462E2B" w:rsidRDefault="00462E2B" w:rsidP="00462E2B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462E2B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2E2B" w:rsidRPr="00462E2B" w:rsidRDefault="00462E2B" w:rsidP="00462E2B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2E2B" w:rsidRPr="00462E2B" w:rsidRDefault="00462E2B" w:rsidP="00462E2B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  <w:p w:rsidR="00462E2B" w:rsidRPr="00462E2B" w:rsidRDefault="00462E2B" w:rsidP="00462E2B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  <w:p w:rsidR="00462E2B" w:rsidRPr="00462E2B" w:rsidRDefault="00462E2B" w:rsidP="00462E2B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2E2B" w:rsidRPr="00462E2B" w:rsidRDefault="00462E2B" w:rsidP="00462E2B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2E2B" w:rsidRPr="00462E2B" w:rsidRDefault="00462E2B" w:rsidP="00462E2B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462E2B" w:rsidRPr="00462E2B" w:rsidTr="009A66B0">
        <w:trPr>
          <w:trHeight w:val="502"/>
          <w:tblCellSpacing w:w="0" w:type="dxa"/>
        </w:trPr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2E2B" w:rsidRPr="00462E2B" w:rsidRDefault="00462E2B" w:rsidP="00462E2B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462E2B">
              <w:rPr>
                <w:rFonts w:ascii="Verdana" w:eastAsia="Times New Roman" w:hAnsi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2E2B" w:rsidRPr="00462E2B" w:rsidRDefault="00462E2B" w:rsidP="00462E2B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  <w:p w:rsidR="00462E2B" w:rsidRPr="00462E2B" w:rsidRDefault="00462E2B" w:rsidP="00462E2B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  <w:p w:rsidR="00462E2B" w:rsidRPr="00462E2B" w:rsidRDefault="00462E2B" w:rsidP="00462E2B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2E2B" w:rsidRPr="00462E2B" w:rsidRDefault="00462E2B" w:rsidP="00462E2B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2E2B" w:rsidRPr="00462E2B" w:rsidRDefault="00462E2B" w:rsidP="00462E2B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2E2B" w:rsidRPr="00462E2B" w:rsidRDefault="00462E2B" w:rsidP="00462E2B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</w:tbl>
    <w:p w:rsidR="00462E2B" w:rsidRPr="00462E2B" w:rsidRDefault="00462E2B" w:rsidP="00462E2B">
      <w:pPr>
        <w:spacing w:line="360" w:lineRule="auto"/>
        <w:ind w:right="-527"/>
        <w:rPr>
          <w:rFonts w:ascii="Verdana" w:eastAsia="Times New Roman" w:hAnsi="Verdana"/>
          <w:sz w:val="18"/>
          <w:szCs w:val="18"/>
          <w:lang w:eastAsia="pl-PL"/>
        </w:rPr>
      </w:pPr>
    </w:p>
    <w:p w:rsidR="00462E2B" w:rsidRPr="00462E2B" w:rsidRDefault="00462E2B" w:rsidP="00462E2B">
      <w:pPr>
        <w:spacing w:line="360" w:lineRule="auto"/>
        <w:ind w:left="-567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462E2B">
        <w:rPr>
          <w:rFonts w:ascii="Verdana" w:eastAsia="Times New Roman" w:hAnsi="Verdana"/>
          <w:sz w:val="18"/>
          <w:szCs w:val="18"/>
          <w:lang w:eastAsia="pl-PL"/>
        </w:rPr>
        <w:t xml:space="preserve">Do wykazu należy załączyć dokumenty potwierdzające, ze wyżej wymienione </w:t>
      </w:r>
      <w:r w:rsidRPr="00462E2B">
        <w:rPr>
          <w:rFonts w:ascii="Verdana" w:eastAsia="Times New Roman" w:hAnsi="Verdana"/>
          <w:color w:val="000000" w:themeColor="text1"/>
          <w:sz w:val="18"/>
          <w:szCs w:val="18"/>
          <w:lang w:eastAsia="pl-PL"/>
        </w:rPr>
        <w:t xml:space="preserve">usługi </w:t>
      </w:r>
      <w:r w:rsidRPr="00462E2B">
        <w:rPr>
          <w:rFonts w:ascii="Verdana" w:eastAsia="Times New Roman" w:hAnsi="Verdana"/>
          <w:sz w:val="18"/>
          <w:szCs w:val="18"/>
          <w:lang w:eastAsia="pl-PL"/>
        </w:rPr>
        <w:t>zostały zrealizowane należycie (poprzez załączenie do oferty np. referencji, protokołów).</w:t>
      </w:r>
    </w:p>
    <w:p w:rsidR="00462E2B" w:rsidRPr="00462E2B" w:rsidRDefault="00462E2B" w:rsidP="00462E2B">
      <w:pPr>
        <w:spacing w:line="360" w:lineRule="auto"/>
        <w:ind w:right="-527"/>
        <w:rPr>
          <w:rFonts w:ascii="Verdana" w:eastAsia="Times New Roman" w:hAnsi="Verdana"/>
          <w:sz w:val="18"/>
          <w:szCs w:val="18"/>
          <w:lang w:eastAsia="pl-PL"/>
        </w:rPr>
      </w:pPr>
    </w:p>
    <w:p w:rsidR="00462E2B" w:rsidRPr="00462E2B" w:rsidRDefault="00462E2B" w:rsidP="00462E2B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</w:p>
    <w:p w:rsidR="00462E2B" w:rsidRPr="00462E2B" w:rsidRDefault="00462E2B" w:rsidP="00462E2B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462E2B">
        <w:rPr>
          <w:rFonts w:ascii="Verdana" w:eastAsia="Times New Roman" w:hAnsi="Verdana"/>
          <w:sz w:val="18"/>
          <w:szCs w:val="18"/>
          <w:lang w:eastAsia="pl-PL"/>
        </w:rPr>
        <w:tab/>
      </w:r>
      <w:r w:rsidRPr="00462E2B">
        <w:rPr>
          <w:rFonts w:ascii="Verdana" w:eastAsia="Times New Roman" w:hAnsi="Verdana"/>
          <w:sz w:val="18"/>
          <w:szCs w:val="18"/>
          <w:lang w:eastAsia="pl-PL"/>
        </w:rPr>
        <w:tab/>
      </w:r>
      <w:r w:rsidRPr="00462E2B">
        <w:rPr>
          <w:rFonts w:ascii="Verdana" w:eastAsia="Times New Roman" w:hAnsi="Verdana"/>
          <w:sz w:val="18"/>
          <w:szCs w:val="18"/>
          <w:lang w:eastAsia="pl-PL"/>
        </w:rPr>
        <w:tab/>
      </w:r>
      <w:r w:rsidRPr="00462E2B">
        <w:rPr>
          <w:rFonts w:ascii="Verdana" w:eastAsia="Times New Roman" w:hAnsi="Verdana"/>
          <w:sz w:val="18"/>
          <w:szCs w:val="18"/>
          <w:lang w:eastAsia="pl-PL"/>
        </w:rPr>
        <w:tab/>
        <w:t xml:space="preserve"> </w:t>
      </w:r>
    </w:p>
    <w:p w:rsidR="00462E2B" w:rsidRPr="00462E2B" w:rsidRDefault="00462E2B" w:rsidP="00462E2B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</w:p>
    <w:p w:rsidR="00462E2B" w:rsidRPr="00462E2B" w:rsidRDefault="00462E2B" w:rsidP="00462E2B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462E2B">
        <w:rPr>
          <w:rFonts w:ascii="Verdana" w:eastAsia="Times New Roman" w:hAnsi="Verdana"/>
          <w:sz w:val="18"/>
          <w:szCs w:val="18"/>
          <w:lang w:eastAsia="pl-PL"/>
        </w:rPr>
        <w:t>..................................................                                 ....................................................</w:t>
      </w:r>
    </w:p>
    <w:p w:rsidR="00462E2B" w:rsidRPr="00462E2B" w:rsidRDefault="00462E2B" w:rsidP="00462E2B">
      <w:pPr>
        <w:spacing w:line="360" w:lineRule="auto"/>
        <w:rPr>
          <w:rFonts w:ascii="Verdana" w:hAnsi="Verdana" w:cs="Calibri"/>
          <w:strike/>
          <w:color w:val="FF0000"/>
          <w:sz w:val="18"/>
          <w:szCs w:val="18"/>
        </w:rPr>
      </w:pPr>
      <w:r w:rsidRPr="00462E2B">
        <w:rPr>
          <w:rFonts w:ascii="Verdana" w:eastAsia="Times New Roman" w:hAnsi="Verdana"/>
          <w:sz w:val="18"/>
          <w:szCs w:val="18"/>
          <w:lang w:eastAsia="pl-PL"/>
        </w:rPr>
        <w:t xml:space="preserve">(data, miejscowość), </w:t>
      </w:r>
      <w:r w:rsidRPr="00462E2B">
        <w:rPr>
          <w:rFonts w:ascii="Verdana" w:eastAsia="Times New Roman" w:hAnsi="Verdana"/>
          <w:sz w:val="18"/>
          <w:szCs w:val="18"/>
          <w:lang w:eastAsia="pl-PL"/>
        </w:rPr>
        <w:tab/>
      </w:r>
      <w:r w:rsidRPr="00462E2B">
        <w:rPr>
          <w:rFonts w:ascii="Verdana" w:eastAsia="Times New Roman" w:hAnsi="Verdana"/>
          <w:sz w:val="18"/>
          <w:szCs w:val="18"/>
          <w:lang w:eastAsia="pl-PL"/>
        </w:rPr>
        <w:tab/>
      </w:r>
      <w:r w:rsidRPr="00462E2B">
        <w:rPr>
          <w:rFonts w:ascii="Verdana" w:eastAsia="Times New Roman" w:hAnsi="Verdana"/>
          <w:sz w:val="18"/>
          <w:szCs w:val="18"/>
          <w:lang w:eastAsia="pl-PL"/>
        </w:rPr>
        <w:tab/>
      </w:r>
      <w:r w:rsidRPr="00462E2B">
        <w:rPr>
          <w:rFonts w:ascii="Verdana" w:eastAsia="Times New Roman" w:hAnsi="Verdana"/>
          <w:sz w:val="18"/>
          <w:szCs w:val="18"/>
          <w:lang w:eastAsia="pl-PL"/>
        </w:rPr>
        <w:tab/>
      </w:r>
      <w:r w:rsidRPr="00462E2B">
        <w:rPr>
          <w:rFonts w:ascii="Verdana" w:eastAsia="Times New Roman" w:hAnsi="Verdana"/>
          <w:sz w:val="18"/>
          <w:szCs w:val="18"/>
          <w:lang w:eastAsia="pl-PL"/>
        </w:rPr>
        <w:tab/>
      </w:r>
      <w:r w:rsidRPr="00462E2B">
        <w:rPr>
          <w:rFonts w:ascii="Verdana" w:eastAsia="Times New Roman" w:hAnsi="Verdana"/>
          <w:sz w:val="18"/>
          <w:szCs w:val="18"/>
          <w:lang w:eastAsia="pl-PL"/>
        </w:rPr>
        <w:tab/>
      </w:r>
      <w:r w:rsidRPr="00462E2B">
        <w:rPr>
          <w:rFonts w:ascii="Verdana" w:eastAsia="Times New Roman" w:hAnsi="Verdana"/>
          <w:sz w:val="18"/>
          <w:szCs w:val="18"/>
          <w:lang w:eastAsia="pl-PL"/>
        </w:rPr>
        <w:tab/>
        <w:t>(podpisy)</w:t>
      </w:r>
    </w:p>
    <w:p w:rsidR="00462E2B" w:rsidRDefault="00462E2B" w:rsidP="00462E2B">
      <w:pPr>
        <w:rPr>
          <w:rFonts w:ascii="Verdana" w:hAnsi="Verdana" w:cs="Calibri"/>
          <w:strike/>
          <w:color w:val="FF0000"/>
          <w:sz w:val="18"/>
          <w:szCs w:val="18"/>
        </w:rPr>
      </w:pPr>
    </w:p>
    <w:p w:rsidR="00E01EC2" w:rsidRDefault="00E01EC2" w:rsidP="00462E2B">
      <w:pPr>
        <w:rPr>
          <w:rFonts w:ascii="Verdana" w:hAnsi="Verdana" w:cs="Calibri"/>
          <w:strike/>
          <w:color w:val="FF0000"/>
          <w:sz w:val="18"/>
          <w:szCs w:val="18"/>
        </w:rPr>
      </w:pPr>
    </w:p>
    <w:p w:rsidR="00E01EC2" w:rsidRDefault="00E01EC2" w:rsidP="00462E2B">
      <w:pPr>
        <w:rPr>
          <w:rFonts w:ascii="Verdana" w:hAnsi="Verdana" w:cs="Calibri"/>
          <w:strike/>
          <w:color w:val="FF0000"/>
          <w:sz w:val="18"/>
          <w:szCs w:val="18"/>
        </w:rPr>
      </w:pPr>
    </w:p>
    <w:p w:rsidR="00E01EC2" w:rsidRDefault="00E01EC2" w:rsidP="00462E2B">
      <w:pPr>
        <w:rPr>
          <w:rFonts w:ascii="Verdana" w:hAnsi="Verdana" w:cs="Calibri"/>
          <w:strike/>
          <w:color w:val="FF0000"/>
          <w:sz w:val="18"/>
          <w:szCs w:val="18"/>
        </w:rPr>
      </w:pPr>
    </w:p>
    <w:p w:rsidR="00E01EC2" w:rsidRDefault="00E01EC2" w:rsidP="00462E2B">
      <w:pPr>
        <w:rPr>
          <w:rFonts w:ascii="Verdana" w:hAnsi="Verdana" w:cs="Calibri"/>
          <w:strike/>
          <w:color w:val="FF0000"/>
          <w:sz w:val="18"/>
          <w:szCs w:val="18"/>
        </w:rPr>
      </w:pPr>
    </w:p>
    <w:p w:rsidR="00E01EC2" w:rsidRDefault="00E01EC2" w:rsidP="00462E2B">
      <w:pPr>
        <w:rPr>
          <w:rFonts w:ascii="Verdana" w:hAnsi="Verdana" w:cs="Calibri"/>
          <w:strike/>
          <w:color w:val="FF0000"/>
          <w:sz w:val="18"/>
          <w:szCs w:val="18"/>
        </w:rPr>
      </w:pPr>
    </w:p>
    <w:p w:rsidR="00E01EC2" w:rsidRPr="00462E2B" w:rsidRDefault="00E01EC2" w:rsidP="00462E2B">
      <w:pPr>
        <w:rPr>
          <w:rFonts w:ascii="Verdana" w:hAnsi="Verdana" w:cs="Calibri"/>
          <w:strike/>
          <w:color w:val="FF0000"/>
          <w:sz w:val="18"/>
          <w:szCs w:val="18"/>
        </w:rPr>
      </w:pPr>
    </w:p>
    <w:p w:rsidR="00462E2B" w:rsidRPr="00462E2B" w:rsidRDefault="00462E2B" w:rsidP="00462E2B">
      <w:pPr>
        <w:spacing w:line="360" w:lineRule="auto"/>
        <w:rPr>
          <w:rFonts w:ascii="Verdana" w:eastAsia="Times New Roman" w:hAnsi="Verdana"/>
          <w:color w:val="000000"/>
          <w:sz w:val="14"/>
          <w:szCs w:val="14"/>
          <w:lang w:eastAsia="pl-PL"/>
        </w:rPr>
      </w:pPr>
    </w:p>
    <w:p w:rsidR="00E01EC2" w:rsidRPr="00E01EC2" w:rsidRDefault="00E01EC2" w:rsidP="00E01EC2">
      <w:pPr>
        <w:widowControl/>
        <w:spacing w:line="360" w:lineRule="auto"/>
        <w:ind w:left="-284"/>
        <w:jc w:val="center"/>
        <w:textAlignment w:val="auto"/>
        <w:rPr>
          <w:rFonts w:ascii="Verdana" w:eastAsia="Arial Unicode MS" w:hAnsi="Verdana" w:cstheme="minorBidi"/>
          <w:kern w:val="2"/>
          <w:sz w:val="18"/>
          <w:szCs w:val="18"/>
        </w:rPr>
      </w:pPr>
      <w:r w:rsidRPr="00E01EC2">
        <w:rPr>
          <w:rFonts w:ascii="Verdana" w:eastAsiaTheme="minorHAnsi" w:hAnsi="Verdana" w:cstheme="minorBidi"/>
          <w:b/>
          <w:bCs/>
          <w:color w:val="000000"/>
          <w:kern w:val="2"/>
          <w:sz w:val="18"/>
          <w:szCs w:val="18"/>
        </w:rPr>
        <w:t>UMOWA UUG/……./2019</w:t>
      </w:r>
    </w:p>
    <w:p w:rsidR="00E01EC2" w:rsidRPr="00E01EC2" w:rsidRDefault="00E01EC2" w:rsidP="00E01EC2">
      <w:pPr>
        <w:widowControl/>
        <w:spacing w:line="360" w:lineRule="auto"/>
        <w:textAlignment w:val="auto"/>
        <w:rPr>
          <w:rFonts w:ascii="Verdana" w:eastAsiaTheme="minorHAnsi" w:hAnsi="Verdana" w:cstheme="minorBidi"/>
          <w:kern w:val="2"/>
          <w:sz w:val="18"/>
          <w:szCs w:val="18"/>
        </w:rPr>
      </w:pPr>
    </w:p>
    <w:p w:rsidR="00E01EC2" w:rsidRPr="00E01EC2" w:rsidRDefault="00E01EC2" w:rsidP="00E01EC2">
      <w:pPr>
        <w:widowControl/>
        <w:tabs>
          <w:tab w:val="num" w:pos="0"/>
          <w:tab w:val="left" w:pos="426"/>
        </w:tabs>
        <w:spacing w:line="360" w:lineRule="auto"/>
        <w:ind w:right="2" w:hanging="426"/>
        <w:jc w:val="both"/>
        <w:textAlignment w:val="auto"/>
        <w:rPr>
          <w:rFonts w:ascii="Verdana" w:eastAsiaTheme="minorHAnsi" w:hAnsi="Verdana" w:cs="Times New Roman"/>
          <w:kern w:val="2"/>
          <w:sz w:val="18"/>
          <w:szCs w:val="18"/>
        </w:rPr>
      </w:pPr>
      <w:r w:rsidRPr="00E01EC2">
        <w:rPr>
          <w:rFonts w:ascii="Verdana" w:eastAsiaTheme="minorHAnsi" w:hAnsi="Verdana" w:cstheme="minorBidi"/>
          <w:kern w:val="2"/>
          <w:sz w:val="18"/>
          <w:szCs w:val="18"/>
        </w:rPr>
        <w:t>zwana dalej „Umową” lub „Zamówieniem”</w:t>
      </w:r>
    </w:p>
    <w:p w:rsidR="00E01EC2" w:rsidRPr="00E01EC2" w:rsidRDefault="00E01EC2" w:rsidP="00E01EC2">
      <w:pPr>
        <w:autoSpaceDE w:val="0"/>
        <w:spacing w:line="360" w:lineRule="auto"/>
        <w:ind w:left="15" w:hanging="426"/>
        <w:jc w:val="both"/>
        <w:textAlignment w:val="auto"/>
        <w:rPr>
          <w:rFonts w:ascii="Verdana" w:eastAsia="Arial" w:hAnsi="Verdana" w:cs="Times New Roman"/>
          <w:kern w:val="2"/>
          <w:sz w:val="18"/>
          <w:szCs w:val="18"/>
        </w:rPr>
      </w:pPr>
      <w:r w:rsidRPr="00E01EC2">
        <w:rPr>
          <w:rFonts w:ascii="Verdana" w:eastAsia="Arial" w:hAnsi="Verdana" w:cs="Times New Roman"/>
          <w:kern w:val="2"/>
          <w:sz w:val="18"/>
          <w:szCs w:val="18"/>
        </w:rPr>
        <w:t>zawarta dnia  ……………………………………….2019 roku w Celestynowie pomiędzy:</w:t>
      </w:r>
    </w:p>
    <w:p w:rsidR="00E01EC2" w:rsidRPr="00E01EC2" w:rsidRDefault="00E01EC2" w:rsidP="00E01EC2">
      <w:pPr>
        <w:autoSpaceDE w:val="0"/>
        <w:spacing w:line="360" w:lineRule="auto"/>
        <w:ind w:left="-426"/>
        <w:jc w:val="both"/>
        <w:textAlignment w:val="auto"/>
        <w:rPr>
          <w:rFonts w:ascii="Verdana" w:eastAsia="Arial" w:hAnsi="Verdana" w:cs="Times New Roman"/>
          <w:kern w:val="2"/>
          <w:sz w:val="18"/>
          <w:szCs w:val="18"/>
        </w:rPr>
      </w:pPr>
      <w:r w:rsidRPr="00E01EC2">
        <w:rPr>
          <w:rFonts w:ascii="Verdana" w:eastAsia="Arial" w:hAnsi="Verdana" w:cs="Times New Roman"/>
          <w:b/>
          <w:bCs/>
          <w:kern w:val="2"/>
          <w:sz w:val="18"/>
          <w:szCs w:val="18"/>
        </w:rPr>
        <w:t>Gminą Celestynów</w:t>
      </w:r>
      <w:r w:rsidRPr="00E01EC2">
        <w:rPr>
          <w:rFonts w:ascii="Verdana" w:eastAsia="Arial" w:hAnsi="Verdana" w:cs="Times New Roman"/>
          <w:kern w:val="2"/>
          <w:sz w:val="18"/>
          <w:szCs w:val="18"/>
        </w:rPr>
        <w:t xml:space="preserve"> z siedzibą w Celestynowie, ul. </w:t>
      </w:r>
      <w:proofErr w:type="spellStart"/>
      <w:r w:rsidRPr="00E01EC2">
        <w:rPr>
          <w:rFonts w:ascii="Verdana" w:eastAsia="Arial" w:hAnsi="Verdana" w:cs="Times New Roman"/>
          <w:kern w:val="2"/>
          <w:sz w:val="18"/>
          <w:szCs w:val="18"/>
        </w:rPr>
        <w:t>Regucka</w:t>
      </w:r>
      <w:proofErr w:type="spellEnd"/>
      <w:r w:rsidRPr="00E01EC2">
        <w:rPr>
          <w:rFonts w:ascii="Verdana" w:eastAsia="Arial" w:hAnsi="Verdana" w:cs="Times New Roman"/>
          <w:kern w:val="2"/>
          <w:sz w:val="18"/>
          <w:szCs w:val="18"/>
        </w:rPr>
        <w:t xml:space="preserve"> 3, 05-430 Celestynów, NIP 532-105-76-50, REGON 013268965,</w:t>
      </w:r>
      <w:r w:rsidRPr="00E01EC2">
        <w:rPr>
          <w:rFonts w:ascii="Verdana" w:eastAsia="Arial" w:hAnsi="Verdana" w:cs="Times New Roman"/>
          <w:b/>
          <w:bCs/>
          <w:kern w:val="2"/>
          <w:sz w:val="18"/>
          <w:szCs w:val="18"/>
        </w:rPr>
        <w:t xml:space="preserve"> </w:t>
      </w:r>
      <w:r w:rsidRPr="00E01EC2">
        <w:rPr>
          <w:rFonts w:ascii="Verdana" w:eastAsia="Arial" w:hAnsi="Verdana" w:cs="Times New Roman"/>
          <w:kern w:val="2"/>
          <w:sz w:val="18"/>
          <w:szCs w:val="18"/>
        </w:rPr>
        <w:t>reprezentowaną przez:</w:t>
      </w:r>
    </w:p>
    <w:p w:rsidR="00E01EC2" w:rsidRPr="00E01EC2" w:rsidRDefault="00E01EC2" w:rsidP="00E01EC2">
      <w:pPr>
        <w:autoSpaceDE w:val="0"/>
        <w:spacing w:line="360" w:lineRule="auto"/>
        <w:ind w:left="15" w:hanging="441"/>
        <w:jc w:val="both"/>
        <w:textAlignment w:val="auto"/>
        <w:rPr>
          <w:rFonts w:ascii="Verdana" w:eastAsia="Arial" w:hAnsi="Verdana" w:cs="Times New Roman"/>
          <w:kern w:val="2"/>
          <w:sz w:val="18"/>
          <w:szCs w:val="18"/>
        </w:rPr>
      </w:pPr>
      <w:r w:rsidRPr="00E01EC2">
        <w:rPr>
          <w:rFonts w:ascii="Verdana" w:eastAsia="Arial" w:hAnsi="Verdana" w:cs="Times New Roman"/>
          <w:kern w:val="2"/>
          <w:sz w:val="18"/>
          <w:szCs w:val="18"/>
        </w:rPr>
        <w:t>Wójta Gminy Celestynów Witolda Kwiatkowskiego,</w:t>
      </w:r>
    </w:p>
    <w:p w:rsidR="00E01EC2" w:rsidRPr="00E01EC2" w:rsidRDefault="00E01EC2" w:rsidP="00E01EC2">
      <w:pPr>
        <w:autoSpaceDE w:val="0"/>
        <w:spacing w:line="360" w:lineRule="auto"/>
        <w:ind w:hanging="441"/>
        <w:jc w:val="both"/>
        <w:textAlignment w:val="auto"/>
        <w:rPr>
          <w:rFonts w:ascii="Verdana" w:eastAsia="Arial" w:hAnsi="Verdana" w:cs="Times New Roman"/>
          <w:kern w:val="2"/>
          <w:sz w:val="18"/>
          <w:szCs w:val="18"/>
        </w:rPr>
      </w:pPr>
      <w:r w:rsidRPr="00E01EC2">
        <w:rPr>
          <w:rFonts w:ascii="Verdana" w:eastAsia="Arial" w:hAnsi="Verdana" w:cs="Times New Roman"/>
          <w:kern w:val="2"/>
          <w:sz w:val="18"/>
          <w:szCs w:val="18"/>
        </w:rPr>
        <w:t xml:space="preserve">przy kontrasygnacie Skarbnika Gminy Celestynów Agnieszki Kurek, </w:t>
      </w:r>
    </w:p>
    <w:p w:rsidR="00E01EC2" w:rsidRPr="00E01EC2" w:rsidRDefault="00E01EC2" w:rsidP="00E01EC2">
      <w:pPr>
        <w:autoSpaceDE w:val="0"/>
        <w:spacing w:line="360" w:lineRule="auto"/>
        <w:ind w:hanging="441"/>
        <w:jc w:val="both"/>
        <w:textAlignment w:val="auto"/>
        <w:rPr>
          <w:rFonts w:ascii="Verdana" w:eastAsia="Arial" w:hAnsi="Verdana" w:cs="Times New Roman"/>
          <w:b/>
          <w:bCs/>
          <w:kern w:val="2"/>
          <w:sz w:val="18"/>
          <w:szCs w:val="18"/>
        </w:rPr>
      </w:pPr>
      <w:r w:rsidRPr="00E01EC2">
        <w:rPr>
          <w:rFonts w:ascii="Verdana" w:eastAsia="Arial" w:hAnsi="Verdana" w:cs="Times New Roman"/>
          <w:kern w:val="2"/>
          <w:sz w:val="18"/>
          <w:szCs w:val="18"/>
        </w:rPr>
        <w:t xml:space="preserve">zwaną dalej </w:t>
      </w:r>
      <w:r w:rsidRPr="00E01EC2">
        <w:rPr>
          <w:rFonts w:ascii="Verdana" w:eastAsia="Arial" w:hAnsi="Verdana" w:cs="Times New Roman"/>
          <w:bCs/>
          <w:kern w:val="2"/>
          <w:sz w:val="18"/>
          <w:szCs w:val="18"/>
        </w:rPr>
        <w:t>„Zamawiającym”</w:t>
      </w:r>
    </w:p>
    <w:p w:rsidR="00E01EC2" w:rsidRPr="00E01EC2" w:rsidRDefault="00E01EC2" w:rsidP="00E01EC2">
      <w:pPr>
        <w:widowControl/>
        <w:spacing w:line="360" w:lineRule="auto"/>
        <w:ind w:left="-284" w:hanging="142"/>
        <w:textAlignment w:val="auto"/>
        <w:rPr>
          <w:rFonts w:ascii="Verdana" w:eastAsiaTheme="minorHAnsi" w:hAnsi="Verdana" w:cstheme="minorBidi"/>
          <w:bCs/>
          <w:kern w:val="2"/>
          <w:sz w:val="18"/>
          <w:szCs w:val="18"/>
        </w:rPr>
      </w:pPr>
      <w:r w:rsidRPr="00E01EC2">
        <w:rPr>
          <w:rFonts w:ascii="Verdana" w:eastAsiaTheme="minorHAnsi" w:hAnsi="Verdana" w:cstheme="minorBidi"/>
          <w:bCs/>
          <w:kern w:val="2"/>
          <w:sz w:val="18"/>
          <w:szCs w:val="18"/>
        </w:rPr>
        <w:t>a</w:t>
      </w:r>
    </w:p>
    <w:p w:rsidR="00E01EC2" w:rsidRPr="00E01EC2" w:rsidRDefault="00E01EC2" w:rsidP="00E01EC2">
      <w:pPr>
        <w:widowControl/>
        <w:tabs>
          <w:tab w:val="left" w:pos="-8640"/>
          <w:tab w:val="left" w:pos="-8356"/>
        </w:tabs>
        <w:spacing w:line="360" w:lineRule="auto"/>
        <w:ind w:left="-426"/>
        <w:jc w:val="both"/>
        <w:textAlignment w:val="auto"/>
        <w:rPr>
          <w:rFonts w:ascii="Verdana" w:eastAsia="Times New Roman" w:hAnsi="Verdana" w:cs="Times New Roman"/>
          <w:b/>
          <w:bCs/>
          <w:kern w:val="2"/>
          <w:sz w:val="18"/>
          <w:szCs w:val="18"/>
        </w:rPr>
      </w:pPr>
      <w:r w:rsidRPr="00E01EC2">
        <w:rPr>
          <w:rFonts w:ascii="Verdana" w:eastAsia="Times New Roman" w:hAnsi="Verdana" w:cs="Times New Roman"/>
          <w:bCs/>
          <w:kern w:val="2"/>
          <w:sz w:val="18"/>
          <w:szCs w:val="18"/>
        </w:rPr>
        <w:t>…..</w:t>
      </w:r>
    </w:p>
    <w:p w:rsidR="00E01EC2" w:rsidRPr="00E01EC2" w:rsidRDefault="00E01EC2" w:rsidP="00E01EC2">
      <w:pPr>
        <w:widowControl/>
        <w:tabs>
          <w:tab w:val="left" w:pos="-8640"/>
          <w:tab w:val="left" w:pos="-8356"/>
        </w:tabs>
        <w:spacing w:line="360" w:lineRule="auto"/>
        <w:ind w:left="-284" w:hanging="142"/>
        <w:jc w:val="both"/>
        <w:textAlignment w:val="auto"/>
        <w:rPr>
          <w:rFonts w:ascii="Verdana" w:eastAsia="Times New Roman" w:hAnsi="Verdana" w:cs="Times New Roman"/>
          <w:bCs/>
          <w:kern w:val="2"/>
          <w:sz w:val="18"/>
          <w:szCs w:val="18"/>
        </w:rPr>
      </w:pPr>
      <w:r w:rsidRPr="00E01EC2">
        <w:rPr>
          <w:rFonts w:ascii="Verdana" w:eastAsia="Times New Roman" w:hAnsi="Verdana" w:cs="Times New Roman"/>
          <w:bCs/>
          <w:kern w:val="2"/>
          <w:sz w:val="18"/>
          <w:szCs w:val="18"/>
        </w:rPr>
        <w:t>zwanym dalej „Wykonawcą”,</w:t>
      </w:r>
    </w:p>
    <w:p w:rsidR="00E01EC2" w:rsidRPr="00E01EC2" w:rsidRDefault="00E01EC2" w:rsidP="00E01EC2">
      <w:pPr>
        <w:widowControl/>
        <w:tabs>
          <w:tab w:val="left" w:pos="-8640"/>
          <w:tab w:val="left" w:pos="-8356"/>
        </w:tabs>
        <w:spacing w:line="360" w:lineRule="auto"/>
        <w:ind w:left="-284" w:hanging="142"/>
        <w:jc w:val="both"/>
        <w:textAlignment w:val="auto"/>
        <w:rPr>
          <w:rFonts w:ascii="Verdana" w:eastAsia="Times New Roman" w:hAnsi="Verdana" w:cs="Times New Roman"/>
          <w:kern w:val="2"/>
          <w:sz w:val="18"/>
          <w:szCs w:val="18"/>
        </w:rPr>
      </w:pPr>
      <w:r w:rsidRPr="00E01EC2">
        <w:rPr>
          <w:rFonts w:ascii="Verdana" w:eastAsia="Times New Roman" w:hAnsi="Verdana" w:cs="Times New Roman"/>
          <w:bCs/>
          <w:kern w:val="2"/>
          <w:sz w:val="18"/>
          <w:szCs w:val="18"/>
        </w:rPr>
        <w:t>zwanymi dalej indywidualnie „Stroną” lub łącznie „Stronami”.</w:t>
      </w:r>
    </w:p>
    <w:p w:rsidR="00E01EC2" w:rsidRPr="00E01EC2" w:rsidRDefault="00E01EC2" w:rsidP="00E01EC2">
      <w:pPr>
        <w:widowControl/>
        <w:tabs>
          <w:tab w:val="left" w:pos="-8640"/>
          <w:tab w:val="left" w:pos="-8356"/>
        </w:tabs>
        <w:spacing w:line="360" w:lineRule="auto"/>
        <w:jc w:val="both"/>
        <w:textAlignment w:val="auto"/>
        <w:rPr>
          <w:rFonts w:ascii="Verdana" w:eastAsia="Times New Roman" w:hAnsi="Verdana" w:cs="Times New Roman"/>
          <w:kern w:val="2"/>
          <w:sz w:val="10"/>
          <w:szCs w:val="18"/>
        </w:rPr>
      </w:pPr>
    </w:p>
    <w:p w:rsidR="00E01EC2" w:rsidRPr="00E01EC2" w:rsidRDefault="00E01EC2" w:rsidP="00E01EC2">
      <w:pPr>
        <w:widowControl/>
        <w:tabs>
          <w:tab w:val="left" w:pos="-8640"/>
          <w:tab w:val="left" w:pos="-8356"/>
        </w:tabs>
        <w:spacing w:line="360" w:lineRule="auto"/>
        <w:jc w:val="both"/>
        <w:textAlignment w:val="auto"/>
        <w:rPr>
          <w:rFonts w:ascii="Verdana" w:eastAsia="Times New Roman" w:hAnsi="Verdana" w:cs="Times New Roman"/>
          <w:kern w:val="2"/>
          <w:sz w:val="10"/>
          <w:szCs w:val="18"/>
        </w:rPr>
      </w:pPr>
    </w:p>
    <w:p w:rsidR="00E01EC2" w:rsidRPr="00E01EC2" w:rsidRDefault="00E01EC2" w:rsidP="00E01EC2">
      <w:pPr>
        <w:widowControl/>
        <w:tabs>
          <w:tab w:val="left" w:pos="-8640"/>
          <w:tab w:val="left" w:pos="-8356"/>
        </w:tabs>
        <w:spacing w:line="360" w:lineRule="auto"/>
        <w:jc w:val="both"/>
        <w:textAlignment w:val="auto"/>
        <w:rPr>
          <w:rFonts w:ascii="Verdana" w:eastAsia="Times New Roman" w:hAnsi="Verdana" w:cs="Times New Roman"/>
          <w:kern w:val="2"/>
          <w:sz w:val="10"/>
          <w:szCs w:val="18"/>
        </w:rPr>
      </w:pPr>
    </w:p>
    <w:p w:rsidR="00E01EC2" w:rsidRPr="00E01EC2" w:rsidRDefault="00E01EC2" w:rsidP="00E01EC2">
      <w:pPr>
        <w:widowControl/>
        <w:tabs>
          <w:tab w:val="left" w:pos="3969"/>
        </w:tabs>
        <w:spacing w:line="360" w:lineRule="auto"/>
        <w:ind w:left="-284"/>
        <w:jc w:val="center"/>
        <w:textAlignment w:val="auto"/>
        <w:rPr>
          <w:rFonts w:ascii="Verdana" w:eastAsiaTheme="minorHAnsi" w:hAnsi="Verdana" w:cstheme="minorBidi"/>
          <w:kern w:val="2"/>
          <w:sz w:val="18"/>
          <w:szCs w:val="18"/>
        </w:rPr>
      </w:pPr>
      <w:r w:rsidRPr="00E01EC2">
        <w:rPr>
          <w:rFonts w:ascii="Verdana" w:eastAsiaTheme="minorHAnsi" w:hAnsi="Verdana" w:cstheme="minorBidi"/>
          <w:b/>
          <w:bCs/>
          <w:color w:val="000000"/>
          <w:kern w:val="2"/>
          <w:sz w:val="18"/>
          <w:szCs w:val="18"/>
        </w:rPr>
        <w:t>§ 1</w:t>
      </w:r>
    </w:p>
    <w:p w:rsidR="00E01EC2" w:rsidRPr="00E01EC2" w:rsidRDefault="00E01EC2" w:rsidP="00E01EC2">
      <w:pPr>
        <w:widowControl/>
        <w:numPr>
          <w:ilvl w:val="0"/>
          <w:numId w:val="17"/>
        </w:numPr>
        <w:spacing w:line="360" w:lineRule="auto"/>
        <w:ind w:left="0" w:hanging="426"/>
        <w:jc w:val="both"/>
        <w:textAlignment w:val="auto"/>
        <w:rPr>
          <w:rFonts w:ascii="Verdana" w:hAnsi="Verdana" w:cs="Arial"/>
          <w:bCs/>
          <w:kern w:val="2"/>
          <w:sz w:val="18"/>
          <w:szCs w:val="18"/>
        </w:rPr>
      </w:pPr>
      <w:r w:rsidRPr="00E01EC2">
        <w:rPr>
          <w:rFonts w:ascii="Verdana" w:eastAsiaTheme="minorHAnsi" w:hAnsi="Verdana" w:cs="Arial"/>
          <w:color w:val="000000"/>
          <w:kern w:val="2"/>
          <w:sz w:val="18"/>
          <w:szCs w:val="18"/>
        </w:rPr>
        <w:t>Zamawiający zleca, a Wykonawca przyjmuje do realizacji w</w:t>
      </w:r>
      <w:r w:rsidRPr="00E01EC2">
        <w:rPr>
          <w:rFonts w:ascii="Verdana" w:hAnsi="Verdana" w:cs="Arial"/>
          <w:bCs/>
          <w:kern w:val="2"/>
          <w:sz w:val="18"/>
          <w:szCs w:val="18"/>
        </w:rPr>
        <w:t xml:space="preserve">ykonanie podbudowy drogi gminnej nr 271638W Jatne – Janowiec Gmina Celestynów na odcinku od km 0+463 do km 0+606 o długości 143 </w:t>
      </w:r>
      <w:proofErr w:type="spellStart"/>
      <w:r w:rsidRPr="00E01EC2">
        <w:rPr>
          <w:rFonts w:ascii="Verdana" w:hAnsi="Verdana" w:cs="Arial"/>
          <w:bCs/>
          <w:kern w:val="2"/>
          <w:sz w:val="18"/>
          <w:szCs w:val="18"/>
        </w:rPr>
        <w:t>mb</w:t>
      </w:r>
      <w:proofErr w:type="spellEnd"/>
      <w:r w:rsidRPr="00E01EC2">
        <w:rPr>
          <w:rFonts w:ascii="Verdana" w:hAnsi="Verdana" w:cs="Arial"/>
          <w:bCs/>
          <w:kern w:val="2"/>
          <w:sz w:val="18"/>
          <w:szCs w:val="18"/>
        </w:rPr>
        <w:t xml:space="preserve"> na działce nr ew. 357 obręb Jatne, w ramach zadania inwestycyjnego pn. ,,Przebudowa drogi Glina –Jatne”,  </w:t>
      </w:r>
      <w:r w:rsidRPr="00E01EC2">
        <w:rPr>
          <w:rFonts w:ascii="Verdana" w:eastAsia="Verdana" w:hAnsi="Verdana" w:cs="Arial"/>
          <w:kern w:val="2"/>
          <w:sz w:val="18"/>
          <w:szCs w:val="18"/>
        </w:rPr>
        <w:t>dalej zwane jako „przedmiot umowy”.</w:t>
      </w:r>
    </w:p>
    <w:p w:rsidR="00E01EC2" w:rsidRPr="00E01EC2" w:rsidRDefault="00E01EC2" w:rsidP="00E01EC2">
      <w:pPr>
        <w:widowControl/>
        <w:numPr>
          <w:ilvl w:val="0"/>
          <w:numId w:val="17"/>
        </w:numPr>
        <w:tabs>
          <w:tab w:val="left" w:pos="426"/>
          <w:tab w:val="left" w:pos="966"/>
        </w:tabs>
        <w:spacing w:line="360" w:lineRule="auto"/>
        <w:ind w:left="0" w:hanging="426"/>
        <w:jc w:val="both"/>
        <w:textAlignment w:val="auto"/>
        <w:rPr>
          <w:rFonts w:ascii="Verdana" w:eastAsiaTheme="minorHAnsi" w:hAnsi="Verdana" w:cs="Arial"/>
          <w:sz w:val="18"/>
          <w:szCs w:val="18"/>
        </w:rPr>
      </w:pPr>
      <w:r w:rsidRPr="00E01EC2">
        <w:rPr>
          <w:rFonts w:ascii="Verdana" w:eastAsia="Verdana" w:hAnsi="Verdana" w:cs="Arial"/>
          <w:kern w:val="2"/>
          <w:sz w:val="18"/>
          <w:szCs w:val="18"/>
        </w:rPr>
        <w:t>Zakres przedmiotu umowy obejmuje:</w:t>
      </w:r>
    </w:p>
    <w:p w:rsidR="00E01EC2" w:rsidRPr="00E01EC2" w:rsidRDefault="00E01EC2" w:rsidP="00E01EC2">
      <w:pPr>
        <w:widowControl/>
        <w:autoSpaceDE w:val="0"/>
        <w:spacing w:line="360" w:lineRule="auto"/>
        <w:ind w:left="284" w:hanging="284"/>
        <w:jc w:val="both"/>
        <w:textAlignment w:val="auto"/>
        <w:rPr>
          <w:rFonts w:ascii="Verdana" w:eastAsia="Arial" w:hAnsi="Verdana" w:cs="Times New Roman"/>
          <w:color w:val="FF0000"/>
          <w:kern w:val="2"/>
          <w:sz w:val="18"/>
          <w:szCs w:val="18"/>
        </w:rPr>
      </w:pPr>
      <w:r w:rsidRPr="00E01EC2">
        <w:rPr>
          <w:rFonts w:ascii="Verdana" w:eastAsia="Arial" w:hAnsi="Verdana" w:cs="Times New Roman"/>
          <w:bCs/>
          <w:color w:val="FF0000"/>
          <w:kern w:val="2"/>
          <w:sz w:val="18"/>
          <w:szCs w:val="18"/>
        </w:rPr>
        <w:t xml:space="preserve">1) </w:t>
      </w:r>
      <w:r w:rsidRPr="00E01EC2">
        <w:rPr>
          <w:rFonts w:ascii="Verdana" w:eastAsia="Arial" w:hAnsi="Verdana" w:cs="Times New Roman"/>
          <w:color w:val="FF0000"/>
          <w:kern w:val="2"/>
          <w:sz w:val="18"/>
          <w:szCs w:val="18"/>
        </w:rPr>
        <w:t>profilowanie i zagęszczenie podłoża pod warstwy konstrukcyjne nawierzchni, wykonywane mechanicznie  przy użyciu równiarki samojezdnej i walca wibracyjnego w gruntach  kat. II-IV - 715 m2,</w:t>
      </w:r>
    </w:p>
    <w:p w:rsidR="00E01EC2" w:rsidRPr="00E01EC2" w:rsidRDefault="00E01EC2" w:rsidP="00E01EC2">
      <w:pPr>
        <w:widowControl/>
        <w:autoSpaceDE w:val="0"/>
        <w:spacing w:line="360" w:lineRule="auto"/>
        <w:ind w:left="284" w:hanging="284"/>
        <w:jc w:val="both"/>
        <w:textAlignment w:val="auto"/>
        <w:rPr>
          <w:rFonts w:ascii="Verdana" w:eastAsia="Arial" w:hAnsi="Verdana" w:cs="Times New Roman"/>
          <w:color w:val="FF0000"/>
          <w:kern w:val="2"/>
          <w:sz w:val="18"/>
          <w:szCs w:val="18"/>
        </w:rPr>
      </w:pPr>
      <w:r w:rsidRPr="00E01EC2">
        <w:rPr>
          <w:rFonts w:ascii="Verdana" w:eastAsia="Arial" w:hAnsi="Verdana" w:cs="Times New Roman"/>
          <w:color w:val="FF0000"/>
          <w:kern w:val="2"/>
          <w:sz w:val="18"/>
          <w:szCs w:val="18"/>
        </w:rPr>
        <w:t xml:space="preserve">2) wykonanie podłoża z mieszanki kruszyw wiązanych cementem </w:t>
      </w:r>
      <w:proofErr w:type="spellStart"/>
      <w:r w:rsidRPr="00E01EC2">
        <w:rPr>
          <w:rFonts w:ascii="Verdana" w:eastAsia="Arial" w:hAnsi="Verdana" w:cs="Times New Roman"/>
          <w:color w:val="FF0000"/>
          <w:kern w:val="2"/>
          <w:sz w:val="18"/>
          <w:szCs w:val="18"/>
        </w:rPr>
        <w:t>Rm</w:t>
      </w:r>
      <w:proofErr w:type="spellEnd"/>
      <w:r w:rsidRPr="00E01EC2">
        <w:rPr>
          <w:rFonts w:ascii="Verdana" w:eastAsia="Arial" w:hAnsi="Verdana" w:cs="Times New Roman"/>
          <w:color w:val="FF0000"/>
          <w:kern w:val="2"/>
          <w:sz w:val="18"/>
          <w:szCs w:val="18"/>
        </w:rPr>
        <w:t xml:space="preserve">=1,5 </w:t>
      </w:r>
      <w:proofErr w:type="spellStart"/>
      <w:r w:rsidRPr="00E01EC2">
        <w:rPr>
          <w:rFonts w:ascii="Verdana" w:eastAsia="Arial" w:hAnsi="Verdana" w:cs="Times New Roman"/>
          <w:color w:val="FF0000"/>
          <w:kern w:val="2"/>
          <w:sz w:val="18"/>
          <w:szCs w:val="18"/>
        </w:rPr>
        <w:t>MPa</w:t>
      </w:r>
      <w:proofErr w:type="spellEnd"/>
      <w:r w:rsidRPr="00E01EC2">
        <w:rPr>
          <w:rFonts w:ascii="Verdana" w:eastAsia="Arial" w:hAnsi="Verdana" w:cs="Times New Roman"/>
          <w:color w:val="FF0000"/>
          <w:kern w:val="2"/>
          <w:sz w:val="18"/>
          <w:szCs w:val="18"/>
        </w:rPr>
        <w:t xml:space="preserve"> –warstwa gr. 15 cm – 715 m2,</w:t>
      </w:r>
    </w:p>
    <w:p w:rsidR="00E01EC2" w:rsidRPr="00E01EC2" w:rsidRDefault="00E01EC2" w:rsidP="00E01EC2">
      <w:pPr>
        <w:widowControl/>
        <w:autoSpaceDE w:val="0"/>
        <w:spacing w:line="360" w:lineRule="auto"/>
        <w:ind w:left="284" w:hanging="284"/>
        <w:jc w:val="both"/>
        <w:textAlignment w:val="auto"/>
        <w:rPr>
          <w:rFonts w:ascii="Verdana" w:eastAsia="Arial" w:hAnsi="Verdana" w:cs="Times New Roman"/>
          <w:color w:val="FF0000"/>
          <w:kern w:val="2"/>
          <w:sz w:val="18"/>
          <w:szCs w:val="18"/>
        </w:rPr>
      </w:pPr>
      <w:r w:rsidRPr="00E01EC2">
        <w:rPr>
          <w:rFonts w:ascii="Verdana" w:eastAsia="Arial" w:hAnsi="Verdana" w:cs="Times New Roman"/>
          <w:color w:val="FF0000"/>
          <w:kern w:val="2"/>
          <w:sz w:val="18"/>
          <w:szCs w:val="18"/>
        </w:rPr>
        <w:t>3) wykonanie dolnej warstwy podbudowy z kruszywa łamanego 0-63 mm stabilizowanego mechanicznie, grubość warstwy po zagęszczeniu  15 cm – 715 m2,</w:t>
      </w:r>
    </w:p>
    <w:p w:rsidR="00E01EC2" w:rsidRPr="00E01EC2" w:rsidRDefault="00E01EC2" w:rsidP="00E01EC2">
      <w:pPr>
        <w:widowControl/>
        <w:autoSpaceDE w:val="0"/>
        <w:spacing w:line="360" w:lineRule="auto"/>
        <w:ind w:left="284" w:hanging="284"/>
        <w:jc w:val="both"/>
        <w:textAlignment w:val="auto"/>
        <w:rPr>
          <w:rFonts w:ascii="Verdana" w:eastAsia="Arial" w:hAnsi="Verdana" w:cs="Times New Roman"/>
          <w:color w:val="FF0000"/>
          <w:kern w:val="2"/>
          <w:sz w:val="18"/>
          <w:szCs w:val="18"/>
        </w:rPr>
      </w:pPr>
      <w:r w:rsidRPr="00E01EC2">
        <w:rPr>
          <w:rFonts w:ascii="Verdana" w:eastAsia="Arial" w:hAnsi="Verdana" w:cs="Times New Roman"/>
          <w:color w:val="FF0000"/>
          <w:kern w:val="2"/>
          <w:sz w:val="18"/>
          <w:szCs w:val="18"/>
        </w:rPr>
        <w:t>4) wykonanie górnej warstwy podbudowy z kruszywa łamanego 0-31,5 mm stabilizowanego mechanicznie, grubość warstwy po zagęszczeniu  8 cm- 715 m2,</w:t>
      </w:r>
    </w:p>
    <w:p w:rsidR="00E01EC2" w:rsidRPr="00E01EC2" w:rsidRDefault="00E01EC2" w:rsidP="00E01EC2">
      <w:pPr>
        <w:widowControl/>
        <w:numPr>
          <w:ilvl w:val="0"/>
          <w:numId w:val="17"/>
        </w:numPr>
        <w:tabs>
          <w:tab w:val="left" w:pos="0"/>
          <w:tab w:val="left" w:pos="284"/>
        </w:tabs>
        <w:spacing w:line="360" w:lineRule="auto"/>
        <w:ind w:left="0" w:right="7" w:hanging="426"/>
        <w:jc w:val="both"/>
        <w:textAlignment w:val="auto"/>
        <w:rPr>
          <w:rFonts w:ascii="Verdana" w:eastAsiaTheme="minorHAnsi" w:hAnsi="Verdana" w:cs="Arial"/>
          <w:sz w:val="18"/>
          <w:szCs w:val="18"/>
        </w:rPr>
      </w:pPr>
      <w:r w:rsidRPr="00E01EC2">
        <w:rPr>
          <w:rFonts w:ascii="Verdana" w:eastAsiaTheme="minorHAnsi" w:hAnsi="Verdana" w:cs="Arial"/>
          <w:sz w:val="18"/>
          <w:szCs w:val="18"/>
        </w:rPr>
        <w:t>Wykonawca w ramach realizacji przedmiotu umowy zobowiązany jest do wykonania wszystkich innych czynności towarzyszących wykonaniu przedmiotu umowy.</w:t>
      </w:r>
    </w:p>
    <w:p w:rsidR="00E01EC2" w:rsidRPr="00E01EC2" w:rsidRDefault="00E01EC2" w:rsidP="00E01EC2">
      <w:pPr>
        <w:widowControl/>
        <w:numPr>
          <w:ilvl w:val="0"/>
          <w:numId w:val="17"/>
        </w:numPr>
        <w:tabs>
          <w:tab w:val="left" w:pos="-19030"/>
        </w:tabs>
        <w:spacing w:line="360" w:lineRule="auto"/>
        <w:ind w:left="0" w:right="-140" w:hanging="426"/>
        <w:jc w:val="both"/>
        <w:textAlignment w:val="auto"/>
        <w:rPr>
          <w:rFonts w:ascii="Verdana" w:eastAsiaTheme="minorHAnsi" w:hAnsi="Verdana" w:cs="Times New Roman"/>
          <w:color w:val="000000"/>
          <w:kern w:val="2"/>
          <w:sz w:val="18"/>
          <w:szCs w:val="18"/>
        </w:rPr>
      </w:pPr>
      <w:r w:rsidRPr="00E01EC2">
        <w:rPr>
          <w:rFonts w:ascii="Verdana" w:eastAsiaTheme="minorHAnsi" w:hAnsi="Verdana" w:cs="Times New Roman"/>
          <w:color w:val="000000"/>
          <w:kern w:val="2"/>
          <w:sz w:val="18"/>
          <w:szCs w:val="18"/>
        </w:rPr>
        <w:t>Wykonawca oświadcza, że posiada umiejętności i kwalifikacje do wykonania Przedmiotu umowy i wykona go osobiście.</w:t>
      </w:r>
    </w:p>
    <w:p w:rsidR="00E01EC2" w:rsidRPr="00E01EC2" w:rsidRDefault="00E01EC2" w:rsidP="00E01EC2">
      <w:pPr>
        <w:tabs>
          <w:tab w:val="left" w:pos="966"/>
        </w:tabs>
        <w:spacing w:line="360" w:lineRule="auto"/>
        <w:jc w:val="both"/>
        <w:rPr>
          <w:rFonts w:ascii="Verdana" w:eastAsiaTheme="minorHAnsi" w:hAnsi="Verdana" w:cs="Arial"/>
          <w:sz w:val="18"/>
          <w:szCs w:val="18"/>
        </w:rPr>
      </w:pPr>
    </w:p>
    <w:p w:rsidR="00E01EC2" w:rsidRPr="00E01EC2" w:rsidRDefault="00E01EC2" w:rsidP="00E01EC2">
      <w:pPr>
        <w:tabs>
          <w:tab w:val="left" w:pos="966"/>
        </w:tabs>
        <w:spacing w:line="360" w:lineRule="auto"/>
        <w:ind w:left="-142"/>
        <w:jc w:val="both"/>
        <w:rPr>
          <w:rFonts w:ascii="Verdana" w:eastAsiaTheme="minorHAnsi" w:hAnsi="Verdana" w:cs="Arial"/>
          <w:b/>
          <w:bCs/>
          <w:color w:val="000000"/>
          <w:kern w:val="2"/>
          <w:sz w:val="18"/>
          <w:szCs w:val="18"/>
        </w:rPr>
      </w:pPr>
      <w:r w:rsidRPr="00E01EC2">
        <w:rPr>
          <w:rFonts w:ascii="Verdana" w:eastAsiaTheme="minorHAnsi" w:hAnsi="Verdana" w:cs="Arial"/>
          <w:b/>
          <w:bCs/>
          <w:color w:val="000000"/>
          <w:kern w:val="2"/>
          <w:sz w:val="18"/>
          <w:szCs w:val="18"/>
        </w:rPr>
        <w:tab/>
      </w:r>
      <w:r w:rsidRPr="00E01EC2">
        <w:rPr>
          <w:rFonts w:ascii="Verdana" w:eastAsiaTheme="minorHAnsi" w:hAnsi="Verdana" w:cs="Arial"/>
          <w:b/>
          <w:bCs/>
          <w:color w:val="000000"/>
          <w:kern w:val="2"/>
          <w:sz w:val="18"/>
          <w:szCs w:val="18"/>
        </w:rPr>
        <w:tab/>
      </w:r>
      <w:r w:rsidRPr="00E01EC2">
        <w:rPr>
          <w:rFonts w:ascii="Verdana" w:eastAsiaTheme="minorHAnsi" w:hAnsi="Verdana" w:cs="Arial"/>
          <w:b/>
          <w:bCs/>
          <w:color w:val="000000"/>
          <w:kern w:val="2"/>
          <w:sz w:val="18"/>
          <w:szCs w:val="18"/>
        </w:rPr>
        <w:tab/>
      </w:r>
      <w:r w:rsidRPr="00E01EC2">
        <w:rPr>
          <w:rFonts w:ascii="Verdana" w:eastAsiaTheme="minorHAnsi" w:hAnsi="Verdana" w:cs="Arial"/>
          <w:b/>
          <w:bCs/>
          <w:color w:val="000000"/>
          <w:kern w:val="2"/>
          <w:sz w:val="18"/>
          <w:szCs w:val="18"/>
        </w:rPr>
        <w:tab/>
      </w:r>
      <w:r w:rsidRPr="00E01EC2">
        <w:rPr>
          <w:rFonts w:ascii="Verdana" w:eastAsiaTheme="minorHAnsi" w:hAnsi="Verdana" w:cs="Arial"/>
          <w:b/>
          <w:bCs/>
          <w:color w:val="000000"/>
          <w:kern w:val="2"/>
          <w:sz w:val="18"/>
          <w:szCs w:val="18"/>
        </w:rPr>
        <w:tab/>
        <w:t xml:space="preserve">          § 2</w:t>
      </w:r>
    </w:p>
    <w:p w:rsidR="00E01EC2" w:rsidRPr="00E01EC2" w:rsidRDefault="00E01EC2" w:rsidP="00E01EC2">
      <w:pPr>
        <w:tabs>
          <w:tab w:val="left" w:pos="966"/>
          <w:tab w:val="left" w:pos="3969"/>
        </w:tabs>
        <w:spacing w:line="360" w:lineRule="auto"/>
        <w:ind w:left="-142"/>
        <w:jc w:val="both"/>
        <w:rPr>
          <w:rFonts w:ascii="Verdana" w:eastAsiaTheme="minorHAnsi" w:hAnsi="Verdana" w:cs="Arial"/>
          <w:iCs/>
          <w:kern w:val="2"/>
          <w:sz w:val="18"/>
          <w:szCs w:val="18"/>
        </w:rPr>
      </w:pPr>
      <w:r w:rsidRPr="00E01EC2">
        <w:rPr>
          <w:rFonts w:ascii="Verdana" w:eastAsiaTheme="minorHAnsi" w:hAnsi="Verdana" w:cs="Arial"/>
          <w:kern w:val="2"/>
          <w:sz w:val="18"/>
          <w:szCs w:val="18"/>
        </w:rPr>
        <w:t xml:space="preserve">Wykonawca zobowiązany jest wykonać przedmiot umowy w terminie: </w:t>
      </w:r>
      <w:r w:rsidRPr="00E01EC2">
        <w:rPr>
          <w:rFonts w:ascii="Verdana" w:eastAsiaTheme="minorHAnsi" w:hAnsi="Verdana" w:cs="Arial"/>
          <w:iCs/>
          <w:kern w:val="2"/>
          <w:sz w:val="18"/>
          <w:szCs w:val="18"/>
        </w:rPr>
        <w:t>2 tygodnie od dnia podpisania umowy.</w:t>
      </w:r>
    </w:p>
    <w:p w:rsidR="00E01EC2" w:rsidRPr="00E01EC2" w:rsidRDefault="00E01EC2" w:rsidP="00E01EC2">
      <w:pPr>
        <w:tabs>
          <w:tab w:val="left" w:pos="966"/>
          <w:tab w:val="left" w:pos="3969"/>
        </w:tabs>
        <w:spacing w:line="360" w:lineRule="auto"/>
        <w:ind w:left="-142"/>
        <w:jc w:val="both"/>
        <w:rPr>
          <w:rFonts w:ascii="Verdana" w:hAnsi="Verdana"/>
          <w:iCs/>
          <w:sz w:val="18"/>
          <w:szCs w:val="18"/>
        </w:rPr>
      </w:pPr>
      <w:r w:rsidRPr="00E01EC2">
        <w:rPr>
          <w:rFonts w:ascii="Verdana" w:eastAsiaTheme="minorHAnsi" w:hAnsi="Verdana" w:cs="Arial"/>
          <w:b/>
          <w:bCs/>
          <w:color w:val="000000"/>
          <w:kern w:val="2"/>
          <w:sz w:val="18"/>
          <w:szCs w:val="18"/>
        </w:rPr>
        <w:br/>
        <w:t xml:space="preserve">                                                                     § 3</w:t>
      </w:r>
    </w:p>
    <w:p w:rsidR="00E01EC2" w:rsidRPr="00E01EC2" w:rsidRDefault="00E01EC2" w:rsidP="00E01EC2">
      <w:pPr>
        <w:widowControl/>
        <w:numPr>
          <w:ilvl w:val="0"/>
          <w:numId w:val="16"/>
        </w:numPr>
        <w:tabs>
          <w:tab w:val="left" w:pos="-6109"/>
        </w:tabs>
        <w:spacing w:line="360" w:lineRule="auto"/>
        <w:ind w:left="-142" w:right="-2" w:hanging="425"/>
        <w:jc w:val="both"/>
        <w:textAlignment w:val="auto"/>
        <w:rPr>
          <w:rFonts w:ascii="Verdana" w:eastAsiaTheme="minorHAnsi" w:hAnsi="Verdana" w:cstheme="minorBidi"/>
          <w:kern w:val="2"/>
          <w:sz w:val="18"/>
          <w:szCs w:val="18"/>
        </w:rPr>
      </w:pPr>
      <w:r w:rsidRPr="00E01EC2">
        <w:rPr>
          <w:rFonts w:ascii="Verdana" w:eastAsiaTheme="minorHAnsi" w:hAnsi="Verdana" w:cstheme="minorBidi"/>
          <w:kern w:val="2"/>
          <w:sz w:val="18"/>
          <w:szCs w:val="18"/>
        </w:rPr>
        <w:t>Z tytułu prawidłowego wykonania Przedmiotu umowy, Zamawiający zobowiązuje się zapłacić</w:t>
      </w:r>
      <w:r w:rsidRPr="00E01EC2">
        <w:rPr>
          <w:rFonts w:ascii="Verdana" w:eastAsiaTheme="minorHAnsi" w:hAnsi="Verdana" w:cstheme="minorBidi"/>
          <w:i/>
          <w:iCs/>
          <w:kern w:val="2"/>
          <w:sz w:val="18"/>
          <w:szCs w:val="18"/>
        </w:rPr>
        <w:t xml:space="preserve"> </w:t>
      </w:r>
      <w:r w:rsidRPr="00E01EC2">
        <w:rPr>
          <w:rFonts w:ascii="Verdana" w:eastAsiaTheme="minorHAnsi" w:hAnsi="Verdana" w:cstheme="minorBidi"/>
          <w:kern w:val="2"/>
          <w:sz w:val="18"/>
          <w:szCs w:val="18"/>
        </w:rPr>
        <w:t xml:space="preserve">Wykonawcy wynagrodzenie  w wysokości: </w:t>
      </w:r>
      <w:r w:rsidRPr="00E01EC2">
        <w:rPr>
          <w:rFonts w:ascii="Verdana" w:eastAsiaTheme="minorHAnsi" w:hAnsi="Verdana" w:cstheme="minorBidi"/>
          <w:b/>
          <w:kern w:val="2"/>
          <w:sz w:val="18"/>
          <w:szCs w:val="18"/>
        </w:rPr>
        <w:t>……… brutto</w:t>
      </w:r>
      <w:r w:rsidRPr="00E01EC2">
        <w:rPr>
          <w:rFonts w:ascii="Verdana" w:eastAsiaTheme="minorHAnsi" w:hAnsi="Verdana" w:cstheme="minorBidi"/>
          <w:kern w:val="2"/>
          <w:sz w:val="18"/>
          <w:szCs w:val="18"/>
        </w:rPr>
        <w:t xml:space="preserve"> (słownie: ….)</w:t>
      </w:r>
    </w:p>
    <w:p w:rsidR="00E01EC2" w:rsidRPr="00E01EC2" w:rsidRDefault="00E01EC2" w:rsidP="00E01EC2">
      <w:pPr>
        <w:widowControl/>
        <w:numPr>
          <w:ilvl w:val="0"/>
          <w:numId w:val="16"/>
        </w:numPr>
        <w:tabs>
          <w:tab w:val="left" w:pos="-6109"/>
        </w:tabs>
        <w:spacing w:line="360" w:lineRule="auto"/>
        <w:ind w:left="-142" w:right="-2" w:hanging="425"/>
        <w:jc w:val="both"/>
        <w:textAlignment w:val="auto"/>
        <w:rPr>
          <w:rFonts w:ascii="Verdana" w:eastAsiaTheme="minorHAnsi" w:hAnsi="Verdana" w:cstheme="minorBidi"/>
          <w:kern w:val="2"/>
          <w:sz w:val="18"/>
          <w:szCs w:val="18"/>
        </w:rPr>
      </w:pPr>
      <w:r w:rsidRPr="00E01EC2">
        <w:rPr>
          <w:rFonts w:ascii="Verdana" w:eastAsiaTheme="minorHAnsi" w:hAnsi="Verdana" w:cstheme="minorBidi"/>
          <w:kern w:val="2"/>
          <w:sz w:val="18"/>
          <w:szCs w:val="18"/>
        </w:rPr>
        <w:t>Wynagrodzenie, o którym mowa w ust. 1 płatne będzie na podstawie prawidłowo wystawionej przez Wykonawcę faktury w terminie 21 dni od dnia jej doręczenia Zamawiającemu, przelewem bankowym na rachunek bankowy Wykonawcy wskazany w fakturze.</w:t>
      </w:r>
    </w:p>
    <w:p w:rsidR="00E01EC2" w:rsidRPr="00E01EC2" w:rsidRDefault="00E01EC2" w:rsidP="00E01EC2">
      <w:pPr>
        <w:widowControl/>
        <w:tabs>
          <w:tab w:val="left" w:pos="-6109"/>
        </w:tabs>
        <w:spacing w:line="360" w:lineRule="auto"/>
        <w:ind w:left="-142" w:right="-2" w:hanging="425"/>
        <w:jc w:val="both"/>
        <w:textAlignment w:val="auto"/>
        <w:rPr>
          <w:rFonts w:ascii="Verdana" w:eastAsiaTheme="minorHAnsi" w:hAnsi="Verdana" w:cstheme="minorBidi"/>
          <w:kern w:val="2"/>
          <w:sz w:val="18"/>
          <w:szCs w:val="18"/>
        </w:rPr>
      </w:pPr>
      <w:r w:rsidRPr="00E01EC2">
        <w:rPr>
          <w:rFonts w:ascii="Verdana" w:eastAsiaTheme="minorHAnsi" w:hAnsi="Verdana" w:cstheme="minorBidi"/>
          <w:kern w:val="2"/>
          <w:sz w:val="18"/>
          <w:szCs w:val="18"/>
        </w:rPr>
        <w:t xml:space="preserve">3.  </w:t>
      </w:r>
      <w:r w:rsidRPr="00E01EC2">
        <w:rPr>
          <w:rFonts w:ascii="Verdana" w:eastAsiaTheme="minorHAnsi" w:hAnsi="Verdana" w:cstheme="minorBidi"/>
          <w:kern w:val="2"/>
          <w:sz w:val="18"/>
          <w:szCs w:val="18"/>
        </w:rPr>
        <w:tab/>
        <w:t>Podstawą wystawienia faktury jest pisemne potwierdzenie prawidłowego wykonania Przedmiotu umowy, podpisane przez Zamawiającego.</w:t>
      </w:r>
    </w:p>
    <w:p w:rsidR="00E01EC2" w:rsidRPr="00E01EC2" w:rsidRDefault="00E01EC2" w:rsidP="00E01EC2">
      <w:pPr>
        <w:widowControl/>
        <w:tabs>
          <w:tab w:val="left" w:pos="-7930"/>
        </w:tabs>
        <w:spacing w:line="360" w:lineRule="auto"/>
        <w:ind w:left="-142" w:hanging="425"/>
        <w:jc w:val="both"/>
        <w:textAlignment w:val="auto"/>
        <w:rPr>
          <w:rFonts w:ascii="Verdana" w:eastAsia="Times New Roman" w:hAnsi="Verdana" w:cs="Times New Roman"/>
          <w:b/>
          <w:kern w:val="2"/>
          <w:sz w:val="18"/>
          <w:szCs w:val="18"/>
        </w:rPr>
      </w:pPr>
      <w:r w:rsidRPr="00E01EC2">
        <w:rPr>
          <w:rFonts w:ascii="Verdana" w:eastAsia="Times New Roman" w:hAnsi="Verdana" w:cs="Times New Roman"/>
          <w:kern w:val="2"/>
          <w:sz w:val="18"/>
          <w:szCs w:val="18"/>
        </w:rPr>
        <w:t xml:space="preserve">4.    Faktura będzie wystawiona z następującymi danymi: </w:t>
      </w:r>
      <w:r w:rsidRPr="00E01EC2">
        <w:rPr>
          <w:rFonts w:ascii="Verdana" w:eastAsia="Times New Roman" w:hAnsi="Verdana" w:cs="Times New Roman"/>
          <w:b/>
          <w:kern w:val="2"/>
          <w:sz w:val="18"/>
          <w:szCs w:val="18"/>
        </w:rPr>
        <w:t xml:space="preserve">Nabywca: Gmina Celestynów, ul. </w:t>
      </w:r>
      <w:proofErr w:type="spellStart"/>
      <w:r w:rsidRPr="00E01EC2">
        <w:rPr>
          <w:rFonts w:ascii="Verdana" w:eastAsia="Times New Roman" w:hAnsi="Verdana" w:cs="Times New Roman"/>
          <w:b/>
          <w:kern w:val="2"/>
          <w:sz w:val="18"/>
          <w:szCs w:val="18"/>
        </w:rPr>
        <w:t>Regucka</w:t>
      </w:r>
      <w:proofErr w:type="spellEnd"/>
      <w:r w:rsidRPr="00E01EC2">
        <w:rPr>
          <w:rFonts w:ascii="Verdana" w:eastAsia="Times New Roman" w:hAnsi="Verdana" w:cs="Times New Roman"/>
          <w:b/>
          <w:kern w:val="2"/>
          <w:sz w:val="18"/>
          <w:szCs w:val="18"/>
        </w:rPr>
        <w:t xml:space="preserve"> 3, 05-430 Celestynów, NIP 532-105-76-50, Odbiorca faktury: Urząd Gminy w Celestynowie, ul. </w:t>
      </w:r>
      <w:proofErr w:type="spellStart"/>
      <w:r w:rsidRPr="00E01EC2">
        <w:rPr>
          <w:rFonts w:ascii="Verdana" w:eastAsia="Times New Roman" w:hAnsi="Verdana" w:cs="Times New Roman"/>
          <w:b/>
          <w:kern w:val="2"/>
          <w:sz w:val="18"/>
          <w:szCs w:val="18"/>
        </w:rPr>
        <w:t>Regucka</w:t>
      </w:r>
      <w:proofErr w:type="spellEnd"/>
      <w:r w:rsidRPr="00E01EC2">
        <w:rPr>
          <w:rFonts w:ascii="Verdana" w:eastAsia="Times New Roman" w:hAnsi="Verdana" w:cs="Times New Roman"/>
          <w:b/>
          <w:kern w:val="2"/>
          <w:sz w:val="18"/>
          <w:szCs w:val="18"/>
        </w:rPr>
        <w:t xml:space="preserve"> 3, 05-430 Celestynów.</w:t>
      </w:r>
    </w:p>
    <w:p w:rsidR="00E01EC2" w:rsidRPr="00E01EC2" w:rsidRDefault="00E01EC2" w:rsidP="00E01EC2">
      <w:pPr>
        <w:widowControl/>
        <w:tabs>
          <w:tab w:val="left" w:pos="-6109"/>
        </w:tabs>
        <w:spacing w:line="360" w:lineRule="auto"/>
        <w:ind w:left="-142" w:right="-108" w:hanging="425"/>
        <w:jc w:val="both"/>
        <w:textAlignment w:val="auto"/>
        <w:rPr>
          <w:rFonts w:ascii="Verdana" w:eastAsiaTheme="minorHAnsi" w:hAnsi="Verdana" w:cstheme="minorBidi"/>
          <w:kern w:val="2"/>
          <w:sz w:val="18"/>
          <w:szCs w:val="18"/>
        </w:rPr>
      </w:pPr>
      <w:r w:rsidRPr="00E01EC2">
        <w:rPr>
          <w:rFonts w:ascii="Verdana" w:eastAsiaTheme="minorHAnsi" w:hAnsi="Verdana" w:cstheme="minorBidi"/>
          <w:kern w:val="2"/>
          <w:sz w:val="18"/>
          <w:szCs w:val="18"/>
        </w:rPr>
        <w:t>5.   Za dzień zapłaty uznaje się dzień złożenia polecenia przelewu.</w:t>
      </w:r>
    </w:p>
    <w:p w:rsidR="00E01EC2" w:rsidRPr="00E01EC2" w:rsidRDefault="00E01EC2" w:rsidP="00E01EC2">
      <w:pPr>
        <w:widowControl/>
        <w:tabs>
          <w:tab w:val="left" w:pos="-6109"/>
        </w:tabs>
        <w:spacing w:line="360" w:lineRule="auto"/>
        <w:ind w:left="-142" w:right="-108" w:hanging="425"/>
        <w:jc w:val="both"/>
        <w:textAlignment w:val="auto"/>
        <w:rPr>
          <w:rFonts w:ascii="Verdana" w:eastAsiaTheme="minorHAnsi" w:hAnsi="Verdana" w:cstheme="minorBidi"/>
          <w:color w:val="FF0000"/>
          <w:kern w:val="2"/>
          <w:sz w:val="18"/>
          <w:szCs w:val="18"/>
        </w:rPr>
      </w:pPr>
      <w:r w:rsidRPr="00E01EC2">
        <w:rPr>
          <w:rFonts w:ascii="Verdana" w:eastAsiaTheme="minorHAnsi" w:hAnsi="Verdana" w:cstheme="minorBidi"/>
          <w:kern w:val="2"/>
          <w:sz w:val="18"/>
          <w:szCs w:val="18"/>
        </w:rPr>
        <w:t>6.   Wykonawcy nie przysługuje prawo przeniesienia praw i obowiązków wynikających z niniejszej umowy na podmiot trzeci bez pisemnej zgody Zamawiającego. Zgoda w każdym przypadku musi być udzielona na piśmie pod rygorem nieważności.</w:t>
      </w:r>
    </w:p>
    <w:p w:rsidR="00E01EC2" w:rsidRPr="00E01EC2" w:rsidRDefault="00E01EC2" w:rsidP="00E01EC2">
      <w:pPr>
        <w:widowControl/>
        <w:tabs>
          <w:tab w:val="left" w:pos="-6109"/>
        </w:tabs>
        <w:spacing w:line="360" w:lineRule="auto"/>
        <w:ind w:left="-142" w:right="-3" w:hanging="425"/>
        <w:jc w:val="both"/>
        <w:textAlignment w:val="auto"/>
        <w:rPr>
          <w:rFonts w:ascii="Verdana" w:eastAsiaTheme="minorHAnsi" w:hAnsi="Verdana" w:cs="Arial"/>
          <w:kern w:val="2"/>
          <w:sz w:val="18"/>
          <w:szCs w:val="18"/>
        </w:rPr>
      </w:pPr>
      <w:r w:rsidRPr="00E01EC2">
        <w:rPr>
          <w:rFonts w:ascii="Verdana" w:eastAsiaTheme="minorHAnsi" w:hAnsi="Verdana" w:cs="Arial"/>
          <w:kern w:val="2"/>
          <w:sz w:val="18"/>
          <w:szCs w:val="18"/>
        </w:rPr>
        <w:t xml:space="preserve">7.  Zamawiający ustala koordynatora nad realizacją Przedmiotu umowy w osobie Iwona Pieńkowska </w:t>
      </w:r>
      <w:r w:rsidRPr="00E01EC2">
        <w:rPr>
          <w:rFonts w:ascii="Verdana" w:eastAsiaTheme="minorHAnsi" w:hAnsi="Verdana" w:cs="Arial"/>
          <w:kern w:val="2"/>
          <w:sz w:val="18"/>
          <w:szCs w:val="18"/>
        </w:rPr>
        <w:br/>
        <w:t>tel. 22-789-70-60 wew. 119, koordynatorem z ramienia Wykonawcy będzie …………..</w:t>
      </w:r>
    </w:p>
    <w:p w:rsidR="00E01EC2" w:rsidRPr="00E01EC2" w:rsidRDefault="00E01EC2" w:rsidP="00E01EC2">
      <w:pPr>
        <w:widowControl/>
        <w:tabs>
          <w:tab w:val="left" w:pos="-6109"/>
        </w:tabs>
        <w:spacing w:line="360" w:lineRule="auto"/>
        <w:ind w:left="-142" w:right="-3" w:hanging="425"/>
        <w:jc w:val="both"/>
        <w:textAlignment w:val="auto"/>
        <w:rPr>
          <w:rFonts w:ascii="Verdana" w:eastAsiaTheme="minorHAnsi" w:hAnsi="Verdana" w:cs="Arial"/>
          <w:kern w:val="2"/>
          <w:sz w:val="18"/>
          <w:szCs w:val="18"/>
        </w:rPr>
      </w:pPr>
    </w:p>
    <w:p w:rsidR="00E01EC2" w:rsidRPr="00E01EC2" w:rsidRDefault="00E01EC2" w:rsidP="00E01EC2">
      <w:pPr>
        <w:widowControl/>
        <w:tabs>
          <w:tab w:val="left" w:pos="-20108"/>
        </w:tabs>
        <w:spacing w:line="360" w:lineRule="auto"/>
        <w:ind w:left="-284"/>
        <w:jc w:val="center"/>
        <w:textAlignment w:val="auto"/>
        <w:rPr>
          <w:rFonts w:ascii="Verdana" w:eastAsiaTheme="minorHAnsi" w:hAnsi="Verdana" w:cstheme="minorBidi"/>
          <w:b/>
          <w:bCs/>
          <w:color w:val="000000"/>
          <w:kern w:val="2"/>
          <w:sz w:val="18"/>
          <w:szCs w:val="18"/>
        </w:rPr>
      </w:pPr>
      <w:r w:rsidRPr="00E01EC2">
        <w:rPr>
          <w:rFonts w:ascii="Verdana" w:eastAsiaTheme="minorHAnsi" w:hAnsi="Verdana" w:cstheme="minorBidi"/>
          <w:b/>
          <w:bCs/>
          <w:color w:val="000000"/>
          <w:kern w:val="2"/>
          <w:sz w:val="18"/>
          <w:szCs w:val="18"/>
        </w:rPr>
        <w:t>§ 4</w:t>
      </w:r>
    </w:p>
    <w:p w:rsidR="00E01EC2" w:rsidRPr="00E01EC2" w:rsidRDefault="00E01EC2" w:rsidP="00E01EC2">
      <w:pPr>
        <w:widowControl/>
        <w:suppressAutoHyphens w:val="0"/>
        <w:spacing w:line="360" w:lineRule="auto"/>
        <w:ind w:left="-142" w:hanging="425"/>
        <w:jc w:val="both"/>
        <w:textAlignment w:val="auto"/>
        <w:rPr>
          <w:rFonts w:ascii="Verdana" w:eastAsia="Calibri" w:hAnsi="Verdana" w:cs="Times New Roman"/>
          <w:kern w:val="2"/>
          <w:sz w:val="18"/>
          <w:szCs w:val="22"/>
          <w:lang w:eastAsia="en-US"/>
        </w:rPr>
      </w:pPr>
      <w:r w:rsidRPr="00E01EC2">
        <w:rPr>
          <w:rFonts w:ascii="Verdana" w:eastAsia="Calibri" w:hAnsi="Verdana" w:cs="Times New Roman"/>
          <w:kern w:val="2"/>
          <w:sz w:val="18"/>
          <w:szCs w:val="22"/>
          <w:lang w:eastAsia="en-US"/>
        </w:rPr>
        <w:t xml:space="preserve">1. </w:t>
      </w:r>
      <w:r w:rsidRPr="00E01EC2">
        <w:rPr>
          <w:rFonts w:ascii="Verdana" w:eastAsia="Calibri" w:hAnsi="Verdana" w:cs="Times New Roman"/>
          <w:kern w:val="2"/>
          <w:sz w:val="18"/>
          <w:szCs w:val="22"/>
          <w:lang w:eastAsia="en-US"/>
        </w:rPr>
        <w:tab/>
        <w:t>Zamawiający oraz Wykonawca powierzają sobie na wzajem przetwarzanie danych osobowych</w:t>
      </w:r>
      <w:r w:rsidRPr="00E01EC2">
        <w:rPr>
          <w:rFonts w:ascii="Verdana" w:eastAsia="Calibri" w:hAnsi="Verdana" w:cs="Times New Roman"/>
          <w:kern w:val="2"/>
          <w:sz w:val="18"/>
          <w:szCs w:val="22"/>
          <w:lang w:eastAsia="en-US"/>
        </w:rPr>
        <w:br/>
        <w:t xml:space="preserve">w zakresie niezbędnym do wykonania postanowień niniejszej umowy, zgodnie z art. 28 rozporządzenia Parlamentu Europejskiego i Rady (UE) 2016/679 z dnia 27 kwietnia 2016 r. </w:t>
      </w:r>
      <w:r w:rsidRPr="00E01EC2">
        <w:rPr>
          <w:rFonts w:ascii="Verdana" w:eastAsia="Calibri" w:hAnsi="Verdana" w:cs="Times New Roman"/>
          <w:kern w:val="2"/>
          <w:sz w:val="18"/>
          <w:szCs w:val="22"/>
          <w:lang w:eastAsia="en-US"/>
        </w:rPr>
        <w:br/>
        <w:t xml:space="preserve">w sprawie ochrony osób fizycznych w związku z przetwarzaniem danych osobowych i w sprawie swobodnego przepływu takich danych oraz uchylenia dyrektywy 95/46/WE (L 119/1). W zaistniałej sytuacji Zamawiający oraz Wykonawca będą pełnili względem siebie odpowiednio funkcję Administratora danych bądź Podmiotu przetwarzającego. </w:t>
      </w:r>
    </w:p>
    <w:p w:rsidR="00E01EC2" w:rsidRPr="00E01EC2" w:rsidRDefault="00E01EC2" w:rsidP="00E01EC2">
      <w:pPr>
        <w:widowControl/>
        <w:suppressAutoHyphens w:val="0"/>
        <w:spacing w:line="360" w:lineRule="auto"/>
        <w:ind w:left="-142" w:hanging="425"/>
        <w:jc w:val="both"/>
        <w:textAlignment w:val="auto"/>
        <w:rPr>
          <w:rFonts w:ascii="Verdana" w:eastAsia="Calibri" w:hAnsi="Verdana" w:cs="Times New Roman"/>
          <w:kern w:val="2"/>
          <w:sz w:val="18"/>
          <w:szCs w:val="22"/>
          <w:lang w:eastAsia="en-US"/>
        </w:rPr>
      </w:pPr>
      <w:r w:rsidRPr="00E01EC2">
        <w:rPr>
          <w:rFonts w:ascii="Verdana" w:eastAsia="Calibri" w:hAnsi="Verdana" w:cs="Times New Roman"/>
          <w:kern w:val="2"/>
          <w:sz w:val="18"/>
          <w:szCs w:val="22"/>
          <w:lang w:eastAsia="en-US"/>
        </w:rPr>
        <w:t>2.</w:t>
      </w:r>
      <w:r w:rsidRPr="00E01EC2">
        <w:rPr>
          <w:rFonts w:ascii="Verdana" w:eastAsia="Calibri" w:hAnsi="Verdana" w:cs="Times New Roman"/>
          <w:kern w:val="2"/>
          <w:sz w:val="18"/>
          <w:szCs w:val="22"/>
          <w:lang w:eastAsia="en-US"/>
        </w:rPr>
        <w:tab/>
        <w:t xml:space="preserve">Strony niniejszej umowy zobowiązują się wzajemnie przetwarzać powierzone im dane osobowe zgodnie z niniejszą umową, wyżej wskazanym rozporządzeniem oraz z innymi przepisami prawa powszechnie obowiązującego, które chronią prawa osób, których dane dotyczą. </w:t>
      </w:r>
    </w:p>
    <w:p w:rsidR="00E01EC2" w:rsidRPr="00E01EC2" w:rsidRDefault="00E01EC2" w:rsidP="00E01EC2">
      <w:pPr>
        <w:widowControl/>
        <w:suppressAutoHyphens w:val="0"/>
        <w:spacing w:line="360" w:lineRule="auto"/>
        <w:ind w:left="-142" w:hanging="425"/>
        <w:jc w:val="both"/>
        <w:textAlignment w:val="auto"/>
        <w:rPr>
          <w:rFonts w:ascii="Verdana" w:eastAsia="Calibri" w:hAnsi="Verdana" w:cs="Times New Roman"/>
          <w:kern w:val="2"/>
          <w:sz w:val="18"/>
          <w:szCs w:val="22"/>
          <w:lang w:eastAsia="en-US"/>
        </w:rPr>
      </w:pPr>
      <w:r w:rsidRPr="00E01EC2">
        <w:rPr>
          <w:rFonts w:ascii="Verdana" w:eastAsia="Calibri" w:hAnsi="Verdana" w:cs="Times New Roman"/>
          <w:kern w:val="2"/>
          <w:sz w:val="18"/>
          <w:szCs w:val="22"/>
          <w:lang w:eastAsia="en-US"/>
        </w:rPr>
        <w:t>3.    Każda ze Stron ma prawo przetwarzania danych osobowych przekazanych przez drugą Stronę wyłącznie przez okres niezbędny do wykonania lub obowiązywania umowy, bądź do dnia przedawnienia ewentualnych roszczeń.</w:t>
      </w:r>
    </w:p>
    <w:p w:rsidR="00E01EC2" w:rsidRPr="00E01EC2" w:rsidRDefault="00E01EC2" w:rsidP="00E01EC2">
      <w:pPr>
        <w:widowControl/>
        <w:suppressAutoHyphens w:val="0"/>
        <w:spacing w:line="360" w:lineRule="auto"/>
        <w:ind w:left="-142" w:hanging="425"/>
        <w:jc w:val="both"/>
        <w:textAlignment w:val="auto"/>
        <w:rPr>
          <w:rFonts w:ascii="Verdana" w:eastAsia="Calibri" w:hAnsi="Verdana" w:cs="Times New Roman"/>
          <w:kern w:val="2"/>
          <w:sz w:val="18"/>
          <w:szCs w:val="22"/>
          <w:lang w:eastAsia="en-US"/>
        </w:rPr>
      </w:pPr>
      <w:r w:rsidRPr="00E01EC2">
        <w:rPr>
          <w:rFonts w:ascii="Verdana" w:eastAsia="Calibri" w:hAnsi="Verdana" w:cs="Times New Roman"/>
          <w:kern w:val="2"/>
          <w:sz w:val="18"/>
          <w:szCs w:val="22"/>
          <w:lang w:eastAsia="en-US"/>
        </w:rPr>
        <w:t>4.</w:t>
      </w:r>
      <w:r w:rsidRPr="00E01EC2">
        <w:rPr>
          <w:rFonts w:ascii="Verdana" w:eastAsia="Calibri" w:hAnsi="Verdana" w:cs="Times New Roman"/>
          <w:kern w:val="2"/>
          <w:sz w:val="18"/>
          <w:szCs w:val="22"/>
          <w:lang w:eastAsia="en-US"/>
        </w:rPr>
        <w:tab/>
        <w:t xml:space="preserve">Strony zgodnie oświadczają, iż stosują środki bezpieczeństwa spełniające wymogi wyżej wskazanego rozporządzenia. </w:t>
      </w:r>
    </w:p>
    <w:p w:rsidR="00E01EC2" w:rsidRPr="00E01EC2" w:rsidRDefault="00E01EC2" w:rsidP="00E01EC2">
      <w:pPr>
        <w:widowControl/>
        <w:suppressAutoHyphens w:val="0"/>
        <w:spacing w:line="360" w:lineRule="auto"/>
        <w:ind w:left="-142" w:hanging="425"/>
        <w:jc w:val="both"/>
        <w:textAlignment w:val="auto"/>
        <w:rPr>
          <w:rFonts w:ascii="Verdana" w:eastAsia="Calibri" w:hAnsi="Verdana" w:cs="Times New Roman"/>
          <w:kern w:val="2"/>
          <w:sz w:val="18"/>
          <w:szCs w:val="22"/>
          <w:lang w:eastAsia="en-US"/>
        </w:rPr>
      </w:pPr>
      <w:r w:rsidRPr="00E01EC2">
        <w:rPr>
          <w:rFonts w:ascii="Verdana" w:eastAsia="Calibri" w:hAnsi="Verdana" w:cs="Times New Roman"/>
          <w:kern w:val="2"/>
          <w:sz w:val="18"/>
          <w:szCs w:val="22"/>
          <w:lang w:eastAsia="en-US"/>
        </w:rPr>
        <w:t xml:space="preserve">5.   Każda ze Stron ma prawo kontroli, czy środki zastosowane przez drugą Stronę przy przetwarzaniu </w:t>
      </w:r>
      <w:r w:rsidRPr="00E01EC2">
        <w:rPr>
          <w:rFonts w:ascii="Verdana" w:eastAsia="Calibri" w:hAnsi="Verdana" w:cs="Times New Roman"/>
          <w:kern w:val="2"/>
          <w:sz w:val="18"/>
          <w:szCs w:val="22"/>
          <w:lang w:eastAsia="en-US"/>
        </w:rPr>
        <w:br/>
        <w:t>i zabezpieczeniu powierzonych danych osobowych spełniają postanowienia niniejszej umowy.</w:t>
      </w:r>
    </w:p>
    <w:p w:rsidR="00E01EC2" w:rsidRPr="00E01EC2" w:rsidRDefault="00E01EC2" w:rsidP="00E01EC2">
      <w:pPr>
        <w:widowControl/>
        <w:suppressAutoHyphens w:val="0"/>
        <w:spacing w:line="360" w:lineRule="auto"/>
        <w:ind w:left="-142" w:hanging="425"/>
        <w:jc w:val="both"/>
        <w:textAlignment w:val="auto"/>
        <w:rPr>
          <w:rFonts w:ascii="Verdana" w:eastAsia="Calibri" w:hAnsi="Verdana" w:cs="Times New Roman"/>
          <w:kern w:val="2"/>
          <w:sz w:val="18"/>
          <w:szCs w:val="22"/>
          <w:lang w:eastAsia="en-US"/>
        </w:rPr>
      </w:pPr>
      <w:r w:rsidRPr="00E01EC2">
        <w:rPr>
          <w:rFonts w:ascii="Verdana" w:eastAsia="Calibri" w:hAnsi="Verdana" w:cs="Times New Roman"/>
          <w:kern w:val="2"/>
          <w:sz w:val="18"/>
          <w:szCs w:val="22"/>
          <w:lang w:eastAsia="en-US"/>
        </w:rPr>
        <w:t>6.  Strony udostępniają sobie wzajemnie wszelkie informacje niezbędne do wykazania spełnienia obowiązków wskazanych w niniejszej umowie.</w:t>
      </w:r>
    </w:p>
    <w:p w:rsidR="00E01EC2" w:rsidRPr="00E01EC2" w:rsidRDefault="00E01EC2" w:rsidP="00E01EC2">
      <w:pPr>
        <w:widowControl/>
        <w:tabs>
          <w:tab w:val="left" w:pos="-6109"/>
          <w:tab w:val="left" w:pos="3969"/>
        </w:tabs>
        <w:spacing w:line="360" w:lineRule="auto"/>
        <w:ind w:left="-142" w:right="-108" w:hanging="425"/>
        <w:jc w:val="both"/>
        <w:textAlignment w:val="auto"/>
        <w:rPr>
          <w:rFonts w:ascii="Verdana" w:eastAsia="Calibri" w:hAnsi="Verdana" w:cstheme="minorBidi"/>
          <w:kern w:val="2"/>
          <w:sz w:val="18"/>
          <w:szCs w:val="22"/>
          <w:lang w:eastAsia="en-US"/>
        </w:rPr>
      </w:pPr>
      <w:r w:rsidRPr="00E01EC2">
        <w:rPr>
          <w:rFonts w:ascii="Verdana" w:eastAsia="Calibri" w:hAnsi="Verdana" w:cstheme="minorBidi"/>
          <w:kern w:val="2"/>
          <w:sz w:val="18"/>
          <w:szCs w:val="22"/>
          <w:lang w:eastAsia="en-US"/>
        </w:rPr>
        <w:t>7.  Wykonawca może powierzyć dane osobowe objęte niniejszą umową do dalszego przetwarzania podwykonawcom, jedynie w celu wykonania niniejszej umowy, po uzyskaniu uprzedniej pisemnej zgody Zamawiającego.</w:t>
      </w:r>
    </w:p>
    <w:p w:rsidR="00E01EC2" w:rsidRPr="00E01EC2" w:rsidRDefault="00E01EC2" w:rsidP="00E01EC2">
      <w:pPr>
        <w:widowControl/>
        <w:tabs>
          <w:tab w:val="left" w:pos="-6109"/>
          <w:tab w:val="left" w:pos="3969"/>
        </w:tabs>
        <w:spacing w:line="360" w:lineRule="auto"/>
        <w:ind w:left="-142" w:right="-108" w:hanging="425"/>
        <w:jc w:val="both"/>
        <w:textAlignment w:val="auto"/>
        <w:rPr>
          <w:rFonts w:ascii="Verdana" w:eastAsia="Calibri" w:hAnsi="Verdana" w:cstheme="minorBidi"/>
          <w:kern w:val="2"/>
          <w:sz w:val="18"/>
          <w:szCs w:val="22"/>
          <w:lang w:eastAsia="en-US"/>
        </w:rPr>
      </w:pPr>
    </w:p>
    <w:p w:rsidR="00E01EC2" w:rsidRPr="00E01EC2" w:rsidRDefault="00E01EC2" w:rsidP="00E01EC2">
      <w:pPr>
        <w:tabs>
          <w:tab w:val="left" w:pos="-1156"/>
        </w:tabs>
        <w:autoSpaceDE w:val="0"/>
        <w:spacing w:line="360" w:lineRule="auto"/>
        <w:jc w:val="center"/>
        <w:textAlignment w:val="auto"/>
        <w:rPr>
          <w:rFonts w:ascii="Verdana" w:eastAsia="Arial" w:hAnsi="Verdana" w:cs="Times New Roman"/>
          <w:b/>
          <w:kern w:val="2"/>
          <w:sz w:val="18"/>
        </w:rPr>
      </w:pPr>
      <w:r w:rsidRPr="00E01EC2">
        <w:rPr>
          <w:rFonts w:ascii="Verdana" w:eastAsia="Arial" w:hAnsi="Verdana" w:cs="Times New Roman"/>
          <w:b/>
          <w:kern w:val="2"/>
          <w:sz w:val="18"/>
        </w:rPr>
        <w:t>§ 5</w:t>
      </w:r>
    </w:p>
    <w:p w:rsidR="00E01EC2" w:rsidRPr="00E01EC2" w:rsidRDefault="00E01EC2" w:rsidP="00E01EC2">
      <w:pPr>
        <w:widowControl/>
        <w:numPr>
          <w:ilvl w:val="0"/>
          <w:numId w:val="14"/>
        </w:numPr>
        <w:tabs>
          <w:tab w:val="left" w:pos="-19030"/>
        </w:tabs>
        <w:spacing w:line="360" w:lineRule="auto"/>
        <w:ind w:right="-140"/>
        <w:jc w:val="both"/>
        <w:textAlignment w:val="auto"/>
        <w:rPr>
          <w:rFonts w:ascii="Verdana" w:eastAsiaTheme="minorHAnsi" w:hAnsi="Verdana" w:cs="Times New Roman"/>
          <w:color w:val="000000"/>
          <w:kern w:val="2"/>
          <w:sz w:val="18"/>
          <w:szCs w:val="18"/>
        </w:rPr>
      </w:pPr>
      <w:r w:rsidRPr="00E01EC2">
        <w:rPr>
          <w:rFonts w:ascii="Verdana" w:eastAsiaTheme="minorHAnsi" w:hAnsi="Verdana" w:cs="Times New Roman"/>
          <w:color w:val="000000"/>
          <w:kern w:val="2"/>
          <w:sz w:val="18"/>
          <w:szCs w:val="18"/>
        </w:rPr>
        <w:t xml:space="preserve">W przypadku wystąpienia wad w wykonaniu Przedmiotu umowy Zamawiający ma prawo zwrócić się do Wykonawcy o ich usunięcie. Wykonawca usunie wady na własny koszt w terminie 7 dni od daty zgłoszenia wad przez Zamawiającego. </w:t>
      </w:r>
    </w:p>
    <w:p w:rsidR="00E01EC2" w:rsidRPr="00E01EC2" w:rsidRDefault="00E01EC2" w:rsidP="00E01EC2">
      <w:pPr>
        <w:widowControl/>
        <w:numPr>
          <w:ilvl w:val="0"/>
          <w:numId w:val="14"/>
        </w:numPr>
        <w:tabs>
          <w:tab w:val="left" w:pos="-19030"/>
        </w:tabs>
        <w:spacing w:line="360" w:lineRule="auto"/>
        <w:ind w:right="-140"/>
        <w:jc w:val="both"/>
        <w:textAlignment w:val="auto"/>
        <w:rPr>
          <w:rFonts w:ascii="Verdana" w:eastAsiaTheme="minorHAnsi" w:hAnsi="Verdana" w:cs="Times New Roman"/>
          <w:color w:val="000000"/>
          <w:kern w:val="2"/>
          <w:sz w:val="18"/>
          <w:szCs w:val="18"/>
        </w:rPr>
      </w:pPr>
      <w:r w:rsidRPr="00E01EC2">
        <w:rPr>
          <w:rFonts w:ascii="Verdana" w:eastAsiaTheme="minorHAnsi" w:hAnsi="Verdana" w:cs="Times New Roman"/>
          <w:color w:val="000000"/>
          <w:kern w:val="2"/>
          <w:sz w:val="18"/>
          <w:szCs w:val="18"/>
        </w:rPr>
        <w:t>W przypadku nieusunięcia wad w wyznaczonym terminie Zamawiający ma prawo zlecić ich usunięcie innemu podmiotowi na koszt i ryzyko Wykonawcy i obciążyć kosztami Wykonawcę.</w:t>
      </w:r>
    </w:p>
    <w:p w:rsidR="00E01EC2" w:rsidRPr="00E01EC2" w:rsidRDefault="00E01EC2" w:rsidP="00E01EC2">
      <w:pPr>
        <w:tabs>
          <w:tab w:val="left" w:pos="-1156"/>
        </w:tabs>
        <w:autoSpaceDE w:val="0"/>
        <w:spacing w:line="360" w:lineRule="auto"/>
        <w:jc w:val="both"/>
        <w:textAlignment w:val="auto"/>
        <w:rPr>
          <w:rFonts w:ascii="Verdana" w:eastAsia="Arial" w:hAnsi="Verdana" w:cs="Times New Roman"/>
          <w:kern w:val="2"/>
          <w:sz w:val="6"/>
        </w:rPr>
      </w:pPr>
    </w:p>
    <w:p w:rsidR="00E01EC2" w:rsidRPr="00E01EC2" w:rsidRDefault="00E01EC2" w:rsidP="00E01EC2">
      <w:pPr>
        <w:tabs>
          <w:tab w:val="left" w:pos="-1156"/>
        </w:tabs>
        <w:autoSpaceDE w:val="0"/>
        <w:spacing w:line="360" w:lineRule="auto"/>
        <w:jc w:val="both"/>
        <w:textAlignment w:val="auto"/>
        <w:rPr>
          <w:rFonts w:ascii="Verdana" w:eastAsia="Arial" w:hAnsi="Verdana" w:cs="Times New Roman"/>
          <w:kern w:val="2"/>
          <w:sz w:val="6"/>
        </w:rPr>
      </w:pPr>
    </w:p>
    <w:p w:rsidR="00E01EC2" w:rsidRPr="00E01EC2" w:rsidRDefault="00E01EC2" w:rsidP="00E01EC2">
      <w:pPr>
        <w:tabs>
          <w:tab w:val="left" w:pos="-1156"/>
        </w:tabs>
        <w:autoSpaceDE w:val="0"/>
        <w:spacing w:line="360" w:lineRule="auto"/>
        <w:jc w:val="both"/>
        <w:textAlignment w:val="auto"/>
        <w:rPr>
          <w:rFonts w:ascii="Verdana" w:eastAsia="Arial" w:hAnsi="Verdana" w:cs="Times New Roman"/>
          <w:kern w:val="2"/>
          <w:sz w:val="6"/>
        </w:rPr>
      </w:pPr>
    </w:p>
    <w:p w:rsidR="00E01EC2" w:rsidRPr="00E01EC2" w:rsidRDefault="00E01EC2" w:rsidP="00E01EC2">
      <w:pPr>
        <w:tabs>
          <w:tab w:val="left" w:pos="-1156"/>
        </w:tabs>
        <w:autoSpaceDE w:val="0"/>
        <w:spacing w:line="360" w:lineRule="auto"/>
        <w:jc w:val="both"/>
        <w:textAlignment w:val="auto"/>
        <w:rPr>
          <w:rFonts w:ascii="Verdana" w:eastAsia="Arial" w:hAnsi="Verdana" w:cs="Times New Roman"/>
          <w:kern w:val="2"/>
          <w:sz w:val="6"/>
        </w:rPr>
      </w:pPr>
    </w:p>
    <w:p w:rsidR="00E01EC2" w:rsidRPr="00E01EC2" w:rsidRDefault="00E01EC2" w:rsidP="00E01EC2">
      <w:pPr>
        <w:widowControl/>
        <w:spacing w:line="360" w:lineRule="auto"/>
        <w:ind w:left="-284"/>
        <w:jc w:val="center"/>
        <w:textAlignment w:val="auto"/>
        <w:rPr>
          <w:rFonts w:ascii="Verdana" w:eastAsiaTheme="minorHAnsi" w:hAnsi="Verdana" w:cstheme="minorBidi"/>
          <w:b/>
          <w:bCs/>
          <w:kern w:val="2"/>
          <w:sz w:val="18"/>
          <w:szCs w:val="18"/>
        </w:rPr>
      </w:pPr>
      <w:r w:rsidRPr="00E01EC2">
        <w:rPr>
          <w:rFonts w:ascii="Verdana" w:eastAsiaTheme="minorHAnsi" w:hAnsi="Verdana" w:cstheme="minorBidi"/>
          <w:b/>
          <w:bCs/>
          <w:kern w:val="2"/>
          <w:sz w:val="18"/>
          <w:szCs w:val="18"/>
        </w:rPr>
        <w:t>§ 6</w:t>
      </w:r>
    </w:p>
    <w:p w:rsidR="00E01EC2" w:rsidRPr="00E01EC2" w:rsidRDefault="00E01EC2" w:rsidP="00E01EC2">
      <w:pPr>
        <w:widowControl/>
        <w:tabs>
          <w:tab w:val="left" w:pos="-14865"/>
          <w:tab w:val="left" w:pos="-14505"/>
          <w:tab w:val="left" w:pos="-13286"/>
        </w:tabs>
        <w:autoSpaceDE w:val="0"/>
        <w:spacing w:line="360" w:lineRule="auto"/>
        <w:ind w:left="-142" w:right="-108" w:hanging="425"/>
        <w:contextualSpacing/>
        <w:jc w:val="both"/>
        <w:textAlignment w:val="auto"/>
        <w:rPr>
          <w:rFonts w:ascii="Verdana" w:eastAsiaTheme="minorHAnsi" w:hAnsi="Verdana" w:cs="Arial"/>
          <w:kern w:val="2"/>
          <w:sz w:val="18"/>
          <w:szCs w:val="18"/>
        </w:rPr>
      </w:pPr>
      <w:r w:rsidRPr="00E01EC2">
        <w:rPr>
          <w:rFonts w:ascii="Verdana" w:eastAsiaTheme="minorHAnsi" w:hAnsi="Verdana" w:cs="Arial"/>
          <w:kern w:val="2"/>
          <w:sz w:val="18"/>
          <w:szCs w:val="18"/>
        </w:rPr>
        <w:t xml:space="preserve">1. </w:t>
      </w:r>
      <w:r w:rsidRPr="00E01EC2">
        <w:rPr>
          <w:rFonts w:ascii="Verdana" w:eastAsiaTheme="minorHAnsi" w:hAnsi="Verdana" w:cs="Arial"/>
          <w:kern w:val="2"/>
          <w:sz w:val="18"/>
          <w:szCs w:val="18"/>
        </w:rPr>
        <w:tab/>
        <w:t>W przypadku niewykonania lub nienależytego wykonana Przedmiotu umowy Wykonawca zapłaci Zamawiającemu karę umowną, w następujących przypadkach:</w:t>
      </w:r>
    </w:p>
    <w:p w:rsidR="00E01EC2" w:rsidRPr="00E01EC2" w:rsidRDefault="00E01EC2" w:rsidP="00E01EC2">
      <w:pPr>
        <w:widowControl/>
        <w:numPr>
          <w:ilvl w:val="0"/>
          <w:numId w:val="9"/>
        </w:numPr>
        <w:tabs>
          <w:tab w:val="left" w:pos="-15117"/>
          <w:tab w:val="left" w:pos="-13358"/>
        </w:tabs>
        <w:autoSpaceDN w:val="0"/>
        <w:spacing w:line="360" w:lineRule="auto"/>
        <w:ind w:left="142" w:right="-108" w:hanging="284"/>
        <w:contextualSpacing/>
        <w:jc w:val="both"/>
        <w:textAlignment w:val="auto"/>
        <w:rPr>
          <w:rFonts w:ascii="Verdana" w:eastAsiaTheme="minorHAnsi" w:hAnsi="Verdana" w:cs="Arial"/>
          <w:kern w:val="2"/>
          <w:sz w:val="18"/>
          <w:szCs w:val="18"/>
        </w:rPr>
      </w:pPr>
      <w:r w:rsidRPr="00E01EC2">
        <w:rPr>
          <w:rFonts w:ascii="Verdana" w:eastAsiaTheme="minorHAnsi" w:hAnsi="Verdana" w:cs="Arial"/>
          <w:kern w:val="2"/>
          <w:sz w:val="18"/>
          <w:szCs w:val="18"/>
        </w:rPr>
        <w:t>odstąpienia od umowy przez Zamawiającego z przyczyn, za które ponosi odpowiedzialność Wykonawca  - w wysokości 10% wynagrodzenia łącznego brutto, o którym mowa w § 3 ust. 1 umowy,</w:t>
      </w:r>
    </w:p>
    <w:p w:rsidR="00E01EC2" w:rsidRPr="00E01EC2" w:rsidRDefault="00E01EC2" w:rsidP="00E01EC2">
      <w:pPr>
        <w:widowControl/>
        <w:numPr>
          <w:ilvl w:val="0"/>
          <w:numId w:val="9"/>
        </w:numPr>
        <w:tabs>
          <w:tab w:val="left" w:pos="-15117"/>
          <w:tab w:val="left" w:pos="-13358"/>
        </w:tabs>
        <w:autoSpaceDN w:val="0"/>
        <w:spacing w:line="360" w:lineRule="auto"/>
        <w:ind w:left="142" w:right="-108" w:hanging="284"/>
        <w:contextualSpacing/>
        <w:jc w:val="both"/>
        <w:textAlignment w:val="auto"/>
        <w:rPr>
          <w:rFonts w:ascii="Verdana" w:eastAsiaTheme="minorHAnsi" w:hAnsi="Verdana" w:cs="Arial"/>
          <w:kern w:val="2"/>
          <w:sz w:val="18"/>
          <w:szCs w:val="18"/>
        </w:rPr>
      </w:pPr>
      <w:r w:rsidRPr="00E01EC2">
        <w:rPr>
          <w:rFonts w:ascii="Verdana" w:eastAsiaTheme="minorHAnsi" w:hAnsi="Verdana" w:cs="Arial"/>
          <w:kern w:val="2"/>
          <w:sz w:val="18"/>
          <w:szCs w:val="18"/>
        </w:rPr>
        <w:t xml:space="preserve">odstąpienia od umowy przez Wykonawcę – z przyczyn za które ponosi odpowiedzialność Wykonawca, w wysokości 20% wynagrodzenia łącznego brutto, o którym mowa  w § 3 ust. 1 umowy, </w:t>
      </w:r>
    </w:p>
    <w:p w:rsidR="00E01EC2" w:rsidRPr="00E01EC2" w:rsidRDefault="00E01EC2" w:rsidP="00E01EC2">
      <w:pPr>
        <w:widowControl/>
        <w:numPr>
          <w:ilvl w:val="0"/>
          <w:numId w:val="9"/>
        </w:numPr>
        <w:tabs>
          <w:tab w:val="left" w:pos="-15117"/>
          <w:tab w:val="left" w:pos="-13358"/>
        </w:tabs>
        <w:autoSpaceDN w:val="0"/>
        <w:spacing w:line="360" w:lineRule="auto"/>
        <w:ind w:left="142" w:right="-108" w:hanging="284"/>
        <w:contextualSpacing/>
        <w:jc w:val="both"/>
        <w:textAlignment w:val="auto"/>
        <w:rPr>
          <w:rFonts w:ascii="Verdana" w:eastAsiaTheme="minorHAnsi" w:hAnsi="Verdana" w:cs="Arial"/>
          <w:kern w:val="2"/>
          <w:sz w:val="18"/>
          <w:szCs w:val="18"/>
        </w:rPr>
      </w:pPr>
      <w:r w:rsidRPr="00E01EC2">
        <w:rPr>
          <w:rFonts w:ascii="Verdana" w:eastAsiaTheme="minorHAnsi" w:hAnsi="Verdana" w:cs="Arial"/>
          <w:kern w:val="2"/>
          <w:sz w:val="18"/>
          <w:szCs w:val="18"/>
        </w:rPr>
        <w:t xml:space="preserve">opóźnienia w wykonaniu Przedmiotu umowy - w wysokości 0,5% wynagrodzenia łącznego brutto, </w:t>
      </w:r>
      <w:r w:rsidRPr="00E01EC2">
        <w:rPr>
          <w:rFonts w:ascii="Verdana" w:eastAsiaTheme="minorHAnsi" w:hAnsi="Verdana" w:cs="Arial"/>
          <w:kern w:val="2"/>
          <w:sz w:val="18"/>
          <w:szCs w:val="18"/>
        </w:rPr>
        <w:br/>
        <w:t>o którym mowa  w § 3 ust. 1 umowy, za każdy dzień opóźnienia,</w:t>
      </w:r>
    </w:p>
    <w:p w:rsidR="00E01EC2" w:rsidRPr="00E01EC2" w:rsidRDefault="00E01EC2" w:rsidP="00E01EC2">
      <w:pPr>
        <w:widowControl/>
        <w:numPr>
          <w:ilvl w:val="0"/>
          <w:numId w:val="9"/>
        </w:numPr>
        <w:tabs>
          <w:tab w:val="left" w:pos="-15117"/>
          <w:tab w:val="left" w:pos="-13358"/>
        </w:tabs>
        <w:autoSpaceDN w:val="0"/>
        <w:spacing w:line="360" w:lineRule="auto"/>
        <w:ind w:left="142" w:right="-108" w:hanging="284"/>
        <w:contextualSpacing/>
        <w:jc w:val="both"/>
        <w:textAlignment w:val="auto"/>
        <w:rPr>
          <w:rFonts w:ascii="Verdana" w:eastAsiaTheme="minorHAnsi" w:hAnsi="Verdana" w:cs="Arial"/>
          <w:kern w:val="2"/>
          <w:sz w:val="18"/>
          <w:szCs w:val="18"/>
        </w:rPr>
      </w:pPr>
      <w:r w:rsidRPr="00E01EC2">
        <w:rPr>
          <w:rFonts w:ascii="Verdana" w:eastAsiaTheme="minorHAnsi" w:hAnsi="Verdana" w:cs="Arial"/>
          <w:kern w:val="2"/>
          <w:sz w:val="18"/>
          <w:szCs w:val="18"/>
        </w:rPr>
        <w:t>opóźnienia w usunięciu stwierdzonych wad - w wysokości 1% wynagrodzenia łącznego brutto, o którym mowa  w § 3 ust. 1 umowy, za każdy dzień opóźnienia,</w:t>
      </w:r>
    </w:p>
    <w:p w:rsidR="00E01EC2" w:rsidRPr="00E01EC2" w:rsidRDefault="00E01EC2" w:rsidP="00E01EC2">
      <w:pPr>
        <w:widowControl/>
        <w:tabs>
          <w:tab w:val="left" w:pos="-14865"/>
          <w:tab w:val="left" w:pos="-14505"/>
          <w:tab w:val="left" w:pos="-13286"/>
        </w:tabs>
        <w:autoSpaceDE w:val="0"/>
        <w:spacing w:line="360" w:lineRule="auto"/>
        <w:ind w:left="-142" w:right="-108" w:hanging="425"/>
        <w:contextualSpacing/>
        <w:jc w:val="both"/>
        <w:textAlignment w:val="auto"/>
        <w:rPr>
          <w:rFonts w:ascii="Verdana" w:eastAsia="Times New Roman" w:hAnsi="Verdana" w:cs="Times New Roman"/>
          <w:kern w:val="2"/>
          <w:sz w:val="18"/>
          <w:szCs w:val="18"/>
        </w:rPr>
      </w:pPr>
      <w:r w:rsidRPr="00E01EC2">
        <w:rPr>
          <w:rFonts w:ascii="Verdana" w:eastAsia="Times New Roman" w:hAnsi="Verdana" w:cs="Times New Roman"/>
          <w:kern w:val="2"/>
          <w:sz w:val="18"/>
          <w:szCs w:val="18"/>
        </w:rPr>
        <w:t xml:space="preserve">2. </w:t>
      </w:r>
      <w:r w:rsidRPr="00E01EC2">
        <w:rPr>
          <w:rFonts w:ascii="Verdana" w:eastAsia="Times New Roman" w:hAnsi="Verdana" w:cs="Times New Roman"/>
          <w:kern w:val="2"/>
          <w:sz w:val="18"/>
          <w:szCs w:val="18"/>
        </w:rPr>
        <w:tab/>
        <w:t>Kary umowne Zamawiający ma prawo potrącić z przysługującego Wykonawcy wynagrodzenia.</w:t>
      </w:r>
    </w:p>
    <w:p w:rsidR="00E01EC2" w:rsidRPr="00E01EC2" w:rsidRDefault="00E01EC2" w:rsidP="00E01EC2">
      <w:pPr>
        <w:widowControl/>
        <w:tabs>
          <w:tab w:val="left" w:pos="-14865"/>
          <w:tab w:val="left" w:pos="-14505"/>
          <w:tab w:val="left" w:pos="-13286"/>
        </w:tabs>
        <w:autoSpaceDE w:val="0"/>
        <w:spacing w:line="360" w:lineRule="auto"/>
        <w:ind w:left="-142" w:right="-108" w:hanging="425"/>
        <w:contextualSpacing/>
        <w:jc w:val="both"/>
        <w:textAlignment w:val="auto"/>
        <w:rPr>
          <w:rFonts w:ascii="Verdana" w:eastAsia="Times New Roman" w:hAnsi="Verdana" w:cs="Times New Roman"/>
          <w:kern w:val="2"/>
          <w:sz w:val="18"/>
          <w:szCs w:val="18"/>
        </w:rPr>
      </w:pPr>
      <w:r w:rsidRPr="00E01EC2">
        <w:rPr>
          <w:rFonts w:ascii="Verdana" w:eastAsia="Times New Roman" w:hAnsi="Verdana" w:cs="Times New Roman"/>
          <w:kern w:val="2"/>
          <w:sz w:val="18"/>
          <w:szCs w:val="18"/>
        </w:rPr>
        <w:t>3.   Zamawiający zastrzega możliwość żądania odszkodowania uzupełniającego przenoszącego wysokość zastrzeżonych kar umownych, do wysokości rzeczywiście poniesionej szkody.</w:t>
      </w:r>
    </w:p>
    <w:p w:rsidR="00E01EC2" w:rsidRPr="00E01EC2" w:rsidRDefault="00E01EC2" w:rsidP="00E01EC2">
      <w:pPr>
        <w:widowControl/>
        <w:tabs>
          <w:tab w:val="left" w:pos="-14865"/>
          <w:tab w:val="left" w:pos="-14505"/>
          <w:tab w:val="left" w:pos="-13286"/>
        </w:tabs>
        <w:autoSpaceDE w:val="0"/>
        <w:spacing w:line="360" w:lineRule="auto"/>
        <w:ind w:left="-142" w:right="-108" w:hanging="425"/>
        <w:contextualSpacing/>
        <w:jc w:val="both"/>
        <w:textAlignment w:val="auto"/>
        <w:rPr>
          <w:rFonts w:ascii="Verdana" w:eastAsia="Times New Roman" w:hAnsi="Verdana" w:cs="Times New Roman"/>
          <w:kern w:val="2"/>
          <w:sz w:val="18"/>
          <w:szCs w:val="18"/>
        </w:rPr>
      </w:pPr>
      <w:r w:rsidRPr="00E01EC2">
        <w:rPr>
          <w:rFonts w:ascii="Verdana" w:eastAsia="Times New Roman" w:hAnsi="Verdana" w:cs="Times New Roman"/>
          <w:kern w:val="2"/>
          <w:sz w:val="18"/>
          <w:szCs w:val="18"/>
        </w:rPr>
        <w:t xml:space="preserve">4.  Wykonawca zobowiązuje się do zapłaty kar umownych niezwłocznie, nie później niż w terminie </w:t>
      </w:r>
      <w:r w:rsidRPr="00E01EC2">
        <w:rPr>
          <w:rFonts w:ascii="Verdana" w:eastAsia="Times New Roman" w:hAnsi="Verdana" w:cs="Times New Roman"/>
          <w:kern w:val="2"/>
          <w:sz w:val="18"/>
          <w:szCs w:val="18"/>
        </w:rPr>
        <w:br/>
        <w:t>14 dni od dnia otrzymania wezwania wraz z notą obciążeniową.</w:t>
      </w:r>
    </w:p>
    <w:p w:rsidR="00E01EC2" w:rsidRPr="00E01EC2" w:rsidRDefault="00E01EC2" w:rsidP="00E01EC2">
      <w:pPr>
        <w:widowControl/>
        <w:tabs>
          <w:tab w:val="left" w:pos="-20108"/>
        </w:tabs>
        <w:spacing w:line="360" w:lineRule="auto"/>
        <w:jc w:val="both"/>
        <w:textAlignment w:val="auto"/>
        <w:rPr>
          <w:rFonts w:ascii="Verdana" w:eastAsiaTheme="minorHAnsi" w:hAnsi="Verdana" w:cs="Times New Roman"/>
          <w:color w:val="000000"/>
          <w:kern w:val="2"/>
          <w:sz w:val="4"/>
          <w:szCs w:val="18"/>
        </w:rPr>
      </w:pPr>
    </w:p>
    <w:p w:rsidR="00E01EC2" w:rsidRPr="00E01EC2" w:rsidRDefault="00E01EC2" w:rsidP="00E01EC2">
      <w:pPr>
        <w:widowControl/>
        <w:tabs>
          <w:tab w:val="left" w:pos="-20108"/>
        </w:tabs>
        <w:spacing w:line="360" w:lineRule="auto"/>
        <w:jc w:val="both"/>
        <w:textAlignment w:val="auto"/>
        <w:rPr>
          <w:rFonts w:ascii="Verdana" w:eastAsiaTheme="minorHAnsi" w:hAnsi="Verdana" w:cs="Times New Roman"/>
          <w:color w:val="000000"/>
          <w:kern w:val="2"/>
          <w:sz w:val="4"/>
          <w:szCs w:val="18"/>
        </w:rPr>
      </w:pPr>
    </w:p>
    <w:p w:rsidR="00E01EC2" w:rsidRPr="00E01EC2" w:rsidRDefault="00E01EC2" w:rsidP="00E01EC2">
      <w:pPr>
        <w:widowControl/>
        <w:tabs>
          <w:tab w:val="left" w:pos="-20108"/>
        </w:tabs>
        <w:spacing w:line="360" w:lineRule="auto"/>
        <w:jc w:val="both"/>
        <w:textAlignment w:val="auto"/>
        <w:rPr>
          <w:rFonts w:ascii="Verdana" w:eastAsiaTheme="minorHAnsi" w:hAnsi="Verdana" w:cs="Times New Roman"/>
          <w:color w:val="000000"/>
          <w:kern w:val="2"/>
          <w:sz w:val="4"/>
          <w:szCs w:val="18"/>
        </w:rPr>
      </w:pPr>
    </w:p>
    <w:p w:rsidR="00E01EC2" w:rsidRPr="00E01EC2" w:rsidRDefault="00E01EC2" w:rsidP="00E01EC2">
      <w:pPr>
        <w:widowControl/>
        <w:tabs>
          <w:tab w:val="left" w:pos="-20108"/>
        </w:tabs>
        <w:spacing w:line="360" w:lineRule="auto"/>
        <w:jc w:val="both"/>
        <w:textAlignment w:val="auto"/>
        <w:rPr>
          <w:rFonts w:ascii="Verdana" w:eastAsiaTheme="minorHAnsi" w:hAnsi="Verdana" w:cs="Times New Roman"/>
          <w:color w:val="000000"/>
          <w:kern w:val="2"/>
          <w:sz w:val="4"/>
          <w:szCs w:val="18"/>
        </w:rPr>
      </w:pPr>
      <w:r w:rsidRPr="00E01EC2">
        <w:rPr>
          <w:rFonts w:ascii="Verdana" w:eastAsiaTheme="minorHAnsi" w:hAnsi="Verdana" w:cs="Times New Roman"/>
          <w:color w:val="000000"/>
          <w:kern w:val="2"/>
          <w:sz w:val="4"/>
          <w:szCs w:val="18"/>
        </w:rPr>
        <w:br/>
      </w:r>
    </w:p>
    <w:p w:rsidR="00E01EC2" w:rsidRPr="00E01EC2" w:rsidRDefault="00E01EC2" w:rsidP="00E01EC2">
      <w:pPr>
        <w:widowControl/>
        <w:tabs>
          <w:tab w:val="left" w:pos="-20108"/>
        </w:tabs>
        <w:spacing w:line="360" w:lineRule="auto"/>
        <w:ind w:hanging="425"/>
        <w:jc w:val="center"/>
        <w:textAlignment w:val="auto"/>
        <w:rPr>
          <w:rFonts w:ascii="Verdana" w:eastAsiaTheme="minorHAnsi" w:hAnsi="Verdana" w:cs="Times New Roman"/>
          <w:b/>
          <w:bCs/>
          <w:color w:val="000000"/>
          <w:kern w:val="2"/>
          <w:sz w:val="18"/>
          <w:szCs w:val="18"/>
        </w:rPr>
      </w:pPr>
      <w:r w:rsidRPr="00E01EC2">
        <w:rPr>
          <w:rFonts w:ascii="Verdana" w:eastAsiaTheme="minorHAnsi" w:hAnsi="Verdana" w:cs="Times New Roman"/>
          <w:b/>
          <w:bCs/>
          <w:color w:val="000000"/>
          <w:kern w:val="2"/>
          <w:sz w:val="18"/>
          <w:szCs w:val="18"/>
        </w:rPr>
        <w:t xml:space="preserve">      § 7</w:t>
      </w:r>
    </w:p>
    <w:p w:rsidR="00E01EC2" w:rsidRPr="00E01EC2" w:rsidRDefault="00E01EC2" w:rsidP="00E01EC2">
      <w:pPr>
        <w:widowControl/>
        <w:numPr>
          <w:ilvl w:val="6"/>
          <w:numId w:val="15"/>
        </w:numPr>
        <w:tabs>
          <w:tab w:val="left" w:pos="-20108"/>
        </w:tabs>
        <w:spacing w:line="360" w:lineRule="auto"/>
        <w:ind w:left="-142" w:hanging="425"/>
        <w:jc w:val="both"/>
        <w:textAlignment w:val="auto"/>
        <w:rPr>
          <w:rFonts w:ascii="Verdana" w:eastAsiaTheme="minorHAnsi" w:hAnsi="Verdana" w:cs="Times New Roman"/>
          <w:color w:val="000000"/>
          <w:kern w:val="2"/>
          <w:sz w:val="18"/>
          <w:szCs w:val="18"/>
        </w:rPr>
      </w:pPr>
      <w:r w:rsidRPr="00E01EC2">
        <w:rPr>
          <w:rFonts w:ascii="Verdana" w:eastAsiaTheme="minorHAnsi" w:hAnsi="Verdana" w:cs="Times New Roman"/>
          <w:color w:val="000000"/>
          <w:kern w:val="2"/>
          <w:sz w:val="18"/>
          <w:szCs w:val="18"/>
        </w:rPr>
        <w:t>W sprawach nieuregulowanych w niniejszej umowie będą miały zastosowanie przepisy Kodeksu  cywilnego.</w:t>
      </w:r>
    </w:p>
    <w:p w:rsidR="00E01EC2" w:rsidRPr="00E01EC2" w:rsidRDefault="00E01EC2" w:rsidP="00E01EC2">
      <w:pPr>
        <w:widowControl/>
        <w:numPr>
          <w:ilvl w:val="6"/>
          <w:numId w:val="15"/>
        </w:numPr>
        <w:tabs>
          <w:tab w:val="left" w:pos="-20108"/>
        </w:tabs>
        <w:spacing w:line="360" w:lineRule="auto"/>
        <w:ind w:left="-142" w:hanging="425"/>
        <w:jc w:val="both"/>
        <w:textAlignment w:val="auto"/>
        <w:rPr>
          <w:rFonts w:ascii="Verdana" w:eastAsiaTheme="minorHAnsi" w:hAnsi="Verdana" w:cs="Times New Roman"/>
          <w:color w:val="000000"/>
          <w:kern w:val="2"/>
          <w:sz w:val="18"/>
          <w:szCs w:val="18"/>
        </w:rPr>
      </w:pPr>
      <w:r w:rsidRPr="00E01EC2">
        <w:rPr>
          <w:rFonts w:ascii="Verdana" w:eastAsiaTheme="minorHAnsi" w:hAnsi="Verdana" w:cs="Times New Roman"/>
          <w:color w:val="000000"/>
          <w:kern w:val="2"/>
          <w:sz w:val="18"/>
          <w:szCs w:val="18"/>
        </w:rPr>
        <w:t>Wszelkie zmiany niniejszej umowy wymagają formy pisemnej pod rygorem nieważności.</w:t>
      </w:r>
    </w:p>
    <w:p w:rsidR="00E01EC2" w:rsidRPr="00E01EC2" w:rsidRDefault="00E01EC2" w:rsidP="00E01EC2">
      <w:pPr>
        <w:widowControl/>
        <w:numPr>
          <w:ilvl w:val="6"/>
          <w:numId w:val="15"/>
        </w:numPr>
        <w:tabs>
          <w:tab w:val="left" w:pos="-20108"/>
        </w:tabs>
        <w:spacing w:line="360" w:lineRule="auto"/>
        <w:ind w:left="-142" w:hanging="425"/>
        <w:jc w:val="both"/>
        <w:textAlignment w:val="auto"/>
        <w:rPr>
          <w:rFonts w:ascii="Verdana" w:eastAsiaTheme="minorHAnsi" w:hAnsi="Verdana" w:cs="Times New Roman"/>
          <w:color w:val="000000"/>
          <w:kern w:val="2"/>
          <w:sz w:val="18"/>
          <w:szCs w:val="18"/>
        </w:rPr>
      </w:pPr>
      <w:r w:rsidRPr="00E01EC2">
        <w:rPr>
          <w:rFonts w:ascii="Verdana" w:eastAsiaTheme="minorHAnsi" w:hAnsi="Verdana" w:cs="Times New Roman"/>
          <w:color w:val="000000"/>
          <w:kern w:val="2"/>
          <w:sz w:val="18"/>
          <w:szCs w:val="18"/>
        </w:rPr>
        <w:t xml:space="preserve">Wszelkie spory powstałe na tle niniejszej umowy rozpoznawać będzie Sąd powszechny właściwy miejscowo dla siedziby Zamawiającego. </w:t>
      </w:r>
    </w:p>
    <w:p w:rsidR="00E01EC2" w:rsidRPr="00E01EC2" w:rsidRDefault="00E01EC2" w:rsidP="00E01EC2">
      <w:pPr>
        <w:widowControl/>
        <w:numPr>
          <w:ilvl w:val="6"/>
          <w:numId w:val="15"/>
        </w:numPr>
        <w:tabs>
          <w:tab w:val="left" w:pos="-20108"/>
        </w:tabs>
        <w:spacing w:line="360" w:lineRule="auto"/>
        <w:ind w:left="-142" w:right="-140" w:hanging="425"/>
        <w:jc w:val="both"/>
        <w:textAlignment w:val="auto"/>
        <w:rPr>
          <w:rFonts w:ascii="Verdana" w:eastAsiaTheme="minorHAnsi" w:hAnsi="Verdana" w:cs="Times New Roman"/>
          <w:color w:val="000000"/>
          <w:kern w:val="2"/>
          <w:sz w:val="18"/>
          <w:szCs w:val="18"/>
        </w:rPr>
      </w:pPr>
      <w:r w:rsidRPr="00E01EC2">
        <w:rPr>
          <w:rFonts w:ascii="Verdana" w:eastAsiaTheme="minorHAnsi" w:hAnsi="Verdana" w:cs="Times New Roman"/>
          <w:color w:val="000000"/>
          <w:kern w:val="2"/>
          <w:sz w:val="18"/>
          <w:szCs w:val="18"/>
        </w:rPr>
        <w:t xml:space="preserve">Umowę sporządzono w trzech jednobrzmiących egzemplarzach: dwa egzemplarze dla Zamawiającego </w:t>
      </w:r>
      <w:r w:rsidRPr="00E01EC2">
        <w:rPr>
          <w:rFonts w:ascii="Verdana" w:eastAsiaTheme="minorHAnsi" w:hAnsi="Verdana" w:cs="Times New Roman"/>
          <w:color w:val="000000"/>
          <w:kern w:val="2"/>
          <w:sz w:val="18"/>
          <w:szCs w:val="18"/>
        </w:rPr>
        <w:br/>
        <w:t>i jeden dla Wykonawcy.</w:t>
      </w:r>
    </w:p>
    <w:p w:rsidR="00E01EC2" w:rsidRPr="00E01EC2" w:rsidRDefault="00E01EC2" w:rsidP="00E01EC2">
      <w:pPr>
        <w:widowControl/>
        <w:spacing w:line="360" w:lineRule="auto"/>
        <w:jc w:val="center"/>
        <w:textAlignment w:val="auto"/>
        <w:rPr>
          <w:rFonts w:ascii="Verdana" w:eastAsiaTheme="minorHAnsi" w:hAnsi="Verdana" w:cstheme="minorBidi"/>
          <w:color w:val="000000" w:themeColor="text1"/>
          <w:kern w:val="2"/>
          <w:sz w:val="18"/>
          <w:szCs w:val="18"/>
        </w:rPr>
      </w:pPr>
    </w:p>
    <w:p w:rsidR="00E01EC2" w:rsidRPr="00E01EC2" w:rsidRDefault="00E01EC2" w:rsidP="00E01EC2">
      <w:pPr>
        <w:widowControl/>
        <w:spacing w:line="360" w:lineRule="auto"/>
        <w:ind w:left="-284"/>
        <w:textAlignment w:val="auto"/>
        <w:rPr>
          <w:rFonts w:ascii="Verdana" w:eastAsiaTheme="minorHAnsi" w:hAnsi="Verdana" w:cstheme="minorBidi"/>
          <w:color w:val="000000" w:themeColor="text1"/>
          <w:kern w:val="2"/>
          <w:sz w:val="18"/>
          <w:szCs w:val="18"/>
        </w:rPr>
      </w:pPr>
    </w:p>
    <w:p w:rsidR="00E01EC2" w:rsidRPr="00E01EC2" w:rsidRDefault="00E01EC2" w:rsidP="00E01EC2">
      <w:pPr>
        <w:widowControl/>
        <w:spacing w:line="360" w:lineRule="auto"/>
        <w:ind w:left="-284"/>
        <w:textAlignment w:val="auto"/>
        <w:rPr>
          <w:rFonts w:ascii="Verdana" w:eastAsiaTheme="minorHAnsi" w:hAnsi="Verdana" w:cstheme="minorBidi"/>
          <w:color w:val="000000" w:themeColor="text1"/>
          <w:kern w:val="2"/>
          <w:sz w:val="18"/>
          <w:szCs w:val="18"/>
        </w:rPr>
      </w:pPr>
    </w:p>
    <w:p w:rsidR="00E01EC2" w:rsidRPr="00E01EC2" w:rsidRDefault="00E01EC2" w:rsidP="00E01EC2">
      <w:pPr>
        <w:widowControl/>
        <w:spacing w:line="360" w:lineRule="auto"/>
        <w:ind w:left="-284"/>
        <w:textAlignment w:val="auto"/>
        <w:rPr>
          <w:rFonts w:ascii="Verdana" w:eastAsiaTheme="minorHAnsi" w:hAnsi="Verdana" w:cstheme="minorBidi"/>
          <w:color w:val="000000" w:themeColor="text1"/>
          <w:kern w:val="2"/>
          <w:sz w:val="18"/>
          <w:szCs w:val="18"/>
        </w:rPr>
      </w:pPr>
    </w:p>
    <w:p w:rsidR="00E01EC2" w:rsidRPr="00E01EC2" w:rsidRDefault="00E01EC2" w:rsidP="00E01EC2">
      <w:pPr>
        <w:widowControl/>
        <w:spacing w:line="360" w:lineRule="auto"/>
        <w:ind w:left="-284"/>
        <w:textAlignment w:val="auto"/>
        <w:rPr>
          <w:rFonts w:ascii="Verdana" w:eastAsiaTheme="minorHAnsi" w:hAnsi="Verdana" w:cstheme="minorBidi"/>
          <w:color w:val="000000" w:themeColor="text1"/>
          <w:kern w:val="2"/>
          <w:sz w:val="18"/>
          <w:szCs w:val="18"/>
        </w:rPr>
      </w:pPr>
    </w:p>
    <w:p w:rsidR="00E01EC2" w:rsidRPr="00E01EC2" w:rsidRDefault="00E01EC2" w:rsidP="00E01EC2">
      <w:pPr>
        <w:widowControl/>
        <w:spacing w:line="360" w:lineRule="auto"/>
        <w:ind w:left="-284" w:firstLine="284"/>
        <w:jc w:val="center"/>
        <w:textAlignment w:val="auto"/>
        <w:rPr>
          <w:rFonts w:ascii="Verdana" w:eastAsiaTheme="minorHAnsi" w:hAnsi="Verdana" w:cstheme="minorBidi"/>
          <w:i/>
          <w:color w:val="000000" w:themeColor="text1"/>
          <w:kern w:val="2"/>
          <w:sz w:val="18"/>
          <w:szCs w:val="18"/>
        </w:rPr>
      </w:pPr>
      <w:r w:rsidRPr="00E01EC2">
        <w:rPr>
          <w:rFonts w:ascii="Verdana" w:eastAsiaTheme="minorHAnsi" w:hAnsi="Verdana" w:cstheme="minorBidi"/>
          <w:i/>
          <w:color w:val="000000" w:themeColor="text1"/>
          <w:kern w:val="2"/>
          <w:sz w:val="18"/>
          <w:szCs w:val="18"/>
        </w:rPr>
        <w:t>………………………………………                                                         ….………………………………………</w:t>
      </w:r>
    </w:p>
    <w:p w:rsidR="00E01EC2" w:rsidRPr="00E01EC2" w:rsidRDefault="00E01EC2" w:rsidP="00E01EC2">
      <w:pPr>
        <w:widowControl/>
        <w:spacing w:line="360" w:lineRule="auto"/>
        <w:ind w:left="-284" w:firstLine="284"/>
        <w:jc w:val="center"/>
        <w:textAlignment w:val="auto"/>
        <w:rPr>
          <w:rFonts w:ascii="Verdana" w:eastAsiaTheme="minorHAnsi" w:hAnsi="Verdana" w:cstheme="minorBidi"/>
          <w:b/>
          <w:color w:val="000000" w:themeColor="text1"/>
          <w:kern w:val="2"/>
          <w:sz w:val="18"/>
          <w:szCs w:val="18"/>
        </w:rPr>
      </w:pPr>
      <w:r w:rsidRPr="00E01EC2">
        <w:rPr>
          <w:rFonts w:ascii="Verdana" w:eastAsiaTheme="minorHAnsi" w:hAnsi="Verdana" w:cstheme="minorBidi"/>
          <w:b/>
          <w:color w:val="000000" w:themeColor="text1"/>
          <w:kern w:val="2"/>
          <w:sz w:val="18"/>
          <w:szCs w:val="18"/>
        </w:rPr>
        <w:t xml:space="preserve">ZAMAWIAJĄCY                                                       </w:t>
      </w:r>
      <w:r w:rsidRPr="00E01EC2">
        <w:rPr>
          <w:rFonts w:ascii="Verdana" w:eastAsiaTheme="minorHAnsi" w:hAnsi="Verdana" w:cstheme="minorBidi"/>
          <w:b/>
          <w:color w:val="000000" w:themeColor="text1"/>
          <w:kern w:val="2"/>
          <w:sz w:val="18"/>
          <w:szCs w:val="18"/>
        </w:rPr>
        <w:tab/>
      </w:r>
      <w:r w:rsidRPr="00E01EC2">
        <w:rPr>
          <w:rFonts w:ascii="Verdana" w:eastAsiaTheme="minorHAnsi" w:hAnsi="Verdana" w:cstheme="minorBidi"/>
          <w:b/>
          <w:color w:val="000000" w:themeColor="text1"/>
          <w:kern w:val="2"/>
          <w:sz w:val="18"/>
          <w:szCs w:val="18"/>
        </w:rPr>
        <w:tab/>
      </w:r>
      <w:r w:rsidRPr="00E01EC2">
        <w:rPr>
          <w:rFonts w:ascii="Verdana" w:eastAsiaTheme="minorHAnsi" w:hAnsi="Verdana" w:cstheme="minorBidi"/>
          <w:b/>
          <w:color w:val="000000" w:themeColor="text1"/>
          <w:kern w:val="2"/>
          <w:sz w:val="18"/>
          <w:szCs w:val="18"/>
        </w:rPr>
        <w:tab/>
        <w:t>WYKONAWCA</w:t>
      </w:r>
    </w:p>
    <w:p w:rsidR="00CC0C96" w:rsidRPr="00E01EC2" w:rsidRDefault="00CC0C96" w:rsidP="00E01EC2">
      <w:pPr>
        <w:tabs>
          <w:tab w:val="left" w:pos="39"/>
        </w:tabs>
        <w:autoSpaceDE w:val="0"/>
        <w:spacing w:line="360" w:lineRule="auto"/>
        <w:ind w:right="7"/>
        <w:rPr>
          <w:rFonts w:ascii="Verdana" w:hAnsi="Verdana"/>
          <w:sz w:val="18"/>
          <w:szCs w:val="18"/>
        </w:rPr>
      </w:pPr>
    </w:p>
    <w:sectPr w:rsidR="00CC0C96" w:rsidRPr="00E01EC2" w:rsidSect="00153594">
      <w:headerReference w:type="default" r:id="rId9"/>
      <w:footnotePr>
        <w:numRestart w:val="eachSect"/>
      </w:footnotePr>
      <w:pgSz w:w="11906" w:h="16838"/>
      <w:pgMar w:top="1418" w:right="12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BDF" w:rsidRDefault="00273BDF" w:rsidP="000D0E65">
      <w:pPr>
        <w:spacing w:line="240" w:lineRule="auto"/>
      </w:pPr>
      <w:r>
        <w:separator/>
      </w:r>
    </w:p>
  </w:endnote>
  <w:endnote w:type="continuationSeparator" w:id="0">
    <w:p w:rsidR="00273BDF" w:rsidRDefault="00273BDF" w:rsidP="000D0E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BDF" w:rsidRDefault="00273BDF" w:rsidP="000D0E65">
      <w:pPr>
        <w:spacing w:line="240" w:lineRule="auto"/>
      </w:pPr>
      <w:r>
        <w:separator/>
      </w:r>
    </w:p>
  </w:footnote>
  <w:footnote w:type="continuationSeparator" w:id="0">
    <w:p w:rsidR="00273BDF" w:rsidRDefault="00273BDF" w:rsidP="000D0E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BDF" w:rsidRPr="00AE5250" w:rsidRDefault="00273BDF" w:rsidP="00AE5250">
    <w:pPr>
      <w:jc w:val="center"/>
      <w:rPr>
        <w:rFonts w:ascii="Garamond" w:hAnsi="Garamond" w:cs="Garamond"/>
        <w:b/>
        <w:bCs/>
      </w:rPr>
    </w:pPr>
    <w:r w:rsidRPr="00AE5250">
      <w:rPr>
        <w:rFonts w:ascii="Garamond" w:hAnsi="Garamond" w:cs="Garamond"/>
        <w:b/>
        <w:bCs/>
        <w:color w:val="01709E"/>
        <w:sz w:val="56"/>
        <w:szCs w:val="56"/>
      </w:rPr>
      <w:t>GMINA CELESTYNÓW</w:t>
    </w:r>
  </w:p>
  <w:p w:rsidR="00273BDF" w:rsidRPr="00AE5250" w:rsidRDefault="00273BDF" w:rsidP="00AE5250">
    <w:pPr>
      <w:spacing w:before="120"/>
      <w:jc w:val="center"/>
      <w:rPr>
        <w:rFonts w:ascii="Garamond" w:hAnsi="Garamond" w:cs="Garamond"/>
      </w:rPr>
    </w:pPr>
    <w:r w:rsidRPr="00AE5250">
      <w:rPr>
        <w:rFonts w:ascii="Garamond" w:hAnsi="Garamond" w:cs="Garamond"/>
        <w:b/>
        <w:bCs/>
      </w:rPr>
      <w:t>Urząd Gminy w Celestynowie</w:t>
    </w:r>
    <w:r w:rsidRPr="00AE5250">
      <w:rPr>
        <w:rFonts w:ascii="Garamond" w:hAnsi="Garamond" w:cs="Garamond"/>
      </w:rPr>
      <w:br/>
      <w:t xml:space="preserve">ul. </w:t>
    </w:r>
    <w:proofErr w:type="spellStart"/>
    <w:r w:rsidRPr="00AE5250">
      <w:rPr>
        <w:rFonts w:ascii="Garamond" w:hAnsi="Garamond" w:cs="Garamond"/>
      </w:rPr>
      <w:t>Regucka</w:t>
    </w:r>
    <w:proofErr w:type="spellEnd"/>
    <w:r w:rsidRPr="00AE5250">
      <w:rPr>
        <w:rFonts w:ascii="Garamond" w:hAnsi="Garamond" w:cs="Garamond"/>
      </w:rPr>
      <w:t xml:space="preserve"> 3, 05-430 Celestynów</w:t>
    </w:r>
    <w:r w:rsidRPr="00AE5250">
      <w:rPr>
        <w:rFonts w:ascii="Garamond" w:hAnsi="Garamond" w:cs="Garamond"/>
        <w:sz w:val="28"/>
        <w:szCs w:val="28"/>
      </w:rPr>
      <w:br/>
    </w:r>
    <w:hyperlink r:id="rId1" w:history="1">
      <w:r w:rsidRPr="00AE5250">
        <w:rPr>
          <w:rFonts w:ascii="Garamond" w:hAnsi="Garamond" w:cs="Garamond"/>
          <w:color w:val="0563C1" w:themeColor="hyperlink"/>
          <w:u w:val="single"/>
        </w:rPr>
        <w:t>www.celestynow.pl</w:t>
      </w:r>
    </w:hyperlink>
  </w:p>
  <w:p w:rsidR="00273BDF" w:rsidRPr="00AE5250" w:rsidRDefault="00273BDF" w:rsidP="00AE5250">
    <w:pPr>
      <w:pBdr>
        <w:bottom w:val="single" w:sz="8" w:space="1" w:color="0000FF"/>
      </w:pBdr>
      <w:jc w:val="center"/>
    </w:pPr>
    <w:r w:rsidRPr="00AE525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C42BB7" wp14:editId="04CDF223">
              <wp:simplePos x="0" y="0"/>
              <wp:positionH relativeFrom="column">
                <wp:posOffset>-281305</wp:posOffset>
              </wp:positionH>
              <wp:positionV relativeFrom="paragraph">
                <wp:posOffset>190500</wp:posOffset>
              </wp:positionV>
              <wp:extent cx="5962015" cy="0"/>
              <wp:effectExtent l="9525" t="13335" r="10160" b="571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01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1709E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24757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15pt,15pt" to="447.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" strokecolor="#01709e" strokeweight=".26mm">
              <v:stroke joinstyle="miter" endcap="square"/>
            </v:line>
          </w:pict>
        </mc:Fallback>
      </mc:AlternateContent>
    </w:r>
  </w:p>
  <w:p w:rsidR="00273BDF" w:rsidRPr="00AE5250" w:rsidRDefault="00273BDF" w:rsidP="00AE5250">
    <w:pPr>
      <w:tabs>
        <w:tab w:val="center" w:pos="4536"/>
        <w:tab w:val="right" w:pos="9072"/>
      </w:tabs>
      <w:spacing w:line="240" w:lineRule="auto"/>
    </w:pPr>
  </w:p>
  <w:p w:rsidR="00273BDF" w:rsidRDefault="00273B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8846468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20B651E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Lucida Sans Unicode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Lucida Sans Unicode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Lucida Sans Unicode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Lucida Sans Unicode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Lucida Sans Unicode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Lucida Sans Unicode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Lucida Sans Unicode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Lucida Sans Unicode" w:hint="default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</w:lvl>
    <w:lvl w:ilvl="3">
      <w:start w:val="1"/>
      <w:numFmt w:val="decimal"/>
      <w:lvlText w:val="%4."/>
      <w:lvlJc w:val="left"/>
      <w:pPr>
        <w:tabs>
          <w:tab w:val="num" w:pos="2085"/>
        </w:tabs>
        <w:ind w:left="2085" w:hanging="360"/>
      </w:pPr>
    </w:lvl>
    <w:lvl w:ilvl="4">
      <w:start w:val="1"/>
      <w:numFmt w:val="decimal"/>
      <w:lvlText w:val="%5."/>
      <w:lvlJc w:val="left"/>
      <w:pPr>
        <w:tabs>
          <w:tab w:val="num" w:pos="2445"/>
        </w:tabs>
        <w:ind w:left="2445" w:hanging="360"/>
      </w:pPr>
    </w:lvl>
    <w:lvl w:ilvl="5">
      <w:start w:val="1"/>
      <w:numFmt w:val="decimal"/>
      <w:lvlText w:val="%6."/>
      <w:lvlJc w:val="left"/>
      <w:pPr>
        <w:tabs>
          <w:tab w:val="num" w:pos="2805"/>
        </w:tabs>
        <w:ind w:left="2805" w:hanging="36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360"/>
      </w:pPr>
    </w:lvl>
    <w:lvl w:ilvl="7">
      <w:start w:val="1"/>
      <w:numFmt w:val="decimal"/>
      <w:lvlText w:val="%8."/>
      <w:lvlJc w:val="left"/>
      <w:pPr>
        <w:tabs>
          <w:tab w:val="num" w:pos="3525"/>
        </w:tabs>
        <w:ind w:left="3525" w:hanging="360"/>
      </w:pPr>
    </w:lvl>
    <w:lvl w:ilvl="8">
      <w:start w:val="1"/>
      <w:numFmt w:val="decimal"/>
      <w:lvlText w:val="%9."/>
      <w:lvlJc w:val="left"/>
      <w:pPr>
        <w:tabs>
          <w:tab w:val="num" w:pos="3885"/>
        </w:tabs>
        <w:ind w:left="3885" w:hanging="360"/>
      </w:pPr>
    </w:lvl>
  </w:abstractNum>
  <w:abstractNum w:abstractNumId="5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eastAsia="TimesNewRomanPSMT" w:hAnsi="Symbol" w:cs="TimesNewRomanPSM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Symbol" w:eastAsia="TimesNewRomanPSMT" w:hAnsi="Symbol" w:cs="TimesNewRomanPSM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10"/>
    <w:multiLevelType w:val="singleLevel"/>
    <w:tmpl w:val="82FCA58A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00D64811"/>
    <w:multiLevelType w:val="hybridMultilevel"/>
    <w:tmpl w:val="D5C2F3F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020F1A27"/>
    <w:multiLevelType w:val="multilevel"/>
    <w:tmpl w:val="002CF580"/>
    <w:styleLink w:val="WW8Num18"/>
    <w:lvl w:ilvl="0">
      <w:start w:val="1"/>
      <w:numFmt w:val="decimal"/>
      <w:lvlText w:val="%1."/>
      <w:lvlJc w:val="left"/>
      <w:rPr>
        <w:rFonts w:ascii="Verdana" w:hAnsi="Verdana"/>
        <w:b w:val="0"/>
        <w:bCs w:val="0"/>
        <w:i w:val="0"/>
        <w:sz w:val="18"/>
        <w:szCs w:val="18"/>
      </w:rPr>
    </w:lvl>
    <w:lvl w:ilvl="1">
      <w:start w:val="1"/>
      <w:numFmt w:val="decimal"/>
      <w:lvlText w:val="%2."/>
      <w:lvlJc w:val="left"/>
      <w:rPr>
        <w:rFonts w:ascii="Verdana" w:hAnsi="Verdana"/>
        <w:b w:val="0"/>
        <w:bCs w:val="0"/>
        <w:i w:val="0"/>
        <w:sz w:val="18"/>
        <w:szCs w:val="18"/>
      </w:rPr>
    </w:lvl>
    <w:lvl w:ilvl="2">
      <w:start w:val="1"/>
      <w:numFmt w:val="decimal"/>
      <w:lvlText w:val="%3."/>
      <w:lvlJc w:val="left"/>
      <w:rPr>
        <w:rFonts w:ascii="Verdana" w:hAnsi="Verdana"/>
        <w:b w:val="0"/>
        <w:bCs w:val="0"/>
        <w:i w:val="0"/>
        <w:sz w:val="18"/>
        <w:szCs w:val="18"/>
      </w:rPr>
    </w:lvl>
    <w:lvl w:ilvl="3">
      <w:start w:val="1"/>
      <w:numFmt w:val="decimal"/>
      <w:lvlText w:val="%4."/>
      <w:lvlJc w:val="left"/>
      <w:rPr>
        <w:rFonts w:ascii="Verdana" w:hAnsi="Verdana"/>
        <w:b w:val="0"/>
        <w:bCs w:val="0"/>
        <w:i w:val="0"/>
        <w:sz w:val="18"/>
        <w:szCs w:val="18"/>
      </w:rPr>
    </w:lvl>
    <w:lvl w:ilvl="4">
      <w:start w:val="1"/>
      <w:numFmt w:val="decimal"/>
      <w:lvlText w:val="%5."/>
      <w:lvlJc w:val="left"/>
      <w:rPr>
        <w:rFonts w:ascii="Verdana" w:hAnsi="Verdana"/>
        <w:b w:val="0"/>
        <w:bCs w:val="0"/>
        <w:i w:val="0"/>
        <w:sz w:val="18"/>
        <w:szCs w:val="18"/>
      </w:rPr>
    </w:lvl>
    <w:lvl w:ilvl="5">
      <w:start w:val="1"/>
      <w:numFmt w:val="decimal"/>
      <w:lvlText w:val="%6."/>
      <w:lvlJc w:val="left"/>
      <w:rPr>
        <w:rFonts w:ascii="Verdana" w:hAnsi="Verdana"/>
        <w:b w:val="0"/>
        <w:bCs w:val="0"/>
        <w:i w:val="0"/>
        <w:sz w:val="18"/>
        <w:szCs w:val="18"/>
      </w:rPr>
    </w:lvl>
    <w:lvl w:ilvl="6">
      <w:start w:val="1"/>
      <w:numFmt w:val="decimal"/>
      <w:lvlText w:val="%7."/>
      <w:lvlJc w:val="left"/>
      <w:rPr>
        <w:rFonts w:ascii="Verdana" w:hAnsi="Verdana"/>
        <w:b w:val="0"/>
        <w:bCs w:val="0"/>
        <w:i w:val="0"/>
        <w:sz w:val="18"/>
        <w:szCs w:val="18"/>
      </w:rPr>
    </w:lvl>
    <w:lvl w:ilvl="7">
      <w:start w:val="1"/>
      <w:numFmt w:val="decimal"/>
      <w:lvlText w:val="%8."/>
      <w:lvlJc w:val="left"/>
      <w:rPr>
        <w:rFonts w:ascii="Verdana" w:hAnsi="Verdana"/>
        <w:b w:val="0"/>
        <w:bCs w:val="0"/>
        <w:i w:val="0"/>
        <w:sz w:val="18"/>
        <w:szCs w:val="18"/>
      </w:rPr>
    </w:lvl>
    <w:lvl w:ilvl="8">
      <w:start w:val="1"/>
      <w:numFmt w:val="decimal"/>
      <w:lvlText w:val="%9."/>
      <w:lvlJc w:val="left"/>
      <w:rPr>
        <w:rFonts w:ascii="Verdana" w:hAnsi="Verdana"/>
        <w:b w:val="0"/>
        <w:bCs w:val="0"/>
        <w:i w:val="0"/>
        <w:sz w:val="18"/>
        <w:szCs w:val="18"/>
      </w:rPr>
    </w:lvl>
  </w:abstractNum>
  <w:abstractNum w:abstractNumId="9">
    <w:nsid w:val="09496827"/>
    <w:multiLevelType w:val="multilevel"/>
    <w:tmpl w:val="E0FE19FE"/>
    <w:lvl w:ilvl="0">
      <w:start w:val="1"/>
      <w:numFmt w:val="decimal"/>
      <w:lvlText w:val="%1."/>
      <w:lvlJc w:val="left"/>
      <w:pPr>
        <w:ind w:left="-6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Verdana" w:hAnsi="Verdana"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0">
    <w:nsid w:val="14DC74C4"/>
    <w:multiLevelType w:val="multilevel"/>
    <w:tmpl w:val="0415001D"/>
    <w:styleLink w:val="Styl2"/>
    <w:lvl w:ilvl="0">
      <w:start w:val="3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250900C4"/>
    <w:multiLevelType w:val="hybridMultilevel"/>
    <w:tmpl w:val="3D8229F8"/>
    <w:lvl w:ilvl="0" w:tplc="491AD9CE">
      <w:start w:val="1"/>
      <w:numFmt w:val="decimal"/>
      <w:lvlText w:val="%1)"/>
      <w:lvlJc w:val="left"/>
      <w:pPr>
        <w:ind w:left="2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2">
    <w:nsid w:val="2CED4CA3"/>
    <w:multiLevelType w:val="hybridMultilevel"/>
    <w:tmpl w:val="7736EAC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308F1F35"/>
    <w:multiLevelType w:val="hybridMultilevel"/>
    <w:tmpl w:val="E78C6708"/>
    <w:lvl w:ilvl="0" w:tplc="21EEEBF0">
      <w:start w:val="1"/>
      <w:numFmt w:val="decimal"/>
      <w:lvlText w:val="%1."/>
      <w:lvlJc w:val="left"/>
      <w:pPr>
        <w:ind w:left="-132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3F3A51E7"/>
    <w:multiLevelType w:val="multilevel"/>
    <w:tmpl w:val="BAAABD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EE3F5A"/>
    <w:multiLevelType w:val="hybridMultilevel"/>
    <w:tmpl w:val="6E94BCC6"/>
    <w:lvl w:ilvl="0" w:tplc="3F7E3808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A709FF"/>
    <w:multiLevelType w:val="hybridMultilevel"/>
    <w:tmpl w:val="2842D09C"/>
    <w:lvl w:ilvl="0" w:tplc="D604E1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50AFB"/>
    <w:multiLevelType w:val="hybridMultilevel"/>
    <w:tmpl w:val="17D235A6"/>
    <w:lvl w:ilvl="0" w:tplc="97C61EF2">
      <w:start w:val="1"/>
      <w:numFmt w:val="decimal"/>
      <w:lvlText w:val="%1."/>
      <w:lvlJc w:val="left"/>
      <w:pPr>
        <w:ind w:left="15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55473A74"/>
    <w:multiLevelType w:val="singleLevel"/>
    <w:tmpl w:val="EBBC44FA"/>
    <w:lvl w:ilvl="0">
      <w:start w:val="1"/>
      <w:numFmt w:val="bullet"/>
      <w:pStyle w:val="Osignicie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8"/>
  </w:num>
  <w:num w:numId="4">
    <w:abstractNumId w:val="0"/>
  </w:num>
  <w:num w:numId="5">
    <w:abstractNumId w:val="10"/>
  </w:num>
  <w:num w:numId="6">
    <w:abstractNumId w:val="14"/>
  </w:num>
  <w:num w:numId="7">
    <w:abstractNumId w:val="12"/>
  </w:num>
  <w:num w:numId="8">
    <w:abstractNumId w:val="6"/>
  </w:num>
  <w:num w:numId="9">
    <w:abstractNumId w:val="11"/>
  </w:num>
  <w:num w:numId="10">
    <w:abstractNumId w:val="4"/>
  </w:num>
  <w:num w:numId="11">
    <w:abstractNumId w:val="5"/>
  </w:num>
  <w:num w:numId="12">
    <w:abstractNumId w:val="8"/>
  </w:num>
  <w:num w:numId="13">
    <w:abstractNumId w:val="15"/>
  </w:num>
  <w:num w:numId="14">
    <w:abstractNumId w:val="9"/>
  </w:num>
  <w:num w:numId="15">
    <w:abstractNumId w:val="7"/>
  </w:num>
  <w:num w:numId="16">
    <w:abstractNumId w:val="13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B6"/>
    <w:rsid w:val="00000862"/>
    <w:rsid w:val="00001919"/>
    <w:rsid w:val="00002B34"/>
    <w:rsid w:val="0001166D"/>
    <w:rsid w:val="00021016"/>
    <w:rsid w:val="00027A80"/>
    <w:rsid w:val="000401EB"/>
    <w:rsid w:val="00044EF2"/>
    <w:rsid w:val="0004514D"/>
    <w:rsid w:val="00052A7E"/>
    <w:rsid w:val="00053BA1"/>
    <w:rsid w:val="000578AC"/>
    <w:rsid w:val="000612E4"/>
    <w:rsid w:val="00064966"/>
    <w:rsid w:val="00075AD4"/>
    <w:rsid w:val="00084A9A"/>
    <w:rsid w:val="00084F97"/>
    <w:rsid w:val="000860AE"/>
    <w:rsid w:val="000A158D"/>
    <w:rsid w:val="000A2E5E"/>
    <w:rsid w:val="000A3374"/>
    <w:rsid w:val="000A72F9"/>
    <w:rsid w:val="000B380C"/>
    <w:rsid w:val="000B3FF9"/>
    <w:rsid w:val="000C1342"/>
    <w:rsid w:val="000C3E59"/>
    <w:rsid w:val="000D06EB"/>
    <w:rsid w:val="000D0E65"/>
    <w:rsid w:val="000D27FC"/>
    <w:rsid w:val="000D285C"/>
    <w:rsid w:val="000E3D88"/>
    <w:rsid w:val="000E65A6"/>
    <w:rsid w:val="000F6E9E"/>
    <w:rsid w:val="001031CB"/>
    <w:rsid w:val="00107BF1"/>
    <w:rsid w:val="00110560"/>
    <w:rsid w:val="00110C50"/>
    <w:rsid w:val="00115926"/>
    <w:rsid w:val="00125283"/>
    <w:rsid w:val="00127FB0"/>
    <w:rsid w:val="00144435"/>
    <w:rsid w:val="001505DE"/>
    <w:rsid w:val="00151C26"/>
    <w:rsid w:val="00152172"/>
    <w:rsid w:val="00153594"/>
    <w:rsid w:val="00153AA9"/>
    <w:rsid w:val="00172F6C"/>
    <w:rsid w:val="00174C53"/>
    <w:rsid w:val="001756A1"/>
    <w:rsid w:val="00177190"/>
    <w:rsid w:val="00186DD2"/>
    <w:rsid w:val="0018737D"/>
    <w:rsid w:val="00190395"/>
    <w:rsid w:val="0019785A"/>
    <w:rsid w:val="001B468F"/>
    <w:rsid w:val="001B610F"/>
    <w:rsid w:val="001B61B0"/>
    <w:rsid w:val="001C5E3F"/>
    <w:rsid w:val="001C7F4B"/>
    <w:rsid w:val="001D0F4C"/>
    <w:rsid w:val="001D4DEE"/>
    <w:rsid w:val="0020334E"/>
    <w:rsid w:val="00203BAE"/>
    <w:rsid w:val="00216C50"/>
    <w:rsid w:val="0023094A"/>
    <w:rsid w:val="00237AF7"/>
    <w:rsid w:val="00244D85"/>
    <w:rsid w:val="00244DCF"/>
    <w:rsid w:val="002551FE"/>
    <w:rsid w:val="00266DAF"/>
    <w:rsid w:val="00273BDF"/>
    <w:rsid w:val="0028452C"/>
    <w:rsid w:val="00290CB2"/>
    <w:rsid w:val="00293D67"/>
    <w:rsid w:val="00295748"/>
    <w:rsid w:val="00297663"/>
    <w:rsid w:val="002A6956"/>
    <w:rsid w:val="002A7708"/>
    <w:rsid w:val="002B593E"/>
    <w:rsid w:val="002B5C3F"/>
    <w:rsid w:val="002C4076"/>
    <w:rsid w:val="002D5CFE"/>
    <w:rsid w:val="002D77D1"/>
    <w:rsid w:val="002E4640"/>
    <w:rsid w:val="002F3DB0"/>
    <w:rsid w:val="002F4576"/>
    <w:rsid w:val="002F66DA"/>
    <w:rsid w:val="00300C33"/>
    <w:rsid w:val="00314BF7"/>
    <w:rsid w:val="00321262"/>
    <w:rsid w:val="00325EE3"/>
    <w:rsid w:val="00327515"/>
    <w:rsid w:val="00330C8B"/>
    <w:rsid w:val="003372B0"/>
    <w:rsid w:val="00344888"/>
    <w:rsid w:val="003465E7"/>
    <w:rsid w:val="00346C09"/>
    <w:rsid w:val="003542BA"/>
    <w:rsid w:val="00360052"/>
    <w:rsid w:val="00361E71"/>
    <w:rsid w:val="00364B9C"/>
    <w:rsid w:val="00365CE9"/>
    <w:rsid w:val="00370385"/>
    <w:rsid w:val="00375E8D"/>
    <w:rsid w:val="00387266"/>
    <w:rsid w:val="00391B8C"/>
    <w:rsid w:val="003930C1"/>
    <w:rsid w:val="003A4820"/>
    <w:rsid w:val="003B4355"/>
    <w:rsid w:val="003B6C0C"/>
    <w:rsid w:val="003C66F7"/>
    <w:rsid w:val="003C7545"/>
    <w:rsid w:val="003D0F5C"/>
    <w:rsid w:val="003D2444"/>
    <w:rsid w:val="003D35EF"/>
    <w:rsid w:val="003D4559"/>
    <w:rsid w:val="003D4ADB"/>
    <w:rsid w:val="003E55F2"/>
    <w:rsid w:val="00407657"/>
    <w:rsid w:val="00411013"/>
    <w:rsid w:val="004115C7"/>
    <w:rsid w:val="004202C2"/>
    <w:rsid w:val="00422F7B"/>
    <w:rsid w:val="00443DA4"/>
    <w:rsid w:val="00443ECA"/>
    <w:rsid w:val="00445D36"/>
    <w:rsid w:val="004564AF"/>
    <w:rsid w:val="00461F07"/>
    <w:rsid w:val="00462326"/>
    <w:rsid w:val="00462E2B"/>
    <w:rsid w:val="0046406F"/>
    <w:rsid w:val="00464160"/>
    <w:rsid w:val="00465B78"/>
    <w:rsid w:val="00472EDE"/>
    <w:rsid w:val="004816C9"/>
    <w:rsid w:val="00482D4F"/>
    <w:rsid w:val="00493C04"/>
    <w:rsid w:val="004A43E2"/>
    <w:rsid w:val="004B06C2"/>
    <w:rsid w:val="004B0F8E"/>
    <w:rsid w:val="004E26C5"/>
    <w:rsid w:val="004E2A57"/>
    <w:rsid w:val="004E62F1"/>
    <w:rsid w:val="004F184D"/>
    <w:rsid w:val="004F32C3"/>
    <w:rsid w:val="004F6B7A"/>
    <w:rsid w:val="00503DDA"/>
    <w:rsid w:val="005045E8"/>
    <w:rsid w:val="005302ED"/>
    <w:rsid w:val="00532DC4"/>
    <w:rsid w:val="005346F1"/>
    <w:rsid w:val="0055221A"/>
    <w:rsid w:val="00560EC5"/>
    <w:rsid w:val="00572736"/>
    <w:rsid w:val="0058294E"/>
    <w:rsid w:val="0058304C"/>
    <w:rsid w:val="00592595"/>
    <w:rsid w:val="005950DE"/>
    <w:rsid w:val="005A284C"/>
    <w:rsid w:val="005A5C13"/>
    <w:rsid w:val="005B1DEB"/>
    <w:rsid w:val="005B4476"/>
    <w:rsid w:val="005B6434"/>
    <w:rsid w:val="005C1B78"/>
    <w:rsid w:val="005C5080"/>
    <w:rsid w:val="005C61F2"/>
    <w:rsid w:val="005C7A94"/>
    <w:rsid w:val="005D52F1"/>
    <w:rsid w:val="005F001D"/>
    <w:rsid w:val="005F4006"/>
    <w:rsid w:val="00606118"/>
    <w:rsid w:val="00610F5D"/>
    <w:rsid w:val="00613BC4"/>
    <w:rsid w:val="0063081D"/>
    <w:rsid w:val="0063357B"/>
    <w:rsid w:val="00640C30"/>
    <w:rsid w:val="00642C06"/>
    <w:rsid w:val="00644299"/>
    <w:rsid w:val="00653FFF"/>
    <w:rsid w:val="00667CCF"/>
    <w:rsid w:val="006709BA"/>
    <w:rsid w:val="0067406D"/>
    <w:rsid w:val="00682686"/>
    <w:rsid w:val="00691C71"/>
    <w:rsid w:val="00692B24"/>
    <w:rsid w:val="006A2332"/>
    <w:rsid w:val="006A639A"/>
    <w:rsid w:val="006B77F5"/>
    <w:rsid w:val="006D55F1"/>
    <w:rsid w:val="006E3CC6"/>
    <w:rsid w:val="006F1064"/>
    <w:rsid w:val="006F4687"/>
    <w:rsid w:val="006F4DA7"/>
    <w:rsid w:val="006F53A9"/>
    <w:rsid w:val="006F6227"/>
    <w:rsid w:val="007009C5"/>
    <w:rsid w:val="007025A4"/>
    <w:rsid w:val="0070498D"/>
    <w:rsid w:val="00727923"/>
    <w:rsid w:val="007336ED"/>
    <w:rsid w:val="00754D9D"/>
    <w:rsid w:val="00760EFF"/>
    <w:rsid w:val="007671B1"/>
    <w:rsid w:val="007679C5"/>
    <w:rsid w:val="00772B44"/>
    <w:rsid w:val="007806C5"/>
    <w:rsid w:val="00787F66"/>
    <w:rsid w:val="007A0F32"/>
    <w:rsid w:val="007A14F3"/>
    <w:rsid w:val="007D37DC"/>
    <w:rsid w:val="007E4894"/>
    <w:rsid w:val="007E5716"/>
    <w:rsid w:val="007F2B85"/>
    <w:rsid w:val="007F591F"/>
    <w:rsid w:val="0080313B"/>
    <w:rsid w:val="008041F1"/>
    <w:rsid w:val="00804818"/>
    <w:rsid w:val="00814D3F"/>
    <w:rsid w:val="008158A9"/>
    <w:rsid w:val="00816575"/>
    <w:rsid w:val="00817639"/>
    <w:rsid w:val="00821053"/>
    <w:rsid w:val="00824180"/>
    <w:rsid w:val="00842819"/>
    <w:rsid w:val="00855A32"/>
    <w:rsid w:val="00860300"/>
    <w:rsid w:val="00861FE4"/>
    <w:rsid w:val="0086620A"/>
    <w:rsid w:val="00866BB5"/>
    <w:rsid w:val="00871328"/>
    <w:rsid w:val="00876DD6"/>
    <w:rsid w:val="0089584C"/>
    <w:rsid w:val="00895D3A"/>
    <w:rsid w:val="00895E4B"/>
    <w:rsid w:val="008B65E5"/>
    <w:rsid w:val="008B72A1"/>
    <w:rsid w:val="008C0F5B"/>
    <w:rsid w:val="008C2421"/>
    <w:rsid w:val="008C3B30"/>
    <w:rsid w:val="008D38E1"/>
    <w:rsid w:val="008D6D1C"/>
    <w:rsid w:val="008E0AC1"/>
    <w:rsid w:val="00917A33"/>
    <w:rsid w:val="00920B49"/>
    <w:rsid w:val="0092758A"/>
    <w:rsid w:val="009277FA"/>
    <w:rsid w:val="00932711"/>
    <w:rsid w:val="00932B4F"/>
    <w:rsid w:val="00943134"/>
    <w:rsid w:val="009627B2"/>
    <w:rsid w:val="00971112"/>
    <w:rsid w:val="00986602"/>
    <w:rsid w:val="009978F1"/>
    <w:rsid w:val="009B0395"/>
    <w:rsid w:val="009C09EF"/>
    <w:rsid w:val="009C59C4"/>
    <w:rsid w:val="009E565F"/>
    <w:rsid w:val="009F4194"/>
    <w:rsid w:val="00A00B63"/>
    <w:rsid w:val="00A02BF7"/>
    <w:rsid w:val="00A231C2"/>
    <w:rsid w:val="00A239A1"/>
    <w:rsid w:val="00A275E4"/>
    <w:rsid w:val="00A34EC8"/>
    <w:rsid w:val="00A42729"/>
    <w:rsid w:val="00A431EF"/>
    <w:rsid w:val="00A53F3A"/>
    <w:rsid w:val="00A70083"/>
    <w:rsid w:val="00A705BA"/>
    <w:rsid w:val="00A76A00"/>
    <w:rsid w:val="00A822F9"/>
    <w:rsid w:val="00A90D1E"/>
    <w:rsid w:val="00A9491F"/>
    <w:rsid w:val="00A97E08"/>
    <w:rsid w:val="00AB12C8"/>
    <w:rsid w:val="00AB3D07"/>
    <w:rsid w:val="00AD02DB"/>
    <w:rsid w:val="00AD276C"/>
    <w:rsid w:val="00AE27A5"/>
    <w:rsid w:val="00AE2D7C"/>
    <w:rsid w:val="00AE5250"/>
    <w:rsid w:val="00AE5EC0"/>
    <w:rsid w:val="00B025BC"/>
    <w:rsid w:val="00B07E38"/>
    <w:rsid w:val="00B41E91"/>
    <w:rsid w:val="00B454ED"/>
    <w:rsid w:val="00B50E93"/>
    <w:rsid w:val="00B6344B"/>
    <w:rsid w:val="00B80E0F"/>
    <w:rsid w:val="00B93142"/>
    <w:rsid w:val="00B94795"/>
    <w:rsid w:val="00BA45FD"/>
    <w:rsid w:val="00BA6C3C"/>
    <w:rsid w:val="00BB11D0"/>
    <w:rsid w:val="00BB2B33"/>
    <w:rsid w:val="00BC7DC0"/>
    <w:rsid w:val="00BE3BB6"/>
    <w:rsid w:val="00BF0381"/>
    <w:rsid w:val="00BF70E3"/>
    <w:rsid w:val="00C15AC6"/>
    <w:rsid w:val="00C24B49"/>
    <w:rsid w:val="00C318F6"/>
    <w:rsid w:val="00C31C73"/>
    <w:rsid w:val="00C3317A"/>
    <w:rsid w:val="00C35A78"/>
    <w:rsid w:val="00C41332"/>
    <w:rsid w:val="00C44B9B"/>
    <w:rsid w:val="00C54404"/>
    <w:rsid w:val="00C606D4"/>
    <w:rsid w:val="00C67EF4"/>
    <w:rsid w:val="00C77EEB"/>
    <w:rsid w:val="00C91F06"/>
    <w:rsid w:val="00C97B55"/>
    <w:rsid w:val="00CA07A7"/>
    <w:rsid w:val="00CB1425"/>
    <w:rsid w:val="00CB4546"/>
    <w:rsid w:val="00CB67BD"/>
    <w:rsid w:val="00CC0A57"/>
    <w:rsid w:val="00CC0C96"/>
    <w:rsid w:val="00CC4666"/>
    <w:rsid w:val="00CC5F5F"/>
    <w:rsid w:val="00CD4F12"/>
    <w:rsid w:val="00CD5365"/>
    <w:rsid w:val="00CE19C2"/>
    <w:rsid w:val="00CE72C6"/>
    <w:rsid w:val="00CF175D"/>
    <w:rsid w:val="00CF4EA5"/>
    <w:rsid w:val="00D01E55"/>
    <w:rsid w:val="00D03DA4"/>
    <w:rsid w:val="00D06E43"/>
    <w:rsid w:val="00D06ED4"/>
    <w:rsid w:val="00D1002B"/>
    <w:rsid w:val="00D10FBA"/>
    <w:rsid w:val="00D266EF"/>
    <w:rsid w:val="00D27183"/>
    <w:rsid w:val="00D30006"/>
    <w:rsid w:val="00D30FBE"/>
    <w:rsid w:val="00D50E28"/>
    <w:rsid w:val="00D57636"/>
    <w:rsid w:val="00D6266C"/>
    <w:rsid w:val="00D62A1C"/>
    <w:rsid w:val="00D76B2F"/>
    <w:rsid w:val="00D81722"/>
    <w:rsid w:val="00D82460"/>
    <w:rsid w:val="00D9004F"/>
    <w:rsid w:val="00D955DD"/>
    <w:rsid w:val="00DA14E2"/>
    <w:rsid w:val="00DA42E4"/>
    <w:rsid w:val="00DB2563"/>
    <w:rsid w:val="00DB6996"/>
    <w:rsid w:val="00DC028A"/>
    <w:rsid w:val="00DC2B9A"/>
    <w:rsid w:val="00DD482A"/>
    <w:rsid w:val="00DE53B4"/>
    <w:rsid w:val="00DE76FB"/>
    <w:rsid w:val="00E002D0"/>
    <w:rsid w:val="00E01EC2"/>
    <w:rsid w:val="00E06E45"/>
    <w:rsid w:val="00E1610E"/>
    <w:rsid w:val="00E23DE1"/>
    <w:rsid w:val="00E25368"/>
    <w:rsid w:val="00E31A2A"/>
    <w:rsid w:val="00E461D4"/>
    <w:rsid w:val="00E54790"/>
    <w:rsid w:val="00E6348B"/>
    <w:rsid w:val="00E70384"/>
    <w:rsid w:val="00E77C82"/>
    <w:rsid w:val="00E875E4"/>
    <w:rsid w:val="00EB0601"/>
    <w:rsid w:val="00EC6FE6"/>
    <w:rsid w:val="00ED0685"/>
    <w:rsid w:val="00EE4100"/>
    <w:rsid w:val="00EE595A"/>
    <w:rsid w:val="00EF38CA"/>
    <w:rsid w:val="00EF7A15"/>
    <w:rsid w:val="00F03EF5"/>
    <w:rsid w:val="00F169A2"/>
    <w:rsid w:val="00F17608"/>
    <w:rsid w:val="00F277BB"/>
    <w:rsid w:val="00F31AE7"/>
    <w:rsid w:val="00F33047"/>
    <w:rsid w:val="00F37400"/>
    <w:rsid w:val="00F51777"/>
    <w:rsid w:val="00F727BD"/>
    <w:rsid w:val="00F827DF"/>
    <w:rsid w:val="00F96FEE"/>
    <w:rsid w:val="00FA23D2"/>
    <w:rsid w:val="00FA3541"/>
    <w:rsid w:val="00FA5A6F"/>
    <w:rsid w:val="00FB014C"/>
    <w:rsid w:val="00FC421C"/>
    <w:rsid w:val="00FC662C"/>
    <w:rsid w:val="00FD78B9"/>
    <w:rsid w:val="00FE1FA7"/>
    <w:rsid w:val="00FE5445"/>
    <w:rsid w:val="00FE6B0D"/>
    <w:rsid w:val="00FE734D"/>
    <w:rsid w:val="00FF438D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A52D8-A950-47F1-8123-A843AF0D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3E2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Nagwek1">
    <w:name w:val="heading 1"/>
    <w:aliases w:val="opis"/>
    <w:basedOn w:val="Normalny"/>
    <w:next w:val="Normalny"/>
    <w:link w:val="Nagwek1Znak"/>
    <w:qFormat/>
    <w:rsid w:val="004A43E2"/>
    <w:pPr>
      <w:keepNext/>
      <w:numPr>
        <w:numId w:val="1"/>
      </w:numPr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aliases w:val="Nagłówek 2 Znak Znak,h2,2,Arial 12 Fett Kursiv,Topic Heading"/>
    <w:basedOn w:val="Normalny"/>
    <w:next w:val="Normalny"/>
    <w:link w:val="Nagwek2Znak"/>
    <w:qFormat/>
    <w:rsid w:val="004A43E2"/>
    <w:pPr>
      <w:keepNext/>
      <w:numPr>
        <w:ilvl w:val="1"/>
        <w:numId w:val="1"/>
      </w:numPr>
      <w:tabs>
        <w:tab w:val="left" w:pos="720"/>
      </w:tabs>
      <w:jc w:val="center"/>
      <w:outlineLvl w:val="1"/>
    </w:pPr>
    <w:rPr>
      <w:rFonts w:ascii="Tahoma" w:hAnsi="Tahoma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4A43E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D0E65"/>
    <w:pPr>
      <w:keepNext/>
      <w:widowControl/>
      <w:tabs>
        <w:tab w:val="left" w:pos="4176"/>
      </w:tabs>
      <w:suppressAutoHyphens w:val="0"/>
      <w:spacing w:line="240" w:lineRule="auto"/>
      <w:ind w:left="360" w:right="22"/>
      <w:jc w:val="both"/>
      <w:textAlignment w:val="auto"/>
      <w:outlineLvl w:val="3"/>
    </w:pPr>
    <w:rPr>
      <w:rFonts w:ascii="Arial" w:eastAsia="Times New Roman" w:hAnsi="Arial" w:cs="Arial"/>
      <w:b/>
      <w:bCs/>
      <w:kern w:val="0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D0E65"/>
    <w:pPr>
      <w:keepNext/>
      <w:widowControl/>
      <w:suppressAutoHyphens w:val="0"/>
      <w:spacing w:line="240" w:lineRule="auto"/>
      <w:jc w:val="center"/>
      <w:textAlignment w:val="auto"/>
      <w:outlineLvl w:val="4"/>
    </w:pPr>
    <w:rPr>
      <w:rFonts w:ascii="Arial" w:eastAsia="Times New Roman" w:hAnsi="Arial" w:cs="Arial"/>
      <w:b/>
      <w:kern w:val="0"/>
      <w:sz w:val="22"/>
      <w:szCs w:val="2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D0E65"/>
    <w:pPr>
      <w:keepNext/>
      <w:widowControl/>
      <w:tabs>
        <w:tab w:val="left" w:pos="4176"/>
      </w:tabs>
      <w:suppressAutoHyphens w:val="0"/>
      <w:spacing w:line="240" w:lineRule="auto"/>
      <w:jc w:val="both"/>
      <w:textAlignment w:val="auto"/>
      <w:outlineLvl w:val="5"/>
    </w:pPr>
    <w:rPr>
      <w:rFonts w:ascii="Arial" w:eastAsia="Times New Roman" w:hAnsi="Arial" w:cs="Arial"/>
      <w:b/>
      <w:kern w:val="0"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D0E65"/>
    <w:pPr>
      <w:keepNext/>
      <w:widowControl/>
      <w:tabs>
        <w:tab w:val="left" w:pos="4176"/>
      </w:tabs>
      <w:suppressAutoHyphens w:val="0"/>
      <w:spacing w:line="240" w:lineRule="auto"/>
      <w:textAlignment w:val="auto"/>
      <w:outlineLvl w:val="6"/>
    </w:pPr>
    <w:rPr>
      <w:rFonts w:ascii="Arial" w:eastAsia="Times New Roman" w:hAnsi="Arial" w:cs="Arial"/>
      <w:b/>
      <w:kern w:val="0"/>
      <w:sz w:val="22"/>
      <w:szCs w:val="22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D0E65"/>
    <w:pPr>
      <w:keepNext/>
      <w:widowControl/>
      <w:suppressAutoHyphens w:val="0"/>
      <w:spacing w:line="240" w:lineRule="auto"/>
      <w:ind w:right="283"/>
      <w:jc w:val="both"/>
      <w:textAlignment w:val="auto"/>
      <w:outlineLvl w:val="7"/>
    </w:pPr>
    <w:rPr>
      <w:rFonts w:ascii="Arial" w:eastAsia="Times New Roman" w:hAnsi="Arial" w:cs="Arial"/>
      <w:b/>
      <w:bCs/>
      <w:kern w:val="0"/>
      <w:sz w:val="22"/>
      <w:szCs w:val="22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D0E65"/>
    <w:pPr>
      <w:keepNext/>
      <w:widowControl/>
      <w:suppressAutoHyphens w:val="0"/>
      <w:spacing w:line="240" w:lineRule="auto"/>
      <w:ind w:right="283"/>
      <w:jc w:val="center"/>
      <w:textAlignment w:val="auto"/>
      <w:outlineLvl w:val="8"/>
    </w:pPr>
    <w:rPr>
      <w:rFonts w:ascii="Arial" w:eastAsia="Times New Roman" w:hAnsi="Arial" w:cs="Arial"/>
      <w:b/>
      <w:bCs/>
      <w:kern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opis Znak"/>
    <w:basedOn w:val="Domylnaczcionkaakapitu"/>
    <w:link w:val="Nagwek1"/>
    <w:rsid w:val="004A43E2"/>
    <w:rPr>
      <w:rFonts w:ascii="Times New Roman" w:eastAsia="Lucida Sans Unicode" w:hAnsi="Times New Roman" w:cs="Tahoma"/>
      <w:b/>
      <w:kern w:val="1"/>
      <w:sz w:val="28"/>
      <w:szCs w:val="24"/>
      <w:lang w:eastAsia="ar-SA"/>
    </w:rPr>
  </w:style>
  <w:style w:type="character" w:customStyle="1" w:styleId="Nagwek2Znak">
    <w:name w:val="Nagłówek 2 Znak"/>
    <w:aliases w:val="Nagłówek 2 Znak Znak Znak,h2 Znak,2 Znak,Arial 12 Fett Kursiv Znak,Topic Heading Znak"/>
    <w:basedOn w:val="Domylnaczcionkaakapitu"/>
    <w:link w:val="Nagwek2"/>
    <w:rsid w:val="004A43E2"/>
    <w:rPr>
      <w:rFonts w:ascii="Tahoma" w:eastAsia="Lucida Sans Unicode" w:hAnsi="Tahoma" w:cs="Tahoma"/>
      <w:b/>
      <w:bCs/>
      <w:kern w:val="1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A43E2"/>
    <w:rPr>
      <w:rFonts w:ascii="Arial" w:eastAsia="Lucida Sans Unicode" w:hAnsi="Arial" w:cs="Arial"/>
      <w:b/>
      <w:bCs/>
      <w:kern w:val="1"/>
      <w:sz w:val="26"/>
      <w:szCs w:val="26"/>
      <w:lang w:eastAsia="ar-SA"/>
    </w:rPr>
  </w:style>
  <w:style w:type="character" w:customStyle="1" w:styleId="WW-Domylnaczcionkaakapitu">
    <w:name w:val="WW-Domyślna czcionka akapitu"/>
    <w:rsid w:val="004A43E2"/>
  </w:style>
  <w:style w:type="paragraph" w:styleId="Tekstpodstawowy">
    <w:name w:val="Body Text"/>
    <w:aliases w:val="LOAN"/>
    <w:basedOn w:val="Normalny"/>
    <w:link w:val="TekstpodstawowyZnak"/>
    <w:rsid w:val="004A43E2"/>
    <w:pPr>
      <w:spacing w:after="120"/>
    </w:p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4A43E2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Akapitzlist">
    <w:name w:val="List Paragraph"/>
    <w:aliases w:val="L1,Numerowanie,Akapit z listą5,maz_wyliczenie,opis dzialania,K-P_odwolanie,A_wyliczenie,Akapit z listą 1,List Paragraph,Akapit z listą BS,Kolorowa lista — akcent 11"/>
    <w:basedOn w:val="Normalny"/>
    <w:link w:val="AkapitzlistZnak"/>
    <w:uiPriority w:val="34"/>
    <w:qFormat/>
    <w:rsid w:val="004A43E2"/>
    <w:pPr>
      <w:ind w:left="720"/>
    </w:pPr>
    <w:rPr>
      <w:rFonts w:eastAsia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4A43E2"/>
    <w:pPr>
      <w:spacing w:line="360" w:lineRule="auto"/>
      <w:ind w:left="-425"/>
      <w:jc w:val="both"/>
    </w:pPr>
    <w:rPr>
      <w:rFonts w:ascii="Verdana" w:hAnsi="Verdana"/>
      <w:sz w:val="20"/>
    </w:rPr>
  </w:style>
  <w:style w:type="paragraph" w:customStyle="1" w:styleId="Tekstblokowy1">
    <w:name w:val="Tekst blokowy1"/>
    <w:basedOn w:val="Normalny"/>
    <w:rsid w:val="004A43E2"/>
    <w:pPr>
      <w:autoSpaceDE w:val="0"/>
      <w:spacing w:line="360" w:lineRule="auto"/>
      <w:ind w:left="-142" w:right="-134"/>
      <w:jc w:val="both"/>
    </w:pPr>
    <w:rPr>
      <w:rFonts w:ascii="Verdana" w:hAnsi="Verdana"/>
      <w:color w:val="000000"/>
      <w:sz w:val="20"/>
    </w:rPr>
  </w:style>
  <w:style w:type="character" w:styleId="Hipercze">
    <w:name w:val="Hyperlink"/>
    <w:basedOn w:val="Domylnaczcionkaakapitu"/>
    <w:uiPriority w:val="99"/>
    <w:unhideWhenUsed/>
    <w:rsid w:val="004A43E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7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7DF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customStyle="1" w:styleId="Standard">
    <w:name w:val="Standard"/>
    <w:rsid w:val="00E23D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rsid w:val="00D30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6E3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kt">
    <w:name w:val="Punkt"/>
    <w:rsid w:val="009627B2"/>
    <w:pPr>
      <w:widowControl w:val="0"/>
      <w:tabs>
        <w:tab w:val="left" w:pos="720"/>
      </w:tabs>
      <w:suppressAutoHyphens/>
      <w:autoSpaceDN w:val="0"/>
      <w:spacing w:before="120" w:after="200" w:line="360" w:lineRule="atLeast"/>
      <w:ind w:left="360" w:hanging="360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Bezodstpw">
    <w:name w:val="No Spacing"/>
    <w:qFormat/>
    <w:rsid w:val="00E002D0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D0E6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D0E65"/>
    <w:rPr>
      <w:rFonts w:ascii="Times New Roman" w:eastAsia="Lucida Sans Unicode" w:hAnsi="Times New Roman" w:cs="Tahoma"/>
      <w:kern w:val="1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0D0E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D0E65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0D0E65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D0E65"/>
    <w:rPr>
      <w:rFonts w:ascii="Arial" w:eastAsia="Times New Roman" w:hAnsi="Arial" w:cs="Arial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0D0E65"/>
    <w:rPr>
      <w:rFonts w:ascii="Arial" w:eastAsia="Times New Roman" w:hAnsi="Arial" w:cs="Arial"/>
      <w:b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D0E65"/>
    <w:rPr>
      <w:rFonts w:ascii="Arial" w:eastAsia="Times New Roman" w:hAnsi="Arial" w:cs="Arial"/>
      <w:b/>
      <w:lang w:eastAsia="pl-PL"/>
    </w:rPr>
  </w:style>
  <w:style w:type="character" w:customStyle="1" w:styleId="Nagwek8Znak">
    <w:name w:val="Nagłówek 8 Znak"/>
    <w:basedOn w:val="Domylnaczcionkaakapitu"/>
    <w:link w:val="Nagwek8"/>
    <w:rsid w:val="000D0E65"/>
    <w:rPr>
      <w:rFonts w:ascii="Arial" w:eastAsia="Times New Roman" w:hAnsi="Arial" w:cs="Arial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rsid w:val="000D0E65"/>
    <w:rPr>
      <w:rFonts w:ascii="Arial" w:eastAsia="Times New Roman" w:hAnsi="Arial" w:cs="Arial"/>
      <w:b/>
      <w:bCs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D0E65"/>
  </w:style>
  <w:style w:type="paragraph" w:styleId="Tytu">
    <w:name w:val="Title"/>
    <w:basedOn w:val="Normalny"/>
    <w:link w:val="TytuZnak"/>
    <w:qFormat/>
    <w:rsid w:val="000D0E65"/>
    <w:pPr>
      <w:widowControl/>
      <w:tabs>
        <w:tab w:val="left" w:pos="6840"/>
      </w:tabs>
      <w:suppressAutoHyphens w:val="0"/>
      <w:spacing w:line="240" w:lineRule="auto"/>
      <w:ind w:right="-288"/>
      <w:jc w:val="center"/>
      <w:textAlignment w:val="auto"/>
    </w:pPr>
    <w:rPr>
      <w:rFonts w:eastAsia="Times New Roman" w:cs="Times New Roman"/>
      <w:kern w:val="0"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0D0E6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D0E65"/>
    <w:pPr>
      <w:widowControl/>
      <w:tabs>
        <w:tab w:val="left" w:pos="720"/>
      </w:tabs>
      <w:suppressAutoHyphens w:val="0"/>
      <w:overflowPunct w:val="0"/>
      <w:autoSpaceDE w:val="0"/>
      <w:autoSpaceDN w:val="0"/>
      <w:adjustRightInd w:val="0"/>
      <w:spacing w:line="240" w:lineRule="auto"/>
      <w:ind w:left="288" w:hanging="288"/>
    </w:pPr>
    <w:rPr>
      <w:rFonts w:eastAsia="Times New Roman" w:cs="Times New Roman"/>
      <w:kern w:val="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0E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D0E65"/>
    <w:pPr>
      <w:widowControl/>
      <w:suppressAutoHyphens w:val="0"/>
      <w:spacing w:line="240" w:lineRule="auto"/>
      <w:ind w:left="540" w:hanging="540"/>
      <w:textAlignment w:val="auto"/>
    </w:pPr>
    <w:rPr>
      <w:rFonts w:ascii="Arial" w:eastAsia="Times New Roman" w:hAnsi="Arial" w:cs="Arial"/>
      <w:kern w:val="0"/>
      <w:sz w:val="21"/>
      <w:szCs w:val="21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D0E65"/>
    <w:rPr>
      <w:rFonts w:ascii="Arial" w:eastAsia="Times New Roman" w:hAnsi="Arial" w:cs="Arial"/>
      <w:sz w:val="21"/>
      <w:szCs w:val="21"/>
      <w:lang w:eastAsia="pl-PL"/>
    </w:rPr>
  </w:style>
  <w:style w:type="paragraph" w:styleId="Tekstpodstawowy3">
    <w:name w:val="Body Text 3"/>
    <w:basedOn w:val="Normalny"/>
    <w:link w:val="Tekstpodstawowy3Znak"/>
    <w:semiHidden/>
    <w:rsid w:val="000D0E65"/>
    <w:pPr>
      <w:widowControl/>
      <w:tabs>
        <w:tab w:val="left" w:pos="6840"/>
      </w:tabs>
      <w:suppressAutoHyphens w:val="0"/>
      <w:spacing w:line="240" w:lineRule="auto"/>
      <w:ind w:right="-288"/>
      <w:textAlignment w:val="auto"/>
    </w:pPr>
    <w:rPr>
      <w:rFonts w:eastAsia="Times New Roman" w:cs="Times New Roman"/>
      <w:kern w:val="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D0E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D0E65"/>
    <w:pPr>
      <w:widowControl/>
      <w:tabs>
        <w:tab w:val="left" w:pos="8352"/>
      </w:tabs>
      <w:suppressAutoHyphens w:val="0"/>
      <w:overflowPunct w:val="0"/>
      <w:autoSpaceDE w:val="0"/>
      <w:autoSpaceDN w:val="0"/>
      <w:adjustRightInd w:val="0"/>
      <w:spacing w:line="240" w:lineRule="auto"/>
    </w:pPr>
    <w:rPr>
      <w:rFonts w:eastAsia="Times New Roman" w:cs="Times New Roman"/>
      <w:kern w:val="0"/>
      <w:szCs w:val="20"/>
      <w:lang w:eastAsia="pl-PL"/>
    </w:rPr>
  </w:style>
  <w:style w:type="paragraph" w:customStyle="1" w:styleId="ust">
    <w:name w:val="ust"/>
    <w:basedOn w:val="Normalny"/>
    <w:rsid w:val="000D0E65"/>
    <w:pPr>
      <w:widowControl/>
      <w:suppressAutoHyphens w:val="0"/>
      <w:spacing w:after="80" w:line="240" w:lineRule="auto"/>
      <w:ind w:left="431" w:hanging="255"/>
      <w:jc w:val="both"/>
      <w:textAlignment w:val="auto"/>
    </w:pPr>
    <w:rPr>
      <w:rFonts w:eastAsia="Times New Roman" w:cs="Times New Roman"/>
      <w:kern w:val="0"/>
      <w:szCs w:val="20"/>
      <w:lang w:eastAsia="pl-PL"/>
    </w:rPr>
  </w:style>
  <w:style w:type="paragraph" w:customStyle="1" w:styleId="zmart2">
    <w:name w:val="zmart2"/>
    <w:basedOn w:val="Normalny"/>
    <w:rsid w:val="000D0E65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pl-PL"/>
    </w:rPr>
  </w:style>
  <w:style w:type="paragraph" w:customStyle="1" w:styleId="Zwykytekst1">
    <w:name w:val="Zwykły tekst1"/>
    <w:basedOn w:val="Normalny"/>
    <w:rsid w:val="000D0E65"/>
    <w:pPr>
      <w:widowControl/>
      <w:suppressAutoHyphens w:val="0"/>
      <w:overflowPunct w:val="0"/>
      <w:autoSpaceDE w:val="0"/>
      <w:autoSpaceDN w:val="0"/>
      <w:adjustRightInd w:val="0"/>
      <w:spacing w:line="240" w:lineRule="auto"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pl-PL"/>
    </w:rPr>
  </w:style>
  <w:style w:type="paragraph" w:customStyle="1" w:styleId="Tekstpodstawowywcity0">
    <w:name w:val="Tekst podstawowy wci?ty"/>
    <w:basedOn w:val="Normalny"/>
    <w:rsid w:val="000D0E65"/>
    <w:pPr>
      <w:tabs>
        <w:tab w:val="left" w:pos="567"/>
        <w:tab w:val="left" w:pos="850"/>
      </w:tabs>
      <w:suppressAutoHyphens w:val="0"/>
      <w:overflowPunct w:val="0"/>
      <w:autoSpaceDE w:val="0"/>
      <w:autoSpaceDN w:val="0"/>
      <w:adjustRightInd w:val="0"/>
      <w:spacing w:line="240" w:lineRule="auto"/>
      <w:ind w:left="426" w:hanging="426"/>
      <w:jc w:val="both"/>
    </w:pPr>
    <w:rPr>
      <w:rFonts w:eastAsia="Times New Roman" w:cs="Times New Roman"/>
      <w:kern w:val="0"/>
      <w:szCs w:val="20"/>
      <w:lang w:eastAsia="pl-PL"/>
    </w:rPr>
  </w:style>
  <w:style w:type="paragraph" w:styleId="Tekstblokowy">
    <w:name w:val="Block Text"/>
    <w:basedOn w:val="Normalny"/>
    <w:semiHidden/>
    <w:rsid w:val="000D0E65"/>
    <w:pPr>
      <w:widowControl/>
      <w:tabs>
        <w:tab w:val="left" w:pos="3420"/>
      </w:tabs>
      <w:suppressAutoHyphens w:val="0"/>
      <w:spacing w:line="240" w:lineRule="auto"/>
      <w:ind w:left="180" w:right="-338"/>
      <w:textAlignment w:val="auto"/>
    </w:pPr>
    <w:rPr>
      <w:rFonts w:ascii="Arial" w:eastAsia="Times New Roman" w:hAnsi="Arial" w:cs="Arial"/>
      <w:kern w:val="0"/>
      <w:sz w:val="21"/>
      <w:szCs w:val="21"/>
      <w:lang w:eastAsia="pl-PL"/>
    </w:rPr>
  </w:style>
  <w:style w:type="paragraph" w:styleId="Stopka">
    <w:name w:val="footer"/>
    <w:basedOn w:val="Normalny"/>
    <w:link w:val="StopkaZnak"/>
    <w:uiPriority w:val="99"/>
    <w:rsid w:val="000D0E65"/>
    <w:pPr>
      <w:widowControl/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spacing w:line="240" w:lineRule="auto"/>
    </w:pPr>
    <w:rPr>
      <w:rFonts w:eastAsia="Times New Roman" w:cs="Times New Roman"/>
      <w:kern w:val="0"/>
      <w:sz w:val="28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D0E6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kstost">
    <w:name w:val="tekst ost"/>
    <w:basedOn w:val="Normalny"/>
    <w:rsid w:val="000D0E65"/>
    <w:pPr>
      <w:widowControl/>
      <w:suppressAutoHyphens w:val="0"/>
      <w:overflowPunct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kern w:val="0"/>
      <w:sz w:val="20"/>
      <w:szCs w:val="20"/>
      <w:lang w:eastAsia="pl-PL"/>
    </w:rPr>
  </w:style>
  <w:style w:type="paragraph" w:customStyle="1" w:styleId="StylIwony">
    <w:name w:val="Styl Iwony"/>
    <w:basedOn w:val="Normalny"/>
    <w:rsid w:val="000D0E65"/>
    <w:pPr>
      <w:widowControl/>
      <w:suppressAutoHyphens w:val="0"/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ascii="Bookman Old Style" w:eastAsia="Times New Roman" w:hAnsi="Bookman Old Style" w:cs="Times New Roman"/>
      <w:kern w:val="0"/>
      <w:szCs w:val="20"/>
      <w:lang w:eastAsia="pl-PL"/>
    </w:rPr>
  </w:style>
  <w:style w:type="paragraph" w:customStyle="1" w:styleId="H4">
    <w:name w:val="H4"/>
    <w:basedOn w:val="Normalny"/>
    <w:next w:val="Normalny"/>
    <w:rsid w:val="000D0E65"/>
    <w:pPr>
      <w:keepNext/>
      <w:widowControl/>
      <w:suppressAutoHyphens w:val="0"/>
      <w:spacing w:before="100" w:after="100" w:line="240" w:lineRule="auto"/>
      <w:textAlignment w:val="auto"/>
      <w:outlineLvl w:val="4"/>
    </w:pPr>
    <w:rPr>
      <w:rFonts w:eastAsia="Times New Roman" w:cs="Times New Roman"/>
      <w:b/>
      <w:snapToGrid w:val="0"/>
      <w:kern w:val="0"/>
      <w:szCs w:val="20"/>
      <w:lang w:eastAsia="pl-PL"/>
    </w:rPr>
  </w:style>
  <w:style w:type="paragraph" w:customStyle="1" w:styleId="H5">
    <w:name w:val="H5"/>
    <w:basedOn w:val="Normalny"/>
    <w:next w:val="Normalny"/>
    <w:rsid w:val="000D0E65"/>
    <w:pPr>
      <w:keepNext/>
      <w:widowControl/>
      <w:suppressAutoHyphens w:val="0"/>
      <w:spacing w:before="100" w:after="100" w:line="240" w:lineRule="auto"/>
      <w:textAlignment w:val="auto"/>
      <w:outlineLvl w:val="5"/>
    </w:pPr>
    <w:rPr>
      <w:rFonts w:eastAsia="Times New Roman" w:cs="Times New Roman"/>
      <w:b/>
      <w:snapToGrid w:val="0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D0E65"/>
    <w:pPr>
      <w:widowControl/>
      <w:tabs>
        <w:tab w:val="left" w:pos="4176"/>
      </w:tabs>
      <w:suppressAutoHyphens w:val="0"/>
      <w:spacing w:line="240" w:lineRule="auto"/>
      <w:ind w:left="360"/>
      <w:jc w:val="center"/>
      <w:textAlignment w:val="auto"/>
    </w:pPr>
    <w:rPr>
      <w:rFonts w:ascii="Arial" w:eastAsia="Times New Roman" w:hAnsi="Arial" w:cs="Arial"/>
      <w:b/>
      <w:bCs/>
      <w:iCs/>
      <w:kern w:val="0"/>
      <w:sz w:val="22"/>
      <w:szCs w:val="22"/>
      <w:lang w:eastAsia="pl-PL"/>
    </w:rPr>
  </w:style>
  <w:style w:type="character" w:customStyle="1" w:styleId="PodtytuZnak">
    <w:name w:val="Podtytuł Znak"/>
    <w:basedOn w:val="Domylnaczcionkaakapitu"/>
    <w:link w:val="Podtytu"/>
    <w:rsid w:val="000D0E65"/>
    <w:rPr>
      <w:rFonts w:ascii="Arial" w:eastAsia="Times New Roman" w:hAnsi="Arial" w:cs="Arial"/>
      <w:b/>
      <w:bCs/>
      <w:iCs/>
      <w:lang w:eastAsia="pl-PL"/>
    </w:rPr>
  </w:style>
  <w:style w:type="paragraph" w:customStyle="1" w:styleId="Standardowytekst">
    <w:name w:val="Standardowy.tekst"/>
    <w:rsid w:val="000D0E6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semiHidden/>
    <w:rsid w:val="000D0E65"/>
    <w:rPr>
      <w:color w:val="800080"/>
      <w:u w:val="single"/>
    </w:rPr>
  </w:style>
  <w:style w:type="paragraph" w:customStyle="1" w:styleId="Osignicie">
    <w:name w:val="Osiągnięcie"/>
    <w:basedOn w:val="Normalny"/>
    <w:rsid w:val="000D0E65"/>
    <w:pPr>
      <w:widowControl/>
      <w:numPr>
        <w:numId w:val="3"/>
      </w:numPr>
      <w:suppressAutoHyphens w:val="0"/>
      <w:spacing w:line="240" w:lineRule="auto"/>
      <w:textAlignment w:val="auto"/>
    </w:pPr>
    <w:rPr>
      <w:rFonts w:eastAsia="Times New Roman" w:cs="Times New Roman"/>
      <w:kern w:val="0"/>
      <w:sz w:val="26"/>
      <w:szCs w:val="20"/>
      <w:lang w:eastAsia="pl-PL"/>
    </w:rPr>
  </w:style>
  <w:style w:type="paragraph" w:customStyle="1" w:styleId="Tabelapozycja">
    <w:name w:val="Tabela pozycja"/>
    <w:basedOn w:val="Normalny"/>
    <w:rsid w:val="000D0E65"/>
    <w:pPr>
      <w:widowControl/>
      <w:spacing w:line="240" w:lineRule="auto"/>
      <w:textAlignment w:val="auto"/>
    </w:pPr>
    <w:rPr>
      <w:rFonts w:ascii="Arial" w:eastAsia="MS Outlook" w:hAnsi="Arial" w:cs="Times New Roman"/>
      <w:kern w:val="0"/>
      <w:sz w:val="22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0D0E65"/>
    <w:pPr>
      <w:widowControl/>
      <w:suppressAutoHyphens w:val="0"/>
      <w:spacing w:line="240" w:lineRule="auto"/>
      <w:textAlignment w:val="auto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0E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D0E65"/>
    <w:pPr>
      <w:widowControl/>
      <w:tabs>
        <w:tab w:val="center" w:pos="4536"/>
        <w:tab w:val="right" w:pos="9072"/>
      </w:tabs>
      <w:suppressAutoHyphens w:val="0"/>
      <w:spacing w:line="240" w:lineRule="auto"/>
      <w:textAlignment w:val="auto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D0E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D0E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styleId="Lista">
    <w:name w:val="List"/>
    <w:basedOn w:val="Tekstpodstawowy"/>
    <w:semiHidden/>
    <w:rsid w:val="000D0E65"/>
    <w:pPr>
      <w:spacing w:line="240" w:lineRule="auto"/>
      <w:textAlignment w:val="auto"/>
    </w:pPr>
    <w:rPr>
      <w:lang w:eastAsia="pl-PL"/>
    </w:rPr>
  </w:style>
  <w:style w:type="paragraph" w:customStyle="1" w:styleId="Zawartotabeli">
    <w:name w:val="Zawartość tabeli"/>
    <w:basedOn w:val="Normalny"/>
    <w:rsid w:val="000D0E65"/>
    <w:pPr>
      <w:suppressLineNumbers/>
      <w:spacing w:line="240" w:lineRule="auto"/>
      <w:textAlignment w:val="auto"/>
    </w:pPr>
    <w:rPr>
      <w:lang w:eastAsia="pl-PL"/>
    </w:rPr>
  </w:style>
  <w:style w:type="paragraph" w:customStyle="1" w:styleId="Akapitzlist1">
    <w:name w:val="Akapit z listą1"/>
    <w:basedOn w:val="Normalny"/>
    <w:rsid w:val="000D0E65"/>
    <w:pPr>
      <w:widowControl/>
      <w:suppressAutoHyphens w:val="0"/>
      <w:spacing w:line="240" w:lineRule="auto"/>
      <w:ind w:left="720"/>
      <w:textAlignment w:val="auto"/>
    </w:pPr>
    <w:rPr>
      <w:rFonts w:eastAsia="Times New Roman" w:cs="Times New Roman"/>
      <w:kern w:val="0"/>
      <w:lang w:eastAsia="pl-PL"/>
    </w:rPr>
  </w:style>
  <w:style w:type="paragraph" w:styleId="Listapunktowana2">
    <w:name w:val="List Bullet 2"/>
    <w:basedOn w:val="Normalny"/>
    <w:semiHidden/>
    <w:unhideWhenUsed/>
    <w:rsid w:val="000D0E65"/>
    <w:pPr>
      <w:widowControl/>
      <w:numPr>
        <w:numId w:val="4"/>
      </w:numPr>
      <w:suppressAutoHyphens w:val="0"/>
      <w:spacing w:line="240" w:lineRule="auto"/>
      <w:textAlignment w:val="auto"/>
    </w:pPr>
    <w:rPr>
      <w:rFonts w:eastAsia="Times New Roman" w:cs="Times New Roman"/>
      <w:kern w:val="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0E65"/>
    <w:pPr>
      <w:widowControl/>
      <w:suppressAutoHyphens w:val="0"/>
      <w:spacing w:line="240" w:lineRule="auto"/>
      <w:textAlignment w:val="auto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E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0E65"/>
    <w:rPr>
      <w:vertAlign w:val="superscript"/>
    </w:rPr>
  </w:style>
  <w:style w:type="character" w:customStyle="1" w:styleId="AkapitzlistZnak">
    <w:name w:val="Akapit z listą Znak"/>
    <w:aliases w:val="L1 Znak,Numerowanie Znak,Akapit z listą5 Znak,maz_wyliczenie Znak,opis dzialania Znak,K-P_odwolanie Znak,A_wyliczenie Znak,Akapit z listą 1 Znak,List Paragraph Znak,Akapit z listą BS Znak,Kolorowa lista — akcent 11 Znak"/>
    <w:link w:val="Akapitzlist"/>
    <w:locked/>
    <w:rsid w:val="000D0E65"/>
    <w:rPr>
      <w:rFonts w:ascii="Times New Roman" w:eastAsia="Times New Roman" w:hAnsi="Times New Roman" w:cs="Tahoma"/>
      <w:kern w:val="1"/>
      <w:sz w:val="20"/>
      <w:szCs w:val="20"/>
      <w:lang w:eastAsia="ar-SA"/>
    </w:rPr>
  </w:style>
  <w:style w:type="paragraph" w:styleId="NormalnyWeb">
    <w:name w:val="Normal (Web)"/>
    <w:basedOn w:val="Normalny"/>
    <w:link w:val="NormalnyWebZnak"/>
    <w:unhideWhenUsed/>
    <w:rsid w:val="000D0E65"/>
    <w:pPr>
      <w:widowControl/>
      <w:suppressAutoHyphens w:val="0"/>
      <w:spacing w:before="75" w:after="75" w:line="240" w:lineRule="auto"/>
      <w:jc w:val="both"/>
      <w:textAlignment w:val="auto"/>
    </w:pPr>
    <w:rPr>
      <w:rFonts w:eastAsia="Times New Roman" w:cs="Times New Roman"/>
      <w:ker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E65"/>
    <w:rPr>
      <w:sz w:val="16"/>
      <w:szCs w:val="16"/>
    </w:rPr>
  </w:style>
  <w:style w:type="numbering" w:customStyle="1" w:styleId="Styl2">
    <w:name w:val="Styl2"/>
    <w:rsid w:val="000D0E65"/>
    <w:pPr>
      <w:numPr>
        <w:numId w:val="5"/>
      </w:numPr>
    </w:pPr>
  </w:style>
  <w:style w:type="character" w:styleId="Tekstzastpczy">
    <w:name w:val="Placeholder Text"/>
    <w:basedOn w:val="Domylnaczcionkaakapitu"/>
    <w:uiPriority w:val="99"/>
    <w:semiHidden/>
    <w:rsid w:val="000D0E65"/>
    <w:rPr>
      <w:color w:val="808080"/>
    </w:rPr>
  </w:style>
  <w:style w:type="character" w:customStyle="1" w:styleId="WW8Num3z0">
    <w:name w:val="WW8Num3z0"/>
    <w:rsid w:val="000D0E65"/>
    <w:rPr>
      <w:rFonts w:ascii="Symbol" w:hAnsi="Symbol"/>
    </w:rPr>
  </w:style>
  <w:style w:type="paragraph" w:customStyle="1" w:styleId="WW-Tekstpodstawowy2">
    <w:name w:val="WW-Tekst podstawowy 2"/>
    <w:basedOn w:val="Normalny"/>
    <w:rsid w:val="000D0E65"/>
    <w:pPr>
      <w:widowControl/>
      <w:spacing w:line="240" w:lineRule="auto"/>
      <w:jc w:val="both"/>
      <w:textAlignment w:val="auto"/>
    </w:pPr>
    <w:rPr>
      <w:rFonts w:eastAsia="Times New Roman" w:cs="Times New Roman"/>
      <w:kern w:val="0"/>
      <w:sz w:val="28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0D0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0D0E6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E65"/>
    <w:pPr>
      <w:widowControl/>
      <w:suppressAutoHyphens w:val="0"/>
      <w:spacing w:line="240" w:lineRule="auto"/>
      <w:textAlignment w:val="auto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E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0E65"/>
    <w:rPr>
      <w:vertAlign w:val="superscript"/>
    </w:rPr>
  </w:style>
  <w:style w:type="character" w:styleId="Numerstrony">
    <w:name w:val="page number"/>
    <w:basedOn w:val="Domylnaczcionkaakapitu"/>
    <w:semiHidden/>
    <w:rsid w:val="000D0E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E65"/>
    <w:pPr>
      <w:ind w:left="357" w:right="23" w:hanging="357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E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D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0E65"/>
    <w:rPr>
      <w:color w:val="808080"/>
      <w:shd w:val="clear" w:color="auto" w:fill="E6E6E6"/>
    </w:rPr>
  </w:style>
  <w:style w:type="paragraph" w:customStyle="1" w:styleId="Tekstpodstawowy22">
    <w:name w:val="Tekst podstawowy 22"/>
    <w:basedOn w:val="Normalny"/>
    <w:uiPriority w:val="99"/>
    <w:rsid w:val="008041F1"/>
    <w:pPr>
      <w:widowControl/>
      <w:suppressAutoHyphens w:val="0"/>
      <w:spacing w:before="240" w:after="160" w:line="240" w:lineRule="auto"/>
      <w:textAlignment w:val="auto"/>
    </w:pPr>
    <w:rPr>
      <w:rFonts w:asciiTheme="minorHAnsi" w:eastAsiaTheme="minorEastAsia" w:hAnsiTheme="minorHAnsi" w:cstheme="minorBidi"/>
      <w:kern w:val="0"/>
      <w:szCs w:val="20"/>
      <w:lang w:eastAsia="pl-PL"/>
    </w:rPr>
  </w:style>
  <w:style w:type="character" w:customStyle="1" w:styleId="oznaczenie">
    <w:name w:val="oznaczenie"/>
    <w:uiPriority w:val="99"/>
    <w:rsid w:val="008041F1"/>
  </w:style>
  <w:style w:type="paragraph" w:customStyle="1" w:styleId="TableText">
    <w:name w:val="Table Text"/>
    <w:basedOn w:val="Normalny"/>
    <w:uiPriority w:val="99"/>
    <w:rsid w:val="008041F1"/>
    <w:pPr>
      <w:widowControl/>
      <w:suppressAutoHyphens w:val="0"/>
      <w:spacing w:before="60" w:after="60" w:line="240" w:lineRule="auto"/>
      <w:textAlignment w:val="auto"/>
    </w:pPr>
    <w:rPr>
      <w:rFonts w:eastAsiaTheme="minorEastAsia" w:cstheme="minorBidi"/>
      <w:kern w:val="0"/>
      <w:sz w:val="22"/>
      <w:szCs w:val="22"/>
      <w:lang w:val="en-US" w:eastAsia="en-US"/>
    </w:rPr>
  </w:style>
  <w:style w:type="character" w:customStyle="1" w:styleId="NormalnyWebZnak">
    <w:name w:val="Normalny (Web) Znak"/>
    <w:link w:val="NormalnyWeb"/>
    <w:locked/>
    <w:rsid w:val="008041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uiPriority w:val="99"/>
    <w:rsid w:val="00153AA9"/>
    <w:pPr>
      <w:widowControl w:val="0"/>
      <w:suppressAutoHyphens/>
      <w:spacing w:before="280" w:after="119" w:line="240" w:lineRule="auto"/>
    </w:pPr>
    <w:rPr>
      <w:rFonts w:ascii="Arial Unicode MS" w:eastAsia="Lucida Sans Unicode" w:hAnsi="Arial Unicode MS" w:cs="Times New Roman"/>
      <w:sz w:val="24"/>
      <w:szCs w:val="24"/>
      <w:lang w:eastAsia="ar-SA"/>
    </w:rPr>
  </w:style>
  <w:style w:type="numbering" w:customStyle="1" w:styleId="WW8Num18">
    <w:name w:val="WW8Num18"/>
    <w:basedOn w:val="Bezlisty"/>
    <w:rsid w:val="0055221A"/>
    <w:pPr>
      <w:numPr>
        <w:numId w:val="12"/>
      </w:numPr>
    </w:pPr>
  </w:style>
  <w:style w:type="character" w:customStyle="1" w:styleId="StrongEmphasis">
    <w:name w:val="Strong Emphasis"/>
    <w:rsid w:val="0055221A"/>
    <w:rPr>
      <w:b/>
      <w:bCs/>
    </w:rPr>
  </w:style>
  <w:style w:type="paragraph" w:customStyle="1" w:styleId="Textbody">
    <w:name w:val="Text body"/>
    <w:basedOn w:val="Normalny"/>
    <w:rsid w:val="0055221A"/>
    <w:pPr>
      <w:autoSpaceDN w:val="0"/>
      <w:spacing w:after="120" w:line="240" w:lineRule="auto"/>
      <w:textAlignment w:val="auto"/>
    </w:pPr>
    <w:rPr>
      <w:rFonts w:eastAsia="SimSun" w:cs="Mangal"/>
      <w:kern w:val="3"/>
      <w:lang w:eastAsia="zh-CN" w:bidi="hi-IN"/>
    </w:rPr>
  </w:style>
  <w:style w:type="paragraph" w:customStyle="1" w:styleId="Textbodyindent">
    <w:name w:val="Text body indent"/>
    <w:basedOn w:val="Normalny"/>
    <w:rsid w:val="000578AC"/>
    <w:pPr>
      <w:spacing w:line="240" w:lineRule="auto"/>
      <w:textAlignment w:val="auto"/>
    </w:pPr>
    <w:rPr>
      <w:b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lestyn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547E7-B127-4DAE-92D8-259EE5F0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3267</Words>
  <Characters>19606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Dąbrowska</dc:creator>
  <cp:keywords/>
  <dc:description/>
  <cp:lastModifiedBy>Anna Pacek</cp:lastModifiedBy>
  <cp:revision>7</cp:revision>
  <cp:lastPrinted>2019-11-25T14:27:00Z</cp:lastPrinted>
  <dcterms:created xsi:type="dcterms:W3CDTF">2019-11-25T13:55:00Z</dcterms:created>
  <dcterms:modified xsi:type="dcterms:W3CDTF">2019-11-25T15:40:00Z</dcterms:modified>
</cp:coreProperties>
</file>