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F634" w14:textId="2DB99B5A" w:rsidR="004A43E2" w:rsidRPr="00B02B52" w:rsidRDefault="00D27183" w:rsidP="00456FA9">
      <w:pPr>
        <w:tabs>
          <w:tab w:val="left" w:pos="-426"/>
        </w:tabs>
        <w:autoSpaceDE w:val="0"/>
        <w:spacing w:line="360" w:lineRule="auto"/>
        <w:ind w:left="-567" w:right="7"/>
        <w:contextualSpacing/>
        <w:rPr>
          <w:rFonts w:ascii="Verdana" w:hAnsi="Verdana"/>
          <w:color w:val="000000"/>
          <w:sz w:val="18"/>
          <w:szCs w:val="18"/>
        </w:rPr>
      </w:pPr>
      <w:r w:rsidRPr="00B02B52">
        <w:rPr>
          <w:rFonts w:ascii="Verdana" w:hAnsi="Verdana"/>
          <w:b/>
          <w:color w:val="000000"/>
          <w:sz w:val="18"/>
          <w:szCs w:val="18"/>
        </w:rPr>
        <w:t>RIZPIFZ.271</w:t>
      </w:r>
      <w:r w:rsidR="00451209">
        <w:rPr>
          <w:rFonts w:ascii="Verdana" w:hAnsi="Verdana"/>
          <w:b/>
          <w:color w:val="000000"/>
          <w:sz w:val="18"/>
          <w:szCs w:val="18"/>
        </w:rPr>
        <w:t>.17.</w:t>
      </w:r>
      <w:r w:rsidR="001C5E3F" w:rsidRPr="00B02B52">
        <w:rPr>
          <w:rFonts w:ascii="Verdana" w:hAnsi="Verdana"/>
          <w:b/>
          <w:color w:val="000000"/>
          <w:sz w:val="18"/>
          <w:szCs w:val="18"/>
        </w:rPr>
        <w:t>2</w:t>
      </w:r>
      <w:r w:rsidR="005F4006" w:rsidRPr="00B02B52">
        <w:rPr>
          <w:rFonts w:ascii="Verdana" w:hAnsi="Verdana"/>
          <w:b/>
          <w:color w:val="000000"/>
          <w:sz w:val="18"/>
          <w:szCs w:val="18"/>
        </w:rPr>
        <w:t>0</w:t>
      </w:r>
      <w:r w:rsidR="00BD6F70">
        <w:rPr>
          <w:rFonts w:ascii="Verdana" w:hAnsi="Verdana"/>
          <w:b/>
          <w:color w:val="000000"/>
          <w:sz w:val="18"/>
          <w:szCs w:val="18"/>
        </w:rPr>
        <w:t>20</w:t>
      </w:r>
      <w:r w:rsidR="008E73FC">
        <w:rPr>
          <w:rFonts w:ascii="Verdana" w:hAnsi="Verdana"/>
          <w:b/>
          <w:color w:val="000000"/>
          <w:sz w:val="18"/>
          <w:szCs w:val="18"/>
        </w:rPr>
        <w:tab/>
      </w:r>
      <w:r w:rsidR="008E73FC">
        <w:rPr>
          <w:rFonts w:ascii="Verdana" w:hAnsi="Verdana"/>
          <w:b/>
          <w:color w:val="000000"/>
          <w:sz w:val="18"/>
          <w:szCs w:val="18"/>
        </w:rPr>
        <w:tab/>
      </w:r>
      <w:r w:rsidR="008E73FC">
        <w:rPr>
          <w:rFonts w:ascii="Verdana" w:hAnsi="Verdana"/>
          <w:b/>
          <w:color w:val="000000"/>
          <w:sz w:val="18"/>
          <w:szCs w:val="18"/>
        </w:rPr>
        <w:tab/>
      </w:r>
      <w:r w:rsidR="008E73FC">
        <w:rPr>
          <w:rFonts w:ascii="Verdana" w:hAnsi="Verdana"/>
          <w:b/>
          <w:color w:val="000000"/>
          <w:sz w:val="18"/>
          <w:szCs w:val="18"/>
        </w:rPr>
        <w:tab/>
      </w:r>
      <w:r w:rsidR="00A92F13" w:rsidRPr="00B02B52">
        <w:rPr>
          <w:rFonts w:ascii="Verdana" w:hAnsi="Verdana"/>
          <w:color w:val="000000"/>
          <w:sz w:val="18"/>
          <w:szCs w:val="18"/>
        </w:rPr>
        <w:t xml:space="preserve"> Celestynów,</w:t>
      </w:r>
      <w:r w:rsidR="00CD51B9">
        <w:rPr>
          <w:rFonts w:ascii="Verdana" w:hAnsi="Verdana"/>
          <w:color w:val="000000"/>
          <w:sz w:val="18"/>
          <w:szCs w:val="18"/>
        </w:rPr>
        <w:t xml:space="preserve"> </w:t>
      </w:r>
      <w:r w:rsidR="00A92F13" w:rsidRPr="00B02B52">
        <w:rPr>
          <w:rFonts w:ascii="Verdana" w:hAnsi="Verdana"/>
          <w:color w:val="000000"/>
          <w:sz w:val="18"/>
          <w:szCs w:val="18"/>
        </w:rPr>
        <w:t>dnia</w:t>
      </w:r>
      <w:r w:rsidR="00186EFD">
        <w:rPr>
          <w:rFonts w:ascii="Verdana" w:hAnsi="Verdana"/>
          <w:color w:val="000000"/>
          <w:sz w:val="18"/>
          <w:szCs w:val="18"/>
        </w:rPr>
        <w:t xml:space="preserve"> </w:t>
      </w:r>
      <w:r w:rsidR="007A4CB9">
        <w:rPr>
          <w:rFonts w:ascii="Verdana" w:hAnsi="Verdana"/>
          <w:color w:val="000000"/>
          <w:sz w:val="18"/>
          <w:szCs w:val="18"/>
        </w:rPr>
        <w:t>07.</w:t>
      </w:r>
      <w:r w:rsidR="00BD6F70">
        <w:rPr>
          <w:rFonts w:ascii="Verdana" w:hAnsi="Verdana"/>
          <w:color w:val="000000"/>
          <w:sz w:val="18"/>
          <w:szCs w:val="18"/>
        </w:rPr>
        <w:t>0</w:t>
      </w:r>
      <w:r w:rsidR="00186EFD">
        <w:rPr>
          <w:rFonts w:ascii="Verdana" w:hAnsi="Verdana"/>
          <w:color w:val="000000"/>
          <w:sz w:val="18"/>
          <w:szCs w:val="18"/>
        </w:rPr>
        <w:t>4</w:t>
      </w:r>
      <w:r w:rsidR="00BD6F70">
        <w:rPr>
          <w:rFonts w:ascii="Verdana" w:hAnsi="Verdana"/>
          <w:color w:val="000000"/>
          <w:sz w:val="18"/>
          <w:szCs w:val="18"/>
        </w:rPr>
        <w:t>.2020</w:t>
      </w:r>
      <w:r w:rsidR="004A43E2" w:rsidRPr="00B02B52">
        <w:rPr>
          <w:rFonts w:ascii="Verdana" w:hAnsi="Verdana"/>
          <w:color w:val="000000"/>
          <w:sz w:val="18"/>
          <w:szCs w:val="18"/>
        </w:rPr>
        <w:t>r.</w:t>
      </w:r>
    </w:p>
    <w:p w14:paraId="01CA3503" w14:textId="77777777" w:rsidR="00346C09" w:rsidRPr="00B02B52" w:rsidRDefault="00346C09" w:rsidP="00456FA9">
      <w:pPr>
        <w:tabs>
          <w:tab w:val="left" w:pos="580"/>
        </w:tabs>
        <w:spacing w:line="360" w:lineRule="auto"/>
        <w:ind w:left="-567" w:right="7"/>
        <w:contextualSpacing/>
        <w:rPr>
          <w:rFonts w:ascii="Verdana" w:hAnsi="Verdana"/>
          <w:b/>
          <w:bCs/>
          <w:color w:val="000000"/>
          <w:sz w:val="18"/>
          <w:szCs w:val="18"/>
        </w:rPr>
      </w:pPr>
    </w:p>
    <w:p w14:paraId="45605AFA" w14:textId="77777777" w:rsidR="00030175" w:rsidRPr="00B02B52" w:rsidRDefault="00030175" w:rsidP="00456FA9">
      <w:pPr>
        <w:tabs>
          <w:tab w:val="left" w:pos="580"/>
        </w:tabs>
        <w:spacing w:line="360" w:lineRule="auto"/>
        <w:ind w:left="-567" w:right="7"/>
        <w:contextualSpacing/>
        <w:rPr>
          <w:rFonts w:ascii="Verdana" w:hAnsi="Verdana"/>
          <w:b/>
          <w:bCs/>
          <w:color w:val="000000"/>
          <w:sz w:val="18"/>
          <w:szCs w:val="18"/>
        </w:rPr>
      </w:pPr>
    </w:p>
    <w:p w14:paraId="1C8F0D14" w14:textId="77777777" w:rsidR="004A43E2" w:rsidRPr="00B02B52" w:rsidRDefault="004A43E2" w:rsidP="00456FA9">
      <w:pPr>
        <w:tabs>
          <w:tab w:val="left" w:pos="580"/>
        </w:tabs>
        <w:spacing w:line="360" w:lineRule="auto"/>
        <w:ind w:left="-567" w:right="7"/>
        <w:contextualSpacing/>
        <w:rPr>
          <w:rFonts w:ascii="Verdana" w:hAnsi="Verdana"/>
          <w:b/>
          <w:bCs/>
          <w:color w:val="000000"/>
          <w:sz w:val="18"/>
          <w:szCs w:val="18"/>
        </w:rPr>
      </w:pPr>
      <w:r w:rsidRPr="00B02B52">
        <w:rPr>
          <w:rFonts w:ascii="Verdana" w:hAnsi="Verdana"/>
          <w:b/>
          <w:bCs/>
          <w:color w:val="000000"/>
          <w:sz w:val="18"/>
          <w:szCs w:val="18"/>
        </w:rPr>
        <w:t>I. ZAMAWIAJĄCY:</w:t>
      </w:r>
    </w:p>
    <w:p w14:paraId="36F58418" w14:textId="77777777" w:rsidR="004A43E2" w:rsidRPr="00B02B52" w:rsidRDefault="004A43E2" w:rsidP="00456FA9">
      <w:pPr>
        <w:spacing w:line="360" w:lineRule="auto"/>
        <w:ind w:left="-567" w:right="7"/>
        <w:contextualSpacing/>
        <w:rPr>
          <w:rFonts w:ascii="Verdana" w:hAnsi="Verdana"/>
          <w:color w:val="000000"/>
          <w:sz w:val="18"/>
          <w:szCs w:val="18"/>
        </w:rPr>
      </w:pPr>
      <w:r w:rsidRPr="00B02B52">
        <w:rPr>
          <w:rFonts w:ascii="Verdana" w:hAnsi="Verdana"/>
          <w:color w:val="000000"/>
          <w:sz w:val="18"/>
          <w:szCs w:val="18"/>
        </w:rPr>
        <w:t>Gmina Celestynów</w:t>
      </w:r>
    </w:p>
    <w:p w14:paraId="03D95FAB" w14:textId="77777777" w:rsidR="004A43E2" w:rsidRPr="00B02B52" w:rsidRDefault="004A43E2" w:rsidP="00456FA9">
      <w:pPr>
        <w:spacing w:line="360" w:lineRule="auto"/>
        <w:ind w:left="-567" w:right="7"/>
        <w:contextualSpacing/>
        <w:rPr>
          <w:rFonts w:ascii="Verdana" w:hAnsi="Verdana"/>
          <w:color w:val="000000"/>
          <w:sz w:val="18"/>
          <w:szCs w:val="18"/>
        </w:rPr>
      </w:pPr>
      <w:r w:rsidRPr="00B02B52">
        <w:rPr>
          <w:rFonts w:ascii="Verdana" w:hAnsi="Verdana"/>
          <w:color w:val="000000"/>
          <w:sz w:val="18"/>
          <w:szCs w:val="18"/>
        </w:rPr>
        <w:t>ul. Regucka 3</w:t>
      </w:r>
    </w:p>
    <w:p w14:paraId="4537D985" w14:textId="77777777" w:rsidR="004A43E2" w:rsidRPr="00B02B52" w:rsidRDefault="004A43E2" w:rsidP="00456FA9">
      <w:pPr>
        <w:spacing w:line="360" w:lineRule="auto"/>
        <w:ind w:left="-567" w:right="7"/>
        <w:contextualSpacing/>
        <w:rPr>
          <w:rFonts w:ascii="Verdana" w:hAnsi="Verdana"/>
          <w:color w:val="000000"/>
          <w:sz w:val="18"/>
          <w:szCs w:val="18"/>
        </w:rPr>
      </w:pPr>
      <w:r w:rsidRPr="00B02B52">
        <w:rPr>
          <w:rFonts w:ascii="Verdana" w:hAnsi="Verdana"/>
          <w:color w:val="000000"/>
          <w:sz w:val="18"/>
          <w:szCs w:val="18"/>
        </w:rPr>
        <w:t>05-430 Celestynów</w:t>
      </w:r>
    </w:p>
    <w:p w14:paraId="0AA09837" w14:textId="77777777" w:rsidR="004A43E2" w:rsidRPr="00B02B52" w:rsidRDefault="004A43E2" w:rsidP="00456FA9">
      <w:pPr>
        <w:spacing w:line="360" w:lineRule="auto"/>
        <w:ind w:left="-567" w:right="7"/>
        <w:contextualSpacing/>
        <w:rPr>
          <w:rFonts w:ascii="Verdana" w:hAnsi="Verdana"/>
          <w:color w:val="000000"/>
          <w:sz w:val="18"/>
          <w:szCs w:val="18"/>
        </w:rPr>
      </w:pPr>
      <w:r w:rsidRPr="00B02B52">
        <w:rPr>
          <w:rFonts w:ascii="Verdana" w:hAnsi="Verdana"/>
          <w:color w:val="000000"/>
          <w:sz w:val="18"/>
          <w:szCs w:val="18"/>
        </w:rPr>
        <w:t>NIP: 532 – 105 – 76 – 50</w:t>
      </w:r>
    </w:p>
    <w:p w14:paraId="4DFC21BD" w14:textId="77777777" w:rsidR="004A43E2" w:rsidRPr="00B02B52" w:rsidRDefault="004A43E2" w:rsidP="00456FA9">
      <w:pPr>
        <w:spacing w:line="360" w:lineRule="auto"/>
        <w:ind w:left="-567" w:right="7"/>
        <w:contextualSpacing/>
        <w:rPr>
          <w:rFonts w:ascii="Verdana" w:hAnsi="Verdana"/>
          <w:color w:val="000000"/>
          <w:sz w:val="18"/>
          <w:szCs w:val="18"/>
        </w:rPr>
      </w:pPr>
      <w:r w:rsidRPr="00B02B52">
        <w:rPr>
          <w:rFonts w:ascii="Verdana" w:hAnsi="Verdana"/>
          <w:color w:val="000000"/>
          <w:sz w:val="18"/>
          <w:szCs w:val="18"/>
        </w:rPr>
        <w:t>REGON: 013268965</w:t>
      </w:r>
    </w:p>
    <w:p w14:paraId="5CA72C7F" w14:textId="77777777" w:rsidR="004A43E2" w:rsidRPr="00B02B52" w:rsidRDefault="004A43E2" w:rsidP="00456FA9">
      <w:pPr>
        <w:spacing w:line="360" w:lineRule="auto"/>
        <w:ind w:left="-567" w:right="7"/>
        <w:contextualSpacing/>
        <w:rPr>
          <w:rFonts w:ascii="Verdana" w:hAnsi="Verdana"/>
          <w:color w:val="000000"/>
          <w:sz w:val="18"/>
          <w:szCs w:val="18"/>
        </w:rPr>
      </w:pPr>
      <w:r w:rsidRPr="00B02B52">
        <w:rPr>
          <w:rFonts w:ascii="Verdana" w:hAnsi="Verdana"/>
          <w:color w:val="000000"/>
          <w:sz w:val="18"/>
          <w:szCs w:val="18"/>
        </w:rPr>
        <w:t>Tel. 22 789 70 60</w:t>
      </w:r>
    </w:p>
    <w:p w14:paraId="1462E000" w14:textId="77777777" w:rsidR="00120F61" w:rsidRPr="00B02B52" w:rsidRDefault="004A43E2" w:rsidP="00456FA9">
      <w:pPr>
        <w:spacing w:line="360" w:lineRule="auto"/>
        <w:ind w:left="-567" w:right="7"/>
        <w:contextualSpacing/>
        <w:rPr>
          <w:rFonts w:ascii="Verdana" w:hAnsi="Verdana"/>
          <w:color w:val="000000"/>
          <w:sz w:val="18"/>
          <w:szCs w:val="18"/>
        </w:rPr>
      </w:pPr>
      <w:r w:rsidRPr="00B02B52">
        <w:rPr>
          <w:rFonts w:ascii="Verdana" w:hAnsi="Verdana"/>
          <w:color w:val="000000"/>
          <w:sz w:val="18"/>
          <w:szCs w:val="18"/>
        </w:rPr>
        <w:t>Fax 22 789 70 11</w:t>
      </w:r>
    </w:p>
    <w:p w14:paraId="30382E00" w14:textId="77777777" w:rsidR="00F03F15" w:rsidRPr="00B26B66" w:rsidRDefault="00F03F15" w:rsidP="00456FA9">
      <w:pPr>
        <w:spacing w:line="360" w:lineRule="auto"/>
        <w:ind w:left="-567" w:right="6"/>
        <w:contextualSpacing/>
        <w:jc w:val="both"/>
        <w:rPr>
          <w:rFonts w:ascii="Verdana" w:hAnsi="Verdana"/>
          <w:color w:val="000000"/>
          <w:sz w:val="18"/>
          <w:szCs w:val="18"/>
        </w:rPr>
      </w:pPr>
    </w:p>
    <w:p w14:paraId="76499335" w14:textId="05EB3ADC" w:rsidR="0010620A" w:rsidRPr="0010620A" w:rsidRDefault="004A43E2" w:rsidP="00456FA9">
      <w:pPr>
        <w:tabs>
          <w:tab w:val="left" w:pos="966"/>
        </w:tabs>
        <w:spacing w:line="360" w:lineRule="auto"/>
        <w:ind w:left="-567" w:right="6" w:hanging="1"/>
        <w:jc w:val="both"/>
        <w:rPr>
          <w:rFonts w:ascii="Verdana" w:hAnsi="Verdana" w:cs="Calibri Light"/>
          <w:sz w:val="18"/>
          <w:szCs w:val="18"/>
          <w:u w:val="single"/>
          <w:lang w:eastAsia="hi-IN" w:bidi="hi-IN"/>
        </w:rPr>
      </w:pPr>
      <w:r w:rsidRPr="0010620A">
        <w:rPr>
          <w:rStyle w:val="WW-Domylnaczcionkaakapitu"/>
          <w:rFonts w:ascii="Verdana" w:hAnsi="Verdana"/>
          <w:color w:val="000000"/>
          <w:sz w:val="18"/>
          <w:szCs w:val="18"/>
          <w:u w:val="single"/>
        </w:rPr>
        <w:t>Gmina Celestynów zwraca się z zapytaniem ofertowym</w:t>
      </w:r>
      <w:r w:rsidR="00CD51B9">
        <w:rPr>
          <w:rStyle w:val="WW-Domylnaczcionkaakapitu"/>
          <w:rFonts w:ascii="Verdana" w:hAnsi="Verdana"/>
          <w:color w:val="000000"/>
          <w:sz w:val="18"/>
          <w:szCs w:val="18"/>
          <w:u w:val="single"/>
        </w:rPr>
        <w:t xml:space="preserve"> </w:t>
      </w:r>
      <w:r w:rsidR="00B52413">
        <w:rPr>
          <w:rStyle w:val="WW-Domylnaczcionkaakapitu"/>
          <w:rFonts w:ascii="Verdana" w:hAnsi="Verdana"/>
          <w:color w:val="000000"/>
          <w:sz w:val="18"/>
          <w:szCs w:val="18"/>
          <w:u w:val="single"/>
        </w:rPr>
        <w:t>na</w:t>
      </w:r>
      <w:r w:rsidR="006E0864" w:rsidRPr="0010620A">
        <w:rPr>
          <w:rStyle w:val="WW-Domylnaczcionkaakapitu"/>
          <w:rFonts w:ascii="Verdana" w:hAnsi="Verdana"/>
          <w:color w:val="000000"/>
          <w:sz w:val="18"/>
          <w:szCs w:val="18"/>
          <w:u w:val="single"/>
        </w:rPr>
        <w:t xml:space="preserve">: </w:t>
      </w:r>
      <w:r w:rsidR="006F372D" w:rsidRPr="0010620A">
        <w:rPr>
          <w:rFonts w:ascii="Verdana" w:hAnsi="Verdana" w:cs="Calibri Light"/>
          <w:sz w:val="18"/>
          <w:szCs w:val="18"/>
          <w:u w:val="single"/>
        </w:rPr>
        <w:t>B</w:t>
      </w:r>
      <w:r w:rsidR="00B26B66" w:rsidRPr="0010620A">
        <w:rPr>
          <w:rFonts w:ascii="Verdana" w:hAnsi="Verdana" w:cs="Calibri Light"/>
          <w:sz w:val="18"/>
          <w:szCs w:val="18"/>
          <w:u w:val="single"/>
        </w:rPr>
        <w:t>ieżąc</w:t>
      </w:r>
      <w:r w:rsidR="00B52413">
        <w:rPr>
          <w:rFonts w:ascii="Verdana" w:hAnsi="Verdana" w:cs="Calibri Light"/>
          <w:sz w:val="18"/>
          <w:szCs w:val="18"/>
          <w:u w:val="single"/>
        </w:rPr>
        <w:t>ą</w:t>
      </w:r>
      <w:r w:rsidR="00B26B66" w:rsidRPr="0010620A">
        <w:rPr>
          <w:rFonts w:ascii="Verdana" w:hAnsi="Verdana" w:cs="Calibri Light"/>
          <w:sz w:val="18"/>
          <w:szCs w:val="18"/>
          <w:u w:val="single"/>
        </w:rPr>
        <w:t xml:space="preserve"> k</w:t>
      </w:r>
      <w:r w:rsidR="00B52413">
        <w:rPr>
          <w:rFonts w:ascii="Verdana" w:hAnsi="Verdana" w:cs="Calibri Light"/>
          <w:sz w:val="18"/>
          <w:szCs w:val="18"/>
          <w:u w:val="single"/>
        </w:rPr>
        <w:t>onserwację</w:t>
      </w:r>
      <w:r w:rsidR="006F372D" w:rsidRPr="0010620A">
        <w:rPr>
          <w:rFonts w:ascii="Verdana" w:hAnsi="Verdana" w:cs="Calibri Light"/>
          <w:sz w:val="18"/>
          <w:szCs w:val="18"/>
          <w:u w:val="single"/>
        </w:rPr>
        <w:t xml:space="preserve"> rowów melioracyjnych </w:t>
      </w:r>
      <w:r w:rsidR="00201F38">
        <w:rPr>
          <w:rFonts w:ascii="Verdana" w:hAnsi="Verdana" w:cs="Calibri Light"/>
          <w:sz w:val="18"/>
          <w:szCs w:val="18"/>
          <w:u w:val="single"/>
        </w:rPr>
        <w:t xml:space="preserve">na terenie Gminy Celestynów, </w:t>
      </w:r>
      <w:r w:rsidR="00B26B66" w:rsidRPr="0010620A">
        <w:rPr>
          <w:rFonts w:ascii="Verdana" w:hAnsi="Verdana" w:cs="Calibri Light"/>
          <w:sz w:val="18"/>
          <w:szCs w:val="18"/>
          <w:u w:val="single"/>
          <w:lang w:eastAsia="hi-IN" w:bidi="hi-IN"/>
        </w:rPr>
        <w:t>z podziałem na części</w:t>
      </w:r>
      <w:r w:rsidR="006F372D" w:rsidRPr="0010620A">
        <w:rPr>
          <w:rFonts w:ascii="Verdana" w:hAnsi="Verdana" w:cs="Calibri Light"/>
          <w:sz w:val="18"/>
          <w:szCs w:val="18"/>
          <w:u w:val="single"/>
          <w:lang w:eastAsia="hi-IN" w:bidi="hi-IN"/>
        </w:rPr>
        <w:t>:</w:t>
      </w:r>
    </w:p>
    <w:p w14:paraId="7FA156F4" w14:textId="77777777" w:rsidR="006D108A" w:rsidRDefault="006D108A" w:rsidP="00456FA9">
      <w:pPr>
        <w:pStyle w:val="NormalnyWeb"/>
        <w:spacing w:before="0" w:after="0" w:line="360" w:lineRule="auto"/>
        <w:ind w:left="375" w:right="6" w:hanging="942"/>
      </w:pPr>
      <w:r>
        <w:rPr>
          <w:rFonts w:ascii="Verdana" w:hAnsi="Verdana"/>
          <w:b/>
          <w:sz w:val="18"/>
          <w:szCs w:val="18"/>
        </w:rPr>
        <w:t>Część 1:</w:t>
      </w:r>
    </w:p>
    <w:p w14:paraId="6B91D4D6" w14:textId="77777777" w:rsidR="006D108A" w:rsidRDefault="006D108A" w:rsidP="00456FA9">
      <w:pPr>
        <w:pStyle w:val="NormalnyWeb"/>
        <w:widowControl w:val="0"/>
        <w:numPr>
          <w:ilvl w:val="0"/>
          <w:numId w:val="20"/>
        </w:numPr>
        <w:suppressAutoHyphens/>
        <w:autoSpaceDN w:val="0"/>
        <w:spacing w:before="0" w:after="0" w:line="360" w:lineRule="auto"/>
        <w:ind w:left="-142" w:right="6" w:hanging="425"/>
        <w:textAlignment w:val="baseline"/>
      </w:pPr>
      <w:r>
        <w:rPr>
          <w:rFonts w:ascii="Verdana" w:hAnsi="Verdana"/>
          <w:sz w:val="18"/>
          <w:szCs w:val="18"/>
        </w:rPr>
        <w:t>Regulacja i ręczne czyszczenie rowów wraz z wywozem urobku,</w:t>
      </w:r>
    </w:p>
    <w:p w14:paraId="549EFBDE" w14:textId="77777777" w:rsidR="006D108A" w:rsidRDefault="006D108A" w:rsidP="00456FA9">
      <w:pPr>
        <w:pStyle w:val="NormalnyWeb"/>
        <w:widowControl w:val="0"/>
        <w:numPr>
          <w:ilvl w:val="0"/>
          <w:numId w:val="20"/>
        </w:numPr>
        <w:suppressAutoHyphens/>
        <w:autoSpaceDN w:val="0"/>
        <w:spacing w:before="0" w:after="0" w:line="360" w:lineRule="auto"/>
        <w:ind w:left="-142" w:right="6" w:hanging="425"/>
        <w:textAlignment w:val="baseline"/>
      </w:pPr>
      <w:r>
        <w:rPr>
          <w:rFonts w:ascii="Verdana" w:hAnsi="Verdana" w:cs="Tahoma"/>
          <w:sz w:val="18"/>
          <w:szCs w:val="18"/>
        </w:rPr>
        <w:t>Mechaniczne czyszczenie rowów wraz z wywozem urobku,</w:t>
      </w:r>
    </w:p>
    <w:p w14:paraId="723163AA" w14:textId="77777777" w:rsidR="006D108A" w:rsidRDefault="006D108A" w:rsidP="00456FA9">
      <w:pPr>
        <w:pStyle w:val="NormalnyWeb"/>
        <w:widowControl w:val="0"/>
        <w:numPr>
          <w:ilvl w:val="0"/>
          <w:numId w:val="20"/>
        </w:numPr>
        <w:suppressAutoHyphens/>
        <w:autoSpaceDN w:val="0"/>
        <w:spacing w:before="0" w:after="0" w:line="360" w:lineRule="auto"/>
        <w:ind w:left="-142" w:right="6" w:hanging="425"/>
        <w:textAlignment w:val="baseline"/>
      </w:pPr>
      <w:r>
        <w:rPr>
          <w:rFonts w:ascii="Verdana" w:hAnsi="Verdana" w:cs="Tahoma"/>
          <w:sz w:val="18"/>
          <w:szCs w:val="18"/>
        </w:rPr>
        <w:t>Wymiana załamanego przepustu,</w:t>
      </w:r>
    </w:p>
    <w:p w14:paraId="6BC95FCD" w14:textId="77777777" w:rsidR="006D108A" w:rsidRDefault="006D108A" w:rsidP="00456FA9">
      <w:pPr>
        <w:pStyle w:val="NormalnyWeb"/>
        <w:widowControl w:val="0"/>
        <w:numPr>
          <w:ilvl w:val="0"/>
          <w:numId w:val="20"/>
        </w:numPr>
        <w:suppressAutoHyphens/>
        <w:autoSpaceDN w:val="0"/>
        <w:spacing w:before="0" w:after="0" w:line="360" w:lineRule="auto"/>
        <w:ind w:left="-142" w:right="6" w:hanging="425"/>
        <w:textAlignment w:val="baseline"/>
      </w:pPr>
      <w:r>
        <w:rPr>
          <w:rFonts w:ascii="Verdana" w:hAnsi="Verdana" w:cs="Tahoma"/>
          <w:sz w:val="18"/>
          <w:szCs w:val="18"/>
        </w:rPr>
        <w:t>Umocnienie wlotu i wylotu przepustu płytami ażurowymi betonowymi,</w:t>
      </w:r>
    </w:p>
    <w:p w14:paraId="276D1CCE" w14:textId="77777777" w:rsidR="006D108A" w:rsidRDefault="006D108A" w:rsidP="00456FA9">
      <w:pPr>
        <w:pStyle w:val="NormalnyWeb"/>
        <w:widowControl w:val="0"/>
        <w:numPr>
          <w:ilvl w:val="0"/>
          <w:numId w:val="20"/>
        </w:numPr>
        <w:suppressAutoHyphens/>
        <w:autoSpaceDN w:val="0"/>
        <w:spacing w:before="0" w:after="0" w:line="360" w:lineRule="auto"/>
        <w:ind w:left="-142" w:right="6" w:hanging="425"/>
        <w:textAlignment w:val="baseline"/>
      </w:pPr>
      <w:r>
        <w:rPr>
          <w:rFonts w:ascii="Verdana" w:hAnsi="Verdana" w:cs="Tahoma"/>
          <w:sz w:val="18"/>
          <w:szCs w:val="18"/>
        </w:rPr>
        <w:t>Naprawa i uzupełnienie płyt ażurowych betonowych na skarpach oraz dnie rowu.</w:t>
      </w:r>
    </w:p>
    <w:p w14:paraId="1FF6E2E1" w14:textId="77777777" w:rsidR="006D108A" w:rsidRDefault="006D108A" w:rsidP="00456FA9">
      <w:pPr>
        <w:pStyle w:val="NormalnyWeb"/>
        <w:spacing w:before="0" w:after="0" w:line="360" w:lineRule="auto"/>
        <w:ind w:left="735" w:right="6" w:hanging="1444"/>
      </w:pPr>
      <w:r>
        <w:rPr>
          <w:rFonts w:ascii="Verdana" w:hAnsi="Verdana" w:cs="Tahoma"/>
          <w:b/>
          <w:sz w:val="18"/>
          <w:szCs w:val="18"/>
        </w:rPr>
        <w:t xml:space="preserve">Część 2: </w:t>
      </w:r>
      <w:r>
        <w:rPr>
          <w:rFonts w:ascii="Verdana" w:hAnsi="Verdana" w:cs="Tahoma"/>
          <w:sz w:val="18"/>
          <w:szCs w:val="18"/>
        </w:rPr>
        <w:t>Koszenie rowów.</w:t>
      </w:r>
    </w:p>
    <w:p w14:paraId="5D6A959F" w14:textId="77777777" w:rsidR="00730EE1" w:rsidRPr="00F945BA" w:rsidRDefault="00730EE1" w:rsidP="00456FA9">
      <w:pPr>
        <w:spacing w:line="360" w:lineRule="auto"/>
        <w:ind w:left="-567" w:right="6"/>
        <w:contextualSpacing/>
        <w:jc w:val="both"/>
        <w:rPr>
          <w:rFonts w:ascii="Verdana" w:hAnsi="Verdana" w:cs="Times New Roman"/>
          <w:bCs/>
          <w:strike/>
          <w:color w:val="FF0000"/>
          <w:kern w:val="2"/>
          <w:sz w:val="18"/>
          <w:szCs w:val="18"/>
        </w:rPr>
      </w:pPr>
    </w:p>
    <w:p w14:paraId="5CFAE454" w14:textId="77777777" w:rsidR="00895D3A" w:rsidRDefault="004A43E2" w:rsidP="00456FA9">
      <w:pPr>
        <w:spacing w:line="360" w:lineRule="auto"/>
        <w:ind w:left="-567" w:right="6"/>
        <w:contextualSpacing/>
        <w:jc w:val="both"/>
        <w:rPr>
          <w:rFonts w:ascii="Verdana" w:eastAsia="Verdana" w:hAnsi="Verdana" w:cs="Arial"/>
          <w:b/>
          <w:color w:val="000000"/>
          <w:sz w:val="18"/>
          <w:szCs w:val="18"/>
        </w:rPr>
      </w:pPr>
      <w:r w:rsidRPr="0010620A">
        <w:rPr>
          <w:rFonts w:ascii="Verdana" w:hAnsi="Verdana"/>
          <w:b/>
          <w:bCs/>
          <w:color w:val="000000"/>
          <w:sz w:val="18"/>
          <w:szCs w:val="18"/>
        </w:rPr>
        <w:t>II. PRZEDMIOT ZAMÓWIENIA:</w:t>
      </w:r>
    </w:p>
    <w:p w14:paraId="2016561D" w14:textId="77777777" w:rsidR="006D108A" w:rsidRPr="00B82011" w:rsidRDefault="006D108A" w:rsidP="00456FA9">
      <w:pPr>
        <w:pStyle w:val="NormalnyWeb"/>
        <w:spacing w:line="360" w:lineRule="auto"/>
        <w:ind w:left="-567"/>
        <w:rPr>
          <w:rFonts w:ascii="Verdana" w:hAnsi="Verdana" w:cs="Tahoma"/>
          <w:sz w:val="18"/>
          <w:szCs w:val="18"/>
        </w:rPr>
      </w:pPr>
      <w:r w:rsidRPr="00B82011">
        <w:rPr>
          <w:rFonts w:ascii="Verdana" w:hAnsi="Verdana" w:cs="Tahoma"/>
          <w:b/>
          <w:sz w:val="18"/>
          <w:szCs w:val="18"/>
        </w:rPr>
        <w:t>C</w:t>
      </w:r>
      <w:r w:rsidR="00456FA9">
        <w:rPr>
          <w:rFonts w:ascii="Verdana" w:hAnsi="Verdana" w:cs="Tahoma"/>
          <w:b/>
          <w:sz w:val="18"/>
          <w:szCs w:val="18"/>
        </w:rPr>
        <w:t>ZĘŚĆ</w:t>
      </w:r>
      <w:r w:rsidRPr="00B82011">
        <w:rPr>
          <w:rFonts w:ascii="Verdana" w:hAnsi="Verdana" w:cs="Tahoma"/>
          <w:b/>
          <w:sz w:val="18"/>
          <w:szCs w:val="18"/>
        </w:rPr>
        <w:t xml:space="preserve"> 1:</w:t>
      </w:r>
    </w:p>
    <w:p w14:paraId="13F26A15" w14:textId="77777777" w:rsidR="006D108A" w:rsidRPr="00B82011" w:rsidRDefault="006D108A" w:rsidP="00456FA9">
      <w:pPr>
        <w:pStyle w:val="NormalnyWeb"/>
        <w:spacing w:after="0" w:line="360" w:lineRule="auto"/>
        <w:ind w:left="-567"/>
        <w:jc w:val="both"/>
        <w:rPr>
          <w:rFonts w:ascii="Verdana" w:hAnsi="Verdana" w:cs="Tahoma"/>
          <w:sz w:val="18"/>
          <w:szCs w:val="18"/>
        </w:rPr>
      </w:pPr>
      <w:r w:rsidRPr="00B82011">
        <w:rPr>
          <w:rFonts w:ascii="Verdana" w:hAnsi="Verdana" w:cs="Tahoma"/>
          <w:b/>
          <w:sz w:val="18"/>
          <w:szCs w:val="18"/>
        </w:rPr>
        <w:t>a</w:t>
      </w:r>
      <w:r w:rsidRPr="00B82011">
        <w:rPr>
          <w:rFonts w:ascii="Verdana" w:hAnsi="Verdana" w:cs="Tahoma"/>
          <w:sz w:val="18"/>
          <w:szCs w:val="18"/>
        </w:rPr>
        <w:t xml:space="preserve">) </w:t>
      </w:r>
      <w:r w:rsidRPr="00B82011">
        <w:rPr>
          <w:rFonts w:ascii="Verdana" w:hAnsi="Verdana" w:cs="Calibri Light"/>
          <w:sz w:val="18"/>
          <w:szCs w:val="18"/>
          <w:u w:val="single"/>
        </w:rPr>
        <w:t>Regulacja i ręczne czyszczenie rowów wraz z wywozem - jednostka: 1 m wyregulowanego rowu.</w:t>
      </w:r>
    </w:p>
    <w:p w14:paraId="55DC6F69" w14:textId="77777777" w:rsidR="006D108A" w:rsidRPr="00B82011" w:rsidRDefault="006D108A" w:rsidP="00456FA9">
      <w:pPr>
        <w:pStyle w:val="Tekstpodstawowy32"/>
        <w:tabs>
          <w:tab w:val="left" w:pos="284"/>
        </w:tabs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Zadanie polega na przywróceniu przekroju i głębokości rowu umożliwiające należyte funkcjonowanie rowu. Za modelowy przekrój, do którego należy doprowadzić rów uznaje się rów o przekroju trapezowym, głębokości od 50 do 70 cm, szerokości dna 40 cm i pochyleniu skarp 1:1,5. </w:t>
      </w:r>
    </w:p>
    <w:p w14:paraId="04AAE970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W ramach tej pozycji należy wykonać:    </w:t>
      </w:r>
    </w:p>
    <w:p w14:paraId="2BCA1C72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uzyskanie należytego jednolitego pochylenia skarp o wartości zależnej od miejscowych warunków przy zalecanym 1:1,5; </w:t>
      </w:r>
    </w:p>
    <w:p w14:paraId="03B20215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wykoszenie rowu oraz usunięcie ewentualnych krzewów i drzew do 10 lat z trasy rowu  wraz z wywozem urobku; </w:t>
      </w:r>
    </w:p>
    <w:p w14:paraId="5F0689BD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ścięcie i uzupełnienie nierówności skarp; </w:t>
      </w:r>
    </w:p>
    <w:p w14:paraId="18DEF4A6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usunięcie zebranego namułu z dna rowu; </w:t>
      </w:r>
    </w:p>
    <w:p w14:paraId="3C5C47BE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regulację pobocza, przy którym znajduje się rów;                   </w:t>
      </w:r>
    </w:p>
    <w:p w14:paraId="3B3909C8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oczyszczenie przepustów znajdujących się na trasie rowu. </w:t>
      </w:r>
    </w:p>
    <w:p w14:paraId="16391B9F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Należy również uporządkować teren robót, wywieźć i zagospodarować odpady zgodnie z obowiązującymi przepisami.  Wywóz i zagospodarowanie urobku należy skalkulować również w cenie jednostkowej. </w:t>
      </w:r>
    </w:p>
    <w:p w14:paraId="27E54DB3" w14:textId="77777777" w:rsidR="00B82011" w:rsidRPr="00B82011" w:rsidRDefault="00B82011" w:rsidP="00456FA9">
      <w:pPr>
        <w:pStyle w:val="Tekstpodstawowy32"/>
        <w:spacing w:after="0" w:line="360" w:lineRule="auto"/>
        <w:ind w:left="-426"/>
        <w:jc w:val="both"/>
        <w:rPr>
          <w:rFonts w:ascii="Verdana" w:hAnsi="Verdana" w:cs="Tahoma"/>
          <w:b/>
          <w:i/>
          <w:color w:val="000000"/>
          <w:sz w:val="18"/>
          <w:szCs w:val="18"/>
          <w:u w:val="single"/>
        </w:rPr>
      </w:pPr>
    </w:p>
    <w:p w14:paraId="22E28294" w14:textId="77777777" w:rsidR="006D108A" w:rsidRPr="00B82011" w:rsidRDefault="006D108A" w:rsidP="00456FA9">
      <w:pPr>
        <w:pStyle w:val="Tekstpodstawowy32"/>
        <w:spacing w:after="0" w:line="360" w:lineRule="auto"/>
        <w:ind w:left="-284" w:hanging="283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lastRenderedPageBreak/>
        <w:t>b)</w:t>
      </w:r>
      <w:r w:rsidRPr="00B82011">
        <w:rPr>
          <w:rFonts w:ascii="Verdana" w:hAnsi="Verdana" w:cs="Tahoma"/>
          <w:color w:val="000000"/>
          <w:sz w:val="18"/>
          <w:szCs w:val="18"/>
          <w:u w:val="single"/>
        </w:rPr>
        <w:t>Mechaniczne czyszczenie rowów wraz z wywozem urobku, w tym: jednostka: 1m bieżący wykonanego rowu.</w:t>
      </w:r>
    </w:p>
    <w:p w14:paraId="66B8243B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Zadanie polega na oczyszczeniu rowów przydrożnych o przekroju trapezowym, głębokości od 50 do 70 cm, szerokości dna 40 cm i pochyleniu skarp 1:1,5 ze spadkiem podłużnym dna umożliwiającym należyte funkcjonowanie rowu. </w:t>
      </w:r>
    </w:p>
    <w:p w14:paraId="4152DBAD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W ramach tej pozycji należy wykonać: </w:t>
      </w:r>
    </w:p>
    <w:p w14:paraId="22C2596F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- usunięcie ewentualnych krzewów i drzew z trasy rowu:</w:t>
      </w:r>
    </w:p>
    <w:p w14:paraId="14EDCC25" w14:textId="77777777" w:rsidR="006D108A" w:rsidRPr="00B82011" w:rsidRDefault="006D108A" w:rsidP="00456FA9">
      <w:pPr>
        <w:pStyle w:val="Tekstpodstawowy32"/>
        <w:numPr>
          <w:ilvl w:val="0"/>
          <w:numId w:val="21"/>
        </w:numPr>
        <w:tabs>
          <w:tab w:val="clear" w:pos="0"/>
        </w:tabs>
        <w:spacing w:after="0" w:line="360" w:lineRule="auto"/>
        <w:ind w:left="284" w:hanging="426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w przypadku nie przekroczenia 80 cm obwodu w  podstawie pnia na wysokości 5 cm (topola, wierzba, klon jesionolistny, klon srebrzysty)</w:t>
      </w:r>
    </w:p>
    <w:p w14:paraId="01BD7299" w14:textId="77777777" w:rsidR="006D108A" w:rsidRPr="00B82011" w:rsidRDefault="006D108A" w:rsidP="00456FA9">
      <w:pPr>
        <w:pStyle w:val="Tekstpodstawowy32"/>
        <w:numPr>
          <w:ilvl w:val="0"/>
          <w:numId w:val="21"/>
        </w:numPr>
        <w:tabs>
          <w:tab w:val="clear" w:pos="0"/>
        </w:tabs>
        <w:spacing w:after="0" w:line="360" w:lineRule="auto"/>
        <w:ind w:left="284" w:hanging="426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w przypadku nie przekroczenia 65 cm obwodu w  podstawie pnia na wysokości 5 cm (kasztanowca zwyczajnego, robinii akacjowej, platanu klonolistnego)</w:t>
      </w:r>
    </w:p>
    <w:p w14:paraId="5BE2122D" w14:textId="77777777" w:rsidR="006D108A" w:rsidRPr="00B82011" w:rsidRDefault="006D108A" w:rsidP="00456FA9">
      <w:pPr>
        <w:pStyle w:val="Tekstpodstawowy32"/>
        <w:numPr>
          <w:ilvl w:val="0"/>
          <w:numId w:val="21"/>
        </w:numPr>
        <w:tabs>
          <w:tab w:val="clear" w:pos="0"/>
        </w:tabs>
        <w:spacing w:after="0" w:line="360" w:lineRule="auto"/>
        <w:ind w:left="284" w:hanging="426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w przypadku pozostałych gatunków drzew 50 cm</w:t>
      </w:r>
    </w:p>
    <w:p w14:paraId="0AE023D7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mechaniczne wykonanie oczyszczenia ze wstępnym uformowaniem skarp; </w:t>
      </w:r>
    </w:p>
    <w:p w14:paraId="53CBB144" w14:textId="77777777" w:rsidR="006D108A" w:rsidRPr="00B82011" w:rsidRDefault="00456FA9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-</w:t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6D108A" w:rsidRPr="00B82011">
        <w:rPr>
          <w:rFonts w:ascii="Verdana" w:hAnsi="Verdana" w:cs="Tahoma"/>
          <w:color w:val="000000"/>
          <w:sz w:val="18"/>
          <w:szCs w:val="18"/>
        </w:rPr>
        <w:t>uzyskanie należytego jednolitego pochylenia skarp 1:1,5, przy uwzględnieniu miejscowych warunków;</w:t>
      </w:r>
    </w:p>
    <w:p w14:paraId="485C6674" w14:textId="77777777" w:rsidR="006D108A" w:rsidRPr="00B82011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- ścięcie i uzupełnienie nierówności skarp;</w:t>
      </w:r>
    </w:p>
    <w:p w14:paraId="1BD3476F" w14:textId="77777777" w:rsidR="006D108A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- regulację pobocza, przy którym znajduje się rów, w celu umożliwienia spływu wód z jezdni do rowu.  Należy również uporządkować teren robót, wywieźć i zutylizować ewentualne odpady zgodnie</w:t>
      </w:r>
      <w:r w:rsidR="00456FA9">
        <w:rPr>
          <w:rFonts w:ascii="Verdana" w:hAnsi="Verdana" w:cs="Tahoma"/>
          <w:color w:val="000000"/>
          <w:sz w:val="18"/>
          <w:szCs w:val="18"/>
        </w:rPr>
        <w:t xml:space="preserve"> z obowiązującymi przepisami prawa. </w:t>
      </w:r>
      <w:r w:rsidRPr="00B82011">
        <w:rPr>
          <w:rFonts w:ascii="Verdana" w:hAnsi="Verdana" w:cs="Tahoma"/>
          <w:color w:val="000000"/>
          <w:sz w:val="18"/>
          <w:szCs w:val="18"/>
        </w:rPr>
        <w:t>Urobek uzyskany z wykonania rowu należy, zagospodarować we własnym zakresie, zgodnie z ob</w:t>
      </w:r>
      <w:r w:rsidR="00456FA9">
        <w:rPr>
          <w:rFonts w:ascii="Verdana" w:hAnsi="Verdana" w:cs="Tahoma"/>
          <w:color w:val="000000"/>
          <w:sz w:val="18"/>
          <w:szCs w:val="18"/>
        </w:rPr>
        <w:t xml:space="preserve">owiązującymi przepisami prawa. </w:t>
      </w:r>
      <w:r w:rsidRPr="00B82011">
        <w:rPr>
          <w:rFonts w:ascii="Verdana" w:hAnsi="Verdana" w:cs="Tahoma"/>
          <w:color w:val="000000"/>
          <w:sz w:val="18"/>
          <w:szCs w:val="18"/>
        </w:rPr>
        <w:t xml:space="preserve">Wywóz i zagospodarowanie urobku we własnym zakresie należy również skalkulować w cenie jednostkowej. </w:t>
      </w:r>
    </w:p>
    <w:p w14:paraId="13683841" w14:textId="77777777" w:rsidR="00456FA9" w:rsidRPr="00B82011" w:rsidRDefault="00456FA9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i/>
          <w:color w:val="000000"/>
          <w:sz w:val="18"/>
          <w:szCs w:val="18"/>
          <w:u w:val="single"/>
        </w:rPr>
      </w:pPr>
    </w:p>
    <w:p w14:paraId="2042E1AB" w14:textId="77777777" w:rsidR="006D108A" w:rsidRPr="00B82011" w:rsidRDefault="006D108A" w:rsidP="00456FA9">
      <w:pPr>
        <w:pStyle w:val="Tekstpodstawowy32"/>
        <w:spacing w:after="0" w:line="360" w:lineRule="auto"/>
        <w:ind w:left="-142" w:hanging="425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c)</w:t>
      </w:r>
      <w:r w:rsidRPr="00B82011">
        <w:rPr>
          <w:rFonts w:ascii="Verdana" w:hAnsi="Verdana" w:cs="Tahoma"/>
          <w:color w:val="000000"/>
          <w:sz w:val="18"/>
          <w:szCs w:val="18"/>
          <w:u w:val="single"/>
        </w:rPr>
        <w:t>Wymiana załamanego przepustu: jednostka: 1mb, ułożonego przepustu w tym; przepusty drogowe betonowe o średnicy Ø:</w:t>
      </w:r>
    </w:p>
    <w:p w14:paraId="40D81E9C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- 400</w:t>
      </w:r>
    </w:p>
    <w:p w14:paraId="3E1B1712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- 500</w:t>
      </w:r>
    </w:p>
    <w:p w14:paraId="3050E38F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- 600</w:t>
      </w:r>
    </w:p>
    <w:p w14:paraId="2A36AC82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- 800</w:t>
      </w:r>
    </w:p>
    <w:p w14:paraId="0E84BC9D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i/>
          <w:color w:val="000000"/>
          <w:sz w:val="18"/>
          <w:szCs w:val="18"/>
          <w:u w:val="single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- 1000</w:t>
      </w:r>
    </w:p>
    <w:p w14:paraId="15448E28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  <w:u w:val="single"/>
        </w:rPr>
        <w:t>oraz przepusty drogowe PEHD o średnicy Ø:</w:t>
      </w:r>
    </w:p>
    <w:p w14:paraId="020E5413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- 200</w:t>
      </w:r>
    </w:p>
    <w:p w14:paraId="7ABC1193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- 300</w:t>
      </w:r>
    </w:p>
    <w:p w14:paraId="1BFB28D9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- 400</w:t>
      </w:r>
    </w:p>
    <w:p w14:paraId="0D5ABB5E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- 500</w:t>
      </w:r>
    </w:p>
    <w:p w14:paraId="6CD2B0E7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- 600</w:t>
      </w:r>
    </w:p>
    <w:p w14:paraId="69D9911D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- 800</w:t>
      </w:r>
    </w:p>
    <w:p w14:paraId="5AA107D6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- 1000</w:t>
      </w:r>
    </w:p>
    <w:p w14:paraId="6EB671B5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W ramach tej pozycji należy wykonać:</w:t>
      </w:r>
    </w:p>
    <w:p w14:paraId="68352C34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- wykonanie wykopu z ew. rozbiórką nawierzchni i podbudowy;</w:t>
      </w:r>
    </w:p>
    <w:p w14:paraId="5AEDC60B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- usunięcie uszkodzonych rur przepustowych;</w:t>
      </w:r>
    </w:p>
    <w:p w14:paraId="6ED37733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- ułożenie nowych rur przepustowych (materiał Wykonawcy) lub oczyszczonych rur rozbiórkowych (materiał Zamawiającego);</w:t>
      </w:r>
    </w:p>
    <w:p w14:paraId="4190CC40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- uszczelnienie spoin między kręgami;</w:t>
      </w:r>
    </w:p>
    <w:p w14:paraId="6AF87C4E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lastRenderedPageBreak/>
        <w:t xml:space="preserve">- wykonanie pokrywy z tłucznia frakcji od 0/32 grubości po zagęszczeniu 10 cm lub warstwy asfaltowej na podbudowie z tłucznia w celu przywrócenia pierwotnej nawierzchni drogi; </w:t>
      </w:r>
    </w:p>
    <w:p w14:paraId="59C599FF" w14:textId="77777777" w:rsidR="006D108A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porządkowanie terenu robót, wywiezienie i zagospodarowanie odpadów zgodnie z obowiązującymi Przedstawiciel Zamawiający  ma prawo zadecydować o zmianie powyższych zaleceń w przypadku, jeśli będzie to uzasadnione technicznie i spowoduje lepsze wykonanie naprawy; </w:t>
      </w:r>
    </w:p>
    <w:p w14:paraId="0CB1A794" w14:textId="77777777" w:rsidR="00456FA9" w:rsidRPr="00B82011" w:rsidRDefault="00456FA9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i/>
          <w:color w:val="000000"/>
          <w:sz w:val="18"/>
          <w:szCs w:val="18"/>
          <w:u w:val="single"/>
        </w:rPr>
      </w:pPr>
    </w:p>
    <w:p w14:paraId="16768760" w14:textId="77777777" w:rsidR="006D108A" w:rsidRPr="00B82011" w:rsidRDefault="006D108A" w:rsidP="00456FA9">
      <w:pPr>
        <w:pStyle w:val="Tekstpodstawowy32"/>
        <w:spacing w:after="0" w:line="360" w:lineRule="auto"/>
        <w:ind w:left="-142" w:hanging="425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d)</w:t>
      </w:r>
      <w:r w:rsidRPr="00B82011">
        <w:rPr>
          <w:rFonts w:ascii="Verdana" w:hAnsi="Verdana" w:cs="Tahoma"/>
          <w:color w:val="000000"/>
          <w:sz w:val="18"/>
          <w:szCs w:val="18"/>
          <w:u w:val="single"/>
        </w:rPr>
        <w:t>Umocnienie wlotu i wylotu przepustu płytami ażurowymi betonowymi jednostka: 1m</w:t>
      </w:r>
      <w:r w:rsidRPr="00B82011">
        <w:rPr>
          <w:rFonts w:ascii="Verdana" w:hAnsi="Verdana" w:cs="Tahoma"/>
          <w:color w:val="000000"/>
          <w:sz w:val="18"/>
          <w:szCs w:val="18"/>
          <w:u w:val="single"/>
          <w:vertAlign w:val="superscript"/>
        </w:rPr>
        <w:t>2</w:t>
      </w:r>
      <w:r w:rsidRPr="00B82011">
        <w:rPr>
          <w:rFonts w:ascii="Verdana" w:hAnsi="Verdana" w:cs="Tahoma"/>
          <w:color w:val="000000"/>
          <w:sz w:val="18"/>
          <w:szCs w:val="18"/>
          <w:u w:val="single"/>
        </w:rPr>
        <w:t xml:space="preserve"> wzmocnionej powierzchni.</w:t>
      </w:r>
    </w:p>
    <w:p w14:paraId="5C34209A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W ramach tej pozycji należy wykonać: </w:t>
      </w:r>
    </w:p>
    <w:p w14:paraId="56D38CA9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wyprofilowanie i zagęszczenie podłoża z regulacją pochylenia skarp; </w:t>
      </w:r>
    </w:p>
    <w:p w14:paraId="0CC80BA2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wykonanie podsypki cementowo - piaskowej, grubość po zagęszczeniu 10 cm; </w:t>
      </w:r>
    </w:p>
    <w:p w14:paraId="71731054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ułożenie ażurowych płyt betonowych; </w:t>
      </w:r>
    </w:p>
    <w:p w14:paraId="6646557B" w14:textId="77777777" w:rsidR="006D108A" w:rsidRPr="00B82011" w:rsidRDefault="006D108A" w:rsidP="00456FA9">
      <w:pPr>
        <w:pStyle w:val="Tekstpodstawowy32"/>
        <w:spacing w:after="0" w:line="360" w:lineRule="auto"/>
        <w:ind w:left="-142" w:hanging="142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- uporządkowanie terenu robót, wywiezienie i utylizacja urobku i ew. odpadów zgodnie z p</w:t>
      </w:r>
      <w:r w:rsidR="00456FA9">
        <w:rPr>
          <w:rFonts w:ascii="Verdana" w:hAnsi="Verdana" w:cs="Tahoma"/>
          <w:color w:val="000000"/>
          <w:sz w:val="18"/>
          <w:szCs w:val="18"/>
        </w:rPr>
        <w:t>rzepisami o ochronie środowiska;</w:t>
      </w:r>
    </w:p>
    <w:p w14:paraId="334A5056" w14:textId="77777777" w:rsidR="006D108A" w:rsidRPr="00B82011" w:rsidRDefault="006D108A" w:rsidP="00456FA9">
      <w:pPr>
        <w:pStyle w:val="Tekstpodstawowy32"/>
        <w:spacing w:after="0" w:line="360" w:lineRule="auto"/>
        <w:ind w:left="-284" w:hanging="283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e)</w:t>
      </w:r>
      <w:r w:rsidRPr="00B82011">
        <w:rPr>
          <w:rFonts w:ascii="Verdana" w:hAnsi="Verdana" w:cs="Tahoma"/>
          <w:sz w:val="18"/>
          <w:szCs w:val="18"/>
          <w:u w:val="single"/>
        </w:rPr>
        <w:t>Naprawa i uzupełnienie płyt ażurowych betonowych na skarpach oraz dnie rowu</w:t>
      </w:r>
      <w:r w:rsidRPr="00B82011">
        <w:rPr>
          <w:rFonts w:ascii="Verdana" w:hAnsi="Verdana" w:cs="Tahoma"/>
          <w:color w:val="000000"/>
          <w:sz w:val="18"/>
          <w:szCs w:val="18"/>
          <w:u w:val="single"/>
        </w:rPr>
        <w:t>jednostka: 1m</w:t>
      </w:r>
      <w:r w:rsidRPr="00B82011">
        <w:rPr>
          <w:rFonts w:ascii="Verdana" w:hAnsi="Verdana" w:cs="Tahoma"/>
          <w:color w:val="000000"/>
          <w:sz w:val="18"/>
          <w:szCs w:val="18"/>
          <w:u w:val="single"/>
          <w:vertAlign w:val="superscript"/>
        </w:rPr>
        <w:t>2</w:t>
      </w:r>
      <w:r w:rsidRPr="00B82011">
        <w:rPr>
          <w:rFonts w:ascii="Verdana" w:hAnsi="Verdana" w:cs="Tahoma"/>
          <w:color w:val="000000"/>
          <w:sz w:val="18"/>
          <w:szCs w:val="18"/>
          <w:u w:val="single"/>
        </w:rPr>
        <w:t xml:space="preserve"> wzmocnionej powierzchni.</w:t>
      </w:r>
    </w:p>
    <w:p w14:paraId="44F8C85C" w14:textId="77777777" w:rsidR="006D108A" w:rsidRPr="00B82011" w:rsidRDefault="006D108A" w:rsidP="00456FA9">
      <w:pPr>
        <w:pStyle w:val="Tekstpodstawowy32"/>
        <w:spacing w:after="0" w:line="360" w:lineRule="auto"/>
        <w:ind w:hanging="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W ramach tej pozycji należy wykonać: </w:t>
      </w:r>
    </w:p>
    <w:p w14:paraId="172B5873" w14:textId="77777777" w:rsidR="006D108A" w:rsidRPr="00B82011" w:rsidRDefault="006D108A" w:rsidP="00456FA9">
      <w:pPr>
        <w:pStyle w:val="Tekstpodstawowy32"/>
        <w:spacing w:after="0" w:line="360" w:lineRule="auto"/>
        <w:ind w:hanging="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wyprofilowanie i zagęszczenie podłoża z regulacją pochylenia skarp; </w:t>
      </w:r>
    </w:p>
    <w:p w14:paraId="74ED043F" w14:textId="77777777" w:rsidR="006D108A" w:rsidRPr="00B82011" w:rsidRDefault="006D108A" w:rsidP="00456FA9">
      <w:pPr>
        <w:pStyle w:val="Tekstpodstawowy32"/>
        <w:spacing w:after="0" w:line="360" w:lineRule="auto"/>
        <w:ind w:hanging="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wykonanie podsypki cementowo - piaskowej, grubość min. 10 cm; </w:t>
      </w:r>
    </w:p>
    <w:p w14:paraId="43C8E83C" w14:textId="77777777" w:rsidR="006D108A" w:rsidRPr="00B82011" w:rsidRDefault="006D108A" w:rsidP="00456FA9">
      <w:pPr>
        <w:pStyle w:val="Tekstpodstawowy32"/>
        <w:spacing w:after="0" w:line="360" w:lineRule="auto"/>
        <w:ind w:hanging="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ułożenie ażurowych płyt betonowych; </w:t>
      </w:r>
    </w:p>
    <w:p w14:paraId="0D822FAD" w14:textId="77777777" w:rsidR="006D108A" w:rsidRDefault="006D108A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- uporządkowanie terenu robót, wywiezienie i zagospodarowanie urobku i ew. odpadów zgodnie z obowiązującymi przepisami;</w:t>
      </w:r>
    </w:p>
    <w:p w14:paraId="566BA636" w14:textId="77777777" w:rsidR="00456FA9" w:rsidRPr="00B82011" w:rsidRDefault="00456FA9" w:rsidP="00456FA9">
      <w:pPr>
        <w:pStyle w:val="Tekstpodstawowy32"/>
        <w:spacing w:after="0" w:line="360" w:lineRule="auto"/>
        <w:ind w:left="-284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7AD43F74" w14:textId="77777777" w:rsidR="006D108A" w:rsidRPr="00456FA9" w:rsidRDefault="006D108A" w:rsidP="00456FA9">
      <w:pPr>
        <w:pStyle w:val="Tekstpodstawowy32"/>
        <w:spacing w:after="0" w:line="360" w:lineRule="auto"/>
        <w:ind w:hanging="567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B82011">
        <w:rPr>
          <w:rFonts w:ascii="Verdana" w:hAnsi="Verdana" w:cs="Tahoma"/>
          <w:b/>
          <w:color w:val="000000"/>
          <w:sz w:val="18"/>
          <w:szCs w:val="18"/>
        </w:rPr>
        <w:t>C</w:t>
      </w:r>
      <w:r w:rsidR="00456FA9">
        <w:rPr>
          <w:rFonts w:ascii="Verdana" w:hAnsi="Verdana" w:cs="Tahoma"/>
          <w:b/>
          <w:color w:val="000000"/>
          <w:sz w:val="18"/>
          <w:szCs w:val="18"/>
        </w:rPr>
        <w:t>ZĘŚĆ</w:t>
      </w:r>
      <w:r w:rsidRPr="00B82011">
        <w:rPr>
          <w:rFonts w:ascii="Verdana" w:hAnsi="Verdana" w:cs="Tahoma"/>
          <w:b/>
          <w:color w:val="000000"/>
          <w:sz w:val="18"/>
          <w:szCs w:val="18"/>
        </w:rPr>
        <w:t xml:space="preserve"> 2:</w:t>
      </w:r>
      <w:r w:rsidRPr="008850CE">
        <w:rPr>
          <w:rFonts w:ascii="Verdana" w:hAnsi="Verdana" w:cs="Tahoma"/>
          <w:color w:val="000000"/>
          <w:sz w:val="18"/>
          <w:szCs w:val="18"/>
          <w:u w:val="single"/>
        </w:rPr>
        <w:t>Koszenie rowów, jednostka: 1mb wykoszonego rowu.</w:t>
      </w:r>
    </w:p>
    <w:p w14:paraId="3B933D2D" w14:textId="77777777" w:rsidR="006D108A" w:rsidRPr="00B82011" w:rsidRDefault="006D108A" w:rsidP="00456FA9">
      <w:pPr>
        <w:pStyle w:val="Tekstpodstawowy32"/>
        <w:spacing w:after="0" w:line="360" w:lineRule="auto"/>
        <w:ind w:hanging="567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W ramach tej pozycji należy wykonać: </w:t>
      </w:r>
    </w:p>
    <w:p w14:paraId="1A9EC0E4" w14:textId="77777777" w:rsidR="006D108A" w:rsidRPr="00B82011" w:rsidRDefault="006D108A" w:rsidP="00456FA9">
      <w:pPr>
        <w:pStyle w:val="Tekstpodstawowy32"/>
        <w:spacing w:after="0" w:line="360" w:lineRule="auto"/>
        <w:ind w:hanging="567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wykoszenie skarp rowu; </w:t>
      </w:r>
    </w:p>
    <w:p w14:paraId="575AA0A0" w14:textId="77777777" w:rsidR="006D108A" w:rsidRPr="00B82011" w:rsidRDefault="006D108A" w:rsidP="00456FA9">
      <w:pPr>
        <w:pStyle w:val="Tekstpodstawowy32"/>
        <w:spacing w:after="0" w:line="360" w:lineRule="auto"/>
        <w:ind w:hanging="567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- wykoszenie do 2 m po obu stronach od skarpy rowu; </w:t>
      </w:r>
    </w:p>
    <w:p w14:paraId="4AD10400" w14:textId="77777777" w:rsidR="006D108A" w:rsidRDefault="006D108A" w:rsidP="00456FA9">
      <w:pPr>
        <w:pStyle w:val="Tekstpodstawowy32"/>
        <w:spacing w:after="0" w:line="360" w:lineRule="auto"/>
        <w:ind w:hanging="567"/>
        <w:jc w:val="both"/>
        <w:rPr>
          <w:rFonts w:ascii="Verdana" w:hAnsi="Verdana" w:cs="Tahoma"/>
          <w:color w:val="000000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>- zagospodarowanie we własnym zakresie urobku w postaci traw, zakrzewień;</w:t>
      </w:r>
    </w:p>
    <w:p w14:paraId="4F9340BA" w14:textId="77777777" w:rsidR="008850CE" w:rsidRPr="00B82011" w:rsidRDefault="008850CE" w:rsidP="00456FA9">
      <w:pPr>
        <w:pStyle w:val="Tekstpodstawowy32"/>
        <w:spacing w:after="0" w:line="360" w:lineRule="auto"/>
        <w:ind w:hanging="284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F26F968" w14:textId="77777777" w:rsidR="006D108A" w:rsidRPr="00B82011" w:rsidRDefault="006D108A" w:rsidP="00456FA9">
      <w:pPr>
        <w:pStyle w:val="Tekstpodstawowy32"/>
        <w:spacing w:after="0" w:line="360" w:lineRule="auto"/>
        <w:ind w:left="-567"/>
        <w:jc w:val="both"/>
        <w:rPr>
          <w:rFonts w:ascii="Verdana" w:hAnsi="Verdana"/>
          <w:sz w:val="18"/>
          <w:szCs w:val="18"/>
        </w:rPr>
      </w:pPr>
      <w:r w:rsidRPr="00B82011">
        <w:rPr>
          <w:rFonts w:ascii="Verdana" w:hAnsi="Verdana" w:cs="Tahoma"/>
          <w:color w:val="000000"/>
          <w:sz w:val="18"/>
          <w:szCs w:val="18"/>
        </w:rPr>
        <w:t xml:space="preserve">Przedstawiciel Zamawiającego ma prawo zadecydować pisemnie lub drogą elektroniczną o zmianie powyższych zaleceń w przypadku, jeśli będzie to uzasadnione technicznie i spowoduje lepsze wykonanie prac. </w:t>
      </w:r>
    </w:p>
    <w:p w14:paraId="753B02D0" w14:textId="77777777" w:rsidR="00FE474A" w:rsidRPr="0010620A" w:rsidRDefault="00FE474A" w:rsidP="00456FA9">
      <w:pPr>
        <w:widowControl/>
        <w:tabs>
          <w:tab w:val="left" w:pos="284"/>
        </w:tabs>
        <w:spacing w:line="360" w:lineRule="auto"/>
        <w:ind w:left="-567" w:right="6"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10620A">
        <w:rPr>
          <w:rFonts w:ascii="Verdana" w:eastAsia="Times New Roman" w:hAnsi="Verdana" w:cs="Times New Roman"/>
          <w:sz w:val="18"/>
          <w:szCs w:val="18"/>
        </w:rPr>
        <w:t xml:space="preserve">Wszystkie materiały i sprzęt niezbędny do wykonania usługi dostarcza Wykonawca na swój koszt. Wszystkie usługi należy wykonać zgodnie z obowiązującymi tym zakresie przepisami, z zasadami sztuki melioracyjnej oraz z zachowaniem obowiązujących przepisów BHP i ppoż. Usługi będą realizowane sukcesywnie na pisemne lub elektroniczne zlecenie Zamawiającego w zależności od konieczności i potrzeb Zamawiającego. Zlecenia częściowe obejmować będą zakres, miejsce wykonania i termin rozpoczęcia i zakończenia usług. Wszystkie odpady (gałęzie, odpady, ściętą roślinność, gruz, muł itp.) powstałe w wyniku wykonywania usług są własnością Wykonawcy </w:t>
      </w:r>
      <w:r w:rsidRPr="001062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(koszty wszelkich działań wynikających z ustawy z dnia 14 grudnia 2012 r. o odpadach ( Dz. U. z 2018 r.  poz. 992 z późn. zm.) ,ustawy z dnia 14 kwietnia 2004 r. o ochronie przyrody ( Dz. U. z 2018 r. poz. 1614 z późn. zm.)oraz ustawy z dnia 27 kwietnia 2001 r. Prawo ochrony środowiska ( dz. U. z 2018 r. poz. 789 z późn. zm.).</w:t>
      </w:r>
      <w:r w:rsidRPr="0010620A">
        <w:rPr>
          <w:rFonts w:ascii="Verdana" w:eastAsia="Times New Roman" w:hAnsi="Verdana" w:cs="Times New Roman"/>
          <w:sz w:val="18"/>
          <w:szCs w:val="18"/>
        </w:rPr>
        <w:t xml:space="preserve"> Zabezpieczenie terenu prac na czas wykonania usługi zgodnie z wymaganymi </w:t>
      </w:r>
      <w:r w:rsidRPr="0010620A">
        <w:rPr>
          <w:rFonts w:ascii="Verdana" w:eastAsia="Times New Roman" w:hAnsi="Verdana" w:cs="Times New Roman"/>
          <w:sz w:val="18"/>
          <w:szCs w:val="18"/>
        </w:rPr>
        <w:lastRenderedPageBreak/>
        <w:t>przepisami oraz pokrycia kosztów z tym związanych, obciążają Wykonawcę. W przypadku przeniesienia znaków osnowy geodezyjnej, gdy ww. znaki znajdują się na terenie realizowanych prac,  obciążają Wykonawcę. Usługi wykonywane będą na podstawie bieżących potrzeb Zamawiającego i według cen jednostkowych podanych w formularzu cenowym, które są niezmienne przez cały okres obowiązywania umowy, przy czym wartość przedmiotu umowy nie przekroczy kwoty usług zabezpieczonej w budżecie na rok 2019.</w:t>
      </w:r>
    </w:p>
    <w:p w14:paraId="73E7E550" w14:textId="77777777" w:rsidR="006A5241" w:rsidRPr="0010620A" w:rsidRDefault="006A5241" w:rsidP="006B5C22">
      <w:pPr>
        <w:spacing w:line="360" w:lineRule="auto"/>
        <w:ind w:right="7"/>
        <w:contextualSpacing/>
        <w:jc w:val="both"/>
        <w:rPr>
          <w:rFonts w:ascii="Verdana" w:eastAsia="Verdana" w:hAnsi="Verdana" w:cs="Arial"/>
          <w:b/>
          <w:color w:val="000000"/>
          <w:sz w:val="18"/>
          <w:szCs w:val="18"/>
        </w:rPr>
      </w:pPr>
    </w:p>
    <w:p w14:paraId="225522BA" w14:textId="77777777" w:rsidR="004B5A3F" w:rsidRPr="0010620A" w:rsidRDefault="004B5A3F" w:rsidP="006B5C22">
      <w:pPr>
        <w:pStyle w:val="Standard"/>
        <w:tabs>
          <w:tab w:val="left" w:pos="852"/>
          <w:tab w:val="left" w:pos="1283"/>
        </w:tabs>
        <w:spacing w:line="360" w:lineRule="auto"/>
        <w:ind w:hanging="567"/>
        <w:contextualSpacing/>
        <w:jc w:val="both"/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</w:pPr>
      <w:r w:rsidRPr="0010620A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t>II</w:t>
      </w:r>
      <w:r w:rsidR="001E0215" w:rsidRPr="0010620A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t>I</w:t>
      </w:r>
      <w:r w:rsidRPr="0010620A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t xml:space="preserve">.   </w:t>
      </w:r>
      <w:r w:rsidR="004A43E2" w:rsidRPr="0010620A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t>TERMIN WYKONANIA ZAMÓWIENIA</w:t>
      </w:r>
      <w:r w:rsidR="001E0215" w:rsidRPr="0010620A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t xml:space="preserve"> DLA CZĘŚCI I,II</w:t>
      </w:r>
      <w:r w:rsidR="004A43E2" w:rsidRPr="0010620A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t xml:space="preserve">: </w:t>
      </w:r>
    </w:p>
    <w:p w14:paraId="37220C5E" w14:textId="77777777" w:rsidR="00030175" w:rsidRPr="00672644" w:rsidRDefault="00827576" w:rsidP="006B5C22">
      <w:pPr>
        <w:pStyle w:val="Tekstpodstawowywcity21"/>
        <w:ind w:left="0" w:right="7"/>
        <w:contextualSpacing/>
        <w:rPr>
          <w:b/>
          <w:bCs/>
          <w:color w:val="000000"/>
          <w:sz w:val="18"/>
          <w:szCs w:val="18"/>
        </w:rPr>
      </w:pPr>
      <w:r w:rsidRPr="00672644">
        <w:rPr>
          <w:bCs/>
          <w:color w:val="000000"/>
          <w:sz w:val="18"/>
          <w:szCs w:val="18"/>
        </w:rPr>
        <w:t xml:space="preserve"> Od dnia podpisania umowy do </w:t>
      </w:r>
      <w:r w:rsidR="001E0215" w:rsidRPr="00672644">
        <w:rPr>
          <w:b/>
          <w:bCs/>
          <w:color w:val="000000"/>
          <w:sz w:val="18"/>
          <w:szCs w:val="18"/>
        </w:rPr>
        <w:t>15.12.20</w:t>
      </w:r>
      <w:r w:rsidR="008850CE">
        <w:rPr>
          <w:b/>
          <w:bCs/>
          <w:color w:val="000000"/>
          <w:sz w:val="18"/>
          <w:szCs w:val="18"/>
        </w:rPr>
        <w:t>20</w:t>
      </w:r>
      <w:r w:rsidR="001E0215" w:rsidRPr="00672644">
        <w:rPr>
          <w:b/>
          <w:bCs/>
          <w:color w:val="000000"/>
          <w:sz w:val="18"/>
          <w:szCs w:val="18"/>
        </w:rPr>
        <w:t xml:space="preserve"> r.</w:t>
      </w:r>
    </w:p>
    <w:p w14:paraId="304140F9" w14:textId="77777777" w:rsidR="001E0215" w:rsidRPr="0010620A" w:rsidRDefault="004A43E2" w:rsidP="006B5C22">
      <w:pPr>
        <w:pStyle w:val="Standard"/>
        <w:tabs>
          <w:tab w:val="left" w:pos="852"/>
          <w:tab w:val="left" w:pos="1283"/>
        </w:tabs>
        <w:spacing w:line="360" w:lineRule="auto"/>
        <w:ind w:hanging="567"/>
        <w:contextualSpacing/>
        <w:jc w:val="both"/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</w:pPr>
      <w:r w:rsidRPr="0010620A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t>IV. ISTOTNE WARUNKI ZAMÓWIENIA</w:t>
      </w:r>
      <w:r w:rsidR="001E0215" w:rsidRPr="0010620A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t xml:space="preserve"> DLA CZĘŚCI I,II: </w:t>
      </w:r>
    </w:p>
    <w:p w14:paraId="52666D98" w14:textId="77777777" w:rsidR="004A43E2" w:rsidRPr="0010620A" w:rsidRDefault="004A43E2" w:rsidP="006B5C22">
      <w:pPr>
        <w:widowControl/>
        <w:numPr>
          <w:ilvl w:val="0"/>
          <w:numId w:val="2"/>
        </w:numPr>
        <w:tabs>
          <w:tab w:val="center" w:pos="0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 w:rsidRPr="0010620A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Oferta powinna zostać sporządzona zgodnie ze wzorem załącznika nr 1 – formularz oferty do niniejszego zapytania ofertowego oraz podpisana przez osobę/y uprawnioną/e do reprezentacji wykonawcy/ów.</w:t>
      </w:r>
    </w:p>
    <w:p w14:paraId="3E873197" w14:textId="77777777" w:rsidR="00BF70E3" w:rsidRPr="0010620A" w:rsidRDefault="004A43E2" w:rsidP="006B5C22">
      <w:pPr>
        <w:widowControl/>
        <w:numPr>
          <w:ilvl w:val="0"/>
          <w:numId w:val="2"/>
        </w:numPr>
        <w:tabs>
          <w:tab w:val="left" w:pos="0"/>
          <w:tab w:val="center" w:pos="284"/>
          <w:tab w:val="center" w:pos="1681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 w:rsidRPr="0010620A">
        <w:rPr>
          <w:rFonts w:ascii="Verdana" w:eastAsia="Times New Roman" w:hAnsi="Verdana" w:cs="Verdana"/>
          <w:color w:val="000000"/>
          <w:spacing w:val="-3"/>
          <w:sz w:val="18"/>
          <w:szCs w:val="18"/>
        </w:rPr>
        <w:t>Jedynym kryterium</w:t>
      </w:r>
      <w:r w:rsidR="00BF70E3" w:rsidRPr="0010620A">
        <w:rPr>
          <w:rFonts w:ascii="Verdana" w:eastAsia="Times New Roman" w:hAnsi="Verdana" w:cs="Verdana"/>
          <w:color w:val="000000"/>
          <w:spacing w:val="-3"/>
          <w:sz w:val="18"/>
          <w:szCs w:val="18"/>
        </w:rPr>
        <w:t xml:space="preserve"> oceny ofert będzie </w:t>
      </w:r>
      <w:r w:rsidR="00BF70E3" w:rsidRPr="0010620A">
        <w:rPr>
          <w:rFonts w:ascii="Verdana" w:eastAsia="Times New Roman" w:hAnsi="Verdana" w:cs="Verdana"/>
          <w:b/>
          <w:color w:val="000000"/>
          <w:spacing w:val="-3"/>
          <w:sz w:val="18"/>
          <w:szCs w:val="18"/>
        </w:rPr>
        <w:t>cena</w:t>
      </w:r>
      <w:r w:rsidR="00D22D5A" w:rsidRPr="00201F38">
        <w:rPr>
          <w:rFonts w:ascii="Verdana" w:eastAsia="Times New Roman" w:hAnsi="Verdana" w:cs="Verdana"/>
          <w:b/>
          <w:color w:val="000000" w:themeColor="text1"/>
          <w:spacing w:val="-3"/>
          <w:sz w:val="18"/>
          <w:szCs w:val="18"/>
        </w:rPr>
        <w:t xml:space="preserve"> jednostkowa</w:t>
      </w:r>
      <w:r w:rsidR="00186EFD">
        <w:rPr>
          <w:rFonts w:ascii="Verdana" w:eastAsia="Times New Roman" w:hAnsi="Verdana" w:cs="Verdana"/>
          <w:b/>
          <w:color w:val="000000" w:themeColor="text1"/>
          <w:spacing w:val="-3"/>
          <w:sz w:val="18"/>
          <w:szCs w:val="18"/>
        </w:rPr>
        <w:t xml:space="preserve"> </w:t>
      </w:r>
      <w:r w:rsidR="00BF70E3" w:rsidRPr="0010620A">
        <w:rPr>
          <w:rFonts w:ascii="Verdana" w:eastAsia="Times New Roman" w:hAnsi="Verdana" w:cs="Verdana"/>
          <w:b/>
          <w:color w:val="000000"/>
          <w:spacing w:val="-3"/>
          <w:sz w:val="18"/>
          <w:szCs w:val="18"/>
        </w:rPr>
        <w:t>brutto</w:t>
      </w:r>
      <w:r w:rsidR="00BF70E3" w:rsidRPr="0010620A">
        <w:rPr>
          <w:rFonts w:ascii="Verdana" w:eastAsia="Times New Roman" w:hAnsi="Verdana" w:cs="Verdana"/>
          <w:color w:val="000000"/>
          <w:spacing w:val="-3"/>
          <w:sz w:val="18"/>
          <w:szCs w:val="18"/>
        </w:rPr>
        <w:t>.</w:t>
      </w:r>
    </w:p>
    <w:p w14:paraId="638651BC" w14:textId="77777777" w:rsidR="00D22D5A" w:rsidRDefault="004A43E2" w:rsidP="00D22D5A">
      <w:pPr>
        <w:widowControl/>
        <w:numPr>
          <w:ilvl w:val="0"/>
          <w:numId w:val="2"/>
        </w:numPr>
        <w:tabs>
          <w:tab w:val="left" w:pos="0"/>
          <w:tab w:val="center" w:pos="284"/>
          <w:tab w:val="center" w:pos="1681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 w:rsidRPr="0010620A">
        <w:rPr>
          <w:rFonts w:ascii="Verdana" w:eastAsia="Times New Roman" w:hAnsi="Verdana" w:cs="Verdana"/>
          <w:color w:val="000000"/>
          <w:sz w:val="18"/>
          <w:szCs w:val="18"/>
        </w:rPr>
        <w:t>Cena</w:t>
      </w:r>
      <w:r w:rsidR="006B4334">
        <w:rPr>
          <w:rFonts w:ascii="Verdana" w:eastAsia="Times New Roman" w:hAnsi="Verdana" w:cs="Verdana"/>
          <w:color w:val="000000"/>
          <w:sz w:val="18"/>
          <w:szCs w:val="18"/>
        </w:rPr>
        <w:t xml:space="preserve"> jednostkowa</w:t>
      </w:r>
      <w:r w:rsidRPr="0010620A">
        <w:rPr>
          <w:rFonts w:ascii="Verdana" w:eastAsia="Times New Roman" w:hAnsi="Verdana" w:cs="Verdana"/>
          <w:color w:val="000000"/>
          <w:sz w:val="18"/>
          <w:szCs w:val="18"/>
        </w:rPr>
        <w:t xml:space="preserve"> określona w ofercie powinna obejmować wszystkie koszty niezbędne do prawidłowej realizacji przedmiotu</w:t>
      </w:r>
      <w:r w:rsidRPr="0010620A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 zamówienia w tym upusty i rabaty. </w:t>
      </w:r>
    </w:p>
    <w:p w14:paraId="32FA7802" w14:textId="77777777" w:rsidR="004A43E2" w:rsidRPr="00D22D5A" w:rsidRDefault="00816575" w:rsidP="00D22D5A">
      <w:pPr>
        <w:widowControl/>
        <w:numPr>
          <w:ilvl w:val="0"/>
          <w:numId w:val="2"/>
        </w:numPr>
        <w:tabs>
          <w:tab w:val="left" w:pos="0"/>
          <w:tab w:val="center" w:pos="284"/>
          <w:tab w:val="center" w:pos="1681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 w:rsidRPr="00D22D5A">
        <w:rPr>
          <w:rFonts w:ascii="Verdana" w:eastAsia="Times New Roman" w:hAnsi="Verdana" w:cs="Verdana"/>
          <w:color w:val="000000"/>
          <w:sz w:val="18"/>
          <w:szCs w:val="18"/>
        </w:rPr>
        <w:t xml:space="preserve">Każdy wykonawca może złożyć tylko jedną ofertę, w której może być zaproponowana tylko jedna </w:t>
      </w:r>
      <w:r w:rsidRPr="00D22D5A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cena. </w:t>
      </w:r>
      <w:r w:rsidR="00ED118D" w:rsidRPr="00D22D5A">
        <w:rPr>
          <w:rFonts w:ascii="Verdana" w:hAnsi="Verdana" w:cs="Times New Roman"/>
          <w:sz w:val="18"/>
          <w:szCs w:val="18"/>
        </w:rPr>
        <w:t>Zamawiający</w:t>
      </w:r>
      <w:r w:rsidR="00186EFD">
        <w:rPr>
          <w:rFonts w:ascii="Verdana" w:hAnsi="Verdana" w:cs="Times New Roman"/>
          <w:sz w:val="18"/>
          <w:szCs w:val="18"/>
        </w:rPr>
        <w:t xml:space="preserve"> </w:t>
      </w:r>
      <w:r w:rsidR="0095680B" w:rsidRPr="00D22D5A">
        <w:rPr>
          <w:rFonts w:ascii="Verdana" w:hAnsi="Verdana" w:cs="Times New Roman"/>
          <w:b/>
          <w:sz w:val="18"/>
          <w:szCs w:val="18"/>
        </w:rPr>
        <w:t>dopuszcza składanie ofert częściowych</w:t>
      </w:r>
      <w:r w:rsidR="0095680B" w:rsidRPr="00D22D5A">
        <w:rPr>
          <w:rFonts w:ascii="Verdana" w:hAnsi="Verdana" w:cs="Times New Roman"/>
          <w:sz w:val="18"/>
          <w:szCs w:val="18"/>
        </w:rPr>
        <w:t xml:space="preserve">. Wykonawca może złożyć oferty na dowolną liczbę części. </w:t>
      </w:r>
    </w:p>
    <w:p w14:paraId="4DDAAEFB" w14:textId="77777777" w:rsidR="00D22D5A" w:rsidRPr="00D22D5A" w:rsidRDefault="004A43E2" w:rsidP="00D22D5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142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  <w:r w:rsidRPr="00D22D5A">
        <w:rPr>
          <w:rFonts w:ascii="Verdana" w:hAnsi="Verdana" w:cs="Verdana"/>
          <w:color w:val="000000"/>
          <w:spacing w:val="-1"/>
          <w:sz w:val="18"/>
          <w:szCs w:val="18"/>
        </w:rPr>
        <w:t>Postępowanie jest prowadzone w języku polskim. Wszelkie dokumenty składane w trakcie postępowania sporządzone w języku obcym należy składać wraz z tłumaczeniem na język polski.</w:t>
      </w:r>
    </w:p>
    <w:p w14:paraId="5977AD3F" w14:textId="77777777" w:rsidR="00D22D5A" w:rsidRDefault="005C5080" w:rsidP="00D22D5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142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  <w:r w:rsidRPr="00D22D5A">
        <w:rPr>
          <w:rFonts w:ascii="Verdana" w:hAnsi="Verdana" w:cs="Verdana"/>
          <w:color w:val="000000"/>
          <w:spacing w:val="-1"/>
          <w:sz w:val="18"/>
          <w:szCs w:val="18"/>
        </w:rPr>
        <w:t>W cenie zaproponowanej przez Wykonawcę w formularzu oferty (załącznik nr 1) należy uwzględnić także koszty poniesione w celu prawidłowego wykonania umowy.</w:t>
      </w:r>
    </w:p>
    <w:p w14:paraId="5F3E3076" w14:textId="77777777" w:rsidR="00D22D5A" w:rsidRPr="00D22D5A" w:rsidRDefault="004A43E2" w:rsidP="00D22D5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142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  <w:r w:rsidRPr="00D22D5A">
        <w:rPr>
          <w:rFonts w:ascii="Verdana" w:hAnsi="Verdana" w:cs="Verdana"/>
          <w:color w:val="000000"/>
          <w:spacing w:val="-2"/>
          <w:sz w:val="18"/>
          <w:szCs w:val="18"/>
        </w:rPr>
        <w:t xml:space="preserve">Dokumenty są składane w formie oryginału lub kopii poświadczonej za zgodność z oryginałem przez </w:t>
      </w:r>
      <w:r w:rsidR="005C5080" w:rsidRPr="00D22D5A">
        <w:rPr>
          <w:rFonts w:ascii="Verdana" w:hAnsi="Verdana" w:cs="Verdana"/>
          <w:color w:val="000000"/>
          <w:spacing w:val="-2"/>
          <w:sz w:val="18"/>
          <w:szCs w:val="18"/>
        </w:rPr>
        <w:t>W</w:t>
      </w:r>
      <w:r w:rsidRPr="00D22D5A">
        <w:rPr>
          <w:rFonts w:ascii="Verdana" w:hAnsi="Verdana" w:cs="Verdana"/>
          <w:color w:val="000000"/>
          <w:spacing w:val="-2"/>
          <w:sz w:val="18"/>
          <w:szCs w:val="18"/>
        </w:rPr>
        <w:t>ykonawcę.</w:t>
      </w:r>
    </w:p>
    <w:p w14:paraId="6FD61241" w14:textId="77777777" w:rsidR="004A43E2" w:rsidRPr="00D22D5A" w:rsidRDefault="004A43E2" w:rsidP="00D22D5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142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  <w:r w:rsidRPr="00D22D5A">
        <w:rPr>
          <w:rFonts w:ascii="Verdana" w:hAnsi="Verdana" w:cs="Verdana"/>
          <w:color w:val="000000"/>
          <w:spacing w:val="-2"/>
          <w:sz w:val="18"/>
          <w:szCs w:val="18"/>
        </w:rPr>
        <w:tab/>
        <w:t xml:space="preserve">Wszelkie miejsca w ofercie, w których wykonawca naniósł poprawki lub zmiany wpisywanej przez siebie treści muszą być parafowane przez osobę uprawnioną do reprezentacji wykonawcy. </w:t>
      </w:r>
    </w:p>
    <w:p w14:paraId="02873D54" w14:textId="5B0F2091" w:rsidR="00D22D5A" w:rsidRPr="00D22D5A" w:rsidRDefault="004A43E2" w:rsidP="00D22D5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284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  <w:r w:rsidRPr="00D22D5A">
        <w:rPr>
          <w:rFonts w:ascii="Verdana" w:hAnsi="Verdana" w:cs="Verdana"/>
          <w:color w:val="000000"/>
          <w:sz w:val="18"/>
          <w:szCs w:val="18"/>
        </w:rPr>
        <w:t>Rozliczenie transakcji następować będzie przelewem na konto wskazane na fakturze</w:t>
      </w:r>
      <w:r w:rsidR="0050150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D22D5A">
        <w:rPr>
          <w:rFonts w:ascii="Verdana" w:hAnsi="Verdana" w:cs="Verdana"/>
          <w:color w:val="000000"/>
          <w:sz w:val="18"/>
          <w:szCs w:val="18"/>
        </w:rPr>
        <w:t xml:space="preserve">w ciągu 21 </w:t>
      </w:r>
      <w:r w:rsidRPr="00D22D5A">
        <w:rPr>
          <w:rFonts w:ascii="Verdana" w:hAnsi="Verdana" w:cs="Verdana"/>
          <w:color w:val="000000"/>
          <w:spacing w:val="-1"/>
          <w:sz w:val="18"/>
          <w:szCs w:val="18"/>
        </w:rPr>
        <w:t xml:space="preserve">dni od dnia otrzymania przez zamawiającego prawidłowo wystawionej faktury </w:t>
      </w:r>
      <w:r w:rsidR="00D22D5A" w:rsidRPr="00D22D5A">
        <w:rPr>
          <w:rFonts w:ascii="Verdana" w:hAnsi="Verdana" w:cs="Verdana"/>
          <w:color w:val="000000"/>
          <w:spacing w:val="-1"/>
          <w:sz w:val="18"/>
          <w:szCs w:val="18"/>
        </w:rPr>
        <w:t>przez W</w:t>
      </w:r>
      <w:r w:rsidRPr="00D22D5A">
        <w:rPr>
          <w:rFonts w:ascii="Verdana" w:hAnsi="Verdana" w:cs="Verdana"/>
          <w:color w:val="000000"/>
          <w:spacing w:val="-1"/>
          <w:sz w:val="18"/>
          <w:szCs w:val="18"/>
        </w:rPr>
        <w:t>ykonawcę, na podstawie bezusterkowego protokołu odbio</w:t>
      </w:r>
      <w:r w:rsidR="00044EF2" w:rsidRPr="00D22D5A">
        <w:rPr>
          <w:rFonts w:ascii="Verdana" w:hAnsi="Verdana" w:cs="Verdana"/>
          <w:color w:val="000000"/>
          <w:spacing w:val="-1"/>
          <w:sz w:val="18"/>
          <w:szCs w:val="18"/>
        </w:rPr>
        <w:t>ru końcowego podpisanego przez Wykonawcą i Z</w:t>
      </w:r>
      <w:r w:rsidRPr="00D22D5A">
        <w:rPr>
          <w:rFonts w:ascii="Verdana" w:hAnsi="Verdana" w:cs="Verdana"/>
          <w:color w:val="000000"/>
          <w:spacing w:val="-1"/>
          <w:sz w:val="18"/>
          <w:szCs w:val="18"/>
        </w:rPr>
        <w:t xml:space="preserve">amawiającego. </w:t>
      </w:r>
    </w:p>
    <w:p w14:paraId="194880C8" w14:textId="7B327DC0" w:rsidR="006B4334" w:rsidRPr="00032F94" w:rsidRDefault="00044EF2" w:rsidP="006B4334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284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000000" w:themeColor="text1"/>
          <w:spacing w:val="-1"/>
          <w:sz w:val="18"/>
          <w:szCs w:val="18"/>
        </w:rPr>
      </w:pPr>
      <w:r w:rsidRPr="00032F94">
        <w:rPr>
          <w:rFonts w:ascii="Verdana" w:hAnsi="Verdana" w:cs="Verdana"/>
          <w:color w:val="000000" w:themeColor="text1"/>
          <w:spacing w:val="-1"/>
          <w:sz w:val="18"/>
          <w:szCs w:val="18"/>
        </w:rPr>
        <w:t>Wynagrodzenie należne Wykonawcy będzie wynagrodzeniem</w:t>
      </w:r>
      <w:r w:rsidR="00D22D5A" w:rsidRPr="00032F94">
        <w:rPr>
          <w:rFonts w:ascii="Verdana" w:hAnsi="Verdana" w:cs="Verdana"/>
          <w:color w:val="000000" w:themeColor="text1"/>
          <w:spacing w:val="-1"/>
          <w:sz w:val="18"/>
          <w:szCs w:val="18"/>
        </w:rPr>
        <w:t xml:space="preserve"> kosztorysowym</w:t>
      </w:r>
      <w:r w:rsidR="00445FB7" w:rsidRPr="00032F94">
        <w:rPr>
          <w:rFonts w:ascii="Verdana" w:hAnsi="Verdana" w:cs="Verdana"/>
          <w:color w:val="000000" w:themeColor="text1"/>
          <w:spacing w:val="-1"/>
          <w:sz w:val="18"/>
          <w:szCs w:val="18"/>
        </w:rPr>
        <w:t>.</w:t>
      </w:r>
      <w:r w:rsidR="00501509">
        <w:rPr>
          <w:rFonts w:ascii="Verdana" w:hAnsi="Verdana" w:cs="Verdana"/>
          <w:color w:val="000000" w:themeColor="text1"/>
          <w:spacing w:val="-1"/>
          <w:sz w:val="18"/>
          <w:szCs w:val="18"/>
        </w:rPr>
        <w:t xml:space="preserve"> </w:t>
      </w:r>
      <w:r w:rsidR="00D22D5A" w:rsidRPr="00032F94">
        <w:rPr>
          <w:rFonts w:ascii="Verdana" w:hAnsi="Verdana" w:cstheme="majorHAnsi"/>
          <w:color w:val="000000" w:themeColor="text1"/>
          <w:kern w:val="2"/>
          <w:sz w:val="18"/>
          <w:szCs w:val="18"/>
        </w:rPr>
        <w:t xml:space="preserve">Wartość faktycznie wykonanych </w:t>
      </w:r>
      <w:r w:rsidR="00445FB7" w:rsidRPr="00032F94">
        <w:rPr>
          <w:rFonts w:ascii="Verdana" w:hAnsi="Verdana" w:cstheme="majorHAnsi"/>
          <w:color w:val="000000" w:themeColor="text1"/>
          <w:kern w:val="2"/>
          <w:sz w:val="18"/>
          <w:szCs w:val="18"/>
        </w:rPr>
        <w:t>usług</w:t>
      </w:r>
      <w:r w:rsidR="00501509">
        <w:rPr>
          <w:rFonts w:ascii="Verdana" w:hAnsi="Verdana" w:cstheme="majorHAnsi"/>
          <w:color w:val="000000" w:themeColor="text1"/>
          <w:kern w:val="2"/>
          <w:sz w:val="18"/>
          <w:szCs w:val="18"/>
        </w:rPr>
        <w:t xml:space="preserve"> </w:t>
      </w:r>
      <w:r w:rsidR="00D22D5A" w:rsidRPr="00032F94">
        <w:rPr>
          <w:rFonts w:ascii="Verdana" w:hAnsi="Verdana" w:cstheme="majorHAnsi"/>
          <w:color w:val="000000" w:themeColor="text1"/>
          <w:kern w:val="2"/>
          <w:sz w:val="18"/>
          <w:szCs w:val="18"/>
        </w:rPr>
        <w:t>zależeć</w:t>
      </w:r>
      <w:r w:rsidR="00501509">
        <w:rPr>
          <w:rFonts w:ascii="Verdana" w:hAnsi="Verdana" w:cstheme="majorHAnsi"/>
          <w:color w:val="000000" w:themeColor="text1"/>
          <w:kern w:val="2"/>
          <w:sz w:val="18"/>
          <w:szCs w:val="18"/>
        </w:rPr>
        <w:t xml:space="preserve"> </w:t>
      </w:r>
      <w:r w:rsidR="00F945BA" w:rsidRPr="00032F94">
        <w:rPr>
          <w:rFonts w:ascii="Verdana" w:hAnsi="Verdana" w:cstheme="majorHAnsi"/>
          <w:color w:val="000000" w:themeColor="text1"/>
          <w:kern w:val="2"/>
          <w:sz w:val="18"/>
          <w:szCs w:val="18"/>
        </w:rPr>
        <w:t>będzie od rzeczywistych potrzeb</w:t>
      </w:r>
      <w:r w:rsidR="00D22D5A" w:rsidRPr="00032F94">
        <w:rPr>
          <w:rFonts w:ascii="Verdana" w:hAnsi="Verdana" w:cstheme="majorHAnsi"/>
          <w:color w:val="000000" w:themeColor="text1"/>
          <w:kern w:val="2"/>
          <w:sz w:val="18"/>
          <w:szCs w:val="18"/>
        </w:rPr>
        <w:t>. Środki,</w:t>
      </w:r>
      <w:r w:rsidR="00501509">
        <w:rPr>
          <w:rFonts w:ascii="Verdana" w:hAnsi="Verdana" w:cstheme="majorHAnsi"/>
          <w:color w:val="000000" w:themeColor="text1"/>
          <w:kern w:val="2"/>
          <w:sz w:val="18"/>
          <w:szCs w:val="18"/>
        </w:rPr>
        <w:t xml:space="preserve">  </w:t>
      </w:r>
      <w:r w:rsidR="00D22D5A" w:rsidRPr="00032F94">
        <w:rPr>
          <w:rFonts w:ascii="Verdana" w:hAnsi="Verdana" w:cstheme="majorHAnsi"/>
          <w:color w:val="000000" w:themeColor="text1"/>
          <w:kern w:val="2"/>
          <w:sz w:val="18"/>
          <w:szCs w:val="18"/>
        </w:rPr>
        <w:t>jakimi dysponuje Zamawiający na realizację zamówienia zostaną określone w umowie i będą</w:t>
      </w:r>
      <w:r w:rsidR="00501509">
        <w:rPr>
          <w:rFonts w:ascii="Verdana" w:hAnsi="Verdana" w:cstheme="majorHAnsi"/>
          <w:color w:val="000000" w:themeColor="text1"/>
          <w:kern w:val="2"/>
          <w:sz w:val="18"/>
          <w:szCs w:val="18"/>
        </w:rPr>
        <w:t xml:space="preserve"> </w:t>
      </w:r>
      <w:r w:rsidR="00D22D5A" w:rsidRPr="00032F94">
        <w:rPr>
          <w:rFonts w:ascii="Verdana" w:hAnsi="Verdana" w:cstheme="majorHAnsi"/>
          <w:color w:val="000000" w:themeColor="text1"/>
          <w:kern w:val="2"/>
          <w:sz w:val="18"/>
          <w:szCs w:val="18"/>
        </w:rPr>
        <w:t>stanowiły mak</w:t>
      </w:r>
      <w:r w:rsidR="006B4334" w:rsidRPr="00032F94">
        <w:rPr>
          <w:rFonts w:ascii="Verdana" w:hAnsi="Verdana" w:cstheme="majorHAnsi"/>
          <w:color w:val="000000" w:themeColor="text1"/>
          <w:kern w:val="2"/>
          <w:sz w:val="18"/>
          <w:szCs w:val="18"/>
        </w:rPr>
        <w:t>symalne wynagrodzenie Wykonawcy.</w:t>
      </w:r>
    </w:p>
    <w:p w14:paraId="0D813428" w14:textId="77777777" w:rsidR="00F945BA" w:rsidRPr="00F945BA" w:rsidRDefault="004A43E2" w:rsidP="00F945B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284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FF0000"/>
          <w:spacing w:val="-1"/>
          <w:sz w:val="18"/>
          <w:szCs w:val="18"/>
        </w:rPr>
      </w:pPr>
      <w:r w:rsidRPr="00F945BA">
        <w:rPr>
          <w:rFonts w:ascii="Verdana" w:hAnsi="Verdana" w:cs="Verdana"/>
          <w:color w:val="000000"/>
          <w:spacing w:val="-1"/>
          <w:sz w:val="18"/>
          <w:szCs w:val="18"/>
        </w:rPr>
        <w:t>Wykonawcy będą związani ofertą przez okres 30 dni roboczych. Bieg terminu związania ofertą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14:paraId="30BA8F31" w14:textId="77777777" w:rsidR="00F945BA" w:rsidRPr="00F945BA" w:rsidRDefault="004A43E2" w:rsidP="00F945B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284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FF0000"/>
          <w:spacing w:val="-1"/>
          <w:sz w:val="18"/>
          <w:szCs w:val="18"/>
        </w:rPr>
      </w:pPr>
      <w:r w:rsidRPr="00F945BA">
        <w:rPr>
          <w:rFonts w:ascii="Verdana" w:hAnsi="Verdana" w:cs="Verdana"/>
          <w:color w:val="000000"/>
          <w:spacing w:val="-2"/>
          <w:sz w:val="18"/>
          <w:szCs w:val="18"/>
        </w:rPr>
        <w:t xml:space="preserve">Przed upływem terminu składania ofert, w szczególnie uzasadnionych przypadkach zamawiający </w:t>
      </w:r>
      <w:r w:rsidRPr="00F945BA">
        <w:rPr>
          <w:rFonts w:ascii="Verdana" w:hAnsi="Verdana" w:cs="Verdana"/>
          <w:color w:val="000000"/>
          <w:sz w:val="18"/>
          <w:szCs w:val="18"/>
        </w:rPr>
        <w:t xml:space="preserve">może  zmodyfikować  treść  zapytania  ofertowego. Dokonana modyfikacja  zostanie  niezwłocznie </w:t>
      </w:r>
      <w:r w:rsidRPr="00F945BA">
        <w:rPr>
          <w:rFonts w:ascii="Verdana" w:hAnsi="Verdana" w:cs="Verdana"/>
          <w:color w:val="000000"/>
          <w:spacing w:val="-1"/>
          <w:sz w:val="18"/>
          <w:szCs w:val="18"/>
        </w:rPr>
        <w:t xml:space="preserve">przekazana wszystkim wykonawcom, którzy otrzymali zapytanie ofertowe lub zgłosili się do zamawiającego oraz zamieszczona na stronie internetowej </w:t>
      </w:r>
      <w:r w:rsidR="00044EF2" w:rsidRPr="00F945BA">
        <w:rPr>
          <w:rFonts w:ascii="Verdana" w:hAnsi="Verdana" w:cs="Verdana"/>
          <w:color w:val="000000"/>
          <w:spacing w:val="-1"/>
          <w:sz w:val="18"/>
          <w:szCs w:val="18"/>
        </w:rPr>
        <w:t>Z</w:t>
      </w:r>
      <w:r w:rsidRPr="00F945BA">
        <w:rPr>
          <w:rFonts w:ascii="Verdana" w:hAnsi="Verdana" w:cs="Verdana"/>
          <w:color w:val="000000"/>
          <w:spacing w:val="-1"/>
          <w:sz w:val="18"/>
          <w:szCs w:val="18"/>
        </w:rPr>
        <w:t>amawiającego.</w:t>
      </w:r>
    </w:p>
    <w:p w14:paraId="0014082C" w14:textId="77777777" w:rsidR="00F945BA" w:rsidRPr="00F945BA" w:rsidRDefault="004A43E2" w:rsidP="00F945B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284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FF0000"/>
          <w:spacing w:val="-1"/>
          <w:sz w:val="18"/>
          <w:szCs w:val="18"/>
        </w:rPr>
      </w:pPr>
      <w:r w:rsidRPr="00F945BA">
        <w:rPr>
          <w:rFonts w:ascii="Verdana" w:hAnsi="Verdana" w:cs="Verdana"/>
          <w:color w:val="000000"/>
          <w:spacing w:val="-1"/>
          <w:sz w:val="18"/>
          <w:szCs w:val="18"/>
        </w:rPr>
        <w:lastRenderedPageBreak/>
        <w:t xml:space="preserve">Zamawiający może zamknąć postępowanie bez wybrania żadnej oferty, w przypadku, gdy żadna ze złożonych ofert nie odpowiada warunkom określonym </w:t>
      </w:r>
      <w:r w:rsidR="00044EF2" w:rsidRPr="00F945BA">
        <w:rPr>
          <w:rFonts w:ascii="Verdana" w:hAnsi="Verdana" w:cs="Verdana"/>
          <w:spacing w:val="-1"/>
          <w:sz w:val="18"/>
          <w:szCs w:val="18"/>
        </w:rPr>
        <w:t>przez Z</w:t>
      </w:r>
      <w:r w:rsidRPr="00F945BA">
        <w:rPr>
          <w:rFonts w:ascii="Verdana" w:hAnsi="Verdana" w:cs="Verdana"/>
          <w:spacing w:val="-1"/>
          <w:sz w:val="18"/>
          <w:szCs w:val="18"/>
        </w:rPr>
        <w:t xml:space="preserve">amawiającego. </w:t>
      </w:r>
    </w:p>
    <w:p w14:paraId="1B8A2A65" w14:textId="77777777" w:rsidR="00F945BA" w:rsidRPr="00F945BA" w:rsidRDefault="004A43E2" w:rsidP="00F945B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284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FF0000"/>
          <w:spacing w:val="-1"/>
          <w:sz w:val="18"/>
          <w:szCs w:val="18"/>
        </w:rPr>
      </w:pPr>
      <w:r w:rsidRPr="00F945BA">
        <w:rPr>
          <w:rFonts w:ascii="Verdana" w:hAnsi="Verdana" w:cs="Verdana"/>
          <w:spacing w:val="-1"/>
          <w:sz w:val="18"/>
          <w:szCs w:val="18"/>
        </w:rPr>
        <w:t>Oferty złożone po terminie nie będą rozpatrywane.</w:t>
      </w:r>
    </w:p>
    <w:p w14:paraId="1E893731" w14:textId="77777777" w:rsidR="00F945BA" w:rsidRPr="00F945BA" w:rsidRDefault="004A43E2" w:rsidP="00F945B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284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FF0000"/>
          <w:spacing w:val="-1"/>
          <w:sz w:val="18"/>
          <w:szCs w:val="18"/>
        </w:rPr>
      </w:pPr>
      <w:r w:rsidRPr="00F945BA">
        <w:rPr>
          <w:rFonts w:ascii="Verdana" w:hAnsi="Verdana" w:cs="Verdana"/>
          <w:spacing w:val="-1"/>
          <w:sz w:val="18"/>
          <w:szCs w:val="18"/>
        </w:rPr>
        <w:t>Zamawiający</w:t>
      </w:r>
      <w:r w:rsidRPr="00F945BA">
        <w:rPr>
          <w:rFonts w:ascii="Verdana" w:hAnsi="Verdana" w:cs="Verdana"/>
          <w:color w:val="000000"/>
          <w:spacing w:val="-1"/>
          <w:sz w:val="18"/>
          <w:szCs w:val="18"/>
        </w:rPr>
        <w:t xml:space="preserve"> może wezwać wykonawcę do wyjaśnień lub uzupełnień złożonej oferty w zakresie dokumentów dotyczących przedmiotu zamówienia.  </w:t>
      </w:r>
    </w:p>
    <w:p w14:paraId="11171364" w14:textId="32460E40" w:rsidR="00F945BA" w:rsidRPr="00F945BA" w:rsidRDefault="004A43E2" w:rsidP="00F945B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284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FF0000"/>
          <w:spacing w:val="-1"/>
          <w:sz w:val="18"/>
          <w:szCs w:val="18"/>
        </w:rPr>
      </w:pPr>
      <w:r w:rsidRPr="00F945BA">
        <w:rPr>
          <w:rFonts w:ascii="Verdana" w:hAnsi="Verdana" w:cs="Verdana"/>
          <w:color w:val="000000"/>
          <w:sz w:val="18"/>
          <w:szCs w:val="18"/>
        </w:rPr>
        <w:t xml:space="preserve">Ofertę w postaci </w:t>
      </w:r>
      <w:r w:rsidRPr="00F945BA">
        <w:rPr>
          <w:rFonts w:ascii="Verdana" w:hAnsi="Verdana" w:cs="Verdana"/>
          <w:b/>
          <w:color w:val="000000"/>
          <w:sz w:val="18"/>
          <w:szCs w:val="18"/>
        </w:rPr>
        <w:t>załącznika nr 1</w:t>
      </w:r>
      <w:r w:rsidRPr="00F945BA">
        <w:rPr>
          <w:rFonts w:ascii="Verdana" w:hAnsi="Verdana" w:cs="Verdana"/>
          <w:color w:val="000000"/>
          <w:sz w:val="18"/>
          <w:szCs w:val="18"/>
        </w:rPr>
        <w:t xml:space="preserve"> do zapytania ofertowego (formularz oferty)</w:t>
      </w:r>
      <w:r w:rsidR="009F4194" w:rsidRPr="00F945BA">
        <w:rPr>
          <w:rFonts w:ascii="Verdana" w:hAnsi="Verdana" w:cs="Verdana"/>
          <w:color w:val="000000"/>
          <w:sz w:val="18"/>
          <w:szCs w:val="18"/>
        </w:rPr>
        <w:t xml:space="preserve"> wraz z pozostałymi załącznikami</w:t>
      </w:r>
      <w:r w:rsidRPr="00F945BA">
        <w:rPr>
          <w:rFonts w:ascii="Verdana" w:hAnsi="Verdana" w:cs="Verdana"/>
          <w:color w:val="000000"/>
          <w:sz w:val="18"/>
          <w:szCs w:val="18"/>
        </w:rPr>
        <w:t xml:space="preserve"> należy </w:t>
      </w:r>
      <w:r w:rsidRPr="00F945BA">
        <w:rPr>
          <w:rFonts w:ascii="Verdana" w:hAnsi="Verdana" w:cs="Verdana"/>
          <w:color w:val="000000"/>
          <w:w w:val="104"/>
          <w:sz w:val="18"/>
          <w:szCs w:val="18"/>
        </w:rPr>
        <w:t>z</w:t>
      </w:r>
      <w:r w:rsidR="009F4194" w:rsidRPr="00F945BA">
        <w:rPr>
          <w:rFonts w:ascii="Verdana" w:hAnsi="Verdana" w:cs="Verdana"/>
          <w:color w:val="000000"/>
          <w:w w:val="104"/>
          <w:sz w:val="18"/>
          <w:szCs w:val="18"/>
        </w:rPr>
        <w:t>łożyć do dnia</w:t>
      </w:r>
      <w:r w:rsidR="007A4CB9">
        <w:rPr>
          <w:rFonts w:ascii="Verdana" w:hAnsi="Verdana" w:cs="Verdana"/>
          <w:color w:val="000000"/>
          <w:w w:val="104"/>
          <w:sz w:val="18"/>
          <w:szCs w:val="18"/>
        </w:rPr>
        <w:t xml:space="preserve"> </w:t>
      </w:r>
      <w:r w:rsidR="007A4CB9" w:rsidRPr="007A4CB9">
        <w:rPr>
          <w:rFonts w:ascii="Verdana" w:hAnsi="Verdana" w:cs="Verdana"/>
          <w:b/>
          <w:bCs/>
          <w:color w:val="000000"/>
          <w:w w:val="104"/>
          <w:sz w:val="18"/>
          <w:szCs w:val="18"/>
        </w:rPr>
        <w:t>14.04</w:t>
      </w:r>
      <w:r w:rsidR="00402FD7" w:rsidRPr="00402FD7">
        <w:rPr>
          <w:rFonts w:ascii="Verdana" w:hAnsi="Verdana" w:cs="Verdana"/>
          <w:b/>
          <w:color w:val="000000"/>
          <w:w w:val="104"/>
          <w:sz w:val="18"/>
          <w:szCs w:val="18"/>
        </w:rPr>
        <w:t>.</w:t>
      </w:r>
      <w:r w:rsidR="00672644" w:rsidRPr="00F945BA">
        <w:rPr>
          <w:rFonts w:ascii="Verdana" w:hAnsi="Verdana" w:cs="Verdana"/>
          <w:b/>
          <w:color w:val="000000"/>
          <w:w w:val="104"/>
          <w:sz w:val="18"/>
          <w:szCs w:val="18"/>
        </w:rPr>
        <w:t>20</w:t>
      </w:r>
      <w:r w:rsidR="00520E4C">
        <w:rPr>
          <w:rFonts w:ascii="Verdana" w:hAnsi="Verdana" w:cs="Verdana"/>
          <w:b/>
          <w:color w:val="000000"/>
          <w:w w:val="104"/>
          <w:sz w:val="18"/>
          <w:szCs w:val="18"/>
        </w:rPr>
        <w:t>20</w:t>
      </w:r>
      <w:r w:rsidR="0070498D" w:rsidRPr="00F945BA">
        <w:rPr>
          <w:rFonts w:ascii="Verdana" w:hAnsi="Verdana" w:cs="Verdana"/>
          <w:b/>
          <w:w w:val="104"/>
          <w:sz w:val="18"/>
          <w:szCs w:val="18"/>
        </w:rPr>
        <w:t>r</w:t>
      </w:r>
      <w:r w:rsidR="00932711" w:rsidRPr="00F945BA">
        <w:rPr>
          <w:rFonts w:ascii="Verdana" w:hAnsi="Verdana" w:cs="Verdana"/>
          <w:b/>
          <w:w w:val="104"/>
          <w:sz w:val="18"/>
          <w:szCs w:val="18"/>
        </w:rPr>
        <w:t>.</w:t>
      </w:r>
      <w:r w:rsidRPr="00F945BA">
        <w:rPr>
          <w:rFonts w:ascii="Verdana" w:hAnsi="Verdana" w:cs="Verdana"/>
          <w:b/>
          <w:w w:val="104"/>
          <w:sz w:val="18"/>
          <w:szCs w:val="18"/>
        </w:rPr>
        <w:t xml:space="preserve"> do godz. </w:t>
      </w:r>
      <w:r w:rsidR="00A34EC8" w:rsidRPr="00F945BA">
        <w:rPr>
          <w:rFonts w:ascii="Verdana" w:hAnsi="Verdana" w:cs="Verdana"/>
          <w:b/>
          <w:w w:val="104"/>
          <w:sz w:val="18"/>
          <w:szCs w:val="18"/>
        </w:rPr>
        <w:t>1</w:t>
      </w:r>
      <w:r w:rsidR="00FA0DBD" w:rsidRPr="00F945BA">
        <w:rPr>
          <w:rFonts w:ascii="Verdana" w:hAnsi="Verdana" w:cs="Verdana"/>
          <w:b/>
          <w:w w:val="104"/>
          <w:sz w:val="18"/>
          <w:szCs w:val="18"/>
        </w:rPr>
        <w:t>2</w:t>
      </w:r>
      <w:r w:rsidRPr="00F945BA">
        <w:rPr>
          <w:rFonts w:ascii="Verdana" w:hAnsi="Verdana" w:cs="Verdana"/>
          <w:b/>
          <w:w w:val="104"/>
          <w:sz w:val="18"/>
          <w:szCs w:val="18"/>
        </w:rPr>
        <w:t xml:space="preserve">:00 </w:t>
      </w:r>
      <w:r w:rsidRPr="00F945BA">
        <w:rPr>
          <w:rFonts w:ascii="Verdana" w:hAnsi="Verdana" w:cs="Verdana"/>
          <w:color w:val="000000"/>
          <w:w w:val="104"/>
          <w:sz w:val="18"/>
          <w:szCs w:val="18"/>
        </w:rPr>
        <w:t>w Biurze Obsługi Mieszkańca Urz</w:t>
      </w:r>
      <w:r w:rsidR="00044EF2" w:rsidRPr="00F945BA">
        <w:rPr>
          <w:rFonts w:ascii="Verdana" w:hAnsi="Verdana" w:cs="Verdana"/>
          <w:color w:val="000000"/>
          <w:w w:val="104"/>
          <w:sz w:val="18"/>
          <w:szCs w:val="18"/>
        </w:rPr>
        <w:t>ędu Gminy</w:t>
      </w:r>
      <w:r w:rsidRPr="00F945BA">
        <w:rPr>
          <w:rFonts w:ascii="Verdana" w:hAnsi="Verdana" w:cs="Verdana"/>
          <w:color w:val="000000"/>
          <w:w w:val="104"/>
          <w:sz w:val="18"/>
          <w:szCs w:val="18"/>
        </w:rPr>
        <w:t xml:space="preserve"> w </w:t>
      </w:r>
      <w:r w:rsidRPr="00F945BA">
        <w:rPr>
          <w:rFonts w:ascii="Verdana" w:hAnsi="Verdana" w:cs="Verdana"/>
          <w:color w:val="000000"/>
          <w:spacing w:val="-2"/>
          <w:sz w:val="18"/>
          <w:szCs w:val="18"/>
        </w:rPr>
        <w:t>Celestynowie. Oferta musi być złożona w trwale</w:t>
      </w:r>
      <w:r w:rsidR="00CD51B9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F945BA">
        <w:rPr>
          <w:rFonts w:ascii="Verdana" w:hAnsi="Verdana" w:cs="Verdana"/>
          <w:color w:val="000000"/>
          <w:spacing w:val="-2"/>
          <w:sz w:val="18"/>
          <w:szCs w:val="18"/>
        </w:rPr>
        <w:t>zamkniętym o</w:t>
      </w:r>
      <w:r w:rsidR="00787F66" w:rsidRPr="00F945BA">
        <w:rPr>
          <w:rFonts w:ascii="Verdana" w:hAnsi="Verdana" w:cs="Verdana"/>
          <w:color w:val="000000"/>
          <w:spacing w:val="-2"/>
          <w:sz w:val="18"/>
          <w:szCs w:val="18"/>
        </w:rPr>
        <w:t xml:space="preserve">pakowaniu zaadresowanym </w:t>
      </w:r>
      <w:r w:rsidRPr="00F945BA">
        <w:rPr>
          <w:rFonts w:ascii="Verdana" w:hAnsi="Verdana" w:cs="Verdana"/>
          <w:color w:val="000000"/>
          <w:spacing w:val="-2"/>
          <w:sz w:val="18"/>
          <w:szCs w:val="18"/>
        </w:rPr>
        <w:t xml:space="preserve"> na adres zamawiającego z n</w:t>
      </w:r>
      <w:r w:rsidR="00A431EF" w:rsidRPr="00F945BA">
        <w:rPr>
          <w:rFonts w:ascii="Verdana" w:hAnsi="Verdana" w:cs="Verdana"/>
          <w:color w:val="000000"/>
          <w:spacing w:val="-2"/>
          <w:sz w:val="18"/>
          <w:szCs w:val="18"/>
        </w:rPr>
        <w:t>apisem na kopercie</w:t>
      </w:r>
      <w:r w:rsidR="00A93CF7" w:rsidRPr="00F945BA">
        <w:rPr>
          <w:rFonts w:ascii="Verdana" w:hAnsi="Verdana" w:cs="Verdana"/>
          <w:color w:val="000000"/>
          <w:spacing w:val="-2"/>
          <w:sz w:val="18"/>
          <w:szCs w:val="18"/>
        </w:rPr>
        <w:t>:</w:t>
      </w:r>
      <w:r w:rsidR="00451209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="00FB330C" w:rsidRPr="00F945BA">
        <w:rPr>
          <w:rFonts w:ascii="Verdana" w:hAnsi="Verdana" w:cs="Verdana"/>
          <w:b/>
          <w:color w:val="000000"/>
          <w:spacing w:val="-2"/>
          <w:sz w:val="18"/>
          <w:szCs w:val="18"/>
        </w:rPr>
        <w:t>„</w:t>
      </w:r>
      <w:r w:rsidR="001E0215" w:rsidRPr="00F945BA">
        <w:rPr>
          <w:rFonts w:ascii="Verdana" w:hAnsi="Verdana" w:cs="Calibri Light"/>
          <w:b/>
          <w:sz w:val="18"/>
          <w:szCs w:val="18"/>
        </w:rPr>
        <w:t>Bieżąca konserwacja rowów melioracyjnych na terenie Gminy Celestynów</w:t>
      </w:r>
      <w:r w:rsidR="00C7767A">
        <w:rPr>
          <w:rFonts w:ascii="Verdana" w:hAnsi="Verdana" w:cs="Calibri Light"/>
          <w:b/>
          <w:sz w:val="18"/>
          <w:szCs w:val="18"/>
        </w:rPr>
        <w:t>”</w:t>
      </w:r>
      <w:r w:rsidR="00451209">
        <w:rPr>
          <w:rFonts w:ascii="Verdana" w:hAnsi="Verdana" w:cs="Calibri Light"/>
          <w:b/>
          <w:sz w:val="18"/>
          <w:szCs w:val="18"/>
        </w:rPr>
        <w:t xml:space="preserve"> </w:t>
      </w:r>
      <w:r w:rsidR="00F945BA">
        <w:rPr>
          <w:rFonts w:ascii="Verdana" w:hAnsi="Verdana" w:cs="Calibri Light"/>
          <w:b/>
          <w:sz w:val="18"/>
          <w:szCs w:val="18"/>
        </w:rPr>
        <w:t xml:space="preserve">część_______ </w:t>
      </w:r>
      <w:r w:rsidRPr="00F945BA">
        <w:rPr>
          <w:rFonts w:ascii="Verdana" w:hAnsi="Verdana" w:cs="Verdana"/>
          <w:color w:val="000000"/>
          <w:spacing w:val="-2"/>
          <w:sz w:val="18"/>
          <w:szCs w:val="18"/>
        </w:rPr>
        <w:t>or</w:t>
      </w:r>
      <w:r w:rsidR="00325EE3" w:rsidRPr="00F945BA">
        <w:rPr>
          <w:rFonts w:ascii="Verdana" w:hAnsi="Verdana" w:cs="Verdana"/>
          <w:color w:val="000000"/>
          <w:spacing w:val="-2"/>
          <w:sz w:val="18"/>
          <w:szCs w:val="18"/>
        </w:rPr>
        <w:t>az  nazwą  i  dokładnym adresem</w:t>
      </w:r>
      <w:r w:rsidR="00CD51B9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F945BA">
        <w:rPr>
          <w:rFonts w:ascii="Verdana" w:hAnsi="Verdana" w:cs="Verdana"/>
          <w:color w:val="000000"/>
          <w:spacing w:val="-2"/>
          <w:sz w:val="18"/>
          <w:szCs w:val="18"/>
        </w:rPr>
        <w:t>wykonawcy</w:t>
      </w:r>
      <w:r w:rsidR="0070498D" w:rsidRPr="00F945BA">
        <w:rPr>
          <w:rFonts w:ascii="Verdana" w:hAnsi="Verdana" w:cs="Verdana"/>
          <w:color w:val="000000"/>
          <w:spacing w:val="-2"/>
          <w:sz w:val="18"/>
          <w:szCs w:val="18"/>
        </w:rPr>
        <w:t xml:space="preserve"> wraz</w:t>
      </w:r>
      <w:r w:rsidR="00817639" w:rsidRPr="00F945BA">
        <w:rPr>
          <w:rFonts w:ascii="Verdana" w:hAnsi="Verdana" w:cs="Verdana"/>
          <w:color w:val="000000"/>
          <w:spacing w:val="-2"/>
          <w:sz w:val="18"/>
          <w:szCs w:val="18"/>
        </w:rPr>
        <w:t xml:space="preserve"> z numerami</w:t>
      </w:r>
      <w:r w:rsidR="00CD51B9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F945BA">
        <w:rPr>
          <w:rFonts w:ascii="Verdana" w:hAnsi="Verdana" w:cs="Verdana"/>
          <w:color w:val="000000"/>
          <w:spacing w:val="-2"/>
          <w:sz w:val="18"/>
          <w:szCs w:val="18"/>
        </w:rPr>
        <w:t>telefonów wykonawcy (dopuszcza się pieczątkę wykonawcy).</w:t>
      </w:r>
    </w:p>
    <w:p w14:paraId="3D4FACD5" w14:textId="77777777" w:rsidR="00F945BA" w:rsidRPr="00F945BA" w:rsidRDefault="00EF7A15" w:rsidP="00F945B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284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FF0000"/>
          <w:spacing w:val="-1"/>
          <w:sz w:val="18"/>
          <w:szCs w:val="18"/>
        </w:rPr>
      </w:pPr>
      <w:r w:rsidRPr="00F945BA">
        <w:rPr>
          <w:rFonts w:ascii="Verdana" w:hAnsi="Verdana" w:cs="Verdana"/>
          <w:color w:val="000000"/>
          <w:spacing w:val="-2"/>
          <w:sz w:val="18"/>
          <w:szCs w:val="18"/>
        </w:rPr>
        <w:t>W przypadku niekompletności oferty bądź rażąco niskiej ceny Zamawiający wezwie w powyższym zakresie Wykonawcę najwyżej ocenionej oferty.</w:t>
      </w:r>
    </w:p>
    <w:p w14:paraId="34A6487D" w14:textId="77777777" w:rsidR="00F945BA" w:rsidRPr="00F945BA" w:rsidRDefault="000C3B88" w:rsidP="00F945B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284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FF0000"/>
          <w:spacing w:val="-1"/>
          <w:sz w:val="18"/>
          <w:szCs w:val="18"/>
        </w:rPr>
      </w:pPr>
      <w:r w:rsidRPr="00F945BA">
        <w:rPr>
          <w:rFonts w:ascii="Verdana" w:hAnsi="Verdana" w:cs="Verdana"/>
          <w:color w:val="000000"/>
          <w:spacing w:val="-2"/>
          <w:sz w:val="18"/>
          <w:szCs w:val="18"/>
        </w:rPr>
        <w:t>Zamawiający zastrzega sobie prawo do unieważnienia postępowania bez podawania przyczyn.</w:t>
      </w:r>
    </w:p>
    <w:p w14:paraId="6A37A678" w14:textId="77777777" w:rsidR="007D0547" w:rsidRPr="00F945BA" w:rsidRDefault="00061E04" w:rsidP="00F945B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center" w:pos="284"/>
        </w:tabs>
        <w:autoSpaceDE w:val="0"/>
        <w:spacing w:line="360" w:lineRule="auto"/>
        <w:ind w:left="0" w:right="7" w:hanging="567"/>
        <w:contextualSpacing/>
        <w:jc w:val="both"/>
        <w:textAlignment w:val="auto"/>
        <w:rPr>
          <w:rFonts w:ascii="Verdana" w:hAnsi="Verdana" w:cs="Verdana"/>
          <w:color w:val="FF0000"/>
          <w:spacing w:val="-1"/>
          <w:sz w:val="18"/>
          <w:szCs w:val="18"/>
        </w:rPr>
      </w:pPr>
      <w:r w:rsidRPr="00F945BA">
        <w:rPr>
          <w:rFonts w:ascii="Verdana" w:hAnsi="Verdana" w:cs="Verdana"/>
          <w:color w:val="000000"/>
          <w:spacing w:val="-1"/>
          <w:sz w:val="18"/>
          <w:szCs w:val="18"/>
        </w:rPr>
        <w:t>W celu wykazania spełnienia przez Wykonawcę warunków udziału w postępowaniu Zamawiający żąda załączenia do oferty:</w:t>
      </w:r>
    </w:p>
    <w:p w14:paraId="73FA393C" w14:textId="77777777" w:rsidR="00B75AC9" w:rsidRPr="0010620A" w:rsidRDefault="00B75AC9" w:rsidP="006B5C22">
      <w:pPr>
        <w:tabs>
          <w:tab w:val="center" w:pos="284"/>
        </w:tabs>
        <w:autoSpaceDE w:val="0"/>
        <w:spacing w:line="360" w:lineRule="auto"/>
        <w:ind w:right="7" w:hanging="567"/>
        <w:contextualSpacing/>
        <w:jc w:val="both"/>
        <w:textAlignment w:val="auto"/>
        <w:rPr>
          <w:rFonts w:ascii="Verdana" w:hAnsi="Verdana" w:cs="Verdana"/>
          <w:b/>
          <w:color w:val="000000"/>
          <w:spacing w:val="-1"/>
          <w:sz w:val="18"/>
          <w:szCs w:val="18"/>
        </w:rPr>
      </w:pPr>
      <w:r w:rsidRPr="0010620A">
        <w:rPr>
          <w:rFonts w:ascii="Verdana" w:hAnsi="Verdana" w:cs="Verdana"/>
          <w:b/>
          <w:color w:val="000000"/>
          <w:spacing w:val="-1"/>
          <w:sz w:val="18"/>
          <w:szCs w:val="18"/>
        </w:rPr>
        <w:t>Dla Czę</w:t>
      </w:r>
      <w:r w:rsidR="00C36122" w:rsidRPr="0010620A">
        <w:rPr>
          <w:rFonts w:ascii="Verdana" w:hAnsi="Verdana" w:cs="Verdana"/>
          <w:b/>
          <w:color w:val="000000"/>
          <w:spacing w:val="-1"/>
          <w:sz w:val="18"/>
          <w:szCs w:val="18"/>
        </w:rPr>
        <w:t>ś</w:t>
      </w:r>
      <w:r w:rsidRPr="0010620A">
        <w:rPr>
          <w:rFonts w:ascii="Verdana" w:hAnsi="Verdana" w:cs="Verdana"/>
          <w:b/>
          <w:color w:val="000000"/>
          <w:spacing w:val="-1"/>
          <w:sz w:val="18"/>
          <w:szCs w:val="18"/>
        </w:rPr>
        <w:t>ci I:</w:t>
      </w:r>
    </w:p>
    <w:p w14:paraId="6172A55C" w14:textId="77777777" w:rsidR="00827576" w:rsidRPr="00201F38" w:rsidRDefault="004600D0" w:rsidP="00201F38">
      <w:pPr>
        <w:pStyle w:val="Akapitzlist"/>
        <w:numPr>
          <w:ilvl w:val="0"/>
          <w:numId w:val="7"/>
        </w:numPr>
        <w:tabs>
          <w:tab w:val="left" w:pos="0"/>
          <w:tab w:val="center" w:pos="284"/>
        </w:tabs>
        <w:autoSpaceDE w:val="0"/>
        <w:spacing w:line="360" w:lineRule="auto"/>
        <w:ind w:left="0" w:right="7"/>
        <w:contextualSpacing/>
        <w:jc w:val="both"/>
        <w:textAlignment w:val="auto"/>
        <w:rPr>
          <w:rFonts w:ascii="Verdana" w:hAnsi="Verdana" w:cs="Verdana"/>
          <w:spacing w:val="-1"/>
          <w:sz w:val="18"/>
          <w:szCs w:val="18"/>
        </w:rPr>
      </w:pPr>
      <w:r w:rsidRPr="0010620A">
        <w:rPr>
          <w:rFonts w:ascii="Verdana" w:hAnsi="Verdana" w:cs="Verdana"/>
          <w:spacing w:val="-1"/>
          <w:sz w:val="18"/>
          <w:szCs w:val="18"/>
        </w:rPr>
        <w:t>O</w:t>
      </w:r>
      <w:r w:rsidR="00A93CF7" w:rsidRPr="0010620A">
        <w:rPr>
          <w:rFonts w:ascii="Verdana" w:hAnsi="Verdana" w:cs="Verdana"/>
          <w:spacing w:val="-1"/>
          <w:sz w:val="18"/>
          <w:szCs w:val="18"/>
        </w:rPr>
        <w:t xml:space="preserve">świadczenie o spełnianiu warunków udziału w postępowaniu zgodnie ze wzorem stanowiącym </w:t>
      </w:r>
      <w:r w:rsidR="00A93CF7" w:rsidRPr="0010620A">
        <w:rPr>
          <w:rFonts w:ascii="Verdana" w:hAnsi="Verdana" w:cs="Verdana"/>
          <w:b/>
          <w:spacing w:val="-1"/>
          <w:sz w:val="18"/>
          <w:szCs w:val="18"/>
        </w:rPr>
        <w:t>załącznik nr 2</w:t>
      </w:r>
      <w:r w:rsidR="00A93CF7" w:rsidRPr="0010620A">
        <w:rPr>
          <w:rFonts w:ascii="Verdana" w:hAnsi="Verdana" w:cs="Verdana"/>
          <w:spacing w:val="-1"/>
          <w:sz w:val="18"/>
          <w:szCs w:val="18"/>
        </w:rPr>
        <w:t xml:space="preserve"> do zapytania ofertowego, </w:t>
      </w:r>
    </w:p>
    <w:p w14:paraId="063EB04A" w14:textId="77777777" w:rsidR="00827576" w:rsidRPr="0010620A" w:rsidRDefault="00827576" w:rsidP="00CE1A39">
      <w:pPr>
        <w:pStyle w:val="Tekstpodstawowy"/>
        <w:numPr>
          <w:ilvl w:val="0"/>
          <w:numId w:val="7"/>
        </w:numPr>
        <w:spacing w:after="0" w:line="360" w:lineRule="auto"/>
        <w:ind w:left="0" w:right="7"/>
        <w:jc w:val="both"/>
        <w:rPr>
          <w:rFonts w:ascii="Verdana" w:hAnsi="Verdana"/>
          <w:sz w:val="18"/>
          <w:szCs w:val="18"/>
        </w:rPr>
      </w:pPr>
      <w:r w:rsidRPr="0010620A">
        <w:rPr>
          <w:rFonts w:ascii="Verdana" w:hAnsi="Verdana"/>
          <w:sz w:val="18"/>
          <w:szCs w:val="18"/>
        </w:rPr>
        <w:t>w zakresie posiadania wiedzy i doświadczenia:</w:t>
      </w:r>
    </w:p>
    <w:p w14:paraId="2DFDAFA5" w14:textId="77777777" w:rsidR="00827576" w:rsidRPr="0010620A" w:rsidRDefault="00827576" w:rsidP="006B5C22">
      <w:pPr>
        <w:pStyle w:val="Tekstpodstawowy"/>
        <w:spacing w:after="0" w:line="360" w:lineRule="auto"/>
        <w:ind w:right="7"/>
        <w:jc w:val="both"/>
        <w:rPr>
          <w:rFonts w:ascii="Verdana" w:hAnsi="Verdana" w:cs="Verdana"/>
          <w:bCs/>
          <w:sz w:val="18"/>
          <w:szCs w:val="18"/>
        </w:rPr>
      </w:pPr>
      <w:r w:rsidRPr="0010620A">
        <w:rPr>
          <w:rFonts w:ascii="Verdana" w:hAnsi="Verdana"/>
          <w:sz w:val="18"/>
          <w:szCs w:val="18"/>
        </w:rPr>
        <w:t>Zamawiający uzna warunek za spełniony,</w:t>
      </w:r>
      <w:r w:rsidRPr="0010620A">
        <w:rPr>
          <w:rFonts w:ascii="Verdana" w:hAnsi="Verdana" w:cs="Verdana"/>
          <w:sz w:val="18"/>
          <w:szCs w:val="18"/>
        </w:rPr>
        <w:t xml:space="preserve"> jeżeli Wykonawca wykaże że w okresie ostatnich 3 (trzech) lat przed upływem terminu składania ofert, a jeżeli okres prowadzenia działalności jest krótszy, w tym okresie wykonał </w:t>
      </w:r>
      <w:r w:rsidRPr="0010620A">
        <w:rPr>
          <w:rFonts w:ascii="Verdana" w:hAnsi="Verdana" w:cs="Verdana"/>
          <w:bCs/>
          <w:sz w:val="18"/>
          <w:szCs w:val="18"/>
        </w:rPr>
        <w:t xml:space="preserve">co najmniej </w:t>
      </w:r>
      <w:r w:rsidRPr="0010620A">
        <w:rPr>
          <w:rFonts w:ascii="Verdana" w:hAnsi="Verdana" w:cs="Verdana"/>
          <w:b/>
          <w:bCs/>
          <w:sz w:val="18"/>
          <w:szCs w:val="18"/>
        </w:rPr>
        <w:t>1 (jedną)</w:t>
      </w:r>
      <w:r w:rsidRPr="0010620A">
        <w:rPr>
          <w:rFonts w:ascii="Verdana" w:hAnsi="Verdana" w:cs="Verdana"/>
          <w:bCs/>
          <w:sz w:val="18"/>
          <w:szCs w:val="18"/>
        </w:rPr>
        <w:t xml:space="preserve"> usługę </w:t>
      </w:r>
      <w:r w:rsidRPr="0010620A">
        <w:rPr>
          <w:rFonts w:ascii="Verdana" w:hAnsi="Verdana"/>
          <w:sz w:val="18"/>
          <w:szCs w:val="18"/>
        </w:rPr>
        <w:t>w zakresie  wskazanym w opisie</w:t>
      </w:r>
      <w:r w:rsidR="00D4090B">
        <w:rPr>
          <w:rFonts w:ascii="Verdana" w:hAnsi="Verdana"/>
          <w:sz w:val="18"/>
          <w:szCs w:val="18"/>
        </w:rPr>
        <w:t xml:space="preserve"> przedmiotu zamówienia</w:t>
      </w:r>
      <w:r w:rsidR="00623834">
        <w:rPr>
          <w:rFonts w:ascii="Verdana" w:hAnsi="Verdana"/>
          <w:sz w:val="18"/>
          <w:szCs w:val="18"/>
        </w:rPr>
        <w:t xml:space="preserve">, </w:t>
      </w:r>
      <w:r w:rsidRPr="0010620A">
        <w:rPr>
          <w:rFonts w:ascii="Verdana" w:hAnsi="Verdana"/>
          <w:sz w:val="18"/>
          <w:szCs w:val="18"/>
        </w:rPr>
        <w:t xml:space="preserve"> o wartości min. </w:t>
      </w:r>
      <w:r w:rsidRPr="0010620A">
        <w:rPr>
          <w:rFonts w:ascii="Verdana" w:hAnsi="Verdana"/>
          <w:b/>
          <w:sz w:val="18"/>
          <w:szCs w:val="18"/>
        </w:rPr>
        <w:t>2</w:t>
      </w:r>
      <w:r w:rsidR="0032365A">
        <w:rPr>
          <w:rFonts w:ascii="Verdana" w:hAnsi="Verdana"/>
          <w:b/>
          <w:sz w:val="18"/>
          <w:szCs w:val="18"/>
        </w:rPr>
        <w:t>5</w:t>
      </w:r>
      <w:r w:rsidR="00623834">
        <w:rPr>
          <w:rFonts w:ascii="Verdana" w:hAnsi="Verdana"/>
          <w:b/>
          <w:sz w:val="18"/>
          <w:szCs w:val="18"/>
        </w:rPr>
        <w:t>.</w:t>
      </w:r>
      <w:r w:rsidRPr="0010620A">
        <w:rPr>
          <w:rFonts w:ascii="Verdana" w:hAnsi="Verdana"/>
          <w:b/>
          <w:sz w:val="18"/>
          <w:szCs w:val="18"/>
        </w:rPr>
        <w:t>000,00 zł brutto</w:t>
      </w:r>
      <w:r w:rsidRPr="0010620A">
        <w:rPr>
          <w:rFonts w:ascii="Verdana" w:hAnsi="Verdana"/>
          <w:sz w:val="18"/>
          <w:szCs w:val="18"/>
        </w:rPr>
        <w:t>;</w:t>
      </w:r>
    </w:p>
    <w:p w14:paraId="78481F96" w14:textId="77777777" w:rsidR="00827576" w:rsidRPr="0010620A" w:rsidRDefault="00827576" w:rsidP="006B5C22">
      <w:pPr>
        <w:pStyle w:val="Textbodyindent"/>
        <w:tabs>
          <w:tab w:val="left" w:pos="-14148"/>
          <w:tab w:val="left" w:pos="-13608"/>
          <w:tab w:val="left" w:pos="-13428"/>
          <w:tab w:val="left" w:pos="567"/>
        </w:tabs>
        <w:snapToGrid w:val="0"/>
        <w:spacing w:line="360" w:lineRule="auto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10620A">
        <w:rPr>
          <w:rFonts w:ascii="Verdana" w:hAnsi="Verdana" w:cs="Arial"/>
          <w:b w:val="0"/>
          <w:color w:val="000000"/>
          <w:sz w:val="18"/>
          <w:szCs w:val="18"/>
        </w:rPr>
        <w:t xml:space="preserve">W celu potwierdzenia spełniania powyższego warunku Wykonawca zobowiązany jest przedłożyć wykaz wykonanych usług sporządzony według wzoru stanowiącego </w:t>
      </w:r>
      <w:r w:rsidRPr="0010620A">
        <w:rPr>
          <w:rFonts w:ascii="Verdana" w:hAnsi="Verdana" w:cs="Arial"/>
          <w:bCs/>
          <w:color w:val="000000"/>
          <w:sz w:val="18"/>
          <w:szCs w:val="18"/>
        </w:rPr>
        <w:t xml:space="preserve">Załącznik nr 3 do zapytania ofertowego </w:t>
      </w:r>
      <w:r w:rsidRPr="0010620A">
        <w:rPr>
          <w:rFonts w:ascii="Verdana" w:hAnsi="Verdana" w:cs="Arial"/>
          <w:b w:val="0"/>
          <w:color w:val="000000"/>
          <w:sz w:val="18"/>
          <w:szCs w:val="18"/>
        </w:rPr>
        <w:t>oraz załączyć dok</w:t>
      </w:r>
      <w:r w:rsidR="004F7C09" w:rsidRPr="0010620A">
        <w:rPr>
          <w:rFonts w:ascii="Verdana" w:hAnsi="Verdana" w:cs="Arial"/>
          <w:b w:val="0"/>
          <w:color w:val="000000"/>
          <w:sz w:val="18"/>
          <w:szCs w:val="18"/>
        </w:rPr>
        <w:t>umenty potwierdzające, że usługa ta została</w:t>
      </w:r>
      <w:r w:rsidRPr="0010620A">
        <w:rPr>
          <w:rFonts w:ascii="Verdana" w:hAnsi="Verdana" w:cs="Arial"/>
          <w:b w:val="0"/>
          <w:color w:val="000000"/>
          <w:sz w:val="18"/>
          <w:szCs w:val="18"/>
        </w:rPr>
        <w:t xml:space="preserve"> wyko</w:t>
      </w:r>
      <w:r w:rsidR="004F7C09" w:rsidRPr="0010620A">
        <w:rPr>
          <w:rFonts w:ascii="Verdana" w:hAnsi="Verdana" w:cs="Arial"/>
          <w:b w:val="0"/>
          <w:color w:val="000000"/>
          <w:sz w:val="18"/>
          <w:szCs w:val="18"/>
        </w:rPr>
        <w:t xml:space="preserve">nana należycie </w:t>
      </w:r>
      <w:r w:rsidRPr="0010620A">
        <w:rPr>
          <w:rFonts w:ascii="Verdana" w:hAnsi="Verdana" w:cs="Arial"/>
          <w:b w:val="0"/>
          <w:color w:val="000000"/>
          <w:sz w:val="18"/>
          <w:szCs w:val="18"/>
        </w:rPr>
        <w:t xml:space="preserve"> (np. referencje, protokoły odbioru).</w:t>
      </w:r>
    </w:p>
    <w:p w14:paraId="01F0A4BF" w14:textId="77777777" w:rsidR="004F7C09" w:rsidRPr="0010620A" w:rsidRDefault="004F7C09" w:rsidP="006B5C22">
      <w:pPr>
        <w:pStyle w:val="Textbodyindent"/>
        <w:tabs>
          <w:tab w:val="left" w:pos="-14148"/>
          <w:tab w:val="left" w:pos="-13608"/>
          <w:tab w:val="left" w:pos="-13428"/>
          <w:tab w:val="left" w:pos="567"/>
        </w:tabs>
        <w:snapToGrid w:val="0"/>
        <w:spacing w:line="360" w:lineRule="auto"/>
        <w:jc w:val="both"/>
        <w:rPr>
          <w:rFonts w:ascii="Verdana" w:hAnsi="Verdana" w:cs="Arial"/>
          <w:b w:val="0"/>
          <w:color w:val="000000"/>
          <w:sz w:val="18"/>
          <w:szCs w:val="18"/>
        </w:rPr>
      </w:pPr>
    </w:p>
    <w:p w14:paraId="07ECF28E" w14:textId="77777777" w:rsidR="004F7C09" w:rsidRPr="0010620A" w:rsidRDefault="004F7C09" w:rsidP="006B5C22">
      <w:pPr>
        <w:tabs>
          <w:tab w:val="center" w:pos="284"/>
        </w:tabs>
        <w:autoSpaceDE w:val="0"/>
        <w:spacing w:line="360" w:lineRule="auto"/>
        <w:ind w:right="7" w:hanging="567"/>
        <w:contextualSpacing/>
        <w:jc w:val="both"/>
        <w:textAlignment w:val="auto"/>
        <w:rPr>
          <w:rFonts w:ascii="Verdana" w:hAnsi="Verdana" w:cs="Verdana"/>
          <w:b/>
          <w:color w:val="000000"/>
          <w:spacing w:val="-1"/>
          <w:sz w:val="18"/>
          <w:szCs w:val="18"/>
        </w:rPr>
      </w:pPr>
      <w:r w:rsidRPr="0010620A">
        <w:rPr>
          <w:rFonts w:ascii="Verdana" w:hAnsi="Verdana" w:cs="Verdana"/>
          <w:b/>
          <w:color w:val="000000"/>
          <w:spacing w:val="-1"/>
          <w:sz w:val="18"/>
          <w:szCs w:val="18"/>
        </w:rPr>
        <w:t>Dla Części II:</w:t>
      </w:r>
    </w:p>
    <w:p w14:paraId="2821E9C9" w14:textId="77777777" w:rsidR="004F7C09" w:rsidRPr="00201F38" w:rsidRDefault="004F7C09" w:rsidP="00201F38">
      <w:pPr>
        <w:pStyle w:val="Akapitzlist"/>
        <w:numPr>
          <w:ilvl w:val="0"/>
          <w:numId w:val="8"/>
        </w:numPr>
        <w:tabs>
          <w:tab w:val="left" w:pos="0"/>
          <w:tab w:val="center" w:pos="284"/>
        </w:tabs>
        <w:autoSpaceDE w:val="0"/>
        <w:spacing w:line="360" w:lineRule="auto"/>
        <w:ind w:left="0" w:right="7"/>
        <w:contextualSpacing/>
        <w:jc w:val="both"/>
        <w:textAlignment w:val="auto"/>
        <w:rPr>
          <w:rFonts w:ascii="Verdana" w:hAnsi="Verdana" w:cs="Verdana"/>
          <w:spacing w:val="-1"/>
          <w:sz w:val="18"/>
          <w:szCs w:val="18"/>
        </w:rPr>
      </w:pPr>
      <w:r w:rsidRPr="0010620A">
        <w:rPr>
          <w:rFonts w:ascii="Verdana" w:hAnsi="Verdana" w:cs="Verdana"/>
          <w:spacing w:val="-1"/>
          <w:sz w:val="18"/>
          <w:szCs w:val="18"/>
        </w:rPr>
        <w:t xml:space="preserve">Oświadczenie o spełnianiu warunków udziału w postępowaniu zgodnie ze wzorem stanowiącym </w:t>
      </w:r>
      <w:r w:rsidRPr="0010620A">
        <w:rPr>
          <w:rFonts w:ascii="Verdana" w:hAnsi="Verdana" w:cs="Verdana"/>
          <w:b/>
          <w:spacing w:val="-1"/>
          <w:sz w:val="18"/>
          <w:szCs w:val="18"/>
        </w:rPr>
        <w:t>załącznik nr 2</w:t>
      </w:r>
      <w:r w:rsidRPr="0010620A">
        <w:rPr>
          <w:rFonts w:ascii="Verdana" w:hAnsi="Verdana" w:cs="Verdana"/>
          <w:spacing w:val="-1"/>
          <w:sz w:val="18"/>
          <w:szCs w:val="18"/>
        </w:rPr>
        <w:t xml:space="preserve"> do zapytania ofertowego, </w:t>
      </w:r>
    </w:p>
    <w:p w14:paraId="38129755" w14:textId="77777777" w:rsidR="004F7C09" w:rsidRPr="0010620A" w:rsidRDefault="004F7C09" w:rsidP="00CE1A39">
      <w:pPr>
        <w:pStyle w:val="Tekstpodstawowy"/>
        <w:numPr>
          <w:ilvl w:val="0"/>
          <w:numId w:val="8"/>
        </w:numPr>
        <w:spacing w:after="0" w:line="360" w:lineRule="auto"/>
        <w:ind w:left="0" w:right="7"/>
        <w:jc w:val="both"/>
        <w:rPr>
          <w:rFonts w:ascii="Verdana" w:hAnsi="Verdana"/>
          <w:sz w:val="18"/>
          <w:szCs w:val="18"/>
        </w:rPr>
      </w:pPr>
      <w:r w:rsidRPr="0010620A">
        <w:rPr>
          <w:rFonts w:ascii="Verdana" w:hAnsi="Verdana"/>
          <w:sz w:val="18"/>
          <w:szCs w:val="18"/>
        </w:rPr>
        <w:t>w zakresie posiadania wiedzy i doświadczenia:</w:t>
      </w:r>
    </w:p>
    <w:p w14:paraId="3C4461DF" w14:textId="77777777" w:rsidR="004F7C09" w:rsidRPr="0010620A" w:rsidRDefault="004F7C09" w:rsidP="006B5C22">
      <w:pPr>
        <w:pStyle w:val="Tekstpodstawowy"/>
        <w:spacing w:after="0" w:line="360" w:lineRule="auto"/>
        <w:ind w:right="7"/>
        <w:jc w:val="both"/>
        <w:rPr>
          <w:rFonts w:ascii="Verdana" w:hAnsi="Verdana" w:cs="Verdana"/>
          <w:bCs/>
          <w:sz w:val="18"/>
          <w:szCs w:val="18"/>
        </w:rPr>
      </w:pPr>
      <w:r w:rsidRPr="0010620A">
        <w:rPr>
          <w:rFonts w:ascii="Verdana" w:hAnsi="Verdana"/>
          <w:sz w:val="18"/>
          <w:szCs w:val="18"/>
        </w:rPr>
        <w:t>Zamawiający uzna warunek za spełniony,</w:t>
      </w:r>
      <w:r w:rsidRPr="0010620A">
        <w:rPr>
          <w:rFonts w:ascii="Verdana" w:hAnsi="Verdana" w:cs="Verdana"/>
          <w:sz w:val="18"/>
          <w:szCs w:val="18"/>
        </w:rPr>
        <w:t xml:space="preserve"> jeżeli Wykonawca wykaże że w okresie ostatnich 3 (trzech) lat przed upływem terminu składania ofert, a jeżeli okres prowadzenia działalności jest krótszy, w tym okresie wykonał </w:t>
      </w:r>
      <w:r w:rsidRPr="0010620A">
        <w:rPr>
          <w:rFonts w:ascii="Verdana" w:hAnsi="Verdana" w:cs="Verdana"/>
          <w:bCs/>
          <w:sz w:val="18"/>
          <w:szCs w:val="18"/>
        </w:rPr>
        <w:t xml:space="preserve">co najmniej </w:t>
      </w:r>
      <w:r w:rsidRPr="0010620A">
        <w:rPr>
          <w:rFonts w:ascii="Verdana" w:hAnsi="Verdana" w:cs="Verdana"/>
          <w:b/>
          <w:bCs/>
          <w:sz w:val="18"/>
          <w:szCs w:val="18"/>
        </w:rPr>
        <w:t>1 (jedną)</w:t>
      </w:r>
      <w:r w:rsidRPr="0010620A">
        <w:rPr>
          <w:rFonts w:ascii="Verdana" w:hAnsi="Verdana" w:cs="Verdana"/>
          <w:bCs/>
          <w:sz w:val="18"/>
          <w:szCs w:val="18"/>
        </w:rPr>
        <w:t xml:space="preserve"> usługę </w:t>
      </w:r>
      <w:r w:rsidRPr="0010620A">
        <w:rPr>
          <w:rFonts w:ascii="Verdana" w:hAnsi="Verdana"/>
          <w:sz w:val="18"/>
          <w:szCs w:val="18"/>
        </w:rPr>
        <w:t>w zakresie  wskazanym w opisie</w:t>
      </w:r>
      <w:r w:rsidR="00D4090B">
        <w:rPr>
          <w:rFonts w:ascii="Verdana" w:hAnsi="Verdana"/>
          <w:sz w:val="18"/>
          <w:szCs w:val="18"/>
        </w:rPr>
        <w:t xml:space="preserve"> przedmiotu zamówienia</w:t>
      </w:r>
      <w:r w:rsidR="00623834">
        <w:rPr>
          <w:rFonts w:ascii="Verdana" w:hAnsi="Verdana"/>
          <w:sz w:val="18"/>
          <w:szCs w:val="18"/>
        </w:rPr>
        <w:t xml:space="preserve">, </w:t>
      </w:r>
      <w:r w:rsidRPr="0010620A">
        <w:rPr>
          <w:rFonts w:ascii="Verdana" w:hAnsi="Verdana"/>
          <w:sz w:val="18"/>
          <w:szCs w:val="18"/>
        </w:rPr>
        <w:t xml:space="preserve"> o wartości min. </w:t>
      </w:r>
      <w:r w:rsidR="0032365A" w:rsidRPr="0032365A">
        <w:rPr>
          <w:rFonts w:ascii="Verdana" w:hAnsi="Verdana"/>
          <w:b/>
          <w:sz w:val="18"/>
          <w:szCs w:val="18"/>
        </w:rPr>
        <w:t>2</w:t>
      </w:r>
      <w:r w:rsidR="00881DE2">
        <w:rPr>
          <w:rFonts w:ascii="Verdana" w:hAnsi="Verdana"/>
          <w:b/>
          <w:sz w:val="18"/>
          <w:szCs w:val="18"/>
        </w:rPr>
        <w:t>5</w:t>
      </w:r>
      <w:r w:rsidRPr="0010620A">
        <w:rPr>
          <w:rFonts w:ascii="Verdana" w:hAnsi="Verdana"/>
          <w:b/>
          <w:sz w:val="18"/>
          <w:szCs w:val="18"/>
        </w:rPr>
        <w:t>.000,00 zł brutto</w:t>
      </w:r>
      <w:r w:rsidRPr="0010620A">
        <w:rPr>
          <w:rFonts w:ascii="Verdana" w:hAnsi="Verdana"/>
          <w:sz w:val="18"/>
          <w:szCs w:val="18"/>
        </w:rPr>
        <w:t>;</w:t>
      </w:r>
    </w:p>
    <w:p w14:paraId="266B7CD5" w14:textId="77777777" w:rsidR="004F7C09" w:rsidRDefault="004F7C09" w:rsidP="006B5C22">
      <w:pPr>
        <w:pStyle w:val="Textbodyindent"/>
        <w:tabs>
          <w:tab w:val="left" w:pos="-14148"/>
          <w:tab w:val="left" w:pos="-13608"/>
          <w:tab w:val="left" w:pos="-13428"/>
          <w:tab w:val="left" w:pos="567"/>
        </w:tabs>
        <w:snapToGrid w:val="0"/>
        <w:spacing w:line="360" w:lineRule="auto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10620A">
        <w:rPr>
          <w:rFonts w:ascii="Verdana" w:hAnsi="Verdana" w:cs="Arial"/>
          <w:b w:val="0"/>
          <w:color w:val="000000"/>
          <w:sz w:val="18"/>
          <w:szCs w:val="18"/>
        </w:rPr>
        <w:t xml:space="preserve">W celu potwierdzenia spełniania powyższego warunku Wykonawca zobowiązany jest przedłożyć wykaz wykonanych usług sporządzony według wzoru stanowiącego </w:t>
      </w:r>
      <w:r w:rsidRPr="0010620A">
        <w:rPr>
          <w:rFonts w:ascii="Verdana" w:hAnsi="Verdana" w:cs="Arial"/>
          <w:bCs/>
          <w:color w:val="000000"/>
          <w:sz w:val="18"/>
          <w:szCs w:val="18"/>
        </w:rPr>
        <w:t xml:space="preserve">Załącznik nr 3 do zapytania ofertowego </w:t>
      </w:r>
      <w:r w:rsidRPr="0010620A">
        <w:rPr>
          <w:rFonts w:ascii="Verdana" w:hAnsi="Verdana" w:cs="Arial"/>
          <w:b w:val="0"/>
          <w:color w:val="000000"/>
          <w:sz w:val="18"/>
          <w:szCs w:val="18"/>
        </w:rPr>
        <w:t>oraz załączyć dokumenty potwierdzające, że usługa ta została wykonana należycie  (np. referencje, protokoły odbioru).</w:t>
      </w:r>
    </w:p>
    <w:p w14:paraId="04A0C289" w14:textId="77777777" w:rsidR="00121D94" w:rsidRDefault="00121D94" w:rsidP="006B5C22">
      <w:pPr>
        <w:pStyle w:val="Akapitzlist"/>
        <w:tabs>
          <w:tab w:val="left" w:pos="1701"/>
        </w:tabs>
        <w:autoSpaceDE w:val="0"/>
        <w:spacing w:line="360" w:lineRule="auto"/>
        <w:ind w:left="0" w:right="7"/>
        <w:contextualSpacing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</w:p>
    <w:p w14:paraId="2653BC5E" w14:textId="77777777" w:rsidR="00E86A7B" w:rsidRDefault="00E86A7B" w:rsidP="006B5C22">
      <w:pPr>
        <w:pStyle w:val="Akapitzlist"/>
        <w:tabs>
          <w:tab w:val="left" w:pos="1701"/>
        </w:tabs>
        <w:autoSpaceDE w:val="0"/>
        <w:spacing w:line="360" w:lineRule="auto"/>
        <w:ind w:left="0" w:right="7"/>
        <w:contextualSpacing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</w:p>
    <w:p w14:paraId="756E1745" w14:textId="77777777" w:rsidR="00622536" w:rsidRPr="009C6FE6" w:rsidRDefault="00237426" w:rsidP="006B5C22">
      <w:pPr>
        <w:pStyle w:val="Akapitzlist"/>
        <w:tabs>
          <w:tab w:val="left" w:pos="1701"/>
        </w:tabs>
        <w:autoSpaceDE w:val="0"/>
        <w:spacing w:line="360" w:lineRule="auto"/>
        <w:ind w:left="0" w:right="7"/>
        <w:contextualSpacing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10620A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V.OCHRONA DANYCH OSOBOWYCH:</w:t>
      </w:r>
    </w:p>
    <w:p w14:paraId="1B7FA9F4" w14:textId="77777777" w:rsidR="009C6FE6" w:rsidRDefault="009C6FE6" w:rsidP="006B5C22">
      <w:pPr>
        <w:pStyle w:val="Akapitzlist"/>
        <w:tabs>
          <w:tab w:val="left" w:pos="1701"/>
        </w:tabs>
        <w:autoSpaceDE w:val="0"/>
        <w:spacing w:line="360" w:lineRule="auto"/>
        <w:ind w:left="0" w:right="7"/>
        <w:contextualSpacing/>
        <w:jc w:val="both"/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</w:pPr>
    </w:p>
    <w:p w14:paraId="0BA7C119" w14:textId="77777777" w:rsidR="00237426" w:rsidRPr="0010620A" w:rsidRDefault="00237426" w:rsidP="006B5C22">
      <w:pPr>
        <w:pStyle w:val="Akapitzlist"/>
        <w:tabs>
          <w:tab w:val="left" w:pos="1701"/>
        </w:tabs>
        <w:autoSpaceDE w:val="0"/>
        <w:spacing w:line="360" w:lineRule="auto"/>
        <w:ind w:left="0" w:right="7"/>
        <w:contextualSpacing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>Informujemy, że</w:t>
      </w:r>
    </w:p>
    <w:p w14:paraId="3DA78C30" w14:textId="77777777" w:rsidR="00B02B52" w:rsidRPr="0010620A" w:rsidRDefault="00237426" w:rsidP="00CE1A39">
      <w:pPr>
        <w:pStyle w:val="Akapitzlist"/>
        <w:widowControl/>
        <w:numPr>
          <w:ilvl w:val="0"/>
          <w:numId w:val="6"/>
        </w:numPr>
        <w:tabs>
          <w:tab w:val="left" w:pos="-12960"/>
          <w:tab w:val="left" w:pos="0"/>
        </w:tabs>
        <w:suppressAutoHyphens w:val="0"/>
        <w:spacing w:line="360" w:lineRule="auto"/>
        <w:ind w:left="0" w:hanging="567"/>
        <w:contextualSpacing/>
        <w:jc w:val="both"/>
        <w:textAlignment w:val="auto"/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</w:pP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 xml:space="preserve">Administratorem Pani/Pana danych osobowych jest Wójt Gminy Celestynów, 05-430 Celestynów, ul. Regucka 3 </w:t>
      </w:r>
      <w:r w:rsidRPr="0010620A">
        <w:rPr>
          <w:rFonts w:ascii="Verdana" w:eastAsiaTheme="minorEastAsia" w:hAnsi="Verdana" w:cs="Verdana"/>
          <w:kern w:val="0"/>
          <w:sz w:val="18"/>
          <w:szCs w:val="18"/>
          <w:lang w:eastAsia="pl-PL"/>
        </w:rPr>
        <w:t>telefon: 00 48 22 789 70 60,  faks: 00 48 22 789 70 11</w:t>
      </w:r>
    </w:p>
    <w:p w14:paraId="5FB9D870" w14:textId="7B686961" w:rsidR="00B02B52" w:rsidRPr="0010620A" w:rsidRDefault="00237426" w:rsidP="00CE1A39">
      <w:pPr>
        <w:pStyle w:val="Akapitzlist"/>
        <w:widowControl/>
        <w:numPr>
          <w:ilvl w:val="0"/>
          <w:numId w:val="6"/>
        </w:numPr>
        <w:tabs>
          <w:tab w:val="left" w:pos="-12960"/>
          <w:tab w:val="left" w:pos="0"/>
        </w:tabs>
        <w:suppressAutoHyphens w:val="0"/>
        <w:spacing w:line="360" w:lineRule="auto"/>
        <w:ind w:left="0" w:hanging="567"/>
        <w:contextualSpacing/>
        <w:jc w:val="both"/>
        <w:textAlignment w:val="auto"/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</w:pPr>
      <w:r w:rsidRPr="0010620A">
        <w:rPr>
          <w:rFonts w:ascii="Verdana" w:hAnsi="Verdana" w:cstheme="minorHAnsi"/>
          <w:kern w:val="0"/>
          <w:sz w:val="18"/>
          <w:szCs w:val="18"/>
          <w:lang w:eastAsia="pl-PL"/>
        </w:rPr>
        <w:t xml:space="preserve">Gmina Celestynów  wyznaczyła Inspektora Ochrony Danych, z którym można się skontaktować pod adresem e-mail: </w:t>
      </w:r>
      <w:hyperlink r:id="rId8" w:history="1">
        <w:r w:rsidRPr="0010620A">
          <w:rPr>
            <w:rFonts w:ascii="Verdana" w:hAnsi="Verdana" w:cstheme="minorHAnsi"/>
            <w:color w:val="0563C1" w:themeColor="hyperlink"/>
            <w:kern w:val="0"/>
            <w:sz w:val="18"/>
            <w:szCs w:val="18"/>
            <w:u w:val="single"/>
            <w:lang w:eastAsia="pl-PL"/>
          </w:rPr>
          <w:t>inspektor@cbi24.pl</w:t>
        </w:r>
      </w:hyperlink>
      <w:r w:rsidRPr="0010620A">
        <w:rPr>
          <w:rFonts w:ascii="Verdana" w:hAnsi="Verdana" w:cstheme="minorHAnsi"/>
          <w:kern w:val="0"/>
          <w:sz w:val="18"/>
          <w:szCs w:val="18"/>
          <w:lang w:eastAsia="pl-PL"/>
        </w:rPr>
        <w:t xml:space="preserve"> lub na wskazany powyżej adres Administratora Danych Osobowych.</w:t>
      </w:r>
      <w:r w:rsidR="00CD51B9">
        <w:rPr>
          <w:rFonts w:ascii="Verdana" w:hAnsi="Verdana" w:cstheme="minorHAnsi"/>
          <w:kern w:val="0"/>
          <w:sz w:val="18"/>
          <w:szCs w:val="18"/>
          <w:lang w:eastAsia="pl-PL"/>
        </w:rPr>
        <w:t xml:space="preserve"> </w:t>
      </w:r>
      <w:r w:rsidRPr="0010620A">
        <w:rPr>
          <w:rFonts w:ascii="Verdana" w:hAnsi="Verdana" w:cstheme="minorHAnsi"/>
          <w:kern w:val="0"/>
          <w:sz w:val="18"/>
          <w:szCs w:val="18"/>
          <w:lang w:eastAsia="pl-PL"/>
        </w:rPr>
        <w:t xml:space="preserve">Z Inspektorem Ochrony Danych Osobowych należy kontaktować się we wszystkich sprawach związanych z przetwarzaniem Pani/Pana danych osobowych oraz z korzystaniem przez Panią/Pana z praw związanych z przetwarzaniem danych osobowych.  </w:t>
      </w:r>
    </w:p>
    <w:p w14:paraId="77B13A11" w14:textId="77777777" w:rsidR="00B02B52" w:rsidRPr="0010620A" w:rsidRDefault="00237426" w:rsidP="00CE1A39">
      <w:pPr>
        <w:pStyle w:val="Akapitzlist"/>
        <w:widowControl/>
        <w:numPr>
          <w:ilvl w:val="0"/>
          <w:numId w:val="6"/>
        </w:numPr>
        <w:tabs>
          <w:tab w:val="left" w:pos="-12960"/>
          <w:tab w:val="left" w:pos="0"/>
        </w:tabs>
        <w:suppressAutoHyphens w:val="0"/>
        <w:spacing w:line="360" w:lineRule="auto"/>
        <w:ind w:left="0" w:hanging="567"/>
        <w:contextualSpacing/>
        <w:jc w:val="both"/>
        <w:textAlignment w:val="auto"/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</w:pP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 xml:space="preserve">Pani/Pana dane osobowe będą wykorzystywane w celu </w:t>
      </w:r>
      <w:r w:rsidRPr="0010620A">
        <w:rPr>
          <w:rFonts w:ascii="Verdana" w:eastAsiaTheme="minorEastAsia" w:hAnsi="Verdana" w:cstheme="minorHAnsi"/>
          <w:kern w:val="0"/>
          <w:sz w:val="18"/>
          <w:szCs w:val="18"/>
          <w:lang w:eastAsia="pl-PL"/>
        </w:rPr>
        <w:t xml:space="preserve">udzielenia zamówienia publicznego w związku z  koniecznością przestrzegania zasady wynikającej z przepisów ustawy o finansach publicznych, tj. w celu dokonywania wydatków w sposób celowy i oszczędny z zachowaniem uzyskiwania najlepszych efektów z danych nakładów </w:t>
      </w: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>oraz po udzieleniu zamówienia w celu realizacji umowy.</w:t>
      </w:r>
    </w:p>
    <w:p w14:paraId="650DA844" w14:textId="77777777" w:rsidR="00237426" w:rsidRPr="0010620A" w:rsidRDefault="00237426" w:rsidP="00CE1A39">
      <w:pPr>
        <w:pStyle w:val="Akapitzlist"/>
        <w:widowControl/>
        <w:numPr>
          <w:ilvl w:val="0"/>
          <w:numId w:val="6"/>
        </w:numPr>
        <w:tabs>
          <w:tab w:val="left" w:pos="-12960"/>
          <w:tab w:val="left" w:pos="0"/>
        </w:tabs>
        <w:suppressAutoHyphens w:val="0"/>
        <w:spacing w:line="360" w:lineRule="auto"/>
        <w:ind w:left="0" w:hanging="567"/>
        <w:contextualSpacing/>
        <w:jc w:val="both"/>
        <w:textAlignment w:val="auto"/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</w:pP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>Pani/Pana dane osobowe:</w:t>
      </w:r>
    </w:p>
    <w:p w14:paraId="57FD2FEA" w14:textId="77777777" w:rsidR="00237426" w:rsidRPr="0010620A" w:rsidRDefault="00237426" w:rsidP="006B5C22">
      <w:pPr>
        <w:widowControl/>
        <w:suppressAutoHyphens w:val="0"/>
        <w:spacing w:line="360" w:lineRule="auto"/>
        <w:ind w:hanging="426"/>
        <w:contextualSpacing/>
        <w:jc w:val="both"/>
        <w:textAlignment w:val="auto"/>
        <w:rPr>
          <w:rFonts w:ascii="Verdana" w:eastAsiaTheme="minorEastAsia" w:hAnsi="Verdana" w:cstheme="minorHAnsi"/>
          <w:i/>
          <w:iCs/>
          <w:kern w:val="0"/>
          <w:sz w:val="18"/>
          <w:szCs w:val="18"/>
          <w:lang w:eastAsia="pl-PL"/>
        </w:rPr>
      </w:pP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>- będą udostępnione wyłącznie podmiotom upoważnionym na podstawie przepisów prawa oraz</w:t>
      </w:r>
    </w:p>
    <w:p w14:paraId="2723FD79" w14:textId="77777777" w:rsidR="00237426" w:rsidRPr="0010620A" w:rsidRDefault="00237426" w:rsidP="006B5C22">
      <w:pPr>
        <w:widowControl/>
        <w:suppressAutoHyphens w:val="0"/>
        <w:spacing w:line="360" w:lineRule="auto"/>
        <w:ind w:hanging="426"/>
        <w:contextualSpacing/>
        <w:jc w:val="both"/>
        <w:textAlignment w:val="auto"/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</w:pP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 xml:space="preserve">- nie będą wykorzystywane w celu profilowania. </w:t>
      </w:r>
    </w:p>
    <w:p w14:paraId="2ABFE027" w14:textId="77777777" w:rsidR="00B02B52" w:rsidRPr="0010620A" w:rsidRDefault="00237426" w:rsidP="00CE1A39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0" w:hanging="567"/>
        <w:contextualSpacing/>
        <w:jc w:val="both"/>
        <w:textAlignment w:val="auto"/>
        <w:rPr>
          <w:rFonts w:ascii="Verdana" w:eastAsiaTheme="minorEastAsia" w:hAnsi="Verdana" w:cstheme="minorHAnsi"/>
          <w:i/>
          <w:kern w:val="0"/>
          <w:sz w:val="18"/>
          <w:szCs w:val="18"/>
          <w:lang w:eastAsia="pl-PL"/>
        </w:rPr>
      </w:pP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>Gmina Celestynów nie ma zamiaru przekazywać Pani/Pana danych osobowych do państwa trzeciego lub organizacji międzynarodowej, chyba że takie zobowiązanie b</w:t>
      </w:r>
      <w:r w:rsidR="00B02B52"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>ędzie wynikać z przepisów prawa.</w:t>
      </w:r>
    </w:p>
    <w:p w14:paraId="1E06FFCD" w14:textId="77777777" w:rsidR="00B02B52" w:rsidRPr="0010620A" w:rsidRDefault="00237426" w:rsidP="00CE1A39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0" w:hanging="567"/>
        <w:contextualSpacing/>
        <w:jc w:val="both"/>
        <w:textAlignment w:val="auto"/>
        <w:rPr>
          <w:rFonts w:ascii="Verdana" w:eastAsiaTheme="minorEastAsia" w:hAnsi="Verdana" w:cstheme="minorHAnsi"/>
          <w:i/>
          <w:kern w:val="0"/>
          <w:sz w:val="18"/>
          <w:szCs w:val="18"/>
          <w:lang w:eastAsia="pl-PL"/>
        </w:rPr>
      </w:pP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>Pani/Pana dane osobowe będą przetwarzane przez okres niezbędny do realizacji celu przetwarzania  w zakresie udzielenia zamówienia publicznego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14:paraId="0D9027D4" w14:textId="77777777" w:rsidR="00B02B52" w:rsidRPr="0010620A" w:rsidRDefault="00237426" w:rsidP="00CE1A39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0" w:hanging="567"/>
        <w:contextualSpacing/>
        <w:jc w:val="both"/>
        <w:textAlignment w:val="auto"/>
        <w:rPr>
          <w:rFonts w:ascii="Verdana" w:eastAsiaTheme="minorEastAsia" w:hAnsi="Verdana" w:cstheme="minorHAnsi"/>
          <w:i/>
          <w:kern w:val="0"/>
          <w:sz w:val="18"/>
          <w:szCs w:val="18"/>
          <w:lang w:eastAsia="pl-PL"/>
        </w:rPr>
      </w:pP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>Przysługuje Pani/Panu prawo dostępu do treści danych oraz ich sprostowania. Przysługuje także Pani/Panu prawo do wniesienia skargi do organu nadzorczego tj.: Prezesa Urzędu Ochrony Danych Osobowych, gdy uzna Pani/Pan, iż przetwarzanie danych osobowych Pani/Pana dotyczących narusza przepisy Ogólnego Rozporządzenia o Ochroni</w:t>
      </w:r>
      <w:r w:rsidR="00DA51C7"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>e Danych Osobowych (RODO) z dni</w:t>
      </w: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>a 27 kwietnia 2016 r.</w:t>
      </w:r>
    </w:p>
    <w:p w14:paraId="6E54A703" w14:textId="77777777" w:rsidR="00434D7E" w:rsidRPr="0010620A" w:rsidRDefault="00237426" w:rsidP="00CE1A39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0" w:hanging="567"/>
        <w:contextualSpacing/>
        <w:jc w:val="both"/>
        <w:textAlignment w:val="auto"/>
        <w:rPr>
          <w:rFonts w:ascii="Verdana" w:eastAsiaTheme="minorEastAsia" w:hAnsi="Verdana" w:cstheme="minorHAnsi"/>
          <w:i/>
          <w:kern w:val="0"/>
          <w:sz w:val="18"/>
          <w:szCs w:val="18"/>
          <w:lang w:eastAsia="pl-PL"/>
        </w:rPr>
      </w:pP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 xml:space="preserve">Podanie danych osobowych jest niezbędne do </w:t>
      </w:r>
      <w:r w:rsidRPr="0010620A">
        <w:rPr>
          <w:rFonts w:ascii="Verdana" w:eastAsiaTheme="minorEastAsia" w:hAnsi="Verdana" w:cstheme="minorHAnsi"/>
          <w:kern w:val="0"/>
          <w:sz w:val="18"/>
          <w:szCs w:val="18"/>
          <w:lang w:eastAsia="pl-PL"/>
        </w:rPr>
        <w:t>udzielenia zamówienia publicznego na podstawie przepisów ustawy o finansach publicznych</w:t>
      </w:r>
      <w:r w:rsidRPr="0010620A">
        <w:rPr>
          <w:rFonts w:ascii="Verdana" w:eastAsiaTheme="minorEastAsia" w:hAnsi="Verdana" w:cstheme="minorHAnsi"/>
          <w:iCs/>
          <w:kern w:val="0"/>
          <w:sz w:val="18"/>
          <w:szCs w:val="18"/>
          <w:lang w:eastAsia="pl-PL"/>
        </w:rPr>
        <w:t xml:space="preserve"> oraz po udzieleniu zamówienia w celu realizacji umowy.</w:t>
      </w:r>
    </w:p>
    <w:p w14:paraId="4098045E" w14:textId="77777777" w:rsidR="00DB6996" w:rsidRPr="00121D94" w:rsidRDefault="004A43E2" w:rsidP="006640F0">
      <w:pPr>
        <w:widowControl/>
        <w:suppressAutoHyphens w:val="0"/>
        <w:spacing w:line="240" w:lineRule="auto"/>
        <w:ind w:left="-142" w:right="7"/>
        <w:contextualSpacing/>
        <w:jc w:val="both"/>
        <w:textAlignment w:val="auto"/>
        <w:rPr>
          <w:rFonts w:ascii="Verdana" w:hAnsi="Verdana" w:cs="Verdana"/>
          <w:color w:val="000000"/>
          <w:w w:val="103"/>
          <w:sz w:val="18"/>
          <w:szCs w:val="18"/>
        </w:rPr>
      </w:pPr>
      <w:r w:rsidRPr="00121D94">
        <w:rPr>
          <w:rFonts w:ascii="Verdana" w:hAnsi="Verdana" w:cs="Verdana"/>
          <w:color w:val="000000"/>
          <w:spacing w:val="-2"/>
          <w:sz w:val="18"/>
          <w:szCs w:val="18"/>
        </w:rPr>
        <w:t>O</w:t>
      </w:r>
      <w:r w:rsidR="00121D94">
        <w:rPr>
          <w:rFonts w:ascii="Verdana" w:hAnsi="Verdana" w:cs="Verdana"/>
          <w:color w:val="000000"/>
          <w:w w:val="103"/>
          <w:sz w:val="18"/>
          <w:szCs w:val="18"/>
        </w:rPr>
        <w:t xml:space="preserve">sobami uprawnionymi do kontaktu z oferentami </w:t>
      </w:r>
      <w:r w:rsidRPr="00121D94">
        <w:rPr>
          <w:rFonts w:ascii="Verdana" w:hAnsi="Verdana" w:cs="Verdana"/>
          <w:color w:val="000000"/>
          <w:w w:val="103"/>
          <w:sz w:val="18"/>
          <w:szCs w:val="18"/>
        </w:rPr>
        <w:t xml:space="preserve">są:   </w:t>
      </w:r>
    </w:p>
    <w:p w14:paraId="22EC61BE" w14:textId="77777777" w:rsidR="000235A5" w:rsidRDefault="0032365A" w:rsidP="006640F0">
      <w:pPr>
        <w:widowControl/>
        <w:suppressAutoHyphens w:val="0"/>
        <w:spacing w:line="240" w:lineRule="auto"/>
        <w:ind w:right="6" w:hanging="142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Artur Paziak</w:t>
      </w:r>
      <w:r w:rsidR="000235A5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 xml:space="preserve"> tel. 22 789 70 60 wew. </w:t>
      </w:r>
      <w:r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112</w:t>
      </w:r>
      <w:r w:rsidR="000235A5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 xml:space="preserve">, e-mail: </w:t>
      </w:r>
      <w:hyperlink r:id="rId9" w:history="1">
        <w:r w:rsidRPr="0085509B">
          <w:rPr>
            <w:rStyle w:val="Hipercze"/>
            <w:rFonts w:ascii="Verdana" w:eastAsia="Times New Roman" w:hAnsi="Verdana" w:cs="Times New Roman"/>
            <w:kern w:val="0"/>
            <w:sz w:val="18"/>
            <w:szCs w:val="18"/>
            <w:lang w:val="en-US" w:eastAsia="pl-PL"/>
          </w:rPr>
          <w:t>a.paziak@celestynow.pl</w:t>
        </w:r>
      </w:hyperlink>
    </w:p>
    <w:p w14:paraId="616E7676" w14:textId="00684E90" w:rsidR="000235A5" w:rsidRDefault="006640F0" w:rsidP="006640F0">
      <w:pPr>
        <w:widowControl/>
        <w:tabs>
          <w:tab w:val="left" w:pos="567"/>
        </w:tabs>
        <w:suppressAutoHyphens w:val="0"/>
        <w:spacing w:line="240" w:lineRule="auto"/>
        <w:ind w:left="-142" w:right="6" w:hanging="567"/>
        <w:jc w:val="both"/>
        <w:rPr>
          <w:rFonts w:ascii="Verdana" w:eastAsia="Times New Roman" w:hAnsi="Verdana" w:cs="Verdana"/>
          <w:kern w:val="0"/>
          <w:sz w:val="18"/>
          <w:szCs w:val="18"/>
          <w:lang w:eastAsia="en-US"/>
        </w:rPr>
      </w:pPr>
      <w:r>
        <w:rPr>
          <w:rFonts w:ascii="Verdana" w:eastAsia="Times New Roman" w:hAnsi="Verdana" w:cs="Verdana"/>
          <w:color w:val="000000"/>
          <w:kern w:val="0"/>
          <w:sz w:val="18"/>
          <w:szCs w:val="18"/>
          <w:lang w:eastAsia="en-US"/>
        </w:rPr>
        <w:tab/>
      </w:r>
      <w:r w:rsidR="000235A5">
        <w:rPr>
          <w:rFonts w:ascii="Verdana" w:eastAsia="Times New Roman" w:hAnsi="Verdana" w:cs="Verdana"/>
          <w:color w:val="000000"/>
          <w:kern w:val="0"/>
          <w:sz w:val="18"/>
          <w:szCs w:val="18"/>
          <w:lang w:eastAsia="en-US"/>
        </w:rPr>
        <w:t>Monika Radzikowska  tel.22 789-70-60  wew. 137, e-mail</w:t>
      </w:r>
      <w:r w:rsidR="000235A5">
        <w:rPr>
          <w:rFonts w:ascii="Verdana" w:eastAsia="Times New Roman" w:hAnsi="Verdana" w:cs="Verdana"/>
          <w:kern w:val="0"/>
          <w:sz w:val="18"/>
          <w:szCs w:val="18"/>
          <w:lang w:eastAsia="en-US"/>
        </w:rPr>
        <w:t xml:space="preserve">:  </w:t>
      </w:r>
      <w:hyperlink r:id="rId10" w:history="1">
        <w:r w:rsidR="000235A5">
          <w:rPr>
            <w:rStyle w:val="Hipercze"/>
            <w:rFonts w:ascii="Verdana" w:eastAsia="Times New Roman" w:hAnsi="Verdana" w:cs="Verdana"/>
            <w:kern w:val="0"/>
            <w:sz w:val="18"/>
            <w:szCs w:val="18"/>
            <w:lang w:eastAsia="en-US"/>
          </w:rPr>
          <w:t>m.radzikowska@celestynow.pl</w:t>
        </w:r>
      </w:hyperlink>
    </w:p>
    <w:p w14:paraId="65C36ECC" w14:textId="3C9A989E" w:rsidR="00B54725" w:rsidRPr="00E86A7B" w:rsidRDefault="006640F0" w:rsidP="006640F0">
      <w:pPr>
        <w:widowControl/>
        <w:tabs>
          <w:tab w:val="left" w:pos="567"/>
        </w:tabs>
        <w:suppressAutoHyphens w:val="0"/>
        <w:spacing w:line="240" w:lineRule="auto"/>
        <w:ind w:left="-142" w:right="6" w:hanging="567"/>
        <w:jc w:val="both"/>
        <w:rPr>
          <w:rFonts w:ascii="Verdana" w:eastAsia="Times New Roman" w:hAnsi="Verdana" w:cs="Verdana"/>
          <w:kern w:val="0"/>
          <w:sz w:val="18"/>
          <w:szCs w:val="18"/>
          <w:u w:val="single"/>
          <w:lang w:eastAsia="en-US"/>
        </w:rPr>
      </w:pPr>
      <w:r>
        <w:rPr>
          <w:rFonts w:ascii="Verdana" w:eastAsia="Times New Roman" w:hAnsi="Verdana" w:cs="Verdana"/>
          <w:color w:val="000000"/>
          <w:kern w:val="0"/>
          <w:sz w:val="18"/>
          <w:szCs w:val="18"/>
          <w:lang w:eastAsia="en-US"/>
        </w:rPr>
        <w:tab/>
      </w:r>
      <w:r w:rsidR="000235A5">
        <w:rPr>
          <w:rFonts w:ascii="Verdana" w:eastAsia="Times New Roman" w:hAnsi="Verdana" w:cs="Verdana"/>
          <w:color w:val="000000"/>
          <w:kern w:val="0"/>
          <w:sz w:val="18"/>
          <w:szCs w:val="18"/>
          <w:lang w:eastAsia="en-US"/>
        </w:rPr>
        <w:t xml:space="preserve">Anna Pacek  tel. 22 789-70-60 wew. 114, e-mail: </w:t>
      </w:r>
      <w:hyperlink r:id="rId11" w:history="1">
        <w:r w:rsidR="0051654A" w:rsidRPr="00AD4912">
          <w:rPr>
            <w:rStyle w:val="Hipercze"/>
            <w:rFonts w:ascii="Verdana" w:eastAsia="Times New Roman" w:hAnsi="Verdana" w:cs="Verdana"/>
            <w:kern w:val="0"/>
            <w:sz w:val="18"/>
            <w:szCs w:val="18"/>
            <w:lang w:eastAsia="en-US"/>
          </w:rPr>
          <w:t>a.pacek@celestynow.pl</w:t>
        </w:r>
      </w:hyperlink>
    </w:p>
    <w:p w14:paraId="157E7176" w14:textId="77777777" w:rsidR="0051654A" w:rsidRDefault="0051654A" w:rsidP="00A06C4A">
      <w:pPr>
        <w:widowControl/>
        <w:tabs>
          <w:tab w:val="left" w:pos="567"/>
        </w:tabs>
        <w:suppressAutoHyphens w:val="0"/>
        <w:spacing w:line="360" w:lineRule="auto"/>
        <w:ind w:right="6"/>
        <w:jc w:val="both"/>
        <w:rPr>
          <w:rFonts w:ascii="Verdana" w:eastAsia="Times New Roman" w:hAnsi="Verdana" w:cs="Verdana"/>
          <w:kern w:val="0"/>
          <w:sz w:val="18"/>
          <w:szCs w:val="18"/>
          <w:u w:val="single"/>
          <w:lang w:eastAsia="en-US"/>
        </w:rPr>
      </w:pPr>
    </w:p>
    <w:p w14:paraId="3FC2468B" w14:textId="453D9EF8" w:rsidR="006640F0" w:rsidRDefault="001B5897" w:rsidP="00186EFD">
      <w:pPr>
        <w:widowControl/>
        <w:tabs>
          <w:tab w:val="left" w:pos="567"/>
        </w:tabs>
        <w:suppressAutoHyphens w:val="0"/>
        <w:spacing w:line="360" w:lineRule="auto"/>
        <w:ind w:right="6"/>
        <w:jc w:val="both"/>
        <w:rPr>
          <w:rFonts w:ascii="Verdana" w:eastAsia="Times New Roman" w:hAnsi="Verdana" w:cs="Verdana"/>
          <w:kern w:val="0"/>
          <w:sz w:val="18"/>
          <w:szCs w:val="18"/>
          <w:lang w:eastAsia="en-US"/>
        </w:rPr>
      </w:pP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 w:rsidR="006640F0">
        <w:rPr>
          <w:rFonts w:ascii="Verdana" w:eastAsia="Times New Roman" w:hAnsi="Verdana" w:cs="Verdana"/>
          <w:kern w:val="0"/>
          <w:sz w:val="18"/>
          <w:szCs w:val="18"/>
          <w:lang w:eastAsia="en-US"/>
        </w:rPr>
        <w:t xml:space="preserve">               Wójt Gminy</w:t>
      </w:r>
    </w:p>
    <w:p w14:paraId="06A724C9" w14:textId="77777777" w:rsidR="006640F0" w:rsidRDefault="006640F0" w:rsidP="006B5C22">
      <w:pPr>
        <w:widowControl/>
        <w:tabs>
          <w:tab w:val="left" w:pos="567"/>
        </w:tabs>
        <w:suppressAutoHyphens w:val="0"/>
        <w:spacing w:line="360" w:lineRule="auto"/>
        <w:ind w:right="6"/>
        <w:jc w:val="both"/>
        <w:rPr>
          <w:rFonts w:ascii="Verdana" w:eastAsia="Times New Roman" w:hAnsi="Verdana" w:cs="Verdana"/>
          <w:kern w:val="0"/>
          <w:sz w:val="18"/>
          <w:szCs w:val="18"/>
          <w:lang w:eastAsia="en-US"/>
        </w:rPr>
      </w:pP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  <w:r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  <w:t xml:space="preserve">                 /-/ Witold Kwiatkowski</w:t>
      </w:r>
      <w:r w:rsidR="001B5897">
        <w:rPr>
          <w:rFonts w:ascii="Verdana" w:eastAsia="Times New Roman" w:hAnsi="Verdana" w:cs="Verdana"/>
          <w:kern w:val="0"/>
          <w:sz w:val="18"/>
          <w:szCs w:val="18"/>
          <w:lang w:eastAsia="en-US"/>
        </w:rPr>
        <w:tab/>
      </w:r>
    </w:p>
    <w:p w14:paraId="4828D752" w14:textId="553AF75A" w:rsidR="00CB4546" w:rsidRPr="006640F0" w:rsidRDefault="00BA6F71" w:rsidP="006B5C22">
      <w:pPr>
        <w:widowControl/>
        <w:tabs>
          <w:tab w:val="left" w:pos="567"/>
        </w:tabs>
        <w:suppressAutoHyphens w:val="0"/>
        <w:spacing w:line="360" w:lineRule="auto"/>
        <w:ind w:right="6"/>
        <w:jc w:val="both"/>
        <w:rPr>
          <w:rFonts w:ascii="Verdana" w:eastAsia="Times New Roman" w:hAnsi="Verdana" w:cs="Verdana"/>
          <w:kern w:val="0"/>
          <w:sz w:val="18"/>
          <w:szCs w:val="18"/>
          <w:lang w:eastAsia="en-US"/>
        </w:rPr>
      </w:pPr>
      <w:r w:rsidRPr="0010620A">
        <w:rPr>
          <w:rFonts w:ascii="Verdana" w:hAnsi="Verdana"/>
          <w:b/>
          <w:color w:val="000000"/>
          <w:sz w:val="18"/>
          <w:szCs w:val="18"/>
        </w:rPr>
        <w:t>RIZPIFZ.271</w:t>
      </w:r>
      <w:r w:rsidR="00451209">
        <w:rPr>
          <w:rFonts w:ascii="Verdana" w:hAnsi="Verdana"/>
          <w:b/>
          <w:color w:val="000000"/>
          <w:sz w:val="18"/>
          <w:szCs w:val="18"/>
        </w:rPr>
        <w:t xml:space="preserve">.17. </w:t>
      </w:r>
      <w:r w:rsidR="00F97436" w:rsidRPr="0010620A">
        <w:rPr>
          <w:rFonts w:ascii="Verdana" w:hAnsi="Verdana"/>
          <w:b/>
          <w:color w:val="000000"/>
          <w:sz w:val="18"/>
          <w:szCs w:val="18"/>
        </w:rPr>
        <w:t>20</w:t>
      </w:r>
      <w:r w:rsidR="00E86A7B">
        <w:rPr>
          <w:rFonts w:ascii="Verdana" w:hAnsi="Verdana"/>
          <w:b/>
          <w:color w:val="000000"/>
          <w:sz w:val="18"/>
          <w:szCs w:val="18"/>
        </w:rPr>
        <w:t>20</w:t>
      </w:r>
    </w:p>
    <w:p w14:paraId="61D93078" w14:textId="77777777" w:rsidR="00DD482A" w:rsidRPr="0010620A" w:rsidRDefault="00DD482A" w:rsidP="006B5C22">
      <w:pPr>
        <w:tabs>
          <w:tab w:val="left" w:pos="39"/>
        </w:tabs>
        <w:autoSpaceDE w:val="0"/>
        <w:spacing w:line="360" w:lineRule="auto"/>
        <w:ind w:right="7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6425479B" w14:textId="77777777" w:rsidR="005A5C13" w:rsidRPr="0010620A" w:rsidRDefault="005A5C13" w:rsidP="006B5C22">
      <w:pPr>
        <w:tabs>
          <w:tab w:val="left" w:pos="39"/>
        </w:tabs>
        <w:autoSpaceDE w:val="0"/>
        <w:spacing w:line="360" w:lineRule="auto"/>
        <w:ind w:right="7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0538E140" w14:textId="77777777" w:rsidR="00DD482A" w:rsidRPr="0010620A" w:rsidRDefault="00DD482A" w:rsidP="006B5C22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10620A">
        <w:rPr>
          <w:rFonts w:ascii="Verdana" w:eastAsia="Times New Roman" w:hAnsi="Verdana" w:cs="Verdana"/>
          <w:sz w:val="18"/>
          <w:szCs w:val="18"/>
        </w:rPr>
        <w:t>....................................</w:t>
      </w:r>
    </w:p>
    <w:p w14:paraId="722602DA" w14:textId="77777777" w:rsidR="00DD482A" w:rsidRPr="0010620A" w:rsidRDefault="00DD482A" w:rsidP="006B5C22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10620A">
        <w:rPr>
          <w:rFonts w:ascii="Verdana" w:eastAsia="Times New Roman" w:hAnsi="Verdana" w:cs="Verdana"/>
          <w:sz w:val="18"/>
          <w:szCs w:val="18"/>
        </w:rPr>
        <w:t>pieczątka firmowa Wykonawcy</w:t>
      </w:r>
    </w:p>
    <w:p w14:paraId="374864A6" w14:textId="449D878A" w:rsidR="004A43E2" w:rsidRPr="0010620A" w:rsidRDefault="004A43E2" w:rsidP="006B5C22">
      <w:pPr>
        <w:spacing w:line="360" w:lineRule="auto"/>
        <w:jc w:val="right"/>
        <w:rPr>
          <w:rFonts w:ascii="Verdana" w:eastAsia="Times New Roman" w:hAnsi="Verdana"/>
          <w:b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Załącznik nr 1</w:t>
      </w:r>
      <w:r w:rsidR="007A4CB9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 </w:t>
      </w:r>
      <w:r w:rsidRPr="0010620A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do</w:t>
      </w:r>
    </w:p>
    <w:p w14:paraId="6F4A0D18" w14:textId="77777777" w:rsidR="004A43E2" w:rsidRPr="0010620A" w:rsidRDefault="004A43E2" w:rsidP="006B5C22">
      <w:pPr>
        <w:spacing w:line="360" w:lineRule="auto"/>
        <w:jc w:val="right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Zapytania ofertowego</w:t>
      </w:r>
    </w:p>
    <w:p w14:paraId="06E534ED" w14:textId="77777777" w:rsidR="00FA23D2" w:rsidRPr="0010620A" w:rsidRDefault="00FA23D2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222C2E75" w14:textId="77777777" w:rsidR="004A43E2" w:rsidRPr="0010620A" w:rsidRDefault="004A43E2" w:rsidP="006B5C22">
      <w:pPr>
        <w:spacing w:line="36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FORMULARZ OFERTOWY</w:t>
      </w:r>
    </w:p>
    <w:p w14:paraId="13FF077D" w14:textId="77777777" w:rsidR="004A43E2" w:rsidRPr="0010620A" w:rsidRDefault="004A43E2" w:rsidP="00035E8F">
      <w:pPr>
        <w:tabs>
          <w:tab w:val="left" w:pos="142"/>
        </w:tabs>
        <w:spacing w:line="360" w:lineRule="auto"/>
        <w:ind w:right="7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 w:rsidRPr="0010620A">
        <w:rPr>
          <w:rFonts w:ascii="Verdana" w:hAnsi="Verdana"/>
          <w:bCs/>
          <w:color w:val="000000"/>
          <w:sz w:val="18"/>
          <w:szCs w:val="18"/>
          <w:lang w:eastAsia="pl-PL"/>
        </w:rPr>
        <w:t>W odpowiedzi na ogłoszenie Gminy Celestynó</w:t>
      </w:r>
      <w:r w:rsidR="00CD533B" w:rsidRPr="0010620A">
        <w:rPr>
          <w:rFonts w:ascii="Verdana" w:hAnsi="Verdana"/>
          <w:bCs/>
          <w:color w:val="000000"/>
          <w:sz w:val="18"/>
          <w:szCs w:val="18"/>
          <w:lang w:eastAsia="pl-PL"/>
        </w:rPr>
        <w:t>w w tr</w:t>
      </w:r>
      <w:r w:rsidR="007F1977" w:rsidRPr="0010620A">
        <w:rPr>
          <w:rFonts w:ascii="Verdana" w:hAnsi="Verdana"/>
          <w:bCs/>
          <w:color w:val="000000"/>
          <w:sz w:val="18"/>
          <w:szCs w:val="18"/>
          <w:lang w:eastAsia="pl-PL"/>
        </w:rPr>
        <w:t>ybie zapytania</w:t>
      </w:r>
      <w:r w:rsidR="00621DF9" w:rsidRPr="0010620A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ofertowego</w:t>
      </w:r>
      <w:r w:rsidR="005E5ED6" w:rsidRPr="0010620A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pn</w:t>
      </w:r>
      <w:r w:rsidR="005E5ED6" w:rsidRPr="00FD7ACE">
        <w:rPr>
          <w:rFonts w:ascii="Verdana" w:hAnsi="Verdana"/>
          <w:bCs/>
          <w:color w:val="000000"/>
          <w:sz w:val="18"/>
          <w:szCs w:val="18"/>
          <w:lang w:eastAsia="pl-PL"/>
        </w:rPr>
        <w:t>.:</w:t>
      </w:r>
      <w:r w:rsidR="00FD7ACE" w:rsidRPr="00FD7ACE">
        <w:rPr>
          <w:rFonts w:ascii="Verdana" w:hAnsi="Verdana" w:cs="Calibri Light"/>
          <w:sz w:val="18"/>
          <w:szCs w:val="18"/>
        </w:rPr>
        <w:t xml:space="preserve"> Bieżąca konserwacja rowów melioracyjn</w:t>
      </w:r>
      <w:r w:rsidR="00201F38">
        <w:rPr>
          <w:rFonts w:ascii="Verdana" w:hAnsi="Verdana" w:cs="Calibri Light"/>
          <w:sz w:val="18"/>
          <w:szCs w:val="18"/>
        </w:rPr>
        <w:t xml:space="preserve">ych na terenie Gminy Celestynów </w:t>
      </w:r>
      <w:r w:rsidRPr="0010620A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składamy niniejszą ofertę oświadczając, że akceptujemy w całości wszystkie warunki zawarte w zapytaniu ofertowym.</w:t>
      </w:r>
    </w:p>
    <w:p w14:paraId="39CEF6BD" w14:textId="77777777" w:rsidR="004A43E2" w:rsidRPr="0010620A" w:rsidRDefault="004A43E2" w:rsidP="006B5C22">
      <w:pPr>
        <w:spacing w:line="36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53DC9091" w14:textId="77777777" w:rsidR="004A43E2" w:rsidRPr="00121D94" w:rsidRDefault="004A43E2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Nazwa wykonawcy:…………………………………………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</w:t>
      </w:r>
      <w:r w:rsidR="00121D94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…</w:t>
      </w:r>
    </w:p>
    <w:p w14:paraId="4FA2F7B2" w14:textId="77777777" w:rsidR="004A43E2" w:rsidRPr="0010620A" w:rsidRDefault="004A43E2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Adres: …………………………………………………………………………………………………</w:t>
      </w:r>
      <w:r w:rsidR="00035E8F">
        <w:rPr>
          <w:rFonts w:ascii="Verdana" w:eastAsia="Times New Roman" w:hAnsi="Verdana"/>
          <w:color w:val="000000"/>
          <w:sz w:val="18"/>
          <w:szCs w:val="18"/>
          <w:lang w:eastAsia="pl-PL"/>
        </w:rPr>
        <w:t>….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………………………………………..</w:t>
      </w:r>
    </w:p>
    <w:p w14:paraId="3A054C85" w14:textId="77777777" w:rsidR="004A43E2" w:rsidRPr="0010620A" w:rsidRDefault="004A43E2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Tel/ Fax: ………………………………………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>…..</w:t>
      </w:r>
    </w:p>
    <w:p w14:paraId="78555085" w14:textId="77777777" w:rsidR="004A43E2" w:rsidRPr="0010620A" w:rsidRDefault="004A43E2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sz w:val="18"/>
          <w:szCs w:val="18"/>
          <w:lang w:eastAsia="pl-PL"/>
        </w:rPr>
        <w:t>e-mail: ………………………………………</w:t>
      </w:r>
      <w:r w:rsidR="00121D94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</w:t>
      </w:r>
      <w:r w:rsidR="00035E8F">
        <w:rPr>
          <w:rFonts w:ascii="Verdana" w:eastAsia="Times New Roman" w:hAnsi="Verdana"/>
          <w:sz w:val="18"/>
          <w:szCs w:val="18"/>
          <w:lang w:eastAsia="pl-PL"/>
        </w:rPr>
        <w:t>……….</w:t>
      </w:r>
      <w:r w:rsidR="00121D94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……………………………………………..</w:t>
      </w:r>
    </w:p>
    <w:p w14:paraId="7BFF0615" w14:textId="77777777" w:rsidR="004A43E2" w:rsidRPr="0010620A" w:rsidRDefault="004A43E2" w:rsidP="006B5C22">
      <w:pPr>
        <w:spacing w:line="36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REGON: ………………………………………</w:t>
      </w:r>
      <w:r w:rsidR="00035E8F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……….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 NIP:…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</w:t>
      </w:r>
    </w:p>
    <w:p w14:paraId="019958EE" w14:textId="77777777" w:rsidR="00776FEF" w:rsidRPr="0010620A" w:rsidRDefault="00776FEF" w:rsidP="006B5C22">
      <w:pPr>
        <w:spacing w:line="36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72F55B54" w14:textId="77777777" w:rsidR="007D46A3" w:rsidRPr="0010620A" w:rsidRDefault="007D46A3" w:rsidP="006B5C22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Oferujemy/oferuję wykonanie ww. przedmiotu zamówienia zgodnie z warunkami zapytania ofertowego za kwotę</w:t>
      </w:r>
      <w:r w:rsidRPr="0010620A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:</w:t>
      </w:r>
    </w:p>
    <w:p w14:paraId="49BDA08C" w14:textId="77777777" w:rsidR="005E5ED6" w:rsidRPr="0010620A" w:rsidRDefault="005E5ED6" w:rsidP="006B5C22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14:paraId="0AC509FB" w14:textId="77777777" w:rsidR="00395554" w:rsidRDefault="00FD7ACE" w:rsidP="006B5C22">
      <w:pPr>
        <w:pStyle w:val="NormalnyWeb"/>
        <w:rPr>
          <w:rFonts w:ascii="Verdana" w:hAnsi="Verdana" w:cs="Calibri Light"/>
          <w:sz w:val="18"/>
          <w:szCs w:val="18"/>
        </w:rPr>
      </w:pPr>
      <w:r>
        <w:rPr>
          <w:rStyle w:val="WW-Domylnaczcionkaakapitu"/>
          <w:rFonts w:ascii="Verdana" w:hAnsi="Verdana"/>
          <w:b/>
          <w:sz w:val="18"/>
          <w:szCs w:val="18"/>
        </w:rPr>
        <w:t>Część 1</w:t>
      </w:r>
      <w:r w:rsidR="005E5ED6" w:rsidRPr="0010620A">
        <w:rPr>
          <w:rStyle w:val="WW-Domylnaczcionkaakapitu"/>
          <w:rFonts w:ascii="Verdana" w:hAnsi="Verdana"/>
          <w:b/>
          <w:sz w:val="18"/>
          <w:szCs w:val="18"/>
        </w:rPr>
        <w:t>:</w:t>
      </w:r>
      <w:r w:rsidR="00395554" w:rsidRPr="0010620A">
        <w:rPr>
          <w:rFonts w:ascii="Verdana" w:eastAsia="Times New Roman" w:hAnsi="Verdana"/>
          <w:sz w:val="18"/>
          <w:szCs w:val="18"/>
          <w:lang w:eastAsia="pl-PL"/>
        </w:rPr>
        <w:t>*</w:t>
      </w:r>
    </w:p>
    <w:p w14:paraId="441CA3F9" w14:textId="77777777" w:rsidR="000D40E9" w:rsidRPr="00D91C36" w:rsidRDefault="00FD7ACE" w:rsidP="00395554">
      <w:pPr>
        <w:pStyle w:val="NormalnyWeb"/>
        <w:numPr>
          <w:ilvl w:val="0"/>
          <w:numId w:val="23"/>
        </w:numPr>
        <w:ind w:left="426" w:hanging="426"/>
        <w:rPr>
          <w:rFonts w:ascii="Verdana" w:hAnsi="Verdana" w:cs="Tahoma"/>
          <w:sz w:val="18"/>
          <w:szCs w:val="18"/>
        </w:rPr>
      </w:pPr>
      <w:r w:rsidRPr="00D91C36">
        <w:rPr>
          <w:rFonts w:ascii="Verdana" w:hAnsi="Verdana" w:cs="Calibri Light"/>
          <w:sz w:val="18"/>
          <w:szCs w:val="18"/>
        </w:rPr>
        <w:t xml:space="preserve">Regulacja i ręczne </w:t>
      </w:r>
      <w:r w:rsidR="00035E8F">
        <w:rPr>
          <w:rFonts w:ascii="Verdana" w:hAnsi="Verdana" w:cs="Calibri Light"/>
          <w:sz w:val="18"/>
          <w:szCs w:val="18"/>
        </w:rPr>
        <w:t>czyszczenie rowów wraz z wywozem - cena jednostka za 1 m wyregulowanego rowu:</w:t>
      </w:r>
    </w:p>
    <w:p w14:paraId="19CB4D5E" w14:textId="77777777" w:rsidR="00826B19" w:rsidRDefault="00826B19" w:rsidP="00395554">
      <w:pPr>
        <w:pStyle w:val="Tekstpodstawowy32"/>
        <w:spacing w:after="0" w:line="276" w:lineRule="auto"/>
        <w:ind w:hanging="72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2763D4AF" w14:textId="77777777" w:rsidR="00826B19" w:rsidRDefault="00826B19" w:rsidP="0039555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 w:rsidR="00395554">
        <w:rPr>
          <w:rFonts w:ascii="Verdana" w:hAnsi="Verdana" w:cs="Verdana"/>
          <w:sz w:val="18"/>
          <w:szCs w:val="18"/>
        </w:rPr>
        <w:t xml:space="preserve">.netto…………%VAT,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3BE306A1" w14:textId="77777777" w:rsidR="00826B19" w:rsidRDefault="00826B19" w:rsidP="0039555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0F822C27" w14:textId="77777777" w:rsidR="00035E8F" w:rsidRDefault="00035E8F" w:rsidP="00395554">
      <w:pPr>
        <w:pStyle w:val="Tekstpodstawowy32"/>
        <w:spacing w:after="0" w:line="276" w:lineRule="auto"/>
        <w:ind w:hanging="720"/>
        <w:jc w:val="both"/>
        <w:rPr>
          <w:rStyle w:val="WW-Domylnaczcionkaakapitu"/>
          <w:rFonts w:ascii="Verdana" w:eastAsia="Lucida Sans Unicode" w:hAnsi="Verdana"/>
          <w:b/>
          <w:sz w:val="18"/>
          <w:szCs w:val="18"/>
        </w:rPr>
      </w:pPr>
    </w:p>
    <w:p w14:paraId="0FE48998" w14:textId="77777777" w:rsidR="00D83936" w:rsidRPr="00D83936" w:rsidRDefault="00D83936" w:rsidP="00395554">
      <w:pPr>
        <w:pStyle w:val="Tekstpodstawowy32"/>
        <w:spacing w:after="0" w:line="276" w:lineRule="auto"/>
        <w:ind w:hanging="720"/>
        <w:jc w:val="both"/>
        <w:rPr>
          <w:rStyle w:val="WW-Domylnaczcionkaakapitu"/>
          <w:rFonts w:ascii="Verdana" w:hAnsi="Verdana" w:cs="Tahoma"/>
          <w:color w:val="FF0000"/>
          <w:sz w:val="18"/>
          <w:szCs w:val="18"/>
        </w:rPr>
      </w:pPr>
    </w:p>
    <w:p w14:paraId="4D7F5340" w14:textId="77777777" w:rsidR="00FD7ACE" w:rsidRDefault="00FD7ACE" w:rsidP="00532E71">
      <w:pPr>
        <w:pStyle w:val="Tekstpodstawowy32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Verdana" w:hAnsi="Verdana" w:cs="Tahoma"/>
          <w:color w:val="000000"/>
          <w:sz w:val="18"/>
          <w:szCs w:val="18"/>
        </w:rPr>
      </w:pPr>
      <w:r w:rsidRPr="0010620A">
        <w:rPr>
          <w:rFonts w:ascii="Verdana" w:hAnsi="Verdana" w:cs="Tahoma"/>
          <w:color w:val="000000"/>
          <w:sz w:val="18"/>
          <w:szCs w:val="18"/>
        </w:rPr>
        <w:t>Mechaniczne czyszczenie rowów wraz z wywozem urobku</w:t>
      </w:r>
      <w:r w:rsidR="00035E8F">
        <w:rPr>
          <w:rFonts w:ascii="Verdana" w:hAnsi="Verdana" w:cs="Tahoma"/>
          <w:color w:val="000000"/>
          <w:sz w:val="18"/>
          <w:szCs w:val="18"/>
        </w:rPr>
        <w:t xml:space="preserve"> –cena jednostka za 1m bieżący wykonanego rowu</w:t>
      </w:r>
      <w:r w:rsidR="0025789F">
        <w:rPr>
          <w:rFonts w:ascii="Verdana" w:hAnsi="Verdana" w:cs="Tahoma"/>
          <w:color w:val="000000"/>
          <w:sz w:val="18"/>
          <w:szCs w:val="18"/>
        </w:rPr>
        <w:t>:</w:t>
      </w:r>
    </w:p>
    <w:p w14:paraId="28A99F95" w14:textId="77777777" w:rsidR="00035E8F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0E5BEF19" w14:textId="77777777" w:rsidR="00035E8F" w:rsidRDefault="00035E8F" w:rsidP="00035E8F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>.netto…………%VAT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</w:t>
      </w:r>
      <w:r w:rsidR="00826B19">
        <w:rPr>
          <w:rFonts w:ascii="Verdana" w:hAnsi="Verdana" w:cs="Verdana"/>
          <w:sz w:val="18"/>
          <w:szCs w:val="18"/>
        </w:rPr>
        <w:t>……..</w:t>
      </w:r>
      <w:r>
        <w:rPr>
          <w:rFonts w:ascii="Verdana" w:hAnsi="Verdana" w:cs="Verdana"/>
          <w:sz w:val="18"/>
          <w:szCs w:val="18"/>
        </w:rPr>
        <w:t>……………………….</w:t>
      </w:r>
    </w:p>
    <w:p w14:paraId="77F04EFF" w14:textId="77777777" w:rsidR="00035E8F" w:rsidRDefault="00035E8F" w:rsidP="00035E8F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59138053" w14:textId="77777777" w:rsidR="00035E8F" w:rsidRPr="0010620A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C2EDB60" w14:textId="77777777" w:rsidR="00035E8F" w:rsidRDefault="00035E8F" w:rsidP="00395554">
      <w:pPr>
        <w:pStyle w:val="Tekstpodstawowy32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Wymiana załamanego przepustu - cena jednostka za 1mb, ułożonego przepustu w tym:</w:t>
      </w:r>
    </w:p>
    <w:p w14:paraId="0CA2C8F2" w14:textId="77777777" w:rsidR="00035E8F" w:rsidRDefault="00035E8F" w:rsidP="00035E8F">
      <w:pPr>
        <w:pStyle w:val="Tekstpodstawowy32"/>
        <w:spacing w:after="0" w:line="276" w:lineRule="auto"/>
        <w:ind w:left="72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C03A1F0" w14:textId="77777777" w:rsidR="00035E8F" w:rsidRPr="00343724" w:rsidRDefault="00FD7ACE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 xml:space="preserve">przepusty drogowe betonowe </w:t>
      </w:r>
      <w:r w:rsidR="00035E8F" w:rsidRPr="00343724">
        <w:rPr>
          <w:rFonts w:ascii="Verdana" w:hAnsi="Verdana" w:cs="Tahoma"/>
          <w:b/>
          <w:color w:val="000000"/>
          <w:sz w:val="18"/>
          <w:szCs w:val="18"/>
        </w:rPr>
        <w:t>o średnicy Ø 400</w:t>
      </w:r>
    </w:p>
    <w:p w14:paraId="12684C9B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464F96AC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76541F72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144745E3" w14:textId="77777777" w:rsidR="00343724" w:rsidRDefault="00343724" w:rsidP="00035E8F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0D50D77B" w14:textId="77777777" w:rsidR="00035E8F" w:rsidRPr="00343724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>przepusty drogowe betonowe o średnicy Ø 500</w:t>
      </w:r>
    </w:p>
    <w:p w14:paraId="71673E21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20C77DE3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203537B9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34A767E9" w14:textId="77777777" w:rsidR="00343724" w:rsidRDefault="00343724" w:rsidP="00035E8F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154A15DC" w14:textId="77777777" w:rsidR="00035E8F" w:rsidRPr="00343724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>przepusty drogowe betonowe o średnicy Ø 600</w:t>
      </w:r>
    </w:p>
    <w:p w14:paraId="563565F2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994EAA0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40F9E3AD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4DA03EBC" w14:textId="77777777" w:rsidR="00343724" w:rsidRDefault="00343724" w:rsidP="00035E8F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179398CD" w14:textId="77777777" w:rsidR="00035E8F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>przepusty drogowe betonowe o średnicy Ø 800</w:t>
      </w:r>
    </w:p>
    <w:p w14:paraId="1459B689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0BC52E0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63C4428D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7B39F9A1" w14:textId="77777777" w:rsidR="00343724" w:rsidRPr="00343724" w:rsidRDefault="00343724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7A2A9098" w14:textId="77777777" w:rsidR="00035E8F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 xml:space="preserve">przepusty drogowe betonowe o średnicy Ø </w:t>
      </w:r>
      <w:r w:rsidR="00FD7ACE" w:rsidRPr="00343724">
        <w:rPr>
          <w:rFonts w:ascii="Verdana" w:hAnsi="Verdana" w:cs="Tahoma"/>
          <w:b/>
          <w:color w:val="000000"/>
          <w:sz w:val="18"/>
          <w:szCs w:val="18"/>
        </w:rPr>
        <w:t xml:space="preserve">1000 </w:t>
      </w:r>
    </w:p>
    <w:p w14:paraId="4DFA01D7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0B25813B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38DB6C08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54CC4034" w14:textId="77777777" w:rsidR="0025789F" w:rsidRDefault="0025789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3AC7E7CD" w14:textId="77777777" w:rsidR="00035E8F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>przepusty drogowe PEHDo średnicy Ø</w:t>
      </w:r>
      <w:r w:rsidR="00FD7ACE" w:rsidRPr="00343724">
        <w:rPr>
          <w:rFonts w:ascii="Verdana" w:hAnsi="Verdana" w:cs="Tahoma"/>
          <w:b/>
          <w:color w:val="000000"/>
          <w:sz w:val="18"/>
          <w:szCs w:val="18"/>
        </w:rPr>
        <w:t xml:space="preserve"> 200 </w:t>
      </w:r>
    </w:p>
    <w:p w14:paraId="2214864E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08712838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7820A390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172FC67F" w14:textId="77777777" w:rsidR="00343724" w:rsidRPr="00343724" w:rsidRDefault="00343724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1EDEC14B" w14:textId="77777777" w:rsidR="00035E8F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>przepusty drogowe PEHDo średnicy Ø 300</w:t>
      </w:r>
    </w:p>
    <w:p w14:paraId="62AA14D7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1EE5798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1FA333BE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5304CB7A" w14:textId="77777777" w:rsidR="00343724" w:rsidRPr="00343724" w:rsidRDefault="00343724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79FEDDC9" w14:textId="77777777" w:rsidR="00035E8F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>przepusty drogowe PEHDo średnicy Ø 400</w:t>
      </w:r>
    </w:p>
    <w:p w14:paraId="418F5963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364FE10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44737026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1BA22E75" w14:textId="77777777" w:rsidR="00343724" w:rsidRPr="00343724" w:rsidRDefault="00343724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37DD1160" w14:textId="77777777" w:rsidR="00035E8F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>przepusty drogowe PEHDo średnicy Ø 500</w:t>
      </w:r>
    </w:p>
    <w:p w14:paraId="36F065AB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F792A23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26525277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3F32593A" w14:textId="77777777" w:rsidR="00343724" w:rsidRPr="00343724" w:rsidRDefault="00343724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0995D02E" w14:textId="77777777" w:rsidR="00035E8F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>przepusty drogowe PEHDo średnicy Ø 600</w:t>
      </w:r>
    </w:p>
    <w:p w14:paraId="53601A79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28E482C7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6179D891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1A762F6F" w14:textId="77777777" w:rsidR="00343724" w:rsidRPr="00343724" w:rsidRDefault="00343724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4306795C" w14:textId="77777777" w:rsidR="00035E8F" w:rsidRPr="00343724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>przepusty drogowe PEHDo średnicy Ø</w:t>
      </w:r>
      <w:r w:rsidR="00FD7ACE" w:rsidRPr="00343724">
        <w:rPr>
          <w:rFonts w:ascii="Verdana" w:hAnsi="Verdana" w:cs="Tahoma"/>
          <w:b/>
          <w:color w:val="000000"/>
          <w:sz w:val="18"/>
          <w:szCs w:val="18"/>
        </w:rPr>
        <w:t xml:space="preserve"> 800 </w:t>
      </w:r>
    </w:p>
    <w:p w14:paraId="6A6A9590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15F898AC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7D05AC69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5DB4459C" w14:textId="77777777" w:rsidR="00343724" w:rsidRDefault="00343724" w:rsidP="00035E8F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67DF491C" w14:textId="77777777" w:rsidR="00FD7ACE" w:rsidRPr="00343724" w:rsidRDefault="00035E8F" w:rsidP="00035E8F">
      <w:pPr>
        <w:pStyle w:val="Tekstpodstawowy32"/>
        <w:spacing w:after="0"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43724">
        <w:rPr>
          <w:rFonts w:ascii="Verdana" w:hAnsi="Verdana" w:cs="Tahoma"/>
          <w:b/>
          <w:color w:val="000000"/>
          <w:sz w:val="18"/>
          <w:szCs w:val="18"/>
        </w:rPr>
        <w:t xml:space="preserve">przepusty drogowe PEHDo średnicy Ø </w:t>
      </w:r>
      <w:r w:rsidR="00395554">
        <w:rPr>
          <w:rFonts w:ascii="Verdana" w:hAnsi="Verdana" w:cs="Tahoma"/>
          <w:b/>
          <w:color w:val="000000"/>
          <w:sz w:val="18"/>
          <w:szCs w:val="18"/>
        </w:rPr>
        <w:t>1000</w:t>
      </w:r>
    </w:p>
    <w:p w14:paraId="7C04B666" w14:textId="77777777" w:rsidR="00343724" w:rsidRDefault="00343724" w:rsidP="00343724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BD6513A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47F706BF" w14:textId="77777777" w:rsidR="00343724" w:rsidRDefault="00343724" w:rsidP="0034372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6ACA9DB5" w14:textId="77777777" w:rsidR="00035E8F" w:rsidRDefault="00035E8F" w:rsidP="006B5C22">
      <w:pPr>
        <w:tabs>
          <w:tab w:val="left" w:pos="142"/>
        </w:tabs>
        <w:spacing w:line="360" w:lineRule="auto"/>
        <w:ind w:right="7"/>
        <w:rPr>
          <w:rFonts w:ascii="Verdana" w:hAnsi="Verdana"/>
          <w:color w:val="000000"/>
          <w:sz w:val="18"/>
          <w:szCs w:val="18"/>
        </w:rPr>
      </w:pPr>
    </w:p>
    <w:p w14:paraId="7A111E2A" w14:textId="77777777" w:rsidR="0095680B" w:rsidRPr="00343724" w:rsidRDefault="00FD7ACE" w:rsidP="00395554">
      <w:pPr>
        <w:pStyle w:val="Akapitzlist"/>
        <w:numPr>
          <w:ilvl w:val="0"/>
          <w:numId w:val="23"/>
        </w:numPr>
        <w:tabs>
          <w:tab w:val="left" w:pos="142"/>
        </w:tabs>
        <w:spacing w:line="360" w:lineRule="auto"/>
        <w:ind w:left="567" w:right="7" w:hanging="567"/>
        <w:rPr>
          <w:rFonts w:ascii="Verdana" w:hAnsi="Verdana"/>
          <w:color w:val="000000"/>
          <w:sz w:val="18"/>
          <w:szCs w:val="18"/>
        </w:rPr>
      </w:pPr>
      <w:r w:rsidRPr="00343724">
        <w:rPr>
          <w:rFonts w:ascii="Verdana" w:hAnsi="Verdana"/>
          <w:color w:val="000000"/>
          <w:sz w:val="18"/>
          <w:szCs w:val="18"/>
        </w:rPr>
        <w:t>Umocnienie wlotu i wylotu przepustu płytami ażurowymi betonowymi</w:t>
      </w:r>
      <w:r w:rsidR="008C1FF5">
        <w:rPr>
          <w:rFonts w:ascii="Verdana" w:hAnsi="Verdana"/>
          <w:color w:val="000000"/>
          <w:sz w:val="18"/>
          <w:szCs w:val="18"/>
        </w:rPr>
        <w:t>, jednostka</w:t>
      </w:r>
      <w:r w:rsidRPr="00343724">
        <w:rPr>
          <w:rFonts w:ascii="Verdana" w:hAnsi="Verdana"/>
          <w:color w:val="000000"/>
          <w:sz w:val="18"/>
          <w:szCs w:val="18"/>
        </w:rPr>
        <w:t xml:space="preserve"> 1m</w:t>
      </w:r>
      <w:r w:rsidRPr="00343724">
        <w:rPr>
          <w:rFonts w:ascii="Verdana" w:hAnsi="Verdana"/>
          <w:color w:val="000000"/>
          <w:sz w:val="18"/>
          <w:szCs w:val="18"/>
          <w:vertAlign w:val="superscript"/>
        </w:rPr>
        <w:t>2</w:t>
      </w:r>
      <w:r w:rsidR="0025789F">
        <w:rPr>
          <w:rFonts w:ascii="Verdana" w:hAnsi="Verdana"/>
          <w:color w:val="000000"/>
          <w:sz w:val="18"/>
          <w:szCs w:val="18"/>
        </w:rPr>
        <w:t xml:space="preserve"> wzmocnionej powierzchni:</w:t>
      </w:r>
    </w:p>
    <w:p w14:paraId="7DBF235F" w14:textId="77777777" w:rsidR="00FD7ACE" w:rsidRPr="00FD7ACE" w:rsidRDefault="00FD7ACE" w:rsidP="006B5C22">
      <w:pPr>
        <w:tabs>
          <w:tab w:val="left" w:pos="142"/>
        </w:tabs>
        <w:spacing w:line="360" w:lineRule="auto"/>
        <w:ind w:right="7"/>
        <w:rPr>
          <w:rStyle w:val="WW-Domylnaczcionkaakapitu"/>
          <w:rFonts w:ascii="Verdana" w:hAnsi="Verdana" w:cs="Times New Roman"/>
          <w:sz w:val="18"/>
          <w:szCs w:val="18"/>
        </w:rPr>
      </w:pPr>
    </w:p>
    <w:p w14:paraId="28BCE5EE" w14:textId="77777777" w:rsidR="0025789F" w:rsidRDefault="0025789F" w:rsidP="0025789F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71CD9D05" w14:textId="77777777" w:rsidR="00035E8F" w:rsidRPr="0025789F" w:rsidRDefault="008C1FF5" w:rsidP="001C680A">
      <w:pPr>
        <w:pStyle w:val="Standard"/>
        <w:spacing w:line="360" w:lineRule="auto"/>
        <w:ind w:right="6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słownie </w:t>
      </w:r>
      <w:r w:rsidR="005E5ED6" w:rsidRPr="0025789F">
        <w:rPr>
          <w:rFonts w:ascii="Verdana" w:hAnsi="Verdana"/>
          <w:color w:val="000000"/>
          <w:sz w:val="18"/>
          <w:szCs w:val="18"/>
          <w:lang w:eastAsia="pl-PL"/>
        </w:rPr>
        <w:t>(………………………………</w:t>
      </w:r>
      <w:r w:rsidR="00D91C36" w:rsidRPr="0025789F">
        <w:rPr>
          <w:rFonts w:ascii="Verdana" w:hAnsi="Verdana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  <w:r w:rsidR="006B5C22" w:rsidRPr="0025789F">
        <w:rPr>
          <w:rFonts w:ascii="Verdana" w:hAnsi="Verdana"/>
          <w:color w:val="000000"/>
          <w:sz w:val="18"/>
          <w:szCs w:val="18"/>
          <w:lang w:eastAsia="pl-PL"/>
        </w:rPr>
        <w:t>……………………………</w:t>
      </w:r>
      <w:r w:rsidR="005E5ED6" w:rsidRPr="0025789F">
        <w:rPr>
          <w:rFonts w:ascii="Verdana" w:hAnsi="Verdana"/>
          <w:color w:val="000000"/>
          <w:sz w:val="18"/>
          <w:szCs w:val="18"/>
          <w:lang w:eastAsia="pl-PL"/>
        </w:rPr>
        <w:t>)</w:t>
      </w:r>
    </w:p>
    <w:p w14:paraId="780DC68B" w14:textId="77777777" w:rsidR="00395554" w:rsidRDefault="00395554" w:rsidP="001C680A">
      <w:pPr>
        <w:pStyle w:val="Standard"/>
        <w:spacing w:line="360" w:lineRule="auto"/>
        <w:ind w:right="6"/>
        <w:rPr>
          <w:rFonts w:ascii="Verdana" w:eastAsia="Times New Roman" w:hAnsi="Verdana"/>
          <w:b/>
          <w:color w:val="000000"/>
          <w:kern w:val="1"/>
          <w:sz w:val="18"/>
          <w:szCs w:val="18"/>
          <w:lang w:val="pl-PL" w:eastAsia="zh-CN" w:bidi="ar-SA"/>
        </w:rPr>
      </w:pPr>
    </w:p>
    <w:p w14:paraId="4386BAE8" w14:textId="77777777" w:rsidR="00FD7ACE" w:rsidRPr="008C1FF5" w:rsidRDefault="00FD7ACE" w:rsidP="008C1FF5">
      <w:pPr>
        <w:pStyle w:val="Akapitzlist"/>
        <w:numPr>
          <w:ilvl w:val="0"/>
          <w:numId w:val="23"/>
        </w:numPr>
        <w:tabs>
          <w:tab w:val="left" w:pos="142"/>
        </w:tabs>
        <w:spacing w:line="360" w:lineRule="auto"/>
        <w:ind w:left="567" w:right="7" w:hanging="567"/>
        <w:rPr>
          <w:rFonts w:ascii="Verdana" w:hAnsi="Verdana"/>
          <w:color w:val="000000"/>
          <w:sz w:val="18"/>
          <w:szCs w:val="18"/>
        </w:rPr>
      </w:pPr>
      <w:r w:rsidRPr="0010620A">
        <w:rPr>
          <w:rFonts w:ascii="Verdana" w:hAnsi="Verdana"/>
          <w:sz w:val="18"/>
          <w:szCs w:val="18"/>
        </w:rPr>
        <w:t>Naprawa i uzupełnienie płyt ażurowych betonowych na skarpach oraz dnie rowu</w:t>
      </w:r>
      <w:r w:rsidR="008C1FF5">
        <w:rPr>
          <w:rFonts w:ascii="Verdana" w:hAnsi="Verdana"/>
          <w:sz w:val="18"/>
          <w:szCs w:val="18"/>
        </w:rPr>
        <w:t xml:space="preserve">, </w:t>
      </w:r>
      <w:r w:rsidR="008C1FF5">
        <w:rPr>
          <w:rFonts w:ascii="Verdana" w:hAnsi="Verdana"/>
          <w:color w:val="000000"/>
          <w:sz w:val="18"/>
          <w:szCs w:val="18"/>
        </w:rPr>
        <w:t>jednostka</w:t>
      </w:r>
      <w:r w:rsidR="008C1FF5" w:rsidRPr="00343724">
        <w:rPr>
          <w:rFonts w:ascii="Verdana" w:hAnsi="Verdana"/>
          <w:color w:val="000000"/>
          <w:sz w:val="18"/>
          <w:szCs w:val="18"/>
        </w:rPr>
        <w:t xml:space="preserve"> 1m</w:t>
      </w:r>
      <w:r w:rsidR="008C1FF5" w:rsidRPr="00343724">
        <w:rPr>
          <w:rFonts w:ascii="Verdana" w:hAnsi="Verdana"/>
          <w:color w:val="000000"/>
          <w:sz w:val="18"/>
          <w:szCs w:val="18"/>
          <w:vertAlign w:val="superscript"/>
        </w:rPr>
        <w:t>2</w:t>
      </w:r>
      <w:r w:rsidR="008C1FF5">
        <w:rPr>
          <w:rFonts w:ascii="Verdana" w:hAnsi="Verdana"/>
          <w:color w:val="000000"/>
          <w:sz w:val="18"/>
          <w:szCs w:val="18"/>
        </w:rPr>
        <w:t xml:space="preserve"> wzmocnionej powierzchni:</w:t>
      </w:r>
    </w:p>
    <w:p w14:paraId="22BD2C3A" w14:textId="77777777" w:rsidR="00FD7ACE" w:rsidRPr="0010620A" w:rsidRDefault="00FD7ACE" w:rsidP="006B5C22">
      <w:pPr>
        <w:pStyle w:val="Tekstpodstawowy32"/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4E566DA8" w14:textId="77777777" w:rsidR="00D83936" w:rsidRDefault="00D83936" w:rsidP="00D83936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64B9B5E6" w14:textId="77777777" w:rsidR="00D83936" w:rsidRDefault="00D83936" w:rsidP="00D83936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438419A9" w14:textId="77777777" w:rsidR="005E5ED6" w:rsidRDefault="005E5ED6" w:rsidP="006B5C22">
      <w:pPr>
        <w:pStyle w:val="Akapitzlist"/>
        <w:tabs>
          <w:tab w:val="left" w:pos="142"/>
        </w:tabs>
        <w:spacing w:line="360" w:lineRule="auto"/>
        <w:ind w:left="0" w:right="7" w:hanging="284"/>
        <w:rPr>
          <w:rFonts w:ascii="Verdana" w:eastAsia="Lucida Sans Unicode" w:hAnsi="Verdana" w:cs="Times New Roman"/>
          <w:b/>
          <w:kern w:val="2"/>
          <w:sz w:val="18"/>
          <w:szCs w:val="18"/>
        </w:rPr>
      </w:pPr>
    </w:p>
    <w:p w14:paraId="3DD951D2" w14:textId="77777777" w:rsidR="00186EFD" w:rsidRDefault="00186EFD" w:rsidP="006B5C22">
      <w:pPr>
        <w:pStyle w:val="Akapitzlist"/>
        <w:tabs>
          <w:tab w:val="left" w:pos="142"/>
        </w:tabs>
        <w:spacing w:line="360" w:lineRule="auto"/>
        <w:ind w:left="0" w:right="7" w:hanging="284"/>
        <w:rPr>
          <w:rFonts w:ascii="Verdana" w:eastAsia="Lucida Sans Unicode" w:hAnsi="Verdana" w:cs="Times New Roman"/>
          <w:b/>
          <w:kern w:val="2"/>
          <w:sz w:val="18"/>
          <w:szCs w:val="18"/>
        </w:rPr>
      </w:pPr>
      <w:r>
        <w:rPr>
          <w:rFonts w:ascii="Verdana" w:eastAsia="Lucida Sans Unicode" w:hAnsi="Verdana" w:cs="Times New Roman"/>
          <w:b/>
          <w:kern w:val="2"/>
          <w:sz w:val="18"/>
          <w:szCs w:val="18"/>
        </w:rPr>
        <w:tab/>
        <w:t xml:space="preserve">RAZEM kwota brutto: ………………………………………………………………………………………. (słownie:……................................................................................................................) </w:t>
      </w:r>
    </w:p>
    <w:p w14:paraId="5524AE91" w14:textId="77777777" w:rsidR="00186EFD" w:rsidRPr="0010620A" w:rsidRDefault="00186EFD" w:rsidP="006B5C22">
      <w:pPr>
        <w:pStyle w:val="Akapitzlist"/>
        <w:tabs>
          <w:tab w:val="left" w:pos="142"/>
        </w:tabs>
        <w:spacing w:line="360" w:lineRule="auto"/>
        <w:ind w:left="0" w:right="7" w:hanging="284"/>
        <w:rPr>
          <w:rFonts w:ascii="Verdana" w:eastAsia="Lucida Sans Unicode" w:hAnsi="Verdana" w:cs="Times New Roman"/>
          <w:b/>
          <w:kern w:val="2"/>
          <w:sz w:val="18"/>
          <w:szCs w:val="18"/>
        </w:rPr>
      </w:pPr>
    </w:p>
    <w:p w14:paraId="7B49E33D" w14:textId="77777777" w:rsidR="00FD3FAF" w:rsidRDefault="00395554" w:rsidP="006B5C22">
      <w:pPr>
        <w:widowControl/>
        <w:tabs>
          <w:tab w:val="left" w:pos="0"/>
          <w:tab w:val="left" w:pos="966"/>
        </w:tabs>
        <w:spacing w:line="360" w:lineRule="auto"/>
        <w:contextualSpacing/>
        <w:jc w:val="both"/>
        <w:textAlignment w:val="auto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395554">
        <w:rPr>
          <w:rFonts w:ascii="Verdana" w:eastAsia="Times New Roman" w:hAnsi="Verdana" w:cs="Times New Roman"/>
          <w:b/>
          <w:kern w:val="0"/>
          <w:sz w:val="18"/>
          <w:szCs w:val="18"/>
        </w:rPr>
        <w:t xml:space="preserve">Część 2: </w:t>
      </w:r>
      <w:r w:rsidRPr="00395554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*</w:t>
      </w:r>
    </w:p>
    <w:p w14:paraId="5C9F90F2" w14:textId="77777777" w:rsidR="00395554" w:rsidRPr="00395554" w:rsidRDefault="008C1FF5" w:rsidP="006B5C22">
      <w:pPr>
        <w:widowControl/>
        <w:tabs>
          <w:tab w:val="left" w:pos="0"/>
          <w:tab w:val="left" w:pos="966"/>
        </w:tabs>
        <w:spacing w:line="360" w:lineRule="auto"/>
        <w:contextualSpacing/>
        <w:jc w:val="both"/>
        <w:textAlignment w:val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Koszenie rowów, jednostka</w:t>
      </w:r>
      <w:r w:rsidR="00395554" w:rsidRPr="00395554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1mb wykoszonego rowu</w:t>
      </w:r>
      <w:r w:rsidR="00395554">
        <w:rPr>
          <w:rFonts w:ascii="Verdana" w:eastAsia="Times New Roman" w:hAnsi="Verdana"/>
          <w:color w:val="000000"/>
          <w:sz w:val="18"/>
          <w:szCs w:val="18"/>
          <w:lang w:eastAsia="pl-PL"/>
        </w:rPr>
        <w:t>:</w:t>
      </w:r>
    </w:p>
    <w:p w14:paraId="7088826E" w14:textId="77777777" w:rsidR="00395554" w:rsidRDefault="00395554" w:rsidP="006B5C22">
      <w:pPr>
        <w:widowControl/>
        <w:tabs>
          <w:tab w:val="left" w:pos="0"/>
          <w:tab w:val="left" w:pos="966"/>
        </w:tabs>
        <w:spacing w:line="360" w:lineRule="auto"/>
        <w:contextualSpacing/>
        <w:jc w:val="both"/>
        <w:textAlignment w:val="auto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14:paraId="4000B317" w14:textId="77777777" w:rsidR="00395554" w:rsidRDefault="00395554" w:rsidP="0039555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.netto…………%VAT </w:t>
      </w:r>
      <w:r w:rsidRPr="00090C7E">
        <w:rPr>
          <w:rFonts w:ascii="Verdana" w:hAnsi="Verdana" w:cs="Verdana"/>
          <w:sz w:val="18"/>
          <w:szCs w:val="18"/>
        </w:rPr>
        <w:t>brutto ………………………</w:t>
      </w:r>
      <w:r>
        <w:rPr>
          <w:rFonts w:ascii="Verdana" w:hAnsi="Verdana" w:cs="Verdana"/>
          <w:sz w:val="18"/>
          <w:szCs w:val="18"/>
        </w:rPr>
        <w:t>……………………..……………………….</w:t>
      </w:r>
    </w:p>
    <w:p w14:paraId="75E36061" w14:textId="77777777" w:rsidR="00395554" w:rsidRDefault="00395554" w:rsidP="00395554">
      <w:pPr>
        <w:pStyle w:val="Tekstpodstawowy32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090C7E">
        <w:rPr>
          <w:rFonts w:ascii="Verdana" w:hAnsi="Verdana" w:cs="Verdana"/>
          <w:sz w:val="18"/>
          <w:szCs w:val="18"/>
        </w:rPr>
        <w:t>słow</w:t>
      </w:r>
      <w:r>
        <w:rPr>
          <w:rFonts w:ascii="Verdana" w:hAnsi="Verdana" w:cs="Verdana"/>
          <w:sz w:val="18"/>
          <w:szCs w:val="18"/>
        </w:rPr>
        <w:t>nie (………………………………………………………………………………………………………………………………….……….)</w:t>
      </w:r>
    </w:p>
    <w:p w14:paraId="2EF56013" w14:textId="77777777" w:rsidR="00395554" w:rsidRPr="00395554" w:rsidRDefault="00395554" w:rsidP="006B5C22">
      <w:pPr>
        <w:widowControl/>
        <w:tabs>
          <w:tab w:val="left" w:pos="0"/>
          <w:tab w:val="left" w:pos="966"/>
        </w:tabs>
        <w:spacing w:line="360" w:lineRule="auto"/>
        <w:contextualSpacing/>
        <w:jc w:val="both"/>
        <w:textAlignment w:val="auto"/>
        <w:rPr>
          <w:rFonts w:ascii="Verdana" w:eastAsia="Times New Roman" w:hAnsi="Verdana" w:cs="Times New Roman"/>
          <w:b/>
          <w:kern w:val="0"/>
          <w:sz w:val="18"/>
          <w:szCs w:val="18"/>
        </w:rPr>
      </w:pPr>
    </w:p>
    <w:p w14:paraId="1673960B" w14:textId="77777777" w:rsidR="00FD3FAF" w:rsidRPr="0010620A" w:rsidRDefault="00FD3FAF" w:rsidP="006B5C22">
      <w:pPr>
        <w:widowControl/>
        <w:tabs>
          <w:tab w:val="left" w:pos="0"/>
          <w:tab w:val="left" w:pos="966"/>
        </w:tabs>
        <w:spacing w:line="360" w:lineRule="auto"/>
        <w:contextualSpacing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18"/>
        </w:rPr>
      </w:pPr>
    </w:p>
    <w:p w14:paraId="6B4FCF01" w14:textId="77777777" w:rsidR="004A43E2" w:rsidRPr="0010620A" w:rsidRDefault="004A43E2" w:rsidP="006B5C22">
      <w:pPr>
        <w:spacing w:line="360" w:lineRule="auto"/>
        <w:ind w:hanging="142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b/>
          <w:bCs/>
          <w:color w:val="000000"/>
          <w:sz w:val="18"/>
          <w:szCs w:val="18"/>
          <w:u w:val="single"/>
          <w:lang w:eastAsia="pl-PL"/>
        </w:rPr>
        <w:t>Oświadczenia i informacje dla wykonawcy:</w:t>
      </w:r>
    </w:p>
    <w:p w14:paraId="6FC53D3D" w14:textId="77777777" w:rsidR="004A43E2" w:rsidRPr="0010620A" w:rsidRDefault="004A43E2" w:rsidP="00CE1A39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W przypadku niezgodności ceny napisanej cyfrowo i ceny napisanej słownie rozstrzygająca będzie cena napisana słownie.</w:t>
      </w:r>
    </w:p>
    <w:p w14:paraId="7CCB524E" w14:textId="77777777" w:rsidR="004A43E2" w:rsidRPr="0010620A" w:rsidRDefault="004A43E2" w:rsidP="00CE1A39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Formularz ofertowy musi być podpisany przez osobę lub osoby upoważnione do reprezentowania wykonawcy.</w:t>
      </w:r>
    </w:p>
    <w:p w14:paraId="1F217200" w14:textId="77777777" w:rsidR="004A43E2" w:rsidRPr="0010620A" w:rsidRDefault="004A43E2" w:rsidP="00CE1A39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Oświadczamy, że:</w:t>
      </w:r>
    </w:p>
    <w:p w14:paraId="611F209F" w14:textId="77777777" w:rsidR="004A43E2" w:rsidRPr="0010620A" w:rsidRDefault="004A43E2" w:rsidP="00CE1A39">
      <w:pPr>
        <w:widowControl/>
        <w:numPr>
          <w:ilvl w:val="1"/>
          <w:numId w:val="3"/>
        </w:numPr>
        <w:tabs>
          <w:tab w:val="num" w:pos="284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powyższe ceny zawierają wszystkie koszty jakie ponosi zamawiający w przypadku wyboru niniejszej oferty;</w:t>
      </w:r>
    </w:p>
    <w:p w14:paraId="02335D91" w14:textId="77777777" w:rsidR="004A43E2" w:rsidRPr="0010620A" w:rsidRDefault="004A43E2" w:rsidP="00CE1A39">
      <w:pPr>
        <w:widowControl/>
        <w:numPr>
          <w:ilvl w:val="1"/>
          <w:numId w:val="3"/>
        </w:numPr>
        <w:tabs>
          <w:tab w:val="num" w:pos="284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w cenie oferty zostały uwzględnione wszystkie koszty wykonania zamówienia;</w:t>
      </w:r>
    </w:p>
    <w:p w14:paraId="07992313" w14:textId="77777777" w:rsidR="004A43E2" w:rsidRPr="0010620A" w:rsidRDefault="004A43E2" w:rsidP="00CE1A39">
      <w:pPr>
        <w:widowControl/>
        <w:numPr>
          <w:ilvl w:val="1"/>
          <w:numId w:val="3"/>
        </w:numPr>
        <w:tabs>
          <w:tab w:val="num" w:pos="284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dysponuje/my* środkami finansowymi niezbędnymi do realizacji całego zamówienia;</w:t>
      </w:r>
    </w:p>
    <w:p w14:paraId="18E34781" w14:textId="77777777" w:rsidR="004A43E2" w:rsidRPr="0010620A" w:rsidRDefault="007D46A3" w:rsidP="00CE1A39">
      <w:pPr>
        <w:widowControl/>
        <w:numPr>
          <w:ilvl w:val="1"/>
          <w:numId w:val="3"/>
        </w:numPr>
        <w:tabs>
          <w:tab w:val="num" w:pos="284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zdobyłem/</w:t>
      </w:r>
      <w:r w:rsidR="004A43E2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my* konieczne informacje do przygotowania oferty;</w:t>
      </w:r>
    </w:p>
    <w:p w14:paraId="623AE1CA" w14:textId="696C57C7" w:rsidR="004A4539" w:rsidRPr="0010620A" w:rsidRDefault="004A43E2" w:rsidP="00CE1A39">
      <w:pPr>
        <w:widowControl/>
        <w:numPr>
          <w:ilvl w:val="1"/>
          <w:numId w:val="3"/>
        </w:numPr>
        <w:tabs>
          <w:tab w:val="num" w:pos="0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zapoznałem</w:t>
      </w:r>
      <w:r w:rsidR="007D46A3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/ my 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* się </w:t>
      </w:r>
      <w:r w:rsidR="004A4539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 treścią zapytania ofertowego, </w:t>
      </w:r>
      <w:r w:rsidR="004A4539" w:rsidRPr="0010620A">
        <w:rPr>
          <w:rFonts w:ascii="Verdana" w:eastAsia="Calibri" w:hAnsi="Verdana"/>
          <w:color w:val="000000"/>
          <w:sz w:val="18"/>
          <w:szCs w:val="18"/>
        </w:rPr>
        <w:t>treścią wzoru umowy</w:t>
      </w:r>
      <w:r w:rsidR="00CD51B9">
        <w:rPr>
          <w:rFonts w:ascii="Verdana" w:eastAsia="Calibri" w:hAnsi="Verdana"/>
          <w:color w:val="000000"/>
          <w:sz w:val="18"/>
          <w:szCs w:val="18"/>
        </w:rPr>
        <w:t xml:space="preserve"> </w:t>
      </w:r>
      <w:r w:rsidR="001031CB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i </w:t>
      </w:r>
      <w:r w:rsidR="004A4539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nie wnoszę/imy *</w:t>
      </w:r>
    </w:p>
    <w:p w14:paraId="07F4ED59" w14:textId="7C704DDF" w:rsidR="004A43E2" w:rsidRPr="0010620A" w:rsidRDefault="00BC7DC0" w:rsidP="006B5C22">
      <w:pPr>
        <w:widowControl/>
        <w:tabs>
          <w:tab w:val="num" w:pos="720"/>
        </w:tabs>
        <w:suppressAutoHyphens w:val="0"/>
        <w:spacing w:line="360" w:lineRule="auto"/>
        <w:ind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do </w:t>
      </w:r>
      <w:r w:rsidR="00C318F6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niego</w:t>
      </w:r>
      <w:r w:rsidR="00CD51B9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4A43E2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zastrzeżeń;</w:t>
      </w:r>
    </w:p>
    <w:p w14:paraId="5A421ACA" w14:textId="77777777" w:rsidR="00B02B52" w:rsidRPr="0010620A" w:rsidRDefault="007D46A3" w:rsidP="00CE1A39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142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zapoznałem/ my*</w:t>
      </w:r>
      <w:r w:rsidR="004A43E2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się z lokalnymi warunkami realizacji przedmiotu zamówienia oraz zdobyliśmy wszelkie informacje konieczne do właściwego </w:t>
      </w:r>
      <w:r w:rsidR="00B02B52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przygotowania niniejszej oferty;</w:t>
      </w:r>
    </w:p>
    <w:p w14:paraId="350A9EB6" w14:textId="77777777" w:rsidR="007B11C3" w:rsidRPr="0010620A" w:rsidRDefault="0087597B" w:rsidP="00CE1A39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142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oferuję/</w:t>
      </w:r>
      <w:r w:rsidR="004A43E2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my</w:t>
      </w:r>
      <w:r w:rsidR="007D46A3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*</w:t>
      </w:r>
      <w:r w:rsidR="004A43E2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wykonanie w całości przedmiotu zamówienia w terminie</w:t>
      </w:r>
      <w:r w:rsidR="007D46A3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: </w:t>
      </w:r>
    </w:p>
    <w:p w14:paraId="73777219" w14:textId="77777777" w:rsidR="005E5ED6" w:rsidRPr="00672644" w:rsidRDefault="00617362" w:rsidP="006B5C22">
      <w:pPr>
        <w:tabs>
          <w:tab w:val="left" w:pos="426"/>
          <w:tab w:val="left" w:pos="857"/>
        </w:tabs>
        <w:spacing w:line="360" w:lineRule="auto"/>
        <w:jc w:val="both"/>
        <w:rPr>
          <w:rFonts w:ascii="Verdana" w:hAnsi="Verdana" w:cs="Times New Roman"/>
          <w:b/>
          <w:iCs/>
          <w:sz w:val="18"/>
          <w:szCs w:val="18"/>
        </w:rPr>
      </w:pPr>
      <w:r w:rsidRPr="00672644">
        <w:rPr>
          <w:rStyle w:val="WW-Domylnaczcionkaakapitu"/>
          <w:rFonts w:ascii="Verdana" w:hAnsi="Verdana" w:cs="Times New Roman"/>
          <w:b/>
          <w:sz w:val="18"/>
          <w:szCs w:val="18"/>
        </w:rPr>
        <w:t>Od dnia podpisania umowy do 15.12.20</w:t>
      </w:r>
      <w:r w:rsidR="00623834">
        <w:rPr>
          <w:rStyle w:val="WW-Domylnaczcionkaakapitu"/>
          <w:rFonts w:ascii="Verdana" w:hAnsi="Verdana" w:cs="Times New Roman"/>
          <w:b/>
          <w:sz w:val="18"/>
          <w:szCs w:val="18"/>
        </w:rPr>
        <w:t>20</w:t>
      </w:r>
      <w:r w:rsidRPr="00672644"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 r.</w:t>
      </w:r>
    </w:p>
    <w:p w14:paraId="48611BF2" w14:textId="77777777" w:rsidR="004A43E2" w:rsidRPr="0010620A" w:rsidRDefault="004A43E2" w:rsidP="00CE1A39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567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jeżeli nastąpią jakiekolwiek znaczne zmiany przedstawione w </w:t>
      </w:r>
      <w:r w:rsidR="00F40C81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naszych dokumentach załączonych 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do oferty, natychmiast powiadomimy o nich zamawiającego;</w:t>
      </w:r>
    </w:p>
    <w:p w14:paraId="5079FE49" w14:textId="77777777" w:rsidR="00C83672" w:rsidRPr="0010620A" w:rsidRDefault="00F31AE7" w:rsidP="00CE1A39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142"/>
          <w:tab w:val="num" w:pos="567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faktury </w:t>
      </w:r>
      <w:r w:rsidR="004A43E2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będą płatne w terminie 21 dni od daty wpływu prawidłowo w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ystawionej faktury </w:t>
      </w:r>
      <w:r w:rsidR="00C83672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do siedziby zamawiającego; </w:t>
      </w:r>
    </w:p>
    <w:p w14:paraId="731D1B85" w14:textId="77777777" w:rsidR="00C83672" w:rsidRPr="0010620A" w:rsidRDefault="00C83672" w:rsidP="00CE1A39">
      <w:pPr>
        <w:pStyle w:val="Akapitzlist"/>
        <w:widowControl/>
        <w:numPr>
          <w:ilvl w:val="1"/>
          <w:numId w:val="3"/>
        </w:numPr>
        <w:tabs>
          <w:tab w:val="clear" w:pos="360"/>
        </w:tabs>
        <w:suppressAutoHyphens w:val="0"/>
        <w:spacing w:line="360" w:lineRule="auto"/>
        <w:ind w:left="0" w:hanging="426"/>
        <w:jc w:val="both"/>
        <w:textAlignment w:val="auto"/>
        <w:rPr>
          <w:rFonts w:ascii="Verdana" w:hAnsi="Verdana"/>
          <w:sz w:val="18"/>
          <w:szCs w:val="18"/>
          <w:lang w:eastAsia="pl-PL"/>
        </w:rPr>
      </w:pPr>
      <w:r w:rsidRPr="0010620A">
        <w:rPr>
          <w:rFonts w:ascii="Verdana" w:hAnsi="Verdana" w:cs="Arial"/>
          <w:color w:val="000000"/>
          <w:sz w:val="18"/>
          <w:szCs w:val="18"/>
        </w:rPr>
        <w:t xml:space="preserve">Oświadczam/my, że wypełniłem/liśmy  obowiązki informacyjne przewidziane w art. 13 lub art. 14 RODO wobec osób fizycznych, </w:t>
      </w:r>
      <w:r w:rsidRPr="0010620A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10620A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</w:t>
      </w:r>
      <w:r w:rsidR="00B13EAB" w:rsidRPr="0010620A">
        <w:rPr>
          <w:rFonts w:ascii="Verdana" w:hAnsi="Verdana" w:cs="Arial"/>
          <w:color w:val="000000"/>
          <w:sz w:val="18"/>
          <w:szCs w:val="18"/>
        </w:rPr>
        <w:t>niu.</w:t>
      </w:r>
    </w:p>
    <w:p w14:paraId="3EB5B7D3" w14:textId="77777777" w:rsidR="004A43E2" w:rsidRPr="0010620A" w:rsidRDefault="004A43E2" w:rsidP="00CE1A39">
      <w:pPr>
        <w:widowControl/>
        <w:numPr>
          <w:ilvl w:val="0"/>
          <w:numId w:val="3"/>
        </w:numPr>
        <w:tabs>
          <w:tab w:val="clear" w:pos="720"/>
          <w:tab w:val="num" w:pos="-142"/>
          <w:tab w:val="num" w:pos="284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Integralną część oferty stanowią następujące dokumenty :</w:t>
      </w:r>
    </w:p>
    <w:p w14:paraId="5C59F2E4" w14:textId="77777777" w:rsidR="004A43E2" w:rsidRPr="0010620A" w:rsidRDefault="004A43E2" w:rsidP="00A42BB0">
      <w:pPr>
        <w:tabs>
          <w:tab w:val="num" w:pos="567"/>
        </w:tabs>
        <w:spacing w:line="360" w:lineRule="auto"/>
        <w:ind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1) ………………………………………………………………………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</w:t>
      </w:r>
      <w:r w:rsidR="00F40C81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 ;</w:t>
      </w:r>
    </w:p>
    <w:p w14:paraId="01C7FB7C" w14:textId="77777777" w:rsidR="004A43E2" w:rsidRPr="0010620A" w:rsidRDefault="00F40C81" w:rsidP="00A42BB0">
      <w:pPr>
        <w:tabs>
          <w:tab w:val="num" w:pos="567"/>
        </w:tabs>
        <w:spacing w:line="360" w:lineRule="auto"/>
        <w:ind w:hanging="284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2) </w:t>
      </w:r>
      <w:r w:rsidR="004A43E2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……………………………;</w:t>
      </w:r>
    </w:p>
    <w:p w14:paraId="700771AD" w14:textId="77777777" w:rsidR="002C2EAC" w:rsidRPr="0010620A" w:rsidRDefault="002C2EAC" w:rsidP="00A42BB0">
      <w:pPr>
        <w:tabs>
          <w:tab w:val="num" w:pos="567"/>
        </w:tabs>
        <w:spacing w:line="360" w:lineRule="auto"/>
        <w:ind w:hanging="284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3) ……………………………………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……………………………;</w:t>
      </w:r>
    </w:p>
    <w:p w14:paraId="68A0EB70" w14:textId="77777777" w:rsidR="0002679C" w:rsidRPr="0010620A" w:rsidRDefault="0002679C" w:rsidP="00A42BB0">
      <w:pPr>
        <w:tabs>
          <w:tab w:val="num" w:pos="567"/>
        </w:tabs>
        <w:spacing w:line="360" w:lineRule="auto"/>
        <w:ind w:hanging="284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4) ……………………………………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……………………………;</w:t>
      </w:r>
    </w:p>
    <w:p w14:paraId="007526B2" w14:textId="77777777" w:rsidR="0002679C" w:rsidRPr="0010620A" w:rsidRDefault="0002679C" w:rsidP="00A42BB0">
      <w:pPr>
        <w:tabs>
          <w:tab w:val="num" w:pos="567"/>
        </w:tabs>
        <w:spacing w:line="360" w:lineRule="auto"/>
        <w:ind w:hanging="284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5) …………………………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…………………………………………………………………………………………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……………………………;</w:t>
      </w:r>
    </w:p>
    <w:p w14:paraId="295A2992" w14:textId="77777777" w:rsidR="004A43E2" w:rsidRPr="0010620A" w:rsidRDefault="004A43E2" w:rsidP="00A42B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Ja niżej podpisany/a …………………………………………………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zam. ………………………………………. wyrażam zgodę na przetwarzanie moich danych osobowych w związku z wykonywanym zamówieniem publicznym zgodnie z ustawą z dnia 29 sierpnia 1997 r. o ochronie danych osobowych ( t.j. Dz. U.</w:t>
      </w:r>
      <w:r w:rsidR="00692B24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</w:t>
      </w:r>
      <w:r w:rsidR="00AC3EB0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2018 r. poz. 1000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).**</w:t>
      </w:r>
    </w:p>
    <w:p w14:paraId="02F994A5" w14:textId="77777777" w:rsidR="00F40C81" w:rsidRPr="0010620A" w:rsidRDefault="00F40C81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3BC82B50" w14:textId="77777777" w:rsidR="0087597B" w:rsidRPr="0010620A" w:rsidRDefault="0087597B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09326217" w14:textId="77777777" w:rsidR="004A43E2" w:rsidRPr="0010620A" w:rsidRDefault="004A43E2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……………………………………… </w:t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="00121D94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…………………………………………………………</w:t>
      </w:r>
    </w:p>
    <w:p w14:paraId="6CE9B9C2" w14:textId="77777777" w:rsidR="004A43E2" w:rsidRPr="0010620A" w:rsidRDefault="004A43E2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(miejscowość</w:t>
      </w:r>
      <w:r w:rsidR="00F03EF5"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, 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data) 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(podpis oraz pieczęć wykonawcy)</w:t>
      </w:r>
    </w:p>
    <w:p w14:paraId="5D884A86" w14:textId="77777777" w:rsidR="004A43E2" w:rsidRPr="0010620A" w:rsidRDefault="004A43E2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509FEB0B" w14:textId="77777777" w:rsidR="000D40E9" w:rsidRPr="0010620A" w:rsidRDefault="000D40E9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2208E236" w14:textId="77777777" w:rsidR="000D40E9" w:rsidRPr="0010620A" w:rsidRDefault="000D40E9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49DAE398" w14:textId="77777777" w:rsidR="000D40E9" w:rsidRPr="0010620A" w:rsidRDefault="000D40E9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6D5A1DFA" w14:textId="77777777" w:rsidR="000D40E9" w:rsidRPr="0010620A" w:rsidRDefault="000D40E9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353CDEE8" w14:textId="77777777" w:rsidR="000D40E9" w:rsidRPr="0010620A" w:rsidRDefault="000D40E9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7B403116" w14:textId="77777777" w:rsidR="000D40E9" w:rsidRPr="0010620A" w:rsidRDefault="000D40E9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68A80BC8" w14:textId="77777777" w:rsidR="0028286E" w:rsidRDefault="0028286E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11D8DBFD" w14:textId="77777777" w:rsidR="0028286E" w:rsidRDefault="0028286E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477C34B4" w14:textId="77777777" w:rsidR="0028286E" w:rsidRDefault="0028286E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02FEB549" w14:textId="77777777" w:rsidR="00623834" w:rsidRDefault="00AD3E0B" w:rsidP="002E74EC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*/ niepotrzebne skreślić</w:t>
      </w:r>
    </w:p>
    <w:p w14:paraId="007D6779" w14:textId="77777777" w:rsidR="001C680A" w:rsidRPr="002E74EC" w:rsidRDefault="00AD3E0B" w:rsidP="002E74EC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bCs/>
          <w:i/>
          <w:iCs/>
          <w:color w:val="000000"/>
          <w:sz w:val="18"/>
          <w:szCs w:val="18"/>
          <w:lang w:eastAsia="pl-PL"/>
        </w:rPr>
        <w:t>**/ oświadczenie powinno zostać wypełnione w przypadku, gdy wykonawcą jest osobafizyczn</w:t>
      </w:r>
      <w:r w:rsidR="006B5C22">
        <w:rPr>
          <w:rFonts w:ascii="Verdana" w:eastAsia="Times New Roman" w:hAnsi="Verdana"/>
          <w:bCs/>
          <w:i/>
          <w:iCs/>
          <w:color w:val="000000"/>
          <w:sz w:val="18"/>
          <w:szCs w:val="18"/>
          <w:lang w:eastAsia="pl-PL"/>
        </w:rPr>
        <w:t>a</w:t>
      </w:r>
    </w:p>
    <w:p w14:paraId="65F7380B" w14:textId="77777777" w:rsidR="001C680A" w:rsidRDefault="001C680A" w:rsidP="006B5C22">
      <w:pPr>
        <w:spacing w:line="360" w:lineRule="auto"/>
        <w:ind w:right="6"/>
        <w:rPr>
          <w:rFonts w:ascii="Verdana" w:hAnsi="Verdana"/>
          <w:b/>
          <w:color w:val="000000"/>
          <w:sz w:val="18"/>
          <w:szCs w:val="18"/>
        </w:rPr>
      </w:pPr>
    </w:p>
    <w:p w14:paraId="582DD97A" w14:textId="77777777" w:rsidR="00B54725" w:rsidRDefault="00B54725" w:rsidP="006B5C22">
      <w:pPr>
        <w:spacing w:line="360" w:lineRule="auto"/>
        <w:ind w:right="6"/>
        <w:rPr>
          <w:rFonts w:ascii="Verdana" w:hAnsi="Verdana"/>
          <w:b/>
          <w:color w:val="000000"/>
          <w:sz w:val="18"/>
          <w:szCs w:val="18"/>
        </w:rPr>
      </w:pPr>
    </w:p>
    <w:p w14:paraId="71FD0219" w14:textId="77777777" w:rsidR="00B54725" w:rsidRDefault="00B54725" w:rsidP="006B5C22">
      <w:pPr>
        <w:spacing w:line="360" w:lineRule="auto"/>
        <w:ind w:right="6"/>
        <w:rPr>
          <w:rFonts w:ascii="Verdana" w:hAnsi="Verdana"/>
          <w:b/>
          <w:color w:val="000000"/>
          <w:sz w:val="18"/>
          <w:szCs w:val="18"/>
        </w:rPr>
      </w:pPr>
    </w:p>
    <w:p w14:paraId="12465EB0" w14:textId="77777777" w:rsidR="00B54725" w:rsidRDefault="00B54725" w:rsidP="006B5C22">
      <w:pPr>
        <w:spacing w:line="360" w:lineRule="auto"/>
        <w:ind w:right="6"/>
        <w:rPr>
          <w:rFonts w:ascii="Verdana" w:hAnsi="Verdana"/>
          <w:b/>
          <w:color w:val="000000"/>
          <w:sz w:val="18"/>
          <w:szCs w:val="18"/>
        </w:rPr>
      </w:pPr>
    </w:p>
    <w:p w14:paraId="30AB451A" w14:textId="77777777" w:rsidR="00B54725" w:rsidRDefault="00B54725" w:rsidP="006B5C22">
      <w:pPr>
        <w:spacing w:line="360" w:lineRule="auto"/>
        <w:ind w:right="6"/>
        <w:rPr>
          <w:rFonts w:ascii="Verdana" w:hAnsi="Verdana"/>
          <w:b/>
          <w:color w:val="000000"/>
          <w:sz w:val="18"/>
          <w:szCs w:val="18"/>
        </w:rPr>
      </w:pPr>
    </w:p>
    <w:p w14:paraId="3586D501" w14:textId="77777777" w:rsidR="00B54725" w:rsidRDefault="00B54725" w:rsidP="006B5C22">
      <w:pPr>
        <w:spacing w:line="360" w:lineRule="auto"/>
        <w:ind w:right="6"/>
        <w:rPr>
          <w:rFonts w:ascii="Verdana" w:hAnsi="Verdana"/>
          <w:b/>
          <w:color w:val="000000"/>
          <w:sz w:val="18"/>
          <w:szCs w:val="18"/>
        </w:rPr>
      </w:pPr>
    </w:p>
    <w:p w14:paraId="10A66A0C" w14:textId="77777777" w:rsidR="00B54725" w:rsidRDefault="00B54725" w:rsidP="006B5C22">
      <w:pPr>
        <w:spacing w:line="360" w:lineRule="auto"/>
        <w:ind w:right="6"/>
        <w:rPr>
          <w:rFonts w:ascii="Verdana" w:hAnsi="Verdana"/>
          <w:b/>
          <w:color w:val="000000"/>
          <w:sz w:val="18"/>
          <w:szCs w:val="18"/>
        </w:rPr>
      </w:pPr>
    </w:p>
    <w:p w14:paraId="5B3F0A4D" w14:textId="77777777" w:rsidR="00B54725" w:rsidRDefault="00B54725" w:rsidP="006B5C22">
      <w:pPr>
        <w:spacing w:line="360" w:lineRule="auto"/>
        <w:ind w:right="6"/>
        <w:rPr>
          <w:rFonts w:ascii="Verdana" w:hAnsi="Verdana"/>
          <w:b/>
          <w:color w:val="000000"/>
          <w:sz w:val="18"/>
          <w:szCs w:val="18"/>
        </w:rPr>
      </w:pPr>
    </w:p>
    <w:p w14:paraId="1C7B11CD" w14:textId="77777777" w:rsidR="00623834" w:rsidRDefault="00623834" w:rsidP="006B5C22">
      <w:pPr>
        <w:spacing w:line="360" w:lineRule="auto"/>
        <w:ind w:right="6"/>
        <w:rPr>
          <w:rFonts w:ascii="Verdana" w:hAnsi="Verdana"/>
          <w:b/>
          <w:color w:val="000000"/>
          <w:sz w:val="18"/>
          <w:szCs w:val="18"/>
        </w:rPr>
      </w:pPr>
    </w:p>
    <w:p w14:paraId="115B6A88" w14:textId="77777777" w:rsidR="002532E4" w:rsidRDefault="002532E4" w:rsidP="006B5C22">
      <w:pPr>
        <w:spacing w:line="360" w:lineRule="auto"/>
        <w:ind w:right="6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bookmarkEnd w:id="0"/>
    </w:p>
    <w:p w14:paraId="3866B98B" w14:textId="77777777" w:rsidR="00B54725" w:rsidRDefault="00B54725" w:rsidP="006B5C22">
      <w:pPr>
        <w:spacing w:line="360" w:lineRule="auto"/>
        <w:ind w:right="6"/>
        <w:rPr>
          <w:rFonts w:ascii="Verdana" w:hAnsi="Verdana"/>
          <w:b/>
          <w:color w:val="000000"/>
          <w:sz w:val="18"/>
          <w:szCs w:val="18"/>
        </w:rPr>
      </w:pPr>
    </w:p>
    <w:p w14:paraId="57E8DBB1" w14:textId="3C54DA00" w:rsidR="00F30BD6" w:rsidRPr="0010620A" w:rsidRDefault="00FD3FAF" w:rsidP="006B5C22">
      <w:pPr>
        <w:spacing w:line="360" w:lineRule="auto"/>
        <w:ind w:right="6"/>
        <w:rPr>
          <w:rFonts w:ascii="Verdana" w:eastAsia="Times New Roman" w:hAnsi="Verdana"/>
          <w:bCs/>
          <w:i/>
          <w:iCs/>
          <w:color w:val="000000"/>
          <w:sz w:val="18"/>
          <w:szCs w:val="18"/>
          <w:lang w:eastAsia="pl-PL"/>
        </w:rPr>
      </w:pPr>
      <w:r w:rsidRPr="0010620A">
        <w:rPr>
          <w:rFonts w:ascii="Verdana" w:hAnsi="Verdana"/>
          <w:b/>
          <w:color w:val="000000"/>
          <w:sz w:val="18"/>
          <w:szCs w:val="18"/>
        </w:rPr>
        <w:t>RIZPI</w:t>
      </w:r>
      <w:r w:rsidR="00F30BD6" w:rsidRPr="0010620A">
        <w:rPr>
          <w:rFonts w:ascii="Verdana" w:hAnsi="Verdana"/>
          <w:b/>
          <w:color w:val="000000"/>
          <w:sz w:val="18"/>
          <w:szCs w:val="18"/>
        </w:rPr>
        <w:t>FZ.271</w:t>
      </w:r>
      <w:r w:rsidR="00451209">
        <w:rPr>
          <w:rFonts w:ascii="Verdana" w:hAnsi="Verdana"/>
          <w:b/>
          <w:color w:val="000000"/>
          <w:sz w:val="18"/>
          <w:szCs w:val="18"/>
        </w:rPr>
        <w:t>.17.</w:t>
      </w:r>
      <w:r w:rsidR="00AD7752" w:rsidRPr="0010620A">
        <w:rPr>
          <w:rFonts w:ascii="Verdana" w:hAnsi="Verdana"/>
          <w:b/>
          <w:color w:val="000000"/>
          <w:sz w:val="18"/>
          <w:szCs w:val="18"/>
        </w:rPr>
        <w:t>20</w:t>
      </w:r>
      <w:r w:rsidR="00623834">
        <w:rPr>
          <w:rFonts w:ascii="Verdana" w:hAnsi="Verdana"/>
          <w:b/>
          <w:color w:val="000000"/>
          <w:sz w:val="18"/>
          <w:szCs w:val="18"/>
        </w:rPr>
        <w:t>20</w:t>
      </w:r>
    </w:p>
    <w:p w14:paraId="1B40F91C" w14:textId="77777777" w:rsidR="00F30BD6" w:rsidRPr="0010620A" w:rsidRDefault="00F30BD6" w:rsidP="006B5C22">
      <w:pPr>
        <w:spacing w:line="360" w:lineRule="auto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Załącznik nr 2 </w:t>
      </w:r>
    </w:p>
    <w:p w14:paraId="26A1588D" w14:textId="77777777" w:rsidR="00F30BD6" w:rsidRPr="0010620A" w:rsidRDefault="00F30BD6" w:rsidP="006B5C22">
      <w:pPr>
        <w:spacing w:line="360" w:lineRule="auto"/>
        <w:jc w:val="right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do zapytania ofertowego</w:t>
      </w:r>
    </w:p>
    <w:p w14:paraId="16CEE79A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10620A">
        <w:rPr>
          <w:rFonts w:ascii="Verdana" w:eastAsia="Times New Roman" w:hAnsi="Verdana" w:cs="Verdana"/>
          <w:sz w:val="18"/>
          <w:szCs w:val="18"/>
        </w:rPr>
        <w:t>....................................</w:t>
      </w:r>
    </w:p>
    <w:p w14:paraId="1A97B246" w14:textId="77777777" w:rsidR="00F30BD6" w:rsidRPr="0010620A" w:rsidRDefault="00F30BD6" w:rsidP="006B5C22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10620A">
        <w:rPr>
          <w:rFonts w:ascii="Verdana" w:eastAsia="Times New Roman" w:hAnsi="Verdana" w:cs="Verdana"/>
          <w:sz w:val="18"/>
          <w:szCs w:val="18"/>
        </w:rPr>
        <w:t>pieczątka firmowa Wykonawcy</w:t>
      </w:r>
    </w:p>
    <w:p w14:paraId="489EEB2A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13B08BE4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76F3774D" w14:textId="77777777" w:rsidR="00F30BD6" w:rsidRPr="0010620A" w:rsidRDefault="00F30BD6" w:rsidP="006B5C22">
      <w:pPr>
        <w:spacing w:line="360" w:lineRule="auto"/>
        <w:jc w:val="right"/>
        <w:rPr>
          <w:rFonts w:ascii="Verdana" w:eastAsia="Times New Roman" w:hAnsi="Verdana"/>
          <w:sz w:val="18"/>
          <w:szCs w:val="18"/>
          <w:lang w:eastAsia="pl-PL"/>
        </w:rPr>
      </w:pPr>
    </w:p>
    <w:p w14:paraId="7534BE21" w14:textId="77777777" w:rsidR="00F30BD6" w:rsidRPr="0010620A" w:rsidRDefault="00F30BD6" w:rsidP="006B5C22">
      <w:pPr>
        <w:spacing w:line="360" w:lineRule="auto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ZAMAWIAJĄCY:</w:t>
      </w:r>
    </w:p>
    <w:p w14:paraId="036EED41" w14:textId="77777777" w:rsidR="00F30BD6" w:rsidRPr="0010620A" w:rsidRDefault="00F30BD6" w:rsidP="006B5C22">
      <w:pPr>
        <w:spacing w:line="360" w:lineRule="auto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b/>
          <w:bCs/>
          <w:i/>
          <w:iCs/>
          <w:color w:val="000000"/>
          <w:sz w:val="18"/>
          <w:szCs w:val="18"/>
          <w:lang w:eastAsia="pl-PL"/>
        </w:rPr>
        <w:t>GMINA CELESTYNÓW</w:t>
      </w:r>
    </w:p>
    <w:p w14:paraId="5190946E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329B142E" w14:textId="77777777" w:rsidR="00F30BD6" w:rsidRPr="0010620A" w:rsidRDefault="00F30BD6" w:rsidP="006B5C22">
      <w:pPr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026208D9" w14:textId="46A60075" w:rsidR="00617362" w:rsidRPr="00196CCE" w:rsidRDefault="00F30BD6" w:rsidP="006B5C22">
      <w:pPr>
        <w:tabs>
          <w:tab w:val="left" w:pos="966"/>
        </w:tabs>
        <w:spacing w:line="276" w:lineRule="auto"/>
        <w:ind w:hanging="1"/>
        <w:jc w:val="both"/>
        <w:rPr>
          <w:rFonts w:ascii="Verdana" w:hAnsi="Verdana" w:cs="Calibri Light"/>
          <w:b/>
          <w:sz w:val="18"/>
          <w:szCs w:val="18"/>
          <w:lang w:eastAsia="hi-IN" w:bidi="hi-IN"/>
        </w:rPr>
      </w:pPr>
      <w:r w:rsidRPr="00196CCE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Składając ofertę w postępowaniu </w:t>
      </w:r>
      <w:r w:rsidRPr="00196CCE">
        <w:rPr>
          <w:rFonts w:ascii="Verdana" w:hAnsi="Verdana"/>
          <w:b/>
          <w:bCs/>
          <w:color w:val="000000"/>
          <w:sz w:val="18"/>
          <w:szCs w:val="18"/>
          <w:lang w:eastAsia="pl-PL"/>
        </w:rPr>
        <w:t>w trybie  zapytania  ofertowego</w:t>
      </w:r>
      <w:r w:rsidR="00CD51B9">
        <w:rPr>
          <w:rFonts w:ascii="Verdana" w:hAnsi="Verdana"/>
          <w:b/>
          <w:bCs/>
          <w:color w:val="000000"/>
          <w:sz w:val="18"/>
          <w:szCs w:val="18"/>
          <w:lang w:eastAsia="pl-PL"/>
        </w:rPr>
        <w:t xml:space="preserve"> </w:t>
      </w:r>
      <w:r w:rsidR="00FD36B1" w:rsidRPr="00196CCE">
        <w:rPr>
          <w:rFonts w:ascii="Verdana" w:hAnsi="Verdana"/>
          <w:b/>
          <w:bCs/>
          <w:color w:val="000000"/>
          <w:sz w:val="18"/>
          <w:szCs w:val="18"/>
          <w:lang w:eastAsia="pl-PL"/>
        </w:rPr>
        <w:t xml:space="preserve">pn.: </w:t>
      </w:r>
      <w:r w:rsidR="00617362" w:rsidRPr="00196CCE">
        <w:rPr>
          <w:rFonts w:ascii="Verdana" w:hAnsi="Verdana" w:cs="Calibri Light"/>
          <w:b/>
          <w:sz w:val="18"/>
          <w:szCs w:val="18"/>
        </w:rPr>
        <w:t xml:space="preserve">Bieżąca konserwacja rowów melioracyjnych na terenie Gminy </w:t>
      </w:r>
      <w:r w:rsidR="00201F38" w:rsidRPr="00196CCE">
        <w:rPr>
          <w:rFonts w:ascii="Verdana" w:hAnsi="Verdana" w:cs="Calibri Light"/>
          <w:b/>
          <w:sz w:val="18"/>
          <w:szCs w:val="18"/>
        </w:rPr>
        <w:t>Celestynów</w:t>
      </w:r>
    </w:p>
    <w:p w14:paraId="05FA2209" w14:textId="77777777" w:rsidR="00B02B52" w:rsidRPr="0010620A" w:rsidRDefault="00B02B52" w:rsidP="006B5C22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 w:cs="Times New Roman"/>
          <w:sz w:val="18"/>
          <w:szCs w:val="18"/>
          <w:u w:val="single"/>
        </w:rPr>
      </w:pPr>
    </w:p>
    <w:p w14:paraId="67F86566" w14:textId="77777777" w:rsidR="00B02B52" w:rsidRPr="0010620A" w:rsidRDefault="006B5C22" w:rsidP="006B5C22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 w:cs="Times New Roman"/>
          <w:sz w:val="18"/>
          <w:szCs w:val="18"/>
        </w:rPr>
      </w:pPr>
      <w:r>
        <w:rPr>
          <w:rStyle w:val="WW-Domylnaczcionkaakapitu"/>
          <w:rFonts w:ascii="Verdana" w:hAnsi="Verdana" w:cs="Times New Roman"/>
          <w:sz w:val="18"/>
          <w:szCs w:val="18"/>
        </w:rPr>
        <w:t>Część_____postępowania</w:t>
      </w:r>
      <w:r w:rsidR="00B02B52" w:rsidRPr="0010620A">
        <w:rPr>
          <w:rStyle w:val="WW-Domylnaczcionkaakapitu"/>
          <w:rFonts w:ascii="Verdana" w:hAnsi="Verdana" w:cs="Times New Roman"/>
          <w:sz w:val="18"/>
          <w:szCs w:val="18"/>
        </w:rPr>
        <w:t>________________________________________________________</w:t>
      </w:r>
    </w:p>
    <w:p w14:paraId="3F56D861" w14:textId="77777777" w:rsidR="00F30BD6" w:rsidRPr="0010620A" w:rsidRDefault="00F30BD6" w:rsidP="006B5C22">
      <w:pPr>
        <w:tabs>
          <w:tab w:val="left" w:pos="142"/>
          <w:tab w:val="left" w:pos="966"/>
        </w:tabs>
        <w:spacing w:line="360" w:lineRule="auto"/>
        <w:jc w:val="both"/>
        <w:rPr>
          <w:rStyle w:val="WW-Domylnaczcionkaakapitu"/>
          <w:rFonts w:ascii="Verdana" w:eastAsia="Verdana" w:hAnsi="Verdana" w:cs="Arial"/>
          <w:b/>
          <w:sz w:val="18"/>
          <w:szCs w:val="18"/>
        </w:rPr>
      </w:pPr>
    </w:p>
    <w:p w14:paraId="01B7E619" w14:textId="77777777" w:rsidR="00F30BD6" w:rsidRPr="0010620A" w:rsidRDefault="00F30BD6" w:rsidP="006B5C22">
      <w:pPr>
        <w:tabs>
          <w:tab w:val="left" w:pos="426"/>
          <w:tab w:val="left" w:pos="966"/>
        </w:tabs>
        <w:spacing w:line="360" w:lineRule="auto"/>
        <w:jc w:val="both"/>
        <w:rPr>
          <w:rStyle w:val="WW-Domylnaczcionkaakapitu"/>
          <w:rFonts w:ascii="Verdana" w:eastAsia="Verdana" w:hAnsi="Verdana" w:cs="Arial"/>
          <w:b/>
          <w:sz w:val="18"/>
          <w:szCs w:val="18"/>
        </w:rPr>
      </w:pPr>
    </w:p>
    <w:p w14:paraId="0702ECEE" w14:textId="77777777" w:rsidR="00F30BD6" w:rsidRPr="0010620A" w:rsidRDefault="00F30BD6" w:rsidP="006B5C22">
      <w:pPr>
        <w:pStyle w:val="Tekstpodstawowy"/>
        <w:spacing w:after="0" w:line="360" w:lineRule="auto"/>
        <w:ind w:right="-143"/>
        <w:jc w:val="both"/>
        <w:rPr>
          <w:rFonts w:ascii="Verdana" w:hAnsi="Verdana"/>
          <w:i/>
          <w:color w:val="000000"/>
          <w:sz w:val="18"/>
          <w:szCs w:val="18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spełniamy warunki udziału w niniejszym postępowaniu o udzielenie zamówienia publicznego określone w zapytaniu ofertowym i</w:t>
      </w:r>
    </w:p>
    <w:p w14:paraId="16482182" w14:textId="77777777" w:rsidR="00F30BD6" w:rsidRPr="0010620A" w:rsidRDefault="00F30BD6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683A47CA" w14:textId="77777777" w:rsidR="00F30BD6" w:rsidRPr="0010620A" w:rsidRDefault="00F30BD6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1EE0FD98" w14:textId="77777777" w:rsidR="00F30BD6" w:rsidRPr="0010620A" w:rsidRDefault="00F30BD6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OŚWIADCZAM(Y)*, ŻE:</w:t>
      </w:r>
    </w:p>
    <w:p w14:paraId="386D6CE9" w14:textId="77777777" w:rsidR="00F30BD6" w:rsidRPr="0010620A" w:rsidRDefault="00F30BD6" w:rsidP="006B5C22">
      <w:pPr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wskazany(i) powyżej wykonawca(y) spełnia(ją) warunki udziału w postępowaniu, dotyczące:</w:t>
      </w:r>
    </w:p>
    <w:p w14:paraId="58F8056D" w14:textId="77777777" w:rsidR="00F30BD6" w:rsidRPr="0010620A" w:rsidRDefault="00F30BD6" w:rsidP="006B5C22">
      <w:pPr>
        <w:widowControl/>
        <w:suppressAutoHyphens w:val="0"/>
        <w:spacing w:line="360" w:lineRule="auto"/>
        <w:ind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sz w:val="18"/>
          <w:szCs w:val="18"/>
          <w:lang w:eastAsia="pl-PL"/>
        </w:rPr>
        <w:t>1.  kompetencji lub uprawnień do prowadzenia określonej działalności zawodowej, o ile wynika to z odrębnych przepisów;</w:t>
      </w:r>
    </w:p>
    <w:p w14:paraId="3DF51E2F" w14:textId="77777777" w:rsidR="00F30BD6" w:rsidRPr="0010620A" w:rsidRDefault="00F30BD6" w:rsidP="00CE1A39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0" w:hanging="284"/>
        <w:jc w:val="both"/>
        <w:textAlignment w:val="auto"/>
        <w:rPr>
          <w:rFonts w:ascii="Verdana" w:hAnsi="Verdana"/>
          <w:sz w:val="18"/>
          <w:szCs w:val="18"/>
          <w:lang w:eastAsia="pl-PL"/>
        </w:rPr>
      </w:pPr>
      <w:r w:rsidRPr="0010620A">
        <w:rPr>
          <w:rFonts w:ascii="Verdana" w:hAnsi="Verdana"/>
          <w:color w:val="000000"/>
          <w:sz w:val="18"/>
          <w:szCs w:val="18"/>
          <w:lang w:eastAsia="pl-PL"/>
        </w:rPr>
        <w:t>sytuacji ekonomicznej lub finansowej;</w:t>
      </w:r>
    </w:p>
    <w:p w14:paraId="7F93C703" w14:textId="77777777" w:rsidR="00F30BD6" w:rsidRPr="0010620A" w:rsidRDefault="00F30BD6" w:rsidP="00CE1A39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0" w:hanging="284"/>
        <w:jc w:val="both"/>
        <w:textAlignment w:val="auto"/>
        <w:rPr>
          <w:rFonts w:ascii="Verdana" w:hAnsi="Verdana"/>
          <w:sz w:val="18"/>
          <w:szCs w:val="18"/>
          <w:lang w:eastAsia="pl-PL"/>
        </w:rPr>
      </w:pPr>
      <w:r w:rsidRPr="0010620A">
        <w:rPr>
          <w:rFonts w:ascii="Verdana" w:hAnsi="Verdana"/>
          <w:color w:val="000000"/>
          <w:sz w:val="18"/>
          <w:szCs w:val="18"/>
          <w:lang w:eastAsia="pl-PL"/>
        </w:rPr>
        <w:t>zdolności technicznej lub zawodowej.</w:t>
      </w:r>
    </w:p>
    <w:p w14:paraId="6346CB67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2DF61E70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55FA775E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04C23256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2911B0E9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26BC9FCE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…………………………………………. 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………………………….……………………………….</w:t>
      </w:r>
    </w:p>
    <w:p w14:paraId="2D4B6E6A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(miejscowość, data) 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(podpis oraz pieczęć wykonawcy)</w:t>
      </w:r>
    </w:p>
    <w:p w14:paraId="41D7A469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08CB2A10" w14:textId="77777777" w:rsidR="00F30BD6" w:rsidRPr="0010620A" w:rsidRDefault="00F30BD6" w:rsidP="006B5C2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75195A16" w14:textId="77777777" w:rsidR="00F30BD6" w:rsidRPr="0010620A" w:rsidRDefault="00F30BD6" w:rsidP="006B5C22">
      <w:pPr>
        <w:spacing w:line="360" w:lineRule="auto"/>
        <w:ind w:right="6"/>
        <w:rPr>
          <w:rFonts w:ascii="Verdana" w:eastAsia="Times New Roman" w:hAnsi="Verdana"/>
          <w:sz w:val="18"/>
          <w:szCs w:val="18"/>
          <w:lang w:eastAsia="pl-PL"/>
        </w:rPr>
      </w:pPr>
    </w:p>
    <w:p w14:paraId="68A1F99F" w14:textId="77777777" w:rsidR="00617362" w:rsidRDefault="00617362" w:rsidP="006B5C22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b/>
          <w:color w:val="000000"/>
          <w:sz w:val="18"/>
          <w:szCs w:val="18"/>
        </w:rPr>
      </w:pPr>
    </w:p>
    <w:p w14:paraId="28F23DE0" w14:textId="77777777" w:rsidR="00617362" w:rsidRDefault="00617362" w:rsidP="006B5C22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b/>
          <w:color w:val="000000"/>
          <w:sz w:val="18"/>
          <w:szCs w:val="18"/>
        </w:rPr>
      </w:pPr>
    </w:p>
    <w:p w14:paraId="703C908A" w14:textId="77777777" w:rsidR="00617362" w:rsidRDefault="00617362" w:rsidP="006B5C22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b/>
          <w:color w:val="000000"/>
          <w:sz w:val="18"/>
          <w:szCs w:val="18"/>
        </w:rPr>
      </w:pPr>
    </w:p>
    <w:p w14:paraId="5E81F9FD" w14:textId="77777777" w:rsidR="00617362" w:rsidRDefault="00617362" w:rsidP="006B5C22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b/>
          <w:color w:val="000000"/>
          <w:sz w:val="18"/>
          <w:szCs w:val="18"/>
        </w:rPr>
      </w:pPr>
    </w:p>
    <w:p w14:paraId="3B60427E" w14:textId="77777777" w:rsidR="00A42BB0" w:rsidRDefault="00A42BB0" w:rsidP="006B5C22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b/>
          <w:color w:val="000000"/>
          <w:sz w:val="18"/>
          <w:szCs w:val="18"/>
        </w:rPr>
      </w:pPr>
    </w:p>
    <w:p w14:paraId="76E39E9B" w14:textId="22CE79D9" w:rsidR="00F30BD6" w:rsidRPr="0010620A" w:rsidRDefault="00B02B52" w:rsidP="006B5C22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b/>
          <w:color w:val="000000"/>
          <w:sz w:val="18"/>
          <w:szCs w:val="18"/>
        </w:rPr>
      </w:pPr>
      <w:r w:rsidRPr="0010620A">
        <w:rPr>
          <w:rFonts w:ascii="Verdana" w:hAnsi="Verdana"/>
          <w:b/>
          <w:color w:val="000000"/>
          <w:sz w:val="18"/>
          <w:szCs w:val="18"/>
        </w:rPr>
        <w:t>R</w:t>
      </w:r>
      <w:r w:rsidR="00F30BD6" w:rsidRPr="0010620A">
        <w:rPr>
          <w:rFonts w:ascii="Verdana" w:hAnsi="Verdana"/>
          <w:b/>
          <w:color w:val="000000"/>
          <w:sz w:val="18"/>
          <w:szCs w:val="18"/>
        </w:rPr>
        <w:t>IZPIFZ.271</w:t>
      </w:r>
      <w:r w:rsidR="00451209">
        <w:rPr>
          <w:rFonts w:ascii="Verdana" w:hAnsi="Verdana"/>
          <w:b/>
          <w:color w:val="000000"/>
          <w:sz w:val="18"/>
          <w:szCs w:val="18"/>
        </w:rPr>
        <w:t>.17.</w:t>
      </w:r>
      <w:r w:rsidR="00623834">
        <w:rPr>
          <w:rFonts w:ascii="Verdana" w:hAnsi="Verdana"/>
          <w:b/>
          <w:color w:val="000000"/>
          <w:sz w:val="18"/>
          <w:szCs w:val="18"/>
        </w:rPr>
        <w:t>2020</w:t>
      </w:r>
    </w:p>
    <w:p w14:paraId="1548A16A" w14:textId="77777777" w:rsidR="007911D8" w:rsidRPr="0010620A" w:rsidRDefault="007911D8" w:rsidP="006B5C22">
      <w:pPr>
        <w:spacing w:line="360" w:lineRule="auto"/>
        <w:ind w:right="6"/>
        <w:rPr>
          <w:rFonts w:ascii="Verdana" w:eastAsia="Times New Roman" w:hAnsi="Verdana"/>
          <w:bCs/>
          <w:i/>
          <w:iCs/>
          <w:color w:val="000000"/>
          <w:sz w:val="18"/>
          <w:szCs w:val="18"/>
          <w:lang w:eastAsia="pl-PL"/>
        </w:rPr>
      </w:pPr>
    </w:p>
    <w:p w14:paraId="1E6511C9" w14:textId="77777777" w:rsidR="0002679C" w:rsidRPr="0010620A" w:rsidRDefault="0002679C" w:rsidP="006B5C22">
      <w:pPr>
        <w:keepNext/>
        <w:widowControl/>
        <w:tabs>
          <w:tab w:val="left" w:pos="864"/>
        </w:tabs>
        <w:overflowPunct w:val="0"/>
        <w:autoSpaceDE w:val="0"/>
        <w:ind w:right="-514"/>
        <w:rPr>
          <w:rFonts w:ascii="Verdana" w:eastAsia="Times New Roman" w:hAnsi="Verdana"/>
          <w:b/>
          <w:sz w:val="18"/>
          <w:szCs w:val="18"/>
        </w:rPr>
      </w:pPr>
    </w:p>
    <w:p w14:paraId="2668214A" w14:textId="77777777" w:rsidR="0002679C" w:rsidRPr="0010620A" w:rsidRDefault="0002679C" w:rsidP="006B5C22">
      <w:pPr>
        <w:keepNext/>
        <w:widowControl/>
        <w:tabs>
          <w:tab w:val="left" w:pos="567"/>
        </w:tabs>
        <w:ind w:right="-2"/>
        <w:jc w:val="right"/>
        <w:rPr>
          <w:rFonts w:ascii="Verdana" w:eastAsia="Times New Roman" w:hAnsi="Verdana"/>
          <w:b/>
          <w:sz w:val="18"/>
          <w:szCs w:val="18"/>
        </w:rPr>
      </w:pPr>
      <w:r w:rsidRPr="0010620A">
        <w:rPr>
          <w:rFonts w:ascii="Verdana" w:eastAsia="Times New Roman" w:hAnsi="Verdana"/>
          <w:b/>
          <w:sz w:val="18"/>
          <w:szCs w:val="18"/>
        </w:rPr>
        <w:t xml:space="preserve">Załącznik Nr 3 </w:t>
      </w:r>
    </w:p>
    <w:p w14:paraId="03D1E27D" w14:textId="77777777" w:rsidR="0002679C" w:rsidRPr="0010620A" w:rsidRDefault="0002679C" w:rsidP="006B5C22">
      <w:pPr>
        <w:keepNext/>
        <w:widowControl/>
        <w:tabs>
          <w:tab w:val="left" w:pos="567"/>
        </w:tabs>
        <w:ind w:right="-2"/>
        <w:jc w:val="right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10620A">
        <w:rPr>
          <w:rFonts w:ascii="Verdana" w:eastAsia="Times New Roman" w:hAnsi="Verdana"/>
          <w:b/>
          <w:sz w:val="18"/>
          <w:szCs w:val="18"/>
        </w:rPr>
        <w:t xml:space="preserve">do </w:t>
      </w:r>
      <w:r w:rsidRPr="0010620A">
        <w:rPr>
          <w:rFonts w:ascii="Verdana" w:eastAsia="Arial" w:hAnsi="Verdana"/>
          <w:b/>
          <w:bCs/>
          <w:color w:val="000000"/>
          <w:sz w:val="18"/>
          <w:szCs w:val="18"/>
        </w:rPr>
        <w:t>Zapytania ofertowego</w:t>
      </w:r>
    </w:p>
    <w:p w14:paraId="25EA7748" w14:textId="77777777" w:rsidR="00F30BD6" w:rsidRPr="0010620A" w:rsidRDefault="00F30BD6" w:rsidP="006B5C22">
      <w:pPr>
        <w:widowControl/>
        <w:overflowPunct w:val="0"/>
        <w:autoSpaceDE w:val="0"/>
        <w:spacing w:line="360" w:lineRule="auto"/>
        <w:ind w:right="-442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10620A">
        <w:rPr>
          <w:rFonts w:ascii="Verdana" w:eastAsia="Times New Roman" w:hAnsi="Verdana"/>
          <w:sz w:val="18"/>
          <w:szCs w:val="18"/>
        </w:rPr>
        <w:t xml:space="preserve">…………………………………………………   </w:t>
      </w:r>
    </w:p>
    <w:p w14:paraId="2EEEBC88" w14:textId="77777777" w:rsidR="00F30BD6" w:rsidRPr="0010620A" w:rsidRDefault="00F30BD6" w:rsidP="006B5C22">
      <w:pPr>
        <w:widowControl/>
        <w:overflowPunct w:val="0"/>
        <w:autoSpaceDE w:val="0"/>
        <w:spacing w:line="360" w:lineRule="auto"/>
        <w:ind w:right="-442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10620A">
        <w:rPr>
          <w:rFonts w:ascii="Verdana" w:eastAsia="Times New Roman" w:hAnsi="Verdana"/>
          <w:sz w:val="18"/>
          <w:szCs w:val="18"/>
        </w:rPr>
        <w:t>pieczątka firmowa Wykonawcy</w:t>
      </w:r>
    </w:p>
    <w:p w14:paraId="17C369CD" w14:textId="77777777" w:rsidR="0002679C" w:rsidRPr="0010620A" w:rsidRDefault="0002679C" w:rsidP="006B5C22">
      <w:pPr>
        <w:widowControl/>
        <w:overflowPunct w:val="0"/>
        <w:autoSpaceDE w:val="0"/>
        <w:spacing w:line="360" w:lineRule="auto"/>
        <w:ind w:right="-442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3EBEA062" w14:textId="77777777" w:rsidR="0002679C" w:rsidRPr="0010620A" w:rsidRDefault="0002679C" w:rsidP="006B5C22">
      <w:pPr>
        <w:widowControl/>
        <w:overflowPunct w:val="0"/>
        <w:autoSpaceDE w:val="0"/>
        <w:spacing w:line="360" w:lineRule="auto"/>
        <w:ind w:right="-442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321BB14F" w14:textId="77777777" w:rsidR="0002679C" w:rsidRPr="0010620A" w:rsidRDefault="0002679C" w:rsidP="006B5C22">
      <w:pPr>
        <w:widowControl/>
        <w:overflowPunct w:val="0"/>
        <w:autoSpaceDE w:val="0"/>
        <w:spacing w:line="360" w:lineRule="auto"/>
        <w:ind w:right="-442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6B6DF824" w14:textId="77777777" w:rsidR="0002679C" w:rsidRPr="0010620A" w:rsidRDefault="0002679C" w:rsidP="006B5C22">
      <w:pPr>
        <w:widowControl/>
        <w:tabs>
          <w:tab w:val="left" w:pos="-1800"/>
        </w:tabs>
        <w:overflowPunct w:val="0"/>
        <w:autoSpaceDE w:val="0"/>
        <w:spacing w:line="360" w:lineRule="auto"/>
        <w:jc w:val="center"/>
        <w:textAlignment w:val="auto"/>
        <w:rPr>
          <w:rFonts w:ascii="Verdana" w:eastAsia="Times New Roman" w:hAnsi="Verdana"/>
          <w:b/>
          <w:bCs/>
          <w:sz w:val="18"/>
          <w:szCs w:val="18"/>
        </w:rPr>
      </w:pPr>
      <w:r w:rsidRPr="0010620A">
        <w:rPr>
          <w:rFonts w:ascii="Verdana" w:eastAsia="Times New Roman" w:hAnsi="Verdana"/>
          <w:b/>
          <w:bCs/>
          <w:sz w:val="18"/>
          <w:szCs w:val="18"/>
        </w:rPr>
        <w:t xml:space="preserve">WYKAZ WYKONANYCH USŁUG </w:t>
      </w:r>
    </w:p>
    <w:p w14:paraId="74D5721D" w14:textId="77777777" w:rsidR="00821A9B" w:rsidRPr="00A06C03" w:rsidRDefault="00B02B52" w:rsidP="006B5C22">
      <w:pPr>
        <w:tabs>
          <w:tab w:val="left" w:pos="966"/>
        </w:tabs>
        <w:spacing w:line="276" w:lineRule="auto"/>
        <w:ind w:hanging="1"/>
        <w:jc w:val="both"/>
        <w:rPr>
          <w:rFonts w:ascii="Verdana" w:hAnsi="Verdana" w:cs="Calibri Light"/>
          <w:b/>
          <w:strike/>
          <w:color w:val="FF0000"/>
          <w:sz w:val="18"/>
          <w:szCs w:val="18"/>
          <w:lang w:eastAsia="hi-IN" w:bidi="hi-IN"/>
        </w:rPr>
      </w:pPr>
      <w:r w:rsidRPr="0010620A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Składając ofertę w postępowaniu </w:t>
      </w:r>
      <w:r w:rsidRPr="0010620A">
        <w:rPr>
          <w:rFonts w:ascii="Verdana" w:hAnsi="Verdana"/>
          <w:b/>
          <w:bCs/>
          <w:color w:val="000000"/>
          <w:sz w:val="18"/>
          <w:szCs w:val="18"/>
          <w:lang w:eastAsia="pl-PL"/>
        </w:rPr>
        <w:t>w try</w:t>
      </w:r>
      <w:r w:rsidR="00821A9B">
        <w:rPr>
          <w:rFonts w:ascii="Verdana" w:hAnsi="Verdana"/>
          <w:b/>
          <w:bCs/>
          <w:color w:val="000000"/>
          <w:sz w:val="18"/>
          <w:szCs w:val="18"/>
          <w:lang w:eastAsia="pl-PL"/>
        </w:rPr>
        <w:t>bie  zapytania  ofertowego pn.:</w:t>
      </w:r>
      <w:r w:rsidR="00821A9B" w:rsidRPr="00821A9B">
        <w:rPr>
          <w:rFonts w:ascii="Verdana" w:hAnsi="Verdana" w:cs="Calibri Light"/>
          <w:b/>
          <w:sz w:val="18"/>
          <w:szCs w:val="18"/>
        </w:rPr>
        <w:t>Bieżąca konserwacja rowów melioracyjnych na terenie Gm</w:t>
      </w:r>
      <w:r w:rsidR="00201F38">
        <w:rPr>
          <w:rFonts w:ascii="Verdana" w:hAnsi="Verdana" w:cs="Calibri Light"/>
          <w:b/>
          <w:sz w:val="18"/>
          <w:szCs w:val="18"/>
        </w:rPr>
        <w:t>iny Celestynów</w:t>
      </w:r>
    </w:p>
    <w:p w14:paraId="3B87B840" w14:textId="77777777" w:rsidR="00B02B52" w:rsidRPr="0010620A" w:rsidRDefault="00B02B52" w:rsidP="006B5C22">
      <w:pPr>
        <w:tabs>
          <w:tab w:val="left" w:pos="-284"/>
        </w:tabs>
        <w:spacing w:line="240" w:lineRule="auto"/>
        <w:ind w:right="6"/>
        <w:jc w:val="both"/>
        <w:rPr>
          <w:rStyle w:val="WW-Domylnaczcionkaakapitu"/>
          <w:rFonts w:ascii="Verdana" w:hAnsi="Verdana" w:cs="Times New Roman"/>
          <w:sz w:val="18"/>
          <w:szCs w:val="18"/>
          <w:u w:val="single"/>
        </w:rPr>
      </w:pPr>
    </w:p>
    <w:p w14:paraId="60B43083" w14:textId="77777777" w:rsidR="00B02B52" w:rsidRPr="0010620A" w:rsidRDefault="006B5C22" w:rsidP="006B5C22">
      <w:pPr>
        <w:tabs>
          <w:tab w:val="left" w:pos="-284"/>
        </w:tabs>
        <w:spacing w:line="240" w:lineRule="auto"/>
        <w:ind w:right="6"/>
        <w:jc w:val="both"/>
        <w:rPr>
          <w:rStyle w:val="WW-Domylnaczcionkaakapitu"/>
          <w:rFonts w:ascii="Verdana" w:hAnsi="Verdana" w:cs="Times New Roman"/>
          <w:sz w:val="18"/>
          <w:szCs w:val="18"/>
        </w:rPr>
      </w:pPr>
      <w:r>
        <w:rPr>
          <w:rStyle w:val="WW-Domylnaczcionkaakapitu"/>
          <w:rFonts w:ascii="Verdana" w:hAnsi="Verdana" w:cs="Times New Roman"/>
          <w:sz w:val="18"/>
          <w:szCs w:val="18"/>
        </w:rPr>
        <w:t>Część_____postępowania</w:t>
      </w:r>
      <w:r w:rsidR="00B02B52" w:rsidRPr="0010620A">
        <w:rPr>
          <w:rStyle w:val="WW-Domylnaczcionkaakapitu"/>
          <w:rFonts w:ascii="Verdana" w:hAnsi="Verdana" w:cs="Times New Roman"/>
          <w:sz w:val="18"/>
          <w:szCs w:val="18"/>
        </w:rPr>
        <w:t>________________________________________________________</w:t>
      </w:r>
    </w:p>
    <w:p w14:paraId="7BB5F371" w14:textId="77777777" w:rsidR="0002679C" w:rsidRPr="0010620A" w:rsidRDefault="0002679C" w:rsidP="006B5C22">
      <w:pPr>
        <w:widowControl/>
        <w:tabs>
          <w:tab w:val="left" w:pos="-1800"/>
          <w:tab w:val="left" w:pos="-284"/>
        </w:tabs>
        <w:overflowPunct w:val="0"/>
        <w:autoSpaceDE w:val="0"/>
        <w:spacing w:line="240" w:lineRule="auto"/>
        <w:ind w:right="6"/>
        <w:jc w:val="center"/>
        <w:textAlignment w:val="auto"/>
        <w:rPr>
          <w:rFonts w:ascii="Verdana" w:eastAsia="Times New Roman" w:hAnsi="Verdana"/>
          <w:b/>
          <w:bCs/>
          <w:sz w:val="18"/>
          <w:szCs w:val="18"/>
        </w:rPr>
      </w:pPr>
    </w:p>
    <w:p w14:paraId="0E493ECC" w14:textId="77777777" w:rsidR="0002679C" w:rsidRPr="0010620A" w:rsidRDefault="0002679C" w:rsidP="006B5C22">
      <w:pPr>
        <w:keepNext/>
        <w:tabs>
          <w:tab w:val="left" w:pos="-284"/>
          <w:tab w:val="left" w:pos="0"/>
        </w:tabs>
        <w:spacing w:line="240" w:lineRule="auto"/>
        <w:ind w:right="6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sz w:val="18"/>
          <w:szCs w:val="18"/>
          <w:lang w:eastAsia="pl-PL"/>
        </w:rPr>
        <w:t>oświadcza</w:t>
      </w:r>
      <w:r w:rsidR="00AD7752" w:rsidRPr="0010620A">
        <w:rPr>
          <w:rFonts w:ascii="Verdana" w:eastAsia="Times New Roman" w:hAnsi="Verdana"/>
          <w:sz w:val="18"/>
          <w:szCs w:val="18"/>
          <w:lang w:eastAsia="pl-PL"/>
        </w:rPr>
        <w:t xml:space="preserve">m, że w okresie ostatnich </w:t>
      </w:r>
      <w:r w:rsidR="00621DF9" w:rsidRPr="0010620A">
        <w:rPr>
          <w:rFonts w:ascii="Verdana" w:eastAsia="Times New Roman" w:hAnsi="Verdana"/>
          <w:sz w:val="18"/>
          <w:szCs w:val="18"/>
          <w:lang w:eastAsia="pl-PL"/>
        </w:rPr>
        <w:t>trzech</w:t>
      </w:r>
      <w:r w:rsidRPr="0010620A">
        <w:rPr>
          <w:rFonts w:ascii="Verdana" w:eastAsia="Times New Roman" w:hAnsi="Verdana"/>
          <w:sz w:val="18"/>
          <w:szCs w:val="18"/>
          <w:lang w:eastAsia="pl-PL"/>
        </w:rPr>
        <w:t xml:space="preserve"> lat przed dniem wszczęcia postępowania o udzielenie zamówienia, a jeżeli okres prowadzenia działalności jest krótszy - w tym okresie, Wykonawca wykonał należycie usługi odpowiadające swoim rodzajem i wartością przedmiot niniejszego zamówienia zgodnie z warunkiem opisanym w Rozdziale IV ust. </w:t>
      </w:r>
      <w:r w:rsidR="00ED75D7" w:rsidRPr="0010620A">
        <w:rPr>
          <w:rFonts w:ascii="Verdana" w:eastAsia="Times New Roman" w:hAnsi="Verdana"/>
          <w:sz w:val="18"/>
          <w:szCs w:val="18"/>
          <w:lang w:eastAsia="pl-PL"/>
        </w:rPr>
        <w:t>19</w:t>
      </w:r>
    </w:p>
    <w:p w14:paraId="2AFADE9E" w14:textId="77777777" w:rsidR="0002679C" w:rsidRPr="0010620A" w:rsidRDefault="0002679C" w:rsidP="006B5C22">
      <w:pPr>
        <w:keepNext/>
        <w:widowControl/>
        <w:tabs>
          <w:tab w:val="left" w:pos="432"/>
        </w:tabs>
        <w:overflowPunct w:val="0"/>
        <w:autoSpaceDE w:val="0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tbl>
      <w:tblPr>
        <w:tblW w:w="4928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2126"/>
        <w:gridCol w:w="2415"/>
        <w:gridCol w:w="1929"/>
        <w:gridCol w:w="1910"/>
      </w:tblGrid>
      <w:tr w:rsidR="0002679C" w:rsidRPr="0010620A" w14:paraId="2D093908" w14:textId="77777777" w:rsidTr="00451108">
        <w:trPr>
          <w:trHeight w:val="1004"/>
          <w:tblCellSpacing w:w="0" w:type="dxa"/>
        </w:trPr>
        <w:tc>
          <w:tcPr>
            <w:tcW w:w="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2A50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0620A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333DF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0620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         Przedmiot</w:t>
            </w:r>
          </w:p>
          <w:p w14:paraId="3679F91C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0620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            usługi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66DD5" w14:textId="77777777" w:rsidR="0002679C" w:rsidRPr="0010620A" w:rsidRDefault="0002679C" w:rsidP="006B5C22">
            <w:pPr>
              <w:spacing w:line="360" w:lineRule="auto"/>
              <w:ind w:right="-527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0620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Miejsce wykonywania,</w:t>
            </w:r>
          </w:p>
          <w:p w14:paraId="0EC042DF" w14:textId="77777777" w:rsidR="0002679C" w:rsidRPr="0010620A" w:rsidRDefault="0002679C" w:rsidP="00A06C03">
            <w:pPr>
              <w:spacing w:line="360" w:lineRule="auto"/>
              <w:ind w:right="-527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0620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nazwa odbiorcy </w:t>
            </w:r>
            <w:r w:rsidR="00A06C03">
              <w:rPr>
                <w:rFonts w:ascii="Verdana" w:eastAsia="Times New Roman" w:hAnsi="Verdana"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2B3A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19D0F31F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0620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   Data wykonania</w:t>
            </w:r>
          </w:p>
          <w:p w14:paraId="000BA7E4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8CC5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0620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 Wartość brutto</w:t>
            </w:r>
          </w:p>
        </w:tc>
      </w:tr>
      <w:tr w:rsidR="0002679C" w:rsidRPr="0010620A" w14:paraId="0C0F2C4D" w14:textId="77777777" w:rsidTr="00451108">
        <w:trPr>
          <w:trHeight w:val="502"/>
          <w:tblCellSpacing w:w="0" w:type="dxa"/>
        </w:trPr>
        <w:tc>
          <w:tcPr>
            <w:tcW w:w="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DA02D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0620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6C7FF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46435FD2" w14:textId="77777777" w:rsidR="00F30BD6" w:rsidRPr="0010620A" w:rsidRDefault="00F30BD6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21BFE17E" w14:textId="77777777" w:rsidR="00F30BD6" w:rsidRPr="0010620A" w:rsidRDefault="00F30BD6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593A6F52" w14:textId="77777777" w:rsidR="00F30BD6" w:rsidRPr="0010620A" w:rsidRDefault="00F30BD6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D80BF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33D0DEB4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6EFC6585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FA01E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E8208" w14:textId="77777777" w:rsidR="0002679C" w:rsidRPr="0010620A" w:rsidRDefault="0002679C" w:rsidP="006B5C2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14:paraId="3D232CB6" w14:textId="77777777" w:rsidR="0002679C" w:rsidRPr="0010620A" w:rsidRDefault="0002679C" w:rsidP="006B5C22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14:paraId="09771870" w14:textId="77777777" w:rsidR="0002679C" w:rsidRPr="0010620A" w:rsidRDefault="0002679C" w:rsidP="006B5C22">
      <w:pPr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sz w:val="18"/>
          <w:szCs w:val="18"/>
          <w:lang w:eastAsia="pl-PL"/>
        </w:rPr>
        <w:t>Do wykazu należy załączyć dokumenty potwierdzające, ze wyżej wymienione usługi zostały zrealizowane należycie (poprzez załączenie do oferty np. referencji, protokołów).</w:t>
      </w:r>
    </w:p>
    <w:p w14:paraId="38F13DC1" w14:textId="77777777" w:rsidR="0002679C" w:rsidRPr="0010620A" w:rsidRDefault="0002679C" w:rsidP="006B5C22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14:paraId="19DAF061" w14:textId="77777777" w:rsidR="00B81BDC" w:rsidRPr="0010620A" w:rsidRDefault="00B81BDC" w:rsidP="006B5C22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14:paraId="7F4475DA" w14:textId="77777777" w:rsidR="0002679C" w:rsidRPr="0010620A" w:rsidRDefault="0002679C" w:rsidP="006B5C22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14:paraId="006A2A61" w14:textId="77777777" w:rsidR="0002679C" w:rsidRPr="0010620A" w:rsidRDefault="0002679C" w:rsidP="006B5C22">
      <w:pPr>
        <w:spacing w:line="360" w:lineRule="auto"/>
        <w:jc w:val="center"/>
        <w:textAlignment w:val="auto"/>
        <w:rPr>
          <w:rFonts w:ascii="Verdana" w:eastAsia="Times New Roman" w:hAnsi="Verdana"/>
          <w:sz w:val="18"/>
          <w:szCs w:val="18"/>
        </w:rPr>
      </w:pPr>
    </w:p>
    <w:p w14:paraId="03E87A39" w14:textId="77777777" w:rsidR="0002679C" w:rsidRPr="0010620A" w:rsidRDefault="0002679C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</w:t>
      </w:r>
      <w:r w:rsidR="00F239E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……………………………………… </w:t>
      </w:r>
      <w:r w:rsidR="00F239EC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="00F239EC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="00F239EC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="00F239EC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…………………………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……………………………….</w:t>
      </w:r>
    </w:p>
    <w:p w14:paraId="08A58BEB" w14:textId="77777777" w:rsidR="0002679C" w:rsidRPr="0010620A" w:rsidRDefault="0002679C" w:rsidP="006B5C2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(miejscowość, data) </w:t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10620A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(podpis oraz pieczęć wykonawcy)</w:t>
      </w:r>
    </w:p>
    <w:p w14:paraId="51F55F9D" w14:textId="77777777" w:rsidR="00026E7A" w:rsidRPr="0010620A" w:rsidRDefault="00026E7A" w:rsidP="006B5C22">
      <w:pPr>
        <w:tabs>
          <w:tab w:val="left" w:pos="39"/>
        </w:tabs>
        <w:autoSpaceDE w:val="0"/>
        <w:spacing w:line="360" w:lineRule="auto"/>
        <w:ind w:right="7"/>
        <w:rPr>
          <w:rFonts w:ascii="Verdana" w:eastAsia="Times New Roman" w:hAnsi="Verdana"/>
          <w:sz w:val="18"/>
          <w:szCs w:val="18"/>
          <w:lang w:eastAsia="pl-PL"/>
        </w:rPr>
      </w:pPr>
    </w:p>
    <w:sectPr w:rsidR="00026E7A" w:rsidRPr="0010620A" w:rsidSect="00DB6996">
      <w:footnotePr>
        <w:numRestart w:val="eachSect"/>
      </w:footnotePr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5F7F" w14:textId="77777777" w:rsidR="006B4334" w:rsidRDefault="006B4334" w:rsidP="00026E7A">
      <w:pPr>
        <w:spacing w:line="240" w:lineRule="auto"/>
      </w:pPr>
      <w:r>
        <w:separator/>
      </w:r>
    </w:p>
  </w:endnote>
  <w:endnote w:type="continuationSeparator" w:id="0">
    <w:p w14:paraId="737A0121" w14:textId="77777777" w:rsidR="006B4334" w:rsidRDefault="006B4334" w:rsidP="0002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1EF2B" w14:textId="77777777" w:rsidR="006B4334" w:rsidRDefault="006B4334" w:rsidP="00026E7A">
      <w:pPr>
        <w:spacing w:line="240" w:lineRule="auto"/>
      </w:pPr>
      <w:r>
        <w:separator/>
      </w:r>
    </w:p>
  </w:footnote>
  <w:footnote w:type="continuationSeparator" w:id="0">
    <w:p w14:paraId="31046ABC" w14:textId="77777777" w:rsidR="006B4334" w:rsidRDefault="006B4334" w:rsidP="00026E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36"/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/>
        <w:color w:val="000000"/>
        <w:sz w:val="20"/>
        <w:szCs w:val="20"/>
      </w:rPr>
    </w:lvl>
  </w:abstractNum>
  <w:abstractNum w:abstractNumId="3">
    <w:nsid w:val="00000006"/>
    <w:multiLevelType w:val="multilevel"/>
    <w:tmpl w:val="BC6AE8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Lucida Sans Unicode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Lucida Sans Unicode" w:hint="default"/>
      </w:rPr>
    </w:lvl>
  </w:abstractNum>
  <w:abstractNum w:abstractNumId="4">
    <w:nsid w:val="00000010"/>
    <w:multiLevelType w:val="singleLevel"/>
    <w:tmpl w:val="51E2CDA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</w:abstractNum>
  <w:abstractNum w:abstractNumId="5">
    <w:nsid w:val="06B62AC0"/>
    <w:multiLevelType w:val="hybridMultilevel"/>
    <w:tmpl w:val="BA6C7B04"/>
    <w:lvl w:ilvl="0" w:tplc="C7D24166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8CB15DF"/>
    <w:multiLevelType w:val="hybridMultilevel"/>
    <w:tmpl w:val="DFEAD596"/>
    <w:lvl w:ilvl="0" w:tplc="FB0698FE">
      <w:start w:val="2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0E922A53"/>
    <w:multiLevelType w:val="hybridMultilevel"/>
    <w:tmpl w:val="CC0C9B70"/>
    <w:lvl w:ilvl="0" w:tplc="8E7E1D34">
      <w:start w:val="1"/>
      <w:numFmt w:val="lowerLetter"/>
      <w:lvlText w:val="%1)"/>
      <w:lvlJc w:val="left"/>
      <w:pPr>
        <w:ind w:left="720" w:hanging="360"/>
      </w:pPr>
      <w:rPr>
        <w:rFonts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82C49"/>
    <w:multiLevelType w:val="hybridMultilevel"/>
    <w:tmpl w:val="6D8AAD98"/>
    <w:lvl w:ilvl="0" w:tplc="6D1E81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F3D9A"/>
    <w:multiLevelType w:val="hybridMultilevel"/>
    <w:tmpl w:val="D9AC5E3A"/>
    <w:lvl w:ilvl="0" w:tplc="64A8E0BC">
      <w:start w:val="1"/>
      <w:numFmt w:val="decimal"/>
      <w:lvlText w:val="%1)"/>
      <w:lvlJc w:val="left"/>
      <w:pPr>
        <w:ind w:left="-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55063"/>
    <w:multiLevelType w:val="hybridMultilevel"/>
    <w:tmpl w:val="5BD6A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013B"/>
    <w:multiLevelType w:val="hybridMultilevel"/>
    <w:tmpl w:val="C73C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A264F"/>
    <w:multiLevelType w:val="hybridMultilevel"/>
    <w:tmpl w:val="AEDEF4A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600638F"/>
    <w:multiLevelType w:val="hybridMultilevel"/>
    <w:tmpl w:val="6230303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6CE45AE"/>
    <w:multiLevelType w:val="hybridMultilevel"/>
    <w:tmpl w:val="77D4919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D4B1902"/>
    <w:multiLevelType w:val="hybridMultilevel"/>
    <w:tmpl w:val="186C271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E364C1C"/>
    <w:multiLevelType w:val="hybridMultilevel"/>
    <w:tmpl w:val="887C93D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EE815D1"/>
    <w:multiLevelType w:val="hybridMultilevel"/>
    <w:tmpl w:val="4C4EB24E"/>
    <w:lvl w:ilvl="0" w:tplc="ECFAEDD8">
      <w:start w:val="1"/>
      <w:numFmt w:val="lowerLetter"/>
      <w:lvlText w:val="%1)"/>
      <w:lvlJc w:val="left"/>
      <w:pPr>
        <w:ind w:left="-207" w:hanging="360"/>
      </w:pPr>
      <w:rPr>
        <w:rFonts w:eastAsia="Times New Roman" w:cs="Tahoma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7380455"/>
    <w:multiLevelType w:val="hybridMultilevel"/>
    <w:tmpl w:val="C3042764"/>
    <w:lvl w:ilvl="0" w:tplc="AEB6FE18">
      <w:start w:val="1"/>
      <w:numFmt w:val="decimal"/>
      <w:lvlText w:val="%1)"/>
      <w:lvlJc w:val="left"/>
      <w:pPr>
        <w:ind w:left="-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E5205"/>
    <w:multiLevelType w:val="hybridMultilevel"/>
    <w:tmpl w:val="8350121A"/>
    <w:lvl w:ilvl="0" w:tplc="BEA8DB98">
      <w:start w:val="1"/>
      <w:numFmt w:val="decimal"/>
      <w:lvlText w:val="%1)"/>
      <w:lvlJc w:val="left"/>
      <w:pPr>
        <w:ind w:left="-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4D7008BF"/>
    <w:multiLevelType w:val="hybridMultilevel"/>
    <w:tmpl w:val="97DC3F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4883012"/>
    <w:multiLevelType w:val="multilevel"/>
    <w:tmpl w:val="CF5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4361E"/>
    <w:multiLevelType w:val="multilevel"/>
    <w:tmpl w:val="A3C0A5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33DCA"/>
    <w:multiLevelType w:val="multilevel"/>
    <w:tmpl w:val="7C346562"/>
    <w:lvl w:ilvl="0">
      <w:start w:val="1"/>
      <w:numFmt w:val="lowerLetter"/>
      <w:lvlText w:val="%1)"/>
      <w:lvlJc w:val="left"/>
      <w:pPr>
        <w:ind w:left="735" w:hanging="360"/>
      </w:pPr>
      <w:rPr>
        <w:rFonts w:ascii="Verdana" w:hAnsi="Verdana" w:cs="Times New Roman"/>
        <w:sz w:val="1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BB727EB"/>
    <w:multiLevelType w:val="hybridMultilevel"/>
    <w:tmpl w:val="44FE5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2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8"/>
  </w:num>
  <w:num w:numId="10">
    <w:abstractNumId w:val="15"/>
  </w:num>
  <w:num w:numId="11">
    <w:abstractNumId w:val="13"/>
  </w:num>
  <w:num w:numId="12">
    <w:abstractNumId w:val="14"/>
  </w:num>
  <w:num w:numId="13">
    <w:abstractNumId w:val="20"/>
  </w:num>
  <w:num w:numId="14">
    <w:abstractNumId w:val="12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</w:num>
  <w:num w:numId="19">
    <w:abstractNumId w:val="10"/>
  </w:num>
  <w:num w:numId="20">
    <w:abstractNumId w:val="23"/>
  </w:num>
  <w:num w:numId="21">
    <w:abstractNumId w:val="2"/>
  </w:num>
  <w:num w:numId="22">
    <w:abstractNumId w:val="17"/>
  </w:num>
  <w:num w:numId="2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BB6"/>
    <w:rsid w:val="00000862"/>
    <w:rsid w:val="00001919"/>
    <w:rsid w:val="00003AB1"/>
    <w:rsid w:val="000047E5"/>
    <w:rsid w:val="000055A0"/>
    <w:rsid w:val="0001166D"/>
    <w:rsid w:val="00014EBF"/>
    <w:rsid w:val="00021016"/>
    <w:rsid w:val="000235A5"/>
    <w:rsid w:val="0002679C"/>
    <w:rsid w:val="00026E7A"/>
    <w:rsid w:val="00027130"/>
    <w:rsid w:val="00027A80"/>
    <w:rsid w:val="00030175"/>
    <w:rsid w:val="00032F94"/>
    <w:rsid w:val="00035E8F"/>
    <w:rsid w:val="00043587"/>
    <w:rsid w:val="0004397A"/>
    <w:rsid w:val="00044EF2"/>
    <w:rsid w:val="00052A7E"/>
    <w:rsid w:val="0005725E"/>
    <w:rsid w:val="000612E4"/>
    <w:rsid w:val="00061E04"/>
    <w:rsid w:val="00077CB0"/>
    <w:rsid w:val="00084A9A"/>
    <w:rsid w:val="00084F97"/>
    <w:rsid w:val="000860AE"/>
    <w:rsid w:val="000A158D"/>
    <w:rsid w:val="000A3374"/>
    <w:rsid w:val="000A72F9"/>
    <w:rsid w:val="000B380C"/>
    <w:rsid w:val="000B3FF9"/>
    <w:rsid w:val="000C3B88"/>
    <w:rsid w:val="000C3E59"/>
    <w:rsid w:val="000D28AC"/>
    <w:rsid w:val="000D40E9"/>
    <w:rsid w:val="000E1285"/>
    <w:rsid w:val="000F1A8D"/>
    <w:rsid w:val="000F5BA8"/>
    <w:rsid w:val="001031CB"/>
    <w:rsid w:val="00104D7D"/>
    <w:rsid w:val="0010620A"/>
    <w:rsid w:val="00107BF1"/>
    <w:rsid w:val="00110C50"/>
    <w:rsid w:val="00115EB3"/>
    <w:rsid w:val="00120F61"/>
    <w:rsid w:val="00121D94"/>
    <w:rsid w:val="00123421"/>
    <w:rsid w:val="00127C7B"/>
    <w:rsid w:val="001358E9"/>
    <w:rsid w:val="00140C9F"/>
    <w:rsid w:val="00144435"/>
    <w:rsid w:val="001505DE"/>
    <w:rsid w:val="00152172"/>
    <w:rsid w:val="001546A8"/>
    <w:rsid w:val="001605E4"/>
    <w:rsid w:val="001720E6"/>
    <w:rsid w:val="00174C53"/>
    <w:rsid w:val="001756A1"/>
    <w:rsid w:val="00177190"/>
    <w:rsid w:val="001830C1"/>
    <w:rsid w:val="00186DD2"/>
    <w:rsid w:val="00186EFD"/>
    <w:rsid w:val="0018737D"/>
    <w:rsid w:val="00190395"/>
    <w:rsid w:val="00196CCE"/>
    <w:rsid w:val="0019785A"/>
    <w:rsid w:val="001B468F"/>
    <w:rsid w:val="001B5897"/>
    <w:rsid w:val="001B61B0"/>
    <w:rsid w:val="001C5E3F"/>
    <w:rsid w:val="001C680A"/>
    <w:rsid w:val="001C6E5E"/>
    <w:rsid w:val="001C7F4B"/>
    <w:rsid w:val="001E0215"/>
    <w:rsid w:val="00201C8F"/>
    <w:rsid w:val="00201F38"/>
    <w:rsid w:val="00204559"/>
    <w:rsid w:val="0020607F"/>
    <w:rsid w:val="00216C50"/>
    <w:rsid w:val="00231F69"/>
    <w:rsid w:val="00237426"/>
    <w:rsid w:val="00244D85"/>
    <w:rsid w:val="00244DCF"/>
    <w:rsid w:val="00247696"/>
    <w:rsid w:val="00251668"/>
    <w:rsid w:val="00252595"/>
    <w:rsid w:val="002532E4"/>
    <w:rsid w:val="002551FE"/>
    <w:rsid w:val="0025789F"/>
    <w:rsid w:val="0028286E"/>
    <w:rsid w:val="00284212"/>
    <w:rsid w:val="0028452C"/>
    <w:rsid w:val="00294E40"/>
    <w:rsid w:val="00297663"/>
    <w:rsid w:val="002A6956"/>
    <w:rsid w:val="002B2294"/>
    <w:rsid w:val="002B5C3F"/>
    <w:rsid w:val="002C2EAC"/>
    <w:rsid w:val="002C518E"/>
    <w:rsid w:val="002D35D6"/>
    <w:rsid w:val="002D41EA"/>
    <w:rsid w:val="002E20FE"/>
    <w:rsid w:val="002E3D8E"/>
    <w:rsid w:val="002E4640"/>
    <w:rsid w:val="002E603D"/>
    <w:rsid w:val="002E74EC"/>
    <w:rsid w:val="002F5D3D"/>
    <w:rsid w:val="002F616B"/>
    <w:rsid w:val="00300C33"/>
    <w:rsid w:val="00304A00"/>
    <w:rsid w:val="00314BF7"/>
    <w:rsid w:val="00314EE3"/>
    <w:rsid w:val="00315C0D"/>
    <w:rsid w:val="00321262"/>
    <w:rsid w:val="0032365A"/>
    <w:rsid w:val="003246F9"/>
    <w:rsid w:val="00325EE3"/>
    <w:rsid w:val="003262AB"/>
    <w:rsid w:val="003372B0"/>
    <w:rsid w:val="00343724"/>
    <w:rsid w:val="00343CEB"/>
    <w:rsid w:val="00344888"/>
    <w:rsid w:val="00346C09"/>
    <w:rsid w:val="003542BA"/>
    <w:rsid w:val="00365CE9"/>
    <w:rsid w:val="00374876"/>
    <w:rsid w:val="00395554"/>
    <w:rsid w:val="003B6C0C"/>
    <w:rsid w:val="003C7545"/>
    <w:rsid w:val="003D2444"/>
    <w:rsid w:val="0040137B"/>
    <w:rsid w:val="00402FD7"/>
    <w:rsid w:val="0040350E"/>
    <w:rsid w:val="00407657"/>
    <w:rsid w:val="004115C7"/>
    <w:rsid w:val="00421EC4"/>
    <w:rsid w:val="00434D7E"/>
    <w:rsid w:val="00445FB7"/>
    <w:rsid w:val="0044724A"/>
    <w:rsid w:val="00451108"/>
    <w:rsid w:val="00451209"/>
    <w:rsid w:val="004564AF"/>
    <w:rsid w:val="00456FA9"/>
    <w:rsid w:val="004600D0"/>
    <w:rsid w:val="00462326"/>
    <w:rsid w:val="00472EDE"/>
    <w:rsid w:val="00473E58"/>
    <w:rsid w:val="004816C9"/>
    <w:rsid w:val="00490525"/>
    <w:rsid w:val="00493C04"/>
    <w:rsid w:val="004A3E95"/>
    <w:rsid w:val="004A3F87"/>
    <w:rsid w:val="004A43E2"/>
    <w:rsid w:val="004A4539"/>
    <w:rsid w:val="004B06C2"/>
    <w:rsid w:val="004B2DBF"/>
    <w:rsid w:val="004B5397"/>
    <w:rsid w:val="004B5A3F"/>
    <w:rsid w:val="004C537A"/>
    <w:rsid w:val="004C6724"/>
    <w:rsid w:val="004E1896"/>
    <w:rsid w:val="004E2A57"/>
    <w:rsid w:val="004E62F1"/>
    <w:rsid w:val="004F7C09"/>
    <w:rsid w:val="00501509"/>
    <w:rsid w:val="005045E8"/>
    <w:rsid w:val="005155AF"/>
    <w:rsid w:val="0051654A"/>
    <w:rsid w:val="00520E4C"/>
    <w:rsid w:val="00522555"/>
    <w:rsid w:val="005302ED"/>
    <w:rsid w:val="00532DC4"/>
    <w:rsid w:val="00532E71"/>
    <w:rsid w:val="00534B65"/>
    <w:rsid w:val="00535D3E"/>
    <w:rsid w:val="00540566"/>
    <w:rsid w:val="00546B4E"/>
    <w:rsid w:val="00547FB4"/>
    <w:rsid w:val="005539A6"/>
    <w:rsid w:val="00556071"/>
    <w:rsid w:val="00572736"/>
    <w:rsid w:val="005755AC"/>
    <w:rsid w:val="00577919"/>
    <w:rsid w:val="0058294E"/>
    <w:rsid w:val="005846B8"/>
    <w:rsid w:val="005950DE"/>
    <w:rsid w:val="0059606A"/>
    <w:rsid w:val="005A284C"/>
    <w:rsid w:val="005A5C13"/>
    <w:rsid w:val="005B1DEB"/>
    <w:rsid w:val="005B6434"/>
    <w:rsid w:val="005C5080"/>
    <w:rsid w:val="005D52F1"/>
    <w:rsid w:val="005E5ED6"/>
    <w:rsid w:val="005F001D"/>
    <w:rsid w:val="005F0BC3"/>
    <w:rsid w:val="005F3D4A"/>
    <w:rsid w:val="005F4006"/>
    <w:rsid w:val="00606118"/>
    <w:rsid w:val="00610F5D"/>
    <w:rsid w:val="00613BC4"/>
    <w:rsid w:val="00615DD1"/>
    <w:rsid w:val="00615F28"/>
    <w:rsid w:val="00617362"/>
    <w:rsid w:val="00621DF9"/>
    <w:rsid w:val="00622536"/>
    <w:rsid w:val="00623834"/>
    <w:rsid w:val="00642F0E"/>
    <w:rsid w:val="00644299"/>
    <w:rsid w:val="0065677C"/>
    <w:rsid w:val="006640F0"/>
    <w:rsid w:val="00670AD9"/>
    <w:rsid w:val="006716C0"/>
    <w:rsid w:val="00672644"/>
    <w:rsid w:val="0067406D"/>
    <w:rsid w:val="00685027"/>
    <w:rsid w:val="00687B44"/>
    <w:rsid w:val="00692B24"/>
    <w:rsid w:val="006A2332"/>
    <w:rsid w:val="006A5241"/>
    <w:rsid w:val="006B4334"/>
    <w:rsid w:val="006B5C22"/>
    <w:rsid w:val="006B77F5"/>
    <w:rsid w:val="006C03B4"/>
    <w:rsid w:val="006D108A"/>
    <w:rsid w:val="006D4320"/>
    <w:rsid w:val="006D4406"/>
    <w:rsid w:val="006D55F1"/>
    <w:rsid w:val="006E0864"/>
    <w:rsid w:val="006E3CC6"/>
    <w:rsid w:val="006F1064"/>
    <w:rsid w:val="006F179B"/>
    <w:rsid w:val="006F372D"/>
    <w:rsid w:val="007009C5"/>
    <w:rsid w:val="007025A4"/>
    <w:rsid w:val="0070498D"/>
    <w:rsid w:val="007079F5"/>
    <w:rsid w:val="00710658"/>
    <w:rsid w:val="00714ECD"/>
    <w:rsid w:val="00730EE1"/>
    <w:rsid w:val="007410C3"/>
    <w:rsid w:val="00741E67"/>
    <w:rsid w:val="00760EFF"/>
    <w:rsid w:val="007679C5"/>
    <w:rsid w:val="00776FEF"/>
    <w:rsid w:val="00787F66"/>
    <w:rsid w:val="007911D8"/>
    <w:rsid w:val="007A19BB"/>
    <w:rsid w:val="007A2CCB"/>
    <w:rsid w:val="007A4CB9"/>
    <w:rsid w:val="007B11C3"/>
    <w:rsid w:val="007B4C51"/>
    <w:rsid w:val="007B7D6B"/>
    <w:rsid w:val="007C6458"/>
    <w:rsid w:val="007D0547"/>
    <w:rsid w:val="007D202C"/>
    <w:rsid w:val="007D46A3"/>
    <w:rsid w:val="007E1DBD"/>
    <w:rsid w:val="007E4894"/>
    <w:rsid w:val="007E50B8"/>
    <w:rsid w:val="007E5716"/>
    <w:rsid w:val="007F1977"/>
    <w:rsid w:val="007F2B85"/>
    <w:rsid w:val="007F591F"/>
    <w:rsid w:val="00804818"/>
    <w:rsid w:val="00811E7E"/>
    <w:rsid w:val="00813BF4"/>
    <w:rsid w:val="008143B6"/>
    <w:rsid w:val="00816575"/>
    <w:rsid w:val="00817639"/>
    <w:rsid w:val="00821053"/>
    <w:rsid w:val="00821A9B"/>
    <w:rsid w:val="00824180"/>
    <w:rsid w:val="00826B19"/>
    <w:rsid w:val="00827576"/>
    <w:rsid w:val="00842819"/>
    <w:rsid w:val="00855A32"/>
    <w:rsid w:val="00860300"/>
    <w:rsid w:val="0086499C"/>
    <w:rsid w:val="0086620A"/>
    <w:rsid w:val="0087597B"/>
    <w:rsid w:val="00881DE2"/>
    <w:rsid w:val="008850CE"/>
    <w:rsid w:val="008957BD"/>
    <w:rsid w:val="0089584C"/>
    <w:rsid w:val="00895D3A"/>
    <w:rsid w:val="008979E8"/>
    <w:rsid w:val="008B425A"/>
    <w:rsid w:val="008B643D"/>
    <w:rsid w:val="008B65E5"/>
    <w:rsid w:val="008C1FF5"/>
    <w:rsid w:val="008C7F23"/>
    <w:rsid w:val="008E15B4"/>
    <w:rsid w:val="008E1C41"/>
    <w:rsid w:val="008E44B1"/>
    <w:rsid w:val="008E73FC"/>
    <w:rsid w:val="008F0870"/>
    <w:rsid w:val="009144F6"/>
    <w:rsid w:val="00920B49"/>
    <w:rsid w:val="0092758A"/>
    <w:rsid w:val="009277FA"/>
    <w:rsid w:val="00932711"/>
    <w:rsid w:val="00943134"/>
    <w:rsid w:val="0095463A"/>
    <w:rsid w:val="0095680B"/>
    <w:rsid w:val="00971112"/>
    <w:rsid w:val="00981109"/>
    <w:rsid w:val="00986602"/>
    <w:rsid w:val="009B7F4E"/>
    <w:rsid w:val="009C59C4"/>
    <w:rsid w:val="009C6FE6"/>
    <w:rsid w:val="009D5FAF"/>
    <w:rsid w:val="009E600C"/>
    <w:rsid w:val="009F0DD4"/>
    <w:rsid w:val="009F4194"/>
    <w:rsid w:val="00A02BF7"/>
    <w:rsid w:val="00A06C03"/>
    <w:rsid w:val="00A06C4A"/>
    <w:rsid w:val="00A10917"/>
    <w:rsid w:val="00A275E4"/>
    <w:rsid w:val="00A3010E"/>
    <w:rsid w:val="00A34EC8"/>
    <w:rsid w:val="00A42BB0"/>
    <w:rsid w:val="00A431EF"/>
    <w:rsid w:val="00A53F3A"/>
    <w:rsid w:val="00A62007"/>
    <w:rsid w:val="00A76A00"/>
    <w:rsid w:val="00A80FB1"/>
    <w:rsid w:val="00A834EF"/>
    <w:rsid w:val="00A90D1E"/>
    <w:rsid w:val="00A92F13"/>
    <w:rsid w:val="00A93CF7"/>
    <w:rsid w:val="00AA1695"/>
    <w:rsid w:val="00AB12C8"/>
    <w:rsid w:val="00AB3D07"/>
    <w:rsid w:val="00AC3EB0"/>
    <w:rsid w:val="00AD276C"/>
    <w:rsid w:val="00AD3E0B"/>
    <w:rsid w:val="00AD7752"/>
    <w:rsid w:val="00AE27A5"/>
    <w:rsid w:val="00AE2D7C"/>
    <w:rsid w:val="00AE5EC0"/>
    <w:rsid w:val="00AF646E"/>
    <w:rsid w:val="00B00CD1"/>
    <w:rsid w:val="00B025BC"/>
    <w:rsid w:val="00B02B52"/>
    <w:rsid w:val="00B040C1"/>
    <w:rsid w:val="00B07E38"/>
    <w:rsid w:val="00B106BB"/>
    <w:rsid w:val="00B13EAB"/>
    <w:rsid w:val="00B26B66"/>
    <w:rsid w:val="00B30849"/>
    <w:rsid w:val="00B3519A"/>
    <w:rsid w:val="00B41E91"/>
    <w:rsid w:val="00B52413"/>
    <w:rsid w:val="00B54725"/>
    <w:rsid w:val="00B6344B"/>
    <w:rsid w:val="00B65AC9"/>
    <w:rsid w:val="00B65AED"/>
    <w:rsid w:val="00B75AC9"/>
    <w:rsid w:val="00B815B4"/>
    <w:rsid w:val="00B81BDC"/>
    <w:rsid w:val="00B82011"/>
    <w:rsid w:val="00B93142"/>
    <w:rsid w:val="00BA4810"/>
    <w:rsid w:val="00BA6F71"/>
    <w:rsid w:val="00BB2B33"/>
    <w:rsid w:val="00BC57D6"/>
    <w:rsid w:val="00BC7DC0"/>
    <w:rsid w:val="00BD0209"/>
    <w:rsid w:val="00BD6F70"/>
    <w:rsid w:val="00BE3BB6"/>
    <w:rsid w:val="00BE6465"/>
    <w:rsid w:val="00BF0381"/>
    <w:rsid w:val="00BF46DE"/>
    <w:rsid w:val="00BF70E3"/>
    <w:rsid w:val="00C0110A"/>
    <w:rsid w:val="00C11566"/>
    <w:rsid w:val="00C13956"/>
    <w:rsid w:val="00C14506"/>
    <w:rsid w:val="00C25469"/>
    <w:rsid w:val="00C30C52"/>
    <w:rsid w:val="00C318F6"/>
    <w:rsid w:val="00C36122"/>
    <w:rsid w:val="00C44B9B"/>
    <w:rsid w:val="00C54404"/>
    <w:rsid w:val="00C61D95"/>
    <w:rsid w:val="00C67EF4"/>
    <w:rsid w:val="00C72449"/>
    <w:rsid w:val="00C75A7C"/>
    <w:rsid w:val="00C7767A"/>
    <w:rsid w:val="00C83672"/>
    <w:rsid w:val="00C86E04"/>
    <w:rsid w:val="00C86F44"/>
    <w:rsid w:val="00C91F06"/>
    <w:rsid w:val="00C97B55"/>
    <w:rsid w:val="00CA07A7"/>
    <w:rsid w:val="00CB36E4"/>
    <w:rsid w:val="00CB4546"/>
    <w:rsid w:val="00CB5142"/>
    <w:rsid w:val="00CB67BD"/>
    <w:rsid w:val="00CC4666"/>
    <w:rsid w:val="00CD0368"/>
    <w:rsid w:val="00CD4F12"/>
    <w:rsid w:val="00CD51B9"/>
    <w:rsid w:val="00CD533B"/>
    <w:rsid w:val="00CD5365"/>
    <w:rsid w:val="00CE1A39"/>
    <w:rsid w:val="00CE20C4"/>
    <w:rsid w:val="00CE5A9C"/>
    <w:rsid w:val="00CF4EA5"/>
    <w:rsid w:val="00CF7DB6"/>
    <w:rsid w:val="00D03DA4"/>
    <w:rsid w:val="00D108EB"/>
    <w:rsid w:val="00D11AC2"/>
    <w:rsid w:val="00D11B9C"/>
    <w:rsid w:val="00D13F71"/>
    <w:rsid w:val="00D22D5A"/>
    <w:rsid w:val="00D2441E"/>
    <w:rsid w:val="00D266EF"/>
    <w:rsid w:val="00D27183"/>
    <w:rsid w:val="00D30006"/>
    <w:rsid w:val="00D33459"/>
    <w:rsid w:val="00D33BEB"/>
    <w:rsid w:val="00D40398"/>
    <w:rsid w:val="00D4090B"/>
    <w:rsid w:val="00D50E28"/>
    <w:rsid w:val="00D53AD9"/>
    <w:rsid w:val="00D54D56"/>
    <w:rsid w:val="00D55891"/>
    <w:rsid w:val="00D6266C"/>
    <w:rsid w:val="00D64656"/>
    <w:rsid w:val="00D83936"/>
    <w:rsid w:val="00D86AC7"/>
    <w:rsid w:val="00D91960"/>
    <w:rsid w:val="00D91C36"/>
    <w:rsid w:val="00D95971"/>
    <w:rsid w:val="00DA14E2"/>
    <w:rsid w:val="00DA367A"/>
    <w:rsid w:val="00DA51C7"/>
    <w:rsid w:val="00DB2563"/>
    <w:rsid w:val="00DB6996"/>
    <w:rsid w:val="00DD482A"/>
    <w:rsid w:val="00DE53B4"/>
    <w:rsid w:val="00DE6182"/>
    <w:rsid w:val="00DE76FB"/>
    <w:rsid w:val="00DF7820"/>
    <w:rsid w:val="00E038A2"/>
    <w:rsid w:val="00E23DE1"/>
    <w:rsid w:val="00E51488"/>
    <w:rsid w:val="00E70384"/>
    <w:rsid w:val="00E86A7B"/>
    <w:rsid w:val="00E875E4"/>
    <w:rsid w:val="00E928A1"/>
    <w:rsid w:val="00E97180"/>
    <w:rsid w:val="00EB7633"/>
    <w:rsid w:val="00EC55F7"/>
    <w:rsid w:val="00EC6FE6"/>
    <w:rsid w:val="00ED0685"/>
    <w:rsid w:val="00ED118D"/>
    <w:rsid w:val="00ED52D5"/>
    <w:rsid w:val="00ED5F00"/>
    <w:rsid w:val="00ED75D7"/>
    <w:rsid w:val="00EE5609"/>
    <w:rsid w:val="00EE595A"/>
    <w:rsid w:val="00EF07F0"/>
    <w:rsid w:val="00EF38CA"/>
    <w:rsid w:val="00EF7A15"/>
    <w:rsid w:val="00F03EF5"/>
    <w:rsid w:val="00F03F15"/>
    <w:rsid w:val="00F165D7"/>
    <w:rsid w:val="00F17608"/>
    <w:rsid w:val="00F21329"/>
    <w:rsid w:val="00F239EC"/>
    <w:rsid w:val="00F277BB"/>
    <w:rsid w:val="00F30BD6"/>
    <w:rsid w:val="00F31AE7"/>
    <w:rsid w:val="00F40C81"/>
    <w:rsid w:val="00F51777"/>
    <w:rsid w:val="00F61891"/>
    <w:rsid w:val="00F7418A"/>
    <w:rsid w:val="00F827DF"/>
    <w:rsid w:val="00F86027"/>
    <w:rsid w:val="00F938F2"/>
    <w:rsid w:val="00F94465"/>
    <w:rsid w:val="00F945BA"/>
    <w:rsid w:val="00F97436"/>
    <w:rsid w:val="00FA0DBD"/>
    <w:rsid w:val="00FA23D2"/>
    <w:rsid w:val="00FB014C"/>
    <w:rsid w:val="00FB330C"/>
    <w:rsid w:val="00FB6417"/>
    <w:rsid w:val="00FD36B1"/>
    <w:rsid w:val="00FD3FAF"/>
    <w:rsid w:val="00FD78B9"/>
    <w:rsid w:val="00FD7ACE"/>
    <w:rsid w:val="00FE474A"/>
    <w:rsid w:val="00FE5445"/>
    <w:rsid w:val="00FE6B0D"/>
    <w:rsid w:val="00FF438D"/>
    <w:rsid w:val="00FF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8AFE82"/>
  <w15:docId w15:val="{8A2074D7-1AFF-4B17-B03B-45ECBC50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E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43E2"/>
    <w:pPr>
      <w:keepNext/>
      <w:numPr>
        <w:numId w:val="1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4A43E2"/>
    <w:pPr>
      <w:keepNext/>
      <w:numPr>
        <w:ilvl w:val="1"/>
        <w:numId w:val="1"/>
      </w:numPr>
      <w:tabs>
        <w:tab w:val="left" w:pos="720"/>
      </w:tabs>
      <w:jc w:val="center"/>
      <w:outlineLvl w:val="1"/>
    </w:pPr>
    <w:rPr>
      <w:rFonts w:ascii="Tahoma" w:hAnsi="Tahoma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4A43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3E2"/>
    <w:rPr>
      <w:rFonts w:ascii="Times New Roman" w:eastAsia="Lucida Sans Unicode" w:hAnsi="Times New Roman" w:cs="Tahoma"/>
      <w:b/>
      <w:kern w:val="1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A43E2"/>
    <w:rPr>
      <w:rFonts w:ascii="Tahoma" w:eastAsia="Lucida Sans Unicode" w:hAnsi="Tahoma" w:cs="Tahoma"/>
      <w:b/>
      <w:bCs/>
      <w:kern w:val="1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A43E2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WW-Domylnaczcionkaakapitu">
    <w:name w:val="WW-Domyślna czcionka akapitu"/>
    <w:rsid w:val="004A43E2"/>
  </w:style>
  <w:style w:type="paragraph" w:styleId="Tekstpodstawowy">
    <w:name w:val="Body Text"/>
    <w:basedOn w:val="Normalny"/>
    <w:link w:val="TekstpodstawowyZnak"/>
    <w:rsid w:val="004A43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43E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"/>
    <w:basedOn w:val="Normalny"/>
    <w:link w:val="AkapitzlistZnak"/>
    <w:uiPriority w:val="34"/>
    <w:qFormat/>
    <w:rsid w:val="004A43E2"/>
    <w:pPr>
      <w:ind w:left="72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4A43E2"/>
    <w:pPr>
      <w:spacing w:line="360" w:lineRule="auto"/>
      <w:ind w:left="-425"/>
      <w:jc w:val="both"/>
    </w:pPr>
    <w:rPr>
      <w:rFonts w:ascii="Verdana" w:hAnsi="Verdana"/>
      <w:sz w:val="20"/>
    </w:rPr>
  </w:style>
  <w:style w:type="paragraph" w:customStyle="1" w:styleId="Tekstblokowy1">
    <w:name w:val="Tekst blokowy1"/>
    <w:basedOn w:val="Normalny"/>
    <w:rsid w:val="004A43E2"/>
    <w:pPr>
      <w:autoSpaceDE w:val="0"/>
      <w:spacing w:line="360" w:lineRule="auto"/>
      <w:ind w:left="-142" w:right="-134"/>
      <w:jc w:val="both"/>
    </w:pPr>
    <w:rPr>
      <w:rFonts w:ascii="Verdana" w:hAnsi="Verdana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4A43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DF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E23D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3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E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1D8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1D8"/>
    <w:rPr>
      <w:rFonts w:ascii="Times New Roman" w:eastAsia="Lucida Sans Unicode" w:hAnsi="Times New Roman" w:cs="Tahoma"/>
      <w:b/>
      <w:bCs/>
      <w:kern w:val="1"/>
      <w:sz w:val="20"/>
      <w:szCs w:val="20"/>
      <w:lang w:eastAsia="ar-SA"/>
    </w:rPr>
  </w:style>
  <w:style w:type="paragraph" w:customStyle="1" w:styleId="Textbodyindent">
    <w:name w:val="Text body indent"/>
    <w:basedOn w:val="Normalny"/>
    <w:rsid w:val="00A93CF7"/>
    <w:pPr>
      <w:spacing w:line="240" w:lineRule="auto"/>
      <w:textAlignment w:val="auto"/>
    </w:pPr>
    <w:rPr>
      <w:b/>
      <w:kern w:val="2"/>
      <w:sz w:val="20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uiPriority w:val="34"/>
    <w:qFormat/>
    <w:locked/>
    <w:rsid w:val="009D5FAF"/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26E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E7A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6E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E7A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F372D"/>
    <w:pPr>
      <w:widowControl/>
      <w:suppressAutoHyphens w:val="0"/>
      <w:spacing w:before="100" w:after="100" w:line="240" w:lineRule="auto"/>
      <w:textAlignment w:val="auto"/>
    </w:pPr>
    <w:rPr>
      <w:rFonts w:eastAsia="Calibri" w:cs="Times New Roman"/>
      <w:color w:val="000000"/>
      <w:lang w:eastAsia="zh-CN"/>
    </w:rPr>
  </w:style>
  <w:style w:type="paragraph" w:customStyle="1" w:styleId="Tekstpodstawowy32">
    <w:name w:val="Tekst podstawowy 32"/>
    <w:basedOn w:val="Normalny"/>
    <w:rsid w:val="006F372D"/>
    <w:pPr>
      <w:widowControl/>
      <w:suppressAutoHyphens w:val="0"/>
      <w:spacing w:after="120" w:line="240" w:lineRule="auto"/>
      <w:textAlignment w:val="auto"/>
    </w:pPr>
    <w:rPr>
      <w:rFonts w:eastAsia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acek@celestyn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radzikowska@celesty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aziak@celes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6A50-6A37-4BEF-8567-ECBFDFDD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3486</Words>
  <Characters>20916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Dąbrowska</dc:creator>
  <cp:lastModifiedBy>Anna Pacek</cp:lastModifiedBy>
  <cp:revision>11</cp:revision>
  <cp:lastPrinted>2020-04-09T08:11:00Z</cp:lastPrinted>
  <dcterms:created xsi:type="dcterms:W3CDTF">2020-04-03T13:20:00Z</dcterms:created>
  <dcterms:modified xsi:type="dcterms:W3CDTF">2020-04-09T08:12:00Z</dcterms:modified>
</cp:coreProperties>
</file>