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F4" w:rsidRPr="001E1500" w:rsidRDefault="005F6A22" w:rsidP="004734A6">
      <w:pPr>
        <w:shd w:val="clear" w:color="auto" w:fill="D9E2F3" w:themeFill="accent1" w:themeFillTint="33"/>
        <w:spacing w:line="23" w:lineRule="atLeast"/>
        <w:contextualSpacing/>
        <w:jc w:val="right"/>
        <w:outlineLvl w:val="0"/>
        <w:rPr>
          <w:rFonts w:ascii="Times New Roman" w:hAnsi="Times New Roman"/>
          <w:b/>
          <w:bCs/>
          <w:color w:val="000000" w:themeColor="text1"/>
          <w:spacing w:val="5"/>
          <w:sz w:val="24"/>
          <w:u w:val="single"/>
        </w:rPr>
      </w:pPr>
      <w:bookmarkStart w:id="0" w:name="_Toc515434624"/>
      <w:r w:rsidRPr="001E1500">
        <w:rPr>
          <w:rFonts w:ascii="Times New Roman" w:hAnsi="Times New Roman"/>
          <w:b/>
          <w:bCs/>
          <w:color w:val="000000" w:themeColor="text1"/>
          <w:spacing w:val="5"/>
          <w:sz w:val="24"/>
          <w:u w:val="single"/>
        </w:rPr>
        <w:t>Z</w:t>
      </w:r>
      <w:r w:rsidR="000F34F4" w:rsidRPr="001E1500">
        <w:rPr>
          <w:rFonts w:ascii="Times New Roman" w:hAnsi="Times New Roman"/>
          <w:b/>
          <w:bCs/>
          <w:color w:val="000000" w:themeColor="text1"/>
          <w:spacing w:val="5"/>
          <w:sz w:val="24"/>
          <w:u w:val="single"/>
        </w:rPr>
        <w:t>ałącznik nr 1 do SIWZ – Wzór oferty</w:t>
      </w:r>
      <w:bookmarkEnd w:id="0"/>
    </w:p>
    <w:p w:rsidR="000F34F4" w:rsidRPr="001E1500" w:rsidRDefault="000F34F4" w:rsidP="004734A6">
      <w:pPr>
        <w:spacing w:line="23" w:lineRule="atLeast"/>
        <w:contextualSpacing/>
        <w:rPr>
          <w:rFonts w:ascii="Times New Roman" w:hAnsi="Times New Roman"/>
          <w:b/>
          <w:i/>
          <w:color w:val="000000" w:themeColor="text1"/>
          <w:sz w:val="24"/>
        </w:rPr>
      </w:pPr>
    </w:p>
    <w:p w:rsidR="000F34F4" w:rsidRPr="001E1500" w:rsidRDefault="000F34F4" w:rsidP="004734A6">
      <w:pPr>
        <w:spacing w:line="23" w:lineRule="atLeast"/>
        <w:contextualSpacing/>
        <w:rPr>
          <w:rFonts w:ascii="Times New Roman" w:hAnsi="Times New Roman"/>
          <w:b/>
          <w:i/>
          <w:color w:val="000000" w:themeColor="text1"/>
          <w:sz w:val="24"/>
        </w:rPr>
      </w:pPr>
    </w:p>
    <w:p w:rsidR="000F34F4" w:rsidRPr="001E1500" w:rsidRDefault="000F34F4" w:rsidP="004734A6">
      <w:pPr>
        <w:pStyle w:val="Default"/>
        <w:spacing w:line="23" w:lineRule="atLeast"/>
        <w:contextualSpacing/>
        <w:rPr>
          <w:b/>
          <w:bCs/>
          <w:i/>
          <w:iCs/>
          <w:color w:val="000000" w:themeColor="text1"/>
        </w:rPr>
      </w:pPr>
    </w:p>
    <w:p w:rsidR="000F34F4" w:rsidRPr="001E1500" w:rsidRDefault="000F34F4" w:rsidP="004734A6">
      <w:pPr>
        <w:widowControl w:val="0"/>
        <w:spacing w:line="23" w:lineRule="atLeast"/>
        <w:contextualSpacing/>
        <w:jc w:val="center"/>
        <w:textAlignment w:val="baseline"/>
        <w:rPr>
          <w:rFonts w:ascii="Times New Roman" w:eastAsia="Lucida Sans Unicode" w:hAnsi="Times New Roman"/>
          <w:b/>
          <w:color w:val="000000" w:themeColor="text1"/>
          <w:sz w:val="24"/>
          <w:lang w:eastAsia="zh-CN" w:bidi="hi-IN"/>
        </w:rPr>
      </w:pPr>
      <w:r w:rsidRPr="001E1500">
        <w:rPr>
          <w:rFonts w:ascii="Times New Roman" w:eastAsia="Lucida Sans Unicode" w:hAnsi="Times New Roman"/>
          <w:b/>
          <w:color w:val="000000" w:themeColor="text1"/>
          <w:sz w:val="24"/>
          <w:lang w:eastAsia="zh-CN" w:bidi="hi-IN"/>
        </w:rPr>
        <w:t>Formularz</w:t>
      </w:r>
      <w:r w:rsidR="00A052AB" w:rsidRPr="001E1500">
        <w:rPr>
          <w:rFonts w:ascii="Times New Roman" w:eastAsia="Lucida Sans Unicode" w:hAnsi="Times New Roman"/>
          <w:b/>
          <w:color w:val="000000" w:themeColor="text1"/>
          <w:sz w:val="24"/>
          <w:lang w:eastAsia="zh-CN" w:bidi="hi-IN"/>
        </w:rPr>
        <w:t xml:space="preserve"> </w:t>
      </w:r>
      <w:r w:rsidRPr="001E1500">
        <w:rPr>
          <w:rFonts w:ascii="Times New Roman" w:eastAsia="Lucida Sans Unicode" w:hAnsi="Times New Roman"/>
          <w:b/>
          <w:color w:val="000000" w:themeColor="text1"/>
          <w:sz w:val="24"/>
          <w:lang w:eastAsia="zh-CN" w:bidi="hi-IN"/>
        </w:rPr>
        <w:t>oferty</w:t>
      </w:r>
    </w:p>
    <w:p w:rsidR="000F34F4" w:rsidRPr="001E1500" w:rsidRDefault="000F34F4" w:rsidP="004734A6">
      <w:pPr>
        <w:widowControl w:val="0"/>
        <w:spacing w:line="23" w:lineRule="atLeast"/>
        <w:contextualSpacing/>
        <w:jc w:val="center"/>
        <w:textAlignment w:val="baseline"/>
        <w:rPr>
          <w:rFonts w:ascii="Times New Roman" w:eastAsia="Lucida Sans Unicode" w:hAnsi="Times New Roman"/>
          <w:b/>
          <w:color w:val="000000" w:themeColor="text1"/>
          <w:sz w:val="24"/>
          <w:lang w:eastAsia="zh-CN" w:bidi="hi-IN"/>
        </w:rPr>
      </w:pPr>
    </w:p>
    <w:p w:rsidR="000F34F4" w:rsidRPr="001E1500" w:rsidRDefault="000F34F4" w:rsidP="004734A6">
      <w:pPr>
        <w:widowControl w:val="0"/>
        <w:spacing w:line="23" w:lineRule="atLeast"/>
        <w:contextualSpacing/>
        <w:jc w:val="center"/>
        <w:textAlignment w:val="baseline"/>
        <w:rPr>
          <w:rFonts w:ascii="Times New Roman" w:eastAsia="Lucida Sans Unicode" w:hAnsi="Times New Roman"/>
          <w:b/>
          <w:color w:val="000000" w:themeColor="text1"/>
          <w:sz w:val="24"/>
          <w:lang w:eastAsia="zh-CN" w:bidi="hi-IN"/>
        </w:rPr>
      </w:pPr>
    </w:p>
    <w:p w:rsidR="005F6A22" w:rsidRPr="001E1500" w:rsidRDefault="005F6A22" w:rsidP="004734A6">
      <w:pPr>
        <w:pStyle w:val="Textbodyuser"/>
        <w:tabs>
          <w:tab w:val="left" w:pos="0"/>
        </w:tabs>
        <w:spacing w:line="23" w:lineRule="atLeast"/>
        <w:ind w:left="567" w:hanging="567"/>
        <w:contextualSpacing/>
        <w:jc w:val="center"/>
        <w:rPr>
          <w:color w:val="000000" w:themeColor="text1"/>
          <w:sz w:val="24"/>
          <w:szCs w:val="24"/>
        </w:rPr>
      </w:pPr>
    </w:p>
    <w:p w:rsidR="005F6A22" w:rsidRPr="001E1500" w:rsidRDefault="005F6A22" w:rsidP="004734A6">
      <w:pPr>
        <w:pStyle w:val="Textbodyuser"/>
        <w:tabs>
          <w:tab w:val="left" w:pos="0"/>
        </w:tabs>
        <w:spacing w:line="23" w:lineRule="atLeast"/>
        <w:ind w:left="15" w:hanging="15"/>
        <w:contextualSpacing/>
        <w:jc w:val="left"/>
        <w:rPr>
          <w:bCs/>
          <w:color w:val="000000" w:themeColor="text1"/>
          <w:sz w:val="24"/>
          <w:szCs w:val="24"/>
        </w:rPr>
      </w:pPr>
      <w:r w:rsidRPr="001E1500">
        <w:rPr>
          <w:bCs/>
          <w:color w:val="000000" w:themeColor="text1"/>
          <w:sz w:val="24"/>
          <w:szCs w:val="24"/>
        </w:rPr>
        <w:t>Nazwa  wykonawcy:   ....................................................</w:t>
      </w:r>
      <w:r w:rsidR="009E746F" w:rsidRPr="001E1500">
        <w:rPr>
          <w:bCs/>
          <w:color w:val="000000" w:themeColor="text1"/>
          <w:sz w:val="24"/>
          <w:szCs w:val="24"/>
        </w:rPr>
        <w:t>........................</w:t>
      </w:r>
      <w:r w:rsidRPr="001E1500">
        <w:rPr>
          <w:bCs/>
          <w:color w:val="000000" w:themeColor="text1"/>
          <w:sz w:val="24"/>
          <w:szCs w:val="24"/>
        </w:rPr>
        <w:t>...............................................</w:t>
      </w:r>
    </w:p>
    <w:p w:rsidR="005F6A22" w:rsidRPr="001E1500" w:rsidRDefault="005F6A22" w:rsidP="004734A6">
      <w:pPr>
        <w:pStyle w:val="Tekstpodstawowy"/>
        <w:tabs>
          <w:tab w:val="left" w:pos="-4344"/>
          <w:tab w:val="left" w:pos="-3804"/>
          <w:tab w:val="left" w:pos="567"/>
        </w:tabs>
        <w:spacing w:line="23" w:lineRule="atLeast"/>
        <w:contextualSpacing/>
        <w:rPr>
          <w:color w:val="000000" w:themeColor="text1"/>
          <w:sz w:val="24"/>
          <w:szCs w:val="24"/>
        </w:rPr>
      </w:pPr>
      <w:r w:rsidRPr="001E1500">
        <w:rPr>
          <w:color w:val="000000" w:themeColor="text1"/>
          <w:sz w:val="24"/>
          <w:szCs w:val="24"/>
          <w:lang w:val="de-DE"/>
        </w:rPr>
        <w:t>Adres</w:t>
      </w:r>
      <w:r w:rsidR="006A4A22" w:rsidRPr="001E1500">
        <w:rPr>
          <w:color w:val="000000" w:themeColor="text1"/>
          <w:sz w:val="24"/>
          <w:szCs w:val="24"/>
          <w:lang w:val="de-DE"/>
        </w:rPr>
        <w:t>………</w:t>
      </w:r>
      <w:r w:rsidRPr="001E1500">
        <w:rPr>
          <w:color w:val="000000" w:themeColor="text1"/>
          <w:sz w:val="24"/>
          <w:szCs w:val="24"/>
          <w:lang w:val="de-DE"/>
        </w:rPr>
        <w:t>..............................................................................................................</w:t>
      </w:r>
      <w:r w:rsidR="009E746F" w:rsidRPr="001E1500">
        <w:rPr>
          <w:color w:val="000000" w:themeColor="text1"/>
          <w:sz w:val="24"/>
          <w:szCs w:val="24"/>
          <w:lang w:val="de-DE"/>
        </w:rPr>
        <w:t>..........................</w:t>
      </w:r>
      <w:r w:rsidRPr="001E1500">
        <w:rPr>
          <w:color w:val="000000" w:themeColor="text1"/>
          <w:sz w:val="24"/>
          <w:szCs w:val="24"/>
          <w:lang w:val="de-DE"/>
        </w:rPr>
        <w:t xml:space="preserve">...                  </w:t>
      </w:r>
    </w:p>
    <w:p w:rsidR="005F6A22" w:rsidRPr="001E1500" w:rsidRDefault="005F6A22" w:rsidP="004734A6">
      <w:pPr>
        <w:pStyle w:val="Textbodyuser"/>
        <w:tabs>
          <w:tab w:val="left" w:pos="0"/>
        </w:tabs>
        <w:spacing w:line="23" w:lineRule="atLeast"/>
        <w:ind w:left="15" w:hanging="15"/>
        <w:contextualSpacing/>
        <w:rPr>
          <w:color w:val="000000" w:themeColor="text1"/>
          <w:sz w:val="24"/>
          <w:szCs w:val="24"/>
        </w:rPr>
      </w:pPr>
      <w:proofErr w:type="spellStart"/>
      <w:r w:rsidRPr="001E1500">
        <w:rPr>
          <w:color w:val="000000" w:themeColor="text1"/>
          <w:sz w:val="24"/>
          <w:szCs w:val="24"/>
          <w:lang w:val="de-DE"/>
        </w:rPr>
        <w:t>tel</w:t>
      </w:r>
      <w:proofErr w:type="spellEnd"/>
      <w:r w:rsidRPr="001E1500">
        <w:rPr>
          <w:color w:val="000000" w:themeColor="text1"/>
          <w:sz w:val="24"/>
          <w:szCs w:val="24"/>
          <w:lang w:val="de-DE"/>
        </w:rPr>
        <w:t>……………………………...............................</w:t>
      </w:r>
      <w:r w:rsidRPr="001E1500">
        <w:rPr>
          <w:color w:val="000000" w:themeColor="text1"/>
          <w:sz w:val="24"/>
          <w:szCs w:val="24"/>
        </w:rPr>
        <w:t>tel. kom ..........</w:t>
      </w:r>
      <w:r w:rsidR="001E1500">
        <w:rPr>
          <w:color w:val="000000" w:themeColor="text1"/>
          <w:sz w:val="24"/>
          <w:szCs w:val="24"/>
        </w:rPr>
        <w:t>...</w:t>
      </w:r>
      <w:r w:rsidRPr="001E1500">
        <w:rPr>
          <w:color w:val="000000" w:themeColor="text1"/>
          <w:sz w:val="24"/>
          <w:szCs w:val="24"/>
        </w:rPr>
        <w:t>.......</w:t>
      </w:r>
      <w:r w:rsidR="009E746F" w:rsidRPr="001E1500">
        <w:rPr>
          <w:color w:val="000000" w:themeColor="text1"/>
          <w:sz w:val="24"/>
          <w:szCs w:val="24"/>
        </w:rPr>
        <w:t>....................</w:t>
      </w:r>
      <w:r w:rsidRPr="001E1500">
        <w:rPr>
          <w:color w:val="000000" w:themeColor="text1"/>
          <w:sz w:val="24"/>
          <w:szCs w:val="24"/>
        </w:rPr>
        <w:t>...........................</w:t>
      </w:r>
    </w:p>
    <w:p w:rsidR="005F6A22" w:rsidRPr="001E1500" w:rsidRDefault="005F6A22" w:rsidP="004734A6">
      <w:pPr>
        <w:pStyle w:val="Textbodyuser"/>
        <w:tabs>
          <w:tab w:val="left" w:pos="0"/>
        </w:tabs>
        <w:spacing w:line="23" w:lineRule="atLeast"/>
        <w:ind w:left="15" w:hanging="15"/>
        <w:contextualSpacing/>
        <w:rPr>
          <w:color w:val="000000" w:themeColor="text1"/>
          <w:sz w:val="24"/>
          <w:szCs w:val="24"/>
        </w:rPr>
      </w:pPr>
      <w:r w:rsidRPr="001E1500">
        <w:rPr>
          <w:color w:val="000000" w:themeColor="text1"/>
          <w:sz w:val="24"/>
          <w:szCs w:val="24"/>
        </w:rPr>
        <w:t>Fax.........................................................................e-mail ….………………………</w:t>
      </w:r>
      <w:r w:rsidR="009E746F" w:rsidRPr="001E1500">
        <w:rPr>
          <w:color w:val="000000" w:themeColor="text1"/>
          <w:sz w:val="24"/>
          <w:szCs w:val="24"/>
        </w:rPr>
        <w:t>……</w:t>
      </w:r>
      <w:r w:rsidRPr="001E1500">
        <w:rPr>
          <w:color w:val="000000" w:themeColor="text1"/>
          <w:sz w:val="24"/>
          <w:szCs w:val="24"/>
        </w:rPr>
        <w:t>………</w:t>
      </w:r>
      <w:r w:rsidR="001E1500">
        <w:rPr>
          <w:color w:val="000000" w:themeColor="text1"/>
          <w:sz w:val="24"/>
          <w:szCs w:val="24"/>
        </w:rPr>
        <w:t>.</w:t>
      </w:r>
      <w:r w:rsidRPr="001E1500">
        <w:rPr>
          <w:color w:val="000000" w:themeColor="text1"/>
          <w:sz w:val="24"/>
          <w:szCs w:val="24"/>
        </w:rPr>
        <w:t xml:space="preserve">…… </w:t>
      </w:r>
    </w:p>
    <w:p w:rsidR="005F6A22" w:rsidRPr="001E1500" w:rsidRDefault="005F6A22" w:rsidP="004734A6">
      <w:pPr>
        <w:pStyle w:val="Textbodyuser"/>
        <w:tabs>
          <w:tab w:val="left" w:pos="0"/>
        </w:tabs>
        <w:spacing w:line="23" w:lineRule="atLeast"/>
        <w:contextualSpacing/>
        <w:jc w:val="left"/>
        <w:rPr>
          <w:color w:val="000000" w:themeColor="text1"/>
          <w:sz w:val="24"/>
          <w:szCs w:val="24"/>
        </w:rPr>
      </w:pPr>
      <w:r w:rsidRPr="001E1500">
        <w:rPr>
          <w:color w:val="000000" w:themeColor="text1"/>
          <w:sz w:val="24"/>
          <w:szCs w:val="24"/>
        </w:rPr>
        <w:t>Adres do korespondencji (jeżeli inny niż adres siedziby): ……………………………………………</w:t>
      </w:r>
    </w:p>
    <w:p w:rsidR="004C1B1A" w:rsidRPr="001E1500" w:rsidRDefault="004C1B1A" w:rsidP="004734A6">
      <w:pPr>
        <w:pStyle w:val="Textbodyuser"/>
        <w:tabs>
          <w:tab w:val="left" w:pos="567"/>
        </w:tabs>
        <w:spacing w:line="23" w:lineRule="atLeast"/>
        <w:ind w:left="567" w:hanging="567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5F6A22" w:rsidRPr="001E1500" w:rsidRDefault="005F6A22" w:rsidP="004734A6">
      <w:pPr>
        <w:pStyle w:val="Textbodyuser"/>
        <w:tabs>
          <w:tab w:val="left" w:pos="567"/>
        </w:tabs>
        <w:spacing w:line="23" w:lineRule="atLeast"/>
        <w:ind w:left="567" w:hanging="567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1E1500">
        <w:rPr>
          <w:b/>
          <w:bCs/>
          <w:color w:val="000000" w:themeColor="text1"/>
          <w:sz w:val="24"/>
          <w:szCs w:val="24"/>
        </w:rPr>
        <w:t>OFERTA PRZETARGOWA</w:t>
      </w:r>
    </w:p>
    <w:p w:rsidR="005F6A22" w:rsidRPr="001E1500" w:rsidRDefault="005F6A22" w:rsidP="004734A6">
      <w:pPr>
        <w:pStyle w:val="Textbodyuser"/>
        <w:tabs>
          <w:tab w:val="left" w:pos="567"/>
        </w:tabs>
        <w:spacing w:line="23" w:lineRule="atLeast"/>
        <w:ind w:left="567" w:hanging="567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1E1500">
        <w:rPr>
          <w:b/>
          <w:bCs/>
          <w:color w:val="000000" w:themeColor="text1"/>
          <w:sz w:val="24"/>
          <w:szCs w:val="24"/>
        </w:rPr>
        <w:t>Gmina Celestynów</w:t>
      </w:r>
    </w:p>
    <w:p w:rsidR="005F6A22" w:rsidRPr="001E1500" w:rsidRDefault="005F6A22" w:rsidP="004734A6">
      <w:pPr>
        <w:pStyle w:val="Textbodyuser"/>
        <w:tabs>
          <w:tab w:val="left" w:pos="567"/>
        </w:tabs>
        <w:spacing w:line="23" w:lineRule="atLeast"/>
        <w:ind w:left="567" w:hanging="567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1E1500">
        <w:rPr>
          <w:b/>
          <w:bCs/>
          <w:color w:val="000000" w:themeColor="text1"/>
          <w:sz w:val="24"/>
          <w:szCs w:val="24"/>
        </w:rPr>
        <w:t xml:space="preserve">ul. </w:t>
      </w:r>
      <w:proofErr w:type="spellStart"/>
      <w:r w:rsidRPr="001E1500">
        <w:rPr>
          <w:b/>
          <w:bCs/>
          <w:color w:val="000000" w:themeColor="text1"/>
          <w:sz w:val="24"/>
          <w:szCs w:val="24"/>
        </w:rPr>
        <w:t>Regucka</w:t>
      </w:r>
      <w:proofErr w:type="spellEnd"/>
      <w:r w:rsidRPr="001E1500">
        <w:rPr>
          <w:b/>
          <w:bCs/>
          <w:color w:val="000000" w:themeColor="text1"/>
          <w:sz w:val="24"/>
          <w:szCs w:val="24"/>
        </w:rPr>
        <w:t xml:space="preserve"> 3</w:t>
      </w:r>
    </w:p>
    <w:p w:rsidR="005F6A22" w:rsidRPr="001E1500" w:rsidRDefault="005F6A22" w:rsidP="004734A6">
      <w:pPr>
        <w:pStyle w:val="Textbodyuser"/>
        <w:tabs>
          <w:tab w:val="left" w:pos="567"/>
        </w:tabs>
        <w:spacing w:line="23" w:lineRule="atLeast"/>
        <w:ind w:left="567" w:hanging="567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1E1500">
        <w:rPr>
          <w:b/>
          <w:bCs/>
          <w:color w:val="000000" w:themeColor="text1"/>
          <w:sz w:val="24"/>
          <w:szCs w:val="24"/>
        </w:rPr>
        <w:t>05-430 Celestynów</w:t>
      </w:r>
    </w:p>
    <w:p w:rsidR="004C1B1A" w:rsidRPr="001E1500" w:rsidRDefault="004C1B1A" w:rsidP="004734A6">
      <w:pPr>
        <w:pStyle w:val="Textbodyuser"/>
        <w:tabs>
          <w:tab w:val="left" w:pos="567"/>
        </w:tabs>
        <w:spacing w:line="23" w:lineRule="atLeast"/>
        <w:ind w:left="567" w:hanging="567"/>
        <w:contextualSpacing/>
        <w:jc w:val="center"/>
        <w:rPr>
          <w:b/>
          <w:bCs/>
          <w:color w:val="000000" w:themeColor="text1"/>
          <w:sz w:val="24"/>
          <w:szCs w:val="24"/>
        </w:rPr>
      </w:pPr>
    </w:p>
    <w:p w:rsidR="005F6A22" w:rsidRPr="0081486C" w:rsidRDefault="005F6A22" w:rsidP="008C095E">
      <w:pPr>
        <w:spacing w:line="23" w:lineRule="atLeast"/>
        <w:contextualSpacing/>
        <w:rPr>
          <w:rFonts w:ascii="Times New Roman" w:hAnsi="Times New Roman"/>
          <w:b/>
          <w:bCs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W odpowiedzi na ogłosz</w:t>
      </w:r>
      <w:r w:rsidR="00046FF4">
        <w:rPr>
          <w:rFonts w:ascii="Times New Roman" w:hAnsi="Times New Roman"/>
          <w:color w:val="000000" w:themeColor="text1"/>
          <w:sz w:val="24"/>
        </w:rPr>
        <w:t>one przez Gminę</w:t>
      </w:r>
      <w:r w:rsidRPr="001E1500">
        <w:rPr>
          <w:rFonts w:ascii="Times New Roman" w:hAnsi="Times New Roman"/>
          <w:color w:val="000000" w:themeColor="text1"/>
          <w:sz w:val="24"/>
        </w:rPr>
        <w:t xml:space="preserve"> Celestynów postępowani</w:t>
      </w:r>
      <w:r w:rsidR="00046FF4">
        <w:rPr>
          <w:rFonts w:ascii="Times New Roman" w:hAnsi="Times New Roman"/>
          <w:color w:val="000000" w:themeColor="text1"/>
          <w:sz w:val="24"/>
        </w:rPr>
        <w:t>e</w:t>
      </w:r>
      <w:r w:rsidRPr="001E1500">
        <w:rPr>
          <w:rFonts w:ascii="Times New Roman" w:hAnsi="Times New Roman"/>
          <w:color w:val="000000" w:themeColor="text1"/>
          <w:sz w:val="24"/>
        </w:rPr>
        <w:t xml:space="preserve"> o ud</w:t>
      </w:r>
      <w:r w:rsidR="004E6753">
        <w:rPr>
          <w:rFonts w:ascii="Times New Roman" w:hAnsi="Times New Roman"/>
          <w:color w:val="000000" w:themeColor="text1"/>
          <w:sz w:val="24"/>
        </w:rPr>
        <w:t xml:space="preserve">zielenie zamówienia publicznego </w:t>
      </w:r>
      <w:r w:rsidRPr="001E1500">
        <w:rPr>
          <w:rFonts w:ascii="Times New Roman" w:hAnsi="Times New Roman"/>
          <w:color w:val="000000" w:themeColor="text1"/>
          <w:sz w:val="24"/>
        </w:rPr>
        <w:t>prowadzonego w trybie przetargu nieograniczonego pn</w:t>
      </w:r>
      <w:r w:rsidR="00517DA7">
        <w:rPr>
          <w:rFonts w:ascii="Times New Roman" w:hAnsi="Times New Roman"/>
          <w:color w:val="000000" w:themeColor="text1"/>
          <w:sz w:val="24"/>
        </w:rPr>
        <w:t>.</w:t>
      </w:r>
      <w:r w:rsidRPr="001E1500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8C095E" w:rsidRPr="008C095E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>Sprawowanie nadzoru inwestorskiego nad realizacją zadania pn.: „Budowa sieci kanalizacji sanitarnej grawitacyjno-ciśnieniowej w miejscowości Glina</w:t>
      </w:r>
      <w:r w:rsidR="008C095E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 xml:space="preserve"> – w formule zaprojektuj </w:t>
      </w:r>
      <w:r w:rsidR="008C095E" w:rsidRPr="008C095E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>i wybuduj”</w:t>
      </w:r>
      <w:r w:rsidR="0081486C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Pr="001E1500">
        <w:rPr>
          <w:rFonts w:ascii="Times New Roman" w:hAnsi="Times New Roman"/>
          <w:color w:val="000000" w:themeColor="text1"/>
          <w:sz w:val="24"/>
        </w:rPr>
        <w:t>składam niniejszą ofertę, oświadczając że akceptuję w całości wszystkie warunki zawarte w SIWZ. Oferuję realizację zamówienia:</w:t>
      </w:r>
    </w:p>
    <w:p w:rsidR="007E24A8" w:rsidRPr="001E1500" w:rsidRDefault="007E24A8" w:rsidP="004734A6">
      <w:pPr>
        <w:spacing w:line="23" w:lineRule="atLeast"/>
        <w:contextualSpacing/>
        <w:rPr>
          <w:rFonts w:ascii="Times New Roman" w:hAnsi="Times New Roman"/>
          <w:bCs/>
          <w:color w:val="000000" w:themeColor="text1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1701"/>
        <w:gridCol w:w="4706"/>
      </w:tblGrid>
      <w:tr w:rsidR="00FC4830" w:rsidRPr="001E1500" w:rsidTr="009720BD">
        <w:trPr>
          <w:trHeight w:val="373"/>
        </w:trPr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30" w:rsidRPr="001E1500" w:rsidRDefault="00FC4830" w:rsidP="004734A6">
            <w:pPr>
              <w:pStyle w:val="Tekstpodstawowywcity2"/>
              <w:spacing w:after="0"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E15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całkowita netto (PLN)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30" w:rsidRPr="001E1500" w:rsidRDefault="00FC4830" w:rsidP="004734A6">
            <w:pPr>
              <w:pStyle w:val="Tekstpodstawowywcity2"/>
              <w:spacing w:after="0"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15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30" w:rsidRPr="001E1500" w:rsidRDefault="00FC4830" w:rsidP="004734A6">
            <w:pPr>
              <w:pStyle w:val="Tekstpodstawowywcity2"/>
              <w:spacing w:after="0"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E15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całkowita brutto (PLN)</w:t>
            </w:r>
          </w:p>
        </w:tc>
        <w:tc>
          <w:tcPr>
            <w:tcW w:w="4706" w:type="dxa"/>
            <w:shd w:val="clear" w:color="auto" w:fill="auto"/>
          </w:tcPr>
          <w:p w:rsidR="00FC4830" w:rsidRPr="001E1500" w:rsidRDefault="00FC4830" w:rsidP="004734A6">
            <w:pPr>
              <w:shd w:val="clear" w:color="auto" w:fill="FFFFFF"/>
              <w:tabs>
                <w:tab w:val="left" w:pos="360"/>
                <w:tab w:val="left" w:pos="9180"/>
              </w:tabs>
              <w:spacing w:line="23" w:lineRule="atLeast"/>
              <w:ind w:right="73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0"/>
                <w:szCs w:val="20"/>
              </w:rPr>
            </w:pPr>
          </w:p>
          <w:p w:rsidR="00FC4830" w:rsidRPr="001E1500" w:rsidRDefault="00FC4830" w:rsidP="004734A6">
            <w:pPr>
              <w:shd w:val="clear" w:color="auto" w:fill="FFFFFF"/>
              <w:tabs>
                <w:tab w:val="left" w:pos="360"/>
                <w:tab w:val="left" w:pos="9180"/>
              </w:tabs>
              <w:spacing w:line="23" w:lineRule="atLeast"/>
              <w:ind w:right="73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0"/>
                <w:szCs w:val="20"/>
              </w:rPr>
            </w:pPr>
            <w:r w:rsidRPr="001E1500">
              <w:rPr>
                <w:rFonts w:ascii="Times New Roman" w:hAnsi="Times New Roman"/>
                <w:b/>
                <w:color w:val="000000" w:themeColor="text1"/>
                <w:spacing w:val="5"/>
                <w:sz w:val="20"/>
                <w:szCs w:val="20"/>
              </w:rPr>
              <w:t xml:space="preserve">Oferuję </w:t>
            </w:r>
            <w:r w:rsidRPr="001E15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częstotliwość kontroli</w:t>
            </w:r>
            <w:r w:rsidR="001D397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Inspektora Nadzoru </w:t>
            </w:r>
            <w:r w:rsidRPr="001E15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dokonywanych w miesiącu na terenie budowy w trakcie realizacji umowy w wymiarze:</w:t>
            </w:r>
          </w:p>
          <w:p w:rsidR="00FC4830" w:rsidRPr="001E1500" w:rsidRDefault="00FC4830" w:rsidP="004734A6">
            <w:pPr>
              <w:widowControl w:val="0"/>
              <w:shd w:val="clear" w:color="auto" w:fill="FFFFFF"/>
              <w:autoSpaceDE w:val="0"/>
              <w:spacing w:line="23" w:lineRule="atLeast"/>
              <w:ind w:right="73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C4830" w:rsidRPr="001E1500" w:rsidTr="009720BD">
        <w:trPr>
          <w:trHeight w:val="1904"/>
        </w:trPr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30" w:rsidRPr="001E1500" w:rsidRDefault="00FC4830" w:rsidP="004734A6">
            <w:pPr>
              <w:tabs>
                <w:tab w:val="num" w:pos="3960"/>
              </w:tabs>
              <w:spacing w:line="23" w:lineRule="atLeast"/>
              <w:ind w:right="-2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FC4830" w:rsidRPr="001E1500" w:rsidRDefault="00FC4830" w:rsidP="004734A6">
            <w:pPr>
              <w:tabs>
                <w:tab w:val="num" w:pos="3960"/>
              </w:tabs>
              <w:spacing w:line="23" w:lineRule="atLeast"/>
              <w:ind w:right="-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30" w:rsidRPr="001E1500" w:rsidRDefault="00481181" w:rsidP="004734A6">
            <w:pPr>
              <w:tabs>
                <w:tab w:val="num" w:pos="3960"/>
              </w:tabs>
              <w:spacing w:line="23" w:lineRule="atLeast"/>
              <w:ind w:right="-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E1500">
              <w:rPr>
                <w:rFonts w:ascii="Times New Roman" w:hAnsi="Times New Roman"/>
                <w:color w:val="000000" w:themeColor="text1"/>
                <w:sz w:val="24"/>
              </w:rPr>
              <w:t>_____</w:t>
            </w:r>
            <w:r w:rsidR="00FC4830" w:rsidRPr="001E1500">
              <w:rPr>
                <w:rFonts w:ascii="Times New Roman" w:hAnsi="Times New Roman"/>
                <w:color w:val="000000" w:themeColor="text1"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30" w:rsidRPr="001E1500" w:rsidRDefault="00FC4830" w:rsidP="004734A6">
            <w:pPr>
              <w:tabs>
                <w:tab w:val="num" w:pos="3960"/>
              </w:tabs>
              <w:spacing w:line="23" w:lineRule="atLeast"/>
              <w:ind w:right="-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FC4830" w:rsidRPr="001E1500" w:rsidRDefault="00FC4830" w:rsidP="004734A6">
            <w:pPr>
              <w:autoSpaceDE w:val="0"/>
              <w:autoSpaceDN w:val="0"/>
              <w:adjustRightInd w:val="0"/>
              <w:spacing w:line="23" w:lineRule="atLeast"/>
              <w:contextualSpacing/>
              <w:rPr>
                <w:rFonts w:ascii="Times New Roman" w:hAnsi="Times New Roman"/>
                <w:color w:val="000000" w:themeColor="text1"/>
                <w:spacing w:val="-1"/>
                <w:sz w:val="24"/>
              </w:rPr>
            </w:pPr>
          </w:p>
          <w:p w:rsidR="00FC4830" w:rsidRPr="001E1500" w:rsidRDefault="00FC4830" w:rsidP="004734A6">
            <w:pPr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</w:rPr>
            </w:pPr>
          </w:p>
          <w:p w:rsidR="00FC4830" w:rsidRPr="001E1500" w:rsidRDefault="00FC4830" w:rsidP="004734A6">
            <w:pPr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E1500">
              <w:rPr>
                <w:rFonts w:ascii="Times New Roman" w:hAnsi="Times New Roman"/>
                <w:color w:val="000000" w:themeColor="text1"/>
                <w:spacing w:val="-1"/>
                <w:sz w:val="24"/>
              </w:rPr>
              <w:t>………..* razy.</w:t>
            </w:r>
          </w:p>
        </w:tc>
      </w:tr>
    </w:tbl>
    <w:p w:rsidR="00601D05" w:rsidRDefault="000566A4" w:rsidP="004734A6">
      <w:pPr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="Times New Roman" w:hAnsi="Times New Roman"/>
          <w:i/>
          <w:color w:val="000000" w:themeColor="text1"/>
          <w:sz w:val="24"/>
        </w:rPr>
      </w:pPr>
      <w:r w:rsidRPr="001E1500">
        <w:rPr>
          <w:rFonts w:ascii="Times New Roman" w:hAnsi="Times New Roman"/>
          <w:i/>
          <w:color w:val="000000" w:themeColor="text1"/>
          <w:sz w:val="24"/>
        </w:rPr>
        <w:t>*Od 8 do 12 dni</w:t>
      </w:r>
    </w:p>
    <w:p w:rsidR="00A01B87" w:rsidRPr="00A01B87" w:rsidRDefault="00A01B87" w:rsidP="004734A6">
      <w:pPr>
        <w:autoSpaceDN w:val="0"/>
        <w:spacing w:line="23" w:lineRule="atLeast"/>
        <w:contextualSpacing/>
        <w:rPr>
          <w:rFonts w:ascii="Times New Roman" w:hAnsi="Times New Roman"/>
          <w:i/>
          <w:sz w:val="20"/>
          <w:szCs w:val="20"/>
        </w:rPr>
      </w:pPr>
      <w:r w:rsidRPr="00A01B87">
        <w:rPr>
          <w:rFonts w:ascii="Times New Roman" w:hAnsi="Times New Roman"/>
          <w:i/>
          <w:sz w:val="20"/>
          <w:szCs w:val="20"/>
        </w:rPr>
        <w:t xml:space="preserve">Zamawiający wymaga aby liczba kontroli dokonywanych przez Inspektora Nadzoru, w przeciągu miesiąca na terenie każdej budowy w trakcie realizacji umowy wynosiła minimum 8 razy w miesiącu, zaś maksimum 12 razy w miesiącu.  </w:t>
      </w:r>
    </w:p>
    <w:p w:rsidR="00A01B87" w:rsidRPr="00A01B87" w:rsidRDefault="00A01B87" w:rsidP="004734A6">
      <w:pPr>
        <w:autoSpaceDN w:val="0"/>
        <w:spacing w:line="23" w:lineRule="atLeast"/>
        <w:contextualSpacing/>
        <w:rPr>
          <w:rFonts w:ascii="Times New Roman" w:hAnsi="Times New Roman"/>
          <w:i/>
          <w:kern w:val="3"/>
          <w:sz w:val="20"/>
          <w:szCs w:val="20"/>
        </w:rPr>
      </w:pPr>
      <w:r w:rsidRPr="00A01B87">
        <w:rPr>
          <w:rFonts w:ascii="Times New Roman" w:hAnsi="Times New Roman"/>
          <w:i/>
          <w:kern w:val="3"/>
          <w:sz w:val="20"/>
          <w:szCs w:val="20"/>
        </w:rPr>
        <w:t xml:space="preserve">W przypadku, gdy Wykonawca poda większą liczbę kontroli na budowie niż 12 razy w miesiącu, do obliczeń oceny będzie brana maksymalna wartość 12 razy w miesiącu. </w:t>
      </w:r>
    </w:p>
    <w:p w:rsidR="00A01B87" w:rsidRPr="00A01B87" w:rsidRDefault="00A01B87" w:rsidP="004734A6">
      <w:pPr>
        <w:autoSpaceDN w:val="0"/>
        <w:spacing w:line="23" w:lineRule="atLeast"/>
        <w:contextualSpacing/>
        <w:rPr>
          <w:rFonts w:ascii="Times New Roman" w:hAnsi="Times New Roman"/>
          <w:i/>
          <w:kern w:val="3"/>
          <w:sz w:val="20"/>
          <w:szCs w:val="20"/>
        </w:rPr>
      </w:pPr>
      <w:r w:rsidRPr="00A01B87">
        <w:rPr>
          <w:rFonts w:ascii="Times New Roman" w:hAnsi="Times New Roman"/>
          <w:i/>
          <w:kern w:val="3"/>
          <w:sz w:val="20"/>
          <w:szCs w:val="20"/>
        </w:rPr>
        <w:t>W przypadku, gdy Wykonawca poda liczbę mniejszą niż 8 razy w miesięcy, oferta Wykonawcy będzie podlegała odrzuceniu.</w:t>
      </w:r>
    </w:p>
    <w:p w:rsidR="00A01B87" w:rsidRPr="00A01B87" w:rsidRDefault="00A01B87" w:rsidP="004734A6">
      <w:pPr>
        <w:autoSpaceDN w:val="0"/>
        <w:spacing w:line="23" w:lineRule="atLeast"/>
        <w:contextualSpacing/>
        <w:rPr>
          <w:rFonts w:ascii="Times New Roman" w:hAnsi="Times New Roman"/>
          <w:i/>
          <w:kern w:val="3"/>
          <w:sz w:val="20"/>
          <w:szCs w:val="20"/>
        </w:rPr>
      </w:pPr>
      <w:r w:rsidRPr="00A01B87">
        <w:rPr>
          <w:rFonts w:ascii="Times New Roman" w:hAnsi="Times New Roman"/>
          <w:i/>
          <w:kern w:val="3"/>
          <w:sz w:val="20"/>
          <w:szCs w:val="20"/>
        </w:rPr>
        <w:t xml:space="preserve">Uwaga! Przez miesiąc rozumie się miesiąc kalendarzowy. </w:t>
      </w:r>
    </w:p>
    <w:p w:rsidR="00046FF4" w:rsidRPr="001E1500" w:rsidRDefault="00046FF4" w:rsidP="004734A6">
      <w:pPr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="Times New Roman" w:hAnsi="Times New Roman"/>
          <w:i/>
          <w:color w:val="000000" w:themeColor="text1"/>
          <w:sz w:val="24"/>
        </w:rPr>
      </w:pPr>
    </w:p>
    <w:p w:rsidR="007E24A8" w:rsidRPr="001E1500" w:rsidRDefault="007E24A8" w:rsidP="004734A6">
      <w:pPr>
        <w:tabs>
          <w:tab w:val="left" w:pos="-8460"/>
          <w:tab w:val="left" w:pos="567"/>
        </w:tabs>
        <w:spacing w:line="23" w:lineRule="atLeast"/>
        <w:contextualSpacing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Oświadczamy, że:</w:t>
      </w:r>
    </w:p>
    <w:p w:rsidR="007E24A8" w:rsidRPr="001E1500" w:rsidRDefault="007E24A8" w:rsidP="00C12D23">
      <w:pPr>
        <w:pStyle w:val="Akapitzlist"/>
        <w:numPr>
          <w:ilvl w:val="0"/>
          <w:numId w:val="91"/>
        </w:numPr>
        <w:tabs>
          <w:tab w:val="left" w:pos="-8460"/>
          <w:tab w:val="left" w:pos="567"/>
        </w:tabs>
        <w:suppressAutoHyphens w:val="0"/>
        <w:spacing w:line="23" w:lineRule="atLeast"/>
        <w:ind w:left="567" w:hanging="567"/>
        <w:contextualSpacing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 xml:space="preserve">Zapoznaliśmy się z wymaganiami Zamawiającego dotyczącymi wykonania </w:t>
      </w:r>
      <w:r w:rsidR="00C23EBA" w:rsidRPr="001E1500">
        <w:rPr>
          <w:rFonts w:ascii="Times New Roman" w:hAnsi="Times New Roman"/>
          <w:color w:val="000000" w:themeColor="text1"/>
          <w:sz w:val="24"/>
        </w:rPr>
        <w:t>usług</w:t>
      </w:r>
      <w:r w:rsidRPr="001E1500">
        <w:rPr>
          <w:rFonts w:ascii="Times New Roman" w:hAnsi="Times New Roman"/>
          <w:color w:val="000000" w:themeColor="text1"/>
          <w:sz w:val="24"/>
        </w:rPr>
        <w:t xml:space="preserve"> będących przedmiotem zamówienia i nie wnosimy do nich zastrzeżeń.</w:t>
      </w:r>
    </w:p>
    <w:p w:rsidR="007E24A8" w:rsidRPr="001E1500" w:rsidRDefault="007E24A8" w:rsidP="00C12D23">
      <w:pPr>
        <w:pStyle w:val="Akapitzlist"/>
        <w:numPr>
          <w:ilvl w:val="0"/>
          <w:numId w:val="91"/>
        </w:numPr>
        <w:tabs>
          <w:tab w:val="left" w:pos="-8460"/>
          <w:tab w:val="left" w:pos="567"/>
        </w:tabs>
        <w:suppressAutoHyphens w:val="0"/>
        <w:spacing w:line="23" w:lineRule="atLeast"/>
        <w:ind w:left="567" w:hanging="567"/>
        <w:contextualSpacing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Przedmiot zamówienia wykonamy w terminie określonym w Specyfikacji Istotnych Warunków Zamówienia.</w:t>
      </w:r>
    </w:p>
    <w:p w:rsidR="007E24A8" w:rsidRPr="001E1500" w:rsidRDefault="007E24A8" w:rsidP="00C12D23">
      <w:pPr>
        <w:pStyle w:val="Akapitzlist"/>
        <w:numPr>
          <w:ilvl w:val="0"/>
          <w:numId w:val="91"/>
        </w:numPr>
        <w:tabs>
          <w:tab w:val="left" w:pos="-8460"/>
          <w:tab w:val="left" w:pos="567"/>
        </w:tabs>
        <w:suppressAutoHyphens w:val="0"/>
        <w:spacing w:line="23" w:lineRule="atLeast"/>
        <w:ind w:left="567" w:hanging="567"/>
        <w:contextualSpacing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lastRenderedPageBreak/>
        <w:t>Oświadczam, że wynagrodzenie brutto oferty uwzględnia wszystkie elementy i koszty składające się na prawidłowe wykonanie przedmiotu zamówienia.</w:t>
      </w:r>
    </w:p>
    <w:p w:rsidR="007E24A8" w:rsidRPr="001E1500" w:rsidRDefault="00C23EBA" w:rsidP="00C12D23">
      <w:pPr>
        <w:pStyle w:val="Akapitzlist"/>
        <w:numPr>
          <w:ilvl w:val="0"/>
          <w:numId w:val="91"/>
        </w:numPr>
        <w:tabs>
          <w:tab w:val="left" w:pos="-8460"/>
          <w:tab w:val="left" w:pos="567"/>
        </w:tabs>
        <w:suppressAutoHyphens w:val="0"/>
        <w:spacing w:line="23" w:lineRule="atLeast"/>
        <w:ind w:left="567" w:hanging="567"/>
        <w:contextualSpacing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 xml:space="preserve">Zapoznaliśmy się z SIWZ </w:t>
      </w:r>
      <w:r w:rsidR="007E24A8" w:rsidRPr="001E1500">
        <w:rPr>
          <w:rFonts w:ascii="Times New Roman" w:hAnsi="Times New Roman"/>
          <w:color w:val="000000" w:themeColor="text1"/>
          <w:sz w:val="24"/>
        </w:rPr>
        <w:t>oraz wzorem umowy i nie wnosimy do nich zastrzeżeń.</w:t>
      </w:r>
    </w:p>
    <w:p w:rsidR="007E24A8" w:rsidRPr="001E1500" w:rsidRDefault="007E24A8" w:rsidP="00C12D23">
      <w:pPr>
        <w:pStyle w:val="Akapitzlist"/>
        <w:numPr>
          <w:ilvl w:val="0"/>
          <w:numId w:val="91"/>
        </w:numPr>
        <w:tabs>
          <w:tab w:val="left" w:pos="-8460"/>
          <w:tab w:val="left" w:pos="567"/>
        </w:tabs>
        <w:suppressAutoHyphens w:val="0"/>
        <w:spacing w:line="23" w:lineRule="atLeast"/>
        <w:ind w:left="567" w:hanging="567"/>
        <w:contextualSpacing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Wadium o wartości ………………zł wnieśliśmy w dniu ....................... w formie .................</w:t>
      </w:r>
      <w:r w:rsidR="001E1500">
        <w:rPr>
          <w:rFonts w:ascii="Times New Roman" w:hAnsi="Times New Roman"/>
          <w:color w:val="000000" w:themeColor="text1"/>
          <w:sz w:val="24"/>
        </w:rPr>
        <w:t>.....</w:t>
      </w:r>
    </w:p>
    <w:p w:rsidR="007E24A8" w:rsidRPr="001E1500" w:rsidRDefault="007E24A8" w:rsidP="00C12D23">
      <w:pPr>
        <w:pStyle w:val="Akapitzlist"/>
        <w:numPr>
          <w:ilvl w:val="0"/>
          <w:numId w:val="91"/>
        </w:numPr>
        <w:tabs>
          <w:tab w:val="left" w:pos="-8460"/>
          <w:tab w:val="left" w:pos="567"/>
        </w:tabs>
        <w:suppressAutoHyphens w:val="0"/>
        <w:spacing w:line="23" w:lineRule="atLeast"/>
        <w:ind w:left="567" w:hanging="567"/>
        <w:contextualSpacing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Prosimy o zwrot wadium wpłaconego w gotówce na konto ……………………………</w:t>
      </w:r>
      <w:r w:rsidR="00C23EBA" w:rsidRPr="001E1500">
        <w:rPr>
          <w:rFonts w:ascii="Times New Roman" w:hAnsi="Times New Roman"/>
          <w:color w:val="000000" w:themeColor="text1"/>
          <w:sz w:val="24"/>
        </w:rPr>
        <w:t>……</w:t>
      </w:r>
      <w:r w:rsidR="001E1500">
        <w:rPr>
          <w:rFonts w:ascii="Times New Roman" w:hAnsi="Times New Roman"/>
          <w:color w:val="000000" w:themeColor="text1"/>
          <w:sz w:val="24"/>
        </w:rPr>
        <w:t>...</w:t>
      </w:r>
    </w:p>
    <w:p w:rsidR="007E24A8" w:rsidRPr="001E1500" w:rsidRDefault="007E24A8" w:rsidP="00C12D23">
      <w:pPr>
        <w:pStyle w:val="Akapitzlist"/>
        <w:numPr>
          <w:ilvl w:val="0"/>
          <w:numId w:val="91"/>
        </w:numPr>
        <w:tabs>
          <w:tab w:val="left" w:pos="-8460"/>
          <w:tab w:val="left" w:pos="567"/>
        </w:tabs>
        <w:suppressAutoHyphens w:val="0"/>
        <w:spacing w:line="23" w:lineRule="atLeast"/>
        <w:ind w:left="567" w:hanging="567"/>
        <w:contextualSpacing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Uważamy się za związanych niniejszą ofertą na czas wskazany w SIWZ, tj. 30 dni od dnia otwarcia ofert. Pozostanie ona dla nas wiążąca i może być przyjęta w każdej chwili przed tą datą.</w:t>
      </w:r>
    </w:p>
    <w:p w:rsidR="007E24A8" w:rsidRPr="001E1500" w:rsidRDefault="007E24A8" w:rsidP="00C12D23">
      <w:pPr>
        <w:pStyle w:val="Akapitzlist"/>
        <w:numPr>
          <w:ilvl w:val="0"/>
          <w:numId w:val="91"/>
        </w:numPr>
        <w:tabs>
          <w:tab w:val="left" w:pos="-8460"/>
          <w:tab w:val="left" w:pos="567"/>
        </w:tabs>
        <w:suppressAutoHyphens w:val="0"/>
        <w:spacing w:line="23" w:lineRule="atLeast"/>
        <w:ind w:left="567" w:hanging="567"/>
        <w:contextualSpacing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W przypadku wystąpienia okoliczności, o których mowa w art. 46 ust. 4 a oraz art. 46 ust. 5 ustawy Prawo zamówień publicznych nie będziemy zgłaszać roszczeń do wniesionego wadium.</w:t>
      </w:r>
    </w:p>
    <w:p w:rsidR="007E24A8" w:rsidRPr="001E1500" w:rsidRDefault="007E24A8" w:rsidP="00C12D23">
      <w:pPr>
        <w:pStyle w:val="Akapitzlist"/>
        <w:numPr>
          <w:ilvl w:val="0"/>
          <w:numId w:val="91"/>
        </w:numPr>
        <w:tabs>
          <w:tab w:val="left" w:pos="-8460"/>
          <w:tab w:val="left" w:pos="567"/>
        </w:tabs>
        <w:suppressAutoHyphens w:val="0"/>
        <w:spacing w:line="23" w:lineRule="atLeast"/>
        <w:ind w:left="567" w:hanging="567"/>
        <w:contextualSpacing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Dokumenty wymienione na stronach …………………. umieszczone w oddzielnej kopercie na końcu oferty stanowią tajemnicę przedsiębiorstwa i nie mogą być ujawniane osobom trzecim.</w:t>
      </w:r>
    </w:p>
    <w:p w:rsidR="007E24A8" w:rsidRPr="001E1500" w:rsidRDefault="007E24A8" w:rsidP="00C12D23">
      <w:pPr>
        <w:pStyle w:val="Akapitzlist"/>
        <w:numPr>
          <w:ilvl w:val="0"/>
          <w:numId w:val="91"/>
        </w:numPr>
        <w:tabs>
          <w:tab w:val="left" w:pos="-8460"/>
          <w:tab w:val="left" w:pos="567"/>
        </w:tabs>
        <w:suppressAutoHyphens w:val="0"/>
        <w:spacing w:line="23" w:lineRule="atLeast"/>
        <w:ind w:left="567" w:hanging="567"/>
        <w:contextualSpacing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W przypadku udzielenia nam zamówienia zobowiązujemy się do zawarcia umowy wg załączonego do SIWZ wzoru w miejscu i terminie wyznaczonym przez Zamawiającego.</w:t>
      </w:r>
    </w:p>
    <w:p w:rsidR="007E24A8" w:rsidRPr="001E1500" w:rsidRDefault="007E24A8" w:rsidP="00C12D23">
      <w:pPr>
        <w:pStyle w:val="Akapitzlist"/>
        <w:numPr>
          <w:ilvl w:val="0"/>
          <w:numId w:val="91"/>
        </w:numPr>
        <w:tabs>
          <w:tab w:val="left" w:pos="-8460"/>
          <w:tab w:val="left" w:pos="567"/>
        </w:tabs>
        <w:suppressAutoHyphens w:val="0"/>
        <w:spacing w:line="23" w:lineRule="atLeast"/>
        <w:ind w:left="567" w:hanging="567"/>
        <w:contextualSpacing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Oferta została złożona na ….. stronach podpisanych i kolejno ponumerowanych od nr ….. do nr… załącznikami do niniejszego Formularza oferty są:</w:t>
      </w:r>
    </w:p>
    <w:p w:rsidR="007E24A8" w:rsidRPr="001E1500" w:rsidRDefault="007E24A8" w:rsidP="00C12D23">
      <w:pPr>
        <w:pStyle w:val="Akapitzlist"/>
        <w:numPr>
          <w:ilvl w:val="0"/>
          <w:numId w:val="92"/>
        </w:numPr>
        <w:tabs>
          <w:tab w:val="left" w:pos="-8460"/>
          <w:tab w:val="left" w:pos="567"/>
        </w:tabs>
        <w:suppressAutoHyphens w:val="0"/>
        <w:spacing w:line="23" w:lineRule="atLeast"/>
        <w:contextualSpacing/>
        <w:jc w:val="left"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..........................................................................................................................................</w:t>
      </w:r>
    </w:p>
    <w:p w:rsidR="007E24A8" w:rsidRPr="001E1500" w:rsidRDefault="007E24A8" w:rsidP="00C12D23">
      <w:pPr>
        <w:pStyle w:val="Akapitzlist"/>
        <w:numPr>
          <w:ilvl w:val="0"/>
          <w:numId w:val="92"/>
        </w:numPr>
        <w:tabs>
          <w:tab w:val="left" w:pos="-8460"/>
          <w:tab w:val="left" w:pos="567"/>
        </w:tabs>
        <w:suppressAutoHyphens w:val="0"/>
        <w:spacing w:line="23" w:lineRule="atLeast"/>
        <w:contextualSpacing/>
        <w:jc w:val="left"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..........................................................................................................................................</w:t>
      </w:r>
    </w:p>
    <w:p w:rsidR="007E24A8" w:rsidRPr="001E1500" w:rsidRDefault="007E24A8" w:rsidP="00C12D23">
      <w:pPr>
        <w:pStyle w:val="Akapitzlist"/>
        <w:numPr>
          <w:ilvl w:val="0"/>
          <w:numId w:val="92"/>
        </w:numPr>
        <w:tabs>
          <w:tab w:val="left" w:pos="-8460"/>
          <w:tab w:val="left" w:pos="567"/>
        </w:tabs>
        <w:suppressAutoHyphens w:val="0"/>
        <w:spacing w:line="23" w:lineRule="atLeast"/>
        <w:contextualSpacing/>
        <w:jc w:val="left"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..........................................................................................................................................</w:t>
      </w:r>
    </w:p>
    <w:p w:rsidR="007E24A8" w:rsidRPr="001E1500" w:rsidRDefault="007E24A8" w:rsidP="00C12D23">
      <w:pPr>
        <w:pStyle w:val="Akapitzlist"/>
        <w:numPr>
          <w:ilvl w:val="0"/>
          <w:numId w:val="92"/>
        </w:numPr>
        <w:tabs>
          <w:tab w:val="left" w:pos="-8460"/>
          <w:tab w:val="left" w:pos="567"/>
        </w:tabs>
        <w:suppressAutoHyphens w:val="0"/>
        <w:spacing w:line="23" w:lineRule="atLeast"/>
        <w:contextualSpacing/>
        <w:jc w:val="left"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..........................................................................................................................................</w:t>
      </w:r>
    </w:p>
    <w:p w:rsidR="007E24A8" w:rsidRPr="001E1500" w:rsidRDefault="007E24A8" w:rsidP="00C12D23">
      <w:pPr>
        <w:pStyle w:val="Akapitzlist"/>
        <w:numPr>
          <w:ilvl w:val="0"/>
          <w:numId w:val="91"/>
        </w:numPr>
        <w:tabs>
          <w:tab w:val="left" w:pos="-8460"/>
          <w:tab w:val="left" w:pos="567"/>
        </w:tabs>
        <w:suppressAutoHyphens w:val="0"/>
        <w:spacing w:line="23" w:lineRule="atLeast"/>
        <w:ind w:left="567" w:hanging="567"/>
        <w:contextualSpacing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24A8" w:rsidRPr="001E1500" w:rsidRDefault="007E24A8" w:rsidP="00C12D23">
      <w:pPr>
        <w:pStyle w:val="Akapitzlist"/>
        <w:numPr>
          <w:ilvl w:val="0"/>
          <w:numId w:val="91"/>
        </w:numPr>
        <w:tabs>
          <w:tab w:val="left" w:pos="-8460"/>
          <w:tab w:val="left" w:pos="567"/>
        </w:tabs>
        <w:suppressAutoHyphens w:val="0"/>
        <w:spacing w:line="23" w:lineRule="atLeast"/>
        <w:ind w:left="567" w:hanging="567"/>
        <w:contextualSpacing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Podwykonawcom zamierzam powierzyć poniższe części zamówienia (należy również podać firmy podwykonawców</w:t>
      </w:r>
      <w:r w:rsidR="00EE4298">
        <w:rPr>
          <w:rFonts w:ascii="Times New Roman" w:hAnsi="Times New Roman"/>
          <w:color w:val="000000" w:themeColor="text1"/>
          <w:sz w:val="24"/>
        </w:rPr>
        <w:t xml:space="preserve"> oraz opisać część prac powierzonym podwykonawcą</w:t>
      </w:r>
      <w:r w:rsidRPr="001E1500">
        <w:rPr>
          <w:rFonts w:ascii="Times New Roman" w:hAnsi="Times New Roman"/>
          <w:color w:val="000000" w:themeColor="text1"/>
          <w:sz w:val="24"/>
        </w:rPr>
        <w:t>):</w:t>
      </w:r>
    </w:p>
    <w:p w:rsidR="007E24A8" w:rsidRPr="001E1500" w:rsidRDefault="007E24A8" w:rsidP="00C12D23">
      <w:pPr>
        <w:pStyle w:val="Akapitzlist"/>
        <w:numPr>
          <w:ilvl w:val="0"/>
          <w:numId w:val="93"/>
        </w:numPr>
        <w:tabs>
          <w:tab w:val="left" w:pos="-8460"/>
          <w:tab w:val="left" w:pos="567"/>
        </w:tabs>
        <w:suppressAutoHyphens w:val="0"/>
        <w:spacing w:line="23" w:lineRule="atLeast"/>
        <w:contextualSpacing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 xml:space="preserve">....................................................................……………… </w:t>
      </w:r>
    </w:p>
    <w:p w:rsidR="007E24A8" w:rsidRPr="001E1500" w:rsidRDefault="007E24A8" w:rsidP="00C12D23">
      <w:pPr>
        <w:pStyle w:val="Akapitzlist"/>
        <w:numPr>
          <w:ilvl w:val="0"/>
          <w:numId w:val="93"/>
        </w:numPr>
        <w:tabs>
          <w:tab w:val="left" w:pos="-8460"/>
          <w:tab w:val="left" w:pos="567"/>
        </w:tabs>
        <w:suppressAutoHyphens w:val="0"/>
        <w:spacing w:line="23" w:lineRule="atLeast"/>
        <w:contextualSpacing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……………………………………………………………</w:t>
      </w:r>
    </w:p>
    <w:p w:rsidR="007E24A8" w:rsidRPr="001E1500" w:rsidRDefault="007E24A8" w:rsidP="00C12D23">
      <w:pPr>
        <w:pStyle w:val="Akapitzlist"/>
        <w:numPr>
          <w:ilvl w:val="0"/>
          <w:numId w:val="91"/>
        </w:numPr>
        <w:tabs>
          <w:tab w:val="left" w:pos="-8460"/>
          <w:tab w:val="left" w:pos="567"/>
        </w:tabs>
        <w:suppressAutoHyphens w:val="0"/>
        <w:spacing w:line="23" w:lineRule="atLeast"/>
        <w:ind w:left="567" w:hanging="567"/>
        <w:contextualSpacing/>
        <w:jc w:val="left"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 xml:space="preserve">Wykonawca należy do kategorii: (należy zaznaczyć odpowiednią kratkę) </w:t>
      </w:r>
    </w:p>
    <w:p w:rsidR="007E24A8" w:rsidRPr="001E1500" w:rsidRDefault="007E24A8" w:rsidP="004734A6">
      <w:pPr>
        <w:pStyle w:val="Akapitzlist"/>
        <w:numPr>
          <w:ilvl w:val="0"/>
          <w:numId w:val="39"/>
        </w:numPr>
        <w:tabs>
          <w:tab w:val="left" w:pos="567"/>
        </w:tabs>
        <w:suppressAutoHyphens w:val="0"/>
        <w:spacing w:line="23" w:lineRule="atLeast"/>
        <w:contextualSpacing/>
        <w:jc w:val="left"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małe przedsiębiorstwo,**</w:t>
      </w:r>
    </w:p>
    <w:p w:rsidR="007E24A8" w:rsidRPr="001E1500" w:rsidRDefault="007E24A8" w:rsidP="004734A6">
      <w:pPr>
        <w:pStyle w:val="Akapitzlist"/>
        <w:numPr>
          <w:ilvl w:val="0"/>
          <w:numId w:val="39"/>
        </w:numPr>
        <w:tabs>
          <w:tab w:val="left" w:pos="567"/>
        </w:tabs>
        <w:suppressAutoHyphens w:val="0"/>
        <w:spacing w:line="23" w:lineRule="atLeast"/>
        <w:contextualSpacing/>
        <w:jc w:val="left"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średnie przedsiębiorstwo;***</w:t>
      </w:r>
    </w:p>
    <w:p w:rsidR="007E24A8" w:rsidRPr="001E1500" w:rsidRDefault="007E24A8" w:rsidP="004734A6">
      <w:pPr>
        <w:pStyle w:val="Akapitzlist"/>
        <w:numPr>
          <w:ilvl w:val="0"/>
          <w:numId w:val="39"/>
        </w:numPr>
        <w:tabs>
          <w:tab w:val="left" w:pos="567"/>
        </w:tabs>
        <w:suppressAutoHyphens w:val="0"/>
        <w:spacing w:line="23" w:lineRule="atLeast"/>
        <w:contextualSpacing/>
        <w:jc w:val="left"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mikroprzedsiębiorstwo.****</w:t>
      </w:r>
    </w:p>
    <w:p w:rsidR="003665AB" w:rsidRPr="00F24C8B" w:rsidRDefault="00F24C8B" w:rsidP="00C12D23">
      <w:pPr>
        <w:pStyle w:val="Akapitzlist"/>
        <w:numPr>
          <w:ilvl w:val="0"/>
          <w:numId w:val="91"/>
        </w:numPr>
        <w:suppressAutoHyphens w:val="0"/>
        <w:spacing w:line="23" w:lineRule="atLeast"/>
        <w:ind w:left="567" w:hanging="567"/>
        <w:contextualSpacing/>
        <w:rPr>
          <w:rFonts w:ascii="Times New Roman" w:hAnsi="Times New Roman"/>
          <w:color w:val="000000" w:themeColor="text1"/>
          <w:sz w:val="24"/>
        </w:rPr>
      </w:pPr>
      <w:r w:rsidRPr="00F24C8B">
        <w:rPr>
          <w:rFonts w:ascii="Times New Roman" w:hAnsi="Times New Roman"/>
          <w:color w:val="000000" w:themeColor="text1"/>
          <w:sz w:val="24"/>
        </w:rPr>
        <w:t>Z</w:t>
      </w:r>
      <w:r w:rsidR="003665AB" w:rsidRPr="00F24C8B">
        <w:rPr>
          <w:rFonts w:ascii="Times New Roman" w:hAnsi="Times New Roman"/>
          <w:color w:val="000000" w:themeColor="text1"/>
          <w:sz w:val="24"/>
        </w:rPr>
        <w:t xml:space="preserve">ałącznikami do niniejszego </w:t>
      </w:r>
      <w:r w:rsidR="003665AB" w:rsidRPr="00F24C8B">
        <w:rPr>
          <w:rFonts w:ascii="Times New Roman" w:hAnsi="Times New Roman"/>
          <w:i/>
          <w:color w:val="000000" w:themeColor="text1"/>
          <w:sz w:val="24"/>
        </w:rPr>
        <w:t>Formularza oferty</w:t>
      </w:r>
      <w:r w:rsidR="003665AB" w:rsidRPr="00F24C8B">
        <w:rPr>
          <w:rFonts w:ascii="Times New Roman" w:hAnsi="Times New Roman"/>
          <w:color w:val="000000" w:themeColor="text1"/>
          <w:sz w:val="24"/>
        </w:rPr>
        <w:t xml:space="preserve"> są:</w:t>
      </w:r>
    </w:p>
    <w:p w:rsidR="00F24C8B" w:rsidRPr="00F24C8B" w:rsidRDefault="003665AB" w:rsidP="00C12D23">
      <w:pPr>
        <w:pStyle w:val="Akapitzlist"/>
        <w:numPr>
          <w:ilvl w:val="0"/>
          <w:numId w:val="101"/>
        </w:numPr>
        <w:tabs>
          <w:tab w:val="left" w:pos="709"/>
        </w:tabs>
        <w:suppressAutoHyphens w:val="0"/>
        <w:spacing w:line="23" w:lineRule="atLeast"/>
        <w:ind w:left="993" w:hanging="426"/>
        <w:contextualSpacing/>
        <w:rPr>
          <w:rFonts w:ascii="Times New Roman" w:hAnsi="Times New Roman"/>
          <w:color w:val="000000" w:themeColor="text1"/>
          <w:sz w:val="24"/>
        </w:rPr>
      </w:pPr>
      <w:r w:rsidRPr="00F24C8B">
        <w:rPr>
          <w:rFonts w:ascii="Times New Roman" w:hAnsi="Times New Roman"/>
          <w:i/>
          <w:color w:val="000000" w:themeColor="text1"/>
          <w:sz w:val="24"/>
        </w:rPr>
        <w:t>........................................................................................................................................</w:t>
      </w:r>
    </w:p>
    <w:p w:rsidR="00F24C8B" w:rsidRPr="00F24C8B" w:rsidRDefault="003665AB" w:rsidP="00C12D23">
      <w:pPr>
        <w:pStyle w:val="Akapitzlist"/>
        <w:numPr>
          <w:ilvl w:val="0"/>
          <w:numId w:val="101"/>
        </w:numPr>
        <w:tabs>
          <w:tab w:val="left" w:pos="709"/>
        </w:tabs>
        <w:suppressAutoHyphens w:val="0"/>
        <w:spacing w:line="23" w:lineRule="atLeast"/>
        <w:ind w:left="993" w:hanging="426"/>
        <w:contextualSpacing/>
        <w:rPr>
          <w:rFonts w:ascii="Times New Roman" w:hAnsi="Times New Roman"/>
          <w:color w:val="000000" w:themeColor="text1"/>
          <w:sz w:val="24"/>
        </w:rPr>
      </w:pPr>
      <w:r w:rsidRPr="00F24C8B">
        <w:rPr>
          <w:rFonts w:ascii="Times New Roman" w:hAnsi="Times New Roman"/>
          <w:i/>
          <w:color w:val="000000" w:themeColor="text1"/>
          <w:sz w:val="24"/>
        </w:rPr>
        <w:t>........................................................................................................................................</w:t>
      </w:r>
    </w:p>
    <w:p w:rsidR="00F24C8B" w:rsidRPr="00F24C8B" w:rsidRDefault="003665AB" w:rsidP="00C12D23">
      <w:pPr>
        <w:pStyle w:val="Akapitzlist"/>
        <w:numPr>
          <w:ilvl w:val="0"/>
          <w:numId w:val="101"/>
        </w:numPr>
        <w:tabs>
          <w:tab w:val="left" w:pos="709"/>
        </w:tabs>
        <w:suppressAutoHyphens w:val="0"/>
        <w:spacing w:line="23" w:lineRule="atLeast"/>
        <w:ind w:left="993" w:hanging="426"/>
        <w:contextualSpacing/>
        <w:rPr>
          <w:rFonts w:ascii="Times New Roman" w:hAnsi="Times New Roman"/>
          <w:color w:val="000000" w:themeColor="text1"/>
          <w:sz w:val="24"/>
        </w:rPr>
      </w:pPr>
      <w:r w:rsidRPr="00F24C8B">
        <w:rPr>
          <w:rFonts w:ascii="Times New Roman" w:hAnsi="Times New Roman"/>
          <w:i/>
          <w:color w:val="000000" w:themeColor="text1"/>
          <w:sz w:val="24"/>
        </w:rPr>
        <w:t>........................................................................................................................................</w:t>
      </w:r>
    </w:p>
    <w:p w:rsidR="003665AB" w:rsidRPr="00F24C8B" w:rsidRDefault="003665AB" w:rsidP="00C12D23">
      <w:pPr>
        <w:pStyle w:val="Akapitzlist"/>
        <w:numPr>
          <w:ilvl w:val="0"/>
          <w:numId w:val="101"/>
        </w:numPr>
        <w:tabs>
          <w:tab w:val="left" w:pos="709"/>
        </w:tabs>
        <w:suppressAutoHyphens w:val="0"/>
        <w:spacing w:line="23" w:lineRule="atLeast"/>
        <w:ind w:left="993" w:hanging="426"/>
        <w:contextualSpacing/>
        <w:rPr>
          <w:rFonts w:ascii="Times New Roman" w:hAnsi="Times New Roman"/>
          <w:color w:val="000000" w:themeColor="text1"/>
          <w:sz w:val="24"/>
        </w:rPr>
      </w:pPr>
      <w:r w:rsidRPr="00F24C8B">
        <w:rPr>
          <w:rFonts w:ascii="Times New Roman" w:hAnsi="Times New Roman"/>
          <w:i/>
          <w:color w:val="000000" w:themeColor="text1"/>
          <w:sz w:val="24"/>
        </w:rPr>
        <w:t>........................................................................................................................................</w:t>
      </w:r>
    </w:p>
    <w:p w:rsidR="003665AB" w:rsidRPr="00F24C8B" w:rsidRDefault="003665AB" w:rsidP="004734A6">
      <w:pPr>
        <w:tabs>
          <w:tab w:val="left" w:pos="709"/>
        </w:tabs>
        <w:suppressAutoHyphens w:val="0"/>
        <w:spacing w:line="23" w:lineRule="atLeast"/>
        <w:contextualSpacing/>
        <w:rPr>
          <w:rFonts w:ascii="Times New Roman" w:hAnsi="Times New Roman"/>
          <w:sz w:val="24"/>
        </w:rPr>
      </w:pPr>
    </w:p>
    <w:p w:rsidR="007E24A8" w:rsidRPr="001E1500" w:rsidRDefault="007E24A8" w:rsidP="004734A6">
      <w:pPr>
        <w:tabs>
          <w:tab w:val="left" w:pos="-8460"/>
          <w:tab w:val="left" w:pos="567"/>
        </w:tabs>
        <w:spacing w:line="23" w:lineRule="atLeast"/>
        <w:contextualSpacing/>
        <w:jc w:val="center"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…………………………………………     ……………..……………………………………</w:t>
      </w:r>
    </w:p>
    <w:p w:rsidR="007E24A8" w:rsidRPr="001E1500" w:rsidRDefault="007E24A8" w:rsidP="004734A6">
      <w:pPr>
        <w:tabs>
          <w:tab w:val="left" w:pos="-8460"/>
          <w:tab w:val="left" w:pos="567"/>
        </w:tabs>
        <w:spacing w:line="23" w:lineRule="atLeast"/>
        <w:contextualSpacing/>
        <w:jc w:val="center"/>
        <w:rPr>
          <w:rFonts w:ascii="Times New Roman" w:hAnsi="Times New Roman"/>
          <w:color w:val="000000" w:themeColor="text1"/>
          <w:sz w:val="24"/>
        </w:rPr>
      </w:pPr>
      <w:r w:rsidRPr="001E1500">
        <w:rPr>
          <w:rFonts w:ascii="Times New Roman" w:hAnsi="Times New Roman"/>
          <w:color w:val="000000" w:themeColor="text1"/>
          <w:sz w:val="24"/>
        </w:rPr>
        <w:t>/miejscowość i data/</w:t>
      </w:r>
      <w:r w:rsidRPr="001E1500">
        <w:rPr>
          <w:rFonts w:ascii="Times New Roman" w:hAnsi="Times New Roman"/>
          <w:color w:val="000000" w:themeColor="text1"/>
          <w:sz w:val="24"/>
        </w:rPr>
        <w:tab/>
      </w:r>
      <w:r w:rsidRPr="001E1500">
        <w:rPr>
          <w:rFonts w:ascii="Times New Roman" w:hAnsi="Times New Roman"/>
          <w:color w:val="000000" w:themeColor="text1"/>
          <w:sz w:val="24"/>
        </w:rPr>
        <w:tab/>
      </w:r>
      <w:r w:rsidRPr="001E1500">
        <w:rPr>
          <w:rFonts w:ascii="Times New Roman" w:hAnsi="Times New Roman"/>
          <w:color w:val="000000" w:themeColor="text1"/>
          <w:sz w:val="24"/>
        </w:rPr>
        <w:tab/>
        <w:t xml:space="preserve">                 /pieczęć i podpis osoby uprawnionej/</w:t>
      </w:r>
    </w:p>
    <w:p w:rsidR="007E24A8" w:rsidRPr="001E1500" w:rsidRDefault="007E24A8" w:rsidP="004734A6">
      <w:pPr>
        <w:tabs>
          <w:tab w:val="left" w:pos="-8460"/>
          <w:tab w:val="left" w:pos="567"/>
        </w:tabs>
        <w:spacing w:line="23" w:lineRule="atLeast"/>
        <w:contextualSpacing/>
        <w:rPr>
          <w:rFonts w:ascii="Times New Roman" w:hAnsi="Times New Roman"/>
          <w:color w:val="000000" w:themeColor="text1"/>
          <w:sz w:val="24"/>
        </w:rPr>
      </w:pPr>
    </w:p>
    <w:p w:rsidR="007E24A8" w:rsidRPr="001E1500" w:rsidRDefault="007E24A8" w:rsidP="004734A6">
      <w:pPr>
        <w:tabs>
          <w:tab w:val="left" w:pos="-8460"/>
          <w:tab w:val="left" w:pos="567"/>
        </w:tabs>
        <w:spacing w:line="23" w:lineRule="atLeast"/>
        <w:contextualSpacing/>
        <w:rPr>
          <w:rFonts w:ascii="Times New Roman" w:hAnsi="Times New Roman"/>
          <w:color w:val="000000" w:themeColor="text1"/>
          <w:sz w:val="24"/>
        </w:rPr>
      </w:pPr>
    </w:p>
    <w:p w:rsidR="007E24A8" w:rsidRPr="001E1500" w:rsidRDefault="007E24A8" w:rsidP="004734A6">
      <w:pPr>
        <w:tabs>
          <w:tab w:val="left" w:pos="-8460"/>
          <w:tab w:val="left" w:pos="567"/>
        </w:tabs>
        <w:spacing w:line="23" w:lineRule="atLeast"/>
        <w:contextualSpacing/>
        <w:rPr>
          <w:rFonts w:ascii="Times New Roman" w:hAnsi="Times New Roman"/>
          <w:i/>
          <w:color w:val="000000" w:themeColor="text1"/>
          <w:sz w:val="24"/>
        </w:rPr>
      </w:pPr>
    </w:p>
    <w:p w:rsidR="007E24A8" w:rsidRPr="001E1500" w:rsidRDefault="007E24A8" w:rsidP="004734A6">
      <w:pPr>
        <w:tabs>
          <w:tab w:val="left" w:pos="-8460"/>
          <w:tab w:val="left" w:pos="567"/>
        </w:tabs>
        <w:spacing w:line="23" w:lineRule="atLeast"/>
        <w:contextualSpacing/>
        <w:rPr>
          <w:rFonts w:ascii="Times New Roman" w:hAnsi="Times New Roman"/>
          <w:i/>
          <w:color w:val="000000" w:themeColor="text1"/>
          <w:sz w:val="24"/>
        </w:rPr>
      </w:pPr>
    </w:p>
    <w:p w:rsidR="007E24A8" w:rsidRPr="001E1500" w:rsidRDefault="007E24A8" w:rsidP="004734A6">
      <w:pPr>
        <w:tabs>
          <w:tab w:val="left" w:pos="-8460"/>
          <w:tab w:val="left" w:pos="567"/>
        </w:tabs>
        <w:spacing w:line="23" w:lineRule="atLeast"/>
        <w:contextualSpacing/>
        <w:rPr>
          <w:rFonts w:ascii="Times New Roman" w:hAnsi="Times New Roman"/>
          <w:i/>
          <w:color w:val="000000" w:themeColor="text1"/>
          <w:sz w:val="24"/>
        </w:rPr>
      </w:pPr>
      <w:r w:rsidRPr="001E1500">
        <w:rPr>
          <w:rFonts w:ascii="Times New Roman" w:hAnsi="Times New Roman"/>
          <w:i/>
          <w:color w:val="000000" w:themeColor="text1"/>
          <w:sz w:val="24"/>
        </w:rPr>
        <w:t xml:space="preserve">*/  niepotrzebne należy skreślić </w:t>
      </w:r>
    </w:p>
    <w:p w:rsidR="007E24A8" w:rsidRPr="001E1500" w:rsidRDefault="007E24A8" w:rsidP="004734A6">
      <w:pPr>
        <w:tabs>
          <w:tab w:val="left" w:pos="-8460"/>
          <w:tab w:val="left" w:pos="567"/>
        </w:tabs>
        <w:spacing w:line="23" w:lineRule="atLeast"/>
        <w:contextualSpacing/>
        <w:rPr>
          <w:rFonts w:ascii="Times New Roman" w:hAnsi="Times New Roman"/>
          <w:i/>
          <w:color w:val="000000" w:themeColor="text1"/>
          <w:sz w:val="24"/>
        </w:rPr>
      </w:pPr>
      <w:r w:rsidRPr="001E1500">
        <w:rPr>
          <w:rFonts w:ascii="Times New Roman" w:hAnsi="Times New Roman"/>
          <w:i/>
          <w:color w:val="000000" w:themeColor="text1"/>
          <w:sz w:val="24"/>
        </w:rPr>
        <w:t xml:space="preserve">**/ </w:t>
      </w:r>
      <w:r w:rsidRPr="001E1500">
        <w:rPr>
          <w:rFonts w:ascii="Times New Roman" w:hAnsi="Times New Roman"/>
          <w:i/>
          <w:color w:val="000000" w:themeColor="text1"/>
          <w:sz w:val="24"/>
          <w:u w:val="single"/>
        </w:rPr>
        <w:t>Małe przedsiębiorstwo</w:t>
      </w:r>
      <w:r w:rsidRPr="001E1500">
        <w:rPr>
          <w:rFonts w:ascii="Times New Roman" w:hAnsi="Times New Roman"/>
          <w:i/>
          <w:color w:val="000000" w:themeColor="text1"/>
          <w:sz w:val="24"/>
        </w:rPr>
        <w:t xml:space="preserve"> – zatrudnia mniej niż 50 pracowników oraz jego roczny obrót nie przekracza 10 milionów euro lub roczna suma bilansowa nie przekracza 10 milionów euro.</w:t>
      </w:r>
    </w:p>
    <w:p w:rsidR="007E24A8" w:rsidRPr="001E1500" w:rsidRDefault="007E24A8" w:rsidP="004734A6">
      <w:pPr>
        <w:tabs>
          <w:tab w:val="left" w:pos="-8460"/>
          <w:tab w:val="left" w:pos="567"/>
        </w:tabs>
        <w:spacing w:line="23" w:lineRule="atLeast"/>
        <w:contextualSpacing/>
        <w:rPr>
          <w:rFonts w:ascii="Times New Roman" w:hAnsi="Times New Roman"/>
          <w:i/>
          <w:color w:val="000000" w:themeColor="text1"/>
          <w:sz w:val="24"/>
        </w:rPr>
      </w:pPr>
      <w:r w:rsidRPr="001E1500">
        <w:rPr>
          <w:rFonts w:ascii="Times New Roman" w:hAnsi="Times New Roman"/>
          <w:i/>
          <w:color w:val="000000" w:themeColor="text1"/>
          <w:sz w:val="24"/>
        </w:rPr>
        <w:t xml:space="preserve">***/ </w:t>
      </w:r>
      <w:r w:rsidRPr="001E1500">
        <w:rPr>
          <w:rFonts w:ascii="Times New Roman" w:hAnsi="Times New Roman"/>
          <w:i/>
          <w:color w:val="000000" w:themeColor="text1"/>
          <w:sz w:val="24"/>
          <w:u w:val="single"/>
        </w:rPr>
        <w:t>Średnie przedsiębiorstwo</w:t>
      </w:r>
      <w:r w:rsidRPr="001E1500">
        <w:rPr>
          <w:rFonts w:ascii="Times New Roman" w:hAnsi="Times New Roman"/>
          <w:i/>
          <w:color w:val="000000" w:themeColor="text1"/>
          <w:sz w:val="24"/>
        </w:rPr>
        <w:t xml:space="preserve"> – zatrudnia mniej niż 250 pracowników oraz jego roczny obrót nie przekracza 50 milionów euro lub roczna suma bilansowa nie przekracza 43 milionów euro. </w:t>
      </w:r>
    </w:p>
    <w:p w:rsidR="007E24A8" w:rsidRPr="001E1500" w:rsidRDefault="007E24A8" w:rsidP="004734A6">
      <w:pPr>
        <w:tabs>
          <w:tab w:val="left" w:pos="-8460"/>
          <w:tab w:val="left" w:pos="567"/>
        </w:tabs>
        <w:spacing w:line="23" w:lineRule="atLeast"/>
        <w:contextualSpacing/>
        <w:rPr>
          <w:rFonts w:ascii="Times New Roman" w:hAnsi="Times New Roman"/>
          <w:i/>
          <w:color w:val="000000" w:themeColor="text1"/>
          <w:sz w:val="24"/>
        </w:rPr>
      </w:pPr>
      <w:r w:rsidRPr="001E1500">
        <w:rPr>
          <w:rFonts w:ascii="Times New Roman" w:hAnsi="Times New Roman"/>
          <w:i/>
          <w:color w:val="000000" w:themeColor="text1"/>
          <w:sz w:val="24"/>
        </w:rPr>
        <w:t xml:space="preserve">****/ </w:t>
      </w:r>
      <w:r w:rsidRPr="001E1500">
        <w:rPr>
          <w:rFonts w:ascii="Times New Roman" w:hAnsi="Times New Roman"/>
          <w:i/>
          <w:color w:val="000000" w:themeColor="text1"/>
          <w:sz w:val="24"/>
          <w:u w:val="single"/>
        </w:rPr>
        <w:t>Mikroprzedsiębiorstwo</w:t>
      </w:r>
      <w:r w:rsidRPr="001E1500">
        <w:rPr>
          <w:rFonts w:ascii="Times New Roman" w:hAnsi="Times New Roman"/>
          <w:i/>
          <w:color w:val="000000" w:themeColor="text1"/>
          <w:sz w:val="24"/>
        </w:rPr>
        <w:t xml:space="preserve"> – zatrudnia mniej niż 10 pracowników oraz jego roczny obrót nie przekracza 2 milionów euro lub roczna suma bilansowa nie przekracza 2 milionów euro.</w:t>
      </w:r>
    </w:p>
    <w:p w:rsidR="007E24A8" w:rsidRDefault="007E24A8" w:rsidP="004734A6">
      <w:pPr>
        <w:tabs>
          <w:tab w:val="left" w:pos="-8460"/>
          <w:tab w:val="left" w:pos="567"/>
        </w:tabs>
        <w:spacing w:line="23" w:lineRule="atLeast"/>
        <w:contextualSpacing/>
        <w:rPr>
          <w:rFonts w:ascii="Times New Roman" w:hAnsi="Times New Roman"/>
          <w:i/>
          <w:color w:val="000000" w:themeColor="text1"/>
          <w:sz w:val="24"/>
        </w:rPr>
      </w:pPr>
      <w:r w:rsidRPr="001E1500">
        <w:rPr>
          <w:rFonts w:ascii="Times New Roman" w:hAnsi="Times New Roman"/>
          <w:i/>
          <w:color w:val="000000" w:themeColor="text1"/>
          <w:sz w:val="24"/>
        </w:rPr>
        <w:t xml:space="preserve">*- niepotrzebne skreślić </w:t>
      </w:r>
    </w:p>
    <w:p w:rsidR="002F2E85" w:rsidRDefault="002F2E85" w:rsidP="004734A6">
      <w:pPr>
        <w:tabs>
          <w:tab w:val="left" w:pos="-8460"/>
          <w:tab w:val="left" w:pos="567"/>
        </w:tabs>
        <w:spacing w:line="23" w:lineRule="atLeast"/>
        <w:contextualSpacing/>
        <w:rPr>
          <w:rFonts w:ascii="Times New Roman" w:hAnsi="Times New Roman"/>
          <w:i/>
          <w:color w:val="000000" w:themeColor="text1"/>
          <w:sz w:val="24"/>
        </w:rPr>
      </w:pPr>
    </w:p>
    <w:p w:rsidR="002F2E85" w:rsidRDefault="002F2E85" w:rsidP="004734A6">
      <w:pPr>
        <w:tabs>
          <w:tab w:val="left" w:pos="-8460"/>
          <w:tab w:val="left" w:pos="567"/>
        </w:tabs>
        <w:spacing w:line="23" w:lineRule="atLeast"/>
        <w:contextualSpacing/>
        <w:rPr>
          <w:rFonts w:ascii="Times New Roman" w:hAnsi="Times New Roman"/>
          <w:i/>
          <w:color w:val="000000" w:themeColor="text1"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  <w:bookmarkStart w:id="1" w:name="_GoBack"/>
      <w:bookmarkEnd w:id="1"/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4734A6" w:rsidRDefault="004734A6" w:rsidP="004734A6">
      <w:pPr>
        <w:spacing w:line="23" w:lineRule="atLeast"/>
        <w:contextualSpacing/>
        <w:jc w:val="right"/>
        <w:rPr>
          <w:rFonts w:ascii="Times New Roman" w:hAnsi="Times New Roman"/>
          <w:b/>
          <w:sz w:val="24"/>
        </w:rPr>
      </w:pPr>
    </w:p>
    <w:p w:rsidR="001E1500" w:rsidRPr="00CD2F60" w:rsidRDefault="001E1500" w:rsidP="004734A6">
      <w:pPr>
        <w:spacing w:line="23" w:lineRule="atLeast"/>
        <w:ind w:left="6372" w:firstLine="708"/>
        <w:contextualSpacing/>
        <w:rPr>
          <w:rFonts w:ascii="Times New Roman" w:hAnsi="Times New Roman"/>
          <w:i/>
        </w:rPr>
      </w:pPr>
    </w:p>
    <w:sectPr w:rsidR="001E1500" w:rsidRPr="00CD2F60" w:rsidSect="00A2062F">
      <w:footerReference w:type="default" r:id="rId8"/>
      <w:pgSz w:w="11906" w:h="16838"/>
      <w:pgMar w:top="851" w:right="1133" w:bottom="1134" w:left="1134" w:header="709" w:footer="56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13" w:rsidRDefault="00B41B13">
      <w:pPr>
        <w:spacing w:line="240" w:lineRule="auto"/>
      </w:pPr>
      <w:r>
        <w:separator/>
      </w:r>
    </w:p>
  </w:endnote>
  <w:endnote w:type="continuationSeparator" w:id="0">
    <w:p w:rsidR="00B41B13" w:rsidRDefault="00B41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2A" w:rsidRDefault="00710D2A">
    <w:pPr>
      <w:tabs>
        <w:tab w:val="left" w:pos="0"/>
        <w:tab w:val="left" w:pos="142"/>
      </w:tabs>
      <w:spacing w:line="360" w:lineRule="auto"/>
      <w:jc w:val="center"/>
    </w:pPr>
  </w:p>
  <w:p w:rsidR="00710D2A" w:rsidRDefault="00710D2A" w:rsidP="00190764">
    <w:pPr>
      <w:pStyle w:val="Stopka"/>
      <w:ind w:left="-567"/>
      <w:jc w:val="right"/>
    </w:pPr>
    <w:r>
      <w:rPr>
        <w:rFonts w:ascii="Verdana" w:hAnsi="Verdana" w:cs="Cambria"/>
        <w:b/>
        <w:bCs/>
        <w:noProof/>
        <w:sz w:val="16"/>
        <w:lang w:val="pl-PL" w:eastAsia="pl-PL"/>
      </w:rPr>
      <w:drawing>
        <wp:inline distT="0" distB="0" distL="0" distR="0" wp14:anchorId="61E1841D" wp14:editId="2396392F">
          <wp:extent cx="6697684" cy="570845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418" cy="615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03AED">
      <w:rPr>
        <w:rFonts w:ascii="Times New Roman" w:hAnsi="Times New Roman"/>
        <w:b/>
        <w:bCs/>
        <w:sz w:val="16"/>
      </w:rPr>
      <w:t xml:space="preserve">str. </w:t>
    </w:r>
    <w:r w:rsidRPr="00003AED">
      <w:rPr>
        <w:rFonts w:ascii="Times New Roman" w:hAnsi="Times New Roman"/>
        <w:b/>
        <w:bCs/>
        <w:sz w:val="16"/>
      </w:rPr>
      <w:fldChar w:fldCharType="begin"/>
    </w:r>
    <w:r w:rsidRPr="00003AED">
      <w:rPr>
        <w:rFonts w:ascii="Times New Roman" w:hAnsi="Times New Roman"/>
        <w:b/>
        <w:bCs/>
        <w:sz w:val="16"/>
      </w:rPr>
      <w:instrText xml:space="preserve"> PAGE </w:instrText>
    </w:r>
    <w:r w:rsidRPr="00003AED">
      <w:rPr>
        <w:rFonts w:ascii="Times New Roman" w:hAnsi="Times New Roman"/>
        <w:b/>
        <w:bCs/>
        <w:sz w:val="16"/>
      </w:rPr>
      <w:fldChar w:fldCharType="separate"/>
    </w:r>
    <w:r w:rsidR="003F614C">
      <w:rPr>
        <w:rFonts w:ascii="Times New Roman" w:hAnsi="Times New Roman"/>
        <w:b/>
        <w:bCs/>
        <w:noProof/>
        <w:sz w:val="16"/>
      </w:rPr>
      <w:t>3</w:t>
    </w:r>
    <w:r w:rsidRPr="00003AED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13" w:rsidRDefault="00B41B13">
      <w:pPr>
        <w:spacing w:line="240" w:lineRule="auto"/>
      </w:pPr>
      <w:r>
        <w:separator/>
      </w:r>
    </w:p>
  </w:footnote>
  <w:footnote w:type="continuationSeparator" w:id="0">
    <w:p w:rsidR="00B41B13" w:rsidRDefault="00B41B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0" w:firstLine="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7243"/>
        </w:tabs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85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6098"/>
        </w:tabs>
        <w:ind w:left="0" w:firstLine="0"/>
      </w:pPr>
      <w:rPr>
        <w:rFonts w:ascii="Verdana" w:hAnsi="Verdana" w:cs="Verdana"/>
        <w:b w:val="0"/>
        <w:bCs/>
        <w:color w:val="000000"/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5"/>
    <w:multiLevelType w:val="multilevel"/>
    <w:tmpl w:val="E74E5E4C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Verdana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6"/>
    <w:multiLevelType w:val="multilevel"/>
    <w:tmpl w:val="00000006"/>
    <w:name w:val="WW8Num6"/>
    <w:lvl w:ilvl="0">
      <w:start w:val="7"/>
      <w:numFmt w:val="decimal"/>
      <w:pStyle w:val="Listapunktowana20"/>
      <w:lvlText w:val="%1."/>
      <w:lvlJc w:val="left"/>
      <w:pPr>
        <w:tabs>
          <w:tab w:val="num" w:pos="851"/>
        </w:tabs>
        <w:ind w:left="567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firstLine="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567" w:firstLine="0"/>
      </w:p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567" w:firstLine="0"/>
      </w:p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6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567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567" w:firstLine="0"/>
      </w:pPr>
    </w:lvl>
  </w:abstractNum>
  <w:abstractNum w:abstractNumId="7">
    <w:nsid w:val="00000007"/>
    <w:multiLevelType w:val="multilevel"/>
    <w:tmpl w:val="CD34D4F2"/>
    <w:name w:val="WW8Num7"/>
    <w:lvl w:ilvl="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Verdana" w:eastAsia="Times New Roman" w:hAnsi="Verdana" w:cs="Verdana"/>
        <w:b/>
        <w:sz w:val="18"/>
        <w:szCs w:val="18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pStyle w:val="Nagweksekcji"/>
      <w:lvlText w:val="%1"/>
      <w:lvlJc w:val="left"/>
      <w:pPr>
        <w:tabs>
          <w:tab w:val="num" w:pos="432"/>
        </w:tabs>
        <w:ind w:left="0" w:firstLine="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A"/>
    <w:multiLevelType w:val="multilevel"/>
    <w:tmpl w:val="0000000A"/>
    <w:name w:val="WW8Num10"/>
    <w:lvl w:ilvl="0">
      <w:start w:val="50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ascii="Verdana" w:hAnsi="Verdan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0B"/>
    <w:multiLevelType w:val="multilevel"/>
    <w:tmpl w:val="F39686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4100"/>
        </w:tabs>
        <w:ind w:left="5540" w:hanging="720"/>
      </w:pPr>
      <w:rPr>
        <w:rFonts w:asciiTheme="majorHAnsi" w:hAnsiTheme="majorHAnsi" w:cs="Verdana" w:hint="default"/>
        <w:i w:val="0"/>
        <w:iCs/>
        <w:color w:val="000000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720" w:hanging="720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600"/>
        </w:tabs>
        <w:ind w:left="26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12">
    <w:nsid w:val="0000000C"/>
    <w:multiLevelType w:val="multilevel"/>
    <w:tmpl w:val="0000000C"/>
    <w:name w:val="WW8Num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ascii="Verdana" w:hAnsi="Verdana" w:cs="Arial"/>
        <w:b w:val="0"/>
        <w:color w:val="auto"/>
        <w:sz w:val="20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18"/>
        <w:szCs w:val="18"/>
      </w:rPr>
    </w:lvl>
  </w:abstractNum>
  <w:abstractNum w:abstractNumId="15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abstractNum w:abstractNumId="16">
    <w:nsid w:val="00000012"/>
    <w:multiLevelType w:val="multilevel"/>
    <w:tmpl w:val="D90404CA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596C0548"/>
    <w:name w:val="WW8Num1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18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sz w:val="18"/>
        <w:szCs w:val="1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7.%10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3.1.%1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18"/>
        <w:szCs w:val="18"/>
      </w:rPr>
    </w:lvl>
  </w:abstractNum>
  <w:abstractNum w:abstractNumId="22">
    <w:nsid w:val="00000019"/>
    <w:multiLevelType w:val="multilevel"/>
    <w:tmpl w:val="00000019"/>
    <w:name w:val="WW8Num25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7.%1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0"/>
    <w:multiLevelType w:val="singleLevel"/>
    <w:tmpl w:val="00000020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26">
    <w:nsid w:val="0000002C"/>
    <w:multiLevelType w:val="singleLevel"/>
    <w:tmpl w:val="CCD242B4"/>
    <w:name w:val="WW8Num7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7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00000040"/>
    <w:multiLevelType w:val="singleLevel"/>
    <w:tmpl w:val="00000040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>
    <w:nsid w:val="001F5FA7"/>
    <w:multiLevelType w:val="hybridMultilevel"/>
    <w:tmpl w:val="BEE25860"/>
    <w:name w:val="WW8Num7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A43B84"/>
    <w:multiLevelType w:val="hybridMultilevel"/>
    <w:tmpl w:val="DB54A5D8"/>
    <w:name w:val="WW8Num122"/>
    <w:lvl w:ilvl="0" w:tplc="F8346E8A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72F2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36113E"/>
    <w:multiLevelType w:val="hybridMultilevel"/>
    <w:tmpl w:val="DC30AC0E"/>
    <w:lvl w:ilvl="0" w:tplc="E39C526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3A2A71"/>
    <w:multiLevelType w:val="hybridMultilevel"/>
    <w:tmpl w:val="FC40D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2D13299"/>
    <w:multiLevelType w:val="hybridMultilevel"/>
    <w:tmpl w:val="1AF2388E"/>
    <w:lvl w:ilvl="0" w:tplc="04150011">
      <w:start w:val="1"/>
      <w:numFmt w:val="decimal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4">
    <w:nsid w:val="0430531D"/>
    <w:multiLevelType w:val="hybridMultilevel"/>
    <w:tmpl w:val="96E2EC3E"/>
    <w:lvl w:ilvl="0" w:tplc="8C2258BA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52E52BA"/>
    <w:multiLevelType w:val="hybridMultilevel"/>
    <w:tmpl w:val="60A40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5D15CD1"/>
    <w:multiLevelType w:val="hybridMultilevel"/>
    <w:tmpl w:val="1F8460E6"/>
    <w:lvl w:ilvl="0" w:tplc="E6E2FE28">
      <w:start w:val="1"/>
      <w:numFmt w:val="decimal"/>
      <w:lvlText w:val="%1."/>
      <w:lvlJc w:val="left"/>
      <w:pPr>
        <w:ind w:left="7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7">
    <w:nsid w:val="07365B84"/>
    <w:multiLevelType w:val="hybridMultilevel"/>
    <w:tmpl w:val="A91ADA38"/>
    <w:name w:val="WW8Num1226"/>
    <w:lvl w:ilvl="0" w:tplc="B76E93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6D6C94"/>
    <w:multiLevelType w:val="hybridMultilevel"/>
    <w:tmpl w:val="52169E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0A952486"/>
    <w:multiLevelType w:val="hybridMultilevel"/>
    <w:tmpl w:val="6FC8A4D2"/>
    <w:name w:val="WW8Num1223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40">
    <w:nsid w:val="0B31098D"/>
    <w:multiLevelType w:val="hybridMultilevel"/>
    <w:tmpl w:val="0AEE90CE"/>
    <w:lvl w:ilvl="0" w:tplc="90049704">
      <w:start w:val="10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BE91459"/>
    <w:multiLevelType w:val="hybridMultilevel"/>
    <w:tmpl w:val="EE666496"/>
    <w:lvl w:ilvl="0" w:tplc="358A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Lucida Sans Unicode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EB27159"/>
    <w:multiLevelType w:val="hybridMultilevel"/>
    <w:tmpl w:val="822EB568"/>
    <w:lvl w:ilvl="0" w:tplc="61985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F782A7E"/>
    <w:multiLevelType w:val="hybridMultilevel"/>
    <w:tmpl w:val="E5C08DE0"/>
    <w:name w:val="WW8Num12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2615948"/>
    <w:multiLevelType w:val="hybridMultilevel"/>
    <w:tmpl w:val="5992C348"/>
    <w:lvl w:ilvl="0" w:tplc="489AA6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B72B6B"/>
    <w:multiLevelType w:val="hybridMultilevel"/>
    <w:tmpl w:val="6B700630"/>
    <w:lvl w:ilvl="0" w:tplc="AF18A81A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>
    <w:nsid w:val="12D23012"/>
    <w:multiLevelType w:val="hybridMultilevel"/>
    <w:tmpl w:val="DA34BF32"/>
    <w:name w:val="WW8Num1226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14176571"/>
    <w:multiLevelType w:val="multilevel"/>
    <w:tmpl w:val="F0080B7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5AD3E1A"/>
    <w:multiLevelType w:val="hybridMultilevel"/>
    <w:tmpl w:val="73028612"/>
    <w:lvl w:ilvl="0" w:tplc="5478016E">
      <w:start w:val="4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1E592B"/>
    <w:multiLevelType w:val="hybridMultilevel"/>
    <w:tmpl w:val="272ACDB8"/>
    <w:name w:val="WW8Num1226222223"/>
    <w:lvl w:ilvl="0" w:tplc="34FE3D5A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365101"/>
    <w:multiLevelType w:val="hybridMultilevel"/>
    <w:tmpl w:val="929A990A"/>
    <w:name w:val="WW8Num1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0262BE"/>
    <w:multiLevelType w:val="hybridMultilevel"/>
    <w:tmpl w:val="DDB05524"/>
    <w:lvl w:ilvl="0" w:tplc="0ED8F0F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9A0804"/>
    <w:multiLevelType w:val="hybridMultilevel"/>
    <w:tmpl w:val="10340EFE"/>
    <w:lvl w:ilvl="0" w:tplc="67386B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C11676B"/>
    <w:multiLevelType w:val="hybridMultilevel"/>
    <w:tmpl w:val="D0AA875E"/>
    <w:lvl w:ilvl="0" w:tplc="C38C42C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36A25198">
      <w:start w:val="1"/>
      <w:numFmt w:val="decimal"/>
      <w:lvlText w:val="%2)"/>
      <w:lvlJc w:val="left"/>
      <w:pPr>
        <w:ind w:left="1724" w:hanging="360"/>
      </w:pPr>
      <w:rPr>
        <w:rFonts w:ascii="Verdana" w:hAnsi="Verdana" w:cs="Verdana" w:hint="default"/>
        <w:b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>
    <w:nsid w:val="1C44067B"/>
    <w:multiLevelType w:val="multilevel"/>
    <w:tmpl w:val="775A356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A94B62"/>
    <w:multiLevelType w:val="hybridMultilevel"/>
    <w:tmpl w:val="7C288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0F87FAC"/>
    <w:multiLevelType w:val="hybridMultilevel"/>
    <w:tmpl w:val="8C2CE4C6"/>
    <w:name w:val="WW8Num742"/>
    <w:lvl w:ilvl="0" w:tplc="466CF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2FD0792"/>
    <w:multiLevelType w:val="hybridMultilevel"/>
    <w:tmpl w:val="64B0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FF221EE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 w:hint="default"/>
        <w:i w:val="0"/>
        <w:color w:val="auto"/>
      </w:rPr>
    </w:lvl>
    <w:lvl w:ilvl="2" w:tplc="C53C1AA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34E1A78"/>
    <w:multiLevelType w:val="hybridMultilevel"/>
    <w:tmpl w:val="8E722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6A7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9F1074"/>
    <w:multiLevelType w:val="hybridMultilevel"/>
    <w:tmpl w:val="B394A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52359D6"/>
    <w:multiLevelType w:val="hybridMultilevel"/>
    <w:tmpl w:val="78584896"/>
    <w:name w:val="WW8Num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582C49"/>
    <w:multiLevelType w:val="hybridMultilevel"/>
    <w:tmpl w:val="6D8AAD98"/>
    <w:lvl w:ilvl="0" w:tplc="6D1E81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AE29EC"/>
    <w:multiLevelType w:val="hybridMultilevel"/>
    <w:tmpl w:val="E37820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812730F"/>
    <w:multiLevelType w:val="hybridMultilevel"/>
    <w:tmpl w:val="9FBA54D0"/>
    <w:lvl w:ilvl="0" w:tplc="6BA4078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6A1C24"/>
    <w:multiLevelType w:val="multilevel"/>
    <w:tmpl w:val="2444B5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28D10870"/>
    <w:multiLevelType w:val="multilevel"/>
    <w:tmpl w:val="A6A48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3C193A"/>
    <w:multiLevelType w:val="hybridMultilevel"/>
    <w:tmpl w:val="F850CE2C"/>
    <w:lvl w:ilvl="0" w:tplc="4C560DDE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6679E2"/>
    <w:multiLevelType w:val="multilevel"/>
    <w:tmpl w:val="FE7C7874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0">
    <w:nsid w:val="29F71A29"/>
    <w:multiLevelType w:val="multilevel"/>
    <w:tmpl w:val="9BD4A098"/>
    <w:styleLink w:val="WWNum20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6" w:hanging="180"/>
      </w:pPr>
      <w:rPr>
        <w:rFonts w:cs="Times New Roman"/>
      </w:rPr>
    </w:lvl>
  </w:abstractNum>
  <w:abstractNum w:abstractNumId="71">
    <w:nsid w:val="2AD312D5"/>
    <w:multiLevelType w:val="hybridMultilevel"/>
    <w:tmpl w:val="407E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CA6FD2"/>
    <w:multiLevelType w:val="hybridMultilevel"/>
    <w:tmpl w:val="25F8ED26"/>
    <w:name w:val="WW8Num1226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2D320A29"/>
    <w:multiLevelType w:val="hybridMultilevel"/>
    <w:tmpl w:val="6B700630"/>
    <w:lvl w:ilvl="0" w:tplc="AF18A81A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4">
    <w:nsid w:val="2EB515B1"/>
    <w:multiLevelType w:val="hybridMultilevel"/>
    <w:tmpl w:val="ACFE3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0D3659"/>
    <w:multiLevelType w:val="hybridMultilevel"/>
    <w:tmpl w:val="7F7425EC"/>
    <w:lvl w:ilvl="0" w:tplc="72242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F4116E7"/>
    <w:multiLevelType w:val="hybridMultilevel"/>
    <w:tmpl w:val="7C38DB6C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AE129B7C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7">
    <w:nsid w:val="2F592381"/>
    <w:multiLevelType w:val="hybridMultilevel"/>
    <w:tmpl w:val="973425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9">
    <w:nsid w:val="31CE5F11"/>
    <w:multiLevelType w:val="hybridMultilevel"/>
    <w:tmpl w:val="FF36468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8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5831C65"/>
    <w:multiLevelType w:val="hybridMultilevel"/>
    <w:tmpl w:val="5FBACC8A"/>
    <w:lvl w:ilvl="0" w:tplc="08C84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BC022A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EC500D"/>
    <w:multiLevelType w:val="hybridMultilevel"/>
    <w:tmpl w:val="6DA26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60F15BA"/>
    <w:multiLevelType w:val="hybridMultilevel"/>
    <w:tmpl w:val="AF1AF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24CE50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8112E8E"/>
    <w:multiLevelType w:val="hybridMultilevel"/>
    <w:tmpl w:val="97426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240B80"/>
    <w:multiLevelType w:val="hybridMultilevel"/>
    <w:tmpl w:val="C630DA30"/>
    <w:name w:val="WW8Num7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AF51923"/>
    <w:multiLevelType w:val="hybridMultilevel"/>
    <w:tmpl w:val="3438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B376E27"/>
    <w:multiLevelType w:val="hybridMultilevel"/>
    <w:tmpl w:val="9082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DE40D74"/>
    <w:multiLevelType w:val="hybridMultilevel"/>
    <w:tmpl w:val="BD5E6C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3E674596"/>
    <w:multiLevelType w:val="hybridMultilevel"/>
    <w:tmpl w:val="BF7A344A"/>
    <w:name w:val="WW8Num31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2E631F6"/>
    <w:multiLevelType w:val="hybridMultilevel"/>
    <w:tmpl w:val="06821B0C"/>
    <w:name w:val="WW8Num1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237581"/>
    <w:multiLevelType w:val="multilevel"/>
    <w:tmpl w:val="5C0A4CA8"/>
    <w:lvl w:ilvl="0">
      <w:start w:val="5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2">
    <w:nsid w:val="46394D51"/>
    <w:multiLevelType w:val="hybridMultilevel"/>
    <w:tmpl w:val="AAC84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65C0DA3"/>
    <w:multiLevelType w:val="multilevel"/>
    <w:tmpl w:val="A9AE25C4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94">
    <w:nsid w:val="46F276EC"/>
    <w:multiLevelType w:val="hybridMultilevel"/>
    <w:tmpl w:val="2442601C"/>
    <w:name w:val="WW8Num1228222"/>
    <w:lvl w:ilvl="0" w:tplc="A672F2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5">
    <w:nsid w:val="47BB2094"/>
    <w:multiLevelType w:val="hybridMultilevel"/>
    <w:tmpl w:val="1FE8547A"/>
    <w:name w:val="WW8Num1225"/>
    <w:lvl w:ilvl="0" w:tplc="21A2C24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4F52CB"/>
    <w:multiLevelType w:val="hybridMultilevel"/>
    <w:tmpl w:val="1F8A59E4"/>
    <w:lvl w:ilvl="0" w:tplc="0415000B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ind w:left="2062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7">
    <w:nsid w:val="4EC7654B"/>
    <w:multiLevelType w:val="hybridMultilevel"/>
    <w:tmpl w:val="269E03DA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55C85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ajorHAnsi" w:eastAsia="Times New Roman" w:hAnsiTheme="maj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98">
    <w:nsid w:val="4EC9471A"/>
    <w:multiLevelType w:val="hybridMultilevel"/>
    <w:tmpl w:val="EFA63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DD4C9F"/>
    <w:multiLevelType w:val="hybridMultilevel"/>
    <w:tmpl w:val="70004AEC"/>
    <w:name w:val="WW8Num1226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0982541"/>
    <w:multiLevelType w:val="hybridMultilevel"/>
    <w:tmpl w:val="E2E86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963924"/>
    <w:multiLevelType w:val="hybridMultilevel"/>
    <w:tmpl w:val="1774443E"/>
    <w:lvl w:ilvl="0" w:tplc="4B0A44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E467C8"/>
    <w:multiLevelType w:val="hybridMultilevel"/>
    <w:tmpl w:val="D3BC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2195DC1"/>
    <w:multiLevelType w:val="hybridMultilevel"/>
    <w:tmpl w:val="20AA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3D1425"/>
    <w:multiLevelType w:val="hybridMultilevel"/>
    <w:tmpl w:val="3828B4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53C275F0"/>
    <w:multiLevelType w:val="hybridMultilevel"/>
    <w:tmpl w:val="6346C880"/>
    <w:lvl w:ilvl="0" w:tplc="7E84EA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4743DAB"/>
    <w:multiLevelType w:val="hybridMultilevel"/>
    <w:tmpl w:val="F0102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222392"/>
    <w:multiLevelType w:val="hybridMultilevel"/>
    <w:tmpl w:val="E06E9EB6"/>
    <w:lvl w:ilvl="0" w:tplc="5824E1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42334D"/>
    <w:multiLevelType w:val="hybridMultilevel"/>
    <w:tmpl w:val="A8266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D5F414B"/>
    <w:multiLevelType w:val="hybridMultilevel"/>
    <w:tmpl w:val="3D00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D868A0"/>
    <w:multiLevelType w:val="hybridMultilevel"/>
    <w:tmpl w:val="DB54A5D8"/>
    <w:lvl w:ilvl="0" w:tplc="F8346E8A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72F2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E63492F"/>
    <w:multiLevelType w:val="hybridMultilevel"/>
    <w:tmpl w:val="05A4B3A2"/>
    <w:name w:val="WW8Num12282"/>
    <w:lvl w:ilvl="0" w:tplc="A672F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3D6DF0"/>
    <w:multiLevelType w:val="hybridMultilevel"/>
    <w:tmpl w:val="DF206E00"/>
    <w:name w:val="WW8Num1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>
    <w:nsid w:val="610F3525"/>
    <w:multiLevelType w:val="hybridMultilevel"/>
    <w:tmpl w:val="257436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25E0989"/>
    <w:multiLevelType w:val="hybridMultilevel"/>
    <w:tmpl w:val="15D863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39A62A7"/>
    <w:multiLevelType w:val="hybridMultilevel"/>
    <w:tmpl w:val="5EF66006"/>
    <w:lvl w:ilvl="0" w:tplc="52D2CF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A73688"/>
    <w:multiLevelType w:val="hybridMultilevel"/>
    <w:tmpl w:val="C92E8A9C"/>
    <w:lvl w:ilvl="0" w:tplc="08C84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9B10512"/>
    <w:multiLevelType w:val="hybridMultilevel"/>
    <w:tmpl w:val="8696A88A"/>
    <w:lvl w:ilvl="0" w:tplc="5F141702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8">
    <w:nsid w:val="69D13ADA"/>
    <w:multiLevelType w:val="multilevel"/>
    <w:tmpl w:val="9634E6E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9">
    <w:nsid w:val="6A837DA2"/>
    <w:multiLevelType w:val="hybridMultilevel"/>
    <w:tmpl w:val="E822F536"/>
    <w:lvl w:ilvl="0" w:tplc="658AC22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765183"/>
    <w:multiLevelType w:val="hybridMultilevel"/>
    <w:tmpl w:val="B9683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805EEB"/>
    <w:multiLevelType w:val="hybridMultilevel"/>
    <w:tmpl w:val="DDF23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FB37C6"/>
    <w:multiLevelType w:val="hybridMultilevel"/>
    <w:tmpl w:val="D7AA3944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3">
    <w:nsid w:val="6C066FB0"/>
    <w:multiLevelType w:val="hybridMultilevel"/>
    <w:tmpl w:val="146274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6EF504D9"/>
    <w:multiLevelType w:val="hybridMultilevel"/>
    <w:tmpl w:val="511859F8"/>
    <w:lvl w:ilvl="0" w:tplc="F85698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>
    <w:nsid w:val="6F53065A"/>
    <w:multiLevelType w:val="hybridMultilevel"/>
    <w:tmpl w:val="AA26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DE78A5"/>
    <w:multiLevelType w:val="hybridMultilevel"/>
    <w:tmpl w:val="73028612"/>
    <w:lvl w:ilvl="0" w:tplc="5478016E">
      <w:start w:val="4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1593471"/>
    <w:multiLevelType w:val="hybridMultilevel"/>
    <w:tmpl w:val="1414C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160340A"/>
    <w:multiLevelType w:val="hybridMultilevel"/>
    <w:tmpl w:val="1F8460E6"/>
    <w:lvl w:ilvl="0" w:tplc="E6E2FE28">
      <w:start w:val="1"/>
      <w:numFmt w:val="decimal"/>
      <w:lvlText w:val="%1."/>
      <w:lvlJc w:val="left"/>
      <w:pPr>
        <w:ind w:left="7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9">
    <w:nsid w:val="71F179A3"/>
    <w:multiLevelType w:val="hybridMultilevel"/>
    <w:tmpl w:val="6EA8BA58"/>
    <w:name w:val="WW8Num12233"/>
    <w:lvl w:ilvl="0" w:tplc="B088E30C">
      <w:start w:val="10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27A7ABB"/>
    <w:multiLevelType w:val="hybridMultilevel"/>
    <w:tmpl w:val="6DD627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>
    <w:nsid w:val="72B56CF9"/>
    <w:multiLevelType w:val="hybridMultilevel"/>
    <w:tmpl w:val="4624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34A21E6"/>
    <w:multiLevelType w:val="hybridMultilevel"/>
    <w:tmpl w:val="69A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8E6AF1"/>
    <w:multiLevelType w:val="hybridMultilevel"/>
    <w:tmpl w:val="F24262DC"/>
    <w:lvl w:ilvl="0" w:tplc="5566C3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80C4625"/>
    <w:multiLevelType w:val="hybridMultilevel"/>
    <w:tmpl w:val="5DB8C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81643C5"/>
    <w:multiLevelType w:val="hybridMultilevel"/>
    <w:tmpl w:val="1C88D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8396606"/>
    <w:multiLevelType w:val="hybridMultilevel"/>
    <w:tmpl w:val="5E429F78"/>
    <w:name w:val="WW8Num1224"/>
    <w:lvl w:ilvl="0" w:tplc="06DC70F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C5F20C5"/>
    <w:multiLevelType w:val="hybridMultilevel"/>
    <w:tmpl w:val="94EA78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7CE3729D"/>
    <w:multiLevelType w:val="hybridMultilevel"/>
    <w:tmpl w:val="DD220C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>
    <w:nsid w:val="7EDB690F"/>
    <w:multiLevelType w:val="hybridMultilevel"/>
    <w:tmpl w:val="FFB2E978"/>
    <w:lvl w:ilvl="0" w:tplc="1FE63C2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4123CE"/>
    <w:multiLevelType w:val="hybridMultilevel"/>
    <w:tmpl w:val="8E54CE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97"/>
  </w:num>
  <w:num w:numId="8">
    <w:abstractNumId w:val="140"/>
  </w:num>
  <w:num w:numId="9">
    <w:abstractNumId w:val="135"/>
  </w:num>
  <w:num w:numId="10">
    <w:abstractNumId w:val="76"/>
  </w:num>
  <w:num w:numId="11">
    <w:abstractNumId w:val="78"/>
  </w:num>
  <w:num w:numId="12">
    <w:abstractNumId w:val="100"/>
  </w:num>
  <w:num w:numId="13">
    <w:abstractNumId w:val="60"/>
  </w:num>
  <w:num w:numId="14">
    <w:abstractNumId w:val="104"/>
  </w:num>
  <w:num w:numId="15">
    <w:abstractNumId w:val="139"/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8"/>
  </w:num>
  <w:num w:numId="21">
    <w:abstractNumId w:val="136"/>
  </w:num>
  <w:num w:numId="22">
    <w:abstractNumId w:val="92"/>
  </w:num>
  <w:num w:numId="23">
    <w:abstractNumId w:val="63"/>
  </w:num>
  <w:num w:numId="24">
    <w:abstractNumId w:val="56"/>
  </w:num>
  <w:num w:numId="25">
    <w:abstractNumId w:val="35"/>
  </w:num>
  <w:num w:numId="26">
    <w:abstractNumId w:val="134"/>
  </w:num>
  <w:num w:numId="27">
    <w:abstractNumId w:val="59"/>
  </w:num>
  <w:num w:numId="28">
    <w:abstractNumId w:val="45"/>
  </w:num>
  <w:num w:numId="29">
    <w:abstractNumId w:val="0"/>
  </w:num>
  <w:num w:numId="30">
    <w:abstractNumId w:val="34"/>
  </w:num>
  <w:num w:numId="31">
    <w:abstractNumId w:val="38"/>
  </w:num>
  <w:num w:numId="32">
    <w:abstractNumId w:val="26"/>
  </w:num>
  <w:num w:numId="33">
    <w:abstractNumId w:val="101"/>
  </w:num>
  <w:num w:numId="34">
    <w:abstractNumId w:val="115"/>
  </w:num>
  <w:num w:numId="35">
    <w:abstractNumId w:val="80"/>
  </w:num>
  <w:num w:numId="36">
    <w:abstractNumId w:val="83"/>
  </w:num>
  <w:num w:numId="37">
    <w:abstractNumId w:val="70"/>
  </w:num>
  <w:num w:numId="38">
    <w:abstractNumId w:val="58"/>
  </w:num>
  <w:num w:numId="39">
    <w:abstractNumId w:val="42"/>
  </w:num>
  <w:num w:numId="40">
    <w:abstractNumId w:val="36"/>
  </w:num>
  <w:num w:numId="41">
    <w:abstractNumId w:val="96"/>
  </w:num>
  <w:num w:numId="42">
    <w:abstractNumId w:val="72"/>
  </w:num>
  <w:num w:numId="43">
    <w:abstractNumId w:val="66"/>
  </w:num>
  <w:num w:numId="44">
    <w:abstractNumId w:val="116"/>
  </w:num>
  <w:num w:numId="45">
    <w:abstractNumId w:val="81"/>
  </w:num>
  <w:num w:numId="46">
    <w:abstractNumId w:val="109"/>
  </w:num>
  <w:num w:numId="47">
    <w:abstractNumId w:val="93"/>
  </w:num>
  <w:num w:numId="48">
    <w:abstractNumId w:val="106"/>
  </w:num>
  <w:num w:numId="49">
    <w:abstractNumId w:val="117"/>
  </w:num>
  <w:num w:numId="50">
    <w:abstractNumId w:val="105"/>
  </w:num>
  <w:num w:numId="51">
    <w:abstractNumId w:val="71"/>
  </w:num>
  <w:num w:numId="52">
    <w:abstractNumId w:val="131"/>
  </w:num>
  <w:num w:numId="53">
    <w:abstractNumId w:val="84"/>
  </w:num>
  <w:num w:numId="54">
    <w:abstractNumId w:val="98"/>
  </w:num>
  <w:num w:numId="55">
    <w:abstractNumId w:val="88"/>
  </w:num>
  <w:num w:numId="56">
    <w:abstractNumId w:val="133"/>
  </w:num>
  <w:num w:numId="57">
    <w:abstractNumId w:val="141"/>
  </w:num>
  <w:num w:numId="58">
    <w:abstractNumId w:val="121"/>
  </w:num>
  <w:num w:numId="59">
    <w:abstractNumId w:val="132"/>
  </w:num>
  <w:num w:numId="60">
    <w:abstractNumId w:val="69"/>
  </w:num>
  <w:num w:numId="61">
    <w:abstractNumId w:val="48"/>
  </w:num>
  <w:num w:numId="62">
    <w:abstractNumId w:val="118"/>
  </w:num>
  <w:num w:numId="63">
    <w:abstractNumId w:val="87"/>
  </w:num>
  <w:num w:numId="64">
    <w:abstractNumId w:val="125"/>
  </w:num>
  <w:num w:numId="65">
    <w:abstractNumId w:val="127"/>
  </w:num>
  <w:num w:numId="66">
    <w:abstractNumId w:val="64"/>
  </w:num>
  <w:num w:numId="67">
    <w:abstractNumId w:val="103"/>
  </w:num>
  <w:num w:numId="68">
    <w:abstractNumId w:val="122"/>
  </w:num>
  <w:num w:numId="69">
    <w:abstractNumId w:val="25"/>
  </w:num>
  <w:num w:numId="70">
    <w:abstractNumId w:val="39"/>
  </w:num>
  <w:num w:numId="71">
    <w:abstractNumId w:val="53"/>
  </w:num>
  <w:num w:numId="72">
    <w:abstractNumId w:val="47"/>
  </w:num>
  <w:num w:numId="73">
    <w:abstractNumId w:val="99"/>
  </w:num>
  <w:num w:numId="74">
    <w:abstractNumId w:val="94"/>
  </w:num>
  <w:num w:numId="75">
    <w:abstractNumId w:val="110"/>
  </w:num>
  <w:num w:numId="76">
    <w:abstractNumId w:val="107"/>
  </w:num>
  <w:num w:numId="77">
    <w:abstractNumId w:val="50"/>
  </w:num>
  <w:num w:numId="78">
    <w:abstractNumId w:val="129"/>
  </w:num>
  <w:num w:numId="79">
    <w:abstractNumId w:val="91"/>
  </w:num>
  <w:num w:numId="80">
    <w:abstractNumId w:val="112"/>
  </w:num>
  <w:num w:numId="81">
    <w:abstractNumId w:val="75"/>
  </w:num>
  <w:num w:numId="82">
    <w:abstractNumId w:val="67"/>
  </w:num>
  <w:num w:numId="83">
    <w:abstractNumId w:val="55"/>
  </w:num>
  <w:num w:numId="84">
    <w:abstractNumId w:val="114"/>
  </w:num>
  <w:num w:numId="85">
    <w:abstractNumId w:val="123"/>
  </w:num>
  <w:num w:numId="86">
    <w:abstractNumId w:val="32"/>
  </w:num>
  <w:num w:numId="87">
    <w:abstractNumId w:val="120"/>
  </w:num>
  <w:num w:numId="88">
    <w:abstractNumId w:val="46"/>
  </w:num>
  <w:num w:numId="89">
    <w:abstractNumId w:val="49"/>
  </w:num>
  <w:num w:numId="90">
    <w:abstractNumId w:val="113"/>
  </w:num>
  <w:num w:numId="91">
    <w:abstractNumId w:val="102"/>
  </w:num>
  <w:num w:numId="92">
    <w:abstractNumId w:val="74"/>
  </w:num>
  <w:num w:numId="93">
    <w:abstractNumId w:val="138"/>
  </w:num>
  <w:num w:numId="94">
    <w:abstractNumId w:val="126"/>
  </w:num>
  <w:num w:numId="95">
    <w:abstractNumId w:val="130"/>
  </w:num>
  <w:num w:numId="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0"/>
  </w:num>
  <w:num w:numId="98">
    <w:abstractNumId w:val="65"/>
  </w:num>
  <w:num w:numId="99">
    <w:abstractNumId w:val="128"/>
  </w:num>
  <w:num w:numId="100">
    <w:abstractNumId w:val="86"/>
  </w:num>
  <w:num w:numId="101">
    <w:abstractNumId w:val="77"/>
  </w:num>
  <w:num w:numId="102">
    <w:abstractNumId w:val="124"/>
  </w:num>
  <w:num w:numId="103">
    <w:abstractNumId w:val="28"/>
    <w:lvlOverride w:ilvl="0">
      <w:startOverride w:val="1"/>
    </w:lvlOverride>
  </w:num>
  <w:num w:numId="104">
    <w:abstractNumId w:val="52"/>
  </w:num>
  <w:num w:numId="105">
    <w:abstractNumId w:val="41"/>
  </w:num>
  <w:num w:numId="106">
    <w:abstractNumId w:val="119"/>
  </w:num>
  <w:num w:numId="107">
    <w:abstractNumId w:val="68"/>
  </w:num>
  <w:num w:numId="108">
    <w:abstractNumId w:val="73"/>
  </w:num>
  <w:num w:numId="109">
    <w:abstractNumId w:val="33"/>
  </w:num>
  <w:num w:numId="110">
    <w:abstractNumId w:val="82"/>
  </w:num>
  <w:num w:numId="111">
    <w:abstractNumId w:val="29"/>
  </w:num>
  <w:num w:numId="112">
    <w:abstractNumId w:val="57"/>
  </w:num>
  <w:num w:numId="113">
    <w:abstractNumId w:val="6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2"/>
    <w:rsid w:val="00000413"/>
    <w:rsid w:val="000008A5"/>
    <w:rsid w:val="000018A7"/>
    <w:rsid w:val="000019CE"/>
    <w:rsid w:val="000026DF"/>
    <w:rsid w:val="00003485"/>
    <w:rsid w:val="00003AED"/>
    <w:rsid w:val="00005E33"/>
    <w:rsid w:val="000111B7"/>
    <w:rsid w:val="00011EF9"/>
    <w:rsid w:val="00012193"/>
    <w:rsid w:val="0001273A"/>
    <w:rsid w:val="00013787"/>
    <w:rsid w:val="00013B62"/>
    <w:rsid w:val="00014FAF"/>
    <w:rsid w:val="000158C8"/>
    <w:rsid w:val="00016029"/>
    <w:rsid w:val="00016691"/>
    <w:rsid w:val="00016EB8"/>
    <w:rsid w:val="00016EF3"/>
    <w:rsid w:val="00017BCD"/>
    <w:rsid w:val="000210E6"/>
    <w:rsid w:val="000226C2"/>
    <w:rsid w:val="00023811"/>
    <w:rsid w:val="000240A3"/>
    <w:rsid w:val="000250E8"/>
    <w:rsid w:val="00026445"/>
    <w:rsid w:val="00027B16"/>
    <w:rsid w:val="000306FA"/>
    <w:rsid w:val="00030A0B"/>
    <w:rsid w:val="00031EC3"/>
    <w:rsid w:val="000344AA"/>
    <w:rsid w:val="00035109"/>
    <w:rsid w:val="00036174"/>
    <w:rsid w:val="00036AB2"/>
    <w:rsid w:val="000373E0"/>
    <w:rsid w:val="0003740D"/>
    <w:rsid w:val="000401D6"/>
    <w:rsid w:val="00040D07"/>
    <w:rsid w:val="00041944"/>
    <w:rsid w:val="00042E83"/>
    <w:rsid w:val="00043411"/>
    <w:rsid w:val="00043FCC"/>
    <w:rsid w:val="00044D24"/>
    <w:rsid w:val="00044EF3"/>
    <w:rsid w:val="00045722"/>
    <w:rsid w:val="00045DD6"/>
    <w:rsid w:val="00046FF4"/>
    <w:rsid w:val="00047DED"/>
    <w:rsid w:val="000507F8"/>
    <w:rsid w:val="0005167C"/>
    <w:rsid w:val="00051E43"/>
    <w:rsid w:val="00051E78"/>
    <w:rsid w:val="00051ED0"/>
    <w:rsid w:val="00052506"/>
    <w:rsid w:val="00052786"/>
    <w:rsid w:val="0005284A"/>
    <w:rsid w:val="00055D98"/>
    <w:rsid w:val="000566A4"/>
    <w:rsid w:val="00057EC3"/>
    <w:rsid w:val="0006089B"/>
    <w:rsid w:val="0006210C"/>
    <w:rsid w:val="000669C2"/>
    <w:rsid w:val="00067B67"/>
    <w:rsid w:val="000705B4"/>
    <w:rsid w:val="00070752"/>
    <w:rsid w:val="00070F70"/>
    <w:rsid w:val="00071CBC"/>
    <w:rsid w:val="00073CEC"/>
    <w:rsid w:val="00074B72"/>
    <w:rsid w:val="00076138"/>
    <w:rsid w:val="000768D8"/>
    <w:rsid w:val="0007796B"/>
    <w:rsid w:val="00077AF0"/>
    <w:rsid w:val="00080DA7"/>
    <w:rsid w:val="0008310D"/>
    <w:rsid w:val="00084E9F"/>
    <w:rsid w:val="00086653"/>
    <w:rsid w:val="000879B1"/>
    <w:rsid w:val="00087D84"/>
    <w:rsid w:val="0009257C"/>
    <w:rsid w:val="000929A4"/>
    <w:rsid w:val="00092CE7"/>
    <w:rsid w:val="00093282"/>
    <w:rsid w:val="000934D3"/>
    <w:rsid w:val="000934FD"/>
    <w:rsid w:val="00094518"/>
    <w:rsid w:val="00095774"/>
    <w:rsid w:val="0009590C"/>
    <w:rsid w:val="00095AD3"/>
    <w:rsid w:val="00095FD4"/>
    <w:rsid w:val="000968AA"/>
    <w:rsid w:val="0009761A"/>
    <w:rsid w:val="00097CE9"/>
    <w:rsid w:val="000A0088"/>
    <w:rsid w:val="000A1258"/>
    <w:rsid w:val="000A2401"/>
    <w:rsid w:val="000A499E"/>
    <w:rsid w:val="000A4D34"/>
    <w:rsid w:val="000A6DC5"/>
    <w:rsid w:val="000B0F25"/>
    <w:rsid w:val="000B10FF"/>
    <w:rsid w:val="000B2D7C"/>
    <w:rsid w:val="000B3AEA"/>
    <w:rsid w:val="000B575C"/>
    <w:rsid w:val="000B59C0"/>
    <w:rsid w:val="000B5D90"/>
    <w:rsid w:val="000B61BB"/>
    <w:rsid w:val="000C02CF"/>
    <w:rsid w:val="000C0582"/>
    <w:rsid w:val="000C0BC7"/>
    <w:rsid w:val="000C2F81"/>
    <w:rsid w:val="000C34D1"/>
    <w:rsid w:val="000C55A5"/>
    <w:rsid w:val="000C68EB"/>
    <w:rsid w:val="000D12AC"/>
    <w:rsid w:val="000D130C"/>
    <w:rsid w:val="000D1520"/>
    <w:rsid w:val="000D1DF7"/>
    <w:rsid w:val="000D2597"/>
    <w:rsid w:val="000D31CF"/>
    <w:rsid w:val="000D38A3"/>
    <w:rsid w:val="000D3D07"/>
    <w:rsid w:val="000D442D"/>
    <w:rsid w:val="000D5769"/>
    <w:rsid w:val="000D6947"/>
    <w:rsid w:val="000D6AC9"/>
    <w:rsid w:val="000D6EA8"/>
    <w:rsid w:val="000E163B"/>
    <w:rsid w:val="000E348C"/>
    <w:rsid w:val="000E5249"/>
    <w:rsid w:val="000E6133"/>
    <w:rsid w:val="000E66CD"/>
    <w:rsid w:val="000E6B59"/>
    <w:rsid w:val="000E781F"/>
    <w:rsid w:val="000F0AA7"/>
    <w:rsid w:val="000F34F4"/>
    <w:rsid w:val="000F457F"/>
    <w:rsid w:val="000F52C4"/>
    <w:rsid w:val="000F6247"/>
    <w:rsid w:val="000F7E0F"/>
    <w:rsid w:val="000F7F5F"/>
    <w:rsid w:val="00101C87"/>
    <w:rsid w:val="00104A05"/>
    <w:rsid w:val="00104D00"/>
    <w:rsid w:val="00104D15"/>
    <w:rsid w:val="00105106"/>
    <w:rsid w:val="001073E9"/>
    <w:rsid w:val="001100F2"/>
    <w:rsid w:val="00110A70"/>
    <w:rsid w:val="00110AC6"/>
    <w:rsid w:val="00110DBE"/>
    <w:rsid w:val="0011136F"/>
    <w:rsid w:val="0011149C"/>
    <w:rsid w:val="001115DD"/>
    <w:rsid w:val="00112093"/>
    <w:rsid w:val="001120B2"/>
    <w:rsid w:val="00112B9C"/>
    <w:rsid w:val="00120BBA"/>
    <w:rsid w:val="00121A15"/>
    <w:rsid w:val="00121CF2"/>
    <w:rsid w:val="00122FDA"/>
    <w:rsid w:val="00124696"/>
    <w:rsid w:val="00124789"/>
    <w:rsid w:val="001256AE"/>
    <w:rsid w:val="0012705A"/>
    <w:rsid w:val="001272A6"/>
    <w:rsid w:val="001275F5"/>
    <w:rsid w:val="00127AA7"/>
    <w:rsid w:val="00130786"/>
    <w:rsid w:val="00131738"/>
    <w:rsid w:val="00132153"/>
    <w:rsid w:val="001322F0"/>
    <w:rsid w:val="00132FE7"/>
    <w:rsid w:val="001337C9"/>
    <w:rsid w:val="00134B43"/>
    <w:rsid w:val="0013581C"/>
    <w:rsid w:val="00135F4C"/>
    <w:rsid w:val="00136362"/>
    <w:rsid w:val="00136674"/>
    <w:rsid w:val="00137585"/>
    <w:rsid w:val="00140523"/>
    <w:rsid w:val="00140E56"/>
    <w:rsid w:val="00141376"/>
    <w:rsid w:val="001414FA"/>
    <w:rsid w:val="001416BA"/>
    <w:rsid w:val="00141AD8"/>
    <w:rsid w:val="001421E9"/>
    <w:rsid w:val="001423C1"/>
    <w:rsid w:val="00142612"/>
    <w:rsid w:val="00143A29"/>
    <w:rsid w:val="001444CD"/>
    <w:rsid w:val="00144B06"/>
    <w:rsid w:val="00151B51"/>
    <w:rsid w:val="00151C0B"/>
    <w:rsid w:val="00151F11"/>
    <w:rsid w:val="001531FE"/>
    <w:rsid w:val="001534C4"/>
    <w:rsid w:val="00154938"/>
    <w:rsid w:val="001604F7"/>
    <w:rsid w:val="00160854"/>
    <w:rsid w:val="00161DFF"/>
    <w:rsid w:val="00162053"/>
    <w:rsid w:val="00162850"/>
    <w:rsid w:val="00163369"/>
    <w:rsid w:val="00164647"/>
    <w:rsid w:val="001650B5"/>
    <w:rsid w:val="001676FF"/>
    <w:rsid w:val="00171222"/>
    <w:rsid w:val="00171763"/>
    <w:rsid w:val="00171D96"/>
    <w:rsid w:val="00173A98"/>
    <w:rsid w:val="00174198"/>
    <w:rsid w:val="0017461C"/>
    <w:rsid w:val="001746B5"/>
    <w:rsid w:val="00176360"/>
    <w:rsid w:val="00176D52"/>
    <w:rsid w:val="0017721F"/>
    <w:rsid w:val="00181FF1"/>
    <w:rsid w:val="0018228D"/>
    <w:rsid w:val="0018268D"/>
    <w:rsid w:val="00183569"/>
    <w:rsid w:val="00183DA8"/>
    <w:rsid w:val="00184634"/>
    <w:rsid w:val="0018630C"/>
    <w:rsid w:val="00186C3D"/>
    <w:rsid w:val="00186EA0"/>
    <w:rsid w:val="00190764"/>
    <w:rsid w:val="00190A28"/>
    <w:rsid w:val="00190F5D"/>
    <w:rsid w:val="00191B7A"/>
    <w:rsid w:val="00192A88"/>
    <w:rsid w:val="00192BB5"/>
    <w:rsid w:val="0019315E"/>
    <w:rsid w:val="00194171"/>
    <w:rsid w:val="00196B02"/>
    <w:rsid w:val="00196B12"/>
    <w:rsid w:val="00196F93"/>
    <w:rsid w:val="001A263F"/>
    <w:rsid w:val="001A4941"/>
    <w:rsid w:val="001A4E04"/>
    <w:rsid w:val="001A6103"/>
    <w:rsid w:val="001A7161"/>
    <w:rsid w:val="001A75AF"/>
    <w:rsid w:val="001A7728"/>
    <w:rsid w:val="001B01F0"/>
    <w:rsid w:val="001B0C49"/>
    <w:rsid w:val="001B160A"/>
    <w:rsid w:val="001B1A06"/>
    <w:rsid w:val="001B1EF8"/>
    <w:rsid w:val="001B215C"/>
    <w:rsid w:val="001B2F20"/>
    <w:rsid w:val="001B34AD"/>
    <w:rsid w:val="001B5143"/>
    <w:rsid w:val="001B5444"/>
    <w:rsid w:val="001B5E4B"/>
    <w:rsid w:val="001B6DEF"/>
    <w:rsid w:val="001B74B0"/>
    <w:rsid w:val="001C03A1"/>
    <w:rsid w:val="001C274B"/>
    <w:rsid w:val="001C2E3F"/>
    <w:rsid w:val="001C43FF"/>
    <w:rsid w:val="001C50AC"/>
    <w:rsid w:val="001C58F4"/>
    <w:rsid w:val="001C6297"/>
    <w:rsid w:val="001C6468"/>
    <w:rsid w:val="001C6670"/>
    <w:rsid w:val="001C6795"/>
    <w:rsid w:val="001C738F"/>
    <w:rsid w:val="001C76C3"/>
    <w:rsid w:val="001D008F"/>
    <w:rsid w:val="001D0D38"/>
    <w:rsid w:val="001D3977"/>
    <w:rsid w:val="001D40C3"/>
    <w:rsid w:val="001D442C"/>
    <w:rsid w:val="001D4F19"/>
    <w:rsid w:val="001D55B3"/>
    <w:rsid w:val="001D5EA4"/>
    <w:rsid w:val="001D7704"/>
    <w:rsid w:val="001E1500"/>
    <w:rsid w:val="001E2429"/>
    <w:rsid w:val="001E29A6"/>
    <w:rsid w:val="001E2DB7"/>
    <w:rsid w:val="001E5362"/>
    <w:rsid w:val="001E540E"/>
    <w:rsid w:val="001E57BB"/>
    <w:rsid w:val="001E796E"/>
    <w:rsid w:val="001E7DD2"/>
    <w:rsid w:val="001F089D"/>
    <w:rsid w:val="001F297D"/>
    <w:rsid w:val="001F324A"/>
    <w:rsid w:val="001F44FB"/>
    <w:rsid w:val="001F6186"/>
    <w:rsid w:val="001F6872"/>
    <w:rsid w:val="001F7E06"/>
    <w:rsid w:val="002006CD"/>
    <w:rsid w:val="00201120"/>
    <w:rsid w:val="00201368"/>
    <w:rsid w:val="0020300E"/>
    <w:rsid w:val="002037FF"/>
    <w:rsid w:val="00204B72"/>
    <w:rsid w:val="0020508C"/>
    <w:rsid w:val="00205337"/>
    <w:rsid w:val="00207A34"/>
    <w:rsid w:val="00207A61"/>
    <w:rsid w:val="002102A3"/>
    <w:rsid w:val="00211040"/>
    <w:rsid w:val="00211188"/>
    <w:rsid w:val="002118BA"/>
    <w:rsid w:val="00213867"/>
    <w:rsid w:val="00213C9D"/>
    <w:rsid w:val="00214495"/>
    <w:rsid w:val="00214817"/>
    <w:rsid w:val="00215EFB"/>
    <w:rsid w:val="0021689D"/>
    <w:rsid w:val="002173FB"/>
    <w:rsid w:val="00217582"/>
    <w:rsid w:val="00220445"/>
    <w:rsid w:val="0022103D"/>
    <w:rsid w:val="00222268"/>
    <w:rsid w:val="00222595"/>
    <w:rsid w:val="0022386C"/>
    <w:rsid w:val="00224931"/>
    <w:rsid w:val="00225993"/>
    <w:rsid w:val="002270A9"/>
    <w:rsid w:val="00231F21"/>
    <w:rsid w:val="0023227E"/>
    <w:rsid w:val="0023295F"/>
    <w:rsid w:val="00232B7D"/>
    <w:rsid w:val="00236469"/>
    <w:rsid w:val="00236F7E"/>
    <w:rsid w:val="00240023"/>
    <w:rsid w:val="00240417"/>
    <w:rsid w:val="0024145D"/>
    <w:rsid w:val="00242C4B"/>
    <w:rsid w:val="00243FE8"/>
    <w:rsid w:val="002450C5"/>
    <w:rsid w:val="00245A1B"/>
    <w:rsid w:val="00245F02"/>
    <w:rsid w:val="00247461"/>
    <w:rsid w:val="00247C96"/>
    <w:rsid w:val="00253DC5"/>
    <w:rsid w:val="00255EA7"/>
    <w:rsid w:val="0025680B"/>
    <w:rsid w:val="00256CA4"/>
    <w:rsid w:val="00261CD0"/>
    <w:rsid w:val="00261E15"/>
    <w:rsid w:val="00263440"/>
    <w:rsid w:val="0026662C"/>
    <w:rsid w:val="00266CF6"/>
    <w:rsid w:val="00270A1A"/>
    <w:rsid w:val="00271217"/>
    <w:rsid w:val="002716BA"/>
    <w:rsid w:val="00271C55"/>
    <w:rsid w:val="002724FE"/>
    <w:rsid w:val="00273E7B"/>
    <w:rsid w:val="0027494D"/>
    <w:rsid w:val="00274EA0"/>
    <w:rsid w:val="002751D4"/>
    <w:rsid w:val="00275699"/>
    <w:rsid w:val="00275F19"/>
    <w:rsid w:val="002766A1"/>
    <w:rsid w:val="00276B4A"/>
    <w:rsid w:val="0027722F"/>
    <w:rsid w:val="002773EB"/>
    <w:rsid w:val="002778DB"/>
    <w:rsid w:val="0028230D"/>
    <w:rsid w:val="002836E2"/>
    <w:rsid w:val="002858D6"/>
    <w:rsid w:val="00286244"/>
    <w:rsid w:val="00286439"/>
    <w:rsid w:val="00287D96"/>
    <w:rsid w:val="002911DA"/>
    <w:rsid w:val="00291F40"/>
    <w:rsid w:val="002935C7"/>
    <w:rsid w:val="002954EA"/>
    <w:rsid w:val="00295503"/>
    <w:rsid w:val="0029568B"/>
    <w:rsid w:val="00295F67"/>
    <w:rsid w:val="0029671B"/>
    <w:rsid w:val="00297247"/>
    <w:rsid w:val="002A0900"/>
    <w:rsid w:val="002A138A"/>
    <w:rsid w:val="002A1F6F"/>
    <w:rsid w:val="002A35F1"/>
    <w:rsid w:val="002A4471"/>
    <w:rsid w:val="002A5478"/>
    <w:rsid w:val="002A5AFA"/>
    <w:rsid w:val="002A6540"/>
    <w:rsid w:val="002B276A"/>
    <w:rsid w:val="002B3B22"/>
    <w:rsid w:val="002B4CE4"/>
    <w:rsid w:val="002B68D1"/>
    <w:rsid w:val="002B6DDE"/>
    <w:rsid w:val="002B7521"/>
    <w:rsid w:val="002C1F23"/>
    <w:rsid w:val="002C281C"/>
    <w:rsid w:val="002C4564"/>
    <w:rsid w:val="002C50A8"/>
    <w:rsid w:val="002C5FF8"/>
    <w:rsid w:val="002C7944"/>
    <w:rsid w:val="002C798D"/>
    <w:rsid w:val="002C7B2E"/>
    <w:rsid w:val="002C7DFF"/>
    <w:rsid w:val="002D1D72"/>
    <w:rsid w:val="002D1DE8"/>
    <w:rsid w:val="002D35D1"/>
    <w:rsid w:val="002D47D8"/>
    <w:rsid w:val="002D5A56"/>
    <w:rsid w:val="002D5BED"/>
    <w:rsid w:val="002D7C2F"/>
    <w:rsid w:val="002E1410"/>
    <w:rsid w:val="002E1FFD"/>
    <w:rsid w:val="002E2EEE"/>
    <w:rsid w:val="002E4996"/>
    <w:rsid w:val="002E4B48"/>
    <w:rsid w:val="002E540C"/>
    <w:rsid w:val="002E5F3C"/>
    <w:rsid w:val="002E7C8A"/>
    <w:rsid w:val="002F0C1D"/>
    <w:rsid w:val="002F1AED"/>
    <w:rsid w:val="002F1E49"/>
    <w:rsid w:val="002F2E85"/>
    <w:rsid w:val="002F385D"/>
    <w:rsid w:val="002F41BA"/>
    <w:rsid w:val="002F4FA6"/>
    <w:rsid w:val="002F586C"/>
    <w:rsid w:val="002F6914"/>
    <w:rsid w:val="002F6A1E"/>
    <w:rsid w:val="002F7C90"/>
    <w:rsid w:val="00300603"/>
    <w:rsid w:val="00300628"/>
    <w:rsid w:val="00303BBF"/>
    <w:rsid w:val="00305446"/>
    <w:rsid w:val="0030588D"/>
    <w:rsid w:val="00305B0C"/>
    <w:rsid w:val="003064B6"/>
    <w:rsid w:val="00306D39"/>
    <w:rsid w:val="00311F2E"/>
    <w:rsid w:val="00314F03"/>
    <w:rsid w:val="0031786C"/>
    <w:rsid w:val="00317DD5"/>
    <w:rsid w:val="00323117"/>
    <w:rsid w:val="0032368D"/>
    <w:rsid w:val="00324E88"/>
    <w:rsid w:val="00326981"/>
    <w:rsid w:val="00327E6B"/>
    <w:rsid w:val="003322CC"/>
    <w:rsid w:val="00332819"/>
    <w:rsid w:val="00332C04"/>
    <w:rsid w:val="00332DB8"/>
    <w:rsid w:val="0033330C"/>
    <w:rsid w:val="00334DB1"/>
    <w:rsid w:val="00340AD3"/>
    <w:rsid w:val="0034263C"/>
    <w:rsid w:val="003437A0"/>
    <w:rsid w:val="00345A06"/>
    <w:rsid w:val="00347DC4"/>
    <w:rsid w:val="003500A4"/>
    <w:rsid w:val="00351178"/>
    <w:rsid w:val="0035196E"/>
    <w:rsid w:val="00353396"/>
    <w:rsid w:val="003542A7"/>
    <w:rsid w:val="003552D3"/>
    <w:rsid w:val="00355771"/>
    <w:rsid w:val="00357909"/>
    <w:rsid w:val="00357B85"/>
    <w:rsid w:val="00360112"/>
    <w:rsid w:val="00360932"/>
    <w:rsid w:val="003622D5"/>
    <w:rsid w:val="0036272B"/>
    <w:rsid w:val="00362B13"/>
    <w:rsid w:val="00363318"/>
    <w:rsid w:val="00364940"/>
    <w:rsid w:val="00364FA8"/>
    <w:rsid w:val="003661E6"/>
    <w:rsid w:val="003665AB"/>
    <w:rsid w:val="003665BF"/>
    <w:rsid w:val="00366F30"/>
    <w:rsid w:val="0036700A"/>
    <w:rsid w:val="00367BA4"/>
    <w:rsid w:val="00370BDF"/>
    <w:rsid w:val="00371673"/>
    <w:rsid w:val="00372310"/>
    <w:rsid w:val="00374736"/>
    <w:rsid w:val="00375AB4"/>
    <w:rsid w:val="00375B3D"/>
    <w:rsid w:val="003765AF"/>
    <w:rsid w:val="003766D9"/>
    <w:rsid w:val="00377A6A"/>
    <w:rsid w:val="0038002D"/>
    <w:rsid w:val="00380500"/>
    <w:rsid w:val="00381AFA"/>
    <w:rsid w:val="00382108"/>
    <w:rsid w:val="00382951"/>
    <w:rsid w:val="00382E35"/>
    <w:rsid w:val="00387BA7"/>
    <w:rsid w:val="00387CD2"/>
    <w:rsid w:val="00391995"/>
    <w:rsid w:val="00391F5B"/>
    <w:rsid w:val="00393879"/>
    <w:rsid w:val="00393EB4"/>
    <w:rsid w:val="003940B4"/>
    <w:rsid w:val="00394299"/>
    <w:rsid w:val="0039549D"/>
    <w:rsid w:val="0039613D"/>
    <w:rsid w:val="003976C3"/>
    <w:rsid w:val="003978C8"/>
    <w:rsid w:val="00397D06"/>
    <w:rsid w:val="003A0F59"/>
    <w:rsid w:val="003A161F"/>
    <w:rsid w:val="003A1A48"/>
    <w:rsid w:val="003A1EE0"/>
    <w:rsid w:val="003A1F9C"/>
    <w:rsid w:val="003A3CFD"/>
    <w:rsid w:val="003A6330"/>
    <w:rsid w:val="003B0E84"/>
    <w:rsid w:val="003B0EE4"/>
    <w:rsid w:val="003B2E39"/>
    <w:rsid w:val="003B3AC1"/>
    <w:rsid w:val="003B3FE8"/>
    <w:rsid w:val="003B495E"/>
    <w:rsid w:val="003B4D0D"/>
    <w:rsid w:val="003B4E2B"/>
    <w:rsid w:val="003B4F7E"/>
    <w:rsid w:val="003C2501"/>
    <w:rsid w:val="003C27C7"/>
    <w:rsid w:val="003C4077"/>
    <w:rsid w:val="003C5227"/>
    <w:rsid w:val="003C6DBF"/>
    <w:rsid w:val="003C76AC"/>
    <w:rsid w:val="003C786B"/>
    <w:rsid w:val="003C7A58"/>
    <w:rsid w:val="003C7F14"/>
    <w:rsid w:val="003D025D"/>
    <w:rsid w:val="003D05E3"/>
    <w:rsid w:val="003D12EE"/>
    <w:rsid w:val="003D1559"/>
    <w:rsid w:val="003D2C9A"/>
    <w:rsid w:val="003D2FD8"/>
    <w:rsid w:val="003D54D5"/>
    <w:rsid w:val="003D5DE0"/>
    <w:rsid w:val="003D6413"/>
    <w:rsid w:val="003D6B7C"/>
    <w:rsid w:val="003D6B8E"/>
    <w:rsid w:val="003D6E41"/>
    <w:rsid w:val="003D70A1"/>
    <w:rsid w:val="003D7A92"/>
    <w:rsid w:val="003E062C"/>
    <w:rsid w:val="003E073F"/>
    <w:rsid w:val="003E15E0"/>
    <w:rsid w:val="003E1B5E"/>
    <w:rsid w:val="003E32E7"/>
    <w:rsid w:val="003E482F"/>
    <w:rsid w:val="003E5485"/>
    <w:rsid w:val="003E5E6B"/>
    <w:rsid w:val="003E6434"/>
    <w:rsid w:val="003E64A3"/>
    <w:rsid w:val="003F0596"/>
    <w:rsid w:val="003F09E4"/>
    <w:rsid w:val="003F1092"/>
    <w:rsid w:val="003F1769"/>
    <w:rsid w:val="003F21AB"/>
    <w:rsid w:val="003F22C0"/>
    <w:rsid w:val="003F3023"/>
    <w:rsid w:val="003F3D32"/>
    <w:rsid w:val="003F4C07"/>
    <w:rsid w:val="003F5B63"/>
    <w:rsid w:val="003F5BB6"/>
    <w:rsid w:val="003F614C"/>
    <w:rsid w:val="003F696E"/>
    <w:rsid w:val="003F6C7C"/>
    <w:rsid w:val="003F7531"/>
    <w:rsid w:val="003F78D6"/>
    <w:rsid w:val="00401E31"/>
    <w:rsid w:val="004025C7"/>
    <w:rsid w:val="00403443"/>
    <w:rsid w:val="004051E8"/>
    <w:rsid w:val="00405F47"/>
    <w:rsid w:val="004066D4"/>
    <w:rsid w:val="004075B5"/>
    <w:rsid w:val="00411157"/>
    <w:rsid w:val="00411B6D"/>
    <w:rsid w:val="00413D3D"/>
    <w:rsid w:val="0041518B"/>
    <w:rsid w:val="00415574"/>
    <w:rsid w:val="00415C09"/>
    <w:rsid w:val="00416042"/>
    <w:rsid w:val="0042031E"/>
    <w:rsid w:val="0042060F"/>
    <w:rsid w:val="00421B68"/>
    <w:rsid w:val="00422148"/>
    <w:rsid w:val="00422729"/>
    <w:rsid w:val="00430229"/>
    <w:rsid w:val="00430563"/>
    <w:rsid w:val="00431F54"/>
    <w:rsid w:val="00432981"/>
    <w:rsid w:val="00433A05"/>
    <w:rsid w:val="00435B66"/>
    <w:rsid w:val="004360C1"/>
    <w:rsid w:val="00437C5C"/>
    <w:rsid w:val="00441309"/>
    <w:rsid w:val="00441B18"/>
    <w:rsid w:val="004439EA"/>
    <w:rsid w:val="004442D6"/>
    <w:rsid w:val="0044536B"/>
    <w:rsid w:val="004455A6"/>
    <w:rsid w:val="00446A92"/>
    <w:rsid w:val="00446F4D"/>
    <w:rsid w:val="004506BE"/>
    <w:rsid w:val="00450D94"/>
    <w:rsid w:val="00452398"/>
    <w:rsid w:val="00452509"/>
    <w:rsid w:val="00452A00"/>
    <w:rsid w:val="00453E89"/>
    <w:rsid w:val="00454213"/>
    <w:rsid w:val="00454A30"/>
    <w:rsid w:val="0045532C"/>
    <w:rsid w:val="00455A89"/>
    <w:rsid w:val="00456172"/>
    <w:rsid w:val="00456554"/>
    <w:rsid w:val="00457F02"/>
    <w:rsid w:val="00460A6A"/>
    <w:rsid w:val="00461C94"/>
    <w:rsid w:val="00462448"/>
    <w:rsid w:val="00465315"/>
    <w:rsid w:val="00466ABF"/>
    <w:rsid w:val="00466CB4"/>
    <w:rsid w:val="00470825"/>
    <w:rsid w:val="00470CD9"/>
    <w:rsid w:val="00471FED"/>
    <w:rsid w:val="004734A6"/>
    <w:rsid w:val="0047373F"/>
    <w:rsid w:val="00477F6E"/>
    <w:rsid w:val="00480C10"/>
    <w:rsid w:val="00481181"/>
    <w:rsid w:val="00482FAD"/>
    <w:rsid w:val="00483712"/>
    <w:rsid w:val="00483F2B"/>
    <w:rsid w:val="00484574"/>
    <w:rsid w:val="00485AFA"/>
    <w:rsid w:val="00485CC0"/>
    <w:rsid w:val="0048680A"/>
    <w:rsid w:val="00486F2B"/>
    <w:rsid w:val="00487BFA"/>
    <w:rsid w:val="00494B0F"/>
    <w:rsid w:val="004952C4"/>
    <w:rsid w:val="004952DF"/>
    <w:rsid w:val="00495348"/>
    <w:rsid w:val="00497776"/>
    <w:rsid w:val="004A0046"/>
    <w:rsid w:val="004A0D11"/>
    <w:rsid w:val="004A1A23"/>
    <w:rsid w:val="004A1B03"/>
    <w:rsid w:val="004A1B52"/>
    <w:rsid w:val="004A2959"/>
    <w:rsid w:val="004A331B"/>
    <w:rsid w:val="004A3484"/>
    <w:rsid w:val="004A50FF"/>
    <w:rsid w:val="004A7F6B"/>
    <w:rsid w:val="004B14A5"/>
    <w:rsid w:val="004B15CB"/>
    <w:rsid w:val="004B1D46"/>
    <w:rsid w:val="004B2EBD"/>
    <w:rsid w:val="004B44E3"/>
    <w:rsid w:val="004B5243"/>
    <w:rsid w:val="004B5737"/>
    <w:rsid w:val="004B6C93"/>
    <w:rsid w:val="004B71B6"/>
    <w:rsid w:val="004B75EF"/>
    <w:rsid w:val="004C0B16"/>
    <w:rsid w:val="004C11C4"/>
    <w:rsid w:val="004C1B1A"/>
    <w:rsid w:val="004C2BB6"/>
    <w:rsid w:val="004C44A1"/>
    <w:rsid w:val="004C5B66"/>
    <w:rsid w:val="004C6AE0"/>
    <w:rsid w:val="004C7500"/>
    <w:rsid w:val="004D1C3C"/>
    <w:rsid w:val="004D214E"/>
    <w:rsid w:val="004D318B"/>
    <w:rsid w:val="004D3F09"/>
    <w:rsid w:val="004D40C9"/>
    <w:rsid w:val="004D4137"/>
    <w:rsid w:val="004D4681"/>
    <w:rsid w:val="004D56FE"/>
    <w:rsid w:val="004D5EB0"/>
    <w:rsid w:val="004D67B7"/>
    <w:rsid w:val="004D7436"/>
    <w:rsid w:val="004E1F69"/>
    <w:rsid w:val="004E2C52"/>
    <w:rsid w:val="004E4CC8"/>
    <w:rsid w:val="004E5628"/>
    <w:rsid w:val="004E6214"/>
    <w:rsid w:val="004E6753"/>
    <w:rsid w:val="004E6C92"/>
    <w:rsid w:val="004F0B22"/>
    <w:rsid w:val="004F0DBA"/>
    <w:rsid w:val="004F41FE"/>
    <w:rsid w:val="004F4281"/>
    <w:rsid w:val="004F458A"/>
    <w:rsid w:val="004F4619"/>
    <w:rsid w:val="004F6992"/>
    <w:rsid w:val="004F6D1E"/>
    <w:rsid w:val="00500823"/>
    <w:rsid w:val="0050156E"/>
    <w:rsid w:val="00501864"/>
    <w:rsid w:val="005036A5"/>
    <w:rsid w:val="00503861"/>
    <w:rsid w:val="00504497"/>
    <w:rsid w:val="00504CD2"/>
    <w:rsid w:val="00504F35"/>
    <w:rsid w:val="00505AD5"/>
    <w:rsid w:val="00505D12"/>
    <w:rsid w:val="00507AEC"/>
    <w:rsid w:val="00507E1D"/>
    <w:rsid w:val="00510B0F"/>
    <w:rsid w:val="00511414"/>
    <w:rsid w:val="00511F78"/>
    <w:rsid w:val="00511F7E"/>
    <w:rsid w:val="005142B0"/>
    <w:rsid w:val="005161F2"/>
    <w:rsid w:val="00516AC9"/>
    <w:rsid w:val="00516C67"/>
    <w:rsid w:val="00517534"/>
    <w:rsid w:val="00517DA7"/>
    <w:rsid w:val="0052020D"/>
    <w:rsid w:val="00520593"/>
    <w:rsid w:val="005205A4"/>
    <w:rsid w:val="00520FAE"/>
    <w:rsid w:val="00521372"/>
    <w:rsid w:val="005218EB"/>
    <w:rsid w:val="005228E9"/>
    <w:rsid w:val="00522E86"/>
    <w:rsid w:val="0052387A"/>
    <w:rsid w:val="005239E6"/>
    <w:rsid w:val="00524D1D"/>
    <w:rsid w:val="00525208"/>
    <w:rsid w:val="00525BF6"/>
    <w:rsid w:val="00525D0F"/>
    <w:rsid w:val="00526822"/>
    <w:rsid w:val="00526F1E"/>
    <w:rsid w:val="005308E6"/>
    <w:rsid w:val="005313F3"/>
    <w:rsid w:val="0053595E"/>
    <w:rsid w:val="00537C8E"/>
    <w:rsid w:val="0054063C"/>
    <w:rsid w:val="00540C54"/>
    <w:rsid w:val="00541224"/>
    <w:rsid w:val="0054139C"/>
    <w:rsid w:val="0054474F"/>
    <w:rsid w:val="00544E16"/>
    <w:rsid w:val="0054666E"/>
    <w:rsid w:val="00546A9C"/>
    <w:rsid w:val="00547BE6"/>
    <w:rsid w:val="00547F68"/>
    <w:rsid w:val="005501F5"/>
    <w:rsid w:val="00550D83"/>
    <w:rsid w:val="005513AA"/>
    <w:rsid w:val="005513C7"/>
    <w:rsid w:val="005513C8"/>
    <w:rsid w:val="005519AB"/>
    <w:rsid w:val="00551C7A"/>
    <w:rsid w:val="0055224D"/>
    <w:rsid w:val="005544F2"/>
    <w:rsid w:val="00555EC4"/>
    <w:rsid w:val="005603BB"/>
    <w:rsid w:val="0056097E"/>
    <w:rsid w:val="00561B60"/>
    <w:rsid w:val="00562565"/>
    <w:rsid w:val="005637C1"/>
    <w:rsid w:val="00563CE5"/>
    <w:rsid w:val="00565F8A"/>
    <w:rsid w:val="00566218"/>
    <w:rsid w:val="0056707E"/>
    <w:rsid w:val="0056730B"/>
    <w:rsid w:val="0057009C"/>
    <w:rsid w:val="00570CEC"/>
    <w:rsid w:val="00572266"/>
    <w:rsid w:val="00573CC3"/>
    <w:rsid w:val="00573D32"/>
    <w:rsid w:val="0057503A"/>
    <w:rsid w:val="00575364"/>
    <w:rsid w:val="00575895"/>
    <w:rsid w:val="005800D4"/>
    <w:rsid w:val="005806F0"/>
    <w:rsid w:val="005820A7"/>
    <w:rsid w:val="00584EF4"/>
    <w:rsid w:val="00584F10"/>
    <w:rsid w:val="00585606"/>
    <w:rsid w:val="0058604D"/>
    <w:rsid w:val="00587426"/>
    <w:rsid w:val="00587D55"/>
    <w:rsid w:val="00590CFA"/>
    <w:rsid w:val="005913F0"/>
    <w:rsid w:val="00591F9D"/>
    <w:rsid w:val="0059200A"/>
    <w:rsid w:val="00592D13"/>
    <w:rsid w:val="0059475F"/>
    <w:rsid w:val="0059626B"/>
    <w:rsid w:val="00596FCC"/>
    <w:rsid w:val="00597376"/>
    <w:rsid w:val="00597718"/>
    <w:rsid w:val="005A0913"/>
    <w:rsid w:val="005A1C05"/>
    <w:rsid w:val="005A3A50"/>
    <w:rsid w:val="005A5348"/>
    <w:rsid w:val="005A543F"/>
    <w:rsid w:val="005A5C1B"/>
    <w:rsid w:val="005A6EC8"/>
    <w:rsid w:val="005A7B04"/>
    <w:rsid w:val="005B0A1B"/>
    <w:rsid w:val="005B20E8"/>
    <w:rsid w:val="005B23CB"/>
    <w:rsid w:val="005B2A28"/>
    <w:rsid w:val="005B2EB4"/>
    <w:rsid w:val="005B38F6"/>
    <w:rsid w:val="005B68A4"/>
    <w:rsid w:val="005B7499"/>
    <w:rsid w:val="005C1019"/>
    <w:rsid w:val="005C1021"/>
    <w:rsid w:val="005C1101"/>
    <w:rsid w:val="005C208D"/>
    <w:rsid w:val="005C2A27"/>
    <w:rsid w:val="005C2C7A"/>
    <w:rsid w:val="005C3A0D"/>
    <w:rsid w:val="005C3B8B"/>
    <w:rsid w:val="005C5515"/>
    <w:rsid w:val="005C61DC"/>
    <w:rsid w:val="005C6510"/>
    <w:rsid w:val="005D0E55"/>
    <w:rsid w:val="005D26BD"/>
    <w:rsid w:val="005D3D0C"/>
    <w:rsid w:val="005D3FE4"/>
    <w:rsid w:val="005D4D12"/>
    <w:rsid w:val="005D549E"/>
    <w:rsid w:val="005D5B8F"/>
    <w:rsid w:val="005D631E"/>
    <w:rsid w:val="005D6A00"/>
    <w:rsid w:val="005E0360"/>
    <w:rsid w:val="005E03DF"/>
    <w:rsid w:val="005E064A"/>
    <w:rsid w:val="005E09CC"/>
    <w:rsid w:val="005E0BC5"/>
    <w:rsid w:val="005E1734"/>
    <w:rsid w:val="005E29E9"/>
    <w:rsid w:val="005E42A3"/>
    <w:rsid w:val="005E442B"/>
    <w:rsid w:val="005E6EEA"/>
    <w:rsid w:val="005F1AF5"/>
    <w:rsid w:val="005F271A"/>
    <w:rsid w:val="005F355B"/>
    <w:rsid w:val="005F40E4"/>
    <w:rsid w:val="005F4598"/>
    <w:rsid w:val="005F4DCC"/>
    <w:rsid w:val="005F6A22"/>
    <w:rsid w:val="005F7543"/>
    <w:rsid w:val="006013E4"/>
    <w:rsid w:val="00601D05"/>
    <w:rsid w:val="0060223D"/>
    <w:rsid w:val="0060304E"/>
    <w:rsid w:val="0060585F"/>
    <w:rsid w:val="00606628"/>
    <w:rsid w:val="00610806"/>
    <w:rsid w:val="006119D6"/>
    <w:rsid w:val="00613553"/>
    <w:rsid w:val="00614E01"/>
    <w:rsid w:val="00616289"/>
    <w:rsid w:val="006162A7"/>
    <w:rsid w:val="0061674A"/>
    <w:rsid w:val="006176DB"/>
    <w:rsid w:val="00617C14"/>
    <w:rsid w:val="006205AA"/>
    <w:rsid w:val="00620E36"/>
    <w:rsid w:val="00622DE3"/>
    <w:rsid w:val="006233AD"/>
    <w:rsid w:val="006239DA"/>
    <w:rsid w:val="00624E89"/>
    <w:rsid w:val="00624F0A"/>
    <w:rsid w:val="00626ED5"/>
    <w:rsid w:val="0062712D"/>
    <w:rsid w:val="006273E8"/>
    <w:rsid w:val="00630426"/>
    <w:rsid w:val="00632B23"/>
    <w:rsid w:val="00633A26"/>
    <w:rsid w:val="00634921"/>
    <w:rsid w:val="006353CD"/>
    <w:rsid w:val="00635492"/>
    <w:rsid w:val="006362CB"/>
    <w:rsid w:val="00636AC4"/>
    <w:rsid w:val="006417C5"/>
    <w:rsid w:val="0064298F"/>
    <w:rsid w:val="00644DC5"/>
    <w:rsid w:val="00644EE6"/>
    <w:rsid w:val="00645299"/>
    <w:rsid w:val="00645764"/>
    <w:rsid w:val="00645C16"/>
    <w:rsid w:val="00647ADA"/>
    <w:rsid w:val="00650E0A"/>
    <w:rsid w:val="006525FF"/>
    <w:rsid w:val="00652609"/>
    <w:rsid w:val="00652875"/>
    <w:rsid w:val="00653619"/>
    <w:rsid w:val="006537FB"/>
    <w:rsid w:val="00653BFA"/>
    <w:rsid w:val="006541F2"/>
    <w:rsid w:val="006557B0"/>
    <w:rsid w:val="00655DDD"/>
    <w:rsid w:val="006563D8"/>
    <w:rsid w:val="0065783A"/>
    <w:rsid w:val="00657ED3"/>
    <w:rsid w:val="00662FB7"/>
    <w:rsid w:val="00665EDA"/>
    <w:rsid w:val="006665DC"/>
    <w:rsid w:val="00672198"/>
    <w:rsid w:val="006722D6"/>
    <w:rsid w:val="00672C17"/>
    <w:rsid w:val="00673C6A"/>
    <w:rsid w:val="0067597D"/>
    <w:rsid w:val="00675BCC"/>
    <w:rsid w:val="006775B7"/>
    <w:rsid w:val="006824E6"/>
    <w:rsid w:val="006839FB"/>
    <w:rsid w:val="00684AC4"/>
    <w:rsid w:val="00686B61"/>
    <w:rsid w:val="00686BCF"/>
    <w:rsid w:val="00686D2F"/>
    <w:rsid w:val="006878C9"/>
    <w:rsid w:val="0069065C"/>
    <w:rsid w:val="0069128D"/>
    <w:rsid w:val="00691440"/>
    <w:rsid w:val="006924E3"/>
    <w:rsid w:val="00692CEB"/>
    <w:rsid w:val="00692F27"/>
    <w:rsid w:val="006934F0"/>
    <w:rsid w:val="00694ED6"/>
    <w:rsid w:val="00696CF3"/>
    <w:rsid w:val="006A10FD"/>
    <w:rsid w:val="006A326B"/>
    <w:rsid w:val="006A3AA5"/>
    <w:rsid w:val="006A41C2"/>
    <w:rsid w:val="006A4A22"/>
    <w:rsid w:val="006A50D2"/>
    <w:rsid w:val="006A52D7"/>
    <w:rsid w:val="006A6385"/>
    <w:rsid w:val="006A6BB8"/>
    <w:rsid w:val="006A6EE6"/>
    <w:rsid w:val="006A7CDA"/>
    <w:rsid w:val="006B0124"/>
    <w:rsid w:val="006B08D7"/>
    <w:rsid w:val="006B0B29"/>
    <w:rsid w:val="006B0FA2"/>
    <w:rsid w:val="006B19BE"/>
    <w:rsid w:val="006B1CC7"/>
    <w:rsid w:val="006B4C4D"/>
    <w:rsid w:val="006B55CF"/>
    <w:rsid w:val="006B6A5D"/>
    <w:rsid w:val="006C1FB7"/>
    <w:rsid w:val="006C1FEC"/>
    <w:rsid w:val="006C3818"/>
    <w:rsid w:val="006C3CCA"/>
    <w:rsid w:val="006C4157"/>
    <w:rsid w:val="006C4293"/>
    <w:rsid w:val="006C44C2"/>
    <w:rsid w:val="006C5324"/>
    <w:rsid w:val="006C5BCF"/>
    <w:rsid w:val="006C5D3A"/>
    <w:rsid w:val="006C5E81"/>
    <w:rsid w:val="006C5F2D"/>
    <w:rsid w:val="006C775F"/>
    <w:rsid w:val="006C7958"/>
    <w:rsid w:val="006D1E10"/>
    <w:rsid w:val="006D1EED"/>
    <w:rsid w:val="006D2228"/>
    <w:rsid w:val="006D2BD5"/>
    <w:rsid w:val="006D3080"/>
    <w:rsid w:val="006D3A20"/>
    <w:rsid w:val="006D69BD"/>
    <w:rsid w:val="006D7E20"/>
    <w:rsid w:val="006D7EFB"/>
    <w:rsid w:val="006E0843"/>
    <w:rsid w:val="006E0858"/>
    <w:rsid w:val="006E2024"/>
    <w:rsid w:val="006E2BAF"/>
    <w:rsid w:val="006E2DFD"/>
    <w:rsid w:val="006E3AEE"/>
    <w:rsid w:val="006E56C2"/>
    <w:rsid w:val="006E5931"/>
    <w:rsid w:val="006E5FB0"/>
    <w:rsid w:val="006E612C"/>
    <w:rsid w:val="006E7477"/>
    <w:rsid w:val="006E7487"/>
    <w:rsid w:val="006F0A20"/>
    <w:rsid w:val="006F1870"/>
    <w:rsid w:val="006F206D"/>
    <w:rsid w:val="006F2EB3"/>
    <w:rsid w:val="006F35E5"/>
    <w:rsid w:val="006F37FB"/>
    <w:rsid w:val="006F5579"/>
    <w:rsid w:val="006F5EC7"/>
    <w:rsid w:val="006F651C"/>
    <w:rsid w:val="006F77AB"/>
    <w:rsid w:val="006F7879"/>
    <w:rsid w:val="006F7A3B"/>
    <w:rsid w:val="00703AD4"/>
    <w:rsid w:val="0070438B"/>
    <w:rsid w:val="0070688D"/>
    <w:rsid w:val="00706CB3"/>
    <w:rsid w:val="00707875"/>
    <w:rsid w:val="00710D2A"/>
    <w:rsid w:val="007112D6"/>
    <w:rsid w:val="007113A0"/>
    <w:rsid w:val="0071147F"/>
    <w:rsid w:val="0071339C"/>
    <w:rsid w:val="00713781"/>
    <w:rsid w:val="00715A4B"/>
    <w:rsid w:val="0071750A"/>
    <w:rsid w:val="00717CE5"/>
    <w:rsid w:val="00717EF7"/>
    <w:rsid w:val="00721152"/>
    <w:rsid w:val="00723917"/>
    <w:rsid w:val="00724D38"/>
    <w:rsid w:val="00725191"/>
    <w:rsid w:val="00731CA0"/>
    <w:rsid w:val="00733934"/>
    <w:rsid w:val="00734BE3"/>
    <w:rsid w:val="00736104"/>
    <w:rsid w:val="00736D67"/>
    <w:rsid w:val="007405DC"/>
    <w:rsid w:val="0074062C"/>
    <w:rsid w:val="00741863"/>
    <w:rsid w:val="00741AAF"/>
    <w:rsid w:val="00741CB4"/>
    <w:rsid w:val="0074203B"/>
    <w:rsid w:val="00742746"/>
    <w:rsid w:val="007427D1"/>
    <w:rsid w:val="00743A79"/>
    <w:rsid w:val="007449BA"/>
    <w:rsid w:val="00745360"/>
    <w:rsid w:val="007464BB"/>
    <w:rsid w:val="007470C0"/>
    <w:rsid w:val="00747633"/>
    <w:rsid w:val="007504B8"/>
    <w:rsid w:val="00751B8E"/>
    <w:rsid w:val="00751E43"/>
    <w:rsid w:val="00752DDB"/>
    <w:rsid w:val="00752FDA"/>
    <w:rsid w:val="00754084"/>
    <w:rsid w:val="00754867"/>
    <w:rsid w:val="00756B5A"/>
    <w:rsid w:val="00756D0C"/>
    <w:rsid w:val="0075727A"/>
    <w:rsid w:val="0076013D"/>
    <w:rsid w:val="00761213"/>
    <w:rsid w:val="00762997"/>
    <w:rsid w:val="007630C2"/>
    <w:rsid w:val="00763E8B"/>
    <w:rsid w:val="00764027"/>
    <w:rsid w:val="007643C1"/>
    <w:rsid w:val="007648BD"/>
    <w:rsid w:val="00764DDF"/>
    <w:rsid w:val="0076507D"/>
    <w:rsid w:val="00765883"/>
    <w:rsid w:val="007659AC"/>
    <w:rsid w:val="00765CA5"/>
    <w:rsid w:val="00767098"/>
    <w:rsid w:val="00770CAA"/>
    <w:rsid w:val="00774741"/>
    <w:rsid w:val="00774D72"/>
    <w:rsid w:val="00774DCB"/>
    <w:rsid w:val="007755F4"/>
    <w:rsid w:val="00777835"/>
    <w:rsid w:val="00781472"/>
    <w:rsid w:val="0078288E"/>
    <w:rsid w:val="00782D86"/>
    <w:rsid w:val="007832D5"/>
    <w:rsid w:val="0078353F"/>
    <w:rsid w:val="007861AF"/>
    <w:rsid w:val="00786C73"/>
    <w:rsid w:val="0078711A"/>
    <w:rsid w:val="007877DE"/>
    <w:rsid w:val="007877E7"/>
    <w:rsid w:val="00787C1E"/>
    <w:rsid w:val="00790B97"/>
    <w:rsid w:val="00790BDE"/>
    <w:rsid w:val="00790BF5"/>
    <w:rsid w:val="00790D97"/>
    <w:rsid w:val="007924DA"/>
    <w:rsid w:val="007929A7"/>
    <w:rsid w:val="00792D8C"/>
    <w:rsid w:val="00792DE1"/>
    <w:rsid w:val="00792FEB"/>
    <w:rsid w:val="00793097"/>
    <w:rsid w:val="007952CA"/>
    <w:rsid w:val="00796844"/>
    <w:rsid w:val="00797A9F"/>
    <w:rsid w:val="007A03F8"/>
    <w:rsid w:val="007A211F"/>
    <w:rsid w:val="007A3D52"/>
    <w:rsid w:val="007A48C1"/>
    <w:rsid w:val="007A4AF1"/>
    <w:rsid w:val="007A4DD3"/>
    <w:rsid w:val="007A4ECC"/>
    <w:rsid w:val="007B0271"/>
    <w:rsid w:val="007B0506"/>
    <w:rsid w:val="007B370D"/>
    <w:rsid w:val="007B424A"/>
    <w:rsid w:val="007B48D1"/>
    <w:rsid w:val="007B4A30"/>
    <w:rsid w:val="007B5069"/>
    <w:rsid w:val="007B563B"/>
    <w:rsid w:val="007B57BD"/>
    <w:rsid w:val="007B5B96"/>
    <w:rsid w:val="007B77F8"/>
    <w:rsid w:val="007B7BF6"/>
    <w:rsid w:val="007C0315"/>
    <w:rsid w:val="007C0894"/>
    <w:rsid w:val="007C0C04"/>
    <w:rsid w:val="007C15B2"/>
    <w:rsid w:val="007C2066"/>
    <w:rsid w:val="007C2716"/>
    <w:rsid w:val="007C347D"/>
    <w:rsid w:val="007C48D8"/>
    <w:rsid w:val="007C5022"/>
    <w:rsid w:val="007C6ACE"/>
    <w:rsid w:val="007C723D"/>
    <w:rsid w:val="007D262A"/>
    <w:rsid w:val="007D3F5B"/>
    <w:rsid w:val="007D4827"/>
    <w:rsid w:val="007D4A61"/>
    <w:rsid w:val="007D4E89"/>
    <w:rsid w:val="007D52E8"/>
    <w:rsid w:val="007D575B"/>
    <w:rsid w:val="007D6A01"/>
    <w:rsid w:val="007D6A3B"/>
    <w:rsid w:val="007D6CEC"/>
    <w:rsid w:val="007E0D77"/>
    <w:rsid w:val="007E101D"/>
    <w:rsid w:val="007E1668"/>
    <w:rsid w:val="007E24A8"/>
    <w:rsid w:val="007E35F1"/>
    <w:rsid w:val="007E5559"/>
    <w:rsid w:val="007E5BBA"/>
    <w:rsid w:val="007E6602"/>
    <w:rsid w:val="007E67B0"/>
    <w:rsid w:val="007E68CC"/>
    <w:rsid w:val="007F011B"/>
    <w:rsid w:val="007F13BB"/>
    <w:rsid w:val="007F28ED"/>
    <w:rsid w:val="007F369D"/>
    <w:rsid w:val="007F372F"/>
    <w:rsid w:val="007F412A"/>
    <w:rsid w:val="007F4882"/>
    <w:rsid w:val="007F7551"/>
    <w:rsid w:val="0080027C"/>
    <w:rsid w:val="00800675"/>
    <w:rsid w:val="00802778"/>
    <w:rsid w:val="00802B20"/>
    <w:rsid w:val="00804EE2"/>
    <w:rsid w:val="00805EF1"/>
    <w:rsid w:val="00806CFD"/>
    <w:rsid w:val="008077B5"/>
    <w:rsid w:val="008118B2"/>
    <w:rsid w:val="00813E0B"/>
    <w:rsid w:val="00814223"/>
    <w:rsid w:val="008145B6"/>
    <w:rsid w:val="0081486C"/>
    <w:rsid w:val="008148F8"/>
    <w:rsid w:val="00815B45"/>
    <w:rsid w:val="00815B56"/>
    <w:rsid w:val="008172CB"/>
    <w:rsid w:val="00820035"/>
    <w:rsid w:val="008235F8"/>
    <w:rsid w:val="008240BD"/>
    <w:rsid w:val="00826505"/>
    <w:rsid w:val="00826986"/>
    <w:rsid w:val="008277A2"/>
    <w:rsid w:val="008278B5"/>
    <w:rsid w:val="008303E5"/>
    <w:rsid w:val="00830BBE"/>
    <w:rsid w:val="008312DD"/>
    <w:rsid w:val="00833057"/>
    <w:rsid w:val="008330EB"/>
    <w:rsid w:val="008343B0"/>
    <w:rsid w:val="0083455A"/>
    <w:rsid w:val="00835FEA"/>
    <w:rsid w:val="0083745B"/>
    <w:rsid w:val="008408A8"/>
    <w:rsid w:val="008410AE"/>
    <w:rsid w:val="00843160"/>
    <w:rsid w:val="008445D9"/>
    <w:rsid w:val="00844F63"/>
    <w:rsid w:val="00845773"/>
    <w:rsid w:val="0084709F"/>
    <w:rsid w:val="00847F40"/>
    <w:rsid w:val="00850290"/>
    <w:rsid w:val="00850D54"/>
    <w:rsid w:val="008526DA"/>
    <w:rsid w:val="008546DC"/>
    <w:rsid w:val="00855F36"/>
    <w:rsid w:val="0085604A"/>
    <w:rsid w:val="008560AF"/>
    <w:rsid w:val="00856EAA"/>
    <w:rsid w:val="0086199C"/>
    <w:rsid w:val="0086290E"/>
    <w:rsid w:val="0086422B"/>
    <w:rsid w:val="008647E9"/>
    <w:rsid w:val="00864CDF"/>
    <w:rsid w:val="00865641"/>
    <w:rsid w:val="00865679"/>
    <w:rsid w:val="00867277"/>
    <w:rsid w:val="00870909"/>
    <w:rsid w:val="008715DA"/>
    <w:rsid w:val="00872979"/>
    <w:rsid w:val="00872F99"/>
    <w:rsid w:val="00873B63"/>
    <w:rsid w:val="008748EF"/>
    <w:rsid w:val="00877B31"/>
    <w:rsid w:val="0088064F"/>
    <w:rsid w:val="0088073A"/>
    <w:rsid w:val="00881774"/>
    <w:rsid w:val="00883267"/>
    <w:rsid w:val="00883698"/>
    <w:rsid w:val="00885B11"/>
    <w:rsid w:val="00890AAB"/>
    <w:rsid w:val="00891016"/>
    <w:rsid w:val="0089171C"/>
    <w:rsid w:val="00891940"/>
    <w:rsid w:val="0089255E"/>
    <w:rsid w:val="00893137"/>
    <w:rsid w:val="00894397"/>
    <w:rsid w:val="00896043"/>
    <w:rsid w:val="0089667F"/>
    <w:rsid w:val="008972E5"/>
    <w:rsid w:val="008A0A51"/>
    <w:rsid w:val="008A181F"/>
    <w:rsid w:val="008A1B5F"/>
    <w:rsid w:val="008A74B9"/>
    <w:rsid w:val="008B07B8"/>
    <w:rsid w:val="008B2187"/>
    <w:rsid w:val="008B302F"/>
    <w:rsid w:val="008B3156"/>
    <w:rsid w:val="008B3900"/>
    <w:rsid w:val="008B3E83"/>
    <w:rsid w:val="008B44AB"/>
    <w:rsid w:val="008B6BD8"/>
    <w:rsid w:val="008B7A95"/>
    <w:rsid w:val="008B7B9F"/>
    <w:rsid w:val="008C093F"/>
    <w:rsid w:val="008C095E"/>
    <w:rsid w:val="008C115E"/>
    <w:rsid w:val="008C21AD"/>
    <w:rsid w:val="008C3647"/>
    <w:rsid w:val="008C4863"/>
    <w:rsid w:val="008C5D61"/>
    <w:rsid w:val="008C6100"/>
    <w:rsid w:val="008C7B02"/>
    <w:rsid w:val="008D290E"/>
    <w:rsid w:val="008D2D85"/>
    <w:rsid w:val="008D38B1"/>
    <w:rsid w:val="008D3922"/>
    <w:rsid w:val="008D417B"/>
    <w:rsid w:val="008D482E"/>
    <w:rsid w:val="008D48C1"/>
    <w:rsid w:val="008D6967"/>
    <w:rsid w:val="008D7372"/>
    <w:rsid w:val="008E03A5"/>
    <w:rsid w:val="008E04CD"/>
    <w:rsid w:val="008E1050"/>
    <w:rsid w:val="008E12C6"/>
    <w:rsid w:val="008E1EA6"/>
    <w:rsid w:val="008E202E"/>
    <w:rsid w:val="008E34E2"/>
    <w:rsid w:val="008E4035"/>
    <w:rsid w:val="008E4579"/>
    <w:rsid w:val="008E4E23"/>
    <w:rsid w:val="008E5FDE"/>
    <w:rsid w:val="008E78D0"/>
    <w:rsid w:val="008E7B85"/>
    <w:rsid w:val="008E7B95"/>
    <w:rsid w:val="008E7FA9"/>
    <w:rsid w:val="008F15DD"/>
    <w:rsid w:val="008F1E57"/>
    <w:rsid w:val="008F49D4"/>
    <w:rsid w:val="008F74DD"/>
    <w:rsid w:val="008F75CD"/>
    <w:rsid w:val="00903578"/>
    <w:rsid w:val="00905B85"/>
    <w:rsid w:val="00905D30"/>
    <w:rsid w:val="009060F5"/>
    <w:rsid w:val="00906FE2"/>
    <w:rsid w:val="0091062B"/>
    <w:rsid w:val="009110CE"/>
    <w:rsid w:val="0091194D"/>
    <w:rsid w:val="00912841"/>
    <w:rsid w:val="00913DF4"/>
    <w:rsid w:val="00914499"/>
    <w:rsid w:val="00914810"/>
    <w:rsid w:val="00914A5F"/>
    <w:rsid w:val="00915F91"/>
    <w:rsid w:val="009174A7"/>
    <w:rsid w:val="00917DA3"/>
    <w:rsid w:val="00921745"/>
    <w:rsid w:val="0092336B"/>
    <w:rsid w:val="00924849"/>
    <w:rsid w:val="00924C85"/>
    <w:rsid w:val="00925C87"/>
    <w:rsid w:val="00926201"/>
    <w:rsid w:val="00926A88"/>
    <w:rsid w:val="00926A8C"/>
    <w:rsid w:val="0092720A"/>
    <w:rsid w:val="00927231"/>
    <w:rsid w:val="00927821"/>
    <w:rsid w:val="00927EA0"/>
    <w:rsid w:val="009333F8"/>
    <w:rsid w:val="00933AAC"/>
    <w:rsid w:val="009358E8"/>
    <w:rsid w:val="00936096"/>
    <w:rsid w:val="009374B4"/>
    <w:rsid w:val="00937903"/>
    <w:rsid w:val="00937A8C"/>
    <w:rsid w:val="009415B3"/>
    <w:rsid w:val="00942157"/>
    <w:rsid w:val="00943944"/>
    <w:rsid w:val="00943C66"/>
    <w:rsid w:val="009457AF"/>
    <w:rsid w:val="00945C9A"/>
    <w:rsid w:val="00945E65"/>
    <w:rsid w:val="00945FB2"/>
    <w:rsid w:val="00945FF8"/>
    <w:rsid w:val="009464FB"/>
    <w:rsid w:val="00946774"/>
    <w:rsid w:val="00947CCA"/>
    <w:rsid w:val="009504B0"/>
    <w:rsid w:val="00950E72"/>
    <w:rsid w:val="00951108"/>
    <w:rsid w:val="00951325"/>
    <w:rsid w:val="00952518"/>
    <w:rsid w:val="0095319A"/>
    <w:rsid w:val="00954169"/>
    <w:rsid w:val="009544E1"/>
    <w:rsid w:val="00954E8D"/>
    <w:rsid w:val="00956932"/>
    <w:rsid w:val="0095787A"/>
    <w:rsid w:val="00957A37"/>
    <w:rsid w:val="00957DB9"/>
    <w:rsid w:val="00960494"/>
    <w:rsid w:val="00962015"/>
    <w:rsid w:val="0096261E"/>
    <w:rsid w:val="009626C2"/>
    <w:rsid w:val="00962AFA"/>
    <w:rsid w:val="009632A4"/>
    <w:rsid w:val="00963C32"/>
    <w:rsid w:val="00963FFE"/>
    <w:rsid w:val="00964EDE"/>
    <w:rsid w:val="00965D80"/>
    <w:rsid w:val="00965DF0"/>
    <w:rsid w:val="0096629D"/>
    <w:rsid w:val="00966762"/>
    <w:rsid w:val="00966E8F"/>
    <w:rsid w:val="00967B8A"/>
    <w:rsid w:val="00971331"/>
    <w:rsid w:val="00971B95"/>
    <w:rsid w:val="00971BD6"/>
    <w:rsid w:val="009720BD"/>
    <w:rsid w:val="00972E48"/>
    <w:rsid w:val="00972F62"/>
    <w:rsid w:val="00973485"/>
    <w:rsid w:val="009735BB"/>
    <w:rsid w:val="00973B02"/>
    <w:rsid w:val="0097681B"/>
    <w:rsid w:val="00976C4B"/>
    <w:rsid w:val="009770CA"/>
    <w:rsid w:val="00980F3A"/>
    <w:rsid w:val="00982363"/>
    <w:rsid w:val="009827C0"/>
    <w:rsid w:val="00984A82"/>
    <w:rsid w:val="00985692"/>
    <w:rsid w:val="00986E00"/>
    <w:rsid w:val="00986E20"/>
    <w:rsid w:val="0099402A"/>
    <w:rsid w:val="00995D9D"/>
    <w:rsid w:val="00995F2F"/>
    <w:rsid w:val="009966E3"/>
    <w:rsid w:val="00996FB2"/>
    <w:rsid w:val="00997944"/>
    <w:rsid w:val="009A03D4"/>
    <w:rsid w:val="009A2214"/>
    <w:rsid w:val="009A2390"/>
    <w:rsid w:val="009A2E36"/>
    <w:rsid w:val="009A39A4"/>
    <w:rsid w:val="009A3D98"/>
    <w:rsid w:val="009A53A1"/>
    <w:rsid w:val="009A59F4"/>
    <w:rsid w:val="009A6507"/>
    <w:rsid w:val="009A705F"/>
    <w:rsid w:val="009A79D5"/>
    <w:rsid w:val="009B0093"/>
    <w:rsid w:val="009B0CC5"/>
    <w:rsid w:val="009B0CFB"/>
    <w:rsid w:val="009B57F7"/>
    <w:rsid w:val="009B5869"/>
    <w:rsid w:val="009C036E"/>
    <w:rsid w:val="009C2F78"/>
    <w:rsid w:val="009C30AA"/>
    <w:rsid w:val="009C414C"/>
    <w:rsid w:val="009C566B"/>
    <w:rsid w:val="009C6F1F"/>
    <w:rsid w:val="009D037F"/>
    <w:rsid w:val="009D2A44"/>
    <w:rsid w:val="009D341C"/>
    <w:rsid w:val="009D5CF5"/>
    <w:rsid w:val="009D68EC"/>
    <w:rsid w:val="009E0ADB"/>
    <w:rsid w:val="009E1016"/>
    <w:rsid w:val="009E199B"/>
    <w:rsid w:val="009E260F"/>
    <w:rsid w:val="009E284F"/>
    <w:rsid w:val="009E39C8"/>
    <w:rsid w:val="009E3C9A"/>
    <w:rsid w:val="009E3F71"/>
    <w:rsid w:val="009E3FEE"/>
    <w:rsid w:val="009E457C"/>
    <w:rsid w:val="009E4A0C"/>
    <w:rsid w:val="009E5DBF"/>
    <w:rsid w:val="009E614A"/>
    <w:rsid w:val="009E62A4"/>
    <w:rsid w:val="009E6D67"/>
    <w:rsid w:val="009E746F"/>
    <w:rsid w:val="009F047C"/>
    <w:rsid w:val="009F0B7E"/>
    <w:rsid w:val="009F3C58"/>
    <w:rsid w:val="009F4D20"/>
    <w:rsid w:val="009F5C89"/>
    <w:rsid w:val="009F60A6"/>
    <w:rsid w:val="009F6944"/>
    <w:rsid w:val="009F6B5D"/>
    <w:rsid w:val="009F713A"/>
    <w:rsid w:val="009F7640"/>
    <w:rsid w:val="009F78DE"/>
    <w:rsid w:val="009F7A5E"/>
    <w:rsid w:val="009F7ACF"/>
    <w:rsid w:val="00A001A4"/>
    <w:rsid w:val="00A01B87"/>
    <w:rsid w:val="00A0256D"/>
    <w:rsid w:val="00A0438D"/>
    <w:rsid w:val="00A04623"/>
    <w:rsid w:val="00A05052"/>
    <w:rsid w:val="00A052AB"/>
    <w:rsid w:val="00A07EE5"/>
    <w:rsid w:val="00A1024E"/>
    <w:rsid w:val="00A108F7"/>
    <w:rsid w:val="00A11A17"/>
    <w:rsid w:val="00A12206"/>
    <w:rsid w:val="00A1511E"/>
    <w:rsid w:val="00A15695"/>
    <w:rsid w:val="00A16B16"/>
    <w:rsid w:val="00A2062F"/>
    <w:rsid w:val="00A220EF"/>
    <w:rsid w:val="00A22867"/>
    <w:rsid w:val="00A23879"/>
    <w:rsid w:val="00A24D2C"/>
    <w:rsid w:val="00A25FCF"/>
    <w:rsid w:val="00A26488"/>
    <w:rsid w:val="00A264A4"/>
    <w:rsid w:val="00A27BE7"/>
    <w:rsid w:val="00A319CB"/>
    <w:rsid w:val="00A32201"/>
    <w:rsid w:val="00A32278"/>
    <w:rsid w:val="00A35289"/>
    <w:rsid w:val="00A358A4"/>
    <w:rsid w:val="00A3634B"/>
    <w:rsid w:val="00A36B99"/>
    <w:rsid w:val="00A3725F"/>
    <w:rsid w:val="00A37A2C"/>
    <w:rsid w:val="00A40E61"/>
    <w:rsid w:val="00A43B30"/>
    <w:rsid w:val="00A43F15"/>
    <w:rsid w:val="00A44FD1"/>
    <w:rsid w:val="00A4536C"/>
    <w:rsid w:val="00A46A97"/>
    <w:rsid w:val="00A46CB0"/>
    <w:rsid w:val="00A47D53"/>
    <w:rsid w:val="00A47E76"/>
    <w:rsid w:val="00A51CD5"/>
    <w:rsid w:val="00A5255E"/>
    <w:rsid w:val="00A5357A"/>
    <w:rsid w:val="00A53614"/>
    <w:rsid w:val="00A5369A"/>
    <w:rsid w:val="00A53E9B"/>
    <w:rsid w:val="00A552BC"/>
    <w:rsid w:val="00A553C7"/>
    <w:rsid w:val="00A555CF"/>
    <w:rsid w:val="00A556C4"/>
    <w:rsid w:val="00A566A8"/>
    <w:rsid w:val="00A567DC"/>
    <w:rsid w:val="00A567F1"/>
    <w:rsid w:val="00A57887"/>
    <w:rsid w:val="00A57A7C"/>
    <w:rsid w:val="00A57DED"/>
    <w:rsid w:val="00A60402"/>
    <w:rsid w:val="00A61496"/>
    <w:rsid w:val="00A6150F"/>
    <w:rsid w:val="00A61D77"/>
    <w:rsid w:val="00A62454"/>
    <w:rsid w:val="00A629F1"/>
    <w:rsid w:val="00A71B11"/>
    <w:rsid w:val="00A71DE3"/>
    <w:rsid w:val="00A73C4A"/>
    <w:rsid w:val="00A757C9"/>
    <w:rsid w:val="00A75EDE"/>
    <w:rsid w:val="00A7757B"/>
    <w:rsid w:val="00A77A64"/>
    <w:rsid w:val="00A77CFC"/>
    <w:rsid w:val="00A81697"/>
    <w:rsid w:val="00A82560"/>
    <w:rsid w:val="00A82AF4"/>
    <w:rsid w:val="00A82B76"/>
    <w:rsid w:val="00A82E03"/>
    <w:rsid w:val="00A8314F"/>
    <w:rsid w:val="00A8352C"/>
    <w:rsid w:val="00A83E60"/>
    <w:rsid w:val="00A85918"/>
    <w:rsid w:val="00A8631C"/>
    <w:rsid w:val="00A86A81"/>
    <w:rsid w:val="00A91637"/>
    <w:rsid w:val="00A932F8"/>
    <w:rsid w:val="00A94B0D"/>
    <w:rsid w:val="00A95964"/>
    <w:rsid w:val="00A96F8B"/>
    <w:rsid w:val="00A975B7"/>
    <w:rsid w:val="00A9774B"/>
    <w:rsid w:val="00AA024D"/>
    <w:rsid w:val="00AA3439"/>
    <w:rsid w:val="00AA4E99"/>
    <w:rsid w:val="00AA56DF"/>
    <w:rsid w:val="00AA639A"/>
    <w:rsid w:val="00AA685D"/>
    <w:rsid w:val="00AA6BAD"/>
    <w:rsid w:val="00AB13D9"/>
    <w:rsid w:val="00AB2793"/>
    <w:rsid w:val="00AB31C1"/>
    <w:rsid w:val="00AB3C00"/>
    <w:rsid w:val="00AB4169"/>
    <w:rsid w:val="00AB45E9"/>
    <w:rsid w:val="00AB4637"/>
    <w:rsid w:val="00AB4B24"/>
    <w:rsid w:val="00AB5D31"/>
    <w:rsid w:val="00AB68AA"/>
    <w:rsid w:val="00AB6F06"/>
    <w:rsid w:val="00AB7280"/>
    <w:rsid w:val="00AB7B4C"/>
    <w:rsid w:val="00AB7E51"/>
    <w:rsid w:val="00AC0619"/>
    <w:rsid w:val="00AC0799"/>
    <w:rsid w:val="00AC1364"/>
    <w:rsid w:val="00AC1BBF"/>
    <w:rsid w:val="00AC1E5B"/>
    <w:rsid w:val="00AC2133"/>
    <w:rsid w:val="00AC2B99"/>
    <w:rsid w:val="00AC2F62"/>
    <w:rsid w:val="00AC3289"/>
    <w:rsid w:val="00AC3F7B"/>
    <w:rsid w:val="00AC47C8"/>
    <w:rsid w:val="00AC5C1F"/>
    <w:rsid w:val="00AC605E"/>
    <w:rsid w:val="00AC730F"/>
    <w:rsid w:val="00AD2135"/>
    <w:rsid w:val="00AD302E"/>
    <w:rsid w:val="00AD4537"/>
    <w:rsid w:val="00AD554D"/>
    <w:rsid w:val="00AD5EA3"/>
    <w:rsid w:val="00AD7466"/>
    <w:rsid w:val="00AE0500"/>
    <w:rsid w:val="00AE1C76"/>
    <w:rsid w:val="00AE2722"/>
    <w:rsid w:val="00AE36C8"/>
    <w:rsid w:val="00AE3F15"/>
    <w:rsid w:val="00AE439E"/>
    <w:rsid w:val="00AE5D32"/>
    <w:rsid w:val="00AE5F0E"/>
    <w:rsid w:val="00AE7E23"/>
    <w:rsid w:val="00AF13BF"/>
    <w:rsid w:val="00AF3BC0"/>
    <w:rsid w:val="00AF42A5"/>
    <w:rsid w:val="00AF4C1A"/>
    <w:rsid w:val="00AF54CA"/>
    <w:rsid w:val="00AF632B"/>
    <w:rsid w:val="00B013EF"/>
    <w:rsid w:val="00B01A07"/>
    <w:rsid w:val="00B01DC0"/>
    <w:rsid w:val="00B022CD"/>
    <w:rsid w:val="00B026B6"/>
    <w:rsid w:val="00B04AA9"/>
    <w:rsid w:val="00B06428"/>
    <w:rsid w:val="00B06C4D"/>
    <w:rsid w:val="00B07536"/>
    <w:rsid w:val="00B07C72"/>
    <w:rsid w:val="00B10F76"/>
    <w:rsid w:val="00B11929"/>
    <w:rsid w:val="00B11BE9"/>
    <w:rsid w:val="00B11DF8"/>
    <w:rsid w:val="00B13EE9"/>
    <w:rsid w:val="00B148DD"/>
    <w:rsid w:val="00B1510D"/>
    <w:rsid w:val="00B15225"/>
    <w:rsid w:val="00B155AB"/>
    <w:rsid w:val="00B157B2"/>
    <w:rsid w:val="00B15D03"/>
    <w:rsid w:val="00B170F4"/>
    <w:rsid w:val="00B17300"/>
    <w:rsid w:val="00B226CC"/>
    <w:rsid w:val="00B23E40"/>
    <w:rsid w:val="00B25BD7"/>
    <w:rsid w:val="00B26BCA"/>
    <w:rsid w:val="00B273A4"/>
    <w:rsid w:val="00B273B5"/>
    <w:rsid w:val="00B276B0"/>
    <w:rsid w:val="00B325C4"/>
    <w:rsid w:val="00B34682"/>
    <w:rsid w:val="00B34864"/>
    <w:rsid w:val="00B35607"/>
    <w:rsid w:val="00B363B5"/>
    <w:rsid w:val="00B375FA"/>
    <w:rsid w:val="00B37788"/>
    <w:rsid w:val="00B37B66"/>
    <w:rsid w:val="00B41B13"/>
    <w:rsid w:val="00B432EF"/>
    <w:rsid w:val="00B434CD"/>
    <w:rsid w:val="00B443E5"/>
    <w:rsid w:val="00B44E80"/>
    <w:rsid w:val="00B4547A"/>
    <w:rsid w:val="00B47350"/>
    <w:rsid w:val="00B47E54"/>
    <w:rsid w:val="00B50624"/>
    <w:rsid w:val="00B51C8D"/>
    <w:rsid w:val="00B51F67"/>
    <w:rsid w:val="00B5259E"/>
    <w:rsid w:val="00B52885"/>
    <w:rsid w:val="00B54CFD"/>
    <w:rsid w:val="00B5523D"/>
    <w:rsid w:val="00B55476"/>
    <w:rsid w:val="00B554C8"/>
    <w:rsid w:val="00B56208"/>
    <w:rsid w:val="00B57F44"/>
    <w:rsid w:val="00B60327"/>
    <w:rsid w:val="00B60820"/>
    <w:rsid w:val="00B61F10"/>
    <w:rsid w:val="00B62211"/>
    <w:rsid w:val="00B630C1"/>
    <w:rsid w:val="00B63AD5"/>
    <w:rsid w:val="00B641FE"/>
    <w:rsid w:val="00B6488E"/>
    <w:rsid w:val="00B65699"/>
    <w:rsid w:val="00B65B78"/>
    <w:rsid w:val="00B66B67"/>
    <w:rsid w:val="00B66EA2"/>
    <w:rsid w:val="00B67248"/>
    <w:rsid w:val="00B675CB"/>
    <w:rsid w:val="00B67D37"/>
    <w:rsid w:val="00B70D9B"/>
    <w:rsid w:val="00B7177C"/>
    <w:rsid w:val="00B7191A"/>
    <w:rsid w:val="00B72274"/>
    <w:rsid w:val="00B747EA"/>
    <w:rsid w:val="00B74C86"/>
    <w:rsid w:val="00B757C3"/>
    <w:rsid w:val="00B757E6"/>
    <w:rsid w:val="00B7585D"/>
    <w:rsid w:val="00B75BAC"/>
    <w:rsid w:val="00B75D4C"/>
    <w:rsid w:val="00B75E86"/>
    <w:rsid w:val="00B777A7"/>
    <w:rsid w:val="00B80217"/>
    <w:rsid w:val="00B80E48"/>
    <w:rsid w:val="00B82048"/>
    <w:rsid w:val="00B86AE4"/>
    <w:rsid w:val="00B87041"/>
    <w:rsid w:val="00B90E52"/>
    <w:rsid w:val="00B9146D"/>
    <w:rsid w:val="00B9380D"/>
    <w:rsid w:val="00B93FBE"/>
    <w:rsid w:val="00B9469E"/>
    <w:rsid w:val="00B951DC"/>
    <w:rsid w:val="00B95F0F"/>
    <w:rsid w:val="00B97080"/>
    <w:rsid w:val="00B978F0"/>
    <w:rsid w:val="00BA034D"/>
    <w:rsid w:val="00BA113E"/>
    <w:rsid w:val="00BA12BE"/>
    <w:rsid w:val="00BA29F0"/>
    <w:rsid w:val="00BA360D"/>
    <w:rsid w:val="00BA4B00"/>
    <w:rsid w:val="00BA4CCB"/>
    <w:rsid w:val="00BA5774"/>
    <w:rsid w:val="00BA58B7"/>
    <w:rsid w:val="00BA7154"/>
    <w:rsid w:val="00BA7603"/>
    <w:rsid w:val="00BB18DC"/>
    <w:rsid w:val="00BB1AE5"/>
    <w:rsid w:val="00BB1BDC"/>
    <w:rsid w:val="00BB2808"/>
    <w:rsid w:val="00BB3E07"/>
    <w:rsid w:val="00BB426D"/>
    <w:rsid w:val="00BB4DD9"/>
    <w:rsid w:val="00BB5B48"/>
    <w:rsid w:val="00BB5CE9"/>
    <w:rsid w:val="00BB6C56"/>
    <w:rsid w:val="00BB7121"/>
    <w:rsid w:val="00BB7314"/>
    <w:rsid w:val="00BC00C0"/>
    <w:rsid w:val="00BC0A94"/>
    <w:rsid w:val="00BC2355"/>
    <w:rsid w:val="00BC245F"/>
    <w:rsid w:val="00BC30B5"/>
    <w:rsid w:val="00BC3224"/>
    <w:rsid w:val="00BC4B1E"/>
    <w:rsid w:val="00BC5084"/>
    <w:rsid w:val="00BC53E7"/>
    <w:rsid w:val="00BC67A1"/>
    <w:rsid w:val="00BC7A32"/>
    <w:rsid w:val="00BC7CF6"/>
    <w:rsid w:val="00BD1693"/>
    <w:rsid w:val="00BD1953"/>
    <w:rsid w:val="00BD1F88"/>
    <w:rsid w:val="00BD2BBC"/>
    <w:rsid w:val="00BD2D3A"/>
    <w:rsid w:val="00BD2F7F"/>
    <w:rsid w:val="00BD3294"/>
    <w:rsid w:val="00BD538C"/>
    <w:rsid w:val="00BD5CDB"/>
    <w:rsid w:val="00BD67D7"/>
    <w:rsid w:val="00BE044F"/>
    <w:rsid w:val="00BE1624"/>
    <w:rsid w:val="00BE1A48"/>
    <w:rsid w:val="00BE2406"/>
    <w:rsid w:val="00BE652C"/>
    <w:rsid w:val="00BE7074"/>
    <w:rsid w:val="00BE759E"/>
    <w:rsid w:val="00BE7682"/>
    <w:rsid w:val="00BE7A8D"/>
    <w:rsid w:val="00BE7F87"/>
    <w:rsid w:val="00BF05AF"/>
    <w:rsid w:val="00BF1334"/>
    <w:rsid w:val="00BF2AE4"/>
    <w:rsid w:val="00BF37F1"/>
    <w:rsid w:val="00BF4530"/>
    <w:rsid w:val="00BF4C8F"/>
    <w:rsid w:val="00BF766A"/>
    <w:rsid w:val="00BF7F6E"/>
    <w:rsid w:val="00C00704"/>
    <w:rsid w:val="00C009B0"/>
    <w:rsid w:val="00C017F9"/>
    <w:rsid w:val="00C023D4"/>
    <w:rsid w:val="00C03457"/>
    <w:rsid w:val="00C051A7"/>
    <w:rsid w:val="00C05B7C"/>
    <w:rsid w:val="00C05C4E"/>
    <w:rsid w:val="00C0698D"/>
    <w:rsid w:val="00C06A1A"/>
    <w:rsid w:val="00C06B56"/>
    <w:rsid w:val="00C07AC5"/>
    <w:rsid w:val="00C07C88"/>
    <w:rsid w:val="00C10E09"/>
    <w:rsid w:val="00C11916"/>
    <w:rsid w:val="00C11C70"/>
    <w:rsid w:val="00C12047"/>
    <w:rsid w:val="00C120A7"/>
    <w:rsid w:val="00C12A5E"/>
    <w:rsid w:val="00C12D23"/>
    <w:rsid w:val="00C148F1"/>
    <w:rsid w:val="00C1677C"/>
    <w:rsid w:val="00C16863"/>
    <w:rsid w:val="00C17869"/>
    <w:rsid w:val="00C22001"/>
    <w:rsid w:val="00C221A3"/>
    <w:rsid w:val="00C2233B"/>
    <w:rsid w:val="00C22AB6"/>
    <w:rsid w:val="00C22D71"/>
    <w:rsid w:val="00C22DA1"/>
    <w:rsid w:val="00C231A6"/>
    <w:rsid w:val="00C233E8"/>
    <w:rsid w:val="00C23EBA"/>
    <w:rsid w:val="00C24856"/>
    <w:rsid w:val="00C258EB"/>
    <w:rsid w:val="00C25992"/>
    <w:rsid w:val="00C27002"/>
    <w:rsid w:val="00C27F43"/>
    <w:rsid w:val="00C30274"/>
    <w:rsid w:val="00C305F5"/>
    <w:rsid w:val="00C30B2B"/>
    <w:rsid w:val="00C30EFA"/>
    <w:rsid w:val="00C33703"/>
    <w:rsid w:val="00C33807"/>
    <w:rsid w:val="00C33EC6"/>
    <w:rsid w:val="00C350E0"/>
    <w:rsid w:val="00C350F0"/>
    <w:rsid w:val="00C353F6"/>
    <w:rsid w:val="00C40475"/>
    <w:rsid w:val="00C404BF"/>
    <w:rsid w:val="00C404D8"/>
    <w:rsid w:val="00C40E99"/>
    <w:rsid w:val="00C41694"/>
    <w:rsid w:val="00C416E0"/>
    <w:rsid w:val="00C41D70"/>
    <w:rsid w:val="00C43915"/>
    <w:rsid w:val="00C45545"/>
    <w:rsid w:val="00C45986"/>
    <w:rsid w:val="00C459FC"/>
    <w:rsid w:val="00C4755D"/>
    <w:rsid w:val="00C50ADB"/>
    <w:rsid w:val="00C50B6C"/>
    <w:rsid w:val="00C50F69"/>
    <w:rsid w:val="00C51275"/>
    <w:rsid w:val="00C51D60"/>
    <w:rsid w:val="00C541D4"/>
    <w:rsid w:val="00C54406"/>
    <w:rsid w:val="00C5698B"/>
    <w:rsid w:val="00C5745A"/>
    <w:rsid w:val="00C57CC8"/>
    <w:rsid w:val="00C60099"/>
    <w:rsid w:val="00C607B6"/>
    <w:rsid w:val="00C60C90"/>
    <w:rsid w:val="00C611F2"/>
    <w:rsid w:val="00C61339"/>
    <w:rsid w:val="00C616B8"/>
    <w:rsid w:val="00C61CB9"/>
    <w:rsid w:val="00C62514"/>
    <w:rsid w:val="00C63707"/>
    <w:rsid w:val="00C642D1"/>
    <w:rsid w:val="00C644E8"/>
    <w:rsid w:val="00C645F4"/>
    <w:rsid w:val="00C651C3"/>
    <w:rsid w:val="00C66A9C"/>
    <w:rsid w:val="00C66D6C"/>
    <w:rsid w:val="00C67888"/>
    <w:rsid w:val="00C67A1E"/>
    <w:rsid w:val="00C67B79"/>
    <w:rsid w:val="00C70695"/>
    <w:rsid w:val="00C706A6"/>
    <w:rsid w:val="00C70D3E"/>
    <w:rsid w:val="00C73EF8"/>
    <w:rsid w:val="00C73F36"/>
    <w:rsid w:val="00C756FA"/>
    <w:rsid w:val="00C77B1E"/>
    <w:rsid w:val="00C801EE"/>
    <w:rsid w:val="00C83742"/>
    <w:rsid w:val="00C85E7D"/>
    <w:rsid w:val="00C860D7"/>
    <w:rsid w:val="00C8701F"/>
    <w:rsid w:val="00C871F8"/>
    <w:rsid w:val="00C874B1"/>
    <w:rsid w:val="00C878F0"/>
    <w:rsid w:val="00C90D32"/>
    <w:rsid w:val="00C926DC"/>
    <w:rsid w:val="00C93C68"/>
    <w:rsid w:val="00C94252"/>
    <w:rsid w:val="00C9431C"/>
    <w:rsid w:val="00C94431"/>
    <w:rsid w:val="00C97CB1"/>
    <w:rsid w:val="00CA0539"/>
    <w:rsid w:val="00CA0ECE"/>
    <w:rsid w:val="00CA1E8A"/>
    <w:rsid w:val="00CA23F4"/>
    <w:rsid w:val="00CA56A8"/>
    <w:rsid w:val="00CA6D33"/>
    <w:rsid w:val="00CA7388"/>
    <w:rsid w:val="00CB2452"/>
    <w:rsid w:val="00CB2C82"/>
    <w:rsid w:val="00CB30E9"/>
    <w:rsid w:val="00CB4168"/>
    <w:rsid w:val="00CB5495"/>
    <w:rsid w:val="00CB58E2"/>
    <w:rsid w:val="00CB7C3B"/>
    <w:rsid w:val="00CB7F8A"/>
    <w:rsid w:val="00CC102F"/>
    <w:rsid w:val="00CC161E"/>
    <w:rsid w:val="00CC2AB3"/>
    <w:rsid w:val="00CC4538"/>
    <w:rsid w:val="00CC4F35"/>
    <w:rsid w:val="00CC56FD"/>
    <w:rsid w:val="00CC5CE5"/>
    <w:rsid w:val="00CC7070"/>
    <w:rsid w:val="00CC7A98"/>
    <w:rsid w:val="00CD1350"/>
    <w:rsid w:val="00CD136B"/>
    <w:rsid w:val="00CD2CD9"/>
    <w:rsid w:val="00CD3A58"/>
    <w:rsid w:val="00CD3D8A"/>
    <w:rsid w:val="00CD3DB1"/>
    <w:rsid w:val="00CD40CC"/>
    <w:rsid w:val="00CD4413"/>
    <w:rsid w:val="00CD5C75"/>
    <w:rsid w:val="00CD5E83"/>
    <w:rsid w:val="00CE166A"/>
    <w:rsid w:val="00CE1D1B"/>
    <w:rsid w:val="00CE35F5"/>
    <w:rsid w:val="00CE36D2"/>
    <w:rsid w:val="00CE4893"/>
    <w:rsid w:val="00CE5096"/>
    <w:rsid w:val="00CE52F6"/>
    <w:rsid w:val="00CE66C8"/>
    <w:rsid w:val="00CE7265"/>
    <w:rsid w:val="00CE739B"/>
    <w:rsid w:val="00CF10FF"/>
    <w:rsid w:val="00CF1E4C"/>
    <w:rsid w:val="00CF267F"/>
    <w:rsid w:val="00CF26EC"/>
    <w:rsid w:val="00CF3914"/>
    <w:rsid w:val="00CF58BF"/>
    <w:rsid w:val="00CF6908"/>
    <w:rsid w:val="00D010EC"/>
    <w:rsid w:val="00D02345"/>
    <w:rsid w:val="00D0234A"/>
    <w:rsid w:val="00D02399"/>
    <w:rsid w:val="00D02638"/>
    <w:rsid w:val="00D03961"/>
    <w:rsid w:val="00D05F27"/>
    <w:rsid w:val="00D06375"/>
    <w:rsid w:val="00D10543"/>
    <w:rsid w:val="00D10690"/>
    <w:rsid w:val="00D11206"/>
    <w:rsid w:val="00D11377"/>
    <w:rsid w:val="00D139DD"/>
    <w:rsid w:val="00D13B47"/>
    <w:rsid w:val="00D147E5"/>
    <w:rsid w:val="00D156C3"/>
    <w:rsid w:val="00D15B08"/>
    <w:rsid w:val="00D16CD2"/>
    <w:rsid w:val="00D17B8F"/>
    <w:rsid w:val="00D17D54"/>
    <w:rsid w:val="00D21507"/>
    <w:rsid w:val="00D21674"/>
    <w:rsid w:val="00D22075"/>
    <w:rsid w:val="00D23F00"/>
    <w:rsid w:val="00D240BD"/>
    <w:rsid w:val="00D25BBE"/>
    <w:rsid w:val="00D263D8"/>
    <w:rsid w:val="00D26BF0"/>
    <w:rsid w:val="00D27197"/>
    <w:rsid w:val="00D27335"/>
    <w:rsid w:val="00D277EC"/>
    <w:rsid w:val="00D27EB6"/>
    <w:rsid w:val="00D30B0C"/>
    <w:rsid w:val="00D30D6C"/>
    <w:rsid w:val="00D32D70"/>
    <w:rsid w:val="00D3449C"/>
    <w:rsid w:val="00D34B97"/>
    <w:rsid w:val="00D36A3E"/>
    <w:rsid w:val="00D3775D"/>
    <w:rsid w:val="00D3775E"/>
    <w:rsid w:val="00D406C3"/>
    <w:rsid w:val="00D40955"/>
    <w:rsid w:val="00D415A6"/>
    <w:rsid w:val="00D435D5"/>
    <w:rsid w:val="00D441C3"/>
    <w:rsid w:val="00D45220"/>
    <w:rsid w:val="00D456E7"/>
    <w:rsid w:val="00D476A9"/>
    <w:rsid w:val="00D47A50"/>
    <w:rsid w:val="00D47F6F"/>
    <w:rsid w:val="00D51517"/>
    <w:rsid w:val="00D52652"/>
    <w:rsid w:val="00D526A5"/>
    <w:rsid w:val="00D53278"/>
    <w:rsid w:val="00D53FAD"/>
    <w:rsid w:val="00D55544"/>
    <w:rsid w:val="00D56C8C"/>
    <w:rsid w:val="00D57020"/>
    <w:rsid w:val="00D57570"/>
    <w:rsid w:val="00D57744"/>
    <w:rsid w:val="00D608BC"/>
    <w:rsid w:val="00D60D01"/>
    <w:rsid w:val="00D60F24"/>
    <w:rsid w:val="00D61E36"/>
    <w:rsid w:val="00D625CD"/>
    <w:rsid w:val="00D62F02"/>
    <w:rsid w:val="00D65934"/>
    <w:rsid w:val="00D65F41"/>
    <w:rsid w:val="00D662D5"/>
    <w:rsid w:val="00D66408"/>
    <w:rsid w:val="00D704A9"/>
    <w:rsid w:val="00D70A14"/>
    <w:rsid w:val="00D71B87"/>
    <w:rsid w:val="00D73610"/>
    <w:rsid w:val="00D73B3C"/>
    <w:rsid w:val="00D75141"/>
    <w:rsid w:val="00D75581"/>
    <w:rsid w:val="00D76E7A"/>
    <w:rsid w:val="00D77B86"/>
    <w:rsid w:val="00D81175"/>
    <w:rsid w:val="00D81391"/>
    <w:rsid w:val="00D81CEC"/>
    <w:rsid w:val="00D84FE0"/>
    <w:rsid w:val="00D8543F"/>
    <w:rsid w:val="00D85A45"/>
    <w:rsid w:val="00D85C20"/>
    <w:rsid w:val="00D868E1"/>
    <w:rsid w:val="00D869C7"/>
    <w:rsid w:val="00D86BE0"/>
    <w:rsid w:val="00D87A24"/>
    <w:rsid w:val="00D87AC6"/>
    <w:rsid w:val="00D903DB"/>
    <w:rsid w:val="00D91078"/>
    <w:rsid w:val="00D916DF"/>
    <w:rsid w:val="00D93933"/>
    <w:rsid w:val="00D93A02"/>
    <w:rsid w:val="00D93C58"/>
    <w:rsid w:val="00D94113"/>
    <w:rsid w:val="00D9440A"/>
    <w:rsid w:val="00D94499"/>
    <w:rsid w:val="00D959B2"/>
    <w:rsid w:val="00DA1834"/>
    <w:rsid w:val="00DA1A77"/>
    <w:rsid w:val="00DA27D6"/>
    <w:rsid w:val="00DA2FEB"/>
    <w:rsid w:val="00DA340B"/>
    <w:rsid w:val="00DA3765"/>
    <w:rsid w:val="00DA4319"/>
    <w:rsid w:val="00DA56EF"/>
    <w:rsid w:val="00DA66F5"/>
    <w:rsid w:val="00DA69C3"/>
    <w:rsid w:val="00DA7AFB"/>
    <w:rsid w:val="00DB14CF"/>
    <w:rsid w:val="00DB193C"/>
    <w:rsid w:val="00DB225D"/>
    <w:rsid w:val="00DB2E91"/>
    <w:rsid w:val="00DB4197"/>
    <w:rsid w:val="00DB46B0"/>
    <w:rsid w:val="00DB4BB6"/>
    <w:rsid w:val="00DB5323"/>
    <w:rsid w:val="00DB6E51"/>
    <w:rsid w:val="00DB71B4"/>
    <w:rsid w:val="00DB7F19"/>
    <w:rsid w:val="00DC0404"/>
    <w:rsid w:val="00DC19ED"/>
    <w:rsid w:val="00DC3747"/>
    <w:rsid w:val="00DC5293"/>
    <w:rsid w:val="00DC5307"/>
    <w:rsid w:val="00DC57C4"/>
    <w:rsid w:val="00DD019D"/>
    <w:rsid w:val="00DD091A"/>
    <w:rsid w:val="00DD139A"/>
    <w:rsid w:val="00DD1598"/>
    <w:rsid w:val="00DD1A71"/>
    <w:rsid w:val="00DD23D8"/>
    <w:rsid w:val="00DD275F"/>
    <w:rsid w:val="00DD2F81"/>
    <w:rsid w:val="00DD35A8"/>
    <w:rsid w:val="00DD434E"/>
    <w:rsid w:val="00DD51C9"/>
    <w:rsid w:val="00DD555D"/>
    <w:rsid w:val="00DD56A7"/>
    <w:rsid w:val="00DD5803"/>
    <w:rsid w:val="00DD5A6C"/>
    <w:rsid w:val="00DD7E58"/>
    <w:rsid w:val="00DE1BE9"/>
    <w:rsid w:val="00DE2F52"/>
    <w:rsid w:val="00DE3347"/>
    <w:rsid w:val="00DE4551"/>
    <w:rsid w:val="00DE5280"/>
    <w:rsid w:val="00DF01DA"/>
    <w:rsid w:val="00DF0BAB"/>
    <w:rsid w:val="00DF1298"/>
    <w:rsid w:val="00DF12AE"/>
    <w:rsid w:val="00DF1DB4"/>
    <w:rsid w:val="00DF2331"/>
    <w:rsid w:val="00DF2A04"/>
    <w:rsid w:val="00DF3ABB"/>
    <w:rsid w:val="00DF6C08"/>
    <w:rsid w:val="00E00421"/>
    <w:rsid w:val="00E0192D"/>
    <w:rsid w:val="00E02319"/>
    <w:rsid w:val="00E024C5"/>
    <w:rsid w:val="00E02C24"/>
    <w:rsid w:val="00E03909"/>
    <w:rsid w:val="00E04978"/>
    <w:rsid w:val="00E05C06"/>
    <w:rsid w:val="00E072C8"/>
    <w:rsid w:val="00E07A83"/>
    <w:rsid w:val="00E117B1"/>
    <w:rsid w:val="00E13464"/>
    <w:rsid w:val="00E13D11"/>
    <w:rsid w:val="00E140B1"/>
    <w:rsid w:val="00E14ACA"/>
    <w:rsid w:val="00E14F60"/>
    <w:rsid w:val="00E15B29"/>
    <w:rsid w:val="00E17397"/>
    <w:rsid w:val="00E17637"/>
    <w:rsid w:val="00E17F80"/>
    <w:rsid w:val="00E2005C"/>
    <w:rsid w:val="00E206B9"/>
    <w:rsid w:val="00E20D4F"/>
    <w:rsid w:val="00E22BB2"/>
    <w:rsid w:val="00E23990"/>
    <w:rsid w:val="00E27686"/>
    <w:rsid w:val="00E27BF9"/>
    <w:rsid w:val="00E27EAE"/>
    <w:rsid w:val="00E31212"/>
    <w:rsid w:val="00E313FD"/>
    <w:rsid w:val="00E32B0D"/>
    <w:rsid w:val="00E338B7"/>
    <w:rsid w:val="00E3400D"/>
    <w:rsid w:val="00E35C2C"/>
    <w:rsid w:val="00E35EAE"/>
    <w:rsid w:val="00E37108"/>
    <w:rsid w:val="00E3718F"/>
    <w:rsid w:val="00E423D6"/>
    <w:rsid w:val="00E4258B"/>
    <w:rsid w:val="00E432E1"/>
    <w:rsid w:val="00E45031"/>
    <w:rsid w:val="00E45403"/>
    <w:rsid w:val="00E461AD"/>
    <w:rsid w:val="00E46A64"/>
    <w:rsid w:val="00E477D5"/>
    <w:rsid w:val="00E50E0B"/>
    <w:rsid w:val="00E5212D"/>
    <w:rsid w:val="00E529E1"/>
    <w:rsid w:val="00E530B6"/>
    <w:rsid w:val="00E53DD5"/>
    <w:rsid w:val="00E53F0E"/>
    <w:rsid w:val="00E54768"/>
    <w:rsid w:val="00E54AA1"/>
    <w:rsid w:val="00E558EA"/>
    <w:rsid w:val="00E563EA"/>
    <w:rsid w:val="00E60C39"/>
    <w:rsid w:val="00E61109"/>
    <w:rsid w:val="00E62A73"/>
    <w:rsid w:val="00E6473B"/>
    <w:rsid w:val="00E6481D"/>
    <w:rsid w:val="00E65383"/>
    <w:rsid w:val="00E6591B"/>
    <w:rsid w:val="00E65A01"/>
    <w:rsid w:val="00E6611A"/>
    <w:rsid w:val="00E6712E"/>
    <w:rsid w:val="00E675C5"/>
    <w:rsid w:val="00E70B54"/>
    <w:rsid w:val="00E7327E"/>
    <w:rsid w:val="00E73406"/>
    <w:rsid w:val="00E73562"/>
    <w:rsid w:val="00E737B2"/>
    <w:rsid w:val="00E75C9A"/>
    <w:rsid w:val="00E774CC"/>
    <w:rsid w:val="00E77B72"/>
    <w:rsid w:val="00E80E0C"/>
    <w:rsid w:val="00E82695"/>
    <w:rsid w:val="00E840F3"/>
    <w:rsid w:val="00E841C5"/>
    <w:rsid w:val="00E84314"/>
    <w:rsid w:val="00E84345"/>
    <w:rsid w:val="00E848AD"/>
    <w:rsid w:val="00E848B2"/>
    <w:rsid w:val="00E84B88"/>
    <w:rsid w:val="00E85FA8"/>
    <w:rsid w:val="00E866BE"/>
    <w:rsid w:val="00E875F9"/>
    <w:rsid w:val="00E8764C"/>
    <w:rsid w:val="00E90585"/>
    <w:rsid w:val="00E90A56"/>
    <w:rsid w:val="00E90A62"/>
    <w:rsid w:val="00E91205"/>
    <w:rsid w:val="00E91EFB"/>
    <w:rsid w:val="00E9215E"/>
    <w:rsid w:val="00E9422C"/>
    <w:rsid w:val="00E959DD"/>
    <w:rsid w:val="00E96141"/>
    <w:rsid w:val="00E969A7"/>
    <w:rsid w:val="00E96E67"/>
    <w:rsid w:val="00E977CC"/>
    <w:rsid w:val="00EA03EA"/>
    <w:rsid w:val="00EA10CE"/>
    <w:rsid w:val="00EA19B7"/>
    <w:rsid w:val="00EA31E3"/>
    <w:rsid w:val="00EA3277"/>
    <w:rsid w:val="00EA3FB0"/>
    <w:rsid w:val="00EA58C3"/>
    <w:rsid w:val="00EA6124"/>
    <w:rsid w:val="00EA6AAA"/>
    <w:rsid w:val="00EA6F10"/>
    <w:rsid w:val="00EB0166"/>
    <w:rsid w:val="00EB166B"/>
    <w:rsid w:val="00EB195C"/>
    <w:rsid w:val="00EB4203"/>
    <w:rsid w:val="00EB66C2"/>
    <w:rsid w:val="00EB78B4"/>
    <w:rsid w:val="00EB7C5F"/>
    <w:rsid w:val="00EC0020"/>
    <w:rsid w:val="00EC04CD"/>
    <w:rsid w:val="00EC10AD"/>
    <w:rsid w:val="00EC1161"/>
    <w:rsid w:val="00EC37E2"/>
    <w:rsid w:val="00EC39CD"/>
    <w:rsid w:val="00EC48E9"/>
    <w:rsid w:val="00EC52E6"/>
    <w:rsid w:val="00EC64B2"/>
    <w:rsid w:val="00EC67ED"/>
    <w:rsid w:val="00ED03A3"/>
    <w:rsid w:val="00ED03E5"/>
    <w:rsid w:val="00ED06F4"/>
    <w:rsid w:val="00ED09DB"/>
    <w:rsid w:val="00ED1720"/>
    <w:rsid w:val="00ED41B4"/>
    <w:rsid w:val="00ED59AD"/>
    <w:rsid w:val="00ED5A66"/>
    <w:rsid w:val="00ED61B9"/>
    <w:rsid w:val="00ED77AC"/>
    <w:rsid w:val="00EE0200"/>
    <w:rsid w:val="00EE0A5E"/>
    <w:rsid w:val="00EE0C33"/>
    <w:rsid w:val="00EE21B3"/>
    <w:rsid w:val="00EE4298"/>
    <w:rsid w:val="00EE4A38"/>
    <w:rsid w:val="00EE4F10"/>
    <w:rsid w:val="00EE58EE"/>
    <w:rsid w:val="00EE6D35"/>
    <w:rsid w:val="00EF0F2B"/>
    <w:rsid w:val="00EF3AC5"/>
    <w:rsid w:val="00EF404F"/>
    <w:rsid w:val="00EF4BE9"/>
    <w:rsid w:val="00EF58B8"/>
    <w:rsid w:val="00EF67E1"/>
    <w:rsid w:val="00EF6AC1"/>
    <w:rsid w:val="00EF74D1"/>
    <w:rsid w:val="00EF78A6"/>
    <w:rsid w:val="00EF7B53"/>
    <w:rsid w:val="00F006D1"/>
    <w:rsid w:val="00F00A6C"/>
    <w:rsid w:val="00F00D44"/>
    <w:rsid w:val="00F0538F"/>
    <w:rsid w:val="00F06881"/>
    <w:rsid w:val="00F10A0D"/>
    <w:rsid w:val="00F10A10"/>
    <w:rsid w:val="00F113E5"/>
    <w:rsid w:val="00F1349A"/>
    <w:rsid w:val="00F14442"/>
    <w:rsid w:val="00F1558F"/>
    <w:rsid w:val="00F15952"/>
    <w:rsid w:val="00F15E41"/>
    <w:rsid w:val="00F15EB1"/>
    <w:rsid w:val="00F16744"/>
    <w:rsid w:val="00F20987"/>
    <w:rsid w:val="00F21F55"/>
    <w:rsid w:val="00F24239"/>
    <w:rsid w:val="00F24C8B"/>
    <w:rsid w:val="00F250C4"/>
    <w:rsid w:val="00F2609F"/>
    <w:rsid w:val="00F2613F"/>
    <w:rsid w:val="00F270ED"/>
    <w:rsid w:val="00F2728F"/>
    <w:rsid w:val="00F3092D"/>
    <w:rsid w:val="00F311D1"/>
    <w:rsid w:val="00F326BC"/>
    <w:rsid w:val="00F334B2"/>
    <w:rsid w:val="00F34FF4"/>
    <w:rsid w:val="00F35886"/>
    <w:rsid w:val="00F35E53"/>
    <w:rsid w:val="00F410A9"/>
    <w:rsid w:val="00F413C7"/>
    <w:rsid w:val="00F41594"/>
    <w:rsid w:val="00F417B8"/>
    <w:rsid w:val="00F45806"/>
    <w:rsid w:val="00F45CFD"/>
    <w:rsid w:val="00F50DAC"/>
    <w:rsid w:val="00F51FDE"/>
    <w:rsid w:val="00F525E0"/>
    <w:rsid w:val="00F544DC"/>
    <w:rsid w:val="00F54F93"/>
    <w:rsid w:val="00F55107"/>
    <w:rsid w:val="00F561AB"/>
    <w:rsid w:val="00F56403"/>
    <w:rsid w:val="00F56727"/>
    <w:rsid w:val="00F56AFF"/>
    <w:rsid w:val="00F57152"/>
    <w:rsid w:val="00F601AB"/>
    <w:rsid w:val="00F615A6"/>
    <w:rsid w:val="00F64C24"/>
    <w:rsid w:val="00F659D6"/>
    <w:rsid w:val="00F6618B"/>
    <w:rsid w:val="00F663DC"/>
    <w:rsid w:val="00F66495"/>
    <w:rsid w:val="00F66A9E"/>
    <w:rsid w:val="00F66DE4"/>
    <w:rsid w:val="00F66F68"/>
    <w:rsid w:val="00F67C4F"/>
    <w:rsid w:val="00F70D81"/>
    <w:rsid w:val="00F70DC9"/>
    <w:rsid w:val="00F719FC"/>
    <w:rsid w:val="00F71E07"/>
    <w:rsid w:val="00F723C9"/>
    <w:rsid w:val="00F72D18"/>
    <w:rsid w:val="00F7486C"/>
    <w:rsid w:val="00F749C7"/>
    <w:rsid w:val="00F75D1D"/>
    <w:rsid w:val="00F768F5"/>
    <w:rsid w:val="00F76A0B"/>
    <w:rsid w:val="00F77263"/>
    <w:rsid w:val="00F77B6C"/>
    <w:rsid w:val="00F77C0E"/>
    <w:rsid w:val="00F80169"/>
    <w:rsid w:val="00F810C7"/>
    <w:rsid w:val="00F81304"/>
    <w:rsid w:val="00F829DB"/>
    <w:rsid w:val="00F83208"/>
    <w:rsid w:val="00F83A73"/>
    <w:rsid w:val="00F854A0"/>
    <w:rsid w:val="00F856AD"/>
    <w:rsid w:val="00F85975"/>
    <w:rsid w:val="00F85C8F"/>
    <w:rsid w:val="00F85E76"/>
    <w:rsid w:val="00F87843"/>
    <w:rsid w:val="00F87AE5"/>
    <w:rsid w:val="00F9103D"/>
    <w:rsid w:val="00F9310A"/>
    <w:rsid w:val="00F9315A"/>
    <w:rsid w:val="00F94E85"/>
    <w:rsid w:val="00F950F7"/>
    <w:rsid w:val="00F95F01"/>
    <w:rsid w:val="00F9647A"/>
    <w:rsid w:val="00F9676C"/>
    <w:rsid w:val="00FA007C"/>
    <w:rsid w:val="00FA0A89"/>
    <w:rsid w:val="00FA453F"/>
    <w:rsid w:val="00FA4854"/>
    <w:rsid w:val="00FA5039"/>
    <w:rsid w:val="00FA590E"/>
    <w:rsid w:val="00FA5C30"/>
    <w:rsid w:val="00FA6C44"/>
    <w:rsid w:val="00FA6C52"/>
    <w:rsid w:val="00FA6FE0"/>
    <w:rsid w:val="00FA74D7"/>
    <w:rsid w:val="00FA7635"/>
    <w:rsid w:val="00FA7C1F"/>
    <w:rsid w:val="00FA7CDF"/>
    <w:rsid w:val="00FB0610"/>
    <w:rsid w:val="00FB0630"/>
    <w:rsid w:val="00FB1118"/>
    <w:rsid w:val="00FB2237"/>
    <w:rsid w:val="00FB3383"/>
    <w:rsid w:val="00FB3BE2"/>
    <w:rsid w:val="00FB450D"/>
    <w:rsid w:val="00FB5B01"/>
    <w:rsid w:val="00FB62C1"/>
    <w:rsid w:val="00FB76FC"/>
    <w:rsid w:val="00FC0CDA"/>
    <w:rsid w:val="00FC3711"/>
    <w:rsid w:val="00FC4830"/>
    <w:rsid w:val="00FC5DCD"/>
    <w:rsid w:val="00FC61F4"/>
    <w:rsid w:val="00FC643B"/>
    <w:rsid w:val="00FC6CFE"/>
    <w:rsid w:val="00FD0B7D"/>
    <w:rsid w:val="00FD157D"/>
    <w:rsid w:val="00FD1975"/>
    <w:rsid w:val="00FD2152"/>
    <w:rsid w:val="00FD2A96"/>
    <w:rsid w:val="00FD2D57"/>
    <w:rsid w:val="00FD2E37"/>
    <w:rsid w:val="00FD2E6C"/>
    <w:rsid w:val="00FD3009"/>
    <w:rsid w:val="00FD3C69"/>
    <w:rsid w:val="00FD48AF"/>
    <w:rsid w:val="00FD4B8A"/>
    <w:rsid w:val="00FD4CA2"/>
    <w:rsid w:val="00FD54EB"/>
    <w:rsid w:val="00FD70E2"/>
    <w:rsid w:val="00FE1017"/>
    <w:rsid w:val="00FE1A03"/>
    <w:rsid w:val="00FE1EED"/>
    <w:rsid w:val="00FE34DE"/>
    <w:rsid w:val="00FE3DC1"/>
    <w:rsid w:val="00FE7E9B"/>
    <w:rsid w:val="00FF024E"/>
    <w:rsid w:val="00FF0B36"/>
    <w:rsid w:val="00FF26D7"/>
    <w:rsid w:val="00FF27B9"/>
    <w:rsid w:val="00FF5F39"/>
    <w:rsid w:val="00FF6945"/>
    <w:rsid w:val="00FF7B9D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94699DB-0614-430C-9A49-55C9C560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40D"/>
    <w:pPr>
      <w:suppressAutoHyphens/>
      <w:spacing w:line="320" w:lineRule="exact"/>
      <w:jc w:val="both"/>
    </w:pPr>
    <w:rPr>
      <w:rFonts w:ascii="Arial" w:hAnsi="Arial"/>
      <w:kern w:val="1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20" w:after="320"/>
      <w:ind w:left="431" w:hanging="431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3092"/>
        <w:tab w:val="left" w:pos="-2301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-1736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 w:val="0"/>
      <w:sz w:val="18"/>
      <w:szCs w:val="18"/>
    </w:r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2">
    <w:name w:val="WW8Num2z2"/>
    <w:rPr>
      <w:rFonts w:ascii="Verdana" w:hAnsi="Verdana" w:cs="Verdana"/>
      <w:b w:val="0"/>
      <w:bCs/>
      <w:color w:val="000000"/>
      <w:sz w:val="18"/>
      <w:szCs w:val="18"/>
      <w:shd w:val="clear" w:color="auto" w:fill="auto"/>
    </w:rPr>
  </w:style>
  <w:style w:type="character" w:customStyle="1" w:styleId="WW8Num3z0">
    <w:name w:val="WW8Num3z0"/>
    <w:rPr>
      <w:rFonts w:cs="Arial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Verdana" w:hAnsi="Verdana" w:cs="Verdana"/>
      <w:b/>
      <w:sz w:val="18"/>
      <w:szCs w:val="18"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rFonts w:ascii="Verdana" w:hAnsi="Verdana" w:cs="Verdana"/>
      <w:sz w:val="18"/>
      <w:szCs w:val="18"/>
    </w:rPr>
  </w:style>
  <w:style w:type="character" w:customStyle="1" w:styleId="WW8Num6z1">
    <w:name w:val="WW8Num6z1"/>
    <w:rPr>
      <w:b/>
      <w:sz w:val="22"/>
    </w:rPr>
  </w:style>
  <w:style w:type="character" w:customStyle="1" w:styleId="WW8Num6z2">
    <w:name w:val="WW8Num6z2"/>
    <w:rPr>
      <w:b w:val="0"/>
    </w:rPr>
  </w:style>
  <w:style w:type="character" w:customStyle="1" w:styleId="WW8Num7z0">
    <w:name w:val="WW8Num7z0"/>
    <w:rPr>
      <w:rFonts w:ascii="Verdana" w:hAnsi="Verdana" w:cs="Verdana"/>
      <w:sz w:val="18"/>
      <w:szCs w:val="18"/>
    </w:rPr>
  </w:style>
  <w:style w:type="character" w:customStyle="1" w:styleId="WW8Num7z1">
    <w:name w:val="WW8Num7z1"/>
    <w:rPr>
      <w:b/>
      <w:sz w:val="22"/>
    </w:rPr>
  </w:style>
  <w:style w:type="character" w:customStyle="1" w:styleId="WW8Num7z2">
    <w:name w:val="WW8Num7z2"/>
    <w:rPr>
      <w:b w:val="0"/>
    </w:rPr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  <w:rPr>
      <w:b/>
      <w:sz w:val="22"/>
    </w:rPr>
  </w:style>
  <w:style w:type="character" w:customStyle="1" w:styleId="WW8Num8z2">
    <w:name w:val="WW8Num8z2"/>
    <w:rPr>
      <w:b w:val="0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  <w:rPr>
      <w:b w:val="0"/>
    </w:rPr>
  </w:style>
  <w:style w:type="character" w:customStyle="1" w:styleId="WW8Num10z0">
    <w:name w:val="WW8Num10z0"/>
    <w:rPr>
      <w:rFonts w:ascii="Verdana" w:hAnsi="Verdana" w:cs="Arial"/>
      <w:sz w:val="18"/>
      <w:szCs w:val="18"/>
    </w:rPr>
  </w:style>
  <w:style w:type="character" w:customStyle="1" w:styleId="WW8Num10z1">
    <w:name w:val="WW8Num10z1"/>
    <w:rPr>
      <w:b/>
      <w:u w:val="none"/>
    </w:rPr>
  </w:style>
  <w:style w:type="character" w:customStyle="1" w:styleId="WW8Num10z2">
    <w:name w:val="WW8Num10z2"/>
    <w:rPr>
      <w:color w:val="FF0000"/>
    </w:rPr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2">
    <w:name w:val="WW8Num12z2"/>
    <w:rPr>
      <w:color w:val="FF0000"/>
    </w:rPr>
  </w:style>
  <w:style w:type="character" w:customStyle="1" w:styleId="WW8Num13z0">
    <w:name w:val="WW8Num13z0"/>
    <w:rPr>
      <w:rFonts w:ascii="Verdana" w:hAnsi="Verdana" w:cs="Verdana"/>
      <w:sz w:val="18"/>
      <w:szCs w:val="18"/>
    </w:rPr>
  </w:style>
  <w:style w:type="character" w:customStyle="1" w:styleId="WW8Num14z0">
    <w:name w:val="WW8Num14z0"/>
    <w:rPr>
      <w:rFonts w:ascii="Verdana" w:hAnsi="Verdana" w:cs="Arial"/>
      <w:b w:val="0"/>
      <w:color w:val="auto"/>
      <w:sz w:val="20"/>
    </w:rPr>
  </w:style>
  <w:style w:type="character" w:customStyle="1" w:styleId="WW8Num14z1">
    <w:name w:val="WW8Num14z1"/>
    <w:rPr>
      <w:rFonts w:ascii="Verdana" w:hAnsi="Verdana" w:cs="Verdana"/>
      <w:color w:val="000000"/>
      <w:sz w:val="18"/>
      <w:szCs w:val="18"/>
      <w:shd w:val="clear" w:color="auto" w:fill="FFFFFF"/>
    </w:rPr>
  </w:style>
  <w:style w:type="character" w:customStyle="1" w:styleId="WW8Num14z2">
    <w:name w:val="WW8Num14z2"/>
    <w:rPr>
      <w:color w:val="FF0000"/>
    </w:rPr>
  </w:style>
  <w:style w:type="character" w:customStyle="1" w:styleId="WW8Num15z0">
    <w:name w:val="WW8Num15z0"/>
    <w:rPr>
      <w:rFonts w:ascii="Verdana" w:hAnsi="Verdana" w:cs="Arial"/>
      <w:b w:val="0"/>
      <w:color w:val="auto"/>
      <w:sz w:val="20"/>
      <w:szCs w:val="18"/>
    </w:rPr>
  </w:style>
  <w:style w:type="character" w:customStyle="1" w:styleId="WW8Num16z0">
    <w:name w:val="WW8Num16z0"/>
    <w:rPr>
      <w:rFonts w:ascii="Verdana" w:hAnsi="Verdana" w:cs="Verdana"/>
      <w:sz w:val="18"/>
      <w:szCs w:val="18"/>
    </w:rPr>
  </w:style>
  <w:style w:type="character" w:customStyle="1" w:styleId="WW8Num17z0">
    <w:name w:val="WW8Num17z0"/>
    <w:rPr>
      <w:rFonts w:ascii="Verdana" w:hAnsi="Verdana" w:cs="Verdana"/>
      <w:b w:val="0"/>
      <w:bCs w:val="0"/>
      <w:i w:val="0"/>
      <w:sz w:val="18"/>
      <w:szCs w:val="18"/>
    </w:rPr>
  </w:style>
  <w:style w:type="character" w:customStyle="1" w:styleId="WW8Num18z0">
    <w:name w:val="WW8Num18z0"/>
    <w:rPr>
      <w:rFonts w:ascii="Verdana" w:hAnsi="Verdana" w:cs="Verdana"/>
      <w:b/>
      <w:i w:val="0"/>
      <w:sz w:val="18"/>
      <w:szCs w:val="18"/>
    </w:rPr>
  </w:style>
  <w:style w:type="character" w:customStyle="1" w:styleId="WW8Num18z2">
    <w:name w:val="WW8Num18z2"/>
    <w:rPr>
      <w:b w:val="0"/>
    </w:rPr>
  </w:style>
  <w:style w:type="character" w:customStyle="1" w:styleId="WW8Num19z0">
    <w:name w:val="WW8Num19z0"/>
    <w:rPr>
      <w:rFonts w:ascii="Symbol" w:hAnsi="Symbol" w:cs="Symbol"/>
      <w:color w:val="000000"/>
      <w:sz w:val="24"/>
      <w:szCs w:val="18"/>
    </w:rPr>
  </w:style>
  <w:style w:type="character" w:customStyle="1" w:styleId="WW8Num20z0">
    <w:name w:val="WW8Num20z0"/>
    <w:rPr>
      <w:rFonts w:ascii="Verdana" w:hAnsi="Verdana" w:cs="Verdana"/>
      <w:color w:val="000000"/>
      <w:sz w:val="18"/>
      <w:szCs w:val="18"/>
    </w:rPr>
  </w:style>
  <w:style w:type="character" w:customStyle="1" w:styleId="WW8Num21z0">
    <w:name w:val="WW8Num21z0"/>
    <w:rPr>
      <w:rFonts w:ascii="Wingdings 2" w:hAnsi="Wingdings 2" w:cs="OpenSymbol"/>
      <w:color w:val="000000"/>
      <w:sz w:val="18"/>
      <w:szCs w:val="18"/>
    </w:rPr>
  </w:style>
  <w:style w:type="character" w:customStyle="1" w:styleId="WW8Num22z0">
    <w:name w:val="WW8Num22z0"/>
    <w:rPr>
      <w:rFonts w:ascii="Verdana" w:hAnsi="Verdana" w:cs="Verdana"/>
      <w:color w:val="000000"/>
      <w:sz w:val="18"/>
      <w:szCs w:val="18"/>
      <w:shd w:val="clear" w:color="auto" w:fill="auto"/>
    </w:rPr>
  </w:style>
  <w:style w:type="character" w:customStyle="1" w:styleId="WW8Num24z0">
    <w:name w:val="WW8Num24z0"/>
    <w:rPr>
      <w:rFonts w:ascii="Verdana" w:hAnsi="Verdana" w:cs="Verdana"/>
      <w:b/>
      <w:sz w:val="18"/>
      <w:szCs w:val="18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7z2">
    <w:name w:val="WW8Num27z2"/>
  </w:style>
  <w:style w:type="character" w:customStyle="1" w:styleId="Domylnaczcionkaakapitu15">
    <w:name w:val="Domyślna czcionka akapitu15"/>
  </w:style>
  <w:style w:type="character" w:customStyle="1" w:styleId="WW8Num19z2">
    <w:name w:val="WW8Num19z2"/>
    <w:rPr>
      <w:b w:val="0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3z0">
    <w:name w:val="WW8Num23z0"/>
    <w:rPr>
      <w:rFonts w:ascii="Verdana" w:hAnsi="Verdana" w:cs="OpenSymbol"/>
      <w:b w:val="0"/>
      <w:bCs w:val="0"/>
      <w:i w:val="0"/>
      <w:iCs w:val="0"/>
      <w:color w:val="000000"/>
      <w:sz w:val="18"/>
      <w:szCs w:val="18"/>
    </w:rPr>
  </w:style>
  <w:style w:type="character" w:customStyle="1" w:styleId="WW8Num25z0">
    <w:name w:val="WW8Num25z0"/>
    <w:rPr>
      <w:rFonts w:ascii="Verdana" w:hAnsi="Verdana" w:cs="Times New Roman"/>
      <w:sz w:val="18"/>
      <w:szCs w:val="18"/>
    </w:rPr>
  </w:style>
  <w:style w:type="character" w:customStyle="1" w:styleId="WW8Num26z0">
    <w:name w:val="WW8Num26z0"/>
    <w:rPr>
      <w:rFonts w:eastAsia="Arial"/>
    </w:rPr>
  </w:style>
  <w:style w:type="character" w:customStyle="1" w:styleId="WW8Num30z0">
    <w:name w:val="WW8Num30z0"/>
    <w:rPr>
      <w:rFonts w:ascii="Garamond" w:hAnsi="Garamond" w:cs="Garamond"/>
      <w:b/>
      <w:i w:val="0"/>
      <w:sz w:val="24"/>
    </w:rPr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2">
    <w:name w:val="WW8Num36z2"/>
    <w:rPr>
      <w:b w:val="0"/>
    </w:rPr>
  </w:style>
  <w:style w:type="character" w:customStyle="1" w:styleId="Domylnaczcionkaakapitu14">
    <w:name w:val="Domyślna czcionka akapitu14"/>
  </w:style>
  <w:style w:type="character" w:customStyle="1" w:styleId="WW8Num4z0">
    <w:name w:val="WW8Num4z0"/>
    <w:rPr>
      <w:rFonts w:cs="Arial"/>
    </w:rPr>
  </w:style>
  <w:style w:type="character" w:customStyle="1" w:styleId="WW8Num19z3">
    <w:name w:val="WW8Num19z3"/>
  </w:style>
  <w:style w:type="character" w:customStyle="1" w:styleId="WW8Num20z3">
    <w:name w:val="WW8Num20z3"/>
  </w:style>
  <w:style w:type="character" w:customStyle="1" w:styleId="WW8Num21z3">
    <w:name w:val="WW8Num21z3"/>
  </w:style>
  <w:style w:type="character" w:customStyle="1" w:styleId="WW8Num28z0">
    <w:name w:val="WW8Num28z0"/>
    <w:rPr>
      <w:rFonts w:ascii="Verdana" w:eastAsia="Calibri" w:hAnsi="Verdana" w:cs="Arial"/>
      <w:b w:val="0"/>
      <w:bCs w:val="0"/>
      <w:color w:val="auto"/>
      <w:sz w:val="18"/>
      <w:szCs w:val="18"/>
    </w:rPr>
  </w:style>
  <w:style w:type="character" w:customStyle="1" w:styleId="WW8Num29z0">
    <w:name w:val="WW8Num29z0"/>
    <w:rPr>
      <w:rFonts w:ascii="Verdana" w:hAnsi="Verdana" w:cs="Verdana"/>
      <w:color w:val="000000"/>
      <w:sz w:val="18"/>
      <w:szCs w:val="18"/>
    </w:rPr>
  </w:style>
  <w:style w:type="character" w:customStyle="1" w:styleId="WW8Num31z0">
    <w:name w:val="WW8Num31z0"/>
    <w:rPr>
      <w:rFonts w:ascii="Verdana" w:eastAsia="Arial" w:hAnsi="Verdana" w:cs="Verdana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Verdana" w:hAnsi="Verdana" w:cs="Verdana"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  <w:rPr>
      <w:b w:val="0"/>
    </w:rPr>
  </w:style>
  <w:style w:type="character" w:customStyle="1" w:styleId="WW8Num21z2">
    <w:name w:val="WW8Num21z2"/>
    <w:rPr>
      <w:color w:val="FF0000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</w:style>
  <w:style w:type="character" w:customStyle="1" w:styleId="WW8Num26z2">
    <w:name w:val="WW8Num26z2"/>
    <w:rPr>
      <w:color w:val="FF0000"/>
    </w:rPr>
  </w:style>
  <w:style w:type="character" w:customStyle="1" w:styleId="WW8Num26z3">
    <w:name w:val="WW8Num26z3"/>
    <w:rPr>
      <w:rFonts w:ascii="Symbol" w:hAnsi="Symbol" w:cs="OpenSymbol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3z0">
    <w:name w:val="WW8Num33z0"/>
    <w:rPr>
      <w:rFonts w:cs="Times New Roman"/>
      <w:b w:val="0"/>
    </w:rPr>
  </w:style>
  <w:style w:type="character" w:customStyle="1" w:styleId="WW8Num34z0">
    <w:name w:val="WW8Num34z0"/>
    <w:rPr>
      <w:rFonts w:ascii="Verdana" w:hAnsi="Verdana" w:cs="Garamond"/>
      <w:b w:val="0"/>
      <w:bCs w:val="0"/>
      <w:i w:val="0"/>
      <w:sz w:val="18"/>
      <w:szCs w:val="18"/>
    </w:rPr>
  </w:style>
  <w:style w:type="character" w:customStyle="1" w:styleId="WW8Num35z0">
    <w:name w:val="WW8Num35z0"/>
    <w:rPr>
      <w:rFonts w:ascii="Verdana" w:hAnsi="Verdana" w:cs="Verdana"/>
      <w:sz w:val="18"/>
      <w:szCs w:val="18"/>
    </w:rPr>
  </w:style>
  <w:style w:type="character" w:customStyle="1" w:styleId="WW8Num38z0">
    <w:name w:val="WW8Num38z0"/>
    <w:rPr>
      <w:rFonts w:cs="Times New Roman"/>
    </w:rPr>
  </w:style>
  <w:style w:type="character" w:customStyle="1" w:styleId="Domylnaczcionkaakapitu13">
    <w:name w:val="Domyślna czcionka akapitu1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2">
    <w:name w:val="WW8Num28z2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0">
    <w:name w:val="WW8Num37z0"/>
    <w:rPr>
      <w:rFonts w:ascii="Symbol" w:hAnsi="Symbol" w:cs="Symbol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2">
    <w:name w:val="WW8Num23z2"/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30z1">
    <w:name w:val="WW8Num30z1"/>
  </w:style>
  <w:style w:type="character" w:customStyle="1" w:styleId="WW8Num31z1">
    <w:name w:val="WW8Num31z1"/>
  </w:style>
  <w:style w:type="character" w:customStyle="1" w:styleId="WW-Absatz-Standardschriftart11">
    <w:name w:val="WW-Absatz-Standardschriftart11"/>
  </w:style>
  <w:style w:type="character" w:customStyle="1" w:styleId="WW8Num15z1">
    <w:name w:val="WW8Num15z1"/>
    <w:rPr>
      <w:rFonts w:ascii="Verdana" w:hAnsi="Verdana" w:cs="Verdana"/>
      <w:color w:val="000000"/>
      <w:sz w:val="18"/>
      <w:szCs w:val="18"/>
    </w:rPr>
  </w:style>
  <w:style w:type="character" w:customStyle="1" w:styleId="WW8Num25z2">
    <w:name w:val="WW8Num25z2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2">
    <w:name w:val="WW8Num24z2"/>
    <w:rPr>
      <w:color w:val="FF000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9z2">
    <w:name w:val="WW8Num9z2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Domylnaczcionkaakapitu12">
    <w:name w:val="Domyślna czcionka akapitu12"/>
  </w:style>
  <w:style w:type="character" w:customStyle="1" w:styleId="WW-Absatz-Standardschriftart1111">
    <w:name w:val="WW-Absatz-Standardschriftart1111"/>
  </w:style>
  <w:style w:type="character" w:customStyle="1" w:styleId="Domylnaczcionkaakapitu11">
    <w:name w:val="Domyślna czcionka akapitu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WW-Absatz-Standardschriftart1111111">
    <w:name w:val="WW-Absatz-Standardschriftart1111111"/>
  </w:style>
  <w:style w:type="character" w:customStyle="1" w:styleId="Domylnaczcionkaakapitu8">
    <w:name w:val="Domyślna czcionka akapitu8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-Absatz-Standardschriftart11111111111">
    <w:name w:val="WW-Absatz-Standardschriftart11111111111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z2">
    <w:name w:val="WW8Num3z2"/>
    <w:rPr>
      <w:b w:val="0"/>
    </w:rPr>
  </w:style>
  <w:style w:type="character" w:customStyle="1" w:styleId="WW8Num40z0">
    <w:name w:val="WW8Num40z0"/>
    <w:rPr>
      <w:b w:val="0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4z0">
    <w:name w:val="WW8Num44z0"/>
    <w:rPr>
      <w:b w:val="0"/>
    </w:rPr>
  </w:style>
  <w:style w:type="character" w:customStyle="1" w:styleId="WW8Num45z0">
    <w:name w:val="WW8Num45z0"/>
    <w:rPr>
      <w:b w:val="0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8Num33z1">
    <w:name w:val="WW8Num3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6z2">
    <w:name w:val="WW8Num16z2"/>
    <w:rPr>
      <w:b w:val="0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41z0">
    <w:name w:val="WW8Num41z0"/>
    <w:rPr>
      <w:rFonts w:ascii="Symbol" w:hAnsi="Symbol" w:cs="Symbol"/>
      <w:sz w:val="24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9z0">
    <w:name w:val="WW8Num39z0"/>
    <w:rPr>
      <w:rFonts w:ascii="Garamond" w:hAnsi="Garamond" w:cs="Garamond"/>
      <w:b/>
      <w:i w:val="0"/>
      <w:sz w:val="24"/>
    </w:rPr>
  </w:style>
  <w:style w:type="character" w:customStyle="1" w:styleId="WW8Num49z0">
    <w:name w:val="WW8Num49z0"/>
    <w:rPr>
      <w:rFonts w:eastAsia="Times New Roman"/>
      <w:color w:val="auto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cztkoweuwypuklenie">
    <w:name w:val="Początkowe uwypuklenie"/>
    <w:rPr>
      <w:caps/>
      <w:sz w:val="18"/>
    </w:rPr>
  </w:style>
  <w:style w:type="character" w:customStyle="1" w:styleId="Indeksgrny">
    <w:name w:val="Indeks górny"/>
    <w:rPr>
      <w:vertAlign w:val="superscript"/>
    </w:rPr>
  </w:style>
  <w:style w:type="character" w:customStyle="1" w:styleId="Slogan">
    <w:name w:val="Slogan"/>
    <w:rPr>
      <w:i/>
      <w:spacing w:val="70"/>
      <w:lang w:val="pl-PL"/>
    </w:rPr>
  </w:style>
  <w:style w:type="character" w:customStyle="1" w:styleId="CharChar1">
    <w:name w:val="Char Char1"/>
    <w:rPr>
      <w:rFonts w:ascii="Garamond" w:hAnsi="Garamond" w:cs="Garamond"/>
      <w:sz w:val="22"/>
      <w:lang w:val="pl-PL" w:eastAsia="ar-SA" w:bidi="ar-SA"/>
    </w:rPr>
  </w:style>
  <w:style w:type="character" w:customStyle="1" w:styleId="CharChar">
    <w:name w:val="Char Char"/>
    <w:rPr>
      <w:rFonts w:ascii="Garamond" w:hAnsi="Garamond" w:cs="Garamond"/>
      <w:sz w:val="22"/>
      <w:lang w:val="pl-PL" w:eastAsia="ar-SA" w:bidi="ar-SA"/>
    </w:rPr>
  </w:style>
  <w:style w:type="character" w:customStyle="1" w:styleId="BodyTextChar">
    <w:name w:val="Body Text Char"/>
    <w:rPr>
      <w:rFonts w:ascii="Garamond" w:hAnsi="Garamond" w:cs="Garamond"/>
      <w:sz w:val="22"/>
      <w:lang w:val="pl-PL" w:eastAsia="ar-SA" w:bidi="ar-SA"/>
    </w:rPr>
  </w:style>
  <w:style w:type="character" w:customStyle="1" w:styleId="akapitdomyslny">
    <w:name w:val="akapitdomyslny"/>
    <w:rPr>
      <w:sz w:val="20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Znak">
    <w:name w:val="Znak Znak"/>
    <w:rPr>
      <w:rFonts w:ascii="Arial" w:hAnsi="Arial" w:cs="Arial"/>
    </w:rPr>
  </w:style>
  <w:style w:type="character" w:customStyle="1" w:styleId="point1">
    <w:name w:val="point1"/>
    <w:rPr>
      <w:b/>
      <w:bCs/>
    </w:rPr>
  </w:style>
  <w:style w:type="character" w:customStyle="1" w:styleId="TekstpodstawowyZnak">
    <w:name w:val="Tekst podstawowy Znak"/>
    <w:rPr>
      <w:sz w:val="22"/>
    </w:rPr>
  </w:style>
  <w:style w:type="character" w:customStyle="1" w:styleId="Nagwek1Znak">
    <w:name w:val="Nagłówek 1 Znak"/>
    <w:aliases w:val="Nagłówek 1 Znak1 Znak1,Nagłówek 1 Znak Znak Znak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3Znak">
    <w:name w:val="Tekst podstawowy 3 Znak"/>
    <w:rPr>
      <w:rFonts w:ascii="Arial" w:hAnsi="Arial" w:cs="Arial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rFonts w:ascii="Arial" w:hAnsi="Arial" w:cs="Arial"/>
      <w:sz w:val="22"/>
      <w:szCs w:val="24"/>
    </w:rPr>
  </w:style>
  <w:style w:type="character" w:customStyle="1" w:styleId="TekstkomentarzaZnak">
    <w:name w:val="Tekst komentarza Znak"/>
    <w:rPr>
      <w:rFonts w:ascii="Arial" w:hAnsi="Arial" w:cs="Arial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rPr>
      <w:rFonts w:ascii="Arial" w:hAnsi="Arial" w:cs="Arial"/>
      <w:sz w:val="22"/>
      <w:szCs w:val="24"/>
    </w:rPr>
  </w:style>
  <w:style w:type="character" w:customStyle="1" w:styleId="TekstprzypisudolnegoZnak">
    <w:name w:val="Tekst przypisu dolnego Znak"/>
    <w:basedOn w:val="WW-Domylnaczcionkaakapitu"/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rPr>
      <w:rFonts w:ascii="Arial" w:hAnsi="Arial" w:cs="Arial"/>
      <w:sz w:val="12"/>
      <w:szCs w:val="16"/>
    </w:rPr>
  </w:style>
  <w:style w:type="character" w:customStyle="1" w:styleId="NagwekZnak">
    <w:name w:val="Nagłówek Znak"/>
    <w:uiPriority w:val="99"/>
    <w:rPr>
      <w:rFonts w:ascii="Arial" w:hAnsi="Arial" w:cs="Arial"/>
      <w:sz w:val="12"/>
      <w:szCs w:val="24"/>
    </w:rPr>
  </w:style>
  <w:style w:type="character" w:customStyle="1" w:styleId="Nagwek2Znak">
    <w:name w:val="Nagłówek 2 Znak"/>
    <w:rPr>
      <w:rFonts w:ascii="Verdana" w:hAnsi="Verdana" w:cs="Verdana"/>
      <w:i/>
      <w:iCs/>
      <w:szCs w:val="26"/>
    </w:rPr>
  </w:style>
  <w:style w:type="character" w:customStyle="1" w:styleId="Nagwek3Znak">
    <w:name w:val="Nagłówek 3 Znak"/>
    <w:rPr>
      <w:rFonts w:ascii="Verdana" w:hAnsi="Verdana" w:cs="Verdana"/>
      <w:i/>
      <w:iCs/>
      <w:szCs w:val="24"/>
    </w:rPr>
  </w:style>
  <w:style w:type="character" w:customStyle="1" w:styleId="Nagwek6Znak">
    <w:name w:val="Nagłówek 6 Znak"/>
    <w:rPr>
      <w:rFonts w:ascii="Verdana" w:hAnsi="Verdana" w:cs="Verdana"/>
      <w:b/>
      <w:bCs/>
      <w:szCs w:val="24"/>
    </w:rPr>
  </w:style>
  <w:style w:type="character" w:customStyle="1" w:styleId="Nagwek7Znak">
    <w:name w:val="Nagłówek 7 Znak"/>
    <w:rPr>
      <w:rFonts w:ascii="Verdana" w:hAnsi="Verdana" w:cs="Verdana"/>
      <w:b/>
      <w:szCs w:val="24"/>
    </w:rPr>
  </w:style>
  <w:style w:type="character" w:customStyle="1" w:styleId="Nagwek8Znak">
    <w:name w:val="Nagłówek 8 Znak"/>
    <w:rPr>
      <w:rFonts w:ascii="Verdana" w:hAnsi="Verdana" w:cs="Verdana"/>
      <w:i/>
      <w:szCs w:val="24"/>
    </w:rPr>
  </w:style>
  <w:style w:type="character" w:customStyle="1" w:styleId="Nagwek9Znak">
    <w:name w:val="Nagłówek 9 Znak"/>
    <w:rPr>
      <w:bCs/>
      <w:i/>
      <w:iCs/>
    </w:rPr>
  </w:style>
  <w:style w:type="character" w:customStyle="1" w:styleId="Tekstpodstawowywcity2Znak">
    <w:name w:val="Tekst podstawowy wcięty 2 Znak"/>
    <w:rPr>
      <w:rFonts w:ascii="Verdana" w:hAnsi="Verdana" w:cs="Tahoma"/>
      <w:szCs w:val="22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wcity3Znak">
    <w:name w:val="Tekst podstawowy wcięty 3 Znak"/>
    <w:rPr>
      <w:rFonts w:ascii="Verdana" w:hAnsi="Verdana" w:cs="Verdana"/>
      <w:szCs w:val="24"/>
      <w:shd w:val="clear" w:color="auto" w:fill="FFFFFF"/>
    </w:rPr>
  </w:style>
  <w:style w:type="character" w:customStyle="1" w:styleId="TematkomentarzaZnak">
    <w:name w:val="Temat komentarza Znak"/>
    <w:rPr>
      <w:rFonts w:ascii="Arial" w:hAnsi="Arial" w:cs="Arial"/>
      <w:b/>
      <w:bCs/>
    </w:rPr>
  </w:style>
  <w:style w:type="character" w:customStyle="1" w:styleId="Znakinumeracji">
    <w:name w:val="Znaki numeracji"/>
    <w:rPr>
      <w:rFonts w:ascii="Verdana" w:hAnsi="Verdana" w:cs="Verdana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kolor">
    <w:name w:val="kolor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1">
    <w:name w:val="Nagłówek Znak1"/>
    <w:rPr>
      <w:rFonts w:ascii="Arial" w:eastAsia="Lucida Sans Unicode" w:hAnsi="Arial" w:cs="Tahoma"/>
      <w:sz w:val="28"/>
      <w:szCs w:val="28"/>
    </w:rPr>
  </w:style>
  <w:style w:type="character" w:customStyle="1" w:styleId="TekstpodstawowyZnak1">
    <w:name w:val="Tekst podstawowy Znak1"/>
    <w:rPr>
      <w:sz w:val="22"/>
    </w:rPr>
  </w:style>
  <w:style w:type="character" w:customStyle="1" w:styleId="PodpisZnak">
    <w:name w:val="Podpis Znak"/>
    <w:rPr>
      <w:rFonts w:ascii="Arial" w:hAnsi="Arial" w:cs="Tahoma"/>
      <w:i/>
      <w:iCs/>
      <w:sz w:val="24"/>
      <w:szCs w:val="24"/>
    </w:rPr>
  </w:style>
  <w:style w:type="character" w:customStyle="1" w:styleId="StopkaZnak1">
    <w:name w:val="Stopka Znak1"/>
    <w:rPr>
      <w:rFonts w:ascii="Arial" w:hAnsi="Arial" w:cs="Arial"/>
      <w:sz w:val="12"/>
      <w:szCs w:val="16"/>
    </w:rPr>
  </w:style>
  <w:style w:type="character" w:customStyle="1" w:styleId="MapadokumentuZnak">
    <w:name w:val="Mapa dokumentu Znak"/>
    <w:rPr>
      <w:rFonts w:ascii="Tahoma" w:hAnsi="Tahoma" w:cs="Tahoma"/>
      <w:shd w:val="clear" w:color="auto" w:fill="000080"/>
    </w:rPr>
  </w:style>
  <w:style w:type="character" w:customStyle="1" w:styleId="TekstpodstawowywcityZnak1">
    <w:name w:val="Tekst podstawowy wcięty Znak1"/>
    <w:rPr>
      <w:b/>
    </w:rPr>
  </w:style>
  <w:style w:type="character" w:customStyle="1" w:styleId="Tekstpodstawowywcity2Znak1">
    <w:name w:val="Tekst podstawowy wcięty 2 Znak1"/>
    <w:rPr>
      <w:rFonts w:ascii="Tahoma" w:hAnsi="Tahoma" w:cs="Tahoma"/>
      <w:sz w:val="22"/>
    </w:rPr>
  </w:style>
  <w:style w:type="character" w:customStyle="1" w:styleId="Tekstpodstawowy3Znak1">
    <w:name w:val="Tekst podstawowy 3 Znak1"/>
    <w:rPr>
      <w:rFonts w:ascii="Tahoma" w:hAnsi="Tahoma" w:cs="Tahoma"/>
      <w:i/>
    </w:rPr>
  </w:style>
  <w:style w:type="character" w:customStyle="1" w:styleId="Tekstpodstawowywcity3Znak1">
    <w:name w:val="Tekst podstawowy wcięty 3 Znak1"/>
    <w:rPr>
      <w:rFonts w:ascii="Tahoma" w:hAnsi="Tahoma" w:cs="Tahoma"/>
      <w:sz w:val="22"/>
    </w:rPr>
  </w:style>
  <w:style w:type="character" w:customStyle="1" w:styleId="TekstprzypisudolnegoZnak1">
    <w:name w:val="Tekst przypisu dolnego Znak1"/>
    <w:aliases w:val="Znak4 Znak1"/>
    <w:uiPriority w:val="99"/>
  </w:style>
  <w:style w:type="character" w:customStyle="1" w:styleId="Tekstpodstawowy2Znak1">
    <w:name w:val="Tekst podstawowy 2 Znak1"/>
    <w:rPr>
      <w:rFonts w:ascii="Arial" w:hAnsi="Arial" w:cs="Arial"/>
      <w:sz w:val="24"/>
    </w:rPr>
  </w:style>
  <w:style w:type="character" w:customStyle="1" w:styleId="TytuZnak">
    <w:name w:val="Tytuł Znak"/>
    <w:rPr>
      <w:rFonts w:ascii="Arial" w:hAnsi="Arial" w:cs="Arial"/>
      <w:sz w:val="28"/>
      <w:szCs w:val="24"/>
    </w:rPr>
  </w:style>
  <w:style w:type="character" w:customStyle="1" w:styleId="PodtytuZnak">
    <w:name w:val="Podtytuł Znak"/>
    <w:rPr>
      <w:rFonts w:ascii="Garamond" w:hAnsi="Garamond" w:cs="Garamond"/>
      <w:caps/>
      <w:spacing w:val="20"/>
      <w:kern w:val="1"/>
      <w:sz w:val="22"/>
    </w:rPr>
  </w:style>
  <w:style w:type="character" w:customStyle="1" w:styleId="TekstkomentarzaZnak1">
    <w:name w:val="Tekst komentarza Znak1"/>
    <w:uiPriority w:val="99"/>
    <w:rPr>
      <w:rFonts w:ascii="Arial" w:hAnsi="Arial" w:cs="Arial"/>
    </w:rPr>
  </w:style>
  <w:style w:type="character" w:customStyle="1" w:styleId="TematkomentarzaZnak1">
    <w:name w:val="Temat komentarza Znak1"/>
    <w:rPr>
      <w:rFonts w:ascii="Garamond" w:hAnsi="Garamond" w:cs="Garamond"/>
      <w:b/>
      <w:bCs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ascii="Arial" w:hAnsi="Arial" w:cs="Arial"/>
      <w:kern w:val="1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alibri"/>
      <w:b w:val="0"/>
      <w:color w:val="00000A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ekstkomentarzaZnak3">
    <w:name w:val="Tekst komentarza Znak3"/>
    <w:rPr>
      <w:rFonts w:ascii="Arial" w:hAnsi="Arial" w:cs="Arial"/>
      <w:kern w:val="1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sz w:val="18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TekstkomentarzaZnak4">
    <w:name w:val="Tekst komentarza Znak4"/>
    <w:rPr>
      <w:rFonts w:ascii="Arial" w:hAnsi="Arial" w:cs="Arial"/>
      <w:kern w:val="1"/>
    </w:rPr>
  </w:style>
  <w:style w:type="character" w:customStyle="1" w:styleId="Odwoaniedokomentarza6">
    <w:name w:val="Odwołanie do komentarza6"/>
    <w:rPr>
      <w:sz w:val="16"/>
      <w:szCs w:val="16"/>
    </w:rPr>
  </w:style>
  <w:style w:type="character" w:customStyle="1" w:styleId="TekstkomentarzaZnak5">
    <w:name w:val="Tekst komentarza Znak5"/>
    <w:rPr>
      <w:rFonts w:ascii="Arial" w:hAnsi="Arial" w:cs="Arial"/>
      <w:kern w:val="1"/>
    </w:rPr>
  </w:style>
  <w:style w:type="character" w:customStyle="1" w:styleId="Odwoaniedokomentarza7">
    <w:name w:val="Odwołanie do komentarza7"/>
    <w:rPr>
      <w:sz w:val="16"/>
      <w:szCs w:val="16"/>
    </w:rPr>
  </w:style>
  <w:style w:type="character" w:customStyle="1" w:styleId="TekstkomentarzaZnak6">
    <w:name w:val="Tekst komentarza Znak6"/>
    <w:rPr>
      <w:rFonts w:ascii="Arial" w:hAnsi="Arial" w:cs="Arial"/>
      <w:kern w:val="1"/>
    </w:rPr>
  </w:style>
  <w:style w:type="character" w:customStyle="1" w:styleId="Odwoaniedokomentarza8">
    <w:name w:val="Odwołanie do komentarza8"/>
    <w:rPr>
      <w:sz w:val="16"/>
      <w:szCs w:val="16"/>
    </w:rPr>
  </w:style>
  <w:style w:type="character" w:customStyle="1" w:styleId="TekstkomentarzaZnak7">
    <w:name w:val="Tekst komentarza Znak7"/>
    <w:rPr>
      <w:rFonts w:ascii="Arial" w:hAnsi="Arial"/>
      <w:kern w:val="1"/>
    </w:rPr>
  </w:style>
  <w:style w:type="paragraph" w:customStyle="1" w:styleId="Nagwek15">
    <w:name w:val="Nagłówek1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line="240" w:lineRule="auto"/>
    </w:pPr>
    <w:rPr>
      <w:rFonts w:ascii="Times New Roman" w:hAnsi="Times New Roman"/>
      <w:szCs w:val="20"/>
      <w:lang w:val="x-none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Verdana" w:cs="Tahoma"/>
      <w:sz w:val="24"/>
    </w:rPr>
  </w:style>
  <w:style w:type="paragraph" w:customStyle="1" w:styleId="Podpis15">
    <w:name w:val="Podpis1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4">
    <w:name w:val="Podpis1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6">
    <w:name w:val="Nagłówek1"/>
    <w:basedOn w:val="Normalny"/>
    <w:next w:val="Tekstpodstawowy"/>
    <w:pPr>
      <w:tabs>
        <w:tab w:val="right" w:pos="8505"/>
      </w:tabs>
      <w:spacing w:line="160" w:lineRule="exact"/>
    </w:pPr>
    <w:rPr>
      <w:sz w:val="1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styleId="Nagwek">
    <w:name w:val="header"/>
    <w:basedOn w:val="Normalny"/>
    <w:next w:val="Tekstpodstawowy"/>
    <w:link w:val="NagwekZnak2"/>
    <w:pPr>
      <w:keepNext/>
      <w:spacing w:before="240" w:after="120"/>
    </w:pPr>
    <w:rPr>
      <w:rFonts w:eastAsia="Lucida Sans Unicode"/>
      <w:sz w:val="28"/>
      <w:szCs w:val="28"/>
      <w:lang w:val="x-none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lang w:val="x-none"/>
    </w:rPr>
  </w:style>
  <w:style w:type="paragraph" w:styleId="Stopka">
    <w:name w:val="footer"/>
    <w:basedOn w:val="Normalny"/>
    <w:pPr>
      <w:tabs>
        <w:tab w:val="center" w:pos="4253"/>
        <w:tab w:val="right" w:pos="8505"/>
      </w:tabs>
      <w:spacing w:line="240" w:lineRule="auto"/>
      <w:jc w:val="center"/>
    </w:pPr>
    <w:rPr>
      <w:sz w:val="12"/>
      <w:szCs w:val="16"/>
      <w:lang w:val="x-none"/>
    </w:rPr>
  </w:style>
  <w:style w:type="paragraph" w:customStyle="1" w:styleId="tytul">
    <w:name w:val="tytul"/>
    <w:basedOn w:val="Normalny"/>
    <w:next w:val="Normalny"/>
    <w:pPr>
      <w:spacing w:line="400" w:lineRule="exact"/>
      <w:jc w:val="center"/>
    </w:pPr>
    <w:rPr>
      <w:sz w:val="32"/>
      <w:szCs w:val="20"/>
    </w:rPr>
  </w:style>
  <w:style w:type="paragraph" w:customStyle="1" w:styleId="tytulbold">
    <w:name w:val="tytul_bold"/>
    <w:basedOn w:val="Normalny"/>
    <w:pPr>
      <w:spacing w:line="400" w:lineRule="exact"/>
      <w:jc w:val="center"/>
    </w:pPr>
    <w:rPr>
      <w:b/>
      <w:sz w:val="32"/>
      <w:szCs w:val="32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pPr>
      <w:spacing w:line="240" w:lineRule="auto"/>
      <w:jc w:val="left"/>
    </w:pPr>
    <w:rPr>
      <w:rFonts w:ascii="Times New Roman" w:hAnsi="Times New Roman"/>
      <w:b/>
      <w:sz w:val="20"/>
      <w:szCs w:val="20"/>
      <w:lang w:val="x-none"/>
    </w:rPr>
  </w:style>
  <w:style w:type="paragraph" w:customStyle="1" w:styleId="Tekstpodstawowywcity22">
    <w:name w:val="Tekst podstawowy wcięty 22"/>
    <w:basedOn w:val="Normalny"/>
    <w:pPr>
      <w:spacing w:line="240" w:lineRule="auto"/>
      <w:ind w:left="2124"/>
      <w:jc w:val="left"/>
    </w:pPr>
    <w:rPr>
      <w:rFonts w:ascii="Tahoma" w:hAnsi="Tahoma" w:cs="Tahoma"/>
      <w:szCs w:val="20"/>
    </w:rPr>
  </w:style>
  <w:style w:type="paragraph" w:customStyle="1" w:styleId="Tekstpodstawowy31">
    <w:name w:val="Tekst podstawowy 31"/>
    <w:basedOn w:val="Normalny"/>
    <w:pPr>
      <w:spacing w:line="240" w:lineRule="auto"/>
    </w:pPr>
    <w:rPr>
      <w:rFonts w:ascii="Tahoma" w:hAnsi="Tahoma" w:cs="Tahoma"/>
      <w:i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spacing w:line="240" w:lineRule="auto"/>
      <w:ind w:left="1416"/>
    </w:pPr>
    <w:rPr>
      <w:rFonts w:ascii="Tahoma" w:hAnsi="Tahoma" w:cs="Tahoma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lang w:eastAsia="ar-SA"/>
    </w:rPr>
  </w:style>
  <w:style w:type="paragraph" w:styleId="Tekstprzypisudolnego">
    <w:name w:val="footnote text"/>
    <w:aliases w:val="Znak4"/>
    <w:basedOn w:val="Normalny"/>
    <w:uiPriority w:val="99"/>
    <w:pPr>
      <w:spacing w:line="240" w:lineRule="auto"/>
      <w:jc w:val="left"/>
    </w:pPr>
    <w:rPr>
      <w:rFonts w:ascii="Times New Roman" w:hAnsi="Times New Roman"/>
      <w:sz w:val="20"/>
      <w:szCs w:val="20"/>
      <w:lang w:val="x-none"/>
    </w:rPr>
  </w:style>
  <w:style w:type="paragraph" w:customStyle="1" w:styleId="Styl1">
    <w:name w:val="Styl1"/>
    <w:basedOn w:val="Nagwek1"/>
    <w:pPr>
      <w:numPr>
        <w:numId w:val="2"/>
      </w:numPr>
      <w:spacing w:before="0" w:after="0" w:line="240" w:lineRule="auto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Tekstpodstawowy21">
    <w:name w:val="Tekst podstawowy 21"/>
    <w:basedOn w:val="Normalny"/>
    <w:uiPriority w:val="99"/>
    <w:pPr>
      <w:spacing w:before="240" w:line="240" w:lineRule="auto"/>
    </w:pPr>
    <w:rPr>
      <w:rFonts w:cs="Arial"/>
      <w:sz w:val="24"/>
      <w:szCs w:val="20"/>
    </w:rPr>
  </w:style>
  <w:style w:type="paragraph" w:styleId="Tytu">
    <w:name w:val="Title"/>
    <w:basedOn w:val="Normalny"/>
    <w:next w:val="Podtytu"/>
    <w:qFormat/>
    <w:pPr>
      <w:spacing w:line="240" w:lineRule="auto"/>
      <w:jc w:val="center"/>
    </w:pPr>
    <w:rPr>
      <w:sz w:val="28"/>
      <w:lang w:val="x-none"/>
    </w:rPr>
  </w:style>
  <w:style w:type="paragraph" w:styleId="Podtytu">
    <w:name w:val="Subtitle"/>
    <w:basedOn w:val="Tytu"/>
    <w:next w:val="Tekstpodstawowy"/>
    <w:qFormat/>
    <w:pPr>
      <w:keepNext/>
      <w:keepLines/>
      <w:spacing w:before="140" w:after="420"/>
    </w:pPr>
    <w:rPr>
      <w:rFonts w:ascii="Garamond" w:hAnsi="Garamond" w:cs="Garamond"/>
      <w:caps/>
      <w:spacing w:val="20"/>
      <w:sz w:val="22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Listapunktowana1">
    <w:name w:val="Lista punktowana1"/>
    <w:basedOn w:val="Normalny"/>
    <w:pPr>
      <w:numPr>
        <w:numId w:val="4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ZnakZnakZnakZnak">
    <w:name w:val="Znak Znak Znak Znak"/>
    <w:basedOn w:val="Normalny"/>
    <w:pPr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line="240" w:lineRule="atLeast"/>
      <w:jc w:val="left"/>
    </w:pPr>
    <w:rPr>
      <w:rFonts w:ascii="Garamond" w:hAnsi="Garamond" w:cs="Garamond"/>
    </w:rPr>
  </w:style>
  <w:style w:type="paragraph" w:customStyle="1" w:styleId="Gwnyprzypis">
    <w:name w:val="Główny przypis"/>
    <w:basedOn w:val="Tekstpodstawowy"/>
    <w:pPr>
      <w:keepLines/>
      <w:spacing w:after="240" w:line="200" w:lineRule="atLeast"/>
    </w:pPr>
    <w:rPr>
      <w:rFonts w:ascii="Garamond" w:hAnsi="Garamond" w:cs="Garamond"/>
      <w:sz w:val="18"/>
    </w:rPr>
  </w:style>
  <w:style w:type="paragraph" w:customStyle="1" w:styleId="Cytatblokowy">
    <w:name w:val="Cytat blokowy"/>
    <w:basedOn w:val="Tekstpodstawowy"/>
    <w:pPr>
      <w:keepLines/>
      <w:pBdr>
        <w:top w:val="single" w:sz="4" w:space="14" w:color="808080"/>
        <w:left w:val="single" w:sz="4" w:space="14" w:color="808080"/>
        <w:bottom w:val="single" w:sz="4" w:space="14" w:color="808080"/>
        <w:right w:val="single" w:sz="4" w:space="14" w:color="808080"/>
      </w:pBdr>
      <w:spacing w:after="240" w:line="240" w:lineRule="atLeast"/>
      <w:ind w:left="720" w:right="720"/>
    </w:pPr>
    <w:rPr>
      <w:rFonts w:ascii="Garamond" w:hAnsi="Garamond" w:cs="Garamond"/>
      <w:i/>
    </w:rPr>
  </w:style>
  <w:style w:type="paragraph" w:customStyle="1" w:styleId="Gwnynierozczny">
    <w:name w:val="Główny nierozłączny"/>
    <w:basedOn w:val="Tekstpodstawowy"/>
    <w:pPr>
      <w:keepNext/>
      <w:spacing w:after="240" w:line="240" w:lineRule="atLeast"/>
      <w:ind w:firstLine="360"/>
    </w:pPr>
    <w:rPr>
      <w:rFonts w:ascii="Garamond" w:hAnsi="Garamond" w:cs="Garamond"/>
    </w:rPr>
  </w:style>
  <w:style w:type="paragraph" w:customStyle="1" w:styleId="Obraz">
    <w:name w:val="Obraz"/>
    <w:basedOn w:val="Normalny"/>
    <w:next w:val="Legenda1"/>
    <w:pPr>
      <w:keepNext/>
      <w:spacing w:line="240" w:lineRule="auto"/>
      <w:jc w:val="left"/>
    </w:pPr>
    <w:rPr>
      <w:rFonts w:ascii="Garamond" w:hAnsi="Garamond" w:cs="Garamond"/>
      <w:szCs w:val="20"/>
    </w:rPr>
  </w:style>
  <w:style w:type="paragraph" w:customStyle="1" w:styleId="Legenda1">
    <w:name w:val="Legenda1"/>
    <w:basedOn w:val="Obraz"/>
    <w:next w:val="Tekstpodstawowy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Etykietadokumentu">
    <w:name w:val="Etykieta dokumentu"/>
    <w:next w:val="Normalny"/>
    <w:pPr>
      <w:pBdr>
        <w:top w:val="single" w:sz="4" w:space="6" w:color="808080"/>
        <w:bottom w:val="single" w:sz="4" w:space="6" w:color="808080"/>
      </w:pBdr>
      <w:suppressAutoHyphens/>
      <w:spacing w:line="240" w:lineRule="atLeast"/>
      <w:jc w:val="center"/>
    </w:pPr>
    <w:rPr>
      <w:rFonts w:ascii="Garamond" w:eastAsia="Arial" w:hAnsi="Garamond"/>
      <w:b/>
      <w:caps/>
      <w:spacing w:val="40"/>
      <w:kern w:val="1"/>
      <w:sz w:val="18"/>
      <w:lang w:eastAsia="ar-SA"/>
    </w:rPr>
  </w:style>
  <w:style w:type="paragraph" w:customStyle="1" w:styleId="Gwnynagwek">
    <w:name w:val="Główny nagłówek"/>
    <w:basedOn w:val="Tekstpodstawowy"/>
    <w:pPr>
      <w:keepLines/>
      <w:tabs>
        <w:tab w:val="center" w:pos="4320"/>
        <w:tab w:val="right" w:pos="8640"/>
      </w:tabs>
      <w:spacing w:line="240" w:lineRule="atLeast"/>
      <w:jc w:val="center"/>
    </w:pPr>
    <w:rPr>
      <w:rFonts w:ascii="Garamond" w:hAnsi="Garamond" w:cs="Garamond"/>
      <w:caps/>
      <w:spacing w:val="15"/>
      <w:sz w:val="18"/>
    </w:rPr>
  </w:style>
  <w:style w:type="paragraph" w:customStyle="1" w:styleId="Gwnyindeks">
    <w:name w:val="Główny indeks"/>
    <w:basedOn w:val="Normalny"/>
    <w:pPr>
      <w:spacing w:line="240" w:lineRule="atLeast"/>
      <w:ind w:left="360" w:hanging="360"/>
      <w:jc w:val="left"/>
    </w:pPr>
    <w:rPr>
      <w:rFonts w:ascii="Garamond" w:hAnsi="Garamond" w:cs="Garamond"/>
      <w:szCs w:val="20"/>
    </w:rPr>
  </w:style>
  <w:style w:type="paragraph" w:customStyle="1" w:styleId="Nagweksekcji">
    <w:name w:val="Nagłówek sekcji"/>
    <w:basedOn w:val="Nagwek1"/>
    <w:pPr>
      <w:keepLines/>
      <w:numPr>
        <w:numId w:val="5"/>
      </w:numPr>
      <w:pBdr>
        <w:top w:val="single" w:sz="4" w:space="6" w:color="808080"/>
        <w:bottom w:val="single" w:sz="4" w:space="6" w:color="808080"/>
      </w:pBdr>
      <w:spacing w:before="0" w:after="240" w:line="240" w:lineRule="atLeast"/>
      <w:jc w:val="center"/>
    </w:pPr>
    <w:rPr>
      <w:rFonts w:ascii="Garamond" w:hAnsi="Garamond" w:cs="Times New Roman"/>
      <w:bCs w:val="0"/>
      <w:caps/>
      <w:spacing w:val="20"/>
      <w:szCs w:val="20"/>
    </w:rPr>
  </w:style>
  <w:style w:type="paragraph" w:customStyle="1" w:styleId="Tytustronytytuowej">
    <w:name w:val="Tytuł strony tytułowej"/>
    <w:basedOn w:val="Gwnytekstnagwka"/>
    <w:next w:val="Podtytustronytytuowej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Podtytustronytytuowej">
    <w:name w:val="Podtytuł strony tytułowej"/>
    <w:basedOn w:val="Tytustronytytuowej"/>
    <w:next w:val="Tekstpodstawowy"/>
    <w:pPr>
      <w:pBdr>
        <w:top w:val="single" w:sz="4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Gwnyspistreci">
    <w:name w:val="Główny spis treści"/>
    <w:basedOn w:val="Normalny"/>
    <w:pPr>
      <w:tabs>
        <w:tab w:val="right" w:leader="dot" w:pos="5040"/>
      </w:tabs>
      <w:spacing w:after="240" w:line="240" w:lineRule="atLeast"/>
      <w:jc w:val="left"/>
    </w:pPr>
    <w:rPr>
      <w:rFonts w:ascii="Garamond" w:hAnsi="Garamond" w:cs="Garamond"/>
      <w:szCs w:val="20"/>
    </w:rPr>
  </w:style>
  <w:style w:type="paragraph" w:customStyle="1" w:styleId="Etykietasekcji">
    <w:name w:val="Etykieta sekcji"/>
    <w:basedOn w:val="Gwnytekstnagwka"/>
    <w:next w:val="Tekstpodstawowy"/>
    <w:pPr>
      <w:pBdr>
        <w:bottom w:val="single" w:sz="4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Pierwszastopka">
    <w:name w:val="Pierwsz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arzystastopka">
    <w:name w:val="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Nieparzystastopka">
    <w:name w:val="Nie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ierwszynagwek">
    <w:name w:val="Pierwsz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Parzystynagwek">
    <w:name w:val="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i/>
      <w:caps/>
      <w:spacing w:val="10"/>
      <w:sz w:val="16"/>
      <w:szCs w:val="20"/>
    </w:rPr>
  </w:style>
  <w:style w:type="paragraph" w:customStyle="1" w:styleId="Nieparzystynagwek">
    <w:name w:val="Nie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Etykietarozdziau">
    <w:name w:val="Etykieta rozdziału"/>
    <w:basedOn w:val="Etykietasekcji"/>
  </w:style>
  <w:style w:type="paragraph" w:customStyle="1" w:styleId="Podtyturozdziau">
    <w:name w:val="Podtytuł rozdziału"/>
    <w:basedOn w:val="Podtytu"/>
  </w:style>
  <w:style w:type="paragraph" w:customStyle="1" w:styleId="Tyturozdziau">
    <w:name w:val="Tytuł rozdzia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Adreszwrotny">
    <w:name w:val="Adres zwrotny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kern w:val="1"/>
      <w:sz w:val="14"/>
      <w:lang w:eastAsia="ar-SA"/>
    </w:rPr>
  </w:style>
  <w:style w:type="paragraph" w:customStyle="1" w:styleId="Nazwaprzedsibiorstwa">
    <w:name w:val="Nazwa przedsiębiorstwa"/>
    <w:basedOn w:val="Tekstpodstawowy"/>
    <w:pPr>
      <w:keepLines/>
      <w:spacing w:after="40" w:line="240" w:lineRule="atLeast"/>
      <w:jc w:val="center"/>
    </w:pPr>
    <w:rPr>
      <w:rFonts w:ascii="Garamond" w:hAnsi="Garamond" w:cs="Garamond"/>
      <w:caps/>
      <w:spacing w:val="75"/>
    </w:rPr>
  </w:style>
  <w:style w:type="paragraph" w:customStyle="1" w:styleId="Cztytuu">
    <w:name w:val="Część tytu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Czetykiety">
    <w:name w:val="Część etykiety"/>
    <w:basedOn w:val="Etykietasekcji"/>
  </w:style>
  <w:style w:type="paragraph" w:customStyle="1" w:styleId="ListBullet1">
    <w:name w:val="List Bullet1"/>
    <w:basedOn w:val="Normalny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1"/>
    <w:next w:val="Tekstkomentarza1"/>
    <w:pPr>
      <w:spacing w:line="240" w:lineRule="auto"/>
      <w:jc w:val="left"/>
    </w:pPr>
    <w:rPr>
      <w:rFonts w:ascii="Garamond" w:hAnsi="Garamond" w:cs="Garamond"/>
      <w:b/>
      <w:bCs/>
      <w:lang w:val="x-none"/>
    </w:rPr>
  </w:style>
  <w:style w:type="paragraph" w:styleId="Tekstdymka">
    <w:name w:val="Balloon Text"/>
    <w:basedOn w:val="Normalny"/>
    <w:pPr>
      <w:spacing w:line="240" w:lineRule="auto"/>
      <w:jc w:val="left"/>
    </w:pPr>
    <w:rPr>
      <w:rFonts w:ascii="Tahoma" w:hAnsi="Tahoma" w:cs="Tahoma"/>
      <w:sz w:val="16"/>
      <w:szCs w:val="16"/>
      <w:lang w:val="x-none"/>
    </w:rPr>
  </w:style>
  <w:style w:type="paragraph" w:customStyle="1" w:styleId="ERPSubhead1">
    <w:name w:val="ERP Subhead 1"/>
    <w:basedOn w:val="Normalny"/>
    <w:pPr>
      <w:keepNext/>
      <w:tabs>
        <w:tab w:val="left" w:pos="540"/>
      </w:tabs>
      <w:spacing w:before="120" w:after="40" w:line="240" w:lineRule="auto"/>
      <w:jc w:val="left"/>
    </w:pPr>
    <w:rPr>
      <w:b/>
      <w:i/>
      <w:szCs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widowControl w:val="0"/>
      <w:snapToGrid w:val="0"/>
      <w:spacing w:line="240" w:lineRule="auto"/>
      <w:ind w:left="567" w:hanging="283"/>
      <w:jc w:val="left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link w:val="NormalnyWebZnak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xl115">
    <w:name w:val="xl115"/>
    <w:basedOn w:val="Normalny"/>
    <w:pPr>
      <w:spacing w:before="100" w:after="100" w:line="240" w:lineRule="auto"/>
      <w:jc w:val="center"/>
    </w:pPr>
    <w:rPr>
      <w:rFonts w:eastAsia="Arial Unicode MS"/>
      <w:b/>
      <w:color w:val="000000"/>
      <w:sz w:val="24"/>
      <w:szCs w:val="20"/>
    </w:rPr>
  </w:style>
  <w:style w:type="paragraph" w:customStyle="1" w:styleId="Tekstblokowy1">
    <w:name w:val="Tekst blokowy1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styleId="Akapitzlist">
    <w:name w:val="List Paragraph"/>
    <w:aliases w:val="L1,Numerowanie,Akapit z listą5,maz_wyliczenie,opis dzialania,K-P_odwolanie,A_wyliczenie,Akapit z listą 1,normalny tekst,List Paragraph,Akapit z listą BS,Kolorowa lista — akcent 11,CW_Lista"/>
    <w:basedOn w:val="Normalny"/>
    <w:link w:val="AkapitzlistZnak"/>
    <w:uiPriority w:val="34"/>
    <w:qFormat/>
    <w:pPr>
      <w:ind w:left="708"/>
    </w:pPr>
  </w:style>
  <w:style w:type="paragraph" w:customStyle="1" w:styleId="Listanumerowana1">
    <w:name w:val="Lista numerowana1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customStyle="1" w:styleId="WW-Tekstwstpniesformatowany11111111111111">
    <w:name w:val="WW-Tekst wstępnie sformatowany11111111111111"/>
    <w:basedOn w:val="Normalny"/>
    <w:pPr>
      <w:widowControl w:val="0"/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pPr>
      <w:spacing w:line="360" w:lineRule="auto"/>
      <w:ind w:right="-1"/>
    </w:pPr>
    <w:rPr>
      <w:rFonts w:ascii="Times New Roman" w:hAnsi="Times New Roman"/>
      <w:sz w:val="28"/>
      <w:szCs w:val="20"/>
    </w:rPr>
  </w:style>
  <w:style w:type="paragraph" w:styleId="Bezodstpw">
    <w:name w:val="No Spacing"/>
    <w:link w:val="BezodstpwZnak"/>
    <w:uiPriority w:val="99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pPr>
      <w:autoSpaceDE/>
      <w:textAlignment w:val="baseline"/>
    </w:pPr>
    <w:rPr>
      <w:rFonts w:eastAsia="Lucida Sans Unicode" w:cs="Tahoma"/>
      <w:b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blokowy4">
    <w:name w:val="Tekst blokowy4"/>
    <w:basedOn w:val="Normalny"/>
    <w:pPr>
      <w:spacing w:line="360" w:lineRule="auto"/>
      <w:ind w:left="-540" w:right="-442"/>
      <w:textAlignment w:val="baseline"/>
    </w:pPr>
    <w:rPr>
      <w:rFonts w:ascii="Verdana" w:eastAsia="Arial" w:hAnsi="Verdana" w:cs="Verdana"/>
      <w:color w:val="000000"/>
      <w:sz w:val="20"/>
      <w:szCs w:val="20"/>
    </w:rPr>
  </w:style>
  <w:style w:type="paragraph" w:customStyle="1" w:styleId="Standarduser">
    <w:name w:val="Standard (user)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Textbodyuser">
    <w:name w:val="Text body (user)"/>
    <w:basedOn w:val="Standarduser"/>
    <w:pPr>
      <w:jc w:val="both"/>
    </w:pPr>
    <w:rPr>
      <w:sz w:val="22"/>
      <w:szCs w:val="20"/>
    </w:rPr>
  </w:style>
  <w:style w:type="paragraph" w:customStyle="1" w:styleId="Nagwek41">
    <w:name w:val="Nagłówek 41"/>
    <w:basedOn w:val="Standarduser"/>
    <w:next w:val="Standarduser"/>
    <w:pPr>
      <w:keepNext/>
      <w:spacing w:before="240" w:after="60" w:line="320" w:lineRule="exact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Tekstpodstawowy34">
    <w:name w:val="Tekst podstawowy 34"/>
    <w:basedOn w:val="Standarduser"/>
    <w:pPr>
      <w:overflowPunct w:val="0"/>
      <w:autoSpaceDE w:val="0"/>
      <w:jc w:val="both"/>
    </w:pPr>
  </w:style>
  <w:style w:type="paragraph" w:customStyle="1" w:styleId="Tekstpodstawowy24">
    <w:name w:val="Tekst podstawowy 24"/>
    <w:basedOn w:val="Standarduser"/>
    <w:pPr>
      <w:spacing w:after="120" w:line="480" w:lineRule="auto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val="x-none"/>
    </w:rPr>
  </w:style>
  <w:style w:type="paragraph" w:customStyle="1" w:styleId="Tekstpodstawowywcity23">
    <w:name w:val="Tekst podstawowy wcięty 23"/>
    <w:basedOn w:val="Normalny"/>
    <w:pPr>
      <w:spacing w:line="240" w:lineRule="auto"/>
      <w:ind w:left="2124"/>
      <w:jc w:val="left"/>
    </w:pPr>
    <w:rPr>
      <w:rFonts w:ascii="Tahoma" w:hAnsi="Tahoma" w:cs="Tahoma"/>
      <w:szCs w:val="20"/>
      <w:lang w:val="x-none"/>
    </w:rPr>
  </w:style>
  <w:style w:type="paragraph" w:customStyle="1" w:styleId="Tekstpodstawowy32">
    <w:name w:val="Tekst podstawowy 32"/>
    <w:basedOn w:val="Normalny"/>
    <w:pPr>
      <w:spacing w:line="240" w:lineRule="auto"/>
    </w:pPr>
    <w:rPr>
      <w:rFonts w:ascii="Tahoma" w:hAnsi="Tahoma" w:cs="Tahoma"/>
      <w:i/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spacing w:line="240" w:lineRule="auto"/>
      <w:ind w:left="1416"/>
    </w:pPr>
    <w:rPr>
      <w:rFonts w:ascii="Tahoma" w:hAnsi="Tahoma" w:cs="Tahoma"/>
      <w:szCs w:val="20"/>
      <w:lang w:val="x-none"/>
    </w:rPr>
  </w:style>
  <w:style w:type="paragraph" w:customStyle="1" w:styleId="Tekstpodstawowy22">
    <w:name w:val="Tekst podstawowy 22"/>
    <w:basedOn w:val="Normalny"/>
    <w:pPr>
      <w:spacing w:before="240" w:line="240" w:lineRule="auto"/>
    </w:pPr>
    <w:rPr>
      <w:sz w:val="24"/>
      <w:szCs w:val="20"/>
      <w:lang w:val="x-none"/>
    </w:rPr>
  </w:style>
  <w:style w:type="paragraph" w:customStyle="1" w:styleId="Tekstkomentarza2">
    <w:name w:val="Tekst komentarza2"/>
    <w:basedOn w:val="Normalny"/>
    <w:rPr>
      <w:sz w:val="20"/>
      <w:szCs w:val="20"/>
      <w:lang w:val="x-none"/>
    </w:rPr>
  </w:style>
  <w:style w:type="paragraph" w:customStyle="1" w:styleId="Listapunktowana20">
    <w:name w:val="Lista punktowana2"/>
    <w:basedOn w:val="Normalny"/>
    <w:pPr>
      <w:numPr>
        <w:numId w:val="3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Legenda2">
    <w:name w:val="Legenda2"/>
    <w:basedOn w:val="Obraz"/>
    <w:next w:val="Tekstpodstawowy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Tekstblokowy2">
    <w:name w:val="Tekst blokowy2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customStyle="1" w:styleId="Listanumerowana2">
    <w:name w:val="Lista numerowana2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Tekstpodstawowy23">
    <w:name w:val="Tekst podstawowy 23"/>
    <w:basedOn w:val="Normalny"/>
    <w:pPr>
      <w:spacing w:before="240" w:line="100" w:lineRule="atLeast"/>
    </w:pPr>
    <w:rPr>
      <w:rFonts w:cs="Arial"/>
      <w:color w:val="000000"/>
      <w:szCs w:val="20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customStyle="1" w:styleId="Tekstkomentarza6">
    <w:name w:val="Tekst komentarza6"/>
    <w:basedOn w:val="Normalny"/>
    <w:rPr>
      <w:sz w:val="20"/>
      <w:szCs w:val="20"/>
    </w:rPr>
  </w:style>
  <w:style w:type="paragraph" w:customStyle="1" w:styleId="Tekstkomentarza7">
    <w:name w:val="Tekst komentarza7"/>
    <w:basedOn w:val="Normalny"/>
    <w:rPr>
      <w:sz w:val="20"/>
      <w:szCs w:val="20"/>
    </w:rPr>
  </w:style>
  <w:style w:type="paragraph" w:customStyle="1" w:styleId="Tekstkomentarza8">
    <w:name w:val="Tekst komentarza8"/>
    <w:basedOn w:val="Normalny"/>
    <w:rPr>
      <w:sz w:val="20"/>
      <w:szCs w:val="20"/>
      <w:lang w:val="x-none"/>
    </w:rPr>
  </w:style>
  <w:style w:type="character" w:styleId="Odwoaniedokomentarza">
    <w:name w:val="annotation reference"/>
    <w:semiHidden/>
    <w:unhideWhenUsed/>
    <w:rsid w:val="00B57F44"/>
    <w:rPr>
      <w:sz w:val="16"/>
      <w:szCs w:val="16"/>
    </w:rPr>
  </w:style>
  <w:style w:type="paragraph" w:styleId="Tekstkomentarza">
    <w:name w:val="annotation text"/>
    <w:basedOn w:val="Normalny"/>
    <w:link w:val="TekstkomentarzaZnak8"/>
    <w:uiPriority w:val="99"/>
    <w:semiHidden/>
    <w:unhideWhenUsed/>
    <w:rsid w:val="00B57F44"/>
    <w:rPr>
      <w:sz w:val="20"/>
      <w:szCs w:val="20"/>
      <w:lang w:val="x-none"/>
    </w:rPr>
  </w:style>
  <w:style w:type="character" w:customStyle="1" w:styleId="TekstkomentarzaZnak8">
    <w:name w:val="Tekst komentarza Znak8"/>
    <w:link w:val="Tekstkomentarza"/>
    <w:uiPriority w:val="99"/>
    <w:semiHidden/>
    <w:rsid w:val="00B57F44"/>
    <w:rPr>
      <w:rFonts w:ascii="Arial" w:hAnsi="Arial"/>
      <w:kern w:val="1"/>
      <w:lang w:eastAsia="ar-SA"/>
    </w:rPr>
  </w:style>
  <w:style w:type="character" w:styleId="Odwoanieprzypisudolnego">
    <w:name w:val="footnote reference"/>
    <w:uiPriority w:val="99"/>
    <w:unhideWhenUsed/>
    <w:rsid w:val="00BC7A32"/>
    <w:rPr>
      <w:vertAlign w:val="superscript"/>
    </w:rPr>
  </w:style>
  <w:style w:type="character" w:customStyle="1" w:styleId="luchili">
    <w:name w:val="luc_hili"/>
    <w:rsid w:val="00CC4F35"/>
  </w:style>
  <w:style w:type="character" w:customStyle="1" w:styleId="txt-new">
    <w:name w:val="txt-new"/>
    <w:rsid w:val="00CC4F35"/>
  </w:style>
  <w:style w:type="table" w:styleId="Tabela-Siatka">
    <w:name w:val="Table Grid"/>
    <w:basedOn w:val="Standardowy"/>
    <w:uiPriority w:val="59"/>
    <w:rsid w:val="0009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0705B4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0705B4"/>
    <w:rPr>
      <w:rFonts w:ascii="Arial" w:hAnsi="Arial"/>
      <w:kern w:val="1"/>
      <w:sz w:val="22"/>
      <w:szCs w:val="24"/>
      <w:lang w:eastAsia="ar-SA"/>
    </w:rPr>
  </w:style>
  <w:style w:type="paragraph" w:customStyle="1" w:styleId="pgraftxt1">
    <w:name w:val="pgraf_txt1"/>
    <w:basedOn w:val="Normalny"/>
    <w:rsid w:val="000705B4"/>
    <w:pPr>
      <w:widowControl w:val="0"/>
      <w:tabs>
        <w:tab w:val="left" w:pos="907"/>
      </w:tabs>
      <w:overflowPunct w:val="0"/>
      <w:autoSpaceDE w:val="0"/>
      <w:spacing w:line="360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List Paragraph Znak,Akapit z listą BS Znak,CW_Lista Znak"/>
    <w:link w:val="Akapitzlist"/>
    <w:uiPriority w:val="34"/>
    <w:qFormat/>
    <w:rsid w:val="00171D96"/>
    <w:rPr>
      <w:rFonts w:ascii="Arial" w:hAnsi="Arial"/>
      <w:kern w:val="1"/>
      <w:sz w:val="22"/>
      <w:szCs w:val="24"/>
      <w:lang w:eastAsia="ar-SA"/>
    </w:rPr>
  </w:style>
  <w:style w:type="character" w:customStyle="1" w:styleId="oznaczenie">
    <w:name w:val="oznaczenie"/>
    <w:rsid w:val="00C60099"/>
  </w:style>
  <w:style w:type="paragraph" w:customStyle="1" w:styleId="TableText">
    <w:name w:val="Table Text"/>
    <w:basedOn w:val="Normalny"/>
    <w:rsid w:val="00C60099"/>
    <w:pPr>
      <w:suppressAutoHyphens w:val="0"/>
      <w:spacing w:before="60" w:after="60" w:line="240" w:lineRule="auto"/>
      <w:jc w:val="left"/>
    </w:pPr>
    <w:rPr>
      <w:rFonts w:ascii="Times New Roman" w:hAnsi="Times New Roman"/>
      <w:kern w:val="0"/>
      <w:lang w:val="en-US" w:eastAsia="en-US"/>
    </w:rPr>
  </w:style>
  <w:style w:type="character" w:customStyle="1" w:styleId="NormalnyWebZnak">
    <w:name w:val="Normalny (Web) Znak"/>
    <w:link w:val="NormalnyWeb"/>
    <w:uiPriority w:val="99"/>
    <w:rsid w:val="00C60099"/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9544E1"/>
    <w:rPr>
      <w:color w:val="808080"/>
      <w:shd w:val="clear" w:color="auto" w:fill="E6E6E6"/>
    </w:rPr>
  </w:style>
  <w:style w:type="paragraph" w:customStyle="1" w:styleId="PKTpunkt">
    <w:name w:val="PKT – punkt"/>
    <w:rsid w:val="00F51FD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TableContents">
    <w:name w:val="Table Contents"/>
    <w:basedOn w:val="Normalny"/>
    <w:rsid w:val="00276B4A"/>
    <w:pPr>
      <w:widowControl w:val="0"/>
      <w:suppressLineNumbers/>
      <w:autoSpaceDN w:val="0"/>
      <w:spacing w:line="240" w:lineRule="auto"/>
      <w:jc w:val="left"/>
    </w:pPr>
    <w:rPr>
      <w:rFonts w:ascii="Calibri" w:hAnsi="Calibri"/>
      <w:kern w:val="3"/>
      <w:szCs w:val="22"/>
      <w:lang w:eastAsia="pl-PL"/>
    </w:rPr>
  </w:style>
  <w:style w:type="paragraph" w:customStyle="1" w:styleId="ustp">
    <w:name w:val="ustęp"/>
    <w:basedOn w:val="Normalny"/>
    <w:rsid w:val="00C51275"/>
    <w:pPr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</w:pPr>
    <w:rPr>
      <w:rFonts w:ascii="Times New Roman" w:hAnsi="Times New Roman"/>
      <w:kern w:val="0"/>
      <w:sz w:val="26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297247"/>
    <w:pPr>
      <w:suppressAutoHyphens w:val="0"/>
      <w:spacing w:line="240" w:lineRule="auto"/>
    </w:pPr>
    <w:rPr>
      <w:kern w:val="0"/>
      <w:szCs w:val="20"/>
      <w:lang w:eastAsia="pl-PL"/>
    </w:rPr>
  </w:style>
  <w:style w:type="character" w:customStyle="1" w:styleId="FontStyle216">
    <w:name w:val="Font Style216"/>
    <w:uiPriority w:val="99"/>
    <w:rsid w:val="001F297D"/>
    <w:rPr>
      <w:rFonts w:ascii="Arial" w:hAnsi="Arial" w:cs="Arial"/>
      <w:sz w:val="18"/>
      <w:szCs w:val="18"/>
    </w:rPr>
  </w:style>
  <w:style w:type="paragraph" w:customStyle="1" w:styleId="Standard1stlevelindent">
    <w:name w:val="Standard 1st level indent"/>
    <w:basedOn w:val="Normalny"/>
    <w:rsid w:val="00972E48"/>
    <w:pPr>
      <w:numPr>
        <w:numId w:val="11"/>
      </w:numPr>
      <w:suppressAutoHyphens w:val="0"/>
      <w:spacing w:line="240" w:lineRule="auto"/>
      <w:jc w:val="left"/>
    </w:pPr>
    <w:rPr>
      <w:rFonts w:ascii="Times New Roman" w:hAnsi="Times New Roman"/>
      <w:color w:val="000000"/>
      <w:kern w:val="0"/>
      <w:sz w:val="24"/>
      <w:szCs w:val="20"/>
      <w:lang w:val="en-US" w:eastAsia="en-US"/>
    </w:rPr>
  </w:style>
  <w:style w:type="paragraph" w:customStyle="1" w:styleId="Textbodyindentuser">
    <w:name w:val="Text body indent (user)"/>
    <w:basedOn w:val="Normalny"/>
    <w:rsid w:val="00184634"/>
    <w:pPr>
      <w:widowControl w:val="0"/>
      <w:autoSpaceDN w:val="0"/>
      <w:spacing w:line="240" w:lineRule="auto"/>
      <w:jc w:val="left"/>
    </w:pPr>
    <w:rPr>
      <w:rFonts w:ascii="Times New Roman" w:eastAsia="Lucida Sans Unicode" w:hAnsi="Times New Roman" w:cs="Tahoma"/>
      <w:b/>
      <w:kern w:val="3"/>
      <w:sz w:val="20"/>
      <w:szCs w:val="20"/>
      <w:lang w:eastAsia="pl-PL"/>
    </w:rPr>
  </w:style>
  <w:style w:type="paragraph" w:customStyle="1" w:styleId="TableContentsuser">
    <w:name w:val="Table Contents (user)"/>
    <w:rsid w:val="00184634"/>
    <w:pPr>
      <w:suppressLineNumbers/>
      <w:suppressAutoHyphens/>
      <w:autoSpaceDN w:val="0"/>
    </w:pPr>
    <w:rPr>
      <w:rFonts w:eastAsia="Arial"/>
      <w:kern w:val="3"/>
      <w:sz w:val="24"/>
      <w:szCs w:val="24"/>
    </w:rPr>
  </w:style>
  <w:style w:type="paragraph" w:styleId="Tekstblokowy">
    <w:name w:val="Block Text"/>
    <w:basedOn w:val="Standard"/>
    <w:rsid w:val="005B2EB4"/>
    <w:pPr>
      <w:autoSpaceDE/>
      <w:autoSpaceDN w:val="0"/>
      <w:spacing w:line="360" w:lineRule="auto"/>
      <w:ind w:left="-360" w:right="-468"/>
      <w:jc w:val="both"/>
      <w:textAlignment w:val="baseline"/>
    </w:pPr>
    <w:rPr>
      <w:rFonts w:ascii="Verdana" w:eastAsia="Lucida Sans Unicode" w:hAnsi="Verdana" w:cs="Tahoma"/>
      <w:kern w:val="3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61E36"/>
    <w:rPr>
      <w:rFonts w:ascii="Calibri" w:eastAsia="Calibri" w:hAnsi="Calibri"/>
      <w:kern w:val="1"/>
      <w:sz w:val="22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0F34F4"/>
    <w:rPr>
      <w:i/>
      <w:iCs/>
      <w:color w:val="auto"/>
    </w:rPr>
  </w:style>
  <w:style w:type="character" w:customStyle="1" w:styleId="NagwekZnak2">
    <w:name w:val="Nagłówek Znak2"/>
    <w:link w:val="Nagwek"/>
    <w:uiPriority w:val="99"/>
    <w:locked/>
    <w:rsid w:val="000F34F4"/>
    <w:rPr>
      <w:rFonts w:ascii="Arial" w:eastAsia="Lucida Sans Unicode" w:hAnsi="Arial"/>
      <w:kern w:val="1"/>
      <w:sz w:val="28"/>
      <w:szCs w:val="28"/>
      <w:lang w:val="x-none" w:eastAsia="ar-SA"/>
    </w:rPr>
  </w:style>
  <w:style w:type="paragraph" w:customStyle="1" w:styleId="BodyTextIndent1">
    <w:name w:val="Body Text Indent1"/>
    <w:basedOn w:val="Normalny"/>
    <w:rsid w:val="000F34F4"/>
    <w:pPr>
      <w:widowControl w:val="0"/>
      <w:spacing w:after="120" w:line="480" w:lineRule="auto"/>
      <w:jc w:val="left"/>
    </w:pPr>
    <w:rPr>
      <w:rFonts w:ascii="Times New Roman" w:hAnsi="Times New Roman" w:cs="Tahoma"/>
      <w:kern w:val="0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0AC6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10AC6"/>
    <w:pPr>
      <w:spacing w:after="100"/>
    </w:pPr>
  </w:style>
  <w:style w:type="paragraph" w:styleId="Poprawka">
    <w:name w:val="Revision"/>
    <w:hidden/>
    <w:uiPriority w:val="99"/>
    <w:semiHidden/>
    <w:rsid w:val="009E5DBF"/>
    <w:rPr>
      <w:rFonts w:ascii="Arial" w:hAnsi="Arial"/>
      <w:kern w:val="1"/>
      <w:sz w:val="22"/>
      <w:szCs w:val="24"/>
      <w:lang w:eastAsia="ar-SA"/>
    </w:rPr>
  </w:style>
  <w:style w:type="paragraph" w:styleId="Listapunktowana2">
    <w:name w:val="List Bullet 2"/>
    <w:basedOn w:val="Normalny"/>
    <w:autoRedefine/>
    <w:rsid w:val="00765CA5"/>
    <w:pPr>
      <w:numPr>
        <w:numId w:val="29"/>
      </w:numPr>
      <w:suppressAutoHyphens w:val="0"/>
      <w:spacing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numbering" w:customStyle="1" w:styleId="WWNum20">
    <w:name w:val="WWNum20"/>
    <w:basedOn w:val="Bezlisty"/>
    <w:rsid w:val="00BC4B1E"/>
    <w:pPr>
      <w:numPr>
        <w:numId w:val="37"/>
      </w:numPr>
    </w:pPr>
  </w:style>
  <w:style w:type="paragraph" w:customStyle="1" w:styleId="Normalny1">
    <w:name w:val="Normalny1"/>
    <w:rsid w:val="003D6E41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1653-4D07-43E1-8C77-CE5D28F0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6678</CharactersWithSpaces>
  <SharedDoc>false</SharedDoc>
  <HLinks>
    <vt:vector size="24" baseType="variant">
      <vt:variant>
        <vt:i4>5242934</vt:i4>
      </vt:variant>
      <vt:variant>
        <vt:i4>9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6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3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Iwona Pasierbiak</dc:creator>
  <cp:lastModifiedBy>Anna</cp:lastModifiedBy>
  <cp:revision>5</cp:revision>
  <cp:lastPrinted>2020-04-24T10:53:00Z</cp:lastPrinted>
  <dcterms:created xsi:type="dcterms:W3CDTF">2020-04-24T10:54:00Z</dcterms:created>
  <dcterms:modified xsi:type="dcterms:W3CDTF">2020-04-24T10:58:00Z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zyszczenie">
    <vt:lpwstr>2</vt:lpwstr>
  </property>
  <property fmtid="{D5CDD505-2E9C-101B-9397-08002B2CF9AE}" pid="3" name="wersjonowanie">
    <vt:lpwstr>False</vt:lpwstr>
  </property>
</Properties>
</file>