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00" w:rsidRPr="00CD2F60" w:rsidRDefault="001E1500" w:rsidP="00243FE8">
      <w:pPr>
        <w:spacing w:line="23" w:lineRule="atLeast"/>
        <w:contextualSpacing/>
        <w:jc w:val="right"/>
        <w:rPr>
          <w:rFonts w:ascii="Times New Roman" w:hAnsi="Times New Roman"/>
          <w:b/>
        </w:rPr>
      </w:pPr>
      <w:bookmarkStart w:id="0" w:name="_GoBack"/>
      <w:bookmarkEnd w:id="0"/>
      <w:r w:rsidRPr="00CD2F60">
        <w:rPr>
          <w:rFonts w:ascii="Times New Roman" w:hAnsi="Times New Roman"/>
          <w:b/>
        </w:rPr>
        <w:t>Załącznik nr 3 do SIWZ – oświadczenie dotyczące przesłanek wykluczenia z postępowania</w:t>
      </w:r>
    </w:p>
    <w:p w:rsidR="001E1500" w:rsidRPr="00CD2F60" w:rsidRDefault="001E1500" w:rsidP="004734A6">
      <w:pPr>
        <w:spacing w:line="23" w:lineRule="atLeast"/>
        <w:contextualSpacing/>
        <w:jc w:val="right"/>
        <w:rPr>
          <w:rFonts w:ascii="Times New Roman" w:hAnsi="Times New Roman"/>
          <w:b/>
        </w:rPr>
      </w:pPr>
    </w:p>
    <w:p w:rsidR="00243FE8" w:rsidRDefault="00243FE8" w:rsidP="004734A6">
      <w:pPr>
        <w:spacing w:line="23" w:lineRule="atLeast"/>
        <w:ind w:left="6381"/>
        <w:contextualSpacing/>
        <w:rPr>
          <w:rFonts w:ascii="Times New Roman" w:hAnsi="Times New Roman"/>
          <w:b/>
        </w:rPr>
      </w:pPr>
    </w:p>
    <w:p w:rsidR="001E1500" w:rsidRPr="00CD2F60" w:rsidRDefault="00C27F43" w:rsidP="004734A6">
      <w:pPr>
        <w:spacing w:line="23" w:lineRule="atLeast"/>
        <w:ind w:left="6381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</w:t>
      </w:r>
      <w:r w:rsidR="00243FE8">
        <w:rPr>
          <w:rFonts w:ascii="Times New Roman" w:hAnsi="Times New Roman"/>
          <w:b/>
        </w:rPr>
        <w:t>y</w:t>
      </w:r>
      <w:r w:rsidR="001E1500" w:rsidRPr="00CD2F60">
        <w:rPr>
          <w:rFonts w:ascii="Times New Roman" w:hAnsi="Times New Roman"/>
          <w:b/>
        </w:rPr>
        <w:t>:</w:t>
      </w:r>
    </w:p>
    <w:p w:rsidR="001E1500" w:rsidRPr="00CD2F60" w:rsidRDefault="001E1500" w:rsidP="004734A6">
      <w:pPr>
        <w:pStyle w:val="Textbodyuser"/>
        <w:tabs>
          <w:tab w:val="left" w:pos="567"/>
        </w:tabs>
        <w:spacing w:line="23" w:lineRule="atLeast"/>
        <w:ind w:left="6948" w:hanging="567"/>
        <w:contextualSpacing/>
        <w:jc w:val="left"/>
        <w:rPr>
          <w:b/>
          <w:bCs/>
          <w:color w:val="000000" w:themeColor="text1"/>
          <w:sz w:val="24"/>
          <w:szCs w:val="24"/>
        </w:rPr>
      </w:pPr>
      <w:r w:rsidRPr="00CD2F60">
        <w:rPr>
          <w:b/>
          <w:bCs/>
          <w:color w:val="000000" w:themeColor="text1"/>
          <w:sz w:val="24"/>
          <w:szCs w:val="24"/>
        </w:rPr>
        <w:t>Gmina Celestynów</w:t>
      </w:r>
    </w:p>
    <w:p w:rsidR="001E1500" w:rsidRPr="00CD2F60" w:rsidRDefault="001E1500" w:rsidP="004734A6">
      <w:pPr>
        <w:pStyle w:val="Textbodyuser"/>
        <w:tabs>
          <w:tab w:val="left" w:pos="567"/>
        </w:tabs>
        <w:spacing w:line="23" w:lineRule="atLeast"/>
        <w:ind w:left="6948" w:hanging="567"/>
        <w:contextualSpacing/>
        <w:jc w:val="left"/>
        <w:rPr>
          <w:b/>
          <w:bCs/>
          <w:color w:val="000000" w:themeColor="text1"/>
          <w:sz w:val="24"/>
          <w:szCs w:val="24"/>
        </w:rPr>
      </w:pPr>
      <w:r w:rsidRPr="00CD2F60">
        <w:rPr>
          <w:b/>
          <w:bCs/>
          <w:color w:val="000000" w:themeColor="text1"/>
          <w:sz w:val="24"/>
          <w:szCs w:val="24"/>
        </w:rPr>
        <w:t xml:space="preserve">ul. </w:t>
      </w:r>
      <w:proofErr w:type="spellStart"/>
      <w:r w:rsidRPr="00CD2F60">
        <w:rPr>
          <w:b/>
          <w:bCs/>
          <w:color w:val="000000" w:themeColor="text1"/>
          <w:sz w:val="24"/>
          <w:szCs w:val="24"/>
        </w:rPr>
        <w:t>Regucka</w:t>
      </w:r>
      <w:proofErr w:type="spellEnd"/>
      <w:r w:rsidRPr="00CD2F60">
        <w:rPr>
          <w:b/>
          <w:bCs/>
          <w:color w:val="000000" w:themeColor="text1"/>
          <w:sz w:val="24"/>
          <w:szCs w:val="24"/>
        </w:rPr>
        <w:t xml:space="preserve"> 3</w:t>
      </w:r>
    </w:p>
    <w:p w:rsidR="001E1500" w:rsidRPr="00CD2F60" w:rsidRDefault="001E1500" w:rsidP="004734A6">
      <w:pPr>
        <w:pStyle w:val="Textbodyuser"/>
        <w:tabs>
          <w:tab w:val="left" w:pos="567"/>
        </w:tabs>
        <w:spacing w:line="23" w:lineRule="atLeast"/>
        <w:ind w:left="6948" w:hanging="567"/>
        <w:contextualSpacing/>
        <w:jc w:val="left"/>
        <w:rPr>
          <w:b/>
          <w:bCs/>
          <w:color w:val="000000" w:themeColor="text1"/>
          <w:sz w:val="24"/>
          <w:szCs w:val="24"/>
        </w:rPr>
      </w:pPr>
      <w:r w:rsidRPr="00CD2F60">
        <w:rPr>
          <w:b/>
          <w:bCs/>
          <w:color w:val="000000" w:themeColor="text1"/>
          <w:sz w:val="24"/>
          <w:szCs w:val="24"/>
        </w:rPr>
        <w:t>05-430 Celestynów</w:t>
      </w:r>
    </w:p>
    <w:p w:rsidR="001E1500" w:rsidRPr="00CD2F60" w:rsidRDefault="001E1500" w:rsidP="004734A6">
      <w:pPr>
        <w:pStyle w:val="Textbodyuser"/>
        <w:tabs>
          <w:tab w:val="left" w:pos="567"/>
        </w:tabs>
        <w:spacing w:line="23" w:lineRule="atLeast"/>
        <w:ind w:left="6948" w:hanging="567"/>
        <w:contextualSpacing/>
        <w:jc w:val="left"/>
        <w:rPr>
          <w:b/>
          <w:bCs/>
          <w:color w:val="000000" w:themeColor="text1"/>
          <w:sz w:val="24"/>
          <w:szCs w:val="24"/>
        </w:rPr>
      </w:pPr>
    </w:p>
    <w:p w:rsidR="001E1500" w:rsidRPr="00CD2F60" w:rsidRDefault="001E1500" w:rsidP="004734A6">
      <w:pPr>
        <w:pStyle w:val="Textbodyuser"/>
        <w:tabs>
          <w:tab w:val="left" w:pos="567"/>
        </w:tabs>
        <w:spacing w:line="23" w:lineRule="atLeast"/>
        <w:ind w:left="6948" w:hanging="567"/>
        <w:contextualSpacing/>
        <w:jc w:val="left"/>
        <w:rPr>
          <w:b/>
          <w:bCs/>
          <w:color w:val="000000" w:themeColor="text1"/>
          <w:sz w:val="24"/>
          <w:szCs w:val="24"/>
        </w:rPr>
      </w:pPr>
    </w:p>
    <w:p w:rsidR="001E1500" w:rsidRDefault="001E1500" w:rsidP="004734A6">
      <w:pPr>
        <w:spacing w:line="23" w:lineRule="atLeast"/>
        <w:contextualSpacing/>
        <w:jc w:val="center"/>
        <w:rPr>
          <w:rFonts w:ascii="Times New Roman" w:hAnsi="Times New Roman"/>
          <w:b/>
        </w:rPr>
      </w:pPr>
      <w:r w:rsidRPr="00CD2F60">
        <w:rPr>
          <w:rFonts w:ascii="Times New Roman" w:hAnsi="Times New Roman"/>
          <w:b/>
        </w:rPr>
        <w:t xml:space="preserve">Oświadczenie wykonawcy składane na podstawie art. 25a ust. 1 ustawy z dnia 29 stycznia 2004 r.  Prawo zamówień publicznych (dalej jako: ustawa </w:t>
      </w:r>
      <w:proofErr w:type="spellStart"/>
      <w:r w:rsidRPr="00CD2F60">
        <w:rPr>
          <w:rFonts w:ascii="Times New Roman" w:hAnsi="Times New Roman"/>
          <w:b/>
        </w:rPr>
        <w:t>Pzp</w:t>
      </w:r>
      <w:proofErr w:type="spellEnd"/>
      <w:r w:rsidRPr="00CD2F60">
        <w:rPr>
          <w:rFonts w:ascii="Times New Roman" w:hAnsi="Times New Roman"/>
          <w:b/>
        </w:rPr>
        <w:t>)</w:t>
      </w:r>
    </w:p>
    <w:p w:rsidR="001E1500" w:rsidRPr="00CD2F60" w:rsidRDefault="001E1500" w:rsidP="004734A6">
      <w:pPr>
        <w:spacing w:line="23" w:lineRule="atLeast"/>
        <w:contextualSpacing/>
        <w:jc w:val="center"/>
        <w:rPr>
          <w:rFonts w:ascii="Times New Roman" w:hAnsi="Times New Roman"/>
          <w:b/>
        </w:rPr>
      </w:pPr>
    </w:p>
    <w:p w:rsidR="001E1500" w:rsidRPr="00C246D6" w:rsidRDefault="001E1500" w:rsidP="004734A6">
      <w:pPr>
        <w:spacing w:line="23" w:lineRule="atLeast"/>
        <w:contextualSpacing/>
        <w:jc w:val="center"/>
        <w:rPr>
          <w:rFonts w:ascii="Times New Roman" w:hAnsi="Times New Roman"/>
          <w:b/>
        </w:rPr>
      </w:pPr>
      <w:r w:rsidRPr="00C246D6">
        <w:rPr>
          <w:rFonts w:ascii="Times New Roman" w:hAnsi="Times New Roman"/>
          <w:b/>
        </w:rPr>
        <w:t>DOTYCZĄCE PRZESŁANEK WYKLUCZENIA Z POSTĘPOWANIA</w:t>
      </w:r>
    </w:p>
    <w:p w:rsidR="001E1500" w:rsidRPr="00A27BE7" w:rsidRDefault="001E1500" w:rsidP="004734A6">
      <w:pPr>
        <w:pStyle w:val="Standard"/>
        <w:spacing w:line="23" w:lineRule="atLeast"/>
        <w:contextualSpacing/>
        <w:jc w:val="both"/>
        <w:rPr>
          <w:b/>
          <w:color w:val="000000" w:themeColor="text1"/>
        </w:rPr>
      </w:pPr>
    </w:p>
    <w:p w:rsidR="001E1500" w:rsidRPr="00017BCD" w:rsidRDefault="001E1500" w:rsidP="00017BCD">
      <w:pPr>
        <w:spacing w:line="23" w:lineRule="atLeast"/>
        <w:contextualSpacing/>
        <w:rPr>
          <w:rFonts w:ascii="Times New Roman" w:hAnsi="Times New Roman"/>
          <w:b/>
          <w:bCs/>
          <w:color w:val="000000" w:themeColor="text1"/>
          <w:sz w:val="24"/>
        </w:rPr>
      </w:pPr>
      <w:r w:rsidRPr="00A27BE7">
        <w:rPr>
          <w:rFonts w:ascii="Times New Roman" w:hAnsi="Times New Roman"/>
          <w:b/>
          <w:color w:val="000000" w:themeColor="text1"/>
          <w:sz w:val="24"/>
        </w:rPr>
        <w:t>Przystępując do postępowania o udzielenie zamówienia publicznego pn</w:t>
      </w:r>
      <w:r w:rsidR="00B01A07" w:rsidRPr="00A27BE7">
        <w:rPr>
          <w:rFonts w:ascii="Times New Roman" w:hAnsi="Times New Roman"/>
          <w:b/>
          <w:color w:val="000000" w:themeColor="text1"/>
          <w:sz w:val="24"/>
        </w:rPr>
        <w:t>.</w:t>
      </w:r>
      <w:r w:rsidR="00B01A07" w:rsidRPr="00A27BE7">
        <w:rPr>
          <w:rStyle w:val="WW-Domylnaczcionkaakapitu"/>
          <w:rFonts w:ascii="Times New Roman" w:hAnsi="Times New Roman"/>
          <w:b/>
          <w:bCs/>
          <w:color w:val="000000" w:themeColor="text1"/>
          <w:sz w:val="24"/>
        </w:rPr>
        <w:t xml:space="preserve"> </w:t>
      </w:r>
      <w:r w:rsidR="00017BCD" w:rsidRPr="00017BCD">
        <w:rPr>
          <w:rStyle w:val="WW-Domylnaczcionkaakapitu"/>
          <w:rFonts w:ascii="Times New Roman" w:hAnsi="Times New Roman"/>
          <w:b/>
          <w:bCs/>
          <w:color w:val="000000" w:themeColor="text1"/>
          <w:sz w:val="24"/>
        </w:rPr>
        <w:t>Sprawowanie nadzoru inwestorskiego nad realizacją zadania pn.: „Budowa sieci kanalizacji sanitarnej grawitacyjno-ciśnieniowej w miejscowośc</w:t>
      </w:r>
      <w:r w:rsidR="00017BCD">
        <w:rPr>
          <w:rStyle w:val="WW-Domylnaczcionkaakapitu"/>
          <w:rFonts w:ascii="Times New Roman" w:hAnsi="Times New Roman"/>
          <w:b/>
          <w:bCs/>
          <w:color w:val="000000" w:themeColor="text1"/>
          <w:sz w:val="24"/>
        </w:rPr>
        <w:t>i Glina – w formule zaprojektuj</w:t>
      </w:r>
      <w:r w:rsidR="00017BCD" w:rsidRPr="00017BCD">
        <w:rPr>
          <w:rStyle w:val="WW-Domylnaczcionkaakapitu"/>
          <w:rFonts w:ascii="Times New Roman" w:hAnsi="Times New Roman"/>
          <w:b/>
          <w:bCs/>
          <w:color w:val="000000" w:themeColor="text1"/>
          <w:sz w:val="24"/>
        </w:rPr>
        <w:t xml:space="preserve"> i wybuduj”</w:t>
      </w:r>
      <w:r w:rsidR="00017BCD">
        <w:rPr>
          <w:rStyle w:val="WW-Domylnaczcionkaakapitu"/>
          <w:rFonts w:ascii="Times New Roman" w:hAnsi="Times New Roman"/>
          <w:b/>
          <w:bCs/>
          <w:color w:val="000000" w:themeColor="text1"/>
          <w:sz w:val="24"/>
        </w:rPr>
        <w:t xml:space="preserve"> </w:t>
      </w:r>
      <w:r w:rsidRPr="00A27BE7">
        <w:rPr>
          <w:rFonts w:ascii="Times New Roman" w:hAnsi="Times New Roman"/>
          <w:color w:val="000000" w:themeColor="text1"/>
          <w:sz w:val="24"/>
        </w:rPr>
        <w:t>działając w imieni</w:t>
      </w:r>
      <w:r w:rsidR="00B11929">
        <w:rPr>
          <w:rFonts w:ascii="Times New Roman" w:hAnsi="Times New Roman"/>
          <w:color w:val="000000" w:themeColor="text1"/>
          <w:sz w:val="24"/>
        </w:rPr>
        <w:t xml:space="preserve">u </w:t>
      </w:r>
      <w:r w:rsidR="00A27BE7" w:rsidRPr="00A27BE7">
        <w:rPr>
          <w:rFonts w:ascii="Times New Roman" w:hAnsi="Times New Roman"/>
          <w:color w:val="000000" w:themeColor="text1"/>
          <w:sz w:val="24"/>
        </w:rPr>
        <w:t>Wykonawcy:</w:t>
      </w:r>
      <w:r w:rsidR="00017BCD">
        <w:rPr>
          <w:rFonts w:ascii="Times New Roman" w:hAnsi="Times New Roman"/>
          <w:color w:val="000000" w:themeColor="text1"/>
          <w:sz w:val="24"/>
        </w:rPr>
        <w:t xml:space="preserve"> ……………………………………………………………………………………..…. </w:t>
      </w:r>
    </w:p>
    <w:p w:rsidR="001E1500" w:rsidRDefault="001E1500" w:rsidP="004734A6">
      <w:pPr>
        <w:widowControl w:val="0"/>
        <w:autoSpaceDE w:val="0"/>
        <w:autoSpaceDN w:val="0"/>
        <w:adjustRightInd w:val="0"/>
        <w:spacing w:line="23" w:lineRule="atLeast"/>
        <w:contextualSpacing/>
        <w:jc w:val="center"/>
        <w:rPr>
          <w:rFonts w:ascii="Times New Roman" w:hAnsi="Times New Roman"/>
        </w:rPr>
      </w:pPr>
      <w:r w:rsidRPr="00CD2F60">
        <w:rPr>
          <w:rFonts w:ascii="Times New Roman" w:hAnsi="Times New Roman"/>
        </w:rPr>
        <w:t>oświadczam, co następuje:</w:t>
      </w:r>
    </w:p>
    <w:p w:rsidR="00B01A07" w:rsidRPr="00CD2F60" w:rsidRDefault="00B01A07" w:rsidP="004734A6">
      <w:pPr>
        <w:widowControl w:val="0"/>
        <w:autoSpaceDE w:val="0"/>
        <w:autoSpaceDN w:val="0"/>
        <w:adjustRightInd w:val="0"/>
        <w:spacing w:line="23" w:lineRule="atLeast"/>
        <w:contextualSpacing/>
        <w:jc w:val="center"/>
        <w:rPr>
          <w:rFonts w:ascii="Times New Roman" w:hAnsi="Times New Roman"/>
          <w:color w:val="000000"/>
        </w:rPr>
      </w:pPr>
    </w:p>
    <w:p w:rsidR="001E1500" w:rsidRPr="00CD2F60" w:rsidRDefault="001E1500" w:rsidP="004734A6">
      <w:pPr>
        <w:shd w:val="clear" w:color="auto" w:fill="BFBFBF" w:themeFill="background1" w:themeFillShade="BF"/>
        <w:spacing w:line="23" w:lineRule="atLeast"/>
        <w:contextualSpacing/>
        <w:rPr>
          <w:rFonts w:ascii="Times New Roman" w:hAnsi="Times New Roman"/>
          <w:b/>
        </w:rPr>
      </w:pPr>
      <w:r w:rsidRPr="00CD2F60">
        <w:rPr>
          <w:rFonts w:ascii="Times New Roman" w:hAnsi="Times New Roman"/>
          <w:b/>
        </w:rPr>
        <w:t>OŚWIADCZENIA DOTYCZĄCE WYKONAWCY:</w:t>
      </w:r>
    </w:p>
    <w:p w:rsidR="001E1500" w:rsidRPr="00CD2F60" w:rsidRDefault="001E1500" w:rsidP="004734A6">
      <w:pPr>
        <w:pStyle w:val="Akapitzlist"/>
        <w:spacing w:line="23" w:lineRule="atLeast"/>
        <w:ind w:left="0"/>
        <w:contextualSpacing/>
        <w:rPr>
          <w:rFonts w:ascii="Times New Roman" w:hAnsi="Times New Roman"/>
        </w:rPr>
      </w:pPr>
      <w:r w:rsidRPr="00CD2F60">
        <w:rPr>
          <w:rFonts w:ascii="Times New Roman" w:hAnsi="Times New Roman"/>
        </w:rPr>
        <w:t xml:space="preserve">Oświadczam, że nie podlegam wykluczeniu z postępowania o udzielenie zamówienia publicznego na podstawie art. 24 ust 1 pkt 12-23 ustawy </w:t>
      </w:r>
      <w:proofErr w:type="spellStart"/>
      <w:r w:rsidRPr="00CD2F60">
        <w:rPr>
          <w:rFonts w:ascii="Times New Roman" w:hAnsi="Times New Roman"/>
        </w:rPr>
        <w:t>Pzp</w:t>
      </w:r>
      <w:proofErr w:type="spellEnd"/>
      <w:r w:rsidRPr="00CD2F60">
        <w:rPr>
          <w:rFonts w:ascii="Times New Roman" w:hAnsi="Times New Roman"/>
        </w:rPr>
        <w:t>.</w:t>
      </w:r>
    </w:p>
    <w:p w:rsidR="001B0C49" w:rsidRDefault="001B0C49" w:rsidP="004734A6">
      <w:pPr>
        <w:spacing w:line="23" w:lineRule="atLeast"/>
        <w:contextualSpacing/>
        <w:rPr>
          <w:rFonts w:ascii="Times New Roman" w:hAnsi="Times New Roman"/>
        </w:rPr>
      </w:pPr>
    </w:p>
    <w:p w:rsidR="001E1500" w:rsidRPr="00CD2F60" w:rsidRDefault="001E1500" w:rsidP="004734A6">
      <w:pPr>
        <w:spacing w:line="23" w:lineRule="atLeast"/>
        <w:contextualSpacing/>
        <w:rPr>
          <w:rFonts w:ascii="Times New Roman" w:hAnsi="Times New Roman"/>
        </w:rPr>
      </w:pPr>
      <w:r w:rsidRPr="00CD2F60">
        <w:rPr>
          <w:rFonts w:ascii="Times New Roman" w:hAnsi="Times New Roman"/>
        </w:rPr>
        <w:t xml:space="preserve">…………….……. </w:t>
      </w:r>
      <w:r w:rsidRPr="00CD2F60">
        <w:rPr>
          <w:rFonts w:ascii="Times New Roman" w:hAnsi="Times New Roman"/>
          <w:i/>
        </w:rPr>
        <w:t xml:space="preserve">(miejscowość), </w:t>
      </w:r>
      <w:r w:rsidRPr="00CD2F60">
        <w:rPr>
          <w:rFonts w:ascii="Times New Roman" w:hAnsi="Times New Roman"/>
        </w:rPr>
        <w:t xml:space="preserve">dnia ………….……. r. </w:t>
      </w:r>
    </w:p>
    <w:p w:rsidR="001E1500" w:rsidRPr="00CD2F60" w:rsidRDefault="001E1500" w:rsidP="004734A6">
      <w:pPr>
        <w:spacing w:line="23" w:lineRule="atLeast"/>
        <w:contextualSpacing/>
        <w:jc w:val="right"/>
        <w:rPr>
          <w:rFonts w:ascii="Times New Roman" w:hAnsi="Times New Roman"/>
        </w:rPr>
      </w:pPr>
      <w:r w:rsidRPr="00CD2F60">
        <w:rPr>
          <w:rFonts w:ascii="Times New Roman" w:hAnsi="Times New Roman"/>
        </w:rPr>
        <w:tab/>
      </w:r>
      <w:r w:rsidRPr="00CD2F60">
        <w:rPr>
          <w:rFonts w:ascii="Times New Roman" w:hAnsi="Times New Roman"/>
        </w:rPr>
        <w:tab/>
      </w:r>
      <w:r w:rsidRPr="00CD2F60">
        <w:rPr>
          <w:rFonts w:ascii="Times New Roman" w:hAnsi="Times New Roman"/>
        </w:rPr>
        <w:tab/>
      </w:r>
      <w:r w:rsidRPr="00CD2F60">
        <w:rPr>
          <w:rFonts w:ascii="Times New Roman" w:hAnsi="Times New Roman"/>
        </w:rPr>
        <w:tab/>
      </w:r>
      <w:r w:rsidRPr="00CD2F60">
        <w:rPr>
          <w:rFonts w:ascii="Times New Roman" w:hAnsi="Times New Roman"/>
        </w:rPr>
        <w:tab/>
      </w:r>
      <w:r w:rsidRPr="00CD2F60">
        <w:rPr>
          <w:rFonts w:ascii="Times New Roman" w:hAnsi="Times New Roman"/>
        </w:rPr>
        <w:tab/>
        <w:t>…………………………………………</w:t>
      </w:r>
    </w:p>
    <w:p w:rsidR="001E1500" w:rsidRPr="00C246D6" w:rsidRDefault="001E1500" w:rsidP="004734A6">
      <w:pPr>
        <w:spacing w:line="23" w:lineRule="atLeast"/>
        <w:ind w:left="5664" w:firstLine="708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C246D6">
        <w:rPr>
          <w:rFonts w:ascii="Times New Roman" w:hAnsi="Times New Roman"/>
          <w:i/>
          <w:sz w:val="20"/>
          <w:szCs w:val="20"/>
        </w:rPr>
        <w:t>(podpis)</w:t>
      </w:r>
    </w:p>
    <w:p w:rsidR="001E1500" w:rsidRPr="00CD2F60" w:rsidRDefault="001E1500" w:rsidP="004734A6">
      <w:pPr>
        <w:spacing w:line="23" w:lineRule="atLeast"/>
        <w:ind w:left="5664" w:firstLine="708"/>
        <w:contextualSpacing/>
        <w:jc w:val="center"/>
        <w:rPr>
          <w:rFonts w:ascii="Times New Roman" w:hAnsi="Times New Roman"/>
          <w:i/>
        </w:rPr>
      </w:pPr>
    </w:p>
    <w:p w:rsidR="001E1500" w:rsidRPr="00CD2F60" w:rsidRDefault="001E1500" w:rsidP="004734A6">
      <w:pPr>
        <w:spacing w:line="23" w:lineRule="atLeast"/>
        <w:contextualSpacing/>
        <w:rPr>
          <w:rFonts w:ascii="Times New Roman" w:hAnsi="Times New Roman"/>
        </w:rPr>
      </w:pPr>
      <w:r w:rsidRPr="00CD2F60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CD2F60">
        <w:rPr>
          <w:rFonts w:ascii="Times New Roman" w:hAnsi="Times New Roman"/>
        </w:rPr>
        <w:t>Pzp</w:t>
      </w:r>
      <w:proofErr w:type="spellEnd"/>
      <w:r w:rsidRPr="00CD2F60">
        <w:rPr>
          <w:rFonts w:ascii="Times New Roman" w:hAnsi="Times New Roman"/>
        </w:rPr>
        <w:t xml:space="preserve"> </w:t>
      </w:r>
      <w:r w:rsidRPr="00CD2F60">
        <w:rPr>
          <w:rFonts w:ascii="Times New Roman" w:hAnsi="Times New Roman"/>
          <w:i/>
        </w:rPr>
        <w:t xml:space="preserve">(podać mającą zastosowanie podstawę wykluczenia spośród wymienionych w art. 24 ust. 1 pkt 13-14, 16-20 ustawy </w:t>
      </w:r>
      <w:proofErr w:type="spellStart"/>
      <w:r w:rsidRPr="00CD2F60">
        <w:rPr>
          <w:rFonts w:ascii="Times New Roman" w:hAnsi="Times New Roman"/>
          <w:i/>
        </w:rPr>
        <w:t>Pzp</w:t>
      </w:r>
      <w:proofErr w:type="spellEnd"/>
      <w:r w:rsidRPr="00CD2F60">
        <w:rPr>
          <w:rFonts w:ascii="Times New Roman" w:hAnsi="Times New Roman"/>
          <w:i/>
        </w:rPr>
        <w:t>).</w:t>
      </w:r>
      <w:r w:rsidRPr="00CD2F60">
        <w:rPr>
          <w:rFonts w:ascii="Times New Roman" w:hAnsi="Times New Roman"/>
        </w:rPr>
        <w:t xml:space="preserve"> Jednocześnie oświadczam, że w związku z ww. okolicznością, na podstawie art. 24 ust. 8 ustawy </w:t>
      </w:r>
      <w:proofErr w:type="spellStart"/>
      <w:r w:rsidRPr="00CD2F60">
        <w:rPr>
          <w:rFonts w:ascii="Times New Roman" w:hAnsi="Times New Roman"/>
        </w:rPr>
        <w:t>Pzp</w:t>
      </w:r>
      <w:proofErr w:type="spellEnd"/>
      <w:r w:rsidRPr="00CD2F60">
        <w:rPr>
          <w:rFonts w:ascii="Times New Roman" w:hAnsi="Times New Roman"/>
        </w:rPr>
        <w:t xml:space="preserve"> podjąłe</w:t>
      </w:r>
      <w:r>
        <w:rPr>
          <w:rFonts w:ascii="Times New Roman" w:hAnsi="Times New Roman"/>
        </w:rPr>
        <w:t>m następujące środki naprawcze: ……………………….</w:t>
      </w:r>
      <w:r w:rsidRPr="00CD2F60">
        <w:rPr>
          <w:rFonts w:ascii="Times New Roman" w:hAnsi="Times New Roman"/>
        </w:rPr>
        <w:t>……………..........…………………………</w:t>
      </w:r>
      <w:r w:rsidR="00B01A07">
        <w:rPr>
          <w:rFonts w:ascii="Times New Roman" w:hAnsi="Times New Roman"/>
        </w:rPr>
        <w:t>……………………………………</w:t>
      </w:r>
      <w:r w:rsidRPr="00CD2F60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 xml:space="preserve"> </w:t>
      </w:r>
    </w:p>
    <w:p w:rsidR="001E1500" w:rsidRPr="00CD2F60" w:rsidRDefault="001E1500" w:rsidP="004734A6">
      <w:pPr>
        <w:spacing w:line="23" w:lineRule="atLeast"/>
        <w:contextualSpacing/>
        <w:rPr>
          <w:rFonts w:ascii="Times New Roman" w:hAnsi="Times New Roman"/>
        </w:rPr>
      </w:pPr>
    </w:p>
    <w:p w:rsidR="001E1500" w:rsidRPr="00CD2F60" w:rsidRDefault="001E1500" w:rsidP="004734A6">
      <w:pPr>
        <w:spacing w:line="23" w:lineRule="atLeast"/>
        <w:contextualSpacing/>
        <w:rPr>
          <w:rFonts w:ascii="Times New Roman" w:hAnsi="Times New Roman"/>
        </w:rPr>
      </w:pPr>
      <w:r w:rsidRPr="00CD2F60">
        <w:rPr>
          <w:rFonts w:ascii="Times New Roman" w:hAnsi="Times New Roman"/>
        </w:rPr>
        <w:t xml:space="preserve">…………….……. </w:t>
      </w:r>
      <w:r w:rsidRPr="00CD2F60">
        <w:rPr>
          <w:rFonts w:ascii="Times New Roman" w:hAnsi="Times New Roman"/>
          <w:i/>
        </w:rPr>
        <w:t xml:space="preserve">(miejscowość), </w:t>
      </w:r>
      <w:r w:rsidRPr="00CD2F60">
        <w:rPr>
          <w:rFonts w:ascii="Times New Roman" w:hAnsi="Times New Roman"/>
        </w:rPr>
        <w:t xml:space="preserve">dnia …………………. r. </w:t>
      </w:r>
    </w:p>
    <w:p w:rsidR="001E1500" w:rsidRPr="00CD2F60" w:rsidRDefault="001E1500" w:rsidP="004734A6">
      <w:pPr>
        <w:spacing w:line="23" w:lineRule="atLeast"/>
        <w:contextualSpacing/>
        <w:jc w:val="right"/>
        <w:rPr>
          <w:rFonts w:ascii="Times New Roman" w:hAnsi="Times New Roman"/>
        </w:rPr>
      </w:pPr>
      <w:r w:rsidRPr="00CD2F60">
        <w:rPr>
          <w:rFonts w:ascii="Times New Roman" w:hAnsi="Times New Roman"/>
        </w:rPr>
        <w:tab/>
      </w:r>
      <w:r w:rsidRPr="00CD2F60">
        <w:rPr>
          <w:rFonts w:ascii="Times New Roman" w:hAnsi="Times New Roman"/>
        </w:rPr>
        <w:tab/>
      </w:r>
      <w:r w:rsidRPr="00CD2F60">
        <w:rPr>
          <w:rFonts w:ascii="Times New Roman" w:hAnsi="Times New Roman"/>
        </w:rPr>
        <w:tab/>
      </w:r>
      <w:r w:rsidRPr="00CD2F60">
        <w:rPr>
          <w:rFonts w:ascii="Times New Roman" w:hAnsi="Times New Roman"/>
        </w:rPr>
        <w:tab/>
      </w:r>
      <w:r w:rsidRPr="00CD2F60">
        <w:rPr>
          <w:rFonts w:ascii="Times New Roman" w:hAnsi="Times New Roman"/>
        </w:rPr>
        <w:tab/>
      </w:r>
      <w:r w:rsidRPr="00CD2F60">
        <w:rPr>
          <w:rFonts w:ascii="Times New Roman" w:hAnsi="Times New Roman"/>
        </w:rPr>
        <w:tab/>
      </w:r>
      <w:r w:rsidRPr="00CD2F60">
        <w:rPr>
          <w:rFonts w:ascii="Times New Roman" w:hAnsi="Times New Roman"/>
        </w:rPr>
        <w:tab/>
        <w:t>…………………………………………</w:t>
      </w:r>
    </w:p>
    <w:p w:rsidR="001E1500" w:rsidRPr="00C246D6" w:rsidRDefault="001E1500" w:rsidP="004734A6">
      <w:pPr>
        <w:spacing w:line="23" w:lineRule="atLeast"/>
        <w:ind w:left="5664" w:firstLine="708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</w:t>
      </w:r>
      <w:r w:rsidRPr="00C246D6">
        <w:rPr>
          <w:rFonts w:ascii="Times New Roman" w:hAnsi="Times New Roman"/>
          <w:i/>
          <w:sz w:val="20"/>
          <w:szCs w:val="20"/>
        </w:rPr>
        <w:t>(podpis)</w:t>
      </w:r>
    </w:p>
    <w:p w:rsidR="00B01A07" w:rsidRDefault="00B01A07" w:rsidP="004734A6">
      <w:pPr>
        <w:spacing w:line="23" w:lineRule="atLeast"/>
        <w:ind w:left="5664" w:firstLine="708"/>
        <w:contextualSpacing/>
        <w:jc w:val="center"/>
        <w:rPr>
          <w:rFonts w:ascii="Times New Roman" w:hAnsi="Times New Roman"/>
          <w:i/>
        </w:rPr>
      </w:pPr>
    </w:p>
    <w:p w:rsidR="001E1500" w:rsidRPr="00CD2F60" w:rsidRDefault="001E1500" w:rsidP="004734A6">
      <w:pPr>
        <w:spacing w:line="23" w:lineRule="atLeast"/>
        <w:ind w:left="5664" w:firstLine="708"/>
        <w:contextualSpacing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</w:t>
      </w:r>
    </w:p>
    <w:p w:rsidR="001E1500" w:rsidRPr="00CD2F60" w:rsidRDefault="001E1500" w:rsidP="004734A6">
      <w:pPr>
        <w:spacing w:line="23" w:lineRule="atLeast"/>
        <w:ind w:left="5664" w:firstLine="708"/>
        <w:contextualSpacing/>
        <w:jc w:val="center"/>
        <w:rPr>
          <w:rFonts w:ascii="Times New Roman" w:hAnsi="Times New Roman"/>
          <w:i/>
        </w:rPr>
      </w:pPr>
    </w:p>
    <w:p w:rsidR="001E1500" w:rsidRPr="00CD2F60" w:rsidRDefault="001E1500" w:rsidP="004734A6">
      <w:pPr>
        <w:shd w:val="clear" w:color="auto" w:fill="BFBFBF" w:themeFill="background1" w:themeFillShade="BF"/>
        <w:spacing w:line="23" w:lineRule="atLeast"/>
        <w:contextualSpacing/>
        <w:rPr>
          <w:rFonts w:ascii="Times New Roman" w:hAnsi="Times New Roman"/>
          <w:b/>
        </w:rPr>
      </w:pPr>
      <w:r w:rsidRPr="00CD2F60">
        <w:rPr>
          <w:rFonts w:ascii="Times New Roman" w:hAnsi="Times New Roman"/>
          <w:b/>
        </w:rPr>
        <w:t>OŚWIADCZENIE DOTYCZĄCE PODMIOTU, NA KTÓREGO ZASOBY POWOŁUJE SIĘ WYKONAWCA:</w:t>
      </w:r>
    </w:p>
    <w:p w:rsidR="001E1500" w:rsidRPr="00CD2F60" w:rsidRDefault="001E1500" w:rsidP="004734A6">
      <w:pPr>
        <w:spacing w:line="23" w:lineRule="atLeast"/>
        <w:contextualSpacing/>
        <w:rPr>
          <w:rFonts w:ascii="Times New Roman" w:hAnsi="Times New Roman"/>
        </w:rPr>
      </w:pPr>
      <w:r w:rsidRPr="00CD2F60">
        <w:rPr>
          <w:rFonts w:ascii="Times New Roman" w:hAnsi="Times New Roman"/>
        </w:rPr>
        <w:t>Oświadczam, że w stosunku do następującego/</w:t>
      </w:r>
      <w:proofErr w:type="spellStart"/>
      <w:r w:rsidRPr="00CD2F60">
        <w:rPr>
          <w:rFonts w:ascii="Times New Roman" w:hAnsi="Times New Roman"/>
        </w:rPr>
        <w:t>ych</w:t>
      </w:r>
      <w:proofErr w:type="spellEnd"/>
      <w:r w:rsidRPr="00CD2F60">
        <w:rPr>
          <w:rFonts w:ascii="Times New Roman" w:hAnsi="Times New Roman"/>
        </w:rPr>
        <w:t xml:space="preserve"> podmiotu/</w:t>
      </w:r>
      <w:proofErr w:type="spellStart"/>
      <w:r w:rsidRPr="00CD2F60">
        <w:rPr>
          <w:rFonts w:ascii="Times New Roman" w:hAnsi="Times New Roman"/>
        </w:rPr>
        <w:t>tów</w:t>
      </w:r>
      <w:proofErr w:type="spellEnd"/>
      <w:r w:rsidRPr="00CD2F60">
        <w:rPr>
          <w:rFonts w:ascii="Times New Roman" w:hAnsi="Times New Roman"/>
        </w:rPr>
        <w:t>, na którego/</w:t>
      </w:r>
      <w:proofErr w:type="spellStart"/>
      <w:r w:rsidRPr="00CD2F60">
        <w:rPr>
          <w:rFonts w:ascii="Times New Roman" w:hAnsi="Times New Roman"/>
        </w:rPr>
        <w:t>ych</w:t>
      </w:r>
      <w:proofErr w:type="spellEnd"/>
      <w:r w:rsidRPr="00CD2F60">
        <w:rPr>
          <w:rFonts w:ascii="Times New Roman" w:hAnsi="Times New Roman"/>
        </w:rPr>
        <w:t xml:space="preserve"> zasoby powołuję się w niniejszym postępowaniu, tj.: ……………………………………………………………………………………………………… </w:t>
      </w:r>
      <w:r w:rsidRPr="00CD2F60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CD2F60">
        <w:rPr>
          <w:rFonts w:ascii="Times New Roman" w:hAnsi="Times New Roman"/>
          <w:i/>
        </w:rPr>
        <w:t>CEiDG</w:t>
      </w:r>
      <w:proofErr w:type="spellEnd"/>
      <w:r w:rsidRPr="00CD2F60">
        <w:rPr>
          <w:rFonts w:ascii="Times New Roman" w:hAnsi="Times New Roman"/>
          <w:i/>
        </w:rPr>
        <w:t xml:space="preserve">) </w:t>
      </w:r>
      <w:r w:rsidRPr="00CD2F60">
        <w:rPr>
          <w:rFonts w:ascii="Times New Roman" w:hAnsi="Times New Roman"/>
        </w:rPr>
        <w:t>nie zachodzą podstawy wykluczenia z postępowania o udzielenie zamówienia.</w:t>
      </w:r>
    </w:p>
    <w:p w:rsidR="001E1500" w:rsidRPr="00CD2F60" w:rsidRDefault="001E1500" w:rsidP="004734A6">
      <w:pPr>
        <w:spacing w:line="23" w:lineRule="atLeast"/>
        <w:contextualSpacing/>
        <w:rPr>
          <w:rFonts w:ascii="Times New Roman" w:hAnsi="Times New Roman"/>
        </w:rPr>
      </w:pPr>
      <w:r w:rsidRPr="00CD2F60">
        <w:rPr>
          <w:rFonts w:ascii="Times New Roman" w:hAnsi="Times New Roman"/>
        </w:rPr>
        <w:t xml:space="preserve">…………….……. </w:t>
      </w:r>
      <w:r w:rsidRPr="00CD2F60">
        <w:rPr>
          <w:rFonts w:ascii="Times New Roman" w:hAnsi="Times New Roman"/>
          <w:i/>
        </w:rPr>
        <w:t xml:space="preserve">(miejscowość), </w:t>
      </w:r>
      <w:r w:rsidRPr="00CD2F60">
        <w:rPr>
          <w:rFonts w:ascii="Times New Roman" w:hAnsi="Times New Roman"/>
        </w:rPr>
        <w:t xml:space="preserve">dnia …………………. r. </w:t>
      </w:r>
    </w:p>
    <w:p w:rsidR="001E1500" w:rsidRPr="00CD2F60" w:rsidRDefault="001E1500" w:rsidP="004734A6">
      <w:pPr>
        <w:spacing w:line="23" w:lineRule="atLeast"/>
        <w:contextualSpacing/>
        <w:jc w:val="right"/>
        <w:rPr>
          <w:rFonts w:ascii="Times New Roman" w:hAnsi="Times New Roman"/>
        </w:rPr>
      </w:pPr>
      <w:r w:rsidRPr="00CD2F60">
        <w:rPr>
          <w:rFonts w:ascii="Times New Roman" w:hAnsi="Times New Roman"/>
        </w:rPr>
        <w:tab/>
      </w:r>
      <w:r w:rsidRPr="00CD2F60">
        <w:rPr>
          <w:rFonts w:ascii="Times New Roman" w:hAnsi="Times New Roman"/>
        </w:rPr>
        <w:tab/>
      </w:r>
      <w:r w:rsidRPr="00CD2F60">
        <w:rPr>
          <w:rFonts w:ascii="Times New Roman" w:hAnsi="Times New Roman"/>
        </w:rPr>
        <w:tab/>
      </w:r>
      <w:r w:rsidRPr="00CD2F60">
        <w:rPr>
          <w:rFonts w:ascii="Times New Roman" w:hAnsi="Times New Roman"/>
        </w:rPr>
        <w:tab/>
      </w:r>
      <w:r w:rsidRPr="00CD2F60">
        <w:rPr>
          <w:rFonts w:ascii="Times New Roman" w:hAnsi="Times New Roman"/>
        </w:rPr>
        <w:tab/>
      </w:r>
      <w:r w:rsidRPr="00CD2F60">
        <w:rPr>
          <w:rFonts w:ascii="Times New Roman" w:hAnsi="Times New Roman"/>
        </w:rPr>
        <w:tab/>
      </w:r>
      <w:r w:rsidRPr="00CD2F60">
        <w:rPr>
          <w:rFonts w:ascii="Times New Roman" w:hAnsi="Times New Roman"/>
        </w:rPr>
        <w:tab/>
        <w:t>…………………………………………</w:t>
      </w:r>
    </w:p>
    <w:p w:rsidR="001E1500" w:rsidRPr="00C246D6" w:rsidRDefault="001E1500" w:rsidP="004734A6">
      <w:pPr>
        <w:spacing w:line="23" w:lineRule="atLeast"/>
        <w:ind w:left="5664" w:firstLine="708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</w:t>
      </w:r>
      <w:r w:rsidRPr="00C246D6">
        <w:rPr>
          <w:rFonts w:ascii="Times New Roman" w:hAnsi="Times New Roman"/>
          <w:i/>
          <w:sz w:val="20"/>
          <w:szCs w:val="20"/>
        </w:rPr>
        <w:t>(podpis)</w:t>
      </w:r>
    </w:p>
    <w:p w:rsidR="001E1500" w:rsidRDefault="001E1500" w:rsidP="004734A6">
      <w:pPr>
        <w:spacing w:line="23" w:lineRule="atLeast"/>
        <w:contextualSpacing/>
        <w:rPr>
          <w:rFonts w:ascii="Times New Roman" w:hAnsi="Times New Roman"/>
          <w:b/>
        </w:rPr>
      </w:pPr>
    </w:p>
    <w:p w:rsidR="00BC5084" w:rsidRDefault="00BC5084" w:rsidP="004734A6">
      <w:pPr>
        <w:spacing w:line="23" w:lineRule="atLeast"/>
        <w:contextualSpacing/>
        <w:rPr>
          <w:rFonts w:ascii="Times New Roman" w:hAnsi="Times New Roman"/>
          <w:b/>
        </w:rPr>
      </w:pPr>
    </w:p>
    <w:p w:rsidR="00BC5084" w:rsidRDefault="00BC5084" w:rsidP="004734A6">
      <w:pPr>
        <w:spacing w:line="23" w:lineRule="atLeast"/>
        <w:contextualSpacing/>
        <w:rPr>
          <w:rFonts w:ascii="Times New Roman" w:hAnsi="Times New Roman"/>
          <w:b/>
        </w:rPr>
      </w:pPr>
    </w:p>
    <w:p w:rsidR="00BC5084" w:rsidRPr="00CD2F60" w:rsidRDefault="00BC5084" w:rsidP="004734A6">
      <w:pPr>
        <w:spacing w:line="23" w:lineRule="atLeast"/>
        <w:contextualSpacing/>
        <w:rPr>
          <w:rFonts w:ascii="Times New Roman" w:hAnsi="Times New Roman"/>
          <w:b/>
        </w:rPr>
      </w:pPr>
    </w:p>
    <w:p w:rsidR="001E1500" w:rsidRPr="00CD2F60" w:rsidRDefault="001E1500" w:rsidP="004734A6">
      <w:pPr>
        <w:shd w:val="clear" w:color="auto" w:fill="BFBFBF" w:themeFill="background1" w:themeFillShade="BF"/>
        <w:spacing w:line="23" w:lineRule="atLeast"/>
        <w:contextualSpacing/>
        <w:rPr>
          <w:rFonts w:ascii="Times New Roman" w:hAnsi="Times New Roman"/>
          <w:b/>
        </w:rPr>
      </w:pPr>
      <w:r w:rsidRPr="00CD2F60">
        <w:rPr>
          <w:rFonts w:ascii="Times New Roman" w:hAnsi="Times New Roman"/>
          <w:b/>
        </w:rPr>
        <w:lastRenderedPageBreak/>
        <w:t>OŚWIADCZENIE DOTYCZĄCE PODWYKONAWCY NIEBĘDĄCEGO PODMIOTEM, NA KTÓREGO ZASOBY POWOŁUJE SIĘ WYKONAWCA:</w:t>
      </w:r>
    </w:p>
    <w:p w:rsidR="001E1500" w:rsidRPr="00CD2F60" w:rsidRDefault="001E1500" w:rsidP="004734A6">
      <w:pPr>
        <w:spacing w:line="23" w:lineRule="atLeast"/>
        <w:contextualSpacing/>
        <w:rPr>
          <w:rFonts w:ascii="Times New Roman" w:hAnsi="Times New Roman"/>
          <w:b/>
        </w:rPr>
      </w:pPr>
    </w:p>
    <w:p w:rsidR="001E1500" w:rsidRPr="00CD2F60" w:rsidRDefault="001E1500" w:rsidP="004734A6">
      <w:pPr>
        <w:spacing w:line="23" w:lineRule="atLeast"/>
        <w:contextualSpacing/>
        <w:rPr>
          <w:rFonts w:ascii="Times New Roman" w:hAnsi="Times New Roman"/>
        </w:rPr>
      </w:pPr>
      <w:r w:rsidRPr="00CD2F60">
        <w:rPr>
          <w:rFonts w:ascii="Times New Roman" w:hAnsi="Times New Roman"/>
        </w:rPr>
        <w:t>Oświadczam, że w stosunku do następującego/</w:t>
      </w:r>
      <w:proofErr w:type="spellStart"/>
      <w:r w:rsidRPr="00CD2F60">
        <w:rPr>
          <w:rFonts w:ascii="Times New Roman" w:hAnsi="Times New Roman"/>
        </w:rPr>
        <w:t>ych</w:t>
      </w:r>
      <w:proofErr w:type="spellEnd"/>
      <w:r w:rsidRPr="00CD2F60">
        <w:rPr>
          <w:rFonts w:ascii="Times New Roman" w:hAnsi="Times New Roman"/>
        </w:rPr>
        <w:t xml:space="preserve"> podmiotu/</w:t>
      </w:r>
      <w:proofErr w:type="spellStart"/>
      <w:r w:rsidRPr="00CD2F60">
        <w:rPr>
          <w:rFonts w:ascii="Times New Roman" w:hAnsi="Times New Roman"/>
        </w:rPr>
        <w:t>tów</w:t>
      </w:r>
      <w:proofErr w:type="spellEnd"/>
      <w:r w:rsidRPr="00CD2F60">
        <w:rPr>
          <w:rFonts w:ascii="Times New Roman" w:hAnsi="Times New Roman"/>
        </w:rPr>
        <w:t>, będącego/</w:t>
      </w:r>
      <w:proofErr w:type="spellStart"/>
      <w:r w:rsidRPr="00CD2F60">
        <w:rPr>
          <w:rFonts w:ascii="Times New Roman" w:hAnsi="Times New Roman"/>
        </w:rPr>
        <w:t>ych</w:t>
      </w:r>
      <w:proofErr w:type="spellEnd"/>
      <w:r w:rsidRPr="00CD2F60">
        <w:rPr>
          <w:rFonts w:ascii="Times New Roman" w:hAnsi="Times New Roman"/>
        </w:rPr>
        <w:t xml:space="preserve"> podwykonawcą/</w:t>
      </w:r>
      <w:proofErr w:type="spellStart"/>
      <w:r w:rsidRPr="00CD2F60">
        <w:rPr>
          <w:rFonts w:ascii="Times New Roman" w:hAnsi="Times New Roman"/>
        </w:rPr>
        <w:t>ami</w:t>
      </w:r>
      <w:proofErr w:type="spellEnd"/>
      <w:r w:rsidRPr="00CD2F60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………………………………………………………………….</w:t>
      </w:r>
      <w:r w:rsidRPr="00CD2F60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CD2F60">
        <w:rPr>
          <w:rFonts w:ascii="Times New Roman" w:hAnsi="Times New Roman"/>
          <w:i/>
        </w:rPr>
        <w:t>CEiDG</w:t>
      </w:r>
      <w:proofErr w:type="spellEnd"/>
      <w:r w:rsidRPr="00CD2F60">
        <w:rPr>
          <w:rFonts w:ascii="Times New Roman" w:hAnsi="Times New Roman"/>
          <w:i/>
        </w:rPr>
        <w:t>)</w:t>
      </w:r>
      <w:r w:rsidRPr="00CD2F60">
        <w:rPr>
          <w:rFonts w:ascii="Times New Roman" w:hAnsi="Times New Roman"/>
        </w:rPr>
        <w:t>, nie zachodzą podstawy wykluczenia z postępowania o udzielenie zamówienia.</w:t>
      </w:r>
    </w:p>
    <w:p w:rsidR="001E1500" w:rsidRPr="00CD2F60" w:rsidRDefault="001E1500" w:rsidP="004734A6">
      <w:pPr>
        <w:spacing w:line="23" w:lineRule="atLeast"/>
        <w:contextualSpacing/>
        <w:rPr>
          <w:rFonts w:ascii="Times New Roman" w:hAnsi="Times New Roman"/>
          <w:b/>
        </w:rPr>
      </w:pPr>
    </w:p>
    <w:p w:rsidR="001E1500" w:rsidRPr="00CD2F60" w:rsidRDefault="001E1500" w:rsidP="004734A6">
      <w:pPr>
        <w:spacing w:line="23" w:lineRule="atLeast"/>
        <w:contextualSpacing/>
        <w:rPr>
          <w:rFonts w:ascii="Times New Roman" w:hAnsi="Times New Roman"/>
        </w:rPr>
      </w:pPr>
      <w:r w:rsidRPr="00CD2F60">
        <w:rPr>
          <w:rFonts w:ascii="Times New Roman" w:hAnsi="Times New Roman"/>
        </w:rPr>
        <w:t xml:space="preserve">…………….……. </w:t>
      </w:r>
      <w:r w:rsidRPr="00CD2F60">
        <w:rPr>
          <w:rFonts w:ascii="Times New Roman" w:hAnsi="Times New Roman"/>
          <w:i/>
        </w:rPr>
        <w:t xml:space="preserve">(miejscowość), </w:t>
      </w:r>
      <w:r w:rsidRPr="00CD2F60">
        <w:rPr>
          <w:rFonts w:ascii="Times New Roman" w:hAnsi="Times New Roman"/>
        </w:rPr>
        <w:t xml:space="preserve">dnia …………………. r. </w:t>
      </w:r>
    </w:p>
    <w:p w:rsidR="001E1500" w:rsidRPr="00CD2F60" w:rsidRDefault="001E1500" w:rsidP="004734A6">
      <w:pPr>
        <w:spacing w:line="23" w:lineRule="atLeast"/>
        <w:contextualSpacing/>
        <w:rPr>
          <w:rFonts w:ascii="Times New Roman" w:hAnsi="Times New Roman"/>
        </w:rPr>
      </w:pPr>
    </w:p>
    <w:p w:rsidR="001E1500" w:rsidRPr="00CD2F60" w:rsidRDefault="001E1500" w:rsidP="004734A6">
      <w:pPr>
        <w:spacing w:line="23" w:lineRule="atLeast"/>
        <w:contextualSpacing/>
        <w:jc w:val="right"/>
        <w:rPr>
          <w:rFonts w:ascii="Times New Roman" w:hAnsi="Times New Roman"/>
        </w:rPr>
      </w:pPr>
      <w:r w:rsidRPr="00CD2F60">
        <w:rPr>
          <w:rFonts w:ascii="Times New Roman" w:hAnsi="Times New Roman"/>
        </w:rPr>
        <w:tab/>
      </w:r>
      <w:r w:rsidRPr="00CD2F60">
        <w:rPr>
          <w:rFonts w:ascii="Times New Roman" w:hAnsi="Times New Roman"/>
        </w:rPr>
        <w:tab/>
      </w:r>
      <w:r w:rsidRPr="00CD2F60">
        <w:rPr>
          <w:rFonts w:ascii="Times New Roman" w:hAnsi="Times New Roman"/>
        </w:rPr>
        <w:tab/>
      </w:r>
      <w:r w:rsidRPr="00CD2F60">
        <w:rPr>
          <w:rFonts w:ascii="Times New Roman" w:hAnsi="Times New Roman"/>
        </w:rPr>
        <w:tab/>
      </w:r>
      <w:r w:rsidRPr="00CD2F60">
        <w:rPr>
          <w:rFonts w:ascii="Times New Roman" w:hAnsi="Times New Roman"/>
        </w:rPr>
        <w:tab/>
      </w:r>
      <w:r w:rsidRPr="00CD2F60">
        <w:rPr>
          <w:rFonts w:ascii="Times New Roman" w:hAnsi="Times New Roman"/>
        </w:rPr>
        <w:tab/>
      </w:r>
      <w:r w:rsidRPr="00CD2F60">
        <w:rPr>
          <w:rFonts w:ascii="Times New Roman" w:hAnsi="Times New Roman"/>
        </w:rPr>
        <w:tab/>
        <w:t>…………………………………………</w:t>
      </w:r>
    </w:p>
    <w:p w:rsidR="001E1500" w:rsidRPr="00CD2F60" w:rsidRDefault="001E1500" w:rsidP="004734A6">
      <w:pPr>
        <w:spacing w:line="23" w:lineRule="atLeast"/>
        <w:ind w:left="6372" w:firstLine="708"/>
        <w:contextualSpacing/>
        <w:rPr>
          <w:rFonts w:ascii="Times New Roman" w:hAnsi="Times New Roman"/>
          <w:i/>
        </w:rPr>
      </w:pPr>
      <w:r w:rsidRPr="00CD2F60">
        <w:rPr>
          <w:rFonts w:ascii="Times New Roman" w:hAnsi="Times New Roman"/>
          <w:i/>
        </w:rPr>
        <w:t>(podpis)</w:t>
      </w:r>
    </w:p>
    <w:sectPr w:rsidR="001E1500" w:rsidRPr="00CD2F60" w:rsidSect="00A2062F">
      <w:footerReference w:type="default" r:id="rId8"/>
      <w:pgSz w:w="11906" w:h="16838"/>
      <w:pgMar w:top="851" w:right="1133" w:bottom="1134" w:left="1134" w:header="709" w:footer="567" w:gutter="0"/>
      <w:pgNumType w:start="1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0BB" w:rsidRDefault="006440BB">
      <w:pPr>
        <w:spacing w:line="240" w:lineRule="auto"/>
      </w:pPr>
      <w:r>
        <w:separator/>
      </w:r>
    </w:p>
  </w:endnote>
  <w:endnote w:type="continuationSeparator" w:id="0">
    <w:p w:rsidR="006440BB" w:rsidRDefault="006440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D2A" w:rsidRDefault="00710D2A">
    <w:pPr>
      <w:tabs>
        <w:tab w:val="left" w:pos="0"/>
        <w:tab w:val="left" w:pos="142"/>
      </w:tabs>
      <w:spacing w:line="360" w:lineRule="auto"/>
      <w:jc w:val="center"/>
    </w:pPr>
  </w:p>
  <w:p w:rsidR="00710D2A" w:rsidRDefault="00710D2A" w:rsidP="00190764">
    <w:pPr>
      <w:pStyle w:val="Stopka"/>
      <w:ind w:left="-567"/>
      <w:jc w:val="right"/>
    </w:pPr>
    <w:r>
      <w:rPr>
        <w:rFonts w:ascii="Verdana" w:hAnsi="Verdana" w:cs="Cambria"/>
        <w:b/>
        <w:bCs/>
        <w:noProof/>
        <w:sz w:val="16"/>
        <w:lang w:val="pl-PL" w:eastAsia="pl-PL"/>
      </w:rPr>
      <w:drawing>
        <wp:inline distT="0" distB="0" distL="0" distR="0" wp14:anchorId="61E1841D" wp14:editId="2396392F">
          <wp:extent cx="6697684" cy="570845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2418" cy="6155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03AED">
      <w:rPr>
        <w:rFonts w:ascii="Times New Roman" w:hAnsi="Times New Roman"/>
        <w:b/>
        <w:bCs/>
        <w:sz w:val="16"/>
      </w:rPr>
      <w:t xml:space="preserve">str. </w:t>
    </w:r>
    <w:r w:rsidRPr="00003AED">
      <w:rPr>
        <w:rFonts w:ascii="Times New Roman" w:hAnsi="Times New Roman"/>
        <w:b/>
        <w:bCs/>
        <w:sz w:val="16"/>
      </w:rPr>
      <w:fldChar w:fldCharType="begin"/>
    </w:r>
    <w:r w:rsidRPr="00003AED">
      <w:rPr>
        <w:rFonts w:ascii="Times New Roman" w:hAnsi="Times New Roman"/>
        <w:b/>
        <w:bCs/>
        <w:sz w:val="16"/>
      </w:rPr>
      <w:instrText xml:space="preserve"> PAGE </w:instrText>
    </w:r>
    <w:r w:rsidRPr="00003AED">
      <w:rPr>
        <w:rFonts w:ascii="Times New Roman" w:hAnsi="Times New Roman"/>
        <w:b/>
        <w:bCs/>
        <w:sz w:val="16"/>
      </w:rPr>
      <w:fldChar w:fldCharType="separate"/>
    </w:r>
    <w:r w:rsidR="00BD665D">
      <w:rPr>
        <w:rFonts w:ascii="Times New Roman" w:hAnsi="Times New Roman"/>
        <w:b/>
        <w:bCs/>
        <w:noProof/>
        <w:sz w:val="16"/>
      </w:rPr>
      <w:t>2</w:t>
    </w:r>
    <w:r w:rsidRPr="00003AED">
      <w:rPr>
        <w:rFonts w:ascii="Times New Roman" w:hAnsi="Times New Roman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0BB" w:rsidRDefault="006440BB">
      <w:pPr>
        <w:spacing w:line="240" w:lineRule="auto"/>
      </w:pPr>
      <w:r>
        <w:separator/>
      </w:r>
    </w:p>
  </w:footnote>
  <w:footnote w:type="continuationSeparator" w:id="0">
    <w:p w:rsidR="006440BB" w:rsidRDefault="006440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732A6CA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0" w:firstLine="0"/>
      </w:pPr>
      <w:rPr>
        <w:rFonts w:ascii="Verdana" w:hAnsi="Verdana" w:cs="Verdana"/>
        <w:b w:val="0"/>
        <w:sz w:val="18"/>
        <w:szCs w:val="18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0" w:firstLine="0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7243"/>
        </w:tabs>
        <w:ind w:left="0" w:firstLine="0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0" w:firstLine="0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0" w:firstLine="0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0" w:firstLine="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85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6098"/>
        </w:tabs>
        <w:ind w:left="0" w:firstLine="0"/>
      </w:pPr>
      <w:rPr>
        <w:rFonts w:ascii="Verdana" w:hAnsi="Verdana" w:cs="Verdana"/>
        <w:b w:val="0"/>
        <w:bCs/>
        <w:color w:val="000000"/>
        <w:sz w:val="18"/>
        <w:szCs w:val="18"/>
        <w:shd w:val="clear" w:color="auto" w:fill="auto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0" w:firstLine="0"/>
      </w:pPr>
      <w:rPr>
        <w:rFonts w:cs="Aria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5">
    <w:nsid w:val="00000005"/>
    <w:multiLevelType w:val="multilevel"/>
    <w:tmpl w:val="E74E5E4C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Verdana" w:hAnsi="Verdana" w:cs="Verdana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6">
    <w:nsid w:val="00000006"/>
    <w:multiLevelType w:val="multilevel"/>
    <w:tmpl w:val="00000006"/>
    <w:name w:val="WW8Num6"/>
    <w:lvl w:ilvl="0">
      <w:start w:val="7"/>
      <w:numFmt w:val="decimal"/>
      <w:pStyle w:val="Listapunktowana20"/>
      <w:lvlText w:val="%1."/>
      <w:lvlJc w:val="left"/>
      <w:pPr>
        <w:tabs>
          <w:tab w:val="num" w:pos="851"/>
        </w:tabs>
        <w:ind w:left="567" w:firstLine="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567" w:firstLine="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567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567" w:firstLine="0"/>
      </w:p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567" w:firstLine="0"/>
      </w:p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567" w:firstLine="0"/>
      </w:p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567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567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567" w:firstLine="0"/>
      </w:pPr>
    </w:lvl>
  </w:abstractNum>
  <w:abstractNum w:abstractNumId="7">
    <w:nsid w:val="00000007"/>
    <w:multiLevelType w:val="multilevel"/>
    <w:tmpl w:val="CD34D4F2"/>
    <w:name w:val="WW8Num7"/>
    <w:lvl w:ilvl="0">
      <w:start w:val="1"/>
      <w:numFmt w:val="decimal"/>
      <w:pStyle w:val="Listapunktowana1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ascii="Verdana" w:eastAsia="Times New Roman" w:hAnsi="Verdana" w:cs="Verdana"/>
        <w:b/>
        <w:sz w:val="18"/>
        <w:szCs w:val="18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decimal"/>
      <w:pStyle w:val="Nagweksekcji"/>
      <w:lvlText w:val="%1"/>
      <w:lvlJc w:val="left"/>
      <w:pPr>
        <w:tabs>
          <w:tab w:val="num" w:pos="432"/>
        </w:tabs>
        <w:ind w:left="0" w:firstLine="0"/>
      </w:pPr>
      <w:rPr>
        <w:rFonts w:cs="Arial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0" w:firstLine="0"/>
      </w:pPr>
      <w:rPr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0" w:firstLine="0"/>
      </w:p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Arial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0000000A"/>
    <w:multiLevelType w:val="multilevel"/>
    <w:tmpl w:val="0000000A"/>
    <w:name w:val="WW8Num10"/>
    <w:lvl w:ilvl="0">
      <w:start w:val="50"/>
      <w:numFmt w:val="lowerRoman"/>
      <w:lvlText w:val="%1)"/>
      <w:lvlJc w:val="left"/>
      <w:pPr>
        <w:tabs>
          <w:tab w:val="num" w:pos="720"/>
        </w:tabs>
        <w:ind w:left="0" w:firstLine="0"/>
      </w:pPr>
      <w:rPr>
        <w:rFonts w:ascii="Verdana" w:hAnsi="Verdana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b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color w:val="FF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1">
    <w:nsid w:val="0000000B"/>
    <w:multiLevelType w:val="multilevel"/>
    <w:tmpl w:val="F39686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tabs>
          <w:tab w:val="num" w:pos="4100"/>
        </w:tabs>
        <w:ind w:left="5540" w:hanging="720"/>
      </w:pPr>
      <w:rPr>
        <w:rFonts w:asciiTheme="majorHAnsi" w:hAnsiTheme="majorHAnsi" w:cs="Verdana" w:hint="default"/>
        <w:i w:val="0"/>
        <w:iCs/>
        <w:color w:val="000000"/>
        <w:sz w:val="23"/>
        <w:szCs w:val="23"/>
      </w:rPr>
    </w:lvl>
    <w:lvl w:ilvl="2">
      <w:start w:val="1"/>
      <w:numFmt w:val="decimal"/>
      <w:lvlText w:val="%3."/>
      <w:lvlJc w:val="left"/>
      <w:pPr>
        <w:tabs>
          <w:tab w:val="num" w:pos="-1440"/>
        </w:tabs>
        <w:ind w:left="720" w:hanging="720"/>
      </w:pPr>
      <w:rPr>
        <w:rFonts w:hint="default"/>
        <w:b w:val="0"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-600"/>
        </w:tabs>
        <w:ind w:left="26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hint="default"/>
      </w:rPr>
    </w:lvl>
  </w:abstractNum>
  <w:abstractNum w:abstractNumId="12">
    <w:nsid w:val="0000000C"/>
    <w:multiLevelType w:val="multilevel"/>
    <w:tmpl w:val="0000000C"/>
    <w:name w:val="WW8Num1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i w:val="0"/>
        <w:iCs/>
        <w:color w:val="00000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856" w:hanging="360"/>
      </w:pPr>
      <w:rPr>
        <w:rFonts w:ascii="Verdana" w:hAnsi="Verdana" w:cs="Arial"/>
        <w:b w:val="0"/>
        <w:color w:val="auto"/>
        <w:sz w:val="20"/>
        <w:szCs w:val="18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Verdana" w:hAnsi="Verdana" w:cs="Verdana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ascii="Verdana" w:hAnsi="Verdana" w:cs="Verdana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ascii="Verdana" w:hAnsi="Verdana" w:cs="Verdana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ascii="Verdana" w:hAnsi="Verdana" w:cs="Verdana"/>
        <w:sz w:val="18"/>
        <w:szCs w:val="18"/>
      </w:rPr>
    </w:lvl>
  </w:abstractNum>
  <w:abstractNum w:abstractNumId="15">
    <w:nsid w:val="00000011"/>
    <w:multiLevelType w:val="multilevel"/>
    <w:tmpl w:val="FED02D7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Verdana"/>
        <w:b w:val="0"/>
        <w:bCs w:val="0"/>
        <w:i w:val="0"/>
        <w:color w:val="auto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</w:abstractNum>
  <w:abstractNum w:abstractNumId="16">
    <w:nsid w:val="00000012"/>
    <w:multiLevelType w:val="multilevel"/>
    <w:tmpl w:val="D90404CA"/>
    <w:name w:val="WW8Num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3"/>
    <w:multiLevelType w:val="multilevel"/>
    <w:tmpl w:val="596C0548"/>
    <w:name w:val="WW8Num1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18"/>
      </w:r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  <w:sz w:val="24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4"/>
    <w:multiLevelType w:val="multilevel"/>
    <w:tmpl w:val="00000014"/>
    <w:name w:val="WW8Num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olor w:val="000000"/>
        <w:sz w:val="18"/>
        <w:szCs w:val="18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  <w:color w:val="00000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7.%10."/>
      <w:lvlJc w:val="left"/>
      <w:pPr>
        <w:tabs>
          <w:tab w:val="num" w:pos="0"/>
        </w:tabs>
        <w:ind w:left="720" w:hanging="360"/>
      </w:p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decimal"/>
      <w:lvlText w:val="3.1.%1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/>
        <w:sz w:val="18"/>
        <w:szCs w:val="18"/>
      </w:rPr>
    </w:lvl>
  </w:abstractNum>
  <w:abstractNum w:abstractNumId="22">
    <w:nsid w:val="00000019"/>
    <w:multiLevelType w:val="multilevel"/>
    <w:tmpl w:val="00000019"/>
    <w:name w:val="WW8Num25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23">
    <w:nsid w:val="0000001A"/>
    <w:multiLevelType w:val="singleLevel"/>
    <w:tmpl w:val="0000001A"/>
    <w:name w:val="WW8Num26"/>
    <w:lvl w:ilvl="0">
      <w:start w:val="1"/>
      <w:numFmt w:val="decimal"/>
      <w:lvlText w:val="7.%11."/>
      <w:lvlJc w:val="left"/>
      <w:pPr>
        <w:tabs>
          <w:tab w:val="num" w:pos="0"/>
        </w:tabs>
        <w:ind w:left="720" w:hanging="360"/>
      </w:pPr>
    </w:lvl>
  </w:abstractNum>
  <w:abstractNum w:abstractNumId="24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20"/>
    <w:multiLevelType w:val="singleLevel"/>
    <w:tmpl w:val="00000020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</w:lvl>
  </w:abstractNum>
  <w:abstractNum w:abstractNumId="26">
    <w:nsid w:val="0000002C"/>
    <w:multiLevelType w:val="singleLevel"/>
    <w:tmpl w:val="CCD242B4"/>
    <w:name w:val="WW8Num7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27">
    <w:nsid w:val="00000033"/>
    <w:multiLevelType w:val="multilevel"/>
    <w:tmpl w:val="5D82CFC8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00000040"/>
    <w:multiLevelType w:val="singleLevel"/>
    <w:tmpl w:val="00000040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9">
    <w:nsid w:val="001F5FA7"/>
    <w:multiLevelType w:val="hybridMultilevel"/>
    <w:tmpl w:val="BEE25860"/>
    <w:name w:val="WW8Num7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A43B84"/>
    <w:multiLevelType w:val="hybridMultilevel"/>
    <w:tmpl w:val="DB54A5D8"/>
    <w:name w:val="WW8Num122"/>
    <w:lvl w:ilvl="0" w:tplc="F8346E8A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672F2B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136113E"/>
    <w:multiLevelType w:val="hybridMultilevel"/>
    <w:tmpl w:val="DC30AC0E"/>
    <w:lvl w:ilvl="0" w:tplc="E39C526E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23A2A71"/>
    <w:multiLevelType w:val="hybridMultilevel"/>
    <w:tmpl w:val="FC40DA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02D13299"/>
    <w:multiLevelType w:val="hybridMultilevel"/>
    <w:tmpl w:val="1AF2388E"/>
    <w:lvl w:ilvl="0" w:tplc="04150011">
      <w:start w:val="1"/>
      <w:numFmt w:val="decimal"/>
      <w:lvlText w:val="%1)"/>
      <w:lvlJc w:val="left"/>
      <w:pPr>
        <w:ind w:left="1876" w:hanging="360"/>
      </w:pPr>
    </w:lvl>
    <w:lvl w:ilvl="1" w:tplc="04150019" w:tentative="1">
      <w:start w:val="1"/>
      <w:numFmt w:val="lowerLetter"/>
      <w:lvlText w:val="%2."/>
      <w:lvlJc w:val="left"/>
      <w:pPr>
        <w:ind w:left="2596" w:hanging="360"/>
      </w:pPr>
    </w:lvl>
    <w:lvl w:ilvl="2" w:tplc="0415001B" w:tentative="1">
      <w:start w:val="1"/>
      <w:numFmt w:val="lowerRoman"/>
      <w:lvlText w:val="%3."/>
      <w:lvlJc w:val="right"/>
      <w:pPr>
        <w:ind w:left="3316" w:hanging="180"/>
      </w:pPr>
    </w:lvl>
    <w:lvl w:ilvl="3" w:tplc="0415000F" w:tentative="1">
      <w:start w:val="1"/>
      <w:numFmt w:val="decimal"/>
      <w:lvlText w:val="%4."/>
      <w:lvlJc w:val="left"/>
      <w:pPr>
        <w:ind w:left="4036" w:hanging="360"/>
      </w:pPr>
    </w:lvl>
    <w:lvl w:ilvl="4" w:tplc="04150019" w:tentative="1">
      <w:start w:val="1"/>
      <w:numFmt w:val="lowerLetter"/>
      <w:lvlText w:val="%5."/>
      <w:lvlJc w:val="left"/>
      <w:pPr>
        <w:ind w:left="4756" w:hanging="360"/>
      </w:pPr>
    </w:lvl>
    <w:lvl w:ilvl="5" w:tplc="0415001B" w:tentative="1">
      <w:start w:val="1"/>
      <w:numFmt w:val="lowerRoman"/>
      <w:lvlText w:val="%6."/>
      <w:lvlJc w:val="right"/>
      <w:pPr>
        <w:ind w:left="5476" w:hanging="180"/>
      </w:pPr>
    </w:lvl>
    <w:lvl w:ilvl="6" w:tplc="0415000F" w:tentative="1">
      <w:start w:val="1"/>
      <w:numFmt w:val="decimal"/>
      <w:lvlText w:val="%7."/>
      <w:lvlJc w:val="left"/>
      <w:pPr>
        <w:ind w:left="6196" w:hanging="360"/>
      </w:pPr>
    </w:lvl>
    <w:lvl w:ilvl="7" w:tplc="04150019" w:tentative="1">
      <w:start w:val="1"/>
      <w:numFmt w:val="lowerLetter"/>
      <w:lvlText w:val="%8."/>
      <w:lvlJc w:val="left"/>
      <w:pPr>
        <w:ind w:left="6916" w:hanging="360"/>
      </w:pPr>
    </w:lvl>
    <w:lvl w:ilvl="8" w:tplc="0415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34">
    <w:nsid w:val="0430531D"/>
    <w:multiLevelType w:val="hybridMultilevel"/>
    <w:tmpl w:val="96E2EC3E"/>
    <w:lvl w:ilvl="0" w:tplc="8C2258BA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052E52BA"/>
    <w:multiLevelType w:val="hybridMultilevel"/>
    <w:tmpl w:val="60A40B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05D15CD1"/>
    <w:multiLevelType w:val="hybridMultilevel"/>
    <w:tmpl w:val="1F8460E6"/>
    <w:lvl w:ilvl="0" w:tplc="E6E2FE28">
      <w:start w:val="1"/>
      <w:numFmt w:val="decimal"/>
      <w:lvlText w:val="%1."/>
      <w:lvlJc w:val="left"/>
      <w:pPr>
        <w:ind w:left="7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37">
    <w:nsid w:val="07365B84"/>
    <w:multiLevelType w:val="hybridMultilevel"/>
    <w:tmpl w:val="A91ADA38"/>
    <w:name w:val="WW8Num1226"/>
    <w:lvl w:ilvl="0" w:tplc="B76E935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86D6C94"/>
    <w:multiLevelType w:val="hybridMultilevel"/>
    <w:tmpl w:val="52169EE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0A952486"/>
    <w:multiLevelType w:val="hybridMultilevel"/>
    <w:tmpl w:val="6FC8A4D2"/>
    <w:name w:val="WW8Num1223"/>
    <w:lvl w:ilvl="0" w:tplc="04150011">
      <w:start w:val="1"/>
      <w:numFmt w:val="decimal"/>
      <w:lvlText w:val="%1)"/>
      <w:lvlJc w:val="left"/>
      <w:pPr>
        <w:ind w:left="1346" w:hanging="360"/>
      </w:pPr>
    </w:lvl>
    <w:lvl w:ilvl="1" w:tplc="04150019" w:tentative="1">
      <w:start w:val="1"/>
      <w:numFmt w:val="lowerLetter"/>
      <w:lvlText w:val="%2."/>
      <w:lvlJc w:val="left"/>
      <w:pPr>
        <w:ind w:left="2066" w:hanging="360"/>
      </w:p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</w:lvl>
    <w:lvl w:ilvl="3" w:tplc="0415000F" w:tentative="1">
      <w:start w:val="1"/>
      <w:numFmt w:val="decimal"/>
      <w:lvlText w:val="%4."/>
      <w:lvlJc w:val="left"/>
      <w:pPr>
        <w:ind w:left="3506" w:hanging="360"/>
      </w:p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</w:lvl>
    <w:lvl w:ilvl="6" w:tplc="0415000F" w:tentative="1">
      <w:start w:val="1"/>
      <w:numFmt w:val="decimal"/>
      <w:lvlText w:val="%7."/>
      <w:lvlJc w:val="left"/>
      <w:pPr>
        <w:ind w:left="5666" w:hanging="360"/>
      </w:p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40">
    <w:nsid w:val="0B31098D"/>
    <w:multiLevelType w:val="hybridMultilevel"/>
    <w:tmpl w:val="0AEE90CE"/>
    <w:lvl w:ilvl="0" w:tplc="90049704">
      <w:start w:val="10"/>
      <w:numFmt w:val="decimal"/>
      <w:lvlText w:val="%1."/>
      <w:lvlJc w:val="left"/>
      <w:pPr>
        <w:ind w:left="14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BE91459"/>
    <w:multiLevelType w:val="hybridMultilevel"/>
    <w:tmpl w:val="EE666496"/>
    <w:lvl w:ilvl="0" w:tplc="358A7C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E690DED"/>
    <w:multiLevelType w:val="hybridMultilevel"/>
    <w:tmpl w:val="E9E6A54C"/>
    <w:lvl w:ilvl="0" w:tplc="23ACF5BE">
      <w:numFmt w:val="bullet"/>
      <w:lvlText w:val=""/>
      <w:lvlJc w:val="left"/>
      <w:pPr>
        <w:ind w:left="720" w:hanging="360"/>
      </w:pPr>
      <w:rPr>
        <w:rFonts w:ascii="Verdana" w:eastAsia="Lucida Sans Unicode" w:hAnsi="Verdan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EB27159"/>
    <w:multiLevelType w:val="hybridMultilevel"/>
    <w:tmpl w:val="822EB568"/>
    <w:lvl w:ilvl="0" w:tplc="61985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F782A7E"/>
    <w:multiLevelType w:val="hybridMultilevel"/>
    <w:tmpl w:val="E5C08DE0"/>
    <w:name w:val="WW8Num122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2615948"/>
    <w:multiLevelType w:val="hybridMultilevel"/>
    <w:tmpl w:val="5992C348"/>
    <w:lvl w:ilvl="0" w:tplc="489AA6B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2B72B6B"/>
    <w:multiLevelType w:val="hybridMultilevel"/>
    <w:tmpl w:val="6B700630"/>
    <w:lvl w:ilvl="0" w:tplc="AF18A81A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7">
    <w:nsid w:val="12D23012"/>
    <w:multiLevelType w:val="hybridMultilevel"/>
    <w:tmpl w:val="DA34BF32"/>
    <w:name w:val="WW8Num122622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14176571"/>
    <w:multiLevelType w:val="multilevel"/>
    <w:tmpl w:val="F0080B7C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15AD3E1A"/>
    <w:multiLevelType w:val="hybridMultilevel"/>
    <w:tmpl w:val="73028612"/>
    <w:lvl w:ilvl="0" w:tplc="5478016E">
      <w:start w:val="4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91E592B"/>
    <w:multiLevelType w:val="hybridMultilevel"/>
    <w:tmpl w:val="272ACDB8"/>
    <w:name w:val="WW8Num1226222223"/>
    <w:lvl w:ilvl="0" w:tplc="34FE3D5A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9365101"/>
    <w:multiLevelType w:val="hybridMultilevel"/>
    <w:tmpl w:val="929A990A"/>
    <w:name w:val="WW8Num1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A0262BE"/>
    <w:multiLevelType w:val="hybridMultilevel"/>
    <w:tmpl w:val="DDB05524"/>
    <w:lvl w:ilvl="0" w:tplc="0ED8F0F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B9A0804"/>
    <w:multiLevelType w:val="hybridMultilevel"/>
    <w:tmpl w:val="10340EFE"/>
    <w:lvl w:ilvl="0" w:tplc="67386B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1C11676B"/>
    <w:multiLevelType w:val="hybridMultilevel"/>
    <w:tmpl w:val="D0AA875E"/>
    <w:lvl w:ilvl="0" w:tplc="C38C42C4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ascii="Times New Roman" w:hAnsi="Times New Roman" w:cs="Times New Roman" w:hint="default"/>
        <w:b w:val="0"/>
        <w:color w:val="auto"/>
        <w:sz w:val="23"/>
        <w:szCs w:val="23"/>
      </w:rPr>
    </w:lvl>
    <w:lvl w:ilvl="1" w:tplc="36A25198">
      <w:start w:val="1"/>
      <w:numFmt w:val="decimal"/>
      <w:lvlText w:val="%2)"/>
      <w:lvlJc w:val="left"/>
      <w:pPr>
        <w:ind w:left="1724" w:hanging="360"/>
      </w:pPr>
      <w:rPr>
        <w:rFonts w:ascii="Verdana" w:hAnsi="Verdana" w:cs="Verdana" w:hint="default"/>
        <w:b w:val="0"/>
        <w:color w:val="000000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11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5">
    <w:nsid w:val="1C44067B"/>
    <w:multiLevelType w:val="multilevel"/>
    <w:tmpl w:val="775A356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CC61BD1"/>
    <w:multiLevelType w:val="hybridMultilevel"/>
    <w:tmpl w:val="9FF4EC2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FA94B62"/>
    <w:multiLevelType w:val="hybridMultilevel"/>
    <w:tmpl w:val="7C288EE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20F87FAC"/>
    <w:multiLevelType w:val="hybridMultilevel"/>
    <w:tmpl w:val="8C2CE4C6"/>
    <w:name w:val="WW8Num742"/>
    <w:lvl w:ilvl="0" w:tplc="466CF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2FD0792"/>
    <w:multiLevelType w:val="hybridMultilevel"/>
    <w:tmpl w:val="64B049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FF221EE">
      <w:start w:val="1"/>
      <w:numFmt w:val="decimal"/>
      <w:lvlText w:val="%2."/>
      <w:lvlJc w:val="left"/>
      <w:pPr>
        <w:ind w:left="1440" w:hanging="360"/>
      </w:pPr>
      <w:rPr>
        <w:rFonts w:asciiTheme="majorHAnsi" w:eastAsia="Times New Roman" w:hAnsiTheme="majorHAnsi" w:cs="Times New Roman" w:hint="default"/>
        <w:i w:val="0"/>
        <w:color w:val="auto"/>
      </w:rPr>
    </w:lvl>
    <w:lvl w:ilvl="2" w:tplc="C53C1AA4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234E1A78"/>
    <w:multiLevelType w:val="hybridMultilevel"/>
    <w:tmpl w:val="8E7226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46A7F9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49F1074"/>
    <w:multiLevelType w:val="hybridMultilevel"/>
    <w:tmpl w:val="B394A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52359D6"/>
    <w:multiLevelType w:val="hybridMultilevel"/>
    <w:tmpl w:val="78584896"/>
    <w:name w:val="WW8Num7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6582C49"/>
    <w:multiLevelType w:val="hybridMultilevel"/>
    <w:tmpl w:val="6D8AAD98"/>
    <w:lvl w:ilvl="0" w:tplc="6D1E810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6AE29EC"/>
    <w:multiLevelType w:val="hybridMultilevel"/>
    <w:tmpl w:val="E37820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2812730F"/>
    <w:multiLevelType w:val="hybridMultilevel"/>
    <w:tmpl w:val="9FBA54D0"/>
    <w:lvl w:ilvl="0" w:tplc="6BA4078E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86A1C24"/>
    <w:multiLevelType w:val="multilevel"/>
    <w:tmpl w:val="2444B5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strike w:val="0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7">
    <w:nsid w:val="28D10870"/>
    <w:multiLevelType w:val="multilevel"/>
    <w:tmpl w:val="A6A480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93C193A"/>
    <w:multiLevelType w:val="hybridMultilevel"/>
    <w:tmpl w:val="F850CE2C"/>
    <w:lvl w:ilvl="0" w:tplc="4C560DDE">
      <w:start w:val="2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96679E2"/>
    <w:multiLevelType w:val="multilevel"/>
    <w:tmpl w:val="FE7C7874"/>
    <w:lvl w:ilvl="0">
      <w:start w:val="1"/>
      <w:numFmt w:val="decimal"/>
      <w:lvlText w:val="%1."/>
      <w:lvlJc w:val="left"/>
      <w:pPr>
        <w:ind w:left="360" w:hanging="360"/>
      </w:pPr>
      <w:rPr>
        <w:sz w:val="23"/>
        <w:szCs w:val="23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0">
    <w:nsid w:val="29F71A29"/>
    <w:multiLevelType w:val="multilevel"/>
    <w:tmpl w:val="9BD4A098"/>
    <w:styleLink w:val="WWNum20"/>
    <w:lvl w:ilvl="0">
      <w:start w:val="1"/>
      <w:numFmt w:val="decimal"/>
      <w:lvlText w:val="%1."/>
      <w:lvlJc w:val="left"/>
      <w:pPr>
        <w:ind w:left="42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6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8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0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02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74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6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86" w:hanging="180"/>
      </w:pPr>
      <w:rPr>
        <w:rFonts w:cs="Times New Roman"/>
      </w:rPr>
    </w:lvl>
  </w:abstractNum>
  <w:abstractNum w:abstractNumId="71">
    <w:nsid w:val="2AD312D5"/>
    <w:multiLevelType w:val="hybridMultilevel"/>
    <w:tmpl w:val="407EB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CCA6FD2"/>
    <w:multiLevelType w:val="hybridMultilevel"/>
    <w:tmpl w:val="25F8ED26"/>
    <w:name w:val="WW8Num1226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>
    <w:nsid w:val="2D320A29"/>
    <w:multiLevelType w:val="hybridMultilevel"/>
    <w:tmpl w:val="6B700630"/>
    <w:lvl w:ilvl="0" w:tplc="AF18A81A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4">
    <w:nsid w:val="2EB515B1"/>
    <w:multiLevelType w:val="hybridMultilevel"/>
    <w:tmpl w:val="ACFE3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F0D3659"/>
    <w:multiLevelType w:val="hybridMultilevel"/>
    <w:tmpl w:val="7F7425EC"/>
    <w:lvl w:ilvl="0" w:tplc="72242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F4116E7"/>
    <w:multiLevelType w:val="hybridMultilevel"/>
    <w:tmpl w:val="7C38DB6C"/>
    <w:lvl w:ilvl="0" w:tplc="D1C8796C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AE129B7C">
      <w:start w:val="1"/>
      <w:numFmt w:val="decimal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7">
    <w:nsid w:val="2F592381"/>
    <w:multiLevelType w:val="hybridMultilevel"/>
    <w:tmpl w:val="973425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79">
    <w:nsid w:val="31CE5F11"/>
    <w:multiLevelType w:val="hybridMultilevel"/>
    <w:tmpl w:val="FF364684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8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35831C65"/>
    <w:multiLevelType w:val="hybridMultilevel"/>
    <w:tmpl w:val="5FBACC8A"/>
    <w:lvl w:ilvl="0" w:tplc="08C843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6BC022A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5EC500D"/>
    <w:multiLevelType w:val="hybridMultilevel"/>
    <w:tmpl w:val="6DA26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60F15BA"/>
    <w:multiLevelType w:val="hybridMultilevel"/>
    <w:tmpl w:val="AF1AF2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24CE50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8112E8E"/>
    <w:multiLevelType w:val="hybridMultilevel"/>
    <w:tmpl w:val="97426A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8240B80"/>
    <w:multiLevelType w:val="hybridMultilevel"/>
    <w:tmpl w:val="C630DA30"/>
    <w:name w:val="WW8Num74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AF51923"/>
    <w:multiLevelType w:val="hybridMultilevel"/>
    <w:tmpl w:val="3438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B376E27"/>
    <w:multiLevelType w:val="hybridMultilevel"/>
    <w:tmpl w:val="90823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DE40D74"/>
    <w:multiLevelType w:val="hybridMultilevel"/>
    <w:tmpl w:val="BD5E6C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>
    <w:nsid w:val="3E674596"/>
    <w:multiLevelType w:val="hybridMultilevel"/>
    <w:tmpl w:val="BF7A344A"/>
    <w:name w:val="WW8Num313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2E631F6"/>
    <w:multiLevelType w:val="hybridMultilevel"/>
    <w:tmpl w:val="06821B0C"/>
    <w:name w:val="WW8Num12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6237581"/>
    <w:multiLevelType w:val="multilevel"/>
    <w:tmpl w:val="5C0A4CA8"/>
    <w:lvl w:ilvl="0">
      <w:start w:val="5"/>
      <w:numFmt w:val="decimal"/>
      <w:lvlText w:val="%1."/>
      <w:lvlJc w:val="left"/>
      <w:pPr>
        <w:ind w:left="720" w:hanging="360"/>
      </w:pPr>
      <w:rPr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2">
    <w:nsid w:val="46394D51"/>
    <w:multiLevelType w:val="hybridMultilevel"/>
    <w:tmpl w:val="AAC84E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65C0DA3"/>
    <w:multiLevelType w:val="multilevel"/>
    <w:tmpl w:val="A9AE25C4"/>
    <w:lvl w:ilvl="0">
      <w:start w:val="1"/>
      <w:numFmt w:val="decimal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94">
    <w:nsid w:val="46F276EC"/>
    <w:multiLevelType w:val="hybridMultilevel"/>
    <w:tmpl w:val="2442601C"/>
    <w:name w:val="WW8Num1228222"/>
    <w:lvl w:ilvl="0" w:tplc="A672F2B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5">
    <w:nsid w:val="47BB2094"/>
    <w:multiLevelType w:val="hybridMultilevel"/>
    <w:tmpl w:val="1FE8547A"/>
    <w:name w:val="WW8Num1225"/>
    <w:lvl w:ilvl="0" w:tplc="21A2C246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84F52CB"/>
    <w:multiLevelType w:val="hybridMultilevel"/>
    <w:tmpl w:val="1F8A59E4"/>
    <w:lvl w:ilvl="0" w:tplc="0415000B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03">
      <w:start w:val="1"/>
      <w:numFmt w:val="lowerLetter"/>
      <w:lvlText w:val="%2)"/>
      <w:lvlJc w:val="left"/>
      <w:pPr>
        <w:ind w:left="2062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7">
    <w:nsid w:val="4EC7654B"/>
    <w:multiLevelType w:val="hybridMultilevel"/>
    <w:tmpl w:val="269E03DA"/>
    <w:lvl w:ilvl="0" w:tplc="0415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F8569856">
      <w:start w:val="1"/>
      <w:numFmt w:val="bullet"/>
      <w:lvlText w:val=""/>
      <w:lvlJc w:val="left"/>
      <w:pPr>
        <w:tabs>
          <w:tab w:val="num" w:pos="2340"/>
        </w:tabs>
        <w:ind w:left="2340" w:hanging="397"/>
      </w:pPr>
      <w:rPr>
        <w:rFonts w:ascii="Symbol" w:hAnsi="Symbol" w:hint="default"/>
      </w:rPr>
    </w:lvl>
    <w:lvl w:ilvl="2" w:tplc="355C856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Theme="majorHAnsi" w:eastAsia="Times New Roman" w:hAnsiTheme="majorHAnsi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43"/>
        </w:tabs>
        <w:ind w:left="37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63"/>
        </w:tabs>
        <w:ind w:left="44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83"/>
        </w:tabs>
        <w:ind w:left="51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03"/>
        </w:tabs>
        <w:ind w:left="59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23"/>
        </w:tabs>
        <w:ind w:left="66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43"/>
        </w:tabs>
        <w:ind w:left="7343" w:hanging="180"/>
      </w:pPr>
    </w:lvl>
  </w:abstractNum>
  <w:abstractNum w:abstractNumId="98">
    <w:nsid w:val="4EC9471A"/>
    <w:multiLevelType w:val="hybridMultilevel"/>
    <w:tmpl w:val="EFA63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EDD4C9F"/>
    <w:multiLevelType w:val="hybridMultilevel"/>
    <w:tmpl w:val="70004AEC"/>
    <w:name w:val="WW8Num1226222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>
    <w:nsid w:val="50982541"/>
    <w:multiLevelType w:val="hybridMultilevel"/>
    <w:tmpl w:val="E2E861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1963924"/>
    <w:multiLevelType w:val="hybridMultilevel"/>
    <w:tmpl w:val="1774443E"/>
    <w:lvl w:ilvl="0" w:tplc="4B0A444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1E467C8"/>
    <w:multiLevelType w:val="hybridMultilevel"/>
    <w:tmpl w:val="D3BC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2195DC1"/>
    <w:multiLevelType w:val="hybridMultilevel"/>
    <w:tmpl w:val="20AA7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33D1425"/>
    <w:multiLevelType w:val="hybridMultilevel"/>
    <w:tmpl w:val="3828B42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5">
    <w:nsid w:val="53C275F0"/>
    <w:multiLevelType w:val="hybridMultilevel"/>
    <w:tmpl w:val="6346C880"/>
    <w:lvl w:ilvl="0" w:tplc="7E84EA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4743DAB"/>
    <w:multiLevelType w:val="hybridMultilevel"/>
    <w:tmpl w:val="F0102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A222392"/>
    <w:multiLevelType w:val="hybridMultilevel"/>
    <w:tmpl w:val="E06E9EB6"/>
    <w:lvl w:ilvl="0" w:tplc="5824E16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B42334D"/>
    <w:multiLevelType w:val="hybridMultilevel"/>
    <w:tmpl w:val="A82660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5D5F414B"/>
    <w:multiLevelType w:val="hybridMultilevel"/>
    <w:tmpl w:val="3D007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DD868A0"/>
    <w:multiLevelType w:val="hybridMultilevel"/>
    <w:tmpl w:val="DB54A5D8"/>
    <w:lvl w:ilvl="0" w:tplc="F8346E8A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672F2B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E63492F"/>
    <w:multiLevelType w:val="hybridMultilevel"/>
    <w:tmpl w:val="05A4B3A2"/>
    <w:name w:val="WW8Num12282"/>
    <w:lvl w:ilvl="0" w:tplc="A672F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F3D6DF0"/>
    <w:multiLevelType w:val="hybridMultilevel"/>
    <w:tmpl w:val="DF206E00"/>
    <w:name w:val="WW8Num12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3">
    <w:nsid w:val="610F3525"/>
    <w:multiLevelType w:val="hybridMultilevel"/>
    <w:tmpl w:val="257436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625E0989"/>
    <w:multiLevelType w:val="hybridMultilevel"/>
    <w:tmpl w:val="15D863A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>
    <w:nsid w:val="639A62A7"/>
    <w:multiLevelType w:val="hybridMultilevel"/>
    <w:tmpl w:val="5EF66006"/>
    <w:lvl w:ilvl="0" w:tplc="52D2CF0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7A73688"/>
    <w:multiLevelType w:val="hybridMultilevel"/>
    <w:tmpl w:val="C92E8A9C"/>
    <w:lvl w:ilvl="0" w:tplc="08C843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69B10512"/>
    <w:multiLevelType w:val="hybridMultilevel"/>
    <w:tmpl w:val="8696A88A"/>
    <w:lvl w:ilvl="0" w:tplc="5F141702">
      <w:start w:val="1"/>
      <w:numFmt w:val="decimal"/>
      <w:lvlText w:val="%1."/>
      <w:lvlJc w:val="left"/>
      <w:pPr>
        <w:ind w:left="7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8">
    <w:nsid w:val="69D13ADA"/>
    <w:multiLevelType w:val="multilevel"/>
    <w:tmpl w:val="9634E6EA"/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4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1.%2.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9">
    <w:nsid w:val="6A837DA2"/>
    <w:multiLevelType w:val="hybridMultilevel"/>
    <w:tmpl w:val="E822F536"/>
    <w:lvl w:ilvl="0" w:tplc="658AC22E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B765183"/>
    <w:multiLevelType w:val="hybridMultilevel"/>
    <w:tmpl w:val="B9683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B805EEB"/>
    <w:multiLevelType w:val="hybridMultilevel"/>
    <w:tmpl w:val="DDF23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BFB37C6"/>
    <w:multiLevelType w:val="hybridMultilevel"/>
    <w:tmpl w:val="D7AA3944"/>
    <w:lvl w:ilvl="0" w:tplc="04150017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23">
    <w:nsid w:val="6C066FB0"/>
    <w:multiLevelType w:val="hybridMultilevel"/>
    <w:tmpl w:val="1462745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4">
    <w:nsid w:val="6EF504D9"/>
    <w:multiLevelType w:val="hybridMultilevel"/>
    <w:tmpl w:val="511859F8"/>
    <w:lvl w:ilvl="0" w:tplc="F85698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5">
    <w:nsid w:val="6F53065A"/>
    <w:multiLevelType w:val="hybridMultilevel"/>
    <w:tmpl w:val="AA26F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DE78A5"/>
    <w:multiLevelType w:val="hybridMultilevel"/>
    <w:tmpl w:val="73028612"/>
    <w:lvl w:ilvl="0" w:tplc="5478016E">
      <w:start w:val="4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1593471"/>
    <w:multiLevelType w:val="hybridMultilevel"/>
    <w:tmpl w:val="1414CA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160340A"/>
    <w:multiLevelType w:val="hybridMultilevel"/>
    <w:tmpl w:val="1F8460E6"/>
    <w:lvl w:ilvl="0" w:tplc="E6E2FE28">
      <w:start w:val="1"/>
      <w:numFmt w:val="decimal"/>
      <w:lvlText w:val="%1."/>
      <w:lvlJc w:val="left"/>
      <w:pPr>
        <w:ind w:left="7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29">
    <w:nsid w:val="71F179A3"/>
    <w:multiLevelType w:val="hybridMultilevel"/>
    <w:tmpl w:val="6EA8BA58"/>
    <w:name w:val="WW8Num12233"/>
    <w:lvl w:ilvl="0" w:tplc="B088E30C">
      <w:start w:val="10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27A7ABB"/>
    <w:multiLevelType w:val="hybridMultilevel"/>
    <w:tmpl w:val="6DD627C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1">
    <w:nsid w:val="72B56CF9"/>
    <w:multiLevelType w:val="hybridMultilevel"/>
    <w:tmpl w:val="46243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34A21E6"/>
    <w:multiLevelType w:val="hybridMultilevel"/>
    <w:tmpl w:val="69A07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38E6AF1"/>
    <w:multiLevelType w:val="hybridMultilevel"/>
    <w:tmpl w:val="F24262DC"/>
    <w:lvl w:ilvl="0" w:tplc="5566C3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39733DB"/>
    <w:multiLevelType w:val="hybridMultilevel"/>
    <w:tmpl w:val="1F487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80C4625"/>
    <w:multiLevelType w:val="hybridMultilevel"/>
    <w:tmpl w:val="5DB8C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28B3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81643C5"/>
    <w:multiLevelType w:val="hybridMultilevel"/>
    <w:tmpl w:val="1C88D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8396606"/>
    <w:multiLevelType w:val="hybridMultilevel"/>
    <w:tmpl w:val="5E429F78"/>
    <w:name w:val="WW8Num1224"/>
    <w:lvl w:ilvl="0" w:tplc="06DC70FC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C5F20C5"/>
    <w:multiLevelType w:val="hybridMultilevel"/>
    <w:tmpl w:val="94EA786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9">
    <w:nsid w:val="7CE3729D"/>
    <w:multiLevelType w:val="hybridMultilevel"/>
    <w:tmpl w:val="DD220C7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0">
    <w:nsid w:val="7EDB690F"/>
    <w:multiLevelType w:val="hybridMultilevel"/>
    <w:tmpl w:val="FFB2E978"/>
    <w:lvl w:ilvl="0" w:tplc="1FE63C24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F4123CE"/>
    <w:multiLevelType w:val="hybridMultilevel"/>
    <w:tmpl w:val="8E54CE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11"/>
  </w:num>
  <w:num w:numId="7">
    <w:abstractNumId w:val="97"/>
  </w:num>
  <w:num w:numId="8">
    <w:abstractNumId w:val="140"/>
  </w:num>
  <w:num w:numId="9">
    <w:abstractNumId w:val="135"/>
  </w:num>
  <w:num w:numId="10">
    <w:abstractNumId w:val="76"/>
  </w:num>
  <w:num w:numId="11">
    <w:abstractNumId w:val="78"/>
  </w:num>
  <w:num w:numId="12">
    <w:abstractNumId w:val="100"/>
  </w:num>
  <w:num w:numId="13">
    <w:abstractNumId w:val="60"/>
  </w:num>
  <w:num w:numId="14">
    <w:abstractNumId w:val="104"/>
  </w:num>
  <w:num w:numId="15">
    <w:abstractNumId w:val="139"/>
  </w:num>
  <w:num w:numId="1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</w:num>
  <w:num w:numId="19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8"/>
  </w:num>
  <w:num w:numId="21">
    <w:abstractNumId w:val="136"/>
  </w:num>
  <w:num w:numId="22">
    <w:abstractNumId w:val="92"/>
  </w:num>
  <w:num w:numId="23">
    <w:abstractNumId w:val="63"/>
  </w:num>
  <w:num w:numId="24">
    <w:abstractNumId w:val="56"/>
  </w:num>
  <w:num w:numId="25">
    <w:abstractNumId w:val="35"/>
  </w:num>
  <w:num w:numId="26">
    <w:abstractNumId w:val="134"/>
  </w:num>
  <w:num w:numId="27">
    <w:abstractNumId w:val="59"/>
  </w:num>
  <w:num w:numId="28">
    <w:abstractNumId w:val="45"/>
  </w:num>
  <w:num w:numId="29">
    <w:abstractNumId w:val="0"/>
  </w:num>
  <w:num w:numId="30">
    <w:abstractNumId w:val="34"/>
  </w:num>
  <w:num w:numId="31">
    <w:abstractNumId w:val="38"/>
  </w:num>
  <w:num w:numId="32">
    <w:abstractNumId w:val="26"/>
  </w:num>
  <w:num w:numId="33">
    <w:abstractNumId w:val="101"/>
  </w:num>
  <w:num w:numId="34">
    <w:abstractNumId w:val="115"/>
  </w:num>
  <w:num w:numId="35">
    <w:abstractNumId w:val="80"/>
  </w:num>
  <w:num w:numId="36">
    <w:abstractNumId w:val="83"/>
  </w:num>
  <w:num w:numId="37">
    <w:abstractNumId w:val="70"/>
  </w:num>
  <w:num w:numId="38">
    <w:abstractNumId w:val="58"/>
  </w:num>
  <w:num w:numId="39">
    <w:abstractNumId w:val="42"/>
  </w:num>
  <w:num w:numId="40">
    <w:abstractNumId w:val="36"/>
  </w:num>
  <w:num w:numId="41">
    <w:abstractNumId w:val="96"/>
  </w:num>
  <w:num w:numId="42">
    <w:abstractNumId w:val="72"/>
  </w:num>
  <w:num w:numId="43">
    <w:abstractNumId w:val="66"/>
  </w:num>
  <w:num w:numId="44">
    <w:abstractNumId w:val="116"/>
  </w:num>
  <w:num w:numId="45">
    <w:abstractNumId w:val="81"/>
  </w:num>
  <w:num w:numId="46">
    <w:abstractNumId w:val="109"/>
  </w:num>
  <w:num w:numId="47">
    <w:abstractNumId w:val="93"/>
  </w:num>
  <w:num w:numId="48">
    <w:abstractNumId w:val="106"/>
  </w:num>
  <w:num w:numId="49">
    <w:abstractNumId w:val="117"/>
  </w:num>
  <w:num w:numId="50">
    <w:abstractNumId w:val="105"/>
  </w:num>
  <w:num w:numId="51">
    <w:abstractNumId w:val="71"/>
  </w:num>
  <w:num w:numId="52">
    <w:abstractNumId w:val="131"/>
  </w:num>
  <w:num w:numId="53">
    <w:abstractNumId w:val="84"/>
  </w:num>
  <w:num w:numId="54">
    <w:abstractNumId w:val="98"/>
  </w:num>
  <w:num w:numId="55">
    <w:abstractNumId w:val="88"/>
  </w:num>
  <w:num w:numId="56">
    <w:abstractNumId w:val="133"/>
  </w:num>
  <w:num w:numId="57">
    <w:abstractNumId w:val="141"/>
  </w:num>
  <w:num w:numId="58">
    <w:abstractNumId w:val="121"/>
  </w:num>
  <w:num w:numId="59">
    <w:abstractNumId w:val="132"/>
  </w:num>
  <w:num w:numId="60">
    <w:abstractNumId w:val="69"/>
  </w:num>
  <w:num w:numId="61">
    <w:abstractNumId w:val="48"/>
  </w:num>
  <w:num w:numId="62">
    <w:abstractNumId w:val="118"/>
  </w:num>
  <w:num w:numId="63">
    <w:abstractNumId w:val="87"/>
  </w:num>
  <w:num w:numId="64">
    <w:abstractNumId w:val="125"/>
  </w:num>
  <w:num w:numId="65">
    <w:abstractNumId w:val="127"/>
  </w:num>
  <w:num w:numId="66">
    <w:abstractNumId w:val="64"/>
  </w:num>
  <w:num w:numId="67">
    <w:abstractNumId w:val="103"/>
  </w:num>
  <w:num w:numId="68">
    <w:abstractNumId w:val="122"/>
  </w:num>
  <w:num w:numId="69">
    <w:abstractNumId w:val="25"/>
  </w:num>
  <w:num w:numId="70">
    <w:abstractNumId w:val="39"/>
  </w:num>
  <w:num w:numId="71">
    <w:abstractNumId w:val="53"/>
  </w:num>
  <w:num w:numId="72">
    <w:abstractNumId w:val="47"/>
  </w:num>
  <w:num w:numId="73">
    <w:abstractNumId w:val="99"/>
  </w:num>
  <w:num w:numId="74">
    <w:abstractNumId w:val="94"/>
  </w:num>
  <w:num w:numId="75">
    <w:abstractNumId w:val="110"/>
  </w:num>
  <w:num w:numId="76">
    <w:abstractNumId w:val="107"/>
  </w:num>
  <w:num w:numId="77">
    <w:abstractNumId w:val="50"/>
  </w:num>
  <w:num w:numId="78">
    <w:abstractNumId w:val="129"/>
  </w:num>
  <w:num w:numId="79">
    <w:abstractNumId w:val="91"/>
  </w:num>
  <w:num w:numId="80">
    <w:abstractNumId w:val="112"/>
  </w:num>
  <w:num w:numId="81">
    <w:abstractNumId w:val="75"/>
  </w:num>
  <w:num w:numId="82">
    <w:abstractNumId w:val="67"/>
  </w:num>
  <w:num w:numId="83">
    <w:abstractNumId w:val="55"/>
  </w:num>
  <w:num w:numId="84">
    <w:abstractNumId w:val="114"/>
  </w:num>
  <w:num w:numId="85">
    <w:abstractNumId w:val="123"/>
  </w:num>
  <w:num w:numId="86">
    <w:abstractNumId w:val="32"/>
  </w:num>
  <w:num w:numId="87">
    <w:abstractNumId w:val="120"/>
  </w:num>
  <w:num w:numId="88">
    <w:abstractNumId w:val="46"/>
  </w:num>
  <w:num w:numId="89">
    <w:abstractNumId w:val="49"/>
  </w:num>
  <w:num w:numId="90">
    <w:abstractNumId w:val="113"/>
  </w:num>
  <w:num w:numId="91">
    <w:abstractNumId w:val="102"/>
  </w:num>
  <w:num w:numId="92">
    <w:abstractNumId w:val="74"/>
  </w:num>
  <w:num w:numId="93">
    <w:abstractNumId w:val="138"/>
  </w:num>
  <w:num w:numId="94">
    <w:abstractNumId w:val="126"/>
  </w:num>
  <w:num w:numId="95">
    <w:abstractNumId w:val="130"/>
  </w:num>
  <w:num w:numId="9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40"/>
  </w:num>
  <w:num w:numId="98">
    <w:abstractNumId w:val="65"/>
  </w:num>
  <w:num w:numId="99">
    <w:abstractNumId w:val="128"/>
  </w:num>
  <w:num w:numId="100">
    <w:abstractNumId w:val="86"/>
  </w:num>
  <w:num w:numId="101">
    <w:abstractNumId w:val="77"/>
  </w:num>
  <w:num w:numId="102">
    <w:abstractNumId w:val="124"/>
  </w:num>
  <w:num w:numId="103">
    <w:abstractNumId w:val="28"/>
    <w:lvlOverride w:ilvl="0">
      <w:startOverride w:val="1"/>
    </w:lvlOverride>
  </w:num>
  <w:num w:numId="104">
    <w:abstractNumId w:val="52"/>
  </w:num>
  <w:num w:numId="105">
    <w:abstractNumId w:val="41"/>
  </w:num>
  <w:num w:numId="106">
    <w:abstractNumId w:val="119"/>
  </w:num>
  <w:num w:numId="107">
    <w:abstractNumId w:val="68"/>
  </w:num>
  <w:num w:numId="108">
    <w:abstractNumId w:val="73"/>
  </w:num>
  <w:num w:numId="109">
    <w:abstractNumId w:val="33"/>
  </w:num>
  <w:num w:numId="110">
    <w:abstractNumId w:val="82"/>
  </w:num>
  <w:num w:numId="111">
    <w:abstractNumId w:val="29"/>
  </w:num>
  <w:num w:numId="112">
    <w:abstractNumId w:val="57"/>
  </w:num>
  <w:num w:numId="113">
    <w:abstractNumId w:val="61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C2"/>
    <w:rsid w:val="00000413"/>
    <w:rsid w:val="000008A5"/>
    <w:rsid w:val="000018A7"/>
    <w:rsid w:val="000019CE"/>
    <w:rsid w:val="000026DF"/>
    <w:rsid w:val="00003485"/>
    <w:rsid w:val="00003AED"/>
    <w:rsid w:val="00005E33"/>
    <w:rsid w:val="000111B7"/>
    <w:rsid w:val="00011EF9"/>
    <w:rsid w:val="00012193"/>
    <w:rsid w:val="0001273A"/>
    <w:rsid w:val="00013787"/>
    <w:rsid w:val="00013B62"/>
    <w:rsid w:val="00014FAF"/>
    <w:rsid w:val="000158C8"/>
    <w:rsid w:val="00016029"/>
    <w:rsid w:val="00016691"/>
    <w:rsid w:val="00016EB8"/>
    <w:rsid w:val="00016EF3"/>
    <w:rsid w:val="00017BCD"/>
    <w:rsid w:val="000210E6"/>
    <w:rsid w:val="000226C2"/>
    <w:rsid w:val="00023811"/>
    <w:rsid w:val="000240A3"/>
    <w:rsid w:val="000250E8"/>
    <w:rsid w:val="00026445"/>
    <w:rsid w:val="00027B16"/>
    <w:rsid w:val="000306FA"/>
    <w:rsid w:val="00030A0B"/>
    <w:rsid w:val="00031EC3"/>
    <w:rsid w:val="000344AA"/>
    <w:rsid w:val="00035109"/>
    <w:rsid w:val="00036174"/>
    <w:rsid w:val="00036AB2"/>
    <w:rsid w:val="000373E0"/>
    <w:rsid w:val="0003740D"/>
    <w:rsid w:val="000401D6"/>
    <w:rsid w:val="00040D07"/>
    <w:rsid w:val="00041944"/>
    <w:rsid w:val="00042E83"/>
    <w:rsid w:val="00043411"/>
    <w:rsid w:val="00043FCC"/>
    <w:rsid w:val="00044D24"/>
    <w:rsid w:val="00044EF3"/>
    <w:rsid w:val="00045722"/>
    <w:rsid w:val="00045DD6"/>
    <w:rsid w:val="00046FF4"/>
    <w:rsid w:val="00047DED"/>
    <w:rsid w:val="000507F8"/>
    <w:rsid w:val="0005167C"/>
    <w:rsid w:val="00051E43"/>
    <w:rsid w:val="00051E78"/>
    <w:rsid w:val="00051ED0"/>
    <w:rsid w:val="00052506"/>
    <w:rsid w:val="00052786"/>
    <w:rsid w:val="0005284A"/>
    <w:rsid w:val="00055D98"/>
    <w:rsid w:val="000566A4"/>
    <w:rsid w:val="00057EC3"/>
    <w:rsid w:val="0006089B"/>
    <w:rsid w:val="0006210C"/>
    <w:rsid w:val="000669C2"/>
    <w:rsid w:val="00067B67"/>
    <w:rsid w:val="000705B4"/>
    <w:rsid w:val="00070752"/>
    <w:rsid w:val="00070F70"/>
    <w:rsid w:val="00071CBC"/>
    <w:rsid w:val="00073CEC"/>
    <w:rsid w:val="00074B72"/>
    <w:rsid w:val="00076138"/>
    <w:rsid w:val="000768D8"/>
    <w:rsid w:val="0007796B"/>
    <w:rsid w:val="00077AF0"/>
    <w:rsid w:val="00080DA7"/>
    <w:rsid w:val="0008310D"/>
    <w:rsid w:val="00084E9F"/>
    <w:rsid w:val="00086653"/>
    <w:rsid w:val="000879B1"/>
    <w:rsid w:val="00087D84"/>
    <w:rsid w:val="0009257C"/>
    <w:rsid w:val="000929A4"/>
    <w:rsid w:val="00092CE7"/>
    <w:rsid w:val="00093282"/>
    <w:rsid w:val="000934D3"/>
    <w:rsid w:val="000934FD"/>
    <w:rsid w:val="00094518"/>
    <w:rsid w:val="00095774"/>
    <w:rsid w:val="0009590C"/>
    <w:rsid w:val="00095AD3"/>
    <w:rsid w:val="00095FD4"/>
    <w:rsid w:val="000968AA"/>
    <w:rsid w:val="0009761A"/>
    <w:rsid w:val="00097CE9"/>
    <w:rsid w:val="000A0088"/>
    <w:rsid w:val="000A1258"/>
    <w:rsid w:val="000A2401"/>
    <w:rsid w:val="000A499E"/>
    <w:rsid w:val="000A4D34"/>
    <w:rsid w:val="000A6DC5"/>
    <w:rsid w:val="000B0F25"/>
    <w:rsid w:val="000B10FF"/>
    <w:rsid w:val="000B2D7C"/>
    <w:rsid w:val="000B3AEA"/>
    <w:rsid w:val="000B575C"/>
    <w:rsid w:val="000B59C0"/>
    <w:rsid w:val="000B5D90"/>
    <w:rsid w:val="000B61BB"/>
    <w:rsid w:val="000C02CF"/>
    <w:rsid w:val="000C0582"/>
    <w:rsid w:val="000C0BC7"/>
    <w:rsid w:val="000C2F81"/>
    <w:rsid w:val="000C34D1"/>
    <w:rsid w:val="000C55A5"/>
    <w:rsid w:val="000C68EB"/>
    <w:rsid w:val="000D12AC"/>
    <w:rsid w:val="000D130C"/>
    <w:rsid w:val="000D1520"/>
    <w:rsid w:val="000D1DF7"/>
    <w:rsid w:val="000D2597"/>
    <w:rsid w:val="000D31CF"/>
    <w:rsid w:val="000D38A3"/>
    <w:rsid w:val="000D3D07"/>
    <w:rsid w:val="000D442D"/>
    <w:rsid w:val="000D5769"/>
    <w:rsid w:val="000D6947"/>
    <w:rsid w:val="000D6AC9"/>
    <w:rsid w:val="000D6EA8"/>
    <w:rsid w:val="000E163B"/>
    <w:rsid w:val="000E348C"/>
    <w:rsid w:val="000E5249"/>
    <w:rsid w:val="000E6133"/>
    <w:rsid w:val="000E66CD"/>
    <w:rsid w:val="000E6B59"/>
    <w:rsid w:val="000E781F"/>
    <w:rsid w:val="000F0AA7"/>
    <w:rsid w:val="000F34F4"/>
    <w:rsid w:val="000F457F"/>
    <w:rsid w:val="000F52C4"/>
    <w:rsid w:val="000F6247"/>
    <w:rsid w:val="000F7E0F"/>
    <w:rsid w:val="000F7F5F"/>
    <w:rsid w:val="00101C87"/>
    <w:rsid w:val="00104A05"/>
    <w:rsid w:val="00104D00"/>
    <w:rsid w:val="00104D15"/>
    <w:rsid w:val="00105106"/>
    <w:rsid w:val="001073E9"/>
    <w:rsid w:val="001100F2"/>
    <w:rsid w:val="00110A70"/>
    <w:rsid w:val="00110AC6"/>
    <w:rsid w:val="00110DBE"/>
    <w:rsid w:val="0011136F"/>
    <w:rsid w:val="0011149C"/>
    <w:rsid w:val="001115DD"/>
    <w:rsid w:val="00112093"/>
    <w:rsid w:val="001120B2"/>
    <w:rsid w:val="00112B9C"/>
    <w:rsid w:val="00120BBA"/>
    <w:rsid w:val="00121A15"/>
    <w:rsid w:val="00121CF2"/>
    <w:rsid w:val="00122FDA"/>
    <w:rsid w:val="00124696"/>
    <w:rsid w:val="00124789"/>
    <w:rsid w:val="001256AE"/>
    <w:rsid w:val="0012705A"/>
    <w:rsid w:val="001272A6"/>
    <w:rsid w:val="001275F5"/>
    <w:rsid w:val="00127AA7"/>
    <w:rsid w:val="00130786"/>
    <w:rsid w:val="00131738"/>
    <w:rsid w:val="00132153"/>
    <w:rsid w:val="001322F0"/>
    <w:rsid w:val="00132FE7"/>
    <w:rsid w:val="001337C9"/>
    <w:rsid w:val="00134B43"/>
    <w:rsid w:val="0013581C"/>
    <w:rsid w:val="00135F4C"/>
    <w:rsid w:val="00136362"/>
    <w:rsid w:val="00136674"/>
    <w:rsid w:val="00137585"/>
    <w:rsid w:val="00140523"/>
    <w:rsid w:val="00140E56"/>
    <w:rsid w:val="00141376"/>
    <w:rsid w:val="001414FA"/>
    <w:rsid w:val="001416BA"/>
    <w:rsid w:val="00141AD8"/>
    <w:rsid w:val="001421E9"/>
    <w:rsid w:val="001423C1"/>
    <w:rsid w:val="00142612"/>
    <w:rsid w:val="00143A29"/>
    <w:rsid w:val="001444CD"/>
    <w:rsid w:val="00144B06"/>
    <w:rsid w:val="00151B51"/>
    <w:rsid w:val="00151C0B"/>
    <w:rsid w:val="00151F11"/>
    <w:rsid w:val="001531FE"/>
    <w:rsid w:val="001534C4"/>
    <w:rsid w:val="00154938"/>
    <w:rsid w:val="001604F7"/>
    <w:rsid w:val="00160854"/>
    <w:rsid w:val="00161DFF"/>
    <w:rsid w:val="00162053"/>
    <w:rsid w:val="00162850"/>
    <w:rsid w:val="00163369"/>
    <w:rsid w:val="00164647"/>
    <w:rsid w:val="001650B5"/>
    <w:rsid w:val="001676FF"/>
    <w:rsid w:val="00171222"/>
    <w:rsid w:val="00171763"/>
    <w:rsid w:val="00171D96"/>
    <w:rsid w:val="00173A98"/>
    <w:rsid w:val="00174198"/>
    <w:rsid w:val="0017461C"/>
    <w:rsid w:val="001746B5"/>
    <w:rsid w:val="00176360"/>
    <w:rsid w:val="00176D52"/>
    <w:rsid w:val="0017721F"/>
    <w:rsid w:val="00181FF1"/>
    <w:rsid w:val="0018228D"/>
    <w:rsid w:val="0018268D"/>
    <w:rsid w:val="00183569"/>
    <w:rsid w:val="00183DA8"/>
    <w:rsid w:val="00184634"/>
    <w:rsid w:val="0018630C"/>
    <w:rsid w:val="00186C3D"/>
    <w:rsid w:val="00186EA0"/>
    <w:rsid w:val="00190764"/>
    <w:rsid w:val="00190A28"/>
    <w:rsid w:val="00190F5D"/>
    <w:rsid w:val="00191B7A"/>
    <w:rsid w:val="00192A88"/>
    <w:rsid w:val="00192BB5"/>
    <w:rsid w:val="0019315E"/>
    <w:rsid w:val="00194171"/>
    <w:rsid w:val="00196B02"/>
    <w:rsid w:val="00196B12"/>
    <w:rsid w:val="00196F93"/>
    <w:rsid w:val="001A263F"/>
    <w:rsid w:val="001A4941"/>
    <w:rsid w:val="001A4E04"/>
    <w:rsid w:val="001A6103"/>
    <w:rsid w:val="001A7161"/>
    <w:rsid w:val="001A75AF"/>
    <w:rsid w:val="001A7728"/>
    <w:rsid w:val="001B01F0"/>
    <w:rsid w:val="001B0C49"/>
    <w:rsid w:val="001B160A"/>
    <w:rsid w:val="001B1A06"/>
    <w:rsid w:val="001B1EF8"/>
    <w:rsid w:val="001B215C"/>
    <w:rsid w:val="001B2F20"/>
    <w:rsid w:val="001B34AD"/>
    <w:rsid w:val="001B5143"/>
    <w:rsid w:val="001B5444"/>
    <w:rsid w:val="001B5E4B"/>
    <w:rsid w:val="001B6DEF"/>
    <w:rsid w:val="001B74B0"/>
    <w:rsid w:val="001C03A1"/>
    <w:rsid w:val="001C274B"/>
    <w:rsid w:val="001C2E3F"/>
    <w:rsid w:val="001C43FF"/>
    <w:rsid w:val="001C50AC"/>
    <w:rsid w:val="001C58F4"/>
    <w:rsid w:val="001C6297"/>
    <w:rsid w:val="001C6468"/>
    <w:rsid w:val="001C6670"/>
    <w:rsid w:val="001C6795"/>
    <w:rsid w:val="001C738F"/>
    <w:rsid w:val="001C76C3"/>
    <w:rsid w:val="001D008F"/>
    <w:rsid w:val="001D0D38"/>
    <w:rsid w:val="001D3977"/>
    <w:rsid w:val="001D40C3"/>
    <w:rsid w:val="001D442C"/>
    <w:rsid w:val="001D4F19"/>
    <w:rsid w:val="001D55B3"/>
    <w:rsid w:val="001D5EA4"/>
    <w:rsid w:val="001D7704"/>
    <w:rsid w:val="001E1500"/>
    <w:rsid w:val="001E2429"/>
    <w:rsid w:val="001E29A6"/>
    <w:rsid w:val="001E2DB7"/>
    <w:rsid w:val="001E5362"/>
    <w:rsid w:val="001E540E"/>
    <w:rsid w:val="001E57BB"/>
    <w:rsid w:val="001E796E"/>
    <w:rsid w:val="001E7DD2"/>
    <w:rsid w:val="001F089D"/>
    <w:rsid w:val="001F297D"/>
    <w:rsid w:val="001F324A"/>
    <w:rsid w:val="001F44FB"/>
    <w:rsid w:val="001F6186"/>
    <w:rsid w:val="001F6872"/>
    <w:rsid w:val="001F7E06"/>
    <w:rsid w:val="002006CD"/>
    <w:rsid w:val="00201120"/>
    <w:rsid w:val="00201368"/>
    <w:rsid w:val="0020300E"/>
    <w:rsid w:val="002037FF"/>
    <w:rsid w:val="00204B72"/>
    <w:rsid w:val="0020508C"/>
    <w:rsid w:val="00205337"/>
    <w:rsid w:val="00207A34"/>
    <w:rsid w:val="00207A61"/>
    <w:rsid w:val="002102A3"/>
    <w:rsid w:val="00211040"/>
    <w:rsid w:val="00211188"/>
    <w:rsid w:val="002118BA"/>
    <w:rsid w:val="00213867"/>
    <w:rsid w:val="00213C9D"/>
    <w:rsid w:val="00214495"/>
    <w:rsid w:val="00214817"/>
    <w:rsid w:val="00215EFB"/>
    <w:rsid w:val="0021689D"/>
    <w:rsid w:val="002173FB"/>
    <w:rsid w:val="00217582"/>
    <w:rsid w:val="00220445"/>
    <w:rsid w:val="0022103D"/>
    <w:rsid w:val="00222268"/>
    <w:rsid w:val="00222595"/>
    <w:rsid w:val="0022386C"/>
    <w:rsid w:val="00224931"/>
    <w:rsid w:val="00225993"/>
    <w:rsid w:val="002270A9"/>
    <w:rsid w:val="00231F21"/>
    <w:rsid w:val="0023227E"/>
    <w:rsid w:val="0023295F"/>
    <w:rsid w:val="00232B7D"/>
    <w:rsid w:val="00236469"/>
    <w:rsid w:val="00236F7E"/>
    <w:rsid w:val="00240023"/>
    <w:rsid w:val="00240417"/>
    <w:rsid w:val="0024145D"/>
    <w:rsid w:val="00242C4B"/>
    <w:rsid w:val="00243FE8"/>
    <w:rsid w:val="002450C5"/>
    <w:rsid w:val="00245A1B"/>
    <w:rsid w:val="00245F02"/>
    <w:rsid w:val="00247461"/>
    <w:rsid w:val="00247C96"/>
    <w:rsid w:val="00253DC5"/>
    <w:rsid w:val="00255EA7"/>
    <w:rsid w:val="0025680B"/>
    <w:rsid w:val="00256CA4"/>
    <w:rsid w:val="00261CD0"/>
    <w:rsid w:val="00261E15"/>
    <w:rsid w:val="00263440"/>
    <w:rsid w:val="0026662C"/>
    <w:rsid w:val="00266CF6"/>
    <w:rsid w:val="00270A1A"/>
    <w:rsid w:val="00271217"/>
    <w:rsid w:val="002716BA"/>
    <w:rsid w:val="00271C55"/>
    <w:rsid w:val="002724FE"/>
    <w:rsid w:val="00273E7B"/>
    <w:rsid w:val="0027494D"/>
    <w:rsid w:val="00274EA0"/>
    <w:rsid w:val="002751D4"/>
    <w:rsid w:val="00275699"/>
    <w:rsid w:val="00275F19"/>
    <w:rsid w:val="002766A1"/>
    <w:rsid w:val="00276B4A"/>
    <w:rsid w:val="0027722F"/>
    <w:rsid w:val="002773EB"/>
    <w:rsid w:val="002778DB"/>
    <w:rsid w:val="0028230D"/>
    <w:rsid w:val="002836E2"/>
    <w:rsid w:val="00284059"/>
    <w:rsid w:val="002858D6"/>
    <w:rsid w:val="00286244"/>
    <w:rsid w:val="00286439"/>
    <w:rsid w:val="00287D96"/>
    <w:rsid w:val="002911DA"/>
    <w:rsid w:val="00291F40"/>
    <w:rsid w:val="002935C7"/>
    <w:rsid w:val="002954EA"/>
    <w:rsid w:val="00295503"/>
    <w:rsid w:val="0029568B"/>
    <w:rsid w:val="00295F67"/>
    <w:rsid w:val="0029671B"/>
    <w:rsid w:val="00297247"/>
    <w:rsid w:val="002A0900"/>
    <w:rsid w:val="002A138A"/>
    <w:rsid w:val="002A1F6F"/>
    <w:rsid w:val="002A35F1"/>
    <w:rsid w:val="002A4471"/>
    <w:rsid w:val="002A5478"/>
    <w:rsid w:val="002A5AFA"/>
    <w:rsid w:val="002A6540"/>
    <w:rsid w:val="002B276A"/>
    <w:rsid w:val="002B3B22"/>
    <w:rsid w:val="002B4CE4"/>
    <w:rsid w:val="002B68D1"/>
    <w:rsid w:val="002B6DDE"/>
    <w:rsid w:val="002B7521"/>
    <w:rsid w:val="002C1F23"/>
    <w:rsid w:val="002C281C"/>
    <w:rsid w:val="002C4564"/>
    <w:rsid w:val="002C50A8"/>
    <w:rsid w:val="002C5FF8"/>
    <w:rsid w:val="002C7944"/>
    <w:rsid w:val="002C798D"/>
    <w:rsid w:val="002C7B2E"/>
    <w:rsid w:val="002C7DFF"/>
    <w:rsid w:val="002D1D72"/>
    <w:rsid w:val="002D1DE8"/>
    <w:rsid w:val="002D35D1"/>
    <w:rsid w:val="002D47D8"/>
    <w:rsid w:val="002D5A56"/>
    <w:rsid w:val="002D5BED"/>
    <w:rsid w:val="002D7C2F"/>
    <w:rsid w:val="002E1410"/>
    <w:rsid w:val="002E1FFD"/>
    <w:rsid w:val="002E2EEE"/>
    <w:rsid w:val="002E4996"/>
    <w:rsid w:val="002E4B48"/>
    <w:rsid w:val="002E540C"/>
    <w:rsid w:val="002E5F3C"/>
    <w:rsid w:val="002E7C8A"/>
    <w:rsid w:val="002F0C1D"/>
    <w:rsid w:val="002F1AED"/>
    <w:rsid w:val="002F1E49"/>
    <w:rsid w:val="002F2E85"/>
    <w:rsid w:val="002F385D"/>
    <w:rsid w:val="002F41BA"/>
    <w:rsid w:val="002F4FA6"/>
    <w:rsid w:val="002F586C"/>
    <w:rsid w:val="002F6914"/>
    <w:rsid w:val="002F6A1E"/>
    <w:rsid w:val="002F7C90"/>
    <w:rsid w:val="00300603"/>
    <w:rsid w:val="00300628"/>
    <w:rsid w:val="00303BBF"/>
    <w:rsid w:val="00305446"/>
    <w:rsid w:val="0030588D"/>
    <w:rsid w:val="00305B0C"/>
    <w:rsid w:val="003064B6"/>
    <w:rsid w:val="00306D39"/>
    <w:rsid w:val="00311F2E"/>
    <w:rsid w:val="00314F03"/>
    <w:rsid w:val="0031786C"/>
    <w:rsid w:val="00317DD5"/>
    <w:rsid w:val="00323117"/>
    <w:rsid w:val="0032368D"/>
    <w:rsid w:val="00324E88"/>
    <w:rsid w:val="00326981"/>
    <w:rsid w:val="00327E6B"/>
    <w:rsid w:val="003322CC"/>
    <w:rsid w:val="00332819"/>
    <w:rsid w:val="00332C04"/>
    <w:rsid w:val="00332DB8"/>
    <w:rsid w:val="0033330C"/>
    <w:rsid w:val="00334DB1"/>
    <w:rsid w:val="00340AD3"/>
    <w:rsid w:val="0034263C"/>
    <w:rsid w:val="003437A0"/>
    <w:rsid w:val="00345A06"/>
    <w:rsid w:val="00347DC4"/>
    <w:rsid w:val="003500A4"/>
    <w:rsid w:val="00351178"/>
    <w:rsid w:val="0035196E"/>
    <w:rsid w:val="00353396"/>
    <w:rsid w:val="003542A7"/>
    <w:rsid w:val="003552D3"/>
    <w:rsid w:val="00355771"/>
    <w:rsid w:val="00357909"/>
    <w:rsid w:val="00357B85"/>
    <w:rsid w:val="00360112"/>
    <w:rsid w:val="00360932"/>
    <w:rsid w:val="003622D5"/>
    <w:rsid w:val="0036272B"/>
    <w:rsid w:val="00362B13"/>
    <w:rsid w:val="00363318"/>
    <w:rsid w:val="00364940"/>
    <w:rsid w:val="00364FA8"/>
    <w:rsid w:val="003661E6"/>
    <w:rsid w:val="003665AB"/>
    <w:rsid w:val="003665BF"/>
    <w:rsid w:val="00366F30"/>
    <w:rsid w:val="0036700A"/>
    <w:rsid w:val="00367BA4"/>
    <w:rsid w:val="00370BDF"/>
    <w:rsid w:val="00371673"/>
    <w:rsid w:val="00372310"/>
    <w:rsid w:val="00374736"/>
    <w:rsid w:val="00375AB4"/>
    <w:rsid w:val="00375B3D"/>
    <w:rsid w:val="003765AF"/>
    <w:rsid w:val="003766D9"/>
    <w:rsid w:val="00377A6A"/>
    <w:rsid w:val="0038002D"/>
    <w:rsid w:val="00380500"/>
    <w:rsid w:val="00381AFA"/>
    <w:rsid w:val="00382108"/>
    <w:rsid w:val="00382951"/>
    <w:rsid w:val="00382E35"/>
    <w:rsid w:val="00387BA7"/>
    <w:rsid w:val="00387CD2"/>
    <w:rsid w:val="00391995"/>
    <w:rsid w:val="00391F5B"/>
    <w:rsid w:val="00393879"/>
    <w:rsid w:val="00393EB4"/>
    <w:rsid w:val="003940B4"/>
    <w:rsid w:val="00394299"/>
    <w:rsid w:val="0039549D"/>
    <w:rsid w:val="0039613D"/>
    <w:rsid w:val="003976C3"/>
    <w:rsid w:val="003978C8"/>
    <w:rsid w:val="00397D06"/>
    <w:rsid w:val="003A0F59"/>
    <w:rsid w:val="003A161F"/>
    <w:rsid w:val="003A1A48"/>
    <w:rsid w:val="003A1EE0"/>
    <w:rsid w:val="003A1F9C"/>
    <w:rsid w:val="003A3CFD"/>
    <w:rsid w:val="003A6330"/>
    <w:rsid w:val="003B0E84"/>
    <w:rsid w:val="003B0EE4"/>
    <w:rsid w:val="003B2E39"/>
    <w:rsid w:val="003B3AC1"/>
    <w:rsid w:val="003B3FE8"/>
    <w:rsid w:val="003B495E"/>
    <w:rsid w:val="003B4D0D"/>
    <w:rsid w:val="003B4E2B"/>
    <w:rsid w:val="003B4F7E"/>
    <w:rsid w:val="003C2501"/>
    <w:rsid w:val="003C27C7"/>
    <w:rsid w:val="003C4077"/>
    <w:rsid w:val="003C5227"/>
    <w:rsid w:val="003C6DBF"/>
    <w:rsid w:val="003C76AC"/>
    <w:rsid w:val="003C786B"/>
    <w:rsid w:val="003C7A58"/>
    <w:rsid w:val="003C7F14"/>
    <w:rsid w:val="003D025D"/>
    <w:rsid w:val="003D05E3"/>
    <w:rsid w:val="003D12EE"/>
    <w:rsid w:val="003D1559"/>
    <w:rsid w:val="003D2C9A"/>
    <w:rsid w:val="003D2FD8"/>
    <w:rsid w:val="003D54D5"/>
    <w:rsid w:val="003D5DE0"/>
    <w:rsid w:val="003D6413"/>
    <w:rsid w:val="003D6B7C"/>
    <w:rsid w:val="003D6B8E"/>
    <w:rsid w:val="003D6E41"/>
    <w:rsid w:val="003D70A1"/>
    <w:rsid w:val="003D7A92"/>
    <w:rsid w:val="003E062C"/>
    <w:rsid w:val="003E073F"/>
    <w:rsid w:val="003E15E0"/>
    <w:rsid w:val="003E1B5E"/>
    <w:rsid w:val="003E32E7"/>
    <w:rsid w:val="003E482F"/>
    <w:rsid w:val="003E5485"/>
    <w:rsid w:val="003E5E6B"/>
    <w:rsid w:val="003E6434"/>
    <w:rsid w:val="003E64A3"/>
    <w:rsid w:val="003F0596"/>
    <w:rsid w:val="003F09E4"/>
    <w:rsid w:val="003F1092"/>
    <w:rsid w:val="003F1769"/>
    <w:rsid w:val="003F21AB"/>
    <w:rsid w:val="003F22C0"/>
    <w:rsid w:val="003F3023"/>
    <w:rsid w:val="003F3D32"/>
    <w:rsid w:val="003F4C07"/>
    <w:rsid w:val="003F5B63"/>
    <w:rsid w:val="003F5BB6"/>
    <w:rsid w:val="003F696E"/>
    <w:rsid w:val="003F6C7C"/>
    <w:rsid w:val="003F7531"/>
    <w:rsid w:val="003F78D6"/>
    <w:rsid w:val="00401E31"/>
    <w:rsid w:val="004025C7"/>
    <w:rsid w:val="00403443"/>
    <w:rsid w:val="004051E8"/>
    <w:rsid w:val="00405F47"/>
    <w:rsid w:val="004066D4"/>
    <w:rsid w:val="004075B5"/>
    <w:rsid w:val="00411157"/>
    <w:rsid w:val="00411B6D"/>
    <w:rsid w:val="00413D3D"/>
    <w:rsid w:val="0041518B"/>
    <w:rsid w:val="00415574"/>
    <w:rsid w:val="00415C09"/>
    <w:rsid w:val="00416042"/>
    <w:rsid w:val="0042031E"/>
    <w:rsid w:val="0042060F"/>
    <w:rsid w:val="00421B68"/>
    <w:rsid w:val="00422148"/>
    <w:rsid w:val="00422729"/>
    <w:rsid w:val="00430229"/>
    <w:rsid w:val="00430563"/>
    <w:rsid w:val="00431F54"/>
    <w:rsid w:val="00432981"/>
    <w:rsid w:val="00433A05"/>
    <w:rsid w:val="00435B66"/>
    <w:rsid w:val="004360C1"/>
    <w:rsid w:val="00437C5C"/>
    <w:rsid w:val="00441309"/>
    <w:rsid w:val="00441B18"/>
    <w:rsid w:val="004439EA"/>
    <w:rsid w:val="004442D6"/>
    <w:rsid w:val="0044536B"/>
    <w:rsid w:val="004455A6"/>
    <w:rsid w:val="00446A92"/>
    <w:rsid w:val="00446F4D"/>
    <w:rsid w:val="004506BE"/>
    <w:rsid w:val="00450D94"/>
    <w:rsid w:val="00452398"/>
    <w:rsid w:val="00452509"/>
    <w:rsid w:val="00452A00"/>
    <w:rsid w:val="00453E89"/>
    <w:rsid w:val="00454213"/>
    <w:rsid w:val="00454A30"/>
    <w:rsid w:val="0045532C"/>
    <w:rsid w:val="00455A89"/>
    <w:rsid w:val="00456172"/>
    <w:rsid w:val="00456554"/>
    <w:rsid w:val="00457F02"/>
    <w:rsid w:val="00460A6A"/>
    <w:rsid w:val="00461C94"/>
    <w:rsid w:val="00462448"/>
    <w:rsid w:val="00465315"/>
    <w:rsid w:val="00466ABF"/>
    <w:rsid w:val="00466CB4"/>
    <w:rsid w:val="00470825"/>
    <w:rsid w:val="00470CD9"/>
    <w:rsid w:val="00471FED"/>
    <w:rsid w:val="004734A6"/>
    <w:rsid w:val="0047373F"/>
    <w:rsid w:val="00477F6E"/>
    <w:rsid w:val="00480C10"/>
    <w:rsid w:val="00481181"/>
    <w:rsid w:val="00482FAD"/>
    <w:rsid w:val="00483712"/>
    <w:rsid w:val="00483F2B"/>
    <w:rsid w:val="00484574"/>
    <w:rsid w:val="00485AFA"/>
    <w:rsid w:val="00485CC0"/>
    <w:rsid w:val="0048680A"/>
    <w:rsid w:val="00486F2B"/>
    <w:rsid w:val="00487BFA"/>
    <w:rsid w:val="00494B0F"/>
    <w:rsid w:val="004952C4"/>
    <w:rsid w:val="004952DF"/>
    <w:rsid w:val="00495348"/>
    <w:rsid w:val="00497776"/>
    <w:rsid w:val="004A0046"/>
    <w:rsid w:val="004A0D11"/>
    <w:rsid w:val="004A1A23"/>
    <w:rsid w:val="004A1B03"/>
    <w:rsid w:val="004A1B52"/>
    <w:rsid w:val="004A2959"/>
    <w:rsid w:val="004A331B"/>
    <w:rsid w:val="004A3484"/>
    <w:rsid w:val="004A50FF"/>
    <w:rsid w:val="004A7F6B"/>
    <w:rsid w:val="004B14A5"/>
    <w:rsid w:val="004B15CB"/>
    <w:rsid w:val="004B1D46"/>
    <w:rsid w:val="004B2EBD"/>
    <w:rsid w:val="004B44E3"/>
    <w:rsid w:val="004B5243"/>
    <w:rsid w:val="004B5737"/>
    <w:rsid w:val="004B6C93"/>
    <w:rsid w:val="004B71B6"/>
    <w:rsid w:val="004B75EF"/>
    <w:rsid w:val="004C0B16"/>
    <w:rsid w:val="004C11C4"/>
    <w:rsid w:val="004C1B1A"/>
    <w:rsid w:val="004C2BB6"/>
    <w:rsid w:val="004C44A1"/>
    <w:rsid w:val="004C5B66"/>
    <w:rsid w:val="004C6AE0"/>
    <w:rsid w:val="004C7500"/>
    <w:rsid w:val="004D1C3C"/>
    <w:rsid w:val="004D214E"/>
    <w:rsid w:val="004D318B"/>
    <w:rsid w:val="004D3F09"/>
    <w:rsid w:val="004D40C9"/>
    <w:rsid w:val="004D4137"/>
    <w:rsid w:val="004D4681"/>
    <w:rsid w:val="004D56FE"/>
    <w:rsid w:val="004D5EB0"/>
    <w:rsid w:val="004D67B7"/>
    <w:rsid w:val="004D7436"/>
    <w:rsid w:val="004E1F69"/>
    <w:rsid w:val="004E2C52"/>
    <w:rsid w:val="004E4CC8"/>
    <w:rsid w:val="004E5628"/>
    <w:rsid w:val="004E6214"/>
    <w:rsid w:val="004E6753"/>
    <w:rsid w:val="004E6C92"/>
    <w:rsid w:val="004F0B22"/>
    <w:rsid w:val="004F0DBA"/>
    <w:rsid w:val="004F41FE"/>
    <w:rsid w:val="004F4281"/>
    <w:rsid w:val="004F458A"/>
    <w:rsid w:val="004F4619"/>
    <w:rsid w:val="004F6992"/>
    <w:rsid w:val="004F6D1E"/>
    <w:rsid w:val="00500823"/>
    <w:rsid w:val="0050156E"/>
    <w:rsid w:val="00501864"/>
    <w:rsid w:val="005036A5"/>
    <w:rsid w:val="00503861"/>
    <w:rsid w:val="00504497"/>
    <w:rsid w:val="00504CD2"/>
    <w:rsid w:val="00504F35"/>
    <w:rsid w:val="00505AD5"/>
    <w:rsid w:val="00505D12"/>
    <w:rsid w:val="00507AEC"/>
    <w:rsid w:val="00507E1D"/>
    <w:rsid w:val="00510B0F"/>
    <w:rsid w:val="00511414"/>
    <w:rsid w:val="00511F78"/>
    <w:rsid w:val="00511F7E"/>
    <w:rsid w:val="005142B0"/>
    <w:rsid w:val="005161F2"/>
    <w:rsid w:val="00516AC9"/>
    <w:rsid w:val="00516C67"/>
    <w:rsid w:val="00517534"/>
    <w:rsid w:val="00517DA7"/>
    <w:rsid w:val="0052020D"/>
    <w:rsid w:val="00520593"/>
    <w:rsid w:val="005205A4"/>
    <w:rsid w:val="00520FAE"/>
    <w:rsid w:val="00521372"/>
    <w:rsid w:val="005218EB"/>
    <w:rsid w:val="005228E9"/>
    <w:rsid w:val="00522E86"/>
    <w:rsid w:val="0052387A"/>
    <w:rsid w:val="005239E6"/>
    <w:rsid w:val="00524D1D"/>
    <w:rsid w:val="00525208"/>
    <w:rsid w:val="00525BF6"/>
    <w:rsid w:val="00525D0F"/>
    <w:rsid w:val="00526822"/>
    <w:rsid w:val="00526F1E"/>
    <w:rsid w:val="005308E6"/>
    <w:rsid w:val="005313F3"/>
    <w:rsid w:val="0053595E"/>
    <w:rsid w:val="00537C8E"/>
    <w:rsid w:val="0054063C"/>
    <w:rsid w:val="00540C54"/>
    <w:rsid w:val="00541224"/>
    <w:rsid w:val="0054139C"/>
    <w:rsid w:val="0054474F"/>
    <w:rsid w:val="00544E16"/>
    <w:rsid w:val="0054666E"/>
    <w:rsid w:val="00546A9C"/>
    <w:rsid w:val="00547BE6"/>
    <w:rsid w:val="00547F68"/>
    <w:rsid w:val="005501F5"/>
    <w:rsid w:val="00550D83"/>
    <w:rsid w:val="005513AA"/>
    <w:rsid w:val="005513C7"/>
    <w:rsid w:val="005513C8"/>
    <w:rsid w:val="005519AB"/>
    <w:rsid w:val="00551C7A"/>
    <w:rsid w:val="0055224D"/>
    <w:rsid w:val="005544F2"/>
    <w:rsid w:val="00555EC4"/>
    <w:rsid w:val="005603BB"/>
    <w:rsid w:val="0056097E"/>
    <w:rsid w:val="00561B60"/>
    <w:rsid w:val="00562565"/>
    <w:rsid w:val="005637C1"/>
    <w:rsid w:val="00563CE5"/>
    <w:rsid w:val="00565F8A"/>
    <w:rsid w:val="00566218"/>
    <w:rsid w:val="0056707E"/>
    <w:rsid w:val="0056730B"/>
    <w:rsid w:val="0057009C"/>
    <w:rsid w:val="00570CEC"/>
    <w:rsid w:val="00572266"/>
    <w:rsid w:val="00573CC3"/>
    <w:rsid w:val="00573D32"/>
    <w:rsid w:val="0057503A"/>
    <w:rsid w:val="00575364"/>
    <w:rsid w:val="00575895"/>
    <w:rsid w:val="005800D4"/>
    <w:rsid w:val="005806F0"/>
    <w:rsid w:val="005820A7"/>
    <w:rsid w:val="00584EF4"/>
    <w:rsid w:val="00584F10"/>
    <w:rsid w:val="00585606"/>
    <w:rsid w:val="0058604D"/>
    <w:rsid w:val="00587426"/>
    <w:rsid w:val="00587D55"/>
    <w:rsid w:val="00590CFA"/>
    <w:rsid w:val="005913F0"/>
    <w:rsid w:val="00591F9D"/>
    <w:rsid w:val="0059200A"/>
    <w:rsid w:val="00592D13"/>
    <w:rsid w:val="0059475F"/>
    <w:rsid w:val="0059626B"/>
    <w:rsid w:val="00596FCC"/>
    <w:rsid w:val="00597376"/>
    <w:rsid w:val="00597718"/>
    <w:rsid w:val="005A0913"/>
    <w:rsid w:val="005A1C05"/>
    <w:rsid w:val="005A3A50"/>
    <w:rsid w:val="005A5348"/>
    <w:rsid w:val="005A543F"/>
    <w:rsid w:val="005A5C1B"/>
    <w:rsid w:val="005A6EC8"/>
    <w:rsid w:val="005A7B04"/>
    <w:rsid w:val="005B0A1B"/>
    <w:rsid w:val="005B20E8"/>
    <w:rsid w:val="005B23CB"/>
    <w:rsid w:val="005B2A28"/>
    <w:rsid w:val="005B2EB4"/>
    <w:rsid w:val="005B38F6"/>
    <w:rsid w:val="005B68A4"/>
    <w:rsid w:val="005B7499"/>
    <w:rsid w:val="005C1019"/>
    <w:rsid w:val="005C1021"/>
    <w:rsid w:val="005C1101"/>
    <w:rsid w:val="005C208D"/>
    <w:rsid w:val="005C2A27"/>
    <w:rsid w:val="005C2C7A"/>
    <w:rsid w:val="005C3A0D"/>
    <w:rsid w:val="005C3B8B"/>
    <w:rsid w:val="005C5515"/>
    <w:rsid w:val="005C61DC"/>
    <w:rsid w:val="005C6510"/>
    <w:rsid w:val="005D0E55"/>
    <w:rsid w:val="005D26BD"/>
    <w:rsid w:val="005D3D0C"/>
    <w:rsid w:val="005D3FE4"/>
    <w:rsid w:val="005D4D12"/>
    <w:rsid w:val="005D549E"/>
    <w:rsid w:val="005D5B8F"/>
    <w:rsid w:val="005D631E"/>
    <w:rsid w:val="005D6A00"/>
    <w:rsid w:val="005E0360"/>
    <w:rsid w:val="005E03DF"/>
    <w:rsid w:val="005E064A"/>
    <w:rsid w:val="005E09CC"/>
    <w:rsid w:val="005E0BC5"/>
    <w:rsid w:val="005E1734"/>
    <w:rsid w:val="005E29E9"/>
    <w:rsid w:val="005E42A3"/>
    <w:rsid w:val="005E442B"/>
    <w:rsid w:val="005E6EEA"/>
    <w:rsid w:val="005F1AF5"/>
    <w:rsid w:val="005F271A"/>
    <w:rsid w:val="005F355B"/>
    <w:rsid w:val="005F40E4"/>
    <w:rsid w:val="005F4598"/>
    <w:rsid w:val="005F4DCC"/>
    <w:rsid w:val="005F6A22"/>
    <w:rsid w:val="005F7543"/>
    <w:rsid w:val="006013E4"/>
    <w:rsid w:val="00601D05"/>
    <w:rsid w:val="0060223D"/>
    <w:rsid w:val="0060304E"/>
    <w:rsid w:val="0060585F"/>
    <w:rsid w:val="00606628"/>
    <w:rsid w:val="00610806"/>
    <w:rsid w:val="006119D6"/>
    <w:rsid w:val="00613553"/>
    <w:rsid w:val="00614E01"/>
    <w:rsid w:val="00616289"/>
    <w:rsid w:val="006162A7"/>
    <w:rsid w:val="0061674A"/>
    <w:rsid w:val="006176DB"/>
    <w:rsid w:val="00617C14"/>
    <w:rsid w:val="006205AA"/>
    <w:rsid w:val="00620E36"/>
    <w:rsid w:val="00622DE3"/>
    <w:rsid w:val="006233AD"/>
    <w:rsid w:val="006239DA"/>
    <w:rsid w:val="00624E89"/>
    <w:rsid w:val="00624F0A"/>
    <w:rsid w:val="00626ED5"/>
    <w:rsid w:val="0062712D"/>
    <w:rsid w:val="006273E8"/>
    <w:rsid w:val="00630426"/>
    <w:rsid w:val="00632B23"/>
    <w:rsid w:val="00633A26"/>
    <w:rsid w:val="00634921"/>
    <w:rsid w:val="006353CD"/>
    <w:rsid w:val="00635492"/>
    <w:rsid w:val="006362CB"/>
    <w:rsid w:val="00636AC4"/>
    <w:rsid w:val="006417C5"/>
    <w:rsid w:val="0064298F"/>
    <w:rsid w:val="006440BB"/>
    <w:rsid w:val="00644DC5"/>
    <w:rsid w:val="00644EE6"/>
    <w:rsid w:val="00645299"/>
    <w:rsid w:val="00645764"/>
    <w:rsid w:val="00645C16"/>
    <w:rsid w:val="00647ADA"/>
    <w:rsid w:val="00650E0A"/>
    <w:rsid w:val="006525FF"/>
    <w:rsid w:val="00652609"/>
    <w:rsid w:val="00652875"/>
    <w:rsid w:val="00653619"/>
    <w:rsid w:val="006537FB"/>
    <w:rsid w:val="00653BFA"/>
    <w:rsid w:val="006541F2"/>
    <w:rsid w:val="006557B0"/>
    <w:rsid w:val="00655DDD"/>
    <w:rsid w:val="006563D8"/>
    <w:rsid w:val="0065783A"/>
    <w:rsid w:val="00657ED3"/>
    <w:rsid w:val="00662FB7"/>
    <w:rsid w:val="00665EDA"/>
    <w:rsid w:val="006665DC"/>
    <w:rsid w:val="00672198"/>
    <w:rsid w:val="006722D6"/>
    <w:rsid w:val="00672C17"/>
    <w:rsid w:val="00673C6A"/>
    <w:rsid w:val="0067597D"/>
    <w:rsid w:val="00675BCC"/>
    <w:rsid w:val="006775B7"/>
    <w:rsid w:val="006824E6"/>
    <w:rsid w:val="006839FB"/>
    <w:rsid w:val="00684AC4"/>
    <w:rsid w:val="00686B61"/>
    <w:rsid w:val="00686BCF"/>
    <w:rsid w:val="00686D2F"/>
    <w:rsid w:val="006878C9"/>
    <w:rsid w:val="0069065C"/>
    <w:rsid w:val="0069128D"/>
    <w:rsid w:val="00691440"/>
    <w:rsid w:val="006924E3"/>
    <w:rsid w:val="00692CEB"/>
    <w:rsid w:val="00692F27"/>
    <w:rsid w:val="006934F0"/>
    <w:rsid w:val="00694ED6"/>
    <w:rsid w:val="00696CF3"/>
    <w:rsid w:val="006A10FD"/>
    <w:rsid w:val="006A326B"/>
    <w:rsid w:val="006A3AA5"/>
    <w:rsid w:val="006A41C2"/>
    <w:rsid w:val="006A4A22"/>
    <w:rsid w:val="006A50D2"/>
    <w:rsid w:val="006A52D7"/>
    <w:rsid w:val="006A6385"/>
    <w:rsid w:val="006A6BB8"/>
    <w:rsid w:val="006A6EE6"/>
    <w:rsid w:val="006A7CDA"/>
    <w:rsid w:val="006B0124"/>
    <w:rsid w:val="006B08D7"/>
    <w:rsid w:val="006B0B29"/>
    <w:rsid w:val="006B0FA2"/>
    <w:rsid w:val="006B19BE"/>
    <w:rsid w:val="006B1CC7"/>
    <w:rsid w:val="006B4C4D"/>
    <w:rsid w:val="006B55CF"/>
    <w:rsid w:val="006B6A5D"/>
    <w:rsid w:val="006C1FB7"/>
    <w:rsid w:val="006C1FEC"/>
    <w:rsid w:val="006C3818"/>
    <w:rsid w:val="006C3CCA"/>
    <w:rsid w:val="006C4157"/>
    <w:rsid w:val="006C4293"/>
    <w:rsid w:val="006C44C2"/>
    <w:rsid w:val="006C5324"/>
    <w:rsid w:val="006C5BCF"/>
    <w:rsid w:val="006C5D3A"/>
    <w:rsid w:val="006C5E81"/>
    <w:rsid w:val="006C5F2D"/>
    <w:rsid w:val="006C775F"/>
    <w:rsid w:val="006C7958"/>
    <w:rsid w:val="006D1E10"/>
    <w:rsid w:val="006D1EED"/>
    <w:rsid w:val="006D2228"/>
    <w:rsid w:val="006D2BD5"/>
    <w:rsid w:val="006D3080"/>
    <w:rsid w:val="006D3A20"/>
    <w:rsid w:val="006D69BD"/>
    <w:rsid w:val="006D7E20"/>
    <w:rsid w:val="006D7EFB"/>
    <w:rsid w:val="006E0843"/>
    <w:rsid w:val="006E0858"/>
    <w:rsid w:val="006E2024"/>
    <w:rsid w:val="006E2BAF"/>
    <w:rsid w:val="006E2DFD"/>
    <w:rsid w:val="006E3AEE"/>
    <w:rsid w:val="006E56C2"/>
    <w:rsid w:val="006E5931"/>
    <w:rsid w:val="006E5FB0"/>
    <w:rsid w:val="006E612C"/>
    <w:rsid w:val="006E7477"/>
    <w:rsid w:val="006E7487"/>
    <w:rsid w:val="006F0A20"/>
    <w:rsid w:val="006F1870"/>
    <w:rsid w:val="006F206D"/>
    <w:rsid w:val="006F2EB3"/>
    <w:rsid w:val="006F35E5"/>
    <w:rsid w:val="006F37FB"/>
    <w:rsid w:val="006F5579"/>
    <w:rsid w:val="006F5EC7"/>
    <w:rsid w:val="006F651C"/>
    <w:rsid w:val="006F77AB"/>
    <w:rsid w:val="006F7879"/>
    <w:rsid w:val="006F7A3B"/>
    <w:rsid w:val="00703AD4"/>
    <w:rsid w:val="0070438B"/>
    <w:rsid w:val="0070688D"/>
    <w:rsid w:val="00706CB3"/>
    <w:rsid w:val="00707875"/>
    <w:rsid w:val="00710D2A"/>
    <w:rsid w:val="007112D6"/>
    <w:rsid w:val="007113A0"/>
    <w:rsid w:val="0071147F"/>
    <w:rsid w:val="0071339C"/>
    <w:rsid w:val="00713781"/>
    <w:rsid w:val="00715A4B"/>
    <w:rsid w:val="0071750A"/>
    <w:rsid w:val="00717CE5"/>
    <w:rsid w:val="00717EF7"/>
    <w:rsid w:val="00721152"/>
    <w:rsid w:val="00723917"/>
    <w:rsid w:val="00724D38"/>
    <w:rsid w:val="00725191"/>
    <w:rsid w:val="00731CA0"/>
    <w:rsid w:val="00733934"/>
    <w:rsid w:val="00734BE3"/>
    <w:rsid w:val="00736104"/>
    <w:rsid w:val="00736D67"/>
    <w:rsid w:val="007405DC"/>
    <w:rsid w:val="0074062C"/>
    <w:rsid w:val="00741863"/>
    <w:rsid w:val="00741AAF"/>
    <w:rsid w:val="00741CB4"/>
    <w:rsid w:val="0074203B"/>
    <w:rsid w:val="00742746"/>
    <w:rsid w:val="007427D1"/>
    <w:rsid w:val="00743A79"/>
    <w:rsid w:val="007449BA"/>
    <w:rsid w:val="00745360"/>
    <w:rsid w:val="007464BB"/>
    <w:rsid w:val="007470C0"/>
    <w:rsid w:val="00747633"/>
    <w:rsid w:val="007504B8"/>
    <w:rsid w:val="00751B8E"/>
    <w:rsid w:val="00751E43"/>
    <w:rsid w:val="00752DDB"/>
    <w:rsid w:val="00752FDA"/>
    <w:rsid w:val="00754084"/>
    <w:rsid w:val="00754867"/>
    <w:rsid w:val="00756B5A"/>
    <w:rsid w:val="00756D0C"/>
    <w:rsid w:val="0075727A"/>
    <w:rsid w:val="0076013D"/>
    <w:rsid w:val="00761213"/>
    <w:rsid w:val="00762997"/>
    <w:rsid w:val="007630C2"/>
    <w:rsid w:val="00763E8B"/>
    <w:rsid w:val="00764027"/>
    <w:rsid w:val="007643C1"/>
    <w:rsid w:val="007648BD"/>
    <w:rsid w:val="00764DDF"/>
    <w:rsid w:val="0076507D"/>
    <w:rsid w:val="00765883"/>
    <w:rsid w:val="007659AC"/>
    <w:rsid w:val="00765CA5"/>
    <w:rsid w:val="00767098"/>
    <w:rsid w:val="00770CAA"/>
    <w:rsid w:val="00774741"/>
    <w:rsid w:val="00774D72"/>
    <w:rsid w:val="00774DCB"/>
    <w:rsid w:val="007755F4"/>
    <w:rsid w:val="00777835"/>
    <w:rsid w:val="00781472"/>
    <w:rsid w:val="0078288E"/>
    <w:rsid w:val="00782D86"/>
    <w:rsid w:val="007832D5"/>
    <w:rsid w:val="0078353F"/>
    <w:rsid w:val="007861AF"/>
    <w:rsid w:val="00786C73"/>
    <w:rsid w:val="0078711A"/>
    <w:rsid w:val="007877DE"/>
    <w:rsid w:val="007877E7"/>
    <w:rsid w:val="00787C1E"/>
    <w:rsid w:val="00790B97"/>
    <w:rsid w:val="00790BDE"/>
    <w:rsid w:val="00790BF5"/>
    <w:rsid w:val="00790D97"/>
    <w:rsid w:val="007924DA"/>
    <w:rsid w:val="007929A7"/>
    <w:rsid w:val="00792D8C"/>
    <w:rsid w:val="00792DE1"/>
    <w:rsid w:val="00792FEB"/>
    <w:rsid w:val="00793097"/>
    <w:rsid w:val="007952CA"/>
    <w:rsid w:val="00796844"/>
    <w:rsid w:val="00797A9F"/>
    <w:rsid w:val="007A03F8"/>
    <w:rsid w:val="007A211F"/>
    <w:rsid w:val="007A3D52"/>
    <w:rsid w:val="007A48C1"/>
    <w:rsid w:val="007A4AF1"/>
    <w:rsid w:val="007A4DD3"/>
    <w:rsid w:val="007A4ECC"/>
    <w:rsid w:val="007B0271"/>
    <w:rsid w:val="007B0506"/>
    <w:rsid w:val="007B370D"/>
    <w:rsid w:val="007B424A"/>
    <w:rsid w:val="007B48D1"/>
    <w:rsid w:val="007B4A30"/>
    <w:rsid w:val="007B5069"/>
    <w:rsid w:val="007B563B"/>
    <w:rsid w:val="007B57BD"/>
    <w:rsid w:val="007B5B96"/>
    <w:rsid w:val="007B77F8"/>
    <w:rsid w:val="007B7BF6"/>
    <w:rsid w:val="007C0315"/>
    <w:rsid w:val="007C0894"/>
    <w:rsid w:val="007C0C04"/>
    <w:rsid w:val="007C15B2"/>
    <w:rsid w:val="007C2066"/>
    <w:rsid w:val="007C2716"/>
    <w:rsid w:val="007C347D"/>
    <w:rsid w:val="007C48D8"/>
    <w:rsid w:val="007C5022"/>
    <w:rsid w:val="007C6ACE"/>
    <w:rsid w:val="007C723D"/>
    <w:rsid w:val="007D262A"/>
    <w:rsid w:val="007D3F5B"/>
    <w:rsid w:val="007D4827"/>
    <w:rsid w:val="007D4A61"/>
    <w:rsid w:val="007D4E89"/>
    <w:rsid w:val="007D52E8"/>
    <w:rsid w:val="007D575B"/>
    <w:rsid w:val="007D6A01"/>
    <w:rsid w:val="007D6A3B"/>
    <w:rsid w:val="007D6CEC"/>
    <w:rsid w:val="007E0D77"/>
    <w:rsid w:val="007E101D"/>
    <w:rsid w:val="007E1668"/>
    <w:rsid w:val="007E24A8"/>
    <w:rsid w:val="007E35F1"/>
    <w:rsid w:val="007E5559"/>
    <w:rsid w:val="007E5BBA"/>
    <w:rsid w:val="007E6602"/>
    <w:rsid w:val="007E67B0"/>
    <w:rsid w:val="007E68CC"/>
    <w:rsid w:val="007F011B"/>
    <w:rsid w:val="007F13BB"/>
    <w:rsid w:val="007F28ED"/>
    <w:rsid w:val="007F369D"/>
    <w:rsid w:val="007F372F"/>
    <w:rsid w:val="007F412A"/>
    <w:rsid w:val="007F4882"/>
    <w:rsid w:val="007F7551"/>
    <w:rsid w:val="0080027C"/>
    <w:rsid w:val="00800675"/>
    <w:rsid w:val="00802778"/>
    <w:rsid w:val="00802B20"/>
    <w:rsid w:val="00804EE2"/>
    <w:rsid w:val="00805EF1"/>
    <w:rsid w:val="00806CFD"/>
    <w:rsid w:val="008077B5"/>
    <w:rsid w:val="008118B2"/>
    <w:rsid w:val="00813E0B"/>
    <w:rsid w:val="00814223"/>
    <w:rsid w:val="008145B6"/>
    <w:rsid w:val="0081486C"/>
    <w:rsid w:val="008148F8"/>
    <w:rsid w:val="00815B45"/>
    <w:rsid w:val="00815B56"/>
    <w:rsid w:val="008172CB"/>
    <w:rsid w:val="00820035"/>
    <w:rsid w:val="008235F8"/>
    <w:rsid w:val="008240BD"/>
    <w:rsid w:val="00826505"/>
    <w:rsid w:val="00826986"/>
    <w:rsid w:val="008277A2"/>
    <w:rsid w:val="008278B5"/>
    <w:rsid w:val="008303E5"/>
    <w:rsid w:val="00830BBE"/>
    <w:rsid w:val="008312DD"/>
    <w:rsid w:val="00833057"/>
    <w:rsid w:val="008330EB"/>
    <w:rsid w:val="008343B0"/>
    <w:rsid w:val="0083455A"/>
    <w:rsid w:val="00835FEA"/>
    <w:rsid w:val="0083745B"/>
    <w:rsid w:val="008408A8"/>
    <w:rsid w:val="008410AE"/>
    <w:rsid w:val="00843160"/>
    <w:rsid w:val="008445D9"/>
    <w:rsid w:val="00844F63"/>
    <w:rsid w:val="00845773"/>
    <w:rsid w:val="0084709F"/>
    <w:rsid w:val="00847F40"/>
    <w:rsid w:val="00850290"/>
    <w:rsid w:val="00850D54"/>
    <w:rsid w:val="008526DA"/>
    <w:rsid w:val="008546DC"/>
    <w:rsid w:val="00855F36"/>
    <w:rsid w:val="0085604A"/>
    <w:rsid w:val="008560AF"/>
    <w:rsid w:val="00856EAA"/>
    <w:rsid w:val="0086199C"/>
    <w:rsid w:val="0086290E"/>
    <w:rsid w:val="0086422B"/>
    <w:rsid w:val="008647E9"/>
    <w:rsid w:val="00864CDF"/>
    <w:rsid w:val="00865641"/>
    <w:rsid w:val="00865679"/>
    <w:rsid w:val="00867277"/>
    <w:rsid w:val="00870909"/>
    <w:rsid w:val="008715DA"/>
    <w:rsid w:val="00872979"/>
    <w:rsid w:val="00872F99"/>
    <w:rsid w:val="00873B63"/>
    <w:rsid w:val="008748EF"/>
    <w:rsid w:val="00877B31"/>
    <w:rsid w:val="0088064F"/>
    <w:rsid w:val="0088073A"/>
    <w:rsid w:val="00881774"/>
    <w:rsid w:val="00883267"/>
    <w:rsid w:val="00883698"/>
    <w:rsid w:val="00885B11"/>
    <w:rsid w:val="00890AAB"/>
    <w:rsid w:val="00891016"/>
    <w:rsid w:val="0089171C"/>
    <w:rsid w:val="00891940"/>
    <w:rsid w:val="0089255E"/>
    <w:rsid w:val="00893137"/>
    <w:rsid w:val="00894397"/>
    <w:rsid w:val="00896043"/>
    <w:rsid w:val="0089667F"/>
    <w:rsid w:val="008972E5"/>
    <w:rsid w:val="008A0A51"/>
    <w:rsid w:val="008A181F"/>
    <w:rsid w:val="008A1B5F"/>
    <w:rsid w:val="008A74B9"/>
    <w:rsid w:val="008B07B8"/>
    <w:rsid w:val="008B2187"/>
    <w:rsid w:val="008B302F"/>
    <w:rsid w:val="008B3156"/>
    <w:rsid w:val="008B3900"/>
    <w:rsid w:val="008B3E83"/>
    <w:rsid w:val="008B44AB"/>
    <w:rsid w:val="008B6BD8"/>
    <w:rsid w:val="008B7A95"/>
    <w:rsid w:val="008B7B9F"/>
    <w:rsid w:val="008C093F"/>
    <w:rsid w:val="008C095E"/>
    <w:rsid w:val="008C115E"/>
    <w:rsid w:val="008C21AD"/>
    <w:rsid w:val="008C3647"/>
    <w:rsid w:val="008C4863"/>
    <w:rsid w:val="008C5D61"/>
    <w:rsid w:val="008C6100"/>
    <w:rsid w:val="008C7B02"/>
    <w:rsid w:val="008D290E"/>
    <w:rsid w:val="008D2D85"/>
    <w:rsid w:val="008D38B1"/>
    <w:rsid w:val="008D3922"/>
    <w:rsid w:val="008D417B"/>
    <w:rsid w:val="008D482E"/>
    <w:rsid w:val="008D48C1"/>
    <w:rsid w:val="008D6967"/>
    <w:rsid w:val="008D7372"/>
    <w:rsid w:val="008E03A5"/>
    <w:rsid w:val="008E04CD"/>
    <w:rsid w:val="008E1050"/>
    <w:rsid w:val="008E12C6"/>
    <w:rsid w:val="008E1EA6"/>
    <w:rsid w:val="008E202E"/>
    <w:rsid w:val="008E34E2"/>
    <w:rsid w:val="008E4035"/>
    <w:rsid w:val="008E4579"/>
    <w:rsid w:val="008E4E23"/>
    <w:rsid w:val="008E5FDE"/>
    <w:rsid w:val="008E78D0"/>
    <w:rsid w:val="008E7B85"/>
    <w:rsid w:val="008E7B95"/>
    <w:rsid w:val="008E7FA9"/>
    <w:rsid w:val="008F15DD"/>
    <w:rsid w:val="008F1E57"/>
    <w:rsid w:val="008F49D4"/>
    <w:rsid w:val="008F74DD"/>
    <w:rsid w:val="008F75CD"/>
    <w:rsid w:val="00903578"/>
    <w:rsid w:val="00905B85"/>
    <w:rsid w:val="00905D30"/>
    <w:rsid w:val="009060F5"/>
    <w:rsid w:val="00906FE2"/>
    <w:rsid w:val="0091062B"/>
    <w:rsid w:val="009110CE"/>
    <w:rsid w:val="0091194D"/>
    <w:rsid w:val="00912841"/>
    <w:rsid w:val="00913DF4"/>
    <w:rsid w:val="00914499"/>
    <w:rsid w:val="00914810"/>
    <w:rsid w:val="00914A5F"/>
    <w:rsid w:val="00915F91"/>
    <w:rsid w:val="009174A7"/>
    <w:rsid w:val="00917DA3"/>
    <w:rsid w:val="00921745"/>
    <w:rsid w:val="0092336B"/>
    <w:rsid w:val="00924849"/>
    <w:rsid w:val="00924C85"/>
    <w:rsid w:val="00925C87"/>
    <w:rsid w:val="00926201"/>
    <w:rsid w:val="00926A88"/>
    <w:rsid w:val="00926A8C"/>
    <w:rsid w:val="0092720A"/>
    <w:rsid w:val="00927231"/>
    <w:rsid w:val="00927821"/>
    <w:rsid w:val="00927EA0"/>
    <w:rsid w:val="009333F8"/>
    <w:rsid w:val="00933AAC"/>
    <w:rsid w:val="009358E8"/>
    <w:rsid w:val="00936096"/>
    <w:rsid w:val="009374B4"/>
    <w:rsid w:val="00937903"/>
    <w:rsid w:val="00937A8C"/>
    <w:rsid w:val="009415B3"/>
    <w:rsid w:val="00942157"/>
    <w:rsid w:val="00943944"/>
    <w:rsid w:val="00943C66"/>
    <w:rsid w:val="009457AF"/>
    <w:rsid w:val="00945C9A"/>
    <w:rsid w:val="00945E65"/>
    <w:rsid w:val="00945FB2"/>
    <w:rsid w:val="00945FF8"/>
    <w:rsid w:val="009464FB"/>
    <w:rsid w:val="00946774"/>
    <w:rsid w:val="00947CCA"/>
    <w:rsid w:val="009504B0"/>
    <w:rsid w:val="00950E72"/>
    <w:rsid w:val="00951108"/>
    <w:rsid w:val="00951325"/>
    <w:rsid w:val="00952518"/>
    <w:rsid w:val="0095319A"/>
    <w:rsid w:val="00954169"/>
    <w:rsid w:val="009544E1"/>
    <w:rsid w:val="00954E8D"/>
    <w:rsid w:val="00956932"/>
    <w:rsid w:val="0095787A"/>
    <w:rsid w:val="00957A37"/>
    <w:rsid w:val="00957DB9"/>
    <w:rsid w:val="00960494"/>
    <w:rsid w:val="00962015"/>
    <w:rsid w:val="0096261E"/>
    <w:rsid w:val="009626C2"/>
    <w:rsid w:val="00962AFA"/>
    <w:rsid w:val="009632A4"/>
    <w:rsid w:val="00963C32"/>
    <w:rsid w:val="00963FFE"/>
    <w:rsid w:val="00964EDE"/>
    <w:rsid w:val="00965D80"/>
    <w:rsid w:val="00965DF0"/>
    <w:rsid w:val="0096629D"/>
    <w:rsid w:val="00966762"/>
    <w:rsid w:val="00966E8F"/>
    <w:rsid w:val="00967B8A"/>
    <w:rsid w:val="00971331"/>
    <w:rsid w:val="00971B95"/>
    <w:rsid w:val="00971BD6"/>
    <w:rsid w:val="009720BD"/>
    <w:rsid w:val="00972E48"/>
    <w:rsid w:val="00972F62"/>
    <w:rsid w:val="00973485"/>
    <w:rsid w:val="009735BB"/>
    <w:rsid w:val="00973B02"/>
    <w:rsid w:val="0097681B"/>
    <w:rsid w:val="00976C4B"/>
    <w:rsid w:val="009770CA"/>
    <w:rsid w:val="00980F3A"/>
    <w:rsid w:val="00982363"/>
    <w:rsid w:val="009827C0"/>
    <w:rsid w:val="00984A82"/>
    <w:rsid w:val="00985692"/>
    <w:rsid w:val="00986E00"/>
    <w:rsid w:val="00986E20"/>
    <w:rsid w:val="0099402A"/>
    <w:rsid w:val="00995D9D"/>
    <w:rsid w:val="00995F2F"/>
    <w:rsid w:val="009966E3"/>
    <w:rsid w:val="00996FB2"/>
    <w:rsid w:val="00997944"/>
    <w:rsid w:val="009A03D4"/>
    <w:rsid w:val="009A2214"/>
    <w:rsid w:val="009A2390"/>
    <w:rsid w:val="009A2E36"/>
    <w:rsid w:val="009A39A4"/>
    <w:rsid w:val="009A3D98"/>
    <w:rsid w:val="009A53A1"/>
    <w:rsid w:val="009A59F4"/>
    <w:rsid w:val="009A6507"/>
    <w:rsid w:val="009A705F"/>
    <w:rsid w:val="009A79D5"/>
    <w:rsid w:val="009B0093"/>
    <w:rsid w:val="009B0CC5"/>
    <w:rsid w:val="009B0CFB"/>
    <w:rsid w:val="009B57F7"/>
    <w:rsid w:val="009B5869"/>
    <w:rsid w:val="009C036E"/>
    <w:rsid w:val="009C2F78"/>
    <w:rsid w:val="009C30AA"/>
    <w:rsid w:val="009C414C"/>
    <w:rsid w:val="009C566B"/>
    <w:rsid w:val="009C6F1F"/>
    <w:rsid w:val="009D037F"/>
    <w:rsid w:val="009D2A44"/>
    <w:rsid w:val="009D341C"/>
    <w:rsid w:val="009D5CF5"/>
    <w:rsid w:val="009D68EC"/>
    <w:rsid w:val="009E0ADB"/>
    <w:rsid w:val="009E1016"/>
    <w:rsid w:val="009E199B"/>
    <w:rsid w:val="009E260F"/>
    <w:rsid w:val="009E284F"/>
    <w:rsid w:val="009E39C8"/>
    <w:rsid w:val="009E3C9A"/>
    <w:rsid w:val="009E3F71"/>
    <w:rsid w:val="009E3FEE"/>
    <w:rsid w:val="009E457C"/>
    <w:rsid w:val="009E4A0C"/>
    <w:rsid w:val="009E5DBF"/>
    <w:rsid w:val="009E614A"/>
    <w:rsid w:val="009E62A4"/>
    <w:rsid w:val="009E6D67"/>
    <w:rsid w:val="009E746F"/>
    <w:rsid w:val="009F047C"/>
    <w:rsid w:val="009F0B7E"/>
    <w:rsid w:val="009F3C58"/>
    <w:rsid w:val="009F4D20"/>
    <w:rsid w:val="009F5C89"/>
    <w:rsid w:val="009F60A6"/>
    <w:rsid w:val="009F6944"/>
    <w:rsid w:val="009F6B5D"/>
    <w:rsid w:val="009F713A"/>
    <w:rsid w:val="009F7640"/>
    <w:rsid w:val="009F78DE"/>
    <w:rsid w:val="009F7A5E"/>
    <w:rsid w:val="009F7ACF"/>
    <w:rsid w:val="00A001A4"/>
    <w:rsid w:val="00A01B87"/>
    <w:rsid w:val="00A0256D"/>
    <w:rsid w:val="00A0438D"/>
    <w:rsid w:val="00A04623"/>
    <w:rsid w:val="00A05052"/>
    <w:rsid w:val="00A052AB"/>
    <w:rsid w:val="00A07EE5"/>
    <w:rsid w:val="00A1024E"/>
    <w:rsid w:val="00A108F7"/>
    <w:rsid w:val="00A11A17"/>
    <w:rsid w:val="00A12206"/>
    <w:rsid w:val="00A1511E"/>
    <w:rsid w:val="00A15695"/>
    <w:rsid w:val="00A16B16"/>
    <w:rsid w:val="00A2062F"/>
    <w:rsid w:val="00A220EF"/>
    <w:rsid w:val="00A22867"/>
    <w:rsid w:val="00A23879"/>
    <w:rsid w:val="00A24D2C"/>
    <w:rsid w:val="00A25FCF"/>
    <w:rsid w:val="00A26488"/>
    <w:rsid w:val="00A264A4"/>
    <w:rsid w:val="00A27BE7"/>
    <w:rsid w:val="00A319CB"/>
    <w:rsid w:val="00A32201"/>
    <w:rsid w:val="00A32278"/>
    <w:rsid w:val="00A35289"/>
    <w:rsid w:val="00A358A4"/>
    <w:rsid w:val="00A3634B"/>
    <w:rsid w:val="00A36B99"/>
    <w:rsid w:val="00A3725F"/>
    <w:rsid w:val="00A37A2C"/>
    <w:rsid w:val="00A40E61"/>
    <w:rsid w:val="00A43B30"/>
    <w:rsid w:val="00A43F15"/>
    <w:rsid w:val="00A44FD1"/>
    <w:rsid w:val="00A4536C"/>
    <w:rsid w:val="00A46A97"/>
    <w:rsid w:val="00A46CB0"/>
    <w:rsid w:val="00A47D53"/>
    <w:rsid w:val="00A47E76"/>
    <w:rsid w:val="00A51CD5"/>
    <w:rsid w:val="00A5255E"/>
    <w:rsid w:val="00A5357A"/>
    <w:rsid w:val="00A53614"/>
    <w:rsid w:val="00A5369A"/>
    <w:rsid w:val="00A53E9B"/>
    <w:rsid w:val="00A552BC"/>
    <w:rsid w:val="00A553C7"/>
    <w:rsid w:val="00A555CF"/>
    <w:rsid w:val="00A556C4"/>
    <w:rsid w:val="00A566A8"/>
    <w:rsid w:val="00A567DC"/>
    <w:rsid w:val="00A567F1"/>
    <w:rsid w:val="00A57887"/>
    <w:rsid w:val="00A57A7C"/>
    <w:rsid w:val="00A57DED"/>
    <w:rsid w:val="00A60402"/>
    <w:rsid w:val="00A61496"/>
    <w:rsid w:val="00A6150F"/>
    <w:rsid w:val="00A61D77"/>
    <w:rsid w:val="00A62454"/>
    <w:rsid w:val="00A629F1"/>
    <w:rsid w:val="00A71B11"/>
    <w:rsid w:val="00A71DE3"/>
    <w:rsid w:val="00A73C4A"/>
    <w:rsid w:val="00A757C9"/>
    <w:rsid w:val="00A75EDE"/>
    <w:rsid w:val="00A7757B"/>
    <w:rsid w:val="00A77A64"/>
    <w:rsid w:val="00A77CFC"/>
    <w:rsid w:val="00A81697"/>
    <w:rsid w:val="00A82560"/>
    <w:rsid w:val="00A82AF4"/>
    <w:rsid w:val="00A82B76"/>
    <w:rsid w:val="00A82E03"/>
    <w:rsid w:val="00A8314F"/>
    <w:rsid w:val="00A8352C"/>
    <w:rsid w:val="00A83E60"/>
    <w:rsid w:val="00A85918"/>
    <w:rsid w:val="00A8631C"/>
    <w:rsid w:val="00A86A81"/>
    <w:rsid w:val="00A91637"/>
    <w:rsid w:val="00A932F8"/>
    <w:rsid w:val="00A94B0D"/>
    <w:rsid w:val="00A95964"/>
    <w:rsid w:val="00A96F8B"/>
    <w:rsid w:val="00A975B7"/>
    <w:rsid w:val="00A9774B"/>
    <w:rsid w:val="00AA024D"/>
    <w:rsid w:val="00AA0A49"/>
    <w:rsid w:val="00AA3439"/>
    <w:rsid w:val="00AA4E99"/>
    <w:rsid w:val="00AA56DF"/>
    <w:rsid w:val="00AA639A"/>
    <w:rsid w:val="00AA685D"/>
    <w:rsid w:val="00AA6BAD"/>
    <w:rsid w:val="00AB13D9"/>
    <w:rsid w:val="00AB2793"/>
    <w:rsid w:val="00AB31C1"/>
    <w:rsid w:val="00AB3C00"/>
    <w:rsid w:val="00AB4169"/>
    <w:rsid w:val="00AB45E9"/>
    <w:rsid w:val="00AB4637"/>
    <w:rsid w:val="00AB4B24"/>
    <w:rsid w:val="00AB5D31"/>
    <w:rsid w:val="00AB68AA"/>
    <w:rsid w:val="00AB6F06"/>
    <w:rsid w:val="00AB7280"/>
    <w:rsid w:val="00AB7B4C"/>
    <w:rsid w:val="00AB7E51"/>
    <w:rsid w:val="00AC0619"/>
    <w:rsid w:val="00AC0799"/>
    <w:rsid w:val="00AC1364"/>
    <w:rsid w:val="00AC1BBF"/>
    <w:rsid w:val="00AC1E5B"/>
    <w:rsid w:val="00AC2133"/>
    <w:rsid w:val="00AC2B99"/>
    <w:rsid w:val="00AC2F62"/>
    <w:rsid w:val="00AC3289"/>
    <w:rsid w:val="00AC3F7B"/>
    <w:rsid w:val="00AC47C8"/>
    <w:rsid w:val="00AC5C1F"/>
    <w:rsid w:val="00AC605E"/>
    <w:rsid w:val="00AC730F"/>
    <w:rsid w:val="00AD2135"/>
    <w:rsid w:val="00AD302E"/>
    <w:rsid w:val="00AD4537"/>
    <w:rsid w:val="00AD554D"/>
    <w:rsid w:val="00AD5EA3"/>
    <w:rsid w:val="00AD7466"/>
    <w:rsid w:val="00AE0500"/>
    <w:rsid w:val="00AE1C76"/>
    <w:rsid w:val="00AE2722"/>
    <w:rsid w:val="00AE36C8"/>
    <w:rsid w:val="00AE3F15"/>
    <w:rsid w:val="00AE439E"/>
    <w:rsid w:val="00AE5D32"/>
    <w:rsid w:val="00AE5F0E"/>
    <w:rsid w:val="00AE7E23"/>
    <w:rsid w:val="00AF13BF"/>
    <w:rsid w:val="00AF3BC0"/>
    <w:rsid w:val="00AF42A5"/>
    <w:rsid w:val="00AF4C1A"/>
    <w:rsid w:val="00AF54CA"/>
    <w:rsid w:val="00AF632B"/>
    <w:rsid w:val="00B013EF"/>
    <w:rsid w:val="00B01A07"/>
    <w:rsid w:val="00B01DC0"/>
    <w:rsid w:val="00B022CD"/>
    <w:rsid w:val="00B026B6"/>
    <w:rsid w:val="00B04AA9"/>
    <w:rsid w:val="00B06428"/>
    <w:rsid w:val="00B06C4D"/>
    <w:rsid w:val="00B07536"/>
    <w:rsid w:val="00B07C72"/>
    <w:rsid w:val="00B10F76"/>
    <w:rsid w:val="00B11929"/>
    <w:rsid w:val="00B11BE9"/>
    <w:rsid w:val="00B11DF8"/>
    <w:rsid w:val="00B13EE9"/>
    <w:rsid w:val="00B148DD"/>
    <w:rsid w:val="00B1510D"/>
    <w:rsid w:val="00B15225"/>
    <w:rsid w:val="00B155AB"/>
    <w:rsid w:val="00B157B2"/>
    <w:rsid w:val="00B15D03"/>
    <w:rsid w:val="00B170F4"/>
    <w:rsid w:val="00B17300"/>
    <w:rsid w:val="00B226CC"/>
    <w:rsid w:val="00B23E40"/>
    <w:rsid w:val="00B25BD7"/>
    <w:rsid w:val="00B26BCA"/>
    <w:rsid w:val="00B273A4"/>
    <w:rsid w:val="00B273B5"/>
    <w:rsid w:val="00B276B0"/>
    <w:rsid w:val="00B325C4"/>
    <w:rsid w:val="00B34682"/>
    <w:rsid w:val="00B34864"/>
    <w:rsid w:val="00B35607"/>
    <w:rsid w:val="00B363B5"/>
    <w:rsid w:val="00B375FA"/>
    <w:rsid w:val="00B37788"/>
    <w:rsid w:val="00B37B66"/>
    <w:rsid w:val="00B432EF"/>
    <w:rsid w:val="00B434CD"/>
    <w:rsid w:val="00B443E5"/>
    <w:rsid w:val="00B44E80"/>
    <w:rsid w:val="00B4547A"/>
    <w:rsid w:val="00B47350"/>
    <w:rsid w:val="00B47E54"/>
    <w:rsid w:val="00B50624"/>
    <w:rsid w:val="00B51C8D"/>
    <w:rsid w:val="00B51F67"/>
    <w:rsid w:val="00B5259E"/>
    <w:rsid w:val="00B52885"/>
    <w:rsid w:val="00B54CFD"/>
    <w:rsid w:val="00B5523D"/>
    <w:rsid w:val="00B55476"/>
    <w:rsid w:val="00B554C8"/>
    <w:rsid w:val="00B56208"/>
    <w:rsid w:val="00B57F44"/>
    <w:rsid w:val="00B60327"/>
    <w:rsid w:val="00B60820"/>
    <w:rsid w:val="00B61F10"/>
    <w:rsid w:val="00B62211"/>
    <w:rsid w:val="00B630C1"/>
    <w:rsid w:val="00B63AD5"/>
    <w:rsid w:val="00B641FE"/>
    <w:rsid w:val="00B6488E"/>
    <w:rsid w:val="00B65699"/>
    <w:rsid w:val="00B65B78"/>
    <w:rsid w:val="00B66B67"/>
    <w:rsid w:val="00B66EA2"/>
    <w:rsid w:val="00B67248"/>
    <w:rsid w:val="00B675CB"/>
    <w:rsid w:val="00B67D37"/>
    <w:rsid w:val="00B70D9B"/>
    <w:rsid w:val="00B7177C"/>
    <w:rsid w:val="00B7191A"/>
    <w:rsid w:val="00B72274"/>
    <w:rsid w:val="00B747EA"/>
    <w:rsid w:val="00B74C86"/>
    <w:rsid w:val="00B757C3"/>
    <w:rsid w:val="00B757E6"/>
    <w:rsid w:val="00B7585D"/>
    <w:rsid w:val="00B75BAC"/>
    <w:rsid w:val="00B75D4C"/>
    <w:rsid w:val="00B75E86"/>
    <w:rsid w:val="00B777A7"/>
    <w:rsid w:val="00B80217"/>
    <w:rsid w:val="00B80E48"/>
    <w:rsid w:val="00B82048"/>
    <w:rsid w:val="00B86AE4"/>
    <w:rsid w:val="00B87041"/>
    <w:rsid w:val="00B90E52"/>
    <w:rsid w:val="00B9146D"/>
    <w:rsid w:val="00B9380D"/>
    <w:rsid w:val="00B93FBE"/>
    <w:rsid w:val="00B9469E"/>
    <w:rsid w:val="00B951DC"/>
    <w:rsid w:val="00B95F0F"/>
    <w:rsid w:val="00B97080"/>
    <w:rsid w:val="00B978F0"/>
    <w:rsid w:val="00BA034D"/>
    <w:rsid w:val="00BA113E"/>
    <w:rsid w:val="00BA12BE"/>
    <w:rsid w:val="00BA29F0"/>
    <w:rsid w:val="00BA360D"/>
    <w:rsid w:val="00BA4B00"/>
    <w:rsid w:val="00BA4CCB"/>
    <w:rsid w:val="00BA5774"/>
    <w:rsid w:val="00BA58B7"/>
    <w:rsid w:val="00BA7154"/>
    <w:rsid w:val="00BA7603"/>
    <w:rsid w:val="00BB18DC"/>
    <w:rsid w:val="00BB1AE5"/>
    <w:rsid w:val="00BB1BDC"/>
    <w:rsid w:val="00BB2808"/>
    <w:rsid w:val="00BB3E07"/>
    <w:rsid w:val="00BB426D"/>
    <w:rsid w:val="00BB4DD9"/>
    <w:rsid w:val="00BB5B48"/>
    <w:rsid w:val="00BB5CE9"/>
    <w:rsid w:val="00BB6C56"/>
    <w:rsid w:val="00BB7121"/>
    <w:rsid w:val="00BB7314"/>
    <w:rsid w:val="00BC00C0"/>
    <w:rsid w:val="00BC0A94"/>
    <w:rsid w:val="00BC2355"/>
    <w:rsid w:val="00BC245F"/>
    <w:rsid w:val="00BC30B5"/>
    <w:rsid w:val="00BC3224"/>
    <w:rsid w:val="00BC4B1E"/>
    <w:rsid w:val="00BC5084"/>
    <w:rsid w:val="00BC53E7"/>
    <w:rsid w:val="00BC67A1"/>
    <w:rsid w:val="00BC7A32"/>
    <w:rsid w:val="00BC7CF6"/>
    <w:rsid w:val="00BD1693"/>
    <w:rsid w:val="00BD1953"/>
    <w:rsid w:val="00BD1F88"/>
    <w:rsid w:val="00BD2BBC"/>
    <w:rsid w:val="00BD2D3A"/>
    <w:rsid w:val="00BD2F7F"/>
    <w:rsid w:val="00BD3294"/>
    <w:rsid w:val="00BD538C"/>
    <w:rsid w:val="00BD5CDB"/>
    <w:rsid w:val="00BD665D"/>
    <w:rsid w:val="00BD67D7"/>
    <w:rsid w:val="00BE044F"/>
    <w:rsid w:val="00BE1624"/>
    <w:rsid w:val="00BE1A48"/>
    <w:rsid w:val="00BE2406"/>
    <w:rsid w:val="00BE652C"/>
    <w:rsid w:val="00BE7074"/>
    <w:rsid w:val="00BE759E"/>
    <w:rsid w:val="00BE7682"/>
    <w:rsid w:val="00BE7A8D"/>
    <w:rsid w:val="00BE7F87"/>
    <w:rsid w:val="00BF05AF"/>
    <w:rsid w:val="00BF1334"/>
    <w:rsid w:val="00BF2AE4"/>
    <w:rsid w:val="00BF37F1"/>
    <w:rsid w:val="00BF4530"/>
    <w:rsid w:val="00BF4C8F"/>
    <w:rsid w:val="00BF766A"/>
    <w:rsid w:val="00BF7F6E"/>
    <w:rsid w:val="00C00704"/>
    <w:rsid w:val="00C009B0"/>
    <w:rsid w:val="00C017F9"/>
    <w:rsid w:val="00C023D4"/>
    <w:rsid w:val="00C03457"/>
    <w:rsid w:val="00C051A7"/>
    <w:rsid w:val="00C05B7C"/>
    <w:rsid w:val="00C05C4E"/>
    <w:rsid w:val="00C0698D"/>
    <w:rsid w:val="00C06A1A"/>
    <w:rsid w:val="00C06B56"/>
    <w:rsid w:val="00C07AC5"/>
    <w:rsid w:val="00C07C88"/>
    <w:rsid w:val="00C10E09"/>
    <w:rsid w:val="00C11916"/>
    <w:rsid w:val="00C11C70"/>
    <w:rsid w:val="00C12047"/>
    <w:rsid w:val="00C120A7"/>
    <w:rsid w:val="00C12A5E"/>
    <w:rsid w:val="00C12D23"/>
    <w:rsid w:val="00C148F1"/>
    <w:rsid w:val="00C1677C"/>
    <w:rsid w:val="00C16863"/>
    <w:rsid w:val="00C17869"/>
    <w:rsid w:val="00C22001"/>
    <w:rsid w:val="00C221A3"/>
    <w:rsid w:val="00C2233B"/>
    <w:rsid w:val="00C22AB6"/>
    <w:rsid w:val="00C22D71"/>
    <w:rsid w:val="00C22DA1"/>
    <w:rsid w:val="00C231A6"/>
    <w:rsid w:val="00C233E8"/>
    <w:rsid w:val="00C23EBA"/>
    <w:rsid w:val="00C24856"/>
    <w:rsid w:val="00C258EB"/>
    <w:rsid w:val="00C25992"/>
    <w:rsid w:val="00C27002"/>
    <w:rsid w:val="00C27F43"/>
    <w:rsid w:val="00C30274"/>
    <w:rsid w:val="00C305F5"/>
    <w:rsid w:val="00C30B2B"/>
    <w:rsid w:val="00C30EFA"/>
    <w:rsid w:val="00C33703"/>
    <w:rsid w:val="00C33807"/>
    <w:rsid w:val="00C33EC6"/>
    <w:rsid w:val="00C350E0"/>
    <w:rsid w:val="00C350F0"/>
    <w:rsid w:val="00C353F6"/>
    <w:rsid w:val="00C40475"/>
    <w:rsid w:val="00C404BF"/>
    <w:rsid w:val="00C404D8"/>
    <w:rsid w:val="00C40E99"/>
    <w:rsid w:val="00C41694"/>
    <w:rsid w:val="00C416E0"/>
    <w:rsid w:val="00C41D70"/>
    <w:rsid w:val="00C43915"/>
    <w:rsid w:val="00C45545"/>
    <w:rsid w:val="00C45986"/>
    <w:rsid w:val="00C459FC"/>
    <w:rsid w:val="00C4755D"/>
    <w:rsid w:val="00C50ADB"/>
    <w:rsid w:val="00C50B6C"/>
    <w:rsid w:val="00C50F69"/>
    <w:rsid w:val="00C51275"/>
    <w:rsid w:val="00C51D60"/>
    <w:rsid w:val="00C541D4"/>
    <w:rsid w:val="00C54406"/>
    <w:rsid w:val="00C5698B"/>
    <w:rsid w:val="00C5745A"/>
    <w:rsid w:val="00C57CC8"/>
    <w:rsid w:val="00C60099"/>
    <w:rsid w:val="00C607B6"/>
    <w:rsid w:val="00C60C90"/>
    <w:rsid w:val="00C611F2"/>
    <w:rsid w:val="00C61339"/>
    <w:rsid w:val="00C616B8"/>
    <w:rsid w:val="00C61CB9"/>
    <w:rsid w:val="00C62514"/>
    <w:rsid w:val="00C63707"/>
    <w:rsid w:val="00C642D1"/>
    <w:rsid w:val="00C644E8"/>
    <w:rsid w:val="00C645F4"/>
    <w:rsid w:val="00C651C3"/>
    <w:rsid w:val="00C66A9C"/>
    <w:rsid w:val="00C66D6C"/>
    <w:rsid w:val="00C67888"/>
    <w:rsid w:val="00C67A1E"/>
    <w:rsid w:val="00C67B79"/>
    <w:rsid w:val="00C70695"/>
    <w:rsid w:val="00C706A6"/>
    <w:rsid w:val="00C70D3E"/>
    <w:rsid w:val="00C73EF8"/>
    <w:rsid w:val="00C73F36"/>
    <w:rsid w:val="00C756FA"/>
    <w:rsid w:val="00C77B1E"/>
    <w:rsid w:val="00C801EE"/>
    <w:rsid w:val="00C83742"/>
    <w:rsid w:val="00C85E7D"/>
    <w:rsid w:val="00C860D7"/>
    <w:rsid w:val="00C8701F"/>
    <w:rsid w:val="00C871F8"/>
    <w:rsid w:val="00C874B1"/>
    <w:rsid w:val="00C878F0"/>
    <w:rsid w:val="00C90D32"/>
    <w:rsid w:val="00C926DC"/>
    <w:rsid w:val="00C93C68"/>
    <w:rsid w:val="00C94252"/>
    <w:rsid w:val="00C9431C"/>
    <w:rsid w:val="00C97CB1"/>
    <w:rsid w:val="00CA0539"/>
    <w:rsid w:val="00CA0ECE"/>
    <w:rsid w:val="00CA1E8A"/>
    <w:rsid w:val="00CA23F4"/>
    <w:rsid w:val="00CA56A8"/>
    <w:rsid w:val="00CA6D33"/>
    <w:rsid w:val="00CA7388"/>
    <w:rsid w:val="00CB2452"/>
    <w:rsid w:val="00CB2C82"/>
    <w:rsid w:val="00CB30E9"/>
    <w:rsid w:val="00CB4168"/>
    <w:rsid w:val="00CB5495"/>
    <w:rsid w:val="00CB58E2"/>
    <w:rsid w:val="00CB7C3B"/>
    <w:rsid w:val="00CB7F8A"/>
    <w:rsid w:val="00CC102F"/>
    <w:rsid w:val="00CC161E"/>
    <w:rsid w:val="00CC2AB3"/>
    <w:rsid w:val="00CC4538"/>
    <w:rsid w:val="00CC4F35"/>
    <w:rsid w:val="00CC56FD"/>
    <w:rsid w:val="00CC5CE5"/>
    <w:rsid w:val="00CC7070"/>
    <w:rsid w:val="00CC7A98"/>
    <w:rsid w:val="00CD1350"/>
    <w:rsid w:val="00CD136B"/>
    <w:rsid w:val="00CD2CD9"/>
    <w:rsid w:val="00CD3A58"/>
    <w:rsid w:val="00CD3D8A"/>
    <w:rsid w:val="00CD3DB1"/>
    <w:rsid w:val="00CD40CC"/>
    <w:rsid w:val="00CD4413"/>
    <w:rsid w:val="00CD5C75"/>
    <w:rsid w:val="00CD5E83"/>
    <w:rsid w:val="00CE166A"/>
    <w:rsid w:val="00CE1D1B"/>
    <w:rsid w:val="00CE35F5"/>
    <w:rsid w:val="00CE36D2"/>
    <w:rsid w:val="00CE4893"/>
    <w:rsid w:val="00CE5096"/>
    <w:rsid w:val="00CE52F6"/>
    <w:rsid w:val="00CE66C8"/>
    <w:rsid w:val="00CE7265"/>
    <w:rsid w:val="00CE739B"/>
    <w:rsid w:val="00CF10FF"/>
    <w:rsid w:val="00CF1E4C"/>
    <w:rsid w:val="00CF267F"/>
    <w:rsid w:val="00CF26EC"/>
    <w:rsid w:val="00CF3914"/>
    <w:rsid w:val="00CF58BF"/>
    <w:rsid w:val="00CF6908"/>
    <w:rsid w:val="00D010EC"/>
    <w:rsid w:val="00D02345"/>
    <w:rsid w:val="00D0234A"/>
    <w:rsid w:val="00D02399"/>
    <w:rsid w:val="00D02638"/>
    <w:rsid w:val="00D03961"/>
    <w:rsid w:val="00D05F27"/>
    <w:rsid w:val="00D06375"/>
    <w:rsid w:val="00D10543"/>
    <w:rsid w:val="00D10690"/>
    <w:rsid w:val="00D11206"/>
    <w:rsid w:val="00D11377"/>
    <w:rsid w:val="00D139DD"/>
    <w:rsid w:val="00D13B47"/>
    <w:rsid w:val="00D147E5"/>
    <w:rsid w:val="00D156C3"/>
    <w:rsid w:val="00D15B08"/>
    <w:rsid w:val="00D16CD2"/>
    <w:rsid w:val="00D17B8F"/>
    <w:rsid w:val="00D17D54"/>
    <w:rsid w:val="00D21507"/>
    <w:rsid w:val="00D21674"/>
    <w:rsid w:val="00D22075"/>
    <w:rsid w:val="00D23F00"/>
    <w:rsid w:val="00D240BD"/>
    <w:rsid w:val="00D25BBE"/>
    <w:rsid w:val="00D263D8"/>
    <w:rsid w:val="00D26BF0"/>
    <w:rsid w:val="00D27197"/>
    <w:rsid w:val="00D27335"/>
    <w:rsid w:val="00D277EC"/>
    <w:rsid w:val="00D27EB6"/>
    <w:rsid w:val="00D30B0C"/>
    <w:rsid w:val="00D30D6C"/>
    <w:rsid w:val="00D32D70"/>
    <w:rsid w:val="00D3449C"/>
    <w:rsid w:val="00D34B97"/>
    <w:rsid w:val="00D36A3E"/>
    <w:rsid w:val="00D3775D"/>
    <w:rsid w:val="00D3775E"/>
    <w:rsid w:val="00D406C3"/>
    <w:rsid w:val="00D40955"/>
    <w:rsid w:val="00D415A6"/>
    <w:rsid w:val="00D435D5"/>
    <w:rsid w:val="00D441C3"/>
    <w:rsid w:val="00D45220"/>
    <w:rsid w:val="00D456E7"/>
    <w:rsid w:val="00D476A9"/>
    <w:rsid w:val="00D47A50"/>
    <w:rsid w:val="00D47F6F"/>
    <w:rsid w:val="00D51517"/>
    <w:rsid w:val="00D52652"/>
    <w:rsid w:val="00D526A5"/>
    <w:rsid w:val="00D53278"/>
    <w:rsid w:val="00D53FAD"/>
    <w:rsid w:val="00D55544"/>
    <w:rsid w:val="00D56C8C"/>
    <w:rsid w:val="00D57020"/>
    <w:rsid w:val="00D57570"/>
    <w:rsid w:val="00D57744"/>
    <w:rsid w:val="00D608BC"/>
    <w:rsid w:val="00D60D01"/>
    <w:rsid w:val="00D60F24"/>
    <w:rsid w:val="00D61E36"/>
    <w:rsid w:val="00D625CD"/>
    <w:rsid w:val="00D62F02"/>
    <w:rsid w:val="00D65934"/>
    <w:rsid w:val="00D65F41"/>
    <w:rsid w:val="00D662D5"/>
    <w:rsid w:val="00D66408"/>
    <w:rsid w:val="00D704A9"/>
    <w:rsid w:val="00D70A14"/>
    <w:rsid w:val="00D71B87"/>
    <w:rsid w:val="00D73610"/>
    <w:rsid w:val="00D73B3C"/>
    <w:rsid w:val="00D75141"/>
    <w:rsid w:val="00D75581"/>
    <w:rsid w:val="00D76E7A"/>
    <w:rsid w:val="00D77B86"/>
    <w:rsid w:val="00D81175"/>
    <w:rsid w:val="00D81391"/>
    <w:rsid w:val="00D81CEC"/>
    <w:rsid w:val="00D84FE0"/>
    <w:rsid w:val="00D8543F"/>
    <w:rsid w:val="00D85A45"/>
    <w:rsid w:val="00D85C20"/>
    <w:rsid w:val="00D868E1"/>
    <w:rsid w:val="00D869C7"/>
    <w:rsid w:val="00D86BE0"/>
    <w:rsid w:val="00D87A24"/>
    <w:rsid w:val="00D87AC6"/>
    <w:rsid w:val="00D903DB"/>
    <w:rsid w:val="00D91078"/>
    <w:rsid w:val="00D916DF"/>
    <w:rsid w:val="00D93933"/>
    <w:rsid w:val="00D93A02"/>
    <w:rsid w:val="00D93C58"/>
    <w:rsid w:val="00D94113"/>
    <w:rsid w:val="00D9440A"/>
    <w:rsid w:val="00D94499"/>
    <w:rsid w:val="00D959B2"/>
    <w:rsid w:val="00DA1834"/>
    <w:rsid w:val="00DA1A77"/>
    <w:rsid w:val="00DA27D6"/>
    <w:rsid w:val="00DA2FEB"/>
    <w:rsid w:val="00DA340B"/>
    <w:rsid w:val="00DA3765"/>
    <w:rsid w:val="00DA4319"/>
    <w:rsid w:val="00DA56EF"/>
    <w:rsid w:val="00DA66F5"/>
    <w:rsid w:val="00DA69C3"/>
    <w:rsid w:val="00DA7AFB"/>
    <w:rsid w:val="00DB14CF"/>
    <w:rsid w:val="00DB193C"/>
    <w:rsid w:val="00DB225D"/>
    <w:rsid w:val="00DB2E91"/>
    <w:rsid w:val="00DB4197"/>
    <w:rsid w:val="00DB46B0"/>
    <w:rsid w:val="00DB4BB6"/>
    <w:rsid w:val="00DB5323"/>
    <w:rsid w:val="00DB6E51"/>
    <w:rsid w:val="00DB71B4"/>
    <w:rsid w:val="00DB7F19"/>
    <w:rsid w:val="00DC0404"/>
    <w:rsid w:val="00DC19ED"/>
    <w:rsid w:val="00DC3747"/>
    <w:rsid w:val="00DC5293"/>
    <w:rsid w:val="00DC5307"/>
    <w:rsid w:val="00DC57C4"/>
    <w:rsid w:val="00DD019D"/>
    <w:rsid w:val="00DD091A"/>
    <w:rsid w:val="00DD139A"/>
    <w:rsid w:val="00DD1598"/>
    <w:rsid w:val="00DD1A71"/>
    <w:rsid w:val="00DD23D8"/>
    <w:rsid w:val="00DD275F"/>
    <w:rsid w:val="00DD2F81"/>
    <w:rsid w:val="00DD35A8"/>
    <w:rsid w:val="00DD434E"/>
    <w:rsid w:val="00DD51C9"/>
    <w:rsid w:val="00DD555D"/>
    <w:rsid w:val="00DD56A7"/>
    <w:rsid w:val="00DD5803"/>
    <w:rsid w:val="00DD5A6C"/>
    <w:rsid w:val="00DD7E58"/>
    <w:rsid w:val="00DE1BE9"/>
    <w:rsid w:val="00DE2F52"/>
    <w:rsid w:val="00DE3347"/>
    <w:rsid w:val="00DE4551"/>
    <w:rsid w:val="00DE5280"/>
    <w:rsid w:val="00DF01DA"/>
    <w:rsid w:val="00DF0BAB"/>
    <w:rsid w:val="00DF1298"/>
    <w:rsid w:val="00DF12AE"/>
    <w:rsid w:val="00DF1DB4"/>
    <w:rsid w:val="00DF2331"/>
    <w:rsid w:val="00DF2A04"/>
    <w:rsid w:val="00DF3ABB"/>
    <w:rsid w:val="00DF6C08"/>
    <w:rsid w:val="00E00421"/>
    <w:rsid w:val="00E0192D"/>
    <w:rsid w:val="00E02319"/>
    <w:rsid w:val="00E024C5"/>
    <w:rsid w:val="00E02C24"/>
    <w:rsid w:val="00E03909"/>
    <w:rsid w:val="00E04978"/>
    <w:rsid w:val="00E05C06"/>
    <w:rsid w:val="00E072C8"/>
    <w:rsid w:val="00E07A83"/>
    <w:rsid w:val="00E117B1"/>
    <w:rsid w:val="00E13464"/>
    <w:rsid w:val="00E13D11"/>
    <w:rsid w:val="00E140B1"/>
    <w:rsid w:val="00E14ACA"/>
    <w:rsid w:val="00E14F60"/>
    <w:rsid w:val="00E15B29"/>
    <w:rsid w:val="00E17397"/>
    <w:rsid w:val="00E17637"/>
    <w:rsid w:val="00E17F80"/>
    <w:rsid w:val="00E2005C"/>
    <w:rsid w:val="00E206B9"/>
    <w:rsid w:val="00E20D4F"/>
    <w:rsid w:val="00E22BB2"/>
    <w:rsid w:val="00E23990"/>
    <w:rsid w:val="00E27686"/>
    <w:rsid w:val="00E27BF9"/>
    <w:rsid w:val="00E27EAE"/>
    <w:rsid w:val="00E31212"/>
    <w:rsid w:val="00E313FD"/>
    <w:rsid w:val="00E32B0D"/>
    <w:rsid w:val="00E338B7"/>
    <w:rsid w:val="00E3400D"/>
    <w:rsid w:val="00E35C2C"/>
    <w:rsid w:val="00E35EAE"/>
    <w:rsid w:val="00E37108"/>
    <w:rsid w:val="00E3718F"/>
    <w:rsid w:val="00E423D6"/>
    <w:rsid w:val="00E4258B"/>
    <w:rsid w:val="00E432E1"/>
    <w:rsid w:val="00E45031"/>
    <w:rsid w:val="00E45403"/>
    <w:rsid w:val="00E461AD"/>
    <w:rsid w:val="00E46A64"/>
    <w:rsid w:val="00E477D5"/>
    <w:rsid w:val="00E50E0B"/>
    <w:rsid w:val="00E5212D"/>
    <w:rsid w:val="00E529E1"/>
    <w:rsid w:val="00E530B6"/>
    <w:rsid w:val="00E53DD5"/>
    <w:rsid w:val="00E53F0E"/>
    <w:rsid w:val="00E54768"/>
    <w:rsid w:val="00E54AA1"/>
    <w:rsid w:val="00E558EA"/>
    <w:rsid w:val="00E563EA"/>
    <w:rsid w:val="00E60C39"/>
    <w:rsid w:val="00E61109"/>
    <w:rsid w:val="00E62A73"/>
    <w:rsid w:val="00E6473B"/>
    <w:rsid w:val="00E6481D"/>
    <w:rsid w:val="00E65383"/>
    <w:rsid w:val="00E6591B"/>
    <w:rsid w:val="00E65A01"/>
    <w:rsid w:val="00E6611A"/>
    <w:rsid w:val="00E6712E"/>
    <w:rsid w:val="00E675C5"/>
    <w:rsid w:val="00E70B54"/>
    <w:rsid w:val="00E7327E"/>
    <w:rsid w:val="00E73406"/>
    <w:rsid w:val="00E73562"/>
    <w:rsid w:val="00E737B2"/>
    <w:rsid w:val="00E75C9A"/>
    <w:rsid w:val="00E774CC"/>
    <w:rsid w:val="00E77B72"/>
    <w:rsid w:val="00E80E0C"/>
    <w:rsid w:val="00E82695"/>
    <w:rsid w:val="00E840F3"/>
    <w:rsid w:val="00E841C5"/>
    <w:rsid w:val="00E84314"/>
    <w:rsid w:val="00E84345"/>
    <w:rsid w:val="00E848AD"/>
    <w:rsid w:val="00E848B2"/>
    <w:rsid w:val="00E84B88"/>
    <w:rsid w:val="00E85FA8"/>
    <w:rsid w:val="00E866BE"/>
    <w:rsid w:val="00E875F9"/>
    <w:rsid w:val="00E8764C"/>
    <w:rsid w:val="00E90585"/>
    <w:rsid w:val="00E90A56"/>
    <w:rsid w:val="00E90A62"/>
    <w:rsid w:val="00E91205"/>
    <w:rsid w:val="00E91EFB"/>
    <w:rsid w:val="00E9215E"/>
    <w:rsid w:val="00E9422C"/>
    <w:rsid w:val="00E959DD"/>
    <w:rsid w:val="00E96141"/>
    <w:rsid w:val="00E969A7"/>
    <w:rsid w:val="00E96E67"/>
    <w:rsid w:val="00E977CC"/>
    <w:rsid w:val="00EA03EA"/>
    <w:rsid w:val="00EA10CE"/>
    <w:rsid w:val="00EA19B7"/>
    <w:rsid w:val="00EA31E3"/>
    <w:rsid w:val="00EA3277"/>
    <w:rsid w:val="00EA3FB0"/>
    <w:rsid w:val="00EA58C3"/>
    <w:rsid w:val="00EA6124"/>
    <w:rsid w:val="00EA6AAA"/>
    <w:rsid w:val="00EA6F10"/>
    <w:rsid w:val="00EB0166"/>
    <w:rsid w:val="00EB166B"/>
    <w:rsid w:val="00EB195C"/>
    <w:rsid w:val="00EB4203"/>
    <w:rsid w:val="00EB66C2"/>
    <w:rsid w:val="00EB78B4"/>
    <w:rsid w:val="00EB7C5F"/>
    <w:rsid w:val="00EC0020"/>
    <w:rsid w:val="00EC04CD"/>
    <w:rsid w:val="00EC10AD"/>
    <w:rsid w:val="00EC1161"/>
    <w:rsid w:val="00EC37E2"/>
    <w:rsid w:val="00EC39CD"/>
    <w:rsid w:val="00EC48E9"/>
    <w:rsid w:val="00EC52E6"/>
    <w:rsid w:val="00EC64B2"/>
    <w:rsid w:val="00EC67ED"/>
    <w:rsid w:val="00ED03A3"/>
    <w:rsid w:val="00ED03E5"/>
    <w:rsid w:val="00ED06F4"/>
    <w:rsid w:val="00ED09DB"/>
    <w:rsid w:val="00ED1720"/>
    <w:rsid w:val="00ED41B4"/>
    <w:rsid w:val="00ED59AD"/>
    <w:rsid w:val="00ED5A66"/>
    <w:rsid w:val="00ED61B9"/>
    <w:rsid w:val="00ED77AC"/>
    <w:rsid w:val="00EE0200"/>
    <w:rsid w:val="00EE0A5E"/>
    <w:rsid w:val="00EE0C33"/>
    <w:rsid w:val="00EE21B3"/>
    <w:rsid w:val="00EE4298"/>
    <w:rsid w:val="00EE4A38"/>
    <w:rsid w:val="00EE4F10"/>
    <w:rsid w:val="00EE58EE"/>
    <w:rsid w:val="00EE6D35"/>
    <w:rsid w:val="00EF0F2B"/>
    <w:rsid w:val="00EF3AC5"/>
    <w:rsid w:val="00EF404F"/>
    <w:rsid w:val="00EF4BE9"/>
    <w:rsid w:val="00EF58B8"/>
    <w:rsid w:val="00EF67E1"/>
    <w:rsid w:val="00EF6AC1"/>
    <w:rsid w:val="00EF74D1"/>
    <w:rsid w:val="00EF78A6"/>
    <w:rsid w:val="00EF7B53"/>
    <w:rsid w:val="00F006D1"/>
    <w:rsid w:val="00F00A6C"/>
    <w:rsid w:val="00F00D44"/>
    <w:rsid w:val="00F0538F"/>
    <w:rsid w:val="00F06881"/>
    <w:rsid w:val="00F10A0D"/>
    <w:rsid w:val="00F10A10"/>
    <w:rsid w:val="00F113E5"/>
    <w:rsid w:val="00F1349A"/>
    <w:rsid w:val="00F14442"/>
    <w:rsid w:val="00F1558F"/>
    <w:rsid w:val="00F15952"/>
    <w:rsid w:val="00F15E41"/>
    <w:rsid w:val="00F15EB1"/>
    <w:rsid w:val="00F16744"/>
    <w:rsid w:val="00F20987"/>
    <w:rsid w:val="00F21F55"/>
    <w:rsid w:val="00F24239"/>
    <w:rsid w:val="00F24C8B"/>
    <w:rsid w:val="00F250C4"/>
    <w:rsid w:val="00F2609F"/>
    <w:rsid w:val="00F2613F"/>
    <w:rsid w:val="00F270ED"/>
    <w:rsid w:val="00F2728F"/>
    <w:rsid w:val="00F3092D"/>
    <w:rsid w:val="00F311D1"/>
    <w:rsid w:val="00F326BC"/>
    <w:rsid w:val="00F334B2"/>
    <w:rsid w:val="00F34FF4"/>
    <w:rsid w:val="00F35886"/>
    <w:rsid w:val="00F35E53"/>
    <w:rsid w:val="00F410A9"/>
    <w:rsid w:val="00F413C7"/>
    <w:rsid w:val="00F41594"/>
    <w:rsid w:val="00F417B8"/>
    <w:rsid w:val="00F45806"/>
    <w:rsid w:val="00F45CFD"/>
    <w:rsid w:val="00F50DAC"/>
    <w:rsid w:val="00F51FDE"/>
    <w:rsid w:val="00F525E0"/>
    <w:rsid w:val="00F544DC"/>
    <w:rsid w:val="00F54F93"/>
    <w:rsid w:val="00F55107"/>
    <w:rsid w:val="00F561AB"/>
    <w:rsid w:val="00F56403"/>
    <w:rsid w:val="00F56727"/>
    <w:rsid w:val="00F56AFF"/>
    <w:rsid w:val="00F57152"/>
    <w:rsid w:val="00F601AB"/>
    <w:rsid w:val="00F615A6"/>
    <w:rsid w:val="00F64C24"/>
    <w:rsid w:val="00F659D6"/>
    <w:rsid w:val="00F6618B"/>
    <w:rsid w:val="00F663DC"/>
    <w:rsid w:val="00F66495"/>
    <w:rsid w:val="00F66A9E"/>
    <w:rsid w:val="00F66DE4"/>
    <w:rsid w:val="00F66F68"/>
    <w:rsid w:val="00F67C4F"/>
    <w:rsid w:val="00F70D81"/>
    <w:rsid w:val="00F70DC9"/>
    <w:rsid w:val="00F719FC"/>
    <w:rsid w:val="00F71E07"/>
    <w:rsid w:val="00F723C9"/>
    <w:rsid w:val="00F72D18"/>
    <w:rsid w:val="00F7486C"/>
    <w:rsid w:val="00F749C7"/>
    <w:rsid w:val="00F75D1D"/>
    <w:rsid w:val="00F768F5"/>
    <w:rsid w:val="00F76A0B"/>
    <w:rsid w:val="00F77263"/>
    <w:rsid w:val="00F77B6C"/>
    <w:rsid w:val="00F77C0E"/>
    <w:rsid w:val="00F80169"/>
    <w:rsid w:val="00F810C7"/>
    <w:rsid w:val="00F81304"/>
    <w:rsid w:val="00F829DB"/>
    <w:rsid w:val="00F83208"/>
    <w:rsid w:val="00F83A73"/>
    <w:rsid w:val="00F854A0"/>
    <w:rsid w:val="00F856AD"/>
    <w:rsid w:val="00F85975"/>
    <w:rsid w:val="00F85C8F"/>
    <w:rsid w:val="00F85E76"/>
    <w:rsid w:val="00F87843"/>
    <w:rsid w:val="00F87AE5"/>
    <w:rsid w:val="00F9103D"/>
    <w:rsid w:val="00F9310A"/>
    <w:rsid w:val="00F9315A"/>
    <w:rsid w:val="00F94E85"/>
    <w:rsid w:val="00F950F7"/>
    <w:rsid w:val="00F95F01"/>
    <w:rsid w:val="00F9647A"/>
    <w:rsid w:val="00F9676C"/>
    <w:rsid w:val="00FA007C"/>
    <w:rsid w:val="00FA0A89"/>
    <w:rsid w:val="00FA453F"/>
    <w:rsid w:val="00FA4854"/>
    <w:rsid w:val="00FA5039"/>
    <w:rsid w:val="00FA590E"/>
    <w:rsid w:val="00FA5C30"/>
    <w:rsid w:val="00FA6C44"/>
    <w:rsid w:val="00FA6C52"/>
    <w:rsid w:val="00FA6FE0"/>
    <w:rsid w:val="00FA74D7"/>
    <w:rsid w:val="00FA7635"/>
    <w:rsid w:val="00FA7C1F"/>
    <w:rsid w:val="00FA7CDF"/>
    <w:rsid w:val="00FB0610"/>
    <w:rsid w:val="00FB0630"/>
    <w:rsid w:val="00FB1118"/>
    <w:rsid w:val="00FB2237"/>
    <w:rsid w:val="00FB3383"/>
    <w:rsid w:val="00FB3BE2"/>
    <w:rsid w:val="00FB450D"/>
    <w:rsid w:val="00FB5B01"/>
    <w:rsid w:val="00FB62C1"/>
    <w:rsid w:val="00FB76FC"/>
    <w:rsid w:val="00FC0CDA"/>
    <w:rsid w:val="00FC3711"/>
    <w:rsid w:val="00FC4830"/>
    <w:rsid w:val="00FC5DCD"/>
    <w:rsid w:val="00FC61F4"/>
    <w:rsid w:val="00FC643B"/>
    <w:rsid w:val="00FC6CFE"/>
    <w:rsid w:val="00FD0B7D"/>
    <w:rsid w:val="00FD157D"/>
    <w:rsid w:val="00FD1975"/>
    <w:rsid w:val="00FD2152"/>
    <w:rsid w:val="00FD2A96"/>
    <w:rsid w:val="00FD2D57"/>
    <w:rsid w:val="00FD2E37"/>
    <w:rsid w:val="00FD2E6C"/>
    <w:rsid w:val="00FD3009"/>
    <w:rsid w:val="00FD3C69"/>
    <w:rsid w:val="00FD48AF"/>
    <w:rsid w:val="00FD4B8A"/>
    <w:rsid w:val="00FD4CA2"/>
    <w:rsid w:val="00FD54EB"/>
    <w:rsid w:val="00FD70E2"/>
    <w:rsid w:val="00FE1017"/>
    <w:rsid w:val="00FE1A03"/>
    <w:rsid w:val="00FE1EED"/>
    <w:rsid w:val="00FE34DE"/>
    <w:rsid w:val="00FE3DC1"/>
    <w:rsid w:val="00FE7E9B"/>
    <w:rsid w:val="00FF024E"/>
    <w:rsid w:val="00FF0B36"/>
    <w:rsid w:val="00FF26D7"/>
    <w:rsid w:val="00FF27B9"/>
    <w:rsid w:val="00FF5F39"/>
    <w:rsid w:val="00FF6945"/>
    <w:rsid w:val="00FF7B9D"/>
    <w:rsid w:val="00FF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94699DB-0614-430C-9A49-55C9C560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740D"/>
    <w:pPr>
      <w:suppressAutoHyphens/>
      <w:spacing w:line="320" w:lineRule="exact"/>
      <w:jc w:val="both"/>
    </w:pPr>
    <w:rPr>
      <w:rFonts w:ascii="Arial" w:hAnsi="Arial"/>
      <w:kern w:val="1"/>
      <w:sz w:val="22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320" w:after="320"/>
      <w:ind w:left="431" w:hanging="431"/>
      <w:outlineLvl w:val="0"/>
    </w:pPr>
    <w:rPr>
      <w:rFonts w:cs="Arial"/>
      <w:b/>
      <w:bCs/>
      <w:sz w:val="24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1009" w:hanging="578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-23092"/>
        <w:tab w:val="left" w:pos="-23011"/>
      </w:tabs>
      <w:ind w:left="1701" w:hanging="709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-1736"/>
      </w:tabs>
      <w:ind w:left="2552" w:hanging="851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Verdana" w:hAnsi="Verdana" w:cs="Verdana"/>
      <w:b w:val="0"/>
      <w:sz w:val="18"/>
      <w:szCs w:val="18"/>
    </w:rPr>
  </w:style>
  <w:style w:type="character" w:customStyle="1" w:styleId="WW8Num2z0">
    <w:name w:val="WW8Num2z0"/>
    <w:rPr>
      <w:rFonts w:ascii="Symbol" w:hAnsi="Symbol" w:cs="Symbol"/>
      <w:sz w:val="22"/>
      <w:szCs w:val="22"/>
    </w:rPr>
  </w:style>
  <w:style w:type="character" w:customStyle="1" w:styleId="WW8Num2z2">
    <w:name w:val="WW8Num2z2"/>
    <w:rPr>
      <w:rFonts w:ascii="Verdana" w:hAnsi="Verdana" w:cs="Verdana"/>
      <w:b w:val="0"/>
      <w:bCs/>
      <w:color w:val="000000"/>
      <w:sz w:val="18"/>
      <w:szCs w:val="18"/>
      <w:shd w:val="clear" w:color="auto" w:fill="auto"/>
    </w:rPr>
  </w:style>
  <w:style w:type="character" w:customStyle="1" w:styleId="WW8Num3z0">
    <w:name w:val="WW8Num3z0"/>
    <w:rPr>
      <w:rFonts w:cs="Arial"/>
    </w:rPr>
  </w:style>
  <w:style w:type="character" w:customStyle="1" w:styleId="WW8Num5z0">
    <w:name w:val="WW8Num5z0"/>
    <w:rPr>
      <w:rFonts w:cs="Arial"/>
    </w:rPr>
  </w:style>
  <w:style w:type="character" w:customStyle="1" w:styleId="WW8Num5z1">
    <w:name w:val="WW8Num5z1"/>
    <w:rPr>
      <w:rFonts w:ascii="Verdana" w:hAnsi="Verdana" w:cs="Verdana"/>
      <w:b/>
      <w:sz w:val="18"/>
      <w:szCs w:val="18"/>
    </w:rPr>
  </w:style>
  <w:style w:type="character" w:customStyle="1" w:styleId="WW8Num5z2">
    <w:name w:val="WW8Num5z2"/>
    <w:rPr>
      <w:b w:val="0"/>
    </w:rPr>
  </w:style>
  <w:style w:type="character" w:customStyle="1" w:styleId="WW8Num6z0">
    <w:name w:val="WW8Num6z0"/>
    <w:rPr>
      <w:rFonts w:ascii="Verdana" w:hAnsi="Verdana" w:cs="Verdana"/>
      <w:sz w:val="18"/>
      <w:szCs w:val="18"/>
    </w:rPr>
  </w:style>
  <w:style w:type="character" w:customStyle="1" w:styleId="WW8Num6z1">
    <w:name w:val="WW8Num6z1"/>
    <w:rPr>
      <w:b/>
      <w:sz w:val="22"/>
    </w:rPr>
  </w:style>
  <w:style w:type="character" w:customStyle="1" w:styleId="WW8Num6z2">
    <w:name w:val="WW8Num6z2"/>
    <w:rPr>
      <w:b w:val="0"/>
    </w:rPr>
  </w:style>
  <w:style w:type="character" w:customStyle="1" w:styleId="WW8Num7z0">
    <w:name w:val="WW8Num7z0"/>
    <w:rPr>
      <w:rFonts w:ascii="Verdana" w:hAnsi="Verdana" w:cs="Verdana"/>
      <w:sz w:val="18"/>
      <w:szCs w:val="18"/>
    </w:rPr>
  </w:style>
  <w:style w:type="character" w:customStyle="1" w:styleId="WW8Num7z1">
    <w:name w:val="WW8Num7z1"/>
    <w:rPr>
      <w:b/>
      <w:sz w:val="22"/>
    </w:rPr>
  </w:style>
  <w:style w:type="character" w:customStyle="1" w:styleId="WW8Num7z2">
    <w:name w:val="WW8Num7z2"/>
    <w:rPr>
      <w:b w:val="0"/>
    </w:rPr>
  </w:style>
  <w:style w:type="character" w:customStyle="1" w:styleId="WW8Num8z0">
    <w:name w:val="WW8Num8z0"/>
    <w:rPr>
      <w:rFonts w:cs="Arial"/>
    </w:rPr>
  </w:style>
  <w:style w:type="character" w:customStyle="1" w:styleId="WW8Num8z1">
    <w:name w:val="WW8Num8z1"/>
    <w:rPr>
      <w:b/>
      <w:sz w:val="22"/>
    </w:rPr>
  </w:style>
  <w:style w:type="character" w:customStyle="1" w:styleId="WW8Num8z2">
    <w:name w:val="WW8Num8z2"/>
    <w:rPr>
      <w:b w:val="0"/>
    </w:rPr>
  </w:style>
  <w:style w:type="character" w:customStyle="1" w:styleId="WW8Num9z0">
    <w:name w:val="WW8Num9z0"/>
    <w:rPr>
      <w:rFonts w:cs="Arial"/>
    </w:rPr>
  </w:style>
  <w:style w:type="character" w:customStyle="1" w:styleId="WW8Num9z1">
    <w:name w:val="WW8Num9z1"/>
    <w:rPr>
      <w:b w:val="0"/>
    </w:rPr>
  </w:style>
  <w:style w:type="character" w:customStyle="1" w:styleId="WW8Num10z0">
    <w:name w:val="WW8Num10z0"/>
    <w:rPr>
      <w:rFonts w:ascii="Verdana" w:hAnsi="Verdana" w:cs="Arial"/>
      <w:sz w:val="18"/>
      <w:szCs w:val="18"/>
    </w:rPr>
  </w:style>
  <w:style w:type="character" w:customStyle="1" w:styleId="WW8Num10z1">
    <w:name w:val="WW8Num10z1"/>
    <w:rPr>
      <w:b/>
      <w:u w:val="none"/>
    </w:rPr>
  </w:style>
  <w:style w:type="character" w:customStyle="1" w:styleId="WW8Num10z2">
    <w:name w:val="WW8Num10z2"/>
    <w:rPr>
      <w:color w:val="FF0000"/>
    </w:rPr>
  </w:style>
  <w:style w:type="character" w:customStyle="1" w:styleId="WW8Num11z0">
    <w:name w:val="WW8Num11z0"/>
    <w:rPr>
      <w:rFonts w:cs="Arial"/>
    </w:rPr>
  </w:style>
  <w:style w:type="character" w:customStyle="1" w:styleId="WW8Num11z1">
    <w:name w:val="WW8Num11z1"/>
    <w:rPr>
      <w:rFonts w:ascii="Verdana" w:hAnsi="Verdana" w:cs="Verdana"/>
      <w:i w:val="0"/>
      <w:iCs/>
      <w:color w:val="000000"/>
      <w:sz w:val="18"/>
      <w:szCs w:val="18"/>
    </w:rPr>
  </w:style>
  <w:style w:type="character" w:customStyle="1" w:styleId="WW8Num12z0">
    <w:name w:val="WW8Num12z0"/>
    <w:rPr>
      <w:rFonts w:cs="Arial"/>
    </w:rPr>
  </w:style>
  <w:style w:type="character" w:customStyle="1" w:styleId="WW8Num12z1">
    <w:name w:val="WW8Num12z1"/>
    <w:rPr>
      <w:rFonts w:ascii="Verdana" w:hAnsi="Verdana" w:cs="Verdana"/>
      <w:i w:val="0"/>
      <w:iCs/>
      <w:color w:val="000000"/>
      <w:sz w:val="18"/>
      <w:szCs w:val="18"/>
    </w:rPr>
  </w:style>
  <w:style w:type="character" w:customStyle="1" w:styleId="WW8Num12z2">
    <w:name w:val="WW8Num12z2"/>
    <w:rPr>
      <w:color w:val="FF0000"/>
    </w:rPr>
  </w:style>
  <w:style w:type="character" w:customStyle="1" w:styleId="WW8Num13z0">
    <w:name w:val="WW8Num13z0"/>
    <w:rPr>
      <w:rFonts w:ascii="Verdana" w:hAnsi="Verdana" w:cs="Verdana"/>
      <w:sz w:val="18"/>
      <w:szCs w:val="18"/>
    </w:rPr>
  </w:style>
  <w:style w:type="character" w:customStyle="1" w:styleId="WW8Num14z0">
    <w:name w:val="WW8Num14z0"/>
    <w:rPr>
      <w:rFonts w:ascii="Verdana" w:hAnsi="Verdana" w:cs="Arial"/>
      <w:b w:val="0"/>
      <w:color w:val="auto"/>
      <w:sz w:val="20"/>
    </w:rPr>
  </w:style>
  <w:style w:type="character" w:customStyle="1" w:styleId="WW8Num14z1">
    <w:name w:val="WW8Num14z1"/>
    <w:rPr>
      <w:rFonts w:ascii="Verdana" w:hAnsi="Verdana" w:cs="Verdana"/>
      <w:color w:val="000000"/>
      <w:sz w:val="18"/>
      <w:szCs w:val="18"/>
      <w:shd w:val="clear" w:color="auto" w:fill="FFFFFF"/>
    </w:rPr>
  </w:style>
  <w:style w:type="character" w:customStyle="1" w:styleId="WW8Num14z2">
    <w:name w:val="WW8Num14z2"/>
    <w:rPr>
      <w:color w:val="FF0000"/>
    </w:rPr>
  </w:style>
  <w:style w:type="character" w:customStyle="1" w:styleId="WW8Num15z0">
    <w:name w:val="WW8Num15z0"/>
    <w:rPr>
      <w:rFonts w:ascii="Verdana" w:hAnsi="Verdana" w:cs="Arial"/>
      <w:b w:val="0"/>
      <w:color w:val="auto"/>
      <w:sz w:val="20"/>
      <w:szCs w:val="18"/>
    </w:rPr>
  </w:style>
  <w:style w:type="character" w:customStyle="1" w:styleId="WW8Num16z0">
    <w:name w:val="WW8Num16z0"/>
    <w:rPr>
      <w:rFonts w:ascii="Verdana" w:hAnsi="Verdana" w:cs="Verdana"/>
      <w:sz w:val="18"/>
      <w:szCs w:val="18"/>
    </w:rPr>
  </w:style>
  <w:style w:type="character" w:customStyle="1" w:styleId="WW8Num17z0">
    <w:name w:val="WW8Num17z0"/>
    <w:rPr>
      <w:rFonts w:ascii="Verdana" w:hAnsi="Verdana" w:cs="Verdana"/>
      <w:b w:val="0"/>
      <w:bCs w:val="0"/>
      <w:i w:val="0"/>
      <w:sz w:val="18"/>
      <w:szCs w:val="18"/>
    </w:rPr>
  </w:style>
  <w:style w:type="character" w:customStyle="1" w:styleId="WW8Num18z0">
    <w:name w:val="WW8Num18z0"/>
    <w:rPr>
      <w:rFonts w:ascii="Verdana" w:hAnsi="Verdana" w:cs="Verdana"/>
      <w:b/>
      <w:i w:val="0"/>
      <w:sz w:val="18"/>
      <w:szCs w:val="18"/>
    </w:rPr>
  </w:style>
  <w:style w:type="character" w:customStyle="1" w:styleId="WW8Num18z2">
    <w:name w:val="WW8Num18z2"/>
    <w:rPr>
      <w:b w:val="0"/>
    </w:rPr>
  </w:style>
  <w:style w:type="character" w:customStyle="1" w:styleId="WW8Num19z0">
    <w:name w:val="WW8Num19z0"/>
    <w:rPr>
      <w:rFonts w:ascii="Symbol" w:hAnsi="Symbol" w:cs="Symbol"/>
      <w:color w:val="000000"/>
      <w:sz w:val="24"/>
      <w:szCs w:val="18"/>
    </w:rPr>
  </w:style>
  <w:style w:type="character" w:customStyle="1" w:styleId="WW8Num20z0">
    <w:name w:val="WW8Num20z0"/>
    <w:rPr>
      <w:rFonts w:ascii="Verdana" w:hAnsi="Verdana" w:cs="Verdana"/>
      <w:color w:val="000000"/>
      <w:sz w:val="18"/>
      <w:szCs w:val="18"/>
    </w:rPr>
  </w:style>
  <w:style w:type="character" w:customStyle="1" w:styleId="WW8Num21z0">
    <w:name w:val="WW8Num21z0"/>
    <w:rPr>
      <w:rFonts w:ascii="Wingdings 2" w:hAnsi="Wingdings 2" w:cs="OpenSymbol"/>
      <w:color w:val="000000"/>
      <w:sz w:val="18"/>
      <w:szCs w:val="18"/>
    </w:rPr>
  </w:style>
  <w:style w:type="character" w:customStyle="1" w:styleId="WW8Num22z0">
    <w:name w:val="WW8Num22z0"/>
    <w:rPr>
      <w:rFonts w:ascii="Verdana" w:hAnsi="Verdana" w:cs="Verdana"/>
      <w:color w:val="000000"/>
      <w:sz w:val="18"/>
      <w:szCs w:val="18"/>
      <w:shd w:val="clear" w:color="auto" w:fill="auto"/>
    </w:rPr>
  </w:style>
  <w:style w:type="character" w:customStyle="1" w:styleId="WW8Num24z0">
    <w:name w:val="WW8Num24z0"/>
    <w:rPr>
      <w:rFonts w:ascii="Verdana" w:hAnsi="Verdana" w:cs="Verdana"/>
      <w:b/>
      <w:sz w:val="18"/>
      <w:szCs w:val="18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7z1">
    <w:name w:val="WW8Num2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7z2">
    <w:name w:val="WW8Num27z2"/>
  </w:style>
  <w:style w:type="character" w:customStyle="1" w:styleId="Domylnaczcionkaakapitu15">
    <w:name w:val="Domyślna czcionka akapitu15"/>
  </w:style>
  <w:style w:type="character" w:customStyle="1" w:styleId="WW8Num19z2">
    <w:name w:val="WW8Num19z2"/>
    <w:rPr>
      <w:b w:val="0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3z0">
    <w:name w:val="WW8Num23z0"/>
    <w:rPr>
      <w:rFonts w:ascii="Verdana" w:hAnsi="Verdana" w:cs="OpenSymbol"/>
      <w:b w:val="0"/>
      <w:bCs w:val="0"/>
      <w:i w:val="0"/>
      <w:iCs w:val="0"/>
      <w:color w:val="000000"/>
      <w:sz w:val="18"/>
      <w:szCs w:val="18"/>
    </w:rPr>
  </w:style>
  <w:style w:type="character" w:customStyle="1" w:styleId="WW8Num25z0">
    <w:name w:val="WW8Num25z0"/>
    <w:rPr>
      <w:rFonts w:ascii="Verdana" w:hAnsi="Verdana" w:cs="Times New Roman"/>
      <w:sz w:val="18"/>
      <w:szCs w:val="18"/>
    </w:rPr>
  </w:style>
  <w:style w:type="character" w:customStyle="1" w:styleId="WW8Num26z0">
    <w:name w:val="WW8Num26z0"/>
    <w:rPr>
      <w:rFonts w:eastAsia="Arial"/>
    </w:rPr>
  </w:style>
  <w:style w:type="character" w:customStyle="1" w:styleId="WW8Num30z0">
    <w:name w:val="WW8Num30z0"/>
    <w:rPr>
      <w:rFonts w:ascii="Garamond" w:hAnsi="Garamond" w:cs="Garamond"/>
      <w:b/>
      <w:i w:val="0"/>
      <w:sz w:val="24"/>
    </w:rPr>
  </w:style>
  <w:style w:type="character" w:customStyle="1" w:styleId="WW8Num32z0">
    <w:name w:val="WW8Num32z0"/>
    <w:rPr>
      <w:rFonts w:cs="Times New Roman"/>
      <w:b w:val="0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2">
    <w:name w:val="WW8Num36z2"/>
    <w:rPr>
      <w:b w:val="0"/>
    </w:rPr>
  </w:style>
  <w:style w:type="character" w:customStyle="1" w:styleId="Domylnaczcionkaakapitu14">
    <w:name w:val="Domyślna czcionka akapitu14"/>
  </w:style>
  <w:style w:type="character" w:customStyle="1" w:styleId="WW8Num4z0">
    <w:name w:val="WW8Num4z0"/>
    <w:rPr>
      <w:rFonts w:cs="Arial"/>
    </w:rPr>
  </w:style>
  <w:style w:type="character" w:customStyle="1" w:styleId="WW8Num19z3">
    <w:name w:val="WW8Num19z3"/>
  </w:style>
  <w:style w:type="character" w:customStyle="1" w:styleId="WW8Num20z3">
    <w:name w:val="WW8Num20z3"/>
  </w:style>
  <w:style w:type="character" w:customStyle="1" w:styleId="WW8Num21z3">
    <w:name w:val="WW8Num21z3"/>
  </w:style>
  <w:style w:type="character" w:customStyle="1" w:styleId="WW8Num28z0">
    <w:name w:val="WW8Num28z0"/>
    <w:rPr>
      <w:rFonts w:ascii="Verdana" w:eastAsia="Calibri" w:hAnsi="Verdana" w:cs="Arial"/>
      <w:b w:val="0"/>
      <w:bCs w:val="0"/>
      <w:color w:val="auto"/>
      <w:sz w:val="18"/>
      <w:szCs w:val="18"/>
    </w:rPr>
  </w:style>
  <w:style w:type="character" w:customStyle="1" w:styleId="WW8Num29z0">
    <w:name w:val="WW8Num29z0"/>
    <w:rPr>
      <w:rFonts w:ascii="Verdana" w:hAnsi="Verdana" w:cs="Verdana"/>
      <w:color w:val="000000"/>
      <w:sz w:val="18"/>
      <w:szCs w:val="18"/>
    </w:rPr>
  </w:style>
  <w:style w:type="character" w:customStyle="1" w:styleId="WW8Num31z0">
    <w:name w:val="WW8Num31z0"/>
    <w:rPr>
      <w:rFonts w:ascii="Verdana" w:eastAsia="Arial" w:hAnsi="Verdana" w:cs="Verdana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8Num16z1">
    <w:name w:val="WW8Num16z1"/>
    <w:rPr>
      <w:rFonts w:ascii="Verdana" w:hAnsi="Verdana" w:cs="Verdana"/>
      <w:sz w:val="18"/>
      <w:szCs w:val="18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0z2">
    <w:name w:val="WW8Num20z2"/>
    <w:rPr>
      <w:b w:val="0"/>
    </w:rPr>
  </w:style>
  <w:style w:type="character" w:customStyle="1" w:styleId="WW8Num21z2">
    <w:name w:val="WW8Num21z2"/>
    <w:rPr>
      <w:color w:val="FF0000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2z2">
    <w:name w:val="WW8Num22z2"/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8Num23z3">
    <w:name w:val="WW8Num23z3"/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8Num24z3">
    <w:name w:val="WW8Num24z3"/>
  </w:style>
  <w:style w:type="character" w:customStyle="1" w:styleId="WW8Num25z1">
    <w:name w:val="WW8Num25z1"/>
    <w:rPr>
      <w:rFonts w:ascii="OpenSymbol" w:hAnsi="OpenSymbol" w:cs="OpenSymbol"/>
    </w:rPr>
  </w:style>
  <w:style w:type="character" w:customStyle="1" w:styleId="WW8Num25z3">
    <w:name w:val="WW8Num25z3"/>
  </w:style>
  <w:style w:type="character" w:customStyle="1" w:styleId="WW8Num26z2">
    <w:name w:val="WW8Num26z2"/>
    <w:rPr>
      <w:color w:val="FF0000"/>
    </w:rPr>
  </w:style>
  <w:style w:type="character" w:customStyle="1" w:styleId="WW8Num26z3">
    <w:name w:val="WW8Num26z3"/>
    <w:rPr>
      <w:rFonts w:ascii="Symbol" w:hAnsi="Symbol" w:cs="OpenSymbol"/>
    </w:rPr>
  </w:style>
  <w:style w:type="character" w:customStyle="1" w:styleId="WW8Num27z3">
    <w:name w:val="WW8Num27z3"/>
    <w:rPr>
      <w:rFonts w:ascii="Symbol" w:hAnsi="Symbol" w:cs="OpenSymbol"/>
    </w:rPr>
  </w:style>
  <w:style w:type="character" w:customStyle="1" w:styleId="WW8Num28z1">
    <w:name w:val="WW8Num28z1"/>
    <w:rPr>
      <w:rFonts w:ascii="OpenSymbol" w:hAnsi="OpenSymbol" w:cs="OpenSymbol"/>
    </w:rPr>
  </w:style>
  <w:style w:type="character" w:customStyle="1" w:styleId="WW8Num28z3">
    <w:name w:val="WW8Num28z3"/>
    <w:rPr>
      <w:rFonts w:ascii="Symbol" w:hAnsi="Symbol" w:cs="OpenSymbol"/>
    </w:rPr>
  </w:style>
  <w:style w:type="character" w:customStyle="1" w:styleId="WW8Num33z0">
    <w:name w:val="WW8Num33z0"/>
    <w:rPr>
      <w:rFonts w:cs="Times New Roman"/>
      <w:b w:val="0"/>
    </w:rPr>
  </w:style>
  <w:style w:type="character" w:customStyle="1" w:styleId="WW8Num34z0">
    <w:name w:val="WW8Num34z0"/>
    <w:rPr>
      <w:rFonts w:ascii="Verdana" w:hAnsi="Verdana" w:cs="Garamond"/>
      <w:b w:val="0"/>
      <w:bCs w:val="0"/>
      <w:i w:val="0"/>
      <w:sz w:val="18"/>
      <w:szCs w:val="18"/>
    </w:rPr>
  </w:style>
  <w:style w:type="character" w:customStyle="1" w:styleId="WW8Num35z0">
    <w:name w:val="WW8Num35z0"/>
    <w:rPr>
      <w:rFonts w:ascii="Verdana" w:hAnsi="Verdana" w:cs="Verdana"/>
      <w:sz w:val="18"/>
      <w:szCs w:val="18"/>
    </w:rPr>
  </w:style>
  <w:style w:type="character" w:customStyle="1" w:styleId="WW8Num38z0">
    <w:name w:val="WW8Num38z0"/>
    <w:rPr>
      <w:rFonts w:cs="Times New Roman"/>
    </w:rPr>
  </w:style>
  <w:style w:type="character" w:customStyle="1" w:styleId="Domylnaczcionkaakapitu13">
    <w:name w:val="Domyślna czcionka akapitu13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2">
    <w:name w:val="WW8Num28z2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7z0">
    <w:name w:val="WW8Num37z0"/>
    <w:rPr>
      <w:rFonts w:ascii="Symbol" w:hAnsi="Symbol" w:cs="Symbol"/>
      <w:sz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2">
    <w:name w:val="WW8Num23z2"/>
  </w:style>
  <w:style w:type="character" w:customStyle="1" w:styleId="WW8Num26z1">
    <w:name w:val="WW8Num26z1"/>
    <w:rPr>
      <w:rFonts w:ascii="OpenSymbol" w:hAnsi="OpenSymbol" w:cs="OpenSymbol"/>
    </w:rPr>
  </w:style>
  <w:style w:type="character" w:customStyle="1" w:styleId="WW8Num30z1">
    <w:name w:val="WW8Num30z1"/>
  </w:style>
  <w:style w:type="character" w:customStyle="1" w:styleId="WW8Num31z1">
    <w:name w:val="WW8Num31z1"/>
  </w:style>
  <w:style w:type="character" w:customStyle="1" w:styleId="WW-Absatz-Standardschriftart11">
    <w:name w:val="WW-Absatz-Standardschriftart11"/>
  </w:style>
  <w:style w:type="character" w:customStyle="1" w:styleId="WW8Num15z1">
    <w:name w:val="WW8Num15z1"/>
    <w:rPr>
      <w:rFonts w:ascii="Verdana" w:hAnsi="Verdana" w:cs="Verdana"/>
      <w:color w:val="000000"/>
      <w:sz w:val="18"/>
      <w:szCs w:val="18"/>
    </w:rPr>
  </w:style>
  <w:style w:type="character" w:customStyle="1" w:styleId="WW8Num25z2">
    <w:name w:val="WW8Num25z2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2">
    <w:name w:val="WW8Num24z2"/>
    <w:rPr>
      <w:color w:val="FF0000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9z2">
    <w:name w:val="WW8Num9z2"/>
    <w:rPr>
      <w:b w:val="0"/>
    </w:rPr>
  </w:style>
  <w:style w:type="character" w:customStyle="1" w:styleId="WW-Absatz-Standardschriftart111">
    <w:name w:val="WW-Absatz-Standardschriftart111"/>
  </w:style>
  <w:style w:type="character" w:customStyle="1" w:styleId="Domylnaczcionkaakapitu12">
    <w:name w:val="Domyślna czcionka akapitu12"/>
  </w:style>
  <w:style w:type="character" w:customStyle="1" w:styleId="WW-Absatz-Standardschriftart1111">
    <w:name w:val="WW-Absatz-Standardschriftart1111"/>
  </w:style>
  <w:style w:type="character" w:customStyle="1" w:styleId="Domylnaczcionkaakapitu11">
    <w:name w:val="Domyślna czcionka akapitu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0">
    <w:name w:val="Domyślna czcionka akapitu10"/>
  </w:style>
  <w:style w:type="character" w:customStyle="1" w:styleId="Domylnaczcionkaakapitu9">
    <w:name w:val="Domyślna czcionka akapitu9"/>
  </w:style>
  <w:style w:type="character" w:customStyle="1" w:styleId="WW-Absatz-Standardschriftart1111111">
    <w:name w:val="WW-Absatz-Standardschriftart1111111"/>
  </w:style>
  <w:style w:type="character" w:customStyle="1" w:styleId="Domylnaczcionkaakapitu8">
    <w:name w:val="Domyślna czcionka akapitu8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omylnaczcionkaakapitu7">
    <w:name w:val="Domyślna czcionka akapitu7"/>
  </w:style>
  <w:style w:type="character" w:customStyle="1" w:styleId="WW-Absatz-Standardschriftart1111111111">
    <w:name w:val="WW-Absatz-Standardschriftart1111111111"/>
  </w:style>
  <w:style w:type="character" w:customStyle="1" w:styleId="Domylnaczcionkaakapitu6">
    <w:name w:val="Domyślna czcionka akapitu6"/>
  </w:style>
  <w:style w:type="character" w:customStyle="1" w:styleId="WW-Absatz-Standardschriftart11111111111">
    <w:name w:val="WW-Absatz-Standardschriftart11111111111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3z2">
    <w:name w:val="WW8Num3z2"/>
    <w:rPr>
      <w:b w:val="0"/>
    </w:rPr>
  </w:style>
  <w:style w:type="character" w:customStyle="1" w:styleId="WW8Num40z0">
    <w:name w:val="WW8Num40z0"/>
    <w:rPr>
      <w:b w:val="0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4z0">
    <w:name w:val="WW8Num44z0"/>
    <w:rPr>
      <w:b w:val="0"/>
    </w:rPr>
  </w:style>
  <w:style w:type="character" w:customStyle="1" w:styleId="WW8Num45z0">
    <w:name w:val="WW8Num45z0"/>
    <w:rPr>
      <w:b w:val="0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-Absatz-Standardschriftart111111111111">
    <w:name w:val="WW-Absatz-Standardschriftart111111111111"/>
  </w:style>
  <w:style w:type="character" w:customStyle="1" w:styleId="WW8Num33z1">
    <w:name w:val="WW8Num33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8Num16z2">
    <w:name w:val="WW8Num16z2"/>
    <w:rPr>
      <w:b w:val="0"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41z0">
    <w:name w:val="WW8Num41z0"/>
    <w:rPr>
      <w:rFonts w:ascii="Symbol" w:hAnsi="Symbol" w:cs="Symbol"/>
      <w:sz w:val="24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39z0">
    <w:name w:val="WW8Num39z0"/>
    <w:rPr>
      <w:rFonts w:ascii="Garamond" w:hAnsi="Garamond" w:cs="Garamond"/>
      <w:b/>
      <w:i w:val="0"/>
      <w:sz w:val="24"/>
    </w:rPr>
  </w:style>
  <w:style w:type="character" w:customStyle="1" w:styleId="WW8Num49z0">
    <w:name w:val="WW8Num49z0"/>
    <w:rPr>
      <w:rFonts w:eastAsia="Times New Roman"/>
      <w:color w:val="auto"/>
    </w:rPr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cztkoweuwypuklenie">
    <w:name w:val="Początkowe uwypuklenie"/>
    <w:rPr>
      <w:caps/>
      <w:sz w:val="18"/>
    </w:rPr>
  </w:style>
  <w:style w:type="character" w:customStyle="1" w:styleId="Indeksgrny">
    <w:name w:val="Indeks górny"/>
    <w:rPr>
      <w:vertAlign w:val="superscript"/>
    </w:rPr>
  </w:style>
  <w:style w:type="character" w:customStyle="1" w:styleId="Slogan">
    <w:name w:val="Slogan"/>
    <w:rPr>
      <w:i/>
      <w:spacing w:val="70"/>
      <w:lang w:val="pl-PL"/>
    </w:rPr>
  </w:style>
  <w:style w:type="character" w:customStyle="1" w:styleId="CharChar1">
    <w:name w:val="Char Char1"/>
    <w:rPr>
      <w:rFonts w:ascii="Garamond" w:hAnsi="Garamond" w:cs="Garamond"/>
      <w:sz w:val="22"/>
      <w:lang w:val="pl-PL" w:eastAsia="ar-SA" w:bidi="ar-SA"/>
    </w:rPr>
  </w:style>
  <w:style w:type="character" w:customStyle="1" w:styleId="CharChar">
    <w:name w:val="Char Char"/>
    <w:rPr>
      <w:rFonts w:ascii="Garamond" w:hAnsi="Garamond" w:cs="Garamond"/>
      <w:sz w:val="22"/>
      <w:lang w:val="pl-PL" w:eastAsia="ar-SA" w:bidi="ar-SA"/>
    </w:rPr>
  </w:style>
  <w:style w:type="character" w:customStyle="1" w:styleId="BodyTextChar">
    <w:name w:val="Body Text Char"/>
    <w:rPr>
      <w:rFonts w:ascii="Garamond" w:hAnsi="Garamond" w:cs="Garamond"/>
      <w:sz w:val="22"/>
      <w:lang w:val="pl-PL" w:eastAsia="ar-SA" w:bidi="ar-SA"/>
    </w:rPr>
  </w:style>
  <w:style w:type="character" w:customStyle="1" w:styleId="akapitdomyslny">
    <w:name w:val="akapitdomyslny"/>
    <w:rPr>
      <w:sz w:val="20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ZnakZnak">
    <w:name w:val="Znak Znak"/>
    <w:rPr>
      <w:rFonts w:ascii="Arial" w:hAnsi="Arial" w:cs="Arial"/>
    </w:rPr>
  </w:style>
  <w:style w:type="character" w:customStyle="1" w:styleId="point1">
    <w:name w:val="point1"/>
    <w:rPr>
      <w:b/>
      <w:bCs/>
    </w:rPr>
  </w:style>
  <w:style w:type="character" w:customStyle="1" w:styleId="TekstpodstawowyZnak">
    <w:name w:val="Tekst podstawowy Znak"/>
    <w:rPr>
      <w:sz w:val="22"/>
    </w:rPr>
  </w:style>
  <w:style w:type="character" w:customStyle="1" w:styleId="Nagwek1Znak">
    <w:name w:val="Nagłówek 1 Znak"/>
    <w:aliases w:val="Nagłówek 1 Znak1 Znak1,Nagłówek 1 Znak Znak Znak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kstpodstawowy3Znak">
    <w:name w:val="Tekst podstawowy 3 Znak"/>
    <w:rPr>
      <w:rFonts w:ascii="Arial" w:hAnsi="Arial" w:cs="Arial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rPr>
      <w:rFonts w:ascii="Arial" w:hAnsi="Arial" w:cs="Arial"/>
      <w:sz w:val="22"/>
      <w:szCs w:val="24"/>
    </w:rPr>
  </w:style>
  <w:style w:type="character" w:customStyle="1" w:styleId="TekstkomentarzaZnak">
    <w:name w:val="Tekst komentarza Znak"/>
    <w:rPr>
      <w:rFonts w:ascii="Arial" w:hAnsi="Arial" w:cs="Arial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kstpodstawowy2Znak">
    <w:name w:val="Tekst podstawowy 2 Znak"/>
    <w:rPr>
      <w:rFonts w:ascii="Arial" w:hAnsi="Arial" w:cs="Arial"/>
      <w:sz w:val="22"/>
      <w:szCs w:val="24"/>
    </w:rPr>
  </w:style>
  <w:style w:type="character" w:customStyle="1" w:styleId="TekstprzypisudolnegoZnak">
    <w:name w:val="Tekst przypisu dolnego Znak"/>
    <w:basedOn w:val="WW-Domylnaczcionkaakapitu"/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topkaZnak">
    <w:name w:val="Stopka Znak"/>
    <w:rPr>
      <w:rFonts w:ascii="Arial" w:hAnsi="Arial" w:cs="Arial"/>
      <w:sz w:val="12"/>
      <w:szCs w:val="16"/>
    </w:rPr>
  </w:style>
  <w:style w:type="character" w:customStyle="1" w:styleId="NagwekZnak">
    <w:name w:val="Nagłówek Znak"/>
    <w:uiPriority w:val="99"/>
    <w:rPr>
      <w:rFonts w:ascii="Arial" w:hAnsi="Arial" w:cs="Arial"/>
      <w:sz w:val="12"/>
      <w:szCs w:val="24"/>
    </w:rPr>
  </w:style>
  <w:style w:type="character" w:customStyle="1" w:styleId="Nagwek2Znak">
    <w:name w:val="Nagłówek 2 Znak"/>
    <w:rPr>
      <w:rFonts w:ascii="Verdana" w:hAnsi="Verdana" w:cs="Verdana"/>
      <w:i/>
      <w:iCs/>
      <w:szCs w:val="26"/>
    </w:rPr>
  </w:style>
  <w:style w:type="character" w:customStyle="1" w:styleId="Nagwek3Znak">
    <w:name w:val="Nagłówek 3 Znak"/>
    <w:rPr>
      <w:rFonts w:ascii="Verdana" w:hAnsi="Verdana" w:cs="Verdana"/>
      <w:i/>
      <w:iCs/>
      <w:szCs w:val="24"/>
    </w:rPr>
  </w:style>
  <w:style w:type="character" w:customStyle="1" w:styleId="Nagwek6Znak">
    <w:name w:val="Nagłówek 6 Znak"/>
    <w:rPr>
      <w:rFonts w:ascii="Verdana" w:hAnsi="Verdana" w:cs="Verdana"/>
      <w:b/>
      <w:bCs/>
      <w:szCs w:val="24"/>
    </w:rPr>
  </w:style>
  <w:style w:type="character" w:customStyle="1" w:styleId="Nagwek7Znak">
    <w:name w:val="Nagłówek 7 Znak"/>
    <w:rPr>
      <w:rFonts w:ascii="Verdana" w:hAnsi="Verdana" w:cs="Verdana"/>
      <w:b/>
      <w:szCs w:val="24"/>
    </w:rPr>
  </w:style>
  <w:style w:type="character" w:customStyle="1" w:styleId="Nagwek8Znak">
    <w:name w:val="Nagłówek 8 Znak"/>
    <w:rPr>
      <w:rFonts w:ascii="Verdana" w:hAnsi="Verdana" w:cs="Verdana"/>
      <w:i/>
      <w:szCs w:val="24"/>
    </w:rPr>
  </w:style>
  <w:style w:type="character" w:customStyle="1" w:styleId="Nagwek9Znak">
    <w:name w:val="Nagłówek 9 Znak"/>
    <w:rPr>
      <w:bCs/>
      <w:i/>
      <w:iCs/>
    </w:rPr>
  </w:style>
  <w:style w:type="character" w:customStyle="1" w:styleId="Tekstpodstawowywcity2Znak">
    <w:name w:val="Tekst podstawowy wcięty 2 Znak"/>
    <w:rPr>
      <w:rFonts w:ascii="Verdana" w:hAnsi="Verdana" w:cs="Tahoma"/>
      <w:szCs w:val="22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wcity3Znak">
    <w:name w:val="Tekst podstawowy wcięty 3 Znak"/>
    <w:rPr>
      <w:rFonts w:ascii="Verdana" w:hAnsi="Verdana" w:cs="Verdana"/>
      <w:szCs w:val="24"/>
      <w:shd w:val="clear" w:color="auto" w:fill="FFFFFF"/>
    </w:rPr>
  </w:style>
  <w:style w:type="character" w:customStyle="1" w:styleId="TematkomentarzaZnak">
    <w:name w:val="Temat komentarza Znak"/>
    <w:rPr>
      <w:rFonts w:ascii="Arial" w:hAnsi="Arial" w:cs="Arial"/>
      <w:b/>
      <w:bCs/>
    </w:rPr>
  </w:style>
  <w:style w:type="character" w:customStyle="1" w:styleId="Znakinumeracji">
    <w:name w:val="Znaki numeracji"/>
    <w:rPr>
      <w:rFonts w:ascii="Verdana" w:hAnsi="Verdana" w:cs="Verdana"/>
      <w:sz w:val="18"/>
      <w:szCs w:val="18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kolor">
    <w:name w:val="kolor"/>
    <w:basedOn w:val="Domylnaczcionkaakapitu1"/>
  </w:style>
  <w:style w:type="character" w:customStyle="1" w:styleId="tabulatory">
    <w:name w:val="tabulatory"/>
    <w:basedOn w:val="Domylnaczcionkaakapitu1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NagwekZnak1">
    <w:name w:val="Nagłówek Znak1"/>
    <w:rPr>
      <w:rFonts w:ascii="Arial" w:eastAsia="Lucida Sans Unicode" w:hAnsi="Arial" w:cs="Tahoma"/>
      <w:sz w:val="28"/>
      <w:szCs w:val="28"/>
    </w:rPr>
  </w:style>
  <w:style w:type="character" w:customStyle="1" w:styleId="TekstpodstawowyZnak1">
    <w:name w:val="Tekst podstawowy Znak1"/>
    <w:rPr>
      <w:sz w:val="22"/>
    </w:rPr>
  </w:style>
  <w:style w:type="character" w:customStyle="1" w:styleId="PodpisZnak">
    <w:name w:val="Podpis Znak"/>
    <w:rPr>
      <w:rFonts w:ascii="Arial" w:hAnsi="Arial" w:cs="Tahoma"/>
      <w:i/>
      <w:iCs/>
      <w:sz w:val="24"/>
      <w:szCs w:val="24"/>
    </w:rPr>
  </w:style>
  <w:style w:type="character" w:customStyle="1" w:styleId="StopkaZnak1">
    <w:name w:val="Stopka Znak1"/>
    <w:rPr>
      <w:rFonts w:ascii="Arial" w:hAnsi="Arial" w:cs="Arial"/>
      <w:sz w:val="12"/>
      <w:szCs w:val="16"/>
    </w:rPr>
  </w:style>
  <w:style w:type="character" w:customStyle="1" w:styleId="MapadokumentuZnak">
    <w:name w:val="Mapa dokumentu Znak"/>
    <w:rPr>
      <w:rFonts w:ascii="Tahoma" w:hAnsi="Tahoma" w:cs="Tahoma"/>
      <w:shd w:val="clear" w:color="auto" w:fill="000080"/>
    </w:rPr>
  </w:style>
  <w:style w:type="character" w:customStyle="1" w:styleId="TekstpodstawowywcityZnak1">
    <w:name w:val="Tekst podstawowy wcięty Znak1"/>
    <w:rPr>
      <w:b/>
    </w:rPr>
  </w:style>
  <w:style w:type="character" w:customStyle="1" w:styleId="Tekstpodstawowywcity2Znak1">
    <w:name w:val="Tekst podstawowy wcięty 2 Znak1"/>
    <w:rPr>
      <w:rFonts w:ascii="Tahoma" w:hAnsi="Tahoma" w:cs="Tahoma"/>
      <w:sz w:val="22"/>
    </w:rPr>
  </w:style>
  <w:style w:type="character" w:customStyle="1" w:styleId="Tekstpodstawowy3Znak1">
    <w:name w:val="Tekst podstawowy 3 Znak1"/>
    <w:rPr>
      <w:rFonts w:ascii="Tahoma" w:hAnsi="Tahoma" w:cs="Tahoma"/>
      <w:i/>
    </w:rPr>
  </w:style>
  <w:style w:type="character" w:customStyle="1" w:styleId="Tekstpodstawowywcity3Znak1">
    <w:name w:val="Tekst podstawowy wcięty 3 Znak1"/>
    <w:rPr>
      <w:rFonts w:ascii="Tahoma" w:hAnsi="Tahoma" w:cs="Tahoma"/>
      <w:sz w:val="22"/>
    </w:rPr>
  </w:style>
  <w:style w:type="character" w:customStyle="1" w:styleId="TekstprzypisudolnegoZnak1">
    <w:name w:val="Tekst przypisu dolnego Znak1"/>
    <w:aliases w:val="Znak4 Znak1"/>
    <w:uiPriority w:val="99"/>
  </w:style>
  <w:style w:type="character" w:customStyle="1" w:styleId="Tekstpodstawowy2Znak1">
    <w:name w:val="Tekst podstawowy 2 Znak1"/>
    <w:rPr>
      <w:rFonts w:ascii="Arial" w:hAnsi="Arial" w:cs="Arial"/>
      <w:sz w:val="24"/>
    </w:rPr>
  </w:style>
  <w:style w:type="character" w:customStyle="1" w:styleId="TytuZnak">
    <w:name w:val="Tytuł Znak"/>
    <w:rPr>
      <w:rFonts w:ascii="Arial" w:hAnsi="Arial" w:cs="Arial"/>
      <w:sz w:val="28"/>
      <w:szCs w:val="24"/>
    </w:rPr>
  </w:style>
  <w:style w:type="character" w:customStyle="1" w:styleId="PodtytuZnak">
    <w:name w:val="Podtytuł Znak"/>
    <w:rPr>
      <w:rFonts w:ascii="Garamond" w:hAnsi="Garamond" w:cs="Garamond"/>
      <w:caps/>
      <w:spacing w:val="20"/>
      <w:kern w:val="1"/>
      <w:sz w:val="22"/>
    </w:rPr>
  </w:style>
  <w:style w:type="character" w:customStyle="1" w:styleId="TekstkomentarzaZnak1">
    <w:name w:val="Tekst komentarza Znak1"/>
    <w:uiPriority w:val="99"/>
    <w:rPr>
      <w:rFonts w:ascii="Arial" w:hAnsi="Arial" w:cs="Arial"/>
    </w:rPr>
  </w:style>
  <w:style w:type="character" w:customStyle="1" w:styleId="TematkomentarzaZnak1">
    <w:name w:val="Temat komentarza Znak1"/>
    <w:rPr>
      <w:rFonts w:ascii="Garamond" w:hAnsi="Garamond" w:cs="Garamond"/>
      <w:b/>
      <w:bCs/>
    </w:rPr>
  </w:style>
  <w:style w:type="character" w:customStyle="1" w:styleId="TekstdymkaZnak1">
    <w:name w:val="Tekst dymka Znak1"/>
    <w:rPr>
      <w:rFonts w:ascii="Tahoma" w:hAnsi="Tahoma" w:cs="Tahoma"/>
      <w:sz w:val="16"/>
      <w:szCs w:val="16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ascii="Arial" w:hAnsi="Arial" w:cs="Arial"/>
      <w:kern w:val="1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alibri"/>
      <w:b w:val="0"/>
      <w:color w:val="00000A"/>
    </w:rPr>
  </w:style>
  <w:style w:type="character" w:customStyle="1" w:styleId="Odwoaniedokomentarza4">
    <w:name w:val="Odwołanie do komentarza4"/>
    <w:rPr>
      <w:sz w:val="16"/>
      <w:szCs w:val="16"/>
    </w:rPr>
  </w:style>
  <w:style w:type="character" w:customStyle="1" w:styleId="TekstkomentarzaZnak3">
    <w:name w:val="Tekst komentarza Znak3"/>
    <w:rPr>
      <w:rFonts w:ascii="Arial" w:hAnsi="Arial" w:cs="Arial"/>
      <w:kern w:val="1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Arial"/>
      <w:sz w:val="18"/>
    </w:rPr>
  </w:style>
  <w:style w:type="character" w:customStyle="1" w:styleId="Odwoaniedokomentarza5">
    <w:name w:val="Odwołanie do komentarza5"/>
    <w:rPr>
      <w:sz w:val="16"/>
      <w:szCs w:val="16"/>
    </w:rPr>
  </w:style>
  <w:style w:type="character" w:customStyle="1" w:styleId="TekstkomentarzaZnak4">
    <w:name w:val="Tekst komentarza Znak4"/>
    <w:rPr>
      <w:rFonts w:ascii="Arial" w:hAnsi="Arial" w:cs="Arial"/>
      <w:kern w:val="1"/>
    </w:rPr>
  </w:style>
  <w:style w:type="character" w:customStyle="1" w:styleId="Odwoaniedokomentarza6">
    <w:name w:val="Odwołanie do komentarza6"/>
    <w:rPr>
      <w:sz w:val="16"/>
      <w:szCs w:val="16"/>
    </w:rPr>
  </w:style>
  <w:style w:type="character" w:customStyle="1" w:styleId="TekstkomentarzaZnak5">
    <w:name w:val="Tekst komentarza Znak5"/>
    <w:rPr>
      <w:rFonts w:ascii="Arial" w:hAnsi="Arial" w:cs="Arial"/>
      <w:kern w:val="1"/>
    </w:rPr>
  </w:style>
  <w:style w:type="character" w:customStyle="1" w:styleId="Odwoaniedokomentarza7">
    <w:name w:val="Odwołanie do komentarza7"/>
    <w:rPr>
      <w:sz w:val="16"/>
      <w:szCs w:val="16"/>
    </w:rPr>
  </w:style>
  <w:style w:type="character" w:customStyle="1" w:styleId="TekstkomentarzaZnak6">
    <w:name w:val="Tekst komentarza Znak6"/>
    <w:rPr>
      <w:rFonts w:ascii="Arial" w:hAnsi="Arial" w:cs="Arial"/>
      <w:kern w:val="1"/>
    </w:rPr>
  </w:style>
  <w:style w:type="character" w:customStyle="1" w:styleId="Odwoaniedokomentarza8">
    <w:name w:val="Odwołanie do komentarza8"/>
    <w:rPr>
      <w:sz w:val="16"/>
      <w:szCs w:val="16"/>
    </w:rPr>
  </w:style>
  <w:style w:type="character" w:customStyle="1" w:styleId="TekstkomentarzaZnak7">
    <w:name w:val="Tekst komentarza Znak7"/>
    <w:rPr>
      <w:rFonts w:ascii="Arial" w:hAnsi="Arial"/>
      <w:kern w:val="1"/>
    </w:rPr>
  </w:style>
  <w:style w:type="paragraph" w:customStyle="1" w:styleId="Nagwek15">
    <w:name w:val="Nagłówek15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pPr>
      <w:spacing w:line="240" w:lineRule="auto"/>
    </w:pPr>
    <w:rPr>
      <w:rFonts w:ascii="Times New Roman" w:hAnsi="Times New Roman"/>
      <w:szCs w:val="20"/>
      <w:lang w:val="x-none"/>
    </w:rPr>
  </w:style>
  <w:style w:type="paragraph" w:styleId="Lista">
    <w:name w:val="List"/>
    <w:basedOn w:val="Tekstpodstawowy"/>
    <w:pPr>
      <w:widowControl w:val="0"/>
      <w:spacing w:after="120"/>
      <w:jc w:val="left"/>
    </w:pPr>
    <w:rPr>
      <w:rFonts w:eastAsia="Verdana" w:cs="Tahoma"/>
      <w:sz w:val="24"/>
    </w:rPr>
  </w:style>
  <w:style w:type="paragraph" w:customStyle="1" w:styleId="Podpis15">
    <w:name w:val="Podpis15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4">
    <w:name w:val="Nagłówek14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4">
    <w:name w:val="Podpis14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13">
    <w:name w:val="Nagłówek13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3">
    <w:name w:val="Podpis13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12">
    <w:name w:val="Nagłówek12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2">
    <w:name w:val="Podpis12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11">
    <w:name w:val="Nagłówek11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1">
    <w:name w:val="Podpis11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10">
    <w:name w:val="Nagłówek10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0">
    <w:name w:val="Podpis10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90">
    <w:name w:val="Nagłówek9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9">
    <w:name w:val="Podpis9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80">
    <w:name w:val="Nagłówek8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16">
    <w:name w:val="Nagłówek1"/>
    <w:basedOn w:val="Normalny"/>
    <w:next w:val="Tekstpodstawowy"/>
    <w:pPr>
      <w:tabs>
        <w:tab w:val="right" w:pos="8505"/>
      </w:tabs>
      <w:spacing w:line="160" w:lineRule="exact"/>
    </w:pPr>
    <w:rPr>
      <w:sz w:val="1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styleId="Nagwek">
    <w:name w:val="header"/>
    <w:basedOn w:val="Normalny"/>
    <w:next w:val="Tekstpodstawowy"/>
    <w:link w:val="NagwekZnak2"/>
    <w:pPr>
      <w:keepNext/>
      <w:spacing w:before="240" w:after="120"/>
    </w:pPr>
    <w:rPr>
      <w:rFonts w:eastAsia="Lucida Sans Unicode"/>
      <w:sz w:val="28"/>
      <w:szCs w:val="28"/>
      <w:lang w:val="x-none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lang w:val="x-none"/>
    </w:rPr>
  </w:style>
  <w:style w:type="paragraph" w:styleId="Stopka">
    <w:name w:val="footer"/>
    <w:basedOn w:val="Normalny"/>
    <w:pPr>
      <w:tabs>
        <w:tab w:val="center" w:pos="4253"/>
        <w:tab w:val="right" w:pos="8505"/>
      </w:tabs>
      <w:spacing w:line="240" w:lineRule="auto"/>
      <w:jc w:val="center"/>
    </w:pPr>
    <w:rPr>
      <w:sz w:val="12"/>
      <w:szCs w:val="16"/>
      <w:lang w:val="x-none"/>
    </w:rPr>
  </w:style>
  <w:style w:type="paragraph" w:customStyle="1" w:styleId="tytul">
    <w:name w:val="tytul"/>
    <w:basedOn w:val="Normalny"/>
    <w:next w:val="Normalny"/>
    <w:pPr>
      <w:spacing w:line="400" w:lineRule="exact"/>
      <w:jc w:val="center"/>
    </w:pPr>
    <w:rPr>
      <w:sz w:val="32"/>
      <w:szCs w:val="20"/>
    </w:rPr>
  </w:style>
  <w:style w:type="paragraph" w:customStyle="1" w:styleId="tytulbold">
    <w:name w:val="tytul_bold"/>
    <w:basedOn w:val="Normalny"/>
    <w:pPr>
      <w:spacing w:line="400" w:lineRule="exact"/>
      <w:jc w:val="center"/>
    </w:pPr>
    <w:rPr>
      <w:b/>
      <w:sz w:val="32"/>
      <w:szCs w:val="32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wcity">
    <w:name w:val="Body Text Indent"/>
    <w:basedOn w:val="Normalny"/>
    <w:pPr>
      <w:spacing w:line="240" w:lineRule="auto"/>
      <w:jc w:val="left"/>
    </w:pPr>
    <w:rPr>
      <w:rFonts w:ascii="Times New Roman" w:hAnsi="Times New Roman"/>
      <w:b/>
      <w:sz w:val="20"/>
      <w:szCs w:val="20"/>
      <w:lang w:val="x-none"/>
    </w:rPr>
  </w:style>
  <w:style w:type="paragraph" w:customStyle="1" w:styleId="Tekstpodstawowywcity22">
    <w:name w:val="Tekst podstawowy wcięty 22"/>
    <w:basedOn w:val="Normalny"/>
    <w:pPr>
      <w:spacing w:line="240" w:lineRule="auto"/>
      <w:ind w:left="2124"/>
      <w:jc w:val="left"/>
    </w:pPr>
    <w:rPr>
      <w:rFonts w:ascii="Tahoma" w:hAnsi="Tahoma" w:cs="Tahoma"/>
      <w:szCs w:val="20"/>
    </w:rPr>
  </w:style>
  <w:style w:type="paragraph" w:customStyle="1" w:styleId="Tekstpodstawowy31">
    <w:name w:val="Tekst podstawowy 31"/>
    <w:basedOn w:val="Normalny"/>
    <w:pPr>
      <w:spacing w:line="240" w:lineRule="auto"/>
    </w:pPr>
    <w:rPr>
      <w:rFonts w:ascii="Tahoma" w:hAnsi="Tahoma" w:cs="Tahoma"/>
      <w:i/>
      <w:sz w:val="20"/>
      <w:szCs w:val="20"/>
    </w:rPr>
  </w:style>
  <w:style w:type="paragraph" w:customStyle="1" w:styleId="pkt">
    <w:name w:val="pkt"/>
    <w:basedOn w:val="Normalny"/>
    <w:pPr>
      <w:spacing w:before="60" w:after="60" w:line="240" w:lineRule="auto"/>
      <w:ind w:left="851" w:hanging="295"/>
    </w:pPr>
    <w:rPr>
      <w:rFonts w:ascii="Times New Roman" w:hAnsi="Times New Roman"/>
      <w:sz w:val="24"/>
      <w:szCs w:val="20"/>
    </w:rPr>
  </w:style>
  <w:style w:type="paragraph" w:customStyle="1" w:styleId="Tekstpodstawowywcity31">
    <w:name w:val="Tekst podstawowy wcięty 31"/>
    <w:basedOn w:val="Normalny"/>
    <w:pPr>
      <w:spacing w:line="240" w:lineRule="auto"/>
      <w:ind w:left="1416"/>
    </w:pPr>
    <w:rPr>
      <w:rFonts w:ascii="Tahoma" w:hAnsi="Tahoma" w:cs="Tahoma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kern w:val="1"/>
      <w:sz w:val="24"/>
      <w:lang w:eastAsia="ar-SA"/>
    </w:rPr>
  </w:style>
  <w:style w:type="paragraph" w:styleId="Tekstprzypisudolnego">
    <w:name w:val="footnote text"/>
    <w:aliases w:val="Znak4"/>
    <w:basedOn w:val="Normalny"/>
    <w:uiPriority w:val="99"/>
    <w:pPr>
      <w:spacing w:line="240" w:lineRule="auto"/>
      <w:jc w:val="left"/>
    </w:pPr>
    <w:rPr>
      <w:rFonts w:ascii="Times New Roman" w:hAnsi="Times New Roman"/>
      <w:sz w:val="20"/>
      <w:szCs w:val="20"/>
      <w:lang w:val="x-none"/>
    </w:rPr>
  </w:style>
  <w:style w:type="paragraph" w:customStyle="1" w:styleId="Styl1">
    <w:name w:val="Styl1"/>
    <w:basedOn w:val="Nagwek1"/>
    <w:pPr>
      <w:numPr>
        <w:numId w:val="2"/>
      </w:numPr>
      <w:spacing w:before="0" w:after="0" w:line="240" w:lineRule="auto"/>
      <w:jc w:val="center"/>
    </w:pPr>
    <w:rPr>
      <w:rFonts w:ascii="Times New Roman" w:hAnsi="Times New Roman" w:cs="Times New Roman"/>
      <w:bCs w:val="0"/>
      <w:sz w:val="28"/>
      <w:szCs w:val="20"/>
    </w:rPr>
  </w:style>
  <w:style w:type="paragraph" w:customStyle="1" w:styleId="Tekstpodstawowy21">
    <w:name w:val="Tekst podstawowy 21"/>
    <w:basedOn w:val="Normalny"/>
    <w:uiPriority w:val="99"/>
    <w:pPr>
      <w:spacing w:before="240" w:line="240" w:lineRule="auto"/>
    </w:pPr>
    <w:rPr>
      <w:rFonts w:cs="Arial"/>
      <w:sz w:val="24"/>
      <w:szCs w:val="20"/>
    </w:rPr>
  </w:style>
  <w:style w:type="paragraph" w:styleId="Tytu">
    <w:name w:val="Title"/>
    <w:basedOn w:val="Normalny"/>
    <w:next w:val="Podtytu"/>
    <w:qFormat/>
    <w:pPr>
      <w:spacing w:line="240" w:lineRule="auto"/>
      <w:jc w:val="center"/>
    </w:pPr>
    <w:rPr>
      <w:sz w:val="28"/>
      <w:lang w:val="x-none"/>
    </w:rPr>
  </w:style>
  <w:style w:type="paragraph" w:styleId="Podtytu">
    <w:name w:val="Subtitle"/>
    <w:basedOn w:val="Tytu"/>
    <w:next w:val="Tekstpodstawowy"/>
    <w:qFormat/>
    <w:pPr>
      <w:keepNext/>
      <w:keepLines/>
      <w:spacing w:before="140" w:after="420"/>
    </w:pPr>
    <w:rPr>
      <w:rFonts w:ascii="Garamond" w:hAnsi="Garamond" w:cs="Garamond"/>
      <w:caps/>
      <w:spacing w:val="20"/>
      <w:sz w:val="22"/>
      <w:szCs w:val="20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Listapunktowana1">
    <w:name w:val="Lista punktowana1"/>
    <w:basedOn w:val="Normalny"/>
    <w:pPr>
      <w:numPr>
        <w:numId w:val="4"/>
      </w:numPr>
      <w:spacing w:line="240" w:lineRule="auto"/>
      <w:ind w:left="284"/>
      <w:jc w:val="left"/>
    </w:pPr>
    <w:rPr>
      <w:rFonts w:ascii="Times New Roman" w:hAnsi="Times New Roman"/>
      <w:color w:val="000000"/>
      <w:sz w:val="24"/>
      <w:szCs w:val="20"/>
    </w:rPr>
  </w:style>
  <w:style w:type="paragraph" w:customStyle="1" w:styleId="ZnakZnakZnakZnak">
    <w:name w:val="Znak Znak Znak Znak"/>
    <w:basedOn w:val="Normalny"/>
    <w:pPr>
      <w:spacing w:line="240" w:lineRule="auto"/>
      <w:jc w:val="left"/>
    </w:pPr>
    <w:rPr>
      <w:rFonts w:ascii="Times New Roman" w:hAnsi="Times New Roman"/>
      <w:sz w:val="24"/>
    </w:rPr>
  </w:style>
  <w:style w:type="paragraph" w:customStyle="1" w:styleId="Gwnytekstnagwka">
    <w:name w:val="Główny tekst nagłówka"/>
    <w:basedOn w:val="Tekstpodstawowy"/>
    <w:next w:val="Tekstpodstawowy"/>
    <w:pPr>
      <w:keepNext/>
      <w:keepLines/>
      <w:spacing w:line="240" w:lineRule="atLeast"/>
      <w:jc w:val="left"/>
    </w:pPr>
    <w:rPr>
      <w:rFonts w:ascii="Garamond" w:hAnsi="Garamond" w:cs="Garamond"/>
    </w:rPr>
  </w:style>
  <w:style w:type="paragraph" w:customStyle="1" w:styleId="Gwnyprzypis">
    <w:name w:val="Główny przypis"/>
    <w:basedOn w:val="Tekstpodstawowy"/>
    <w:pPr>
      <w:keepLines/>
      <w:spacing w:after="240" w:line="200" w:lineRule="atLeast"/>
    </w:pPr>
    <w:rPr>
      <w:rFonts w:ascii="Garamond" w:hAnsi="Garamond" w:cs="Garamond"/>
      <w:sz w:val="18"/>
    </w:rPr>
  </w:style>
  <w:style w:type="paragraph" w:customStyle="1" w:styleId="Cytatblokowy">
    <w:name w:val="Cytat blokowy"/>
    <w:basedOn w:val="Tekstpodstawowy"/>
    <w:pPr>
      <w:keepLines/>
      <w:pBdr>
        <w:top w:val="single" w:sz="4" w:space="14" w:color="808080"/>
        <w:left w:val="single" w:sz="4" w:space="14" w:color="808080"/>
        <w:bottom w:val="single" w:sz="4" w:space="14" w:color="808080"/>
        <w:right w:val="single" w:sz="4" w:space="14" w:color="808080"/>
      </w:pBdr>
      <w:spacing w:after="240" w:line="240" w:lineRule="atLeast"/>
      <w:ind w:left="720" w:right="720"/>
    </w:pPr>
    <w:rPr>
      <w:rFonts w:ascii="Garamond" w:hAnsi="Garamond" w:cs="Garamond"/>
      <w:i/>
    </w:rPr>
  </w:style>
  <w:style w:type="paragraph" w:customStyle="1" w:styleId="Gwnynierozczny">
    <w:name w:val="Główny nierozłączny"/>
    <w:basedOn w:val="Tekstpodstawowy"/>
    <w:pPr>
      <w:keepNext/>
      <w:spacing w:after="240" w:line="240" w:lineRule="atLeast"/>
      <w:ind w:firstLine="360"/>
    </w:pPr>
    <w:rPr>
      <w:rFonts w:ascii="Garamond" w:hAnsi="Garamond" w:cs="Garamond"/>
    </w:rPr>
  </w:style>
  <w:style w:type="paragraph" w:customStyle="1" w:styleId="Obraz">
    <w:name w:val="Obraz"/>
    <w:basedOn w:val="Normalny"/>
    <w:next w:val="Legenda1"/>
    <w:pPr>
      <w:keepNext/>
      <w:spacing w:line="240" w:lineRule="auto"/>
      <w:jc w:val="left"/>
    </w:pPr>
    <w:rPr>
      <w:rFonts w:ascii="Garamond" w:hAnsi="Garamond" w:cs="Garamond"/>
      <w:szCs w:val="20"/>
    </w:rPr>
  </w:style>
  <w:style w:type="paragraph" w:customStyle="1" w:styleId="Legenda1">
    <w:name w:val="Legenda1"/>
    <w:basedOn w:val="Obraz"/>
    <w:next w:val="Tekstpodstawowy"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customStyle="1" w:styleId="Etykietadokumentu">
    <w:name w:val="Etykieta dokumentu"/>
    <w:next w:val="Normalny"/>
    <w:pPr>
      <w:pBdr>
        <w:top w:val="single" w:sz="4" w:space="6" w:color="808080"/>
        <w:bottom w:val="single" w:sz="4" w:space="6" w:color="808080"/>
      </w:pBdr>
      <w:suppressAutoHyphens/>
      <w:spacing w:line="240" w:lineRule="atLeast"/>
      <w:jc w:val="center"/>
    </w:pPr>
    <w:rPr>
      <w:rFonts w:ascii="Garamond" w:eastAsia="Arial" w:hAnsi="Garamond"/>
      <w:b/>
      <w:caps/>
      <w:spacing w:val="40"/>
      <w:kern w:val="1"/>
      <w:sz w:val="18"/>
      <w:lang w:eastAsia="ar-SA"/>
    </w:rPr>
  </w:style>
  <w:style w:type="paragraph" w:customStyle="1" w:styleId="Gwnynagwek">
    <w:name w:val="Główny nagłówek"/>
    <w:basedOn w:val="Tekstpodstawowy"/>
    <w:pPr>
      <w:keepLines/>
      <w:tabs>
        <w:tab w:val="center" w:pos="4320"/>
        <w:tab w:val="right" w:pos="8640"/>
      </w:tabs>
      <w:spacing w:line="240" w:lineRule="atLeast"/>
      <w:jc w:val="center"/>
    </w:pPr>
    <w:rPr>
      <w:rFonts w:ascii="Garamond" w:hAnsi="Garamond" w:cs="Garamond"/>
      <w:caps/>
      <w:spacing w:val="15"/>
      <w:sz w:val="18"/>
    </w:rPr>
  </w:style>
  <w:style w:type="paragraph" w:customStyle="1" w:styleId="Gwnyindeks">
    <w:name w:val="Główny indeks"/>
    <w:basedOn w:val="Normalny"/>
    <w:pPr>
      <w:spacing w:line="240" w:lineRule="atLeast"/>
      <w:ind w:left="360" w:hanging="360"/>
      <w:jc w:val="left"/>
    </w:pPr>
    <w:rPr>
      <w:rFonts w:ascii="Garamond" w:hAnsi="Garamond" w:cs="Garamond"/>
      <w:szCs w:val="20"/>
    </w:rPr>
  </w:style>
  <w:style w:type="paragraph" w:customStyle="1" w:styleId="Nagweksekcji">
    <w:name w:val="Nagłówek sekcji"/>
    <w:basedOn w:val="Nagwek1"/>
    <w:pPr>
      <w:keepLines/>
      <w:numPr>
        <w:numId w:val="5"/>
      </w:numPr>
      <w:pBdr>
        <w:top w:val="single" w:sz="4" w:space="6" w:color="808080"/>
        <w:bottom w:val="single" w:sz="4" w:space="6" w:color="808080"/>
      </w:pBdr>
      <w:spacing w:before="0" w:after="240" w:line="240" w:lineRule="atLeast"/>
      <w:jc w:val="center"/>
    </w:pPr>
    <w:rPr>
      <w:rFonts w:ascii="Garamond" w:hAnsi="Garamond" w:cs="Times New Roman"/>
      <w:bCs w:val="0"/>
      <w:caps/>
      <w:spacing w:val="20"/>
      <w:szCs w:val="20"/>
    </w:rPr>
  </w:style>
  <w:style w:type="paragraph" w:customStyle="1" w:styleId="Tytustronytytuowej">
    <w:name w:val="Tytuł strony tytułowej"/>
    <w:basedOn w:val="Gwnytekstnagwka"/>
    <w:next w:val="Podtytustronytytuowej"/>
    <w:pPr>
      <w:spacing w:after="240" w:line="720" w:lineRule="atLeast"/>
      <w:jc w:val="center"/>
    </w:pPr>
    <w:rPr>
      <w:caps/>
      <w:spacing w:val="65"/>
      <w:sz w:val="64"/>
    </w:rPr>
  </w:style>
  <w:style w:type="paragraph" w:customStyle="1" w:styleId="Podtytustronytytuowej">
    <w:name w:val="Podtytuł strony tytułowej"/>
    <w:basedOn w:val="Tytustronytytuowej"/>
    <w:next w:val="Tekstpodstawowy"/>
    <w:pPr>
      <w:pBdr>
        <w:top w:val="single" w:sz="4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Gwnyspistreci">
    <w:name w:val="Główny spis treści"/>
    <w:basedOn w:val="Normalny"/>
    <w:pPr>
      <w:tabs>
        <w:tab w:val="right" w:leader="dot" w:pos="5040"/>
      </w:tabs>
      <w:spacing w:after="240" w:line="240" w:lineRule="atLeast"/>
      <w:jc w:val="left"/>
    </w:pPr>
    <w:rPr>
      <w:rFonts w:ascii="Garamond" w:hAnsi="Garamond" w:cs="Garamond"/>
      <w:szCs w:val="20"/>
    </w:rPr>
  </w:style>
  <w:style w:type="paragraph" w:customStyle="1" w:styleId="Etykietasekcji">
    <w:name w:val="Etykieta sekcji"/>
    <w:basedOn w:val="Gwnytekstnagwka"/>
    <w:next w:val="Tekstpodstawowy"/>
    <w:pPr>
      <w:pBdr>
        <w:bottom w:val="single" w:sz="4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Pierwszastopka">
    <w:name w:val="Pierwsza stopka"/>
    <w:basedOn w:val="Stopka"/>
    <w:pPr>
      <w:keepLines/>
      <w:tabs>
        <w:tab w:val="center" w:pos="-15840"/>
        <w:tab w:val="center" w:pos="-15067"/>
        <w:tab w:val="center" w:pos="-14227"/>
        <w:tab w:val="center" w:pos="-13387"/>
        <w:tab w:val="center" w:pos="-12547"/>
        <w:tab w:val="center" w:pos="-11707"/>
        <w:tab w:val="center" w:pos="-10867"/>
        <w:tab w:val="right" w:pos="-10815"/>
        <w:tab w:val="right" w:pos="-10680"/>
        <w:tab w:val="center" w:pos="-10027"/>
        <w:tab w:val="right" w:pos="-9975"/>
        <w:tab w:val="center" w:pos="-9187"/>
        <w:tab w:val="right" w:pos="-9135"/>
        <w:tab w:val="center" w:pos="-8347"/>
        <w:tab w:val="right" w:pos="-8295"/>
        <w:tab w:val="center" w:pos="-7507"/>
        <w:tab w:val="right" w:pos="-7455"/>
        <w:tab w:val="center" w:pos="-6667"/>
        <w:tab w:val="right" w:pos="-6615"/>
        <w:tab w:val="center" w:pos="-5827"/>
        <w:tab w:val="right" w:pos="-5775"/>
        <w:tab w:val="center" w:pos="-4987"/>
        <w:tab w:val="right" w:pos="-4935"/>
        <w:tab w:val="center" w:pos="-4147"/>
        <w:tab w:val="right" w:pos="-4095"/>
        <w:tab w:val="center" w:pos="-3307"/>
        <w:tab w:val="right" w:pos="-3255"/>
        <w:tab w:val="center" w:pos="-2467"/>
        <w:tab w:val="right" w:pos="-2415"/>
        <w:tab w:val="center" w:pos="-1627"/>
        <w:tab w:val="right" w:pos="-1575"/>
        <w:tab w:val="center" w:pos="-787"/>
        <w:tab w:val="right" w:pos="-735"/>
        <w:tab w:val="center" w:pos="53"/>
        <w:tab w:val="right" w:pos="105"/>
        <w:tab w:val="center" w:pos="893"/>
        <w:tab w:val="right" w:pos="945"/>
        <w:tab w:val="center" w:pos="1733"/>
        <w:tab w:val="right" w:pos="1785"/>
        <w:tab w:val="center" w:pos="2573"/>
        <w:tab w:val="right" w:pos="2625"/>
        <w:tab w:val="center" w:pos="3413"/>
        <w:tab w:val="right" w:pos="3465"/>
        <w:tab w:val="right" w:pos="4305"/>
        <w:tab w:val="right" w:pos="5145"/>
        <w:tab w:val="right" w:pos="5985"/>
        <w:tab w:val="right" w:pos="6825"/>
        <w:tab w:val="right" w:pos="7665"/>
      </w:tabs>
      <w:suppressAutoHyphens w:val="0"/>
      <w:spacing w:before="600" w:line="240" w:lineRule="atLeast"/>
      <w:ind w:left="-840" w:right="-840"/>
    </w:pPr>
    <w:rPr>
      <w:rFonts w:ascii="Garamond" w:hAnsi="Garamond" w:cs="Garamond"/>
      <w:caps/>
      <w:spacing w:val="15"/>
      <w:sz w:val="24"/>
      <w:szCs w:val="20"/>
    </w:rPr>
  </w:style>
  <w:style w:type="paragraph" w:customStyle="1" w:styleId="Parzystastopka">
    <w:name w:val="Parzysta stopka"/>
    <w:basedOn w:val="Stopka"/>
    <w:pPr>
      <w:keepLines/>
      <w:tabs>
        <w:tab w:val="center" w:pos="-15840"/>
        <w:tab w:val="center" w:pos="-15067"/>
        <w:tab w:val="center" w:pos="-14227"/>
        <w:tab w:val="center" w:pos="-13387"/>
        <w:tab w:val="center" w:pos="-12547"/>
        <w:tab w:val="center" w:pos="-11707"/>
        <w:tab w:val="center" w:pos="-10867"/>
        <w:tab w:val="right" w:pos="-10815"/>
        <w:tab w:val="right" w:pos="-10680"/>
        <w:tab w:val="center" w:pos="-10027"/>
        <w:tab w:val="right" w:pos="-9975"/>
        <w:tab w:val="center" w:pos="-9187"/>
        <w:tab w:val="right" w:pos="-9135"/>
        <w:tab w:val="center" w:pos="-8347"/>
        <w:tab w:val="right" w:pos="-8295"/>
        <w:tab w:val="center" w:pos="-7507"/>
        <w:tab w:val="right" w:pos="-7455"/>
        <w:tab w:val="center" w:pos="-6667"/>
        <w:tab w:val="right" w:pos="-6615"/>
        <w:tab w:val="center" w:pos="-5827"/>
        <w:tab w:val="right" w:pos="-5775"/>
        <w:tab w:val="center" w:pos="-4987"/>
        <w:tab w:val="right" w:pos="-4935"/>
        <w:tab w:val="center" w:pos="-4147"/>
        <w:tab w:val="right" w:pos="-4095"/>
        <w:tab w:val="center" w:pos="-3307"/>
        <w:tab w:val="right" w:pos="-3255"/>
        <w:tab w:val="center" w:pos="-2467"/>
        <w:tab w:val="right" w:pos="-2415"/>
        <w:tab w:val="center" w:pos="-1627"/>
        <w:tab w:val="right" w:pos="-1575"/>
        <w:tab w:val="center" w:pos="-787"/>
        <w:tab w:val="right" w:pos="-735"/>
        <w:tab w:val="center" w:pos="53"/>
        <w:tab w:val="right" w:pos="105"/>
        <w:tab w:val="center" w:pos="893"/>
        <w:tab w:val="right" w:pos="945"/>
        <w:tab w:val="center" w:pos="1733"/>
        <w:tab w:val="right" w:pos="1785"/>
        <w:tab w:val="center" w:pos="2573"/>
        <w:tab w:val="right" w:pos="2625"/>
        <w:tab w:val="center" w:pos="3413"/>
        <w:tab w:val="right" w:pos="3465"/>
        <w:tab w:val="right" w:pos="4305"/>
        <w:tab w:val="right" w:pos="5145"/>
        <w:tab w:val="right" w:pos="5985"/>
        <w:tab w:val="right" w:pos="6825"/>
        <w:tab w:val="right" w:pos="7665"/>
      </w:tabs>
      <w:suppressAutoHyphens w:val="0"/>
      <w:spacing w:before="600" w:line="240" w:lineRule="atLeast"/>
      <w:ind w:left="-840" w:right="-840"/>
    </w:pPr>
    <w:rPr>
      <w:rFonts w:ascii="Garamond" w:hAnsi="Garamond" w:cs="Garamond"/>
      <w:caps/>
      <w:spacing w:val="15"/>
      <w:sz w:val="24"/>
      <w:szCs w:val="20"/>
    </w:rPr>
  </w:style>
  <w:style w:type="paragraph" w:customStyle="1" w:styleId="Nieparzystastopka">
    <w:name w:val="Nieparzysta stopka"/>
    <w:basedOn w:val="Stopka"/>
    <w:pPr>
      <w:keepLines/>
      <w:tabs>
        <w:tab w:val="center" w:pos="-15840"/>
        <w:tab w:val="center" w:pos="-15067"/>
        <w:tab w:val="center" w:pos="-14227"/>
        <w:tab w:val="center" w:pos="-13387"/>
        <w:tab w:val="center" w:pos="-12547"/>
        <w:tab w:val="center" w:pos="-11707"/>
        <w:tab w:val="center" w:pos="-10867"/>
        <w:tab w:val="right" w:pos="-10815"/>
        <w:tab w:val="right" w:pos="-10680"/>
        <w:tab w:val="center" w:pos="-10027"/>
        <w:tab w:val="right" w:pos="-9975"/>
        <w:tab w:val="center" w:pos="-9187"/>
        <w:tab w:val="right" w:pos="-9135"/>
        <w:tab w:val="center" w:pos="-8347"/>
        <w:tab w:val="right" w:pos="-8295"/>
        <w:tab w:val="center" w:pos="-7507"/>
        <w:tab w:val="right" w:pos="-7455"/>
        <w:tab w:val="center" w:pos="-6667"/>
        <w:tab w:val="right" w:pos="-6615"/>
        <w:tab w:val="center" w:pos="-5827"/>
        <w:tab w:val="right" w:pos="-5775"/>
        <w:tab w:val="center" w:pos="-4987"/>
        <w:tab w:val="right" w:pos="-4935"/>
        <w:tab w:val="center" w:pos="-4147"/>
        <w:tab w:val="right" w:pos="-4095"/>
        <w:tab w:val="center" w:pos="-3307"/>
        <w:tab w:val="right" w:pos="-3255"/>
        <w:tab w:val="center" w:pos="-2467"/>
        <w:tab w:val="right" w:pos="-2415"/>
        <w:tab w:val="center" w:pos="-1627"/>
        <w:tab w:val="right" w:pos="-1575"/>
        <w:tab w:val="center" w:pos="-787"/>
        <w:tab w:val="right" w:pos="-735"/>
        <w:tab w:val="center" w:pos="53"/>
        <w:tab w:val="right" w:pos="105"/>
        <w:tab w:val="center" w:pos="893"/>
        <w:tab w:val="right" w:pos="945"/>
        <w:tab w:val="center" w:pos="1733"/>
        <w:tab w:val="right" w:pos="1785"/>
        <w:tab w:val="center" w:pos="2573"/>
        <w:tab w:val="right" w:pos="2625"/>
        <w:tab w:val="center" w:pos="3413"/>
        <w:tab w:val="right" w:pos="3465"/>
        <w:tab w:val="right" w:pos="4305"/>
        <w:tab w:val="right" w:pos="5145"/>
        <w:tab w:val="right" w:pos="5985"/>
        <w:tab w:val="right" w:pos="6825"/>
        <w:tab w:val="right" w:pos="7665"/>
      </w:tabs>
      <w:suppressAutoHyphens w:val="0"/>
      <w:spacing w:before="600" w:line="240" w:lineRule="atLeast"/>
      <w:ind w:left="-840" w:right="-840"/>
    </w:pPr>
    <w:rPr>
      <w:rFonts w:ascii="Garamond" w:hAnsi="Garamond" w:cs="Garamond"/>
      <w:caps/>
      <w:spacing w:val="15"/>
      <w:sz w:val="24"/>
      <w:szCs w:val="20"/>
    </w:rPr>
  </w:style>
  <w:style w:type="paragraph" w:customStyle="1" w:styleId="Pierwszynagwek">
    <w:name w:val="Pierwszy nagłówek"/>
    <w:basedOn w:val="Nagwek16"/>
    <w:pPr>
      <w:keepLines/>
      <w:tabs>
        <w:tab w:val="center" w:pos="4320"/>
        <w:tab w:val="right" w:pos="8640"/>
      </w:tabs>
      <w:suppressAutoHyphens w:val="0"/>
      <w:spacing w:after="480" w:line="240" w:lineRule="atLeast"/>
      <w:jc w:val="center"/>
    </w:pPr>
    <w:rPr>
      <w:rFonts w:ascii="Garamond" w:hAnsi="Garamond" w:cs="Garamond"/>
      <w:caps/>
      <w:spacing w:val="15"/>
      <w:sz w:val="18"/>
      <w:szCs w:val="20"/>
    </w:rPr>
  </w:style>
  <w:style w:type="paragraph" w:customStyle="1" w:styleId="Parzystynagwek">
    <w:name w:val="Parzysty nagłówek"/>
    <w:basedOn w:val="Nagwek16"/>
    <w:pPr>
      <w:keepLines/>
      <w:tabs>
        <w:tab w:val="center" w:pos="4320"/>
        <w:tab w:val="right" w:pos="8640"/>
      </w:tabs>
      <w:suppressAutoHyphens w:val="0"/>
      <w:spacing w:after="480" w:line="240" w:lineRule="atLeast"/>
      <w:jc w:val="center"/>
    </w:pPr>
    <w:rPr>
      <w:rFonts w:ascii="Garamond" w:hAnsi="Garamond" w:cs="Garamond"/>
      <w:i/>
      <w:caps/>
      <w:spacing w:val="10"/>
      <w:sz w:val="16"/>
      <w:szCs w:val="20"/>
    </w:rPr>
  </w:style>
  <w:style w:type="paragraph" w:customStyle="1" w:styleId="Nieparzystynagwek">
    <w:name w:val="Nieparzysty nagłówek"/>
    <w:basedOn w:val="Nagwek16"/>
    <w:pPr>
      <w:keepLines/>
      <w:tabs>
        <w:tab w:val="center" w:pos="4320"/>
        <w:tab w:val="right" w:pos="8640"/>
      </w:tabs>
      <w:suppressAutoHyphens w:val="0"/>
      <w:spacing w:after="480" w:line="240" w:lineRule="atLeast"/>
      <w:jc w:val="center"/>
    </w:pPr>
    <w:rPr>
      <w:rFonts w:ascii="Garamond" w:hAnsi="Garamond" w:cs="Garamond"/>
      <w:caps/>
      <w:spacing w:val="15"/>
      <w:sz w:val="18"/>
      <w:szCs w:val="20"/>
    </w:rPr>
  </w:style>
  <w:style w:type="paragraph" w:customStyle="1" w:styleId="Etykietarozdziau">
    <w:name w:val="Etykieta rozdziału"/>
    <w:basedOn w:val="Etykietasekcji"/>
  </w:style>
  <w:style w:type="paragraph" w:customStyle="1" w:styleId="Podtyturozdziau">
    <w:name w:val="Podtytuł rozdziału"/>
    <w:basedOn w:val="Podtytu"/>
  </w:style>
  <w:style w:type="paragraph" w:customStyle="1" w:styleId="Tyturozdziau">
    <w:name w:val="Tytuł rozdziału"/>
    <w:basedOn w:val="Tytu"/>
    <w:pPr>
      <w:keepNext/>
      <w:keepLines/>
      <w:spacing w:before="140"/>
    </w:pPr>
    <w:rPr>
      <w:rFonts w:ascii="Garamond" w:hAnsi="Garamond"/>
      <w:caps/>
      <w:spacing w:val="60"/>
      <w:sz w:val="44"/>
      <w:szCs w:val="20"/>
    </w:rPr>
  </w:style>
  <w:style w:type="paragraph" w:customStyle="1" w:styleId="Adreszwrotny">
    <w:name w:val="Adres zwrotny"/>
    <w:pPr>
      <w:tabs>
        <w:tab w:val="left" w:pos="2160"/>
      </w:tabs>
      <w:suppressAutoHyphens/>
      <w:spacing w:line="240" w:lineRule="atLeast"/>
      <w:ind w:right="-240"/>
      <w:jc w:val="center"/>
    </w:pPr>
    <w:rPr>
      <w:rFonts w:ascii="Garamond" w:eastAsia="Arial" w:hAnsi="Garamond"/>
      <w:caps/>
      <w:spacing w:val="30"/>
      <w:kern w:val="1"/>
      <w:sz w:val="14"/>
      <w:lang w:eastAsia="ar-SA"/>
    </w:rPr>
  </w:style>
  <w:style w:type="paragraph" w:customStyle="1" w:styleId="Nazwaprzedsibiorstwa">
    <w:name w:val="Nazwa przedsiębiorstwa"/>
    <w:basedOn w:val="Tekstpodstawowy"/>
    <w:pPr>
      <w:keepLines/>
      <w:spacing w:after="40" w:line="240" w:lineRule="atLeast"/>
      <w:jc w:val="center"/>
    </w:pPr>
    <w:rPr>
      <w:rFonts w:ascii="Garamond" w:hAnsi="Garamond" w:cs="Garamond"/>
      <w:caps/>
      <w:spacing w:val="75"/>
    </w:rPr>
  </w:style>
  <w:style w:type="paragraph" w:customStyle="1" w:styleId="Cztytuu">
    <w:name w:val="Część tytułu"/>
    <w:basedOn w:val="Tytu"/>
    <w:pPr>
      <w:keepNext/>
      <w:keepLines/>
      <w:spacing w:before="140"/>
    </w:pPr>
    <w:rPr>
      <w:rFonts w:ascii="Garamond" w:hAnsi="Garamond"/>
      <w:caps/>
      <w:spacing w:val="60"/>
      <w:sz w:val="44"/>
      <w:szCs w:val="20"/>
    </w:rPr>
  </w:style>
  <w:style w:type="paragraph" w:customStyle="1" w:styleId="Czetykiety">
    <w:name w:val="Część etykiety"/>
    <w:basedOn w:val="Etykietasekcji"/>
  </w:style>
  <w:style w:type="paragraph" w:customStyle="1" w:styleId="ListBullet1">
    <w:name w:val="List Bullet1"/>
    <w:basedOn w:val="Normalny"/>
    <w:pPr>
      <w:spacing w:before="280" w:after="280" w:line="240" w:lineRule="auto"/>
      <w:jc w:val="left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1"/>
    <w:next w:val="Tekstkomentarza1"/>
    <w:pPr>
      <w:spacing w:line="240" w:lineRule="auto"/>
      <w:jc w:val="left"/>
    </w:pPr>
    <w:rPr>
      <w:rFonts w:ascii="Garamond" w:hAnsi="Garamond" w:cs="Garamond"/>
      <w:b/>
      <w:bCs/>
      <w:lang w:val="x-none"/>
    </w:rPr>
  </w:style>
  <w:style w:type="paragraph" w:styleId="Tekstdymka">
    <w:name w:val="Balloon Text"/>
    <w:basedOn w:val="Normalny"/>
    <w:pPr>
      <w:spacing w:line="240" w:lineRule="auto"/>
      <w:jc w:val="left"/>
    </w:pPr>
    <w:rPr>
      <w:rFonts w:ascii="Tahoma" w:hAnsi="Tahoma" w:cs="Tahoma"/>
      <w:sz w:val="16"/>
      <w:szCs w:val="16"/>
      <w:lang w:val="x-none"/>
    </w:rPr>
  </w:style>
  <w:style w:type="paragraph" w:customStyle="1" w:styleId="ERPSubhead1">
    <w:name w:val="ERP Subhead 1"/>
    <w:basedOn w:val="Normalny"/>
    <w:pPr>
      <w:keepNext/>
      <w:tabs>
        <w:tab w:val="left" w:pos="540"/>
      </w:tabs>
      <w:spacing w:before="120" w:after="40" w:line="240" w:lineRule="auto"/>
      <w:jc w:val="left"/>
    </w:pPr>
    <w:rPr>
      <w:b/>
      <w:i/>
      <w:szCs w:val="20"/>
      <w:lang w:val="en-GB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pPr>
      <w:widowControl w:val="0"/>
      <w:snapToGrid w:val="0"/>
      <w:spacing w:line="240" w:lineRule="auto"/>
      <w:ind w:left="567" w:hanging="283"/>
      <w:jc w:val="left"/>
    </w:pPr>
    <w:rPr>
      <w:rFonts w:ascii="Times New Roman" w:hAnsi="Times New Roman"/>
      <w:sz w:val="24"/>
      <w:szCs w:val="20"/>
    </w:rPr>
  </w:style>
  <w:style w:type="paragraph" w:styleId="NormalnyWeb">
    <w:name w:val="Normal (Web)"/>
    <w:basedOn w:val="Normalny"/>
    <w:link w:val="NormalnyWebZnak"/>
    <w:pPr>
      <w:spacing w:before="280" w:after="280" w:line="240" w:lineRule="auto"/>
      <w:jc w:val="left"/>
    </w:pPr>
    <w:rPr>
      <w:rFonts w:ascii="Times New Roman" w:hAnsi="Times New Roman"/>
      <w:sz w:val="24"/>
    </w:rPr>
  </w:style>
  <w:style w:type="paragraph" w:customStyle="1" w:styleId="xl115">
    <w:name w:val="xl115"/>
    <w:basedOn w:val="Normalny"/>
    <w:pPr>
      <w:spacing w:before="100" w:after="100" w:line="240" w:lineRule="auto"/>
      <w:jc w:val="center"/>
    </w:pPr>
    <w:rPr>
      <w:rFonts w:eastAsia="Arial Unicode MS"/>
      <w:b/>
      <w:color w:val="000000"/>
      <w:sz w:val="24"/>
      <w:szCs w:val="20"/>
    </w:rPr>
  </w:style>
  <w:style w:type="paragraph" w:customStyle="1" w:styleId="Tekstblokowy1">
    <w:name w:val="Tekst blokowy1"/>
    <w:basedOn w:val="Normalny"/>
    <w:pPr>
      <w:autoSpaceDE w:val="0"/>
      <w:spacing w:line="360" w:lineRule="auto"/>
      <w:ind w:left="-357" w:right="-471"/>
      <w:jc w:val="left"/>
    </w:pPr>
    <w:rPr>
      <w:rFonts w:ascii="Verdana" w:hAnsi="Verdana" w:cs="Verdana"/>
      <w:i/>
      <w:iCs/>
      <w:sz w:val="20"/>
      <w:szCs w:val="19"/>
    </w:rPr>
  </w:style>
  <w:style w:type="paragraph" w:styleId="Akapitzlist">
    <w:name w:val="List Paragraph"/>
    <w:aliases w:val="L1,Numerowanie,Akapit z listą5,maz_wyliczenie,opis dzialania,K-P_odwolanie,A_wyliczenie,Akapit z listą 1,normalny tekst,List Paragraph,Akapit z listą BS,Kolorowa lista — akcent 11,CW_Lista"/>
    <w:basedOn w:val="Normalny"/>
    <w:link w:val="AkapitzlistZnak"/>
    <w:uiPriority w:val="34"/>
    <w:qFormat/>
    <w:pPr>
      <w:ind w:left="708"/>
    </w:pPr>
  </w:style>
  <w:style w:type="paragraph" w:customStyle="1" w:styleId="Listanumerowana1">
    <w:name w:val="Lista numerowana1"/>
    <w:basedOn w:val="Normalny"/>
    <w:pPr>
      <w:widowControl w:val="0"/>
      <w:tabs>
        <w:tab w:val="left" w:pos="360"/>
      </w:tabs>
      <w:autoSpaceDE w:val="0"/>
      <w:spacing w:line="240" w:lineRule="auto"/>
    </w:pPr>
    <w:rPr>
      <w:rFonts w:ascii="Times New Roman" w:hAnsi="Times New Roman"/>
      <w:sz w:val="24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pacing w:line="220" w:lineRule="atLeast"/>
    </w:pPr>
    <w:rPr>
      <w:rFonts w:ascii="Arial Black" w:hAnsi="Arial Black" w:cs="Arial Black"/>
      <w:spacing w:val="-10"/>
      <w:sz w:val="20"/>
      <w:szCs w:val="20"/>
    </w:rPr>
  </w:style>
  <w:style w:type="paragraph" w:customStyle="1" w:styleId="WW-Tekstwstpniesformatowany11111111111111">
    <w:name w:val="WW-Tekst wstępnie sformatowany11111111111111"/>
    <w:basedOn w:val="Normalny"/>
    <w:pPr>
      <w:widowControl w:val="0"/>
      <w:spacing w:line="240" w:lineRule="auto"/>
      <w:jc w:val="left"/>
    </w:pPr>
    <w:rPr>
      <w:rFonts w:ascii="Courier New" w:eastAsia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pPr>
      <w:spacing w:line="360" w:lineRule="auto"/>
      <w:ind w:right="-1"/>
    </w:pPr>
    <w:rPr>
      <w:rFonts w:ascii="Times New Roman" w:hAnsi="Times New Roman"/>
      <w:sz w:val="28"/>
      <w:szCs w:val="20"/>
    </w:rPr>
  </w:style>
  <w:style w:type="paragraph" w:styleId="Bezodstpw">
    <w:name w:val="No Spacing"/>
    <w:link w:val="BezodstpwZnak"/>
    <w:uiPriority w:val="99"/>
    <w:qFormat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paragraph" w:customStyle="1" w:styleId="Textbodyindent">
    <w:name w:val="Text body indent"/>
    <w:basedOn w:val="Standard"/>
    <w:pPr>
      <w:autoSpaceDE/>
      <w:textAlignment w:val="baseline"/>
    </w:pPr>
    <w:rPr>
      <w:rFonts w:eastAsia="Lucida Sans Unicode" w:cs="Tahoma"/>
      <w:b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kstblokowy4">
    <w:name w:val="Tekst blokowy4"/>
    <w:basedOn w:val="Normalny"/>
    <w:pPr>
      <w:spacing w:line="360" w:lineRule="auto"/>
      <w:ind w:left="-540" w:right="-442"/>
      <w:textAlignment w:val="baseline"/>
    </w:pPr>
    <w:rPr>
      <w:rFonts w:ascii="Verdana" w:eastAsia="Arial" w:hAnsi="Verdana" w:cs="Verdana"/>
      <w:color w:val="000000"/>
      <w:sz w:val="20"/>
      <w:szCs w:val="20"/>
    </w:rPr>
  </w:style>
  <w:style w:type="paragraph" w:customStyle="1" w:styleId="Standarduser">
    <w:name w:val="Standard (user)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Textbodyuser">
    <w:name w:val="Text body (user)"/>
    <w:basedOn w:val="Standarduser"/>
    <w:pPr>
      <w:jc w:val="both"/>
    </w:pPr>
    <w:rPr>
      <w:sz w:val="22"/>
      <w:szCs w:val="20"/>
    </w:rPr>
  </w:style>
  <w:style w:type="paragraph" w:customStyle="1" w:styleId="Nagwek41">
    <w:name w:val="Nagłówek 41"/>
    <w:basedOn w:val="Standarduser"/>
    <w:next w:val="Standarduser"/>
    <w:pPr>
      <w:keepNext/>
      <w:spacing w:before="240" w:after="60" w:line="320" w:lineRule="exact"/>
      <w:jc w:val="both"/>
    </w:pPr>
    <w:rPr>
      <w:rFonts w:ascii="Calibri" w:hAnsi="Calibri" w:cs="Calibri"/>
      <w:b/>
      <w:bCs/>
      <w:sz w:val="28"/>
      <w:szCs w:val="28"/>
    </w:rPr>
  </w:style>
  <w:style w:type="paragraph" w:customStyle="1" w:styleId="Tekstpodstawowy34">
    <w:name w:val="Tekst podstawowy 34"/>
    <w:basedOn w:val="Standarduser"/>
    <w:pPr>
      <w:overflowPunct w:val="0"/>
      <w:autoSpaceDE w:val="0"/>
      <w:jc w:val="both"/>
    </w:pPr>
  </w:style>
  <w:style w:type="paragraph" w:customStyle="1" w:styleId="Tekstpodstawowy24">
    <w:name w:val="Tekst podstawowy 24"/>
    <w:basedOn w:val="Standarduser"/>
    <w:pPr>
      <w:spacing w:after="120" w:line="480" w:lineRule="auto"/>
    </w:p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  <w:lang w:val="x-none"/>
    </w:rPr>
  </w:style>
  <w:style w:type="paragraph" w:customStyle="1" w:styleId="Tekstpodstawowywcity23">
    <w:name w:val="Tekst podstawowy wcięty 23"/>
    <w:basedOn w:val="Normalny"/>
    <w:pPr>
      <w:spacing w:line="240" w:lineRule="auto"/>
      <w:ind w:left="2124"/>
      <w:jc w:val="left"/>
    </w:pPr>
    <w:rPr>
      <w:rFonts w:ascii="Tahoma" w:hAnsi="Tahoma" w:cs="Tahoma"/>
      <w:szCs w:val="20"/>
      <w:lang w:val="x-none"/>
    </w:rPr>
  </w:style>
  <w:style w:type="paragraph" w:customStyle="1" w:styleId="Tekstpodstawowy32">
    <w:name w:val="Tekst podstawowy 32"/>
    <w:basedOn w:val="Normalny"/>
    <w:pPr>
      <w:spacing w:line="240" w:lineRule="auto"/>
    </w:pPr>
    <w:rPr>
      <w:rFonts w:ascii="Tahoma" w:hAnsi="Tahoma" w:cs="Tahoma"/>
      <w:i/>
      <w:sz w:val="20"/>
      <w:szCs w:val="20"/>
      <w:lang w:val="x-none"/>
    </w:rPr>
  </w:style>
  <w:style w:type="paragraph" w:customStyle="1" w:styleId="Tekstpodstawowywcity32">
    <w:name w:val="Tekst podstawowy wcięty 32"/>
    <w:basedOn w:val="Normalny"/>
    <w:pPr>
      <w:spacing w:line="240" w:lineRule="auto"/>
      <w:ind w:left="1416"/>
    </w:pPr>
    <w:rPr>
      <w:rFonts w:ascii="Tahoma" w:hAnsi="Tahoma" w:cs="Tahoma"/>
      <w:szCs w:val="20"/>
      <w:lang w:val="x-none"/>
    </w:rPr>
  </w:style>
  <w:style w:type="paragraph" w:customStyle="1" w:styleId="Tekstpodstawowy22">
    <w:name w:val="Tekst podstawowy 22"/>
    <w:basedOn w:val="Normalny"/>
    <w:pPr>
      <w:spacing w:before="240" w:line="240" w:lineRule="auto"/>
    </w:pPr>
    <w:rPr>
      <w:sz w:val="24"/>
      <w:szCs w:val="20"/>
      <w:lang w:val="x-none"/>
    </w:rPr>
  </w:style>
  <w:style w:type="paragraph" w:customStyle="1" w:styleId="Tekstkomentarza2">
    <w:name w:val="Tekst komentarza2"/>
    <w:basedOn w:val="Normalny"/>
    <w:rPr>
      <w:sz w:val="20"/>
      <w:szCs w:val="20"/>
      <w:lang w:val="x-none"/>
    </w:rPr>
  </w:style>
  <w:style w:type="paragraph" w:customStyle="1" w:styleId="Listapunktowana20">
    <w:name w:val="Lista punktowana2"/>
    <w:basedOn w:val="Normalny"/>
    <w:pPr>
      <w:numPr>
        <w:numId w:val="3"/>
      </w:numPr>
      <w:spacing w:line="240" w:lineRule="auto"/>
      <w:ind w:left="284"/>
      <w:jc w:val="left"/>
    </w:pPr>
    <w:rPr>
      <w:rFonts w:ascii="Times New Roman" w:hAnsi="Times New Roman"/>
      <w:color w:val="000000"/>
      <w:sz w:val="24"/>
      <w:szCs w:val="20"/>
    </w:rPr>
  </w:style>
  <w:style w:type="paragraph" w:customStyle="1" w:styleId="Legenda2">
    <w:name w:val="Legenda2"/>
    <w:basedOn w:val="Obraz"/>
    <w:next w:val="Tekstpodstawowy"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customStyle="1" w:styleId="Tekstblokowy2">
    <w:name w:val="Tekst blokowy2"/>
    <w:basedOn w:val="Normalny"/>
    <w:pPr>
      <w:autoSpaceDE w:val="0"/>
      <w:spacing w:line="360" w:lineRule="auto"/>
      <w:ind w:left="-357" w:right="-471"/>
      <w:jc w:val="left"/>
    </w:pPr>
    <w:rPr>
      <w:rFonts w:ascii="Verdana" w:hAnsi="Verdana" w:cs="Verdana"/>
      <w:i/>
      <w:iCs/>
      <w:sz w:val="20"/>
      <w:szCs w:val="19"/>
    </w:rPr>
  </w:style>
  <w:style w:type="paragraph" w:customStyle="1" w:styleId="Listanumerowana2">
    <w:name w:val="Lista numerowana2"/>
    <w:basedOn w:val="Normalny"/>
    <w:pPr>
      <w:widowControl w:val="0"/>
      <w:tabs>
        <w:tab w:val="left" w:pos="360"/>
      </w:tabs>
      <w:autoSpaceDE w:val="0"/>
      <w:spacing w:line="240" w:lineRule="auto"/>
    </w:pPr>
    <w:rPr>
      <w:rFonts w:ascii="Times New Roman" w:hAnsi="Times New Roman"/>
      <w:sz w:val="24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Tekstpodstawowy23">
    <w:name w:val="Tekst podstawowy 23"/>
    <w:basedOn w:val="Normalny"/>
    <w:pPr>
      <w:spacing w:before="240" w:line="100" w:lineRule="atLeast"/>
    </w:pPr>
    <w:rPr>
      <w:rFonts w:cs="Arial"/>
      <w:color w:val="000000"/>
      <w:szCs w:val="20"/>
    </w:rPr>
  </w:style>
  <w:style w:type="paragraph" w:customStyle="1" w:styleId="Tekstkomentarza5">
    <w:name w:val="Tekst komentarza5"/>
    <w:basedOn w:val="Normalny"/>
    <w:rPr>
      <w:sz w:val="20"/>
      <w:szCs w:val="20"/>
    </w:rPr>
  </w:style>
  <w:style w:type="paragraph" w:customStyle="1" w:styleId="Tekstkomentarza6">
    <w:name w:val="Tekst komentarza6"/>
    <w:basedOn w:val="Normalny"/>
    <w:rPr>
      <w:sz w:val="20"/>
      <w:szCs w:val="20"/>
    </w:rPr>
  </w:style>
  <w:style w:type="paragraph" w:customStyle="1" w:styleId="Tekstkomentarza7">
    <w:name w:val="Tekst komentarza7"/>
    <w:basedOn w:val="Normalny"/>
    <w:rPr>
      <w:sz w:val="20"/>
      <w:szCs w:val="20"/>
    </w:rPr>
  </w:style>
  <w:style w:type="paragraph" w:customStyle="1" w:styleId="Tekstkomentarza8">
    <w:name w:val="Tekst komentarza8"/>
    <w:basedOn w:val="Normalny"/>
    <w:rPr>
      <w:sz w:val="20"/>
      <w:szCs w:val="20"/>
      <w:lang w:val="x-none"/>
    </w:rPr>
  </w:style>
  <w:style w:type="character" w:styleId="Odwoaniedokomentarza">
    <w:name w:val="annotation reference"/>
    <w:semiHidden/>
    <w:unhideWhenUsed/>
    <w:rsid w:val="00B57F44"/>
    <w:rPr>
      <w:sz w:val="16"/>
      <w:szCs w:val="16"/>
    </w:rPr>
  </w:style>
  <w:style w:type="paragraph" w:styleId="Tekstkomentarza">
    <w:name w:val="annotation text"/>
    <w:basedOn w:val="Normalny"/>
    <w:link w:val="TekstkomentarzaZnak8"/>
    <w:uiPriority w:val="99"/>
    <w:semiHidden/>
    <w:unhideWhenUsed/>
    <w:rsid w:val="00B57F44"/>
    <w:rPr>
      <w:sz w:val="20"/>
      <w:szCs w:val="20"/>
      <w:lang w:val="x-none"/>
    </w:rPr>
  </w:style>
  <w:style w:type="character" w:customStyle="1" w:styleId="TekstkomentarzaZnak8">
    <w:name w:val="Tekst komentarza Znak8"/>
    <w:link w:val="Tekstkomentarza"/>
    <w:uiPriority w:val="99"/>
    <w:semiHidden/>
    <w:rsid w:val="00B57F44"/>
    <w:rPr>
      <w:rFonts w:ascii="Arial" w:hAnsi="Arial"/>
      <w:kern w:val="1"/>
      <w:lang w:eastAsia="ar-SA"/>
    </w:rPr>
  </w:style>
  <w:style w:type="character" w:styleId="Odwoanieprzypisudolnego">
    <w:name w:val="footnote reference"/>
    <w:uiPriority w:val="99"/>
    <w:unhideWhenUsed/>
    <w:rsid w:val="00BC7A32"/>
    <w:rPr>
      <w:vertAlign w:val="superscript"/>
    </w:rPr>
  </w:style>
  <w:style w:type="character" w:customStyle="1" w:styleId="luchili">
    <w:name w:val="luc_hili"/>
    <w:rsid w:val="00CC4F35"/>
  </w:style>
  <w:style w:type="character" w:customStyle="1" w:styleId="txt-new">
    <w:name w:val="txt-new"/>
    <w:rsid w:val="00CC4F35"/>
  </w:style>
  <w:style w:type="table" w:styleId="Tabela-Siatka">
    <w:name w:val="Table Grid"/>
    <w:basedOn w:val="Standardowy"/>
    <w:uiPriority w:val="59"/>
    <w:rsid w:val="00092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2"/>
    <w:uiPriority w:val="99"/>
    <w:semiHidden/>
    <w:unhideWhenUsed/>
    <w:rsid w:val="000705B4"/>
    <w:pPr>
      <w:spacing w:after="120" w:line="480" w:lineRule="auto"/>
      <w:ind w:left="283"/>
    </w:pPr>
    <w:rPr>
      <w:lang w:val="x-none"/>
    </w:rPr>
  </w:style>
  <w:style w:type="character" w:customStyle="1" w:styleId="Tekstpodstawowywcity2Znak2">
    <w:name w:val="Tekst podstawowy wcięty 2 Znak2"/>
    <w:link w:val="Tekstpodstawowywcity2"/>
    <w:uiPriority w:val="99"/>
    <w:semiHidden/>
    <w:rsid w:val="000705B4"/>
    <w:rPr>
      <w:rFonts w:ascii="Arial" w:hAnsi="Arial"/>
      <w:kern w:val="1"/>
      <w:sz w:val="22"/>
      <w:szCs w:val="24"/>
      <w:lang w:eastAsia="ar-SA"/>
    </w:rPr>
  </w:style>
  <w:style w:type="paragraph" w:customStyle="1" w:styleId="pgraftxt1">
    <w:name w:val="pgraf_txt1"/>
    <w:basedOn w:val="Normalny"/>
    <w:rsid w:val="000705B4"/>
    <w:pPr>
      <w:widowControl w:val="0"/>
      <w:tabs>
        <w:tab w:val="left" w:pos="907"/>
      </w:tabs>
      <w:overflowPunct w:val="0"/>
      <w:autoSpaceDE w:val="0"/>
      <w:spacing w:line="360" w:lineRule="atLeast"/>
      <w:textAlignment w:val="baseline"/>
    </w:pPr>
    <w:rPr>
      <w:rFonts w:ascii="Times New Roman" w:hAnsi="Times New Roman"/>
      <w:kern w:val="0"/>
      <w:sz w:val="24"/>
      <w:szCs w:val="20"/>
    </w:rPr>
  </w:style>
  <w:style w:type="character" w:customStyle="1" w:styleId="AkapitzlistZnak">
    <w:name w:val="Akapit z listą Znak"/>
    <w:aliases w:val="L1 Znak,Numerowanie Znak,Akapit z listą5 Znak,maz_wyliczenie Znak,opis dzialania Znak,K-P_odwolanie Znak,A_wyliczenie Znak,Akapit z listą 1 Znak,normalny tekst Znak,List Paragraph Znak,Akapit z listą BS Znak,CW_Lista Znak"/>
    <w:link w:val="Akapitzlist"/>
    <w:uiPriority w:val="34"/>
    <w:qFormat/>
    <w:rsid w:val="00171D96"/>
    <w:rPr>
      <w:rFonts w:ascii="Arial" w:hAnsi="Arial"/>
      <w:kern w:val="1"/>
      <w:sz w:val="22"/>
      <w:szCs w:val="24"/>
      <w:lang w:eastAsia="ar-SA"/>
    </w:rPr>
  </w:style>
  <w:style w:type="character" w:customStyle="1" w:styleId="oznaczenie">
    <w:name w:val="oznaczenie"/>
    <w:rsid w:val="00C60099"/>
  </w:style>
  <w:style w:type="paragraph" w:customStyle="1" w:styleId="TableText">
    <w:name w:val="Table Text"/>
    <w:basedOn w:val="Normalny"/>
    <w:rsid w:val="00C60099"/>
    <w:pPr>
      <w:suppressAutoHyphens w:val="0"/>
      <w:spacing w:before="60" w:after="60" w:line="240" w:lineRule="auto"/>
      <w:jc w:val="left"/>
    </w:pPr>
    <w:rPr>
      <w:rFonts w:ascii="Times New Roman" w:hAnsi="Times New Roman"/>
      <w:kern w:val="0"/>
      <w:lang w:val="en-US" w:eastAsia="en-US"/>
    </w:rPr>
  </w:style>
  <w:style w:type="character" w:customStyle="1" w:styleId="NormalnyWebZnak">
    <w:name w:val="Normalny (Web) Znak"/>
    <w:link w:val="NormalnyWeb"/>
    <w:uiPriority w:val="99"/>
    <w:rsid w:val="00C60099"/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9544E1"/>
    <w:rPr>
      <w:color w:val="808080"/>
      <w:shd w:val="clear" w:color="auto" w:fill="E6E6E6"/>
    </w:rPr>
  </w:style>
  <w:style w:type="paragraph" w:customStyle="1" w:styleId="PKTpunkt">
    <w:name w:val="PKT – punkt"/>
    <w:rsid w:val="00F51FDE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TableContents">
    <w:name w:val="Table Contents"/>
    <w:basedOn w:val="Normalny"/>
    <w:rsid w:val="00276B4A"/>
    <w:pPr>
      <w:widowControl w:val="0"/>
      <w:suppressLineNumbers/>
      <w:autoSpaceDN w:val="0"/>
      <w:spacing w:line="240" w:lineRule="auto"/>
      <w:jc w:val="left"/>
    </w:pPr>
    <w:rPr>
      <w:rFonts w:ascii="Calibri" w:hAnsi="Calibri"/>
      <w:kern w:val="3"/>
      <w:szCs w:val="22"/>
      <w:lang w:eastAsia="pl-PL"/>
    </w:rPr>
  </w:style>
  <w:style w:type="paragraph" w:customStyle="1" w:styleId="ustp">
    <w:name w:val="ustęp"/>
    <w:basedOn w:val="Normalny"/>
    <w:rsid w:val="00C51275"/>
    <w:pPr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textAlignment w:val="baseline"/>
    </w:pPr>
    <w:rPr>
      <w:rFonts w:ascii="Times New Roman" w:hAnsi="Times New Roman"/>
      <w:kern w:val="0"/>
      <w:sz w:val="26"/>
      <w:szCs w:val="20"/>
      <w:lang w:eastAsia="pl-PL"/>
    </w:rPr>
  </w:style>
  <w:style w:type="paragraph" w:customStyle="1" w:styleId="Tekstpodstawowy211">
    <w:name w:val="Tekst podstawowy 211"/>
    <w:basedOn w:val="Normalny"/>
    <w:uiPriority w:val="99"/>
    <w:rsid w:val="00297247"/>
    <w:pPr>
      <w:suppressAutoHyphens w:val="0"/>
      <w:spacing w:line="240" w:lineRule="auto"/>
    </w:pPr>
    <w:rPr>
      <w:kern w:val="0"/>
      <w:szCs w:val="20"/>
      <w:lang w:eastAsia="pl-PL"/>
    </w:rPr>
  </w:style>
  <w:style w:type="character" w:customStyle="1" w:styleId="FontStyle216">
    <w:name w:val="Font Style216"/>
    <w:uiPriority w:val="99"/>
    <w:rsid w:val="001F297D"/>
    <w:rPr>
      <w:rFonts w:ascii="Arial" w:hAnsi="Arial" w:cs="Arial"/>
      <w:sz w:val="18"/>
      <w:szCs w:val="18"/>
    </w:rPr>
  </w:style>
  <w:style w:type="paragraph" w:customStyle="1" w:styleId="Standard1stlevelindent">
    <w:name w:val="Standard 1st level indent"/>
    <w:basedOn w:val="Normalny"/>
    <w:rsid w:val="00972E48"/>
    <w:pPr>
      <w:numPr>
        <w:numId w:val="11"/>
      </w:numPr>
      <w:suppressAutoHyphens w:val="0"/>
      <w:spacing w:line="240" w:lineRule="auto"/>
      <w:jc w:val="left"/>
    </w:pPr>
    <w:rPr>
      <w:rFonts w:ascii="Times New Roman" w:hAnsi="Times New Roman"/>
      <w:color w:val="000000"/>
      <w:kern w:val="0"/>
      <w:sz w:val="24"/>
      <w:szCs w:val="20"/>
      <w:lang w:val="en-US" w:eastAsia="en-US"/>
    </w:rPr>
  </w:style>
  <w:style w:type="paragraph" w:customStyle="1" w:styleId="Textbodyindentuser">
    <w:name w:val="Text body indent (user)"/>
    <w:basedOn w:val="Normalny"/>
    <w:rsid w:val="00184634"/>
    <w:pPr>
      <w:widowControl w:val="0"/>
      <w:autoSpaceDN w:val="0"/>
      <w:spacing w:line="240" w:lineRule="auto"/>
      <w:jc w:val="left"/>
    </w:pPr>
    <w:rPr>
      <w:rFonts w:ascii="Times New Roman" w:eastAsia="Lucida Sans Unicode" w:hAnsi="Times New Roman" w:cs="Tahoma"/>
      <w:b/>
      <w:kern w:val="3"/>
      <w:sz w:val="20"/>
      <w:szCs w:val="20"/>
      <w:lang w:eastAsia="pl-PL"/>
    </w:rPr>
  </w:style>
  <w:style w:type="paragraph" w:customStyle="1" w:styleId="TableContentsuser">
    <w:name w:val="Table Contents (user)"/>
    <w:rsid w:val="00184634"/>
    <w:pPr>
      <w:suppressLineNumbers/>
      <w:suppressAutoHyphens/>
      <w:autoSpaceDN w:val="0"/>
    </w:pPr>
    <w:rPr>
      <w:rFonts w:eastAsia="Arial"/>
      <w:kern w:val="3"/>
      <w:sz w:val="24"/>
      <w:szCs w:val="24"/>
    </w:rPr>
  </w:style>
  <w:style w:type="paragraph" w:styleId="Tekstblokowy">
    <w:name w:val="Block Text"/>
    <w:basedOn w:val="Standard"/>
    <w:rsid w:val="005B2EB4"/>
    <w:pPr>
      <w:autoSpaceDE/>
      <w:autoSpaceDN w:val="0"/>
      <w:spacing w:line="360" w:lineRule="auto"/>
      <w:ind w:left="-360" w:right="-468"/>
      <w:jc w:val="both"/>
      <w:textAlignment w:val="baseline"/>
    </w:pPr>
    <w:rPr>
      <w:rFonts w:ascii="Verdana" w:eastAsia="Lucida Sans Unicode" w:hAnsi="Verdana" w:cs="Tahoma"/>
      <w:kern w:val="3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D61E36"/>
    <w:rPr>
      <w:rFonts w:ascii="Calibri" w:eastAsia="Calibri" w:hAnsi="Calibri"/>
      <w:kern w:val="1"/>
      <w:sz w:val="22"/>
      <w:szCs w:val="22"/>
      <w:lang w:eastAsia="ar-SA"/>
    </w:rPr>
  </w:style>
  <w:style w:type="character" w:styleId="Uwydatnienie">
    <w:name w:val="Emphasis"/>
    <w:basedOn w:val="Domylnaczcionkaakapitu"/>
    <w:uiPriority w:val="20"/>
    <w:qFormat/>
    <w:rsid w:val="000F34F4"/>
    <w:rPr>
      <w:i/>
      <w:iCs/>
      <w:color w:val="auto"/>
    </w:rPr>
  </w:style>
  <w:style w:type="character" w:customStyle="1" w:styleId="NagwekZnak2">
    <w:name w:val="Nagłówek Znak2"/>
    <w:link w:val="Nagwek"/>
    <w:uiPriority w:val="99"/>
    <w:locked/>
    <w:rsid w:val="000F34F4"/>
    <w:rPr>
      <w:rFonts w:ascii="Arial" w:eastAsia="Lucida Sans Unicode" w:hAnsi="Arial"/>
      <w:kern w:val="1"/>
      <w:sz w:val="28"/>
      <w:szCs w:val="28"/>
      <w:lang w:val="x-none" w:eastAsia="ar-SA"/>
    </w:rPr>
  </w:style>
  <w:style w:type="paragraph" w:customStyle="1" w:styleId="BodyTextIndent1">
    <w:name w:val="Body Text Indent1"/>
    <w:basedOn w:val="Normalny"/>
    <w:rsid w:val="000F34F4"/>
    <w:pPr>
      <w:widowControl w:val="0"/>
      <w:spacing w:after="120" w:line="480" w:lineRule="auto"/>
      <w:jc w:val="left"/>
    </w:pPr>
    <w:rPr>
      <w:rFonts w:ascii="Times New Roman" w:hAnsi="Times New Roman" w:cs="Tahoma"/>
      <w:kern w:val="0"/>
      <w:sz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10AC6"/>
    <w:pPr>
      <w:keepLines/>
      <w:numPr>
        <w:numId w:val="0"/>
      </w:numPr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10AC6"/>
    <w:pPr>
      <w:spacing w:after="100"/>
    </w:pPr>
  </w:style>
  <w:style w:type="paragraph" w:styleId="Poprawka">
    <w:name w:val="Revision"/>
    <w:hidden/>
    <w:uiPriority w:val="99"/>
    <w:semiHidden/>
    <w:rsid w:val="009E5DBF"/>
    <w:rPr>
      <w:rFonts w:ascii="Arial" w:hAnsi="Arial"/>
      <w:kern w:val="1"/>
      <w:sz w:val="22"/>
      <w:szCs w:val="24"/>
      <w:lang w:eastAsia="ar-SA"/>
    </w:rPr>
  </w:style>
  <w:style w:type="paragraph" w:styleId="Listapunktowana2">
    <w:name w:val="List Bullet 2"/>
    <w:basedOn w:val="Normalny"/>
    <w:autoRedefine/>
    <w:rsid w:val="00765CA5"/>
    <w:pPr>
      <w:numPr>
        <w:numId w:val="29"/>
      </w:numPr>
      <w:suppressAutoHyphens w:val="0"/>
      <w:spacing w:line="240" w:lineRule="auto"/>
      <w:jc w:val="left"/>
    </w:pPr>
    <w:rPr>
      <w:rFonts w:ascii="Times New Roman" w:hAnsi="Times New Roman"/>
      <w:kern w:val="0"/>
      <w:sz w:val="24"/>
      <w:lang w:eastAsia="pl-PL"/>
    </w:rPr>
  </w:style>
  <w:style w:type="numbering" w:customStyle="1" w:styleId="WWNum20">
    <w:name w:val="WWNum20"/>
    <w:basedOn w:val="Bezlisty"/>
    <w:rsid w:val="00BC4B1E"/>
    <w:pPr>
      <w:numPr>
        <w:numId w:val="37"/>
      </w:numPr>
    </w:pPr>
  </w:style>
  <w:style w:type="paragraph" w:customStyle="1" w:styleId="Normalny1">
    <w:name w:val="Normalny1"/>
    <w:rsid w:val="003D6E41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59986-ED89-49D3-908B-69E51060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 Company</Company>
  <LinksUpToDate>false</LinksUpToDate>
  <CharactersWithSpaces>2407</CharactersWithSpaces>
  <SharedDoc>false</SharedDoc>
  <HLinks>
    <vt:vector size="24" baseType="variant">
      <vt:variant>
        <vt:i4>5242934</vt:i4>
      </vt:variant>
      <vt:variant>
        <vt:i4>9</vt:i4>
      </vt:variant>
      <vt:variant>
        <vt:i4>0</vt:i4>
      </vt:variant>
      <vt:variant>
        <vt:i4>5</vt:i4>
      </vt:variant>
      <vt:variant>
        <vt:lpwstr>mailto:a.dabrowska@celestynow.pl</vt:lpwstr>
      </vt:variant>
      <vt:variant>
        <vt:lpwstr/>
      </vt:variant>
      <vt:variant>
        <vt:i4>5242934</vt:i4>
      </vt:variant>
      <vt:variant>
        <vt:i4>6</vt:i4>
      </vt:variant>
      <vt:variant>
        <vt:i4>0</vt:i4>
      </vt:variant>
      <vt:variant>
        <vt:i4>5</vt:i4>
      </vt:variant>
      <vt:variant>
        <vt:lpwstr>mailto:a.dabrowska@celestynow.pl</vt:lpwstr>
      </vt:variant>
      <vt:variant>
        <vt:lpwstr/>
      </vt:variant>
      <vt:variant>
        <vt:i4>5242934</vt:i4>
      </vt:variant>
      <vt:variant>
        <vt:i4>3</vt:i4>
      </vt:variant>
      <vt:variant>
        <vt:i4>0</vt:i4>
      </vt:variant>
      <vt:variant>
        <vt:i4>5</vt:i4>
      </vt:variant>
      <vt:variant>
        <vt:lpwstr>mailto:a.dabrowska@celestynow.pl</vt:lpwstr>
      </vt:variant>
      <vt:variant>
        <vt:lpwstr/>
      </vt:variant>
      <vt:variant>
        <vt:i4>196685</vt:i4>
      </vt:variant>
      <vt:variant>
        <vt:i4>0</vt:i4>
      </vt:variant>
      <vt:variant>
        <vt:i4>0</vt:i4>
      </vt:variant>
      <vt:variant>
        <vt:i4>5</vt:i4>
      </vt:variant>
      <vt:variant>
        <vt:lpwstr>http://www.celestynow.pl/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Iwona Pasierbiak</dc:creator>
  <cp:lastModifiedBy>Anna</cp:lastModifiedBy>
  <cp:revision>4</cp:revision>
  <cp:lastPrinted>2020-04-24T10:53:00Z</cp:lastPrinted>
  <dcterms:created xsi:type="dcterms:W3CDTF">2020-04-24T10:57:00Z</dcterms:created>
  <dcterms:modified xsi:type="dcterms:W3CDTF">2020-04-24T10:57:00Z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zyszczenie">
    <vt:lpwstr>2</vt:lpwstr>
  </property>
  <property fmtid="{D5CDD505-2E9C-101B-9397-08002B2CF9AE}" pid="3" name="wersjonowanie">
    <vt:lpwstr>False</vt:lpwstr>
  </property>
</Properties>
</file>