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A9" w:rsidRDefault="001E2FA9" w:rsidP="00D90CBC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  <w:bookmarkStart w:id="0" w:name="_Toc468865417"/>
      <w:bookmarkStart w:id="1" w:name="_Toc515434625"/>
    </w:p>
    <w:p w:rsidR="00D90CBC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>Załącznik nr 2</w:t>
      </w:r>
      <w:r w:rsidR="00D90CBC" w:rsidRPr="002A412C">
        <w:rPr>
          <w:rFonts w:ascii="Times New Roman" w:hAnsi="Times New Roman"/>
          <w:b/>
          <w:sz w:val="24"/>
        </w:rPr>
        <w:t xml:space="preserve"> do SIWZ </w:t>
      </w:r>
    </w:p>
    <w:p w:rsidR="006D0D7D" w:rsidRPr="002A412C" w:rsidRDefault="00D90CBC" w:rsidP="00D90CBC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>– oświadczenie o spełnianiu warunków udziału w postępowaniu</w:t>
      </w:r>
    </w:p>
    <w:p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b/>
          <w:color w:val="000000"/>
          <w:sz w:val="24"/>
        </w:rPr>
      </w:pPr>
    </w:p>
    <w:p w:rsidR="00D90CBC" w:rsidRPr="002A412C" w:rsidRDefault="00D90CBC" w:rsidP="00D90CBC">
      <w:pPr>
        <w:spacing w:line="23" w:lineRule="atLeast"/>
        <w:ind w:left="6381"/>
        <w:contextualSpacing/>
        <w:jc w:val="left"/>
        <w:rPr>
          <w:rFonts w:ascii="Times New Roman" w:hAnsi="Times New Roman"/>
          <w:b/>
          <w:sz w:val="24"/>
        </w:rPr>
      </w:pPr>
    </w:p>
    <w:p w:rsidR="006D0D7D" w:rsidRPr="002A412C" w:rsidRDefault="006D0D7D" w:rsidP="00D90CBC">
      <w:pPr>
        <w:spacing w:line="23" w:lineRule="atLeast"/>
        <w:ind w:left="6381"/>
        <w:contextualSpacing/>
        <w:jc w:val="left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>Zamawiający :</w:t>
      </w:r>
    </w:p>
    <w:p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Gmina Celestynów</w:t>
      </w:r>
    </w:p>
    <w:p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 xml:space="preserve">ul. </w:t>
      </w:r>
      <w:proofErr w:type="spellStart"/>
      <w:r w:rsidRPr="002A412C">
        <w:rPr>
          <w:b/>
          <w:bCs/>
          <w:color w:val="000000" w:themeColor="text1"/>
          <w:sz w:val="24"/>
          <w:szCs w:val="24"/>
        </w:rPr>
        <w:t>Regucka</w:t>
      </w:r>
      <w:proofErr w:type="spellEnd"/>
      <w:r w:rsidRPr="002A412C">
        <w:rPr>
          <w:b/>
          <w:bCs/>
          <w:color w:val="000000" w:themeColor="text1"/>
          <w:sz w:val="24"/>
          <w:szCs w:val="24"/>
        </w:rPr>
        <w:t xml:space="preserve"> 3</w:t>
      </w:r>
    </w:p>
    <w:p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05-430 Celestynów</w:t>
      </w:r>
    </w:p>
    <w:p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D90CBC" w:rsidRPr="002A412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D90CBC" w:rsidRPr="002A412C" w:rsidRDefault="00D90CBC" w:rsidP="00D90CBC">
      <w:pPr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 xml:space="preserve">Oświadczenie wykonawcy składane na podstawie art. 25a ust. 1 ustawy z dnia 29 stycznia 2004 r.  Prawo zamówień publicznych (dalej jako: ustawa </w:t>
      </w:r>
      <w:proofErr w:type="spellStart"/>
      <w:r w:rsidRPr="002A412C">
        <w:rPr>
          <w:rFonts w:ascii="Times New Roman" w:hAnsi="Times New Roman"/>
          <w:b/>
          <w:sz w:val="24"/>
        </w:rPr>
        <w:t>Pzp</w:t>
      </w:r>
      <w:proofErr w:type="spellEnd"/>
      <w:r w:rsidRPr="002A412C">
        <w:rPr>
          <w:rFonts w:ascii="Times New Roman" w:hAnsi="Times New Roman"/>
          <w:b/>
          <w:sz w:val="24"/>
        </w:rPr>
        <w:t xml:space="preserve">), </w:t>
      </w:r>
    </w:p>
    <w:p w:rsidR="00D90CBC" w:rsidRPr="002A412C" w:rsidRDefault="00D90CBC" w:rsidP="00D90CBC">
      <w:pPr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 xml:space="preserve">DOTYCZĄCE SPEŁNIANIA WARUNKÓW UDZIAŁU W POSTĘPOWANIU </w:t>
      </w:r>
      <w:r w:rsidRPr="002A412C">
        <w:rPr>
          <w:rFonts w:ascii="Times New Roman" w:hAnsi="Times New Roman"/>
          <w:b/>
          <w:sz w:val="24"/>
        </w:rPr>
        <w:br/>
      </w:r>
    </w:p>
    <w:p w:rsidR="00D90CBC" w:rsidRPr="002A412C" w:rsidRDefault="00D90CBC" w:rsidP="00D90CBC">
      <w:pPr>
        <w:pStyle w:val="Standard"/>
        <w:spacing w:line="23" w:lineRule="atLeast"/>
        <w:contextualSpacing/>
        <w:jc w:val="both"/>
        <w:rPr>
          <w:b/>
          <w:color w:val="000000" w:themeColor="text1"/>
        </w:rPr>
      </w:pPr>
    </w:p>
    <w:p w:rsidR="006D0D7D" w:rsidRPr="00F64B77" w:rsidRDefault="00D90CBC" w:rsidP="00D90CBC">
      <w:pPr>
        <w:widowControl w:val="0"/>
        <w:tabs>
          <w:tab w:val="left" w:pos="142"/>
          <w:tab w:val="left" w:pos="720"/>
        </w:tabs>
        <w:autoSpaceDN w:val="0"/>
        <w:spacing w:line="23" w:lineRule="atLeast"/>
        <w:ind w:right="7"/>
        <w:contextualSpacing/>
        <w:rPr>
          <w:rFonts w:ascii="Times New Roman" w:hAnsi="Times New Roman"/>
          <w:sz w:val="24"/>
        </w:rPr>
      </w:pPr>
      <w:r w:rsidRPr="00F64B77">
        <w:rPr>
          <w:rFonts w:ascii="Times New Roman" w:hAnsi="Times New Roman"/>
          <w:color w:val="000000" w:themeColor="text1"/>
          <w:sz w:val="24"/>
        </w:rPr>
        <w:t xml:space="preserve">Przystępując do postępowania o udzielenie zamówienia publicznego pn. </w:t>
      </w:r>
      <w:r w:rsidR="001E2FA9" w:rsidRPr="00F64B77">
        <w:rPr>
          <w:rFonts w:ascii="Times New Roman" w:hAnsi="Times New Roman"/>
          <w:color w:val="000000" w:themeColor="text1"/>
          <w:sz w:val="24"/>
        </w:rPr>
        <w:t xml:space="preserve">Opracowanie dokumentacji projektowej przebudowy dróg gminnych na terenie Gminy Celestynów </w:t>
      </w:r>
      <w:r w:rsidRPr="00F64B77">
        <w:rPr>
          <w:rStyle w:val="WW-Domylnaczcionkaakapitu"/>
          <w:rFonts w:ascii="Times New Roman" w:hAnsi="Times New Roman"/>
          <w:bCs/>
          <w:color w:val="000000" w:themeColor="text1"/>
          <w:sz w:val="24"/>
        </w:rPr>
        <w:t xml:space="preserve">część …………………. postępowania  …………………………………………………………….. </w:t>
      </w:r>
      <w:r w:rsidRPr="00F64B77">
        <w:rPr>
          <w:rFonts w:ascii="Times New Roman" w:hAnsi="Times New Roman"/>
          <w:color w:val="000000" w:themeColor="text1"/>
          <w:sz w:val="24"/>
        </w:rPr>
        <w:t>działając w imieniu Wykonawc</w:t>
      </w:r>
      <w:r w:rsidR="00F64B77">
        <w:rPr>
          <w:rFonts w:ascii="Times New Roman" w:hAnsi="Times New Roman"/>
          <w:color w:val="000000" w:themeColor="text1"/>
          <w:sz w:val="24"/>
        </w:rPr>
        <w:t>y: ……………………………………………………………….</w:t>
      </w:r>
    </w:p>
    <w:p w:rsidR="00D90CBC" w:rsidRPr="002A412C" w:rsidRDefault="00D90CBC" w:rsidP="00D90CB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6D0D7D" w:rsidRPr="002A412C" w:rsidRDefault="006D0D7D" w:rsidP="00D90CB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color w:val="000000"/>
          <w:sz w:val="24"/>
        </w:rPr>
      </w:pPr>
      <w:r w:rsidRPr="002A412C">
        <w:rPr>
          <w:rFonts w:ascii="Times New Roman" w:hAnsi="Times New Roman"/>
          <w:sz w:val="24"/>
        </w:rPr>
        <w:t>oświadczam, co następuje: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>INFORMACJA DOTYCZĄCA WYKONAWCY: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F64B77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>Oświadczam, że spełniam warunki udziału w postępowaniu określone przez zamawiającego w Specyfikacji Istotnych Warunków Zamówienia w</w:t>
      </w:r>
      <w:r w:rsidR="00362499">
        <w:rPr>
          <w:rFonts w:ascii="Times New Roman" w:hAnsi="Times New Roman"/>
          <w:sz w:val="24"/>
        </w:rPr>
        <w:t xml:space="preserve"> </w:t>
      </w:r>
      <w:r w:rsidR="00F64B77">
        <w:rPr>
          <w:rFonts w:ascii="Times New Roman" w:hAnsi="Times New Roman"/>
          <w:sz w:val="24"/>
        </w:rPr>
        <w:t>rozdziale</w:t>
      </w:r>
      <w:r w:rsidRPr="002A412C">
        <w:rPr>
          <w:rFonts w:ascii="Times New Roman" w:hAnsi="Times New Roman"/>
          <w:sz w:val="24"/>
        </w:rPr>
        <w:t xml:space="preserve"> V</w:t>
      </w:r>
      <w:r w:rsidR="00D90CBC" w:rsidRPr="002A412C">
        <w:rPr>
          <w:rFonts w:ascii="Times New Roman" w:hAnsi="Times New Roman"/>
          <w:sz w:val="24"/>
        </w:rPr>
        <w:t xml:space="preserve">II </w:t>
      </w:r>
      <w:r w:rsidRPr="002A412C">
        <w:rPr>
          <w:rFonts w:ascii="Times New Roman" w:hAnsi="Times New Roman"/>
          <w:sz w:val="24"/>
        </w:rPr>
        <w:t xml:space="preserve"> ust. 1 pkt. 2)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…………….……. </w:t>
      </w:r>
      <w:r w:rsidRPr="002A412C">
        <w:rPr>
          <w:rFonts w:ascii="Times New Roman" w:hAnsi="Times New Roman"/>
          <w:i/>
          <w:sz w:val="24"/>
        </w:rPr>
        <w:t xml:space="preserve">(miejscowość), </w:t>
      </w:r>
      <w:r w:rsidRPr="002A412C">
        <w:rPr>
          <w:rFonts w:ascii="Times New Roman" w:hAnsi="Times New Roman"/>
          <w:sz w:val="24"/>
        </w:rPr>
        <w:t xml:space="preserve">dnia ………….……. r. </w:t>
      </w:r>
    </w:p>
    <w:p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  <w:t>…………………………………………</w:t>
      </w:r>
    </w:p>
    <w:p w:rsidR="006D0D7D" w:rsidRPr="002A412C" w:rsidRDefault="006D0D7D" w:rsidP="00D90CBC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  <w:sz w:val="24"/>
        </w:rPr>
      </w:pPr>
      <w:r w:rsidRPr="002A412C">
        <w:rPr>
          <w:rFonts w:ascii="Times New Roman" w:hAnsi="Times New Roman"/>
          <w:i/>
          <w:sz w:val="24"/>
        </w:rPr>
        <w:t xml:space="preserve">               (podpis)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i/>
          <w:sz w:val="24"/>
        </w:rPr>
      </w:pPr>
    </w:p>
    <w:p w:rsidR="006D0D7D" w:rsidRPr="002A412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b/>
          <w:sz w:val="24"/>
        </w:rPr>
        <w:t>INFORMACJA W ZWIĄZKU Z POLEGANIEM NA ZASOBACH INNYCH PODMIOTÓW</w:t>
      </w:r>
      <w:r w:rsidRPr="002A412C">
        <w:rPr>
          <w:rFonts w:ascii="Times New Roman" w:hAnsi="Times New Roman"/>
          <w:sz w:val="24"/>
        </w:rPr>
        <w:t xml:space="preserve">: 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Oświadczam, że w celu wykazania spełniania warunków udziału w postępowaniu, określonych przez zamawiającego w </w:t>
      </w:r>
      <w:r w:rsidR="00F64B77">
        <w:rPr>
          <w:rFonts w:ascii="Times New Roman" w:hAnsi="Times New Roman"/>
          <w:sz w:val="24"/>
        </w:rPr>
        <w:t>rozdziale</w:t>
      </w:r>
      <w:r w:rsidRPr="002A412C">
        <w:rPr>
          <w:rFonts w:ascii="Times New Roman" w:hAnsi="Times New Roman"/>
          <w:sz w:val="24"/>
        </w:rPr>
        <w:t xml:space="preserve"> V</w:t>
      </w:r>
      <w:r w:rsidR="00D90CBC" w:rsidRPr="002A412C">
        <w:rPr>
          <w:rFonts w:ascii="Times New Roman" w:hAnsi="Times New Roman"/>
          <w:sz w:val="24"/>
        </w:rPr>
        <w:t>II</w:t>
      </w:r>
      <w:r w:rsidRPr="002A412C">
        <w:rPr>
          <w:rFonts w:ascii="Times New Roman" w:hAnsi="Times New Roman"/>
          <w:sz w:val="24"/>
        </w:rPr>
        <w:t xml:space="preserve"> ust. 1 pkt. 2) SIWZ, polegam na zasobach następujące</w:t>
      </w:r>
      <w:r w:rsidR="00F64B77">
        <w:rPr>
          <w:rFonts w:ascii="Times New Roman" w:hAnsi="Times New Roman"/>
          <w:sz w:val="24"/>
        </w:rPr>
        <w:t>go/</w:t>
      </w:r>
      <w:proofErr w:type="spellStart"/>
      <w:r w:rsidR="00F64B77">
        <w:rPr>
          <w:rFonts w:ascii="Times New Roman" w:hAnsi="Times New Roman"/>
          <w:sz w:val="24"/>
        </w:rPr>
        <w:t>ych</w:t>
      </w:r>
      <w:proofErr w:type="spellEnd"/>
      <w:r w:rsidR="00F64B77">
        <w:rPr>
          <w:rFonts w:ascii="Times New Roman" w:hAnsi="Times New Roman"/>
          <w:sz w:val="24"/>
        </w:rPr>
        <w:t xml:space="preserve"> podmiotu/ów: ……………………………………………………………</w:t>
      </w:r>
      <w:r w:rsidR="00D90CBC" w:rsidRPr="002A412C">
        <w:rPr>
          <w:rFonts w:ascii="Times New Roman" w:hAnsi="Times New Roman"/>
          <w:sz w:val="24"/>
        </w:rPr>
        <w:t xml:space="preserve"> </w:t>
      </w:r>
      <w:r w:rsidRPr="002A412C">
        <w:rPr>
          <w:rFonts w:ascii="Times New Roman" w:hAnsi="Times New Roman"/>
          <w:sz w:val="24"/>
        </w:rPr>
        <w:t>w następującym zakre</w:t>
      </w:r>
      <w:r w:rsidR="00F64B77">
        <w:rPr>
          <w:rFonts w:ascii="Times New Roman" w:hAnsi="Times New Roman"/>
          <w:sz w:val="24"/>
        </w:rPr>
        <w:t>sie: …</w:t>
      </w:r>
      <w:r w:rsidRPr="002A412C">
        <w:rPr>
          <w:rFonts w:ascii="Times New Roman" w:hAnsi="Times New Roman"/>
          <w:sz w:val="24"/>
        </w:rPr>
        <w:t>…</w:t>
      </w:r>
      <w:r w:rsidR="00F64B77">
        <w:rPr>
          <w:rFonts w:ascii="Times New Roman" w:hAnsi="Times New Roman"/>
          <w:sz w:val="24"/>
        </w:rPr>
        <w:t>……………………………………………………………….</w:t>
      </w:r>
      <w:r w:rsidRPr="002A412C">
        <w:rPr>
          <w:rFonts w:ascii="Times New Roman" w:hAnsi="Times New Roman"/>
          <w:sz w:val="24"/>
        </w:rPr>
        <w:t>……</w:t>
      </w:r>
      <w:r w:rsidR="00D90CBC" w:rsidRPr="002A412C">
        <w:rPr>
          <w:rFonts w:ascii="Times New Roman" w:hAnsi="Times New Roman"/>
          <w:sz w:val="24"/>
        </w:rPr>
        <w:t xml:space="preserve"> 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i/>
          <w:sz w:val="24"/>
        </w:rPr>
      </w:pPr>
      <w:r w:rsidRPr="002A412C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D90CBC" w:rsidRPr="002A412C">
        <w:rPr>
          <w:rFonts w:ascii="Times New Roman" w:hAnsi="Times New Roman"/>
          <w:sz w:val="24"/>
        </w:rPr>
        <w:t xml:space="preserve"> </w:t>
      </w:r>
      <w:r w:rsidRPr="002A412C">
        <w:rPr>
          <w:rFonts w:ascii="Times New Roman" w:hAnsi="Times New Roman"/>
          <w:sz w:val="24"/>
        </w:rPr>
        <w:t xml:space="preserve">…………………. </w:t>
      </w:r>
      <w:r w:rsidRPr="002A412C">
        <w:rPr>
          <w:rFonts w:ascii="Times New Roman" w:hAnsi="Times New Roman"/>
          <w:i/>
          <w:sz w:val="24"/>
        </w:rPr>
        <w:t>(wskazać podmiot i określić odpowiedni zakres dla wskazanego podmiotu).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…………….……. </w:t>
      </w:r>
      <w:r w:rsidRPr="002A412C">
        <w:rPr>
          <w:rFonts w:ascii="Times New Roman" w:hAnsi="Times New Roman"/>
          <w:i/>
          <w:sz w:val="24"/>
        </w:rPr>
        <w:t xml:space="preserve">(miejscowość), </w:t>
      </w:r>
      <w:r w:rsidRPr="002A412C">
        <w:rPr>
          <w:rFonts w:ascii="Times New Roman" w:hAnsi="Times New Roman"/>
          <w:sz w:val="24"/>
        </w:rPr>
        <w:t xml:space="preserve">dnia ………….……. r. 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  <w:t>…………………………………………</w:t>
      </w:r>
    </w:p>
    <w:p w:rsidR="006D0D7D" w:rsidRPr="002A412C" w:rsidRDefault="006D0D7D" w:rsidP="00D90CBC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  <w:sz w:val="24"/>
        </w:rPr>
      </w:pPr>
      <w:r w:rsidRPr="002A412C">
        <w:rPr>
          <w:rFonts w:ascii="Times New Roman" w:hAnsi="Times New Roman"/>
          <w:i/>
          <w:sz w:val="24"/>
        </w:rPr>
        <w:t xml:space="preserve">          (podpis)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Default="006D0D7D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:rsidR="000B26B7" w:rsidRDefault="000B26B7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:rsidR="000B26B7" w:rsidRDefault="000B26B7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:rsidR="000B26B7" w:rsidRPr="002A412C" w:rsidRDefault="000B26B7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:rsidR="006D0D7D" w:rsidRPr="002A412C" w:rsidRDefault="006D0D7D" w:rsidP="00D90CB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4"/>
        </w:rPr>
      </w:pPr>
    </w:p>
    <w:p w:rsidR="006D0D7D" w:rsidRPr="002A412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  <w:sz w:val="24"/>
        </w:rPr>
      </w:pPr>
      <w:r w:rsidRPr="002A412C">
        <w:rPr>
          <w:rFonts w:ascii="Times New Roman" w:hAnsi="Times New Roman"/>
          <w:b/>
          <w:sz w:val="24"/>
        </w:rPr>
        <w:t>OŚWIADCZENIE DOTYCZĄCE PODANYCH INFORMACJI:</w:t>
      </w:r>
    </w:p>
    <w:p w:rsidR="006D0D7D" w:rsidRPr="002A412C" w:rsidRDefault="006D0D7D" w:rsidP="00482490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482490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Oświadczam, że wszystkie informacje podane w powyższych oświadczeniach są aktualne </w:t>
      </w:r>
      <w:r w:rsidRPr="002A412C">
        <w:rPr>
          <w:rFonts w:ascii="Times New Roman" w:hAnsi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 xml:space="preserve">…………….……. </w:t>
      </w:r>
      <w:r w:rsidRPr="002A412C">
        <w:rPr>
          <w:rFonts w:ascii="Times New Roman" w:hAnsi="Times New Roman"/>
          <w:i/>
          <w:sz w:val="24"/>
        </w:rPr>
        <w:t xml:space="preserve">(miejscowość), </w:t>
      </w:r>
      <w:r w:rsidRPr="002A412C">
        <w:rPr>
          <w:rFonts w:ascii="Times New Roman" w:hAnsi="Times New Roman"/>
          <w:sz w:val="24"/>
        </w:rPr>
        <w:t xml:space="preserve">dnia ………….……. r. 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sz w:val="24"/>
        </w:rPr>
      </w:pP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</w:r>
      <w:r w:rsidRPr="002A412C">
        <w:rPr>
          <w:rFonts w:ascii="Times New Roman" w:hAnsi="Times New Roman"/>
          <w:sz w:val="24"/>
        </w:rPr>
        <w:tab/>
        <w:t>…………………………………………</w:t>
      </w:r>
    </w:p>
    <w:p w:rsidR="006D0D7D" w:rsidRPr="002A412C" w:rsidRDefault="00427429" w:rsidP="00427429">
      <w:pPr>
        <w:spacing w:line="23" w:lineRule="atLeast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6D0D7D" w:rsidRPr="002A412C">
        <w:rPr>
          <w:rFonts w:ascii="Times New Roman" w:hAnsi="Times New Roman"/>
          <w:i/>
          <w:sz w:val="24"/>
        </w:rPr>
        <w:t>(podpis)</w:t>
      </w: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6D0D7D" w:rsidRPr="002A412C" w:rsidRDefault="006D0D7D" w:rsidP="00D90CB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6D0D7D" w:rsidRPr="002A412C" w:rsidRDefault="006D0D7D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0B26B7" w:rsidRDefault="000B26B7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0B26B7" w:rsidRDefault="000B26B7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0B26B7" w:rsidRPr="002A412C" w:rsidRDefault="000B26B7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D90CBC" w:rsidRPr="002A412C" w:rsidRDefault="00D90CBC" w:rsidP="006D0D7D">
      <w:pPr>
        <w:spacing w:after="40"/>
        <w:jc w:val="right"/>
        <w:rPr>
          <w:rFonts w:ascii="Times New Roman" w:hAnsi="Times New Roman"/>
          <w:b/>
          <w:sz w:val="24"/>
        </w:rPr>
      </w:pPr>
    </w:p>
    <w:p w:rsidR="00197692" w:rsidRPr="000B26B7" w:rsidRDefault="00197692" w:rsidP="00840D3A">
      <w:pPr>
        <w:widowControl w:val="0"/>
        <w:tabs>
          <w:tab w:val="left" w:pos="284"/>
          <w:tab w:val="left" w:pos="426"/>
          <w:tab w:val="left" w:pos="540"/>
        </w:tabs>
        <w:autoSpaceDE w:val="0"/>
        <w:autoSpaceDN w:val="0"/>
        <w:spacing w:line="360" w:lineRule="auto"/>
        <w:ind w:right="2"/>
        <w:textAlignment w:val="baseline"/>
        <w:rPr>
          <w:rFonts w:ascii="Times New Roman" w:eastAsia="Lucida Sans Unicode" w:hAnsi="Times New Roman"/>
          <w:b/>
          <w:bCs/>
          <w:color w:val="000000" w:themeColor="text1"/>
          <w:kern w:val="3"/>
          <w:sz w:val="24"/>
          <w:lang w:eastAsia="pl-PL"/>
        </w:rPr>
      </w:pPr>
      <w:bookmarkStart w:id="2" w:name="_GoBack"/>
      <w:bookmarkEnd w:id="0"/>
      <w:bookmarkEnd w:id="1"/>
      <w:bookmarkEnd w:id="2"/>
    </w:p>
    <w:sectPr w:rsidR="00197692" w:rsidRPr="000B26B7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E7" w:rsidRDefault="00D003E7">
      <w:pPr>
        <w:spacing w:line="240" w:lineRule="auto"/>
      </w:pPr>
      <w:r>
        <w:separator/>
      </w:r>
    </w:p>
  </w:endnote>
  <w:endnote w:type="continuationSeparator" w:id="0">
    <w:p w:rsidR="00D003E7" w:rsidRDefault="00D00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0E" w:rsidRDefault="0071770E">
    <w:pPr>
      <w:tabs>
        <w:tab w:val="left" w:pos="0"/>
        <w:tab w:val="left" w:pos="142"/>
      </w:tabs>
      <w:spacing w:line="360" w:lineRule="auto"/>
      <w:jc w:val="center"/>
    </w:pPr>
  </w:p>
  <w:p w:rsidR="0071770E" w:rsidRPr="004B28C0" w:rsidRDefault="0071770E">
    <w:pPr>
      <w:pStyle w:val="Stopka"/>
      <w:jc w:val="right"/>
      <w:rPr>
        <w:rFonts w:asciiTheme="majorHAnsi" w:hAnsiTheme="majorHAnsi"/>
        <w:sz w:val="20"/>
        <w:szCs w:val="20"/>
      </w:rPr>
    </w:pPr>
    <w:r w:rsidRPr="004B28C0">
      <w:rPr>
        <w:rFonts w:asciiTheme="majorHAnsi" w:hAnsiTheme="majorHAnsi" w:cs="Cambria"/>
        <w:b/>
        <w:bCs/>
        <w:sz w:val="20"/>
        <w:szCs w:val="20"/>
      </w:rPr>
      <w:t xml:space="preserve">str. </w:t>
    </w:r>
    <w:r w:rsidRPr="004B28C0">
      <w:rPr>
        <w:rFonts w:asciiTheme="majorHAnsi" w:hAnsiTheme="majorHAnsi"/>
        <w:b/>
        <w:bCs/>
        <w:sz w:val="20"/>
        <w:szCs w:val="20"/>
      </w:rPr>
      <w:fldChar w:fldCharType="begin"/>
    </w:r>
    <w:r w:rsidRPr="004B28C0">
      <w:rPr>
        <w:rFonts w:asciiTheme="majorHAnsi" w:hAnsiTheme="majorHAnsi"/>
        <w:b/>
        <w:bCs/>
        <w:sz w:val="20"/>
        <w:szCs w:val="20"/>
      </w:rPr>
      <w:instrText xml:space="preserve"> PAGE </w:instrText>
    </w:r>
    <w:r w:rsidRPr="004B28C0">
      <w:rPr>
        <w:rFonts w:asciiTheme="majorHAnsi" w:hAnsiTheme="majorHAnsi"/>
        <w:b/>
        <w:bCs/>
        <w:sz w:val="20"/>
        <w:szCs w:val="20"/>
      </w:rPr>
      <w:fldChar w:fldCharType="separate"/>
    </w:r>
    <w:r w:rsidR="005261DE">
      <w:rPr>
        <w:rFonts w:asciiTheme="majorHAnsi" w:hAnsiTheme="majorHAnsi"/>
        <w:b/>
        <w:bCs/>
        <w:noProof/>
        <w:sz w:val="20"/>
        <w:szCs w:val="20"/>
      </w:rPr>
      <w:t>1</w:t>
    </w:r>
    <w:r w:rsidRPr="004B28C0">
      <w:rPr>
        <w:rFonts w:asciiTheme="majorHAnsi" w:hAnsiTheme="maj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E7" w:rsidRDefault="00D003E7">
      <w:pPr>
        <w:spacing w:line="240" w:lineRule="auto"/>
      </w:pPr>
      <w:r>
        <w:separator/>
      </w:r>
    </w:p>
  </w:footnote>
  <w:footnote w:type="continuationSeparator" w:id="0">
    <w:p w:rsidR="00D003E7" w:rsidRDefault="00D00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5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6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24D8FBDA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2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3"/>
    <w:multiLevelType w:val="singleLevel"/>
    <w:tmpl w:val="00000023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2E"/>
    <w:multiLevelType w:val="singleLevel"/>
    <w:tmpl w:val="0000002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7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0000003B"/>
    <w:multiLevelType w:val="multilevel"/>
    <w:tmpl w:val="FDF41D7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b w:val="0"/>
        <w:bCs/>
        <w:color w:val="000000"/>
        <w:kern w:val="1"/>
        <w:lang w:val="de-DE" w:eastAsia="fa-IR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41"/>
    <w:multiLevelType w:val="multilevel"/>
    <w:tmpl w:val="00000041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/>
        <w:b w:val="0"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00000042"/>
    <w:multiLevelType w:val="singleLevel"/>
    <w:tmpl w:val="00000042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31">
    <w:nsid w:val="00000054"/>
    <w:multiLevelType w:val="singleLevel"/>
    <w:tmpl w:val="00000054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</w:abstractNum>
  <w:abstractNum w:abstractNumId="32">
    <w:nsid w:val="0000005E"/>
    <w:multiLevelType w:val="singleLevel"/>
    <w:tmpl w:val="0000005E"/>
    <w:name w:val="WW8Num17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3">
    <w:nsid w:val="00000080"/>
    <w:multiLevelType w:val="multilevel"/>
    <w:tmpl w:val="00000080"/>
    <w:name w:val="WW8Num2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83"/>
    <w:multiLevelType w:val="singleLevel"/>
    <w:tmpl w:val="EB34B2EC"/>
    <w:name w:val="WW8Num220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ascii="Times New Roman" w:eastAsia="Times New Roman" w:hAnsi="Times New Roman" w:cs="Times New Roman" w:hint="default"/>
        <w:b w:val="0"/>
        <w:iCs/>
        <w:color w:val="000000"/>
      </w:rPr>
    </w:lvl>
  </w:abstractNum>
  <w:abstractNum w:abstractNumId="35">
    <w:nsid w:val="0000008B"/>
    <w:multiLevelType w:val="multilevel"/>
    <w:tmpl w:val="0000008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3DD66AE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0430531D"/>
    <w:multiLevelType w:val="hybridMultilevel"/>
    <w:tmpl w:val="CC3A5C48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6540B4FC">
      <w:start w:val="2"/>
      <w:numFmt w:val="decimal"/>
      <w:lvlText w:val="%2."/>
      <w:lvlJc w:val="left"/>
      <w:pPr>
        <w:ind w:left="2211" w:hanging="705"/>
      </w:pPr>
      <w:rPr>
        <w:rFonts w:hint="default"/>
      </w:rPr>
    </w:lvl>
    <w:lvl w:ilvl="2" w:tplc="C6EE414A">
      <w:start w:val="20"/>
      <w:numFmt w:val="upperRoman"/>
      <w:lvlText w:val="%3."/>
      <w:lvlJc w:val="left"/>
      <w:pPr>
        <w:ind w:left="3126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052E52BA"/>
    <w:multiLevelType w:val="hybridMultilevel"/>
    <w:tmpl w:val="7DC0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6326129"/>
    <w:multiLevelType w:val="hybridMultilevel"/>
    <w:tmpl w:val="7DEADCC0"/>
    <w:lvl w:ilvl="0" w:tplc="C11AB1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06504E79"/>
    <w:multiLevelType w:val="hybridMultilevel"/>
    <w:tmpl w:val="FB70B4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06551EE7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3C05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4">
    <w:nsid w:val="0A3542C4"/>
    <w:multiLevelType w:val="hybridMultilevel"/>
    <w:tmpl w:val="DD56E3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0AAB63C3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D8341D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5C0650"/>
    <w:multiLevelType w:val="multilevel"/>
    <w:tmpl w:val="4DC033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>
    <w:nsid w:val="0C0F488D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B41A3E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B70042"/>
    <w:multiLevelType w:val="multilevel"/>
    <w:tmpl w:val="14B81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0CD50845"/>
    <w:multiLevelType w:val="hybridMultilevel"/>
    <w:tmpl w:val="DCB4661C"/>
    <w:lvl w:ilvl="0" w:tplc="C6681FDA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DA28F8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D5D4997"/>
    <w:multiLevelType w:val="hybridMultilevel"/>
    <w:tmpl w:val="0D62E0D0"/>
    <w:lvl w:ilvl="0" w:tplc="DFE2A582">
      <w:start w:val="5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E9775A8"/>
    <w:multiLevelType w:val="multilevel"/>
    <w:tmpl w:val="DCD4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B3103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C127A9"/>
    <w:multiLevelType w:val="hybridMultilevel"/>
    <w:tmpl w:val="69266E2A"/>
    <w:lvl w:ilvl="0" w:tplc="E88250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983432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023433"/>
    <w:multiLevelType w:val="hybridMultilevel"/>
    <w:tmpl w:val="2CDC59EA"/>
    <w:lvl w:ilvl="0" w:tplc="F3FCA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8CA3E5E"/>
    <w:multiLevelType w:val="hybridMultilevel"/>
    <w:tmpl w:val="68B8D5EA"/>
    <w:name w:val="WW8Num103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93E1AB4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9532B17"/>
    <w:multiLevelType w:val="hybridMultilevel"/>
    <w:tmpl w:val="9B22D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A2B15E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D1442D6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E891805"/>
    <w:multiLevelType w:val="hybridMultilevel"/>
    <w:tmpl w:val="7340FA06"/>
    <w:lvl w:ilvl="0" w:tplc="5CFC90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F401EB1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0010FD2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515003"/>
    <w:multiLevelType w:val="multilevel"/>
    <w:tmpl w:val="9372E9B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21E09D7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2C1F6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FD0792"/>
    <w:multiLevelType w:val="hybridMultilevel"/>
    <w:tmpl w:val="D1EE2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564E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02120"/>
    <w:multiLevelType w:val="hybridMultilevel"/>
    <w:tmpl w:val="0026EC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0900C4"/>
    <w:multiLevelType w:val="hybridMultilevel"/>
    <w:tmpl w:val="3D8229F8"/>
    <w:lvl w:ilvl="0" w:tplc="491AD9C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8">
    <w:nsid w:val="259C11B2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CD6D75"/>
    <w:multiLevelType w:val="hybridMultilevel"/>
    <w:tmpl w:val="6BFC394E"/>
    <w:lvl w:ilvl="0" w:tplc="ACA247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373B15"/>
    <w:multiLevelType w:val="multilevel"/>
    <w:tmpl w:val="AC549AA0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DF4DCE"/>
    <w:multiLevelType w:val="multilevel"/>
    <w:tmpl w:val="E6A8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2C9625F8"/>
    <w:multiLevelType w:val="hybridMultilevel"/>
    <w:tmpl w:val="E76E2D3A"/>
    <w:lvl w:ilvl="0" w:tplc="92D0DBD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6">
    <w:nsid w:val="319012A2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B8109B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31CE5F11"/>
    <w:multiLevelType w:val="hybridMultilevel"/>
    <w:tmpl w:val="FF3646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9">
    <w:nsid w:val="32150DC2"/>
    <w:multiLevelType w:val="multilevel"/>
    <w:tmpl w:val="F91419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0">
    <w:nsid w:val="32510145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A17CF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9F0861"/>
    <w:multiLevelType w:val="hybridMultilevel"/>
    <w:tmpl w:val="D24A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519361D"/>
    <w:multiLevelType w:val="hybridMultilevel"/>
    <w:tmpl w:val="CBDA0D5E"/>
    <w:lvl w:ilvl="0" w:tplc="12300A9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7823705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38C76F5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7">
    <w:nsid w:val="38F306BD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A81054"/>
    <w:multiLevelType w:val="hybridMultilevel"/>
    <w:tmpl w:val="1BFCEAE8"/>
    <w:lvl w:ilvl="0" w:tplc="3ACE4D3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9">
    <w:nsid w:val="39BB0220"/>
    <w:multiLevelType w:val="hybridMultilevel"/>
    <w:tmpl w:val="8D16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3257E9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3AD127DE"/>
    <w:multiLevelType w:val="multilevel"/>
    <w:tmpl w:val="E0D4D2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>
    <w:nsid w:val="3C5F3E6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CD8683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F0A1D8B"/>
    <w:multiLevelType w:val="multilevel"/>
    <w:tmpl w:val="4DC033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4205295"/>
    <w:multiLevelType w:val="hybridMultilevel"/>
    <w:tmpl w:val="FB70B4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538392B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9B1BEB"/>
    <w:multiLevelType w:val="multilevel"/>
    <w:tmpl w:val="6B5624DA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5E65562"/>
    <w:multiLevelType w:val="hybridMultilevel"/>
    <w:tmpl w:val="9A8A48B2"/>
    <w:lvl w:ilvl="0" w:tplc="A770F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1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65A3F4E"/>
    <w:multiLevelType w:val="hybridMultilevel"/>
    <w:tmpl w:val="8D2EA1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49AB6CD6"/>
    <w:multiLevelType w:val="multilevel"/>
    <w:tmpl w:val="5CBAD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577C2A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EC7654B"/>
    <w:multiLevelType w:val="hybridMultilevel"/>
    <w:tmpl w:val="8C3EBA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5288C6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16">
    <w:nsid w:val="4FA52093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00218F3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1979A2"/>
    <w:multiLevelType w:val="multilevel"/>
    <w:tmpl w:val="04F6D302"/>
    <w:styleLink w:val="WWNum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>
    <w:nsid w:val="533D1425"/>
    <w:multiLevelType w:val="hybridMultilevel"/>
    <w:tmpl w:val="EE4ED282"/>
    <w:lvl w:ilvl="0" w:tplc="4A2499C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>
    <w:nsid w:val="53E71CF6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62F17C4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74554E"/>
    <w:multiLevelType w:val="hybridMultilevel"/>
    <w:tmpl w:val="B9626A2A"/>
    <w:lvl w:ilvl="0" w:tplc="FBB84E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8C7C64"/>
    <w:multiLevelType w:val="multilevel"/>
    <w:tmpl w:val="91FC0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A234334"/>
    <w:multiLevelType w:val="multilevel"/>
    <w:tmpl w:val="0000008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5A4C71EE"/>
    <w:multiLevelType w:val="hybridMultilevel"/>
    <w:tmpl w:val="0FBE6992"/>
    <w:lvl w:ilvl="0" w:tplc="3E6ABB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BD41A90"/>
    <w:multiLevelType w:val="hybridMultilevel"/>
    <w:tmpl w:val="767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CD35495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1A63D3"/>
    <w:multiLevelType w:val="multilevel"/>
    <w:tmpl w:val="0000008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>
    <w:nsid w:val="5E62180C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915D51"/>
    <w:multiLevelType w:val="hybridMultilevel"/>
    <w:tmpl w:val="9D9AA0D2"/>
    <w:lvl w:ilvl="0" w:tplc="06B6C442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C2C42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2A4B73"/>
    <w:multiLevelType w:val="hybridMultilevel"/>
    <w:tmpl w:val="6D24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E360BF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7D6782"/>
    <w:multiLevelType w:val="hybridMultilevel"/>
    <w:tmpl w:val="62724D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64AA110E"/>
    <w:multiLevelType w:val="multilevel"/>
    <w:tmpl w:val="DBFCDD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74C122F"/>
    <w:multiLevelType w:val="hybridMultilevel"/>
    <w:tmpl w:val="A3BC15CE"/>
    <w:lvl w:ilvl="0" w:tplc="C148A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68037E46"/>
    <w:multiLevelType w:val="multilevel"/>
    <w:tmpl w:val="1362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CB7CBD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692D1D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E073A7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A022613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60B65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1B4C3F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237D34"/>
    <w:multiLevelType w:val="hybridMultilevel"/>
    <w:tmpl w:val="561E4A2E"/>
    <w:lvl w:ilvl="0" w:tplc="76809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42782E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C486413"/>
    <w:multiLevelType w:val="hybridMultilevel"/>
    <w:tmpl w:val="D52A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CC082F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E6F64CE"/>
    <w:multiLevelType w:val="hybridMultilevel"/>
    <w:tmpl w:val="DADEF58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1">
    <w:nsid w:val="6FB01287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2">
    <w:nsid w:val="70040BF5"/>
    <w:multiLevelType w:val="hybridMultilevel"/>
    <w:tmpl w:val="9AFADEAA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BF0013FC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3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54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36D7141"/>
    <w:multiLevelType w:val="hybridMultilevel"/>
    <w:tmpl w:val="549C55FE"/>
    <w:lvl w:ilvl="0" w:tplc="7B168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9A3A50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73E2689C"/>
    <w:multiLevelType w:val="hybridMultilevel"/>
    <w:tmpl w:val="DA52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5113B4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756B58F2"/>
    <w:multiLevelType w:val="hybridMultilevel"/>
    <w:tmpl w:val="8878F7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C06D02"/>
    <w:multiLevelType w:val="hybridMultilevel"/>
    <w:tmpl w:val="59D4A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7413CE1"/>
    <w:multiLevelType w:val="hybridMultilevel"/>
    <w:tmpl w:val="2500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5E1898"/>
    <w:multiLevelType w:val="hybridMultilevel"/>
    <w:tmpl w:val="A2263E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871060"/>
    <w:multiLevelType w:val="hybridMultilevel"/>
    <w:tmpl w:val="1E24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A8472D"/>
    <w:multiLevelType w:val="hybridMultilevel"/>
    <w:tmpl w:val="2500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954C8B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E3729D"/>
    <w:multiLevelType w:val="hybridMultilevel"/>
    <w:tmpl w:val="DD220C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1">
    <w:nsid w:val="7D1572C0"/>
    <w:multiLevelType w:val="hybridMultilevel"/>
    <w:tmpl w:val="CB8420CC"/>
    <w:lvl w:ilvl="0" w:tplc="0FEE826A">
      <w:start w:val="3"/>
      <w:numFmt w:val="decimal"/>
      <w:lvlText w:val="%1."/>
      <w:lvlJc w:val="left"/>
      <w:pPr>
        <w:ind w:left="22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B055A"/>
    <w:multiLevelType w:val="hybridMultilevel"/>
    <w:tmpl w:val="11EA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E63742B"/>
    <w:multiLevelType w:val="hybridMultilevel"/>
    <w:tmpl w:val="D5525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E64253B"/>
    <w:multiLevelType w:val="hybridMultilevel"/>
    <w:tmpl w:val="96804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>
    <w:nsid w:val="7EDB690F"/>
    <w:multiLevelType w:val="hybridMultilevel"/>
    <w:tmpl w:val="B7CC84E4"/>
    <w:lvl w:ilvl="0" w:tplc="8C728AF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5"/>
  </w:num>
  <w:num w:numId="7">
    <w:abstractNumId w:val="175"/>
  </w:num>
  <w:num w:numId="8">
    <w:abstractNumId w:val="152"/>
  </w:num>
  <w:num w:numId="9">
    <w:abstractNumId w:val="165"/>
  </w:num>
  <w:num w:numId="10">
    <w:abstractNumId w:val="84"/>
  </w:num>
  <w:num w:numId="11">
    <w:abstractNumId w:val="85"/>
  </w:num>
  <w:num w:numId="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</w:num>
  <w:num w:numId="14">
    <w:abstractNumId w:val="155"/>
  </w:num>
  <w:num w:numId="15">
    <w:abstractNumId w:val="118"/>
  </w:num>
  <w:num w:numId="16">
    <w:abstractNumId w:val="94"/>
  </w:num>
  <w:num w:numId="17">
    <w:abstractNumId w:val="44"/>
  </w:num>
  <w:num w:numId="18">
    <w:abstractNumId w:val="122"/>
  </w:num>
  <w:num w:numId="19">
    <w:abstractNumId w:val="75"/>
  </w:num>
  <w:num w:numId="20">
    <w:abstractNumId w:val="120"/>
  </w:num>
  <w:num w:numId="21">
    <w:abstractNumId w:val="170"/>
  </w:num>
  <w:num w:numId="22">
    <w:abstractNumId w:val="56"/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8"/>
  </w:num>
  <w:num w:numId="25">
    <w:abstractNumId w:val="111"/>
  </w:num>
  <w:num w:numId="26">
    <w:abstractNumId w:val="65"/>
  </w:num>
  <w:num w:numId="27">
    <w:abstractNumId w:val="39"/>
  </w:num>
  <w:num w:numId="2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6"/>
  </w:num>
  <w:num w:numId="30">
    <w:abstractNumId w:val="74"/>
  </w:num>
  <w:num w:numId="31">
    <w:abstractNumId w:val="138"/>
  </w:num>
  <w:num w:numId="32">
    <w:abstractNumId w:val="166"/>
  </w:num>
  <w:num w:numId="33">
    <w:abstractNumId w:val="93"/>
  </w:num>
  <w:num w:numId="34">
    <w:abstractNumId w:val="109"/>
  </w:num>
  <w:num w:numId="35">
    <w:abstractNumId w:val="40"/>
  </w:num>
  <w:num w:numId="36">
    <w:abstractNumId w:val="154"/>
  </w:num>
  <w:num w:numId="37">
    <w:abstractNumId w:val="124"/>
  </w:num>
  <w:num w:numId="38">
    <w:abstractNumId w:val="0"/>
  </w:num>
  <w:num w:numId="39">
    <w:abstractNumId w:val="38"/>
  </w:num>
  <w:num w:numId="40">
    <w:abstractNumId w:val="25"/>
  </w:num>
  <w:num w:numId="41">
    <w:abstractNumId w:val="151"/>
  </w:num>
  <w:num w:numId="42">
    <w:abstractNumId w:val="79"/>
  </w:num>
  <w:num w:numId="43">
    <w:abstractNumId w:val="36"/>
  </w:num>
  <w:num w:numId="44">
    <w:abstractNumId w:val="153"/>
  </w:num>
  <w:num w:numId="45">
    <w:abstractNumId w:val="133"/>
  </w:num>
  <w:num w:numId="46">
    <w:abstractNumId w:val="54"/>
  </w:num>
  <w:num w:numId="47">
    <w:abstractNumId w:val="43"/>
  </w:num>
  <w:num w:numId="48">
    <w:abstractNumId w:val="96"/>
  </w:num>
  <w:num w:numId="49">
    <w:abstractNumId w:val="119"/>
  </w:num>
  <w:num w:numId="50">
    <w:abstractNumId w:val="103"/>
  </w:num>
  <w:num w:numId="51">
    <w:abstractNumId w:val="167"/>
  </w:num>
  <w:num w:numId="52">
    <w:abstractNumId w:val="162"/>
  </w:num>
  <w:num w:numId="53">
    <w:abstractNumId w:val="63"/>
  </w:num>
  <w:num w:numId="54">
    <w:abstractNumId w:val="157"/>
  </w:num>
  <w:num w:numId="55">
    <w:abstractNumId w:val="147"/>
  </w:num>
  <w:num w:numId="56">
    <w:abstractNumId w:val="69"/>
  </w:num>
  <w:num w:numId="57">
    <w:abstractNumId w:val="53"/>
  </w:num>
  <w:num w:numId="58">
    <w:abstractNumId w:val="35"/>
  </w:num>
  <w:num w:numId="59">
    <w:abstractNumId w:val="30"/>
  </w:num>
  <w:num w:numId="60">
    <w:abstractNumId w:val="31"/>
  </w:num>
  <w:num w:numId="61">
    <w:abstractNumId w:val="32"/>
  </w:num>
  <w:num w:numId="62">
    <w:abstractNumId w:val="34"/>
  </w:num>
  <w:num w:numId="63">
    <w:abstractNumId w:val="26"/>
  </w:num>
  <w:num w:numId="64">
    <w:abstractNumId w:val="129"/>
  </w:num>
  <w:num w:numId="65">
    <w:abstractNumId w:val="76"/>
  </w:num>
  <w:num w:numId="66">
    <w:abstractNumId w:val="173"/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</w:num>
  <w:num w:numId="69">
    <w:abstractNumId w:val="110"/>
  </w:num>
  <w:num w:numId="70">
    <w:abstractNumId w:val="81"/>
  </w:num>
  <w:num w:numId="71">
    <w:abstractNumId w:val="98"/>
  </w:num>
  <w:num w:numId="72">
    <w:abstractNumId w:val="77"/>
  </w:num>
  <w:num w:numId="73">
    <w:abstractNumId w:val="89"/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4"/>
  </w:num>
  <w:num w:numId="76">
    <w:abstractNumId w:val="107"/>
  </w:num>
  <w:num w:numId="77">
    <w:abstractNumId w:val="78"/>
  </w:num>
  <w:num w:numId="78">
    <w:abstractNumId w:val="72"/>
  </w:num>
  <w:num w:numId="79">
    <w:abstractNumId w:val="135"/>
  </w:num>
  <w:num w:numId="80">
    <w:abstractNumId w:val="148"/>
  </w:num>
  <w:num w:numId="81">
    <w:abstractNumId w:val="99"/>
  </w:num>
  <w:num w:numId="82">
    <w:abstractNumId w:val="121"/>
  </w:num>
  <w:num w:numId="83">
    <w:abstractNumId w:val="86"/>
  </w:num>
  <w:num w:numId="84">
    <w:abstractNumId w:val="91"/>
  </w:num>
  <w:num w:numId="85">
    <w:abstractNumId w:val="141"/>
  </w:num>
  <w:num w:numId="86">
    <w:abstractNumId w:val="59"/>
  </w:num>
  <w:num w:numId="87">
    <w:abstractNumId w:val="37"/>
  </w:num>
  <w:num w:numId="88">
    <w:abstractNumId w:val="90"/>
  </w:num>
  <w:num w:numId="89">
    <w:abstractNumId w:val="48"/>
  </w:num>
  <w:num w:numId="90">
    <w:abstractNumId w:val="130"/>
  </w:num>
  <w:num w:numId="91">
    <w:abstractNumId w:val="62"/>
  </w:num>
  <w:num w:numId="92">
    <w:abstractNumId w:val="134"/>
  </w:num>
  <w:num w:numId="93">
    <w:abstractNumId w:val="158"/>
  </w:num>
  <w:num w:numId="94">
    <w:abstractNumId w:val="80"/>
  </w:num>
  <w:num w:numId="95">
    <w:abstractNumId w:val="106"/>
  </w:num>
  <w:num w:numId="96">
    <w:abstractNumId w:val="143"/>
  </w:num>
  <w:num w:numId="97">
    <w:abstractNumId w:val="41"/>
  </w:num>
  <w:num w:numId="98">
    <w:abstractNumId w:val="45"/>
  </w:num>
  <w:num w:numId="99">
    <w:abstractNumId w:val="144"/>
  </w:num>
  <w:num w:numId="100">
    <w:abstractNumId w:val="126"/>
  </w:num>
  <w:num w:numId="101">
    <w:abstractNumId w:val="71"/>
  </w:num>
  <w:num w:numId="102">
    <w:abstractNumId w:val="68"/>
  </w:num>
  <w:num w:numId="103">
    <w:abstractNumId w:val="123"/>
  </w:num>
  <w:num w:numId="104">
    <w:abstractNumId w:val="64"/>
  </w:num>
  <w:num w:numId="105">
    <w:abstractNumId w:val="97"/>
  </w:num>
  <w:num w:numId="106">
    <w:abstractNumId w:val="163"/>
  </w:num>
  <w:num w:numId="107">
    <w:abstractNumId w:val="172"/>
  </w:num>
  <w:num w:numId="108">
    <w:abstractNumId w:val="101"/>
  </w:num>
  <w:num w:numId="109">
    <w:abstractNumId w:val="87"/>
  </w:num>
  <w:num w:numId="110">
    <w:abstractNumId w:val="46"/>
  </w:num>
  <w:num w:numId="111">
    <w:abstractNumId w:val="116"/>
  </w:num>
  <w:num w:numId="112">
    <w:abstractNumId w:val="117"/>
  </w:num>
  <w:num w:numId="113">
    <w:abstractNumId w:val="42"/>
  </w:num>
  <w:num w:numId="114">
    <w:abstractNumId w:val="168"/>
  </w:num>
  <w:num w:numId="115">
    <w:abstractNumId w:val="159"/>
  </w:num>
  <w:num w:numId="116">
    <w:abstractNumId w:val="52"/>
  </w:num>
  <w:num w:numId="117">
    <w:abstractNumId w:val="145"/>
  </w:num>
  <w:num w:numId="118">
    <w:abstractNumId w:val="142"/>
  </w:num>
  <w:num w:numId="119">
    <w:abstractNumId w:val="140"/>
  </w:num>
  <w:num w:numId="120">
    <w:abstractNumId w:val="95"/>
  </w:num>
  <w:num w:numId="121">
    <w:abstractNumId w:val="164"/>
  </w:num>
  <w:num w:numId="122">
    <w:abstractNumId w:val="114"/>
  </w:num>
  <w:num w:numId="123">
    <w:abstractNumId w:val="127"/>
  </w:num>
  <w:num w:numId="124">
    <w:abstractNumId w:val="131"/>
  </w:num>
  <w:num w:numId="125">
    <w:abstractNumId w:val="66"/>
  </w:num>
  <w:num w:numId="126">
    <w:abstractNumId w:val="169"/>
  </w:num>
  <w:num w:numId="127">
    <w:abstractNumId w:val="149"/>
  </w:num>
  <w:num w:numId="128">
    <w:abstractNumId w:val="102"/>
  </w:num>
  <w:num w:numId="129">
    <w:abstractNumId w:val="49"/>
  </w:num>
  <w:num w:numId="130">
    <w:abstractNumId w:val="83"/>
  </w:num>
  <w:num w:numId="131">
    <w:abstractNumId w:val="136"/>
  </w:num>
  <w:num w:numId="132">
    <w:abstractNumId w:val="50"/>
  </w:num>
  <w:num w:numId="133">
    <w:abstractNumId w:val="100"/>
  </w:num>
  <w:num w:numId="134">
    <w:abstractNumId w:val="171"/>
  </w:num>
  <w:num w:numId="135">
    <w:abstractNumId w:val="132"/>
  </w:num>
  <w:num w:numId="136">
    <w:abstractNumId w:val="57"/>
  </w:num>
  <w:num w:numId="137">
    <w:abstractNumId w:val="146"/>
  </w:num>
  <w:num w:numId="138">
    <w:abstractNumId w:val="47"/>
  </w:num>
  <w:num w:numId="139">
    <w:abstractNumId w:val="60"/>
  </w:num>
  <w:num w:numId="140">
    <w:abstractNumId w:val="12"/>
  </w:num>
  <w:num w:numId="141">
    <w:abstractNumId w:val="18"/>
  </w:num>
  <w:num w:numId="142">
    <w:abstractNumId w:val="28"/>
  </w:num>
  <w:num w:numId="143">
    <w:abstractNumId w:val="33"/>
  </w:num>
  <w:num w:numId="144">
    <w:abstractNumId w:val="112"/>
  </w:num>
  <w:num w:numId="145">
    <w:abstractNumId w:val="160"/>
  </w:num>
  <w:num w:numId="146">
    <w:abstractNumId w:val="125"/>
  </w:num>
  <w:num w:numId="147">
    <w:abstractNumId w:val="70"/>
  </w:num>
  <w:num w:numId="148">
    <w:abstractNumId w:val="137"/>
  </w:num>
  <w:num w:numId="149">
    <w:abstractNumId w:val="105"/>
  </w:num>
  <w:num w:numId="150">
    <w:abstractNumId w:val="73"/>
  </w:num>
  <w:num w:numId="151">
    <w:abstractNumId w:val="55"/>
  </w:num>
  <w:num w:numId="152">
    <w:abstractNumId w:val="139"/>
  </w:num>
  <w:num w:numId="153">
    <w:abstractNumId w:val="113"/>
  </w:num>
  <w:num w:numId="154">
    <w:abstractNumId w:val="108"/>
  </w:num>
  <w:num w:numId="155">
    <w:abstractNumId w:val="51"/>
  </w:num>
  <w:num w:numId="156">
    <w:abstractNumId w:val="67"/>
  </w:num>
  <w:num w:numId="157">
    <w:abstractNumId w:val="15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3E0"/>
    <w:rsid w:val="00000413"/>
    <w:rsid w:val="000008A5"/>
    <w:rsid w:val="0000115D"/>
    <w:rsid w:val="000018A7"/>
    <w:rsid w:val="000019CE"/>
    <w:rsid w:val="000026DF"/>
    <w:rsid w:val="00003485"/>
    <w:rsid w:val="00005E33"/>
    <w:rsid w:val="000103FD"/>
    <w:rsid w:val="000111B7"/>
    <w:rsid w:val="00012193"/>
    <w:rsid w:val="00012597"/>
    <w:rsid w:val="0001273A"/>
    <w:rsid w:val="00012F2A"/>
    <w:rsid w:val="00013787"/>
    <w:rsid w:val="00013B62"/>
    <w:rsid w:val="00014FAF"/>
    <w:rsid w:val="000158C8"/>
    <w:rsid w:val="00016029"/>
    <w:rsid w:val="00016691"/>
    <w:rsid w:val="00016EB8"/>
    <w:rsid w:val="00020685"/>
    <w:rsid w:val="00020F02"/>
    <w:rsid w:val="000210E6"/>
    <w:rsid w:val="000226C2"/>
    <w:rsid w:val="000240A3"/>
    <w:rsid w:val="000250E8"/>
    <w:rsid w:val="00026124"/>
    <w:rsid w:val="00026428"/>
    <w:rsid w:val="00026445"/>
    <w:rsid w:val="00027B16"/>
    <w:rsid w:val="000306FA"/>
    <w:rsid w:val="00030A0B"/>
    <w:rsid w:val="000319B7"/>
    <w:rsid w:val="00031EC3"/>
    <w:rsid w:val="000344AA"/>
    <w:rsid w:val="00036174"/>
    <w:rsid w:val="00036AB2"/>
    <w:rsid w:val="000373E0"/>
    <w:rsid w:val="0003740D"/>
    <w:rsid w:val="000401D6"/>
    <w:rsid w:val="00040D07"/>
    <w:rsid w:val="00041944"/>
    <w:rsid w:val="00042E83"/>
    <w:rsid w:val="0004308E"/>
    <w:rsid w:val="00043411"/>
    <w:rsid w:val="00044D24"/>
    <w:rsid w:val="00045722"/>
    <w:rsid w:val="00047DED"/>
    <w:rsid w:val="00051E43"/>
    <w:rsid w:val="00051E78"/>
    <w:rsid w:val="00051ED0"/>
    <w:rsid w:val="00052506"/>
    <w:rsid w:val="0005284A"/>
    <w:rsid w:val="00055D98"/>
    <w:rsid w:val="00057EC3"/>
    <w:rsid w:val="0006210C"/>
    <w:rsid w:val="00064441"/>
    <w:rsid w:val="000669C2"/>
    <w:rsid w:val="000705B4"/>
    <w:rsid w:val="00070752"/>
    <w:rsid w:val="00070F70"/>
    <w:rsid w:val="00071CBC"/>
    <w:rsid w:val="0007381D"/>
    <w:rsid w:val="00073CEC"/>
    <w:rsid w:val="00074B72"/>
    <w:rsid w:val="000751DB"/>
    <w:rsid w:val="000768D8"/>
    <w:rsid w:val="0007787E"/>
    <w:rsid w:val="0007796B"/>
    <w:rsid w:val="00077AF0"/>
    <w:rsid w:val="00084E9F"/>
    <w:rsid w:val="00086653"/>
    <w:rsid w:val="00087D84"/>
    <w:rsid w:val="0009257C"/>
    <w:rsid w:val="000929A4"/>
    <w:rsid w:val="00092CE7"/>
    <w:rsid w:val="00092F49"/>
    <w:rsid w:val="00093282"/>
    <w:rsid w:val="000934D3"/>
    <w:rsid w:val="000934FD"/>
    <w:rsid w:val="00095774"/>
    <w:rsid w:val="0009590C"/>
    <w:rsid w:val="00095AD3"/>
    <w:rsid w:val="00095FD4"/>
    <w:rsid w:val="000968AA"/>
    <w:rsid w:val="0009761A"/>
    <w:rsid w:val="00097CE9"/>
    <w:rsid w:val="00097D22"/>
    <w:rsid w:val="000A0088"/>
    <w:rsid w:val="000A1AC6"/>
    <w:rsid w:val="000A2401"/>
    <w:rsid w:val="000A430C"/>
    <w:rsid w:val="000A4400"/>
    <w:rsid w:val="000A499E"/>
    <w:rsid w:val="000A6DC5"/>
    <w:rsid w:val="000B0F25"/>
    <w:rsid w:val="000B10FF"/>
    <w:rsid w:val="000B26B7"/>
    <w:rsid w:val="000B2D7C"/>
    <w:rsid w:val="000B3239"/>
    <w:rsid w:val="000B575C"/>
    <w:rsid w:val="000B59C0"/>
    <w:rsid w:val="000B5D90"/>
    <w:rsid w:val="000B6039"/>
    <w:rsid w:val="000B61BB"/>
    <w:rsid w:val="000C02CF"/>
    <w:rsid w:val="000C0582"/>
    <w:rsid w:val="000C0BC7"/>
    <w:rsid w:val="000C2F81"/>
    <w:rsid w:val="000C34D1"/>
    <w:rsid w:val="000C3DB2"/>
    <w:rsid w:val="000C3FC5"/>
    <w:rsid w:val="000C55A5"/>
    <w:rsid w:val="000C68EB"/>
    <w:rsid w:val="000C7C6B"/>
    <w:rsid w:val="000C7F2C"/>
    <w:rsid w:val="000D12AC"/>
    <w:rsid w:val="000D130C"/>
    <w:rsid w:val="000D1520"/>
    <w:rsid w:val="000D1D7D"/>
    <w:rsid w:val="000D1DF7"/>
    <w:rsid w:val="000D31CF"/>
    <w:rsid w:val="000D3803"/>
    <w:rsid w:val="000D38A3"/>
    <w:rsid w:val="000D3D07"/>
    <w:rsid w:val="000D442D"/>
    <w:rsid w:val="000D5769"/>
    <w:rsid w:val="000D6AC9"/>
    <w:rsid w:val="000D6EA8"/>
    <w:rsid w:val="000E25B9"/>
    <w:rsid w:val="000E348C"/>
    <w:rsid w:val="000E4F7C"/>
    <w:rsid w:val="000E6133"/>
    <w:rsid w:val="000E66CD"/>
    <w:rsid w:val="000E6B59"/>
    <w:rsid w:val="000E781F"/>
    <w:rsid w:val="000F0AA7"/>
    <w:rsid w:val="000F0D3D"/>
    <w:rsid w:val="000F1B93"/>
    <w:rsid w:val="000F34F4"/>
    <w:rsid w:val="000F457F"/>
    <w:rsid w:val="000F52C4"/>
    <w:rsid w:val="000F5939"/>
    <w:rsid w:val="000F6247"/>
    <w:rsid w:val="000F7E0F"/>
    <w:rsid w:val="000F7F5F"/>
    <w:rsid w:val="0010067D"/>
    <w:rsid w:val="00101C87"/>
    <w:rsid w:val="00104A05"/>
    <w:rsid w:val="00104D00"/>
    <w:rsid w:val="00104D15"/>
    <w:rsid w:val="001050A3"/>
    <w:rsid w:val="00105106"/>
    <w:rsid w:val="00105288"/>
    <w:rsid w:val="00106F71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13F65"/>
    <w:rsid w:val="00117BC8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18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27"/>
    <w:rsid w:val="001423C1"/>
    <w:rsid w:val="00142612"/>
    <w:rsid w:val="00143A29"/>
    <w:rsid w:val="001444CD"/>
    <w:rsid w:val="00144B06"/>
    <w:rsid w:val="00145A0A"/>
    <w:rsid w:val="00151B51"/>
    <w:rsid w:val="00151C0B"/>
    <w:rsid w:val="00151F11"/>
    <w:rsid w:val="001531FE"/>
    <w:rsid w:val="001534C4"/>
    <w:rsid w:val="00154938"/>
    <w:rsid w:val="0015788B"/>
    <w:rsid w:val="001604F7"/>
    <w:rsid w:val="00160854"/>
    <w:rsid w:val="00161DFF"/>
    <w:rsid w:val="00162053"/>
    <w:rsid w:val="00162738"/>
    <w:rsid w:val="00162850"/>
    <w:rsid w:val="001632E5"/>
    <w:rsid w:val="00163369"/>
    <w:rsid w:val="00163CD6"/>
    <w:rsid w:val="00164647"/>
    <w:rsid w:val="001649AA"/>
    <w:rsid w:val="001650B5"/>
    <w:rsid w:val="00171222"/>
    <w:rsid w:val="00171763"/>
    <w:rsid w:val="00171D96"/>
    <w:rsid w:val="00172F05"/>
    <w:rsid w:val="00173A33"/>
    <w:rsid w:val="0017461C"/>
    <w:rsid w:val="001746B5"/>
    <w:rsid w:val="00176D52"/>
    <w:rsid w:val="0017721F"/>
    <w:rsid w:val="00177B3B"/>
    <w:rsid w:val="00181FF1"/>
    <w:rsid w:val="0018228D"/>
    <w:rsid w:val="00183569"/>
    <w:rsid w:val="00183DA8"/>
    <w:rsid w:val="00184634"/>
    <w:rsid w:val="00186C3D"/>
    <w:rsid w:val="00190F5D"/>
    <w:rsid w:val="00192BB5"/>
    <w:rsid w:val="0019315E"/>
    <w:rsid w:val="00194171"/>
    <w:rsid w:val="00196B02"/>
    <w:rsid w:val="00196B12"/>
    <w:rsid w:val="00197692"/>
    <w:rsid w:val="001A0CF4"/>
    <w:rsid w:val="001A4941"/>
    <w:rsid w:val="001A4E04"/>
    <w:rsid w:val="001A6103"/>
    <w:rsid w:val="001A7161"/>
    <w:rsid w:val="001A75AF"/>
    <w:rsid w:val="001A7728"/>
    <w:rsid w:val="001B01F0"/>
    <w:rsid w:val="001B1026"/>
    <w:rsid w:val="001B160A"/>
    <w:rsid w:val="001B1A06"/>
    <w:rsid w:val="001B1EF8"/>
    <w:rsid w:val="001B215C"/>
    <w:rsid w:val="001B34AD"/>
    <w:rsid w:val="001B35CC"/>
    <w:rsid w:val="001B5143"/>
    <w:rsid w:val="001B5444"/>
    <w:rsid w:val="001B6DEF"/>
    <w:rsid w:val="001B74B0"/>
    <w:rsid w:val="001C03A1"/>
    <w:rsid w:val="001C274B"/>
    <w:rsid w:val="001C2E3F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9A6"/>
    <w:rsid w:val="001D0CE5"/>
    <w:rsid w:val="001D0D38"/>
    <w:rsid w:val="001D40C3"/>
    <w:rsid w:val="001D442C"/>
    <w:rsid w:val="001D4ECE"/>
    <w:rsid w:val="001D4F19"/>
    <w:rsid w:val="001D55B3"/>
    <w:rsid w:val="001D5EA4"/>
    <w:rsid w:val="001D701E"/>
    <w:rsid w:val="001D7704"/>
    <w:rsid w:val="001E2429"/>
    <w:rsid w:val="001E29A6"/>
    <w:rsid w:val="001E2FA9"/>
    <w:rsid w:val="001E5362"/>
    <w:rsid w:val="001E540E"/>
    <w:rsid w:val="001E57BB"/>
    <w:rsid w:val="001E796E"/>
    <w:rsid w:val="001E7DD2"/>
    <w:rsid w:val="001F089D"/>
    <w:rsid w:val="001F297D"/>
    <w:rsid w:val="001F324A"/>
    <w:rsid w:val="001F3C15"/>
    <w:rsid w:val="001F6127"/>
    <w:rsid w:val="001F6186"/>
    <w:rsid w:val="001F6872"/>
    <w:rsid w:val="001F7883"/>
    <w:rsid w:val="00202E08"/>
    <w:rsid w:val="0020300E"/>
    <w:rsid w:val="002037FF"/>
    <w:rsid w:val="00204B72"/>
    <w:rsid w:val="00204BDD"/>
    <w:rsid w:val="0020508C"/>
    <w:rsid w:val="00205337"/>
    <w:rsid w:val="00207A34"/>
    <w:rsid w:val="00207A61"/>
    <w:rsid w:val="002102A3"/>
    <w:rsid w:val="00211040"/>
    <w:rsid w:val="00211188"/>
    <w:rsid w:val="002118BA"/>
    <w:rsid w:val="00212B9D"/>
    <w:rsid w:val="00213867"/>
    <w:rsid w:val="00213C9D"/>
    <w:rsid w:val="00214495"/>
    <w:rsid w:val="00214817"/>
    <w:rsid w:val="00215819"/>
    <w:rsid w:val="00215EFB"/>
    <w:rsid w:val="0021689D"/>
    <w:rsid w:val="002173FB"/>
    <w:rsid w:val="00220445"/>
    <w:rsid w:val="0022103D"/>
    <w:rsid w:val="00222268"/>
    <w:rsid w:val="00222595"/>
    <w:rsid w:val="00222D9F"/>
    <w:rsid w:val="00224931"/>
    <w:rsid w:val="00225993"/>
    <w:rsid w:val="002270A9"/>
    <w:rsid w:val="00231F21"/>
    <w:rsid w:val="0023227E"/>
    <w:rsid w:val="0023295F"/>
    <w:rsid w:val="00232B7D"/>
    <w:rsid w:val="002336EE"/>
    <w:rsid w:val="00236F7E"/>
    <w:rsid w:val="00240023"/>
    <w:rsid w:val="00240417"/>
    <w:rsid w:val="00242C4B"/>
    <w:rsid w:val="0024300D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5797F"/>
    <w:rsid w:val="00261CD0"/>
    <w:rsid w:val="00261E15"/>
    <w:rsid w:val="00263440"/>
    <w:rsid w:val="0026662C"/>
    <w:rsid w:val="00266A63"/>
    <w:rsid w:val="00266CF6"/>
    <w:rsid w:val="00270A1A"/>
    <w:rsid w:val="00271217"/>
    <w:rsid w:val="002716BA"/>
    <w:rsid w:val="00271C55"/>
    <w:rsid w:val="0027490B"/>
    <w:rsid w:val="00274EA0"/>
    <w:rsid w:val="002751D4"/>
    <w:rsid w:val="00275699"/>
    <w:rsid w:val="00275F19"/>
    <w:rsid w:val="002766A1"/>
    <w:rsid w:val="00276B4A"/>
    <w:rsid w:val="0027722F"/>
    <w:rsid w:val="002773EB"/>
    <w:rsid w:val="002778DB"/>
    <w:rsid w:val="0028019A"/>
    <w:rsid w:val="002836E2"/>
    <w:rsid w:val="002858D6"/>
    <w:rsid w:val="00286244"/>
    <w:rsid w:val="00286439"/>
    <w:rsid w:val="00287B1E"/>
    <w:rsid w:val="00287D96"/>
    <w:rsid w:val="002911DA"/>
    <w:rsid w:val="00291F40"/>
    <w:rsid w:val="002935C7"/>
    <w:rsid w:val="002954EA"/>
    <w:rsid w:val="00295503"/>
    <w:rsid w:val="0029568B"/>
    <w:rsid w:val="0029671B"/>
    <w:rsid w:val="00297247"/>
    <w:rsid w:val="002A0900"/>
    <w:rsid w:val="002A1F6F"/>
    <w:rsid w:val="002A412C"/>
    <w:rsid w:val="002A4471"/>
    <w:rsid w:val="002A45B7"/>
    <w:rsid w:val="002A5AFA"/>
    <w:rsid w:val="002A6540"/>
    <w:rsid w:val="002A7F70"/>
    <w:rsid w:val="002B276A"/>
    <w:rsid w:val="002B3B22"/>
    <w:rsid w:val="002B4CE4"/>
    <w:rsid w:val="002B68D1"/>
    <w:rsid w:val="002B6DDE"/>
    <w:rsid w:val="002C1F23"/>
    <w:rsid w:val="002C281C"/>
    <w:rsid w:val="002C4564"/>
    <w:rsid w:val="002C50A8"/>
    <w:rsid w:val="002C5FF8"/>
    <w:rsid w:val="002C7B2E"/>
    <w:rsid w:val="002D1D72"/>
    <w:rsid w:val="002D20F0"/>
    <w:rsid w:val="002D35D1"/>
    <w:rsid w:val="002D56F3"/>
    <w:rsid w:val="002D5A56"/>
    <w:rsid w:val="002D5BED"/>
    <w:rsid w:val="002D64C5"/>
    <w:rsid w:val="002E1410"/>
    <w:rsid w:val="002E2EEE"/>
    <w:rsid w:val="002E39F5"/>
    <w:rsid w:val="002E4B48"/>
    <w:rsid w:val="002E540C"/>
    <w:rsid w:val="002E5958"/>
    <w:rsid w:val="002E6749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42C"/>
    <w:rsid w:val="00300603"/>
    <w:rsid w:val="00300628"/>
    <w:rsid w:val="003008DA"/>
    <w:rsid w:val="00303BBF"/>
    <w:rsid w:val="00305446"/>
    <w:rsid w:val="0030588D"/>
    <w:rsid w:val="00305B0C"/>
    <w:rsid w:val="003064B6"/>
    <w:rsid w:val="00306D39"/>
    <w:rsid w:val="00311F2E"/>
    <w:rsid w:val="00311FEF"/>
    <w:rsid w:val="00314F03"/>
    <w:rsid w:val="0031786C"/>
    <w:rsid w:val="00317DD5"/>
    <w:rsid w:val="00323117"/>
    <w:rsid w:val="00323311"/>
    <w:rsid w:val="0032368D"/>
    <w:rsid w:val="00324E88"/>
    <w:rsid w:val="00326981"/>
    <w:rsid w:val="00327E6B"/>
    <w:rsid w:val="003322CC"/>
    <w:rsid w:val="00332C04"/>
    <w:rsid w:val="00332DB8"/>
    <w:rsid w:val="0033330C"/>
    <w:rsid w:val="00334DB1"/>
    <w:rsid w:val="00340AD3"/>
    <w:rsid w:val="00341A51"/>
    <w:rsid w:val="003437A0"/>
    <w:rsid w:val="0034407C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499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1A9"/>
    <w:rsid w:val="00374736"/>
    <w:rsid w:val="00375535"/>
    <w:rsid w:val="00375AB4"/>
    <w:rsid w:val="00375B3D"/>
    <w:rsid w:val="003765AF"/>
    <w:rsid w:val="003766D9"/>
    <w:rsid w:val="00377A6A"/>
    <w:rsid w:val="00380500"/>
    <w:rsid w:val="00381AFA"/>
    <w:rsid w:val="00382108"/>
    <w:rsid w:val="00382951"/>
    <w:rsid w:val="00382E0D"/>
    <w:rsid w:val="00382E35"/>
    <w:rsid w:val="00386B73"/>
    <w:rsid w:val="00387CD2"/>
    <w:rsid w:val="00390A7E"/>
    <w:rsid w:val="00391995"/>
    <w:rsid w:val="00391F5B"/>
    <w:rsid w:val="0039220F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EE0"/>
    <w:rsid w:val="003A1F9C"/>
    <w:rsid w:val="003A3CFD"/>
    <w:rsid w:val="003B0B82"/>
    <w:rsid w:val="003B0EE4"/>
    <w:rsid w:val="003B2E39"/>
    <w:rsid w:val="003B37A6"/>
    <w:rsid w:val="003B3AC1"/>
    <w:rsid w:val="003B3FE8"/>
    <w:rsid w:val="003B4D0D"/>
    <w:rsid w:val="003B4F7E"/>
    <w:rsid w:val="003B5EC3"/>
    <w:rsid w:val="003C19F0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8E"/>
    <w:rsid w:val="003D70A1"/>
    <w:rsid w:val="003D7A92"/>
    <w:rsid w:val="003E073F"/>
    <w:rsid w:val="003E15E0"/>
    <w:rsid w:val="003E16EC"/>
    <w:rsid w:val="003E1B5E"/>
    <w:rsid w:val="003E37A5"/>
    <w:rsid w:val="003E4764"/>
    <w:rsid w:val="003E482F"/>
    <w:rsid w:val="003E4DEB"/>
    <w:rsid w:val="003E5485"/>
    <w:rsid w:val="003E5E48"/>
    <w:rsid w:val="003E6434"/>
    <w:rsid w:val="003E64A3"/>
    <w:rsid w:val="003E6C5D"/>
    <w:rsid w:val="003F0596"/>
    <w:rsid w:val="003F09E4"/>
    <w:rsid w:val="003F1092"/>
    <w:rsid w:val="003F1769"/>
    <w:rsid w:val="003F21AB"/>
    <w:rsid w:val="003F3023"/>
    <w:rsid w:val="003F3D32"/>
    <w:rsid w:val="003F5B63"/>
    <w:rsid w:val="003F5BB6"/>
    <w:rsid w:val="003F7531"/>
    <w:rsid w:val="003F78D6"/>
    <w:rsid w:val="004002F3"/>
    <w:rsid w:val="0040039C"/>
    <w:rsid w:val="00401E31"/>
    <w:rsid w:val="004025C7"/>
    <w:rsid w:val="00403443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26F31"/>
    <w:rsid w:val="00427429"/>
    <w:rsid w:val="00430229"/>
    <w:rsid w:val="00430563"/>
    <w:rsid w:val="004308E2"/>
    <w:rsid w:val="00431025"/>
    <w:rsid w:val="0043157B"/>
    <w:rsid w:val="00431F54"/>
    <w:rsid w:val="00432981"/>
    <w:rsid w:val="00433318"/>
    <w:rsid w:val="004339BA"/>
    <w:rsid w:val="00433A05"/>
    <w:rsid w:val="00435B66"/>
    <w:rsid w:val="004360C1"/>
    <w:rsid w:val="00436DB4"/>
    <w:rsid w:val="00437C5C"/>
    <w:rsid w:val="00441309"/>
    <w:rsid w:val="00441B18"/>
    <w:rsid w:val="004438E8"/>
    <w:rsid w:val="004439EA"/>
    <w:rsid w:val="004442D6"/>
    <w:rsid w:val="0044536B"/>
    <w:rsid w:val="004455A6"/>
    <w:rsid w:val="00446A92"/>
    <w:rsid w:val="00446F4D"/>
    <w:rsid w:val="004506BE"/>
    <w:rsid w:val="00450BDC"/>
    <w:rsid w:val="00450D94"/>
    <w:rsid w:val="00452398"/>
    <w:rsid w:val="00452509"/>
    <w:rsid w:val="00452A00"/>
    <w:rsid w:val="00453E89"/>
    <w:rsid w:val="00454213"/>
    <w:rsid w:val="00454407"/>
    <w:rsid w:val="0045532C"/>
    <w:rsid w:val="00455A89"/>
    <w:rsid w:val="00455DDF"/>
    <w:rsid w:val="00456172"/>
    <w:rsid w:val="00457F02"/>
    <w:rsid w:val="00460A6A"/>
    <w:rsid w:val="00460B3D"/>
    <w:rsid w:val="00461C94"/>
    <w:rsid w:val="00462448"/>
    <w:rsid w:val="00462B8E"/>
    <w:rsid w:val="00462CF5"/>
    <w:rsid w:val="00465315"/>
    <w:rsid w:val="00466ABF"/>
    <w:rsid w:val="00470825"/>
    <w:rsid w:val="00470CD9"/>
    <w:rsid w:val="00471FED"/>
    <w:rsid w:val="00476FAD"/>
    <w:rsid w:val="00480C10"/>
    <w:rsid w:val="00482490"/>
    <w:rsid w:val="00482FAD"/>
    <w:rsid w:val="00483712"/>
    <w:rsid w:val="00483F2B"/>
    <w:rsid w:val="00484187"/>
    <w:rsid w:val="00484574"/>
    <w:rsid w:val="0048482E"/>
    <w:rsid w:val="00485AFA"/>
    <w:rsid w:val="00485CC0"/>
    <w:rsid w:val="0048680A"/>
    <w:rsid w:val="00486F2B"/>
    <w:rsid w:val="004873E0"/>
    <w:rsid w:val="00487BFA"/>
    <w:rsid w:val="00491251"/>
    <w:rsid w:val="00491921"/>
    <w:rsid w:val="00493138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2CA5"/>
    <w:rsid w:val="004A331B"/>
    <w:rsid w:val="004A3484"/>
    <w:rsid w:val="004A50FF"/>
    <w:rsid w:val="004A62DC"/>
    <w:rsid w:val="004A7D43"/>
    <w:rsid w:val="004A7F6B"/>
    <w:rsid w:val="004B14A5"/>
    <w:rsid w:val="004B15CB"/>
    <w:rsid w:val="004B1D46"/>
    <w:rsid w:val="004B28C0"/>
    <w:rsid w:val="004B2EBD"/>
    <w:rsid w:val="004B360B"/>
    <w:rsid w:val="004B44E3"/>
    <w:rsid w:val="004B5243"/>
    <w:rsid w:val="004B5737"/>
    <w:rsid w:val="004B6C93"/>
    <w:rsid w:val="004B75EF"/>
    <w:rsid w:val="004C0B16"/>
    <w:rsid w:val="004C11C4"/>
    <w:rsid w:val="004C1641"/>
    <w:rsid w:val="004C1B1A"/>
    <w:rsid w:val="004C2BB6"/>
    <w:rsid w:val="004C3289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324"/>
    <w:rsid w:val="004E4CC8"/>
    <w:rsid w:val="004E5628"/>
    <w:rsid w:val="004E6214"/>
    <w:rsid w:val="004E6C92"/>
    <w:rsid w:val="004F0B22"/>
    <w:rsid w:val="004F41FE"/>
    <w:rsid w:val="004F4281"/>
    <w:rsid w:val="004F458A"/>
    <w:rsid w:val="004F6992"/>
    <w:rsid w:val="004F6D1E"/>
    <w:rsid w:val="00500823"/>
    <w:rsid w:val="00501864"/>
    <w:rsid w:val="005036A5"/>
    <w:rsid w:val="00503861"/>
    <w:rsid w:val="00504497"/>
    <w:rsid w:val="00504CD2"/>
    <w:rsid w:val="00504F35"/>
    <w:rsid w:val="00505D12"/>
    <w:rsid w:val="005061B1"/>
    <w:rsid w:val="00507AEC"/>
    <w:rsid w:val="00507E1D"/>
    <w:rsid w:val="00510B0F"/>
    <w:rsid w:val="00511414"/>
    <w:rsid w:val="00511F78"/>
    <w:rsid w:val="00516091"/>
    <w:rsid w:val="005161F2"/>
    <w:rsid w:val="00516AC9"/>
    <w:rsid w:val="00517534"/>
    <w:rsid w:val="0052020D"/>
    <w:rsid w:val="00520593"/>
    <w:rsid w:val="005205A4"/>
    <w:rsid w:val="00520FAE"/>
    <w:rsid w:val="00521372"/>
    <w:rsid w:val="005228E9"/>
    <w:rsid w:val="00522BAE"/>
    <w:rsid w:val="00522E86"/>
    <w:rsid w:val="0052387A"/>
    <w:rsid w:val="005239E6"/>
    <w:rsid w:val="00523A4C"/>
    <w:rsid w:val="00523E90"/>
    <w:rsid w:val="00523EB3"/>
    <w:rsid w:val="00524D1D"/>
    <w:rsid w:val="00525208"/>
    <w:rsid w:val="00525BF6"/>
    <w:rsid w:val="00525D0F"/>
    <w:rsid w:val="005261DE"/>
    <w:rsid w:val="00526822"/>
    <w:rsid w:val="00526F1E"/>
    <w:rsid w:val="005308E6"/>
    <w:rsid w:val="005313F3"/>
    <w:rsid w:val="0053595E"/>
    <w:rsid w:val="00536E39"/>
    <w:rsid w:val="00537C8E"/>
    <w:rsid w:val="0054063C"/>
    <w:rsid w:val="00540C54"/>
    <w:rsid w:val="00541224"/>
    <w:rsid w:val="0054139C"/>
    <w:rsid w:val="00544541"/>
    <w:rsid w:val="00544E16"/>
    <w:rsid w:val="0054666E"/>
    <w:rsid w:val="00546A9C"/>
    <w:rsid w:val="00547BE6"/>
    <w:rsid w:val="00547F68"/>
    <w:rsid w:val="00550105"/>
    <w:rsid w:val="005501F5"/>
    <w:rsid w:val="00550D83"/>
    <w:rsid w:val="005513AA"/>
    <w:rsid w:val="005513C7"/>
    <w:rsid w:val="005513C8"/>
    <w:rsid w:val="00551C7A"/>
    <w:rsid w:val="0055224D"/>
    <w:rsid w:val="00553097"/>
    <w:rsid w:val="00553208"/>
    <w:rsid w:val="005544F2"/>
    <w:rsid w:val="00555EC4"/>
    <w:rsid w:val="005603BB"/>
    <w:rsid w:val="0056097E"/>
    <w:rsid w:val="00561B60"/>
    <w:rsid w:val="00562565"/>
    <w:rsid w:val="005637C1"/>
    <w:rsid w:val="00563CE5"/>
    <w:rsid w:val="005648EB"/>
    <w:rsid w:val="00566F8B"/>
    <w:rsid w:val="0056707E"/>
    <w:rsid w:val="0057009C"/>
    <w:rsid w:val="00570CEC"/>
    <w:rsid w:val="00573CC3"/>
    <w:rsid w:val="005748B2"/>
    <w:rsid w:val="0057503A"/>
    <w:rsid w:val="00575364"/>
    <w:rsid w:val="00575895"/>
    <w:rsid w:val="005800D4"/>
    <w:rsid w:val="005806F0"/>
    <w:rsid w:val="005820A7"/>
    <w:rsid w:val="0058244E"/>
    <w:rsid w:val="005843B4"/>
    <w:rsid w:val="00584EF4"/>
    <w:rsid w:val="00585606"/>
    <w:rsid w:val="0058584A"/>
    <w:rsid w:val="0058592B"/>
    <w:rsid w:val="0058604D"/>
    <w:rsid w:val="00587426"/>
    <w:rsid w:val="00587D55"/>
    <w:rsid w:val="00590CFA"/>
    <w:rsid w:val="0059200A"/>
    <w:rsid w:val="00592117"/>
    <w:rsid w:val="00592D13"/>
    <w:rsid w:val="0059408D"/>
    <w:rsid w:val="00594319"/>
    <w:rsid w:val="0059626B"/>
    <w:rsid w:val="00597376"/>
    <w:rsid w:val="0059751A"/>
    <w:rsid w:val="005A29E8"/>
    <w:rsid w:val="005A3A50"/>
    <w:rsid w:val="005A543F"/>
    <w:rsid w:val="005A5C1B"/>
    <w:rsid w:val="005A6EC8"/>
    <w:rsid w:val="005A7B04"/>
    <w:rsid w:val="005B0A1B"/>
    <w:rsid w:val="005B100D"/>
    <w:rsid w:val="005B20E8"/>
    <w:rsid w:val="005B23CB"/>
    <w:rsid w:val="005B2A28"/>
    <w:rsid w:val="005B2EB4"/>
    <w:rsid w:val="005B38F6"/>
    <w:rsid w:val="005B6421"/>
    <w:rsid w:val="005B68A4"/>
    <w:rsid w:val="005B7499"/>
    <w:rsid w:val="005C1019"/>
    <w:rsid w:val="005C1021"/>
    <w:rsid w:val="005C2C7A"/>
    <w:rsid w:val="005C3A0D"/>
    <w:rsid w:val="005C3B8B"/>
    <w:rsid w:val="005C5515"/>
    <w:rsid w:val="005C56DA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D7C61"/>
    <w:rsid w:val="005E0360"/>
    <w:rsid w:val="005E03DF"/>
    <w:rsid w:val="005E064A"/>
    <w:rsid w:val="005E1375"/>
    <w:rsid w:val="005E29E9"/>
    <w:rsid w:val="005E3567"/>
    <w:rsid w:val="005E42A3"/>
    <w:rsid w:val="005E442B"/>
    <w:rsid w:val="005F04DE"/>
    <w:rsid w:val="005F271A"/>
    <w:rsid w:val="005F355B"/>
    <w:rsid w:val="005F40E4"/>
    <w:rsid w:val="005F4598"/>
    <w:rsid w:val="005F4873"/>
    <w:rsid w:val="005F4DCC"/>
    <w:rsid w:val="005F4F87"/>
    <w:rsid w:val="005F6A22"/>
    <w:rsid w:val="005F7543"/>
    <w:rsid w:val="006013E4"/>
    <w:rsid w:val="0060223D"/>
    <w:rsid w:val="0060304E"/>
    <w:rsid w:val="0060457A"/>
    <w:rsid w:val="0060585F"/>
    <w:rsid w:val="00606628"/>
    <w:rsid w:val="00607983"/>
    <w:rsid w:val="00610806"/>
    <w:rsid w:val="006119D6"/>
    <w:rsid w:val="006120F0"/>
    <w:rsid w:val="0061338A"/>
    <w:rsid w:val="00613553"/>
    <w:rsid w:val="00614E01"/>
    <w:rsid w:val="00614F7A"/>
    <w:rsid w:val="00616289"/>
    <w:rsid w:val="0061674A"/>
    <w:rsid w:val="006176DB"/>
    <w:rsid w:val="00617C14"/>
    <w:rsid w:val="006205AA"/>
    <w:rsid w:val="00622DE3"/>
    <w:rsid w:val="006233AD"/>
    <w:rsid w:val="006239DA"/>
    <w:rsid w:val="00624E89"/>
    <w:rsid w:val="00624F0A"/>
    <w:rsid w:val="0062712D"/>
    <w:rsid w:val="006273E8"/>
    <w:rsid w:val="00630426"/>
    <w:rsid w:val="00632B23"/>
    <w:rsid w:val="006353CD"/>
    <w:rsid w:val="00635492"/>
    <w:rsid w:val="00636918"/>
    <w:rsid w:val="00636AC4"/>
    <w:rsid w:val="0064015F"/>
    <w:rsid w:val="006409EC"/>
    <w:rsid w:val="006417C5"/>
    <w:rsid w:val="0064298F"/>
    <w:rsid w:val="00644DC5"/>
    <w:rsid w:val="00644EE6"/>
    <w:rsid w:val="00645299"/>
    <w:rsid w:val="00645764"/>
    <w:rsid w:val="00645C16"/>
    <w:rsid w:val="006462F0"/>
    <w:rsid w:val="00647ADA"/>
    <w:rsid w:val="006516D2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783A"/>
    <w:rsid w:val="00657ED3"/>
    <w:rsid w:val="00665EDA"/>
    <w:rsid w:val="00666142"/>
    <w:rsid w:val="006665DC"/>
    <w:rsid w:val="00672198"/>
    <w:rsid w:val="006722D6"/>
    <w:rsid w:val="00672C17"/>
    <w:rsid w:val="00673C6A"/>
    <w:rsid w:val="0067597D"/>
    <w:rsid w:val="00675BCC"/>
    <w:rsid w:val="00676CB3"/>
    <w:rsid w:val="006775B7"/>
    <w:rsid w:val="00681C5B"/>
    <w:rsid w:val="006839FB"/>
    <w:rsid w:val="00686BCF"/>
    <w:rsid w:val="00686D2F"/>
    <w:rsid w:val="006878C9"/>
    <w:rsid w:val="0069023D"/>
    <w:rsid w:val="0069065C"/>
    <w:rsid w:val="0069128D"/>
    <w:rsid w:val="00691440"/>
    <w:rsid w:val="0069235A"/>
    <w:rsid w:val="006924E3"/>
    <w:rsid w:val="00692CEB"/>
    <w:rsid w:val="006934F0"/>
    <w:rsid w:val="0069525D"/>
    <w:rsid w:val="00696871"/>
    <w:rsid w:val="00696CF3"/>
    <w:rsid w:val="006A0299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21"/>
    <w:rsid w:val="006B08D7"/>
    <w:rsid w:val="006B0FA2"/>
    <w:rsid w:val="006B19BE"/>
    <w:rsid w:val="006B1CC7"/>
    <w:rsid w:val="006B4C4D"/>
    <w:rsid w:val="006B55B3"/>
    <w:rsid w:val="006B6A5D"/>
    <w:rsid w:val="006C0EC6"/>
    <w:rsid w:val="006C163B"/>
    <w:rsid w:val="006C1B46"/>
    <w:rsid w:val="006C1FB7"/>
    <w:rsid w:val="006C1FEC"/>
    <w:rsid w:val="006C30C1"/>
    <w:rsid w:val="006C341B"/>
    <w:rsid w:val="006C3736"/>
    <w:rsid w:val="006C3818"/>
    <w:rsid w:val="006C3CCA"/>
    <w:rsid w:val="006C4157"/>
    <w:rsid w:val="006C4293"/>
    <w:rsid w:val="006C44C2"/>
    <w:rsid w:val="006C5324"/>
    <w:rsid w:val="006C5E81"/>
    <w:rsid w:val="006C610A"/>
    <w:rsid w:val="006C775F"/>
    <w:rsid w:val="006C7958"/>
    <w:rsid w:val="006D0D7D"/>
    <w:rsid w:val="006D1EED"/>
    <w:rsid w:val="006D2228"/>
    <w:rsid w:val="006D2BD5"/>
    <w:rsid w:val="006D3A20"/>
    <w:rsid w:val="006D69BD"/>
    <w:rsid w:val="006D7A9A"/>
    <w:rsid w:val="006D7EFB"/>
    <w:rsid w:val="006E0843"/>
    <w:rsid w:val="006E2024"/>
    <w:rsid w:val="006E2BAF"/>
    <w:rsid w:val="006E2DFD"/>
    <w:rsid w:val="006E3AEE"/>
    <w:rsid w:val="006E56C2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A3B"/>
    <w:rsid w:val="00703EB4"/>
    <w:rsid w:val="0070424B"/>
    <w:rsid w:val="0070438B"/>
    <w:rsid w:val="0070688D"/>
    <w:rsid w:val="00706CB3"/>
    <w:rsid w:val="00707875"/>
    <w:rsid w:val="007112D6"/>
    <w:rsid w:val="007113A0"/>
    <w:rsid w:val="0071147F"/>
    <w:rsid w:val="0071339C"/>
    <w:rsid w:val="00713781"/>
    <w:rsid w:val="00715A4B"/>
    <w:rsid w:val="0071750A"/>
    <w:rsid w:val="0071770E"/>
    <w:rsid w:val="00717CE5"/>
    <w:rsid w:val="00717EF7"/>
    <w:rsid w:val="00721152"/>
    <w:rsid w:val="0072280D"/>
    <w:rsid w:val="00723917"/>
    <w:rsid w:val="00724D38"/>
    <w:rsid w:val="00725191"/>
    <w:rsid w:val="00733934"/>
    <w:rsid w:val="00734BE3"/>
    <w:rsid w:val="0073524E"/>
    <w:rsid w:val="00735A49"/>
    <w:rsid w:val="00736D67"/>
    <w:rsid w:val="00737E41"/>
    <w:rsid w:val="007405DC"/>
    <w:rsid w:val="00741863"/>
    <w:rsid w:val="0074203B"/>
    <w:rsid w:val="00742746"/>
    <w:rsid w:val="00743A79"/>
    <w:rsid w:val="007449BA"/>
    <w:rsid w:val="007464BB"/>
    <w:rsid w:val="007470C0"/>
    <w:rsid w:val="00747633"/>
    <w:rsid w:val="007504B8"/>
    <w:rsid w:val="00750C9C"/>
    <w:rsid w:val="00751B8E"/>
    <w:rsid w:val="00751E43"/>
    <w:rsid w:val="00752DDB"/>
    <w:rsid w:val="00752FDA"/>
    <w:rsid w:val="00756B5A"/>
    <w:rsid w:val="00756D0C"/>
    <w:rsid w:val="0075727A"/>
    <w:rsid w:val="0076013D"/>
    <w:rsid w:val="00761213"/>
    <w:rsid w:val="00761EBE"/>
    <w:rsid w:val="007628DF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7098"/>
    <w:rsid w:val="00767633"/>
    <w:rsid w:val="0077069F"/>
    <w:rsid w:val="00770CAA"/>
    <w:rsid w:val="00774741"/>
    <w:rsid w:val="00774D72"/>
    <w:rsid w:val="00774DCB"/>
    <w:rsid w:val="00775076"/>
    <w:rsid w:val="007755F4"/>
    <w:rsid w:val="00775EF4"/>
    <w:rsid w:val="00777835"/>
    <w:rsid w:val="00781472"/>
    <w:rsid w:val="0078288E"/>
    <w:rsid w:val="007832D5"/>
    <w:rsid w:val="0078353F"/>
    <w:rsid w:val="0078380D"/>
    <w:rsid w:val="007861AF"/>
    <w:rsid w:val="00786C73"/>
    <w:rsid w:val="007877DE"/>
    <w:rsid w:val="00787C1E"/>
    <w:rsid w:val="00790BDE"/>
    <w:rsid w:val="00790BF5"/>
    <w:rsid w:val="00790D97"/>
    <w:rsid w:val="007924DA"/>
    <w:rsid w:val="007929A7"/>
    <w:rsid w:val="00792D8C"/>
    <w:rsid w:val="00792FEB"/>
    <w:rsid w:val="00793097"/>
    <w:rsid w:val="0079509D"/>
    <w:rsid w:val="007952CA"/>
    <w:rsid w:val="007954E3"/>
    <w:rsid w:val="00796844"/>
    <w:rsid w:val="00797A9F"/>
    <w:rsid w:val="007A03F8"/>
    <w:rsid w:val="007A211F"/>
    <w:rsid w:val="007A3D52"/>
    <w:rsid w:val="007A48C1"/>
    <w:rsid w:val="007A4DD3"/>
    <w:rsid w:val="007A4ECC"/>
    <w:rsid w:val="007B0271"/>
    <w:rsid w:val="007B0506"/>
    <w:rsid w:val="007B2BE0"/>
    <w:rsid w:val="007B370D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35F1"/>
    <w:rsid w:val="007E5559"/>
    <w:rsid w:val="007E6602"/>
    <w:rsid w:val="007E67B0"/>
    <w:rsid w:val="007E68CC"/>
    <w:rsid w:val="007F011B"/>
    <w:rsid w:val="007F13BB"/>
    <w:rsid w:val="007F28ED"/>
    <w:rsid w:val="007F372F"/>
    <w:rsid w:val="007F412A"/>
    <w:rsid w:val="007F4882"/>
    <w:rsid w:val="007F4AD0"/>
    <w:rsid w:val="0080027C"/>
    <w:rsid w:val="00802778"/>
    <w:rsid w:val="00802B20"/>
    <w:rsid w:val="0080323E"/>
    <w:rsid w:val="00804EE2"/>
    <w:rsid w:val="00805EF1"/>
    <w:rsid w:val="00806CFD"/>
    <w:rsid w:val="00807F09"/>
    <w:rsid w:val="00810A4B"/>
    <w:rsid w:val="008118B2"/>
    <w:rsid w:val="00813E0B"/>
    <w:rsid w:val="00814223"/>
    <w:rsid w:val="008145B6"/>
    <w:rsid w:val="008148F8"/>
    <w:rsid w:val="00815B45"/>
    <w:rsid w:val="00815B56"/>
    <w:rsid w:val="008172CB"/>
    <w:rsid w:val="008235F8"/>
    <w:rsid w:val="008240BD"/>
    <w:rsid w:val="00826505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0D3A"/>
    <w:rsid w:val="008410AE"/>
    <w:rsid w:val="00843160"/>
    <w:rsid w:val="008434A2"/>
    <w:rsid w:val="008445D9"/>
    <w:rsid w:val="00844F63"/>
    <w:rsid w:val="00845773"/>
    <w:rsid w:val="0084709F"/>
    <w:rsid w:val="00847F40"/>
    <w:rsid w:val="00850D54"/>
    <w:rsid w:val="00852E8F"/>
    <w:rsid w:val="0085400F"/>
    <w:rsid w:val="008546DC"/>
    <w:rsid w:val="00854A5D"/>
    <w:rsid w:val="0085604A"/>
    <w:rsid w:val="008560AF"/>
    <w:rsid w:val="00856EAA"/>
    <w:rsid w:val="0086199C"/>
    <w:rsid w:val="0086290E"/>
    <w:rsid w:val="0086422B"/>
    <w:rsid w:val="008647E9"/>
    <w:rsid w:val="00865641"/>
    <w:rsid w:val="00867277"/>
    <w:rsid w:val="00870909"/>
    <w:rsid w:val="008715DA"/>
    <w:rsid w:val="0087231F"/>
    <w:rsid w:val="00872979"/>
    <w:rsid w:val="00872F99"/>
    <w:rsid w:val="00873B63"/>
    <w:rsid w:val="008748EF"/>
    <w:rsid w:val="00877B31"/>
    <w:rsid w:val="0088073A"/>
    <w:rsid w:val="00881774"/>
    <w:rsid w:val="00883267"/>
    <w:rsid w:val="00883698"/>
    <w:rsid w:val="008851DF"/>
    <w:rsid w:val="00885B11"/>
    <w:rsid w:val="00886D16"/>
    <w:rsid w:val="00890AAB"/>
    <w:rsid w:val="00891016"/>
    <w:rsid w:val="0089171C"/>
    <w:rsid w:val="0089255E"/>
    <w:rsid w:val="00894397"/>
    <w:rsid w:val="0089531D"/>
    <w:rsid w:val="00896043"/>
    <w:rsid w:val="0089667F"/>
    <w:rsid w:val="008A0A51"/>
    <w:rsid w:val="008A181F"/>
    <w:rsid w:val="008A1B5F"/>
    <w:rsid w:val="008A3049"/>
    <w:rsid w:val="008A32DE"/>
    <w:rsid w:val="008A74B9"/>
    <w:rsid w:val="008A7784"/>
    <w:rsid w:val="008B07B8"/>
    <w:rsid w:val="008B1FF2"/>
    <w:rsid w:val="008B2187"/>
    <w:rsid w:val="008B302F"/>
    <w:rsid w:val="008B3156"/>
    <w:rsid w:val="008B3900"/>
    <w:rsid w:val="008B3E83"/>
    <w:rsid w:val="008B44AB"/>
    <w:rsid w:val="008B4FF5"/>
    <w:rsid w:val="008B6BD8"/>
    <w:rsid w:val="008B76E9"/>
    <w:rsid w:val="008B7A95"/>
    <w:rsid w:val="008B7B9F"/>
    <w:rsid w:val="008B7F77"/>
    <w:rsid w:val="008C093F"/>
    <w:rsid w:val="008C216F"/>
    <w:rsid w:val="008C21AD"/>
    <w:rsid w:val="008C2A15"/>
    <w:rsid w:val="008C2EE0"/>
    <w:rsid w:val="008C3647"/>
    <w:rsid w:val="008C4863"/>
    <w:rsid w:val="008C58CF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4A15"/>
    <w:rsid w:val="008D4AB1"/>
    <w:rsid w:val="008D6967"/>
    <w:rsid w:val="008D6AD0"/>
    <w:rsid w:val="008D7372"/>
    <w:rsid w:val="008E03A5"/>
    <w:rsid w:val="008E04CD"/>
    <w:rsid w:val="008E1050"/>
    <w:rsid w:val="008E119B"/>
    <w:rsid w:val="008E12C6"/>
    <w:rsid w:val="008E1D79"/>
    <w:rsid w:val="008E1EA6"/>
    <w:rsid w:val="008E202E"/>
    <w:rsid w:val="008E28FA"/>
    <w:rsid w:val="008E34E2"/>
    <w:rsid w:val="008E4579"/>
    <w:rsid w:val="008E5FDE"/>
    <w:rsid w:val="008E78D0"/>
    <w:rsid w:val="008E7B95"/>
    <w:rsid w:val="008E7FA9"/>
    <w:rsid w:val="008F15DD"/>
    <w:rsid w:val="008F1740"/>
    <w:rsid w:val="008F1E57"/>
    <w:rsid w:val="008F2DB8"/>
    <w:rsid w:val="008F75CD"/>
    <w:rsid w:val="00903578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A5F"/>
    <w:rsid w:val="00915F91"/>
    <w:rsid w:val="009174A7"/>
    <w:rsid w:val="00917DA3"/>
    <w:rsid w:val="00921745"/>
    <w:rsid w:val="0092336B"/>
    <w:rsid w:val="00924C85"/>
    <w:rsid w:val="00925C87"/>
    <w:rsid w:val="00926201"/>
    <w:rsid w:val="00926A88"/>
    <w:rsid w:val="00926A8C"/>
    <w:rsid w:val="00927231"/>
    <w:rsid w:val="00927821"/>
    <w:rsid w:val="00927EA0"/>
    <w:rsid w:val="00932588"/>
    <w:rsid w:val="009333F8"/>
    <w:rsid w:val="0093430F"/>
    <w:rsid w:val="009358E8"/>
    <w:rsid w:val="00936096"/>
    <w:rsid w:val="009366B3"/>
    <w:rsid w:val="009374B4"/>
    <w:rsid w:val="00937903"/>
    <w:rsid w:val="009415B3"/>
    <w:rsid w:val="00942157"/>
    <w:rsid w:val="00943944"/>
    <w:rsid w:val="00943C66"/>
    <w:rsid w:val="00945C9A"/>
    <w:rsid w:val="00945E65"/>
    <w:rsid w:val="009464FB"/>
    <w:rsid w:val="00946774"/>
    <w:rsid w:val="00947CCA"/>
    <w:rsid w:val="009504B0"/>
    <w:rsid w:val="00951108"/>
    <w:rsid w:val="00952518"/>
    <w:rsid w:val="0095319A"/>
    <w:rsid w:val="009531F1"/>
    <w:rsid w:val="00954169"/>
    <w:rsid w:val="009544E1"/>
    <w:rsid w:val="00956932"/>
    <w:rsid w:val="00957A37"/>
    <w:rsid w:val="00957C63"/>
    <w:rsid w:val="00957DB9"/>
    <w:rsid w:val="00960494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837"/>
    <w:rsid w:val="00966E8F"/>
    <w:rsid w:val="00971331"/>
    <w:rsid w:val="00971BD6"/>
    <w:rsid w:val="00972E48"/>
    <w:rsid w:val="00972F62"/>
    <w:rsid w:val="00973485"/>
    <w:rsid w:val="009735BB"/>
    <w:rsid w:val="00973B02"/>
    <w:rsid w:val="00976069"/>
    <w:rsid w:val="0097681B"/>
    <w:rsid w:val="00976C4B"/>
    <w:rsid w:val="009770CA"/>
    <w:rsid w:val="0097711D"/>
    <w:rsid w:val="00980F3A"/>
    <w:rsid w:val="00982363"/>
    <w:rsid w:val="009827C0"/>
    <w:rsid w:val="00984A82"/>
    <w:rsid w:val="00985692"/>
    <w:rsid w:val="00986E00"/>
    <w:rsid w:val="00986E20"/>
    <w:rsid w:val="00995D9D"/>
    <w:rsid w:val="00995F2F"/>
    <w:rsid w:val="009966E3"/>
    <w:rsid w:val="00996FB2"/>
    <w:rsid w:val="00997944"/>
    <w:rsid w:val="009A021A"/>
    <w:rsid w:val="009A03C1"/>
    <w:rsid w:val="009A03D4"/>
    <w:rsid w:val="009A2390"/>
    <w:rsid w:val="009A2E36"/>
    <w:rsid w:val="009A3789"/>
    <w:rsid w:val="009A39A4"/>
    <w:rsid w:val="009A3D05"/>
    <w:rsid w:val="009A53A1"/>
    <w:rsid w:val="009A6507"/>
    <w:rsid w:val="009A705F"/>
    <w:rsid w:val="009A79D5"/>
    <w:rsid w:val="009B0093"/>
    <w:rsid w:val="009B0CC5"/>
    <w:rsid w:val="009B0CFB"/>
    <w:rsid w:val="009B57F7"/>
    <w:rsid w:val="009B5869"/>
    <w:rsid w:val="009B7B46"/>
    <w:rsid w:val="009C036E"/>
    <w:rsid w:val="009C2F78"/>
    <w:rsid w:val="009C30AA"/>
    <w:rsid w:val="009C414C"/>
    <w:rsid w:val="009C566B"/>
    <w:rsid w:val="009C6F1F"/>
    <w:rsid w:val="009D037F"/>
    <w:rsid w:val="009D0C10"/>
    <w:rsid w:val="009D27AE"/>
    <w:rsid w:val="009D2A44"/>
    <w:rsid w:val="009D341C"/>
    <w:rsid w:val="009D5CF5"/>
    <w:rsid w:val="009D68EC"/>
    <w:rsid w:val="009E0ADB"/>
    <w:rsid w:val="009E1016"/>
    <w:rsid w:val="009E199B"/>
    <w:rsid w:val="009E260F"/>
    <w:rsid w:val="009E284F"/>
    <w:rsid w:val="009E3344"/>
    <w:rsid w:val="009E39C8"/>
    <w:rsid w:val="009E3C9A"/>
    <w:rsid w:val="009E3F71"/>
    <w:rsid w:val="009E3FEE"/>
    <w:rsid w:val="009E457C"/>
    <w:rsid w:val="009E4A0C"/>
    <w:rsid w:val="009E5DBF"/>
    <w:rsid w:val="009E6217"/>
    <w:rsid w:val="009E62A4"/>
    <w:rsid w:val="009F047C"/>
    <w:rsid w:val="009F0B7E"/>
    <w:rsid w:val="009F24CD"/>
    <w:rsid w:val="009F5C89"/>
    <w:rsid w:val="009F60A6"/>
    <w:rsid w:val="009F6944"/>
    <w:rsid w:val="009F6B5D"/>
    <w:rsid w:val="009F7640"/>
    <w:rsid w:val="009F7ACF"/>
    <w:rsid w:val="00A001A4"/>
    <w:rsid w:val="00A01CC8"/>
    <w:rsid w:val="00A0201E"/>
    <w:rsid w:val="00A0256D"/>
    <w:rsid w:val="00A0438D"/>
    <w:rsid w:val="00A04623"/>
    <w:rsid w:val="00A05052"/>
    <w:rsid w:val="00A07EE5"/>
    <w:rsid w:val="00A1024E"/>
    <w:rsid w:val="00A108F7"/>
    <w:rsid w:val="00A11A17"/>
    <w:rsid w:val="00A12261"/>
    <w:rsid w:val="00A1511E"/>
    <w:rsid w:val="00A15695"/>
    <w:rsid w:val="00A16B16"/>
    <w:rsid w:val="00A2062F"/>
    <w:rsid w:val="00A21C66"/>
    <w:rsid w:val="00A220EF"/>
    <w:rsid w:val="00A22867"/>
    <w:rsid w:val="00A23879"/>
    <w:rsid w:val="00A24D2C"/>
    <w:rsid w:val="00A25FCF"/>
    <w:rsid w:val="00A26488"/>
    <w:rsid w:val="00A264A4"/>
    <w:rsid w:val="00A27117"/>
    <w:rsid w:val="00A27A3F"/>
    <w:rsid w:val="00A27CB9"/>
    <w:rsid w:val="00A319CB"/>
    <w:rsid w:val="00A32201"/>
    <w:rsid w:val="00A32278"/>
    <w:rsid w:val="00A3380D"/>
    <w:rsid w:val="00A35289"/>
    <w:rsid w:val="00A3634B"/>
    <w:rsid w:val="00A36B99"/>
    <w:rsid w:val="00A37A2C"/>
    <w:rsid w:val="00A40B9C"/>
    <w:rsid w:val="00A41AAB"/>
    <w:rsid w:val="00A420B5"/>
    <w:rsid w:val="00A43B30"/>
    <w:rsid w:val="00A43F15"/>
    <w:rsid w:val="00A44FD1"/>
    <w:rsid w:val="00A4536C"/>
    <w:rsid w:val="00A45702"/>
    <w:rsid w:val="00A46A97"/>
    <w:rsid w:val="00A46CB0"/>
    <w:rsid w:val="00A47D53"/>
    <w:rsid w:val="00A47E76"/>
    <w:rsid w:val="00A51CD5"/>
    <w:rsid w:val="00A5357A"/>
    <w:rsid w:val="00A53614"/>
    <w:rsid w:val="00A5369A"/>
    <w:rsid w:val="00A53E9B"/>
    <w:rsid w:val="00A556C4"/>
    <w:rsid w:val="00A567DC"/>
    <w:rsid w:val="00A567F1"/>
    <w:rsid w:val="00A57887"/>
    <w:rsid w:val="00A57A7C"/>
    <w:rsid w:val="00A57DED"/>
    <w:rsid w:val="00A61496"/>
    <w:rsid w:val="00A61D77"/>
    <w:rsid w:val="00A621E2"/>
    <w:rsid w:val="00A62454"/>
    <w:rsid w:val="00A629F1"/>
    <w:rsid w:val="00A647EA"/>
    <w:rsid w:val="00A679B3"/>
    <w:rsid w:val="00A71B11"/>
    <w:rsid w:val="00A71DE3"/>
    <w:rsid w:val="00A73C4A"/>
    <w:rsid w:val="00A757C9"/>
    <w:rsid w:val="00A7757B"/>
    <w:rsid w:val="00A77CFC"/>
    <w:rsid w:val="00A77D1D"/>
    <w:rsid w:val="00A81697"/>
    <w:rsid w:val="00A82B76"/>
    <w:rsid w:val="00A82E03"/>
    <w:rsid w:val="00A8314F"/>
    <w:rsid w:val="00A8352C"/>
    <w:rsid w:val="00A83E60"/>
    <w:rsid w:val="00A85918"/>
    <w:rsid w:val="00A8631C"/>
    <w:rsid w:val="00A86A81"/>
    <w:rsid w:val="00A932F8"/>
    <w:rsid w:val="00A94B0D"/>
    <w:rsid w:val="00A95631"/>
    <w:rsid w:val="00A975B7"/>
    <w:rsid w:val="00A9774B"/>
    <w:rsid w:val="00AA024D"/>
    <w:rsid w:val="00AA3439"/>
    <w:rsid w:val="00AA4C4C"/>
    <w:rsid w:val="00AA4E99"/>
    <w:rsid w:val="00AA56DF"/>
    <w:rsid w:val="00AA639A"/>
    <w:rsid w:val="00AA685D"/>
    <w:rsid w:val="00AA6BAD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3289"/>
    <w:rsid w:val="00AC3F7B"/>
    <w:rsid w:val="00AC44E1"/>
    <w:rsid w:val="00AC47C8"/>
    <w:rsid w:val="00AC5C1F"/>
    <w:rsid w:val="00AC605E"/>
    <w:rsid w:val="00AC730F"/>
    <w:rsid w:val="00AD0C35"/>
    <w:rsid w:val="00AD2135"/>
    <w:rsid w:val="00AD302E"/>
    <w:rsid w:val="00AD4537"/>
    <w:rsid w:val="00AD554D"/>
    <w:rsid w:val="00AD5EA3"/>
    <w:rsid w:val="00AD7466"/>
    <w:rsid w:val="00AE0500"/>
    <w:rsid w:val="00AE1FA4"/>
    <w:rsid w:val="00AE2722"/>
    <w:rsid w:val="00AE36C8"/>
    <w:rsid w:val="00AE3F15"/>
    <w:rsid w:val="00AE439E"/>
    <w:rsid w:val="00AE5D32"/>
    <w:rsid w:val="00AE7E23"/>
    <w:rsid w:val="00AF13BF"/>
    <w:rsid w:val="00AF3BC0"/>
    <w:rsid w:val="00AF42A5"/>
    <w:rsid w:val="00AF4C1A"/>
    <w:rsid w:val="00AF54CA"/>
    <w:rsid w:val="00AF632B"/>
    <w:rsid w:val="00B01A92"/>
    <w:rsid w:val="00B01DC0"/>
    <w:rsid w:val="00B022CD"/>
    <w:rsid w:val="00B026B6"/>
    <w:rsid w:val="00B043F4"/>
    <w:rsid w:val="00B04AA9"/>
    <w:rsid w:val="00B06428"/>
    <w:rsid w:val="00B06C4D"/>
    <w:rsid w:val="00B07536"/>
    <w:rsid w:val="00B07C72"/>
    <w:rsid w:val="00B10F76"/>
    <w:rsid w:val="00B11506"/>
    <w:rsid w:val="00B11BE9"/>
    <w:rsid w:val="00B11DF8"/>
    <w:rsid w:val="00B13EE9"/>
    <w:rsid w:val="00B148DD"/>
    <w:rsid w:val="00B1510D"/>
    <w:rsid w:val="00B15225"/>
    <w:rsid w:val="00B155AB"/>
    <w:rsid w:val="00B157B2"/>
    <w:rsid w:val="00B15998"/>
    <w:rsid w:val="00B15D03"/>
    <w:rsid w:val="00B170F4"/>
    <w:rsid w:val="00B17300"/>
    <w:rsid w:val="00B226CC"/>
    <w:rsid w:val="00B23E40"/>
    <w:rsid w:val="00B25BD7"/>
    <w:rsid w:val="00B26BCA"/>
    <w:rsid w:val="00B273A4"/>
    <w:rsid w:val="00B276B0"/>
    <w:rsid w:val="00B325C4"/>
    <w:rsid w:val="00B34682"/>
    <w:rsid w:val="00B34864"/>
    <w:rsid w:val="00B35607"/>
    <w:rsid w:val="00B363B5"/>
    <w:rsid w:val="00B375FA"/>
    <w:rsid w:val="00B434CD"/>
    <w:rsid w:val="00B44E80"/>
    <w:rsid w:val="00B4547A"/>
    <w:rsid w:val="00B47350"/>
    <w:rsid w:val="00B50624"/>
    <w:rsid w:val="00B509D6"/>
    <w:rsid w:val="00B51F67"/>
    <w:rsid w:val="00B5204C"/>
    <w:rsid w:val="00B5259E"/>
    <w:rsid w:val="00B53507"/>
    <w:rsid w:val="00B54CFD"/>
    <w:rsid w:val="00B5523D"/>
    <w:rsid w:val="00B55476"/>
    <w:rsid w:val="00B554C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2CC4"/>
    <w:rsid w:val="00B747EA"/>
    <w:rsid w:val="00B74C86"/>
    <w:rsid w:val="00B757C3"/>
    <w:rsid w:val="00B757E6"/>
    <w:rsid w:val="00B75BAC"/>
    <w:rsid w:val="00B75D4C"/>
    <w:rsid w:val="00B75E86"/>
    <w:rsid w:val="00B777A7"/>
    <w:rsid w:val="00B80217"/>
    <w:rsid w:val="00B80E48"/>
    <w:rsid w:val="00B82048"/>
    <w:rsid w:val="00B820CD"/>
    <w:rsid w:val="00B823DA"/>
    <w:rsid w:val="00B86167"/>
    <w:rsid w:val="00B86AE4"/>
    <w:rsid w:val="00B87041"/>
    <w:rsid w:val="00B87C80"/>
    <w:rsid w:val="00B90E52"/>
    <w:rsid w:val="00B9146D"/>
    <w:rsid w:val="00B91B3D"/>
    <w:rsid w:val="00B9380D"/>
    <w:rsid w:val="00B93FBE"/>
    <w:rsid w:val="00B9469E"/>
    <w:rsid w:val="00B94E08"/>
    <w:rsid w:val="00B951DC"/>
    <w:rsid w:val="00B95219"/>
    <w:rsid w:val="00B97080"/>
    <w:rsid w:val="00B97427"/>
    <w:rsid w:val="00B978F0"/>
    <w:rsid w:val="00B97D87"/>
    <w:rsid w:val="00BA034D"/>
    <w:rsid w:val="00BA113E"/>
    <w:rsid w:val="00BA12BE"/>
    <w:rsid w:val="00BA29F0"/>
    <w:rsid w:val="00BA360D"/>
    <w:rsid w:val="00BA4B00"/>
    <w:rsid w:val="00BA4CCB"/>
    <w:rsid w:val="00BA557A"/>
    <w:rsid w:val="00BA5774"/>
    <w:rsid w:val="00BA58B7"/>
    <w:rsid w:val="00BA6406"/>
    <w:rsid w:val="00BA7154"/>
    <w:rsid w:val="00BA7603"/>
    <w:rsid w:val="00BB18DC"/>
    <w:rsid w:val="00BB1AE5"/>
    <w:rsid w:val="00BB1BDC"/>
    <w:rsid w:val="00BB2808"/>
    <w:rsid w:val="00BB3A30"/>
    <w:rsid w:val="00BB3E07"/>
    <w:rsid w:val="00BB426D"/>
    <w:rsid w:val="00BB4DD9"/>
    <w:rsid w:val="00BB5B48"/>
    <w:rsid w:val="00BB6C56"/>
    <w:rsid w:val="00BB7121"/>
    <w:rsid w:val="00BB798B"/>
    <w:rsid w:val="00BC00C0"/>
    <w:rsid w:val="00BC0A94"/>
    <w:rsid w:val="00BC0EF5"/>
    <w:rsid w:val="00BC2355"/>
    <w:rsid w:val="00BC245F"/>
    <w:rsid w:val="00BC30B5"/>
    <w:rsid w:val="00BC3224"/>
    <w:rsid w:val="00BC53E7"/>
    <w:rsid w:val="00BC67A1"/>
    <w:rsid w:val="00BC7A32"/>
    <w:rsid w:val="00BC7CF6"/>
    <w:rsid w:val="00BD1693"/>
    <w:rsid w:val="00BD1953"/>
    <w:rsid w:val="00BD1ADC"/>
    <w:rsid w:val="00BD1F88"/>
    <w:rsid w:val="00BD2BBC"/>
    <w:rsid w:val="00BD2D3A"/>
    <w:rsid w:val="00BD2F7F"/>
    <w:rsid w:val="00BD3294"/>
    <w:rsid w:val="00BD538C"/>
    <w:rsid w:val="00BD60E5"/>
    <w:rsid w:val="00BD67D7"/>
    <w:rsid w:val="00BE044F"/>
    <w:rsid w:val="00BE1624"/>
    <w:rsid w:val="00BE2406"/>
    <w:rsid w:val="00BE652C"/>
    <w:rsid w:val="00BE6C0F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766A"/>
    <w:rsid w:val="00C009B0"/>
    <w:rsid w:val="00C00D2D"/>
    <w:rsid w:val="00C017F9"/>
    <w:rsid w:val="00C023D4"/>
    <w:rsid w:val="00C03457"/>
    <w:rsid w:val="00C03F2C"/>
    <w:rsid w:val="00C04642"/>
    <w:rsid w:val="00C04D6B"/>
    <w:rsid w:val="00C051A7"/>
    <w:rsid w:val="00C05B7C"/>
    <w:rsid w:val="00C05C4E"/>
    <w:rsid w:val="00C0698D"/>
    <w:rsid w:val="00C07AC5"/>
    <w:rsid w:val="00C07C88"/>
    <w:rsid w:val="00C106F2"/>
    <w:rsid w:val="00C11916"/>
    <w:rsid w:val="00C11C70"/>
    <w:rsid w:val="00C12047"/>
    <w:rsid w:val="00C120A7"/>
    <w:rsid w:val="00C148F1"/>
    <w:rsid w:val="00C1677C"/>
    <w:rsid w:val="00C16DA0"/>
    <w:rsid w:val="00C17869"/>
    <w:rsid w:val="00C20A10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5D7C"/>
    <w:rsid w:val="00C26A49"/>
    <w:rsid w:val="00C27002"/>
    <w:rsid w:val="00C30274"/>
    <w:rsid w:val="00C305F5"/>
    <w:rsid w:val="00C30B2B"/>
    <w:rsid w:val="00C30EFA"/>
    <w:rsid w:val="00C33703"/>
    <w:rsid w:val="00C33807"/>
    <w:rsid w:val="00C33EC6"/>
    <w:rsid w:val="00C3480D"/>
    <w:rsid w:val="00C350F0"/>
    <w:rsid w:val="00C353F6"/>
    <w:rsid w:val="00C354D1"/>
    <w:rsid w:val="00C36228"/>
    <w:rsid w:val="00C402FE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F69"/>
    <w:rsid w:val="00C51275"/>
    <w:rsid w:val="00C51D60"/>
    <w:rsid w:val="00C523BB"/>
    <w:rsid w:val="00C541D4"/>
    <w:rsid w:val="00C54B1E"/>
    <w:rsid w:val="00C5698B"/>
    <w:rsid w:val="00C5745A"/>
    <w:rsid w:val="00C57CC8"/>
    <w:rsid w:val="00C60099"/>
    <w:rsid w:val="00C607B6"/>
    <w:rsid w:val="00C60C90"/>
    <w:rsid w:val="00C616B8"/>
    <w:rsid w:val="00C62514"/>
    <w:rsid w:val="00C63707"/>
    <w:rsid w:val="00C642D1"/>
    <w:rsid w:val="00C644E8"/>
    <w:rsid w:val="00C645F4"/>
    <w:rsid w:val="00C651C3"/>
    <w:rsid w:val="00C65B83"/>
    <w:rsid w:val="00C66A9C"/>
    <w:rsid w:val="00C67888"/>
    <w:rsid w:val="00C67A1E"/>
    <w:rsid w:val="00C67B79"/>
    <w:rsid w:val="00C70D3E"/>
    <w:rsid w:val="00C7119C"/>
    <w:rsid w:val="00C73EF8"/>
    <w:rsid w:val="00C73F36"/>
    <w:rsid w:val="00C756FA"/>
    <w:rsid w:val="00C77B1E"/>
    <w:rsid w:val="00C801EE"/>
    <w:rsid w:val="00C83742"/>
    <w:rsid w:val="00C860D7"/>
    <w:rsid w:val="00C871F8"/>
    <w:rsid w:val="00C874B1"/>
    <w:rsid w:val="00C878F0"/>
    <w:rsid w:val="00C90D32"/>
    <w:rsid w:val="00C926DC"/>
    <w:rsid w:val="00C94252"/>
    <w:rsid w:val="00C97CB1"/>
    <w:rsid w:val="00CA04E4"/>
    <w:rsid w:val="00CA0539"/>
    <w:rsid w:val="00CA0ECE"/>
    <w:rsid w:val="00CA1E8A"/>
    <w:rsid w:val="00CA21B7"/>
    <w:rsid w:val="00CA23F4"/>
    <w:rsid w:val="00CA56A8"/>
    <w:rsid w:val="00CA6D33"/>
    <w:rsid w:val="00CA7388"/>
    <w:rsid w:val="00CB2452"/>
    <w:rsid w:val="00CB26D9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CE5"/>
    <w:rsid w:val="00CC6DDD"/>
    <w:rsid w:val="00CC7A98"/>
    <w:rsid w:val="00CD1350"/>
    <w:rsid w:val="00CD136B"/>
    <w:rsid w:val="00CD1F25"/>
    <w:rsid w:val="00CD2CD9"/>
    <w:rsid w:val="00CD348B"/>
    <w:rsid w:val="00CD38EF"/>
    <w:rsid w:val="00CD3A58"/>
    <w:rsid w:val="00CD3DB1"/>
    <w:rsid w:val="00CD4413"/>
    <w:rsid w:val="00CD5C75"/>
    <w:rsid w:val="00CD5E83"/>
    <w:rsid w:val="00CE166A"/>
    <w:rsid w:val="00CE1D1B"/>
    <w:rsid w:val="00CE36D2"/>
    <w:rsid w:val="00CE4893"/>
    <w:rsid w:val="00CE5096"/>
    <w:rsid w:val="00CE52F6"/>
    <w:rsid w:val="00CE5C35"/>
    <w:rsid w:val="00CE66C8"/>
    <w:rsid w:val="00CE7265"/>
    <w:rsid w:val="00CE739B"/>
    <w:rsid w:val="00CF10FF"/>
    <w:rsid w:val="00CF1E4C"/>
    <w:rsid w:val="00CF267F"/>
    <w:rsid w:val="00CF3914"/>
    <w:rsid w:val="00CF58BF"/>
    <w:rsid w:val="00CF6908"/>
    <w:rsid w:val="00CF734B"/>
    <w:rsid w:val="00D003E7"/>
    <w:rsid w:val="00D02345"/>
    <w:rsid w:val="00D0234A"/>
    <w:rsid w:val="00D02399"/>
    <w:rsid w:val="00D02638"/>
    <w:rsid w:val="00D02770"/>
    <w:rsid w:val="00D03961"/>
    <w:rsid w:val="00D06375"/>
    <w:rsid w:val="00D10543"/>
    <w:rsid w:val="00D11206"/>
    <w:rsid w:val="00D11377"/>
    <w:rsid w:val="00D139DD"/>
    <w:rsid w:val="00D13B47"/>
    <w:rsid w:val="00D147E5"/>
    <w:rsid w:val="00D15B08"/>
    <w:rsid w:val="00D16314"/>
    <w:rsid w:val="00D16CD2"/>
    <w:rsid w:val="00D17BBB"/>
    <w:rsid w:val="00D20630"/>
    <w:rsid w:val="00D206D6"/>
    <w:rsid w:val="00D21507"/>
    <w:rsid w:val="00D21674"/>
    <w:rsid w:val="00D22075"/>
    <w:rsid w:val="00D22F13"/>
    <w:rsid w:val="00D23F00"/>
    <w:rsid w:val="00D240BD"/>
    <w:rsid w:val="00D25BBE"/>
    <w:rsid w:val="00D263D8"/>
    <w:rsid w:val="00D26BF0"/>
    <w:rsid w:val="00D26EDA"/>
    <w:rsid w:val="00D27197"/>
    <w:rsid w:val="00D277EC"/>
    <w:rsid w:val="00D27EB6"/>
    <w:rsid w:val="00D30B0C"/>
    <w:rsid w:val="00D30D6C"/>
    <w:rsid w:val="00D31AEE"/>
    <w:rsid w:val="00D32D70"/>
    <w:rsid w:val="00D338C6"/>
    <w:rsid w:val="00D3449C"/>
    <w:rsid w:val="00D34A62"/>
    <w:rsid w:val="00D35586"/>
    <w:rsid w:val="00D36324"/>
    <w:rsid w:val="00D36964"/>
    <w:rsid w:val="00D36A3E"/>
    <w:rsid w:val="00D3775D"/>
    <w:rsid w:val="00D3775E"/>
    <w:rsid w:val="00D4030B"/>
    <w:rsid w:val="00D406C3"/>
    <w:rsid w:val="00D407EB"/>
    <w:rsid w:val="00D40955"/>
    <w:rsid w:val="00D415A6"/>
    <w:rsid w:val="00D435D5"/>
    <w:rsid w:val="00D45220"/>
    <w:rsid w:val="00D456E7"/>
    <w:rsid w:val="00D476A9"/>
    <w:rsid w:val="00D47A50"/>
    <w:rsid w:val="00D47F6F"/>
    <w:rsid w:val="00D50850"/>
    <w:rsid w:val="00D512E9"/>
    <w:rsid w:val="00D51517"/>
    <w:rsid w:val="00D52652"/>
    <w:rsid w:val="00D526A5"/>
    <w:rsid w:val="00D53278"/>
    <w:rsid w:val="00D53DAC"/>
    <w:rsid w:val="00D53FAD"/>
    <w:rsid w:val="00D54988"/>
    <w:rsid w:val="00D55544"/>
    <w:rsid w:val="00D56C8C"/>
    <w:rsid w:val="00D57020"/>
    <w:rsid w:val="00D57570"/>
    <w:rsid w:val="00D608BC"/>
    <w:rsid w:val="00D61E36"/>
    <w:rsid w:val="00D625CD"/>
    <w:rsid w:val="00D62B51"/>
    <w:rsid w:val="00D62F02"/>
    <w:rsid w:val="00D63810"/>
    <w:rsid w:val="00D65934"/>
    <w:rsid w:val="00D65F41"/>
    <w:rsid w:val="00D662D5"/>
    <w:rsid w:val="00D66408"/>
    <w:rsid w:val="00D67BCC"/>
    <w:rsid w:val="00D67C90"/>
    <w:rsid w:val="00D704A9"/>
    <w:rsid w:val="00D71B87"/>
    <w:rsid w:val="00D73610"/>
    <w:rsid w:val="00D73B3C"/>
    <w:rsid w:val="00D74C31"/>
    <w:rsid w:val="00D75141"/>
    <w:rsid w:val="00D76E7A"/>
    <w:rsid w:val="00D77277"/>
    <w:rsid w:val="00D81175"/>
    <w:rsid w:val="00D81391"/>
    <w:rsid w:val="00D81CEC"/>
    <w:rsid w:val="00D825D1"/>
    <w:rsid w:val="00D84FE0"/>
    <w:rsid w:val="00D85A45"/>
    <w:rsid w:val="00D85C20"/>
    <w:rsid w:val="00D868E1"/>
    <w:rsid w:val="00D86BE0"/>
    <w:rsid w:val="00D87A24"/>
    <w:rsid w:val="00D87AC6"/>
    <w:rsid w:val="00D903DB"/>
    <w:rsid w:val="00D90CBC"/>
    <w:rsid w:val="00D916DF"/>
    <w:rsid w:val="00D93A02"/>
    <w:rsid w:val="00D93C58"/>
    <w:rsid w:val="00D94113"/>
    <w:rsid w:val="00D9440A"/>
    <w:rsid w:val="00D94499"/>
    <w:rsid w:val="00D959B2"/>
    <w:rsid w:val="00DA1834"/>
    <w:rsid w:val="00DA1A77"/>
    <w:rsid w:val="00DA26B1"/>
    <w:rsid w:val="00DA27D6"/>
    <w:rsid w:val="00DA2FEB"/>
    <w:rsid w:val="00DA340B"/>
    <w:rsid w:val="00DA3765"/>
    <w:rsid w:val="00DA4319"/>
    <w:rsid w:val="00DA4352"/>
    <w:rsid w:val="00DA66F5"/>
    <w:rsid w:val="00DA69C3"/>
    <w:rsid w:val="00DB14CF"/>
    <w:rsid w:val="00DB193C"/>
    <w:rsid w:val="00DB225D"/>
    <w:rsid w:val="00DB2E91"/>
    <w:rsid w:val="00DB4197"/>
    <w:rsid w:val="00DB46B0"/>
    <w:rsid w:val="00DB4BB6"/>
    <w:rsid w:val="00DB4C30"/>
    <w:rsid w:val="00DB5323"/>
    <w:rsid w:val="00DB5F39"/>
    <w:rsid w:val="00DB6B2B"/>
    <w:rsid w:val="00DB6E51"/>
    <w:rsid w:val="00DB71B4"/>
    <w:rsid w:val="00DB7F19"/>
    <w:rsid w:val="00DB7FDD"/>
    <w:rsid w:val="00DC0404"/>
    <w:rsid w:val="00DC19ED"/>
    <w:rsid w:val="00DC3747"/>
    <w:rsid w:val="00DC4647"/>
    <w:rsid w:val="00DC5293"/>
    <w:rsid w:val="00DC57C4"/>
    <w:rsid w:val="00DC5A87"/>
    <w:rsid w:val="00DD019D"/>
    <w:rsid w:val="00DD091A"/>
    <w:rsid w:val="00DD139A"/>
    <w:rsid w:val="00DD1598"/>
    <w:rsid w:val="00DD1A0C"/>
    <w:rsid w:val="00DD1A71"/>
    <w:rsid w:val="00DD23D8"/>
    <w:rsid w:val="00DD275F"/>
    <w:rsid w:val="00DD2F81"/>
    <w:rsid w:val="00DD35A8"/>
    <w:rsid w:val="00DD3E1D"/>
    <w:rsid w:val="00DD51C9"/>
    <w:rsid w:val="00DD555D"/>
    <w:rsid w:val="00DD56A7"/>
    <w:rsid w:val="00DD5A6C"/>
    <w:rsid w:val="00DD7E58"/>
    <w:rsid w:val="00DE1BE9"/>
    <w:rsid w:val="00DE2F52"/>
    <w:rsid w:val="00DE3347"/>
    <w:rsid w:val="00DE3AC6"/>
    <w:rsid w:val="00DE4551"/>
    <w:rsid w:val="00DE48C9"/>
    <w:rsid w:val="00DE5280"/>
    <w:rsid w:val="00DE783B"/>
    <w:rsid w:val="00DF01DA"/>
    <w:rsid w:val="00DF0BAB"/>
    <w:rsid w:val="00DF1298"/>
    <w:rsid w:val="00DF1DB4"/>
    <w:rsid w:val="00DF2331"/>
    <w:rsid w:val="00DF2A04"/>
    <w:rsid w:val="00DF5CB8"/>
    <w:rsid w:val="00DF79BC"/>
    <w:rsid w:val="00E001B5"/>
    <w:rsid w:val="00E00421"/>
    <w:rsid w:val="00E01514"/>
    <w:rsid w:val="00E0217D"/>
    <w:rsid w:val="00E02319"/>
    <w:rsid w:val="00E024C5"/>
    <w:rsid w:val="00E02C24"/>
    <w:rsid w:val="00E03909"/>
    <w:rsid w:val="00E05C06"/>
    <w:rsid w:val="00E072C8"/>
    <w:rsid w:val="00E07A83"/>
    <w:rsid w:val="00E10699"/>
    <w:rsid w:val="00E117B1"/>
    <w:rsid w:val="00E1287D"/>
    <w:rsid w:val="00E13464"/>
    <w:rsid w:val="00E140B1"/>
    <w:rsid w:val="00E14AC3"/>
    <w:rsid w:val="00E14F60"/>
    <w:rsid w:val="00E15704"/>
    <w:rsid w:val="00E15B29"/>
    <w:rsid w:val="00E17397"/>
    <w:rsid w:val="00E17637"/>
    <w:rsid w:val="00E17F80"/>
    <w:rsid w:val="00E2005C"/>
    <w:rsid w:val="00E206B9"/>
    <w:rsid w:val="00E22E5F"/>
    <w:rsid w:val="00E2354F"/>
    <w:rsid w:val="00E23990"/>
    <w:rsid w:val="00E2504D"/>
    <w:rsid w:val="00E27BF9"/>
    <w:rsid w:val="00E31212"/>
    <w:rsid w:val="00E313FD"/>
    <w:rsid w:val="00E3161A"/>
    <w:rsid w:val="00E32557"/>
    <w:rsid w:val="00E32B0D"/>
    <w:rsid w:val="00E3400D"/>
    <w:rsid w:val="00E35C2C"/>
    <w:rsid w:val="00E37108"/>
    <w:rsid w:val="00E3718F"/>
    <w:rsid w:val="00E40751"/>
    <w:rsid w:val="00E414A1"/>
    <w:rsid w:val="00E423D6"/>
    <w:rsid w:val="00E4258B"/>
    <w:rsid w:val="00E432E1"/>
    <w:rsid w:val="00E43F92"/>
    <w:rsid w:val="00E45031"/>
    <w:rsid w:val="00E461AD"/>
    <w:rsid w:val="00E46A64"/>
    <w:rsid w:val="00E4752E"/>
    <w:rsid w:val="00E529E1"/>
    <w:rsid w:val="00E530B6"/>
    <w:rsid w:val="00E5338A"/>
    <w:rsid w:val="00E53DD5"/>
    <w:rsid w:val="00E53F0E"/>
    <w:rsid w:val="00E54AA1"/>
    <w:rsid w:val="00E558EA"/>
    <w:rsid w:val="00E563EA"/>
    <w:rsid w:val="00E60300"/>
    <w:rsid w:val="00E60C39"/>
    <w:rsid w:val="00E61109"/>
    <w:rsid w:val="00E618ED"/>
    <w:rsid w:val="00E6473B"/>
    <w:rsid w:val="00E65383"/>
    <w:rsid w:val="00E6591B"/>
    <w:rsid w:val="00E6611A"/>
    <w:rsid w:val="00E667DD"/>
    <w:rsid w:val="00E675C5"/>
    <w:rsid w:val="00E70B54"/>
    <w:rsid w:val="00E7327E"/>
    <w:rsid w:val="00E73406"/>
    <w:rsid w:val="00E73562"/>
    <w:rsid w:val="00E737B2"/>
    <w:rsid w:val="00E73B2C"/>
    <w:rsid w:val="00E73D96"/>
    <w:rsid w:val="00E74C82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B88"/>
    <w:rsid w:val="00E85FA8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A03EA"/>
    <w:rsid w:val="00EA104C"/>
    <w:rsid w:val="00EA10CE"/>
    <w:rsid w:val="00EA19B7"/>
    <w:rsid w:val="00EA1F46"/>
    <w:rsid w:val="00EA31E3"/>
    <w:rsid w:val="00EA3277"/>
    <w:rsid w:val="00EA3FB0"/>
    <w:rsid w:val="00EA6124"/>
    <w:rsid w:val="00EA6AAA"/>
    <w:rsid w:val="00EB15E9"/>
    <w:rsid w:val="00EB166B"/>
    <w:rsid w:val="00EB195C"/>
    <w:rsid w:val="00EB19C1"/>
    <w:rsid w:val="00EB4203"/>
    <w:rsid w:val="00EB66C2"/>
    <w:rsid w:val="00EB78B4"/>
    <w:rsid w:val="00EB7C5F"/>
    <w:rsid w:val="00EC0020"/>
    <w:rsid w:val="00EC04CD"/>
    <w:rsid w:val="00EC10AD"/>
    <w:rsid w:val="00EC1161"/>
    <w:rsid w:val="00EC37E2"/>
    <w:rsid w:val="00EC39CD"/>
    <w:rsid w:val="00EC48E9"/>
    <w:rsid w:val="00EC52E6"/>
    <w:rsid w:val="00EC6234"/>
    <w:rsid w:val="00EC64B2"/>
    <w:rsid w:val="00EC67ED"/>
    <w:rsid w:val="00ED03A3"/>
    <w:rsid w:val="00ED03E5"/>
    <w:rsid w:val="00ED06F4"/>
    <w:rsid w:val="00ED09DB"/>
    <w:rsid w:val="00ED1720"/>
    <w:rsid w:val="00ED41B4"/>
    <w:rsid w:val="00ED599B"/>
    <w:rsid w:val="00ED59AD"/>
    <w:rsid w:val="00ED5A66"/>
    <w:rsid w:val="00ED61B9"/>
    <w:rsid w:val="00ED77AC"/>
    <w:rsid w:val="00EE0200"/>
    <w:rsid w:val="00EE0C33"/>
    <w:rsid w:val="00EE21B3"/>
    <w:rsid w:val="00EE4A38"/>
    <w:rsid w:val="00EE4F10"/>
    <w:rsid w:val="00EE58EE"/>
    <w:rsid w:val="00EE6D35"/>
    <w:rsid w:val="00EF0F2B"/>
    <w:rsid w:val="00EF3AC5"/>
    <w:rsid w:val="00EF404F"/>
    <w:rsid w:val="00EF4264"/>
    <w:rsid w:val="00EF58B8"/>
    <w:rsid w:val="00EF6AC1"/>
    <w:rsid w:val="00EF74D1"/>
    <w:rsid w:val="00EF7B53"/>
    <w:rsid w:val="00F006D1"/>
    <w:rsid w:val="00F00A6C"/>
    <w:rsid w:val="00F00D44"/>
    <w:rsid w:val="00F02EB6"/>
    <w:rsid w:val="00F0538F"/>
    <w:rsid w:val="00F06881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1E66"/>
    <w:rsid w:val="00F21F55"/>
    <w:rsid w:val="00F22397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3331"/>
    <w:rsid w:val="00F34FF4"/>
    <w:rsid w:val="00F35886"/>
    <w:rsid w:val="00F35E53"/>
    <w:rsid w:val="00F410A9"/>
    <w:rsid w:val="00F413C7"/>
    <w:rsid w:val="00F41594"/>
    <w:rsid w:val="00F417B8"/>
    <w:rsid w:val="00F43654"/>
    <w:rsid w:val="00F457BA"/>
    <w:rsid w:val="00F50DAC"/>
    <w:rsid w:val="00F515FC"/>
    <w:rsid w:val="00F51FDE"/>
    <w:rsid w:val="00F525E0"/>
    <w:rsid w:val="00F544DC"/>
    <w:rsid w:val="00F545A1"/>
    <w:rsid w:val="00F54F93"/>
    <w:rsid w:val="00F55107"/>
    <w:rsid w:val="00F561AB"/>
    <w:rsid w:val="00F56403"/>
    <w:rsid w:val="00F56727"/>
    <w:rsid w:val="00F56AFF"/>
    <w:rsid w:val="00F56EAB"/>
    <w:rsid w:val="00F57152"/>
    <w:rsid w:val="00F601AB"/>
    <w:rsid w:val="00F615A6"/>
    <w:rsid w:val="00F6422C"/>
    <w:rsid w:val="00F64B77"/>
    <w:rsid w:val="00F64C24"/>
    <w:rsid w:val="00F658BA"/>
    <w:rsid w:val="00F659D6"/>
    <w:rsid w:val="00F6618B"/>
    <w:rsid w:val="00F663DC"/>
    <w:rsid w:val="00F66495"/>
    <w:rsid w:val="00F66DE4"/>
    <w:rsid w:val="00F67C4F"/>
    <w:rsid w:val="00F70C22"/>
    <w:rsid w:val="00F70D81"/>
    <w:rsid w:val="00F70DC9"/>
    <w:rsid w:val="00F719FC"/>
    <w:rsid w:val="00F723C9"/>
    <w:rsid w:val="00F72D18"/>
    <w:rsid w:val="00F7486C"/>
    <w:rsid w:val="00F749C7"/>
    <w:rsid w:val="00F768F5"/>
    <w:rsid w:val="00F76BEB"/>
    <w:rsid w:val="00F77263"/>
    <w:rsid w:val="00F77B6C"/>
    <w:rsid w:val="00F77BD0"/>
    <w:rsid w:val="00F77C0E"/>
    <w:rsid w:val="00F80169"/>
    <w:rsid w:val="00F810C7"/>
    <w:rsid w:val="00F81304"/>
    <w:rsid w:val="00F829DB"/>
    <w:rsid w:val="00F83208"/>
    <w:rsid w:val="00F854A0"/>
    <w:rsid w:val="00F856AD"/>
    <w:rsid w:val="00F85C8F"/>
    <w:rsid w:val="00F87843"/>
    <w:rsid w:val="00F87AE5"/>
    <w:rsid w:val="00F9103D"/>
    <w:rsid w:val="00F92BA4"/>
    <w:rsid w:val="00F92E63"/>
    <w:rsid w:val="00F94E85"/>
    <w:rsid w:val="00F950F7"/>
    <w:rsid w:val="00F95F01"/>
    <w:rsid w:val="00F9676C"/>
    <w:rsid w:val="00FA007C"/>
    <w:rsid w:val="00FA0A89"/>
    <w:rsid w:val="00FA3C0C"/>
    <w:rsid w:val="00FA4854"/>
    <w:rsid w:val="00FA5039"/>
    <w:rsid w:val="00FA590E"/>
    <w:rsid w:val="00FA5C30"/>
    <w:rsid w:val="00FA6C44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58D0"/>
    <w:rsid w:val="00FB5B01"/>
    <w:rsid w:val="00FB76FC"/>
    <w:rsid w:val="00FC0CDA"/>
    <w:rsid w:val="00FC1F32"/>
    <w:rsid w:val="00FC2471"/>
    <w:rsid w:val="00FC3711"/>
    <w:rsid w:val="00FC4486"/>
    <w:rsid w:val="00FC47D3"/>
    <w:rsid w:val="00FC5DCD"/>
    <w:rsid w:val="00FC61F4"/>
    <w:rsid w:val="00FC643B"/>
    <w:rsid w:val="00FC6CFE"/>
    <w:rsid w:val="00FD0CE6"/>
    <w:rsid w:val="00FD157D"/>
    <w:rsid w:val="00FD1975"/>
    <w:rsid w:val="00FD2152"/>
    <w:rsid w:val="00FD2A96"/>
    <w:rsid w:val="00FD2E37"/>
    <w:rsid w:val="00FD2E6C"/>
    <w:rsid w:val="00FD3009"/>
    <w:rsid w:val="00FD3C69"/>
    <w:rsid w:val="00FD4B8A"/>
    <w:rsid w:val="00FD4CA2"/>
    <w:rsid w:val="00FD54EB"/>
    <w:rsid w:val="00FD70E2"/>
    <w:rsid w:val="00FD7558"/>
    <w:rsid w:val="00FE1017"/>
    <w:rsid w:val="00FE1A03"/>
    <w:rsid w:val="00FE7E9B"/>
    <w:rsid w:val="00FF024E"/>
    <w:rsid w:val="00FF0B36"/>
    <w:rsid w:val="00FF26D7"/>
    <w:rsid w:val="00FF5F39"/>
    <w:rsid w:val="00FF6CD8"/>
    <w:rsid w:val="00FF7047"/>
    <w:rsid w:val="00FF7156"/>
    <w:rsid w:val="00FF7B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E80F6A-A334-42DE-8528-C51108D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D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link w:val="Tekstpodstawowy3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uiPriority w:val="99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uiPriority w:val="99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99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1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qFormat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C16DA0"/>
    <w:pPr>
      <w:numPr>
        <w:numId w:val="38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D0D7D"/>
    <w:pPr>
      <w:suppressAutoHyphens w:val="0"/>
      <w:spacing w:after="120" w:line="240" w:lineRule="auto"/>
      <w:jc w:val="left"/>
    </w:pPr>
    <w:rPr>
      <w:rFonts w:cs="Arial"/>
      <w:kern w:val="0"/>
      <w:sz w:val="16"/>
      <w:szCs w:val="16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D0D7D"/>
    <w:rPr>
      <w:rFonts w:ascii="Arial" w:hAnsi="Arial"/>
      <w:kern w:val="1"/>
      <w:sz w:val="16"/>
      <w:szCs w:val="16"/>
      <w:lang w:eastAsia="ar-SA"/>
    </w:rPr>
  </w:style>
  <w:style w:type="numbering" w:customStyle="1" w:styleId="WWNum1">
    <w:name w:val="WWNum1"/>
    <w:basedOn w:val="Bezlisty"/>
    <w:rsid w:val="0079509D"/>
    <w:pPr>
      <w:numPr>
        <w:numId w:val="49"/>
      </w:numPr>
    </w:pPr>
  </w:style>
  <w:style w:type="paragraph" w:customStyle="1" w:styleId="Normalny1">
    <w:name w:val="Normalny1"/>
    <w:rsid w:val="00FF7156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Normalny2">
    <w:name w:val="Normalny2"/>
    <w:rsid w:val="00FF7156"/>
    <w:pPr>
      <w:suppressAutoHyphens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382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4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344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9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7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9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4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6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0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8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2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7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7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1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16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6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30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2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1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4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9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0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1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5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9FC-98D3-4889-8981-AB58E5E8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1914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Iwona Pasierbiak</dc:creator>
  <cp:keywords/>
  <dc:description/>
  <cp:lastModifiedBy>Anna</cp:lastModifiedBy>
  <cp:revision>3</cp:revision>
  <cp:lastPrinted>2020-04-24T09:44:00Z</cp:lastPrinted>
  <dcterms:created xsi:type="dcterms:W3CDTF">2020-04-24T09:47:00Z</dcterms:created>
  <dcterms:modified xsi:type="dcterms:W3CDTF">2020-04-24T09:48:00Z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