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A412C">
        <w:rPr>
          <w:rFonts w:ascii="Times New Roman" w:hAnsi="Times New Roman"/>
          <w:b/>
        </w:rPr>
        <w:t xml:space="preserve">Załącznik nr 3 do SIWZ </w:t>
      </w: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– oświadczenie dotyczące przesłanek wykluczenia z postępowania</w:t>
      </w: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Zamawiający: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Gmina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2A412C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2A412C">
        <w:rPr>
          <w:b/>
          <w:bCs/>
          <w:color w:val="000000" w:themeColor="text1"/>
          <w:sz w:val="24"/>
          <w:szCs w:val="24"/>
        </w:rPr>
        <w:t>. Regucka 3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05-430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wykonawcy składane na podstawie art. 25a ust. 1 ustawy z dnia 29 stycznia 2004 </w:t>
      </w:r>
      <w:proofErr w:type="gramStart"/>
      <w:r w:rsidRPr="002A412C">
        <w:rPr>
          <w:rFonts w:ascii="Times New Roman" w:hAnsi="Times New Roman"/>
          <w:b/>
        </w:rPr>
        <w:t>r.  Prawo</w:t>
      </w:r>
      <w:proofErr w:type="gramEnd"/>
      <w:r w:rsidRPr="002A412C">
        <w:rPr>
          <w:rFonts w:ascii="Times New Roman" w:hAnsi="Times New Roman"/>
          <w:b/>
        </w:rPr>
        <w:t xml:space="preserve"> zamówień publicznych (dalej jako: ustawa Pzp)</w:t>
      </w:r>
    </w:p>
    <w:p w:rsidR="00E27B48" w:rsidRPr="002A412C" w:rsidRDefault="00E27B48" w:rsidP="00E27B4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A412C">
        <w:rPr>
          <w:rFonts w:ascii="Times New Roman" w:hAnsi="Times New Roman"/>
          <w:b/>
          <w:u w:val="single"/>
        </w:rPr>
        <w:t>DOTYCZĄCE PRZESŁANEK WYKLUCZENIA Z POSTĘPOWANIA</w:t>
      </w:r>
    </w:p>
    <w:p w:rsidR="00E27B48" w:rsidRPr="002A412C" w:rsidRDefault="00E27B48" w:rsidP="00E27B48">
      <w:pPr>
        <w:spacing w:line="23" w:lineRule="atLeast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2A412C">
        <w:rPr>
          <w:rFonts w:ascii="Times New Roman" w:hAnsi="Times New Roman"/>
          <w:b/>
        </w:rPr>
        <w:br/>
      </w:r>
    </w:p>
    <w:p w:rsidR="00E27B48" w:rsidRPr="00F64B77" w:rsidRDefault="00E27B48" w:rsidP="008D7A0E">
      <w:pPr>
        <w:widowControl w:val="0"/>
        <w:tabs>
          <w:tab w:val="left" w:pos="142"/>
          <w:tab w:val="left" w:pos="720"/>
        </w:tabs>
        <w:autoSpaceDN w:val="0"/>
        <w:spacing w:line="360" w:lineRule="auto"/>
        <w:ind w:right="7"/>
        <w:contextualSpacing/>
        <w:jc w:val="both"/>
        <w:rPr>
          <w:rFonts w:ascii="Times New Roman" w:hAnsi="Times New Roman"/>
        </w:rPr>
      </w:pPr>
      <w:r w:rsidRPr="00F64B77">
        <w:rPr>
          <w:rFonts w:ascii="Times New Roman" w:hAnsi="Times New Roman"/>
          <w:color w:val="000000" w:themeColor="text1"/>
        </w:rPr>
        <w:t xml:space="preserve">Przystępując do postępowania o udzielenie zamówienia publicznego pn. </w:t>
      </w:r>
      <w:r w:rsidR="008D7A0E">
        <w:rPr>
          <w:rFonts w:ascii="Times New Roman" w:hAnsi="Times New Roman"/>
          <w:color w:val="000000" w:themeColor="text1"/>
        </w:rPr>
        <w:t>„</w:t>
      </w:r>
      <w:r w:rsidR="007A737F">
        <w:rPr>
          <w:rFonts w:ascii="Times New Roman" w:hAnsi="Times New Roman"/>
          <w:color w:val="000000" w:themeColor="text1"/>
        </w:rPr>
        <w:t>Przebudowa dróg gminnych w Gminie</w:t>
      </w:r>
      <w:r w:rsidR="008D7A0E" w:rsidRPr="008D7A0E">
        <w:rPr>
          <w:rFonts w:ascii="Times New Roman" w:hAnsi="Times New Roman"/>
          <w:color w:val="000000" w:themeColor="text1"/>
        </w:rPr>
        <w:t xml:space="preserve"> Celestynów</w:t>
      </w:r>
      <w:r w:rsidR="008D7A0E">
        <w:rPr>
          <w:rFonts w:ascii="Times New Roman" w:hAnsi="Times New Roman"/>
          <w:color w:val="000000" w:themeColor="text1"/>
        </w:rPr>
        <w:t xml:space="preserve">” </w:t>
      </w:r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 xml:space="preserve">część …………………. </w:t>
      </w:r>
      <w:proofErr w:type="gramStart"/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>postępowania</w:t>
      </w:r>
      <w:proofErr w:type="gramEnd"/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 xml:space="preserve">  </w:t>
      </w:r>
      <w:r w:rsidR="008D7A0E">
        <w:rPr>
          <w:rStyle w:val="WW-Domylnaczcionkaakapitu"/>
          <w:rFonts w:ascii="Times New Roman" w:hAnsi="Times New Roman"/>
          <w:bCs/>
          <w:color w:val="000000" w:themeColor="text1"/>
        </w:rPr>
        <w:t xml:space="preserve">………….…. </w:t>
      </w:r>
      <w:r w:rsidRPr="00F64B77">
        <w:rPr>
          <w:rStyle w:val="WW-Domylnaczcionkaakapitu"/>
          <w:rFonts w:ascii="Times New Roman" w:hAnsi="Times New Roman"/>
          <w:bCs/>
          <w:color w:val="000000" w:themeColor="text1"/>
        </w:rPr>
        <w:t xml:space="preserve">…………………………………………………………….. </w:t>
      </w:r>
      <w:proofErr w:type="gramStart"/>
      <w:r w:rsidRPr="00F64B77">
        <w:rPr>
          <w:rFonts w:ascii="Times New Roman" w:hAnsi="Times New Roman"/>
          <w:color w:val="000000" w:themeColor="text1"/>
        </w:rPr>
        <w:t>działając</w:t>
      </w:r>
      <w:proofErr w:type="gramEnd"/>
      <w:r w:rsidRPr="00F64B77">
        <w:rPr>
          <w:rFonts w:ascii="Times New Roman" w:hAnsi="Times New Roman"/>
          <w:color w:val="000000" w:themeColor="text1"/>
        </w:rPr>
        <w:t xml:space="preserve"> w imieniu Wykonawc</w:t>
      </w:r>
      <w:r>
        <w:rPr>
          <w:rFonts w:ascii="Times New Roman" w:hAnsi="Times New Roman"/>
          <w:color w:val="000000" w:themeColor="text1"/>
        </w:rPr>
        <w:t>y: ………………………</w:t>
      </w:r>
      <w:r w:rsidR="008D7A0E">
        <w:rPr>
          <w:rFonts w:ascii="Times New Roman" w:hAnsi="Times New Roman"/>
          <w:color w:val="000000" w:themeColor="text1"/>
        </w:rPr>
        <w:t>……………………………………</w:t>
      </w:r>
      <w:r>
        <w:rPr>
          <w:rFonts w:ascii="Times New Roman" w:hAnsi="Times New Roman"/>
          <w:color w:val="000000" w:themeColor="text1"/>
        </w:rPr>
        <w:t>……………………………………….</w:t>
      </w:r>
    </w:p>
    <w:p w:rsidR="00E27B48" w:rsidRDefault="00E27B48" w:rsidP="00E27B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proofErr w:type="gramStart"/>
      <w:r w:rsidRPr="002A412C">
        <w:rPr>
          <w:rFonts w:ascii="Times New Roman" w:hAnsi="Times New Roman"/>
        </w:rPr>
        <w:t>oświadczam</w:t>
      </w:r>
      <w:proofErr w:type="gramEnd"/>
      <w:r w:rsidRPr="002A412C">
        <w:rPr>
          <w:rFonts w:ascii="Times New Roman" w:hAnsi="Times New Roman"/>
        </w:rPr>
        <w:t>, co następuje:</w:t>
      </w: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OŚWIADCZENIA DOTYCZĄCE WYKONAWCY:</w:t>
      </w:r>
    </w:p>
    <w:p w:rsidR="00E27B48" w:rsidRPr="002A412C" w:rsidRDefault="00E27B48" w:rsidP="00E27B48">
      <w:pPr>
        <w:pStyle w:val="Akapitzlist"/>
        <w:spacing w:line="360" w:lineRule="auto"/>
        <w:ind w:left="0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nie podlegam wykluczeniu z postępowania o udzielenie zamówienia publicznego na podstawie art. 24 ust 1 pkt 12-23 ustawy Pzp.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E27B48" w:rsidRPr="002A412C" w:rsidRDefault="00E27B48" w:rsidP="00BE7362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2A412C">
        <w:rPr>
          <w:rFonts w:ascii="Times New Roman" w:hAnsi="Times New Roman"/>
          <w:i/>
        </w:rPr>
        <w:t>(podać mającą zastosowanie podstawę wykluczenia spośród wymienionych w art. 24 ust. 1 pkt 13-14, 16-20 ustawy Pzp).</w:t>
      </w:r>
      <w:r w:rsidRPr="002A412C">
        <w:rPr>
          <w:rFonts w:ascii="Times New Roman" w:hAnsi="Times New Roman"/>
        </w:rPr>
        <w:t xml:space="preserve"> Jednocześnie oświadczam, że w związku z ww. okolicznością, na podstawie art. 24 ust. 8 ustawy Pzp podjąłem następujące</w:t>
      </w:r>
      <w:r>
        <w:rPr>
          <w:rFonts w:ascii="Times New Roman" w:hAnsi="Times New Roman"/>
        </w:rPr>
        <w:t xml:space="preserve"> środki naprawcze: …………………………………………………………..……………… </w:t>
      </w:r>
      <w:r w:rsidRPr="002A412C">
        <w:rPr>
          <w:rFonts w:ascii="Times New Roman" w:hAnsi="Times New Roman"/>
        </w:rPr>
        <w:t>……..…………………...........…………………………………………………………………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lastRenderedPageBreak/>
        <w:t xml:space="preserve">OŚWIADCZENIE DOTYCZĄCE PODMIOTU, </w:t>
      </w:r>
      <w:proofErr w:type="gramStart"/>
      <w:r w:rsidRPr="002A412C">
        <w:rPr>
          <w:rFonts w:ascii="Times New Roman" w:hAnsi="Times New Roman"/>
          <w:b/>
        </w:rPr>
        <w:t>NA KTÓREGO</w:t>
      </w:r>
      <w:proofErr w:type="gramEnd"/>
      <w:r w:rsidRPr="002A412C">
        <w:rPr>
          <w:rFonts w:ascii="Times New Roman" w:hAnsi="Times New Roman"/>
          <w:b/>
        </w:rPr>
        <w:t xml:space="preserve"> ZASOBY POWOŁUJE SIĘ WYKONAWCA:</w:t>
      </w:r>
    </w:p>
    <w:p w:rsidR="00E27B48" w:rsidRPr="002A412C" w:rsidRDefault="00E27B48" w:rsidP="00475B15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w stosunku do następującego/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podmiotu/</w:t>
      </w:r>
      <w:proofErr w:type="spellStart"/>
      <w:r w:rsidRPr="002A412C">
        <w:rPr>
          <w:rFonts w:ascii="Times New Roman" w:hAnsi="Times New Roman"/>
        </w:rPr>
        <w:t>tów</w:t>
      </w:r>
      <w:proofErr w:type="spellEnd"/>
      <w:r w:rsidRPr="002A412C">
        <w:rPr>
          <w:rFonts w:ascii="Times New Roman" w:hAnsi="Times New Roman"/>
        </w:rPr>
        <w:t>, na którego/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2A412C">
        <w:rPr>
          <w:rFonts w:ascii="Times New Roman" w:hAnsi="Times New Roman"/>
        </w:rPr>
        <w:t>, tj</w:t>
      </w:r>
      <w:proofErr w:type="gramEnd"/>
      <w:r w:rsidRPr="002A412C">
        <w:rPr>
          <w:rFonts w:ascii="Times New Roman" w:hAnsi="Times New Roman"/>
        </w:rPr>
        <w:t xml:space="preserve">.: ……………………………………………………………………………………………………… </w:t>
      </w:r>
      <w:r w:rsidRPr="002A412C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2A412C">
        <w:rPr>
          <w:rFonts w:ascii="Times New Roman" w:hAnsi="Times New Roman"/>
          <w:i/>
        </w:rPr>
        <w:t>CEiDG</w:t>
      </w:r>
      <w:proofErr w:type="spellEnd"/>
      <w:r w:rsidRPr="002A412C">
        <w:rPr>
          <w:rFonts w:ascii="Times New Roman" w:hAnsi="Times New Roman"/>
          <w:i/>
        </w:rPr>
        <w:t xml:space="preserve">) </w:t>
      </w:r>
      <w:r w:rsidRPr="002A412C">
        <w:rPr>
          <w:rFonts w:ascii="Times New Roman" w:hAnsi="Times New Roman"/>
        </w:rPr>
        <w:t>nie zachodzą podstawy wykluczenia z postępowania o udzielenie zamówienia.</w:t>
      </w:r>
    </w:p>
    <w:p w:rsidR="00E27B48" w:rsidRDefault="00E27B48" w:rsidP="00E27B48">
      <w:pPr>
        <w:spacing w:line="360" w:lineRule="auto"/>
        <w:rPr>
          <w:rFonts w:ascii="Times New Roman" w:hAnsi="Times New Roman"/>
        </w:rPr>
      </w:pP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  <w:b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2A412C">
        <w:rPr>
          <w:rFonts w:ascii="Times New Roman" w:hAnsi="Times New Roman"/>
          <w:b/>
        </w:rPr>
        <w:t>NA KTÓREGO</w:t>
      </w:r>
      <w:proofErr w:type="gramEnd"/>
      <w:r w:rsidRPr="002A412C">
        <w:rPr>
          <w:rFonts w:ascii="Times New Roman" w:hAnsi="Times New Roman"/>
          <w:b/>
        </w:rPr>
        <w:t xml:space="preserve"> ZASOBY POWOŁUJE SIĘ WYKONAWCA:</w:t>
      </w:r>
    </w:p>
    <w:p w:rsidR="00E27B48" w:rsidRPr="002A412C" w:rsidRDefault="00E27B48" w:rsidP="00475B15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w stosunku do następującego/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podmiotu/</w:t>
      </w:r>
      <w:proofErr w:type="spellStart"/>
      <w:r w:rsidRPr="002A412C">
        <w:rPr>
          <w:rFonts w:ascii="Times New Roman" w:hAnsi="Times New Roman"/>
        </w:rPr>
        <w:t>tów</w:t>
      </w:r>
      <w:proofErr w:type="spellEnd"/>
      <w:r w:rsidRPr="002A412C">
        <w:rPr>
          <w:rFonts w:ascii="Times New Roman" w:hAnsi="Times New Roman"/>
        </w:rPr>
        <w:t>, będącego/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podwykonawcą/</w:t>
      </w:r>
      <w:proofErr w:type="spellStart"/>
      <w:r w:rsidRPr="002A412C">
        <w:rPr>
          <w:rFonts w:ascii="Times New Roman" w:hAnsi="Times New Roman"/>
        </w:rPr>
        <w:t>ami</w:t>
      </w:r>
      <w:proofErr w:type="spellEnd"/>
      <w:r w:rsidRPr="002A412C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podać</w:t>
      </w:r>
      <w:proofErr w:type="gramEnd"/>
      <w:r w:rsidRPr="002A412C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Pr="002A412C">
        <w:rPr>
          <w:rFonts w:ascii="Times New Roman" w:hAnsi="Times New Roman"/>
          <w:i/>
        </w:rPr>
        <w:t>CEiDG</w:t>
      </w:r>
      <w:proofErr w:type="spellEnd"/>
      <w:r w:rsidRPr="002A412C">
        <w:rPr>
          <w:rFonts w:ascii="Times New Roman" w:hAnsi="Times New Roman"/>
          <w:i/>
        </w:rPr>
        <w:t>)</w:t>
      </w:r>
      <w:r w:rsidRPr="002A412C">
        <w:rPr>
          <w:rFonts w:ascii="Times New Roman" w:hAnsi="Times New Roman"/>
        </w:rPr>
        <w:t>, nie zachodzą podstawy wykluczenia z postępowania o udzielenie zamówienia.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OŚWIADCZENIE DOTYCZĄCE PODANYCH INFORMACJI:</w:t>
      </w:r>
    </w:p>
    <w:p w:rsidR="00E27B48" w:rsidRPr="002A412C" w:rsidRDefault="00E27B48" w:rsidP="00475B15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sectPr w:rsidR="00E27B48" w:rsidSect="00BA5750">
      <w:headerReference w:type="default" r:id="rId8"/>
      <w:footerReference w:type="default" r:id="rId9"/>
      <w:pgSz w:w="11906" w:h="16838" w:code="9"/>
      <w:pgMar w:top="1418" w:right="1418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DD" w:rsidRDefault="00C75FDD">
      <w:pPr>
        <w:spacing w:after="0" w:line="240" w:lineRule="auto"/>
      </w:pPr>
      <w:r>
        <w:separator/>
      </w:r>
    </w:p>
  </w:endnote>
  <w:endnote w:type="continuationSeparator" w:id="0">
    <w:p w:rsidR="00C75FDD" w:rsidRDefault="00C7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2" w:rsidRPr="00CD25EF" w:rsidRDefault="005C40E2" w:rsidP="00581B70">
    <w:pPr>
      <w:pStyle w:val="Stopka"/>
      <w:framePr w:wrap="around" w:vAnchor="text" w:hAnchor="page" w:x="10717" w:y="-234"/>
      <w:rPr>
        <w:rStyle w:val="Numerstrony"/>
        <w:rFonts w:ascii="Calibri Light" w:hAnsi="Calibri Light" w:cs="Calibri Light"/>
        <w:sz w:val="20"/>
        <w:szCs w:val="20"/>
      </w:rPr>
    </w:pP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begin"/>
    </w:r>
    <w:r w:rsidRPr="00CD25EF">
      <w:rPr>
        <w:rStyle w:val="Numerstrony"/>
        <w:rFonts w:ascii="Calibri Light" w:hAnsi="Calibri Light" w:cs="Calibri Light"/>
        <w:sz w:val="20"/>
        <w:szCs w:val="20"/>
      </w:rPr>
      <w:instrText xml:space="preserve">PAGE  </w:instrTex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separate"/>
    </w:r>
    <w:r w:rsidR="001F02D2">
      <w:rPr>
        <w:rStyle w:val="Numerstrony"/>
        <w:rFonts w:ascii="Calibri Light" w:hAnsi="Calibri Light" w:cs="Calibri Light"/>
        <w:noProof/>
        <w:sz w:val="20"/>
        <w:szCs w:val="20"/>
      </w:rPr>
      <w:t>2</w: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end"/>
    </w:r>
  </w:p>
  <w:p w:rsidR="005C40E2" w:rsidRPr="005C4CB2" w:rsidRDefault="005C40E2" w:rsidP="009D6E41">
    <w:pPr>
      <w:pStyle w:val="Bezodstpw3"/>
      <w:jc w:val="both"/>
      <w:rPr>
        <w:rFonts w:ascii="Cambria" w:hAnsi="Cambr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DD" w:rsidRDefault="00C75FDD">
      <w:pPr>
        <w:spacing w:after="0" w:line="240" w:lineRule="auto"/>
      </w:pPr>
      <w:r>
        <w:separator/>
      </w:r>
    </w:p>
  </w:footnote>
  <w:footnote w:type="continuationSeparator" w:id="0">
    <w:p w:rsidR="00C75FDD" w:rsidRDefault="00C7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2" w:rsidRPr="00F97CCB" w:rsidRDefault="005C40E2" w:rsidP="00304E4A">
    <w:pPr>
      <w:pStyle w:val="Nagwek"/>
      <w:tabs>
        <w:tab w:val="clear" w:pos="4536"/>
        <w:tab w:val="clear" w:pos="9072"/>
        <w:tab w:val="left" w:pos="58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62944C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5FB89C44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F50382C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0B"/>
    <w:multiLevelType w:val="singleLevel"/>
    <w:tmpl w:val="B5BC84B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</w:rPr>
    </w:lvl>
  </w:abstractNum>
  <w:abstractNum w:abstractNumId="11" w15:restartNumberingAfterBreak="0">
    <w:nsid w:val="0000000C"/>
    <w:multiLevelType w:val="singleLevel"/>
    <w:tmpl w:val="1DC464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</w:abstractNum>
  <w:abstractNum w:abstractNumId="13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4E800956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 w:themeColor="text1"/>
      </w:rPr>
    </w:lvl>
  </w:abstractNum>
  <w:abstractNum w:abstractNumId="19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C"/>
    <w:multiLevelType w:val="singleLevel"/>
    <w:tmpl w:val="F676D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1" w15:restartNumberingAfterBreak="0">
    <w:nsid w:val="0000002F"/>
    <w:multiLevelType w:val="singleLevel"/>
    <w:tmpl w:val="0000002F"/>
    <w:name w:val="WW8Num77"/>
    <w:lvl w:ilvl="0">
      <w:start w:val="1"/>
      <w:numFmt w:val="bullet"/>
      <w:lvlText w:val=""/>
      <w:lvlJc w:val="left"/>
      <w:pPr>
        <w:tabs>
          <w:tab w:val="num" w:pos="1331"/>
        </w:tabs>
        <w:ind w:left="2771" w:hanging="360"/>
      </w:pPr>
      <w:rPr>
        <w:rFonts w:ascii="Symbol" w:hAnsi="Symbol"/>
        <w:b/>
      </w:rPr>
    </w:lvl>
  </w:abstractNum>
  <w:abstractNum w:abstractNumId="22" w15:restartNumberingAfterBreak="0">
    <w:nsid w:val="00000030"/>
    <w:multiLevelType w:val="singleLevel"/>
    <w:tmpl w:val="0000003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2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2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D"/>
    <w:multiLevelType w:val="singleLevel"/>
    <w:tmpl w:val="0000003D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5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6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8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9" w15:restartNumberingAfterBreak="0">
    <w:nsid w:val="00000043"/>
    <w:multiLevelType w:val="singleLevel"/>
    <w:tmpl w:val="00000043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0" w15:restartNumberingAfterBreak="0">
    <w:nsid w:val="00000044"/>
    <w:multiLevelType w:val="singleLevel"/>
    <w:tmpl w:val="00000044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3" w15:restartNumberingAfterBreak="0">
    <w:nsid w:val="00000048"/>
    <w:multiLevelType w:val="singleLevel"/>
    <w:tmpl w:val="0000004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000049"/>
    <w:multiLevelType w:val="singleLevel"/>
    <w:tmpl w:val="00000049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5" w15:restartNumberingAfterBreak="0">
    <w:nsid w:val="0000004B"/>
    <w:multiLevelType w:val="singleLevel"/>
    <w:tmpl w:val="0000004B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46" w15:restartNumberingAfterBreak="0">
    <w:nsid w:val="0000004C"/>
    <w:multiLevelType w:val="singleLevel"/>
    <w:tmpl w:val="0000004C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7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8" w15:restartNumberingAfterBreak="0">
    <w:nsid w:val="00000055"/>
    <w:multiLevelType w:val="singleLevel"/>
    <w:tmpl w:val="00000055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56"/>
    <w:multiLevelType w:val="singleLevel"/>
    <w:tmpl w:val="EC4E3226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50" w15:restartNumberingAfterBreak="0">
    <w:nsid w:val="0000005B"/>
    <w:multiLevelType w:val="singleLevel"/>
    <w:tmpl w:val="0000005B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1" w15:restartNumberingAfterBreak="0">
    <w:nsid w:val="0000005D"/>
    <w:multiLevelType w:val="singleLevel"/>
    <w:tmpl w:val="0000005D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</w:lvl>
  </w:abstractNum>
  <w:abstractNum w:abstractNumId="52" w15:restartNumberingAfterBreak="0">
    <w:nsid w:val="0000005E"/>
    <w:multiLevelType w:val="singleLevel"/>
    <w:tmpl w:val="0000005E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3" w15:restartNumberingAfterBreak="0">
    <w:nsid w:val="00000060"/>
    <w:multiLevelType w:val="multilevel"/>
    <w:tmpl w:val="0000006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78" w:hanging="1800"/>
      </w:pPr>
    </w:lvl>
  </w:abstractNum>
  <w:abstractNum w:abstractNumId="54" w15:restartNumberingAfterBreak="0">
    <w:nsid w:val="00000061"/>
    <w:multiLevelType w:val="singleLevel"/>
    <w:tmpl w:val="00000061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5" w15:restartNumberingAfterBreak="0">
    <w:nsid w:val="00000064"/>
    <w:multiLevelType w:val="singleLevel"/>
    <w:tmpl w:val="00000064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65"/>
    <w:multiLevelType w:val="singleLevel"/>
    <w:tmpl w:val="00000065"/>
    <w:name w:val="WW8Num13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66"/>
    <w:multiLevelType w:val="singleLevel"/>
    <w:tmpl w:val="000000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6B"/>
    <w:multiLevelType w:val="singleLevel"/>
    <w:tmpl w:val="0000006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59" w15:restartNumberingAfterBreak="0">
    <w:nsid w:val="0128027D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8705BC"/>
    <w:multiLevelType w:val="hybridMultilevel"/>
    <w:tmpl w:val="633C5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04782C45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52E52BA"/>
    <w:multiLevelType w:val="hybridMultilevel"/>
    <w:tmpl w:val="FC7E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6D25D31"/>
    <w:multiLevelType w:val="hybridMultilevel"/>
    <w:tmpl w:val="D2CEC5DE"/>
    <w:name w:val="WW8Num532"/>
    <w:lvl w:ilvl="0" w:tplc="0918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 w15:restartNumberingAfterBreak="0">
    <w:nsid w:val="071727F7"/>
    <w:multiLevelType w:val="multilevel"/>
    <w:tmpl w:val="02D60CBC"/>
    <w:name w:val="WW8Num6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072C5A18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08B35DC2"/>
    <w:multiLevelType w:val="hybridMultilevel"/>
    <w:tmpl w:val="6492C0DC"/>
    <w:lvl w:ilvl="0" w:tplc="6AEC73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8B538D2"/>
    <w:multiLevelType w:val="multilevel"/>
    <w:tmpl w:val="283E2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0A7C715E"/>
    <w:multiLevelType w:val="hybridMultilevel"/>
    <w:tmpl w:val="FC24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D57C07"/>
    <w:multiLevelType w:val="multilevel"/>
    <w:tmpl w:val="50D429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0DB933F9"/>
    <w:multiLevelType w:val="hybridMultilevel"/>
    <w:tmpl w:val="11BCD3D8"/>
    <w:name w:val="WW8Num6123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87186E"/>
    <w:multiLevelType w:val="hybridMultilevel"/>
    <w:tmpl w:val="3280D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877C8A"/>
    <w:multiLevelType w:val="hybridMultilevel"/>
    <w:tmpl w:val="A94AF926"/>
    <w:lvl w:ilvl="0" w:tplc="03F657D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12AC0382"/>
    <w:multiLevelType w:val="hybridMultilevel"/>
    <w:tmpl w:val="78B2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F04132"/>
    <w:multiLevelType w:val="hybridMultilevel"/>
    <w:tmpl w:val="B9E2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24057E"/>
    <w:multiLevelType w:val="multilevel"/>
    <w:tmpl w:val="92705A40"/>
    <w:name w:val="WW8Num392"/>
    <w:lvl w:ilvl="0">
      <w:start w:val="7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82" w15:restartNumberingAfterBreak="0">
    <w:nsid w:val="138F0883"/>
    <w:multiLevelType w:val="hybridMultilevel"/>
    <w:tmpl w:val="592A30B6"/>
    <w:lvl w:ilvl="0" w:tplc="DB0CEC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244D44"/>
    <w:multiLevelType w:val="hybridMultilevel"/>
    <w:tmpl w:val="C024BF54"/>
    <w:name w:val="WW8Num61232"/>
    <w:lvl w:ilvl="0" w:tplc="88105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2D23AD"/>
    <w:multiLevelType w:val="multilevel"/>
    <w:tmpl w:val="CED07A1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146C23D1"/>
    <w:multiLevelType w:val="multilevel"/>
    <w:tmpl w:val="A55A1C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14900EB8"/>
    <w:multiLevelType w:val="hybridMultilevel"/>
    <w:tmpl w:val="765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5A50026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DB765E"/>
    <w:multiLevelType w:val="hybridMultilevel"/>
    <w:tmpl w:val="5256345E"/>
    <w:lvl w:ilvl="0" w:tplc="281E8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532B17"/>
    <w:multiLevelType w:val="hybridMultilevel"/>
    <w:tmpl w:val="98F0D0AA"/>
    <w:lvl w:ilvl="0" w:tplc="BBF8A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1987033A"/>
    <w:multiLevelType w:val="multilevel"/>
    <w:tmpl w:val="08E22F30"/>
    <w:lvl w:ilvl="0">
      <w:start w:val="2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19E2271E"/>
    <w:multiLevelType w:val="hybridMultilevel"/>
    <w:tmpl w:val="BEC0554E"/>
    <w:lvl w:ilvl="0" w:tplc="BD46B1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B5823BA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C11676B"/>
    <w:multiLevelType w:val="hybridMultilevel"/>
    <w:tmpl w:val="901E51D6"/>
    <w:styleLink w:val="WWNum101"/>
    <w:lvl w:ilvl="0" w:tplc="66FC45D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4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D6C7AF4"/>
    <w:multiLevelType w:val="hybridMultilevel"/>
    <w:tmpl w:val="CF00D178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0730B1"/>
    <w:multiLevelType w:val="multilevel"/>
    <w:tmpl w:val="97229CC2"/>
    <w:name w:val="WW8Num18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7" w15:restartNumberingAfterBreak="0">
    <w:nsid w:val="212C4AC5"/>
    <w:multiLevelType w:val="hybridMultilevel"/>
    <w:tmpl w:val="DDA0C97E"/>
    <w:lvl w:ilvl="0" w:tplc="6AE0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1823607"/>
    <w:multiLevelType w:val="hybridMultilevel"/>
    <w:tmpl w:val="B6BE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2FD0792"/>
    <w:multiLevelType w:val="hybridMultilevel"/>
    <w:tmpl w:val="4F46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EC9AC8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b w:val="0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43009F5"/>
    <w:multiLevelType w:val="multilevel"/>
    <w:tmpl w:val="9E5CC7E4"/>
    <w:styleLink w:val="WWNum171"/>
    <w:lvl w:ilvl="0">
      <w:start w:val="1"/>
      <w:numFmt w:val="decimal"/>
      <w:lvlText w:val="%1."/>
      <w:lvlJc w:val="right"/>
      <w:pPr>
        <w:ind w:left="136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 w:cs="Times New Roman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102" w15:restartNumberingAfterBreak="0">
    <w:nsid w:val="24FF159C"/>
    <w:multiLevelType w:val="hybridMultilevel"/>
    <w:tmpl w:val="86B0A260"/>
    <w:lvl w:ilvl="0" w:tplc="1FBCF58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26DD156D"/>
    <w:multiLevelType w:val="hybridMultilevel"/>
    <w:tmpl w:val="5B96DD28"/>
    <w:styleLink w:val="WWNum2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6E1396B"/>
    <w:multiLevelType w:val="hybridMultilevel"/>
    <w:tmpl w:val="1A0CC0A8"/>
    <w:lvl w:ilvl="0" w:tplc="F65271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2371FD"/>
    <w:multiLevelType w:val="multilevel"/>
    <w:tmpl w:val="ABEE4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810833"/>
    <w:multiLevelType w:val="multilevel"/>
    <w:tmpl w:val="57FE2D4A"/>
    <w:styleLink w:val="WWNum201"/>
    <w:lvl w:ilvl="0">
      <w:start w:val="1"/>
      <w:numFmt w:val="decimal"/>
      <w:lvlText w:val="%1."/>
      <w:lvlJc w:val="left"/>
      <w:pPr>
        <w:ind w:left="1250" w:hanging="17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296679E2"/>
    <w:multiLevelType w:val="multilevel"/>
    <w:tmpl w:val="506A4E7A"/>
    <w:styleLink w:val="WWNum35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2A274F7C"/>
    <w:multiLevelType w:val="multilevel"/>
    <w:tmpl w:val="6E4AA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F75BC2"/>
    <w:multiLevelType w:val="hybridMultilevel"/>
    <w:tmpl w:val="38080766"/>
    <w:name w:val="WW8Num622"/>
    <w:lvl w:ilvl="0" w:tplc="337C7F6E">
      <w:start w:val="3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40E20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377F71"/>
    <w:multiLevelType w:val="hybridMultilevel"/>
    <w:tmpl w:val="EFB47512"/>
    <w:name w:val="WW8Num1322"/>
    <w:lvl w:ilvl="0" w:tplc="F5182DB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7B1EEB"/>
    <w:multiLevelType w:val="hybridMultilevel"/>
    <w:tmpl w:val="61824234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3" w15:restartNumberingAfterBreak="0">
    <w:nsid w:val="2DBB2B35"/>
    <w:multiLevelType w:val="hybridMultilevel"/>
    <w:tmpl w:val="6B0071DC"/>
    <w:lvl w:ilvl="0" w:tplc="EE34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602111"/>
    <w:multiLevelType w:val="hybridMultilevel"/>
    <w:tmpl w:val="8C504A84"/>
    <w:name w:val="WW8Num6226"/>
    <w:lvl w:ilvl="0" w:tplc="0396DBB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E053DF"/>
    <w:multiLevelType w:val="hybridMultilevel"/>
    <w:tmpl w:val="12DCC6B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7" w15:restartNumberingAfterBreak="0">
    <w:nsid w:val="30E170FD"/>
    <w:multiLevelType w:val="hybridMultilevel"/>
    <w:tmpl w:val="2F66A77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8" w15:restartNumberingAfterBreak="0">
    <w:nsid w:val="338542E5"/>
    <w:multiLevelType w:val="hybridMultilevel"/>
    <w:tmpl w:val="BFFA70EE"/>
    <w:lvl w:ilvl="0" w:tplc="FC2A90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B02E42"/>
    <w:multiLevelType w:val="multilevel"/>
    <w:tmpl w:val="B71E808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1" w15:restartNumberingAfterBreak="0">
    <w:nsid w:val="34AB4D26"/>
    <w:multiLevelType w:val="hybridMultilevel"/>
    <w:tmpl w:val="4CF0EB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2" w15:restartNumberingAfterBreak="0">
    <w:nsid w:val="353C76B9"/>
    <w:multiLevelType w:val="hybridMultilevel"/>
    <w:tmpl w:val="B4D6E544"/>
    <w:lvl w:ilvl="0" w:tplc="1D6ABC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758DB"/>
    <w:multiLevelType w:val="hybridMultilevel"/>
    <w:tmpl w:val="FF4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1F1112"/>
    <w:multiLevelType w:val="hybridMultilevel"/>
    <w:tmpl w:val="2C98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9B116A"/>
    <w:multiLevelType w:val="hybridMultilevel"/>
    <w:tmpl w:val="CE4CEB3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C02A4E"/>
    <w:multiLevelType w:val="hybridMultilevel"/>
    <w:tmpl w:val="352C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083E3E"/>
    <w:multiLevelType w:val="hybridMultilevel"/>
    <w:tmpl w:val="0922CA86"/>
    <w:name w:val="WW8Num8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D802195"/>
    <w:multiLevelType w:val="hybridMultilevel"/>
    <w:tmpl w:val="EBDE3936"/>
    <w:lvl w:ilvl="0" w:tplc="200E18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E895F64"/>
    <w:multiLevelType w:val="hybridMultilevel"/>
    <w:tmpl w:val="985EBB4A"/>
    <w:lvl w:ilvl="0" w:tplc="89565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4F6D98"/>
    <w:multiLevelType w:val="multilevel"/>
    <w:tmpl w:val="50D429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 w15:restartNumberingAfterBreak="0">
    <w:nsid w:val="43C471B5"/>
    <w:multiLevelType w:val="hybridMultilevel"/>
    <w:tmpl w:val="D2220314"/>
    <w:name w:val="WW8Num61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449709AB"/>
    <w:multiLevelType w:val="hybridMultilevel"/>
    <w:tmpl w:val="0BF04260"/>
    <w:lvl w:ilvl="0" w:tplc="33B27F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5CB30CF"/>
    <w:multiLevelType w:val="multilevel"/>
    <w:tmpl w:val="412A37A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9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0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41" w15:restartNumberingAfterBreak="0">
    <w:nsid w:val="475D0797"/>
    <w:multiLevelType w:val="multilevel"/>
    <w:tmpl w:val="50DED64C"/>
    <w:lvl w:ilvl="0">
      <w:start w:val="9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2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4" w15:restartNumberingAfterBreak="0">
    <w:nsid w:val="49EE0023"/>
    <w:multiLevelType w:val="multilevel"/>
    <w:tmpl w:val="5EAC5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45" w15:restartNumberingAfterBreak="0">
    <w:nsid w:val="4D9B7773"/>
    <w:multiLevelType w:val="hybridMultilevel"/>
    <w:tmpl w:val="D8D4F2BA"/>
    <w:name w:val="WW8Num1022"/>
    <w:lvl w:ilvl="0" w:tplc="6FC20372">
      <w:start w:val="6"/>
      <w:numFmt w:val="decimal"/>
      <w:lvlText w:val="%1)"/>
      <w:lvlJc w:val="left"/>
      <w:pPr>
        <w:ind w:left="100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6" w15:restartNumberingAfterBreak="0">
    <w:nsid w:val="4D9D451C"/>
    <w:multiLevelType w:val="hybridMultilevel"/>
    <w:tmpl w:val="15BC1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5B73FD"/>
    <w:multiLevelType w:val="hybridMultilevel"/>
    <w:tmpl w:val="1A6AD38A"/>
    <w:styleLink w:val="WWNum141"/>
    <w:lvl w:ilvl="0" w:tplc="F9B4F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EF2F48"/>
    <w:multiLevelType w:val="hybridMultilevel"/>
    <w:tmpl w:val="C84A7650"/>
    <w:lvl w:ilvl="0" w:tplc="10A8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B549A4"/>
    <w:multiLevelType w:val="hybridMultilevel"/>
    <w:tmpl w:val="A94AF926"/>
    <w:lvl w:ilvl="0" w:tplc="03F657D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59380BF6"/>
    <w:multiLevelType w:val="hybridMultilevel"/>
    <w:tmpl w:val="A34E6A14"/>
    <w:name w:val="WW8Num612322"/>
    <w:lvl w:ilvl="0" w:tplc="543A8F0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39281E"/>
    <w:multiLevelType w:val="hybridMultilevel"/>
    <w:tmpl w:val="C84A7650"/>
    <w:lvl w:ilvl="0" w:tplc="10A8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4F7251"/>
    <w:multiLevelType w:val="hybridMultilevel"/>
    <w:tmpl w:val="B9E2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5B42334D"/>
    <w:multiLevelType w:val="hybridMultilevel"/>
    <w:tmpl w:val="A94C4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DBEC11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2E2ABF"/>
    <w:multiLevelType w:val="multilevel"/>
    <w:tmpl w:val="49825136"/>
    <w:styleLink w:val="Outline"/>
    <w:lvl w:ilvl="0">
      <w:start w:val="5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8" w15:restartNumberingAfterBreak="0">
    <w:nsid w:val="5D723ADB"/>
    <w:multiLevelType w:val="hybridMultilevel"/>
    <w:tmpl w:val="23BAE65E"/>
    <w:lvl w:ilvl="0" w:tplc="0415000F">
      <w:start w:val="1"/>
      <w:numFmt w:val="decimal"/>
      <w:lvlText w:val="%1."/>
      <w:lvlJc w:val="lef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9" w15:restartNumberingAfterBreak="0">
    <w:nsid w:val="5D9569BC"/>
    <w:multiLevelType w:val="hybridMultilevel"/>
    <w:tmpl w:val="30F6B562"/>
    <w:lvl w:ilvl="0" w:tplc="52B6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BE095B"/>
    <w:multiLevelType w:val="hybridMultilevel"/>
    <w:tmpl w:val="FF4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4839FF"/>
    <w:multiLevelType w:val="hybridMultilevel"/>
    <w:tmpl w:val="31D62D72"/>
    <w:lvl w:ilvl="0" w:tplc="B9E2B58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7D2A18"/>
    <w:multiLevelType w:val="hybridMultilevel"/>
    <w:tmpl w:val="86B0A260"/>
    <w:lvl w:ilvl="0" w:tplc="1FBCF58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5E9377B3"/>
    <w:multiLevelType w:val="hybridMultilevel"/>
    <w:tmpl w:val="AE4C3952"/>
    <w:styleLink w:val="Outline1"/>
    <w:lvl w:ilvl="0" w:tplc="01F6778C">
      <w:start w:val="1"/>
      <w:numFmt w:val="decimal"/>
      <w:lvlText w:val="%1."/>
      <w:lvlJc w:val="left"/>
      <w:pPr>
        <w:ind w:left="2880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0F0AA3"/>
    <w:multiLevelType w:val="hybridMultilevel"/>
    <w:tmpl w:val="5256345E"/>
    <w:lvl w:ilvl="0" w:tplc="281E8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4A4A4E"/>
    <w:multiLevelType w:val="hybridMultilevel"/>
    <w:tmpl w:val="89B43538"/>
    <w:lvl w:ilvl="0" w:tplc="E5D83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13F0A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5C4EEF"/>
    <w:multiLevelType w:val="hybridMultilevel"/>
    <w:tmpl w:val="336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cs="Times New Roman"/>
        <w:color w:val="000000"/>
      </w:rPr>
    </w:lvl>
  </w:abstractNum>
  <w:abstractNum w:abstractNumId="170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3" w15:restartNumberingAfterBreak="0">
    <w:nsid w:val="6872188A"/>
    <w:multiLevelType w:val="hybridMultilevel"/>
    <w:tmpl w:val="633C5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8E6F53"/>
    <w:multiLevelType w:val="hybridMultilevel"/>
    <w:tmpl w:val="AB12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B52C90"/>
    <w:multiLevelType w:val="hybridMultilevel"/>
    <w:tmpl w:val="95988C4C"/>
    <w:lvl w:ilvl="0" w:tplc="43929230">
      <w:start w:val="4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B53043"/>
    <w:multiLevelType w:val="hybridMultilevel"/>
    <w:tmpl w:val="862A579A"/>
    <w:lvl w:ilvl="0" w:tplc="17CC3DA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D13ADA"/>
    <w:multiLevelType w:val="multilevel"/>
    <w:tmpl w:val="3E7466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8" w15:restartNumberingAfterBreak="0">
    <w:nsid w:val="6B584F9C"/>
    <w:multiLevelType w:val="hybridMultilevel"/>
    <w:tmpl w:val="9E0EFB12"/>
    <w:lvl w:ilvl="0" w:tplc="EBB623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6BAE3279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0132CC"/>
    <w:multiLevelType w:val="multilevel"/>
    <w:tmpl w:val="F95855B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6C1D6882"/>
    <w:multiLevelType w:val="hybridMultilevel"/>
    <w:tmpl w:val="389C316A"/>
    <w:lvl w:ilvl="0" w:tplc="6E622D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i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6C444E6F"/>
    <w:multiLevelType w:val="multilevel"/>
    <w:tmpl w:val="A0CC282A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185" w15:restartNumberingAfterBreak="0">
    <w:nsid w:val="6DA80E6A"/>
    <w:multiLevelType w:val="hybridMultilevel"/>
    <w:tmpl w:val="3C02A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682EFF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C6A529"/>
    <w:multiLevelType w:val="hybridMultilevel"/>
    <w:tmpl w:val="0A84A3BE"/>
    <w:styleLink w:val="WWNum411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88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3346B14"/>
    <w:multiLevelType w:val="multilevel"/>
    <w:tmpl w:val="6156A9F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0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B62945"/>
    <w:multiLevelType w:val="hybridMultilevel"/>
    <w:tmpl w:val="E77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0C4625"/>
    <w:multiLevelType w:val="hybridMultilevel"/>
    <w:tmpl w:val="254EAD28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9155FDA"/>
    <w:multiLevelType w:val="hybridMultilevel"/>
    <w:tmpl w:val="C61E0B6C"/>
    <w:lvl w:ilvl="0" w:tplc="E41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7B0246A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B8A355C"/>
    <w:multiLevelType w:val="hybridMultilevel"/>
    <w:tmpl w:val="761EBF70"/>
    <w:lvl w:ilvl="0" w:tplc="984882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CB15C32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EB96388"/>
    <w:multiLevelType w:val="hybridMultilevel"/>
    <w:tmpl w:val="89B43538"/>
    <w:lvl w:ilvl="0" w:tplc="E5D83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B75AE4"/>
    <w:multiLevelType w:val="hybridMultilevel"/>
    <w:tmpl w:val="3B0E1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3"/>
  </w:num>
  <w:num w:numId="4">
    <w:abstractNumId w:val="18"/>
  </w:num>
  <w:num w:numId="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1"/>
  </w:num>
  <w:num w:numId="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</w:num>
  <w:num w:numId="11">
    <w:abstractNumId w:val="191"/>
  </w:num>
  <w:num w:numId="12">
    <w:abstractNumId w:val="20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94"/>
  </w:num>
  <w:num w:numId="16">
    <w:abstractNumId w:val="71"/>
  </w:num>
  <w:num w:numId="17">
    <w:abstractNumId w:val="188"/>
  </w:num>
  <w:num w:numId="18">
    <w:abstractNumId w:val="61"/>
  </w:num>
  <w:num w:numId="19">
    <w:abstractNumId w:val="141"/>
  </w:num>
  <w:num w:numId="20">
    <w:abstractNumId w:val="190"/>
  </w:num>
  <w:num w:numId="21">
    <w:abstractNumId w:val="115"/>
  </w:num>
  <w:num w:numId="22">
    <w:abstractNumId w:val="125"/>
  </w:num>
  <w:num w:numId="23">
    <w:abstractNumId w:val="171"/>
  </w:num>
  <w:num w:numId="24">
    <w:abstractNumId w:val="148"/>
  </w:num>
  <w:num w:numId="25">
    <w:abstractNumId w:val="89"/>
  </w:num>
  <w:num w:numId="26">
    <w:abstractNumId w:val="196"/>
  </w:num>
  <w:num w:numId="27">
    <w:abstractNumId w:val="137"/>
  </w:num>
  <w:num w:numId="28">
    <w:abstractNumId w:val="118"/>
  </w:num>
  <w:num w:numId="29">
    <w:abstractNumId w:val="112"/>
  </w:num>
  <w:num w:numId="30">
    <w:abstractNumId w:val="143"/>
  </w:num>
  <w:num w:numId="31">
    <w:abstractNumId w:val="183"/>
  </w:num>
  <w:num w:numId="32">
    <w:abstractNumId w:val="169"/>
  </w:num>
  <w:num w:numId="33">
    <w:abstractNumId w:val="187"/>
  </w:num>
  <w:num w:numId="34">
    <w:abstractNumId w:val="192"/>
  </w:num>
  <w:num w:numId="35">
    <w:abstractNumId w:val="93"/>
    <w:lvlOverride w:ilvl="0">
      <w:startOverride w:val="1"/>
      <w:lvl w:ilvl="0" w:tplc="66FC45D4">
        <w:start w:val="1"/>
        <w:numFmt w:val="decimal"/>
        <w:lvlText w:val=""/>
        <w:lvlJc w:val="left"/>
      </w:lvl>
    </w:lvlOverride>
    <w:lvlOverride w:ilvl="1">
      <w:startOverride w:val="1"/>
      <w:lvl w:ilvl="1" w:tplc="026AE240">
        <w:start w:val="1"/>
        <w:numFmt w:val="decimal"/>
        <w:lvlText w:val="%2)"/>
        <w:lvlJc w:val="left"/>
        <w:pPr>
          <w:ind w:left="1724" w:hanging="360"/>
        </w:pPr>
        <w:rPr>
          <w:rFonts w:ascii="Verdana" w:hAnsi="Verdana" w:cs="Verdana" w:hint="default"/>
          <w:b w:val="0"/>
          <w:color w:val="000000"/>
          <w:sz w:val="18"/>
        </w:rPr>
      </w:lvl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1"/>
    <w:lvlOverride w:ilvl="0">
      <w:lvl w:ilvl="0">
        <w:start w:val="1"/>
        <w:numFmt w:val="decimal"/>
        <w:lvlText w:val="%1."/>
        <w:lvlJc w:val="right"/>
        <w:pPr>
          <w:ind w:left="1364" w:hanging="360"/>
        </w:pPr>
        <w:rPr>
          <w:rFonts w:cs="Times New Roman"/>
          <w:b w:val="0"/>
        </w:rPr>
      </w:lvl>
    </w:lvlOverride>
  </w:num>
  <w:num w:numId="38">
    <w:abstractNumId w:val="124"/>
  </w:num>
  <w:num w:numId="39">
    <w:abstractNumId w:val="133"/>
  </w:num>
  <w:num w:numId="40">
    <w:abstractNumId w:val="184"/>
  </w:num>
  <w:num w:numId="41">
    <w:abstractNumId w:val="147"/>
  </w:num>
  <w:num w:numId="42">
    <w:abstractNumId w:val="99"/>
  </w:num>
  <w:num w:numId="43">
    <w:abstractNumId w:val="101"/>
  </w:num>
  <w:num w:numId="44">
    <w:abstractNumId w:val="106"/>
  </w:num>
  <w:num w:numId="45">
    <w:abstractNumId w:val="144"/>
  </w:num>
  <w:num w:numId="46">
    <w:abstractNumId w:val="139"/>
  </w:num>
  <w:num w:numId="47">
    <w:abstractNumId w:val="107"/>
  </w:num>
  <w:num w:numId="48">
    <w:abstractNumId w:val="140"/>
  </w:num>
  <w:num w:numId="49">
    <w:abstractNumId w:val="119"/>
  </w:num>
  <w:num w:numId="50">
    <w:abstractNumId w:val="70"/>
  </w:num>
  <w:num w:numId="51">
    <w:abstractNumId w:val="109"/>
  </w:num>
  <w:num w:numId="52">
    <w:abstractNumId w:val="172"/>
  </w:num>
  <w:num w:numId="53">
    <w:abstractNumId w:val="76"/>
  </w:num>
  <w:num w:numId="54">
    <w:abstractNumId w:val="97"/>
  </w:num>
  <w:num w:numId="55">
    <w:abstractNumId w:val="146"/>
  </w:num>
  <w:num w:numId="56">
    <w:abstractNumId w:val="178"/>
  </w:num>
  <w:num w:numId="57">
    <w:abstractNumId w:val="132"/>
  </w:num>
  <w:num w:numId="58">
    <w:abstractNumId w:val="86"/>
  </w:num>
  <w:num w:numId="59">
    <w:abstractNumId w:val="116"/>
  </w:num>
  <w:num w:numId="60">
    <w:abstractNumId w:val="199"/>
  </w:num>
  <w:num w:numId="61">
    <w:abstractNumId w:val="130"/>
  </w:num>
  <w:num w:numId="62">
    <w:abstractNumId w:val="95"/>
  </w:num>
  <w:num w:numId="63">
    <w:abstractNumId w:val="170"/>
  </w:num>
  <w:num w:numId="64">
    <w:abstractNumId w:val="128"/>
  </w:num>
  <w:num w:numId="65">
    <w:abstractNumId w:val="195"/>
  </w:num>
  <w:num w:numId="66">
    <w:abstractNumId w:val="186"/>
  </w:num>
  <w:num w:numId="67">
    <w:abstractNumId w:val="142"/>
  </w:num>
  <w:num w:numId="68">
    <w:abstractNumId w:val="179"/>
  </w:num>
  <w:num w:numId="69">
    <w:abstractNumId w:val="113"/>
  </w:num>
  <w:num w:numId="70">
    <w:abstractNumId w:val="15"/>
  </w:num>
  <w:num w:numId="71">
    <w:abstractNumId w:val="161"/>
  </w:num>
  <w:num w:numId="72">
    <w:abstractNumId w:val="175"/>
  </w:num>
  <w:num w:numId="73">
    <w:abstractNumId w:val="82"/>
  </w:num>
  <w:num w:numId="74">
    <w:abstractNumId w:val="126"/>
  </w:num>
  <w:num w:numId="75">
    <w:abstractNumId w:val="174"/>
  </w:num>
  <w:num w:numId="76">
    <w:abstractNumId w:val="98"/>
  </w:num>
  <w:num w:numId="77">
    <w:abstractNumId w:val="185"/>
  </w:num>
  <w:num w:numId="78">
    <w:abstractNumId w:val="157"/>
  </w:num>
  <w:num w:numId="79">
    <w:abstractNumId w:val="181"/>
  </w:num>
  <w:num w:numId="80">
    <w:abstractNumId w:val="182"/>
  </w:num>
  <w:num w:numId="81">
    <w:abstractNumId w:val="163"/>
  </w:num>
  <w:num w:numId="82">
    <w:abstractNumId w:val="103"/>
  </w:num>
  <w:num w:numId="83">
    <w:abstractNumId w:val="120"/>
  </w:num>
  <w:num w:numId="84">
    <w:abstractNumId w:val="138"/>
  </w:num>
  <w:num w:numId="85">
    <w:abstractNumId w:val="108"/>
  </w:num>
  <w:num w:numId="86">
    <w:abstractNumId w:val="85"/>
  </w:num>
  <w:num w:numId="87">
    <w:abstractNumId w:val="117"/>
  </w:num>
  <w:num w:numId="88">
    <w:abstractNumId w:val="177"/>
  </w:num>
  <w:num w:numId="89">
    <w:abstractNumId w:val="159"/>
  </w:num>
  <w:num w:numId="90">
    <w:abstractNumId w:val="69"/>
  </w:num>
  <w:num w:numId="91">
    <w:abstractNumId w:val="77"/>
  </w:num>
  <w:num w:numId="92">
    <w:abstractNumId w:val="91"/>
  </w:num>
  <w:num w:numId="93">
    <w:abstractNumId w:val="197"/>
  </w:num>
  <w:num w:numId="94">
    <w:abstractNumId w:val="164"/>
  </w:num>
  <w:num w:numId="95">
    <w:abstractNumId w:val="90"/>
  </w:num>
  <w:num w:numId="96">
    <w:abstractNumId w:val="59"/>
  </w:num>
  <w:num w:numId="97">
    <w:abstractNumId w:val="149"/>
  </w:num>
  <w:num w:numId="98">
    <w:abstractNumId w:val="102"/>
  </w:num>
  <w:num w:numId="99">
    <w:abstractNumId w:val="150"/>
  </w:num>
  <w:num w:numId="100">
    <w:abstractNumId w:val="153"/>
  </w:num>
  <w:num w:numId="101">
    <w:abstractNumId w:val="165"/>
  </w:num>
  <w:num w:numId="102">
    <w:abstractNumId w:val="62"/>
  </w:num>
  <w:num w:numId="103">
    <w:abstractNumId w:val="64"/>
  </w:num>
  <w:num w:numId="104">
    <w:abstractNumId w:val="166"/>
  </w:num>
  <w:num w:numId="105">
    <w:abstractNumId w:val="105"/>
  </w:num>
  <w:num w:numId="106">
    <w:abstractNumId w:val="135"/>
  </w:num>
  <w:num w:numId="107">
    <w:abstractNumId w:val="123"/>
  </w:num>
  <w:num w:numId="108">
    <w:abstractNumId w:val="189"/>
  </w:num>
  <w:num w:numId="109">
    <w:abstractNumId w:val="84"/>
  </w:num>
  <w:num w:numId="110">
    <w:abstractNumId w:val="156"/>
  </w:num>
  <w:num w:numId="111">
    <w:abstractNumId w:val="167"/>
  </w:num>
  <w:num w:numId="112">
    <w:abstractNumId w:val="75"/>
  </w:num>
  <w:num w:numId="113">
    <w:abstractNumId w:val="176"/>
  </w:num>
  <w:num w:numId="114">
    <w:abstractNumId w:val="88"/>
  </w:num>
  <w:num w:numId="115">
    <w:abstractNumId w:val="152"/>
  </w:num>
  <w:num w:numId="116">
    <w:abstractNumId w:val="162"/>
  </w:num>
  <w:num w:numId="117">
    <w:abstractNumId w:val="78"/>
  </w:num>
  <w:num w:numId="118">
    <w:abstractNumId w:val="87"/>
  </w:num>
  <w:num w:numId="119">
    <w:abstractNumId w:val="80"/>
  </w:num>
  <w:num w:numId="120">
    <w:abstractNumId w:val="173"/>
  </w:num>
  <w:num w:numId="121">
    <w:abstractNumId w:val="193"/>
  </w:num>
  <w:num w:numId="122">
    <w:abstractNumId w:val="68"/>
  </w:num>
  <w:num w:numId="123">
    <w:abstractNumId w:val="92"/>
  </w:num>
  <w:num w:numId="124">
    <w:abstractNumId w:val="160"/>
  </w:num>
  <w:num w:numId="125">
    <w:abstractNumId w:val="73"/>
  </w:num>
  <w:num w:numId="126">
    <w:abstractNumId w:val="198"/>
  </w:num>
  <w:num w:numId="127">
    <w:abstractNumId w:val="93"/>
  </w:num>
  <w:num w:numId="128">
    <w:abstractNumId w:val="60"/>
  </w:num>
  <w:num w:numId="129">
    <w:abstractNumId w:val="180"/>
  </w:num>
  <w:num w:numId="130">
    <w:abstractNumId w:val="134"/>
  </w:num>
  <w:num w:numId="131">
    <w:abstractNumId w:val="168"/>
  </w:num>
  <w:num w:numId="132">
    <w:abstractNumId w:val="72"/>
  </w:num>
  <w:num w:numId="133">
    <w:abstractNumId w:val="158"/>
  </w:num>
  <w:num w:numId="134">
    <w:abstractNumId w:val="79"/>
  </w:num>
  <w:num w:numId="135">
    <w:abstractNumId w:val="104"/>
  </w:num>
  <w:num w:numId="136">
    <w:abstractNumId w:val="12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D"/>
    <w:rsid w:val="000015FF"/>
    <w:rsid w:val="000046F0"/>
    <w:rsid w:val="000055CB"/>
    <w:rsid w:val="00007815"/>
    <w:rsid w:val="000109B5"/>
    <w:rsid w:val="00012232"/>
    <w:rsid w:val="000123C5"/>
    <w:rsid w:val="000134E0"/>
    <w:rsid w:val="00016D39"/>
    <w:rsid w:val="0002013C"/>
    <w:rsid w:val="00020793"/>
    <w:rsid w:val="00021775"/>
    <w:rsid w:val="00024ECB"/>
    <w:rsid w:val="000270E6"/>
    <w:rsid w:val="000308E8"/>
    <w:rsid w:val="0003163C"/>
    <w:rsid w:val="000317CF"/>
    <w:rsid w:val="00031BEB"/>
    <w:rsid w:val="00032DD9"/>
    <w:rsid w:val="00033332"/>
    <w:rsid w:val="00035943"/>
    <w:rsid w:val="0004127D"/>
    <w:rsid w:val="00042F44"/>
    <w:rsid w:val="000436AA"/>
    <w:rsid w:val="00044750"/>
    <w:rsid w:val="00044890"/>
    <w:rsid w:val="00044AAB"/>
    <w:rsid w:val="00045DF0"/>
    <w:rsid w:val="00045FCE"/>
    <w:rsid w:val="000472C5"/>
    <w:rsid w:val="00052084"/>
    <w:rsid w:val="000526D9"/>
    <w:rsid w:val="000536B1"/>
    <w:rsid w:val="000562CB"/>
    <w:rsid w:val="0005754A"/>
    <w:rsid w:val="00061E7E"/>
    <w:rsid w:val="00062212"/>
    <w:rsid w:val="00062521"/>
    <w:rsid w:val="0006261E"/>
    <w:rsid w:val="00063E05"/>
    <w:rsid w:val="00064445"/>
    <w:rsid w:val="0006633D"/>
    <w:rsid w:val="000666C8"/>
    <w:rsid w:val="00067263"/>
    <w:rsid w:val="00067718"/>
    <w:rsid w:val="000708FA"/>
    <w:rsid w:val="00072347"/>
    <w:rsid w:val="000735CF"/>
    <w:rsid w:val="000737F1"/>
    <w:rsid w:val="00074313"/>
    <w:rsid w:val="000743ED"/>
    <w:rsid w:val="000745E2"/>
    <w:rsid w:val="000747EE"/>
    <w:rsid w:val="000751D9"/>
    <w:rsid w:val="00077201"/>
    <w:rsid w:val="000778D8"/>
    <w:rsid w:val="0008061A"/>
    <w:rsid w:val="00080E6A"/>
    <w:rsid w:val="00081D81"/>
    <w:rsid w:val="00082436"/>
    <w:rsid w:val="00083DCB"/>
    <w:rsid w:val="00083E1D"/>
    <w:rsid w:val="00084860"/>
    <w:rsid w:val="00084B62"/>
    <w:rsid w:val="000858B3"/>
    <w:rsid w:val="000860EF"/>
    <w:rsid w:val="0008633A"/>
    <w:rsid w:val="00086EBB"/>
    <w:rsid w:val="000875AC"/>
    <w:rsid w:val="00090813"/>
    <w:rsid w:val="0009311B"/>
    <w:rsid w:val="00094960"/>
    <w:rsid w:val="0009567A"/>
    <w:rsid w:val="00096024"/>
    <w:rsid w:val="00096641"/>
    <w:rsid w:val="00097417"/>
    <w:rsid w:val="00097564"/>
    <w:rsid w:val="00097A2E"/>
    <w:rsid w:val="00097A84"/>
    <w:rsid w:val="00097ED6"/>
    <w:rsid w:val="000A0697"/>
    <w:rsid w:val="000A09BD"/>
    <w:rsid w:val="000A0B03"/>
    <w:rsid w:val="000A2353"/>
    <w:rsid w:val="000A383F"/>
    <w:rsid w:val="000A60A7"/>
    <w:rsid w:val="000A697E"/>
    <w:rsid w:val="000A7AB2"/>
    <w:rsid w:val="000B0A93"/>
    <w:rsid w:val="000B1CDF"/>
    <w:rsid w:val="000B23ED"/>
    <w:rsid w:val="000B2769"/>
    <w:rsid w:val="000B2E9B"/>
    <w:rsid w:val="000B417B"/>
    <w:rsid w:val="000B4586"/>
    <w:rsid w:val="000B4E7D"/>
    <w:rsid w:val="000C08FB"/>
    <w:rsid w:val="000C29CC"/>
    <w:rsid w:val="000C3062"/>
    <w:rsid w:val="000C31FD"/>
    <w:rsid w:val="000C3357"/>
    <w:rsid w:val="000C3D04"/>
    <w:rsid w:val="000C53C5"/>
    <w:rsid w:val="000C616F"/>
    <w:rsid w:val="000C66A1"/>
    <w:rsid w:val="000C6896"/>
    <w:rsid w:val="000C6DD6"/>
    <w:rsid w:val="000C720F"/>
    <w:rsid w:val="000D143F"/>
    <w:rsid w:val="000D1A32"/>
    <w:rsid w:val="000D2569"/>
    <w:rsid w:val="000D351D"/>
    <w:rsid w:val="000D3D68"/>
    <w:rsid w:val="000D3DC4"/>
    <w:rsid w:val="000D4828"/>
    <w:rsid w:val="000D7113"/>
    <w:rsid w:val="000D7C9F"/>
    <w:rsid w:val="000E06E2"/>
    <w:rsid w:val="000E2EAA"/>
    <w:rsid w:val="000E31EA"/>
    <w:rsid w:val="000E3F99"/>
    <w:rsid w:val="000E4437"/>
    <w:rsid w:val="000E56DB"/>
    <w:rsid w:val="000E6354"/>
    <w:rsid w:val="000E7517"/>
    <w:rsid w:val="000E752F"/>
    <w:rsid w:val="000E7D2E"/>
    <w:rsid w:val="000F0559"/>
    <w:rsid w:val="000F0A54"/>
    <w:rsid w:val="000F0A82"/>
    <w:rsid w:val="000F0C3D"/>
    <w:rsid w:val="000F0E47"/>
    <w:rsid w:val="000F32C6"/>
    <w:rsid w:val="000F32DD"/>
    <w:rsid w:val="000F5576"/>
    <w:rsid w:val="000F6483"/>
    <w:rsid w:val="000F7788"/>
    <w:rsid w:val="00100DF4"/>
    <w:rsid w:val="001014BC"/>
    <w:rsid w:val="0010172D"/>
    <w:rsid w:val="001025B5"/>
    <w:rsid w:val="001029F3"/>
    <w:rsid w:val="00102DA5"/>
    <w:rsid w:val="00104092"/>
    <w:rsid w:val="00105FCC"/>
    <w:rsid w:val="00107A5F"/>
    <w:rsid w:val="00107CAB"/>
    <w:rsid w:val="001101D1"/>
    <w:rsid w:val="00110948"/>
    <w:rsid w:val="001129E5"/>
    <w:rsid w:val="001136F6"/>
    <w:rsid w:val="00114CA0"/>
    <w:rsid w:val="00115F78"/>
    <w:rsid w:val="00116872"/>
    <w:rsid w:val="001175AF"/>
    <w:rsid w:val="001178DB"/>
    <w:rsid w:val="001179B1"/>
    <w:rsid w:val="00120807"/>
    <w:rsid w:val="00120A73"/>
    <w:rsid w:val="001213CF"/>
    <w:rsid w:val="00121C1F"/>
    <w:rsid w:val="00122A39"/>
    <w:rsid w:val="00122B32"/>
    <w:rsid w:val="001236B8"/>
    <w:rsid w:val="001249C1"/>
    <w:rsid w:val="0012520C"/>
    <w:rsid w:val="0012552D"/>
    <w:rsid w:val="00127A01"/>
    <w:rsid w:val="00131F32"/>
    <w:rsid w:val="001329D2"/>
    <w:rsid w:val="00132A2D"/>
    <w:rsid w:val="00132B25"/>
    <w:rsid w:val="00135FFA"/>
    <w:rsid w:val="0013602A"/>
    <w:rsid w:val="00136AE3"/>
    <w:rsid w:val="00136B8C"/>
    <w:rsid w:val="0013735E"/>
    <w:rsid w:val="00141860"/>
    <w:rsid w:val="00141B7D"/>
    <w:rsid w:val="0014216C"/>
    <w:rsid w:val="00144BB6"/>
    <w:rsid w:val="00147ACC"/>
    <w:rsid w:val="00151994"/>
    <w:rsid w:val="0015212F"/>
    <w:rsid w:val="00154402"/>
    <w:rsid w:val="001545B8"/>
    <w:rsid w:val="0015485C"/>
    <w:rsid w:val="001557F4"/>
    <w:rsid w:val="00155BEA"/>
    <w:rsid w:val="001565BD"/>
    <w:rsid w:val="00157039"/>
    <w:rsid w:val="001572CA"/>
    <w:rsid w:val="001612D2"/>
    <w:rsid w:val="001621F6"/>
    <w:rsid w:val="0016242C"/>
    <w:rsid w:val="001635D9"/>
    <w:rsid w:val="001650CA"/>
    <w:rsid w:val="001651DF"/>
    <w:rsid w:val="001668A4"/>
    <w:rsid w:val="0016767D"/>
    <w:rsid w:val="00167C5F"/>
    <w:rsid w:val="0017076D"/>
    <w:rsid w:val="00170A0E"/>
    <w:rsid w:val="00173912"/>
    <w:rsid w:val="0017450D"/>
    <w:rsid w:val="00174890"/>
    <w:rsid w:val="00175537"/>
    <w:rsid w:val="00175C31"/>
    <w:rsid w:val="00181E12"/>
    <w:rsid w:val="001820CE"/>
    <w:rsid w:val="00182F79"/>
    <w:rsid w:val="001831D4"/>
    <w:rsid w:val="001840D2"/>
    <w:rsid w:val="001841AB"/>
    <w:rsid w:val="00184666"/>
    <w:rsid w:val="0018754A"/>
    <w:rsid w:val="00187F32"/>
    <w:rsid w:val="00190229"/>
    <w:rsid w:val="001903CD"/>
    <w:rsid w:val="0019064B"/>
    <w:rsid w:val="0019127E"/>
    <w:rsid w:val="00193E73"/>
    <w:rsid w:val="00194B25"/>
    <w:rsid w:val="001A10E2"/>
    <w:rsid w:val="001A14F8"/>
    <w:rsid w:val="001A165E"/>
    <w:rsid w:val="001A1B86"/>
    <w:rsid w:val="001A3B64"/>
    <w:rsid w:val="001A4459"/>
    <w:rsid w:val="001A4A4C"/>
    <w:rsid w:val="001A4E70"/>
    <w:rsid w:val="001A5610"/>
    <w:rsid w:val="001A6F72"/>
    <w:rsid w:val="001A712E"/>
    <w:rsid w:val="001B0696"/>
    <w:rsid w:val="001B23B9"/>
    <w:rsid w:val="001B3A59"/>
    <w:rsid w:val="001B4100"/>
    <w:rsid w:val="001B4508"/>
    <w:rsid w:val="001B45A6"/>
    <w:rsid w:val="001B4E08"/>
    <w:rsid w:val="001B6A26"/>
    <w:rsid w:val="001B7768"/>
    <w:rsid w:val="001C11DD"/>
    <w:rsid w:val="001C1412"/>
    <w:rsid w:val="001C2541"/>
    <w:rsid w:val="001C2E4C"/>
    <w:rsid w:val="001C3E7B"/>
    <w:rsid w:val="001C63FE"/>
    <w:rsid w:val="001C6682"/>
    <w:rsid w:val="001C69F8"/>
    <w:rsid w:val="001C6B13"/>
    <w:rsid w:val="001C6B27"/>
    <w:rsid w:val="001D237F"/>
    <w:rsid w:val="001D32AF"/>
    <w:rsid w:val="001D3EED"/>
    <w:rsid w:val="001D4B70"/>
    <w:rsid w:val="001D54C3"/>
    <w:rsid w:val="001D6153"/>
    <w:rsid w:val="001D636E"/>
    <w:rsid w:val="001D6523"/>
    <w:rsid w:val="001D6A99"/>
    <w:rsid w:val="001D70F2"/>
    <w:rsid w:val="001D798C"/>
    <w:rsid w:val="001D7B57"/>
    <w:rsid w:val="001E0236"/>
    <w:rsid w:val="001E2D34"/>
    <w:rsid w:val="001E4289"/>
    <w:rsid w:val="001E4594"/>
    <w:rsid w:val="001E46AF"/>
    <w:rsid w:val="001E649C"/>
    <w:rsid w:val="001E67AB"/>
    <w:rsid w:val="001F02D2"/>
    <w:rsid w:val="001F05E2"/>
    <w:rsid w:val="001F0AF1"/>
    <w:rsid w:val="001F167A"/>
    <w:rsid w:val="001F1A9F"/>
    <w:rsid w:val="001F20AB"/>
    <w:rsid w:val="001F295E"/>
    <w:rsid w:val="001F2BB6"/>
    <w:rsid w:val="001F3429"/>
    <w:rsid w:val="001F3585"/>
    <w:rsid w:val="001F3FDC"/>
    <w:rsid w:val="001F468F"/>
    <w:rsid w:val="001F47CA"/>
    <w:rsid w:val="001F596F"/>
    <w:rsid w:val="001F5C0B"/>
    <w:rsid w:val="001F5D01"/>
    <w:rsid w:val="001F65D1"/>
    <w:rsid w:val="001F6F1F"/>
    <w:rsid w:val="001F7372"/>
    <w:rsid w:val="001F7B5C"/>
    <w:rsid w:val="00200493"/>
    <w:rsid w:val="002030FA"/>
    <w:rsid w:val="0020346D"/>
    <w:rsid w:val="00205C2E"/>
    <w:rsid w:val="0020715A"/>
    <w:rsid w:val="002072CB"/>
    <w:rsid w:val="00207696"/>
    <w:rsid w:val="00210423"/>
    <w:rsid w:val="00210E2A"/>
    <w:rsid w:val="00211325"/>
    <w:rsid w:val="00211C00"/>
    <w:rsid w:val="002126DC"/>
    <w:rsid w:val="002136DD"/>
    <w:rsid w:val="002139C6"/>
    <w:rsid w:val="002145B1"/>
    <w:rsid w:val="00217C37"/>
    <w:rsid w:val="00220759"/>
    <w:rsid w:val="0022078C"/>
    <w:rsid w:val="00222001"/>
    <w:rsid w:val="002235D2"/>
    <w:rsid w:val="00224535"/>
    <w:rsid w:val="00224616"/>
    <w:rsid w:val="0022486A"/>
    <w:rsid w:val="00226D28"/>
    <w:rsid w:val="0023187D"/>
    <w:rsid w:val="0023196E"/>
    <w:rsid w:val="00231CBF"/>
    <w:rsid w:val="0023263E"/>
    <w:rsid w:val="00232D5C"/>
    <w:rsid w:val="00235C22"/>
    <w:rsid w:val="002360D4"/>
    <w:rsid w:val="002368D9"/>
    <w:rsid w:val="00236E51"/>
    <w:rsid w:val="002371D9"/>
    <w:rsid w:val="0023753A"/>
    <w:rsid w:val="002376C3"/>
    <w:rsid w:val="00237810"/>
    <w:rsid w:val="00237928"/>
    <w:rsid w:val="00240727"/>
    <w:rsid w:val="00241720"/>
    <w:rsid w:val="00244CC9"/>
    <w:rsid w:val="00245291"/>
    <w:rsid w:val="002465AE"/>
    <w:rsid w:val="002467B0"/>
    <w:rsid w:val="0025030F"/>
    <w:rsid w:val="00250474"/>
    <w:rsid w:val="00251A16"/>
    <w:rsid w:val="00252CF1"/>
    <w:rsid w:val="002531EB"/>
    <w:rsid w:val="00254FDE"/>
    <w:rsid w:val="00255316"/>
    <w:rsid w:val="002567EB"/>
    <w:rsid w:val="00256D8C"/>
    <w:rsid w:val="002575EF"/>
    <w:rsid w:val="002578D2"/>
    <w:rsid w:val="00257BCA"/>
    <w:rsid w:val="00260437"/>
    <w:rsid w:val="002605D8"/>
    <w:rsid w:val="00262BCA"/>
    <w:rsid w:val="00262CC6"/>
    <w:rsid w:val="00263A10"/>
    <w:rsid w:val="0026491B"/>
    <w:rsid w:val="002651EF"/>
    <w:rsid w:val="0026599B"/>
    <w:rsid w:val="00265AC9"/>
    <w:rsid w:val="0026672D"/>
    <w:rsid w:val="002667FF"/>
    <w:rsid w:val="00266D10"/>
    <w:rsid w:val="00266EA2"/>
    <w:rsid w:val="00270EB7"/>
    <w:rsid w:val="00271562"/>
    <w:rsid w:val="00271EB9"/>
    <w:rsid w:val="00272DBF"/>
    <w:rsid w:val="0027380B"/>
    <w:rsid w:val="0027394D"/>
    <w:rsid w:val="00273E9D"/>
    <w:rsid w:val="0027569A"/>
    <w:rsid w:val="00275D6E"/>
    <w:rsid w:val="002761AF"/>
    <w:rsid w:val="00276F17"/>
    <w:rsid w:val="002777CA"/>
    <w:rsid w:val="002804D8"/>
    <w:rsid w:val="00281360"/>
    <w:rsid w:val="0028193E"/>
    <w:rsid w:val="00282086"/>
    <w:rsid w:val="0028210B"/>
    <w:rsid w:val="00283531"/>
    <w:rsid w:val="002839BC"/>
    <w:rsid w:val="0028406B"/>
    <w:rsid w:val="00284307"/>
    <w:rsid w:val="00284561"/>
    <w:rsid w:val="00286C11"/>
    <w:rsid w:val="002900C5"/>
    <w:rsid w:val="00291501"/>
    <w:rsid w:val="00291A2C"/>
    <w:rsid w:val="0029325C"/>
    <w:rsid w:val="002948EF"/>
    <w:rsid w:val="00294ECD"/>
    <w:rsid w:val="002960B9"/>
    <w:rsid w:val="0029679F"/>
    <w:rsid w:val="002A0620"/>
    <w:rsid w:val="002A0E3D"/>
    <w:rsid w:val="002A20B9"/>
    <w:rsid w:val="002A237E"/>
    <w:rsid w:val="002A2520"/>
    <w:rsid w:val="002A252D"/>
    <w:rsid w:val="002A38BF"/>
    <w:rsid w:val="002A3A7E"/>
    <w:rsid w:val="002A3E88"/>
    <w:rsid w:val="002B01BD"/>
    <w:rsid w:val="002B0368"/>
    <w:rsid w:val="002B1F43"/>
    <w:rsid w:val="002B41D0"/>
    <w:rsid w:val="002B44FA"/>
    <w:rsid w:val="002B504D"/>
    <w:rsid w:val="002B5BB6"/>
    <w:rsid w:val="002B5FF4"/>
    <w:rsid w:val="002B615A"/>
    <w:rsid w:val="002B680A"/>
    <w:rsid w:val="002B6B7B"/>
    <w:rsid w:val="002C10E6"/>
    <w:rsid w:val="002C265B"/>
    <w:rsid w:val="002C40EB"/>
    <w:rsid w:val="002C417D"/>
    <w:rsid w:val="002C4C3D"/>
    <w:rsid w:val="002C5659"/>
    <w:rsid w:val="002C6B25"/>
    <w:rsid w:val="002C76AE"/>
    <w:rsid w:val="002D125D"/>
    <w:rsid w:val="002D22FF"/>
    <w:rsid w:val="002D268F"/>
    <w:rsid w:val="002D3862"/>
    <w:rsid w:val="002D3B7B"/>
    <w:rsid w:val="002D4857"/>
    <w:rsid w:val="002D6A50"/>
    <w:rsid w:val="002D7D19"/>
    <w:rsid w:val="002E099C"/>
    <w:rsid w:val="002E146F"/>
    <w:rsid w:val="002E1D58"/>
    <w:rsid w:val="002E2E47"/>
    <w:rsid w:val="002E30F6"/>
    <w:rsid w:val="002E35CA"/>
    <w:rsid w:val="002E416B"/>
    <w:rsid w:val="002E44E3"/>
    <w:rsid w:val="002E496C"/>
    <w:rsid w:val="002E50F7"/>
    <w:rsid w:val="002E54E6"/>
    <w:rsid w:val="002E6BC6"/>
    <w:rsid w:val="002E6D62"/>
    <w:rsid w:val="002F0D90"/>
    <w:rsid w:val="002F2B44"/>
    <w:rsid w:val="002F3813"/>
    <w:rsid w:val="002F3F64"/>
    <w:rsid w:val="002F43ED"/>
    <w:rsid w:val="002F65B2"/>
    <w:rsid w:val="002F7AC9"/>
    <w:rsid w:val="00303264"/>
    <w:rsid w:val="00304519"/>
    <w:rsid w:val="00304906"/>
    <w:rsid w:val="00304E4A"/>
    <w:rsid w:val="0030551F"/>
    <w:rsid w:val="00307598"/>
    <w:rsid w:val="00307B9C"/>
    <w:rsid w:val="00310C73"/>
    <w:rsid w:val="003121C7"/>
    <w:rsid w:val="00312BAF"/>
    <w:rsid w:val="003177E2"/>
    <w:rsid w:val="00321485"/>
    <w:rsid w:val="00321BA7"/>
    <w:rsid w:val="003245B5"/>
    <w:rsid w:val="003258AC"/>
    <w:rsid w:val="00326341"/>
    <w:rsid w:val="00326B0D"/>
    <w:rsid w:val="003270E8"/>
    <w:rsid w:val="003300E9"/>
    <w:rsid w:val="00330BAC"/>
    <w:rsid w:val="003359E5"/>
    <w:rsid w:val="00337064"/>
    <w:rsid w:val="003406B7"/>
    <w:rsid w:val="00340712"/>
    <w:rsid w:val="003447DC"/>
    <w:rsid w:val="00347115"/>
    <w:rsid w:val="00350D21"/>
    <w:rsid w:val="00351238"/>
    <w:rsid w:val="00351B14"/>
    <w:rsid w:val="00351C6B"/>
    <w:rsid w:val="0035246F"/>
    <w:rsid w:val="003527E1"/>
    <w:rsid w:val="00353885"/>
    <w:rsid w:val="003541C0"/>
    <w:rsid w:val="00354BEA"/>
    <w:rsid w:val="003561E2"/>
    <w:rsid w:val="0035620A"/>
    <w:rsid w:val="00356223"/>
    <w:rsid w:val="00356B37"/>
    <w:rsid w:val="00356C03"/>
    <w:rsid w:val="003620D6"/>
    <w:rsid w:val="00362483"/>
    <w:rsid w:val="0036260E"/>
    <w:rsid w:val="003631CD"/>
    <w:rsid w:val="00364204"/>
    <w:rsid w:val="00364AA7"/>
    <w:rsid w:val="0036613F"/>
    <w:rsid w:val="0036622E"/>
    <w:rsid w:val="00367AB9"/>
    <w:rsid w:val="00370918"/>
    <w:rsid w:val="00372340"/>
    <w:rsid w:val="0037333D"/>
    <w:rsid w:val="00374206"/>
    <w:rsid w:val="00374584"/>
    <w:rsid w:val="00375605"/>
    <w:rsid w:val="0037577D"/>
    <w:rsid w:val="00376F15"/>
    <w:rsid w:val="003775B6"/>
    <w:rsid w:val="0037777B"/>
    <w:rsid w:val="003804CB"/>
    <w:rsid w:val="003819BE"/>
    <w:rsid w:val="00381A6C"/>
    <w:rsid w:val="00381F72"/>
    <w:rsid w:val="00381F73"/>
    <w:rsid w:val="00382195"/>
    <w:rsid w:val="00382C7A"/>
    <w:rsid w:val="00384239"/>
    <w:rsid w:val="00384ABE"/>
    <w:rsid w:val="00384FFD"/>
    <w:rsid w:val="00385012"/>
    <w:rsid w:val="0038506C"/>
    <w:rsid w:val="0038620C"/>
    <w:rsid w:val="00387EE4"/>
    <w:rsid w:val="0039079E"/>
    <w:rsid w:val="003908B5"/>
    <w:rsid w:val="00391477"/>
    <w:rsid w:val="00392581"/>
    <w:rsid w:val="0039353A"/>
    <w:rsid w:val="00394B87"/>
    <w:rsid w:val="00397068"/>
    <w:rsid w:val="003A0E5B"/>
    <w:rsid w:val="003A1514"/>
    <w:rsid w:val="003A3093"/>
    <w:rsid w:val="003A3F0D"/>
    <w:rsid w:val="003A435F"/>
    <w:rsid w:val="003A5490"/>
    <w:rsid w:val="003B08A8"/>
    <w:rsid w:val="003B10BB"/>
    <w:rsid w:val="003B3503"/>
    <w:rsid w:val="003B51C8"/>
    <w:rsid w:val="003B5689"/>
    <w:rsid w:val="003B6A8B"/>
    <w:rsid w:val="003B6AD6"/>
    <w:rsid w:val="003B6B5B"/>
    <w:rsid w:val="003B6E8B"/>
    <w:rsid w:val="003B7131"/>
    <w:rsid w:val="003B7255"/>
    <w:rsid w:val="003B731A"/>
    <w:rsid w:val="003B79BA"/>
    <w:rsid w:val="003C121D"/>
    <w:rsid w:val="003C129D"/>
    <w:rsid w:val="003C2FED"/>
    <w:rsid w:val="003C32BF"/>
    <w:rsid w:val="003C39FC"/>
    <w:rsid w:val="003C3BAF"/>
    <w:rsid w:val="003C3C18"/>
    <w:rsid w:val="003C5B11"/>
    <w:rsid w:val="003C7087"/>
    <w:rsid w:val="003C7374"/>
    <w:rsid w:val="003C7F5E"/>
    <w:rsid w:val="003D0784"/>
    <w:rsid w:val="003D121F"/>
    <w:rsid w:val="003D150D"/>
    <w:rsid w:val="003D2836"/>
    <w:rsid w:val="003D306F"/>
    <w:rsid w:val="003D3785"/>
    <w:rsid w:val="003D3A73"/>
    <w:rsid w:val="003D3AFD"/>
    <w:rsid w:val="003D6EE8"/>
    <w:rsid w:val="003D7127"/>
    <w:rsid w:val="003E03ED"/>
    <w:rsid w:val="003E0F77"/>
    <w:rsid w:val="003E2310"/>
    <w:rsid w:val="003E2AC1"/>
    <w:rsid w:val="003E37B7"/>
    <w:rsid w:val="003E47F0"/>
    <w:rsid w:val="003E5631"/>
    <w:rsid w:val="003E5649"/>
    <w:rsid w:val="003E5BF6"/>
    <w:rsid w:val="003F1CAC"/>
    <w:rsid w:val="003F1D1A"/>
    <w:rsid w:val="003F4B4F"/>
    <w:rsid w:val="003F5C4D"/>
    <w:rsid w:val="004001F7"/>
    <w:rsid w:val="0040088B"/>
    <w:rsid w:val="004036B7"/>
    <w:rsid w:val="00404093"/>
    <w:rsid w:val="004056B4"/>
    <w:rsid w:val="00406AA2"/>
    <w:rsid w:val="004071B4"/>
    <w:rsid w:val="00407AD4"/>
    <w:rsid w:val="00407C78"/>
    <w:rsid w:val="004112E1"/>
    <w:rsid w:val="0041163E"/>
    <w:rsid w:val="00412476"/>
    <w:rsid w:val="004126C9"/>
    <w:rsid w:val="00413D1F"/>
    <w:rsid w:val="004140DE"/>
    <w:rsid w:val="004143B4"/>
    <w:rsid w:val="004163C8"/>
    <w:rsid w:val="00416C1D"/>
    <w:rsid w:val="004209FE"/>
    <w:rsid w:val="00421181"/>
    <w:rsid w:val="00422EF1"/>
    <w:rsid w:val="004234CD"/>
    <w:rsid w:val="0042513E"/>
    <w:rsid w:val="00430406"/>
    <w:rsid w:val="004304D4"/>
    <w:rsid w:val="00430750"/>
    <w:rsid w:val="004328E6"/>
    <w:rsid w:val="0043456C"/>
    <w:rsid w:val="00434A55"/>
    <w:rsid w:val="00434AD2"/>
    <w:rsid w:val="00436B62"/>
    <w:rsid w:val="004376C8"/>
    <w:rsid w:val="0044128C"/>
    <w:rsid w:val="0044225E"/>
    <w:rsid w:val="0044247C"/>
    <w:rsid w:val="0044325C"/>
    <w:rsid w:val="00444C8B"/>
    <w:rsid w:val="00444CEA"/>
    <w:rsid w:val="00446453"/>
    <w:rsid w:val="0044768F"/>
    <w:rsid w:val="00447C8F"/>
    <w:rsid w:val="00451CB9"/>
    <w:rsid w:val="00452240"/>
    <w:rsid w:val="0045366C"/>
    <w:rsid w:val="00455233"/>
    <w:rsid w:val="004558A4"/>
    <w:rsid w:val="004568F1"/>
    <w:rsid w:val="00457514"/>
    <w:rsid w:val="00457B24"/>
    <w:rsid w:val="00460F8D"/>
    <w:rsid w:val="00462386"/>
    <w:rsid w:val="0046332B"/>
    <w:rsid w:val="00463AA6"/>
    <w:rsid w:val="00463BD0"/>
    <w:rsid w:val="00463C2A"/>
    <w:rsid w:val="0046416D"/>
    <w:rsid w:val="00464EB0"/>
    <w:rsid w:val="004655B4"/>
    <w:rsid w:val="00465D2A"/>
    <w:rsid w:val="00465FCA"/>
    <w:rsid w:val="00466755"/>
    <w:rsid w:val="00466BC0"/>
    <w:rsid w:val="00467140"/>
    <w:rsid w:val="0046755D"/>
    <w:rsid w:val="00467D1E"/>
    <w:rsid w:val="00470459"/>
    <w:rsid w:val="0047123C"/>
    <w:rsid w:val="00471BBC"/>
    <w:rsid w:val="00471E8F"/>
    <w:rsid w:val="00472B05"/>
    <w:rsid w:val="0047523B"/>
    <w:rsid w:val="004753F9"/>
    <w:rsid w:val="00475B15"/>
    <w:rsid w:val="00475BBA"/>
    <w:rsid w:val="00476664"/>
    <w:rsid w:val="00477285"/>
    <w:rsid w:val="0048040C"/>
    <w:rsid w:val="0048377E"/>
    <w:rsid w:val="00485C1C"/>
    <w:rsid w:val="0048725D"/>
    <w:rsid w:val="00487E32"/>
    <w:rsid w:val="00491AD7"/>
    <w:rsid w:val="0049218E"/>
    <w:rsid w:val="00492C7B"/>
    <w:rsid w:val="00493170"/>
    <w:rsid w:val="00493816"/>
    <w:rsid w:val="00494519"/>
    <w:rsid w:val="004952F9"/>
    <w:rsid w:val="004955F0"/>
    <w:rsid w:val="00495A2A"/>
    <w:rsid w:val="0049622D"/>
    <w:rsid w:val="00496BF7"/>
    <w:rsid w:val="004977B8"/>
    <w:rsid w:val="004A0C72"/>
    <w:rsid w:val="004A1A65"/>
    <w:rsid w:val="004A488C"/>
    <w:rsid w:val="004A4A13"/>
    <w:rsid w:val="004A5EB1"/>
    <w:rsid w:val="004B1F62"/>
    <w:rsid w:val="004B275E"/>
    <w:rsid w:val="004B318F"/>
    <w:rsid w:val="004B4922"/>
    <w:rsid w:val="004B4AEE"/>
    <w:rsid w:val="004B5F78"/>
    <w:rsid w:val="004C1F13"/>
    <w:rsid w:val="004C2259"/>
    <w:rsid w:val="004C23FE"/>
    <w:rsid w:val="004C2D95"/>
    <w:rsid w:val="004C3F1B"/>
    <w:rsid w:val="004C4395"/>
    <w:rsid w:val="004C4B4D"/>
    <w:rsid w:val="004C5604"/>
    <w:rsid w:val="004C5927"/>
    <w:rsid w:val="004C727F"/>
    <w:rsid w:val="004D009E"/>
    <w:rsid w:val="004D12FB"/>
    <w:rsid w:val="004D2419"/>
    <w:rsid w:val="004D343B"/>
    <w:rsid w:val="004D3468"/>
    <w:rsid w:val="004D369F"/>
    <w:rsid w:val="004D5FC7"/>
    <w:rsid w:val="004D6143"/>
    <w:rsid w:val="004D6D14"/>
    <w:rsid w:val="004E2366"/>
    <w:rsid w:val="004E425C"/>
    <w:rsid w:val="004E5B82"/>
    <w:rsid w:val="004E61DB"/>
    <w:rsid w:val="004E6E01"/>
    <w:rsid w:val="004F1FCB"/>
    <w:rsid w:val="004F281C"/>
    <w:rsid w:val="004F3A8A"/>
    <w:rsid w:val="004F4384"/>
    <w:rsid w:val="004F77FE"/>
    <w:rsid w:val="005002FC"/>
    <w:rsid w:val="005010CD"/>
    <w:rsid w:val="00501872"/>
    <w:rsid w:val="00502506"/>
    <w:rsid w:val="00502CD0"/>
    <w:rsid w:val="0050555E"/>
    <w:rsid w:val="00507292"/>
    <w:rsid w:val="00510183"/>
    <w:rsid w:val="00510600"/>
    <w:rsid w:val="00510913"/>
    <w:rsid w:val="005117A2"/>
    <w:rsid w:val="00511BCF"/>
    <w:rsid w:val="00511C22"/>
    <w:rsid w:val="0051267D"/>
    <w:rsid w:val="00513851"/>
    <w:rsid w:val="00513EE1"/>
    <w:rsid w:val="00513F23"/>
    <w:rsid w:val="005143F3"/>
    <w:rsid w:val="00514AEE"/>
    <w:rsid w:val="00514F36"/>
    <w:rsid w:val="00514F81"/>
    <w:rsid w:val="00517A84"/>
    <w:rsid w:val="00520B00"/>
    <w:rsid w:val="00521A41"/>
    <w:rsid w:val="00521D9B"/>
    <w:rsid w:val="0052266A"/>
    <w:rsid w:val="00522861"/>
    <w:rsid w:val="0052349A"/>
    <w:rsid w:val="005237AA"/>
    <w:rsid w:val="005257B1"/>
    <w:rsid w:val="005264BC"/>
    <w:rsid w:val="00526DD4"/>
    <w:rsid w:val="00527733"/>
    <w:rsid w:val="00530CD6"/>
    <w:rsid w:val="0053291D"/>
    <w:rsid w:val="0053339F"/>
    <w:rsid w:val="005344BB"/>
    <w:rsid w:val="0053522A"/>
    <w:rsid w:val="00537BA2"/>
    <w:rsid w:val="00540856"/>
    <w:rsid w:val="00541756"/>
    <w:rsid w:val="00541D6F"/>
    <w:rsid w:val="00541D71"/>
    <w:rsid w:val="00542F6D"/>
    <w:rsid w:val="005444E1"/>
    <w:rsid w:val="00547AFB"/>
    <w:rsid w:val="0055191A"/>
    <w:rsid w:val="005529DB"/>
    <w:rsid w:val="0055471F"/>
    <w:rsid w:val="00557F2E"/>
    <w:rsid w:val="0056093B"/>
    <w:rsid w:val="00560B62"/>
    <w:rsid w:val="00561060"/>
    <w:rsid w:val="005610F5"/>
    <w:rsid w:val="00561BD6"/>
    <w:rsid w:val="005638AD"/>
    <w:rsid w:val="00563936"/>
    <w:rsid w:val="005641F4"/>
    <w:rsid w:val="00564DDC"/>
    <w:rsid w:val="00566DCA"/>
    <w:rsid w:val="00570A13"/>
    <w:rsid w:val="00571814"/>
    <w:rsid w:val="00572EA9"/>
    <w:rsid w:val="00573109"/>
    <w:rsid w:val="005732B0"/>
    <w:rsid w:val="005733A4"/>
    <w:rsid w:val="00573C7C"/>
    <w:rsid w:val="005741A2"/>
    <w:rsid w:val="00574BA5"/>
    <w:rsid w:val="005764D7"/>
    <w:rsid w:val="00576EDA"/>
    <w:rsid w:val="005802ED"/>
    <w:rsid w:val="005819EA"/>
    <w:rsid w:val="00581B70"/>
    <w:rsid w:val="00582345"/>
    <w:rsid w:val="00582CE0"/>
    <w:rsid w:val="00582DDA"/>
    <w:rsid w:val="005830BE"/>
    <w:rsid w:val="005839FA"/>
    <w:rsid w:val="005842E3"/>
    <w:rsid w:val="00584416"/>
    <w:rsid w:val="005845CD"/>
    <w:rsid w:val="0058583D"/>
    <w:rsid w:val="00585DE6"/>
    <w:rsid w:val="005877AE"/>
    <w:rsid w:val="005915F9"/>
    <w:rsid w:val="00591F68"/>
    <w:rsid w:val="00593CE7"/>
    <w:rsid w:val="00593E9D"/>
    <w:rsid w:val="005944EC"/>
    <w:rsid w:val="005950CE"/>
    <w:rsid w:val="00596CB1"/>
    <w:rsid w:val="0059797B"/>
    <w:rsid w:val="00597B11"/>
    <w:rsid w:val="005A25F0"/>
    <w:rsid w:val="005A4F6A"/>
    <w:rsid w:val="005A52AA"/>
    <w:rsid w:val="005A557C"/>
    <w:rsid w:val="005A5807"/>
    <w:rsid w:val="005A5F25"/>
    <w:rsid w:val="005A702D"/>
    <w:rsid w:val="005B01E8"/>
    <w:rsid w:val="005B113B"/>
    <w:rsid w:val="005B1DA4"/>
    <w:rsid w:val="005B2014"/>
    <w:rsid w:val="005B3447"/>
    <w:rsid w:val="005B3928"/>
    <w:rsid w:val="005B3ED4"/>
    <w:rsid w:val="005B52AE"/>
    <w:rsid w:val="005B5A9B"/>
    <w:rsid w:val="005B68D1"/>
    <w:rsid w:val="005B7DEE"/>
    <w:rsid w:val="005C0712"/>
    <w:rsid w:val="005C08B9"/>
    <w:rsid w:val="005C1879"/>
    <w:rsid w:val="005C2F6D"/>
    <w:rsid w:val="005C2F8A"/>
    <w:rsid w:val="005C33F9"/>
    <w:rsid w:val="005C40E2"/>
    <w:rsid w:val="005C4459"/>
    <w:rsid w:val="005C4CB2"/>
    <w:rsid w:val="005C510E"/>
    <w:rsid w:val="005C53ED"/>
    <w:rsid w:val="005C6387"/>
    <w:rsid w:val="005C6B1F"/>
    <w:rsid w:val="005C6E09"/>
    <w:rsid w:val="005C71F6"/>
    <w:rsid w:val="005D09AB"/>
    <w:rsid w:val="005D0EA5"/>
    <w:rsid w:val="005D0FE2"/>
    <w:rsid w:val="005D158F"/>
    <w:rsid w:val="005D1730"/>
    <w:rsid w:val="005D31A4"/>
    <w:rsid w:val="005D3D85"/>
    <w:rsid w:val="005D4426"/>
    <w:rsid w:val="005D4D77"/>
    <w:rsid w:val="005D68FE"/>
    <w:rsid w:val="005D7EB3"/>
    <w:rsid w:val="005E06BE"/>
    <w:rsid w:val="005E23D8"/>
    <w:rsid w:val="005E2AB7"/>
    <w:rsid w:val="005E491E"/>
    <w:rsid w:val="005E49EA"/>
    <w:rsid w:val="005E5D5A"/>
    <w:rsid w:val="005E5E7C"/>
    <w:rsid w:val="005E6653"/>
    <w:rsid w:val="005E6E5C"/>
    <w:rsid w:val="005E715A"/>
    <w:rsid w:val="005E777C"/>
    <w:rsid w:val="005E7F47"/>
    <w:rsid w:val="005F04C3"/>
    <w:rsid w:val="005F0679"/>
    <w:rsid w:val="005F11FB"/>
    <w:rsid w:val="005F278A"/>
    <w:rsid w:val="005F5387"/>
    <w:rsid w:val="005F54D1"/>
    <w:rsid w:val="005F5830"/>
    <w:rsid w:val="005F5AE0"/>
    <w:rsid w:val="005F5BFA"/>
    <w:rsid w:val="005F6099"/>
    <w:rsid w:val="005F6489"/>
    <w:rsid w:val="005F7763"/>
    <w:rsid w:val="00600FF9"/>
    <w:rsid w:val="00602558"/>
    <w:rsid w:val="00603B12"/>
    <w:rsid w:val="006110B7"/>
    <w:rsid w:val="00612058"/>
    <w:rsid w:val="006130CB"/>
    <w:rsid w:val="006145B2"/>
    <w:rsid w:val="006147F7"/>
    <w:rsid w:val="006150D7"/>
    <w:rsid w:val="006209A6"/>
    <w:rsid w:val="00622A2D"/>
    <w:rsid w:val="00622CF5"/>
    <w:rsid w:val="0062332A"/>
    <w:rsid w:val="0062350F"/>
    <w:rsid w:val="00624E99"/>
    <w:rsid w:val="006250FA"/>
    <w:rsid w:val="00625B79"/>
    <w:rsid w:val="00625C24"/>
    <w:rsid w:val="00626888"/>
    <w:rsid w:val="006312A4"/>
    <w:rsid w:val="006319E6"/>
    <w:rsid w:val="006354BD"/>
    <w:rsid w:val="006354F9"/>
    <w:rsid w:val="0063575E"/>
    <w:rsid w:val="00636098"/>
    <w:rsid w:val="00636F34"/>
    <w:rsid w:val="0063718F"/>
    <w:rsid w:val="006373B3"/>
    <w:rsid w:val="006376C7"/>
    <w:rsid w:val="00641711"/>
    <w:rsid w:val="006423D1"/>
    <w:rsid w:val="0064243A"/>
    <w:rsid w:val="006427B3"/>
    <w:rsid w:val="006431A9"/>
    <w:rsid w:val="00643820"/>
    <w:rsid w:val="006451CA"/>
    <w:rsid w:val="006453E0"/>
    <w:rsid w:val="00647BB9"/>
    <w:rsid w:val="00647FED"/>
    <w:rsid w:val="00651140"/>
    <w:rsid w:val="00651176"/>
    <w:rsid w:val="0065119B"/>
    <w:rsid w:val="00651583"/>
    <w:rsid w:val="00651E3C"/>
    <w:rsid w:val="00653835"/>
    <w:rsid w:val="00654698"/>
    <w:rsid w:val="00654CDE"/>
    <w:rsid w:val="00654DF1"/>
    <w:rsid w:val="00655745"/>
    <w:rsid w:val="0065643E"/>
    <w:rsid w:val="00656DA3"/>
    <w:rsid w:val="00657BDD"/>
    <w:rsid w:val="0066090B"/>
    <w:rsid w:val="006610AB"/>
    <w:rsid w:val="0066270D"/>
    <w:rsid w:val="006645A6"/>
    <w:rsid w:val="00666214"/>
    <w:rsid w:val="006665C1"/>
    <w:rsid w:val="00671288"/>
    <w:rsid w:val="00672F18"/>
    <w:rsid w:val="00673079"/>
    <w:rsid w:val="006736FD"/>
    <w:rsid w:val="00674725"/>
    <w:rsid w:val="006748E1"/>
    <w:rsid w:val="006748F8"/>
    <w:rsid w:val="00675AD3"/>
    <w:rsid w:val="00676180"/>
    <w:rsid w:val="00676464"/>
    <w:rsid w:val="00677F2F"/>
    <w:rsid w:val="006805F7"/>
    <w:rsid w:val="006813E8"/>
    <w:rsid w:val="0068155E"/>
    <w:rsid w:val="006844EF"/>
    <w:rsid w:val="006847F4"/>
    <w:rsid w:val="00686E3E"/>
    <w:rsid w:val="00687697"/>
    <w:rsid w:val="00687770"/>
    <w:rsid w:val="00687F97"/>
    <w:rsid w:val="00691210"/>
    <w:rsid w:val="00693EA2"/>
    <w:rsid w:val="00694F16"/>
    <w:rsid w:val="00696774"/>
    <w:rsid w:val="006967C9"/>
    <w:rsid w:val="006A01A1"/>
    <w:rsid w:val="006A0322"/>
    <w:rsid w:val="006A1462"/>
    <w:rsid w:val="006A1C9E"/>
    <w:rsid w:val="006A299C"/>
    <w:rsid w:val="006A5126"/>
    <w:rsid w:val="006A5C79"/>
    <w:rsid w:val="006A6397"/>
    <w:rsid w:val="006A70B1"/>
    <w:rsid w:val="006A7456"/>
    <w:rsid w:val="006B224D"/>
    <w:rsid w:val="006B3A3A"/>
    <w:rsid w:val="006B445F"/>
    <w:rsid w:val="006B4AA9"/>
    <w:rsid w:val="006C1719"/>
    <w:rsid w:val="006C1E49"/>
    <w:rsid w:val="006C4F59"/>
    <w:rsid w:val="006C6314"/>
    <w:rsid w:val="006C64B8"/>
    <w:rsid w:val="006C6B0D"/>
    <w:rsid w:val="006C6BB2"/>
    <w:rsid w:val="006C6CD6"/>
    <w:rsid w:val="006D0A75"/>
    <w:rsid w:val="006D3BEF"/>
    <w:rsid w:val="006D3CC2"/>
    <w:rsid w:val="006D3E45"/>
    <w:rsid w:val="006D40F1"/>
    <w:rsid w:val="006D4250"/>
    <w:rsid w:val="006D5BDE"/>
    <w:rsid w:val="006D7046"/>
    <w:rsid w:val="006D7173"/>
    <w:rsid w:val="006E00EB"/>
    <w:rsid w:val="006E0E49"/>
    <w:rsid w:val="006E339F"/>
    <w:rsid w:val="006E3411"/>
    <w:rsid w:val="006E4123"/>
    <w:rsid w:val="006E4181"/>
    <w:rsid w:val="006E5DA6"/>
    <w:rsid w:val="006E7339"/>
    <w:rsid w:val="006F0F97"/>
    <w:rsid w:val="006F128E"/>
    <w:rsid w:val="006F20FF"/>
    <w:rsid w:val="006F6679"/>
    <w:rsid w:val="006F6EFA"/>
    <w:rsid w:val="0070060A"/>
    <w:rsid w:val="00700C56"/>
    <w:rsid w:val="00701798"/>
    <w:rsid w:val="0070209D"/>
    <w:rsid w:val="007031DC"/>
    <w:rsid w:val="0070350C"/>
    <w:rsid w:val="00704073"/>
    <w:rsid w:val="00704FFF"/>
    <w:rsid w:val="00705344"/>
    <w:rsid w:val="00706DA0"/>
    <w:rsid w:val="00707211"/>
    <w:rsid w:val="00707376"/>
    <w:rsid w:val="007078BD"/>
    <w:rsid w:val="00710619"/>
    <w:rsid w:val="00710D4E"/>
    <w:rsid w:val="00711752"/>
    <w:rsid w:val="00711A83"/>
    <w:rsid w:val="00712B51"/>
    <w:rsid w:val="00712CF8"/>
    <w:rsid w:val="00712EA0"/>
    <w:rsid w:val="007148EA"/>
    <w:rsid w:val="00714985"/>
    <w:rsid w:val="007154BC"/>
    <w:rsid w:val="00716258"/>
    <w:rsid w:val="00716661"/>
    <w:rsid w:val="00717E1D"/>
    <w:rsid w:val="00717E93"/>
    <w:rsid w:val="00720488"/>
    <w:rsid w:val="0072048E"/>
    <w:rsid w:val="00721A8B"/>
    <w:rsid w:val="007225A7"/>
    <w:rsid w:val="007238A0"/>
    <w:rsid w:val="007242C0"/>
    <w:rsid w:val="00724BEE"/>
    <w:rsid w:val="007250D8"/>
    <w:rsid w:val="00725BA7"/>
    <w:rsid w:val="007264E5"/>
    <w:rsid w:val="00726944"/>
    <w:rsid w:val="00726EA8"/>
    <w:rsid w:val="0073167A"/>
    <w:rsid w:val="00732132"/>
    <w:rsid w:val="007322B8"/>
    <w:rsid w:val="007327B5"/>
    <w:rsid w:val="0073377A"/>
    <w:rsid w:val="00733C90"/>
    <w:rsid w:val="007344CE"/>
    <w:rsid w:val="00734E32"/>
    <w:rsid w:val="007352AE"/>
    <w:rsid w:val="00735F76"/>
    <w:rsid w:val="00736051"/>
    <w:rsid w:val="00736EF5"/>
    <w:rsid w:val="00737C32"/>
    <w:rsid w:val="00740A01"/>
    <w:rsid w:val="00740B59"/>
    <w:rsid w:val="00742395"/>
    <w:rsid w:val="007429E2"/>
    <w:rsid w:val="00742B64"/>
    <w:rsid w:val="00742E83"/>
    <w:rsid w:val="007431A7"/>
    <w:rsid w:val="007438A3"/>
    <w:rsid w:val="0074398B"/>
    <w:rsid w:val="00744181"/>
    <w:rsid w:val="00745126"/>
    <w:rsid w:val="00745B03"/>
    <w:rsid w:val="007507FC"/>
    <w:rsid w:val="0075165B"/>
    <w:rsid w:val="00752416"/>
    <w:rsid w:val="00754162"/>
    <w:rsid w:val="007546C4"/>
    <w:rsid w:val="00754FA5"/>
    <w:rsid w:val="00755127"/>
    <w:rsid w:val="007551A1"/>
    <w:rsid w:val="0075586D"/>
    <w:rsid w:val="007567D9"/>
    <w:rsid w:val="00756830"/>
    <w:rsid w:val="00756EF0"/>
    <w:rsid w:val="007571F2"/>
    <w:rsid w:val="0076125C"/>
    <w:rsid w:val="00761924"/>
    <w:rsid w:val="00762866"/>
    <w:rsid w:val="00762D77"/>
    <w:rsid w:val="00763699"/>
    <w:rsid w:val="00763CEF"/>
    <w:rsid w:val="00764879"/>
    <w:rsid w:val="00764E25"/>
    <w:rsid w:val="00765CE0"/>
    <w:rsid w:val="00767A9E"/>
    <w:rsid w:val="0077174A"/>
    <w:rsid w:val="00772903"/>
    <w:rsid w:val="00774238"/>
    <w:rsid w:val="0077431A"/>
    <w:rsid w:val="00774349"/>
    <w:rsid w:val="0077447C"/>
    <w:rsid w:val="00775C8F"/>
    <w:rsid w:val="007771C0"/>
    <w:rsid w:val="007805DD"/>
    <w:rsid w:val="007810A1"/>
    <w:rsid w:val="007825A1"/>
    <w:rsid w:val="007826D1"/>
    <w:rsid w:val="00782AB5"/>
    <w:rsid w:val="00782F9D"/>
    <w:rsid w:val="007830CA"/>
    <w:rsid w:val="0078366A"/>
    <w:rsid w:val="00783D45"/>
    <w:rsid w:val="0078517D"/>
    <w:rsid w:val="007852FD"/>
    <w:rsid w:val="007870AB"/>
    <w:rsid w:val="007876A9"/>
    <w:rsid w:val="00790877"/>
    <w:rsid w:val="007918ED"/>
    <w:rsid w:val="00792294"/>
    <w:rsid w:val="007937D5"/>
    <w:rsid w:val="00793AAF"/>
    <w:rsid w:val="00794791"/>
    <w:rsid w:val="00796D8A"/>
    <w:rsid w:val="00797DF9"/>
    <w:rsid w:val="00797F63"/>
    <w:rsid w:val="007A1073"/>
    <w:rsid w:val="007A1103"/>
    <w:rsid w:val="007A1825"/>
    <w:rsid w:val="007A302A"/>
    <w:rsid w:val="007A30AB"/>
    <w:rsid w:val="007A3ABA"/>
    <w:rsid w:val="007A3EAA"/>
    <w:rsid w:val="007A3F0C"/>
    <w:rsid w:val="007A4F83"/>
    <w:rsid w:val="007A737F"/>
    <w:rsid w:val="007B0591"/>
    <w:rsid w:val="007B0C52"/>
    <w:rsid w:val="007B0D59"/>
    <w:rsid w:val="007B26DA"/>
    <w:rsid w:val="007B2D47"/>
    <w:rsid w:val="007B38A5"/>
    <w:rsid w:val="007B75AA"/>
    <w:rsid w:val="007C082E"/>
    <w:rsid w:val="007C0FC8"/>
    <w:rsid w:val="007C1288"/>
    <w:rsid w:val="007C1830"/>
    <w:rsid w:val="007C30AB"/>
    <w:rsid w:val="007C38D2"/>
    <w:rsid w:val="007C5B4E"/>
    <w:rsid w:val="007C6308"/>
    <w:rsid w:val="007D14E5"/>
    <w:rsid w:val="007D26B5"/>
    <w:rsid w:val="007D310A"/>
    <w:rsid w:val="007D3BD4"/>
    <w:rsid w:val="007D45A1"/>
    <w:rsid w:val="007D75B3"/>
    <w:rsid w:val="007E0305"/>
    <w:rsid w:val="007E0E28"/>
    <w:rsid w:val="007E177B"/>
    <w:rsid w:val="007E1BFD"/>
    <w:rsid w:val="007E3A68"/>
    <w:rsid w:val="007E3CD1"/>
    <w:rsid w:val="007E43E6"/>
    <w:rsid w:val="007E5BAC"/>
    <w:rsid w:val="007E6450"/>
    <w:rsid w:val="007E6FD5"/>
    <w:rsid w:val="007E70FB"/>
    <w:rsid w:val="007E7418"/>
    <w:rsid w:val="007F1CD3"/>
    <w:rsid w:val="007F2765"/>
    <w:rsid w:val="007F4C87"/>
    <w:rsid w:val="007F4FF0"/>
    <w:rsid w:val="007F7614"/>
    <w:rsid w:val="007F7DFC"/>
    <w:rsid w:val="00802E03"/>
    <w:rsid w:val="00803288"/>
    <w:rsid w:val="00804A1B"/>
    <w:rsid w:val="0080578B"/>
    <w:rsid w:val="0080654D"/>
    <w:rsid w:val="00810433"/>
    <w:rsid w:val="0081115F"/>
    <w:rsid w:val="008111F5"/>
    <w:rsid w:val="00811B27"/>
    <w:rsid w:val="00812B82"/>
    <w:rsid w:val="00813BDB"/>
    <w:rsid w:val="00813F90"/>
    <w:rsid w:val="00814B5A"/>
    <w:rsid w:val="00814E8C"/>
    <w:rsid w:val="0081534A"/>
    <w:rsid w:val="0081537F"/>
    <w:rsid w:val="00816819"/>
    <w:rsid w:val="00817C56"/>
    <w:rsid w:val="00820786"/>
    <w:rsid w:val="00820DCF"/>
    <w:rsid w:val="00820FC4"/>
    <w:rsid w:val="00822D13"/>
    <w:rsid w:val="00822DBD"/>
    <w:rsid w:val="00823294"/>
    <w:rsid w:val="00823AF1"/>
    <w:rsid w:val="00823C54"/>
    <w:rsid w:val="00825BE8"/>
    <w:rsid w:val="00825C80"/>
    <w:rsid w:val="00825D38"/>
    <w:rsid w:val="00826CCF"/>
    <w:rsid w:val="0082773B"/>
    <w:rsid w:val="00830E13"/>
    <w:rsid w:val="0083111B"/>
    <w:rsid w:val="008316E8"/>
    <w:rsid w:val="008321E3"/>
    <w:rsid w:val="00832787"/>
    <w:rsid w:val="00832AA7"/>
    <w:rsid w:val="0083395A"/>
    <w:rsid w:val="00834F11"/>
    <w:rsid w:val="008379A2"/>
    <w:rsid w:val="00841672"/>
    <w:rsid w:val="00842B6E"/>
    <w:rsid w:val="00844E48"/>
    <w:rsid w:val="008466AA"/>
    <w:rsid w:val="00851F33"/>
    <w:rsid w:val="008528B1"/>
    <w:rsid w:val="00852E90"/>
    <w:rsid w:val="008532D8"/>
    <w:rsid w:val="00854455"/>
    <w:rsid w:val="00854958"/>
    <w:rsid w:val="008552DF"/>
    <w:rsid w:val="00855BCA"/>
    <w:rsid w:val="00856A82"/>
    <w:rsid w:val="00860BD4"/>
    <w:rsid w:val="00861798"/>
    <w:rsid w:val="00862178"/>
    <w:rsid w:val="0086320A"/>
    <w:rsid w:val="0086359E"/>
    <w:rsid w:val="0086488B"/>
    <w:rsid w:val="00865163"/>
    <w:rsid w:val="0086535E"/>
    <w:rsid w:val="00866084"/>
    <w:rsid w:val="00866182"/>
    <w:rsid w:val="00866D94"/>
    <w:rsid w:val="00867556"/>
    <w:rsid w:val="0087138C"/>
    <w:rsid w:val="008713CD"/>
    <w:rsid w:val="00871EEE"/>
    <w:rsid w:val="00873B60"/>
    <w:rsid w:val="00873BE1"/>
    <w:rsid w:val="0087527B"/>
    <w:rsid w:val="00875820"/>
    <w:rsid w:val="008758E8"/>
    <w:rsid w:val="00876FC6"/>
    <w:rsid w:val="00877099"/>
    <w:rsid w:val="00880D0F"/>
    <w:rsid w:val="00882287"/>
    <w:rsid w:val="00882492"/>
    <w:rsid w:val="00883B6A"/>
    <w:rsid w:val="00884479"/>
    <w:rsid w:val="00886381"/>
    <w:rsid w:val="00887F23"/>
    <w:rsid w:val="0089099D"/>
    <w:rsid w:val="00890AC3"/>
    <w:rsid w:val="0089105E"/>
    <w:rsid w:val="0089176F"/>
    <w:rsid w:val="00892432"/>
    <w:rsid w:val="00892F2F"/>
    <w:rsid w:val="00894CF6"/>
    <w:rsid w:val="00896295"/>
    <w:rsid w:val="00896790"/>
    <w:rsid w:val="00897558"/>
    <w:rsid w:val="008979AA"/>
    <w:rsid w:val="008A057E"/>
    <w:rsid w:val="008A05F2"/>
    <w:rsid w:val="008A05FA"/>
    <w:rsid w:val="008A2902"/>
    <w:rsid w:val="008A293F"/>
    <w:rsid w:val="008A38A6"/>
    <w:rsid w:val="008A3ED8"/>
    <w:rsid w:val="008A46AD"/>
    <w:rsid w:val="008A4885"/>
    <w:rsid w:val="008A69C7"/>
    <w:rsid w:val="008A6C1A"/>
    <w:rsid w:val="008A7604"/>
    <w:rsid w:val="008A7B7A"/>
    <w:rsid w:val="008B0A19"/>
    <w:rsid w:val="008B5544"/>
    <w:rsid w:val="008B651E"/>
    <w:rsid w:val="008B6EDB"/>
    <w:rsid w:val="008B7D08"/>
    <w:rsid w:val="008C0B32"/>
    <w:rsid w:val="008C1756"/>
    <w:rsid w:val="008C20F6"/>
    <w:rsid w:val="008C23D4"/>
    <w:rsid w:val="008C2E42"/>
    <w:rsid w:val="008C3199"/>
    <w:rsid w:val="008C5971"/>
    <w:rsid w:val="008C6134"/>
    <w:rsid w:val="008C638F"/>
    <w:rsid w:val="008C69DD"/>
    <w:rsid w:val="008C7164"/>
    <w:rsid w:val="008C7933"/>
    <w:rsid w:val="008D2D9F"/>
    <w:rsid w:val="008D3491"/>
    <w:rsid w:val="008D5608"/>
    <w:rsid w:val="008D7A0E"/>
    <w:rsid w:val="008D7B0C"/>
    <w:rsid w:val="008E1475"/>
    <w:rsid w:val="008E16BB"/>
    <w:rsid w:val="008E217C"/>
    <w:rsid w:val="008E2A7D"/>
    <w:rsid w:val="008E3667"/>
    <w:rsid w:val="008E3AA4"/>
    <w:rsid w:val="008E3C36"/>
    <w:rsid w:val="008E4657"/>
    <w:rsid w:val="008E5C8D"/>
    <w:rsid w:val="008E707C"/>
    <w:rsid w:val="008E758B"/>
    <w:rsid w:val="008E77F7"/>
    <w:rsid w:val="008F1219"/>
    <w:rsid w:val="008F2612"/>
    <w:rsid w:val="008F27CC"/>
    <w:rsid w:val="008F34CD"/>
    <w:rsid w:val="008F35C5"/>
    <w:rsid w:val="008F4249"/>
    <w:rsid w:val="008F590A"/>
    <w:rsid w:val="008F6030"/>
    <w:rsid w:val="008F7641"/>
    <w:rsid w:val="008F7BE9"/>
    <w:rsid w:val="0090009F"/>
    <w:rsid w:val="00901B72"/>
    <w:rsid w:val="00901F5E"/>
    <w:rsid w:val="00902A41"/>
    <w:rsid w:val="00902A82"/>
    <w:rsid w:val="0090358F"/>
    <w:rsid w:val="009035AC"/>
    <w:rsid w:val="00904082"/>
    <w:rsid w:val="009040E7"/>
    <w:rsid w:val="009048AB"/>
    <w:rsid w:val="009053EF"/>
    <w:rsid w:val="00906506"/>
    <w:rsid w:val="00906744"/>
    <w:rsid w:val="009076F8"/>
    <w:rsid w:val="00912829"/>
    <w:rsid w:val="00912A82"/>
    <w:rsid w:val="00912B51"/>
    <w:rsid w:val="009150DC"/>
    <w:rsid w:val="00915A25"/>
    <w:rsid w:val="00917DB9"/>
    <w:rsid w:val="00917EB2"/>
    <w:rsid w:val="009223BB"/>
    <w:rsid w:val="00925241"/>
    <w:rsid w:val="009267E3"/>
    <w:rsid w:val="009273C6"/>
    <w:rsid w:val="0093050B"/>
    <w:rsid w:val="009309A3"/>
    <w:rsid w:val="00931CF2"/>
    <w:rsid w:val="00932172"/>
    <w:rsid w:val="00934CD7"/>
    <w:rsid w:val="00935565"/>
    <w:rsid w:val="00935928"/>
    <w:rsid w:val="00935A3A"/>
    <w:rsid w:val="0093630D"/>
    <w:rsid w:val="00937C8F"/>
    <w:rsid w:val="009404AB"/>
    <w:rsid w:val="00943CF7"/>
    <w:rsid w:val="009448C2"/>
    <w:rsid w:val="00951721"/>
    <w:rsid w:val="00952659"/>
    <w:rsid w:val="009530EB"/>
    <w:rsid w:val="00953343"/>
    <w:rsid w:val="00953BAD"/>
    <w:rsid w:val="00960198"/>
    <w:rsid w:val="00960BE2"/>
    <w:rsid w:val="009612A6"/>
    <w:rsid w:val="00961BD4"/>
    <w:rsid w:val="00961D9A"/>
    <w:rsid w:val="00962619"/>
    <w:rsid w:val="00962756"/>
    <w:rsid w:val="00962B14"/>
    <w:rsid w:val="009653BD"/>
    <w:rsid w:val="00965AA2"/>
    <w:rsid w:val="00966A18"/>
    <w:rsid w:val="00966A31"/>
    <w:rsid w:val="00966A96"/>
    <w:rsid w:val="00966FDF"/>
    <w:rsid w:val="009678CD"/>
    <w:rsid w:val="0097176F"/>
    <w:rsid w:val="00971B53"/>
    <w:rsid w:val="0097225D"/>
    <w:rsid w:val="009723D1"/>
    <w:rsid w:val="009729BE"/>
    <w:rsid w:val="00972D8F"/>
    <w:rsid w:val="00972F9A"/>
    <w:rsid w:val="00973E3B"/>
    <w:rsid w:val="009740E2"/>
    <w:rsid w:val="0097476C"/>
    <w:rsid w:val="00974D5F"/>
    <w:rsid w:val="00974F66"/>
    <w:rsid w:val="00975A35"/>
    <w:rsid w:val="00975CD4"/>
    <w:rsid w:val="00976370"/>
    <w:rsid w:val="00976EC2"/>
    <w:rsid w:val="00977582"/>
    <w:rsid w:val="00980089"/>
    <w:rsid w:val="009801C8"/>
    <w:rsid w:val="00980D94"/>
    <w:rsid w:val="0098150A"/>
    <w:rsid w:val="009819AA"/>
    <w:rsid w:val="00982355"/>
    <w:rsid w:val="00984D5B"/>
    <w:rsid w:val="009863D0"/>
    <w:rsid w:val="009871B4"/>
    <w:rsid w:val="00987A4B"/>
    <w:rsid w:val="00987B17"/>
    <w:rsid w:val="009901B1"/>
    <w:rsid w:val="00990353"/>
    <w:rsid w:val="00990397"/>
    <w:rsid w:val="00992048"/>
    <w:rsid w:val="00992902"/>
    <w:rsid w:val="00993C0D"/>
    <w:rsid w:val="009945DA"/>
    <w:rsid w:val="00996DFC"/>
    <w:rsid w:val="00996E35"/>
    <w:rsid w:val="0099736A"/>
    <w:rsid w:val="00997A87"/>
    <w:rsid w:val="009A0CC0"/>
    <w:rsid w:val="009A1C17"/>
    <w:rsid w:val="009A3878"/>
    <w:rsid w:val="009A7957"/>
    <w:rsid w:val="009B3FEF"/>
    <w:rsid w:val="009B4101"/>
    <w:rsid w:val="009B4224"/>
    <w:rsid w:val="009B4BBA"/>
    <w:rsid w:val="009B5511"/>
    <w:rsid w:val="009B604F"/>
    <w:rsid w:val="009B69B8"/>
    <w:rsid w:val="009B7943"/>
    <w:rsid w:val="009C2634"/>
    <w:rsid w:val="009C34F9"/>
    <w:rsid w:val="009C3A51"/>
    <w:rsid w:val="009C3D5D"/>
    <w:rsid w:val="009C3D9E"/>
    <w:rsid w:val="009C4D0A"/>
    <w:rsid w:val="009C4D6C"/>
    <w:rsid w:val="009C60E7"/>
    <w:rsid w:val="009C748E"/>
    <w:rsid w:val="009D0E9E"/>
    <w:rsid w:val="009D1E8C"/>
    <w:rsid w:val="009D1FE1"/>
    <w:rsid w:val="009D2C23"/>
    <w:rsid w:val="009D2E68"/>
    <w:rsid w:val="009D5326"/>
    <w:rsid w:val="009D58BC"/>
    <w:rsid w:val="009D6E41"/>
    <w:rsid w:val="009D77AF"/>
    <w:rsid w:val="009E0A4D"/>
    <w:rsid w:val="009E0A8B"/>
    <w:rsid w:val="009E0B47"/>
    <w:rsid w:val="009E2680"/>
    <w:rsid w:val="009E3037"/>
    <w:rsid w:val="009E46ED"/>
    <w:rsid w:val="009E60D6"/>
    <w:rsid w:val="009E7D9F"/>
    <w:rsid w:val="009F0974"/>
    <w:rsid w:val="009F5413"/>
    <w:rsid w:val="009F6124"/>
    <w:rsid w:val="009F7CDA"/>
    <w:rsid w:val="009F7DD3"/>
    <w:rsid w:val="00A019C9"/>
    <w:rsid w:val="00A01E63"/>
    <w:rsid w:val="00A020AD"/>
    <w:rsid w:val="00A030CE"/>
    <w:rsid w:val="00A0311B"/>
    <w:rsid w:val="00A05980"/>
    <w:rsid w:val="00A05D08"/>
    <w:rsid w:val="00A05D63"/>
    <w:rsid w:val="00A061F8"/>
    <w:rsid w:val="00A10566"/>
    <w:rsid w:val="00A11273"/>
    <w:rsid w:val="00A117A9"/>
    <w:rsid w:val="00A12344"/>
    <w:rsid w:val="00A1330D"/>
    <w:rsid w:val="00A13769"/>
    <w:rsid w:val="00A13C00"/>
    <w:rsid w:val="00A14F3C"/>
    <w:rsid w:val="00A170C4"/>
    <w:rsid w:val="00A20DAB"/>
    <w:rsid w:val="00A21CEA"/>
    <w:rsid w:val="00A21F79"/>
    <w:rsid w:val="00A225EF"/>
    <w:rsid w:val="00A2272F"/>
    <w:rsid w:val="00A22912"/>
    <w:rsid w:val="00A230BE"/>
    <w:rsid w:val="00A245D9"/>
    <w:rsid w:val="00A248B7"/>
    <w:rsid w:val="00A24C9C"/>
    <w:rsid w:val="00A24D34"/>
    <w:rsid w:val="00A2500F"/>
    <w:rsid w:val="00A251F1"/>
    <w:rsid w:val="00A25A71"/>
    <w:rsid w:val="00A27C08"/>
    <w:rsid w:val="00A27D5F"/>
    <w:rsid w:val="00A32337"/>
    <w:rsid w:val="00A33045"/>
    <w:rsid w:val="00A346F7"/>
    <w:rsid w:val="00A34A71"/>
    <w:rsid w:val="00A34EEA"/>
    <w:rsid w:val="00A35856"/>
    <w:rsid w:val="00A35A36"/>
    <w:rsid w:val="00A36BD5"/>
    <w:rsid w:val="00A37673"/>
    <w:rsid w:val="00A37ED0"/>
    <w:rsid w:val="00A407BC"/>
    <w:rsid w:val="00A412D4"/>
    <w:rsid w:val="00A41B30"/>
    <w:rsid w:val="00A42A2C"/>
    <w:rsid w:val="00A42C3A"/>
    <w:rsid w:val="00A42D55"/>
    <w:rsid w:val="00A444FF"/>
    <w:rsid w:val="00A4486F"/>
    <w:rsid w:val="00A457EF"/>
    <w:rsid w:val="00A50091"/>
    <w:rsid w:val="00A50806"/>
    <w:rsid w:val="00A51AC6"/>
    <w:rsid w:val="00A51C3A"/>
    <w:rsid w:val="00A52624"/>
    <w:rsid w:val="00A52D8A"/>
    <w:rsid w:val="00A52FA8"/>
    <w:rsid w:val="00A53E1D"/>
    <w:rsid w:val="00A547BB"/>
    <w:rsid w:val="00A54B00"/>
    <w:rsid w:val="00A54C53"/>
    <w:rsid w:val="00A55551"/>
    <w:rsid w:val="00A555E0"/>
    <w:rsid w:val="00A55C8F"/>
    <w:rsid w:val="00A56417"/>
    <w:rsid w:val="00A56C79"/>
    <w:rsid w:val="00A56ED5"/>
    <w:rsid w:val="00A5776B"/>
    <w:rsid w:val="00A57C2F"/>
    <w:rsid w:val="00A612B9"/>
    <w:rsid w:val="00A61A68"/>
    <w:rsid w:val="00A624CC"/>
    <w:rsid w:val="00A6311D"/>
    <w:rsid w:val="00A63D1E"/>
    <w:rsid w:val="00A65192"/>
    <w:rsid w:val="00A66488"/>
    <w:rsid w:val="00A67DEA"/>
    <w:rsid w:val="00A708AA"/>
    <w:rsid w:val="00A71ABB"/>
    <w:rsid w:val="00A71BEB"/>
    <w:rsid w:val="00A72DDE"/>
    <w:rsid w:val="00A73691"/>
    <w:rsid w:val="00A736FC"/>
    <w:rsid w:val="00A73A8B"/>
    <w:rsid w:val="00A76EC4"/>
    <w:rsid w:val="00A76F59"/>
    <w:rsid w:val="00A77A49"/>
    <w:rsid w:val="00A80FAD"/>
    <w:rsid w:val="00A83041"/>
    <w:rsid w:val="00A838EF"/>
    <w:rsid w:val="00A842DC"/>
    <w:rsid w:val="00A84A11"/>
    <w:rsid w:val="00A84FFE"/>
    <w:rsid w:val="00A86A64"/>
    <w:rsid w:val="00A9018D"/>
    <w:rsid w:val="00A90733"/>
    <w:rsid w:val="00A91366"/>
    <w:rsid w:val="00A92C67"/>
    <w:rsid w:val="00A9474F"/>
    <w:rsid w:val="00A951B9"/>
    <w:rsid w:val="00A95880"/>
    <w:rsid w:val="00A962E2"/>
    <w:rsid w:val="00A976FB"/>
    <w:rsid w:val="00A97E28"/>
    <w:rsid w:val="00AA21BA"/>
    <w:rsid w:val="00AA325C"/>
    <w:rsid w:val="00AA391F"/>
    <w:rsid w:val="00AA3BE7"/>
    <w:rsid w:val="00AA4A28"/>
    <w:rsid w:val="00AA5064"/>
    <w:rsid w:val="00AA570D"/>
    <w:rsid w:val="00AA5734"/>
    <w:rsid w:val="00AA6541"/>
    <w:rsid w:val="00AA68F7"/>
    <w:rsid w:val="00AA6C38"/>
    <w:rsid w:val="00AA7E17"/>
    <w:rsid w:val="00AB027F"/>
    <w:rsid w:val="00AB06D4"/>
    <w:rsid w:val="00AB0C1B"/>
    <w:rsid w:val="00AB0C3C"/>
    <w:rsid w:val="00AB1CFA"/>
    <w:rsid w:val="00AB2A69"/>
    <w:rsid w:val="00AB2B6C"/>
    <w:rsid w:val="00AB3253"/>
    <w:rsid w:val="00AB3687"/>
    <w:rsid w:val="00AB4503"/>
    <w:rsid w:val="00AB5836"/>
    <w:rsid w:val="00AB6509"/>
    <w:rsid w:val="00AB68A5"/>
    <w:rsid w:val="00AB7932"/>
    <w:rsid w:val="00AC0152"/>
    <w:rsid w:val="00AC0B59"/>
    <w:rsid w:val="00AC18A7"/>
    <w:rsid w:val="00AC3026"/>
    <w:rsid w:val="00AC445C"/>
    <w:rsid w:val="00AC47B8"/>
    <w:rsid w:val="00AC596B"/>
    <w:rsid w:val="00AC626C"/>
    <w:rsid w:val="00AC6807"/>
    <w:rsid w:val="00AD19B6"/>
    <w:rsid w:val="00AD1ED5"/>
    <w:rsid w:val="00AD1EE7"/>
    <w:rsid w:val="00AD25AF"/>
    <w:rsid w:val="00AD27FB"/>
    <w:rsid w:val="00AD2F4B"/>
    <w:rsid w:val="00AD5CA7"/>
    <w:rsid w:val="00AD7664"/>
    <w:rsid w:val="00AD78D9"/>
    <w:rsid w:val="00AD7B69"/>
    <w:rsid w:val="00AE2006"/>
    <w:rsid w:val="00AE27AD"/>
    <w:rsid w:val="00AE3233"/>
    <w:rsid w:val="00AE356D"/>
    <w:rsid w:val="00AE3E96"/>
    <w:rsid w:val="00AE4083"/>
    <w:rsid w:val="00AE53FC"/>
    <w:rsid w:val="00AE5FE2"/>
    <w:rsid w:val="00AE629D"/>
    <w:rsid w:val="00AE7858"/>
    <w:rsid w:val="00AE7A71"/>
    <w:rsid w:val="00AE7DBC"/>
    <w:rsid w:val="00AF148A"/>
    <w:rsid w:val="00AF1A85"/>
    <w:rsid w:val="00AF2979"/>
    <w:rsid w:val="00AF2C2D"/>
    <w:rsid w:val="00AF2FBF"/>
    <w:rsid w:val="00AF39C0"/>
    <w:rsid w:val="00AF51FB"/>
    <w:rsid w:val="00AF578D"/>
    <w:rsid w:val="00AF5E53"/>
    <w:rsid w:val="00AF7D9E"/>
    <w:rsid w:val="00B00BC4"/>
    <w:rsid w:val="00B00BE8"/>
    <w:rsid w:val="00B0129B"/>
    <w:rsid w:val="00B02883"/>
    <w:rsid w:val="00B03B5C"/>
    <w:rsid w:val="00B03D0C"/>
    <w:rsid w:val="00B054DB"/>
    <w:rsid w:val="00B058F8"/>
    <w:rsid w:val="00B07982"/>
    <w:rsid w:val="00B07B1B"/>
    <w:rsid w:val="00B10460"/>
    <w:rsid w:val="00B1095E"/>
    <w:rsid w:val="00B10BE9"/>
    <w:rsid w:val="00B10CEF"/>
    <w:rsid w:val="00B11855"/>
    <w:rsid w:val="00B11D65"/>
    <w:rsid w:val="00B128CA"/>
    <w:rsid w:val="00B16978"/>
    <w:rsid w:val="00B16C46"/>
    <w:rsid w:val="00B16D4B"/>
    <w:rsid w:val="00B1739A"/>
    <w:rsid w:val="00B200C4"/>
    <w:rsid w:val="00B20316"/>
    <w:rsid w:val="00B205E7"/>
    <w:rsid w:val="00B21D38"/>
    <w:rsid w:val="00B22781"/>
    <w:rsid w:val="00B24861"/>
    <w:rsid w:val="00B27912"/>
    <w:rsid w:val="00B30316"/>
    <w:rsid w:val="00B31FC8"/>
    <w:rsid w:val="00B323E0"/>
    <w:rsid w:val="00B3391B"/>
    <w:rsid w:val="00B33A25"/>
    <w:rsid w:val="00B35653"/>
    <w:rsid w:val="00B359B7"/>
    <w:rsid w:val="00B35ED5"/>
    <w:rsid w:val="00B37802"/>
    <w:rsid w:val="00B42B2D"/>
    <w:rsid w:val="00B4308A"/>
    <w:rsid w:val="00B43B3C"/>
    <w:rsid w:val="00B44574"/>
    <w:rsid w:val="00B4503C"/>
    <w:rsid w:val="00B476E3"/>
    <w:rsid w:val="00B502F8"/>
    <w:rsid w:val="00B50629"/>
    <w:rsid w:val="00B50AA2"/>
    <w:rsid w:val="00B52619"/>
    <w:rsid w:val="00B52786"/>
    <w:rsid w:val="00B532B9"/>
    <w:rsid w:val="00B53B49"/>
    <w:rsid w:val="00B55E9E"/>
    <w:rsid w:val="00B5633E"/>
    <w:rsid w:val="00B56831"/>
    <w:rsid w:val="00B56C71"/>
    <w:rsid w:val="00B57A65"/>
    <w:rsid w:val="00B57E3D"/>
    <w:rsid w:val="00B61635"/>
    <w:rsid w:val="00B626B4"/>
    <w:rsid w:val="00B63A93"/>
    <w:rsid w:val="00B63C34"/>
    <w:rsid w:val="00B641A7"/>
    <w:rsid w:val="00B64EFC"/>
    <w:rsid w:val="00B65FCE"/>
    <w:rsid w:val="00B66872"/>
    <w:rsid w:val="00B6784B"/>
    <w:rsid w:val="00B70D4D"/>
    <w:rsid w:val="00B70EC9"/>
    <w:rsid w:val="00B71E77"/>
    <w:rsid w:val="00B72F62"/>
    <w:rsid w:val="00B73091"/>
    <w:rsid w:val="00B73A82"/>
    <w:rsid w:val="00B75D54"/>
    <w:rsid w:val="00B767B1"/>
    <w:rsid w:val="00B804C7"/>
    <w:rsid w:val="00B80F58"/>
    <w:rsid w:val="00B81C5F"/>
    <w:rsid w:val="00B81D89"/>
    <w:rsid w:val="00B833A6"/>
    <w:rsid w:val="00B837F1"/>
    <w:rsid w:val="00B838B3"/>
    <w:rsid w:val="00B83C0D"/>
    <w:rsid w:val="00B840B3"/>
    <w:rsid w:val="00B858C8"/>
    <w:rsid w:val="00B875F8"/>
    <w:rsid w:val="00B87878"/>
    <w:rsid w:val="00B87CA1"/>
    <w:rsid w:val="00B90492"/>
    <w:rsid w:val="00B92D12"/>
    <w:rsid w:val="00B93C8A"/>
    <w:rsid w:val="00B9430B"/>
    <w:rsid w:val="00B945C4"/>
    <w:rsid w:val="00B97143"/>
    <w:rsid w:val="00BA1666"/>
    <w:rsid w:val="00BA2353"/>
    <w:rsid w:val="00BA3095"/>
    <w:rsid w:val="00BA34A5"/>
    <w:rsid w:val="00BA4692"/>
    <w:rsid w:val="00BA4F3C"/>
    <w:rsid w:val="00BA5750"/>
    <w:rsid w:val="00BA5851"/>
    <w:rsid w:val="00BA6A1B"/>
    <w:rsid w:val="00BA6A2C"/>
    <w:rsid w:val="00BA6E57"/>
    <w:rsid w:val="00BA6F72"/>
    <w:rsid w:val="00BA6FA0"/>
    <w:rsid w:val="00BA7B03"/>
    <w:rsid w:val="00BB016D"/>
    <w:rsid w:val="00BB03D6"/>
    <w:rsid w:val="00BB1614"/>
    <w:rsid w:val="00BB17BD"/>
    <w:rsid w:val="00BB1C07"/>
    <w:rsid w:val="00BB1FC0"/>
    <w:rsid w:val="00BB2806"/>
    <w:rsid w:val="00BB31EF"/>
    <w:rsid w:val="00BB4995"/>
    <w:rsid w:val="00BB56AC"/>
    <w:rsid w:val="00BB5730"/>
    <w:rsid w:val="00BB64B9"/>
    <w:rsid w:val="00BB714F"/>
    <w:rsid w:val="00BB7B13"/>
    <w:rsid w:val="00BB7BCD"/>
    <w:rsid w:val="00BC01E4"/>
    <w:rsid w:val="00BC255E"/>
    <w:rsid w:val="00BC2560"/>
    <w:rsid w:val="00BC37D3"/>
    <w:rsid w:val="00BC45CC"/>
    <w:rsid w:val="00BC6AE7"/>
    <w:rsid w:val="00BC6E5B"/>
    <w:rsid w:val="00BD02B3"/>
    <w:rsid w:val="00BD274E"/>
    <w:rsid w:val="00BD29D8"/>
    <w:rsid w:val="00BD332B"/>
    <w:rsid w:val="00BD4340"/>
    <w:rsid w:val="00BD4F1B"/>
    <w:rsid w:val="00BD5AA4"/>
    <w:rsid w:val="00BD6A60"/>
    <w:rsid w:val="00BE07C9"/>
    <w:rsid w:val="00BE0C75"/>
    <w:rsid w:val="00BE1554"/>
    <w:rsid w:val="00BE2FC0"/>
    <w:rsid w:val="00BE393C"/>
    <w:rsid w:val="00BE551E"/>
    <w:rsid w:val="00BE5E1E"/>
    <w:rsid w:val="00BE6528"/>
    <w:rsid w:val="00BE7362"/>
    <w:rsid w:val="00BE745E"/>
    <w:rsid w:val="00BE7FB5"/>
    <w:rsid w:val="00BF054F"/>
    <w:rsid w:val="00BF0721"/>
    <w:rsid w:val="00BF0A7B"/>
    <w:rsid w:val="00BF102A"/>
    <w:rsid w:val="00BF11EB"/>
    <w:rsid w:val="00BF37C4"/>
    <w:rsid w:val="00BF39C0"/>
    <w:rsid w:val="00BF687A"/>
    <w:rsid w:val="00BF740A"/>
    <w:rsid w:val="00BF7715"/>
    <w:rsid w:val="00BF783F"/>
    <w:rsid w:val="00BF7917"/>
    <w:rsid w:val="00C001EF"/>
    <w:rsid w:val="00C00889"/>
    <w:rsid w:val="00C00CBC"/>
    <w:rsid w:val="00C0186E"/>
    <w:rsid w:val="00C02328"/>
    <w:rsid w:val="00C02704"/>
    <w:rsid w:val="00C036B0"/>
    <w:rsid w:val="00C03BEC"/>
    <w:rsid w:val="00C04905"/>
    <w:rsid w:val="00C050B2"/>
    <w:rsid w:val="00C0656C"/>
    <w:rsid w:val="00C069F9"/>
    <w:rsid w:val="00C10057"/>
    <w:rsid w:val="00C11623"/>
    <w:rsid w:val="00C140B8"/>
    <w:rsid w:val="00C15842"/>
    <w:rsid w:val="00C15D86"/>
    <w:rsid w:val="00C203DC"/>
    <w:rsid w:val="00C205AC"/>
    <w:rsid w:val="00C20C11"/>
    <w:rsid w:val="00C21C10"/>
    <w:rsid w:val="00C23C1E"/>
    <w:rsid w:val="00C23D09"/>
    <w:rsid w:val="00C24966"/>
    <w:rsid w:val="00C24968"/>
    <w:rsid w:val="00C24B52"/>
    <w:rsid w:val="00C24CE4"/>
    <w:rsid w:val="00C271EB"/>
    <w:rsid w:val="00C27CA8"/>
    <w:rsid w:val="00C30A31"/>
    <w:rsid w:val="00C30EBA"/>
    <w:rsid w:val="00C32A4F"/>
    <w:rsid w:val="00C34504"/>
    <w:rsid w:val="00C36252"/>
    <w:rsid w:val="00C37D76"/>
    <w:rsid w:val="00C41379"/>
    <w:rsid w:val="00C415CB"/>
    <w:rsid w:val="00C417B2"/>
    <w:rsid w:val="00C444AD"/>
    <w:rsid w:val="00C44E86"/>
    <w:rsid w:val="00C45B9C"/>
    <w:rsid w:val="00C46307"/>
    <w:rsid w:val="00C46849"/>
    <w:rsid w:val="00C47316"/>
    <w:rsid w:val="00C47BD0"/>
    <w:rsid w:val="00C47F74"/>
    <w:rsid w:val="00C51C01"/>
    <w:rsid w:val="00C52BC0"/>
    <w:rsid w:val="00C5599E"/>
    <w:rsid w:val="00C569E2"/>
    <w:rsid w:val="00C56A40"/>
    <w:rsid w:val="00C56BB8"/>
    <w:rsid w:val="00C57D00"/>
    <w:rsid w:val="00C601BD"/>
    <w:rsid w:val="00C60C15"/>
    <w:rsid w:val="00C6230B"/>
    <w:rsid w:val="00C62E79"/>
    <w:rsid w:val="00C6420F"/>
    <w:rsid w:val="00C65B8E"/>
    <w:rsid w:val="00C6703F"/>
    <w:rsid w:val="00C67200"/>
    <w:rsid w:val="00C71914"/>
    <w:rsid w:val="00C71E3B"/>
    <w:rsid w:val="00C726EE"/>
    <w:rsid w:val="00C72DA7"/>
    <w:rsid w:val="00C73440"/>
    <w:rsid w:val="00C73620"/>
    <w:rsid w:val="00C75055"/>
    <w:rsid w:val="00C752CA"/>
    <w:rsid w:val="00C758A9"/>
    <w:rsid w:val="00C75B77"/>
    <w:rsid w:val="00C75FDD"/>
    <w:rsid w:val="00C764E1"/>
    <w:rsid w:val="00C7652C"/>
    <w:rsid w:val="00C76AA2"/>
    <w:rsid w:val="00C77D0A"/>
    <w:rsid w:val="00C77F92"/>
    <w:rsid w:val="00C80D73"/>
    <w:rsid w:val="00C818B7"/>
    <w:rsid w:val="00C82AF9"/>
    <w:rsid w:val="00C837B6"/>
    <w:rsid w:val="00C83DCB"/>
    <w:rsid w:val="00C84050"/>
    <w:rsid w:val="00C8416B"/>
    <w:rsid w:val="00C84323"/>
    <w:rsid w:val="00C873FC"/>
    <w:rsid w:val="00C90CFF"/>
    <w:rsid w:val="00C92CE6"/>
    <w:rsid w:val="00C92F99"/>
    <w:rsid w:val="00C936E8"/>
    <w:rsid w:val="00C93DC3"/>
    <w:rsid w:val="00C93EAB"/>
    <w:rsid w:val="00C94378"/>
    <w:rsid w:val="00C953F5"/>
    <w:rsid w:val="00CA0034"/>
    <w:rsid w:val="00CA09D5"/>
    <w:rsid w:val="00CA0F49"/>
    <w:rsid w:val="00CA1729"/>
    <w:rsid w:val="00CA1AB7"/>
    <w:rsid w:val="00CA53B9"/>
    <w:rsid w:val="00CA6777"/>
    <w:rsid w:val="00CB0D19"/>
    <w:rsid w:val="00CB139E"/>
    <w:rsid w:val="00CB2183"/>
    <w:rsid w:val="00CB3B67"/>
    <w:rsid w:val="00CB3DD7"/>
    <w:rsid w:val="00CB5C5E"/>
    <w:rsid w:val="00CB6C5F"/>
    <w:rsid w:val="00CB77B4"/>
    <w:rsid w:val="00CB7866"/>
    <w:rsid w:val="00CC005D"/>
    <w:rsid w:val="00CC009A"/>
    <w:rsid w:val="00CC018D"/>
    <w:rsid w:val="00CC0B33"/>
    <w:rsid w:val="00CC31DE"/>
    <w:rsid w:val="00CC5FA3"/>
    <w:rsid w:val="00CC7681"/>
    <w:rsid w:val="00CD0630"/>
    <w:rsid w:val="00CD1938"/>
    <w:rsid w:val="00CD25EF"/>
    <w:rsid w:val="00CD41CF"/>
    <w:rsid w:val="00CD4ECB"/>
    <w:rsid w:val="00CD74FC"/>
    <w:rsid w:val="00CD7CDC"/>
    <w:rsid w:val="00CE1E60"/>
    <w:rsid w:val="00CE20E8"/>
    <w:rsid w:val="00CE2D5F"/>
    <w:rsid w:val="00CE311B"/>
    <w:rsid w:val="00CE3193"/>
    <w:rsid w:val="00CE3BCC"/>
    <w:rsid w:val="00CE5588"/>
    <w:rsid w:val="00CE5765"/>
    <w:rsid w:val="00CE78B1"/>
    <w:rsid w:val="00CE7993"/>
    <w:rsid w:val="00CF0C82"/>
    <w:rsid w:val="00CF2C9A"/>
    <w:rsid w:val="00CF2F2E"/>
    <w:rsid w:val="00CF3FA1"/>
    <w:rsid w:val="00CF4C8B"/>
    <w:rsid w:val="00CF5C63"/>
    <w:rsid w:val="00CF7D0B"/>
    <w:rsid w:val="00D00572"/>
    <w:rsid w:val="00D0114A"/>
    <w:rsid w:val="00D015F7"/>
    <w:rsid w:val="00D019AC"/>
    <w:rsid w:val="00D021C1"/>
    <w:rsid w:val="00D02400"/>
    <w:rsid w:val="00D0427F"/>
    <w:rsid w:val="00D04869"/>
    <w:rsid w:val="00D048ED"/>
    <w:rsid w:val="00D05079"/>
    <w:rsid w:val="00D05A51"/>
    <w:rsid w:val="00D05BC6"/>
    <w:rsid w:val="00D05C00"/>
    <w:rsid w:val="00D05EF3"/>
    <w:rsid w:val="00D06276"/>
    <w:rsid w:val="00D062C3"/>
    <w:rsid w:val="00D111F1"/>
    <w:rsid w:val="00D12D22"/>
    <w:rsid w:val="00D146BE"/>
    <w:rsid w:val="00D152AF"/>
    <w:rsid w:val="00D15921"/>
    <w:rsid w:val="00D201BB"/>
    <w:rsid w:val="00D20596"/>
    <w:rsid w:val="00D20EB3"/>
    <w:rsid w:val="00D2120A"/>
    <w:rsid w:val="00D2146F"/>
    <w:rsid w:val="00D21797"/>
    <w:rsid w:val="00D21A38"/>
    <w:rsid w:val="00D22453"/>
    <w:rsid w:val="00D22E3E"/>
    <w:rsid w:val="00D23062"/>
    <w:rsid w:val="00D275CA"/>
    <w:rsid w:val="00D27E2B"/>
    <w:rsid w:val="00D27E70"/>
    <w:rsid w:val="00D30479"/>
    <w:rsid w:val="00D30F06"/>
    <w:rsid w:val="00D316FB"/>
    <w:rsid w:val="00D31D8A"/>
    <w:rsid w:val="00D40A18"/>
    <w:rsid w:val="00D42B1A"/>
    <w:rsid w:val="00D433BA"/>
    <w:rsid w:val="00D433CD"/>
    <w:rsid w:val="00D43734"/>
    <w:rsid w:val="00D44CD3"/>
    <w:rsid w:val="00D451F9"/>
    <w:rsid w:val="00D50083"/>
    <w:rsid w:val="00D502CF"/>
    <w:rsid w:val="00D51CC3"/>
    <w:rsid w:val="00D51FB4"/>
    <w:rsid w:val="00D53051"/>
    <w:rsid w:val="00D57EF1"/>
    <w:rsid w:val="00D62FA0"/>
    <w:rsid w:val="00D63AE0"/>
    <w:rsid w:val="00D6472E"/>
    <w:rsid w:val="00D648D7"/>
    <w:rsid w:val="00D65131"/>
    <w:rsid w:val="00D656C7"/>
    <w:rsid w:val="00D65A09"/>
    <w:rsid w:val="00D67559"/>
    <w:rsid w:val="00D67B44"/>
    <w:rsid w:val="00D67FB6"/>
    <w:rsid w:val="00D71099"/>
    <w:rsid w:val="00D71A95"/>
    <w:rsid w:val="00D71D1C"/>
    <w:rsid w:val="00D720C6"/>
    <w:rsid w:val="00D72741"/>
    <w:rsid w:val="00D72922"/>
    <w:rsid w:val="00D7479F"/>
    <w:rsid w:val="00D7785F"/>
    <w:rsid w:val="00D803F7"/>
    <w:rsid w:val="00D806CC"/>
    <w:rsid w:val="00D813E1"/>
    <w:rsid w:val="00D81AEE"/>
    <w:rsid w:val="00D822FD"/>
    <w:rsid w:val="00D824F7"/>
    <w:rsid w:val="00D83060"/>
    <w:rsid w:val="00D8347A"/>
    <w:rsid w:val="00D83EE5"/>
    <w:rsid w:val="00D83FA6"/>
    <w:rsid w:val="00D842B7"/>
    <w:rsid w:val="00D844DC"/>
    <w:rsid w:val="00D8479B"/>
    <w:rsid w:val="00D84C6C"/>
    <w:rsid w:val="00D85E4A"/>
    <w:rsid w:val="00D90DC0"/>
    <w:rsid w:val="00D90EB0"/>
    <w:rsid w:val="00D92585"/>
    <w:rsid w:val="00D927B1"/>
    <w:rsid w:val="00D92E3C"/>
    <w:rsid w:val="00D93E69"/>
    <w:rsid w:val="00D963AF"/>
    <w:rsid w:val="00D96AFA"/>
    <w:rsid w:val="00D96D06"/>
    <w:rsid w:val="00D96E7F"/>
    <w:rsid w:val="00D972D9"/>
    <w:rsid w:val="00DA3939"/>
    <w:rsid w:val="00DA51AC"/>
    <w:rsid w:val="00DA7604"/>
    <w:rsid w:val="00DB552C"/>
    <w:rsid w:val="00DB5B63"/>
    <w:rsid w:val="00DB6B76"/>
    <w:rsid w:val="00DC14E0"/>
    <w:rsid w:val="00DC19E1"/>
    <w:rsid w:val="00DC3136"/>
    <w:rsid w:val="00DC3A96"/>
    <w:rsid w:val="00DC6917"/>
    <w:rsid w:val="00DD0FF4"/>
    <w:rsid w:val="00DD114A"/>
    <w:rsid w:val="00DD1ED1"/>
    <w:rsid w:val="00DD2C49"/>
    <w:rsid w:val="00DD31C5"/>
    <w:rsid w:val="00DD6EB8"/>
    <w:rsid w:val="00DD7FEF"/>
    <w:rsid w:val="00DE04E0"/>
    <w:rsid w:val="00DE17BC"/>
    <w:rsid w:val="00DE1A82"/>
    <w:rsid w:val="00DE2064"/>
    <w:rsid w:val="00DE2A21"/>
    <w:rsid w:val="00DE2E30"/>
    <w:rsid w:val="00DE3163"/>
    <w:rsid w:val="00DE33F0"/>
    <w:rsid w:val="00DE47B6"/>
    <w:rsid w:val="00DF0310"/>
    <w:rsid w:val="00DF0EE9"/>
    <w:rsid w:val="00DF1460"/>
    <w:rsid w:val="00DF217F"/>
    <w:rsid w:val="00DF3A2E"/>
    <w:rsid w:val="00DF4EE3"/>
    <w:rsid w:val="00DF50FB"/>
    <w:rsid w:val="00DF54A4"/>
    <w:rsid w:val="00DF5F94"/>
    <w:rsid w:val="00DF6136"/>
    <w:rsid w:val="00DF73F0"/>
    <w:rsid w:val="00E002DF"/>
    <w:rsid w:val="00E003D6"/>
    <w:rsid w:val="00E007F1"/>
    <w:rsid w:val="00E02D00"/>
    <w:rsid w:val="00E07652"/>
    <w:rsid w:val="00E078C3"/>
    <w:rsid w:val="00E110FA"/>
    <w:rsid w:val="00E1133D"/>
    <w:rsid w:val="00E11483"/>
    <w:rsid w:val="00E11A76"/>
    <w:rsid w:val="00E124CE"/>
    <w:rsid w:val="00E127AB"/>
    <w:rsid w:val="00E1290F"/>
    <w:rsid w:val="00E12A8F"/>
    <w:rsid w:val="00E14D43"/>
    <w:rsid w:val="00E1516D"/>
    <w:rsid w:val="00E157C7"/>
    <w:rsid w:val="00E160DE"/>
    <w:rsid w:val="00E1756C"/>
    <w:rsid w:val="00E21934"/>
    <w:rsid w:val="00E23B3E"/>
    <w:rsid w:val="00E24704"/>
    <w:rsid w:val="00E24A77"/>
    <w:rsid w:val="00E24D01"/>
    <w:rsid w:val="00E25329"/>
    <w:rsid w:val="00E259CF"/>
    <w:rsid w:val="00E26FE5"/>
    <w:rsid w:val="00E27B48"/>
    <w:rsid w:val="00E311E6"/>
    <w:rsid w:val="00E31876"/>
    <w:rsid w:val="00E34F05"/>
    <w:rsid w:val="00E37375"/>
    <w:rsid w:val="00E37618"/>
    <w:rsid w:val="00E376C0"/>
    <w:rsid w:val="00E37717"/>
    <w:rsid w:val="00E37AB5"/>
    <w:rsid w:val="00E4012A"/>
    <w:rsid w:val="00E403D4"/>
    <w:rsid w:val="00E40CED"/>
    <w:rsid w:val="00E417F2"/>
    <w:rsid w:val="00E41DCA"/>
    <w:rsid w:val="00E41DFD"/>
    <w:rsid w:val="00E42377"/>
    <w:rsid w:val="00E430F0"/>
    <w:rsid w:val="00E46419"/>
    <w:rsid w:val="00E467FF"/>
    <w:rsid w:val="00E4783C"/>
    <w:rsid w:val="00E50B49"/>
    <w:rsid w:val="00E51063"/>
    <w:rsid w:val="00E5149F"/>
    <w:rsid w:val="00E52945"/>
    <w:rsid w:val="00E5367C"/>
    <w:rsid w:val="00E54631"/>
    <w:rsid w:val="00E54C53"/>
    <w:rsid w:val="00E568E2"/>
    <w:rsid w:val="00E56FE9"/>
    <w:rsid w:val="00E61AAD"/>
    <w:rsid w:val="00E61AB7"/>
    <w:rsid w:val="00E623AC"/>
    <w:rsid w:val="00E64606"/>
    <w:rsid w:val="00E64A12"/>
    <w:rsid w:val="00E64BC0"/>
    <w:rsid w:val="00E64C24"/>
    <w:rsid w:val="00E64F1D"/>
    <w:rsid w:val="00E6515D"/>
    <w:rsid w:val="00E652A5"/>
    <w:rsid w:val="00E65FDC"/>
    <w:rsid w:val="00E70CFD"/>
    <w:rsid w:val="00E72676"/>
    <w:rsid w:val="00E7312B"/>
    <w:rsid w:val="00E73819"/>
    <w:rsid w:val="00E74D78"/>
    <w:rsid w:val="00E77A18"/>
    <w:rsid w:val="00E800E6"/>
    <w:rsid w:val="00E80671"/>
    <w:rsid w:val="00E80E35"/>
    <w:rsid w:val="00E81401"/>
    <w:rsid w:val="00E822F5"/>
    <w:rsid w:val="00E8274C"/>
    <w:rsid w:val="00E82AE2"/>
    <w:rsid w:val="00E83722"/>
    <w:rsid w:val="00E842E5"/>
    <w:rsid w:val="00E864B3"/>
    <w:rsid w:val="00E90710"/>
    <w:rsid w:val="00E92DD5"/>
    <w:rsid w:val="00E92F11"/>
    <w:rsid w:val="00E95F65"/>
    <w:rsid w:val="00E967BA"/>
    <w:rsid w:val="00E97D50"/>
    <w:rsid w:val="00E97EE8"/>
    <w:rsid w:val="00EA2583"/>
    <w:rsid w:val="00EA32BA"/>
    <w:rsid w:val="00EA3A49"/>
    <w:rsid w:val="00EA5369"/>
    <w:rsid w:val="00EA5F21"/>
    <w:rsid w:val="00EA65FF"/>
    <w:rsid w:val="00EA72E7"/>
    <w:rsid w:val="00EB04AC"/>
    <w:rsid w:val="00EB1BE6"/>
    <w:rsid w:val="00EB23A8"/>
    <w:rsid w:val="00EB4279"/>
    <w:rsid w:val="00EB4D8B"/>
    <w:rsid w:val="00EB54B8"/>
    <w:rsid w:val="00EB58D6"/>
    <w:rsid w:val="00EB65DE"/>
    <w:rsid w:val="00EB787A"/>
    <w:rsid w:val="00EC16E9"/>
    <w:rsid w:val="00EC3A6A"/>
    <w:rsid w:val="00EC3BB6"/>
    <w:rsid w:val="00EC3D24"/>
    <w:rsid w:val="00EC40BF"/>
    <w:rsid w:val="00EC4718"/>
    <w:rsid w:val="00EC4735"/>
    <w:rsid w:val="00EC47FF"/>
    <w:rsid w:val="00EC5D8A"/>
    <w:rsid w:val="00EC5E4D"/>
    <w:rsid w:val="00EC5EA5"/>
    <w:rsid w:val="00EC6231"/>
    <w:rsid w:val="00EC6727"/>
    <w:rsid w:val="00EC6ACD"/>
    <w:rsid w:val="00EC6E25"/>
    <w:rsid w:val="00EC7BD4"/>
    <w:rsid w:val="00EC7C29"/>
    <w:rsid w:val="00ED042E"/>
    <w:rsid w:val="00ED0677"/>
    <w:rsid w:val="00ED0B03"/>
    <w:rsid w:val="00ED2391"/>
    <w:rsid w:val="00ED3EE9"/>
    <w:rsid w:val="00ED493E"/>
    <w:rsid w:val="00ED5A5B"/>
    <w:rsid w:val="00ED60ED"/>
    <w:rsid w:val="00ED736A"/>
    <w:rsid w:val="00EE202C"/>
    <w:rsid w:val="00EE222E"/>
    <w:rsid w:val="00EE390E"/>
    <w:rsid w:val="00EE5073"/>
    <w:rsid w:val="00EE5BE3"/>
    <w:rsid w:val="00EE602F"/>
    <w:rsid w:val="00EE6DCA"/>
    <w:rsid w:val="00EE7DB0"/>
    <w:rsid w:val="00EF1E51"/>
    <w:rsid w:val="00EF39ED"/>
    <w:rsid w:val="00EF3AA9"/>
    <w:rsid w:val="00EF4838"/>
    <w:rsid w:val="00EF4D7B"/>
    <w:rsid w:val="00EF53B6"/>
    <w:rsid w:val="00EF56F5"/>
    <w:rsid w:val="00EF794C"/>
    <w:rsid w:val="00EF7E1A"/>
    <w:rsid w:val="00F00131"/>
    <w:rsid w:val="00F00174"/>
    <w:rsid w:val="00F00554"/>
    <w:rsid w:val="00F00BF0"/>
    <w:rsid w:val="00F0482A"/>
    <w:rsid w:val="00F04895"/>
    <w:rsid w:val="00F053D0"/>
    <w:rsid w:val="00F05E94"/>
    <w:rsid w:val="00F06B7F"/>
    <w:rsid w:val="00F10F32"/>
    <w:rsid w:val="00F126B0"/>
    <w:rsid w:val="00F14C70"/>
    <w:rsid w:val="00F16384"/>
    <w:rsid w:val="00F206AB"/>
    <w:rsid w:val="00F21BFC"/>
    <w:rsid w:val="00F21F5C"/>
    <w:rsid w:val="00F23133"/>
    <w:rsid w:val="00F24EE5"/>
    <w:rsid w:val="00F24FA2"/>
    <w:rsid w:val="00F263CF"/>
    <w:rsid w:val="00F304A6"/>
    <w:rsid w:val="00F307AF"/>
    <w:rsid w:val="00F31341"/>
    <w:rsid w:val="00F31719"/>
    <w:rsid w:val="00F322F0"/>
    <w:rsid w:val="00F32452"/>
    <w:rsid w:val="00F32BEA"/>
    <w:rsid w:val="00F33104"/>
    <w:rsid w:val="00F33E6D"/>
    <w:rsid w:val="00F34881"/>
    <w:rsid w:val="00F348B1"/>
    <w:rsid w:val="00F3574E"/>
    <w:rsid w:val="00F35E57"/>
    <w:rsid w:val="00F37C42"/>
    <w:rsid w:val="00F37CED"/>
    <w:rsid w:val="00F40CC6"/>
    <w:rsid w:val="00F41203"/>
    <w:rsid w:val="00F42805"/>
    <w:rsid w:val="00F43267"/>
    <w:rsid w:val="00F4341C"/>
    <w:rsid w:val="00F4348B"/>
    <w:rsid w:val="00F441CF"/>
    <w:rsid w:val="00F44492"/>
    <w:rsid w:val="00F44769"/>
    <w:rsid w:val="00F44AF2"/>
    <w:rsid w:val="00F45587"/>
    <w:rsid w:val="00F45C32"/>
    <w:rsid w:val="00F45D5F"/>
    <w:rsid w:val="00F469AF"/>
    <w:rsid w:val="00F46BF2"/>
    <w:rsid w:val="00F47B39"/>
    <w:rsid w:val="00F50544"/>
    <w:rsid w:val="00F513ED"/>
    <w:rsid w:val="00F524C2"/>
    <w:rsid w:val="00F528DE"/>
    <w:rsid w:val="00F52E62"/>
    <w:rsid w:val="00F5454C"/>
    <w:rsid w:val="00F54B3F"/>
    <w:rsid w:val="00F55236"/>
    <w:rsid w:val="00F559AA"/>
    <w:rsid w:val="00F56510"/>
    <w:rsid w:val="00F5739D"/>
    <w:rsid w:val="00F57967"/>
    <w:rsid w:val="00F618AE"/>
    <w:rsid w:val="00F62975"/>
    <w:rsid w:val="00F62D1D"/>
    <w:rsid w:val="00F62E23"/>
    <w:rsid w:val="00F66245"/>
    <w:rsid w:val="00F67403"/>
    <w:rsid w:val="00F67FB9"/>
    <w:rsid w:val="00F70B80"/>
    <w:rsid w:val="00F70E2D"/>
    <w:rsid w:val="00F75E02"/>
    <w:rsid w:val="00F763BA"/>
    <w:rsid w:val="00F82B36"/>
    <w:rsid w:val="00F83C21"/>
    <w:rsid w:val="00F84CF4"/>
    <w:rsid w:val="00F86348"/>
    <w:rsid w:val="00F92A81"/>
    <w:rsid w:val="00F930A6"/>
    <w:rsid w:val="00F9513E"/>
    <w:rsid w:val="00F9528F"/>
    <w:rsid w:val="00F96692"/>
    <w:rsid w:val="00F96BE5"/>
    <w:rsid w:val="00F970E0"/>
    <w:rsid w:val="00F97CCB"/>
    <w:rsid w:val="00F97F16"/>
    <w:rsid w:val="00FA0257"/>
    <w:rsid w:val="00FA02BA"/>
    <w:rsid w:val="00FA02C8"/>
    <w:rsid w:val="00FA04B8"/>
    <w:rsid w:val="00FA08B4"/>
    <w:rsid w:val="00FA12FB"/>
    <w:rsid w:val="00FA2848"/>
    <w:rsid w:val="00FA2C24"/>
    <w:rsid w:val="00FA34C6"/>
    <w:rsid w:val="00FA59CD"/>
    <w:rsid w:val="00FA5EE5"/>
    <w:rsid w:val="00FA608C"/>
    <w:rsid w:val="00FA6509"/>
    <w:rsid w:val="00FA732B"/>
    <w:rsid w:val="00FA7591"/>
    <w:rsid w:val="00FA774B"/>
    <w:rsid w:val="00FB0890"/>
    <w:rsid w:val="00FB1A97"/>
    <w:rsid w:val="00FB1DAD"/>
    <w:rsid w:val="00FB3259"/>
    <w:rsid w:val="00FB3809"/>
    <w:rsid w:val="00FB6831"/>
    <w:rsid w:val="00FB6BFB"/>
    <w:rsid w:val="00FC0454"/>
    <w:rsid w:val="00FC076A"/>
    <w:rsid w:val="00FC08AF"/>
    <w:rsid w:val="00FC5A0F"/>
    <w:rsid w:val="00FC689E"/>
    <w:rsid w:val="00FC7C72"/>
    <w:rsid w:val="00FD3050"/>
    <w:rsid w:val="00FD31C9"/>
    <w:rsid w:val="00FD39DF"/>
    <w:rsid w:val="00FD3CCA"/>
    <w:rsid w:val="00FD5A46"/>
    <w:rsid w:val="00FD721D"/>
    <w:rsid w:val="00FD7429"/>
    <w:rsid w:val="00FD76B2"/>
    <w:rsid w:val="00FE01CC"/>
    <w:rsid w:val="00FE134E"/>
    <w:rsid w:val="00FE1A7C"/>
    <w:rsid w:val="00FE2F05"/>
    <w:rsid w:val="00FE416B"/>
    <w:rsid w:val="00FE431C"/>
    <w:rsid w:val="00FE4374"/>
    <w:rsid w:val="00FE4B61"/>
    <w:rsid w:val="00FE58BB"/>
    <w:rsid w:val="00FE6202"/>
    <w:rsid w:val="00FF1644"/>
    <w:rsid w:val="00FF1F3F"/>
    <w:rsid w:val="00FF3978"/>
    <w:rsid w:val="00FF4AD4"/>
    <w:rsid w:val="00FF4FB7"/>
    <w:rsid w:val="00FF505E"/>
    <w:rsid w:val="00FF6641"/>
    <w:rsid w:val="00FF71AD"/>
    <w:rsid w:val="00FF76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411AE-D37A-4838-8B9E-633C9F3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Calibri" w:hAnsi="Monotype Corsiva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3A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">
    <w:name w:val="Znak2"/>
    <w:basedOn w:val="Normalny"/>
    <w:pPr>
      <w:spacing w:after="0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aliases w:val="Nagłówek 1 Znak1 Znak1,Nagłówek 1 Znak Znak Znak3"/>
    <w:uiPriority w:val="99"/>
    <w:rPr>
      <w:rFonts w:ascii="Arial" w:eastAsia="Calibri" w:hAnsi="Arial" w:cs="Arial"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/>
      <w:b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/>
      <w:b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/>
      <w:b/>
      <w:sz w:val="20"/>
      <w:szCs w:val="20"/>
      <w:u w:val="single"/>
      <w:lang w:val="en-GB" w:eastAsia="pl-PL"/>
    </w:rPr>
  </w:style>
  <w:style w:type="character" w:customStyle="1" w:styleId="Nagwek8Znak">
    <w:name w:val="Nagłówek 8 Znak"/>
    <w:rPr>
      <w:rFonts w:ascii="Arial" w:eastAsia="Times New Roman" w:hAnsi="Arial"/>
      <w:sz w:val="22"/>
      <w:szCs w:val="20"/>
      <w:lang w:val="en-GB" w:eastAsia="pl-PL"/>
    </w:rPr>
  </w:style>
  <w:style w:type="character" w:customStyle="1" w:styleId="Nagwek9Znak">
    <w:name w:val="Nagłówek 9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2Char">
    <w:name w:val="Heading 2 Char"/>
    <w:semiHidden/>
    <w:locked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Pr>
      <w:color w:val="555555"/>
      <w:u w:val="single"/>
    </w:rPr>
  </w:style>
  <w:style w:type="character" w:styleId="Pogrubienie">
    <w:name w:val="Strong"/>
    <w:uiPriority w:val="22"/>
    <w:qFormat/>
    <w:rPr>
      <w:b w:val="0"/>
      <w:bCs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Nagwek">
    <w:name w:val="header"/>
    <w:aliases w:val="Znak Znak"/>
    <w:basedOn w:val="Normalny"/>
    <w:link w:val="NagwekZnak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Pr>
      <w:rFonts w:ascii="Arial" w:eastAsia="Calibri" w:hAnsi="Arial" w:cs="Arial"/>
      <w:b/>
      <w:sz w:val="24"/>
      <w:szCs w:val="24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L1,Numerowanie,Akapit z listą5,normalny tekst,maz_wyliczenie,opis dzialania,K-P_odwolanie,A_wyliczenie,Akapit z listą 1,List Paragraph,Akapit z listą BS,Kolorowa lista — akcent 11,CW_Lista,BulletC,Wyliczanie,Obiekt,List Paragraph1,Bullets"/>
    <w:basedOn w:val="Normalny"/>
    <w:link w:val="AkapitzlistZnak"/>
    <w:uiPriority w:val="34"/>
    <w:qFormat/>
    <w:pPr>
      <w:ind w:left="720"/>
    </w:pPr>
  </w:style>
  <w:style w:type="character" w:styleId="Uwydatnienie">
    <w:name w:val="Emphasis"/>
    <w:uiPriority w:val="20"/>
    <w:qFormat/>
    <w:rPr>
      <w:i/>
      <w:iCs/>
    </w:rPr>
  </w:style>
  <w:style w:type="paragraph" w:styleId="Tytu">
    <w:name w:val="Title"/>
    <w:basedOn w:val="Normalny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ezodstpw1">
    <w:name w:val="Bez odstępów1"/>
    <w:rPr>
      <w:rFonts w:ascii="Calibri" w:hAnsi="Calibri" w:cs="Calibri"/>
      <w:sz w:val="22"/>
      <w:szCs w:val="22"/>
      <w:lang w:eastAsia="en-US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Arial" w:eastAsia="Calibri" w:hAnsi="Arial" w:cs="Arial"/>
      <w:b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ezodstpw2">
    <w:name w:val="Bez odstępów2"/>
    <w:rPr>
      <w:rFonts w:ascii="Calibri" w:eastAsia="Times New Roman" w:hAnsi="Calibri" w:cs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F4C87"/>
    <w:pPr>
      <w:tabs>
        <w:tab w:val="right" w:leader="dot" w:pos="9498"/>
      </w:tabs>
      <w:spacing w:after="0"/>
      <w:ind w:right="707"/>
      <w:jc w:val="both"/>
    </w:pPr>
    <w:rPr>
      <w:rFonts w:ascii="Calibri" w:eastAsia="Times New Roman" w:hAnsi="Calibri" w:cs="Cambria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52786"/>
    <w:pPr>
      <w:tabs>
        <w:tab w:val="left" w:pos="142"/>
        <w:tab w:val="right" w:leader="dot" w:pos="9498"/>
      </w:tabs>
      <w:ind w:left="142" w:right="707"/>
    </w:pPr>
    <w:rPr>
      <w:rFonts w:ascii="Cambria" w:hAnsi="Cambria"/>
      <w:noProof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Arial" w:eastAsia="Calibri" w:hAnsi="Arial" w:cs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rPr>
      <w:b/>
      <w:bCs/>
    </w:rPr>
  </w:style>
  <w:style w:type="character" w:customStyle="1" w:styleId="TematkomentarzaZnak">
    <w:name w:val="Temat komentarza Znak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</w:style>
  <w:style w:type="character" w:customStyle="1" w:styleId="lmenustartend">
    <w:name w:val="lmenustartend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Arial" w:eastAsia="Calibri" w:hAnsi="Arial" w:cs="Arial"/>
      <w:b/>
      <w:sz w:val="24"/>
      <w:szCs w:val="24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Calibri" w:hAnsi="Arial" w:cs="Arial"/>
      <w:b/>
      <w:sz w:val="16"/>
      <w:szCs w:val="16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Arial" w:eastAsia="Calibri" w:hAnsi="Arial" w:cs="Arial"/>
      <w:b/>
      <w:sz w:val="16"/>
      <w:szCs w:val="16"/>
    </w:rPr>
  </w:style>
  <w:style w:type="paragraph" w:customStyle="1" w:styleId="Styl1-naglowek">
    <w:name w:val="Styl1-naglowek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eastAsia="Times New Roman" w:hAnsi="Arial" w:cs="Arial"/>
      <w:noProof/>
      <w:sz w:val="22"/>
      <w:szCs w:val="22"/>
      <w:lang w:eastAsia="pl-PL"/>
    </w:rPr>
  </w:style>
  <w:style w:type="character" w:customStyle="1" w:styleId="h2">
    <w:name w:val="h2"/>
    <w:basedOn w:val="Domylnaczcionkaakapitu"/>
  </w:style>
  <w:style w:type="paragraph" w:customStyle="1" w:styleId="Styl1-dopisek-srodek">
    <w:name w:val="Styl1-dopisek-srodek"/>
    <w:basedOn w:val="Normalny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pPr>
      <w:autoSpaceDE w:val="0"/>
      <w:autoSpaceDN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Pr>
      <w:b w:val="0"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Arial" w:eastAsia="Calibri" w:hAnsi="Arial" w:cs="Arial"/>
      <w:b/>
      <w:sz w:val="20"/>
      <w:szCs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pPr>
      <w:spacing w:after="100"/>
      <w:ind w:left="720"/>
    </w:p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Arial" w:eastAsia="Calibri" w:hAnsi="Arial" w:cs="Arial"/>
      <w:b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Spistreci9">
    <w:name w:val="toc 9"/>
    <w:basedOn w:val="Normalny"/>
    <w:next w:val="Normalny"/>
    <w:autoRedefine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Tekstblokowy">
    <w:name w:val="Block Text"/>
    <w:basedOn w:val="Normalny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character" w:styleId="Numerstrony">
    <w:name w:val="page number"/>
    <w:basedOn w:val="Domylnaczcionkaakapitu"/>
  </w:style>
  <w:style w:type="paragraph" w:styleId="Spistreci5">
    <w:name w:val="toc 5"/>
    <w:basedOn w:val="Normalny"/>
    <w:next w:val="Normalny"/>
    <w:autoRedefine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rPr>
      <w:rFonts w:ascii="Times New Roman" w:eastAsia="Times New Roman" w:hAnsi="Times New Roman"/>
      <w:sz w:val="28"/>
      <w:szCs w:val="20"/>
      <w:lang w:val="fr-BE" w:eastAsia="pl-PL"/>
    </w:rPr>
  </w:style>
  <w:style w:type="character" w:styleId="HTML-staaszeroko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ZnakZnak">
    <w:name w:val="Nagłówek 1 Znak Znak Znak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Calibri" w:hAnsi="Tahoma" w:cs="Tahoma"/>
      <w:b/>
      <w:sz w:val="16"/>
      <w:szCs w:val="16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semiHidden/>
    <w:rPr>
      <w:rFonts w:ascii="Arial" w:hAnsi="Arial" w:cs="Arial"/>
      <w:sz w:val="24"/>
      <w:szCs w:val="24"/>
      <w:lang w:eastAsia="en-US"/>
    </w:rPr>
  </w:style>
  <w:style w:type="paragraph" w:customStyle="1" w:styleId="ZARTzmartartykuempunktem">
    <w:name w:val="Z/ART(§) – zm. art. (§) artykułem (punktem)"/>
    <w:basedOn w:val="Normalny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/>
      <w:szCs w:val="20"/>
      <w:lang w:eastAsia="pl-P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32">
    <w:name w:val="Tekst podstawowy 32"/>
    <w:basedOn w:val="Normalny"/>
    <w:rsid w:val="000751D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3">
    <w:name w:val="Bez odstępów3"/>
    <w:link w:val="NoSpacingChar"/>
    <w:rsid w:val="00097A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3"/>
    <w:locked/>
    <w:rsid w:val="00097A2E"/>
    <w:rPr>
      <w:rFonts w:ascii="Calibri" w:hAnsi="Calibri"/>
      <w:sz w:val="22"/>
      <w:szCs w:val="22"/>
      <w:lang w:val="pl-PL" w:eastAsia="en-US" w:bidi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74BA5"/>
    <w:rPr>
      <w:rFonts w:ascii="Arial" w:eastAsia="Calibri" w:hAnsi="Arial" w:cs="Arial"/>
      <w:lang w:val="pl-PL" w:eastAsia="en-US" w:bidi="ar-SA"/>
    </w:rPr>
  </w:style>
  <w:style w:type="paragraph" w:customStyle="1" w:styleId="msolistparagraph0">
    <w:name w:val="msolistparagraph"/>
    <w:basedOn w:val="Normalny"/>
    <w:rsid w:val="004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FE4374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character" w:customStyle="1" w:styleId="NoSpacingChar1">
    <w:name w:val="No Spacing Char1"/>
    <w:locked/>
    <w:rsid w:val="001D32A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xtbody">
    <w:name w:val="Text body"/>
    <w:basedOn w:val="Standard"/>
    <w:rsid w:val="008A293F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character" w:customStyle="1" w:styleId="WW8Num25z0">
    <w:name w:val="WW8Num25z0"/>
    <w:rsid w:val="00DA760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Domylnaczcionkaakapitu4">
    <w:name w:val="Domyślna czcionka akapitu4"/>
    <w:rsid w:val="009F7DD3"/>
  </w:style>
  <w:style w:type="character" w:customStyle="1" w:styleId="highlight">
    <w:name w:val="highlight"/>
    <w:rsid w:val="003B79BA"/>
  </w:style>
  <w:style w:type="paragraph" w:customStyle="1" w:styleId="WW-Domylnie">
    <w:name w:val="WW-Domyślnie"/>
    <w:rsid w:val="001E649C"/>
    <w:pPr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de-DE" w:bidi="fa-IR"/>
    </w:rPr>
  </w:style>
  <w:style w:type="paragraph" w:customStyle="1" w:styleId="WW-Domylnie1">
    <w:name w:val="WW-Domyślnie1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sz w:val="24"/>
      <w:szCs w:val="24"/>
      <w:lang w:eastAsia="zh-CN" w:bidi="fa-IR"/>
    </w:rPr>
  </w:style>
  <w:style w:type="numbering" w:customStyle="1" w:styleId="Bezlisty1">
    <w:name w:val="Bez listy1"/>
    <w:next w:val="Bezlisty"/>
    <w:uiPriority w:val="99"/>
    <w:semiHidden/>
    <w:unhideWhenUsed/>
    <w:rsid w:val="001E649C"/>
  </w:style>
  <w:style w:type="character" w:customStyle="1" w:styleId="WW8Num3z0">
    <w:name w:val="WW8Num3z0"/>
    <w:rsid w:val="001E649C"/>
    <w:rPr>
      <w:b/>
    </w:rPr>
  </w:style>
  <w:style w:type="character" w:customStyle="1" w:styleId="WW8Num4z0">
    <w:name w:val="WW8Num4z0"/>
    <w:rsid w:val="001E649C"/>
    <w:rPr>
      <w:rFonts w:ascii="Calibri" w:hAnsi="Calibri" w:cs="Calibri"/>
      <w:b w:val="0"/>
      <w:bCs w:val="0"/>
    </w:rPr>
  </w:style>
  <w:style w:type="character" w:customStyle="1" w:styleId="Absatz-Standardschriftart">
    <w:name w:val="Absatz-Standardschriftart"/>
    <w:rsid w:val="001E649C"/>
  </w:style>
  <w:style w:type="character" w:customStyle="1" w:styleId="WW-Absatz-Standardschriftart">
    <w:name w:val="WW-Absatz-Standardschriftart"/>
    <w:rsid w:val="001E649C"/>
  </w:style>
  <w:style w:type="character" w:customStyle="1" w:styleId="WW8Num2z3">
    <w:name w:val="WW8Num2z3"/>
    <w:rsid w:val="001E649C"/>
    <w:rPr>
      <w:b w:val="0"/>
    </w:rPr>
  </w:style>
  <w:style w:type="character" w:customStyle="1" w:styleId="WW8Num6z0">
    <w:name w:val="WW8Num6z0"/>
    <w:rsid w:val="001E649C"/>
    <w:rPr>
      <w:rFonts w:ascii="Calibri" w:hAnsi="Calibri" w:cs="Calibri"/>
      <w:b w:val="0"/>
      <w:bCs w:val="0"/>
    </w:rPr>
  </w:style>
  <w:style w:type="character" w:customStyle="1" w:styleId="WW8Num6z1">
    <w:name w:val="WW8Num6z1"/>
    <w:rsid w:val="001E649C"/>
    <w:rPr>
      <w:rFonts w:ascii="Courier New" w:hAnsi="Courier New" w:cs="Courier New"/>
      <w:color w:val="000000"/>
    </w:rPr>
  </w:style>
  <w:style w:type="character" w:customStyle="1" w:styleId="WW8Num6z2">
    <w:name w:val="WW8Num6z2"/>
    <w:rsid w:val="001E649C"/>
    <w:rPr>
      <w:rFonts w:ascii="Wingdings" w:hAnsi="Wingdings" w:cs="Wingdings"/>
    </w:rPr>
  </w:style>
  <w:style w:type="character" w:customStyle="1" w:styleId="WW8Num7z0">
    <w:name w:val="WW8Num7z0"/>
    <w:rsid w:val="001E649C"/>
    <w:rPr>
      <w:rFonts w:ascii="Calibri" w:hAnsi="Calibri" w:cs="Calibri"/>
      <w:b w:val="0"/>
      <w:bCs w:val="0"/>
    </w:rPr>
  </w:style>
  <w:style w:type="character" w:customStyle="1" w:styleId="WW8Num9z0">
    <w:name w:val="WW8Num9z0"/>
    <w:rsid w:val="001E649C"/>
    <w:rPr>
      <w:rFonts w:ascii="Calibri" w:hAnsi="Calibri" w:cs="Calibri"/>
      <w:color w:val="000000"/>
    </w:rPr>
  </w:style>
  <w:style w:type="character" w:customStyle="1" w:styleId="WW-Absatz-Standardschriftart1">
    <w:name w:val="WW-Absatz-Standardschriftart1"/>
    <w:rsid w:val="001E649C"/>
  </w:style>
  <w:style w:type="character" w:customStyle="1" w:styleId="WW8Num1z0">
    <w:name w:val="WW8Num1z0"/>
    <w:rsid w:val="001E649C"/>
    <w:rPr>
      <w:rFonts w:ascii="Calibri" w:hAnsi="Calibri" w:cs="Calibri"/>
      <w:b w:val="0"/>
      <w:bCs w:val="0"/>
    </w:rPr>
  </w:style>
  <w:style w:type="character" w:customStyle="1" w:styleId="WW8Num14z3">
    <w:name w:val="WW8Num14z3"/>
    <w:rsid w:val="001E649C"/>
    <w:rPr>
      <w:b w:val="0"/>
    </w:rPr>
  </w:style>
  <w:style w:type="character" w:customStyle="1" w:styleId="WW8Num19z0">
    <w:name w:val="WW8Num19z0"/>
    <w:rsid w:val="001E649C"/>
    <w:rPr>
      <w:rFonts w:ascii="Symbol" w:hAnsi="Symbol" w:cs="Symbol"/>
      <w:b w:val="0"/>
    </w:rPr>
  </w:style>
  <w:style w:type="character" w:customStyle="1" w:styleId="WW8Num19z1">
    <w:name w:val="WW8Num19z1"/>
    <w:rsid w:val="001E649C"/>
    <w:rPr>
      <w:rFonts w:ascii="Courier New" w:hAnsi="Courier New" w:cs="Courier New"/>
      <w:color w:val="000000"/>
    </w:rPr>
  </w:style>
  <w:style w:type="character" w:customStyle="1" w:styleId="WW8Num19z2">
    <w:name w:val="WW8Num19z2"/>
    <w:rsid w:val="001E649C"/>
    <w:rPr>
      <w:rFonts w:ascii="Wingdings" w:hAnsi="Wingdings" w:cs="Wingdings"/>
    </w:rPr>
  </w:style>
  <w:style w:type="character" w:customStyle="1" w:styleId="WW8Num23z0">
    <w:name w:val="WW8Num23z0"/>
    <w:rsid w:val="001E649C"/>
    <w:rPr>
      <w:rFonts w:ascii="Calibri" w:hAnsi="Calibri" w:cs="Calibri"/>
    </w:rPr>
  </w:style>
  <w:style w:type="character" w:customStyle="1" w:styleId="WW8Num26z0">
    <w:name w:val="WW8Num26z0"/>
    <w:rsid w:val="001E649C"/>
    <w:rPr>
      <w:rFonts w:ascii="Calibri" w:hAnsi="Calibri" w:cs="Calibri"/>
      <w:color w:val="000000"/>
    </w:rPr>
  </w:style>
  <w:style w:type="character" w:customStyle="1" w:styleId="WW8Num37z0">
    <w:name w:val="WW8Num37z0"/>
    <w:rsid w:val="001E649C"/>
    <w:rPr>
      <w:position w:val="0"/>
      <w:sz w:val="24"/>
      <w:vertAlign w:val="baseline"/>
    </w:rPr>
  </w:style>
  <w:style w:type="character" w:customStyle="1" w:styleId="WW8Num49z0">
    <w:name w:val="WW8Num49z0"/>
    <w:rsid w:val="001E649C"/>
    <w:rPr>
      <w:rFonts w:ascii="Symbol" w:eastAsia="Andale Sans UI" w:hAnsi="Symbol" w:cs="Tahoma"/>
    </w:rPr>
  </w:style>
  <w:style w:type="character" w:customStyle="1" w:styleId="Domylnaczcionkaakapitu3">
    <w:name w:val="Domyślna czcionka akapitu3"/>
    <w:rsid w:val="001E649C"/>
  </w:style>
  <w:style w:type="character" w:customStyle="1" w:styleId="WW-Absatz-Standardschriftart11">
    <w:name w:val="WW-Absatz-Standardschriftart11"/>
    <w:rsid w:val="001E649C"/>
  </w:style>
  <w:style w:type="character" w:customStyle="1" w:styleId="WW-Absatz-Standardschriftart111">
    <w:name w:val="WW-Absatz-Standardschriftart111"/>
    <w:rsid w:val="001E649C"/>
  </w:style>
  <w:style w:type="character" w:customStyle="1" w:styleId="WW-Absatz-Standardschriftart1111">
    <w:name w:val="WW-Absatz-Standardschriftart1111"/>
    <w:rsid w:val="001E649C"/>
  </w:style>
  <w:style w:type="character" w:customStyle="1" w:styleId="WW8Num13z0">
    <w:name w:val="WW8Num13z0"/>
    <w:rsid w:val="001E649C"/>
    <w:rPr>
      <w:rFonts w:ascii="Calibri" w:hAnsi="Calibri" w:cs="Calibri"/>
      <w:b w:val="0"/>
      <w:bCs w:val="0"/>
    </w:rPr>
  </w:style>
  <w:style w:type="character" w:customStyle="1" w:styleId="WW8Num14z0">
    <w:name w:val="WW8Num14z0"/>
    <w:rsid w:val="001E649C"/>
    <w:rPr>
      <w:rFonts w:ascii="Calibri" w:hAnsi="Calibri" w:cs="Calibri"/>
      <w:b w:val="0"/>
      <w:bCs w:val="0"/>
    </w:rPr>
  </w:style>
  <w:style w:type="character" w:customStyle="1" w:styleId="WW8Num15z3">
    <w:name w:val="WW8Num15z3"/>
    <w:rsid w:val="001E649C"/>
    <w:rPr>
      <w:b w:val="0"/>
    </w:rPr>
  </w:style>
  <w:style w:type="character" w:customStyle="1" w:styleId="WW8Num16z0">
    <w:name w:val="WW8Num16z0"/>
    <w:rsid w:val="001E649C"/>
    <w:rPr>
      <w:b/>
    </w:rPr>
  </w:style>
  <w:style w:type="character" w:customStyle="1" w:styleId="WW8Num24z0">
    <w:name w:val="WW8Num24z0"/>
    <w:rsid w:val="001E649C"/>
    <w:rPr>
      <w:rFonts w:ascii="Symbol" w:hAnsi="Symbol" w:cs="OpenSymbol"/>
    </w:rPr>
  </w:style>
  <w:style w:type="character" w:customStyle="1" w:styleId="WW8Num40z0">
    <w:name w:val="WW8Num40z0"/>
    <w:rsid w:val="001E649C"/>
    <w:rPr>
      <w:b/>
    </w:rPr>
  </w:style>
  <w:style w:type="character" w:customStyle="1" w:styleId="WW8Num41z0">
    <w:name w:val="WW8Num41z0"/>
    <w:rsid w:val="001E649C"/>
    <w:rPr>
      <w:b/>
    </w:rPr>
  </w:style>
  <w:style w:type="character" w:customStyle="1" w:styleId="WW8Num42z0">
    <w:name w:val="WW8Num42z0"/>
    <w:rsid w:val="001E649C"/>
    <w:rPr>
      <w:b/>
    </w:rPr>
  </w:style>
  <w:style w:type="character" w:customStyle="1" w:styleId="WW8Num44z3">
    <w:name w:val="WW8Num44z3"/>
    <w:rsid w:val="001E649C"/>
    <w:rPr>
      <w:b w:val="0"/>
    </w:rPr>
  </w:style>
  <w:style w:type="character" w:customStyle="1" w:styleId="WW8Num45z0">
    <w:name w:val="WW8Num45z0"/>
    <w:rsid w:val="001E649C"/>
    <w:rPr>
      <w:b/>
    </w:rPr>
  </w:style>
  <w:style w:type="character" w:customStyle="1" w:styleId="WW8Num49z1">
    <w:name w:val="WW8Num49z1"/>
    <w:rsid w:val="001E649C"/>
    <w:rPr>
      <w:rFonts w:ascii="Courier New" w:hAnsi="Courier New" w:cs="Courier New"/>
    </w:rPr>
  </w:style>
  <w:style w:type="character" w:customStyle="1" w:styleId="WW8Num49z2">
    <w:name w:val="WW8Num49z2"/>
    <w:rsid w:val="001E649C"/>
    <w:rPr>
      <w:rFonts w:ascii="Wingdings" w:hAnsi="Wingdings" w:cs="Wingdings"/>
    </w:rPr>
  </w:style>
  <w:style w:type="character" w:customStyle="1" w:styleId="WW8Num49z3">
    <w:name w:val="WW8Num49z3"/>
    <w:rsid w:val="001E649C"/>
    <w:rPr>
      <w:rFonts w:ascii="Symbol" w:hAnsi="Symbol" w:cs="Symbol"/>
    </w:rPr>
  </w:style>
  <w:style w:type="character" w:customStyle="1" w:styleId="WW8Num50z0">
    <w:name w:val="WW8Num50z0"/>
    <w:rsid w:val="001E649C"/>
    <w:rPr>
      <w:b/>
    </w:rPr>
  </w:style>
  <w:style w:type="character" w:customStyle="1" w:styleId="Domylnaczcionkaakapitu2">
    <w:name w:val="Domyślna czcionka akapitu2"/>
    <w:rsid w:val="001E649C"/>
  </w:style>
  <w:style w:type="character" w:customStyle="1" w:styleId="Domylnaczcionkaakapitu1">
    <w:name w:val="Domyślna czcionka akapitu1"/>
    <w:rsid w:val="001E649C"/>
  </w:style>
  <w:style w:type="character" w:customStyle="1" w:styleId="ListLabel2">
    <w:name w:val="ListLabel 2"/>
    <w:rsid w:val="001E649C"/>
    <w:rPr>
      <w:b w:val="0"/>
      <w:bCs w:val="0"/>
    </w:rPr>
  </w:style>
  <w:style w:type="character" w:customStyle="1" w:styleId="Znakinumeracji">
    <w:name w:val="Znaki numeracji"/>
    <w:rsid w:val="001E649C"/>
  </w:style>
  <w:style w:type="character" w:customStyle="1" w:styleId="WWCharLFO10LVL1">
    <w:name w:val="WW_CharLFO10LVL1"/>
    <w:rsid w:val="001E649C"/>
    <w:rPr>
      <w:b w:val="0"/>
      <w:bCs w:val="0"/>
    </w:rPr>
  </w:style>
  <w:style w:type="character" w:customStyle="1" w:styleId="WW8Num2z0">
    <w:name w:val="WW8Num2z0"/>
    <w:rsid w:val="001E649C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  <w:rsid w:val="001E649C"/>
  </w:style>
  <w:style w:type="character" w:customStyle="1" w:styleId="WW8Num5z0">
    <w:name w:val="WW8Num5z0"/>
    <w:rsid w:val="001E649C"/>
    <w:rPr>
      <w:rFonts w:ascii="Calibri" w:hAnsi="Calibri" w:cs="Calibri"/>
      <w:b w:val="0"/>
      <w:bCs w:val="0"/>
    </w:rPr>
  </w:style>
  <w:style w:type="character" w:customStyle="1" w:styleId="WW8Num17z0">
    <w:name w:val="WW8Num17z0"/>
    <w:rsid w:val="001E649C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E649C"/>
    <w:rPr>
      <w:rFonts w:ascii="Calibri" w:hAnsi="Calibri" w:cs="Calibri"/>
      <w:b w:val="0"/>
      <w:bCs w:val="0"/>
    </w:rPr>
  </w:style>
  <w:style w:type="character" w:customStyle="1" w:styleId="WW8Num12z0">
    <w:name w:val="WW8Num12z0"/>
    <w:rsid w:val="001E649C"/>
    <w:rPr>
      <w:b/>
    </w:rPr>
  </w:style>
  <w:style w:type="character" w:customStyle="1" w:styleId="Symbolewypunktowania">
    <w:name w:val="Symbole wypunktowania"/>
    <w:rsid w:val="001E649C"/>
    <w:rPr>
      <w:rFonts w:ascii="OpenSymbol" w:eastAsia="OpenSymbol" w:hAnsi="OpenSymbol" w:cs="OpenSymbol"/>
    </w:rPr>
  </w:style>
  <w:style w:type="paragraph" w:customStyle="1" w:styleId="Nagwek30">
    <w:name w:val="Nagłówek3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lang w:eastAsia="zh-CN" w:bidi="fa-IR"/>
    </w:rPr>
  </w:style>
  <w:style w:type="paragraph" w:styleId="Legenda">
    <w:name w:val="caption"/>
    <w:basedOn w:val="WW-Domylnie1"/>
    <w:qFormat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WW-Domylnie1"/>
    <w:rsid w:val="001E649C"/>
    <w:pPr>
      <w:suppressLineNumbers/>
    </w:pPr>
  </w:style>
  <w:style w:type="paragraph" w:customStyle="1" w:styleId="Nagwek20">
    <w:name w:val="Nagłówek2"/>
    <w:basedOn w:val="WW-Domylnie1"/>
    <w:next w:val="Tekstpodstawowy"/>
    <w:rsid w:val="001E64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1E649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egenda1">
    <w:name w:val="Legenda1"/>
    <w:basedOn w:val="WW-Domylnie1"/>
    <w:rsid w:val="001E649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WW-Domylnie1"/>
    <w:rsid w:val="001E649C"/>
    <w:pPr>
      <w:suppressLineNumbers/>
    </w:pPr>
  </w:style>
  <w:style w:type="paragraph" w:customStyle="1" w:styleId="Liniapozioma">
    <w:name w:val="Linia pozioma"/>
    <w:basedOn w:val="WW-Domylnie1"/>
    <w:next w:val="Tekstpodstawowy"/>
    <w:rsid w:val="001E649C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rsid w:val="001E649C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E649C"/>
    <w:pPr>
      <w:jc w:val="center"/>
    </w:pPr>
    <w:rPr>
      <w:b/>
      <w:bCs/>
    </w:rPr>
  </w:style>
  <w:style w:type="paragraph" w:customStyle="1" w:styleId="Textbodyindent">
    <w:name w:val="Text body indent"/>
    <w:basedOn w:val="WW-Domylnie1"/>
    <w:rsid w:val="001E649C"/>
    <w:pPr>
      <w:spacing w:line="240" w:lineRule="auto"/>
    </w:pPr>
    <w:rPr>
      <w:rFonts w:eastAsia="Lucida Sans Unicode"/>
      <w:b/>
      <w:sz w:val="20"/>
      <w:szCs w:val="20"/>
      <w:lang w:bidi="ar-SA"/>
    </w:rPr>
  </w:style>
  <w:style w:type="paragraph" w:customStyle="1" w:styleId="Zwykytekst1">
    <w:name w:val="Zwykły tekst1"/>
    <w:basedOn w:val="WW-Domylnie1"/>
    <w:rsid w:val="001E649C"/>
    <w:pPr>
      <w:widowControl/>
      <w:spacing w:line="240" w:lineRule="auto"/>
      <w:textAlignment w:val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p391">
    <w:name w:val="p391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16">
    <w:name w:val="ft16"/>
    <w:rsid w:val="001E649C"/>
  </w:style>
  <w:style w:type="paragraph" w:customStyle="1" w:styleId="p392">
    <w:name w:val="p392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">
    <w:name w:val="ft3"/>
    <w:rsid w:val="001E649C"/>
  </w:style>
  <w:style w:type="character" w:customStyle="1" w:styleId="ft35">
    <w:name w:val="ft35"/>
    <w:rsid w:val="001E649C"/>
  </w:style>
  <w:style w:type="character" w:customStyle="1" w:styleId="ft2">
    <w:name w:val="ft2"/>
    <w:rsid w:val="001E649C"/>
  </w:style>
  <w:style w:type="paragraph" w:customStyle="1" w:styleId="p393">
    <w:name w:val="p393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4">
    <w:name w:val="p394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6">
    <w:name w:val="ft36"/>
    <w:rsid w:val="001E649C"/>
  </w:style>
  <w:style w:type="paragraph" w:customStyle="1" w:styleId="p395">
    <w:name w:val="p395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50">
    <w:name w:val="p350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6">
    <w:name w:val="p396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7">
    <w:name w:val="ft37"/>
    <w:rsid w:val="001E649C"/>
  </w:style>
  <w:style w:type="paragraph" w:customStyle="1" w:styleId="p397">
    <w:name w:val="p397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55">
    <w:name w:val="ft55"/>
    <w:rsid w:val="001E649C"/>
  </w:style>
  <w:style w:type="numbering" w:customStyle="1" w:styleId="Bezlisty2">
    <w:name w:val="Bez listy2"/>
    <w:next w:val="Bezlisty"/>
    <w:uiPriority w:val="99"/>
    <w:semiHidden/>
    <w:unhideWhenUsed/>
    <w:rsid w:val="00BA5750"/>
  </w:style>
  <w:style w:type="character" w:customStyle="1" w:styleId="WW8Num5z2">
    <w:name w:val="WW8Num5z2"/>
    <w:rsid w:val="00BA5750"/>
    <w:rPr>
      <w:rFonts w:ascii="Calibri" w:eastAsia="Lucida Sans Unicode" w:hAnsi="Calibri" w:cs="Calibri"/>
    </w:rPr>
  </w:style>
  <w:style w:type="character" w:customStyle="1" w:styleId="WW8Num8z0">
    <w:name w:val="WW8Num8z0"/>
    <w:rsid w:val="00BA5750"/>
    <w:rPr>
      <w:rFonts w:ascii="Calibri" w:hAnsi="Calibri" w:cs="Calibri"/>
    </w:rPr>
  </w:style>
  <w:style w:type="character" w:customStyle="1" w:styleId="WW8Num9z1">
    <w:name w:val="WW8Num9z1"/>
    <w:rsid w:val="00BA5750"/>
    <w:rPr>
      <w:rFonts w:ascii="Calibri" w:hAnsi="Calibri" w:cs="Calibri"/>
    </w:rPr>
  </w:style>
  <w:style w:type="character" w:customStyle="1" w:styleId="WW8Num10z0">
    <w:name w:val="WW8Num10z0"/>
    <w:rsid w:val="00BA5750"/>
    <w:rPr>
      <w:rFonts w:ascii="Symbol" w:hAnsi="Symbol" w:cs="Times New Roman"/>
    </w:rPr>
  </w:style>
  <w:style w:type="character" w:customStyle="1" w:styleId="WW8Num10z1">
    <w:name w:val="WW8Num10z1"/>
    <w:rsid w:val="00BA5750"/>
    <w:rPr>
      <w:rFonts w:ascii="Courier New" w:eastAsia="Times New Roman" w:hAnsi="Courier New" w:cs="Times New Roman"/>
      <w:color w:val="000000"/>
      <w:sz w:val="24"/>
    </w:rPr>
  </w:style>
  <w:style w:type="character" w:customStyle="1" w:styleId="WW8Num10z2">
    <w:name w:val="WW8Num10z2"/>
    <w:rsid w:val="00BA5750"/>
    <w:rPr>
      <w:rFonts w:ascii="Wingdings" w:hAnsi="Wingdings" w:cs="Wingdings"/>
    </w:rPr>
  </w:style>
  <w:style w:type="character" w:customStyle="1" w:styleId="WW8Num11z0">
    <w:name w:val="WW8Num1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2z1">
    <w:name w:val="WW8Num12z1"/>
    <w:rsid w:val="00BA5750"/>
    <w:rPr>
      <w:rFonts w:ascii="Courier New" w:hAnsi="Courier New" w:cs="Courier New"/>
    </w:rPr>
  </w:style>
  <w:style w:type="character" w:customStyle="1" w:styleId="WW8Num18z0">
    <w:name w:val="WW8Num18z0"/>
    <w:rsid w:val="00BA5750"/>
    <w:rPr>
      <w:rFonts w:ascii="Symbol" w:hAnsi="Symbol" w:cs="Symbol"/>
    </w:rPr>
  </w:style>
  <w:style w:type="character" w:customStyle="1" w:styleId="WW8Num20z0">
    <w:name w:val="WW8Num20z0"/>
    <w:rsid w:val="00BA5750"/>
    <w:rPr>
      <w:rFonts w:ascii="Symbol" w:hAnsi="Symbol" w:cs="Symbol"/>
    </w:rPr>
  </w:style>
  <w:style w:type="character" w:customStyle="1" w:styleId="WW8Num21z0">
    <w:name w:val="WW8Num2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rsid w:val="00BA5750"/>
    <w:rPr>
      <w:rFonts w:ascii="Calibri" w:hAnsi="Calibri" w:cs="Calibri"/>
    </w:rPr>
  </w:style>
  <w:style w:type="character" w:customStyle="1" w:styleId="WW8Num27z1">
    <w:name w:val="WW8Num27z1"/>
    <w:rsid w:val="00BA5750"/>
    <w:rPr>
      <w:rFonts w:ascii="Symbol" w:hAnsi="Symbol" w:cs="Symbol"/>
    </w:rPr>
  </w:style>
  <w:style w:type="character" w:customStyle="1" w:styleId="WW8Num29z0">
    <w:name w:val="WW8Num29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9z1">
    <w:name w:val="WW8Num29z1"/>
    <w:rsid w:val="00BA5750"/>
    <w:rPr>
      <w:rFonts w:ascii="Courier New" w:hAnsi="Courier New" w:cs="Courier New"/>
    </w:rPr>
  </w:style>
  <w:style w:type="character" w:customStyle="1" w:styleId="WW8Num29z2">
    <w:name w:val="WW8Num29z2"/>
    <w:rsid w:val="00BA5750"/>
    <w:rPr>
      <w:rFonts w:ascii="Wingdings" w:hAnsi="Wingdings" w:cs="Wingdings"/>
    </w:rPr>
  </w:style>
  <w:style w:type="character" w:customStyle="1" w:styleId="WW8Num30z0">
    <w:name w:val="WW8Num30z0"/>
    <w:rsid w:val="00BA5750"/>
    <w:rPr>
      <w:rFonts w:ascii="Calibri" w:hAnsi="Calibri" w:cs="Times New Roman"/>
      <w:b w:val="0"/>
      <w:i w:val="0"/>
      <w:color w:val="000000"/>
      <w:sz w:val="24"/>
      <w:szCs w:val="24"/>
    </w:rPr>
  </w:style>
  <w:style w:type="character" w:customStyle="1" w:styleId="WW8Num32z0">
    <w:name w:val="WW8Num32z0"/>
    <w:rsid w:val="00BA5750"/>
    <w:rPr>
      <w:b w:val="0"/>
      <w:color w:val="000000"/>
    </w:rPr>
  </w:style>
  <w:style w:type="character" w:customStyle="1" w:styleId="WW8Num33z0">
    <w:name w:val="WW8Num33z0"/>
    <w:rsid w:val="00BA5750"/>
    <w:rPr>
      <w:rFonts w:ascii="Symbol" w:hAnsi="Symbol" w:cs="Symbol"/>
    </w:rPr>
  </w:style>
  <w:style w:type="character" w:customStyle="1" w:styleId="WW8Num34z0">
    <w:name w:val="WW8Num34z0"/>
    <w:rsid w:val="00BA5750"/>
    <w:rPr>
      <w:b/>
    </w:rPr>
  </w:style>
  <w:style w:type="character" w:customStyle="1" w:styleId="WW8Num34z1">
    <w:name w:val="WW8Num34z1"/>
    <w:rsid w:val="00BA5750"/>
    <w:rPr>
      <w:b w:val="0"/>
    </w:rPr>
  </w:style>
  <w:style w:type="character" w:customStyle="1" w:styleId="WW8Num34z2">
    <w:name w:val="WW8Num34z2"/>
    <w:rsid w:val="00BA5750"/>
    <w:rPr>
      <w:rFonts w:ascii="Wingdings" w:hAnsi="Wingdings" w:cs="Wingdings"/>
    </w:rPr>
  </w:style>
  <w:style w:type="character" w:customStyle="1" w:styleId="WW8Num43z0">
    <w:name w:val="WW8Num43z0"/>
    <w:rsid w:val="00BA5750"/>
    <w:rPr>
      <w:rFonts w:ascii="Symbol" w:hAnsi="Symbol" w:cs="Symbol"/>
    </w:rPr>
  </w:style>
  <w:style w:type="character" w:customStyle="1" w:styleId="WW8Num43z1">
    <w:name w:val="WW8Num43z1"/>
    <w:rsid w:val="00BA5750"/>
    <w:rPr>
      <w:rFonts w:ascii="Courier New" w:hAnsi="Courier New" w:cs="Courier New"/>
    </w:rPr>
  </w:style>
  <w:style w:type="character" w:customStyle="1" w:styleId="WW8Num43z2">
    <w:name w:val="WW8Num43z2"/>
    <w:rsid w:val="00BA5750"/>
    <w:rPr>
      <w:rFonts w:ascii="Wingdings" w:hAnsi="Wingdings" w:cs="Wingdings"/>
    </w:rPr>
  </w:style>
  <w:style w:type="character" w:customStyle="1" w:styleId="WW8Num46z0">
    <w:name w:val="WW8Num46z0"/>
    <w:rsid w:val="00BA5750"/>
    <w:rPr>
      <w:color w:val="auto"/>
    </w:rPr>
  </w:style>
  <w:style w:type="character" w:customStyle="1" w:styleId="WW8Num51z0">
    <w:name w:val="WW8Num51z0"/>
    <w:rsid w:val="00BA5750"/>
    <w:rPr>
      <w:rFonts w:ascii="Calibri" w:hAnsi="Calibri" w:cs="Calibri"/>
    </w:rPr>
  </w:style>
  <w:style w:type="character" w:customStyle="1" w:styleId="WW8Num52z0">
    <w:name w:val="WW8Num52z0"/>
    <w:rsid w:val="00BA5750"/>
    <w:rPr>
      <w:b/>
    </w:rPr>
  </w:style>
  <w:style w:type="character" w:customStyle="1" w:styleId="WW8Num62z3">
    <w:name w:val="WW8Num62z3"/>
    <w:rsid w:val="00BA5750"/>
    <w:rPr>
      <w:color w:val="auto"/>
    </w:rPr>
  </w:style>
  <w:style w:type="character" w:customStyle="1" w:styleId="WW8Num67z0">
    <w:name w:val="WW8Num67z0"/>
    <w:rsid w:val="00BA5750"/>
    <w:rPr>
      <w:b w:val="0"/>
    </w:rPr>
  </w:style>
  <w:style w:type="character" w:customStyle="1" w:styleId="WW8Num74z0">
    <w:name w:val="WW8Num74z0"/>
    <w:rsid w:val="00BA5750"/>
    <w:rPr>
      <w:rFonts w:ascii="Symbol" w:hAnsi="Symbol" w:cs="Symbol"/>
      <w:color w:val="000000"/>
    </w:rPr>
  </w:style>
  <w:style w:type="character" w:customStyle="1" w:styleId="WW8Num77z0">
    <w:name w:val="WW8Num77z0"/>
    <w:rsid w:val="00BA5750"/>
    <w:rPr>
      <w:b/>
    </w:rPr>
  </w:style>
  <w:style w:type="character" w:customStyle="1" w:styleId="WW8Num77z1">
    <w:name w:val="WW8Num77z1"/>
    <w:rsid w:val="00BA5750"/>
    <w:rPr>
      <w:b w:val="0"/>
    </w:rPr>
  </w:style>
  <w:style w:type="character" w:customStyle="1" w:styleId="WW8Num77z2">
    <w:name w:val="WW8Num77z2"/>
    <w:rsid w:val="00BA5750"/>
    <w:rPr>
      <w:rFonts w:ascii="Wingdings" w:hAnsi="Wingdings" w:cs="Wingdings"/>
    </w:rPr>
  </w:style>
  <w:style w:type="character" w:customStyle="1" w:styleId="WW8Num87z0">
    <w:name w:val="WW8Num87z0"/>
    <w:rsid w:val="00BA5750"/>
    <w:rPr>
      <w:b w:val="0"/>
    </w:rPr>
  </w:style>
  <w:style w:type="character" w:customStyle="1" w:styleId="WW8Num91z0">
    <w:name w:val="WW8Num91z0"/>
    <w:rsid w:val="00BA5750"/>
    <w:rPr>
      <w:b w:val="0"/>
    </w:rPr>
  </w:style>
  <w:style w:type="character" w:customStyle="1" w:styleId="WW8Num105z0">
    <w:name w:val="WW8Num105z0"/>
    <w:rsid w:val="00BA5750"/>
    <w:rPr>
      <w:rFonts w:ascii="Symbol" w:hAnsi="Symbol" w:cs="Symbol"/>
    </w:rPr>
  </w:style>
  <w:style w:type="character" w:customStyle="1" w:styleId="WW8Num105z1">
    <w:name w:val="WW8Num105z1"/>
    <w:rsid w:val="00BA5750"/>
    <w:rPr>
      <w:rFonts w:ascii="Courier New" w:hAnsi="Courier New" w:cs="Courier New"/>
    </w:rPr>
  </w:style>
  <w:style w:type="character" w:customStyle="1" w:styleId="WW8Num105z2">
    <w:name w:val="WW8Num105z2"/>
    <w:rsid w:val="00BA5750"/>
    <w:rPr>
      <w:rFonts w:ascii="Wingdings" w:hAnsi="Wingdings" w:cs="Wingdings"/>
    </w:rPr>
  </w:style>
  <w:style w:type="character" w:customStyle="1" w:styleId="WW8Num107z0">
    <w:name w:val="WW8Num107z0"/>
    <w:rsid w:val="00BA5750"/>
    <w:rPr>
      <w:rFonts w:ascii="Symbol" w:hAnsi="Symbol" w:cs="Symbol"/>
    </w:rPr>
  </w:style>
  <w:style w:type="character" w:customStyle="1" w:styleId="WW8Num107z1">
    <w:name w:val="WW8Num107z1"/>
    <w:rsid w:val="00BA5750"/>
    <w:rPr>
      <w:rFonts w:ascii="Courier New" w:hAnsi="Courier New" w:cs="Courier New"/>
    </w:rPr>
  </w:style>
  <w:style w:type="character" w:customStyle="1" w:styleId="WW8Num107z2">
    <w:name w:val="WW8Num107z2"/>
    <w:rsid w:val="00BA5750"/>
    <w:rPr>
      <w:rFonts w:ascii="Wingdings" w:hAnsi="Wingdings" w:cs="Wingdings"/>
    </w:rPr>
  </w:style>
  <w:style w:type="character" w:customStyle="1" w:styleId="WW8Num112z0">
    <w:name w:val="WW8Num112z0"/>
    <w:rsid w:val="00BA5750"/>
    <w:rPr>
      <w:i w:val="0"/>
    </w:rPr>
  </w:style>
  <w:style w:type="character" w:customStyle="1" w:styleId="WW8Num116z0">
    <w:name w:val="WW8Num116z0"/>
    <w:rsid w:val="00BA5750"/>
    <w:rPr>
      <w:b w:val="0"/>
    </w:rPr>
  </w:style>
  <w:style w:type="character" w:customStyle="1" w:styleId="WW8Num128z0">
    <w:name w:val="WW8Num128z0"/>
    <w:rsid w:val="00BA5750"/>
    <w:rPr>
      <w:b w:val="0"/>
    </w:rPr>
  </w:style>
  <w:style w:type="character" w:customStyle="1" w:styleId="WW8Num129z0">
    <w:name w:val="WW8Num129z0"/>
    <w:rsid w:val="00BA5750"/>
    <w:rPr>
      <w:b w:val="0"/>
    </w:rPr>
  </w:style>
  <w:style w:type="character" w:customStyle="1" w:styleId="WW8Num14z1">
    <w:name w:val="WW8Num14z1"/>
    <w:rsid w:val="00BA5750"/>
    <w:rPr>
      <w:b w:val="0"/>
    </w:rPr>
  </w:style>
  <w:style w:type="character" w:customStyle="1" w:styleId="WW8Num14z2">
    <w:name w:val="WW8Num14z2"/>
    <w:rsid w:val="00BA5750"/>
    <w:rPr>
      <w:rFonts w:ascii="Calibri" w:hAnsi="Calibri" w:cs="Calibri"/>
      <w:b w:val="0"/>
      <w:color w:val="000000"/>
    </w:rPr>
  </w:style>
  <w:style w:type="character" w:customStyle="1" w:styleId="WW8Num27z0">
    <w:name w:val="WW8Num27z0"/>
    <w:rsid w:val="00BA5750"/>
    <w:rPr>
      <w:rFonts w:ascii="Calibri" w:hAnsi="Calibri" w:cs="Calibri"/>
    </w:rPr>
  </w:style>
  <w:style w:type="character" w:customStyle="1" w:styleId="WW8Num28z1">
    <w:name w:val="WW8Num28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30z1">
    <w:name w:val="WW8Num30z1"/>
    <w:rsid w:val="00BA5750"/>
    <w:rPr>
      <w:color w:val="000000"/>
    </w:rPr>
  </w:style>
  <w:style w:type="character" w:customStyle="1" w:styleId="WW8Num30z2">
    <w:name w:val="WW8Num30z2"/>
    <w:rsid w:val="00BA5750"/>
    <w:rPr>
      <w:rFonts w:ascii="Calibri" w:hAnsi="Calibri" w:cs="Calibri"/>
      <w:b w:val="0"/>
      <w:i w:val="0"/>
    </w:rPr>
  </w:style>
  <w:style w:type="character" w:customStyle="1" w:styleId="WW8Num31z0">
    <w:name w:val="WW8Num31z0"/>
    <w:rsid w:val="00BA5750"/>
    <w:rPr>
      <w:color w:val="000000"/>
    </w:rPr>
  </w:style>
  <w:style w:type="character" w:customStyle="1" w:styleId="WW8Num35z0">
    <w:name w:val="WW8Num35z0"/>
    <w:rsid w:val="00BA5750"/>
    <w:rPr>
      <w:b w:val="0"/>
    </w:rPr>
  </w:style>
  <w:style w:type="character" w:customStyle="1" w:styleId="WW8Num35z1">
    <w:name w:val="WW8Num35z1"/>
    <w:rsid w:val="00BA5750"/>
    <w:rPr>
      <w:rFonts w:ascii="Courier New" w:hAnsi="Courier New" w:cs="Courier New"/>
      <w:color w:val="000000"/>
    </w:rPr>
  </w:style>
  <w:style w:type="character" w:customStyle="1" w:styleId="WW8Num35z2">
    <w:name w:val="WW8Num35z2"/>
    <w:rsid w:val="00BA5750"/>
    <w:rPr>
      <w:rFonts w:ascii="Wingdings" w:hAnsi="Wingdings" w:cs="Wingdings"/>
    </w:rPr>
  </w:style>
  <w:style w:type="character" w:customStyle="1" w:styleId="WW8Num38z0">
    <w:name w:val="WW8Num38z0"/>
    <w:rsid w:val="00BA5750"/>
    <w:rPr>
      <w:rFonts w:ascii="Symbol" w:hAnsi="Symbol" w:cs="Symbol"/>
    </w:rPr>
  </w:style>
  <w:style w:type="character" w:customStyle="1" w:styleId="WW8Num11z1">
    <w:name w:val="WW8Num11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sid w:val="00BA5750"/>
    <w:rPr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BA5750"/>
    <w:rPr>
      <w:b w:val="0"/>
    </w:rPr>
  </w:style>
  <w:style w:type="character" w:customStyle="1" w:styleId="WW8Num16z2">
    <w:name w:val="WW8Num16z2"/>
    <w:rsid w:val="00BA5750"/>
    <w:rPr>
      <w:rFonts w:ascii="Calibri" w:hAnsi="Calibri" w:cs="Calibri"/>
      <w:b w:val="0"/>
      <w:color w:val="000000"/>
    </w:rPr>
  </w:style>
  <w:style w:type="character" w:customStyle="1" w:styleId="WW8Num28z0">
    <w:name w:val="WW8Num28z0"/>
    <w:rsid w:val="00BA5750"/>
    <w:rPr>
      <w:rFonts w:ascii="Times New Roman" w:hAnsi="Times New Roman" w:cs="Times New Roman"/>
    </w:rPr>
  </w:style>
  <w:style w:type="character" w:customStyle="1" w:styleId="WW8Num32z1">
    <w:name w:val="WW8Num32z1"/>
    <w:rsid w:val="00BA5750"/>
    <w:rPr>
      <w:rFonts w:ascii="Symbol" w:hAnsi="Symbol" w:cs="Symbol"/>
    </w:rPr>
  </w:style>
  <w:style w:type="character" w:customStyle="1" w:styleId="WW8Num32z2">
    <w:name w:val="WW8Num32z2"/>
    <w:rsid w:val="00BA5750"/>
    <w:rPr>
      <w:rFonts w:ascii="Calibri" w:hAnsi="Calibri" w:cs="Calibri"/>
      <w:b w:val="0"/>
      <w:color w:val="000000"/>
    </w:rPr>
  </w:style>
  <w:style w:type="character" w:customStyle="1" w:styleId="WW8Num36z0">
    <w:name w:val="WW8Num36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7z1">
    <w:name w:val="WW8Num37z1"/>
    <w:rsid w:val="00BA5750"/>
    <w:rPr>
      <w:color w:val="000000"/>
    </w:rPr>
  </w:style>
  <w:style w:type="character" w:customStyle="1" w:styleId="WW8Num37z2">
    <w:name w:val="WW8Num37z2"/>
    <w:rsid w:val="00BA5750"/>
    <w:rPr>
      <w:rFonts w:ascii="Wingdings" w:hAnsi="Wingdings" w:cs="Wingdings"/>
    </w:rPr>
  </w:style>
  <w:style w:type="character" w:customStyle="1" w:styleId="WW8Num12z2">
    <w:name w:val="WW8Num12z2"/>
    <w:rsid w:val="00BA5750"/>
    <w:rPr>
      <w:rFonts w:ascii="Wingdings" w:hAnsi="Wingdings" w:cs="Wingdings"/>
    </w:rPr>
  </w:style>
  <w:style w:type="character" w:customStyle="1" w:styleId="WW8Num13z1">
    <w:name w:val="WW8Num13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15z1">
    <w:name w:val="WW8Num15z1"/>
    <w:rsid w:val="00BA5750"/>
    <w:rPr>
      <w:b w:val="0"/>
    </w:rPr>
  </w:style>
  <w:style w:type="character" w:customStyle="1" w:styleId="WW8Num17z1">
    <w:name w:val="WW8Num17z1"/>
    <w:rsid w:val="00BA5750"/>
    <w:rPr>
      <w:b w:val="0"/>
    </w:rPr>
  </w:style>
  <w:style w:type="character" w:customStyle="1" w:styleId="WW8Num17z2">
    <w:name w:val="WW8Num17z2"/>
    <w:rsid w:val="00BA5750"/>
    <w:rPr>
      <w:rFonts w:ascii="Calibri" w:hAnsi="Calibri" w:cs="Calibri"/>
      <w:b w:val="0"/>
      <w:color w:val="000000"/>
    </w:rPr>
  </w:style>
  <w:style w:type="character" w:customStyle="1" w:styleId="WW8Num39z0">
    <w:name w:val="WW8Num39z0"/>
    <w:rsid w:val="00BA5750"/>
    <w:rPr>
      <w:b w:val="0"/>
      <w:color w:val="000000"/>
    </w:rPr>
  </w:style>
  <w:style w:type="character" w:customStyle="1" w:styleId="WW8Num39z1">
    <w:name w:val="WW8Num39z1"/>
    <w:rsid w:val="00BA5750"/>
    <w:rPr>
      <w:b w:val="0"/>
    </w:rPr>
  </w:style>
  <w:style w:type="character" w:customStyle="1" w:styleId="WW8Num39z2">
    <w:name w:val="WW8Num39z2"/>
    <w:rsid w:val="00BA5750"/>
    <w:rPr>
      <w:rFonts w:ascii="Calibri" w:hAnsi="Calibri" w:cs="Calibri"/>
      <w:b w:val="0"/>
      <w:color w:val="000000"/>
    </w:rPr>
  </w:style>
  <w:style w:type="character" w:customStyle="1" w:styleId="WW8Num44z0">
    <w:name w:val="WW8Num44z0"/>
    <w:rsid w:val="00BA5750"/>
    <w:rPr>
      <w:color w:val="000000"/>
    </w:rPr>
  </w:style>
  <w:style w:type="character" w:customStyle="1" w:styleId="WW8Num44z1">
    <w:name w:val="WW8Num44z1"/>
    <w:rsid w:val="00BA5750"/>
    <w:rPr>
      <w:rFonts w:ascii="Courier New" w:hAnsi="Courier New" w:cs="Courier New"/>
    </w:rPr>
  </w:style>
  <w:style w:type="character" w:customStyle="1" w:styleId="WW8Num44z2">
    <w:name w:val="WW8Num44z2"/>
    <w:rsid w:val="00BA5750"/>
    <w:rPr>
      <w:rFonts w:ascii="Wingdings" w:hAnsi="Wingdings" w:cs="Wingdings"/>
    </w:rPr>
  </w:style>
  <w:style w:type="character" w:customStyle="1" w:styleId="WW8Num47z0">
    <w:name w:val="WW8Num47z0"/>
    <w:rsid w:val="00BA5750"/>
    <w:rPr>
      <w:rFonts w:ascii="Symbol" w:hAnsi="Symbol" w:cs="Symbol"/>
    </w:rPr>
  </w:style>
  <w:style w:type="character" w:customStyle="1" w:styleId="WW8Num3z1">
    <w:name w:val="WW8Num3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3z2">
    <w:name w:val="WW8Num3z2"/>
    <w:rsid w:val="00BA5750"/>
    <w:rPr>
      <w:b w:val="0"/>
      <w:i w:val="0"/>
      <w:color w:val="000000"/>
      <w:sz w:val="24"/>
      <w:szCs w:val="24"/>
    </w:rPr>
  </w:style>
  <w:style w:type="character" w:customStyle="1" w:styleId="WW8Num3z3">
    <w:name w:val="WW8Num3z3"/>
    <w:rsid w:val="00BA5750"/>
    <w:rPr>
      <w:b w:val="0"/>
    </w:rPr>
  </w:style>
  <w:style w:type="character" w:customStyle="1" w:styleId="WW8Num20z1">
    <w:name w:val="WW8Num20z1"/>
    <w:rsid w:val="00BA5750"/>
    <w:rPr>
      <w:rFonts w:ascii="Courier New" w:hAnsi="Courier New" w:cs="Courier New"/>
    </w:rPr>
  </w:style>
  <w:style w:type="character" w:customStyle="1" w:styleId="WW8Num20z2">
    <w:name w:val="WW8Num20z2"/>
    <w:rsid w:val="00BA5750"/>
    <w:rPr>
      <w:rFonts w:ascii="Wingdings" w:hAnsi="Wingdings" w:cs="Wingdings"/>
    </w:rPr>
  </w:style>
  <w:style w:type="character" w:customStyle="1" w:styleId="WW8Num21z1">
    <w:name w:val="WW8Num21z1"/>
    <w:rsid w:val="00BA5750"/>
    <w:rPr>
      <w:rFonts w:ascii="Calibri" w:hAnsi="Calibri" w:cs="Calibri"/>
      <w:b w:val="0"/>
      <w:color w:val="000000"/>
    </w:rPr>
  </w:style>
  <w:style w:type="character" w:customStyle="1" w:styleId="WW8Num24z1">
    <w:name w:val="WW8Num24z1"/>
    <w:rsid w:val="00BA5750"/>
    <w:rPr>
      <w:rFonts w:ascii="Calibri" w:hAnsi="Calibri" w:cs="Calibri"/>
      <w:b w:val="0"/>
      <w:color w:val="000000"/>
    </w:rPr>
  </w:style>
  <w:style w:type="character" w:customStyle="1" w:styleId="WW8Num24z2">
    <w:name w:val="WW8Num24z2"/>
    <w:rsid w:val="00BA5750"/>
    <w:rPr>
      <w:b w:val="0"/>
    </w:rPr>
  </w:style>
  <w:style w:type="character" w:customStyle="1" w:styleId="WW8Num25z1">
    <w:name w:val="WW8Num25z1"/>
    <w:rsid w:val="00BA5750"/>
    <w:rPr>
      <w:rFonts w:ascii="Courier New" w:hAnsi="Courier New" w:cs="Courier New"/>
    </w:rPr>
  </w:style>
  <w:style w:type="character" w:customStyle="1" w:styleId="WW8Num25z2">
    <w:name w:val="WW8Num25z2"/>
    <w:rsid w:val="00BA5750"/>
    <w:rPr>
      <w:rFonts w:ascii="Wingdings" w:hAnsi="Wingdings" w:cs="Wingdings"/>
    </w:rPr>
  </w:style>
  <w:style w:type="character" w:customStyle="1" w:styleId="WW8Num40z1">
    <w:name w:val="WW8Num40z1"/>
    <w:rsid w:val="00BA5750"/>
    <w:rPr>
      <w:color w:val="000000"/>
    </w:rPr>
  </w:style>
  <w:style w:type="character" w:customStyle="1" w:styleId="WW8Num42z2">
    <w:name w:val="WW8Num42z2"/>
    <w:rsid w:val="00BA5750"/>
    <w:rPr>
      <w:rFonts w:ascii="Calibri" w:hAnsi="Calibri" w:cs="Calibri"/>
      <w:b w:val="0"/>
      <w:i w:val="0"/>
    </w:rPr>
  </w:style>
  <w:style w:type="character" w:customStyle="1" w:styleId="WW8Num42z3">
    <w:name w:val="WW8Num42z3"/>
    <w:rsid w:val="00BA5750"/>
    <w:rPr>
      <w:b w:val="0"/>
      <w:color w:val="000000"/>
    </w:rPr>
  </w:style>
  <w:style w:type="character" w:customStyle="1" w:styleId="WW8Num48z0">
    <w:name w:val="WW8Num48z0"/>
    <w:rsid w:val="00BA5750"/>
    <w:rPr>
      <w:b w:val="0"/>
    </w:rPr>
  </w:style>
  <w:style w:type="character" w:customStyle="1" w:styleId="WW8Num53z0">
    <w:name w:val="WW8Num53z0"/>
    <w:rsid w:val="00BA5750"/>
    <w:rPr>
      <w:rFonts w:ascii="Symbol" w:hAnsi="Symbol" w:cs="Symbol"/>
    </w:rPr>
  </w:style>
  <w:style w:type="character" w:customStyle="1" w:styleId="WW8Num53z1">
    <w:name w:val="WW8Num53z1"/>
    <w:rsid w:val="00BA5750"/>
    <w:rPr>
      <w:color w:val="000000"/>
    </w:rPr>
  </w:style>
  <w:style w:type="character" w:customStyle="1" w:styleId="WW8Num53z2">
    <w:name w:val="WW8Num53z2"/>
    <w:rsid w:val="00BA5750"/>
    <w:rPr>
      <w:rFonts w:ascii="Wingdings" w:hAnsi="Wingdings" w:cs="Wingdings"/>
    </w:rPr>
  </w:style>
  <w:style w:type="character" w:customStyle="1" w:styleId="WW8Num55z0">
    <w:name w:val="WW8Num55z0"/>
    <w:rsid w:val="00BA5750"/>
    <w:rPr>
      <w:rFonts w:ascii="Symbol" w:hAnsi="Symbol" w:cs="Symbol"/>
    </w:rPr>
  </w:style>
  <w:style w:type="character" w:customStyle="1" w:styleId="WW8Num57z0">
    <w:name w:val="WW8Num57z0"/>
    <w:rsid w:val="00BA5750"/>
    <w:rPr>
      <w:rFonts w:ascii="Calibri" w:hAnsi="Calibri" w:cs="Calibri"/>
      <w:color w:val="000000"/>
    </w:rPr>
  </w:style>
  <w:style w:type="character" w:customStyle="1" w:styleId="WW8Num58z0">
    <w:name w:val="WW8Num58z0"/>
    <w:rsid w:val="00BA5750"/>
    <w:rPr>
      <w:b w:val="0"/>
    </w:rPr>
  </w:style>
  <w:style w:type="character" w:customStyle="1" w:styleId="WW8Num60z0">
    <w:name w:val="WW8Num60z0"/>
    <w:rsid w:val="00BA5750"/>
    <w:rPr>
      <w:rFonts w:ascii="Symbol" w:hAnsi="Symbol" w:cs="Symbol"/>
    </w:rPr>
  </w:style>
  <w:style w:type="character" w:customStyle="1" w:styleId="WW8Num60z1">
    <w:name w:val="WW8Num60z1"/>
    <w:rsid w:val="00BA5750"/>
    <w:rPr>
      <w:rFonts w:ascii="Courier New" w:hAnsi="Courier New" w:cs="Courier New"/>
    </w:rPr>
  </w:style>
  <w:style w:type="character" w:customStyle="1" w:styleId="WW8Num60z2">
    <w:name w:val="WW8Num60z2"/>
    <w:rsid w:val="00BA5750"/>
    <w:rPr>
      <w:rFonts w:ascii="Wingdings" w:hAnsi="Wingdings" w:cs="Wingdings"/>
    </w:rPr>
  </w:style>
  <w:style w:type="character" w:customStyle="1" w:styleId="WW8Num61z0">
    <w:name w:val="WW8Num61z0"/>
    <w:rsid w:val="00BA5750"/>
    <w:rPr>
      <w:rFonts w:ascii="Symbol" w:hAnsi="Symbol" w:cs="Symbol"/>
    </w:rPr>
  </w:style>
  <w:style w:type="character" w:customStyle="1" w:styleId="WW8Num61z1">
    <w:name w:val="WW8Num61z1"/>
    <w:rsid w:val="00BA5750"/>
    <w:rPr>
      <w:rFonts w:ascii="Courier New" w:hAnsi="Courier New" w:cs="Courier New"/>
    </w:rPr>
  </w:style>
  <w:style w:type="character" w:customStyle="1" w:styleId="WW8Num61z2">
    <w:name w:val="WW8Num61z2"/>
    <w:rsid w:val="00BA5750"/>
    <w:rPr>
      <w:rFonts w:ascii="Wingdings" w:hAnsi="Wingdings" w:cs="Wingdings"/>
    </w:rPr>
  </w:style>
  <w:style w:type="character" w:customStyle="1" w:styleId="WW8Num63z0">
    <w:name w:val="WW8Num63z0"/>
    <w:rsid w:val="00BA5750"/>
    <w:rPr>
      <w:b w:val="0"/>
    </w:rPr>
  </w:style>
  <w:style w:type="character" w:customStyle="1" w:styleId="WW8Num64z0">
    <w:name w:val="WW8Num64z0"/>
    <w:rsid w:val="00BA5750"/>
    <w:rPr>
      <w:rFonts w:ascii="Symbol" w:hAnsi="Symbol" w:cs="Symbol"/>
    </w:rPr>
  </w:style>
  <w:style w:type="character" w:customStyle="1" w:styleId="WW8Num64z1">
    <w:name w:val="WW8Num64z1"/>
    <w:rsid w:val="00BA5750"/>
    <w:rPr>
      <w:rFonts w:ascii="Courier New" w:hAnsi="Courier New" w:cs="Courier New"/>
    </w:rPr>
  </w:style>
  <w:style w:type="character" w:customStyle="1" w:styleId="WW8Num64z2">
    <w:name w:val="WW8Num64z2"/>
    <w:rsid w:val="00BA5750"/>
    <w:rPr>
      <w:rFonts w:ascii="Wingdings" w:hAnsi="Wingdings" w:cs="Wingdings"/>
    </w:rPr>
  </w:style>
  <w:style w:type="character" w:customStyle="1" w:styleId="WW8Num65z0">
    <w:name w:val="WW8Num65z0"/>
    <w:rsid w:val="00BA5750"/>
    <w:rPr>
      <w:rFonts w:ascii="Symbol" w:hAnsi="Symbol" w:cs="Symbol"/>
    </w:rPr>
  </w:style>
  <w:style w:type="character" w:customStyle="1" w:styleId="WW8Num66z0">
    <w:name w:val="WW8Num66z0"/>
    <w:rsid w:val="00BA5750"/>
    <w:rPr>
      <w:rFonts w:ascii="Calibri" w:hAnsi="Calibri" w:cs="Calibri"/>
    </w:rPr>
  </w:style>
  <w:style w:type="character" w:customStyle="1" w:styleId="WW8Num68z0">
    <w:name w:val="WW8Num68z0"/>
    <w:rsid w:val="00BA5750"/>
    <w:rPr>
      <w:b w:val="0"/>
    </w:rPr>
  </w:style>
  <w:style w:type="character" w:customStyle="1" w:styleId="WW8Num70z0">
    <w:name w:val="WW8Num70z0"/>
    <w:rsid w:val="00BA5750"/>
    <w:rPr>
      <w:b/>
    </w:rPr>
  </w:style>
  <w:style w:type="character" w:customStyle="1" w:styleId="WW8Num71z0">
    <w:name w:val="WW8Num71z0"/>
    <w:rsid w:val="00BA5750"/>
    <w:rPr>
      <w:rFonts w:ascii="Calibri" w:hAnsi="Calibri" w:cs="Calibri"/>
    </w:rPr>
  </w:style>
  <w:style w:type="character" w:customStyle="1" w:styleId="WW8Num73z0">
    <w:name w:val="WW8Num7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73z1">
    <w:name w:val="WW8Num73z1"/>
    <w:rsid w:val="00BA5750"/>
    <w:rPr>
      <w:rFonts w:ascii="Courier New" w:hAnsi="Courier New" w:cs="Courier New"/>
    </w:rPr>
  </w:style>
  <w:style w:type="character" w:customStyle="1" w:styleId="WW8Num73z2">
    <w:name w:val="WW8Num73z2"/>
    <w:rsid w:val="00BA5750"/>
    <w:rPr>
      <w:rFonts w:ascii="Wingdings" w:hAnsi="Wingdings" w:cs="Wingdings"/>
    </w:rPr>
  </w:style>
  <w:style w:type="character" w:customStyle="1" w:styleId="WW8Num75z0">
    <w:name w:val="WW8Num75z0"/>
    <w:rsid w:val="00BA5750"/>
    <w:rPr>
      <w:color w:val="000000"/>
    </w:rPr>
  </w:style>
  <w:style w:type="character" w:customStyle="1" w:styleId="WW8Num75z1">
    <w:name w:val="WW8Num75z1"/>
    <w:rsid w:val="00BA5750"/>
    <w:rPr>
      <w:rFonts w:ascii="Courier New" w:hAnsi="Courier New" w:cs="Courier New"/>
    </w:rPr>
  </w:style>
  <w:style w:type="character" w:customStyle="1" w:styleId="WW8Num75z2">
    <w:name w:val="WW8Num75z2"/>
    <w:rsid w:val="00BA5750"/>
    <w:rPr>
      <w:rFonts w:ascii="Wingdings" w:hAnsi="Wingdings" w:cs="Wingdings"/>
    </w:rPr>
  </w:style>
  <w:style w:type="character" w:customStyle="1" w:styleId="WW8Num78z0">
    <w:name w:val="WW8Num78z0"/>
    <w:rsid w:val="00BA5750"/>
    <w:rPr>
      <w:b/>
    </w:rPr>
  </w:style>
  <w:style w:type="character" w:customStyle="1" w:styleId="WW8Num79z0">
    <w:name w:val="WW8Num79z0"/>
    <w:rsid w:val="00BA5750"/>
    <w:rPr>
      <w:rFonts w:ascii="Calibri" w:hAnsi="Calibri" w:cs="Calibri"/>
    </w:rPr>
  </w:style>
  <w:style w:type="character" w:customStyle="1" w:styleId="WW8Num80z0">
    <w:name w:val="WW8Num80z0"/>
    <w:rsid w:val="00BA5750"/>
    <w:rPr>
      <w:b w:val="0"/>
      <w:i w:val="0"/>
      <w:color w:val="000000"/>
    </w:rPr>
  </w:style>
  <w:style w:type="character" w:customStyle="1" w:styleId="WW8Num82z1">
    <w:name w:val="WW8Num82z1"/>
    <w:rsid w:val="00BA5750"/>
    <w:rPr>
      <w:rFonts w:ascii="Times New Roman" w:hAnsi="Times New Roman" w:cs="Times New Roman"/>
      <w:sz w:val="24"/>
    </w:rPr>
  </w:style>
  <w:style w:type="character" w:customStyle="1" w:styleId="WW8Num83z0">
    <w:name w:val="WW8Num8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83z1">
    <w:name w:val="WW8Num83z1"/>
    <w:rsid w:val="00BA5750"/>
    <w:rPr>
      <w:rFonts w:ascii="Courier New" w:hAnsi="Courier New" w:cs="Courier New"/>
    </w:rPr>
  </w:style>
  <w:style w:type="character" w:customStyle="1" w:styleId="WW8Num83z2">
    <w:name w:val="WW8Num83z2"/>
    <w:rsid w:val="00BA5750"/>
    <w:rPr>
      <w:rFonts w:ascii="Wingdings" w:hAnsi="Wingdings" w:cs="Wingdings"/>
    </w:rPr>
  </w:style>
  <w:style w:type="character" w:customStyle="1" w:styleId="WW8Num84z0">
    <w:name w:val="WW8Num84z0"/>
    <w:rsid w:val="00BA5750"/>
    <w:rPr>
      <w:b w:val="0"/>
    </w:rPr>
  </w:style>
  <w:style w:type="character" w:customStyle="1" w:styleId="WW8Num86z0">
    <w:name w:val="WW8Num86z0"/>
    <w:rsid w:val="00BA5750"/>
    <w:rPr>
      <w:rFonts w:cs="Times New Roman"/>
    </w:rPr>
  </w:style>
  <w:style w:type="character" w:customStyle="1" w:styleId="WW8Num88z0">
    <w:name w:val="WW8Num88z0"/>
    <w:rsid w:val="00BA5750"/>
    <w:rPr>
      <w:rFonts w:ascii="Calibri" w:hAnsi="Calibri" w:cs="Calibri"/>
    </w:rPr>
  </w:style>
  <w:style w:type="character" w:customStyle="1" w:styleId="WW8Num89z0">
    <w:name w:val="WW8Num89z0"/>
    <w:rsid w:val="00BA5750"/>
    <w:rPr>
      <w:rFonts w:ascii="Symbol" w:hAnsi="Symbol" w:cs="Symbol"/>
    </w:rPr>
  </w:style>
  <w:style w:type="character" w:customStyle="1" w:styleId="WW8Num89z1">
    <w:name w:val="WW8Num89z1"/>
    <w:rsid w:val="00BA5750"/>
    <w:rPr>
      <w:rFonts w:ascii="Courier New" w:hAnsi="Courier New" w:cs="Courier New"/>
    </w:rPr>
  </w:style>
  <w:style w:type="character" w:customStyle="1" w:styleId="WW8Num89z2">
    <w:name w:val="WW8Num89z2"/>
    <w:rsid w:val="00BA5750"/>
    <w:rPr>
      <w:rFonts w:ascii="Wingdings" w:hAnsi="Wingdings" w:cs="Wingdings"/>
    </w:rPr>
  </w:style>
  <w:style w:type="character" w:customStyle="1" w:styleId="WW8Num90z1">
    <w:name w:val="WW8Num90z1"/>
    <w:rsid w:val="00BA5750"/>
    <w:rPr>
      <w:color w:val="000000"/>
    </w:rPr>
  </w:style>
  <w:style w:type="character" w:customStyle="1" w:styleId="WW8NumSt5z0">
    <w:name w:val="WW8NumSt5z0"/>
    <w:rsid w:val="00BA5750"/>
    <w:rPr>
      <w:b w:val="0"/>
      <w:color w:val="000000"/>
    </w:rPr>
  </w:style>
  <w:style w:type="character" w:customStyle="1" w:styleId="WW8NumSt11z0">
    <w:name w:val="WW8NumSt11z0"/>
    <w:rsid w:val="00BA5750"/>
    <w:rPr>
      <w:color w:val="000000"/>
    </w:rPr>
  </w:style>
  <w:style w:type="character" w:customStyle="1" w:styleId="Internetlink">
    <w:name w:val="Internet link"/>
    <w:rsid w:val="00BA5750"/>
    <w:rPr>
      <w:color w:val="000080"/>
      <w:u w:val="single"/>
    </w:rPr>
  </w:style>
  <w:style w:type="character" w:customStyle="1" w:styleId="WW8Num11z3">
    <w:name w:val="WW8Num11z3"/>
    <w:rsid w:val="00BA5750"/>
    <w:rPr>
      <w:b w:val="0"/>
    </w:rPr>
  </w:style>
  <w:style w:type="character" w:customStyle="1" w:styleId="StrongEmphasis">
    <w:name w:val="Strong Emphasis"/>
    <w:rsid w:val="00BA5750"/>
    <w:rPr>
      <w:b/>
      <w:bCs/>
    </w:rPr>
  </w:style>
  <w:style w:type="character" w:customStyle="1" w:styleId="WW8Num30z3">
    <w:name w:val="WW8Num30z3"/>
    <w:rsid w:val="00BA5750"/>
    <w:rPr>
      <w:b w:val="0"/>
      <w:color w:val="000000"/>
    </w:rPr>
  </w:style>
  <w:style w:type="character" w:customStyle="1" w:styleId="WW8Num55z1">
    <w:name w:val="WW8Num55z1"/>
    <w:rsid w:val="00BA5750"/>
    <w:rPr>
      <w:rFonts w:ascii="Courier New" w:hAnsi="Courier New" w:cs="Courier New"/>
    </w:rPr>
  </w:style>
  <w:style w:type="character" w:customStyle="1" w:styleId="WW8Num55z2">
    <w:name w:val="WW8Num55z2"/>
    <w:rsid w:val="00BA5750"/>
    <w:rPr>
      <w:rFonts w:ascii="Wingdings" w:hAnsi="Wingdings" w:cs="Wingdings"/>
    </w:rPr>
  </w:style>
  <w:style w:type="character" w:customStyle="1" w:styleId="WW8Num54z1">
    <w:name w:val="WW8Num54z1"/>
    <w:rsid w:val="00BA5750"/>
    <w:rPr>
      <w:b w:val="0"/>
    </w:rPr>
  </w:style>
  <w:style w:type="character" w:customStyle="1" w:styleId="WW8Num54z2">
    <w:name w:val="WW8Num54z2"/>
    <w:rsid w:val="00BA5750"/>
    <w:rPr>
      <w:rFonts w:ascii="Calibri" w:hAnsi="Calibri" w:cs="Calibri"/>
      <w:b w:val="0"/>
      <w:color w:val="000000"/>
    </w:rPr>
  </w:style>
  <w:style w:type="character" w:customStyle="1" w:styleId="Odwoaniedokomentarza1">
    <w:name w:val="Odwołanie do komentarza1"/>
    <w:rsid w:val="00BA5750"/>
    <w:rPr>
      <w:sz w:val="16"/>
      <w:szCs w:val="16"/>
    </w:rPr>
  </w:style>
  <w:style w:type="character" w:customStyle="1" w:styleId="WW8Num33z1">
    <w:name w:val="WW8Num33z1"/>
    <w:rsid w:val="00BA5750"/>
    <w:rPr>
      <w:rFonts w:ascii="Courier New" w:hAnsi="Courier New" w:cs="Courier New"/>
    </w:rPr>
  </w:style>
  <w:style w:type="character" w:customStyle="1" w:styleId="WW8Num33z2">
    <w:name w:val="WW8Num33z2"/>
    <w:rsid w:val="00BA5750"/>
    <w:rPr>
      <w:rFonts w:ascii="Wingdings" w:hAnsi="Wingdings" w:cs="Wingdings"/>
    </w:rPr>
  </w:style>
  <w:style w:type="character" w:customStyle="1" w:styleId="WW8Num50z1">
    <w:name w:val="WW8Num50z1"/>
    <w:rsid w:val="00BA5750"/>
    <w:rPr>
      <w:color w:val="000000"/>
    </w:rPr>
  </w:style>
  <w:style w:type="character" w:customStyle="1" w:styleId="WW8Num70z1">
    <w:name w:val="WW8Num70z1"/>
    <w:rsid w:val="00BA5750"/>
    <w:rPr>
      <w:b w:val="0"/>
      <w:color w:val="000000"/>
    </w:rPr>
  </w:style>
  <w:style w:type="character" w:customStyle="1" w:styleId="WW8Num70z2">
    <w:name w:val="WW8Num70z2"/>
    <w:rsid w:val="00BA5750"/>
    <w:rPr>
      <w:b w:val="0"/>
    </w:rPr>
  </w:style>
  <w:style w:type="character" w:customStyle="1" w:styleId="WW8Num28z2">
    <w:name w:val="WW8Num28z2"/>
    <w:rsid w:val="00BA5750"/>
    <w:rPr>
      <w:rFonts w:ascii="Wingdings" w:hAnsi="Wingdings" w:cs="Wingdings"/>
    </w:rPr>
  </w:style>
  <w:style w:type="character" w:customStyle="1" w:styleId="WW8Num76z0">
    <w:name w:val="WW8Num76z0"/>
    <w:rsid w:val="00BA5750"/>
    <w:rPr>
      <w:b w:val="0"/>
    </w:rPr>
  </w:style>
  <w:style w:type="character" w:customStyle="1" w:styleId="WW8Num47z1">
    <w:name w:val="WW8Num47z1"/>
    <w:rsid w:val="00BA5750"/>
    <w:rPr>
      <w:rFonts w:ascii="Courier New" w:hAnsi="Courier New" w:cs="Courier New"/>
    </w:rPr>
  </w:style>
  <w:style w:type="character" w:customStyle="1" w:styleId="WW8Num47z2">
    <w:name w:val="WW8Num47z2"/>
    <w:rsid w:val="00BA5750"/>
    <w:rPr>
      <w:rFonts w:ascii="Wingdings" w:hAnsi="Wingdings" w:cs="Wingdings"/>
    </w:rPr>
  </w:style>
  <w:style w:type="character" w:customStyle="1" w:styleId="WW8Num69z0">
    <w:name w:val="WW8Num69z0"/>
    <w:rsid w:val="00BA5750"/>
    <w:rPr>
      <w:color w:val="000000"/>
    </w:rPr>
  </w:style>
  <w:style w:type="character" w:customStyle="1" w:styleId="WW8Num79z1">
    <w:name w:val="WW8Num79z1"/>
    <w:rsid w:val="00BA5750"/>
    <w:rPr>
      <w:rFonts w:ascii="Times New Roman" w:hAnsi="Times New Roman" w:cs="Times New Roman"/>
      <w:sz w:val="24"/>
    </w:rPr>
  </w:style>
  <w:style w:type="character" w:customStyle="1" w:styleId="WW8Num38z1">
    <w:name w:val="WW8Num38z1"/>
    <w:rsid w:val="00BA5750"/>
    <w:rPr>
      <w:rFonts w:ascii="Courier New" w:hAnsi="Courier New" w:cs="Courier New"/>
    </w:rPr>
  </w:style>
  <w:style w:type="character" w:customStyle="1" w:styleId="WW8Num38z2">
    <w:name w:val="WW8Num38z2"/>
    <w:rsid w:val="00BA5750"/>
    <w:rPr>
      <w:rFonts w:ascii="Wingdings" w:hAnsi="Wingdings" w:cs="Wingdings"/>
    </w:rPr>
  </w:style>
  <w:style w:type="character" w:customStyle="1" w:styleId="WW8Num65z1">
    <w:name w:val="WW8Num65z1"/>
    <w:rsid w:val="00BA5750"/>
    <w:rPr>
      <w:rFonts w:ascii="Courier New" w:hAnsi="Courier New" w:cs="Courier New"/>
    </w:rPr>
  </w:style>
  <w:style w:type="character" w:customStyle="1" w:styleId="WW8Num65z2">
    <w:name w:val="WW8Num65z2"/>
    <w:rsid w:val="00BA5750"/>
    <w:rPr>
      <w:rFonts w:ascii="Wingdings" w:hAnsi="Wingdings" w:cs="Wingdings"/>
    </w:rPr>
  </w:style>
  <w:style w:type="character" w:customStyle="1" w:styleId="WW8Num41z1">
    <w:name w:val="WW8Num41z1"/>
    <w:rsid w:val="00BA5750"/>
    <w:rPr>
      <w:rFonts w:ascii="Courier New" w:hAnsi="Courier New" w:cs="Courier New"/>
    </w:rPr>
  </w:style>
  <w:style w:type="character" w:customStyle="1" w:styleId="WW8Num41z2">
    <w:name w:val="WW8Num41z2"/>
    <w:rsid w:val="00BA5750"/>
    <w:rPr>
      <w:rFonts w:ascii="Wingdings" w:hAnsi="Wingdings" w:cs="Wingdings"/>
    </w:rPr>
  </w:style>
  <w:style w:type="character" w:customStyle="1" w:styleId="WW8Num59z0">
    <w:name w:val="WW8Num59z0"/>
    <w:rsid w:val="00BA5750"/>
    <w:rPr>
      <w:b w:val="0"/>
    </w:rPr>
  </w:style>
  <w:style w:type="character" w:customStyle="1" w:styleId="NumberingSymbols">
    <w:name w:val="Numbering Symbols"/>
    <w:rsid w:val="00BA5750"/>
    <w:rPr>
      <w:rFonts w:ascii="Calibri" w:hAnsi="Calibri" w:cs="Calibri"/>
    </w:rPr>
  </w:style>
  <w:style w:type="paragraph" w:customStyle="1" w:styleId="Index">
    <w:name w:val="Index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ContentsHeading">
    <w:name w:val="Contents Heading"/>
    <w:basedOn w:val="Nagwek1"/>
    <w:next w:val="Standard"/>
    <w:rsid w:val="00BA5750"/>
    <w:pPr>
      <w:keepNext w:val="0"/>
      <w:keepLines/>
      <w:widowControl w:val="0"/>
      <w:suppressAutoHyphens/>
      <w:spacing w:before="480" w:after="0"/>
      <w:textAlignment w:val="baseline"/>
    </w:pPr>
    <w:rPr>
      <w:rFonts w:ascii="Cambria" w:eastAsia="Lucida Sans Unicode" w:hAnsi="Cambria" w:cs="Cambria"/>
      <w:b w:val="0"/>
      <w:bCs w:val="0"/>
      <w:color w:val="365F91"/>
      <w:kern w:val="1"/>
      <w:sz w:val="28"/>
      <w:szCs w:val="28"/>
      <w:lang w:val="x-none" w:eastAsia="zh-CN" w:bidi="hi-IN"/>
    </w:rPr>
  </w:style>
  <w:style w:type="paragraph" w:customStyle="1" w:styleId="Contents1">
    <w:name w:val="Contents 1"/>
    <w:basedOn w:val="Standard"/>
    <w:next w:val="Standard"/>
    <w:rsid w:val="00BA5750"/>
    <w:pPr>
      <w:suppressAutoHyphens/>
      <w:autoSpaceDE/>
      <w:autoSpaceDN/>
      <w:adjustRightInd/>
      <w:spacing w:line="276" w:lineRule="auto"/>
      <w:textAlignment w:val="baseline"/>
    </w:pPr>
    <w:rPr>
      <w:rFonts w:ascii="Calibri" w:eastAsia="Lucida Sans Unicode" w:hAnsi="Calibri" w:cs="Calibri"/>
      <w:kern w:val="1"/>
      <w:lang w:eastAsia="zh-CN" w:bidi="hi-IN"/>
    </w:rPr>
  </w:style>
  <w:style w:type="paragraph" w:customStyle="1" w:styleId="Tekstpodstawowy33">
    <w:name w:val="Tekst podstawowy 33"/>
    <w:basedOn w:val="Standard"/>
    <w:rsid w:val="00BA5750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sz w:val="16"/>
      <w:szCs w:val="16"/>
      <w:lang w:eastAsia="zh-CN" w:bidi="hi-IN"/>
    </w:rPr>
  </w:style>
  <w:style w:type="paragraph" w:customStyle="1" w:styleId="Textbodyindentuser">
    <w:name w:val="Text body indent (user)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 w:cs="Tahoma"/>
      <w:b/>
      <w:kern w:val="1"/>
      <w:sz w:val="20"/>
      <w:szCs w:val="20"/>
      <w:lang w:eastAsia="zh-CN" w:bidi="hi-IN"/>
    </w:rPr>
  </w:style>
  <w:style w:type="paragraph" w:customStyle="1" w:styleId="Tekstpodstawowy22">
    <w:name w:val="Tekst podstawowy 22"/>
    <w:basedOn w:val="Standard"/>
    <w:rsid w:val="00BA5750"/>
    <w:pPr>
      <w:suppressAutoHyphens/>
      <w:autoSpaceDE/>
      <w:autoSpaceDN/>
      <w:adjustRightInd/>
      <w:spacing w:after="120" w:line="480" w:lineRule="auto"/>
      <w:textAlignment w:val="baseline"/>
    </w:pPr>
    <w:rPr>
      <w:rFonts w:eastAsia="Lucida Sans Unicode"/>
      <w:kern w:val="1"/>
      <w:lang w:eastAsia="zh-CN" w:bidi="hi-IN"/>
    </w:rPr>
  </w:style>
  <w:style w:type="paragraph" w:customStyle="1" w:styleId="Tekstpodstawowy320">
    <w:name w:val="Tekst podstawowy 32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Cs w:val="20"/>
      <w:lang w:eastAsia="zh-CN" w:bidi="hi-IN"/>
    </w:rPr>
  </w:style>
  <w:style w:type="paragraph" w:customStyle="1" w:styleId="Footnote">
    <w:name w:val="Footnote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Standard"/>
    <w:rsid w:val="00BA5750"/>
    <w:pPr>
      <w:suppressAutoHyphens/>
      <w:autoSpaceDE/>
      <w:autoSpaceDN/>
      <w:adjustRightInd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Framecontents">
    <w:name w:val="Frame contents"/>
    <w:basedOn w:val="Textbody"/>
    <w:rsid w:val="00BA5750"/>
  </w:style>
  <w:style w:type="paragraph" w:customStyle="1" w:styleId="Tekstkomentarza1">
    <w:name w:val="Tekst komentarza1"/>
    <w:basedOn w:val="Normalny"/>
    <w:rsid w:val="00BA57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customStyle="1" w:styleId="Spistreci10">
    <w:name w:val="Spis treści 10"/>
    <w:basedOn w:val="Indeks"/>
    <w:rsid w:val="00BA5750"/>
    <w:pPr>
      <w:tabs>
        <w:tab w:val="right" w:leader="dot" w:pos="7091"/>
      </w:tabs>
      <w:autoSpaceDE/>
      <w:spacing w:line="240" w:lineRule="auto"/>
      <w:ind w:left="2547"/>
    </w:pPr>
    <w:rPr>
      <w:rFonts w:ascii="Times New Roman" w:eastAsia="Lucida Sans Unicode" w:hAnsi="Times New Roman" w:cs="Mangal"/>
      <w:lang w:bidi="hi-IN"/>
    </w:rPr>
  </w:style>
  <w:style w:type="paragraph" w:customStyle="1" w:styleId="ZnakZnak1Znak">
    <w:name w:val="Znak Znak1 Znak"/>
    <w:basedOn w:val="Normalny"/>
    <w:rsid w:val="00BA5750"/>
    <w:pPr>
      <w:spacing w:after="0" w:line="240" w:lineRule="auto"/>
    </w:pPr>
    <w:rPr>
      <w:rFonts w:eastAsia="Times New Roman"/>
      <w:kern w:val="1"/>
      <w:lang w:eastAsia="zh-CN"/>
    </w:rPr>
  </w:style>
  <w:style w:type="paragraph" w:customStyle="1" w:styleId="pkt">
    <w:name w:val="pkt"/>
    <w:basedOn w:val="Normalny"/>
    <w:rsid w:val="00BA575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xl115">
    <w:name w:val="xl115"/>
    <w:basedOn w:val="Normalny"/>
    <w:rsid w:val="00BA5750"/>
    <w:pPr>
      <w:suppressAutoHyphens/>
      <w:spacing w:before="100" w:after="100" w:line="240" w:lineRule="auto"/>
      <w:jc w:val="center"/>
    </w:pPr>
    <w:rPr>
      <w:rFonts w:eastAsia="Arial Unicode MS" w:cs="Times New Roman"/>
      <w:b/>
      <w:color w:val="000000"/>
      <w:kern w:val="1"/>
      <w:szCs w:val="20"/>
      <w:lang w:eastAsia="zh-CN"/>
    </w:rPr>
  </w:style>
  <w:style w:type="paragraph" w:customStyle="1" w:styleId="BodyTextIndent1">
    <w:name w:val="Body Text Indent1"/>
    <w:basedOn w:val="Normalny"/>
    <w:rsid w:val="00BA5750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kern w:val="1"/>
      <w:lang w:eastAsia="zh-CN"/>
    </w:rPr>
  </w:style>
  <w:style w:type="character" w:customStyle="1" w:styleId="TematkomentarzaZnak1">
    <w:name w:val="Temat komentarza Znak1"/>
    <w:link w:val="Tematkomentarza"/>
    <w:rsid w:val="00BA5750"/>
    <w:rPr>
      <w:rFonts w:ascii="Arial" w:hAnsi="Arial" w:cs="Arial"/>
      <w:b/>
      <w:bCs/>
      <w:lang w:eastAsia="en-US"/>
    </w:rPr>
  </w:style>
  <w:style w:type="character" w:customStyle="1" w:styleId="TekstdymkaZnak1">
    <w:name w:val="Tekst dymka Znak1"/>
    <w:link w:val="Tekstdymka"/>
    <w:rsid w:val="00BA5750"/>
    <w:rPr>
      <w:rFonts w:ascii="Tahoma" w:hAnsi="Tahoma" w:cs="Tahoma"/>
      <w:sz w:val="16"/>
      <w:szCs w:val="16"/>
      <w:lang w:eastAsia="en-US"/>
    </w:rPr>
  </w:style>
  <w:style w:type="character" w:customStyle="1" w:styleId="WW8Num45z1">
    <w:name w:val="WW8Num45z1"/>
    <w:rsid w:val="00BA5750"/>
    <w:rPr>
      <w:rFonts w:ascii="Courier New" w:hAnsi="Courier New" w:cs="Courier New" w:hint="default"/>
    </w:rPr>
  </w:style>
  <w:style w:type="character" w:customStyle="1" w:styleId="WW8Num45z2">
    <w:name w:val="WW8Num45z2"/>
    <w:rsid w:val="00BA5750"/>
    <w:rPr>
      <w:rFonts w:ascii="Wingdings" w:hAnsi="Wingdings" w:cs="Wingdings" w:hint="default"/>
    </w:rPr>
  </w:style>
  <w:style w:type="character" w:customStyle="1" w:styleId="WW8Num54z0">
    <w:name w:val="WW8Num54z0"/>
    <w:rsid w:val="00BA5750"/>
    <w:rPr>
      <w:rFonts w:ascii="Symbol" w:hAnsi="Symbol" w:cs="Symbol" w:hint="default"/>
    </w:rPr>
  </w:style>
  <w:style w:type="character" w:customStyle="1" w:styleId="WW8Num62z0">
    <w:name w:val="WW8Num62z0"/>
    <w:rsid w:val="00BA5750"/>
    <w:rPr>
      <w:rFonts w:ascii="Symbol" w:hAnsi="Symbol" w:cs="Symbol" w:hint="default"/>
    </w:rPr>
  </w:style>
  <w:style w:type="character" w:customStyle="1" w:styleId="WW8Num62z1">
    <w:name w:val="WW8Num62z1"/>
    <w:rsid w:val="00BA5750"/>
    <w:rPr>
      <w:rFonts w:ascii="Courier New" w:hAnsi="Courier New" w:cs="Courier New" w:hint="default"/>
    </w:rPr>
  </w:style>
  <w:style w:type="character" w:customStyle="1" w:styleId="WW8Num62z2">
    <w:name w:val="WW8Num62z2"/>
    <w:rsid w:val="00BA5750"/>
    <w:rPr>
      <w:rFonts w:ascii="Wingdings" w:hAnsi="Wingdings" w:cs="Wingdings" w:hint="default"/>
    </w:rPr>
  </w:style>
  <w:style w:type="character" w:customStyle="1" w:styleId="WW8Num67z1">
    <w:name w:val="WW8Num67z1"/>
    <w:rsid w:val="00BA5750"/>
    <w:rPr>
      <w:rFonts w:ascii="Courier New" w:hAnsi="Courier New" w:cs="Courier New" w:hint="default"/>
    </w:rPr>
  </w:style>
  <w:style w:type="character" w:customStyle="1" w:styleId="WW8Num67z2">
    <w:name w:val="WW8Num67z2"/>
    <w:rsid w:val="00BA5750"/>
    <w:rPr>
      <w:rFonts w:ascii="Wingdings" w:hAnsi="Wingdings" w:cs="Wingdings" w:hint="default"/>
    </w:rPr>
  </w:style>
  <w:style w:type="character" w:customStyle="1" w:styleId="WW8Num91z1">
    <w:name w:val="WW8Num91z1"/>
    <w:rsid w:val="00BA5750"/>
    <w:rPr>
      <w:rFonts w:ascii="Courier New" w:hAnsi="Courier New" w:cs="Courier New" w:hint="default"/>
    </w:rPr>
  </w:style>
  <w:style w:type="character" w:customStyle="1" w:styleId="WW8Num91z2">
    <w:name w:val="WW8Num91z2"/>
    <w:rsid w:val="00BA5750"/>
    <w:rPr>
      <w:rFonts w:ascii="Wingdings" w:hAnsi="Wingdings" w:cs="Wingdings" w:hint="default"/>
    </w:rPr>
  </w:style>
  <w:style w:type="character" w:customStyle="1" w:styleId="WW8Num94z0">
    <w:name w:val="WW8Num94z0"/>
    <w:rsid w:val="00BA5750"/>
    <w:rPr>
      <w:rFonts w:ascii="Symbol" w:hAnsi="Symbol" w:cs="Symbol" w:hint="default"/>
    </w:rPr>
  </w:style>
  <w:style w:type="character" w:customStyle="1" w:styleId="WW8Num94z1">
    <w:name w:val="WW8Num94z1"/>
    <w:rsid w:val="00BA5750"/>
    <w:rPr>
      <w:rFonts w:ascii="Courier New" w:hAnsi="Courier New" w:cs="Courier New" w:hint="default"/>
    </w:rPr>
  </w:style>
  <w:style w:type="character" w:customStyle="1" w:styleId="WW8Num94z2">
    <w:name w:val="WW8Num94z2"/>
    <w:rsid w:val="00BA5750"/>
    <w:rPr>
      <w:rFonts w:ascii="Wingdings" w:hAnsi="Wingdings" w:cs="Wingdings" w:hint="default"/>
    </w:rPr>
  </w:style>
  <w:style w:type="character" w:customStyle="1" w:styleId="WW8Num96z0">
    <w:name w:val="WW8Num96z0"/>
    <w:rsid w:val="00BA5750"/>
    <w:rPr>
      <w:rFonts w:ascii="Symbol" w:hAnsi="Symbol" w:cs="Symbol" w:hint="default"/>
    </w:rPr>
  </w:style>
  <w:style w:type="character" w:customStyle="1" w:styleId="WW8Num96z1">
    <w:name w:val="WW8Num96z1"/>
    <w:rsid w:val="00BA5750"/>
    <w:rPr>
      <w:rFonts w:ascii="Courier New" w:hAnsi="Courier New" w:cs="Courier New" w:hint="default"/>
    </w:rPr>
  </w:style>
  <w:style w:type="character" w:customStyle="1" w:styleId="WW8Num96z2">
    <w:name w:val="WW8Num96z2"/>
    <w:rsid w:val="00BA5750"/>
    <w:rPr>
      <w:rFonts w:ascii="Wingdings" w:hAnsi="Wingdings" w:cs="Wingdings" w:hint="default"/>
    </w:rPr>
  </w:style>
  <w:style w:type="character" w:customStyle="1" w:styleId="WW8Num102z0">
    <w:name w:val="WW8Num102z0"/>
    <w:rsid w:val="00BA5750"/>
    <w:rPr>
      <w:b w:val="0"/>
      <w:bCs w:val="0"/>
    </w:rPr>
  </w:style>
  <w:style w:type="character" w:customStyle="1" w:styleId="WW8Num103z0">
    <w:name w:val="WW8Num103z0"/>
    <w:rsid w:val="00BA5750"/>
    <w:rPr>
      <w:rFonts w:ascii="Symbol" w:hAnsi="Symbol" w:cs="Symbol" w:hint="default"/>
    </w:rPr>
  </w:style>
  <w:style w:type="character" w:customStyle="1" w:styleId="WW8Num109z0">
    <w:name w:val="WW8Num109z0"/>
    <w:rsid w:val="00BA5750"/>
    <w:rPr>
      <w:rFonts w:ascii="Symbol" w:hAnsi="Symbol" w:cs="Symbol" w:hint="default"/>
    </w:rPr>
  </w:style>
  <w:style w:type="character" w:customStyle="1" w:styleId="WW8Num109z1">
    <w:name w:val="WW8Num109z1"/>
    <w:rsid w:val="00BA5750"/>
    <w:rPr>
      <w:rFonts w:ascii="Courier New" w:hAnsi="Courier New" w:cs="Courier New" w:hint="default"/>
    </w:rPr>
  </w:style>
  <w:style w:type="character" w:customStyle="1" w:styleId="WW8Num109z2">
    <w:name w:val="WW8Num109z2"/>
    <w:rsid w:val="00BA5750"/>
    <w:rPr>
      <w:rFonts w:ascii="Wingdings" w:hAnsi="Wingdings" w:cs="Wingdings" w:hint="default"/>
    </w:rPr>
  </w:style>
  <w:style w:type="character" w:customStyle="1" w:styleId="WW8Num118z0">
    <w:name w:val="WW8Num118z0"/>
    <w:rsid w:val="00BA5750"/>
    <w:rPr>
      <w:rFonts w:ascii="Symbol" w:hAnsi="Symbol" w:cs="Symbol" w:hint="default"/>
    </w:rPr>
  </w:style>
  <w:style w:type="character" w:customStyle="1" w:styleId="WW8Num118z1">
    <w:name w:val="WW8Num118z1"/>
    <w:rsid w:val="00BA5750"/>
    <w:rPr>
      <w:rFonts w:ascii="Courier New" w:hAnsi="Courier New" w:cs="Courier New" w:hint="default"/>
    </w:rPr>
  </w:style>
  <w:style w:type="character" w:customStyle="1" w:styleId="WW8Num118z2">
    <w:name w:val="WW8Num118z2"/>
    <w:rsid w:val="00BA5750"/>
    <w:rPr>
      <w:rFonts w:ascii="Wingdings" w:hAnsi="Wingdings" w:cs="Wingdings" w:hint="default"/>
    </w:rPr>
  </w:style>
  <w:style w:type="character" w:customStyle="1" w:styleId="WW8Num213z0">
    <w:name w:val="WW8Num213z0"/>
    <w:uiPriority w:val="99"/>
    <w:rsid w:val="00BA5750"/>
  </w:style>
  <w:style w:type="character" w:customStyle="1" w:styleId="Znakiprzypiswdolnych">
    <w:name w:val="Znaki przypisów dolnych"/>
    <w:uiPriority w:val="99"/>
    <w:rsid w:val="00BA5750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aliases w:val="Znak4 Znak"/>
    <w:link w:val="Tekstprzypisudolnego"/>
    <w:uiPriority w:val="99"/>
    <w:rsid w:val="00BA5750"/>
    <w:rPr>
      <w:rFonts w:ascii="Arial" w:hAnsi="Arial" w:cs="Arial"/>
      <w:lang w:eastAsia="en-US"/>
    </w:rPr>
  </w:style>
  <w:style w:type="character" w:customStyle="1" w:styleId="alb">
    <w:name w:val="a_lb"/>
    <w:rsid w:val="00BA5750"/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List Paragraph Znak,Akapit z listą BS Znak,CW_Lista Znak,Obiekt Znak"/>
    <w:link w:val="Akapitzlist"/>
    <w:uiPriority w:val="34"/>
    <w:qFormat/>
    <w:rsid w:val="00BA5750"/>
    <w:rPr>
      <w:rFonts w:ascii="Arial" w:hAnsi="Arial" w:cs="Arial"/>
      <w:sz w:val="24"/>
      <w:szCs w:val="24"/>
      <w:lang w:eastAsia="en-US"/>
    </w:rPr>
  </w:style>
  <w:style w:type="character" w:customStyle="1" w:styleId="NagwekZnak1">
    <w:name w:val="Nagłówek Znak1"/>
    <w:aliases w:val="Znak Znak Znak1"/>
    <w:link w:val="Nagwek"/>
    <w:locked/>
    <w:rsid w:val="0023187D"/>
    <w:rPr>
      <w:rFonts w:ascii="Arial" w:hAnsi="Arial" w:cs="Arial"/>
      <w:sz w:val="24"/>
      <w:szCs w:val="24"/>
      <w:lang w:eastAsia="en-US"/>
    </w:rPr>
  </w:style>
  <w:style w:type="numbering" w:customStyle="1" w:styleId="WWNum41">
    <w:name w:val="WWNum41"/>
    <w:basedOn w:val="Bezlisty"/>
    <w:rsid w:val="00DE3163"/>
    <w:pPr>
      <w:numPr>
        <w:numId w:val="30"/>
      </w:numPr>
    </w:pPr>
  </w:style>
  <w:style w:type="numbering" w:customStyle="1" w:styleId="WWNum5">
    <w:name w:val="WWNum5"/>
    <w:basedOn w:val="Bezlisty"/>
    <w:rsid w:val="00BB7BCD"/>
    <w:pPr>
      <w:numPr>
        <w:numId w:val="31"/>
      </w:numPr>
    </w:pPr>
  </w:style>
  <w:style w:type="numbering" w:customStyle="1" w:styleId="WWNum10">
    <w:name w:val="WWNum10"/>
    <w:basedOn w:val="Bezlisty"/>
    <w:rsid w:val="00BA6FA0"/>
    <w:pPr>
      <w:numPr>
        <w:numId w:val="32"/>
      </w:numPr>
    </w:pPr>
  </w:style>
  <w:style w:type="paragraph" w:customStyle="1" w:styleId="PKTpunkt">
    <w:name w:val="PKT – punkt"/>
    <w:rsid w:val="00C6703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TableText">
    <w:name w:val="Table Text"/>
    <w:basedOn w:val="Standard"/>
    <w:rsid w:val="00654CDE"/>
    <w:pPr>
      <w:suppressAutoHyphens/>
      <w:autoSpaceDE/>
      <w:adjustRightInd/>
      <w:spacing w:before="60" w:after="60"/>
      <w:textAlignment w:val="baseline"/>
    </w:pPr>
    <w:rPr>
      <w:rFonts w:eastAsia="SimSun" w:cs="Tahoma"/>
      <w:kern w:val="3"/>
      <w:lang w:val="en-US" w:eastAsia="en-US"/>
    </w:rPr>
  </w:style>
  <w:style w:type="numbering" w:customStyle="1" w:styleId="WWNum14">
    <w:name w:val="WWNum14"/>
    <w:basedOn w:val="Bezlisty"/>
    <w:rsid w:val="00654CDE"/>
  </w:style>
  <w:style w:type="numbering" w:customStyle="1" w:styleId="WWNum17">
    <w:name w:val="WWNum17"/>
    <w:basedOn w:val="Bezlisty"/>
    <w:rsid w:val="00A37673"/>
    <w:pPr>
      <w:numPr>
        <w:numId w:val="39"/>
      </w:numPr>
    </w:pPr>
  </w:style>
  <w:style w:type="numbering" w:customStyle="1" w:styleId="WWNum20">
    <w:name w:val="WWNum20"/>
    <w:basedOn w:val="Bezlisty"/>
    <w:rsid w:val="009C34F9"/>
    <w:pPr>
      <w:numPr>
        <w:numId w:val="40"/>
      </w:numPr>
    </w:pPr>
  </w:style>
  <w:style w:type="paragraph" w:customStyle="1" w:styleId="Styl1">
    <w:name w:val="Styl1"/>
    <w:basedOn w:val="Nagwek1"/>
    <w:uiPriority w:val="99"/>
    <w:rsid w:val="009C34F9"/>
    <w:pPr>
      <w:tabs>
        <w:tab w:val="num" w:pos="720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kern w:val="1"/>
      <w:sz w:val="28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9C34F9"/>
    <w:rPr>
      <w:rFonts w:ascii="Times New Roman" w:eastAsia="Times New Roman" w:hAnsi="Times New Roman"/>
      <w:lang w:eastAsia="pl-PL"/>
    </w:rPr>
  </w:style>
  <w:style w:type="numbering" w:customStyle="1" w:styleId="WWNum35">
    <w:name w:val="WWNum35"/>
    <w:basedOn w:val="Bezlisty"/>
    <w:rsid w:val="00676180"/>
  </w:style>
  <w:style w:type="paragraph" w:customStyle="1" w:styleId="Textbodyuser">
    <w:name w:val="Text body (user)"/>
    <w:basedOn w:val="Normalny"/>
    <w:rsid w:val="000C616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2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8A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numbering" w:customStyle="1" w:styleId="Outline">
    <w:name w:val="Outline"/>
    <w:basedOn w:val="Bezlisty"/>
    <w:rsid w:val="00C67200"/>
    <w:pPr>
      <w:numPr>
        <w:numId w:val="78"/>
      </w:numPr>
    </w:pPr>
  </w:style>
  <w:style w:type="numbering" w:customStyle="1" w:styleId="WWNum27">
    <w:name w:val="WWNum27"/>
    <w:basedOn w:val="Bezlisty"/>
    <w:rsid w:val="00C67200"/>
    <w:pPr>
      <w:numPr>
        <w:numId w:val="79"/>
      </w:numPr>
    </w:pPr>
  </w:style>
  <w:style w:type="numbering" w:customStyle="1" w:styleId="WWNum411">
    <w:name w:val="WWNum411"/>
    <w:basedOn w:val="Bezlisty"/>
    <w:rsid w:val="00D06276"/>
    <w:pPr>
      <w:numPr>
        <w:numId w:val="33"/>
      </w:numPr>
    </w:pPr>
  </w:style>
  <w:style w:type="numbering" w:customStyle="1" w:styleId="WWNum51">
    <w:name w:val="WWNum51"/>
    <w:basedOn w:val="Bezlisty"/>
    <w:rsid w:val="00D06276"/>
    <w:pPr>
      <w:numPr>
        <w:numId w:val="34"/>
      </w:numPr>
    </w:pPr>
  </w:style>
  <w:style w:type="numbering" w:customStyle="1" w:styleId="WWNum101">
    <w:name w:val="WWNum101"/>
    <w:basedOn w:val="Bezlisty"/>
    <w:rsid w:val="00D06276"/>
    <w:pPr>
      <w:numPr>
        <w:numId w:val="127"/>
      </w:numPr>
    </w:pPr>
  </w:style>
  <w:style w:type="numbering" w:customStyle="1" w:styleId="WWNum141">
    <w:name w:val="WWNum141"/>
    <w:basedOn w:val="Bezlisty"/>
    <w:rsid w:val="00D06276"/>
    <w:pPr>
      <w:numPr>
        <w:numId w:val="41"/>
      </w:numPr>
    </w:pPr>
  </w:style>
  <w:style w:type="numbering" w:customStyle="1" w:styleId="WWNum171">
    <w:name w:val="WWNum171"/>
    <w:basedOn w:val="Bezlisty"/>
    <w:rsid w:val="00D06276"/>
    <w:pPr>
      <w:numPr>
        <w:numId w:val="43"/>
      </w:numPr>
    </w:pPr>
  </w:style>
  <w:style w:type="numbering" w:customStyle="1" w:styleId="WWNum201">
    <w:name w:val="WWNum201"/>
    <w:basedOn w:val="Bezlisty"/>
    <w:rsid w:val="00D06276"/>
    <w:pPr>
      <w:numPr>
        <w:numId w:val="44"/>
      </w:numPr>
    </w:pPr>
  </w:style>
  <w:style w:type="numbering" w:customStyle="1" w:styleId="WWNum351">
    <w:name w:val="WWNum351"/>
    <w:basedOn w:val="Bezlisty"/>
    <w:rsid w:val="00D06276"/>
    <w:pPr>
      <w:numPr>
        <w:numId w:val="47"/>
      </w:numPr>
    </w:pPr>
  </w:style>
  <w:style w:type="numbering" w:customStyle="1" w:styleId="Outline1">
    <w:name w:val="Outline1"/>
    <w:basedOn w:val="Bezlisty"/>
    <w:rsid w:val="00D06276"/>
    <w:pPr>
      <w:numPr>
        <w:numId w:val="81"/>
      </w:numPr>
    </w:pPr>
  </w:style>
  <w:style w:type="numbering" w:customStyle="1" w:styleId="WWNum271">
    <w:name w:val="WWNum271"/>
    <w:basedOn w:val="Bezlisty"/>
    <w:rsid w:val="00D06276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53A2-853D-4327-8249-603CE9A3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HP</Company>
  <LinksUpToDate>false</LinksUpToDate>
  <CharactersWithSpaces>2716</CharactersWithSpaces>
  <SharedDoc>false</SharedDoc>
  <HLinks>
    <vt:vector size="24" baseType="variant"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>mailto:amichalska@komunalna.pl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mailto:gospodarka.kom@celestynow.pl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Lenovo User</dc:creator>
  <cp:keywords/>
  <cp:lastModifiedBy>Anna Michalska</cp:lastModifiedBy>
  <cp:revision>4</cp:revision>
  <cp:lastPrinted>2020-07-31T07:22:00Z</cp:lastPrinted>
  <dcterms:created xsi:type="dcterms:W3CDTF">2020-07-31T07:27:00Z</dcterms:created>
  <dcterms:modified xsi:type="dcterms:W3CDTF">2020-07-31T07:39:00Z</dcterms:modified>
</cp:coreProperties>
</file>