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7D" w:rsidRPr="00FB2CCC" w:rsidRDefault="001E649C" w:rsidP="005006AF">
      <w:pPr>
        <w:widowControl w:val="0"/>
        <w:suppressAutoHyphens/>
        <w:spacing w:after="0" w:line="360" w:lineRule="auto"/>
        <w:ind w:left="3546" w:firstLine="708"/>
        <w:contextualSpacing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5"/>
          <w:kern w:val="1"/>
          <w:sz w:val="22"/>
          <w:szCs w:val="22"/>
          <w:u w:val="single"/>
        </w:rPr>
      </w:pPr>
      <w:r w:rsidRPr="00B92D12">
        <w:rPr>
          <w:rFonts w:ascii="Times New Roman" w:eastAsia="Lucida Sans Unicode" w:hAnsi="Times New Roman" w:cs="Times New Roman"/>
          <w:color w:val="000000" w:themeColor="text1"/>
          <w:kern w:val="1"/>
          <w:lang w:eastAsia="zh-CN" w:bidi="hi-IN"/>
        </w:rPr>
        <w:t xml:space="preserve"> </w:t>
      </w:r>
      <w:bookmarkStart w:id="0" w:name="_Toc515434624"/>
      <w:bookmarkStart w:id="1" w:name="_Toc3805672"/>
      <w:bookmarkStart w:id="2" w:name="_Toc3811341"/>
      <w:r w:rsidR="00357446">
        <w:rPr>
          <w:rFonts w:ascii="Times New Roman" w:hAnsi="Times New Roman" w:cs="Times New Roman"/>
          <w:b/>
          <w:bCs/>
          <w:color w:val="000000" w:themeColor="text1"/>
          <w:spacing w:val="5"/>
          <w:kern w:val="1"/>
          <w:sz w:val="22"/>
          <w:szCs w:val="22"/>
          <w:u w:val="single"/>
        </w:rPr>
        <w:t>Z</w:t>
      </w:r>
      <w:r w:rsidR="00F52E62" w:rsidRPr="00FB2CCC">
        <w:rPr>
          <w:rFonts w:ascii="Times New Roman" w:hAnsi="Times New Roman" w:cs="Times New Roman"/>
          <w:b/>
          <w:bCs/>
          <w:color w:val="000000" w:themeColor="text1"/>
          <w:spacing w:val="5"/>
          <w:kern w:val="1"/>
          <w:sz w:val="22"/>
          <w:szCs w:val="22"/>
          <w:u w:val="single"/>
        </w:rPr>
        <w:t>a</w:t>
      </w:r>
      <w:r w:rsidR="0023187D" w:rsidRPr="00FB2CCC">
        <w:rPr>
          <w:rFonts w:ascii="Times New Roman" w:hAnsi="Times New Roman" w:cs="Times New Roman"/>
          <w:b/>
          <w:bCs/>
          <w:color w:val="000000" w:themeColor="text1"/>
          <w:spacing w:val="5"/>
          <w:kern w:val="1"/>
          <w:sz w:val="22"/>
          <w:szCs w:val="22"/>
          <w:u w:val="single"/>
        </w:rPr>
        <w:t>łącznik nr 1 do SIWZ – Wzór oferty</w:t>
      </w:r>
      <w:bookmarkEnd w:id="0"/>
      <w:bookmarkEnd w:id="1"/>
      <w:bookmarkEnd w:id="2"/>
    </w:p>
    <w:p w:rsidR="0023187D" w:rsidRPr="00FB2CCC" w:rsidRDefault="00EB04AC" w:rsidP="002318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2C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Postępowanie nr </w:t>
      </w:r>
      <w:proofErr w:type="spellStart"/>
      <w:r w:rsidR="004C23FE" w:rsidRPr="00FB2C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RIZPiFZ.271.</w:t>
      </w:r>
      <w:r w:rsidR="00B467E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45</w:t>
      </w:r>
      <w:r w:rsidR="0093630D" w:rsidRPr="00FB2CC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.2020</w:t>
      </w:r>
      <w:proofErr w:type="spellEnd"/>
    </w:p>
    <w:p w:rsidR="0023187D" w:rsidRPr="00AA570D" w:rsidRDefault="0023187D" w:rsidP="0023187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23187D" w:rsidRPr="00AA570D" w:rsidRDefault="0023187D" w:rsidP="0023187D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</w:p>
    <w:p w:rsidR="00714985" w:rsidRPr="00AA570D" w:rsidRDefault="00714985" w:rsidP="0071498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lang w:eastAsia="zh-CN" w:bidi="hi-IN"/>
        </w:rPr>
      </w:pPr>
      <w:r w:rsidRPr="00AA570D"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lang w:eastAsia="zh-CN" w:bidi="hi-IN"/>
        </w:rPr>
        <w:t>Formularz</w:t>
      </w:r>
      <w:r w:rsidRPr="00AA570D">
        <w:rPr>
          <w:rFonts w:ascii="Times New Roman" w:hAnsi="Times New Roman" w:cs="Times New Roman"/>
          <w:b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  <w:r w:rsidRPr="00AA570D"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lang w:eastAsia="zh-CN" w:bidi="hi-IN"/>
        </w:rPr>
        <w:t>oferty</w:t>
      </w:r>
    </w:p>
    <w:p w:rsidR="00714985" w:rsidRPr="00AA570D" w:rsidRDefault="00714985" w:rsidP="0071498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lang w:eastAsia="zh-CN" w:bidi="hi-IN"/>
        </w:rPr>
      </w:pPr>
    </w:p>
    <w:p w:rsidR="00714985" w:rsidRPr="00AA570D" w:rsidRDefault="00714985" w:rsidP="0071498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lang w:eastAsia="zh-CN" w:bidi="hi-IN"/>
        </w:rPr>
      </w:pP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</w:pP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..................................................</w:t>
      </w:r>
    </w:p>
    <w:p w:rsidR="00714985" w:rsidRPr="00AA570D" w:rsidRDefault="00714985" w:rsidP="00714985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1"/>
          <w:sz w:val="16"/>
          <w:szCs w:val="16"/>
          <w:lang w:eastAsia="zh-CN" w:bidi="hi-IN"/>
        </w:rPr>
      </w:pPr>
      <w:r w:rsidRPr="00AA570D">
        <w:rPr>
          <w:rFonts w:ascii="Times New Roman" w:eastAsia="Lucida Sans Unicode" w:hAnsi="Times New Roman" w:cs="Times New Roman"/>
          <w:i/>
          <w:color w:val="000000" w:themeColor="text1"/>
          <w:kern w:val="1"/>
          <w:sz w:val="16"/>
          <w:szCs w:val="16"/>
          <w:lang w:eastAsia="zh-CN" w:bidi="hi-IN"/>
        </w:rPr>
        <w:t>(pieczęć</w:t>
      </w:r>
      <w:r w:rsidRPr="00AA570D">
        <w:rPr>
          <w:rFonts w:ascii="Times New Roman" w:hAnsi="Times New Roman" w:cs="Times New Roman"/>
          <w:i/>
          <w:color w:val="000000" w:themeColor="text1"/>
          <w:kern w:val="1"/>
          <w:sz w:val="16"/>
          <w:szCs w:val="16"/>
          <w:lang w:eastAsia="zh-CN" w:bidi="hi-IN"/>
        </w:rPr>
        <w:t xml:space="preserve"> </w:t>
      </w:r>
      <w:r w:rsidRPr="00AA570D">
        <w:rPr>
          <w:rFonts w:ascii="Times New Roman" w:eastAsia="Lucida Sans Unicode" w:hAnsi="Times New Roman" w:cs="Times New Roman"/>
          <w:i/>
          <w:color w:val="000000" w:themeColor="text1"/>
          <w:kern w:val="1"/>
          <w:sz w:val="16"/>
          <w:szCs w:val="16"/>
          <w:lang w:eastAsia="zh-CN" w:bidi="hi-IN"/>
        </w:rPr>
        <w:t>firmowa)</w:t>
      </w:r>
    </w:p>
    <w:p w:rsidR="00714985" w:rsidRPr="00AA570D" w:rsidRDefault="00714985" w:rsidP="00714985">
      <w:pPr>
        <w:widowControl w:val="0"/>
        <w:suppressAutoHyphens/>
        <w:spacing w:after="0" w:line="240" w:lineRule="auto"/>
        <w:ind w:firstLine="708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1"/>
          <w:sz w:val="22"/>
          <w:szCs w:val="22"/>
          <w:lang w:eastAsia="zh-CN" w:bidi="hi-IN"/>
        </w:rPr>
      </w:pP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</w:pP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Pełna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nazwa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  <w:proofErr w:type="gramStart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Wykonawcy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 xml:space="preserve">  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...................</w:t>
      </w:r>
      <w:r w:rsidR="00D23062"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..........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...................</w:t>
      </w:r>
      <w:proofErr w:type="gramEnd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............................................................................</w:t>
      </w: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</w:pP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</w:pP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Adres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  <w:proofErr w:type="gramStart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Wykonawcy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 xml:space="preserve"> 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.......................................</w:t>
      </w:r>
      <w:r w:rsidR="00D23062"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</w:t>
      </w:r>
      <w:proofErr w:type="gramEnd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............................................................</w:t>
      </w:r>
      <w:r w:rsidR="00D23062"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eastAsia="zh-CN" w:bidi="hi-IN"/>
        </w:rPr>
        <w:t>..........................</w:t>
      </w: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</w:pP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</w:pP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NIP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 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.......................</w:t>
      </w:r>
      <w:r w:rsidR="009363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...............................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</w:t>
      </w:r>
      <w:r w:rsidR="00D23062"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...........;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REGON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................................</w:t>
      </w:r>
      <w:r w:rsidR="00D23062"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</w:t>
      </w:r>
      <w:r w:rsidR="009363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.....................</w:t>
      </w: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</w:pP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</w:pPr>
      <w:proofErr w:type="spellStart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Nr</w:t>
      </w:r>
      <w:proofErr w:type="spellEnd"/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</w:t>
      </w:r>
      <w:proofErr w:type="spellStart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telefonu</w:t>
      </w:r>
      <w:proofErr w:type="spellEnd"/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 </w:t>
      </w:r>
      <w:proofErr w:type="gramStart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</w:t>
      </w:r>
      <w:r w:rsidR="009363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...............................</w:t>
      </w:r>
      <w:r w:rsidR="00D23062"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......................;</w:t>
      </w:r>
      <w:proofErr w:type="gramEnd"/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</w:t>
      </w:r>
      <w:proofErr w:type="spellStart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Nr</w:t>
      </w:r>
      <w:proofErr w:type="spellEnd"/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</w:t>
      </w:r>
      <w:proofErr w:type="spellStart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telefaxu</w:t>
      </w:r>
      <w:proofErr w:type="spellEnd"/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 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.............................</w:t>
      </w:r>
      <w:r w:rsidR="00D23062"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</w:t>
      </w:r>
      <w:r w:rsidR="009363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</w:t>
      </w:r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....................</w:t>
      </w: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</w:pPr>
    </w:p>
    <w:p w:rsidR="00714985" w:rsidRPr="00AA570D" w:rsidRDefault="00714985" w:rsidP="00714985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</w:pPr>
      <w:proofErr w:type="spellStart"/>
      <w:r w:rsidRPr="00AA570D">
        <w:rPr>
          <w:rFonts w:ascii="Times New Roman" w:eastAsia="Lucida Sans Unicode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e-mail</w:t>
      </w:r>
      <w:proofErr w:type="spellEnd"/>
      <w:r w:rsidR="009363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 xml:space="preserve"> ………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…………....................................................……………………</w:t>
      </w:r>
      <w:r w:rsidR="00D23062"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………..</w:t>
      </w:r>
      <w:r w:rsidRPr="00AA570D">
        <w:rPr>
          <w:rFonts w:ascii="Times New Roman" w:hAnsi="Times New Roman" w:cs="Times New Roman"/>
          <w:color w:val="000000" w:themeColor="text1"/>
          <w:kern w:val="1"/>
          <w:sz w:val="22"/>
          <w:szCs w:val="22"/>
          <w:lang w:val="de-DE" w:eastAsia="zh-CN" w:bidi="hi-IN"/>
        </w:rPr>
        <w:t>…………………</w:t>
      </w:r>
    </w:p>
    <w:p w:rsidR="00714985" w:rsidRPr="00AA570D" w:rsidRDefault="00714985" w:rsidP="00714985">
      <w:pPr>
        <w:widowControl w:val="0"/>
        <w:suppressAutoHyphens/>
        <w:spacing w:after="0" w:line="48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1"/>
          <w:sz w:val="22"/>
          <w:szCs w:val="22"/>
          <w:lang w:eastAsia="zh-CN" w:bidi="hi-IN"/>
        </w:rPr>
      </w:pPr>
    </w:p>
    <w:p w:rsidR="000C616F" w:rsidRPr="00AA570D" w:rsidRDefault="000C616F" w:rsidP="00E24D01">
      <w:pPr>
        <w:pStyle w:val="Textbodyuser"/>
        <w:tabs>
          <w:tab w:val="left" w:pos="567"/>
        </w:tabs>
        <w:spacing w:line="23" w:lineRule="atLeast"/>
        <w:ind w:left="567" w:hanging="567"/>
        <w:contextualSpacing/>
        <w:jc w:val="center"/>
        <w:rPr>
          <w:b/>
          <w:bCs/>
          <w:sz w:val="23"/>
          <w:szCs w:val="23"/>
        </w:rPr>
      </w:pPr>
      <w:r w:rsidRPr="00AA570D">
        <w:rPr>
          <w:b/>
          <w:bCs/>
          <w:sz w:val="18"/>
          <w:szCs w:val="18"/>
        </w:rPr>
        <w:tab/>
      </w:r>
      <w:r w:rsidRPr="00AA570D">
        <w:rPr>
          <w:b/>
          <w:bCs/>
          <w:sz w:val="18"/>
          <w:szCs w:val="18"/>
        </w:rPr>
        <w:tab/>
      </w:r>
      <w:r w:rsidRPr="00AA570D">
        <w:rPr>
          <w:b/>
          <w:bCs/>
          <w:sz w:val="18"/>
          <w:szCs w:val="18"/>
        </w:rPr>
        <w:tab/>
      </w:r>
      <w:r w:rsidRPr="00AA570D">
        <w:rPr>
          <w:b/>
          <w:bCs/>
          <w:sz w:val="18"/>
          <w:szCs w:val="18"/>
        </w:rPr>
        <w:tab/>
      </w:r>
      <w:r w:rsidRPr="00AA570D">
        <w:rPr>
          <w:b/>
          <w:bCs/>
          <w:sz w:val="18"/>
          <w:szCs w:val="18"/>
        </w:rPr>
        <w:tab/>
      </w:r>
      <w:r w:rsidRPr="00AA570D">
        <w:rPr>
          <w:b/>
          <w:bCs/>
          <w:sz w:val="18"/>
          <w:szCs w:val="18"/>
        </w:rPr>
        <w:tab/>
      </w:r>
      <w:r w:rsidRPr="00AA570D">
        <w:rPr>
          <w:b/>
          <w:bCs/>
          <w:sz w:val="23"/>
          <w:szCs w:val="23"/>
        </w:rPr>
        <w:t xml:space="preserve">       Gmina Celestynów</w:t>
      </w:r>
    </w:p>
    <w:p w:rsidR="000C616F" w:rsidRPr="00AA570D" w:rsidRDefault="000C616F" w:rsidP="00E24D01">
      <w:pPr>
        <w:pStyle w:val="Textbodyuser"/>
        <w:tabs>
          <w:tab w:val="left" w:pos="567"/>
        </w:tabs>
        <w:spacing w:line="23" w:lineRule="atLeast"/>
        <w:ind w:left="567" w:hanging="567"/>
        <w:contextualSpacing/>
        <w:jc w:val="center"/>
        <w:rPr>
          <w:b/>
          <w:bCs/>
          <w:sz w:val="23"/>
          <w:szCs w:val="23"/>
        </w:rPr>
      </w:pPr>
      <w:r w:rsidRPr="00AA570D">
        <w:rPr>
          <w:b/>
          <w:bCs/>
          <w:sz w:val="23"/>
          <w:szCs w:val="23"/>
        </w:rPr>
        <w:tab/>
      </w:r>
      <w:r w:rsidRPr="00AA570D">
        <w:rPr>
          <w:b/>
          <w:bCs/>
          <w:sz w:val="23"/>
          <w:szCs w:val="23"/>
        </w:rPr>
        <w:tab/>
      </w:r>
      <w:r w:rsidRPr="00AA570D">
        <w:rPr>
          <w:b/>
          <w:bCs/>
          <w:sz w:val="23"/>
          <w:szCs w:val="23"/>
        </w:rPr>
        <w:tab/>
      </w:r>
      <w:r w:rsidRPr="00AA570D">
        <w:rPr>
          <w:b/>
          <w:bCs/>
          <w:sz w:val="23"/>
          <w:szCs w:val="23"/>
        </w:rPr>
        <w:tab/>
      </w:r>
      <w:r w:rsidRPr="00AA570D">
        <w:rPr>
          <w:b/>
          <w:bCs/>
          <w:sz w:val="23"/>
          <w:szCs w:val="23"/>
        </w:rPr>
        <w:tab/>
      </w:r>
      <w:r w:rsidRPr="00AA570D">
        <w:rPr>
          <w:b/>
          <w:bCs/>
          <w:sz w:val="23"/>
          <w:szCs w:val="23"/>
        </w:rPr>
        <w:tab/>
      </w:r>
      <w:proofErr w:type="gramStart"/>
      <w:r w:rsidRPr="00AA570D">
        <w:rPr>
          <w:b/>
          <w:bCs/>
          <w:sz w:val="23"/>
          <w:szCs w:val="23"/>
        </w:rPr>
        <w:t>ul</w:t>
      </w:r>
      <w:proofErr w:type="gramEnd"/>
      <w:r w:rsidRPr="00AA570D">
        <w:rPr>
          <w:b/>
          <w:bCs/>
          <w:sz w:val="23"/>
          <w:szCs w:val="23"/>
        </w:rPr>
        <w:t>. Regucka 3</w:t>
      </w:r>
    </w:p>
    <w:p w:rsidR="00714985" w:rsidRPr="00AA570D" w:rsidRDefault="000C616F" w:rsidP="00E24D01">
      <w:pPr>
        <w:widowControl w:val="0"/>
        <w:suppressAutoHyphens/>
        <w:spacing w:after="0" w:line="23" w:lineRule="atLeast"/>
        <w:ind w:left="5664"/>
        <w:contextualSpacing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1"/>
          <w:sz w:val="23"/>
          <w:szCs w:val="23"/>
          <w:lang w:eastAsia="zh-CN" w:bidi="hi-IN"/>
        </w:rPr>
      </w:pPr>
      <w:r w:rsidRPr="00AA570D">
        <w:rPr>
          <w:rFonts w:ascii="Times New Roman" w:hAnsi="Times New Roman" w:cs="Times New Roman"/>
          <w:b/>
          <w:bCs/>
          <w:sz w:val="23"/>
          <w:szCs w:val="23"/>
        </w:rPr>
        <w:t xml:space="preserve"> 05-430 Celestynów</w:t>
      </w:r>
    </w:p>
    <w:p w:rsidR="005741A2" w:rsidRPr="00AA570D" w:rsidRDefault="005741A2" w:rsidP="00E24D01">
      <w:pPr>
        <w:widowControl w:val="0"/>
        <w:suppressAutoHyphens/>
        <w:spacing w:after="0" w:line="23" w:lineRule="atLeast"/>
        <w:ind w:left="4248"/>
        <w:contextualSpacing/>
        <w:textAlignment w:val="baseline"/>
        <w:rPr>
          <w:rFonts w:ascii="Times New Roman" w:eastAsia="Lucida Sans Unicode" w:hAnsi="Times New Roman" w:cs="Times New Roman"/>
          <w:b/>
          <w:color w:val="000000" w:themeColor="text1"/>
          <w:kern w:val="1"/>
          <w:sz w:val="23"/>
          <w:szCs w:val="23"/>
          <w:lang w:eastAsia="zh-CN" w:bidi="hi-IN"/>
        </w:rPr>
      </w:pPr>
    </w:p>
    <w:p w:rsidR="005741A2" w:rsidRPr="00AA570D" w:rsidRDefault="005741A2" w:rsidP="005713F2">
      <w:pPr>
        <w:pStyle w:val="Standard"/>
        <w:spacing w:line="360" w:lineRule="auto"/>
        <w:ind w:left="30"/>
        <w:jc w:val="both"/>
        <w:rPr>
          <w:sz w:val="23"/>
          <w:szCs w:val="23"/>
        </w:rPr>
      </w:pPr>
      <w:r w:rsidRPr="005713F2">
        <w:rPr>
          <w:b/>
          <w:color w:val="000000" w:themeColor="text1"/>
          <w:sz w:val="23"/>
          <w:szCs w:val="23"/>
        </w:rPr>
        <w:t>Składając ofertę w postępowaniu prowadzonym w trybie</w:t>
      </w:r>
      <w:r w:rsidR="00AB2A69" w:rsidRPr="005713F2">
        <w:rPr>
          <w:b/>
          <w:color w:val="000000" w:themeColor="text1"/>
          <w:sz w:val="23"/>
          <w:szCs w:val="23"/>
        </w:rPr>
        <w:t xml:space="preserve"> przetargu nieograniczonego </w:t>
      </w:r>
      <w:r w:rsidR="005713F2">
        <w:rPr>
          <w:b/>
          <w:color w:val="000000" w:themeColor="text1"/>
          <w:sz w:val="23"/>
          <w:szCs w:val="23"/>
        </w:rPr>
        <w:br/>
      </w:r>
      <w:r w:rsidR="00B467EA">
        <w:rPr>
          <w:b/>
          <w:color w:val="000000" w:themeColor="text1"/>
          <w:sz w:val="23"/>
          <w:szCs w:val="23"/>
        </w:rPr>
        <w:t>pn.</w:t>
      </w:r>
      <w:r w:rsidR="001A4459" w:rsidRPr="005713F2">
        <w:rPr>
          <w:b/>
          <w:color w:val="000000" w:themeColor="text1"/>
          <w:sz w:val="23"/>
          <w:szCs w:val="23"/>
        </w:rPr>
        <w:t xml:space="preserve"> </w:t>
      </w:r>
      <w:r w:rsidR="001820CE" w:rsidRPr="005713F2">
        <w:rPr>
          <w:b/>
          <w:color w:val="000000" w:themeColor="text1"/>
          <w:sz w:val="23"/>
          <w:szCs w:val="23"/>
        </w:rPr>
        <w:t>„</w:t>
      </w:r>
      <w:r w:rsidR="00B467EA" w:rsidRPr="00B467EA">
        <w:rPr>
          <w:b/>
          <w:sz w:val="23"/>
          <w:szCs w:val="23"/>
        </w:rPr>
        <w:t>Budowa oświetlenia boiska w miejscowości Dąbrówka</w:t>
      </w:r>
      <w:r w:rsidR="00FB2CCC">
        <w:rPr>
          <w:b/>
          <w:sz w:val="23"/>
          <w:szCs w:val="23"/>
        </w:rPr>
        <w:t>”</w:t>
      </w:r>
      <w:r w:rsidR="00AB2A69" w:rsidRPr="005713F2">
        <w:rPr>
          <w:b/>
          <w:bCs/>
          <w:i/>
          <w:color w:val="000000" w:themeColor="text1"/>
          <w:sz w:val="23"/>
          <w:szCs w:val="23"/>
        </w:rPr>
        <w:t xml:space="preserve"> </w:t>
      </w:r>
      <w:r w:rsidRPr="005713F2">
        <w:rPr>
          <w:b/>
          <w:color w:val="000000" w:themeColor="text1"/>
          <w:sz w:val="23"/>
          <w:szCs w:val="23"/>
        </w:rPr>
        <w:t>zobowiązuję</w:t>
      </w:r>
      <w:r w:rsidRPr="00AA570D">
        <w:rPr>
          <w:b/>
          <w:color w:val="000000" w:themeColor="text1"/>
          <w:sz w:val="23"/>
          <w:szCs w:val="23"/>
        </w:rPr>
        <w:t xml:space="preserve"> się do zrealizowania zamówienia zgodnie ze wszystkimi warunkami zawartymi w SIWZ oraz w załącznikach </w:t>
      </w:r>
      <w:r w:rsidR="005713F2">
        <w:rPr>
          <w:b/>
          <w:color w:val="000000" w:themeColor="text1"/>
          <w:sz w:val="23"/>
          <w:szCs w:val="23"/>
        </w:rPr>
        <w:br/>
      </w:r>
      <w:r w:rsidR="00E24D01" w:rsidRPr="00AA570D">
        <w:rPr>
          <w:b/>
          <w:color w:val="000000" w:themeColor="text1"/>
          <w:sz w:val="23"/>
          <w:szCs w:val="23"/>
        </w:rPr>
        <w:t>na następujących zasadach</w:t>
      </w:r>
      <w:r w:rsidRPr="00AA570D">
        <w:rPr>
          <w:b/>
          <w:color w:val="000000" w:themeColor="text1"/>
          <w:sz w:val="23"/>
          <w:szCs w:val="23"/>
        </w:rPr>
        <w:t>:</w:t>
      </w:r>
    </w:p>
    <w:p w:rsidR="00DF1460" w:rsidRPr="00AA570D" w:rsidRDefault="00DF1460" w:rsidP="00E04B07">
      <w:pPr>
        <w:pStyle w:val="Standard"/>
        <w:spacing w:line="360" w:lineRule="auto"/>
        <w:ind w:left="30"/>
        <w:jc w:val="both"/>
        <w:rPr>
          <w:color w:val="000000" w:themeColor="text1"/>
          <w:sz w:val="23"/>
          <w:szCs w:val="23"/>
        </w:rPr>
      </w:pPr>
      <w:proofErr w:type="gramStart"/>
      <w:r w:rsidRPr="00AA570D">
        <w:rPr>
          <w:color w:val="000000" w:themeColor="text1"/>
          <w:sz w:val="23"/>
          <w:szCs w:val="23"/>
        </w:rPr>
        <w:t>oferuję</w:t>
      </w:r>
      <w:proofErr w:type="gramEnd"/>
      <w:r w:rsidRPr="00AA570D">
        <w:rPr>
          <w:color w:val="000000" w:themeColor="text1"/>
          <w:sz w:val="23"/>
          <w:szCs w:val="23"/>
        </w:rPr>
        <w:t xml:space="preserve"> wykonanie przedmiotowego zamówienia za cenę</w:t>
      </w:r>
      <w:r w:rsidRPr="00AA570D">
        <w:rPr>
          <w:b/>
          <w:color w:val="000000" w:themeColor="text1"/>
          <w:sz w:val="23"/>
          <w:szCs w:val="23"/>
        </w:rPr>
        <w:t xml:space="preserve"> </w:t>
      </w:r>
      <w:r w:rsidRPr="00AA570D">
        <w:rPr>
          <w:color w:val="000000" w:themeColor="text1"/>
          <w:sz w:val="23"/>
          <w:szCs w:val="23"/>
        </w:rPr>
        <w:t>netto:</w:t>
      </w:r>
      <w:r w:rsidR="00647BB9">
        <w:rPr>
          <w:b/>
          <w:color w:val="000000" w:themeColor="text1"/>
          <w:sz w:val="23"/>
          <w:szCs w:val="23"/>
        </w:rPr>
        <w:t xml:space="preserve"> …………………………</w:t>
      </w:r>
      <w:r w:rsidRPr="00AA570D">
        <w:rPr>
          <w:b/>
          <w:color w:val="000000" w:themeColor="text1"/>
          <w:sz w:val="23"/>
          <w:szCs w:val="23"/>
        </w:rPr>
        <w:t xml:space="preserve"> </w:t>
      </w:r>
      <w:r w:rsidRPr="00AA570D">
        <w:rPr>
          <w:color w:val="000000" w:themeColor="text1"/>
          <w:sz w:val="23"/>
          <w:szCs w:val="23"/>
        </w:rPr>
        <w:t xml:space="preserve">PLN </w:t>
      </w:r>
    </w:p>
    <w:p w:rsidR="00DF1460" w:rsidRPr="00AA570D" w:rsidRDefault="00DF1460" w:rsidP="00DF1460">
      <w:pPr>
        <w:tabs>
          <w:tab w:val="left" w:pos="142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F1460" w:rsidRPr="00AA570D" w:rsidRDefault="00DF1460" w:rsidP="00DF1460">
      <w:pPr>
        <w:tabs>
          <w:tab w:val="left" w:pos="142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A570D">
        <w:rPr>
          <w:rFonts w:ascii="Times New Roman" w:hAnsi="Times New Roman" w:cs="Times New Roman"/>
          <w:sz w:val="23"/>
          <w:szCs w:val="23"/>
        </w:rPr>
        <w:t>………. % VAT</w:t>
      </w:r>
    </w:p>
    <w:p w:rsidR="00DF1460" w:rsidRPr="00AA570D" w:rsidRDefault="00DF1460" w:rsidP="00DF1460">
      <w:pPr>
        <w:tabs>
          <w:tab w:val="left" w:pos="142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F1460" w:rsidRPr="00AA570D" w:rsidRDefault="00DF1460" w:rsidP="00DF1460">
      <w:pPr>
        <w:tabs>
          <w:tab w:val="left" w:pos="142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A570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oferuję wykonanie przedmiotowego zamówienia za </w:t>
      </w:r>
      <w:proofErr w:type="gramStart"/>
      <w:r w:rsidRPr="00AA570D">
        <w:rPr>
          <w:rFonts w:ascii="Times New Roman" w:hAnsi="Times New Roman" w:cs="Times New Roman"/>
          <w:color w:val="000000" w:themeColor="text1"/>
          <w:sz w:val="23"/>
          <w:szCs w:val="23"/>
        </w:rPr>
        <w:t>cenę</w:t>
      </w:r>
      <w:r w:rsidRPr="00AA570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AA570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brutto</w:t>
      </w:r>
      <w:proofErr w:type="gramEnd"/>
      <w:r w:rsidRPr="00AA570D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r w:rsidR="00647BB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……………………</w:t>
      </w:r>
      <w:r w:rsidRPr="00AA570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… </w:t>
      </w:r>
      <w:r w:rsidRPr="00AA570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PLN </w:t>
      </w:r>
    </w:p>
    <w:p w:rsidR="00DF1460" w:rsidRPr="00AA570D" w:rsidRDefault="00DF1460" w:rsidP="00DF1460">
      <w:pPr>
        <w:tabs>
          <w:tab w:val="left" w:pos="142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F1460" w:rsidRPr="00AA570D" w:rsidRDefault="00DF1460" w:rsidP="00DF1460">
      <w:pPr>
        <w:tabs>
          <w:tab w:val="left" w:pos="142"/>
        </w:tabs>
        <w:spacing w:after="0" w:line="23" w:lineRule="atLeast"/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A570D">
        <w:rPr>
          <w:rFonts w:ascii="Times New Roman" w:hAnsi="Times New Roman" w:cs="Times New Roman"/>
          <w:color w:val="000000" w:themeColor="text1"/>
          <w:sz w:val="23"/>
          <w:szCs w:val="23"/>
        </w:rPr>
        <w:t>(słownie................................................................................................................................</w:t>
      </w:r>
      <w:proofErr w:type="gramStart"/>
      <w:r w:rsidRPr="00AA570D">
        <w:rPr>
          <w:rFonts w:ascii="Times New Roman" w:hAnsi="Times New Roman" w:cs="Times New Roman"/>
          <w:color w:val="000000" w:themeColor="text1"/>
          <w:sz w:val="23"/>
          <w:szCs w:val="23"/>
        </w:rPr>
        <w:t>zł</w:t>
      </w:r>
      <w:proofErr w:type="gramEnd"/>
      <w:r w:rsidRPr="00AA570D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DF1460" w:rsidRPr="00AA570D" w:rsidRDefault="00DF1460" w:rsidP="00DF1460">
      <w:pPr>
        <w:pStyle w:val="Standard"/>
        <w:spacing w:line="23" w:lineRule="atLeast"/>
        <w:contextualSpacing/>
        <w:rPr>
          <w:color w:val="000000" w:themeColor="text1"/>
          <w:sz w:val="23"/>
          <w:szCs w:val="23"/>
        </w:rPr>
      </w:pPr>
    </w:p>
    <w:p w:rsidR="00DF1460" w:rsidRPr="00AA570D" w:rsidRDefault="00DF1460" w:rsidP="00DF1460">
      <w:pPr>
        <w:suppressAutoHyphens/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A570D">
        <w:rPr>
          <w:rFonts w:ascii="Times New Roman" w:hAnsi="Times New Roman" w:cs="Times New Roman"/>
          <w:color w:val="000000"/>
          <w:sz w:val="23"/>
          <w:szCs w:val="23"/>
        </w:rPr>
        <w:t xml:space="preserve">Udzielam gwarancji i rękojmi na wykonane roboty </w:t>
      </w:r>
      <w:r w:rsidRPr="00AA570D">
        <w:rPr>
          <w:rFonts w:ascii="Times New Roman" w:hAnsi="Times New Roman" w:cs="Times New Roman"/>
          <w:sz w:val="23"/>
          <w:szCs w:val="23"/>
          <w:u w:val="single"/>
        </w:rPr>
        <w:t>od dnia odbioru końcowego</w:t>
      </w:r>
      <w:r w:rsidRPr="00AA570D">
        <w:rPr>
          <w:rFonts w:ascii="Times New Roman" w:hAnsi="Times New Roman" w:cs="Times New Roman"/>
          <w:sz w:val="23"/>
          <w:szCs w:val="23"/>
        </w:rPr>
        <w:t xml:space="preserve"> (odpowiednie zaznaczyć)</w:t>
      </w:r>
    </w:p>
    <w:p w:rsidR="00DF1460" w:rsidRPr="00AA570D" w:rsidRDefault="00DF1460" w:rsidP="00DF1460">
      <w:pPr>
        <w:spacing w:after="49" w:line="360" w:lineRule="auto"/>
        <w:ind w:left="737" w:right="269" w:hanging="311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AA570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570D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B27B9E">
        <w:rPr>
          <w:rFonts w:ascii="Times New Roman" w:hAnsi="Times New Roman" w:cs="Times New Roman"/>
          <w:sz w:val="23"/>
          <w:szCs w:val="23"/>
        </w:rPr>
      </w:r>
      <w:r w:rsidR="00B27B9E">
        <w:rPr>
          <w:rFonts w:ascii="Times New Roman" w:hAnsi="Times New Roman" w:cs="Times New Roman"/>
          <w:sz w:val="23"/>
          <w:szCs w:val="23"/>
        </w:rPr>
        <w:fldChar w:fldCharType="separate"/>
      </w:r>
      <w:r w:rsidRPr="00AA570D">
        <w:rPr>
          <w:rFonts w:ascii="Times New Roman" w:hAnsi="Times New Roman" w:cs="Times New Roman"/>
          <w:sz w:val="23"/>
          <w:szCs w:val="23"/>
        </w:rPr>
        <w:fldChar w:fldCharType="end"/>
      </w:r>
      <w:r w:rsidRPr="00AA570D">
        <w:rPr>
          <w:rFonts w:ascii="Times New Roman" w:hAnsi="Times New Roman" w:cs="Times New Roman"/>
          <w:sz w:val="23"/>
          <w:szCs w:val="23"/>
        </w:rPr>
        <w:t xml:space="preserve"> </w:t>
      </w:r>
      <w:r w:rsidR="00647BB9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Pr="00AA570D">
        <w:rPr>
          <w:rFonts w:ascii="Times New Roman" w:hAnsi="Times New Roman" w:cs="Times New Roman"/>
          <w:b/>
          <w:sz w:val="23"/>
          <w:szCs w:val="23"/>
          <w:u w:val="single"/>
        </w:rPr>
        <w:t xml:space="preserve"> lat</w:t>
      </w:r>
    </w:p>
    <w:p w:rsidR="00DF1460" w:rsidRPr="00AA570D" w:rsidRDefault="00DF1460" w:rsidP="00DF1460">
      <w:pPr>
        <w:spacing w:after="49" w:line="360" w:lineRule="auto"/>
        <w:ind w:left="737" w:right="269" w:hanging="311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AA570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570D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B27B9E">
        <w:rPr>
          <w:rFonts w:ascii="Times New Roman" w:hAnsi="Times New Roman" w:cs="Times New Roman"/>
          <w:sz w:val="23"/>
          <w:szCs w:val="23"/>
        </w:rPr>
      </w:r>
      <w:r w:rsidR="00B27B9E">
        <w:rPr>
          <w:rFonts w:ascii="Times New Roman" w:hAnsi="Times New Roman" w:cs="Times New Roman"/>
          <w:sz w:val="23"/>
          <w:szCs w:val="23"/>
        </w:rPr>
        <w:fldChar w:fldCharType="separate"/>
      </w:r>
      <w:r w:rsidRPr="00AA570D">
        <w:rPr>
          <w:rFonts w:ascii="Times New Roman" w:hAnsi="Times New Roman" w:cs="Times New Roman"/>
          <w:sz w:val="23"/>
          <w:szCs w:val="23"/>
        </w:rPr>
        <w:fldChar w:fldCharType="end"/>
      </w:r>
      <w:r w:rsidRPr="00AA570D">
        <w:rPr>
          <w:rFonts w:ascii="Times New Roman" w:hAnsi="Times New Roman" w:cs="Times New Roman"/>
          <w:sz w:val="23"/>
          <w:szCs w:val="23"/>
        </w:rPr>
        <w:t xml:space="preserve"> </w:t>
      </w:r>
      <w:r w:rsidR="00647BB9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Pr="00AA570D">
        <w:rPr>
          <w:rFonts w:ascii="Times New Roman" w:hAnsi="Times New Roman" w:cs="Times New Roman"/>
          <w:b/>
          <w:sz w:val="23"/>
          <w:szCs w:val="23"/>
          <w:u w:val="single"/>
        </w:rPr>
        <w:t>,5 lat</w:t>
      </w:r>
    </w:p>
    <w:p w:rsidR="00DF1460" w:rsidRPr="00AA570D" w:rsidRDefault="00DF1460" w:rsidP="00DF1460">
      <w:pPr>
        <w:spacing w:after="49" w:line="360" w:lineRule="auto"/>
        <w:ind w:left="737" w:right="269" w:hanging="311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AA570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570D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B27B9E">
        <w:rPr>
          <w:rFonts w:ascii="Times New Roman" w:hAnsi="Times New Roman" w:cs="Times New Roman"/>
          <w:sz w:val="23"/>
          <w:szCs w:val="23"/>
        </w:rPr>
      </w:r>
      <w:r w:rsidR="00B27B9E">
        <w:rPr>
          <w:rFonts w:ascii="Times New Roman" w:hAnsi="Times New Roman" w:cs="Times New Roman"/>
          <w:sz w:val="23"/>
          <w:szCs w:val="23"/>
        </w:rPr>
        <w:fldChar w:fldCharType="separate"/>
      </w:r>
      <w:r w:rsidRPr="00AA570D">
        <w:rPr>
          <w:rFonts w:ascii="Times New Roman" w:hAnsi="Times New Roman" w:cs="Times New Roman"/>
          <w:sz w:val="23"/>
          <w:szCs w:val="23"/>
        </w:rPr>
        <w:fldChar w:fldCharType="end"/>
      </w:r>
      <w:r w:rsidRPr="00AA570D">
        <w:rPr>
          <w:rFonts w:ascii="Times New Roman" w:hAnsi="Times New Roman" w:cs="Times New Roman"/>
          <w:sz w:val="23"/>
          <w:szCs w:val="23"/>
        </w:rPr>
        <w:t xml:space="preserve"> </w:t>
      </w:r>
      <w:r w:rsidR="00647BB9">
        <w:rPr>
          <w:rFonts w:ascii="Times New Roman" w:hAnsi="Times New Roman" w:cs="Times New Roman"/>
          <w:b/>
          <w:sz w:val="23"/>
          <w:szCs w:val="23"/>
          <w:u w:val="single"/>
        </w:rPr>
        <w:t>4</w:t>
      </w:r>
      <w:r w:rsidRPr="00AA570D">
        <w:rPr>
          <w:rFonts w:ascii="Times New Roman" w:hAnsi="Times New Roman" w:cs="Times New Roman"/>
          <w:b/>
          <w:sz w:val="23"/>
          <w:szCs w:val="23"/>
          <w:u w:val="single"/>
        </w:rPr>
        <w:t xml:space="preserve"> lat</w:t>
      </w:r>
    </w:p>
    <w:p w:rsidR="00DF1460" w:rsidRPr="00AA570D" w:rsidRDefault="00DF1460" w:rsidP="00DF1460">
      <w:pPr>
        <w:spacing w:after="49" w:line="360" w:lineRule="auto"/>
        <w:ind w:left="737" w:right="269" w:hanging="311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AA570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570D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B27B9E">
        <w:rPr>
          <w:rFonts w:ascii="Times New Roman" w:hAnsi="Times New Roman" w:cs="Times New Roman"/>
          <w:sz w:val="23"/>
          <w:szCs w:val="23"/>
        </w:rPr>
      </w:r>
      <w:r w:rsidR="00B27B9E">
        <w:rPr>
          <w:rFonts w:ascii="Times New Roman" w:hAnsi="Times New Roman" w:cs="Times New Roman"/>
          <w:sz w:val="23"/>
          <w:szCs w:val="23"/>
        </w:rPr>
        <w:fldChar w:fldCharType="separate"/>
      </w:r>
      <w:r w:rsidRPr="00AA570D">
        <w:rPr>
          <w:rFonts w:ascii="Times New Roman" w:hAnsi="Times New Roman" w:cs="Times New Roman"/>
          <w:sz w:val="23"/>
          <w:szCs w:val="23"/>
        </w:rPr>
        <w:fldChar w:fldCharType="end"/>
      </w:r>
      <w:r w:rsidRPr="00AA570D">
        <w:rPr>
          <w:rFonts w:ascii="Times New Roman" w:hAnsi="Times New Roman" w:cs="Times New Roman"/>
          <w:sz w:val="23"/>
          <w:szCs w:val="23"/>
        </w:rPr>
        <w:t xml:space="preserve"> </w:t>
      </w:r>
      <w:r w:rsidR="00647BB9">
        <w:rPr>
          <w:rFonts w:ascii="Times New Roman" w:hAnsi="Times New Roman" w:cs="Times New Roman"/>
          <w:b/>
          <w:sz w:val="23"/>
          <w:szCs w:val="23"/>
          <w:u w:val="single"/>
        </w:rPr>
        <w:t>4</w:t>
      </w:r>
      <w:r w:rsidRPr="00AA570D">
        <w:rPr>
          <w:rFonts w:ascii="Times New Roman" w:hAnsi="Times New Roman" w:cs="Times New Roman"/>
          <w:b/>
          <w:sz w:val="23"/>
          <w:szCs w:val="23"/>
          <w:u w:val="single"/>
        </w:rPr>
        <w:t>,5 lat</w:t>
      </w:r>
    </w:p>
    <w:p w:rsidR="00DF1460" w:rsidRPr="00AA570D" w:rsidRDefault="00DF1460" w:rsidP="00DF1460">
      <w:pPr>
        <w:spacing w:after="49" w:line="360" w:lineRule="auto"/>
        <w:ind w:left="737" w:right="269" w:hanging="311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AA570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570D">
        <w:rPr>
          <w:rFonts w:ascii="Times New Roman" w:hAnsi="Times New Roman" w:cs="Times New Roman"/>
          <w:sz w:val="23"/>
          <w:szCs w:val="23"/>
        </w:rPr>
        <w:instrText xml:space="preserve"> FORMCHECKBOX </w:instrText>
      </w:r>
      <w:r w:rsidR="00B27B9E">
        <w:rPr>
          <w:rFonts w:ascii="Times New Roman" w:hAnsi="Times New Roman" w:cs="Times New Roman"/>
          <w:sz w:val="23"/>
          <w:szCs w:val="23"/>
        </w:rPr>
      </w:r>
      <w:r w:rsidR="00B27B9E">
        <w:rPr>
          <w:rFonts w:ascii="Times New Roman" w:hAnsi="Times New Roman" w:cs="Times New Roman"/>
          <w:sz w:val="23"/>
          <w:szCs w:val="23"/>
        </w:rPr>
        <w:fldChar w:fldCharType="separate"/>
      </w:r>
      <w:r w:rsidRPr="00AA570D">
        <w:rPr>
          <w:rFonts w:ascii="Times New Roman" w:hAnsi="Times New Roman" w:cs="Times New Roman"/>
          <w:sz w:val="23"/>
          <w:szCs w:val="23"/>
        </w:rPr>
        <w:fldChar w:fldCharType="end"/>
      </w:r>
      <w:r w:rsidRPr="00AA570D">
        <w:rPr>
          <w:rFonts w:ascii="Times New Roman" w:hAnsi="Times New Roman" w:cs="Times New Roman"/>
          <w:sz w:val="23"/>
          <w:szCs w:val="23"/>
        </w:rPr>
        <w:t xml:space="preserve"> </w:t>
      </w:r>
      <w:r w:rsidR="00647BB9">
        <w:rPr>
          <w:rFonts w:ascii="Times New Roman" w:hAnsi="Times New Roman" w:cs="Times New Roman"/>
          <w:b/>
          <w:sz w:val="23"/>
          <w:szCs w:val="23"/>
          <w:u w:val="single"/>
        </w:rPr>
        <w:t>5</w:t>
      </w:r>
      <w:r w:rsidRPr="00AA570D">
        <w:rPr>
          <w:rFonts w:ascii="Times New Roman" w:hAnsi="Times New Roman" w:cs="Times New Roman"/>
          <w:b/>
          <w:sz w:val="23"/>
          <w:szCs w:val="23"/>
          <w:u w:val="single"/>
        </w:rPr>
        <w:t xml:space="preserve"> lat</w:t>
      </w:r>
      <w:r w:rsidRPr="00AA570D">
        <w:rPr>
          <w:rFonts w:ascii="Times New Roman" w:hAnsi="Times New Roman" w:cs="Times New Roman"/>
          <w:b/>
          <w:sz w:val="23"/>
          <w:szCs w:val="23"/>
          <w:u w:val="single" w:color="000000"/>
        </w:rPr>
        <w:t xml:space="preserve"> </w:t>
      </w:r>
    </w:p>
    <w:p w:rsidR="00962756" w:rsidRPr="00AA570D" w:rsidRDefault="00962756" w:rsidP="00962756">
      <w:pPr>
        <w:spacing w:after="0" w:line="23" w:lineRule="atLeast"/>
        <w:contextualSpacing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62756" w:rsidRPr="00AA570D" w:rsidRDefault="00962756" w:rsidP="00962756">
      <w:pPr>
        <w:spacing w:after="0" w:line="23" w:lineRule="atLeast"/>
        <w:contextualSpacing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AA570D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Oferta Wykonawcy, który zaoferuje okres gwarancji i rękojmi za wady krótszy niż </w:t>
      </w:r>
      <w:r w:rsidR="00647BB9">
        <w:rPr>
          <w:rFonts w:ascii="Times New Roman" w:hAnsi="Times New Roman" w:cs="Times New Roman"/>
          <w:bCs/>
          <w:i/>
          <w:color w:val="000000"/>
          <w:sz w:val="18"/>
          <w:szCs w:val="18"/>
        </w:rPr>
        <w:t>3</w:t>
      </w:r>
      <w:r w:rsidRPr="00AA570D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lat</w:t>
      </w:r>
      <w:r w:rsidR="00647BB9">
        <w:rPr>
          <w:rFonts w:ascii="Times New Roman" w:hAnsi="Times New Roman" w:cs="Times New Roman"/>
          <w:bCs/>
          <w:i/>
          <w:color w:val="000000"/>
          <w:sz w:val="18"/>
          <w:szCs w:val="18"/>
        </w:rPr>
        <w:t>a</w:t>
      </w:r>
      <w:r w:rsidRPr="00AA570D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lub nie zaproponuje żadnego okresu gwarancji i rękojmi za wady, zostanie odrzucona z postępowania na podstawie art. 89 ust. 1 pkt. 2 Pzp. </w:t>
      </w:r>
    </w:p>
    <w:p w:rsidR="00962756" w:rsidRPr="00AA570D" w:rsidRDefault="00962756" w:rsidP="00962756">
      <w:pPr>
        <w:spacing w:after="0" w:line="23" w:lineRule="atLeast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570D">
        <w:rPr>
          <w:rFonts w:ascii="Times New Roman" w:hAnsi="Times New Roman" w:cs="Times New Roman"/>
          <w:bCs/>
          <w:i/>
          <w:color w:val="000000"/>
          <w:sz w:val="18"/>
          <w:szCs w:val="18"/>
        </w:rPr>
        <w:lastRenderedPageBreak/>
        <w:t xml:space="preserve">Jeżeli Wykonawca zaproponuje w ofercie okres gwarancji i rękojmi za wady dłuższy niż </w:t>
      </w:r>
      <w:r w:rsidR="00647BB9">
        <w:rPr>
          <w:rFonts w:ascii="Times New Roman" w:hAnsi="Times New Roman" w:cs="Times New Roman"/>
          <w:bCs/>
          <w:i/>
          <w:color w:val="000000"/>
          <w:sz w:val="18"/>
          <w:szCs w:val="18"/>
        </w:rPr>
        <w:t>5</w:t>
      </w:r>
      <w:r w:rsidRPr="00AA570D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proofErr w:type="gramStart"/>
      <w:r w:rsidRPr="00AA570D">
        <w:rPr>
          <w:rFonts w:ascii="Times New Roman" w:hAnsi="Times New Roman" w:cs="Times New Roman"/>
          <w:bCs/>
          <w:i/>
          <w:color w:val="000000"/>
          <w:sz w:val="18"/>
          <w:szCs w:val="18"/>
        </w:rPr>
        <w:t>lat  Wykonawca</w:t>
      </w:r>
      <w:proofErr w:type="gramEnd"/>
      <w:r w:rsidRPr="00AA570D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otrzyma maksymalną ilość pkt w podanym kryterium tj. 40 pkt.</w:t>
      </w:r>
      <w:r w:rsidRPr="00AA570D">
        <w:rPr>
          <w:rFonts w:ascii="Times New Roman" w:hAnsi="Times New Roman" w:cs="Times New Roman"/>
          <w:bCs/>
          <w:i/>
          <w:color w:val="000000"/>
          <w:sz w:val="18"/>
          <w:szCs w:val="18"/>
          <w:u w:val="single"/>
        </w:rPr>
        <w:t xml:space="preserve"> </w:t>
      </w:r>
    </w:p>
    <w:p w:rsidR="00D2120A" w:rsidRPr="00AA570D" w:rsidRDefault="00D42402" w:rsidP="00907053">
      <w:pPr>
        <w:tabs>
          <w:tab w:val="left" w:pos="-8460"/>
          <w:tab w:val="left" w:pos="567"/>
        </w:tabs>
        <w:spacing w:after="0" w:line="23" w:lineRule="atLeast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D42402" w:rsidRPr="00B71E77" w:rsidRDefault="00D42402" w:rsidP="00486F0E">
      <w:pPr>
        <w:pStyle w:val="Akapitzlist"/>
        <w:numPr>
          <w:ilvl w:val="0"/>
          <w:numId w:val="85"/>
        </w:numPr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9C09AB">
        <w:rPr>
          <w:rFonts w:ascii="Times New Roman" w:hAnsi="Times New Roman" w:cs="Times New Roman"/>
          <w:b/>
        </w:rPr>
        <w:t>POWYŻSZA</w:t>
      </w:r>
      <w:r w:rsidRPr="009C09AB">
        <w:rPr>
          <w:rFonts w:ascii="Times New Roman" w:hAnsi="Times New Roman" w:cs="Times New Roman"/>
        </w:rPr>
        <w:t xml:space="preserve"> cena brutto uwzględnia wszystkie wymagania niniejszej SIWZ</w:t>
      </w:r>
      <w:r>
        <w:rPr>
          <w:rFonts w:ascii="Times New Roman" w:hAnsi="Times New Roman" w:cs="Times New Roman"/>
        </w:rPr>
        <w:t xml:space="preserve"> </w:t>
      </w:r>
      <w:r w:rsidRPr="009C09AB">
        <w:rPr>
          <w:rFonts w:ascii="Times New Roman" w:hAnsi="Times New Roman" w:cs="Times New Roman"/>
        </w:rPr>
        <w:t xml:space="preserve">oraz obejmuje wszelkie koszty bezpośrednie i pośrednie, jakie poniesie Wykonawca z tytułu </w:t>
      </w:r>
      <w:r w:rsidRPr="00B71E77">
        <w:rPr>
          <w:rFonts w:ascii="Times New Roman" w:hAnsi="Times New Roman" w:cs="Times New Roman"/>
        </w:rPr>
        <w:t>prawidłowego i terminowego wykonania całości przedmiotu Zamówienia, zysk oraz wszelkie wymagane przepisami podatki i opłaty, a w szczególności podatek od towarów i usług oraz podatek akcyzowy.</w:t>
      </w:r>
    </w:p>
    <w:p w:rsidR="00D42402" w:rsidRPr="00B71E77" w:rsidRDefault="00D42402" w:rsidP="00486F0E">
      <w:pPr>
        <w:numPr>
          <w:ilvl w:val="0"/>
          <w:numId w:val="85"/>
        </w:numPr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71E77">
        <w:rPr>
          <w:rFonts w:ascii="Times New Roman" w:hAnsi="Times New Roman" w:cs="Times New Roman"/>
          <w:b/>
        </w:rPr>
        <w:t>W PRZYPADKU</w:t>
      </w:r>
      <w:r w:rsidRPr="00B71E77">
        <w:rPr>
          <w:rFonts w:ascii="Times New Roman" w:hAnsi="Times New Roman" w:cs="Times New Roman"/>
        </w:rPr>
        <w:t xml:space="preserve"> uznania mojej (naszej) oferty za najkorzystniejszą zobowiązuję(</w:t>
      </w:r>
      <w:proofErr w:type="spellStart"/>
      <w:r w:rsidRPr="00B71E77">
        <w:rPr>
          <w:rFonts w:ascii="Times New Roman" w:hAnsi="Times New Roman" w:cs="Times New Roman"/>
        </w:rPr>
        <w:t>emy</w:t>
      </w:r>
      <w:proofErr w:type="spellEnd"/>
      <w:r w:rsidRPr="00B71E77">
        <w:rPr>
          <w:rFonts w:ascii="Times New Roman" w:hAnsi="Times New Roman" w:cs="Times New Roman"/>
        </w:rPr>
        <w:t>) się do zabezpieczenia umowy zgodnie z treścią SIWZ.</w:t>
      </w:r>
    </w:p>
    <w:p w:rsidR="00D42402" w:rsidRPr="00B71E77" w:rsidRDefault="00D42402" w:rsidP="00486F0E">
      <w:pPr>
        <w:numPr>
          <w:ilvl w:val="0"/>
          <w:numId w:val="85"/>
        </w:numPr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9A0CC0">
        <w:rPr>
          <w:rFonts w:ascii="Times New Roman" w:hAnsi="Times New Roman" w:cs="Times New Roman"/>
          <w:b/>
          <w:color w:val="000000"/>
        </w:rPr>
        <w:t xml:space="preserve">WADIUM </w:t>
      </w:r>
      <w:r w:rsidRPr="00B71E77">
        <w:rPr>
          <w:rFonts w:ascii="Times New Roman" w:hAnsi="Times New Roman" w:cs="Times New Roman"/>
          <w:color w:val="000000"/>
        </w:rPr>
        <w:t xml:space="preserve">o wartości ………………..…zł wnieśliśmy w </w:t>
      </w:r>
      <w:proofErr w:type="gramStart"/>
      <w:r w:rsidRPr="00B71E77">
        <w:rPr>
          <w:rFonts w:ascii="Times New Roman" w:hAnsi="Times New Roman" w:cs="Times New Roman"/>
          <w:color w:val="000000"/>
        </w:rPr>
        <w:t xml:space="preserve">dniu .......................... </w:t>
      </w:r>
      <w:proofErr w:type="gramEnd"/>
      <w:r w:rsidRPr="00B71E77">
        <w:rPr>
          <w:rFonts w:ascii="Times New Roman" w:hAnsi="Times New Roman" w:cs="Times New Roman"/>
          <w:color w:val="000000"/>
        </w:rPr>
        <w:t xml:space="preserve">w </w:t>
      </w:r>
      <w:proofErr w:type="gramStart"/>
      <w:r w:rsidRPr="00B71E77">
        <w:rPr>
          <w:rFonts w:ascii="Times New Roman" w:hAnsi="Times New Roman" w:cs="Times New Roman"/>
          <w:color w:val="000000"/>
        </w:rPr>
        <w:t>formie .................................................</w:t>
      </w:r>
      <w:proofErr w:type="gramEnd"/>
      <w:r w:rsidRPr="00B71E77">
        <w:rPr>
          <w:rFonts w:ascii="Times New Roman" w:hAnsi="Times New Roman" w:cs="Times New Roman"/>
          <w:color w:val="000000"/>
        </w:rPr>
        <w:t>................................................</w:t>
      </w:r>
    </w:p>
    <w:p w:rsidR="00D42402" w:rsidRPr="00B71E77" w:rsidRDefault="00D42402" w:rsidP="00486F0E">
      <w:pPr>
        <w:numPr>
          <w:ilvl w:val="0"/>
          <w:numId w:val="85"/>
        </w:numPr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9A0CC0">
        <w:rPr>
          <w:rFonts w:ascii="Times New Roman" w:hAnsi="Times New Roman" w:cs="Times New Roman"/>
          <w:b/>
          <w:color w:val="000000"/>
        </w:rPr>
        <w:t>ZWROTU</w:t>
      </w:r>
      <w:r w:rsidRPr="00B71E77">
        <w:rPr>
          <w:rFonts w:ascii="Times New Roman" w:hAnsi="Times New Roman" w:cs="Times New Roman"/>
          <w:color w:val="000000"/>
        </w:rPr>
        <w:t xml:space="preserve"> wadium wpłaconego w gotówce </w:t>
      </w:r>
      <w:r>
        <w:rPr>
          <w:rFonts w:ascii="Times New Roman" w:hAnsi="Times New Roman" w:cs="Times New Roman"/>
          <w:color w:val="000000"/>
        </w:rPr>
        <w:t xml:space="preserve">należy dokonać </w:t>
      </w:r>
      <w:r w:rsidRPr="00B71E77">
        <w:rPr>
          <w:rFonts w:ascii="Times New Roman" w:hAnsi="Times New Roman" w:cs="Times New Roman"/>
          <w:color w:val="000000"/>
        </w:rPr>
        <w:t xml:space="preserve">na konto </w:t>
      </w:r>
      <w:r>
        <w:rPr>
          <w:rFonts w:ascii="Times New Roman" w:hAnsi="Times New Roman" w:cs="Times New Roman"/>
          <w:color w:val="000000"/>
        </w:rPr>
        <w:t xml:space="preserve">nr </w:t>
      </w:r>
      <w:r w:rsidRPr="00B71E77">
        <w:rPr>
          <w:rFonts w:ascii="Times New Roman" w:hAnsi="Times New Roman" w:cs="Times New Roman"/>
          <w:color w:val="000000"/>
        </w:rPr>
        <w:t>……………………………………………………………….……………………………</w:t>
      </w:r>
    </w:p>
    <w:p w:rsidR="00D42402" w:rsidRPr="00B71E77" w:rsidRDefault="00D42402" w:rsidP="00486F0E">
      <w:pPr>
        <w:numPr>
          <w:ilvl w:val="0"/>
          <w:numId w:val="85"/>
        </w:numPr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71E77">
        <w:rPr>
          <w:rFonts w:ascii="Times New Roman" w:hAnsi="Times New Roman" w:cs="Times New Roman"/>
          <w:b/>
        </w:rPr>
        <w:t>W PRZYPADKU</w:t>
      </w:r>
      <w:r w:rsidRPr="00B71E77">
        <w:rPr>
          <w:rFonts w:ascii="Times New Roman" w:hAnsi="Times New Roman" w:cs="Times New Roman"/>
        </w:rPr>
        <w:t xml:space="preserve"> </w:t>
      </w:r>
      <w:r w:rsidRPr="00B71E77">
        <w:rPr>
          <w:rFonts w:ascii="Times New Roman" w:hAnsi="Times New Roman" w:cs="Times New Roman"/>
          <w:color w:val="000000"/>
        </w:rPr>
        <w:t>wystąpienia okoliczności, o których mowa w art. 46 ust. 4 a oraz art. 46 ust. 5 ustawy Prawo zamówień publicznych nie będziemy zgłaszać roszczeń do wniesionego wadium.</w:t>
      </w:r>
    </w:p>
    <w:p w:rsidR="00D42402" w:rsidRPr="00B71E77" w:rsidRDefault="00D42402" w:rsidP="00486F0E">
      <w:pPr>
        <w:pStyle w:val="Akapitzlist"/>
        <w:numPr>
          <w:ilvl w:val="0"/>
          <w:numId w:val="85"/>
        </w:numPr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71E77">
        <w:rPr>
          <w:rFonts w:ascii="Times New Roman" w:hAnsi="Times New Roman" w:cs="Times New Roman"/>
          <w:b/>
        </w:rPr>
        <w:t>ZOBOWIĄZUJĘ(MY)</w:t>
      </w:r>
      <w:r w:rsidRPr="00B71E77">
        <w:rPr>
          <w:rFonts w:ascii="Times New Roman" w:hAnsi="Times New Roman" w:cs="Times New Roman"/>
        </w:rPr>
        <w:t xml:space="preserve"> się zawrzeć umowę w miejscu i terminie, jakie zostaną wskazane przez Zamawiającego.</w:t>
      </w:r>
    </w:p>
    <w:p w:rsidR="00D42402" w:rsidRPr="001778D6" w:rsidRDefault="00D42402" w:rsidP="00486F0E">
      <w:pPr>
        <w:pStyle w:val="Akapitzlist"/>
        <w:numPr>
          <w:ilvl w:val="0"/>
          <w:numId w:val="85"/>
        </w:numPr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B71E77">
        <w:rPr>
          <w:rFonts w:ascii="Times New Roman" w:hAnsi="Times New Roman" w:cs="Times New Roman"/>
          <w:b/>
        </w:rPr>
        <w:t>ZASTRZEGAMY / NIE ZASTRZEGAMY</w:t>
      </w:r>
      <w:r w:rsidRPr="00B71E77">
        <w:rPr>
          <w:rFonts w:ascii="Times New Roman" w:hAnsi="Times New Roman" w:cs="Times New Roman"/>
        </w:rPr>
        <w:t>* informacje/i stanowiące/</w:t>
      </w:r>
      <w:proofErr w:type="spellStart"/>
      <w:r w:rsidRPr="00B71E77">
        <w:rPr>
          <w:rFonts w:ascii="Times New Roman" w:hAnsi="Times New Roman" w:cs="Times New Roman"/>
        </w:rPr>
        <w:t>ych</w:t>
      </w:r>
      <w:proofErr w:type="spellEnd"/>
      <w:r w:rsidRPr="00B71E77">
        <w:rPr>
          <w:rFonts w:ascii="Times New Roman" w:hAnsi="Times New Roman" w:cs="Times New Roman"/>
        </w:rPr>
        <w:t xml:space="preserve"> TAJEMNICĘ PRZEDSIĘBIORSTWA w rozumieniu</w:t>
      </w:r>
      <w:r w:rsidRPr="001778D6">
        <w:rPr>
          <w:rFonts w:ascii="Times New Roman" w:hAnsi="Times New Roman" w:cs="Times New Roman"/>
        </w:rPr>
        <w:t xml:space="preserve"> przepisów o zwalczaniu nieuczciwej konkurencji.</w:t>
      </w:r>
    </w:p>
    <w:p w:rsidR="00D42402" w:rsidRPr="001778D6" w:rsidRDefault="00D42402" w:rsidP="00486F0E">
      <w:pPr>
        <w:numPr>
          <w:ilvl w:val="0"/>
          <w:numId w:val="85"/>
        </w:numPr>
        <w:autoSpaceDE w:val="0"/>
        <w:autoSpaceDN w:val="0"/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778D6">
        <w:rPr>
          <w:rFonts w:ascii="Times New Roman" w:hAnsi="Times New Roman" w:cs="Times New Roman"/>
          <w:b/>
          <w:bCs/>
        </w:rPr>
        <w:t>OŚWIADCZAMY</w:t>
      </w:r>
      <w:r w:rsidRPr="001778D6">
        <w:rPr>
          <w:rFonts w:ascii="Times New Roman" w:hAnsi="Times New Roman" w:cs="Times New Roman"/>
        </w:rPr>
        <w:t>, iż – za wyjątkiem informacji zawartych w ofercie</w:t>
      </w:r>
      <w:r w:rsidRPr="001778D6">
        <w:rPr>
          <w:rFonts w:ascii="Times New Roman" w:hAnsi="Times New Roman" w:cs="Times New Roman"/>
          <w:b/>
          <w:bCs/>
        </w:rPr>
        <w:t xml:space="preserve"> </w:t>
      </w:r>
      <w:r w:rsidRPr="001778D6">
        <w:rPr>
          <w:rFonts w:ascii="Times New Roman" w:hAnsi="Times New Roman" w:cs="Times New Roman"/>
        </w:rPr>
        <w:t xml:space="preserve">na stronach </w:t>
      </w:r>
      <w:r w:rsidRPr="001778D6">
        <w:rPr>
          <w:rFonts w:ascii="Times New Roman" w:hAnsi="Times New Roman" w:cs="Times New Roman"/>
        </w:rPr>
        <w:br/>
        <w:t xml:space="preserve">nr od …… do …… (lub w pkt … Jednolitego Dokumentu) wszelkie załączniki są jawne i nie zawierają informacji stanowiących tajemnicę przedsiębiorstwa w rozumieniu przepisów o zwalczaniu nieuczciwej konkurencji. </w:t>
      </w:r>
    </w:p>
    <w:p w:rsidR="00D42402" w:rsidRPr="001778D6" w:rsidRDefault="00D42402" w:rsidP="00486F0E">
      <w:pPr>
        <w:numPr>
          <w:ilvl w:val="0"/>
          <w:numId w:val="85"/>
        </w:numPr>
        <w:tabs>
          <w:tab w:val="left" w:pos="142"/>
        </w:tabs>
        <w:autoSpaceDE w:val="0"/>
        <w:autoSpaceDN w:val="0"/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1778D6">
        <w:rPr>
          <w:rFonts w:ascii="Times New Roman" w:hAnsi="Times New Roman" w:cs="Times New Roman"/>
          <w:b/>
          <w:bCs/>
        </w:rPr>
        <w:t xml:space="preserve">OŚWIADCZAMY, </w:t>
      </w:r>
      <w:r w:rsidRPr="001778D6">
        <w:rPr>
          <w:rFonts w:ascii="Times New Roman" w:hAnsi="Times New Roman" w:cs="Times New Roman"/>
        </w:rPr>
        <w:t xml:space="preserve">iż wykazując spełnianie warunków, o których mowa w art. 22 ust. </w:t>
      </w:r>
      <w:r w:rsidRPr="001778D6">
        <w:rPr>
          <w:rFonts w:ascii="Times New Roman" w:hAnsi="Times New Roman" w:cs="Times New Roman"/>
        </w:rPr>
        <w:br/>
        <w:t xml:space="preserve">ustawy, BĘDZIEMY/NIE BĘDZIEMY** polegać na zasobach następujących podmiotów (na zasadach określonych w art. </w:t>
      </w:r>
      <w:proofErr w:type="spellStart"/>
      <w:r w:rsidRPr="001778D6">
        <w:rPr>
          <w:rFonts w:ascii="Times New Roman" w:hAnsi="Times New Roman" w:cs="Times New Roman"/>
        </w:rPr>
        <w:t>25a</w:t>
      </w:r>
      <w:proofErr w:type="spellEnd"/>
      <w:r w:rsidRPr="001778D6">
        <w:rPr>
          <w:rFonts w:ascii="Times New Roman" w:hAnsi="Times New Roman" w:cs="Times New Roman"/>
        </w:rPr>
        <w:t xml:space="preserve"> ust. 3 ustawy):</w:t>
      </w:r>
    </w:p>
    <w:p w:rsidR="00D42402" w:rsidRPr="001778D6" w:rsidRDefault="00D42402" w:rsidP="00907053">
      <w:pPr>
        <w:spacing w:after="0" w:line="23" w:lineRule="atLeast"/>
        <w:ind w:left="567"/>
        <w:contextualSpacing/>
        <w:rPr>
          <w:rFonts w:ascii="Times New Roman" w:hAnsi="Times New Roman" w:cs="Times New Roman"/>
        </w:rPr>
      </w:pPr>
      <w:r w:rsidRPr="001778D6">
        <w:rPr>
          <w:rFonts w:ascii="Times New Roman" w:hAnsi="Times New Roman" w:cs="Times New Roman"/>
          <w:b/>
          <w:bCs/>
        </w:rPr>
        <w:t>Podmiot nr 1</w:t>
      </w:r>
      <w:r w:rsidRPr="001778D6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D42402" w:rsidRPr="001778D6" w:rsidRDefault="00D42402" w:rsidP="00907053">
      <w:pPr>
        <w:spacing w:after="0" w:line="23" w:lineRule="atLeast"/>
        <w:ind w:left="567"/>
        <w:contextualSpacing/>
        <w:rPr>
          <w:rFonts w:ascii="Times New Roman" w:hAnsi="Times New Roman" w:cs="Times New Roman"/>
        </w:rPr>
      </w:pPr>
      <w:r w:rsidRPr="001778D6">
        <w:rPr>
          <w:rFonts w:ascii="Times New Roman" w:hAnsi="Times New Roman" w:cs="Times New Roman"/>
        </w:rPr>
        <w:t xml:space="preserve">adres </w:t>
      </w:r>
      <w:proofErr w:type="gramStart"/>
      <w:r w:rsidRPr="001778D6">
        <w:rPr>
          <w:rFonts w:ascii="Times New Roman" w:hAnsi="Times New Roman" w:cs="Times New Roman"/>
        </w:rPr>
        <w:t>ul. ................</w:t>
      </w:r>
      <w:r>
        <w:rPr>
          <w:rFonts w:ascii="Times New Roman" w:hAnsi="Times New Roman" w:cs="Times New Roman"/>
        </w:rPr>
        <w:t>...</w:t>
      </w:r>
      <w:r w:rsidRPr="001778D6">
        <w:rPr>
          <w:rFonts w:ascii="Times New Roman" w:hAnsi="Times New Roman" w:cs="Times New Roman"/>
        </w:rPr>
        <w:t>.............................</w:t>
      </w:r>
      <w:proofErr w:type="gramEnd"/>
      <w:r w:rsidRPr="001778D6">
        <w:rPr>
          <w:rFonts w:ascii="Times New Roman" w:hAnsi="Times New Roman" w:cs="Times New Roman"/>
        </w:rPr>
        <w:t>.............................................................................</w:t>
      </w:r>
    </w:p>
    <w:p w:rsidR="00D42402" w:rsidRPr="001778D6" w:rsidRDefault="00D42402" w:rsidP="00907053">
      <w:pPr>
        <w:spacing w:after="0" w:line="23" w:lineRule="atLeast"/>
        <w:ind w:left="567"/>
        <w:contextualSpacing/>
        <w:rPr>
          <w:rFonts w:ascii="Times New Roman" w:hAnsi="Times New Roman" w:cs="Times New Roman"/>
        </w:rPr>
      </w:pPr>
      <w:proofErr w:type="gramStart"/>
      <w:r w:rsidRPr="001778D6">
        <w:rPr>
          <w:rFonts w:ascii="Times New Roman" w:hAnsi="Times New Roman" w:cs="Times New Roman"/>
        </w:rPr>
        <w:t>kod</w:t>
      </w:r>
      <w:proofErr w:type="gramEnd"/>
      <w:r w:rsidRPr="001778D6">
        <w:rPr>
          <w:rFonts w:ascii="Times New Roman" w:hAnsi="Times New Roman" w:cs="Times New Roman"/>
        </w:rPr>
        <w:t xml:space="preserve"> ……………………….. </w:t>
      </w:r>
      <w:proofErr w:type="gramStart"/>
      <w:r w:rsidRPr="001778D6">
        <w:rPr>
          <w:rFonts w:ascii="Times New Roman" w:hAnsi="Times New Roman" w:cs="Times New Roman"/>
        </w:rPr>
        <w:t>miasto</w:t>
      </w:r>
      <w:proofErr w:type="gramEnd"/>
      <w:r w:rsidRPr="001778D6">
        <w:rPr>
          <w:rFonts w:ascii="Times New Roman" w:hAnsi="Times New Roman" w:cs="Times New Roman"/>
        </w:rPr>
        <w:t xml:space="preserve"> ……………………….. </w:t>
      </w:r>
      <w:proofErr w:type="gramStart"/>
      <w:r w:rsidRPr="001778D6">
        <w:rPr>
          <w:rFonts w:ascii="Times New Roman" w:hAnsi="Times New Roman" w:cs="Times New Roman"/>
        </w:rPr>
        <w:t>kraj</w:t>
      </w:r>
      <w:proofErr w:type="gramEnd"/>
      <w:r w:rsidRPr="001778D6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  <w:i/>
        </w:rPr>
        <w:t>…</w:t>
      </w:r>
    </w:p>
    <w:p w:rsidR="00D42402" w:rsidRPr="001778D6" w:rsidRDefault="00D42402" w:rsidP="00907053">
      <w:pPr>
        <w:spacing w:after="0" w:line="23" w:lineRule="atLeast"/>
        <w:ind w:left="567"/>
        <w:contextualSpacing/>
        <w:rPr>
          <w:rFonts w:ascii="Times New Roman" w:hAnsi="Times New Roman" w:cs="Times New Roman"/>
        </w:rPr>
      </w:pPr>
      <w:proofErr w:type="gramStart"/>
      <w:r w:rsidRPr="001778D6">
        <w:rPr>
          <w:rFonts w:ascii="Times New Roman" w:hAnsi="Times New Roman" w:cs="Times New Roman"/>
        </w:rPr>
        <w:t>nr</w:t>
      </w:r>
      <w:proofErr w:type="gramEnd"/>
      <w:r w:rsidRPr="001778D6">
        <w:rPr>
          <w:rFonts w:ascii="Times New Roman" w:hAnsi="Times New Roman" w:cs="Times New Roman"/>
        </w:rPr>
        <w:t xml:space="preserve"> telefonu.............................................. </w:t>
      </w:r>
      <w:proofErr w:type="gramStart"/>
      <w:r w:rsidRPr="001778D6">
        <w:rPr>
          <w:rFonts w:ascii="Times New Roman" w:hAnsi="Times New Roman" w:cs="Times New Roman"/>
        </w:rPr>
        <w:t>nr</w:t>
      </w:r>
      <w:proofErr w:type="gramEnd"/>
      <w:r w:rsidRPr="001778D6">
        <w:rPr>
          <w:rFonts w:ascii="Times New Roman" w:hAnsi="Times New Roman" w:cs="Times New Roman"/>
        </w:rPr>
        <w:t xml:space="preserve"> faksu..............................................................</w:t>
      </w:r>
    </w:p>
    <w:p w:rsidR="00D42402" w:rsidRPr="001778D6" w:rsidRDefault="00D42402" w:rsidP="00907053">
      <w:pPr>
        <w:spacing w:after="0" w:line="23" w:lineRule="atLeast"/>
        <w:ind w:left="567"/>
        <w:contextualSpacing/>
        <w:rPr>
          <w:rFonts w:ascii="Times New Roman" w:hAnsi="Times New Roman" w:cs="Times New Roman"/>
        </w:rPr>
      </w:pPr>
      <w:proofErr w:type="gramStart"/>
      <w:r w:rsidRPr="001778D6">
        <w:rPr>
          <w:rFonts w:ascii="Times New Roman" w:hAnsi="Times New Roman" w:cs="Times New Roman"/>
        </w:rPr>
        <w:t>adres</w:t>
      </w:r>
      <w:proofErr w:type="gramEnd"/>
      <w:r w:rsidRPr="001778D6">
        <w:rPr>
          <w:rFonts w:ascii="Times New Roman" w:hAnsi="Times New Roman" w:cs="Times New Roman"/>
        </w:rPr>
        <w:t xml:space="preserve"> e-mail ………………………………………………………………………...…...</w:t>
      </w:r>
    </w:p>
    <w:p w:rsidR="00D42402" w:rsidRPr="001778D6" w:rsidRDefault="00D42402" w:rsidP="00907053">
      <w:pPr>
        <w:spacing w:after="0" w:line="23" w:lineRule="atLeast"/>
        <w:ind w:left="567"/>
        <w:contextualSpacing/>
        <w:rPr>
          <w:rFonts w:ascii="Times New Roman" w:hAnsi="Times New Roman" w:cs="Times New Roman"/>
        </w:rPr>
      </w:pPr>
      <w:r w:rsidRPr="001778D6">
        <w:rPr>
          <w:rFonts w:ascii="Times New Roman" w:hAnsi="Times New Roman" w:cs="Times New Roman"/>
        </w:rPr>
        <w:t xml:space="preserve">NIP.........................................................., </w:t>
      </w:r>
      <w:proofErr w:type="gramStart"/>
      <w:r w:rsidRPr="001778D6">
        <w:rPr>
          <w:rFonts w:ascii="Times New Roman" w:hAnsi="Times New Roman" w:cs="Times New Roman"/>
        </w:rPr>
        <w:t>REGON .................................................</w:t>
      </w:r>
      <w:proofErr w:type="gramEnd"/>
      <w:r w:rsidRPr="001778D6">
        <w:rPr>
          <w:rFonts w:ascii="Times New Roman" w:hAnsi="Times New Roman" w:cs="Times New Roman"/>
        </w:rPr>
        <w:t>.........</w:t>
      </w:r>
    </w:p>
    <w:p w:rsidR="00D42402" w:rsidRPr="001778D6" w:rsidRDefault="00D42402" w:rsidP="00907053">
      <w:pPr>
        <w:spacing w:after="0" w:line="23" w:lineRule="atLeast"/>
        <w:ind w:left="567"/>
        <w:contextualSpacing/>
        <w:rPr>
          <w:rFonts w:ascii="Times New Roman" w:hAnsi="Times New Roman" w:cs="Times New Roman"/>
        </w:rPr>
      </w:pPr>
      <w:r w:rsidRPr="001778D6">
        <w:rPr>
          <w:rFonts w:ascii="Times New Roman" w:hAnsi="Times New Roman" w:cs="Times New Roman"/>
        </w:rPr>
        <w:t>(Wykonawca polega na KOMPETENCJACH LUB UPRAWNIENIACH**/ SYTUACJI EKONOMICZNEJ LUB FINANSOWEJ**/ ZDOLNOŚCI T</w:t>
      </w:r>
      <w:r>
        <w:rPr>
          <w:rFonts w:ascii="Times New Roman" w:hAnsi="Times New Roman" w:cs="Times New Roman"/>
        </w:rPr>
        <w:t>ECHNICZNEJ LUB ZAWODOWEJ***</w:t>
      </w:r>
      <w:r w:rsidRPr="001778D6">
        <w:rPr>
          <w:rFonts w:ascii="Times New Roman" w:hAnsi="Times New Roman" w:cs="Times New Roman"/>
        </w:rPr>
        <w:t>).</w:t>
      </w:r>
    </w:p>
    <w:p w:rsidR="00D42402" w:rsidRPr="00563FC4" w:rsidRDefault="00D42402" w:rsidP="00486F0E">
      <w:pPr>
        <w:numPr>
          <w:ilvl w:val="0"/>
          <w:numId w:val="85"/>
        </w:numPr>
        <w:autoSpaceDE w:val="0"/>
        <w:autoSpaceDN w:val="0"/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9C09AB">
        <w:rPr>
          <w:rFonts w:ascii="Times New Roman" w:hAnsi="Times New Roman" w:cs="Times New Roman"/>
          <w:b/>
          <w:bCs/>
        </w:rPr>
        <w:t xml:space="preserve">OFERTĘ </w:t>
      </w:r>
      <w:r w:rsidRPr="009C09AB">
        <w:rPr>
          <w:rFonts w:ascii="Times New Roman" w:hAnsi="Times New Roman" w:cs="Times New Roman"/>
        </w:rPr>
        <w:t>niniejszą składamy na …………… kolejno ponumerowanych stronach.</w:t>
      </w:r>
    </w:p>
    <w:p w:rsidR="00D42402" w:rsidRPr="00563FC4" w:rsidRDefault="00D42402" w:rsidP="00486F0E">
      <w:pPr>
        <w:numPr>
          <w:ilvl w:val="0"/>
          <w:numId w:val="85"/>
        </w:numPr>
        <w:autoSpaceDE w:val="0"/>
        <w:autoSpaceDN w:val="0"/>
        <w:spacing w:after="0" w:line="23" w:lineRule="atLeast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563FC4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ODWYKONAWCOM</w:t>
      </w:r>
      <w:r w:rsidRPr="00563FC4">
        <w:rPr>
          <w:rFonts w:ascii="Times New Roman" w:hAnsi="Times New Roman" w:cs="Times New Roman"/>
          <w:b/>
          <w:bCs/>
        </w:rPr>
        <w:t xml:space="preserve"> </w:t>
      </w:r>
      <w:r w:rsidRPr="00563FC4">
        <w:rPr>
          <w:rFonts w:ascii="Times New Roman" w:hAnsi="Times New Roman" w:cs="Times New Roman"/>
          <w:bCs/>
        </w:rPr>
        <w:t>zamierzam</w:t>
      </w:r>
      <w:r>
        <w:rPr>
          <w:rFonts w:ascii="Times New Roman" w:hAnsi="Times New Roman" w:cs="Times New Roman"/>
          <w:bCs/>
        </w:rPr>
        <w:t>y</w:t>
      </w:r>
      <w:r w:rsidRPr="00563FC4">
        <w:rPr>
          <w:rFonts w:ascii="Times New Roman" w:hAnsi="Times New Roman" w:cs="Times New Roman"/>
          <w:bCs/>
        </w:rPr>
        <w:t xml:space="preserve"> powierzyć poniższe części zamówienia (należy również podać firmy podwykonawców)</w:t>
      </w:r>
    </w:p>
    <w:p w:rsidR="00D42402" w:rsidRDefault="00D42402" w:rsidP="00486F0E">
      <w:pPr>
        <w:numPr>
          <w:ilvl w:val="1"/>
          <w:numId w:val="103"/>
        </w:numPr>
        <w:autoSpaceDE w:val="0"/>
        <w:autoSpaceDN w:val="0"/>
        <w:spacing w:after="0" w:line="23" w:lineRule="atLeast"/>
        <w:ind w:left="1724"/>
        <w:contextualSpacing/>
        <w:jc w:val="both"/>
        <w:rPr>
          <w:rFonts w:ascii="Times New Roman" w:hAnsi="Times New Roman" w:cs="Times New Roman"/>
          <w:b/>
          <w:bCs/>
        </w:rPr>
      </w:pPr>
      <w:r w:rsidRPr="00563FC4">
        <w:rPr>
          <w:rFonts w:ascii="Times New Roman" w:hAnsi="Times New Roman" w:cs="Times New Roman"/>
          <w:b/>
          <w:bCs/>
        </w:rPr>
        <w:t>.....................................................................................</w:t>
      </w:r>
    </w:p>
    <w:p w:rsidR="00D42402" w:rsidRDefault="00D42402" w:rsidP="00486F0E">
      <w:pPr>
        <w:numPr>
          <w:ilvl w:val="1"/>
          <w:numId w:val="103"/>
        </w:numPr>
        <w:autoSpaceDE w:val="0"/>
        <w:autoSpaceDN w:val="0"/>
        <w:spacing w:after="0" w:line="23" w:lineRule="atLeast"/>
        <w:ind w:left="1724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……………………………………………………….</w:t>
      </w:r>
    </w:p>
    <w:p w:rsidR="00D42402" w:rsidRPr="00563FC4" w:rsidRDefault="00D42402" w:rsidP="00486F0E">
      <w:pPr>
        <w:numPr>
          <w:ilvl w:val="1"/>
          <w:numId w:val="103"/>
        </w:numPr>
        <w:autoSpaceDE w:val="0"/>
        <w:autoSpaceDN w:val="0"/>
        <w:spacing w:after="0" w:line="23" w:lineRule="atLeast"/>
        <w:ind w:left="1724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</w:t>
      </w:r>
    </w:p>
    <w:p w:rsidR="00D42402" w:rsidRDefault="00D42402" w:rsidP="00486F0E">
      <w:pPr>
        <w:numPr>
          <w:ilvl w:val="0"/>
          <w:numId w:val="85"/>
        </w:numPr>
        <w:autoSpaceDE w:val="0"/>
        <w:autoSpaceDN w:val="0"/>
        <w:spacing w:after="0" w:line="23" w:lineRule="atLeast"/>
        <w:ind w:hanging="644"/>
        <w:contextualSpacing/>
        <w:jc w:val="both"/>
        <w:rPr>
          <w:rFonts w:ascii="Times New Roman" w:hAnsi="Times New Roman" w:cs="Times New Roman"/>
          <w:b/>
          <w:bCs/>
        </w:rPr>
      </w:pPr>
      <w:r w:rsidRPr="009C09AB">
        <w:rPr>
          <w:rFonts w:ascii="Times New Roman" w:hAnsi="Times New Roman" w:cs="Times New Roman"/>
        </w:rPr>
        <w:t>Akceptuję(-my) bez zastrzeżeń wzór umowy oraz warunki ogólne i sz</w:t>
      </w:r>
      <w:r>
        <w:rPr>
          <w:rFonts w:ascii="Times New Roman" w:hAnsi="Times New Roman" w:cs="Times New Roman"/>
        </w:rPr>
        <w:t xml:space="preserve">czególne umowy przedstawione w załączniku nr 5 do </w:t>
      </w:r>
      <w:r w:rsidRPr="009C09AB">
        <w:rPr>
          <w:rFonts w:ascii="Times New Roman" w:hAnsi="Times New Roman" w:cs="Times New Roman"/>
        </w:rPr>
        <w:t>niniejszej SIWZ,</w:t>
      </w:r>
    </w:p>
    <w:p w:rsidR="00D42402" w:rsidRDefault="00D42402" w:rsidP="00486F0E">
      <w:pPr>
        <w:numPr>
          <w:ilvl w:val="0"/>
          <w:numId w:val="85"/>
        </w:numPr>
        <w:autoSpaceDE w:val="0"/>
        <w:autoSpaceDN w:val="0"/>
        <w:spacing w:after="0" w:line="23" w:lineRule="atLeast"/>
        <w:ind w:hanging="644"/>
        <w:contextualSpacing/>
        <w:jc w:val="both"/>
        <w:rPr>
          <w:rFonts w:ascii="Times New Roman" w:hAnsi="Times New Roman" w:cs="Times New Roman"/>
          <w:b/>
          <w:bCs/>
        </w:rPr>
      </w:pPr>
      <w:r w:rsidRPr="00322B39">
        <w:rPr>
          <w:rFonts w:ascii="Times New Roman" w:hAnsi="Times New Roman" w:cs="Times New Roman"/>
        </w:rPr>
        <w:t xml:space="preserve">Niniejsza oferta ważna jest przez okres </w:t>
      </w:r>
      <w:r>
        <w:rPr>
          <w:rFonts w:ascii="Times New Roman" w:hAnsi="Times New Roman" w:cs="Times New Roman"/>
        </w:rPr>
        <w:t>3</w:t>
      </w:r>
      <w:r w:rsidRPr="00322B39">
        <w:rPr>
          <w:rFonts w:ascii="Times New Roman" w:hAnsi="Times New Roman" w:cs="Times New Roman"/>
        </w:rPr>
        <w:t>0 dni od upływu terminu składania ofert.</w:t>
      </w:r>
    </w:p>
    <w:p w:rsidR="00D42402" w:rsidRPr="00322B39" w:rsidRDefault="00D42402" w:rsidP="00486F0E">
      <w:pPr>
        <w:numPr>
          <w:ilvl w:val="0"/>
          <w:numId w:val="85"/>
        </w:numPr>
        <w:autoSpaceDE w:val="0"/>
        <w:autoSpaceDN w:val="0"/>
        <w:spacing w:after="0" w:line="23" w:lineRule="atLeast"/>
        <w:ind w:hanging="644"/>
        <w:contextualSpacing/>
        <w:jc w:val="both"/>
        <w:rPr>
          <w:rFonts w:ascii="Times New Roman" w:hAnsi="Times New Roman" w:cs="Times New Roman"/>
          <w:b/>
          <w:bCs/>
        </w:rPr>
      </w:pPr>
      <w:r w:rsidRPr="00322B39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</w:t>
      </w:r>
      <w:proofErr w:type="spellStart"/>
      <w:r w:rsidRPr="00322B39">
        <w:rPr>
          <w:rFonts w:ascii="Times New Roman" w:hAnsi="Times New Roman" w:cs="Times New Roman"/>
          <w:color w:val="000000"/>
        </w:rPr>
        <w:t>RODO</w:t>
      </w:r>
      <w:proofErr w:type="spellEnd"/>
      <w:r w:rsidRPr="00322B39">
        <w:rPr>
          <w:rFonts w:ascii="Times New Roman" w:hAnsi="Times New Roman" w:cs="Times New Roman"/>
          <w:color w:val="000000"/>
        </w:rPr>
        <w:t xml:space="preserve">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</w:t>
      </w:r>
      <w:proofErr w:type="gramStart"/>
      <w:r w:rsidRPr="00322B39">
        <w:rPr>
          <w:rFonts w:ascii="Times New Roman" w:hAnsi="Times New Roman" w:cs="Times New Roman"/>
          <w:color w:val="000000"/>
        </w:rPr>
        <w:t>. 1).) wobec</w:t>
      </w:r>
      <w:proofErr w:type="gramEnd"/>
      <w:r w:rsidRPr="00322B39">
        <w:rPr>
          <w:rFonts w:ascii="Times New Roman" w:hAnsi="Times New Roman" w:cs="Times New Roman"/>
          <w:color w:val="000000"/>
        </w:rPr>
        <w:t xml:space="preserve"> osób fizycznych, od których dane osobowe bezpośrednio lub pośrednio pozyskałem w celu ubiegania się o udzielenie zamówienia publicznego w niniejszym </w:t>
      </w:r>
      <w:r w:rsidRPr="00322B39">
        <w:rPr>
          <w:rFonts w:ascii="Times New Roman" w:hAnsi="Times New Roman" w:cs="Times New Roman"/>
          <w:color w:val="000000"/>
        </w:rPr>
        <w:lastRenderedPageBreak/>
        <w:t xml:space="preserve">postępowaniu. (W </w:t>
      </w:r>
      <w:proofErr w:type="gramStart"/>
      <w:r w:rsidRPr="00322B39">
        <w:rPr>
          <w:rFonts w:ascii="Times New Roman" w:hAnsi="Times New Roman" w:cs="Times New Roman"/>
          <w:color w:val="000000"/>
        </w:rPr>
        <w:t>przypadku gdy</w:t>
      </w:r>
      <w:proofErr w:type="gramEnd"/>
      <w:r w:rsidRPr="00322B39">
        <w:rPr>
          <w:rFonts w:ascii="Times New Roman" w:hAnsi="Times New Roman" w:cs="Times New Roman"/>
          <w:color w:val="000000"/>
        </w:rPr>
        <w:t xml:space="preserve">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322B39">
        <w:rPr>
          <w:rFonts w:ascii="Times New Roman" w:hAnsi="Times New Roman" w:cs="Times New Roman"/>
          <w:color w:val="000000"/>
        </w:rPr>
        <w:t>RODO</w:t>
      </w:r>
      <w:proofErr w:type="spellEnd"/>
      <w:r w:rsidRPr="00322B39">
        <w:rPr>
          <w:rFonts w:ascii="Times New Roman" w:hAnsi="Times New Roman" w:cs="Times New Roman"/>
          <w:color w:val="000000"/>
        </w:rPr>
        <w:t xml:space="preserve"> treści oświadczenia Wykonawca nie składa (usunięcie treści oświadczenia np. przez jego wykreślenie).</w:t>
      </w:r>
    </w:p>
    <w:p w:rsidR="00D42402" w:rsidRDefault="00D42402" w:rsidP="00486F0E">
      <w:pPr>
        <w:numPr>
          <w:ilvl w:val="0"/>
          <w:numId w:val="85"/>
        </w:numPr>
        <w:autoSpaceDE w:val="0"/>
        <w:autoSpaceDN w:val="0"/>
        <w:spacing w:after="0" w:line="23" w:lineRule="atLeast"/>
        <w:ind w:hanging="644"/>
        <w:contextualSpacing/>
        <w:jc w:val="both"/>
        <w:rPr>
          <w:rFonts w:ascii="Times New Roman" w:hAnsi="Times New Roman" w:cs="Times New Roman"/>
          <w:b/>
          <w:bCs/>
        </w:rPr>
      </w:pPr>
      <w:r w:rsidRPr="00322B39">
        <w:rPr>
          <w:rFonts w:ascii="Times New Roman" w:hAnsi="Times New Roman" w:cs="Times New Roman"/>
          <w:color w:val="000000"/>
        </w:rPr>
        <w:t xml:space="preserve">Wykonawca jest małym lub średnim przedsiębiorstwem - _______(wskazać TAK/NIE) (Te informacje są wymagane wyłącznie do celów statystycznych. Mikroprzedsiębiorstwo: przedsiębiorstwo, które zatrudnia mniej niż 10 osób i którego roczny obrót lub roczna suma bilansowa nie przekracza 2 milionów </w:t>
      </w:r>
      <w:proofErr w:type="spellStart"/>
      <w:r w:rsidRPr="00322B39">
        <w:rPr>
          <w:rFonts w:ascii="Times New Roman" w:hAnsi="Times New Roman" w:cs="Times New Roman"/>
          <w:color w:val="000000"/>
        </w:rPr>
        <w:t>EUR</w:t>
      </w:r>
      <w:proofErr w:type="spellEnd"/>
      <w:r w:rsidRPr="00322B39">
        <w:rPr>
          <w:rFonts w:ascii="Times New Roman" w:hAnsi="Times New Roman" w:cs="Times New Roman"/>
          <w:color w:val="000000"/>
        </w:rPr>
        <w:t xml:space="preserve">. Małe przedsiębiorstwo: przedsiębiorstwo, które zatrudnia mniej niż 50 osób i którego roczny obrót lub roczna suma bilansowa nie przekracza 10 milionów </w:t>
      </w:r>
      <w:proofErr w:type="spellStart"/>
      <w:r w:rsidRPr="00322B39">
        <w:rPr>
          <w:rFonts w:ascii="Times New Roman" w:hAnsi="Times New Roman" w:cs="Times New Roman"/>
          <w:color w:val="000000"/>
        </w:rPr>
        <w:t>EUR.Średnie</w:t>
      </w:r>
      <w:proofErr w:type="spellEnd"/>
      <w:r w:rsidRPr="00322B39">
        <w:rPr>
          <w:rFonts w:ascii="Times New Roman" w:hAnsi="Times New Roman" w:cs="Times New Roman"/>
          <w:color w:val="000000"/>
        </w:rPr>
        <w:t xml:space="preserve"> przedsiębiorstwa: przedsiębiorstwa, które nie są mikroprzedsiębiorstwami ani małymi przedsiębiorstwami i które zatrudniają mniej niż 250 osób i których roczny obrót nie przekracza 50 milionów </w:t>
      </w:r>
      <w:proofErr w:type="spellStart"/>
      <w:r w:rsidRPr="00322B39">
        <w:rPr>
          <w:rFonts w:ascii="Times New Roman" w:hAnsi="Times New Roman" w:cs="Times New Roman"/>
          <w:color w:val="000000"/>
        </w:rPr>
        <w:t>EUR</w:t>
      </w:r>
      <w:proofErr w:type="spellEnd"/>
      <w:r w:rsidRPr="00322B39">
        <w:rPr>
          <w:rFonts w:ascii="Times New Roman" w:hAnsi="Times New Roman" w:cs="Times New Roman"/>
          <w:color w:val="000000"/>
        </w:rPr>
        <w:t xml:space="preserve"> lub roczna suma bilansowa nie przekracza 43 milionów </w:t>
      </w:r>
      <w:proofErr w:type="spellStart"/>
      <w:r w:rsidRPr="00322B39">
        <w:rPr>
          <w:rFonts w:ascii="Times New Roman" w:hAnsi="Times New Roman" w:cs="Times New Roman"/>
          <w:color w:val="000000"/>
        </w:rPr>
        <w:t>EUR</w:t>
      </w:r>
      <w:proofErr w:type="spellEnd"/>
      <w:r w:rsidRPr="00322B39">
        <w:rPr>
          <w:rFonts w:ascii="Times New Roman" w:hAnsi="Times New Roman" w:cs="Times New Roman"/>
          <w:color w:val="000000"/>
        </w:rPr>
        <w:t xml:space="preserve">- zalecenie Komisji z dnia 6 maja 2003 r. dotyczące definicji mikroprzedsiębiorstw oraz małych i średnich przedsiębiorstw (Dz.U. L 124 z 20.5.2003, </w:t>
      </w:r>
      <w:proofErr w:type="gramStart"/>
      <w:r w:rsidRPr="00322B39">
        <w:rPr>
          <w:rFonts w:ascii="Times New Roman" w:hAnsi="Times New Roman" w:cs="Times New Roman"/>
          <w:color w:val="000000"/>
        </w:rPr>
        <w:t>s</w:t>
      </w:r>
      <w:proofErr w:type="gramEnd"/>
      <w:r w:rsidRPr="00322B39">
        <w:rPr>
          <w:rFonts w:ascii="Times New Roman" w:hAnsi="Times New Roman" w:cs="Times New Roman"/>
          <w:color w:val="000000"/>
        </w:rPr>
        <w:t>. 36).</w:t>
      </w:r>
    </w:p>
    <w:p w:rsidR="00D42402" w:rsidRPr="00322B39" w:rsidRDefault="00D42402" w:rsidP="00486F0E">
      <w:pPr>
        <w:numPr>
          <w:ilvl w:val="0"/>
          <w:numId w:val="85"/>
        </w:numPr>
        <w:autoSpaceDE w:val="0"/>
        <w:autoSpaceDN w:val="0"/>
        <w:spacing w:after="0" w:line="23" w:lineRule="atLeast"/>
        <w:ind w:hanging="644"/>
        <w:contextualSpacing/>
        <w:jc w:val="both"/>
        <w:rPr>
          <w:rFonts w:ascii="Times New Roman" w:hAnsi="Times New Roman" w:cs="Times New Roman"/>
          <w:b/>
          <w:bCs/>
        </w:rPr>
      </w:pPr>
      <w:r w:rsidRPr="00322B39">
        <w:rPr>
          <w:rFonts w:ascii="Times New Roman" w:hAnsi="Times New Roman" w:cs="Times New Roman"/>
          <w:b/>
          <w:bCs/>
        </w:rPr>
        <w:t>W ZAŁĄCZENIU</w:t>
      </w:r>
      <w:r w:rsidRPr="00322B39">
        <w:rPr>
          <w:rFonts w:ascii="Times New Roman" w:hAnsi="Times New Roman" w:cs="Times New Roman"/>
          <w:b/>
          <w:bCs/>
          <w:caps/>
        </w:rPr>
        <w:t xml:space="preserve"> </w:t>
      </w:r>
      <w:r w:rsidRPr="00322B39">
        <w:rPr>
          <w:rFonts w:ascii="Times New Roman" w:hAnsi="Times New Roman" w:cs="Times New Roman"/>
        </w:rPr>
        <w:t xml:space="preserve">do niniejszego FORMULARZA OFERTOWEGO przedkładamy, </w:t>
      </w:r>
      <w:proofErr w:type="gramStart"/>
      <w:r w:rsidRPr="00322B39">
        <w:rPr>
          <w:rFonts w:ascii="Times New Roman" w:hAnsi="Times New Roman" w:cs="Times New Roman"/>
        </w:rPr>
        <w:t>na ................ kolejno</w:t>
      </w:r>
      <w:proofErr w:type="gramEnd"/>
      <w:r w:rsidRPr="00322B39">
        <w:rPr>
          <w:rFonts w:ascii="Times New Roman" w:hAnsi="Times New Roman" w:cs="Times New Roman"/>
        </w:rPr>
        <w:t xml:space="preserve"> ponumerowanych stronach, komplet nw. dokumentów:</w:t>
      </w:r>
    </w:p>
    <w:p w:rsidR="00D42402" w:rsidRPr="009C09AB" w:rsidRDefault="00D42402" w:rsidP="00486F0E">
      <w:pPr>
        <w:numPr>
          <w:ilvl w:val="0"/>
          <w:numId w:val="8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hAnsi="Times New Roman" w:cs="Times New Roman"/>
        </w:rPr>
      </w:pPr>
      <w:r w:rsidRPr="009C09AB">
        <w:rPr>
          <w:rFonts w:ascii="Times New Roman" w:hAnsi="Times New Roman" w:cs="Times New Roman"/>
        </w:rPr>
        <w:t>…………………………………………………...,</w:t>
      </w:r>
    </w:p>
    <w:p w:rsidR="00D42402" w:rsidRPr="009C09AB" w:rsidRDefault="00D42402" w:rsidP="00486F0E">
      <w:pPr>
        <w:numPr>
          <w:ilvl w:val="0"/>
          <w:numId w:val="8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hAnsi="Times New Roman" w:cs="Times New Roman"/>
        </w:rPr>
      </w:pPr>
      <w:r w:rsidRPr="009C09AB">
        <w:rPr>
          <w:rFonts w:ascii="Times New Roman" w:hAnsi="Times New Roman" w:cs="Times New Roman"/>
        </w:rPr>
        <w:t>…………………………………………………...,</w:t>
      </w:r>
    </w:p>
    <w:p w:rsidR="00D42402" w:rsidRPr="009C09AB" w:rsidRDefault="00D42402" w:rsidP="00486F0E">
      <w:pPr>
        <w:numPr>
          <w:ilvl w:val="0"/>
          <w:numId w:val="8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hAnsi="Times New Roman" w:cs="Times New Roman"/>
        </w:rPr>
      </w:pPr>
      <w:r w:rsidRPr="009C09AB">
        <w:rPr>
          <w:rFonts w:ascii="Times New Roman" w:hAnsi="Times New Roman" w:cs="Times New Roman"/>
        </w:rPr>
        <w:t>…………………………………………………...,</w:t>
      </w:r>
    </w:p>
    <w:p w:rsidR="00D42402" w:rsidRPr="009C09AB" w:rsidRDefault="00D42402" w:rsidP="00486F0E">
      <w:pPr>
        <w:numPr>
          <w:ilvl w:val="0"/>
          <w:numId w:val="8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hAnsi="Times New Roman" w:cs="Times New Roman"/>
        </w:rPr>
      </w:pPr>
      <w:r w:rsidRPr="009C09AB">
        <w:rPr>
          <w:rFonts w:ascii="Times New Roman" w:hAnsi="Times New Roman" w:cs="Times New Roman"/>
        </w:rPr>
        <w:t>…………………………………………………...,</w:t>
      </w:r>
    </w:p>
    <w:p w:rsidR="00D42402" w:rsidRPr="009C09AB" w:rsidRDefault="00D42402" w:rsidP="00486F0E">
      <w:pPr>
        <w:numPr>
          <w:ilvl w:val="0"/>
          <w:numId w:val="86"/>
        </w:numPr>
        <w:autoSpaceDE w:val="0"/>
        <w:autoSpaceDN w:val="0"/>
        <w:spacing w:after="0" w:line="23" w:lineRule="atLeast"/>
        <w:contextualSpacing/>
        <w:jc w:val="both"/>
        <w:rPr>
          <w:rFonts w:ascii="Times New Roman" w:hAnsi="Times New Roman" w:cs="Times New Roman"/>
        </w:rPr>
      </w:pPr>
      <w:r w:rsidRPr="009C09AB">
        <w:rPr>
          <w:rFonts w:ascii="Times New Roman" w:hAnsi="Times New Roman" w:cs="Times New Roman"/>
        </w:rPr>
        <w:t>…………………………………………………...,</w:t>
      </w:r>
    </w:p>
    <w:p w:rsidR="00D42402" w:rsidRPr="00AA570D" w:rsidRDefault="00D42402" w:rsidP="00D42402">
      <w:pPr>
        <w:tabs>
          <w:tab w:val="left" w:pos="142"/>
        </w:tabs>
        <w:spacing w:after="0" w:line="23" w:lineRule="atLeast"/>
        <w:ind w:right="7"/>
        <w:contextualSpacing/>
        <w:jc w:val="both"/>
        <w:rPr>
          <w:rStyle w:val="WW-Domylnaczcionkaakapitu"/>
          <w:rFonts w:ascii="Times New Roman" w:hAnsi="Times New Roman" w:cs="Times New Roman"/>
          <w:color w:val="000000" w:themeColor="text1"/>
          <w:sz w:val="23"/>
          <w:szCs w:val="23"/>
        </w:rPr>
      </w:pPr>
    </w:p>
    <w:p w:rsidR="00D42402" w:rsidRPr="00AA570D" w:rsidRDefault="00D42402" w:rsidP="00D42402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42402" w:rsidRPr="00AA570D" w:rsidRDefault="00D42402" w:rsidP="00D42402">
      <w:pPr>
        <w:spacing w:line="240" w:lineRule="auto"/>
        <w:ind w:left="708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………..……………………………… </w:t>
      </w:r>
      <w:r w:rsidRPr="00AA570D">
        <w:rPr>
          <w:rFonts w:ascii="Times New Roman" w:hAnsi="Times New Roman" w:cs="Times New Roman"/>
          <w:color w:val="000000" w:themeColor="text1"/>
        </w:rPr>
        <w:t>..………………………………………………</w:t>
      </w:r>
      <w:proofErr w:type="gramEnd"/>
    </w:p>
    <w:p w:rsidR="00D42402" w:rsidRPr="00AA570D" w:rsidRDefault="00D42402" w:rsidP="00D42402">
      <w:pPr>
        <w:spacing w:line="240" w:lineRule="auto"/>
        <w:ind w:left="708"/>
        <w:rPr>
          <w:rFonts w:ascii="Times New Roman" w:hAnsi="Times New Roman" w:cs="Times New Roman"/>
          <w:bCs/>
          <w:i/>
          <w:color w:val="000000" w:themeColor="text1"/>
          <w:spacing w:val="5"/>
          <w:sz w:val="16"/>
          <w:szCs w:val="16"/>
        </w:rPr>
      </w:pPr>
      <w:r w:rsidRPr="00AA570D">
        <w:rPr>
          <w:rFonts w:ascii="Times New Roman" w:hAnsi="Times New Roman" w:cs="Times New Roman"/>
          <w:bCs/>
          <w:i/>
          <w:color w:val="000000" w:themeColor="text1"/>
          <w:spacing w:val="5"/>
          <w:sz w:val="16"/>
          <w:szCs w:val="16"/>
        </w:rPr>
        <w:t xml:space="preserve">           /miejscowość i </w:t>
      </w:r>
      <w:proofErr w:type="gramStart"/>
      <w:r w:rsidRPr="00AA570D">
        <w:rPr>
          <w:rFonts w:ascii="Times New Roman" w:hAnsi="Times New Roman" w:cs="Times New Roman"/>
          <w:bCs/>
          <w:i/>
          <w:color w:val="000000" w:themeColor="text1"/>
          <w:spacing w:val="5"/>
          <w:sz w:val="16"/>
          <w:szCs w:val="16"/>
        </w:rPr>
        <w:t>data/</w:t>
      </w:r>
      <w:r w:rsidRPr="00AA570D">
        <w:rPr>
          <w:rFonts w:ascii="Times New Roman" w:hAnsi="Times New Roman" w:cs="Times New Roman"/>
          <w:bCs/>
          <w:i/>
          <w:color w:val="000000" w:themeColor="text1"/>
          <w:spacing w:val="5"/>
          <w:sz w:val="16"/>
          <w:szCs w:val="16"/>
        </w:rPr>
        <w:tab/>
      </w:r>
      <w:r w:rsidRPr="00AA570D">
        <w:rPr>
          <w:rFonts w:ascii="Times New Roman" w:hAnsi="Times New Roman" w:cs="Times New Roman"/>
          <w:bCs/>
          <w:i/>
          <w:color w:val="000000" w:themeColor="text1"/>
          <w:spacing w:val="5"/>
          <w:sz w:val="16"/>
          <w:szCs w:val="16"/>
        </w:rPr>
        <w:tab/>
      </w:r>
      <w:r w:rsidRPr="00AA570D">
        <w:rPr>
          <w:rFonts w:ascii="Times New Roman" w:hAnsi="Times New Roman" w:cs="Times New Roman"/>
          <w:bCs/>
          <w:i/>
          <w:color w:val="000000" w:themeColor="text1"/>
          <w:spacing w:val="5"/>
          <w:sz w:val="16"/>
          <w:szCs w:val="16"/>
        </w:rPr>
        <w:tab/>
      </w:r>
      <w:r w:rsidRPr="00AA570D">
        <w:rPr>
          <w:rFonts w:ascii="Times New Roman" w:hAnsi="Times New Roman" w:cs="Times New Roman"/>
          <w:bCs/>
          <w:i/>
          <w:color w:val="000000" w:themeColor="text1"/>
          <w:spacing w:val="5"/>
          <w:sz w:val="16"/>
          <w:szCs w:val="16"/>
        </w:rPr>
        <w:tab/>
        <w:t xml:space="preserve">                 /pieczęć</w:t>
      </w:r>
      <w:proofErr w:type="gramEnd"/>
      <w:r w:rsidRPr="00AA570D">
        <w:rPr>
          <w:rFonts w:ascii="Times New Roman" w:hAnsi="Times New Roman" w:cs="Times New Roman"/>
          <w:bCs/>
          <w:i/>
          <w:color w:val="000000" w:themeColor="text1"/>
          <w:spacing w:val="5"/>
          <w:sz w:val="16"/>
          <w:szCs w:val="16"/>
        </w:rPr>
        <w:t xml:space="preserve"> i podpis osoby uprawnionej/</w:t>
      </w: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42402" w:rsidRPr="00AA570D" w:rsidRDefault="00D42402" w:rsidP="00D42402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Pr="00AA570D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2120A" w:rsidRDefault="00D2120A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4C020F" w:rsidRDefault="004C020F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4C020F" w:rsidRDefault="004C020F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4C020F" w:rsidRDefault="004C020F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4C020F" w:rsidRDefault="004C020F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4C020F" w:rsidRDefault="004C020F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4C020F" w:rsidRDefault="004C020F" w:rsidP="00745126">
      <w:pPr>
        <w:tabs>
          <w:tab w:val="left" w:pos="-8460"/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bookmarkStart w:id="3" w:name="_GoBack"/>
      <w:bookmarkEnd w:id="3"/>
    </w:p>
    <w:sectPr w:rsidR="004C020F" w:rsidSect="00BA5750">
      <w:headerReference w:type="default" r:id="rId8"/>
      <w:footerReference w:type="default" r:id="rId9"/>
      <w:pgSz w:w="11906" w:h="16838" w:code="9"/>
      <w:pgMar w:top="1418" w:right="1418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9E" w:rsidRDefault="00B27B9E">
      <w:pPr>
        <w:spacing w:after="0" w:line="240" w:lineRule="auto"/>
      </w:pPr>
      <w:r>
        <w:separator/>
      </w:r>
    </w:p>
  </w:endnote>
  <w:endnote w:type="continuationSeparator" w:id="0">
    <w:p w:rsidR="00B27B9E" w:rsidRDefault="00B2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etaKorrespondenzEuro">
    <w:altName w:val="Arial Narrow"/>
    <w:charset w:val="00"/>
    <w:family w:val="swiss"/>
    <w:pitch w:val="variable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DA" w:rsidRPr="00CD25EF" w:rsidRDefault="000154DA" w:rsidP="00581B70">
    <w:pPr>
      <w:pStyle w:val="Stopka"/>
      <w:framePr w:wrap="around" w:vAnchor="text" w:hAnchor="page" w:x="10717" w:y="-234"/>
      <w:rPr>
        <w:rStyle w:val="Numerstrony"/>
        <w:rFonts w:ascii="Calibri Light" w:hAnsi="Calibri Light" w:cs="Calibri Light"/>
        <w:sz w:val="20"/>
        <w:szCs w:val="20"/>
      </w:rPr>
    </w:pP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begin"/>
    </w:r>
    <w:r w:rsidRPr="00CD25EF">
      <w:rPr>
        <w:rStyle w:val="Numerstrony"/>
        <w:rFonts w:ascii="Calibri Light" w:hAnsi="Calibri Light" w:cs="Calibri Light"/>
        <w:sz w:val="20"/>
        <w:szCs w:val="20"/>
      </w:rPr>
      <w:instrText xml:space="preserve">PAGE  </w:instrTex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separate"/>
    </w:r>
    <w:r w:rsidR="009C660A">
      <w:rPr>
        <w:rStyle w:val="Numerstrony"/>
        <w:rFonts w:ascii="Calibri Light" w:hAnsi="Calibri Light" w:cs="Calibri Light"/>
        <w:noProof/>
        <w:sz w:val="20"/>
        <w:szCs w:val="20"/>
      </w:rPr>
      <w:t>2</w: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end"/>
    </w:r>
  </w:p>
  <w:p w:rsidR="000154DA" w:rsidRPr="005C4CB2" w:rsidRDefault="000154DA" w:rsidP="009D6E41">
    <w:pPr>
      <w:pStyle w:val="Bezodstpw3"/>
      <w:jc w:val="both"/>
      <w:rPr>
        <w:rFonts w:ascii="Cambria" w:hAnsi="Cambria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9E" w:rsidRDefault="00B27B9E">
      <w:pPr>
        <w:spacing w:after="0" w:line="240" w:lineRule="auto"/>
      </w:pPr>
      <w:r>
        <w:separator/>
      </w:r>
    </w:p>
  </w:footnote>
  <w:footnote w:type="continuationSeparator" w:id="0">
    <w:p w:rsidR="00B27B9E" w:rsidRDefault="00B2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DA" w:rsidRPr="00F97CCB" w:rsidRDefault="000154DA" w:rsidP="00304E4A">
    <w:pPr>
      <w:pStyle w:val="Nagwek"/>
      <w:tabs>
        <w:tab w:val="clear" w:pos="4536"/>
        <w:tab w:val="clear" w:pos="9072"/>
        <w:tab w:val="left" w:pos="5800"/>
      </w:tabs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62944C8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5FB89C44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F50382C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0" w15:restartNumberingAfterBreak="0">
    <w:nsid w:val="0000000B"/>
    <w:multiLevelType w:val="singleLevel"/>
    <w:tmpl w:val="B5BC84B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</w:rPr>
    </w:lvl>
  </w:abstractNum>
  <w:abstractNum w:abstractNumId="11" w15:restartNumberingAfterBreak="0">
    <w:nsid w:val="0000000C"/>
    <w:multiLevelType w:val="singleLevel"/>
    <w:tmpl w:val="1DC464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</w:abstractNum>
  <w:abstractNum w:abstractNumId="13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0"/>
    <w:multiLevelType w:val="multi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4E800956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000000" w:themeColor="text1"/>
      </w:rPr>
    </w:lvl>
  </w:abstractNum>
  <w:abstractNum w:abstractNumId="19" w15:restartNumberingAfterBreak="0">
    <w:nsid w:val="00000029"/>
    <w:multiLevelType w:val="singleLevel"/>
    <w:tmpl w:val="27DED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0" w15:restartNumberingAfterBreak="0">
    <w:nsid w:val="0000002C"/>
    <w:multiLevelType w:val="singleLevel"/>
    <w:tmpl w:val="F676D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</w:abstractNum>
  <w:abstractNum w:abstractNumId="21" w15:restartNumberingAfterBreak="0">
    <w:nsid w:val="0000002F"/>
    <w:multiLevelType w:val="singleLevel"/>
    <w:tmpl w:val="0000002F"/>
    <w:name w:val="WW8Num77"/>
    <w:lvl w:ilvl="0">
      <w:start w:val="1"/>
      <w:numFmt w:val="bullet"/>
      <w:lvlText w:val=""/>
      <w:lvlJc w:val="left"/>
      <w:pPr>
        <w:tabs>
          <w:tab w:val="num" w:pos="1331"/>
        </w:tabs>
        <w:ind w:left="2771" w:hanging="360"/>
      </w:pPr>
      <w:rPr>
        <w:rFonts w:ascii="Symbol" w:hAnsi="Symbol"/>
        <w:b/>
      </w:rPr>
    </w:lvl>
  </w:abstractNum>
  <w:abstractNum w:abstractNumId="22" w15:restartNumberingAfterBreak="0">
    <w:nsid w:val="00000030"/>
    <w:multiLevelType w:val="singleLevel"/>
    <w:tmpl w:val="0000003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2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2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D"/>
    <w:multiLevelType w:val="singleLevel"/>
    <w:tmpl w:val="0000003D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4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5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6" w15:restartNumberingAfterBreak="0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8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9" w15:restartNumberingAfterBreak="0">
    <w:nsid w:val="00000043"/>
    <w:multiLevelType w:val="singleLevel"/>
    <w:tmpl w:val="00000043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0" w15:restartNumberingAfterBreak="0">
    <w:nsid w:val="00000044"/>
    <w:multiLevelType w:val="singleLevel"/>
    <w:tmpl w:val="00000044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3" w15:restartNumberingAfterBreak="0">
    <w:nsid w:val="00000048"/>
    <w:multiLevelType w:val="singleLevel"/>
    <w:tmpl w:val="0000004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4" w15:restartNumberingAfterBreak="0">
    <w:nsid w:val="00000049"/>
    <w:multiLevelType w:val="singleLevel"/>
    <w:tmpl w:val="00000049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5" w15:restartNumberingAfterBreak="0">
    <w:nsid w:val="0000004B"/>
    <w:multiLevelType w:val="singleLevel"/>
    <w:tmpl w:val="0000004B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46" w15:restartNumberingAfterBreak="0">
    <w:nsid w:val="0000004C"/>
    <w:multiLevelType w:val="singleLevel"/>
    <w:tmpl w:val="0000004C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7" w15:restartNumberingAfterBreak="0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8" w15:restartNumberingAfterBreak="0">
    <w:nsid w:val="00000055"/>
    <w:multiLevelType w:val="singleLevel"/>
    <w:tmpl w:val="00000055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9" w15:restartNumberingAfterBreak="0">
    <w:nsid w:val="00000056"/>
    <w:multiLevelType w:val="singleLevel"/>
    <w:tmpl w:val="EC4E3226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</w:rPr>
    </w:lvl>
  </w:abstractNum>
  <w:abstractNum w:abstractNumId="50" w15:restartNumberingAfterBreak="0">
    <w:nsid w:val="0000005B"/>
    <w:multiLevelType w:val="singleLevel"/>
    <w:tmpl w:val="0000005B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1" w15:restartNumberingAfterBreak="0">
    <w:nsid w:val="0000005D"/>
    <w:multiLevelType w:val="singleLevel"/>
    <w:tmpl w:val="0000005D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179" w:hanging="360"/>
      </w:pPr>
    </w:lvl>
  </w:abstractNum>
  <w:abstractNum w:abstractNumId="52" w15:restartNumberingAfterBreak="0">
    <w:nsid w:val="0000005E"/>
    <w:multiLevelType w:val="singleLevel"/>
    <w:tmpl w:val="0000005E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3" w15:restartNumberingAfterBreak="0">
    <w:nsid w:val="00000060"/>
    <w:multiLevelType w:val="multilevel"/>
    <w:tmpl w:val="00000060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5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78" w:hanging="1800"/>
      </w:pPr>
    </w:lvl>
  </w:abstractNum>
  <w:abstractNum w:abstractNumId="54" w15:restartNumberingAfterBreak="0">
    <w:nsid w:val="00000061"/>
    <w:multiLevelType w:val="singleLevel"/>
    <w:tmpl w:val="00000061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5" w15:restartNumberingAfterBreak="0">
    <w:nsid w:val="00000064"/>
    <w:multiLevelType w:val="singleLevel"/>
    <w:tmpl w:val="00000064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65"/>
    <w:multiLevelType w:val="singleLevel"/>
    <w:tmpl w:val="00000065"/>
    <w:name w:val="WW8Num13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66"/>
    <w:multiLevelType w:val="singleLevel"/>
    <w:tmpl w:val="00000066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6B"/>
    <w:multiLevelType w:val="singleLevel"/>
    <w:tmpl w:val="0000006B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59" w15:restartNumberingAfterBreak="0">
    <w:nsid w:val="0000007B"/>
    <w:multiLevelType w:val="singleLevel"/>
    <w:tmpl w:val="0000007B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60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052E52BA"/>
    <w:multiLevelType w:val="hybridMultilevel"/>
    <w:tmpl w:val="FC7E0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06D25D31"/>
    <w:multiLevelType w:val="hybridMultilevel"/>
    <w:tmpl w:val="D2CEC5DE"/>
    <w:name w:val="WW8Num532"/>
    <w:lvl w:ilvl="0" w:tplc="0918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5" w15:restartNumberingAfterBreak="0">
    <w:nsid w:val="071727F7"/>
    <w:multiLevelType w:val="multilevel"/>
    <w:tmpl w:val="02D60CBC"/>
    <w:name w:val="WW8Num6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08B538D2"/>
    <w:multiLevelType w:val="multilevel"/>
    <w:tmpl w:val="283E2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0A7C715E"/>
    <w:multiLevelType w:val="hybridMultilevel"/>
    <w:tmpl w:val="FC24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4509C6"/>
    <w:multiLevelType w:val="hybridMultilevel"/>
    <w:tmpl w:val="91C82172"/>
    <w:lvl w:ilvl="0" w:tplc="818A0A4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0D4373BD"/>
    <w:multiLevelType w:val="hybridMultilevel"/>
    <w:tmpl w:val="C9647BAC"/>
    <w:lvl w:ilvl="0" w:tplc="2D58D7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DB933F9"/>
    <w:multiLevelType w:val="hybridMultilevel"/>
    <w:tmpl w:val="11BCD3D8"/>
    <w:name w:val="WW8Num6123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0F3E6B22"/>
    <w:multiLevelType w:val="hybridMultilevel"/>
    <w:tmpl w:val="8020CF9A"/>
    <w:lvl w:ilvl="0" w:tplc="F4B090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4E7E8E"/>
    <w:multiLevelType w:val="multilevel"/>
    <w:tmpl w:val="9E0A6B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187186E"/>
    <w:multiLevelType w:val="hybridMultilevel"/>
    <w:tmpl w:val="3280D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324057E"/>
    <w:multiLevelType w:val="multilevel"/>
    <w:tmpl w:val="92705A40"/>
    <w:name w:val="WW8Num392"/>
    <w:lvl w:ilvl="0">
      <w:start w:val="7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77" w15:restartNumberingAfterBreak="0">
    <w:nsid w:val="14244D44"/>
    <w:multiLevelType w:val="hybridMultilevel"/>
    <w:tmpl w:val="C024BF54"/>
    <w:name w:val="WW8Num61232"/>
    <w:lvl w:ilvl="0" w:tplc="88105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6C23D1"/>
    <w:multiLevelType w:val="multilevel"/>
    <w:tmpl w:val="A55A1CA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14900EB8"/>
    <w:multiLevelType w:val="hybridMultilevel"/>
    <w:tmpl w:val="765A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8201E1"/>
    <w:multiLevelType w:val="hybridMultilevel"/>
    <w:tmpl w:val="AFA6FF92"/>
    <w:lvl w:ilvl="0" w:tplc="EAECE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19532B17"/>
    <w:multiLevelType w:val="hybridMultilevel"/>
    <w:tmpl w:val="98F0D0AA"/>
    <w:lvl w:ilvl="0" w:tplc="BBF8A9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9E2271E"/>
    <w:multiLevelType w:val="hybridMultilevel"/>
    <w:tmpl w:val="BEC0554E"/>
    <w:lvl w:ilvl="0" w:tplc="BD46B11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C11676B"/>
    <w:multiLevelType w:val="hybridMultilevel"/>
    <w:tmpl w:val="901E51D6"/>
    <w:styleLink w:val="WWNum101"/>
    <w:lvl w:ilvl="0" w:tplc="66FC45D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b w:val="0"/>
        <w:color w:val="auto"/>
        <w:sz w:val="23"/>
        <w:szCs w:val="23"/>
      </w:rPr>
    </w:lvl>
    <w:lvl w:ilvl="1" w:tplc="026AE240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4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6C7AF4"/>
    <w:multiLevelType w:val="hybridMultilevel"/>
    <w:tmpl w:val="CF00D178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0730B1"/>
    <w:multiLevelType w:val="multilevel"/>
    <w:tmpl w:val="97229CC2"/>
    <w:name w:val="WW8Num18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7" w15:restartNumberingAfterBreak="0">
    <w:nsid w:val="1F1C1F1F"/>
    <w:multiLevelType w:val="hybridMultilevel"/>
    <w:tmpl w:val="3D9E2D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06D2D4A"/>
    <w:multiLevelType w:val="hybridMultilevel"/>
    <w:tmpl w:val="8BD4C0CC"/>
    <w:lvl w:ilvl="0" w:tplc="8A429A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9" w15:restartNumberingAfterBreak="0">
    <w:nsid w:val="212C4AC5"/>
    <w:multiLevelType w:val="hybridMultilevel"/>
    <w:tmpl w:val="DDA0C97E"/>
    <w:lvl w:ilvl="0" w:tplc="6AE09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FD0792"/>
    <w:multiLevelType w:val="hybridMultilevel"/>
    <w:tmpl w:val="4F46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EC9AC8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 w:hint="default"/>
        <w:b w:val="0"/>
        <w:i w:val="0"/>
        <w:color w:val="auto"/>
      </w:rPr>
    </w:lvl>
    <w:lvl w:ilvl="2" w:tplc="BB90F92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3009F5"/>
    <w:multiLevelType w:val="multilevel"/>
    <w:tmpl w:val="9E5CC7E4"/>
    <w:styleLink w:val="WWNum171"/>
    <w:lvl w:ilvl="0">
      <w:start w:val="1"/>
      <w:numFmt w:val="decimal"/>
      <w:lvlText w:val="%1."/>
      <w:lvlJc w:val="right"/>
      <w:pPr>
        <w:ind w:left="136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eastAsia="Times New Roman" w:cs="Times New Roman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26DD156D"/>
    <w:multiLevelType w:val="hybridMultilevel"/>
    <w:tmpl w:val="5B96DD28"/>
    <w:styleLink w:val="WWNum27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8810833"/>
    <w:multiLevelType w:val="multilevel"/>
    <w:tmpl w:val="57FE2D4A"/>
    <w:styleLink w:val="WWNum201"/>
    <w:lvl w:ilvl="0">
      <w:start w:val="1"/>
      <w:numFmt w:val="decimal"/>
      <w:lvlText w:val="%1."/>
      <w:lvlJc w:val="left"/>
      <w:pPr>
        <w:ind w:left="1250" w:hanging="17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96679E2"/>
    <w:multiLevelType w:val="multilevel"/>
    <w:tmpl w:val="506A4E7A"/>
    <w:styleLink w:val="WWNum35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6" w15:restartNumberingAfterBreak="0">
    <w:nsid w:val="2A274F7C"/>
    <w:multiLevelType w:val="multilevel"/>
    <w:tmpl w:val="6E4AA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2A814BFF"/>
    <w:multiLevelType w:val="hybridMultilevel"/>
    <w:tmpl w:val="3D9E2D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F75BC2"/>
    <w:multiLevelType w:val="hybridMultilevel"/>
    <w:tmpl w:val="38080766"/>
    <w:name w:val="WW8Num622"/>
    <w:lvl w:ilvl="0" w:tplc="337C7F6E">
      <w:start w:val="3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40E208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377F71"/>
    <w:multiLevelType w:val="hybridMultilevel"/>
    <w:tmpl w:val="EFB47512"/>
    <w:name w:val="WW8Num1322"/>
    <w:lvl w:ilvl="0" w:tplc="F5182DB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B1EEB"/>
    <w:multiLevelType w:val="hybridMultilevel"/>
    <w:tmpl w:val="61824234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2" w15:restartNumberingAfterBreak="0">
    <w:nsid w:val="2ECF783C"/>
    <w:multiLevelType w:val="single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103" w15:restartNumberingAfterBreak="0">
    <w:nsid w:val="2F602111"/>
    <w:multiLevelType w:val="hybridMultilevel"/>
    <w:tmpl w:val="8C504A84"/>
    <w:name w:val="WW8Num6226"/>
    <w:lvl w:ilvl="0" w:tplc="0396DBB6">
      <w:start w:val="5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91114A"/>
    <w:multiLevelType w:val="hybridMultilevel"/>
    <w:tmpl w:val="561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053DF"/>
    <w:multiLevelType w:val="hybridMultilevel"/>
    <w:tmpl w:val="FC26062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6" w15:restartNumberingAfterBreak="0">
    <w:nsid w:val="30E170FD"/>
    <w:multiLevelType w:val="hybridMultilevel"/>
    <w:tmpl w:val="2F66A77A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7" w15:restartNumberingAfterBreak="0">
    <w:nsid w:val="338542E5"/>
    <w:multiLevelType w:val="hybridMultilevel"/>
    <w:tmpl w:val="BFFA70EE"/>
    <w:lvl w:ilvl="0" w:tplc="FC2A90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3B02E42"/>
    <w:multiLevelType w:val="multilevel"/>
    <w:tmpl w:val="B71E808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33E10D2D"/>
    <w:multiLevelType w:val="multilevel"/>
    <w:tmpl w:val="441EC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0" w15:restartNumberingAfterBreak="0">
    <w:nsid w:val="353C76B9"/>
    <w:multiLevelType w:val="hybridMultilevel"/>
    <w:tmpl w:val="B4D6E544"/>
    <w:lvl w:ilvl="0" w:tplc="1D6ABCA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1F1112"/>
    <w:multiLevelType w:val="hybridMultilevel"/>
    <w:tmpl w:val="2C98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69B116A"/>
    <w:multiLevelType w:val="hybridMultilevel"/>
    <w:tmpl w:val="1ADE24BA"/>
    <w:lvl w:ilvl="0" w:tplc="81528D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C02A4E"/>
    <w:multiLevelType w:val="hybridMultilevel"/>
    <w:tmpl w:val="352C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75A4844"/>
    <w:multiLevelType w:val="hybridMultilevel"/>
    <w:tmpl w:val="C73839F0"/>
    <w:name w:val="WW8Num61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78D51CF"/>
    <w:multiLevelType w:val="hybridMultilevel"/>
    <w:tmpl w:val="87A06902"/>
    <w:lvl w:ilvl="0" w:tplc="7EE226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B2D6553"/>
    <w:multiLevelType w:val="hybridMultilevel"/>
    <w:tmpl w:val="C08673FE"/>
    <w:name w:val="WW8Num1112"/>
    <w:lvl w:ilvl="0" w:tplc="A3E878A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083E3E"/>
    <w:multiLevelType w:val="hybridMultilevel"/>
    <w:tmpl w:val="0922CA86"/>
    <w:name w:val="WW8Num8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3D802195"/>
    <w:multiLevelType w:val="hybridMultilevel"/>
    <w:tmpl w:val="EBDE3936"/>
    <w:lvl w:ilvl="0" w:tplc="200E18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4101DE"/>
    <w:multiLevelType w:val="multilevel"/>
    <w:tmpl w:val="7DF0C39E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E895F64"/>
    <w:multiLevelType w:val="hybridMultilevel"/>
    <w:tmpl w:val="985EBB4A"/>
    <w:lvl w:ilvl="0" w:tplc="89565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C471B5"/>
    <w:multiLevelType w:val="hybridMultilevel"/>
    <w:tmpl w:val="D2220314"/>
    <w:name w:val="WW8Num61232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 w15:restartNumberingAfterBreak="0">
    <w:nsid w:val="449709AB"/>
    <w:multiLevelType w:val="hybridMultilevel"/>
    <w:tmpl w:val="0BF04260"/>
    <w:lvl w:ilvl="0" w:tplc="33B27F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5CB30CF"/>
    <w:multiLevelType w:val="multilevel"/>
    <w:tmpl w:val="412A37A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5" w15:restartNumberingAfterBreak="0">
    <w:nsid w:val="46237581"/>
    <w:multiLevelType w:val="multilevel"/>
    <w:tmpl w:val="5C0A4CA8"/>
    <w:lvl w:ilvl="0">
      <w:start w:val="5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6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27" w15:restartNumberingAfterBreak="0">
    <w:nsid w:val="47490872"/>
    <w:multiLevelType w:val="hybridMultilevel"/>
    <w:tmpl w:val="0F7C543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8" w15:restartNumberingAfterBreak="0">
    <w:nsid w:val="475D0797"/>
    <w:multiLevelType w:val="multilevel"/>
    <w:tmpl w:val="50DED64C"/>
    <w:lvl w:ilvl="0">
      <w:start w:val="9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9" w15:restartNumberingAfterBreak="0">
    <w:nsid w:val="47EE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48F92AA9"/>
    <w:multiLevelType w:val="multilevel"/>
    <w:tmpl w:val="B39A965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1" w15:restartNumberingAfterBreak="0">
    <w:nsid w:val="498E1ED3"/>
    <w:multiLevelType w:val="hybridMultilevel"/>
    <w:tmpl w:val="8714A14E"/>
    <w:lvl w:ilvl="0" w:tplc="C8D89FB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EE0023"/>
    <w:multiLevelType w:val="multilevel"/>
    <w:tmpl w:val="5EAC5A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3" w15:restartNumberingAfterBreak="0">
    <w:nsid w:val="4D9B7773"/>
    <w:multiLevelType w:val="hybridMultilevel"/>
    <w:tmpl w:val="D8D4F2BA"/>
    <w:name w:val="WW8Num1022"/>
    <w:lvl w:ilvl="0" w:tplc="6FC20372">
      <w:start w:val="6"/>
      <w:numFmt w:val="decimal"/>
      <w:lvlText w:val="%1)"/>
      <w:lvlJc w:val="left"/>
      <w:pPr>
        <w:ind w:left="100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4" w15:restartNumberingAfterBreak="0">
    <w:nsid w:val="4D9D451C"/>
    <w:multiLevelType w:val="hybridMultilevel"/>
    <w:tmpl w:val="15BC1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5B73FD"/>
    <w:multiLevelType w:val="hybridMultilevel"/>
    <w:tmpl w:val="1A6AD38A"/>
    <w:styleLink w:val="WWNum141"/>
    <w:lvl w:ilvl="0" w:tplc="F9B4F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380BF6"/>
    <w:multiLevelType w:val="hybridMultilevel"/>
    <w:tmpl w:val="A34E6A14"/>
    <w:name w:val="WW8Num612322"/>
    <w:lvl w:ilvl="0" w:tplc="543A8F0E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5B42334D"/>
    <w:multiLevelType w:val="hybridMultilevel"/>
    <w:tmpl w:val="A69E7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FAC873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5BD41A90"/>
    <w:multiLevelType w:val="hybridMultilevel"/>
    <w:tmpl w:val="767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2E2ABF"/>
    <w:multiLevelType w:val="multilevel"/>
    <w:tmpl w:val="49825136"/>
    <w:styleLink w:val="Outline"/>
    <w:lvl w:ilvl="0">
      <w:start w:val="5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2" w15:restartNumberingAfterBreak="0">
    <w:nsid w:val="5D9569BC"/>
    <w:multiLevelType w:val="hybridMultilevel"/>
    <w:tmpl w:val="30F6B562"/>
    <w:lvl w:ilvl="0" w:tplc="52B6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4839FF"/>
    <w:multiLevelType w:val="hybridMultilevel"/>
    <w:tmpl w:val="31D62D72"/>
    <w:lvl w:ilvl="0" w:tplc="B9E2B58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9377B3"/>
    <w:multiLevelType w:val="hybridMultilevel"/>
    <w:tmpl w:val="AE4C3952"/>
    <w:styleLink w:val="Outline1"/>
    <w:lvl w:ilvl="0" w:tplc="01F6778C">
      <w:start w:val="1"/>
      <w:numFmt w:val="decimal"/>
      <w:lvlText w:val="%1."/>
      <w:lvlJc w:val="left"/>
      <w:pPr>
        <w:ind w:left="2880" w:hanging="360"/>
      </w:pPr>
      <w:rPr>
        <w:rFonts w:asciiTheme="majorHAnsi" w:hAnsiTheme="majorHAns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5C4EEF"/>
    <w:multiLevelType w:val="hybridMultilevel"/>
    <w:tmpl w:val="336E8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EC73B1"/>
    <w:multiLevelType w:val="hybridMultilevel"/>
    <w:tmpl w:val="B464F93A"/>
    <w:lvl w:ilvl="0" w:tplc="90F6BBE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7711C1"/>
    <w:multiLevelType w:val="multilevel"/>
    <w:tmpl w:val="750269E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Times New Roman" w:cs="Times New Roman"/>
        <w:color w:val="000000"/>
      </w:rPr>
    </w:lvl>
  </w:abstractNum>
  <w:abstractNum w:abstractNumId="149" w15:restartNumberingAfterBreak="0">
    <w:nsid w:val="64817FAF"/>
    <w:multiLevelType w:val="hybridMultilevel"/>
    <w:tmpl w:val="8B9C5CB0"/>
    <w:lvl w:ilvl="0" w:tplc="EE34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066070"/>
    <w:multiLevelType w:val="hybridMultilevel"/>
    <w:tmpl w:val="AFA6FF92"/>
    <w:lvl w:ilvl="0" w:tplc="EAECE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2" w15:restartNumberingAfterBreak="0">
    <w:nsid w:val="654C64E1"/>
    <w:multiLevelType w:val="hybridMultilevel"/>
    <w:tmpl w:val="A51004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8D89FB4">
      <w:start w:val="1"/>
      <w:numFmt w:val="decimal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65506B43"/>
    <w:multiLevelType w:val="multilevel"/>
    <w:tmpl w:val="7ED67B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688E6F53"/>
    <w:multiLevelType w:val="hybridMultilevel"/>
    <w:tmpl w:val="62A495CC"/>
    <w:lvl w:ilvl="0" w:tplc="3EFA79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B52C90"/>
    <w:multiLevelType w:val="hybridMultilevel"/>
    <w:tmpl w:val="95988C4C"/>
    <w:lvl w:ilvl="0" w:tplc="43929230">
      <w:start w:val="4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D13ADA"/>
    <w:multiLevelType w:val="multilevel"/>
    <w:tmpl w:val="3E7466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7" w15:restartNumberingAfterBreak="0">
    <w:nsid w:val="6B584F9C"/>
    <w:multiLevelType w:val="hybridMultilevel"/>
    <w:tmpl w:val="9E0EFB12"/>
    <w:lvl w:ilvl="0" w:tplc="EBB623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75282C"/>
    <w:multiLevelType w:val="hybridMultilevel"/>
    <w:tmpl w:val="CC486F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6BAE3279"/>
    <w:multiLevelType w:val="hybridMultilevel"/>
    <w:tmpl w:val="C71C0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C0132CC"/>
    <w:multiLevelType w:val="multilevel"/>
    <w:tmpl w:val="F95855B6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6C1D6882"/>
    <w:multiLevelType w:val="hybridMultilevel"/>
    <w:tmpl w:val="389C316A"/>
    <w:lvl w:ilvl="0" w:tplc="6E622D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327722"/>
    <w:multiLevelType w:val="multilevel"/>
    <w:tmpl w:val="524A5C4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5540" w:hanging="720"/>
      </w:pPr>
      <w:rPr>
        <w:rFonts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i w:val="0"/>
        <w:color w:val="00000A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6C444E6F"/>
    <w:multiLevelType w:val="multilevel"/>
    <w:tmpl w:val="A0CC282A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164" w15:restartNumberingAfterBreak="0">
    <w:nsid w:val="70C6A529"/>
    <w:multiLevelType w:val="hybridMultilevel"/>
    <w:tmpl w:val="0A84A3BE"/>
    <w:styleLink w:val="WWNum411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65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2516AD4"/>
    <w:multiLevelType w:val="hybridMultilevel"/>
    <w:tmpl w:val="4754D708"/>
    <w:lvl w:ilvl="0" w:tplc="FCBE90E0">
      <w:start w:val="1"/>
      <w:numFmt w:val="decimal"/>
      <w:lvlText w:val="%1)"/>
      <w:lvlJc w:val="left"/>
      <w:pPr>
        <w:ind w:left="8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7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B62945"/>
    <w:multiLevelType w:val="hybridMultilevel"/>
    <w:tmpl w:val="E77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0C4625"/>
    <w:multiLevelType w:val="hybridMultilevel"/>
    <w:tmpl w:val="E286BB30"/>
    <w:styleLink w:val="WWNum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0C22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79323C30"/>
    <w:multiLevelType w:val="singleLevel"/>
    <w:tmpl w:val="0000007B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Lucida Sans Unicode" w:hAnsi="Times New Roman" w:cs="Times New Roman"/>
        <w:color w:val="000000"/>
        <w:lang w:eastAsia="hi-IN" w:bidi="hi-IN"/>
      </w:rPr>
    </w:lvl>
  </w:abstractNum>
  <w:abstractNum w:abstractNumId="172" w15:restartNumberingAfterBreak="0">
    <w:nsid w:val="7B8A355C"/>
    <w:multiLevelType w:val="hybridMultilevel"/>
    <w:tmpl w:val="761EBF70"/>
    <w:lvl w:ilvl="0" w:tplc="98488230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CB15C32"/>
    <w:multiLevelType w:val="hybridMultilevel"/>
    <w:tmpl w:val="D44AC774"/>
    <w:lvl w:ilvl="0" w:tplc="477015C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FB75AE4"/>
    <w:multiLevelType w:val="hybridMultilevel"/>
    <w:tmpl w:val="3B0E1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2"/>
  </w:num>
  <w:num w:numId="4">
    <w:abstractNumId w:val="18"/>
  </w:num>
  <w:num w:numId="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</w:num>
  <w:num w:numId="10">
    <w:abstractNumId w:val="168"/>
  </w:num>
  <w:num w:numId="11">
    <w:abstractNumId w:val="20"/>
    <w:lvlOverride w:ilvl="0">
      <w:startOverride w:val="1"/>
    </w:lvlOverride>
  </w:num>
  <w:num w:numId="12">
    <w:abstractNumId w:val="19"/>
  </w:num>
  <w:num w:numId="13">
    <w:abstractNumId w:val="36"/>
    <w:lvlOverride w:ilvl="0">
      <w:startOverride w:val="1"/>
    </w:lvlOverride>
  </w:num>
  <w:num w:numId="14">
    <w:abstractNumId w:val="84"/>
  </w:num>
  <w:num w:numId="15">
    <w:abstractNumId w:val="67"/>
  </w:num>
  <w:num w:numId="16">
    <w:abstractNumId w:val="165"/>
  </w:num>
  <w:num w:numId="17">
    <w:abstractNumId w:val="61"/>
  </w:num>
  <w:num w:numId="18">
    <w:abstractNumId w:val="128"/>
  </w:num>
  <w:num w:numId="19">
    <w:abstractNumId w:val="167"/>
  </w:num>
  <w:num w:numId="20">
    <w:abstractNumId w:val="104"/>
  </w:num>
  <w:num w:numId="21">
    <w:abstractNumId w:val="112"/>
  </w:num>
  <w:num w:numId="22">
    <w:abstractNumId w:val="150"/>
  </w:num>
  <w:num w:numId="23">
    <w:abstractNumId w:val="136"/>
  </w:num>
  <w:num w:numId="24">
    <w:abstractNumId w:val="81"/>
  </w:num>
  <w:num w:numId="25">
    <w:abstractNumId w:val="172"/>
  </w:num>
  <w:num w:numId="26">
    <w:abstractNumId w:val="123"/>
  </w:num>
  <w:num w:numId="27">
    <w:abstractNumId w:val="107"/>
  </w:num>
  <w:num w:numId="28">
    <w:abstractNumId w:val="130"/>
  </w:num>
  <w:num w:numId="29">
    <w:abstractNumId w:val="162"/>
  </w:num>
  <w:num w:numId="30">
    <w:abstractNumId w:val="148"/>
  </w:num>
  <w:num w:numId="31">
    <w:abstractNumId w:val="164"/>
  </w:num>
  <w:num w:numId="32">
    <w:abstractNumId w:val="169"/>
  </w:num>
  <w:num w:numId="33">
    <w:abstractNumId w:val="83"/>
    <w:lvlOverride w:ilvl="0">
      <w:startOverride w:val="1"/>
      <w:lvl w:ilvl="0" w:tplc="66FC45D4">
        <w:start w:val="1"/>
        <w:numFmt w:val="decimal"/>
        <w:lvlText w:val=""/>
        <w:lvlJc w:val="left"/>
      </w:lvl>
    </w:lvlOverride>
    <w:lvlOverride w:ilvl="1">
      <w:startOverride w:val="1"/>
      <w:lvl w:ilvl="1" w:tplc="026AE240">
        <w:start w:val="1"/>
        <w:numFmt w:val="decimal"/>
        <w:lvlText w:val="%2)"/>
        <w:lvlJc w:val="left"/>
        <w:pPr>
          <w:ind w:left="1724" w:hanging="360"/>
        </w:pPr>
        <w:rPr>
          <w:rFonts w:ascii="Verdana" w:hAnsi="Verdana" w:cs="Verdana" w:hint="default"/>
          <w:b w:val="0"/>
          <w:color w:val="000000"/>
          <w:sz w:val="18"/>
        </w:rPr>
      </w:lvl>
    </w:lvlOverride>
  </w:num>
  <w:num w:numId="34">
    <w:abstractNumId w:val="92"/>
    <w:lvlOverride w:ilvl="0">
      <w:lvl w:ilvl="0">
        <w:start w:val="1"/>
        <w:numFmt w:val="decimal"/>
        <w:lvlText w:val="%1."/>
        <w:lvlJc w:val="right"/>
        <w:pPr>
          <w:ind w:left="1364" w:hanging="360"/>
        </w:pPr>
        <w:rPr>
          <w:rFonts w:cs="Times New Roman"/>
          <w:b w:val="0"/>
        </w:rPr>
      </w:lvl>
    </w:lvlOverride>
  </w:num>
  <w:num w:numId="35">
    <w:abstractNumId w:val="111"/>
  </w:num>
  <w:num w:numId="36">
    <w:abstractNumId w:val="120"/>
  </w:num>
  <w:num w:numId="37">
    <w:abstractNumId w:val="163"/>
  </w:num>
  <w:num w:numId="38">
    <w:abstractNumId w:val="135"/>
  </w:num>
  <w:num w:numId="39">
    <w:abstractNumId w:val="90"/>
  </w:num>
  <w:num w:numId="40">
    <w:abstractNumId w:val="92"/>
  </w:num>
  <w:num w:numId="41">
    <w:abstractNumId w:val="94"/>
  </w:num>
  <w:num w:numId="42">
    <w:abstractNumId w:val="132"/>
  </w:num>
  <w:num w:numId="43">
    <w:abstractNumId w:val="125"/>
  </w:num>
  <w:num w:numId="44">
    <w:abstractNumId w:val="95"/>
  </w:num>
  <w:num w:numId="45">
    <w:abstractNumId w:val="126"/>
  </w:num>
  <w:num w:numId="46">
    <w:abstractNumId w:val="108"/>
  </w:num>
  <w:num w:numId="47">
    <w:abstractNumId w:val="66"/>
  </w:num>
  <w:num w:numId="48">
    <w:abstractNumId w:val="98"/>
  </w:num>
  <w:num w:numId="49">
    <w:abstractNumId w:val="153"/>
  </w:num>
  <w:num w:numId="50">
    <w:abstractNumId w:val="74"/>
  </w:num>
  <w:num w:numId="51">
    <w:abstractNumId w:val="89"/>
  </w:num>
  <w:num w:numId="52">
    <w:abstractNumId w:val="134"/>
  </w:num>
  <w:num w:numId="53">
    <w:abstractNumId w:val="157"/>
  </w:num>
  <w:num w:numId="54">
    <w:abstractNumId w:val="119"/>
  </w:num>
  <w:num w:numId="55">
    <w:abstractNumId w:val="79"/>
  </w:num>
  <w:num w:numId="56">
    <w:abstractNumId w:val="105"/>
  </w:num>
  <w:num w:numId="57">
    <w:abstractNumId w:val="174"/>
  </w:num>
  <w:num w:numId="58">
    <w:abstractNumId w:val="117"/>
  </w:num>
  <w:num w:numId="59">
    <w:abstractNumId w:val="85"/>
  </w:num>
  <w:num w:numId="60">
    <w:abstractNumId w:val="149"/>
  </w:num>
  <w:num w:numId="61">
    <w:abstractNumId w:val="115"/>
  </w:num>
  <w:num w:numId="62">
    <w:abstractNumId w:val="129"/>
  </w:num>
  <w:num w:numId="63">
    <w:abstractNumId w:val="158"/>
  </w:num>
  <w:num w:numId="64">
    <w:abstractNumId w:val="15"/>
  </w:num>
  <w:num w:numId="65">
    <w:abstractNumId w:val="143"/>
  </w:num>
  <w:num w:numId="66">
    <w:abstractNumId w:val="155"/>
  </w:num>
  <w:num w:numId="67">
    <w:abstractNumId w:val="113"/>
  </w:num>
  <w:num w:numId="68">
    <w:abstractNumId w:val="154"/>
  </w:num>
  <w:num w:numId="69">
    <w:abstractNumId w:val="141"/>
  </w:num>
  <w:num w:numId="70">
    <w:abstractNumId w:val="160"/>
  </w:num>
  <w:num w:numId="71">
    <w:abstractNumId w:val="161"/>
  </w:num>
  <w:num w:numId="72">
    <w:abstractNumId w:val="144"/>
  </w:num>
  <w:num w:numId="73">
    <w:abstractNumId w:val="93"/>
  </w:num>
  <w:num w:numId="74">
    <w:abstractNumId w:val="109"/>
  </w:num>
  <w:num w:numId="75">
    <w:abstractNumId w:val="124"/>
  </w:num>
  <w:num w:numId="76">
    <w:abstractNumId w:val="96"/>
  </w:num>
  <w:num w:numId="77">
    <w:abstractNumId w:val="78"/>
  </w:num>
  <w:num w:numId="78">
    <w:abstractNumId w:val="106"/>
  </w:num>
  <w:num w:numId="79">
    <w:abstractNumId w:val="156"/>
  </w:num>
  <w:num w:numId="80">
    <w:abstractNumId w:val="142"/>
  </w:num>
  <w:num w:numId="81">
    <w:abstractNumId w:val="75"/>
  </w:num>
  <w:num w:numId="82">
    <w:abstractNumId w:val="82"/>
  </w:num>
  <w:num w:numId="83">
    <w:abstractNumId w:val="173"/>
  </w:num>
  <w:num w:numId="84">
    <w:abstractNumId w:val="140"/>
  </w:num>
  <w:num w:numId="85">
    <w:abstractNumId w:val="145"/>
  </w:num>
  <w:num w:numId="86">
    <w:abstractNumId w:val="73"/>
  </w:num>
  <w:num w:numId="87">
    <w:abstractNumId w:val="83"/>
  </w:num>
  <w:num w:numId="88">
    <w:abstractNumId w:val="159"/>
  </w:num>
  <w:num w:numId="89">
    <w:abstractNumId w:val="121"/>
  </w:num>
  <w:num w:numId="90">
    <w:abstractNumId w:val="146"/>
  </w:num>
  <w:num w:numId="91">
    <w:abstractNumId w:val="68"/>
  </w:num>
  <w:num w:numId="92">
    <w:abstractNumId w:val="102"/>
  </w:num>
  <w:num w:numId="93">
    <w:abstractNumId w:val="171"/>
  </w:num>
  <w:num w:numId="94">
    <w:abstractNumId w:val="70"/>
  </w:num>
  <w:num w:numId="95">
    <w:abstractNumId w:val="152"/>
  </w:num>
  <w:num w:numId="96">
    <w:abstractNumId w:val="87"/>
  </w:num>
  <w:num w:numId="97">
    <w:abstractNumId w:val="88"/>
  </w:num>
  <w:num w:numId="98">
    <w:abstractNumId w:val="80"/>
  </w:num>
  <w:num w:numId="99">
    <w:abstractNumId w:val="72"/>
  </w:num>
  <w:num w:numId="100">
    <w:abstractNumId w:val="101"/>
  </w:num>
  <w:num w:numId="1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0"/>
  </w:num>
  <w:num w:numId="103">
    <w:abstractNumId w:val="19"/>
    <w:lvlOverride w:ilvl="0">
      <w:startOverride w:val="1"/>
    </w:lvlOverride>
  </w:num>
  <w:num w:numId="104">
    <w:abstractNumId w:val="69"/>
  </w:num>
  <w:num w:numId="105">
    <w:abstractNumId w:val="151"/>
  </w:num>
  <w:num w:numId="106">
    <w:abstractNumId w:val="131"/>
  </w:num>
  <w:num w:numId="107">
    <w:abstractNumId w:val="97"/>
  </w:num>
  <w:num w:numId="108">
    <w:abstractNumId w:val="127"/>
  </w:num>
  <w:num w:numId="109">
    <w:abstractNumId w:val="166"/>
  </w:num>
  <w:num w:numId="110">
    <w:abstractNumId w:val="60"/>
  </w:num>
  <w:num w:numId="111">
    <w:abstractNumId w:val="14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9D"/>
    <w:rsid w:val="000015FF"/>
    <w:rsid w:val="000046F0"/>
    <w:rsid w:val="000055CB"/>
    <w:rsid w:val="00007815"/>
    <w:rsid w:val="000109B5"/>
    <w:rsid w:val="00012232"/>
    <w:rsid w:val="000123C5"/>
    <w:rsid w:val="000134E0"/>
    <w:rsid w:val="000154DA"/>
    <w:rsid w:val="00016D39"/>
    <w:rsid w:val="0002013C"/>
    <w:rsid w:val="00020793"/>
    <w:rsid w:val="00021775"/>
    <w:rsid w:val="000270E6"/>
    <w:rsid w:val="000308E8"/>
    <w:rsid w:val="0003163C"/>
    <w:rsid w:val="000317CF"/>
    <w:rsid w:val="00031BEB"/>
    <w:rsid w:val="00032DD9"/>
    <w:rsid w:val="00033332"/>
    <w:rsid w:val="00035943"/>
    <w:rsid w:val="0004127D"/>
    <w:rsid w:val="00041DE6"/>
    <w:rsid w:val="00042F44"/>
    <w:rsid w:val="000436AA"/>
    <w:rsid w:val="00043855"/>
    <w:rsid w:val="00044750"/>
    <w:rsid w:val="00044890"/>
    <w:rsid w:val="00044AAB"/>
    <w:rsid w:val="00045DF0"/>
    <w:rsid w:val="00045FCE"/>
    <w:rsid w:val="000472C5"/>
    <w:rsid w:val="00052084"/>
    <w:rsid w:val="000526D9"/>
    <w:rsid w:val="000536B1"/>
    <w:rsid w:val="000562CB"/>
    <w:rsid w:val="0005754A"/>
    <w:rsid w:val="00061E7E"/>
    <w:rsid w:val="00062212"/>
    <w:rsid w:val="00062521"/>
    <w:rsid w:val="0006261E"/>
    <w:rsid w:val="00063E05"/>
    <w:rsid w:val="00064445"/>
    <w:rsid w:val="00065D2A"/>
    <w:rsid w:val="0006633D"/>
    <w:rsid w:val="000666C8"/>
    <w:rsid w:val="0006713B"/>
    <w:rsid w:val="00067263"/>
    <w:rsid w:val="00067718"/>
    <w:rsid w:val="000708FA"/>
    <w:rsid w:val="00072347"/>
    <w:rsid w:val="000735CF"/>
    <w:rsid w:val="000737F1"/>
    <w:rsid w:val="00074313"/>
    <w:rsid w:val="000743ED"/>
    <w:rsid w:val="000745E2"/>
    <w:rsid w:val="000747EE"/>
    <w:rsid w:val="000751D9"/>
    <w:rsid w:val="00077201"/>
    <w:rsid w:val="000778D8"/>
    <w:rsid w:val="0008061A"/>
    <w:rsid w:val="00080E6A"/>
    <w:rsid w:val="00081D81"/>
    <w:rsid w:val="00082436"/>
    <w:rsid w:val="00083DCB"/>
    <w:rsid w:val="00083E1D"/>
    <w:rsid w:val="00084860"/>
    <w:rsid w:val="00084B62"/>
    <w:rsid w:val="000858B3"/>
    <w:rsid w:val="000860EF"/>
    <w:rsid w:val="0008633A"/>
    <w:rsid w:val="00086EBB"/>
    <w:rsid w:val="000875AC"/>
    <w:rsid w:val="00090813"/>
    <w:rsid w:val="0009311B"/>
    <w:rsid w:val="00094960"/>
    <w:rsid w:val="0009567A"/>
    <w:rsid w:val="00096024"/>
    <w:rsid w:val="00096641"/>
    <w:rsid w:val="00097417"/>
    <w:rsid w:val="00097564"/>
    <w:rsid w:val="00097A2E"/>
    <w:rsid w:val="00097A84"/>
    <w:rsid w:val="00097ED6"/>
    <w:rsid w:val="000A0697"/>
    <w:rsid w:val="000A09BD"/>
    <w:rsid w:val="000A0B03"/>
    <w:rsid w:val="000A2353"/>
    <w:rsid w:val="000A383F"/>
    <w:rsid w:val="000A60A7"/>
    <w:rsid w:val="000A697E"/>
    <w:rsid w:val="000A7AB2"/>
    <w:rsid w:val="000B0A93"/>
    <w:rsid w:val="000B1CDF"/>
    <w:rsid w:val="000B23ED"/>
    <w:rsid w:val="000B2769"/>
    <w:rsid w:val="000B2E9B"/>
    <w:rsid w:val="000B417B"/>
    <w:rsid w:val="000B4586"/>
    <w:rsid w:val="000B477F"/>
    <w:rsid w:val="000B4E7D"/>
    <w:rsid w:val="000C08FB"/>
    <w:rsid w:val="000C29CC"/>
    <w:rsid w:val="000C3062"/>
    <w:rsid w:val="000C31FD"/>
    <w:rsid w:val="000C3357"/>
    <w:rsid w:val="000C3D04"/>
    <w:rsid w:val="000C53C5"/>
    <w:rsid w:val="000C616F"/>
    <w:rsid w:val="000C66A1"/>
    <w:rsid w:val="000C6896"/>
    <w:rsid w:val="000C6DD6"/>
    <w:rsid w:val="000C720F"/>
    <w:rsid w:val="000D143F"/>
    <w:rsid w:val="000D1A32"/>
    <w:rsid w:val="000D2569"/>
    <w:rsid w:val="000D351D"/>
    <w:rsid w:val="000D3D68"/>
    <w:rsid w:val="000D3DC4"/>
    <w:rsid w:val="000D4828"/>
    <w:rsid w:val="000D661E"/>
    <w:rsid w:val="000D7113"/>
    <w:rsid w:val="000D7AC7"/>
    <w:rsid w:val="000D7C9F"/>
    <w:rsid w:val="000E06E2"/>
    <w:rsid w:val="000E2EAA"/>
    <w:rsid w:val="000E31EA"/>
    <w:rsid w:val="000E3F99"/>
    <w:rsid w:val="000E4437"/>
    <w:rsid w:val="000E502C"/>
    <w:rsid w:val="000E56DB"/>
    <w:rsid w:val="000E6354"/>
    <w:rsid w:val="000E7517"/>
    <w:rsid w:val="000E752F"/>
    <w:rsid w:val="000E7D2E"/>
    <w:rsid w:val="000F0559"/>
    <w:rsid w:val="000F0A54"/>
    <w:rsid w:val="000F0A82"/>
    <w:rsid w:val="000F0C3D"/>
    <w:rsid w:val="000F0E47"/>
    <w:rsid w:val="000F32C6"/>
    <w:rsid w:val="000F32DD"/>
    <w:rsid w:val="000F5576"/>
    <w:rsid w:val="000F6483"/>
    <w:rsid w:val="000F7788"/>
    <w:rsid w:val="00100DF4"/>
    <w:rsid w:val="001014BC"/>
    <w:rsid w:val="0010172D"/>
    <w:rsid w:val="001025B5"/>
    <w:rsid w:val="001029F3"/>
    <w:rsid w:val="00102DA5"/>
    <w:rsid w:val="00104092"/>
    <w:rsid w:val="00105FCC"/>
    <w:rsid w:val="00107A5F"/>
    <w:rsid w:val="00107CAB"/>
    <w:rsid w:val="001101D1"/>
    <w:rsid w:val="00110948"/>
    <w:rsid w:val="001129E5"/>
    <w:rsid w:val="001136F6"/>
    <w:rsid w:val="00114CA0"/>
    <w:rsid w:val="00115F78"/>
    <w:rsid w:val="00116872"/>
    <w:rsid w:val="001170D2"/>
    <w:rsid w:val="001175AF"/>
    <w:rsid w:val="001178DB"/>
    <w:rsid w:val="001179B1"/>
    <w:rsid w:val="00120807"/>
    <w:rsid w:val="00120A73"/>
    <w:rsid w:val="001213CF"/>
    <w:rsid w:val="0012158E"/>
    <w:rsid w:val="00121C1F"/>
    <w:rsid w:val="00122136"/>
    <w:rsid w:val="00122A39"/>
    <w:rsid w:val="00122B32"/>
    <w:rsid w:val="001236B8"/>
    <w:rsid w:val="001249C1"/>
    <w:rsid w:val="0012520C"/>
    <w:rsid w:val="0012552D"/>
    <w:rsid w:val="00127A01"/>
    <w:rsid w:val="001317A3"/>
    <w:rsid w:val="00131F32"/>
    <w:rsid w:val="001329D2"/>
    <w:rsid w:val="00132A2D"/>
    <w:rsid w:val="00132B25"/>
    <w:rsid w:val="00135FFA"/>
    <w:rsid w:val="0013602A"/>
    <w:rsid w:val="00136AE3"/>
    <w:rsid w:val="00136B8C"/>
    <w:rsid w:val="0013735E"/>
    <w:rsid w:val="00141860"/>
    <w:rsid w:val="00141B7D"/>
    <w:rsid w:val="0014216C"/>
    <w:rsid w:val="00144BB6"/>
    <w:rsid w:val="00147ACC"/>
    <w:rsid w:val="00151994"/>
    <w:rsid w:val="0015212F"/>
    <w:rsid w:val="00154402"/>
    <w:rsid w:val="001545B8"/>
    <w:rsid w:val="0015485C"/>
    <w:rsid w:val="001557F4"/>
    <w:rsid w:val="00155BEA"/>
    <w:rsid w:val="001565BD"/>
    <w:rsid w:val="00157039"/>
    <w:rsid w:val="001572CA"/>
    <w:rsid w:val="00157EB1"/>
    <w:rsid w:val="001612D2"/>
    <w:rsid w:val="001621F6"/>
    <w:rsid w:val="0016242C"/>
    <w:rsid w:val="001635D9"/>
    <w:rsid w:val="001650CA"/>
    <w:rsid w:val="001651DF"/>
    <w:rsid w:val="001668A4"/>
    <w:rsid w:val="0016767D"/>
    <w:rsid w:val="00167C5F"/>
    <w:rsid w:val="0017076D"/>
    <w:rsid w:val="00170A0E"/>
    <w:rsid w:val="00170C6E"/>
    <w:rsid w:val="00173912"/>
    <w:rsid w:val="0017450D"/>
    <w:rsid w:val="00174890"/>
    <w:rsid w:val="00175537"/>
    <w:rsid w:val="00175C31"/>
    <w:rsid w:val="00181E12"/>
    <w:rsid w:val="00181E7D"/>
    <w:rsid w:val="001820CE"/>
    <w:rsid w:val="00182F79"/>
    <w:rsid w:val="00182FAF"/>
    <w:rsid w:val="001831D4"/>
    <w:rsid w:val="001840D2"/>
    <w:rsid w:val="001841AB"/>
    <w:rsid w:val="00184666"/>
    <w:rsid w:val="0018754A"/>
    <w:rsid w:val="00187F32"/>
    <w:rsid w:val="00190229"/>
    <w:rsid w:val="001903CD"/>
    <w:rsid w:val="0019064B"/>
    <w:rsid w:val="0019127E"/>
    <w:rsid w:val="00193E73"/>
    <w:rsid w:val="00194B25"/>
    <w:rsid w:val="001A10E2"/>
    <w:rsid w:val="001A14F8"/>
    <w:rsid w:val="001A1B86"/>
    <w:rsid w:val="001A3B64"/>
    <w:rsid w:val="001A4459"/>
    <w:rsid w:val="001A4A4C"/>
    <w:rsid w:val="001A4E70"/>
    <w:rsid w:val="001A5610"/>
    <w:rsid w:val="001A6F72"/>
    <w:rsid w:val="001A712E"/>
    <w:rsid w:val="001B0696"/>
    <w:rsid w:val="001B0F61"/>
    <w:rsid w:val="001B10B9"/>
    <w:rsid w:val="001B23B9"/>
    <w:rsid w:val="001B3A59"/>
    <w:rsid w:val="001B4100"/>
    <w:rsid w:val="001B4508"/>
    <w:rsid w:val="001B4E08"/>
    <w:rsid w:val="001B6A26"/>
    <w:rsid w:val="001B7768"/>
    <w:rsid w:val="001C11DD"/>
    <w:rsid w:val="001C1412"/>
    <w:rsid w:val="001C189D"/>
    <w:rsid w:val="001C2E4C"/>
    <w:rsid w:val="001C3E7B"/>
    <w:rsid w:val="001C63FE"/>
    <w:rsid w:val="001C6682"/>
    <w:rsid w:val="001C69F8"/>
    <w:rsid w:val="001C6B13"/>
    <w:rsid w:val="001C6B27"/>
    <w:rsid w:val="001D237F"/>
    <w:rsid w:val="001D32AF"/>
    <w:rsid w:val="001D3EED"/>
    <w:rsid w:val="001D4B70"/>
    <w:rsid w:val="001D4EFB"/>
    <w:rsid w:val="001D54C3"/>
    <w:rsid w:val="001D6153"/>
    <w:rsid w:val="001D636E"/>
    <w:rsid w:val="001D6523"/>
    <w:rsid w:val="001D6A99"/>
    <w:rsid w:val="001D70F2"/>
    <w:rsid w:val="001D798C"/>
    <w:rsid w:val="001D7B57"/>
    <w:rsid w:val="001E0236"/>
    <w:rsid w:val="001E1873"/>
    <w:rsid w:val="001E20BF"/>
    <w:rsid w:val="001E2D34"/>
    <w:rsid w:val="001E4289"/>
    <w:rsid w:val="001E4594"/>
    <w:rsid w:val="001E46AF"/>
    <w:rsid w:val="001E56D7"/>
    <w:rsid w:val="001E649C"/>
    <w:rsid w:val="001E67AB"/>
    <w:rsid w:val="001F05E2"/>
    <w:rsid w:val="001F0AF1"/>
    <w:rsid w:val="001F167A"/>
    <w:rsid w:val="001F1A9F"/>
    <w:rsid w:val="001F20AB"/>
    <w:rsid w:val="001F295E"/>
    <w:rsid w:val="001F2BB6"/>
    <w:rsid w:val="001F3429"/>
    <w:rsid w:val="001F3585"/>
    <w:rsid w:val="001F3FDC"/>
    <w:rsid w:val="001F468F"/>
    <w:rsid w:val="001F47CA"/>
    <w:rsid w:val="001F596F"/>
    <w:rsid w:val="001F5C0B"/>
    <w:rsid w:val="001F5D01"/>
    <w:rsid w:val="001F65D1"/>
    <w:rsid w:val="001F6F1F"/>
    <w:rsid w:val="001F7372"/>
    <w:rsid w:val="001F7B5C"/>
    <w:rsid w:val="00200493"/>
    <w:rsid w:val="0020283E"/>
    <w:rsid w:val="002030FA"/>
    <w:rsid w:val="0020346D"/>
    <w:rsid w:val="00205C2E"/>
    <w:rsid w:val="0020715A"/>
    <w:rsid w:val="002072CB"/>
    <w:rsid w:val="00207696"/>
    <w:rsid w:val="00210423"/>
    <w:rsid w:val="00210E2A"/>
    <w:rsid w:val="00211325"/>
    <w:rsid w:val="00211C00"/>
    <w:rsid w:val="002126DC"/>
    <w:rsid w:val="002136DD"/>
    <w:rsid w:val="002139C6"/>
    <w:rsid w:val="002145B1"/>
    <w:rsid w:val="00217C37"/>
    <w:rsid w:val="00220759"/>
    <w:rsid w:val="0022078C"/>
    <w:rsid w:val="00222001"/>
    <w:rsid w:val="002235D2"/>
    <w:rsid w:val="00224535"/>
    <w:rsid w:val="00224616"/>
    <w:rsid w:val="0022486A"/>
    <w:rsid w:val="00225B10"/>
    <w:rsid w:val="00226D28"/>
    <w:rsid w:val="0023187D"/>
    <w:rsid w:val="0023196E"/>
    <w:rsid w:val="0023263E"/>
    <w:rsid w:val="00232D5C"/>
    <w:rsid w:val="00235C22"/>
    <w:rsid w:val="002360D4"/>
    <w:rsid w:val="002368D9"/>
    <w:rsid w:val="00236C85"/>
    <w:rsid w:val="00236E51"/>
    <w:rsid w:val="002371D9"/>
    <w:rsid w:val="0023753A"/>
    <w:rsid w:val="002376C3"/>
    <w:rsid w:val="00237810"/>
    <w:rsid w:val="00237928"/>
    <w:rsid w:val="00240727"/>
    <w:rsid w:val="00241720"/>
    <w:rsid w:val="00244CC9"/>
    <w:rsid w:val="00245291"/>
    <w:rsid w:val="00245B0C"/>
    <w:rsid w:val="002465AE"/>
    <w:rsid w:val="002467B0"/>
    <w:rsid w:val="0025030F"/>
    <w:rsid w:val="00250474"/>
    <w:rsid w:val="00251A16"/>
    <w:rsid w:val="00252CF1"/>
    <w:rsid w:val="002531EB"/>
    <w:rsid w:val="00254FDE"/>
    <w:rsid w:val="00255316"/>
    <w:rsid w:val="002567EB"/>
    <w:rsid w:val="00256D8C"/>
    <w:rsid w:val="002575EF"/>
    <w:rsid w:val="002578D2"/>
    <w:rsid w:val="00257BCA"/>
    <w:rsid w:val="00260437"/>
    <w:rsid w:val="002605D8"/>
    <w:rsid w:val="00262BCA"/>
    <w:rsid w:val="00262CC6"/>
    <w:rsid w:val="00263A10"/>
    <w:rsid w:val="0026491B"/>
    <w:rsid w:val="002651EF"/>
    <w:rsid w:val="0026599B"/>
    <w:rsid w:val="00265AC9"/>
    <w:rsid w:val="00265E94"/>
    <w:rsid w:val="0026672D"/>
    <w:rsid w:val="002667FF"/>
    <w:rsid w:val="00266D10"/>
    <w:rsid w:val="00266EA2"/>
    <w:rsid w:val="00270EB7"/>
    <w:rsid w:val="00271562"/>
    <w:rsid w:val="00271EB9"/>
    <w:rsid w:val="00272DBF"/>
    <w:rsid w:val="0027380B"/>
    <w:rsid w:val="0027394D"/>
    <w:rsid w:val="00273E9D"/>
    <w:rsid w:val="0027569A"/>
    <w:rsid w:val="00275D6E"/>
    <w:rsid w:val="002761AF"/>
    <w:rsid w:val="00276F17"/>
    <w:rsid w:val="002777CA"/>
    <w:rsid w:val="002804D8"/>
    <w:rsid w:val="00281360"/>
    <w:rsid w:val="0028193E"/>
    <w:rsid w:val="00282086"/>
    <w:rsid w:val="0028210B"/>
    <w:rsid w:val="00283531"/>
    <w:rsid w:val="002839BC"/>
    <w:rsid w:val="0028406B"/>
    <w:rsid w:val="00284307"/>
    <w:rsid w:val="00284561"/>
    <w:rsid w:val="00286C11"/>
    <w:rsid w:val="002900C5"/>
    <w:rsid w:val="002913B4"/>
    <w:rsid w:val="00291501"/>
    <w:rsid w:val="0029164E"/>
    <w:rsid w:val="00291A2C"/>
    <w:rsid w:val="0029325C"/>
    <w:rsid w:val="002948EF"/>
    <w:rsid w:val="00294ECD"/>
    <w:rsid w:val="002960B9"/>
    <w:rsid w:val="0029679F"/>
    <w:rsid w:val="002A0620"/>
    <w:rsid w:val="002A0E3D"/>
    <w:rsid w:val="002A0E70"/>
    <w:rsid w:val="002A20B9"/>
    <w:rsid w:val="002A237E"/>
    <w:rsid w:val="002A2520"/>
    <w:rsid w:val="002A252D"/>
    <w:rsid w:val="002A38BF"/>
    <w:rsid w:val="002A3A7E"/>
    <w:rsid w:val="002A3E88"/>
    <w:rsid w:val="002B01BD"/>
    <w:rsid w:val="002B0368"/>
    <w:rsid w:val="002B1F43"/>
    <w:rsid w:val="002B41D0"/>
    <w:rsid w:val="002B44FA"/>
    <w:rsid w:val="002B504D"/>
    <w:rsid w:val="002B5BB6"/>
    <w:rsid w:val="002B5FF4"/>
    <w:rsid w:val="002B615A"/>
    <w:rsid w:val="002B680A"/>
    <w:rsid w:val="002B6B7B"/>
    <w:rsid w:val="002C10E6"/>
    <w:rsid w:val="002C265B"/>
    <w:rsid w:val="002C40EB"/>
    <w:rsid w:val="002C417D"/>
    <w:rsid w:val="002C4C3D"/>
    <w:rsid w:val="002C5659"/>
    <w:rsid w:val="002C6B25"/>
    <w:rsid w:val="002C76AE"/>
    <w:rsid w:val="002D125D"/>
    <w:rsid w:val="002D22FF"/>
    <w:rsid w:val="002D268F"/>
    <w:rsid w:val="002D3862"/>
    <w:rsid w:val="002D3B7B"/>
    <w:rsid w:val="002D4857"/>
    <w:rsid w:val="002D6A50"/>
    <w:rsid w:val="002D7D19"/>
    <w:rsid w:val="002E099C"/>
    <w:rsid w:val="002E146F"/>
    <w:rsid w:val="002E1D58"/>
    <w:rsid w:val="002E2E47"/>
    <w:rsid w:val="002E30F6"/>
    <w:rsid w:val="002E35CA"/>
    <w:rsid w:val="002E416B"/>
    <w:rsid w:val="002E44E3"/>
    <w:rsid w:val="002E496C"/>
    <w:rsid w:val="002E50F7"/>
    <w:rsid w:val="002E54E6"/>
    <w:rsid w:val="002E6BC6"/>
    <w:rsid w:val="002E6D62"/>
    <w:rsid w:val="002F0D90"/>
    <w:rsid w:val="002F1E2B"/>
    <w:rsid w:val="002F2B44"/>
    <w:rsid w:val="002F3813"/>
    <w:rsid w:val="002F3F64"/>
    <w:rsid w:val="002F43ED"/>
    <w:rsid w:val="002F65B2"/>
    <w:rsid w:val="002F7AC9"/>
    <w:rsid w:val="00303264"/>
    <w:rsid w:val="00303865"/>
    <w:rsid w:val="00304519"/>
    <w:rsid w:val="00304906"/>
    <w:rsid w:val="00304E4A"/>
    <w:rsid w:val="0030551F"/>
    <w:rsid w:val="00307598"/>
    <w:rsid w:val="00307B9C"/>
    <w:rsid w:val="00310C73"/>
    <w:rsid w:val="003121C7"/>
    <w:rsid w:val="00312BAF"/>
    <w:rsid w:val="003169BE"/>
    <w:rsid w:val="003177E2"/>
    <w:rsid w:val="00321485"/>
    <w:rsid w:val="00321BA7"/>
    <w:rsid w:val="00322EE2"/>
    <w:rsid w:val="003243F4"/>
    <w:rsid w:val="003245B5"/>
    <w:rsid w:val="003258AC"/>
    <w:rsid w:val="00326341"/>
    <w:rsid w:val="00326B0D"/>
    <w:rsid w:val="00326E2F"/>
    <w:rsid w:val="003270E8"/>
    <w:rsid w:val="003300E9"/>
    <w:rsid w:val="00330BAC"/>
    <w:rsid w:val="003335A2"/>
    <w:rsid w:val="003359E5"/>
    <w:rsid w:val="00337064"/>
    <w:rsid w:val="003406B7"/>
    <w:rsid w:val="00340712"/>
    <w:rsid w:val="003447DC"/>
    <w:rsid w:val="00347115"/>
    <w:rsid w:val="00350D21"/>
    <w:rsid w:val="00351238"/>
    <w:rsid w:val="00351B14"/>
    <w:rsid w:val="00351C6B"/>
    <w:rsid w:val="0035246F"/>
    <w:rsid w:val="003527E1"/>
    <w:rsid w:val="00353885"/>
    <w:rsid w:val="003541C0"/>
    <w:rsid w:val="003561E2"/>
    <w:rsid w:val="0035620A"/>
    <w:rsid w:val="00356223"/>
    <w:rsid w:val="00356B37"/>
    <w:rsid w:val="00356C03"/>
    <w:rsid w:val="00357446"/>
    <w:rsid w:val="003620D6"/>
    <w:rsid w:val="00362483"/>
    <w:rsid w:val="0036260E"/>
    <w:rsid w:val="003631CD"/>
    <w:rsid w:val="00363D94"/>
    <w:rsid w:val="00364204"/>
    <w:rsid w:val="00364AA7"/>
    <w:rsid w:val="0036613F"/>
    <w:rsid w:val="0036622E"/>
    <w:rsid w:val="00367AB9"/>
    <w:rsid w:val="00370918"/>
    <w:rsid w:val="00372340"/>
    <w:rsid w:val="0037333D"/>
    <w:rsid w:val="00374206"/>
    <w:rsid w:val="00374584"/>
    <w:rsid w:val="00375605"/>
    <w:rsid w:val="0037577D"/>
    <w:rsid w:val="00376F15"/>
    <w:rsid w:val="003775B6"/>
    <w:rsid w:val="0037777B"/>
    <w:rsid w:val="003804CB"/>
    <w:rsid w:val="003819BE"/>
    <w:rsid w:val="00381A6C"/>
    <w:rsid w:val="00381F72"/>
    <w:rsid w:val="00382195"/>
    <w:rsid w:val="00382C7A"/>
    <w:rsid w:val="00384239"/>
    <w:rsid w:val="00384ABE"/>
    <w:rsid w:val="00384FFD"/>
    <w:rsid w:val="00385012"/>
    <w:rsid w:val="0038506C"/>
    <w:rsid w:val="0038620C"/>
    <w:rsid w:val="00387EE4"/>
    <w:rsid w:val="0039079E"/>
    <w:rsid w:val="003908B5"/>
    <w:rsid w:val="00391477"/>
    <w:rsid w:val="00391CFE"/>
    <w:rsid w:val="00392581"/>
    <w:rsid w:val="0039353A"/>
    <w:rsid w:val="00394B87"/>
    <w:rsid w:val="00397068"/>
    <w:rsid w:val="00397A9F"/>
    <w:rsid w:val="003A0E5B"/>
    <w:rsid w:val="003A1514"/>
    <w:rsid w:val="003A3093"/>
    <w:rsid w:val="003A3F0D"/>
    <w:rsid w:val="003A435F"/>
    <w:rsid w:val="003A4420"/>
    <w:rsid w:val="003A5490"/>
    <w:rsid w:val="003B08A8"/>
    <w:rsid w:val="003B10BB"/>
    <w:rsid w:val="003B2DD0"/>
    <w:rsid w:val="003B3503"/>
    <w:rsid w:val="003B4E75"/>
    <w:rsid w:val="003B51C8"/>
    <w:rsid w:val="003B5689"/>
    <w:rsid w:val="003B6A8B"/>
    <w:rsid w:val="003B6AD6"/>
    <w:rsid w:val="003B6B5B"/>
    <w:rsid w:val="003B6E8B"/>
    <w:rsid w:val="003B7131"/>
    <w:rsid w:val="003B7255"/>
    <w:rsid w:val="003B731A"/>
    <w:rsid w:val="003B79BA"/>
    <w:rsid w:val="003C121D"/>
    <w:rsid w:val="003C129D"/>
    <w:rsid w:val="003C2FED"/>
    <w:rsid w:val="003C32BF"/>
    <w:rsid w:val="003C39FC"/>
    <w:rsid w:val="003C3BAF"/>
    <w:rsid w:val="003C3C18"/>
    <w:rsid w:val="003C5070"/>
    <w:rsid w:val="003C5B11"/>
    <w:rsid w:val="003C7374"/>
    <w:rsid w:val="003C7F5E"/>
    <w:rsid w:val="003D0784"/>
    <w:rsid w:val="003D121F"/>
    <w:rsid w:val="003D150D"/>
    <w:rsid w:val="003D188D"/>
    <w:rsid w:val="003D2836"/>
    <w:rsid w:val="003D306F"/>
    <w:rsid w:val="003D3785"/>
    <w:rsid w:val="003D3A73"/>
    <w:rsid w:val="003D3AFD"/>
    <w:rsid w:val="003D3FF1"/>
    <w:rsid w:val="003D4980"/>
    <w:rsid w:val="003D6EE8"/>
    <w:rsid w:val="003D7127"/>
    <w:rsid w:val="003D757C"/>
    <w:rsid w:val="003E03ED"/>
    <w:rsid w:val="003E0F77"/>
    <w:rsid w:val="003E2310"/>
    <w:rsid w:val="003E2AC1"/>
    <w:rsid w:val="003E37B7"/>
    <w:rsid w:val="003E47F0"/>
    <w:rsid w:val="003E5631"/>
    <w:rsid w:val="003E5649"/>
    <w:rsid w:val="003E5BF6"/>
    <w:rsid w:val="003F1CAC"/>
    <w:rsid w:val="003F1D1A"/>
    <w:rsid w:val="003F4B4F"/>
    <w:rsid w:val="003F5C4D"/>
    <w:rsid w:val="004001F7"/>
    <w:rsid w:val="0040088B"/>
    <w:rsid w:val="004036B7"/>
    <w:rsid w:val="00404093"/>
    <w:rsid w:val="004056B4"/>
    <w:rsid w:val="0040571D"/>
    <w:rsid w:val="00406AA2"/>
    <w:rsid w:val="004071B4"/>
    <w:rsid w:val="00407AD4"/>
    <w:rsid w:val="00407C78"/>
    <w:rsid w:val="004112E1"/>
    <w:rsid w:val="0041163E"/>
    <w:rsid w:val="00412476"/>
    <w:rsid w:val="004126C9"/>
    <w:rsid w:val="00413D1F"/>
    <w:rsid w:val="004140DE"/>
    <w:rsid w:val="004143B4"/>
    <w:rsid w:val="00416195"/>
    <w:rsid w:val="004163C8"/>
    <w:rsid w:val="00416C1D"/>
    <w:rsid w:val="004209FE"/>
    <w:rsid w:val="00421181"/>
    <w:rsid w:val="00422EF1"/>
    <w:rsid w:val="004234CD"/>
    <w:rsid w:val="0042513E"/>
    <w:rsid w:val="004251E5"/>
    <w:rsid w:val="00430406"/>
    <w:rsid w:val="004304D4"/>
    <w:rsid w:val="00430750"/>
    <w:rsid w:val="004328E6"/>
    <w:rsid w:val="0043388E"/>
    <w:rsid w:val="0043456C"/>
    <w:rsid w:val="00434A55"/>
    <w:rsid w:val="00434AD2"/>
    <w:rsid w:val="00436B62"/>
    <w:rsid w:val="004376C8"/>
    <w:rsid w:val="0044128C"/>
    <w:rsid w:val="0044225E"/>
    <w:rsid w:val="0044247C"/>
    <w:rsid w:val="0044325C"/>
    <w:rsid w:val="00444C8B"/>
    <w:rsid w:val="00444CEA"/>
    <w:rsid w:val="00446453"/>
    <w:rsid w:val="00446FD0"/>
    <w:rsid w:val="0044768F"/>
    <w:rsid w:val="00447C8F"/>
    <w:rsid w:val="00451CB9"/>
    <w:rsid w:val="00452240"/>
    <w:rsid w:val="0045366C"/>
    <w:rsid w:val="00455233"/>
    <w:rsid w:val="004558A4"/>
    <w:rsid w:val="004568F1"/>
    <w:rsid w:val="00457514"/>
    <w:rsid w:val="00457B24"/>
    <w:rsid w:val="00460F8D"/>
    <w:rsid w:val="00462386"/>
    <w:rsid w:val="0046332B"/>
    <w:rsid w:val="00463AA6"/>
    <w:rsid w:val="00463BD0"/>
    <w:rsid w:val="00463C2A"/>
    <w:rsid w:val="0046416D"/>
    <w:rsid w:val="00464EB0"/>
    <w:rsid w:val="004655B4"/>
    <w:rsid w:val="0046576B"/>
    <w:rsid w:val="00465D2A"/>
    <w:rsid w:val="00465FCA"/>
    <w:rsid w:val="00466755"/>
    <w:rsid w:val="00466BC0"/>
    <w:rsid w:val="00467140"/>
    <w:rsid w:val="0046755D"/>
    <w:rsid w:val="00467D1E"/>
    <w:rsid w:val="00467E17"/>
    <w:rsid w:val="00470459"/>
    <w:rsid w:val="00470714"/>
    <w:rsid w:val="0047123C"/>
    <w:rsid w:val="00471BBC"/>
    <w:rsid w:val="00471E8F"/>
    <w:rsid w:val="00472B05"/>
    <w:rsid w:val="00474820"/>
    <w:rsid w:val="0047523B"/>
    <w:rsid w:val="004753F9"/>
    <w:rsid w:val="00475B15"/>
    <w:rsid w:val="00475BBA"/>
    <w:rsid w:val="00476664"/>
    <w:rsid w:val="00477285"/>
    <w:rsid w:val="0048040C"/>
    <w:rsid w:val="0048360A"/>
    <w:rsid w:val="0048377E"/>
    <w:rsid w:val="00485C1C"/>
    <w:rsid w:val="00486F0E"/>
    <w:rsid w:val="0048725D"/>
    <w:rsid w:val="00487E32"/>
    <w:rsid w:val="00491AD7"/>
    <w:rsid w:val="0049218E"/>
    <w:rsid w:val="00492C7B"/>
    <w:rsid w:val="00493170"/>
    <w:rsid w:val="004936D6"/>
    <w:rsid w:val="00493816"/>
    <w:rsid w:val="00494519"/>
    <w:rsid w:val="004952F9"/>
    <w:rsid w:val="004955F0"/>
    <w:rsid w:val="00495A2A"/>
    <w:rsid w:val="0049622D"/>
    <w:rsid w:val="00496BF7"/>
    <w:rsid w:val="004977B8"/>
    <w:rsid w:val="004A0C72"/>
    <w:rsid w:val="004A1A65"/>
    <w:rsid w:val="004A488C"/>
    <w:rsid w:val="004A4A13"/>
    <w:rsid w:val="004A5EB1"/>
    <w:rsid w:val="004B1F62"/>
    <w:rsid w:val="004B275E"/>
    <w:rsid w:val="004B4922"/>
    <w:rsid w:val="004B4AEE"/>
    <w:rsid w:val="004B5F78"/>
    <w:rsid w:val="004B7BE9"/>
    <w:rsid w:val="004C020F"/>
    <w:rsid w:val="004C1F13"/>
    <w:rsid w:val="004C2259"/>
    <w:rsid w:val="004C23FE"/>
    <w:rsid w:val="004C2D95"/>
    <w:rsid w:val="004C3F1B"/>
    <w:rsid w:val="004C4395"/>
    <w:rsid w:val="004C4B4D"/>
    <w:rsid w:val="004C5927"/>
    <w:rsid w:val="004C727F"/>
    <w:rsid w:val="004D009E"/>
    <w:rsid w:val="004D12FB"/>
    <w:rsid w:val="004D2419"/>
    <w:rsid w:val="004D308A"/>
    <w:rsid w:val="004D343B"/>
    <w:rsid w:val="004D3468"/>
    <w:rsid w:val="004D369F"/>
    <w:rsid w:val="004D5FC7"/>
    <w:rsid w:val="004D6143"/>
    <w:rsid w:val="004D6D14"/>
    <w:rsid w:val="004E2366"/>
    <w:rsid w:val="004E425C"/>
    <w:rsid w:val="004E5B82"/>
    <w:rsid w:val="004E61DB"/>
    <w:rsid w:val="004E6E01"/>
    <w:rsid w:val="004F1FCB"/>
    <w:rsid w:val="004F3A8A"/>
    <w:rsid w:val="004F4384"/>
    <w:rsid w:val="004F77FE"/>
    <w:rsid w:val="005002FC"/>
    <w:rsid w:val="005006AF"/>
    <w:rsid w:val="005010CD"/>
    <w:rsid w:val="00501872"/>
    <w:rsid w:val="00502506"/>
    <w:rsid w:val="00502CD0"/>
    <w:rsid w:val="0050555E"/>
    <w:rsid w:val="00507292"/>
    <w:rsid w:val="00510183"/>
    <w:rsid w:val="00510600"/>
    <w:rsid w:val="00510913"/>
    <w:rsid w:val="005117A2"/>
    <w:rsid w:val="00511BCF"/>
    <w:rsid w:val="00511C22"/>
    <w:rsid w:val="0051267D"/>
    <w:rsid w:val="00513851"/>
    <w:rsid w:val="00513EE1"/>
    <w:rsid w:val="00513F23"/>
    <w:rsid w:val="005143F3"/>
    <w:rsid w:val="00514AEE"/>
    <w:rsid w:val="00514F36"/>
    <w:rsid w:val="00514F81"/>
    <w:rsid w:val="00515E33"/>
    <w:rsid w:val="00517A84"/>
    <w:rsid w:val="00520B00"/>
    <w:rsid w:val="00521A41"/>
    <w:rsid w:val="00521D9B"/>
    <w:rsid w:val="00522861"/>
    <w:rsid w:val="0052349A"/>
    <w:rsid w:val="005237AA"/>
    <w:rsid w:val="0052436A"/>
    <w:rsid w:val="005257B1"/>
    <w:rsid w:val="005264BC"/>
    <w:rsid w:val="00526DD4"/>
    <w:rsid w:val="00527733"/>
    <w:rsid w:val="00530CD6"/>
    <w:rsid w:val="0053291D"/>
    <w:rsid w:val="0053339F"/>
    <w:rsid w:val="005344BB"/>
    <w:rsid w:val="0053522A"/>
    <w:rsid w:val="00537BA2"/>
    <w:rsid w:val="00540856"/>
    <w:rsid w:val="00541756"/>
    <w:rsid w:val="00541D6F"/>
    <w:rsid w:val="00541D71"/>
    <w:rsid w:val="00542F6D"/>
    <w:rsid w:val="005444E1"/>
    <w:rsid w:val="005457BA"/>
    <w:rsid w:val="00547AFB"/>
    <w:rsid w:val="005518F8"/>
    <w:rsid w:val="0055191A"/>
    <w:rsid w:val="005529DB"/>
    <w:rsid w:val="0055471F"/>
    <w:rsid w:val="00557F2E"/>
    <w:rsid w:val="0056093B"/>
    <w:rsid w:val="00560B62"/>
    <w:rsid w:val="00561060"/>
    <w:rsid w:val="00561BD6"/>
    <w:rsid w:val="005638AD"/>
    <w:rsid w:val="00563936"/>
    <w:rsid w:val="005641F4"/>
    <w:rsid w:val="00564DDC"/>
    <w:rsid w:val="00566DCA"/>
    <w:rsid w:val="00570A13"/>
    <w:rsid w:val="005713F2"/>
    <w:rsid w:val="00571814"/>
    <w:rsid w:val="00572EA9"/>
    <w:rsid w:val="00573109"/>
    <w:rsid w:val="005732B0"/>
    <w:rsid w:val="005733A4"/>
    <w:rsid w:val="00573C7C"/>
    <w:rsid w:val="005741A2"/>
    <w:rsid w:val="00574BA5"/>
    <w:rsid w:val="0057622C"/>
    <w:rsid w:val="005764D7"/>
    <w:rsid w:val="00576EDA"/>
    <w:rsid w:val="005802ED"/>
    <w:rsid w:val="005819EA"/>
    <w:rsid w:val="00581B70"/>
    <w:rsid w:val="00582345"/>
    <w:rsid w:val="00582CE0"/>
    <w:rsid w:val="00582DDA"/>
    <w:rsid w:val="005830BE"/>
    <w:rsid w:val="005832F4"/>
    <w:rsid w:val="00583711"/>
    <w:rsid w:val="005839FA"/>
    <w:rsid w:val="005842E3"/>
    <w:rsid w:val="00584416"/>
    <w:rsid w:val="005845CD"/>
    <w:rsid w:val="0058583D"/>
    <w:rsid w:val="00585DE6"/>
    <w:rsid w:val="005875D1"/>
    <w:rsid w:val="005877AE"/>
    <w:rsid w:val="005915F9"/>
    <w:rsid w:val="00591F68"/>
    <w:rsid w:val="005935CF"/>
    <w:rsid w:val="00593CE7"/>
    <w:rsid w:val="00593E9D"/>
    <w:rsid w:val="005944EC"/>
    <w:rsid w:val="005950CE"/>
    <w:rsid w:val="00595B94"/>
    <w:rsid w:val="00596CB1"/>
    <w:rsid w:val="0059797B"/>
    <w:rsid w:val="00597B11"/>
    <w:rsid w:val="00597CD3"/>
    <w:rsid w:val="005A25F0"/>
    <w:rsid w:val="005A4F6A"/>
    <w:rsid w:val="005A52AA"/>
    <w:rsid w:val="005A557C"/>
    <w:rsid w:val="005A5807"/>
    <w:rsid w:val="005A5F25"/>
    <w:rsid w:val="005A6BE0"/>
    <w:rsid w:val="005A702D"/>
    <w:rsid w:val="005B01E8"/>
    <w:rsid w:val="005B0A34"/>
    <w:rsid w:val="005B113B"/>
    <w:rsid w:val="005B1DA4"/>
    <w:rsid w:val="005B2014"/>
    <w:rsid w:val="005B3447"/>
    <w:rsid w:val="005B3928"/>
    <w:rsid w:val="005B3ED4"/>
    <w:rsid w:val="005B5A9B"/>
    <w:rsid w:val="005B68D1"/>
    <w:rsid w:val="005B7DEE"/>
    <w:rsid w:val="005C0712"/>
    <w:rsid w:val="005C08B9"/>
    <w:rsid w:val="005C1879"/>
    <w:rsid w:val="005C2F6D"/>
    <w:rsid w:val="005C2F8A"/>
    <w:rsid w:val="005C33F9"/>
    <w:rsid w:val="005C4459"/>
    <w:rsid w:val="005C4CB2"/>
    <w:rsid w:val="005C510E"/>
    <w:rsid w:val="005C53ED"/>
    <w:rsid w:val="005C6387"/>
    <w:rsid w:val="005C6B1F"/>
    <w:rsid w:val="005C6E09"/>
    <w:rsid w:val="005C71F6"/>
    <w:rsid w:val="005D0EA5"/>
    <w:rsid w:val="005D0FE2"/>
    <w:rsid w:val="005D158F"/>
    <w:rsid w:val="005D1730"/>
    <w:rsid w:val="005D31A4"/>
    <w:rsid w:val="005D36EC"/>
    <w:rsid w:val="005D3D85"/>
    <w:rsid w:val="005D4426"/>
    <w:rsid w:val="005D4D77"/>
    <w:rsid w:val="005D68FE"/>
    <w:rsid w:val="005D7EB3"/>
    <w:rsid w:val="005E06BE"/>
    <w:rsid w:val="005E23D8"/>
    <w:rsid w:val="005E2AB7"/>
    <w:rsid w:val="005E335B"/>
    <w:rsid w:val="005E491E"/>
    <w:rsid w:val="005E49EA"/>
    <w:rsid w:val="005E4F06"/>
    <w:rsid w:val="005E5D5A"/>
    <w:rsid w:val="005E5E7C"/>
    <w:rsid w:val="005E6653"/>
    <w:rsid w:val="005E6E5C"/>
    <w:rsid w:val="005E715A"/>
    <w:rsid w:val="005E777C"/>
    <w:rsid w:val="005E7F47"/>
    <w:rsid w:val="005F04C3"/>
    <w:rsid w:val="005F0679"/>
    <w:rsid w:val="005F11FB"/>
    <w:rsid w:val="005F278A"/>
    <w:rsid w:val="005F5387"/>
    <w:rsid w:val="005F54D1"/>
    <w:rsid w:val="005F5830"/>
    <w:rsid w:val="005F5AE0"/>
    <w:rsid w:val="005F5BFA"/>
    <w:rsid w:val="005F6099"/>
    <w:rsid w:val="005F6489"/>
    <w:rsid w:val="005F7763"/>
    <w:rsid w:val="00600FF9"/>
    <w:rsid w:val="00601AD8"/>
    <w:rsid w:val="00602558"/>
    <w:rsid w:val="00603B12"/>
    <w:rsid w:val="006110B7"/>
    <w:rsid w:val="00612058"/>
    <w:rsid w:val="006130CB"/>
    <w:rsid w:val="006145B2"/>
    <w:rsid w:val="006147F7"/>
    <w:rsid w:val="006150D7"/>
    <w:rsid w:val="0061541A"/>
    <w:rsid w:val="006209A6"/>
    <w:rsid w:val="00622A2D"/>
    <w:rsid w:val="00622CF5"/>
    <w:rsid w:val="0062330B"/>
    <w:rsid w:val="0062332A"/>
    <w:rsid w:val="0062350F"/>
    <w:rsid w:val="006239A8"/>
    <w:rsid w:val="006243F2"/>
    <w:rsid w:val="00624E99"/>
    <w:rsid w:val="006250FA"/>
    <w:rsid w:val="00625B79"/>
    <w:rsid w:val="00625C24"/>
    <w:rsid w:val="00626888"/>
    <w:rsid w:val="006312A4"/>
    <w:rsid w:val="006319E6"/>
    <w:rsid w:val="006354BD"/>
    <w:rsid w:val="006354F9"/>
    <w:rsid w:val="0063575E"/>
    <w:rsid w:val="00636098"/>
    <w:rsid w:val="00636F34"/>
    <w:rsid w:val="0063718F"/>
    <w:rsid w:val="006373B3"/>
    <w:rsid w:val="006376C7"/>
    <w:rsid w:val="00641711"/>
    <w:rsid w:val="006423D1"/>
    <w:rsid w:val="0064243A"/>
    <w:rsid w:val="006427B3"/>
    <w:rsid w:val="006431A9"/>
    <w:rsid w:val="00643820"/>
    <w:rsid w:val="006451CA"/>
    <w:rsid w:val="006453E0"/>
    <w:rsid w:val="00645F32"/>
    <w:rsid w:val="00647BB9"/>
    <w:rsid w:val="00647FED"/>
    <w:rsid w:val="00651140"/>
    <w:rsid w:val="00651176"/>
    <w:rsid w:val="0065119B"/>
    <w:rsid w:val="00651583"/>
    <w:rsid w:val="00651E3C"/>
    <w:rsid w:val="00653835"/>
    <w:rsid w:val="00654698"/>
    <w:rsid w:val="00654CDE"/>
    <w:rsid w:val="00654DF1"/>
    <w:rsid w:val="00655745"/>
    <w:rsid w:val="0065643E"/>
    <w:rsid w:val="00656DA3"/>
    <w:rsid w:val="00657BDD"/>
    <w:rsid w:val="0066090B"/>
    <w:rsid w:val="006610AB"/>
    <w:rsid w:val="0066270D"/>
    <w:rsid w:val="006645A6"/>
    <w:rsid w:val="00666214"/>
    <w:rsid w:val="006665C1"/>
    <w:rsid w:val="00671288"/>
    <w:rsid w:val="00672F18"/>
    <w:rsid w:val="00673079"/>
    <w:rsid w:val="00674725"/>
    <w:rsid w:val="006748E1"/>
    <w:rsid w:val="006748F8"/>
    <w:rsid w:val="00675AD3"/>
    <w:rsid w:val="00676180"/>
    <w:rsid w:val="00676464"/>
    <w:rsid w:val="00677F2F"/>
    <w:rsid w:val="006805F7"/>
    <w:rsid w:val="006813E8"/>
    <w:rsid w:val="0068155E"/>
    <w:rsid w:val="006844EF"/>
    <w:rsid w:val="006847F4"/>
    <w:rsid w:val="00686E3E"/>
    <w:rsid w:val="00687697"/>
    <w:rsid w:val="00687770"/>
    <w:rsid w:val="00687F97"/>
    <w:rsid w:val="00691210"/>
    <w:rsid w:val="00693EA2"/>
    <w:rsid w:val="00694F16"/>
    <w:rsid w:val="00696184"/>
    <w:rsid w:val="00696774"/>
    <w:rsid w:val="006967C9"/>
    <w:rsid w:val="006A01A1"/>
    <w:rsid w:val="006A0322"/>
    <w:rsid w:val="006A1462"/>
    <w:rsid w:val="006A1C9E"/>
    <w:rsid w:val="006A20B8"/>
    <w:rsid w:val="006A299C"/>
    <w:rsid w:val="006A3E6F"/>
    <w:rsid w:val="006A5126"/>
    <w:rsid w:val="006A5C79"/>
    <w:rsid w:val="006A6397"/>
    <w:rsid w:val="006A70B1"/>
    <w:rsid w:val="006A7456"/>
    <w:rsid w:val="006B1624"/>
    <w:rsid w:val="006B224D"/>
    <w:rsid w:val="006B3A3A"/>
    <w:rsid w:val="006B445F"/>
    <w:rsid w:val="006B4AA9"/>
    <w:rsid w:val="006C1719"/>
    <w:rsid w:val="006C1E49"/>
    <w:rsid w:val="006C43A2"/>
    <w:rsid w:val="006C4F59"/>
    <w:rsid w:val="006C64B8"/>
    <w:rsid w:val="006C6B0D"/>
    <w:rsid w:val="006C6BB2"/>
    <w:rsid w:val="006C6CD6"/>
    <w:rsid w:val="006D0A75"/>
    <w:rsid w:val="006D1916"/>
    <w:rsid w:val="006D3BEF"/>
    <w:rsid w:val="006D3CC2"/>
    <w:rsid w:val="006D3E45"/>
    <w:rsid w:val="006D40F1"/>
    <w:rsid w:val="006D4250"/>
    <w:rsid w:val="006D5BDE"/>
    <w:rsid w:val="006D7046"/>
    <w:rsid w:val="006D7173"/>
    <w:rsid w:val="006E00EB"/>
    <w:rsid w:val="006E0AED"/>
    <w:rsid w:val="006E0D32"/>
    <w:rsid w:val="006E0E49"/>
    <w:rsid w:val="006E2161"/>
    <w:rsid w:val="006E339F"/>
    <w:rsid w:val="006E3411"/>
    <w:rsid w:val="006E4123"/>
    <w:rsid w:val="006E4181"/>
    <w:rsid w:val="006E5DA6"/>
    <w:rsid w:val="006E7339"/>
    <w:rsid w:val="006F0F97"/>
    <w:rsid w:val="006F128E"/>
    <w:rsid w:val="006F20FF"/>
    <w:rsid w:val="006F6679"/>
    <w:rsid w:val="006F6EFA"/>
    <w:rsid w:val="0070060A"/>
    <w:rsid w:val="00700C56"/>
    <w:rsid w:val="00701798"/>
    <w:rsid w:val="0070209D"/>
    <w:rsid w:val="007031DC"/>
    <w:rsid w:val="0070350C"/>
    <w:rsid w:val="0070384E"/>
    <w:rsid w:val="00704073"/>
    <w:rsid w:val="00704FFF"/>
    <w:rsid w:val="00705344"/>
    <w:rsid w:val="00706DA0"/>
    <w:rsid w:val="00707211"/>
    <w:rsid w:val="00707376"/>
    <w:rsid w:val="007078BD"/>
    <w:rsid w:val="00710619"/>
    <w:rsid w:val="00710D4E"/>
    <w:rsid w:val="00711752"/>
    <w:rsid w:val="00711A83"/>
    <w:rsid w:val="00712B51"/>
    <w:rsid w:val="00712CF8"/>
    <w:rsid w:val="00712EA0"/>
    <w:rsid w:val="007148EA"/>
    <w:rsid w:val="00714985"/>
    <w:rsid w:val="007154BC"/>
    <w:rsid w:val="00716258"/>
    <w:rsid w:val="00716661"/>
    <w:rsid w:val="00717E1D"/>
    <w:rsid w:val="00717E93"/>
    <w:rsid w:val="00720488"/>
    <w:rsid w:val="0072048E"/>
    <w:rsid w:val="00721A8B"/>
    <w:rsid w:val="007225A7"/>
    <w:rsid w:val="007238A0"/>
    <w:rsid w:val="007242C0"/>
    <w:rsid w:val="00724BEE"/>
    <w:rsid w:val="007250D8"/>
    <w:rsid w:val="00725BA7"/>
    <w:rsid w:val="007264E5"/>
    <w:rsid w:val="00726944"/>
    <w:rsid w:val="00726EA8"/>
    <w:rsid w:val="0073167A"/>
    <w:rsid w:val="00732132"/>
    <w:rsid w:val="007322B8"/>
    <w:rsid w:val="007327B5"/>
    <w:rsid w:val="0073377A"/>
    <w:rsid w:val="00733C90"/>
    <w:rsid w:val="007344CE"/>
    <w:rsid w:val="00734E32"/>
    <w:rsid w:val="007352AE"/>
    <w:rsid w:val="00735F76"/>
    <w:rsid w:val="00736051"/>
    <w:rsid w:val="00736EF5"/>
    <w:rsid w:val="00737C32"/>
    <w:rsid w:val="00740A01"/>
    <w:rsid w:val="00740B59"/>
    <w:rsid w:val="00742395"/>
    <w:rsid w:val="007429E2"/>
    <w:rsid w:val="00742B64"/>
    <w:rsid w:val="00742E83"/>
    <w:rsid w:val="007431A7"/>
    <w:rsid w:val="007438A3"/>
    <w:rsid w:val="0074398B"/>
    <w:rsid w:val="00744181"/>
    <w:rsid w:val="00745126"/>
    <w:rsid w:val="00745B03"/>
    <w:rsid w:val="007507FC"/>
    <w:rsid w:val="0075165B"/>
    <w:rsid w:val="00752416"/>
    <w:rsid w:val="00754162"/>
    <w:rsid w:val="007546C4"/>
    <w:rsid w:val="00755127"/>
    <w:rsid w:val="007551A1"/>
    <w:rsid w:val="0075586D"/>
    <w:rsid w:val="007567D9"/>
    <w:rsid w:val="00756830"/>
    <w:rsid w:val="00756EF0"/>
    <w:rsid w:val="007571F2"/>
    <w:rsid w:val="0076125C"/>
    <w:rsid w:val="00761924"/>
    <w:rsid w:val="00762866"/>
    <w:rsid w:val="00762D77"/>
    <w:rsid w:val="00763699"/>
    <w:rsid w:val="00763CEF"/>
    <w:rsid w:val="00764879"/>
    <w:rsid w:val="00764E25"/>
    <w:rsid w:val="00765CE0"/>
    <w:rsid w:val="00767A9E"/>
    <w:rsid w:val="00770BFD"/>
    <w:rsid w:val="0077174A"/>
    <w:rsid w:val="00772903"/>
    <w:rsid w:val="00774238"/>
    <w:rsid w:val="0077431A"/>
    <w:rsid w:val="00774349"/>
    <w:rsid w:val="0077447C"/>
    <w:rsid w:val="0077506A"/>
    <w:rsid w:val="007759C2"/>
    <w:rsid w:val="00775C8F"/>
    <w:rsid w:val="007771C0"/>
    <w:rsid w:val="007805DD"/>
    <w:rsid w:val="007810A1"/>
    <w:rsid w:val="0078241B"/>
    <w:rsid w:val="007825A1"/>
    <w:rsid w:val="007826D1"/>
    <w:rsid w:val="00782AB5"/>
    <w:rsid w:val="00782F9D"/>
    <w:rsid w:val="007830CA"/>
    <w:rsid w:val="00783D45"/>
    <w:rsid w:val="0078517D"/>
    <w:rsid w:val="007852FD"/>
    <w:rsid w:val="007870AB"/>
    <w:rsid w:val="007876A9"/>
    <w:rsid w:val="00790877"/>
    <w:rsid w:val="007918ED"/>
    <w:rsid w:val="00792294"/>
    <w:rsid w:val="007937D5"/>
    <w:rsid w:val="00793AAF"/>
    <w:rsid w:val="00793E02"/>
    <w:rsid w:val="00794791"/>
    <w:rsid w:val="00796D8A"/>
    <w:rsid w:val="00797DF9"/>
    <w:rsid w:val="00797F63"/>
    <w:rsid w:val="007A0BED"/>
    <w:rsid w:val="007A1073"/>
    <w:rsid w:val="007A1103"/>
    <w:rsid w:val="007A1825"/>
    <w:rsid w:val="007A302A"/>
    <w:rsid w:val="007A30AB"/>
    <w:rsid w:val="007A3ABA"/>
    <w:rsid w:val="007A3EAA"/>
    <w:rsid w:val="007A3F0C"/>
    <w:rsid w:val="007A4F83"/>
    <w:rsid w:val="007B0591"/>
    <w:rsid w:val="007B0C52"/>
    <w:rsid w:val="007B0D59"/>
    <w:rsid w:val="007B26DA"/>
    <w:rsid w:val="007B2D47"/>
    <w:rsid w:val="007B38A5"/>
    <w:rsid w:val="007B75AA"/>
    <w:rsid w:val="007C082E"/>
    <w:rsid w:val="007C0FC8"/>
    <w:rsid w:val="007C1288"/>
    <w:rsid w:val="007C1830"/>
    <w:rsid w:val="007C30AB"/>
    <w:rsid w:val="007C38D2"/>
    <w:rsid w:val="007C59C6"/>
    <w:rsid w:val="007C5B4E"/>
    <w:rsid w:val="007C6308"/>
    <w:rsid w:val="007D14E5"/>
    <w:rsid w:val="007D26B5"/>
    <w:rsid w:val="007D2F0E"/>
    <w:rsid w:val="007D310A"/>
    <w:rsid w:val="007D3BD4"/>
    <w:rsid w:val="007D45A1"/>
    <w:rsid w:val="007D75B3"/>
    <w:rsid w:val="007D7A44"/>
    <w:rsid w:val="007E0305"/>
    <w:rsid w:val="007E0E28"/>
    <w:rsid w:val="007E177B"/>
    <w:rsid w:val="007E1BFD"/>
    <w:rsid w:val="007E1E55"/>
    <w:rsid w:val="007E3A68"/>
    <w:rsid w:val="007E3CD1"/>
    <w:rsid w:val="007E43E6"/>
    <w:rsid w:val="007E5BAC"/>
    <w:rsid w:val="007E6450"/>
    <w:rsid w:val="007E6FD5"/>
    <w:rsid w:val="007E70FB"/>
    <w:rsid w:val="007E7418"/>
    <w:rsid w:val="007E7C70"/>
    <w:rsid w:val="007F1CD3"/>
    <w:rsid w:val="007F2765"/>
    <w:rsid w:val="007F4C87"/>
    <w:rsid w:val="007F4FF0"/>
    <w:rsid w:val="007F7614"/>
    <w:rsid w:val="007F7DFC"/>
    <w:rsid w:val="008014A7"/>
    <w:rsid w:val="0080250F"/>
    <w:rsid w:val="00802E03"/>
    <w:rsid w:val="00803288"/>
    <w:rsid w:val="00804A1B"/>
    <w:rsid w:val="0080578B"/>
    <w:rsid w:val="0080654D"/>
    <w:rsid w:val="00810433"/>
    <w:rsid w:val="00810A62"/>
    <w:rsid w:val="0081115F"/>
    <w:rsid w:val="008111F5"/>
    <w:rsid w:val="00811B27"/>
    <w:rsid w:val="00812B82"/>
    <w:rsid w:val="0081362E"/>
    <w:rsid w:val="00813BDB"/>
    <w:rsid w:val="00813F90"/>
    <w:rsid w:val="00814B5A"/>
    <w:rsid w:val="00814E8C"/>
    <w:rsid w:val="0081534A"/>
    <w:rsid w:val="0081537F"/>
    <w:rsid w:val="00816819"/>
    <w:rsid w:val="00817C56"/>
    <w:rsid w:val="00820786"/>
    <w:rsid w:val="00820DCF"/>
    <w:rsid w:val="00820FC4"/>
    <w:rsid w:val="00822D13"/>
    <w:rsid w:val="00822DBD"/>
    <w:rsid w:val="00823294"/>
    <w:rsid w:val="00823AF1"/>
    <w:rsid w:val="00823C54"/>
    <w:rsid w:val="00825BE8"/>
    <w:rsid w:val="00825C80"/>
    <w:rsid w:val="00825D38"/>
    <w:rsid w:val="00826CCF"/>
    <w:rsid w:val="0082773B"/>
    <w:rsid w:val="00830E13"/>
    <w:rsid w:val="0083111B"/>
    <w:rsid w:val="008316E8"/>
    <w:rsid w:val="008321E3"/>
    <w:rsid w:val="00832787"/>
    <w:rsid w:val="00832AA7"/>
    <w:rsid w:val="0083395A"/>
    <w:rsid w:val="00834F11"/>
    <w:rsid w:val="008379A2"/>
    <w:rsid w:val="00841672"/>
    <w:rsid w:val="008417B7"/>
    <w:rsid w:val="00842B6E"/>
    <w:rsid w:val="00844E48"/>
    <w:rsid w:val="008466AA"/>
    <w:rsid w:val="00851F33"/>
    <w:rsid w:val="008528B1"/>
    <w:rsid w:val="00852E90"/>
    <w:rsid w:val="008532D8"/>
    <w:rsid w:val="00854455"/>
    <w:rsid w:val="008547E8"/>
    <w:rsid w:val="00854958"/>
    <w:rsid w:val="008552DF"/>
    <w:rsid w:val="00855BCA"/>
    <w:rsid w:val="00856A82"/>
    <w:rsid w:val="008578BA"/>
    <w:rsid w:val="0086052B"/>
    <w:rsid w:val="00860BD4"/>
    <w:rsid w:val="00861798"/>
    <w:rsid w:val="00862178"/>
    <w:rsid w:val="0086320A"/>
    <w:rsid w:val="0086359E"/>
    <w:rsid w:val="0086488B"/>
    <w:rsid w:val="00865163"/>
    <w:rsid w:val="0086535E"/>
    <w:rsid w:val="00866084"/>
    <w:rsid w:val="00866182"/>
    <w:rsid w:val="00866D94"/>
    <w:rsid w:val="00867556"/>
    <w:rsid w:val="0087138C"/>
    <w:rsid w:val="008713CD"/>
    <w:rsid w:val="00871EEE"/>
    <w:rsid w:val="00872E21"/>
    <w:rsid w:val="00873B60"/>
    <w:rsid w:val="00873BE1"/>
    <w:rsid w:val="0087527B"/>
    <w:rsid w:val="00875820"/>
    <w:rsid w:val="008758E8"/>
    <w:rsid w:val="00876FC6"/>
    <w:rsid w:val="00877099"/>
    <w:rsid w:val="00877C2E"/>
    <w:rsid w:val="00877C40"/>
    <w:rsid w:val="00880D0F"/>
    <w:rsid w:val="00882287"/>
    <w:rsid w:val="00882492"/>
    <w:rsid w:val="00883B6A"/>
    <w:rsid w:val="00884479"/>
    <w:rsid w:val="00886381"/>
    <w:rsid w:val="0088782E"/>
    <w:rsid w:val="00887F23"/>
    <w:rsid w:val="0089099D"/>
    <w:rsid w:val="00890AC3"/>
    <w:rsid w:val="0089105E"/>
    <w:rsid w:val="0089176F"/>
    <w:rsid w:val="00892432"/>
    <w:rsid w:val="00892F2F"/>
    <w:rsid w:val="00892F6A"/>
    <w:rsid w:val="008937DA"/>
    <w:rsid w:val="00894CF6"/>
    <w:rsid w:val="00896295"/>
    <w:rsid w:val="00896790"/>
    <w:rsid w:val="00897558"/>
    <w:rsid w:val="008979AA"/>
    <w:rsid w:val="008A057E"/>
    <w:rsid w:val="008A05F2"/>
    <w:rsid w:val="008A05FA"/>
    <w:rsid w:val="008A2902"/>
    <w:rsid w:val="008A293F"/>
    <w:rsid w:val="008A38A6"/>
    <w:rsid w:val="008A3ED8"/>
    <w:rsid w:val="008A4885"/>
    <w:rsid w:val="008A69C7"/>
    <w:rsid w:val="008A6C1A"/>
    <w:rsid w:val="008A7604"/>
    <w:rsid w:val="008A7B7A"/>
    <w:rsid w:val="008B0A19"/>
    <w:rsid w:val="008B5544"/>
    <w:rsid w:val="008B651E"/>
    <w:rsid w:val="008B6EDB"/>
    <w:rsid w:val="008B7D08"/>
    <w:rsid w:val="008C0B32"/>
    <w:rsid w:val="008C1756"/>
    <w:rsid w:val="008C20F6"/>
    <w:rsid w:val="008C23D4"/>
    <w:rsid w:val="008C2E42"/>
    <w:rsid w:val="008C3199"/>
    <w:rsid w:val="008C5971"/>
    <w:rsid w:val="008C6134"/>
    <w:rsid w:val="008C638F"/>
    <w:rsid w:val="008C69DD"/>
    <w:rsid w:val="008C7164"/>
    <w:rsid w:val="008C7933"/>
    <w:rsid w:val="008D2D9F"/>
    <w:rsid w:val="008D3491"/>
    <w:rsid w:val="008D53F4"/>
    <w:rsid w:val="008D5608"/>
    <w:rsid w:val="008D7A0E"/>
    <w:rsid w:val="008D7B0C"/>
    <w:rsid w:val="008E1475"/>
    <w:rsid w:val="008E16BB"/>
    <w:rsid w:val="008E217C"/>
    <w:rsid w:val="008E2A7D"/>
    <w:rsid w:val="008E3667"/>
    <w:rsid w:val="008E3AA4"/>
    <w:rsid w:val="008E3C36"/>
    <w:rsid w:val="008E4657"/>
    <w:rsid w:val="008E5C8D"/>
    <w:rsid w:val="008E707C"/>
    <w:rsid w:val="008E758B"/>
    <w:rsid w:val="008E77F7"/>
    <w:rsid w:val="008F1219"/>
    <w:rsid w:val="008F2612"/>
    <w:rsid w:val="008F27CC"/>
    <w:rsid w:val="008F34CD"/>
    <w:rsid w:val="008F35C5"/>
    <w:rsid w:val="008F4249"/>
    <w:rsid w:val="008F590A"/>
    <w:rsid w:val="008F6030"/>
    <w:rsid w:val="008F7641"/>
    <w:rsid w:val="008F7BE9"/>
    <w:rsid w:val="0090009F"/>
    <w:rsid w:val="00901B72"/>
    <w:rsid w:val="00901F5E"/>
    <w:rsid w:val="00902A41"/>
    <w:rsid w:val="00902A82"/>
    <w:rsid w:val="00903308"/>
    <w:rsid w:val="0090358F"/>
    <w:rsid w:val="009035AC"/>
    <w:rsid w:val="00904082"/>
    <w:rsid w:val="009040E7"/>
    <w:rsid w:val="009045E1"/>
    <w:rsid w:val="009048AB"/>
    <w:rsid w:val="009053EF"/>
    <w:rsid w:val="00906506"/>
    <w:rsid w:val="00906744"/>
    <w:rsid w:val="00907053"/>
    <w:rsid w:val="009076F8"/>
    <w:rsid w:val="00912829"/>
    <w:rsid w:val="00912A82"/>
    <w:rsid w:val="00912B51"/>
    <w:rsid w:val="009150DC"/>
    <w:rsid w:val="00915A25"/>
    <w:rsid w:val="00917DB9"/>
    <w:rsid w:val="00917EB2"/>
    <w:rsid w:val="009223BB"/>
    <w:rsid w:val="00925241"/>
    <w:rsid w:val="009267E3"/>
    <w:rsid w:val="009273C6"/>
    <w:rsid w:val="0093050B"/>
    <w:rsid w:val="009309A3"/>
    <w:rsid w:val="00931CF2"/>
    <w:rsid w:val="00932172"/>
    <w:rsid w:val="00934CD7"/>
    <w:rsid w:val="00935565"/>
    <w:rsid w:val="00935928"/>
    <w:rsid w:val="00935A3A"/>
    <w:rsid w:val="00935E19"/>
    <w:rsid w:val="0093630D"/>
    <w:rsid w:val="00937C8F"/>
    <w:rsid w:val="009404AB"/>
    <w:rsid w:val="00943CF7"/>
    <w:rsid w:val="009448C2"/>
    <w:rsid w:val="00950797"/>
    <w:rsid w:val="00951721"/>
    <w:rsid w:val="00952659"/>
    <w:rsid w:val="009530EB"/>
    <w:rsid w:val="00953343"/>
    <w:rsid w:val="00953BAD"/>
    <w:rsid w:val="00960198"/>
    <w:rsid w:val="00960227"/>
    <w:rsid w:val="00960BE2"/>
    <w:rsid w:val="009612A6"/>
    <w:rsid w:val="00961BD4"/>
    <w:rsid w:val="00961D9A"/>
    <w:rsid w:val="00962619"/>
    <w:rsid w:val="00962756"/>
    <w:rsid w:val="00962B14"/>
    <w:rsid w:val="009653BD"/>
    <w:rsid w:val="00965AA2"/>
    <w:rsid w:val="00966A18"/>
    <w:rsid w:val="00966A31"/>
    <w:rsid w:val="00966A96"/>
    <w:rsid w:val="00966FDF"/>
    <w:rsid w:val="009678CD"/>
    <w:rsid w:val="0097176F"/>
    <w:rsid w:val="00971B53"/>
    <w:rsid w:val="0097225D"/>
    <w:rsid w:val="009723D1"/>
    <w:rsid w:val="009729BE"/>
    <w:rsid w:val="00972D8F"/>
    <w:rsid w:val="00972F9A"/>
    <w:rsid w:val="00973E3B"/>
    <w:rsid w:val="009740E2"/>
    <w:rsid w:val="0097476C"/>
    <w:rsid w:val="00974D5F"/>
    <w:rsid w:val="00974F66"/>
    <w:rsid w:val="00975A35"/>
    <w:rsid w:val="00975CD4"/>
    <w:rsid w:val="00976370"/>
    <w:rsid w:val="00976EC2"/>
    <w:rsid w:val="00977459"/>
    <w:rsid w:val="00977582"/>
    <w:rsid w:val="00980089"/>
    <w:rsid w:val="009801C8"/>
    <w:rsid w:val="00980D94"/>
    <w:rsid w:val="0098150A"/>
    <w:rsid w:val="009819AA"/>
    <w:rsid w:val="00982355"/>
    <w:rsid w:val="00984D5B"/>
    <w:rsid w:val="009863D0"/>
    <w:rsid w:val="009871B4"/>
    <w:rsid w:val="00987A4B"/>
    <w:rsid w:val="00987B17"/>
    <w:rsid w:val="009901B1"/>
    <w:rsid w:val="00990353"/>
    <w:rsid w:val="00990397"/>
    <w:rsid w:val="00992048"/>
    <w:rsid w:val="00992902"/>
    <w:rsid w:val="00993C0D"/>
    <w:rsid w:val="009945DA"/>
    <w:rsid w:val="00996DFC"/>
    <w:rsid w:val="00996E35"/>
    <w:rsid w:val="0099736A"/>
    <w:rsid w:val="00997A87"/>
    <w:rsid w:val="009A0CC0"/>
    <w:rsid w:val="009A1C17"/>
    <w:rsid w:val="009A3878"/>
    <w:rsid w:val="009A7957"/>
    <w:rsid w:val="009B3FEF"/>
    <w:rsid w:val="009B4101"/>
    <w:rsid w:val="009B4224"/>
    <w:rsid w:val="009B4A69"/>
    <w:rsid w:val="009B4BBA"/>
    <w:rsid w:val="009B5511"/>
    <w:rsid w:val="009B604F"/>
    <w:rsid w:val="009B69B8"/>
    <w:rsid w:val="009B7943"/>
    <w:rsid w:val="009C2634"/>
    <w:rsid w:val="009C34F9"/>
    <w:rsid w:val="009C3A51"/>
    <w:rsid w:val="009C3D5D"/>
    <w:rsid w:val="009C3D9E"/>
    <w:rsid w:val="009C4D0A"/>
    <w:rsid w:val="009C4D6C"/>
    <w:rsid w:val="009C60E7"/>
    <w:rsid w:val="009C660A"/>
    <w:rsid w:val="009C748E"/>
    <w:rsid w:val="009D0E9E"/>
    <w:rsid w:val="009D1E8C"/>
    <w:rsid w:val="009D1FE1"/>
    <w:rsid w:val="009D2C23"/>
    <w:rsid w:val="009D2E68"/>
    <w:rsid w:val="009D5326"/>
    <w:rsid w:val="009D58BC"/>
    <w:rsid w:val="009D6E41"/>
    <w:rsid w:val="009D77AF"/>
    <w:rsid w:val="009E0A4D"/>
    <w:rsid w:val="009E0A8B"/>
    <w:rsid w:val="009E0B47"/>
    <w:rsid w:val="009E2680"/>
    <w:rsid w:val="009E3037"/>
    <w:rsid w:val="009E46ED"/>
    <w:rsid w:val="009E60D6"/>
    <w:rsid w:val="009E7D9F"/>
    <w:rsid w:val="009F0974"/>
    <w:rsid w:val="009F5413"/>
    <w:rsid w:val="009F6124"/>
    <w:rsid w:val="009F6B0D"/>
    <w:rsid w:val="009F7CDA"/>
    <w:rsid w:val="009F7DD3"/>
    <w:rsid w:val="00A003AD"/>
    <w:rsid w:val="00A019C9"/>
    <w:rsid w:val="00A01E63"/>
    <w:rsid w:val="00A020AD"/>
    <w:rsid w:val="00A030CE"/>
    <w:rsid w:val="00A0311B"/>
    <w:rsid w:val="00A03BC5"/>
    <w:rsid w:val="00A05980"/>
    <w:rsid w:val="00A05D08"/>
    <w:rsid w:val="00A05D63"/>
    <w:rsid w:val="00A061F8"/>
    <w:rsid w:val="00A10566"/>
    <w:rsid w:val="00A11273"/>
    <w:rsid w:val="00A117A9"/>
    <w:rsid w:val="00A12344"/>
    <w:rsid w:val="00A1330D"/>
    <w:rsid w:val="00A13769"/>
    <w:rsid w:val="00A13C00"/>
    <w:rsid w:val="00A14F3C"/>
    <w:rsid w:val="00A16A43"/>
    <w:rsid w:val="00A170C4"/>
    <w:rsid w:val="00A20DAB"/>
    <w:rsid w:val="00A21CEA"/>
    <w:rsid w:val="00A21F79"/>
    <w:rsid w:val="00A225EF"/>
    <w:rsid w:val="00A2272F"/>
    <w:rsid w:val="00A22912"/>
    <w:rsid w:val="00A230BE"/>
    <w:rsid w:val="00A245D9"/>
    <w:rsid w:val="00A248B7"/>
    <w:rsid w:val="00A24C9C"/>
    <w:rsid w:val="00A24D34"/>
    <w:rsid w:val="00A2500F"/>
    <w:rsid w:val="00A251F1"/>
    <w:rsid w:val="00A25A71"/>
    <w:rsid w:val="00A27C08"/>
    <w:rsid w:val="00A27D5F"/>
    <w:rsid w:val="00A32337"/>
    <w:rsid w:val="00A33045"/>
    <w:rsid w:val="00A3468B"/>
    <w:rsid w:val="00A346F7"/>
    <w:rsid w:val="00A34A71"/>
    <w:rsid w:val="00A34EEA"/>
    <w:rsid w:val="00A35856"/>
    <w:rsid w:val="00A35A36"/>
    <w:rsid w:val="00A35B59"/>
    <w:rsid w:val="00A36BD5"/>
    <w:rsid w:val="00A37673"/>
    <w:rsid w:val="00A37ED0"/>
    <w:rsid w:val="00A407BC"/>
    <w:rsid w:val="00A41B30"/>
    <w:rsid w:val="00A42A2C"/>
    <w:rsid w:val="00A42C3A"/>
    <w:rsid w:val="00A42D55"/>
    <w:rsid w:val="00A444FF"/>
    <w:rsid w:val="00A4486F"/>
    <w:rsid w:val="00A457EF"/>
    <w:rsid w:val="00A50091"/>
    <w:rsid w:val="00A50806"/>
    <w:rsid w:val="00A51AC6"/>
    <w:rsid w:val="00A51C3A"/>
    <w:rsid w:val="00A52624"/>
    <w:rsid w:val="00A52D8A"/>
    <w:rsid w:val="00A52FA8"/>
    <w:rsid w:val="00A53E1D"/>
    <w:rsid w:val="00A547BB"/>
    <w:rsid w:val="00A54B00"/>
    <w:rsid w:val="00A54C53"/>
    <w:rsid w:val="00A55551"/>
    <w:rsid w:val="00A555E0"/>
    <w:rsid w:val="00A55C8F"/>
    <w:rsid w:val="00A56417"/>
    <w:rsid w:val="00A56C79"/>
    <w:rsid w:val="00A56ED5"/>
    <w:rsid w:val="00A5776B"/>
    <w:rsid w:val="00A57C2F"/>
    <w:rsid w:val="00A612B9"/>
    <w:rsid w:val="00A61A68"/>
    <w:rsid w:val="00A624CC"/>
    <w:rsid w:val="00A6311D"/>
    <w:rsid w:val="00A63D1E"/>
    <w:rsid w:val="00A65192"/>
    <w:rsid w:val="00A66488"/>
    <w:rsid w:val="00A67DEA"/>
    <w:rsid w:val="00A706D2"/>
    <w:rsid w:val="00A708AA"/>
    <w:rsid w:val="00A71ABB"/>
    <w:rsid w:val="00A71BEB"/>
    <w:rsid w:val="00A72DDE"/>
    <w:rsid w:val="00A73691"/>
    <w:rsid w:val="00A736FC"/>
    <w:rsid w:val="00A73A8B"/>
    <w:rsid w:val="00A76EC4"/>
    <w:rsid w:val="00A76F59"/>
    <w:rsid w:val="00A77A49"/>
    <w:rsid w:val="00A80FAD"/>
    <w:rsid w:val="00A83041"/>
    <w:rsid w:val="00A838EF"/>
    <w:rsid w:val="00A842DC"/>
    <w:rsid w:val="00A84A11"/>
    <w:rsid w:val="00A84AFF"/>
    <w:rsid w:val="00A84FFE"/>
    <w:rsid w:val="00A86A64"/>
    <w:rsid w:val="00A9018D"/>
    <w:rsid w:val="00A90733"/>
    <w:rsid w:val="00A91366"/>
    <w:rsid w:val="00A92C67"/>
    <w:rsid w:val="00A9474F"/>
    <w:rsid w:val="00A951B9"/>
    <w:rsid w:val="00A95880"/>
    <w:rsid w:val="00A962E2"/>
    <w:rsid w:val="00A976FB"/>
    <w:rsid w:val="00A97E28"/>
    <w:rsid w:val="00AA21BA"/>
    <w:rsid w:val="00AA325C"/>
    <w:rsid w:val="00AA391F"/>
    <w:rsid w:val="00AA3BE7"/>
    <w:rsid w:val="00AA4A28"/>
    <w:rsid w:val="00AA5064"/>
    <w:rsid w:val="00AA570D"/>
    <w:rsid w:val="00AA5734"/>
    <w:rsid w:val="00AA5C03"/>
    <w:rsid w:val="00AA6541"/>
    <w:rsid w:val="00AA68F7"/>
    <w:rsid w:val="00AA6C38"/>
    <w:rsid w:val="00AA7DD5"/>
    <w:rsid w:val="00AA7E17"/>
    <w:rsid w:val="00AB027F"/>
    <w:rsid w:val="00AB06D4"/>
    <w:rsid w:val="00AB0C1B"/>
    <w:rsid w:val="00AB0C3C"/>
    <w:rsid w:val="00AB1CFA"/>
    <w:rsid w:val="00AB2A69"/>
    <w:rsid w:val="00AB2B6C"/>
    <w:rsid w:val="00AB3253"/>
    <w:rsid w:val="00AB3687"/>
    <w:rsid w:val="00AB4503"/>
    <w:rsid w:val="00AB53F3"/>
    <w:rsid w:val="00AB5836"/>
    <w:rsid w:val="00AB6509"/>
    <w:rsid w:val="00AB68A5"/>
    <w:rsid w:val="00AB68C8"/>
    <w:rsid w:val="00AB7932"/>
    <w:rsid w:val="00AC0152"/>
    <w:rsid w:val="00AC0B59"/>
    <w:rsid w:val="00AC18A7"/>
    <w:rsid w:val="00AC3026"/>
    <w:rsid w:val="00AC445C"/>
    <w:rsid w:val="00AC47B8"/>
    <w:rsid w:val="00AC596B"/>
    <w:rsid w:val="00AC626C"/>
    <w:rsid w:val="00AC6807"/>
    <w:rsid w:val="00AD19B6"/>
    <w:rsid w:val="00AD1ED5"/>
    <w:rsid w:val="00AD1EE7"/>
    <w:rsid w:val="00AD25AF"/>
    <w:rsid w:val="00AD27FB"/>
    <w:rsid w:val="00AD2F4B"/>
    <w:rsid w:val="00AD5BFB"/>
    <w:rsid w:val="00AD5CA7"/>
    <w:rsid w:val="00AD7664"/>
    <w:rsid w:val="00AD7B69"/>
    <w:rsid w:val="00AE1232"/>
    <w:rsid w:val="00AE2006"/>
    <w:rsid w:val="00AE234E"/>
    <w:rsid w:val="00AE27AD"/>
    <w:rsid w:val="00AE3233"/>
    <w:rsid w:val="00AE356D"/>
    <w:rsid w:val="00AE3E96"/>
    <w:rsid w:val="00AE4083"/>
    <w:rsid w:val="00AE53FC"/>
    <w:rsid w:val="00AE5FE2"/>
    <w:rsid w:val="00AE629D"/>
    <w:rsid w:val="00AE7858"/>
    <w:rsid w:val="00AE7A71"/>
    <w:rsid w:val="00AE7DBC"/>
    <w:rsid w:val="00AF148A"/>
    <w:rsid w:val="00AF1A85"/>
    <w:rsid w:val="00AF1FBA"/>
    <w:rsid w:val="00AF23C5"/>
    <w:rsid w:val="00AF2979"/>
    <w:rsid w:val="00AF2C2D"/>
    <w:rsid w:val="00AF2FBF"/>
    <w:rsid w:val="00AF39C0"/>
    <w:rsid w:val="00AF51FB"/>
    <w:rsid w:val="00AF578D"/>
    <w:rsid w:val="00AF5E53"/>
    <w:rsid w:val="00AF7D9E"/>
    <w:rsid w:val="00B00BC4"/>
    <w:rsid w:val="00B00BE8"/>
    <w:rsid w:val="00B0129B"/>
    <w:rsid w:val="00B02883"/>
    <w:rsid w:val="00B03B5C"/>
    <w:rsid w:val="00B03D0C"/>
    <w:rsid w:val="00B05407"/>
    <w:rsid w:val="00B054DB"/>
    <w:rsid w:val="00B058F8"/>
    <w:rsid w:val="00B07982"/>
    <w:rsid w:val="00B079C8"/>
    <w:rsid w:val="00B07B1B"/>
    <w:rsid w:val="00B10460"/>
    <w:rsid w:val="00B1095E"/>
    <w:rsid w:val="00B10BE9"/>
    <w:rsid w:val="00B10CEF"/>
    <w:rsid w:val="00B11855"/>
    <w:rsid w:val="00B11D65"/>
    <w:rsid w:val="00B128CA"/>
    <w:rsid w:val="00B14D72"/>
    <w:rsid w:val="00B16978"/>
    <w:rsid w:val="00B16C46"/>
    <w:rsid w:val="00B16D4B"/>
    <w:rsid w:val="00B1739A"/>
    <w:rsid w:val="00B200C4"/>
    <w:rsid w:val="00B20316"/>
    <w:rsid w:val="00B205E7"/>
    <w:rsid w:val="00B21D38"/>
    <w:rsid w:val="00B22781"/>
    <w:rsid w:val="00B24861"/>
    <w:rsid w:val="00B27912"/>
    <w:rsid w:val="00B27B9E"/>
    <w:rsid w:val="00B30316"/>
    <w:rsid w:val="00B31FC8"/>
    <w:rsid w:val="00B323E0"/>
    <w:rsid w:val="00B3391B"/>
    <w:rsid w:val="00B33A25"/>
    <w:rsid w:val="00B35653"/>
    <w:rsid w:val="00B359B7"/>
    <w:rsid w:val="00B35ED5"/>
    <w:rsid w:val="00B37802"/>
    <w:rsid w:val="00B42B2D"/>
    <w:rsid w:val="00B4308A"/>
    <w:rsid w:val="00B43B3C"/>
    <w:rsid w:val="00B44574"/>
    <w:rsid w:val="00B4503C"/>
    <w:rsid w:val="00B467EA"/>
    <w:rsid w:val="00B476E3"/>
    <w:rsid w:val="00B502F8"/>
    <w:rsid w:val="00B50629"/>
    <w:rsid w:val="00B50AA2"/>
    <w:rsid w:val="00B52619"/>
    <w:rsid w:val="00B52786"/>
    <w:rsid w:val="00B532B9"/>
    <w:rsid w:val="00B532EF"/>
    <w:rsid w:val="00B53B49"/>
    <w:rsid w:val="00B55E9E"/>
    <w:rsid w:val="00B5633E"/>
    <w:rsid w:val="00B56831"/>
    <w:rsid w:val="00B56C71"/>
    <w:rsid w:val="00B57A65"/>
    <w:rsid w:val="00B57E3D"/>
    <w:rsid w:val="00B61635"/>
    <w:rsid w:val="00B626B4"/>
    <w:rsid w:val="00B63A93"/>
    <w:rsid w:val="00B63C34"/>
    <w:rsid w:val="00B641A7"/>
    <w:rsid w:val="00B64EFC"/>
    <w:rsid w:val="00B65FCE"/>
    <w:rsid w:val="00B66872"/>
    <w:rsid w:val="00B6784B"/>
    <w:rsid w:val="00B70D4D"/>
    <w:rsid w:val="00B70EC9"/>
    <w:rsid w:val="00B71E77"/>
    <w:rsid w:val="00B72F62"/>
    <w:rsid w:val="00B73091"/>
    <w:rsid w:val="00B735A5"/>
    <w:rsid w:val="00B73A82"/>
    <w:rsid w:val="00B75D54"/>
    <w:rsid w:val="00B767B1"/>
    <w:rsid w:val="00B804C7"/>
    <w:rsid w:val="00B80F58"/>
    <w:rsid w:val="00B81C5F"/>
    <w:rsid w:val="00B81D89"/>
    <w:rsid w:val="00B837F1"/>
    <w:rsid w:val="00B838B3"/>
    <w:rsid w:val="00B83C0D"/>
    <w:rsid w:val="00B840B3"/>
    <w:rsid w:val="00B84F79"/>
    <w:rsid w:val="00B858C8"/>
    <w:rsid w:val="00B875F8"/>
    <w:rsid w:val="00B87878"/>
    <w:rsid w:val="00B87CA1"/>
    <w:rsid w:val="00B90492"/>
    <w:rsid w:val="00B92D12"/>
    <w:rsid w:val="00B93C8A"/>
    <w:rsid w:val="00B94136"/>
    <w:rsid w:val="00B9430B"/>
    <w:rsid w:val="00B945C4"/>
    <w:rsid w:val="00B97143"/>
    <w:rsid w:val="00BA1666"/>
    <w:rsid w:val="00BA2353"/>
    <w:rsid w:val="00BA3095"/>
    <w:rsid w:val="00BA34A5"/>
    <w:rsid w:val="00BA4692"/>
    <w:rsid w:val="00BA4F3C"/>
    <w:rsid w:val="00BA5750"/>
    <w:rsid w:val="00BA5851"/>
    <w:rsid w:val="00BA6A1B"/>
    <w:rsid w:val="00BA6A2C"/>
    <w:rsid w:val="00BA6E57"/>
    <w:rsid w:val="00BA6F72"/>
    <w:rsid w:val="00BA6FA0"/>
    <w:rsid w:val="00BA7B03"/>
    <w:rsid w:val="00BB016D"/>
    <w:rsid w:val="00BB03D6"/>
    <w:rsid w:val="00BB05A0"/>
    <w:rsid w:val="00BB1614"/>
    <w:rsid w:val="00BB17BD"/>
    <w:rsid w:val="00BB1C07"/>
    <w:rsid w:val="00BB1FC0"/>
    <w:rsid w:val="00BB2806"/>
    <w:rsid w:val="00BB31EF"/>
    <w:rsid w:val="00BB4995"/>
    <w:rsid w:val="00BB56AC"/>
    <w:rsid w:val="00BB5730"/>
    <w:rsid w:val="00BB64B9"/>
    <w:rsid w:val="00BB714F"/>
    <w:rsid w:val="00BB7B13"/>
    <w:rsid w:val="00BB7BCD"/>
    <w:rsid w:val="00BC01E4"/>
    <w:rsid w:val="00BC1717"/>
    <w:rsid w:val="00BC255E"/>
    <w:rsid w:val="00BC2560"/>
    <w:rsid w:val="00BC37D3"/>
    <w:rsid w:val="00BC45CC"/>
    <w:rsid w:val="00BC6AE7"/>
    <w:rsid w:val="00BC6E5B"/>
    <w:rsid w:val="00BD02B3"/>
    <w:rsid w:val="00BD0C9C"/>
    <w:rsid w:val="00BD274E"/>
    <w:rsid w:val="00BD29D8"/>
    <w:rsid w:val="00BD332B"/>
    <w:rsid w:val="00BD4340"/>
    <w:rsid w:val="00BD4F1B"/>
    <w:rsid w:val="00BD5AA4"/>
    <w:rsid w:val="00BD6A60"/>
    <w:rsid w:val="00BE07C9"/>
    <w:rsid w:val="00BE0C75"/>
    <w:rsid w:val="00BE1554"/>
    <w:rsid w:val="00BE2FC0"/>
    <w:rsid w:val="00BE393C"/>
    <w:rsid w:val="00BE551E"/>
    <w:rsid w:val="00BE5E1E"/>
    <w:rsid w:val="00BE6528"/>
    <w:rsid w:val="00BE7362"/>
    <w:rsid w:val="00BE745E"/>
    <w:rsid w:val="00BE7FB5"/>
    <w:rsid w:val="00BF054F"/>
    <w:rsid w:val="00BF0721"/>
    <w:rsid w:val="00BF0A7B"/>
    <w:rsid w:val="00BF102A"/>
    <w:rsid w:val="00BF11EB"/>
    <w:rsid w:val="00BF37C4"/>
    <w:rsid w:val="00BF39C0"/>
    <w:rsid w:val="00BF4969"/>
    <w:rsid w:val="00BF687A"/>
    <w:rsid w:val="00BF740A"/>
    <w:rsid w:val="00BF7715"/>
    <w:rsid w:val="00BF783F"/>
    <w:rsid w:val="00BF7917"/>
    <w:rsid w:val="00BF7B39"/>
    <w:rsid w:val="00C001EF"/>
    <w:rsid w:val="00C00889"/>
    <w:rsid w:val="00C00CBC"/>
    <w:rsid w:val="00C0186E"/>
    <w:rsid w:val="00C02328"/>
    <w:rsid w:val="00C02704"/>
    <w:rsid w:val="00C036B0"/>
    <w:rsid w:val="00C03BEC"/>
    <w:rsid w:val="00C04905"/>
    <w:rsid w:val="00C050B2"/>
    <w:rsid w:val="00C0656C"/>
    <w:rsid w:val="00C069F9"/>
    <w:rsid w:val="00C10057"/>
    <w:rsid w:val="00C140B8"/>
    <w:rsid w:val="00C15842"/>
    <w:rsid w:val="00C15D86"/>
    <w:rsid w:val="00C203DC"/>
    <w:rsid w:val="00C205AC"/>
    <w:rsid w:val="00C20C11"/>
    <w:rsid w:val="00C21C10"/>
    <w:rsid w:val="00C23C1E"/>
    <w:rsid w:val="00C23D09"/>
    <w:rsid w:val="00C24966"/>
    <w:rsid w:val="00C24968"/>
    <w:rsid w:val="00C24B52"/>
    <w:rsid w:val="00C24CE4"/>
    <w:rsid w:val="00C2613B"/>
    <w:rsid w:val="00C271EB"/>
    <w:rsid w:val="00C27CA8"/>
    <w:rsid w:val="00C30A31"/>
    <w:rsid w:val="00C30EBA"/>
    <w:rsid w:val="00C32A4F"/>
    <w:rsid w:val="00C34504"/>
    <w:rsid w:val="00C36252"/>
    <w:rsid w:val="00C37D76"/>
    <w:rsid w:val="00C41379"/>
    <w:rsid w:val="00C415CB"/>
    <w:rsid w:val="00C417B2"/>
    <w:rsid w:val="00C444AD"/>
    <w:rsid w:val="00C44E86"/>
    <w:rsid w:val="00C45B9C"/>
    <w:rsid w:val="00C46307"/>
    <w:rsid w:val="00C46849"/>
    <w:rsid w:val="00C4728D"/>
    <w:rsid w:val="00C47316"/>
    <w:rsid w:val="00C47BD0"/>
    <w:rsid w:val="00C47F74"/>
    <w:rsid w:val="00C51C01"/>
    <w:rsid w:val="00C52BC0"/>
    <w:rsid w:val="00C5599E"/>
    <w:rsid w:val="00C569E2"/>
    <w:rsid w:val="00C56A40"/>
    <w:rsid w:val="00C56BB8"/>
    <w:rsid w:val="00C57D00"/>
    <w:rsid w:val="00C601BD"/>
    <w:rsid w:val="00C60C15"/>
    <w:rsid w:val="00C6230B"/>
    <w:rsid w:val="00C62E79"/>
    <w:rsid w:val="00C6420F"/>
    <w:rsid w:val="00C65B8E"/>
    <w:rsid w:val="00C6703F"/>
    <w:rsid w:val="00C67200"/>
    <w:rsid w:val="00C71914"/>
    <w:rsid w:val="00C71E3B"/>
    <w:rsid w:val="00C726EE"/>
    <w:rsid w:val="00C72DA7"/>
    <w:rsid w:val="00C73440"/>
    <w:rsid w:val="00C73620"/>
    <w:rsid w:val="00C75055"/>
    <w:rsid w:val="00C752CA"/>
    <w:rsid w:val="00C758A9"/>
    <w:rsid w:val="00C75B77"/>
    <w:rsid w:val="00C764E1"/>
    <w:rsid w:val="00C7652C"/>
    <w:rsid w:val="00C76AA2"/>
    <w:rsid w:val="00C77D0A"/>
    <w:rsid w:val="00C77F92"/>
    <w:rsid w:val="00C80D73"/>
    <w:rsid w:val="00C81849"/>
    <w:rsid w:val="00C818B7"/>
    <w:rsid w:val="00C8193F"/>
    <w:rsid w:val="00C82AF9"/>
    <w:rsid w:val="00C837B6"/>
    <w:rsid w:val="00C839B7"/>
    <w:rsid w:val="00C83DCB"/>
    <w:rsid w:val="00C84050"/>
    <w:rsid w:val="00C840BB"/>
    <w:rsid w:val="00C8416B"/>
    <w:rsid w:val="00C84323"/>
    <w:rsid w:val="00C873FC"/>
    <w:rsid w:val="00C87E0D"/>
    <w:rsid w:val="00C90CFF"/>
    <w:rsid w:val="00C92CE6"/>
    <w:rsid w:val="00C92F99"/>
    <w:rsid w:val="00C936E8"/>
    <w:rsid w:val="00C93DC3"/>
    <w:rsid w:val="00C93EAB"/>
    <w:rsid w:val="00C94378"/>
    <w:rsid w:val="00C953F5"/>
    <w:rsid w:val="00CA0034"/>
    <w:rsid w:val="00CA0869"/>
    <w:rsid w:val="00CA09D5"/>
    <w:rsid w:val="00CA0F49"/>
    <w:rsid w:val="00CA1729"/>
    <w:rsid w:val="00CA1AB7"/>
    <w:rsid w:val="00CA53B9"/>
    <w:rsid w:val="00CA6777"/>
    <w:rsid w:val="00CB0D19"/>
    <w:rsid w:val="00CB139E"/>
    <w:rsid w:val="00CB2183"/>
    <w:rsid w:val="00CB3B67"/>
    <w:rsid w:val="00CB3DD7"/>
    <w:rsid w:val="00CB5C5E"/>
    <w:rsid w:val="00CB6C5F"/>
    <w:rsid w:val="00CB77B4"/>
    <w:rsid w:val="00CB7866"/>
    <w:rsid w:val="00CC005D"/>
    <w:rsid w:val="00CC009A"/>
    <w:rsid w:val="00CC018D"/>
    <w:rsid w:val="00CC0B33"/>
    <w:rsid w:val="00CC31DE"/>
    <w:rsid w:val="00CC5FA3"/>
    <w:rsid w:val="00CC7681"/>
    <w:rsid w:val="00CD0630"/>
    <w:rsid w:val="00CD1938"/>
    <w:rsid w:val="00CD25EF"/>
    <w:rsid w:val="00CD41CF"/>
    <w:rsid w:val="00CD4E8B"/>
    <w:rsid w:val="00CD4ECB"/>
    <w:rsid w:val="00CD74FC"/>
    <w:rsid w:val="00CD7CDC"/>
    <w:rsid w:val="00CE1E60"/>
    <w:rsid w:val="00CE20E8"/>
    <w:rsid w:val="00CE2D5F"/>
    <w:rsid w:val="00CE311B"/>
    <w:rsid w:val="00CE3193"/>
    <w:rsid w:val="00CE3BCC"/>
    <w:rsid w:val="00CE5588"/>
    <w:rsid w:val="00CE5765"/>
    <w:rsid w:val="00CE6EC8"/>
    <w:rsid w:val="00CE78B1"/>
    <w:rsid w:val="00CE7993"/>
    <w:rsid w:val="00CF0C82"/>
    <w:rsid w:val="00CF2C9A"/>
    <w:rsid w:val="00CF2F2E"/>
    <w:rsid w:val="00CF3FA1"/>
    <w:rsid w:val="00CF4C8B"/>
    <w:rsid w:val="00CF5C63"/>
    <w:rsid w:val="00CF7D0B"/>
    <w:rsid w:val="00D00572"/>
    <w:rsid w:val="00D0114A"/>
    <w:rsid w:val="00D015F7"/>
    <w:rsid w:val="00D019AC"/>
    <w:rsid w:val="00D021C1"/>
    <w:rsid w:val="00D02400"/>
    <w:rsid w:val="00D0427F"/>
    <w:rsid w:val="00D04869"/>
    <w:rsid w:val="00D048ED"/>
    <w:rsid w:val="00D05079"/>
    <w:rsid w:val="00D05A51"/>
    <w:rsid w:val="00D05BC6"/>
    <w:rsid w:val="00D05C00"/>
    <w:rsid w:val="00D05EF3"/>
    <w:rsid w:val="00D06276"/>
    <w:rsid w:val="00D062C3"/>
    <w:rsid w:val="00D111F1"/>
    <w:rsid w:val="00D1279E"/>
    <w:rsid w:val="00D12D22"/>
    <w:rsid w:val="00D145E8"/>
    <w:rsid w:val="00D146BE"/>
    <w:rsid w:val="00D152AF"/>
    <w:rsid w:val="00D15921"/>
    <w:rsid w:val="00D201BB"/>
    <w:rsid w:val="00D20596"/>
    <w:rsid w:val="00D20EB3"/>
    <w:rsid w:val="00D2120A"/>
    <w:rsid w:val="00D2146F"/>
    <w:rsid w:val="00D21797"/>
    <w:rsid w:val="00D21A38"/>
    <w:rsid w:val="00D22453"/>
    <w:rsid w:val="00D22E3E"/>
    <w:rsid w:val="00D23062"/>
    <w:rsid w:val="00D275CA"/>
    <w:rsid w:val="00D27E2B"/>
    <w:rsid w:val="00D27E70"/>
    <w:rsid w:val="00D30479"/>
    <w:rsid w:val="00D30F06"/>
    <w:rsid w:val="00D316FB"/>
    <w:rsid w:val="00D31D8A"/>
    <w:rsid w:val="00D34C7E"/>
    <w:rsid w:val="00D40A18"/>
    <w:rsid w:val="00D42402"/>
    <w:rsid w:val="00D42B1A"/>
    <w:rsid w:val="00D433BA"/>
    <w:rsid w:val="00D433CD"/>
    <w:rsid w:val="00D43734"/>
    <w:rsid w:val="00D44CD3"/>
    <w:rsid w:val="00D451F9"/>
    <w:rsid w:val="00D479FC"/>
    <w:rsid w:val="00D50083"/>
    <w:rsid w:val="00D502CF"/>
    <w:rsid w:val="00D51CC3"/>
    <w:rsid w:val="00D51FB4"/>
    <w:rsid w:val="00D53051"/>
    <w:rsid w:val="00D56CBD"/>
    <w:rsid w:val="00D57EF1"/>
    <w:rsid w:val="00D62FA0"/>
    <w:rsid w:val="00D63AE0"/>
    <w:rsid w:val="00D64381"/>
    <w:rsid w:val="00D6472E"/>
    <w:rsid w:val="00D648D7"/>
    <w:rsid w:val="00D65131"/>
    <w:rsid w:val="00D656C7"/>
    <w:rsid w:val="00D65A09"/>
    <w:rsid w:val="00D67559"/>
    <w:rsid w:val="00D67B44"/>
    <w:rsid w:val="00D67FB6"/>
    <w:rsid w:val="00D71099"/>
    <w:rsid w:val="00D71A95"/>
    <w:rsid w:val="00D720C6"/>
    <w:rsid w:val="00D72741"/>
    <w:rsid w:val="00D72922"/>
    <w:rsid w:val="00D7479F"/>
    <w:rsid w:val="00D7785F"/>
    <w:rsid w:val="00D803F7"/>
    <w:rsid w:val="00D806CC"/>
    <w:rsid w:val="00D813E1"/>
    <w:rsid w:val="00D81AEE"/>
    <w:rsid w:val="00D822FD"/>
    <w:rsid w:val="00D824F7"/>
    <w:rsid w:val="00D83060"/>
    <w:rsid w:val="00D8347A"/>
    <w:rsid w:val="00D83EE5"/>
    <w:rsid w:val="00D83FA6"/>
    <w:rsid w:val="00D842B7"/>
    <w:rsid w:val="00D844DC"/>
    <w:rsid w:val="00D8479B"/>
    <w:rsid w:val="00D84C6C"/>
    <w:rsid w:val="00D85E4A"/>
    <w:rsid w:val="00D90DC0"/>
    <w:rsid w:val="00D90EB0"/>
    <w:rsid w:val="00D92585"/>
    <w:rsid w:val="00D927B1"/>
    <w:rsid w:val="00D92E3C"/>
    <w:rsid w:val="00D93E69"/>
    <w:rsid w:val="00D963AF"/>
    <w:rsid w:val="00D96AFA"/>
    <w:rsid w:val="00D96D06"/>
    <w:rsid w:val="00D96E7F"/>
    <w:rsid w:val="00D972D9"/>
    <w:rsid w:val="00DA3939"/>
    <w:rsid w:val="00DA51AC"/>
    <w:rsid w:val="00DA6814"/>
    <w:rsid w:val="00DA7604"/>
    <w:rsid w:val="00DB2294"/>
    <w:rsid w:val="00DB552C"/>
    <w:rsid w:val="00DB5B63"/>
    <w:rsid w:val="00DB6B76"/>
    <w:rsid w:val="00DC14E0"/>
    <w:rsid w:val="00DC19E1"/>
    <w:rsid w:val="00DC3136"/>
    <w:rsid w:val="00DC3A96"/>
    <w:rsid w:val="00DC6917"/>
    <w:rsid w:val="00DD0895"/>
    <w:rsid w:val="00DD0FF4"/>
    <w:rsid w:val="00DD114A"/>
    <w:rsid w:val="00DD1ED1"/>
    <w:rsid w:val="00DD2C49"/>
    <w:rsid w:val="00DD31C5"/>
    <w:rsid w:val="00DD6B43"/>
    <w:rsid w:val="00DD6EB8"/>
    <w:rsid w:val="00DD7FEF"/>
    <w:rsid w:val="00DE04E0"/>
    <w:rsid w:val="00DE17BC"/>
    <w:rsid w:val="00DE1A82"/>
    <w:rsid w:val="00DE2064"/>
    <w:rsid w:val="00DE2A21"/>
    <w:rsid w:val="00DE2E30"/>
    <w:rsid w:val="00DE3163"/>
    <w:rsid w:val="00DE33F0"/>
    <w:rsid w:val="00DE34B2"/>
    <w:rsid w:val="00DE47B6"/>
    <w:rsid w:val="00DE5DC4"/>
    <w:rsid w:val="00DF0310"/>
    <w:rsid w:val="00DF0EE9"/>
    <w:rsid w:val="00DF1460"/>
    <w:rsid w:val="00DF19C0"/>
    <w:rsid w:val="00DF217F"/>
    <w:rsid w:val="00DF3A2E"/>
    <w:rsid w:val="00DF4EE3"/>
    <w:rsid w:val="00DF50FB"/>
    <w:rsid w:val="00DF54A4"/>
    <w:rsid w:val="00DF5F94"/>
    <w:rsid w:val="00DF6136"/>
    <w:rsid w:val="00DF73F0"/>
    <w:rsid w:val="00E002DF"/>
    <w:rsid w:val="00E003D6"/>
    <w:rsid w:val="00E007F1"/>
    <w:rsid w:val="00E02D00"/>
    <w:rsid w:val="00E04B07"/>
    <w:rsid w:val="00E06636"/>
    <w:rsid w:val="00E07652"/>
    <w:rsid w:val="00E078C3"/>
    <w:rsid w:val="00E110FA"/>
    <w:rsid w:val="00E1133D"/>
    <w:rsid w:val="00E11483"/>
    <w:rsid w:val="00E11A76"/>
    <w:rsid w:val="00E124CE"/>
    <w:rsid w:val="00E127AB"/>
    <w:rsid w:val="00E1290F"/>
    <w:rsid w:val="00E12A8F"/>
    <w:rsid w:val="00E14D43"/>
    <w:rsid w:val="00E1516D"/>
    <w:rsid w:val="00E15174"/>
    <w:rsid w:val="00E157C7"/>
    <w:rsid w:val="00E160DE"/>
    <w:rsid w:val="00E1756C"/>
    <w:rsid w:val="00E21934"/>
    <w:rsid w:val="00E23B3E"/>
    <w:rsid w:val="00E24704"/>
    <w:rsid w:val="00E24A77"/>
    <w:rsid w:val="00E24D01"/>
    <w:rsid w:val="00E25329"/>
    <w:rsid w:val="00E259CF"/>
    <w:rsid w:val="00E26FE5"/>
    <w:rsid w:val="00E27B48"/>
    <w:rsid w:val="00E311E6"/>
    <w:rsid w:val="00E31876"/>
    <w:rsid w:val="00E34F05"/>
    <w:rsid w:val="00E37375"/>
    <w:rsid w:val="00E37618"/>
    <w:rsid w:val="00E376C0"/>
    <w:rsid w:val="00E37717"/>
    <w:rsid w:val="00E37AB5"/>
    <w:rsid w:val="00E4012A"/>
    <w:rsid w:val="00E403D4"/>
    <w:rsid w:val="00E40CED"/>
    <w:rsid w:val="00E417F2"/>
    <w:rsid w:val="00E41DCA"/>
    <w:rsid w:val="00E41DFD"/>
    <w:rsid w:val="00E42377"/>
    <w:rsid w:val="00E430F0"/>
    <w:rsid w:val="00E46419"/>
    <w:rsid w:val="00E467FF"/>
    <w:rsid w:val="00E4783C"/>
    <w:rsid w:val="00E50B49"/>
    <w:rsid w:val="00E51063"/>
    <w:rsid w:val="00E5149F"/>
    <w:rsid w:val="00E51B8B"/>
    <w:rsid w:val="00E52945"/>
    <w:rsid w:val="00E5367C"/>
    <w:rsid w:val="00E54631"/>
    <w:rsid w:val="00E54738"/>
    <w:rsid w:val="00E54C53"/>
    <w:rsid w:val="00E568E2"/>
    <w:rsid w:val="00E56FE9"/>
    <w:rsid w:val="00E619FE"/>
    <w:rsid w:val="00E61AAD"/>
    <w:rsid w:val="00E61AB7"/>
    <w:rsid w:val="00E623AC"/>
    <w:rsid w:val="00E642F6"/>
    <w:rsid w:val="00E64606"/>
    <w:rsid w:val="00E64A12"/>
    <w:rsid w:val="00E64C24"/>
    <w:rsid w:val="00E64F1D"/>
    <w:rsid w:val="00E6515D"/>
    <w:rsid w:val="00E652A5"/>
    <w:rsid w:val="00E6584F"/>
    <w:rsid w:val="00E65FDC"/>
    <w:rsid w:val="00E70CFD"/>
    <w:rsid w:val="00E72676"/>
    <w:rsid w:val="00E7312B"/>
    <w:rsid w:val="00E73819"/>
    <w:rsid w:val="00E74043"/>
    <w:rsid w:val="00E74D78"/>
    <w:rsid w:val="00E7712C"/>
    <w:rsid w:val="00E77A18"/>
    <w:rsid w:val="00E800E6"/>
    <w:rsid w:val="00E80671"/>
    <w:rsid w:val="00E80E35"/>
    <w:rsid w:val="00E81401"/>
    <w:rsid w:val="00E822F5"/>
    <w:rsid w:val="00E8274C"/>
    <w:rsid w:val="00E82AE2"/>
    <w:rsid w:val="00E83722"/>
    <w:rsid w:val="00E842E5"/>
    <w:rsid w:val="00E864B3"/>
    <w:rsid w:val="00E90710"/>
    <w:rsid w:val="00E920A8"/>
    <w:rsid w:val="00E92DD5"/>
    <w:rsid w:val="00E92F11"/>
    <w:rsid w:val="00E95ECC"/>
    <w:rsid w:val="00E95F65"/>
    <w:rsid w:val="00E967BA"/>
    <w:rsid w:val="00E97D50"/>
    <w:rsid w:val="00E97EE8"/>
    <w:rsid w:val="00EA2583"/>
    <w:rsid w:val="00EA2951"/>
    <w:rsid w:val="00EA32BA"/>
    <w:rsid w:val="00EA3A49"/>
    <w:rsid w:val="00EA5369"/>
    <w:rsid w:val="00EA5F21"/>
    <w:rsid w:val="00EA5FEF"/>
    <w:rsid w:val="00EA72E7"/>
    <w:rsid w:val="00EB04AC"/>
    <w:rsid w:val="00EB1BE6"/>
    <w:rsid w:val="00EB23A8"/>
    <w:rsid w:val="00EB4279"/>
    <w:rsid w:val="00EB4D8B"/>
    <w:rsid w:val="00EB58D6"/>
    <w:rsid w:val="00EB65DE"/>
    <w:rsid w:val="00EB787A"/>
    <w:rsid w:val="00EC16E9"/>
    <w:rsid w:val="00EC3A6A"/>
    <w:rsid w:val="00EC3BB6"/>
    <w:rsid w:val="00EC3D24"/>
    <w:rsid w:val="00EC40BF"/>
    <w:rsid w:val="00EC4718"/>
    <w:rsid w:val="00EC4735"/>
    <w:rsid w:val="00EC47FF"/>
    <w:rsid w:val="00EC5D8A"/>
    <w:rsid w:val="00EC5E4D"/>
    <w:rsid w:val="00EC6231"/>
    <w:rsid w:val="00EC6727"/>
    <w:rsid w:val="00EC6A38"/>
    <w:rsid w:val="00EC6ACD"/>
    <w:rsid w:val="00EC6E25"/>
    <w:rsid w:val="00EC7BD4"/>
    <w:rsid w:val="00EC7C29"/>
    <w:rsid w:val="00ED042E"/>
    <w:rsid w:val="00ED0677"/>
    <w:rsid w:val="00ED0B03"/>
    <w:rsid w:val="00ED2391"/>
    <w:rsid w:val="00ED3EE9"/>
    <w:rsid w:val="00ED493E"/>
    <w:rsid w:val="00ED5A5B"/>
    <w:rsid w:val="00ED60ED"/>
    <w:rsid w:val="00ED736A"/>
    <w:rsid w:val="00EE1F33"/>
    <w:rsid w:val="00EE202C"/>
    <w:rsid w:val="00EE222E"/>
    <w:rsid w:val="00EE390E"/>
    <w:rsid w:val="00EE5073"/>
    <w:rsid w:val="00EE56DE"/>
    <w:rsid w:val="00EE5BE3"/>
    <w:rsid w:val="00EE602F"/>
    <w:rsid w:val="00EE6DCA"/>
    <w:rsid w:val="00EF1E51"/>
    <w:rsid w:val="00EF39ED"/>
    <w:rsid w:val="00EF3AA9"/>
    <w:rsid w:val="00EF3D89"/>
    <w:rsid w:val="00EF4838"/>
    <w:rsid w:val="00EF4D7B"/>
    <w:rsid w:val="00EF53B6"/>
    <w:rsid w:val="00EF56F5"/>
    <w:rsid w:val="00EF794C"/>
    <w:rsid w:val="00EF7E1A"/>
    <w:rsid w:val="00F00131"/>
    <w:rsid w:val="00F00174"/>
    <w:rsid w:val="00F00554"/>
    <w:rsid w:val="00F00BF0"/>
    <w:rsid w:val="00F0482A"/>
    <w:rsid w:val="00F04895"/>
    <w:rsid w:val="00F053D0"/>
    <w:rsid w:val="00F05E94"/>
    <w:rsid w:val="00F06B7F"/>
    <w:rsid w:val="00F107A8"/>
    <w:rsid w:val="00F10F32"/>
    <w:rsid w:val="00F126B0"/>
    <w:rsid w:val="00F14C70"/>
    <w:rsid w:val="00F16384"/>
    <w:rsid w:val="00F206AB"/>
    <w:rsid w:val="00F21BFC"/>
    <w:rsid w:val="00F23133"/>
    <w:rsid w:val="00F24EE5"/>
    <w:rsid w:val="00F24FA2"/>
    <w:rsid w:val="00F263CF"/>
    <w:rsid w:val="00F304A6"/>
    <w:rsid w:val="00F307AF"/>
    <w:rsid w:val="00F31341"/>
    <w:rsid w:val="00F31719"/>
    <w:rsid w:val="00F322F0"/>
    <w:rsid w:val="00F32452"/>
    <w:rsid w:val="00F32BEA"/>
    <w:rsid w:val="00F33104"/>
    <w:rsid w:val="00F33E6D"/>
    <w:rsid w:val="00F34881"/>
    <w:rsid w:val="00F348B1"/>
    <w:rsid w:val="00F3574E"/>
    <w:rsid w:val="00F35E57"/>
    <w:rsid w:val="00F3681C"/>
    <w:rsid w:val="00F37C42"/>
    <w:rsid w:val="00F37CED"/>
    <w:rsid w:val="00F40CC6"/>
    <w:rsid w:val="00F41174"/>
    <w:rsid w:val="00F41203"/>
    <w:rsid w:val="00F42805"/>
    <w:rsid w:val="00F43267"/>
    <w:rsid w:val="00F4341C"/>
    <w:rsid w:val="00F43422"/>
    <w:rsid w:val="00F4348B"/>
    <w:rsid w:val="00F441CF"/>
    <w:rsid w:val="00F44492"/>
    <w:rsid w:val="00F44769"/>
    <w:rsid w:val="00F44AF2"/>
    <w:rsid w:val="00F45587"/>
    <w:rsid w:val="00F45C32"/>
    <w:rsid w:val="00F45D5F"/>
    <w:rsid w:val="00F469AF"/>
    <w:rsid w:val="00F46BF2"/>
    <w:rsid w:val="00F47B39"/>
    <w:rsid w:val="00F50544"/>
    <w:rsid w:val="00F513ED"/>
    <w:rsid w:val="00F51DB7"/>
    <w:rsid w:val="00F524C2"/>
    <w:rsid w:val="00F528DE"/>
    <w:rsid w:val="00F52E62"/>
    <w:rsid w:val="00F5454C"/>
    <w:rsid w:val="00F54B3F"/>
    <w:rsid w:val="00F55236"/>
    <w:rsid w:val="00F559AA"/>
    <w:rsid w:val="00F56510"/>
    <w:rsid w:val="00F5739D"/>
    <w:rsid w:val="00F57967"/>
    <w:rsid w:val="00F618AE"/>
    <w:rsid w:val="00F62975"/>
    <w:rsid w:val="00F62D1D"/>
    <w:rsid w:val="00F62E23"/>
    <w:rsid w:val="00F66245"/>
    <w:rsid w:val="00F67403"/>
    <w:rsid w:val="00F67FB9"/>
    <w:rsid w:val="00F70B80"/>
    <w:rsid w:val="00F70E2D"/>
    <w:rsid w:val="00F7269C"/>
    <w:rsid w:val="00F731CF"/>
    <w:rsid w:val="00F74CF3"/>
    <w:rsid w:val="00F75E02"/>
    <w:rsid w:val="00F76175"/>
    <w:rsid w:val="00F763BA"/>
    <w:rsid w:val="00F77DA9"/>
    <w:rsid w:val="00F82B36"/>
    <w:rsid w:val="00F83C21"/>
    <w:rsid w:val="00F84366"/>
    <w:rsid w:val="00F84CF4"/>
    <w:rsid w:val="00F86348"/>
    <w:rsid w:val="00F92A81"/>
    <w:rsid w:val="00F930A6"/>
    <w:rsid w:val="00F9513E"/>
    <w:rsid w:val="00F9528F"/>
    <w:rsid w:val="00F96692"/>
    <w:rsid w:val="00F96BE5"/>
    <w:rsid w:val="00F970E0"/>
    <w:rsid w:val="00F97CCB"/>
    <w:rsid w:val="00F97F16"/>
    <w:rsid w:val="00FA0257"/>
    <w:rsid w:val="00FA02BA"/>
    <w:rsid w:val="00FA02C8"/>
    <w:rsid w:val="00FA04B8"/>
    <w:rsid w:val="00FA0520"/>
    <w:rsid w:val="00FA08B4"/>
    <w:rsid w:val="00FA12FB"/>
    <w:rsid w:val="00FA1A8D"/>
    <w:rsid w:val="00FA2451"/>
    <w:rsid w:val="00FA2848"/>
    <w:rsid w:val="00FA2C24"/>
    <w:rsid w:val="00FA34C6"/>
    <w:rsid w:val="00FA59CD"/>
    <w:rsid w:val="00FA5EE5"/>
    <w:rsid w:val="00FA608C"/>
    <w:rsid w:val="00FA6509"/>
    <w:rsid w:val="00FA6C75"/>
    <w:rsid w:val="00FA732B"/>
    <w:rsid w:val="00FA7591"/>
    <w:rsid w:val="00FA774B"/>
    <w:rsid w:val="00FB0890"/>
    <w:rsid w:val="00FB1A97"/>
    <w:rsid w:val="00FB1DAD"/>
    <w:rsid w:val="00FB2CCC"/>
    <w:rsid w:val="00FB3259"/>
    <w:rsid w:val="00FB3809"/>
    <w:rsid w:val="00FB6831"/>
    <w:rsid w:val="00FB6BFB"/>
    <w:rsid w:val="00FC005F"/>
    <w:rsid w:val="00FC0454"/>
    <w:rsid w:val="00FC076A"/>
    <w:rsid w:val="00FC08AF"/>
    <w:rsid w:val="00FC5A0F"/>
    <w:rsid w:val="00FC668C"/>
    <w:rsid w:val="00FC689E"/>
    <w:rsid w:val="00FC7C72"/>
    <w:rsid w:val="00FD3050"/>
    <w:rsid w:val="00FD31C9"/>
    <w:rsid w:val="00FD39DF"/>
    <w:rsid w:val="00FD3CCA"/>
    <w:rsid w:val="00FD41B3"/>
    <w:rsid w:val="00FD4821"/>
    <w:rsid w:val="00FD5A46"/>
    <w:rsid w:val="00FD721D"/>
    <w:rsid w:val="00FD7429"/>
    <w:rsid w:val="00FD76B2"/>
    <w:rsid w:val="00FE01CC"/>
    <w:rsid w:val="00FE0A1C"/>
    <w:rsid w:val="00FE134E"/>
    <w:rsid w:val="00FE1A7C"/>
    <w:rsid w:val="00FE2F05"/>
    <w:rsid w:val="00FE416B"/>
    <w:rsid w:val="00FE431C"/>
    <w:rsid w:val="00FE4374"/>
    <w:rsid w:val="00FE4B61"/>
    <w:rsid w:val="00FE58BB"/>
    <w:rsid w:val="00FE5C1A"/>
    <w:rsid w:val="00FE6202"/>
    <w:rsid w:val="00FF1644"/>
    <w:rsid w:val="00FF1F3F"/>
    <w:rsid w:val="00FF3978"/>
    <w:rsid w:val="00FF4AD4"/>
    <w:rsid w:val="00FF4FB7"/>
    <w:rsid w:val="00FF505E"/>
    <w:rsid w:val="00FF6641"/>
    <w:rsid w:val="00FF71AD"/>
    <w:rsid w:val="00FF76C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411AE-D37A-4838-8B9E-633C9F36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="Calibri" w:hAnsi="Monotype Corsiva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C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 w:cs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 w:cs="Times New Roman"/>
      <w:b/>
      <w:sz w:val="22"/>
      <w:szCs w:val="20"/>
      <w:lang w:val="en-GB" w:eastAsia="pl-PL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both"/>
      <w:outlineLvl w:val="8"/>
    </w:pPr>
    <w:rPr>
      <w:rFonts w:eastAsia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">
    <w:name w:val="Znak2"/>
    <w:basedOn w:val="Normalny"/>
    <w:pPr>
      <w:spacing w:after="0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aliases w:val="Nagłówek 1 Znak1 Znak1,Nagłówek 1 Znak Znak Znak3"/>
    <w:uiPriority w:val="99"/>
    <w:rPr>
      <w:rFonts w:ascii="Arial" w:eastAsia="Calibri" w:hAnsi="Arial" w:cs="Arial"/>
      <w:bCs/>
      <w:kern w:val="32"/>
      <w:sz w:val="32"/>
      <w:szCs w:val="32"/>
    </w:rPr>
  </w:style>
  <w:style w:type="character" w:customStyle="1" w:styleId="Nagwek2Znak">
    <w:name w:val="Nagłówek 2 Znak"/>
    <w:aliases w:val="Heading 10 Znak"/>
    <w:rPr>
      <w:rFonts w:ascii="Arial" w:eastAsia="Calibri" w:hAnsi="Arial" w:cs="Arial"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eastAsia="Times New Roman" w:hAnsi="Cambria"/>
      <w:b/>
      <w:color w:val="243F60"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/>
      <w:b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/>
      <w:b/>
      <w:sz w:val="20"/>
      <w:szCs w:val="20"/>
      <w:u w:val="single"/>
      <w:lang w:val="en-GB" w:eastAsia="pl-PL"/>
    </w:rPr>
  </w:style>
  <w:style w:type="character" w:customStyle="1" w:styleId="Nagwek8Znak">
    <w:name w:val="Nagłówek 8 Znak"/>
    <w:rPr>
      <w:rFonts w:ascii="Arial" w:eastAsia="Times New Roman" w:hAnsi="Arial"/>
      <w:sz w:val="22"/>
      <w:szCs w:val="20"/>
      <w:lang w:val="en-GB" w:eastAsia="pl-PL"/>
    </w:rPr>
  </w:style>
  <w:style w:type="character" w:customStyle="1" w:styleId="Nagwek9Znak">
    <w:name w:val="Nagłówek 9 Znak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Heading2Char">
    <w:name w:val="Heading 2 Char"/>
    <w:semiHidden/>
    <w:locked/>
    <w:rPr>
      <w:rFonts w:ascii="Cambria" w:hAnsi="Cambria" w:cs="Cambria"/>
      <w:b w:val="0"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b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rPr>
      <w:color w:val="555555"/>
      <w:u w:val="single"/>
    </w:rPr>
  </w:style>
  <w:style w:type="character" w:styleId="Pogrubienie">
    <w:name w:val="Strong"/>
    <w:uiPriority w:val="22"/>
    <w:qFormat/>
    <w:rPr>
      <w:b w:val="0"/>
      <w:bCs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Nagwek">
    <w:name w:val="header"/>
    <w:aliases w:val="Znak Znak"/>
    <w:basedOn w:val="Normalny"/>
    <w:link w:val="NagwekZnak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rPr>
      <w:rFonts w:ascii="Arial" w:eastAsia="Calibri" w:hAnsi="Arial" w:cs="Arial"/>
      <w:b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Pr>
      <w:rFonts w:ascii="Arial" w:eastAsia="Calibri" w:hAnsi="Arial" w:cs="Arial"/>
      <w:b/>
      <w:sz w:val="24"/>
      <w:szCs w:val="24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aliases w:val="L1,Numerowanie,Akapit z listą5,normalny tekst,maz_wyliczenie,opis dzialania,K-P_odwolanie,A_wyliczenie,Akapit z listą 1,List Paragraph,Akapit z listą BS,Kolorowa lista — akcent 11,CW_Lista,BulletC,Wyliczanie,Obiekt,List Paragraph1,Bullets"/>
    <w:basedOn w:val="Normalny"/>
    <w:link w:val="AkapitzlistZnak"/>
    <w:qFormat/>
    <w:pPr>
      <w:ind w:left="720"/>
    </w:pPr>
  </w:style>
  <w:style w:type="character" w:styleId="Uwydatnienie">
    <w:name w:val="Emphasis"/>
    <w:uiPriority w:val="20"/>
    <w:qFormat/>
    <w:rPr>
      <w:i/>
      <w:iCs/>
    </w:rPr>
  </w:style>
  <w:style w:type="paragraph" w:styleId="Tytu">
    <w:name w:val="Title"/>
    <w:basedOn w:val="Normalny"/>
    <w:qFormat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Bezodstpw1">
    <w:name w:val="Bez odstępów1"/>
    <w:rPr>
      <w:rFonts w:ascii="Calibri" w:hAnsi="Calibri" w:cs="Calibri"/>
      <w:sz w:val="22"/>
      <w:szCs w:val="22"/>
      <w:lang w:eastAsia="en-US"/>
    </w:rPr>
  </w:style>
  <w:style w:type="character" w:customStyle="1" w:styleId="FontStyle17">
    <w:name w:val="Font Style17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uiPriority w:val="99"/>
    <w:semiHidden/>
    <w:rPr>
      <w:rFonts w:ascii="Arial" w:eastAsia="Calibri" w:hAnsi="Arial" w:cs="Arial"/>
      <w:b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ezodstpw2">
    <w:name w:val="Bez odstępów2"/>
    <w:rPr>
      <w:rFonts w:ascii="Calibri" w:eastAsia="Times New Roman" w:hAnsi="Calibri" w:cs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F4C87"/>
    <w:pPr>
      <w:tabs>
        <w:tab w:val="right" w:leader="dot" w:pos="9498"/>
      </w:tabs>
      <w:spacing w:after="0"/>
      <w:ind w:right="707"/>
      <w:jc w:val="both"/>
    </w:pPr>
    <w:rPr>
      <w:rFonts w:ascii="Calibri" w:eastAsia="Times New Roman" w:hAnsi="Calibri" w:cs="Cambria"/>
      <w:bCs/>
      <w:noProof/>
      <w:kern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52786"/>
    <w:pPr>
      <w:tabs>
        <w:tab w:val="left" w:pos="142"/>
        <w:tab w:val="right" w:leader="dot" w:pos="9498"/>
      </w:tabs>
      <w:ind w:left="142" w:right="707"/>
    </w:pPr>
    <w:rPr>
      <w:rFonts w:ascii="Cambria" w:hAnsi="Cambria"/>
      <w:noProof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Arial" w:eastAsia="Calibri" w:hAnsi="Arial" w:cs="Arial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rPr>
      <w:b/>
      <w:bCs/>
    </w:rPr>
  </w:style>
  <w:style w:type="character" w:customStyle="1" w:styleId="TematkomentarzaZnak">
    <w:name w:val="Temat komentarza Znak"/>
    <w:rPr>
      <w:rFonts w:ascii="Arial" w:eastAsia="Calibri" w:hAnsi="Arial" w:cs="Arial"/>
      <w:b/>
      <w:bCs/>
      <w:sz w:val="20"/>
      <w:szCs w:val="20"/>
    </w:rPr>
  </w:style>
  <w:style w:type="character" w:customStyle="1" w:styleId="oznaczenie">
    <w:name w:val="oznaczenie"/>
    <w:basedOn w:val="Domylnaczcionkaakapitu"/>
  </w:style>
  <w:style w:type="character" w:customStyle="1" w:styleId="lmenustartend">
    <w:name w:val="lmenustartend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Arial" w:eastAsia="Calibri" w:hAnsi="Arial" w:cs="Arial"/>
      <w:b/>
      <w:sz w:val="24"/>
      <w:szCs w:val="24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Calibri" w:hAnsi="Arial" w:cs="Arial"/>
      <w:b/>
      <w:sz w:val="16"/>
      <w:szCs w:val="16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Arial" w:eastAsia="Calibri" w:hAnsi="Arial" w:cs="Arial"/>
      <w:b/>
      <w:sz w:val="16"/>
      <w:szCs w:val="16"/>
    </w:rPr>
  </w:style>
  <w:style w:type="paragraph" w:customStyle="1" w:styleId="Styl1-naglowek">
    <w:name w:val="Styl1-naglowek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pPr>
      <w:spacing w:line="360" w:lineRule="auto"/>
    </w:pPr>
    <w:rPr>
      <w:rFonts w:ascii="Arial" w:eastAsia="Times New Roman" w:hAnsi="Arial" w:cs="Arial"/>
      <w:noProof/>
      <w:sz w:val="22"/>
      <w:szCs w:val="22"/>
      <w:lang w:eastAsia="pl-PL"/>
    </w:rPr>
  </w:style>
  <w:style w:type="character" w:customStyle="1" w:styleId="h2">
    <w:name w:val="h2"/>
    <w:basedOn w:val="Domylnaczcionkaakapitu"/>
  </w:style>
  <w:style w:type="paragraph" w:customStyle="1" w:styleId="Styl1-dopisek-srodek">
    <w:name w:val="Styl1-dopisek-srodek"/>
    <w:basedOn w:val="Normalny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pPr>
      <w:autoSpaceDE w:val="0"/>
      <w:autoSpaceDN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Bezodstpw">
    <w:name w:val="No Spacing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BezodstpwZnak">
    <w:name w:val="Bez odstępów Znak"/>
    <w:uiPriority w:val="99"/>
    <w:qFormat/>
    <w:rPr>
      <w:rFonts w:ascii="Calibri" w:eastAsia="Times New Roman" w:hAnsi="Calibri"/>
      <w:b/>
      <w:sz w:val="22"/>
      <w:szCs w:val="22"/>
    </w:rPr>
  </w:style>
  <w:style w:type="character" w:styleId="Wyrnienieintensywne">
    <w:name w:val="Intense Emphasis"/>
    <w:qFormat/>
    <w:rPr>
      <w:b w:val="0"/>
      <w:bCs/>
      <w:i/>
      <w:iCs/>
      <w:color w:val="4F81BD"/>
    </w:rPr>
  </w:style>
  <w:style w:type="character" w:styleId="Wyrnieniedelikatne">
    <w:name w:val="Subtle Emphasis"/>
    <w:qFormat/>
    <w:rPr>
      <w:i/>
      <w:iCs/>
      <w:color w:val="808080"/>
    </w:rPr>
  </w:style>
  <w:style w:type="paragraph" w:styleId="Tekstprzypisukocowego">
    <w:name w:val="endnote text"/>
    <w:basedOn w:val="Normalny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uiPriority w:val="99"/>
    <w:rPr>
      <w:rFonts w:ascii="Arial" w:eastAsia="Calibri" w:hAnsi="Arial" w:cs="Arial"/>
      <w:b/>
      <w:sz w:val="20"/>
      <w:szCs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0"/>
      <w:lang w:val="en-GB" w:eastAsia="pl-PL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Cs w:val="20"/>
      <w:lang w:val="en-US" w:eastAsia="pl-PL"/>
    </w:rPr>
  </w:style>
  <w:style w:type="paragraph" w:styleId="Spistreci4">
    <w:name w:val="toc 4"/>
    <w:basedOn w:val="Normalny"/>
    <w:next w:val="Normalny"/>
    <w:autoRedefine/>
    <w:pPr>
      <w:spacing w:after="100"/>
      <w:ind w:left="720"/>
    </w:p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Pr>
      <w:rFonts w:ascii="Arial" w:eastAsia="Calibri" w:hAnsi="Arial" w:cs="Arial"/>
      <w:b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 w:cs="Times New Roman"/>
      <w:b/>
      <w:szCs w:val="20"/>
      <w:lang w:val="cs-CZ" w:eastAsia="pl-PL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pl-PL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Spistreci9">
    <w:name w:val="toc 9"/>
    <w:basedOn w:val="Normalny"/>
    <w:next w:val="Normalny"/>
    <w:autoRedefine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pl-PL"/>
    </w:rPr>
  </w:style>
  <w:style w:type="paragraph" w:styleId="Tekstblokowy">
    <w:name w:val="Block Text"/>
    <w:basedOn w:val="Normalny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 w:cs="Times New Roman"/>
      <w:sz w:val="22"/>
      <w:szCs w:val="20"/>
      <w:lang w:val="en-GB" w:eastAsia="pl-PL"/>
    </w:rPr>
  </w:style>
  <w:style w:type="character" w:styleId="Numerstrony">
    <w:name w:val="page number"/>
    <w:basedOn w:val="Domylnaczcionkaakapitu"/>
  </w:style>
  <w:style w:type="paragraph" w:styleId="Spistreci5">
    <w:name w:val="toc 5"/>
    <w:basedOn w:val="Normalny"/>
    <w:next w:val="Normalny"/>
    <w:autoRedefine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auptberschrift1">
    <w:name w:val="Hauptüberschrift 1"/>
    <w:basedOn w:val="Normalny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ulka">
    <w:name w:val="tabulka"/>
    <w:basedOn w:val="Normalny"/>
    <w:pPr>
      <w:widowControl w:val="0"/>
      <w:spacing w:before="120" w:after="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pPr>
      <w:widowControl w:val="0"/>
      <w:spacing w:before="60" w:after="0" w:line="240" w:lineRule="exact"/>
      <w:jc w:val="both"/>
    </w:pPr>
    <w:rPr>
      <w:rFonts w:eastAsia="Times New Roman" w:cs="Times New Roman"/>
      <w:szCs w:val="20"/>
      <w:lang w:val="cs-CZ" w:eastAsia="pl-PL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Normalny"/>
    <w:autoRedefine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rPr>
      <w:rFonts w:ascii="Arial" w:hAnsi="Arial"/>
      <w:b w:val="0"/>
      <w:sz w:val="28"/>
      <w:lang w:val="en-GB" w:eastAsia="pl-PL" w:bidi="ar-SA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character" w:customStyle="1" w:styleId="PodtytuZnak">
    <w:name w:val="Podtytuł Znak"/>
    <w:rPr>
      <w:rFonts w:ascii="Times New Roman" w:eastAsia="Times New Roman" w:hAnsi="Times New Roman"/>
      <w:sz w:val="28"/>
      <w:szCs w:val="20"/>
      <w:lang w:val="fr-BE" w:eastAsia="pl-PL"/>
    </w:rPr>
  </w:style>
  <w:style w:type="character" w:styleId="HTML-staaszeroko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1ZnakZnakZnak">
    <w:name w:val="Nagłówek 1 Znak Znak Znak"/>
    <w:rPr>
      <w:rFonts w:ascii="Arial" w:hAnsi="Arial"/>
      <w:b w:val="0"/>
      <w:sz w:val="28"/>
      <w:lang w:val="en-GB" w:eastAsia="pl-PL" w:bidi="ar-SA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semiHidden/>
    <w:rPr>
      <w:rFonts w:ascii="Tahoma" w:eastAsia="Calibri" w:hAnsi="Tahoma" w:cs="Tahoma"/>
      <w:b/>
      <w:sz w:val="16"/>
      <w:szCs w:val="16"/>
    </w:rPr>
  </w:style>
  <w:style w:type="paragraph" w:customStyle="1" w:styleId="pntext">
    <w:name w:val="pn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semiHidden/>
    <w:rPr>
      <w:rFonts w:ascii="Arial" w:hAnsi="Arial" w:cs="Arial"/>
      <w:sz w:val="24"/>
      <w:szCs w:val="24"/>
      <w:lang w:eastAsia="en-US"/>
    </w:rPr>
  </w:style>
  <w:style w:type="paragraph" w:customStyle="1" w:styleId="ZARTzmartartykuempunktem">
    <w:name w:val="Z/ART(§) – zm. art. (§) artykułem (punktem)"/>
    <w:basedOn w:val="Normalny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/>
      <w:szCs w:val="20"/>
      <w:lang w:eastAsia="pl-P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Tekstpodstawowy32">
    <w:name w:val="Tekst podstawowy 32"/>
    <w:basedOn w:val="Normalny"/>
    <w:rsid w:val="000751D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ezodstpw3">
    <w:name w:val="Bez odstępów3"/>
    <w:link w:val="NoSpacingChar"/>
    <w:rsid w:val="00097A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3"/>
    <w:locked/>
    <w:rsid w:val="00097A2E"/>
    <w:rPr>
      <w:rFonts w:ascii="Calibri" w:hAnsi="Calibri"/>
      <w:sz w:val="22"/>
      <w:szCs w:val="22"/>
      <w:lang w:val="pl-PL" w:eastAsia="en-US" w:bidi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574BA5"/>
    <w:rPr>
      <w:rFonts w:ascii="Arial" w:eastAsia="Calibri" w:hAnsi="Arial" w:cs="Arial"/>
      <w:lang w:val="pl-PL" w:eastAsia="en-US" w:bidi="ar-SA"/>
    </w:rPr>
  </w:style>
  <w:style w:type="paragraph" w:customStyle="1" w:styleId="msolistparagraph0">
    <w:name w:val="msolistparagraph"/>
    <w:basedOn w:val="Normalny"/>
    <w:rsid w:val="004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0">
    <w:name w:val="Akapit z listą1"/>
    <w:basedOn w:val="Normalny"/>
    <w:rsid w:val="00FE4374"/>
    <w:pPr>
      <w:spacing w:after="0" w:line="240" w:lineRule="auto"/>
      <w:ind w:left="708"/>
    </w:pPr>
    <w:rPr>
      <w:rFonts w:ascii="Times New Roman" w:hAnsi="Times New Roman" w:cs="Times New Roman"/>
      <w:lang w:eastAsia="pl-PL"/>
    </w:rPr>
  </w:style>
  <w:style w:type="character" w:customStyle="1" w:styleId="NoSpacingChar1">
    <w:name w:val="No Spacing Char1"/>
    <w:locked/>
    <w:rsid w:val="001D32A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Textbody">
    <w:name w:val="Text body"/>
    <w:basedOn w:val="Standard"/>
    <w:rsid w:val="008A293F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lang w:eastAsia="zh-CN" w:bidi="hi-IN"/>
    </w:rPr>
  </w:style>
  <w:style w:type="character" w:customStyle="1" w:styleId="WW8Num25z0">
    <w:name w:val="WW8Num25z0"/>
    <w:rsid w:val="00DA7604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Domylnaczcionkaakapitu4">
    <w:name w:val="Domyślna czcionka akapitu4"/>
    <w:rsid w:val="009F7DD3"/>
  </w:style>
  <w:style w:type="character" w:customStyle="1" w:styleId="highlight">
    <w:name w:val="highlight"/>
    <w:rsid w:val="003B79BA"/>
  </w:style>
  <w:style w:type="paragraph" w:customStyle="1" w:styleId="WW-Domylnie">
    <w:name w:val="WW-Domyślnie"/>
    <w:rsid w:val="001E649C"/>
    <w:pPr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de-DE" w:bidi="fa-IR"/>
    </w:rPr>
  </w:style>
  <w:style w:type="paragraph" w:customStyle="1" w:styleId="WW-Domylnie1">
    <w:name w:val="WW-Domyślnie1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sz w:val="24"/>
      <w:szCs w:val="24"/>
      <w:lang w:eastAsia="zh-CN" w:bidi="fa-IR"/>
    </w:rPr>
  </w:style>
  <w:style w:type="numbering" w:customStyle="1" w:styleId="Bezlisty1">
    <w:name w:val="Bez listy1"/>
    <w:next w:val="Bezlisty"/>
    <w:uiPriority w:val="99"/>
    <w:semiHidden/>
    <w:unhideWhenUsed/>
    <w:rsid w:val="001E649C"/>
  </w:style>
  <w:style w:type="character" w:customStyle="1" w:styleId="WW8Num3z0">
    <w:name w:val="WW8Num3z0"/>
    <w:rsid w:val="001E649C"/>
    <w:rPr>
      <w:b/>
    </w:rPr>
  </w:style>
  <w:style w:type="character" w:customStyle="1" w:styleId="WW8Num4z0">
    <w:name w:val="WW8Num4z0"/>
    <w:rsid w:val="001E649C"/>
    <w:rPr>
      <w:rFonts w:ascii="Calibri" w:hAnsi="Calibri" w:cs="Calibri"/>
      <w:b w:val="0"/>
      <w:bCs w:val="0"/>
    </w:rPr>
  </w:style>
  <w:style w:type="character" w:customStyle="1" w:styleId="Absatz-Standardschriftart">
    <w:name w:val="Absatz-Standardschriftart"/>
    <w:rsid w:val="001E649C"/>
  </w:style>
  <w:style w:type="character" w:customStyle="1" w:styleId="WW-Absatz-Standardschriftart">
    <w:name w:val="WW-Absatz-Standardschriftart"/>
    <w:rsid w:val="001E649C"/>
  </w:style>
  <w:style w:type="character" w:customStyle="1" w:styleId="WW8Num2z3">
    <w:name w:val="WW8Num2z3"/>
    <w:rsid w:val="001E649C"/>
    <w:rPr>
      <w:b w:val="0"/>
    </w:rPr>
  </w:style>
  <w:style w:type="character" w:customStyle="1" w:styleId="WW8Num6z0">
    <w:name w:val="WW8Num6z0"/>
    <w:rsid w:val="001E649C"/>
    <w:rPr>
      <w:rFonts w:ascii="Calibri" w:hAnsi="Calibri" w:cs="Calibri"/>
      <w:b w:val="0"/>
      <w:bCs w:val="0"/>
    </w:rPr>
  </w:style>
  <w:style w:type="character" w:customStyle="1" w:styleId="WW8Num6z1">
    <w:name w:val="WW8Num6z1"/>
    <w:rsid w:val="001E649C"/>
    <w:rPr>
      <w:rFonts w:ascii="Courier New" w:hAnsi="Courier New" w:cs="Courier New"/>
      <w:color w:val="000000"/>
    </w:rPr>
  </w:style>
  <w:style w:type="character" w:customStyle="1" w:styleId="WW8Num6z2">
    <w:name w:val="WW8Num6z2"/>
    <w:rsid w:val="001E649C"/>
    <w:rPr>
      <w:rFonts w:ascii="Wingdings" w:hAnsi="Wingdings" w:cs="Wingdings"/>
    </w:rPr>
  </w:style>
  <w:style w:type="character" w:customStyle="1" w:styleId="WW8Num7z0">
    <w:name w:val="WW8Num7z0"/>
    <w:rsid w:val="001E649C"/>
    <w:rPr>
      <w:rFonts w:ascii="Calibri" w:hAnsi="Calibri" w:cs="Calibri"/>
      <w:b w:val="0"/>
      <w:bCs w:val="0"/>
    </w:rPr>
  </w:style>
  <w:style w:type="character" w:customStyle="1" w:styleId="WW8Num9z0">
    <w:name w:val="WW8Num9z0"/>
    <w:rsid w:val="001E649C"/>
    <w:rPr>
      <w:rFonts w:ascii="Calibri" w:hAnsi="Calibri" w:cs="Calibri"/>
      <w:color w:val="000000"/>
    </w:rPr>
  </w:style>
  <w:style w:type="character" w:customStyle="1" w:styleId="WW-Absatz-Standardschriftart1">
    <w:name w:val="WW-Absatz-Standardschriftart1"/>
    <w:rsid w:val="001E649C"/>
  </w:style>
  <w:style w:type="character" w:customStyle="1" w:styleId="WW8Num1z0">
    <w:name w:val="WW8Num1z0"/>
    <w:rsid w:val="001E649C"/>
    <w:rPr>
      <w:rFonts w:ascii="Calibri" w:hAnsi="Calibri" w:cs="Calibri"/>
      <w:b w:val="0"/>
      <w:bCs w:val="0"/>
    </w:rPr>
  </w:style>
  <w:style w:type="character" w:customStyle="1" w:styleId="WW8Num14z3">
    <w:name w:val="WW8Num14z3"/>
    <w:rsid w:val="001E649C"/>
    <w:rPr>
      <w:b w:val="0"/>
    </w:rPr>
  </w:style>
  <w:style w:type="character" w:customStyle="1" w:styleId="WW8Num19z0">
    <w:name w:val="WW8Num19z0"/>
    <w:rsid w:val="001E649C"/>
    <w:rPr>
      <w:rFonts w:ascii="Symbol" w:hAnsi="Symbol" w:cs="Symbol"/>
      <w:b w:val="0"/>
    </w:rPr>
  </w:style>
  <w:style w:type="character" w:customStyle="1" w:styleId="WW8Num19z1">
    <w:name w:val="WW8Num19z1"/>
    <w:rsid w:val="001E649C"/>
    <w:rPr>
      <w:rFonts w:ascii="Courier New" w:hAnsi="Courier New" w:cs="Courier New"/>
      <w:color w:val="000000"/>
    </w:rPr>
  </w:style>
  <w:style w:type="character" w:customStyle="1" w:styleId="WW8Num19z2">
    <w:name w:val="WW8Num19z2"/>
    <w:rsid w:val="001E649C"/>
    <w:rPr>
      <w:rFonts w:ascii="Wingdings" w:hAnsi="Wingdings" w:cs="Wingdings"/>
    </w:rPr>
  </w:style>
  <w:style w:type="character" w:customStyle="1" w:styleId="WW8Num23z0">
    <w:name w:val="WW8Num23z0"/>
    <w:rsid w:val="001E649C"/>
    <w:rPr>
      <w:rFonts w:ascii="Calibri" w:hAnsi="Calibri" w:cs="Calibri"/>
    </w:rPr>
  </w:style>
  <w:style w:type="character" w:customStyle="1" w:styleId="WW8Num26z0">
    <w:name w:val="WW8Num26z0"/>
    <w:rsid w:val="001E649C"/>
    <w:rPr>
      <w:rFonts w:ascii="Calibri" w:hAnsi="Calibri" w:cs="Calibri"/>
      <w:color w:val="000000"/>
    </w:rPr>
  </w:style>
  <w:style w:type="character" w:customStyle="1" w:styleId="WW8Num37z0">
    <w:name w:val="WW8Num37z0"/>
    <w:rsid w:val="001E649C"/>
    <w:rPr>
      <w:position w:val="0"/>
      <w:sz w:val="24"/>
      <w:vertAlign w:val="baseline"/>
    </w:rPr>
  </w:style>
  <w:style w:type="character" w:customStyle="1" w:styleId="WW8Num49z0">
    <w:name w:val="WW8Num49z0"/>
    <w:rsid w:val="001E649C"/>
    <w:rPr>
      <w:rFonts w:ascii="Symbol" w:eastAsia="Andale Sans UI" w:hAnsi="Symbol" w:cs="Tahoma"/>
    </w:rPr>
  </w:style>
  <w:style w:type="character" w:customStyle="1" w:styleId="Domylnaczcionkaakapitu3">
    <w:name w:val="Domyślna czcionka akapitu3"/>
    <w:rsid w:val="001E649C"/>
  </w:style>
  <w:style w:type="character" w:customStyle="1" w:styleId="WW-Absatz-Standardschriftart11">
    <w:name w:val="WW-Absatz-Standardschriftart11"/>
    <w:rsid w:val="001E649C"/>
  </w:style>
  <w:style w:type="character" w:customStyle="1" w:styleId="WW-Absatz-Standardschriftart111">
    <w:name w:val="WW-Absatz-Standardschriftart111"/>
    <w:rsid w:val="001E649C"/>
  </w:style>
  <w:style w:type="character" w:customStyle="1" w:styleId="WW-Absatz-Standardschriftart1111">
    <w:name w:val="WW-Absatz-Standardschriftart1111"/>
    <w:rsid w:val="001E649C"/>
  </w:style>
  <w:style w:type="character" w:customStyle="1" w:styleId="WW8Num13z0">
    <w:name w:val="WW8Num13z0"/>
    <w:rsid w:val="001E649C"/>
    <w:rPr>
      <w:rFonts w:ascii="Calibri" w:hAnsi="Calibri" w:cs="Calibri"/>
      <w:b w:val="0"/>
      <w:bCs w:val="0"/>
    </w:rPr>
  </w:style>
  <w:style w:type="character" w:customStyle="1" w:styleId="WW8Num14z0">
    <w:name w:val="WW8Num14z0"/>
    <w:rsid w:val="001E649C"/>
    <w:rPr>
      <w:rFonts w:ascii="Calibri" w:hAnsi="Calibri" w:cs="Calibri"/>
      <w:b w:val="0"/>
      <w:bCs w:val="0"/>
    </w:rPr>
  </w:style>
  <w:style w:type="character" w:customStyle="1" w:styleId="WW8Num15z3">
    <w:name w:val="WW8Num15z3"/>
    <w:rsid w:val="001E649C"/>
    <w:rPr>
      <w:b w:val="0"/>
    </w:rPr>
  </w:style>
  <w:style w:type="character" w:customStyle="1" w:styleId="WW8Num16z0">
    <w:name w:val="WW8Num16z0"/>
    <w:rsid w:val="001E649C"/>
    <w:rPr>
      <w:b/>
    </w:rPr>
  </w:style>
  <w:style w:type="character" w:customStyle="1" w:styleId="WW8Num24z0">
    <w:name w:val="WW8Num24z0"/>
    <w:rsid w:val="001E649C"/>
    <w:rPr>
      <w:rFonts w:ascii="Symbol" w:hAnsi="Symbol" w:cs="OpenSymbol"/>
    </w:rPr>
  </w:style>
  <w:style w:type="character" w:customStyle="1" w:styleId="WW8Num40z0">
    <w:name w:val="WW8Num40z0"/>
    <w:rsid w:val="001E649C"/>
    <w:rPr>
      <w:b/>
    </w:rPr>
  </w:style>
  <w:style w:type="character" w:customStyle="1" w:styleId="WW8Num41z0">
    <w:name w:val="WW8Num41z0"/>
    <w:rsid w:val="001E649C"/>
    <w:rPr>
      <w:b/>
    </w:rPr>
  </w:style>
  <w:style w:type="character" w:customStyle="1" w:styleId="WW8Num42z0">
    <w:name w:val="WW8Num42z0"/>
    <w:rsid w:val="001E649C"/>
    <w:rPr>
      <w:b/>
    </w:rPr>
  </w:style>
  <w:style w:type="character" w:customStyle="1" w:styleId="WW8Num44z3">
    <w:name w:val="WW8Num44z3"/>
    <w:rsid w:val="001E649C"/>
    <w:rPr>
      <w:b w:val="0"/>
    </w:rPr>
  </w:style>
  <w:style w:type="character" w:customStyle="1" w:styleId="WW8Num45z0">
    <w:name w:val="WW8Num45z0"/>
    <w:rsid w:val="001E649C"/>
    <w:rPr>
      <w:b/>
    </w:rPr>
  </w:style>
  <w:style w:type="character" w:customStyle="1" w:styleId="WW8Num49z1">
    <w:name w:val="WW8Num49z1"/>
    <w:rsid w:val="001E649C"/>
    <w:rPr>
      <w:rFonts w:ascii="Courier New" w:hAnsi="Courier New" w:cs="Courier New"/>
    </w:rPr>
  </w:style>
  <w:style w:type="character" w:customStyle="1" w:styleId="WW8Num49z2">
    <w:name w:val="WW8Num49z2"/>
    <w:rsid w:val="001E649C"/>
    <w:rPr>
      <w:rFonts w:ascii="Wingdings" w:hAnsi="Wingdings" w:cs="Wingdings"/>
    </w:rPr>
  </w:style>
  <w:style w:type="character" w:customStyle="1" w:styleId="WW8Num49z3">
    <w:name w:val="WW8Num49z3"/>
    <w:rsid w:val="001E649C"/>
    <w:rPr>
      <w:rFonts w:ascii="Symbol" w:hAnsi="Symbol" w:cs="Symbol"/>
    </w:rPr>
  </w:style>
  <w:style w:type="character" w:customStyle="1" w:styleId="WW8Num50z0">
    <w:name w:val="WW8Num50z0"/>
    <w:rsid w:val="001E649C"/>
    <w:rPr>
      <w:b/>
    </w:rPr>
  </w:style>
  <w:style w:type="character" w:customStyle="1" w:styleId="Domylnaczcionkaakapitu2">
    <w:name w:val="Domyślna czcionka akapitu2"/>
    <w:rsid w:val="001E649C"/>
  </w:style>
  <w:style w:type="character" w:customStyle="1" w:styleId="Domylnaczcionkaakapitu1">
    <w:name w:val="Domyślna czcionka akapitu1"/>
    <w:rsid w:val="001E649C"/>
  </w:style>
  <w:style w:type="character" w:customStyle="1" w:styleId="ListLabel2">
    <w:name w:val="ListLabel 2"/>
    <w:rsid w:val="001E649C"/>
    <w:rPr>
      <w:b w:val="0"/>
      <w:bCs w:val="0"/>
    </w:rPr>
  </w:style>
  <w:style w:type="character" w:customStyle="1" w:styleId="Znakinumeracji">
    <w:name w:val="Znaki numeracji"/>
    <w:rsid w:val="001E649C"/>
  </w:style>
  <w:style w:type="character" w:customStyle="1" w:styleId="WWCharLFO10LVL1">
    <w:name w:val="WW_CharLFO10LVL1"/>
    <w:rsid w:val="001E649C"/>
    <w:rPr>
      <w:b w:val="0"/>
      <w:bCs w:val="0"/>
    </w:rPr>
  </w:style>
  <w:style w:type="character" w:customStyle="1" w:styleId="WW8Num2z0">
    <w:name w:val="WW8Num2z0"/>
    <w:rsid w:val="001E649C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  <w:rsid w:val="001E649C"/>
  </w:style>
  <w:style w:type="character" w:customStyle="1" w:styleId="WW8Num5z0">
    <w:name w:val="WW8Num5z0"/>
    <w:rsid w:val="001E649C"/>
    <w:rPr>
      <w:rFonts w:ascii="Calibri" w:hAnsi="Calibri" w:cs="Calibri"/>
      <w:b w:val="0"/>
      <w:bCs w:val="0"/>
    </w:rPr>
  </w:style>
  <w:style w:type="character" w:customStyle="1" w:styleId="WW8Num17z0">
    <w:name w:val="WW8Num17z0"/>
    <w:rsid w:val="001E649C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E649C"/>
    <w:rPr>
      <w:rFonts w:ascii="Calibri" w:hAnsi="Calibri" w:cs="Calibri"/>
      <w:b w:val="0"/>
      <w:bCs w:val="0"/>
    </w:rPr>
  </w:style>
  <w:style w:type="character" w:customStyle="1" w:styleId="WW8Num12z0">
    <w:name w:val="WW8Num12z0"/>
    <w:rsid w:val="001E649C"/>
    <w:rPr>
      <w:b/>
    </w:rPr>
  </w:style>
  <w:style w:type="character" w:customStyle="1" w:styleId="Symbolewypunktowania">
    <w:name w:val="Symbole wypunktowania"/>
    <w:rsid w:val="001E649C"/>
    <w:rPr>
      <w:rFonts w:ascii="OpenSymbol" w:eastAsia="OpenSymbol" w:hAnsi="OpenSymbol" w:cs="OpenSymbol"/>
    </w:rPr>
  </w:style>
  <w:style w:type="paragraph" w:customStyle="1" w:styleId="Nagwek30">
    <w:name w:val="Nagłówek3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Tekstpodstawowy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eastAsia="Andale Sans UI" w:hAnsi="Calibri" w:cs="Tahoma"/>
      <w:kern w:val="1"/>
      <w:lang w:eastAsia="zh-CN" w:bidi="fa-IR"/>
    </w:rPr>
  </w:style>
  <w:style w:type="paragraph" w:styleId="Legenda">
    <w:name w:val="caption"/>
    <w:basedOn w:val="WW-Domylnie1"/>
    <w:qFormat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WW-Domylnie1"/>
    <w:rsid w:val="001E649C"/>
    <w:pPr>
      <w:suppressLineNumbers/>
    </w:pPr>
  </w:style>
  <w:style w:type="paragraph" w:customStyle="1" w:styleId="Nagwek20">
    <w:name w:val="Nagłówek2"/>
    <w:basedOn w:val="WW-Domylnie1"/>
    <w:next w:val="Tekstpodstawowy"/>
    <w:rsid w:val="001E64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WW-Domylnie1"/>
    <w:next w:val="Tekstpodstawowy"/>
    <w:rsid w:val="001E64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WW-Domylnie1"/>
    <w:rsid w:val="001E649C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1E649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Legenda1">
    <w:name w:val="Legenda1"/>
    <w:basedOn w:val="WW-Domylnie1"/>
    <w:rsid w:val="001E649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WW-Domylnie1"/>
    <w:rsid w:val="001E649C"/>
    <w:pPr>
      <w:suppressLineNumbers/>
    </w:pPr>
  </w:style>
  <w:style w:type="paragraph" w:customStyle="1" w:styleId="Liniapozioma">
    <w:name w:val="Linia pozioma"/>
    <w:basedOn w:val="WW-Domylnie1"/>
    <w:next w:val="Tekstpodstawowy"/>
    <w:rsid w:val="001E649C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rsid w:val="001E649C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ascii="Times New Roman" w:eastAsia="Arial" w:hAnsi="Times New Roman"/>
      <w:color w:val="000000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E649C"/>
    <w:pPr>
      <w:jc w:val="center"/>
    </w:pPr>
    <w:rPr>
      <w:b/>
      <w:bCs/>
    </w:rPr>
  </w:style>
  <w:style w:type="paragraph" w:customStyle="1" w:styleId="Textbodyindent">
    <w:name w:val="Text body indent"/>
    <w:basedOn w:val="WW-Domylnie1"/>
    <w:rsid w:val="001E649C"/>
    <w:pPr>
      <w:spacing w:line="240" w:lineRule="auto"/>
    </w:pPr>
    <w:rPr>
      <w:rFonts w:eastAsia="Lucida Sans Unicode"/>
      <w:b/>
      <w:sz w:val="20"/>
      <w:szCs w:val="20"/>
      <w:lang w:bidi="ar-SA"/>
    </w:rPr>
  </w:style>
  <w:style w:type="paragraph" w:customStyle="1" w:styleId="Zwykytekst1">
    <w:name w:val="Zwykły tekst1"/>
    <w:basedOn w:val="WW-Domylnie1"/>
    <w:rsid w:val="001E649C"/>
    <w:pPr>
      <w:widowControl/>
      <w:spacing w:line="240" w:lineRule="auto"/>
      <w:textAlignment w:val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p391">
    <w:name w:val="p391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16">
    <w:name w:val="ft16"/>
    <w:rsid w:val="001E649C"/>
  </w:style>
  <w:style w:type="paragraph" w:customStyle="1" w:styleId="p392">
    <w:name w:val="p392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">
    <w:name w:val="ft3"/>
    <w:rsid w:val="001E649C"/>
  </w:style>
  <w:style w:type="character" w:customStyle="1" w:styleId="ft35">
    <w:name w:val="ft35"/>
    <w:rsid w:val="001E649C"/>
  </w:style>
  <w:style w:type="character" w:customStyle="1" w:styleId="ft2">
    <w:name w:val="ft2"/>
    <w:rsid w:val="001E649C"/>
  </w:style>
  <w:style w:type="paragraph" w:customStyle="1" w:styleId="p393">
    <w:name w:val="p393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4">
    <w:name w:val="p394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6">
    <w:name w:val="ft36"/>
    <w:rsid w:val="001E649C"/>
  </w:style>
  <w:style w:type="paragraph" w:customStyle="1" w:styleId="p395">
    <w:name w:val="p395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50">
    <w:name w:val="p350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6">
    <w:name w:val="p396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7">
    <w:name w:val="ft37"/>
    <w:rsid w:val="001E649C"/>
  </w:style>
  <w:style w:type="paragraph" w:customStyle="1" w:styleId="p397">
    <w:name w:val="p397"/>
    <w:basedOn w:val="Normalny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55">
    <w:name w:val="ft55"/>
    <w:rsid w:val="001E649C"/>
  </w:style>
  <w:style w:type="numbering" w:customStyle="1" w:styleId="Bezlisty2">
    <w:name w:val="Bez listy2"/>
    <w:next w:val="Bezlisty"/>
    <w:uiPriority w:val="99"/>
    <w:semiHidden/>
    <w:unhideWhenUsed/>
    <w:rsid w:val="00BA5750"/>
  </w:style>
  <w:style w:type="character" w:customStyle="1" w:styleId="WW8Num5z2">
    <w:name w:val="WW8Num5z2"/>
    <w:rsid w:val="00BA5750"/>
    <w:rPr>
      <w:rFonts w:ascii="Calibri" w:eastAsia="Lucida Sans Unicode" w:hAnsi="Calibri" w:cs="Calibri"/>
    </w:rPr>
  </w:style>
  <w:style w:type="character" w:customStyle="1" w:styleId="WW8Num8z0">
    <w:name w:val="WW8Num8z0"/>
    <w:rsid w:val="00BA5750"/>
    <w:rPr>
      <w:rFonts w:ascii="Calibri" w:hAnsi="Calibri" w:cs="Calibri"/>
    </w:rPr>
  </w:style>
  <w:style w:type="character" w:customStyle="1" w:styleId="WW8Num9z1">
    <w:name w:val="WW8Num9z1"/>
    <w:rsid w:val="00BA5750"/>
    <w:rPr>
      <w:rFonts w:ascii="Calibri" w:hAnsi="Calibri" w:cs="Calibri"/>
    </w:rPr>
  </w:style>
  <w:style w:type="character" w:customStyle="1" w:styleId="WW8Num10z0">
    <w:name w:val="WW8Num10z0"/>
    <w:rsid w:val="00BA5750"/>
    <w:rPr>
      <w:rFonts w:ascii="Symbol" w:hAnsi="Symbol" w:cs="Times New Roman"/>
    </w:rPr>
  </w:style>
  <w:style w:type="character" w:customStyle="1" w:styleId="WW8Num10z1">
    <w:name w:val="WW8Num10z1"/>
    <w:rsid w:val="00BA5750"/>
    <w:rPr>
      <w:rFonts w:ascii="Courier New" w:eastAsia="Times New Roman" w:hAnsi="Courier New" w:cs="Times New Roman"/>
      <w:color w:val="000000"/>
      <w:sz w:val="24"/>
    </w:rPr>
  </w:style>
  <w:style w:type="character" w:customStyle="1" w:styleId="WW8Num10z2">
    <w:name w:val="WW8Num10z2"/>
    <w:rsid w:val="00BA5750"/>
    <w:rPr>
      <w:rFonts w:ascii="Wingdings" w:hAnsi="Wingdings" w:cs="Wingdings"/>
    </w:rPr>
  </w:style>
  <w:style w:type="character" w:customStyle="1" w:styleId="WW8Num11z0">
    <w:name w:val="WW8Num1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2z1">
    <w:name w:val="WW8Num12z1"/>
    <w:rsid w:val="00BA5750"/>
    <w:rPr>
      <w:rFonts w:ascii="Courier New" w:hAnsi="Courier New" w:cs="Courier New"/>
    </w:rPr>
  </w:style>
  <w:style w:type="character" w:customStyle="1" w:styleId="WW8Num18z0">
    <w:name w:val="WW8Num18z0"/>
    <w:rsid w:val="00BA5750"/>
    <w:rPr>
      <w:rFonts w:ascii="Symbol" w:hAnsi="Symbol" w:cs="Symbol"/>
    </w:rPr>
  </w:style>
  <w:style w:type="character" w:customStyle="1" w:styleId="WW8Num20z0">
    <w:name w:val="WW8Num20z0"/>
    <w:rsid w:val="00BA5750"/>
    <w:rPr>
      <w:rFonts w:ascii="Symbol" w:hAnsi="Symbol" w:cs="Symbol"/>
    </w:rPr>
  </w:style>
  <w:style w:type="character" w:customStyle="1" w:styleId="WW8Num21z0">
    <w:name w:val="WW8Num21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rsid w:val="00BA5750"/>
    <w:rPr>
      <w:rFonts w:ascii="Calibri" w:hAnsi="Calibri" w:cs="Calibri"/>
    </w:rPr>
  </w:style>
  <w:style w:type="character" w:customStyle="1" w:styleId="WW8Num27z1">
    <w:name w:val="WW8Num27z1"/>
    <w:rsid w:val="00BA5750"/>
    <w:rPr>
      <w:rFonts w:ascii="Symbol" w:hAnsi="Symbol" w:cs="Symbol"/>
    </w:rPr>
  </w:style>
  <w:style w:type="character" w:customStyle="1" w:styleId="WW8Num29z0">
    <w:name w:val="WW8Num29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9z1">
    <w:name w:val="WW8Num29z1"/>
    <w:rsid w:val="00BA5750"/>
    <w:rPr>
      <w:rFonts w:ascii="Courier New" w:hAnsi="Courier New" w:cs="Courier New"/>
    </w:rPr>
  </w:style>
  <w:style w:type="character" w:customStyle="1" w:styleId="WW8Num29z2">
    <w:name w:val="WW8Num29z2"/>
    <w:rsid w:val="00BA5750"/>
    <w:rPr>
      <w:rFonts w:ascii="Wingdings" w:hAnsi="Wingdings" w:cs="Wingdings"/>
    </w:rPr>
  </w:style>
  <w:style w:type="character" w:customStyle="1" w:styleId="WW8Num30z0">
    <w:name w:val="WW8Num30z0"/>
    <w:rsid w:val="00BA5750"/>
    <w:rPr>
      <w:rFonts w:ascii="Calibri" w:hAnsi="Calibri" w:cs="Times New Roman"/>
      <w:b w:val="0"/>
      <w:i w:val="0"/>
      <w:color w:val="000000"/>
      <w:sz w:val="24"/>
      <w:szCs w:val="24"/>
    </w:rPr>
  </w:style>
  <w:style w:type="character" w:customStyle="1" w:styleId="WW8Num32z0">
    <w:name w:val="WW8Num32z0"/>
    <w:rsid w:val="00BA5750"/>
    <w:rPr>
      <w:b w:val="0"/>
      <w:color w:val="000000"/>
    </w:rPr>
  </w:style>
  <w:style w:type="character" w:customStyle="1" w:styleId="WW8Num33z0">
    <w:name w:val="WW8Num33z0"/>
    <w:rsid w:val="00BA5750"/>
    <w:rPr>
      <w:rFonts w:ascii="Symbol" w:hAnsi="Symbol" w:cs="Symbol"/>
    </w:rPr>
  </w:style>
  <w:style w:type="character" w:customStyle="1" w:styleId="WW8Num34z0">
    <w:name w:val="WW8Num34z0"/>
    <w:rsid w:val="00BA5750"/>
    <w:rPr>
      <w:b/>
    </w:rPr>
  </w:style>
  <w:style w:type="character" w:customStyle="1" w:styleId="WW8Num34z1">
    <w:name w:val="WW8Num34z1"/>
    <w:rsid w:val="00BA5750"/>
    <w:rPr>
      <w:b w:val="0"/>
    </w:rPr>
  </w:style>
  <w:style w:type="character" w:customStyle="1" w:styleId="WW8Num34z2">
    <w:name w:val="WW8Num34z2"/>
    <w:rsid w:val="00BA5750"/>
    <w:rPr>
      <w:rFonts w:ascii="Wingdings" w:hAnsi="Wingdings" w:cs="Wingdings"/>
    </w:rPr>
  </w:style>
  <w:style w:type="character" w:customStyle="1" w:styleId="WW8Num43z0">
    <w:name w:val="WW8Num43z0"/>
    <w:rsid w:val="00BA5750"/>
    <w:rPr>
      <w:rFonts w:ascii="Symbol" w:hAnsi="Symbol" w:cs="Symbol"/>
    </w:rPr>
  </w:style>
  <w:style w:type="character" w:customStyle="1" w:styleId="WW8Num43z1">
    <w:name w:val="WW8Num43z1"/>
    <w:rsid w:val="00BA5750"/>
    <w:rPr>
      <w:rFonts w:ascii="Courier New" w:hAnsi="Courier New" w:cs="Courier New"/>
    </w:rPr>
  </w:style>
  <w:style w:type="character" w:customStyle="1" w:styleId="WW8Num43z2">
    <w:name w:val="WW8Num43z2"/>
    <w:rsid w:val="00BA5750"/>
    <w:rPr>
      <w:rFonts w:ascii="Wingdings" w:hAnsi="Wingdings" w:cs="Wingdings"/>
    </w:rPr>
  </w:style>
  <w:style w:type="character" w:customStyle="1" w:styleId="WW8Num46z0">
    <w:name w:val="WW8Num46z0"/>
    <w:rsid w:val="00BA5750"/>
    <w:rPr>
      <w:color w:val="auto"/>
    </w:rPr>
  </w:style>
  <w:style w:type="character" w:customStyle="1" w:styleId="WW8Num51z0">
    <w:name w:val="WW8Num51z0"/>
    <w:rsid w:val="00BA5750"/>
    <w:rPr>
      <w:rFonts w:ascii="Calibri" w:hAnsi="Calibri" w:cs="Calibri"/>
    </w:rPr>
  </w:style>
  <w:style w:type="character" w:customStyle="1" w:styleId="WW8Num52z0">
    <w:name w:val="WW8Num52z0"/>
    <w:rsid w:val="00BA5750"/>
    <w:rPr>
      <w:b/>
    </w:rPr>
  </w:style>
  <w:style w:type="character" w:customStyle="1" w:styleId="WW8Num62z3">
    <w:name w:val="WW8Num62z3"/>
    <w:rsid w:val="00BA5750"/>
    <w:rPr>
      <w:color w:val="auto"/>
    </w:rPr>
  </w:style>
  <w:style w:type="character" w:customStyle="1" w:styleId="WW8Num67z0">
    <w:name w:val="WW8Num67z0"/>
    <w:rsid w:val="00BA5750"/>
    <w:rPr>
      <w:b w:val="0"/>
    </w:rPr>
  </w:style>
  <w:style w:type="character" w:customStyle="1" w:styleId="WW8Num74z0">
    <w:name w:val="WW8Num74z0"/>
    <w:rsid w:val="00BA5750"/>
    <w:rPr>
      <w:rFonts w:ascii="Symbol" w:hAnsi="Symbol" w:cs="Symbol"/>
      <w:color w:val="000000"/>
    </w:rPr>
  </w:style>
  <w:style w:type="character" w:customStyle="1" w:styleId="WW8Num77z0">
    <w:name w:val="WW8Num77z0"/>
    <w:rsid w:val="00BA5750"/>
    <w:rPr>
      <w:b/>
    </w:rPr>
  </w:style>
  <w:style w:type="character" w:customStyle="1" w:styleId="WW8Num77z1">
    <w:name w:val="WW8Num77z1"/>
    <w:rsid w:val="00BA5750"/>
    <w:rPr>
      <w:b w:val="0"/>
    </w:rPr>
  </w:style>
  <w:style w:type="character" w:customStyle="1" w:styleId="WW8Num77z2">
    <w:name w:val="WW8Num77z2"/>
    <w:rsid w:val="00BA5750"/>
    <w:rPr>
      <w:rFonts w:ascii="Wingdings" w:hAnsi="Wingdings" w:cs="Wingdings"/>
    </w:rPr>
  </w:style>
  <w:style w:type="character" w:customStyle="1" w:styleId="WW8Num87z0">
    <w:name w:val="WW8Num87z0"/>
    <w:rsid w:val="00BA5750"/>
    <w:rPr>
      <w:b w:val="0"/>
    </w:rPr>
  </w:style>
  <w:style w:type="character" w:customStyle="1" w:styleId="WW8Num91z0">
    <w:name w:val="WW8Num91z0"/>
    <w:rsid w:val="00BA5750"/>
    <w:rPr>
      <w:b w:val="0"/>
    </w:rPr>
  </w:style>
  <w:style w:type="character" w:customStyle="1" w:styleId="WW8Num105z0">
    <w:name w:val="WW8Num105z0"/>
    <w:rsid w:val="00BA5750"/>
    <w:rPr>
      <w:rFonts w:ascii="Symbol" w:hAnsi="Symbol" w:cs="Symbol"/>
    </w:rPr>
  </w:style>
  <w:style w:type="character" w:customStyle="1" w:styleId="WW8Num105z1">
    <w:name w:val="WW8Num105z1"/>
    <w:rsid w:val="00BA5750"/>
    <w:rPr>
      <w:rFonts w:ascii="Courier New" w:hAnsi="Courier New" w:cs="Courier New"/>
    </w:rPr>
  </w:style>
  <w:style w:type="character" w:customStyle="1" w:styleId="WW8Num105z2">
    <w:name w:val="WW8Num105z2"/>
    <w:rsid w:val="00BA5750"/>
    <w:rPr>
      <w:rFonts w:ascii="Wingdings" w:hAnsi="Wingdings" w:cs="Wingdings"/>
    </w:rPr>
  </w:style>
  <w:style w:type="character" w:customStyle="1" w:styleId="WW8Num107z0">
    <w:name w:val="WW8Num107z0"/>
    <w:rsid w:val="00BA5750"/>
    <w:rPr>
      <w:rFonts w:ascii="Symbol" w:hAnsi="Symbol" w:cs="Symbol"/>
    </w:rPr>
  </w:style>
  <w:style w:type="character" w:customStyle="1" w:styleId="WW8Num107z1">
    <w:name w:val="WW8Num107z1"/>
    <w:rsid w:val="00BA5750"/>
    <w:rPr>
      <w:rFonts w:ascii="Courier New" w:hAnsi="Courier New" w:cs="Courier New"/>
    </w:rPr>
  </w:style>
  <w:style w:type="character" w:customStyle="1" w:styleId="WW8Num107z2">
    <w:name w:val="WW8Num107z2"/>
    <w:rsid w:val="00BA5750"/>
    <w:rPr>
      <w:rFonts w:ascii="Wingdings" w:hAnsi="Wingdings" w:cs="Wingdings"/>
    </w:rPr>
  </w:style>
  <w:style w:type="character" w:customStyle="1" w:styleId="WW8Num112z0">
    <w:name w:val="WW8Num112z0"/>
    <w:rsid w:val="00BA5750"/>
    <w:rPr>
      <w:i w:val="0"/>
    </w:rPr>
  </w:style>
  <w:style w:type="character" w:customStyle="1" w:styleId="WW8Num116z0">
    <w:name w:val="WW8Num116z0"/>
    <w:rsid w:val="00BA5750"/>
    <w:rPr>
      <w:b w:val="0"/>
    </w:rPr>
  </w:style>
  <w:style w:type="character" w:customStyle="1" w:styleId="WW8Num128z0">
    <w:name w:val="WW8Num128z0"/>
    <w:rsid w:val="00BA5750"/>
    <w:rPr>
      <w:b w:val="0"/>
    </w:rPr>
  </w:style>
  <w:style w:type="character" w:customStyle="1" w:styleId="WW8Num129z0">
    <w:name w:val="WW8Num129z0"/>
    <w:rsid w:val="00BA5750"/>
    <w:rPr>
      <w:b w:val="0"/>
    </w:rPr>
  </w:style>
  <w:style w:type="character" w:customStyle="1" w:styleId="WW8Num14z1">
    <w:name w:val="WW8Num14z1"/>
    <w:rsid w:val="00BA5750"/>
    <w:rPr>
      <w:b w:val="0"/>
    </w:rPr>
  </w:style>
  <w:style w:type="character" w:customStyle="1" w:styleId="WW8Num14z2">
    <w:name w:val="WW8Num14z2"/>
    <w:rsid w:val="00BA5750"/>
    <w:rPr>
      <w:rFonts w:ascii="Calibri" w:hAnsi="Calibri" w:cs="Calibri"/>
      <w:b w:val="0"/>
      <w:color w:val="000000"/>
    </w:rPr>
  </w:style>
  <w:style w:type="character" w:customStyle="1" w:styleId="WW8Num27z0">
    <w:name w:val="WW8Num27z0"/>
    <w:rsid w:val="00BA5750"/>
    <w:rPr>
      <w:rFonts w:ascii="Calibri" w:hAnsi="Calibri" w:cs="Calibri"/>
    </w:rPr>
  </w:style>
  <w:style w:type="character" w:customStyle="1" w:styleId="WW8Num28z1">
    <w:name w:val="WW8Num28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30z1">
    <w:name w:val="WW8Num30z1"/>
    <w:rsid w:val="00BA5750"/>
    <w:rPr>
      <w:color w:val="000000"/>
    </w:rPr>
  </w:style>
  <w:style w:type="character" w:customStyle="1" w:styleId="WW8Num30z2">
    <w:name w:val="WW8Num30z2"/>
    <w:rsid w:val="00BA5750"/>
    <w:rPr>
      <w:rFonts w:ascii="Calibri" w:hAnsi="Calibri" w:cs="Calibri"/>
      <w:b w:val="0"/>
      <w:i w:val="0"/>
    </w:rPr>
  </w:style>
  <w:style w:type="character" w:customStyle="1" w:styleId="WW8Num31z0">
    <w:name w:val="WW8Num31z0"/>
    <w:rsid w:val="00BA5750"/>
    <w:rPr>
      <w:color w:val="000000"/>
    </w:rPr>
  </w:style>
  <w:style w:type="character" w:customStyle="1" w:styleId="WW8Num35z0">
    <w:name w:val="WW8Num35z0"/>
    <w:rsid w:val="00BA5750"/>
    <w:rPr>
      <w:b w:val="0"/>
    </w:rPr>
  </w:style>
  <w:style w:type="character" w:customStyle="1" w:styleId="WW8Num35z1">
    <w:name w:val="WW8Num35z1"/>
    <w:rsid w:val="00BA5750"/>
    <w:rPr>
      <w:rFonts w:ascii="Courier New" w:hAnsi="Courier New" w:cs="Courier New"/>
      <w:color w:val="000000"/>
    </w:rPr>
  </w:style>
  <w:style w:type="character" w:customStyle="1" w:styleId="WW8Num35z2">
    <w:name w:val="WW8Num35z2"/>
    <w:rsid w:val="00BA5750"/>
    <w:rPr>
      <w:rFonts w:ascii="Wingdings" w:hAnsi="Wingdings" w:cs="Wingdings"/>
    </w:rPr>
  </w:style>
  <w:style w:type="character" w:customStyle="1" w:styleId="WW8Num38z0">
    <w:name w:val="WW8Num38z0"/>
    <w:rsid w:val="00BA5750"/>
    <w:rPr>
      <w:rFonts w:ascii="Symbol" w:hAnsi="Symbol" w:cs="Symbol"/>
    </w:rPr>
  </w:style>
  <w:style w:type="character" w:customStyle="1" w:styleId="WW8Num11z1">
    <w:name w:val="WW8Num11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sid w:val="00BA5750"/>
    <w:rPr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BA5750"/>
    <w:rPr>
      <w:b w:val="0"/>
    </w:rPr>
  </w:style>
  <w:style w:type="character" w:customStyle="1" w:styleId="WW8Num16z2">
    <w:name w:val="WW8Num16z2"/>
    <w:rsid w:val="00BA5750"/>
    <w:rPr>
      <w:rFonts w:ascii="Calibri" w:hAnsi="Calibri" w:cs="Calibri"/>
      <w:b w:val="0"/>
      <w:color w:val="000000"/>
    </w:rPr>
  </w:style>
  <w:style w:type="character" w:customStyle="1" w:styleId="WW8Num28z0">
    <w:name w:val="WW8Num28z0"/>
    <w:rsid w:val="00BA5750"/>
    <w:rPr>
      <w:rFonts w:ascii="Times New Roman" w:hAnsi="Times New Roman" w:cs="Times New Roman"/>
    </w:rPr>
  </w:style>
  <w:style w:type="character" w:customStyle="1" w:styleId="WW8Num32z1">
    <w:name w:val="WW8Num32z1"/>
    <w:rsid w:val="00BA5750"/>
    <w:rPr>
      <w:rFonts w:ascii="Symbol" w:hAnsi="Symbol" w:cs="Symbol"/>
    </w:rPr>
  </w:style>
  <w:style w:type="character" w:customStyle="1" w:styleId="WW8Num32z2">
    <w:name w:val="WW8Num32z2"/>
    <w:rsid w:val="00BA5750"/>
    <w:rPr>
      <w:rFonts w:ascii="Calibri" w:hAnsi="Calibri" w:cs="Calibri"/>
      <w:b w:val="0"/>
      <w:color w:val="000000"/>
    </w:rPr>
  </w:style>
  <w:style w:type="character" w:customStyle="1" w:styleId="WW8Num36z0">
    <w:name w:val="WW8Num36z0"/>
    <w:rsid w:val="00BA5750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37z1">
    <w:name w:val="WW8Num37z1"/>
    <w:rsid w:val="00BA5750"/>
    <w:rPr>
      <w:color w:val="000000"/>
    </w:rPr>
  </w:style>
  <w:style w:type="character" w:customStyle="1" w:styleId="WW8Num37z2">
    <w:name w:val="WW8Num37z2"/>
    <w:rsid w:val="00BA5750"/>
    <w:rPr>
      <w:rFonts w:ascii="Wingdings" w:hAnsi="Wingdings" w:cs="Wingdings"/>
    </w:rPr>
  </w:style>
  <w:style w:type="character" w:customStyle="1" w:styleId="WW8Num12z2">
    <w:name w:val="WW8Num12z2"/>
    <w:rsid w:val="00BA5750"/>
    <w:rPr>
      <w:rFonts w:ascii="Wingdings" w:hAnsi="Wingdings" w:cs="Wingdings"/>
    </w:rPr>
  </w:style>
  <w:style w:type="character" w:customStyle="1" w:styleId="WW8Num13z1">
    <w:name w:val="WW8Num13z1"/>
    <w:rsid w:val="00BA5750"/>
    <w:rPr>
      <w:rFonts w:ascii="Symbol" w:eastAsia="Times New Roman" w:hAnsi="Symbol" w:cs="Times New Roman"/>
      <w:color w:val="000000"/>
      <w:sz w:val="24"/>
    </w:rPr>
  </w:style>
  <w:style w:type="character" w:customStyle="1" w:styleId="WW8Num15z1">
    <w:name w:val="WW8Num15z1"/>
    <w:rsid w:val="00BA5750"/>
    <w:rPr>
      <w:b w:val="0"/>
    </w:rPr>
  </w:style>
  <w:style w:type="character" w:customStyle="1" w:styleId="WW8Num17z1">
    <w:name w:val="WW8Num17z1"/>
    <w:rsid w:val="00BA5750"/>
    <w:rPr>
      <w:b w:val="0"/>
    </w:rPr>
  </w:style>
  <w:style w:type="character" w:customStyle="1" w:styleId="WW8Num17z2">
    <w:name w:val="WW8Num17z2"/>
    <w:rsid w:val="00BA5750"/>
    <w:rPr>
      <w:rFonts w:ascii="Calibri" w:hAnsi="Calibri" w:cs="Calibri"/>
      <w:b w:val="0"/>
      <w:color w:val="000000"/>
    </w:rPr>
  </w:style>
  <w:style w:type="character" w:customStyle="1" w:styleId="WW8Num39z0">
    <w:name w:val="WW8Num39z0"/>
    <w:rsid w:val="00BA5750"/>
    <w:rPr>
      <w:b w:val="0"/>
      <w:color w:val="000000"/>
    </w:rPr>
  </w:style>
  <w:style w:type="character" w:customStyle="1" w:styleId="WW8Num39z1">
    <w:name w:val="WW8Num39z1"/>
    <w:rsid w:val="00BA5750"/>
    <w:rPr>
      <w:b w:val="0"/>
    </w:rPr>
  </w:style>
  <w:style w:type="character" w:customStyle="1" w:styleId="WW8Num39z2">
    <w:name w:val="WW8Num39z2"/>
    <w:rsid w:val="00BA5750"/>
    <w:rPr>
      <w:rFonts w:ascii="Calibri" w:hAnsi="Calibri" w:cs="Calibri"/>
      <w:b w:val="0"/>
      <w:color w:val="000000"/>
    </w:rPr>
  </w:style>
  <w:style w:type="character" w:customStyle="1" w:styleId="WW8Num44z0">
    <w:name w:val="WW8Num44z0"/>
    <w:rsid w:val="00BA5750"/>
    <w:rPr>
      <w:color w:val="000000"/>
    </w:rPr>
  </w:style>
  <w:style w:type="character" w:customStyle="1" w:styleId="WW8Num44z1">
    <w:name w:val="WW8Num44z1"/>
    <w:rsid w:val="00BA5750"/>
    <w:rPr>
      <w:rFonts w:ascii="Courier New" w:hAnsi="Courier New" w:cs="Courier New"/>
    </w:rPr>
  </w:style>
  <w:style w:type="character" w:customStyle="1" w:styleId="WW8Num44z2">
    <w:name w:val="WW8Num44z2"/>
    <w:rsid w:val="00BA5750"/>
    <w:rPr>
      <w:rFonts w:ascii="Wingdings" w:hAnsi="Wingdings" w:cs="Wingdings"/>
    </w:rPr>
  </w:style>
  <w:style w:type="character" w:customStyle="1" w:styleId="WW8Num47z0">
    <w:name w:val="WW8Num47z0"/>
    <w:rsid w:val="00BA5750"/>
    <w:rPr>
      <w:rFonts w:ascii="Symbol" w:hAnsi="Symbol" w:cs="Symbol"/>
    </w:rPr>
  </w:style>
  <w:style w:type="character" w:customStyle="1" w:styleId="WW8Num3z1">
    <w:name w:val="WW8Num3z1"/>
    <w:rsid w:val="00BA575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3z2">
    <w:name w:val="WW8Num3z2"/>
    <w:rsid w:val="00BA5750"/>
    <w:rPr>
      <w:b w:val="0"/>
      <w:i w:val="0"/>
      <w:color w:val="000000"/>
      <w:sz w:val="24"/>
      <w:szCs w:val="24"/>
    </w:rPr>
  </w:style>
  <w:style w:type="character" w:customStyle="1" w:styleId="WW8Num3z3">
    <w:name w:val="WW8Num3z3"/>
    <w:rsid w:val="00BA5750"/>
    <w:rPr>
      <w:b w:val="0"/>
    </w:rPr>
  </w:style>
  <w:style w:type="character" w:customStyle="1" w:styleId="WW8Num20z1">
    <w:name w:val="WW8Num20z1"/>
    <w:rsid w:val="00BA5750"/>
    <w:rPr>
      <w:rFonts w:ascii="Courier New" w:hAnsi="Courier New" w:cs="Courier New"/>
    </w:rPr>
  </w:style>
  <w:style w:type="character" w:customStyle="1" w:styleId="WW8Num20z2">
    <w:name w:val="WW8Num20z2"/>
    <w:rsid w:val="00BA5750"/>
    <w:rPr>
      <w:rFonts w:ascii="Wingdings" w:hAnsi="Wingdings" w:cs="Wingdings"/>
    </w:rPr>
  </w:style>
  <w:style w:type="character" w:customStyle="1" w:styleId="WW8Num21z1">
    <w:name w:val="WW8Num21z1"/>
    <w:rsid w:val="00BA5750"/>
    <w:rPr>
      <w:rFonts w:ascii="Calibri" w:hAnsi="Calibri" w:cs="Calibri"/>
      <w:b w:val="0"/>
      <w:color w:val="000000"/>
    </w:rPr>
  </w:style>
  <w:style w:type="character" w:customStyle="1" w:styleId="WW8Num24z1">
    <w:name w:val="WW8Num24z1"/>
    <w:rsid w:val="00BA5750"/>
    <w:rPr>
      <w:rFonts w:ascii="Calibri" w:hAnsi="Calibri" w:cs="Calibri"/>
      <w:b w:val="0"/>
      <w:color w:val="000000"/>
    </w:rPr>
  </w:style>
  <w:style w:type="character" w:customStyle="1" w:styleId="WW8Num24z2">
    <w:name w:val="WW8Num24z2"/>
    <w:rsid w:val="00BA5750"/>
    <w:rPr>
      <w:b w:val="0"/>
    </w:rPr>
  </w:style>
  <w:style w:type="character" w:customStyle="1" w:styleId="WW8Num25z1">
    <w:name w:val="WW8Num25z1"/>
    <w:rsid w:val="00BA5750"/>
    <w:rPr>
      <w:rFonts w:ascii="Courier New" w:hAnsi="Courier New" w:cs="Courier New"/>
    </w:rPr>
  </w:style>
  <w:style w:type="character" w:customStyle="1" w:styleId="WW8Num25z2">
    <w:name w:val="WW8Num25z2"/>
    <w:rsid w:val="00BA5750"/>
    <w:rPr>
      <w:rFonts w:ascii="Wingdings" w:hAnsi="Wingdings" w:cs="Wingdings"/>
    </w:rPr>
  </w:style>
  <w:style w:type="character" w:customStyle="1" w:styleId="WW8Num40z1">
    <w:name w:val="WW8Num40z1"/>
    <w:rsid w:val="00BA5750"/>
    <w:rPr>
      <w:color w:val="000000"/>
    </w:rPr>
  </w:style>
  <w:style w:type="character" w:customStyle="1" w:styleId="WW8Num42z2">
    <w:name w:val="WW8Num42z2"/>
    <w:rsid w:val="00BA5750"/>
    <w:rPr>
      <w:rFonts w:ascii="Calibri" w:hAnsi="Calibri" w:cs="Calibri"/>
      <w:b w:val="0"/>
      <w:i w:val="0"/>
    </w:rPr>
  </w:style>
  <w:style w:type="character" w:customStyle="1" w:styleId="WW8Num42z3">
    <w:name w:val="WW8Num42z3"/>
    <w:rsid w:val="00BA5750"/>
    <w:rPr>
      <w:b w:val="0"/>
      <w:color w:val="000000"/>
    </w:rPr>
  </w:style>
  <w:style w:type="character" w:customStyle="1" w:styleId="WW8Num48z0">
    <w:name w:val="WW8Num48z0"/>
    <w:rsid w:val="00BA5750"/>
    <w:rPr>
      <w:b w:val="0"/>
    </w:rPr>
  </w:style>
  <w:style w:type="character" w:customStyle="1" w:styleId="WW8Num53z0">
    <w:name w:val="WW8Num53z0"/>
    <w:rsid w:val="00BA5750"/>
    <w:rPr>
      <w:rFonts w:ascii="Symbol" w:hAnsi="Symbol" w:cs="Symbol"/>
    </w:rPr>
  </w:style>
  <w:style w:type="character" w:customStyle="1" w:styleId="WW8Num53z1">
    <w:name w:val="WW8Num53z1"/>
    <w:rsid w:val="00BA5750"/>
    <w:rPr>
      <w:color w:val="000000"/>
    </w:rPr>
  </w:style>
  <w:style w:type="character" w:customStyle="1" w:styleId="WW8Num53z2">
    <w:name w:val="WW8Num53z2"/>
    <w:rsid w:val="00BA5750"/>
    <w:rPr>
      <w:rFonts w:ascii="Wingdings" w:hAnsi="Wingdings" w:cs="Wingdings"/>
    </w:rPr>
  </w:style>
  <w:style w:type="character" w:customStyle="1" w:styleId="WW8Num55z0">
    <w:name w:val="WW8Num55z0"/>
    <w:rsid w:val="00BA5750"/>
    <w:rPr>
      <w:rFonts w:ascii="Symbol" w:hAnsi="Symbol" w:cs="Symbol"/>
    </w:rPr>
  </w:style>
  <w:style w:type="character" w:customStyle="1" w:styleId="WW8Num57z0">
    <w:name w:val="WW8Num57z0"/>
    <w:rsid w:val="00BA5750"/>
    <w:rPr>
      <w:rFonts w:ascii="Calibri" w:hAnsi="Calibri" w:cs="Calibri"/>
      <w:color w:val="000000"/>
    </w:rPr>
  </w:style>
  <w:style w:type="character" w:customStyle="1" w:styleId="WW8Num58z0">
    <w:name w:val="WW8Num58z0"/>
    <w:rsid w:val="00BA5750"/>
    <w:rPr>
      <w:b w:val="0"/>
    </w:rPr>
  </w:style>
  <w:style w:type="character" w:customStyle="1" w:styleId="WW8Num60z0">
    <w:name w:val="WW8Num60z0"/>
    <w:rsid w:val="00BA5750"/>
    <w:rPr>
      <w:rFonts w:ascii="Symbol" w:hAnsi="Symbol" w:cs="Symbol"/>
    </w:rPr>
  </w:style>
  <w:style w:type="character" w:customStyle="1" w:styleId="WW8Num60z1">
    <w:name w:val="WW8Num60z1"/>
    <w:rsid w:val="00BA5750"/>
    <w:rPr>
      <w:rFonts w:ascii="Courier New" w:hAnsi="Courier New" w:cs="Courier New"/>
    </w:rPr>
  </w:style>
  <w:style w:type="character" w:customStyle="1" w:styleId="WW8Num60z2">
    <w:name w:val="WW8Num60z2"/>
    <w:rsid w:val="00BA5750"/>
    <w:rPr>
      <w:rFonts w:ascii="Wingdings" w:hAnsi="Wingdings" w:cs="Wingdings"/>
    </w:rPr>
  </w:style>
  <w:style w:type="character" w:customStyle="1" w:styleId="WW8Num61z0">
    <w:name w:val="WW8Num61z0"/>
    <w:rsid w:val="00BA5750"/>
    <w:rPr>
      <w:rFonts w:ascii="Symbol" w:hAnsi="Symbol" w:cs="Symbol"/>
    </w:rPr>
  </w:style>
  <w:style w:type="character" w:customStyle="1" w:styleId="WW8Num61z1">
    <w:name w:val="WW8Num61z1"/>
    <w:rsid w:val="00BA5750"/>
    <w:rPr>
      <w:rFonts w:ascii="Courier New" w:hAnsi="Courier New" w:cs="Courier New"/>
    </w:rPr>
  </w:style>
  <w:style w:type="character" w:customStyle="1" w:styleId="WW8Num61z2">
    <w:name w:val="WW8Num61z2"/>
    <w:rsid w:val="00BA5750"/>
    <w:rPr>
      <w:rFonts w:ascii="Wingdings" w:hAnsi="Wingdings" w:cs="Wingdings"/>
    </w:rPr>
  </w:style>
  <w:style w:type="character" w:customStyle="1" w:styleId="WW8Num63z0">
    <w:name w:val="WW8Num63z0"/>
    <w:rsid w:val="00BA5750"/>
    <w:rPr>
      <w:b w:val="0"/>
    </w:rPr>
  </w:style>
  <w:style w:type="character" w:customStyle="1" w:styleId="WW8Num64z0">
    <w:name w:val="WW8Num64z0"/>
    <w:rsid w:val="00BA5750"/>
    <w:rPr>
      <w:rFonts w:ascii="Symbol" w:hAnsi="Symbol" w:cs="Symbol"/>
    </w:rPr>
  </w:style>
  <w:style w:type="character" w:customStyle="1" w:styleId="WW8Num64z1">
    <w:name w:val="WW8Num64z1"/>
    <w:rsid w:val="00BA5750"/>
    <w:rPr>
      <w:rFonts w:ascii="Courier New" w:hAnsi="Courier New" w:cs="Courier New"/>
    </w:rPr>
  </w:style>
  <w:style w:type="character" w:customStyle="1" w:styleId="WW8Num64z2">
    <w:name w:val="WW8Num64z2"/>
    <w:rsid w:val="00BA5750"/>
    <w:rPr>
      <w:rFonts w:ascii="Wingdings" w:hAnsi="Wingdings" w:cs="Wingdings"/>
    </w:rPr>
  </w:style>
  <w:style w:type="character" w:customStyle="1" w:styleId="WW8Num65z0">
    <w:name w:val="WW8Num65z0"/>
    <w:rsid w:val="00BA5750"/>
    <w:rPr>
      <w:rFonts w:ascii="Symbol" w:hAnsi="Symbol" w:cs="Symbol"/>
    </w:rPr>
  </w:style>
  <w:style w:type="character" w:customStyle="1" w:styleId="WW8Num66z0">
    <w:name w:val="WW8Num66z0"/>
    <w:rsid w:val="00BA5750"/>
    <w:rPr>
      <w:rFonts w:ascii="Calibri" w:hAnsi="Calibri" w:cs="Calibri"/>
    </w:rPr>
  </w:style>
  <w:style w:type="character" w:customStyle="1" w:styleId="WW8Num68z0">
    <w:name w:val="WW8Num68z0"/>
    <w:rsid w:val="00BA5750"/>
    <w:rPr>
      <w:b w:val="0"/>
    </w:rPr>
  </w:style>
  <w:style w:type="character" w:customStyle="1" w:styleId="WW8Num70z0">
    <w:name w:val="WW8Num70z0"/>
    <w:rsid w:val="00BA5750"/>
    <w:rPr>
      <w:b/>
    </w:rPr>
  </w:style>
  <w:style w:type="character" w:customStyle="1" w:styleId="WW8Num71z0">
    <w:name w:val="WW8Num71z0"/>
    <w:rsid w:val="00BA5750"/>
    <w:rPr>
      <w:rFonts w:ascii="Calibri" w:hAnsi="Calibri" w:cs="Calibri"/>
    </w:rPr>
  </w:style>
  <w:style w:type="character" w:customStyle="1" w:styleId="WW8Num73z0">
    <w:name w:val="WW8Num7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73z1">
    <w:name w:val="WW8Num73z1"/>
    <w:rsid w:val="00BA5750"/>
    <w:rPr>
      <w:rFonts w:ascii="Courier New" w:hAnsi="Courier New" w:cs="Courier New"/>
    </w:rPr>
  </w:style>
  <w:style w:type="character" w:customStyle="1" w:styleId="WW8Num73z2">
    <w:name w:val="WW8Num73z2"/>
    <w:rsid w:val="00BA5750"/>
    <w:rPr>
      <w:rFonts w:ascii="Wingdings" w:hAnsi="Wingdings" w:cs="Wingdings"/>
    </w:rPr>
  </w:style>
  <w:style w:type="character" w:customStyle="1" w:styleId="WW8Num75z0">
    <w:name w:val="WW8Num75z0"/>
    <w:rsid w:val="00BA5750"/>
    <w:rPr>
      <w:color w:val="000000"/>
    </w:rPr>
  </w:style>
  <w:style w:type="character" w:customStyle="1" w:styleId="WW8Num75z1">
    <w:name w:val="WW8Num75z1"/>
    <w:rsid w:val="00BA5750"/>
    <w:rPr>
      <w:rFonts w:ascii="Courier New" w:hAnsi="Courier New" w:cs="Courier New"/>
    </w:rPr>
  </w:style>
  <w:style w:type="character" w:customStyle="1" w:styleId="WW8Num75z2">
    <w:name w:val="WW8Num75z2"/>
    <w:rsid w:val="00BA5750"/>
    <w:rPr>
      <w:rFonts w:ascii="Wingdings" w:hAnsi="Wingdings" w:cs="Wingdings"/>
    </w:rPr>
  </w:style>
  <w:style w:type="character" w:customStyle="1" w:styleId="WW8Num78z0">
    <w:name w:val="WW8Num78z0"/>
    <w:rsid w:val="00BA5750"/>
    <w:rPr>
      <w:b/>
    </w:rPr>
  </w:style>
  <w:style w:type="character" w:customStyle="1" w:styleId="WW8Num79z0">
    <w:name w:val="WW8Num79z0"/>
    <w:rsid w:val="00BA5750"/>
    <w:rPr>
      <w:rFonts w:ascii="Calibri" w:hAnsi="Calibri" w:cs="Calibri"/>
    </w:rPr>
  </w:style>
  <w:style w:type="character" w:customStyle="1" w:styleId="WW8Num80z0">
    <w:name w:val="WW8Num80z0"/>
    <w:rsid w:val="00BA5750"/>
    <w:rPr>
      <w:b w:val="0"/>
      <w:i w:val="0"/>
      <w:color w:val="000000"/>
    </w:rPr>
  </w:style>
  <w:style w:type="character" w:customStyle="1" w:styleId="WW8Num82z1">
    <w:name w:val="WW8Num82z1"/>
    <w:rsid w:val="00BA5750"/>
    <w:rPr>
      <w:rFonts w:ascii="Times New Roman" w:hAnsi="Times New Roman" w:cs="Times New Roman"/>
      <w:sz w:val="24"/>
    </w:rPr>
  </w:style>
  <w:style w:type="character" w:customStyle="1" w:styleId="WW8Num83z0">
    <w:name w:val="WW8Num83z0"/>
    <w:rsid w:val="00BA5750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83z1">
    <w:name w:val="WW8Num83z1"/>
    <w:rsid w:val="00BA5750"/>
    <w:rPr>
      <w:rFonts w:ascii="Courier New" w:hAnsi="Courier New" w:cs="Courier New"/>
    </w:rPr>
  </w:style>
  <w:style w:type="character" w:customStyle="1" w:styleId="WW8Num83z2">
    <w:name w:val="WW8Num83z2"/>
    <w:rsid w:val="00BA5750"/>
    <w:rPr>
      <w:rFonts w:ascii="Wingdings" w:hAnsi="Wingdings" w:cs="Wingdings"/>
    </w:rPr>
  </w:style>
  <w:style w:type="character" w:customStyle="1" w:styleId="WW8Num84z0">
    <w:name w:val="WW8Num84z0"/>
    <w:rsid w:val="00BA5750"/>
    <w:rPr>
      <w:b w:val="0"/>
    </w:rPr>
  </w:style>
  <w:style w:type="character" w:customStyle="1" w:styleId="WW8Num86z0">
    <w:name w:val="WW8Num86z0"/>
    <w:rsid w:val="00BA5750"/>
    <w:rPr>
      <w:rFonts w:cs="Times New Roman"/>
    </w:rPr>
  </w:style>
  <w:style w:type="character" w:customStyle="1" w:styleId="WW8Num88z0">
    <w:name w:val="WW8Num88z0"/>
    <w:rsid w:val="00BA5750"/>
    <w:rPr>
      <w:rFonts w:ascii="Calibri" w:hAnsi="Calibri" w:cs="Calibri"/>
    </w:rPr>
  </w:style>
  <w:style w:type="character" w:customStyle="1" w:styleId="WW8Num89z0">
    <w:name w:val="WW8Num89z0"/>
    <w:rsid w:val="00BA5750"/>
    <w:rPr>
      <w:rFonts w:ascii="Symbol" w:hAnsi="Symbol" w:cs="Symbol"/>
    </w:rPr>
  </w:style>
  <w:style w:type="character" w:customStyle="1" w:styleId="WW8Num89z1">
    <w:name w:val="WW8Num89z1"/>
    <w:rsid w:val="00BA5750"/>
    <w:rPr>
      <w:rFonts w:ascii="Courier New" w:hAnsi="Courier New" w:cs="Courier New"/>
    </w:rPr>
  </w:style>
  <w:style w:type="character" w:customStyle="1" w:styleId="WW8Num89z2">
    <w:name w:val="WW8Num89z2"/>
    <w:rsid w:val="00BA5750"/>
    <w:rPr>
      <w:rFonts w:ascii="Wingdings" w:hAnsi="Wingdings" w:cs="Wingdings"/>
    </w:rPr>
  </w:style>
  <w:style w:type="character" w:customStyle="1" w:styleId="WW8Num90z1">
    <w:name w:val="WW8Num90z1"/>
    <w:rsid w:val="00BA5750"/>
    <w:rPr>
      <w:color w:val="000000"/>
    </w:rPr>
  </w:style>
  <w:style w:type="character" w:customStyle="1" w:styleId="WW8NumSt5z0">
    <w:name w:val="WW8NumSt5z0"/>
    <w:rsid w:val="00BA5750"/>
    <w:rPr>
      <w:b w:val="0"/>
      <w:color w:val="000000"/>
    </w:rPr>
  </w:style>
  <w:style w:type="character" w:customStyle="1" w:styleId="WW8NumSt11z0">
    <w:name w:val="WW8NumSt11z0"/>
    <w:rsid w:val="00BA5750"/>
    <w:rPr>
      <w:color w:val="000000"/>
    </w:rPr>
  </w:style>
  <w:style w:type="character" w:customStyle="1" w:styleId="Internetlink">
    <w:name w:val="Internet link"/>
    <w:rsid w:val="00BA5750"/>
    <w:rPr>
      <w:color w:val="000080"/>
      <w:u w:val="single"/>
    </w:rPr>
  </w:style>
  <w:style w:type="character" w:customStyle="1" w:styleId="WW8Num11z3">
    <w:name w:val="WW8Num11z3"/>
    <w:rsid w:val="00BA5750"/>
    <w:rPr>
      <w:b w:val="0"/>
    </w:rPr>
  </w:style>
  <w:style w:type="character" w:customStyle="1" w:styleId="StrongEmphasis">
    <w:name w:val="Strong Emphasis"/>
    <w:rsid w:val="00BA5750"/>
    <w:rPr>
      <w:b/>
      <w:bCs/>
    </w:rPr>
  </w:style>
  <w:style w:type="character" w:customStyle="1" w:styleId="WW8Num30z3">
    <w:name w:val="WW8Num30z3"/>
    <w:rsid w:val="00BA5750"/>
    <w:rPr>
      <w:b w:val="0"/>
      <w:color w:val="000000"/>
    </w:rPr>
  </w:style>
  <w:style w:type="character" w:customStyle="1" w:styleId="WW8Num55z1">
    <w:name w:val="WW8Num55z1"/>
    <w:rsid w:val="00BA5750"/>
    <w:rPr>
      <w:rFonts w:ascii="Courier New" w:hAnsi="Courier New" w:cs="Courier New"/>
    </w:rPr>
  </w:style>
  <w:style w:type="character" w:customStyle="1" w:styleId="WW8Num55z2">
    <w:name w:val="WW8Num55z2"/>
    <w:rsid w:val="00BA5750"/>
    <w:rPr>
      <w:rFonts w:ascii="Wingdings" w:hAnsi="Wingdings" w:cs="Wingdings"/>
    </w:rPr>
  </w:style>
  <w:style w:type="character" w:customStyle="1" w:styleId="WW8Num54z1">
    <w:name w:val="WW8Num54z1"/>
    <w:rsid w:val="00BA5750"/>
    <w:rPr>
      <w:b w:val="0"/>
    </w:rPr>
  </w:style>
  <w:style w:type="character" w:customStyle="1" w:styleId="WW8Num54z2">
    <w:name w:val="WW8Num54z2"/>
    <w:rsid w:val="00BA5750"/>
    <w:rPr>
      <w:rFonts w:ascii="Calibri" w:hAnsi="Calibri" w:cs="Calibri"/>
      <w:b w:val="0"/>
      <w:color w:val="000000"/>
    </w:rPr>
  </w:style>
  <w:style w:type="character" w:customStyle="1" w:styleId="Odwoaniedokomentarza1">
    <w:name w:val="Odwołanie do komentarza1"/>
    <w:rsid w:val="00BA5750"/>
    <w:rPr>
      <w:sz w:val="16"/>
      <w:szCs w:val="16"/>
    </w:rPr>
  </w:style>
  <w:style w:type="character" w:customStyle="1" w:styleId="WW8Num33z1">
    <w:name w:val="WW8Num33z1"/>
    <w:rsid w:val="00BA5750"/>
    <w:rPr>
      <w:rFonts w:ascii="Courier New" w:hAnsi="Courier New" w:cs="Courier New"/>
    </w:rPr>
  </w:style>
  <w:style w:type="character" w:customStyle="1" w:styleId="WW8Num33z2">
    <w:name w:val="WW8Num33z2"/>
    <w:rsid w:val="00BA5750"/>
    <w:rPr>
      <w:rFonts w:ascii="Wingdings" w:hAnsi="Wingdings" w:cs="Wingdings"/>
    </w:rPr>
  </w:style>
  <w:style w:type="character" w:customStyle="1" w:styleId="WW8Num50z1">
    <w:name w:val="WW8Num50z1"/>
    <w:rsid w:val="00BA5750"/>
    <w:rPr>
      <w:color w:val="000000"/>
    </w:rPr>
  </w:style>
  <w:style w:type="character" w:customStyle="1" w:styleId="WW8Num70z1">
    <w:name w:val="WW8Num70z1"/>
    <w:rsid w:val="00BA5750"/>
    <w:rPr>
      <w:b w:val="0"/>
      <w:color w:val="000000"/>
    </w:rPr>
  </w:style>
  <w:style w:type="character" w:customStyle="1" w:styleId="WW8Num70z2">
    <w:name w:val="WW8Num70z2"/>
    <w:rsid w:val="00BA5750"/>
    <w:rPr>
      <w:b w:val="0"/>
    </w:rPr>
  </w:style>
  <w:style w:type="character" w:customStyle="1" w:styleId="WW8Num28z2">
    <w:name w:val="WW8Num28z2"/>
    <w:rsid w:val="00BA5750"/>
    <w:rPr>
      <w:rFonts w:ascii="Wingdings" w:hAnsi="Wingdings" w:cs="Wingdings"/>
    </w:rPr>
  </w:style>
  <w:style w:type="character" w:customStyle="1" w:styleId="WW8Num76z0">
    <w:name w:val="WW8Num76z0"/>
    <w:rsid w:val="00BA5750"/>
    <w:rPr>
      <w:b w:val="0"/>
    </w:rPr>
  </w:style>
  <w:style w:type="character" w:customStyle="1" w:styleId="WW8Num47z1">
    <w:name w:val="WW8Num47z1"/>
    <w:rsid w:val="00BA5750"/>
    <w:rPr>
      <w:rFonts w:ascii="Courier New" w:hAnsi="Courier New" w:cs="Courier New"/>
    </w:rPr>
  </w:style>
  <w:style w:type="character" w:customStyle="1" w:styleId="WW8Num47z2">
    <w:name w:val="WW8Num47z2"/>
    <w:rsid w:val="00BA5750"/>
    <w:rPr>
      <w:rFonts w:ascii="Wingdings" w:hAnsi="Wingdings" w:cs="Wingdings"/>
    </w:rPr>
  </w:style>
  <w:style w:type="character" w:customStyle="1" w:styleId="WW8Num69z0">
    <w:name w:val="WW8Num69z0"/>
    <w:rsid w:val="00BA5750"/>
    <w:rPr>
      <w:color w:val="000000"/>
    </w:rPr>
  </w:style>
  <w:style w:type="character" w:customStyle="1" w:styleId="WW8Num79z1">
    <w:name w:val="WW8Num79z1"/>
    <w:rsid w:val="00BA5750"/>
    <w:rPr>
      <w:rFonts w:ascii="Times New Roman" w:hAnsi="Times New Roman" w:cs="Times New Roman"/>
      <w:sz w:val="24"/>
    </w:rPr>
  </w:style>
  <w:style w:type="character" w:customStyle="1" w:styleId="WW8Num38z1">
    <w:name w:val="WW8Num38z1"/>
    <w:rsid w:val="00BA5750"/>
    <w:rPr>
      <w:rFonts w:ascii="Courier New" w:hAnsi="Courier New" w:cs="Courier New"/>
    </w:rPr>
  </w:style>
  <w:style w:type="character" w:customStyle="1" w:styleId="WW8Num38z2">
    <w:name w:val="WW8Num38z2"/>
    <w:rsid w:val="00BA5750"/>
    <w:rPr>
      <w:rFonts w:ascii="Wingdings" w:hAnsi="Wingdings" w:cs="Wingdings"/>
    </w:rPr>
  </w:style>
  <w:style w:type="character" w:customStyle="1" w:styleId="WW8Num65z1">
    <w:name w:val="WW8Num65z1"/>
    <w:rsid w:val="00BA5750"/>
    <w:rPr>
      <w:rFonts w:ascii="Courier New" w:hAnsi="Courier New" w:cs="Courier New"/>
    </w:rPr>
  </w:style>
  <w:style w:type="character" w:customStyle="1" w:styleId="WW8Num65z2">
    <w:name w:val="WW8Num65z2"/>
    <w:rsid w:val="00BA5750"/>
    <w:rPr>
      <w:rFonts w:ascii="Wingdings" w:hAnsi="Wingdings" w:cs="Wingdings"/>
    </w:rPr>
  </w:style>
  <w:style w:type="character" w:customStyle="1" w:styleId="WW8Num41z1">
    <w:name w:val="WW8Num41z1"/>
    <w:rsid w:val="00BA5750"/>
    <w:rPr>
      <w:rFonts w:ascii="Courier New" w:hAnsi="Courier New" w:cs="Courier New"/>
    </w:rPr>
  </w:style>
  <w:style w:type="character" w:customStyle="1" w:styleId="WW8Num41z2">
    <w:name w:val="WW8Num41z2"/>
    <w:rsid w:val="00BA5750"/>
    <w:rPr>
      <w:rFonts w:ascii="Wingdings" w:hAnsi="Wingdings" w:cs="Wingdings"/>
    </w:rPr>
  </w:style>
  <w:style w:type="character" w:customStyle="1" w:styleId="WW8Num59z0">
    <w:name w:val="WW8Num59z0"/>
    <w:rsid w:val="00BA5750"/>
    <w:rPr>
      <w:b w:val="0"/>
    </w:rPr>
  </w:style>
  <w:style w:type="character" w:customStyle="1" w:styleId="NumberingSymbols">
    <w:name w:val="Numbering Symbols"/>
    <w:rsid w:val="00BA5750"/>
    <w:rPr>
      <w:rFonts w:ascii="Calibri" w:hAnsi="Calibri" w:cs="Calibri"/>
    </w:rPr>
  </w:style>
  <w:style w:type="paragraph" w:customStyle="1" w:styleId="Index">
    <w:name w:val="Index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ContentsHeading">
    <w:name w:val="Contents Heading"/>
    <w:basedOn w:val="Nagwek1"/>
    <w:next w:val="Standard"/>
    <w:rsid w:val="00BA5750"/>
    <w:pPr>
      <w:keepNext w:val="0"/>
      <w:keepLines/>
      <w:widowControl w:val="0"/>
      <w:suppressAutoHyphens/>
      <w:spacing w:before="480" w:after="0"/>
      <w:textAlignment w:val="baseline"/>
    </w:pPr>
    <w:rPr>
      <w:rFonts w:ascii="Cambria" w:eastAsia="Lucida Sans Unicode" w:hAnsi="Cambria" w:cs="Cambria"/>
      <w:b w:val="0"/>
      <w:bCs w:val="0"/>
      <w:color w:val="365F91"/>
      <w:kern w:val="1"/>
      <w:sz w:val="28"/>
      <w:szCs w:val="28"/>
      <w:lang w:val="x-none" w:eastAsia="zh-CN" w:bidi="hi-IN"/>
    </w:rPr>
  </w:style>
  <w:style w:type="paragraph" w:customStyle="1" w:styleId="Contents1">
    <w:name w:val="Contents 1"/>
    <w:basedOn w:val="Standard"/>
    <w:next w:val="Standard"/>
    <w:rsid w:val="00BA5750"/>
    <w:pPr>
      <w:suppressAutoHyphens/>
      <w:autoSpaceDE/>
      <w:autoSpaceDN/>
      <w:adjustRightInd/>
      <w:spacing w:line="276" w:lineRule="auto"/>
      <w:textAlignment w:val="baseline"/>
    </w:pPr>
    <w:rPr>
      <w:rFonts w:ascii="Calibri" w:eastAsia="Lucida Sans Unicode" w:hAnsi="Calibri" w:cs="Calibri"/>
      <w:kern w:val="1"/>
      <w:lang w:eastAsia="zh-CN" w:bidi="hi-IN"/>
    </w:rPr>
  </w:style>
  <w:style w:type="paragraph" w:customStyle="1" w:styleId="Tekstpodstawowy33">
    <w:name w:val="Tekst podstawowy 33"/>
    <w:basedOn w:val="Standard"/>
    <w:rsid w:val="00BA5750"/>
    <w:pPr>
      <w:suppressAutoHyphens/>
      <w:autoSpaceDE/>
      <w:autoSpaceDN/>
      <w:adjustRightInd/>
      <w:spacing w:after="120"/>
      <w:textAlignment w:val="baseline"/>
    </w:pPr>
    <w:rPr>
      <w:rFonts w:eastAsia="Lucida Sans Unicode" w:cs="Mangal"/>
      <w:kern w:val="1"/>
      <w:sz w:val="16"/>
      <w:szCs w:val="16"/>
      <w:lang w:eastAsia="zh-CN" w:bidi="hi-IN"/>
    </w:rPr>
  </w:style>
  <w:style w:type="paragraph" w:customStyle="1" w:styleId="Textbodyindentuser">
    <w:name w:val="Text body indent (user)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 w:cs="Tahoma"/>
      <w:b/>
      <w:kern w:val="1"/>
      <w:sz w:val="20"/>
      <w:szCs w:val="20"/>
      <w:lang w:eastAsia="zh-CN" w:bidi="hi-IN"/>
    </w:rPr>
  </w:style>
  <w:style w:type="paragraph" w:customStyle="1" w:styleId="Tekstpodstawowy22">
    <w:name w:val="Tekst podstawowy 22"/>
    <w:basedOn w:val="Standard"/>
    <w:rsid w:val="00BA5750"/>
    <w:pPr>
      <w:suppressAutoHyphens/>
      <w:autoSpaceDE/>
      <w:autoSpaceDN/>
      <w:adjustRightInd/>
      <w:spacing w:after="120" w:line="480" w:lineRule="auto"/>
      <w:textAlignment w:val="baseline"/>
    </w:pPr>
    <w:rPr>
      <w:rFonts w:eastAsia="Lucida Sans Unicode"/>
      <w:kern w:val="1"/>
      <w:lang w:eastAsia="zh-CN" w:bidi="hi-IN"/>
    </w:rPr>
  </w:style>
  <w:style w:type="paragraph" w:customStyle="1" w:styleId="Tekstpodstawowy320">
    <w:name w:val="Tekst podstawowy 32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Cs w:val="20"/>
      <w:lang w:eastAsia="zh-CN" w:bidi="hi-IN"/>
    </w:rPr>
  </w:style>
  <w:style w:type="paragraph" w:customStyle="1" w:styleId="Footnote">
    <w:name w:val="Footnote"/>
    <w:basedOn w:val="Standard"/>
    <w:rsid w:val="00BA5750"/>
    <w:pPr>
      <w:suppressAutoHyphens/>
      <w:autoSpaceDE/>
      <w:autoSpaceDN/>
      <w:adjustRightInd/>
      <w:textAlignment w:val="baseline"/>
    </w:pPr>
    <w:rPr>
      <w:rFonts w:eastAsia="Lucida Sans Unicode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Standard"/>
    <w:rsid w:val="00BA5750"/>
    <w:pPr>
      <w:suppressAutoHyphens/>
      <w:autoSpaceDE/>
      <w:autoSpaceDN/>
      <w:adjustRightInd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BA5750"/>
    <w:pPr>
      <w:suppressLineNumbers/>
      <w:suppressAutoHyphens/>
      <w:autoSpaceDE/>
      <w:autoSpaceDN/>
      <w:adjustRightInd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Framecontents">
    <w:name w:val="Frame contents"/>
    <w:basedOn w:val="Textbody"/>
    <w:rsid w:val="00BA5750"/>
  </w:style>
  <w:style w:type="paragraph" w:customStyle="1" w:styleId="Tekstkomentarza1">
    <w:name w:val="Tekst komentarza1"/>
    <w:basedOn w:val="Normalny"/>
    <w:rsid w:val="00BA575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customStyle="1" w:styleId="Spistreci10">
    <w:name w:val="Spis treści 10"/>
    <w:basedOn w:val="Indeks"/>
    <w:rsid w:val="00BA5750"/>
    <w:pPr>
      <w:tabs>
        <w:tab w:val="right" w:leader="dot" w:pos="7091"/>
      </w:tabs>
      <w:autoSpaceDE/>
      <w:spacing w:line="240" w:lineRule="auto"/>
      <w:ind w:left="2547"/>
    </w:pPr>
    <w:rPr>
      <w:rFonts w:ascii="Times New Roman" w:eastAsia="Lucida Sans Unicode" w:hAnsi="Times New Roman" w:cs="Mangal"/>
      <w:lang w:bidi="hi-IN"/>
    </w:rPr>
  </w:style>
  <w:style w:type="paragraph" w:customStyle="1" w:styleId="ZnakZnak1Znak">
    <w:name w:val="Znak Znak1 Znak"/>
    <w:basedOn w:val="Normalny"/>
    <w:rsid w:val="00BA5750"/>
    <w:pPr>
      <w:spacing w:after="0" w:line="240" w:lineRule="auto"/>
    </w:pPr>
    <w:rPr>
      <w:rFonts w:eastAsia="Times New Roman"/>
      <w:kern w:val="1"/>
      <w:lang w:eastAsia="zh-CN"/>
    </w:rPr>
  </w:style>
  <w:style w:type="paragraph" w:customStyle="1" w:styleId="pkt">
    <w:name w:val="pkt"/>
    <w:basedOn w:val="Normalny"/>
    <w:rsid w:val="00BA575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xl115">
    <w:name w:val="xl115"/>
    <w:basedOn w:val="Normalny"/>
    <w:rsid w:val="00BA5750"/>
    <w:pPr>
      <w:suppressAutoHyphens/>
      <w:spacing w:before="100" w:after="100" w:line="240" w:lineRule="auto"/>
      <w:jc w:val="center"/>
    </w:pPr>
    <w:rPr>
      <w:rFonts w:eastAsia="Arial Unicode MS" w:cs="Times New Roman"/>
      <w:b/>
      <w:color w:val="000000"/>
      <w:kern w:val="1"/>
      <w:szCs w:val="20"/>
      <w:lang w:eastAsia="zh-CN"/>
    </w:rPr>
  </w:style>
  <w:style w:type="paragraph" w:customStyle="1" w:styleId="BodyTextIndent1">
    <w:name w:val="Body Text Indent1"/>
    <w:basedOn w:val="Normalny"/>
    <w:rsid w:val="00BA5750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kern w:val="1"/>
      <w:lang w:eastAsia="zh-CN"/>
    </w:rPr>
  </w:style>
  <w:style w:type="character" w:customStyle="1" w:styleId="TematkomentarzaZnak1">
    <w:name w:val="Temat komentarza Znak1"/>
    <w:link w:val="Tematkomentarza"/>
    <w:rsid w:val="00BA5750"/>
    <w:rPr>
      <w:rFonts w:ascii="Arial" w:hAnsi="Arial" w:cs="Arial"/>
      <w:b/>
      <w:bCs/>
      <w:lang w:eastAsia="en-US"/>
    </w:rPr>
  </w:style>
  <w:style w:type="character" w:customStyle="1" w:styleId="TekstdymkaZnak1">
    <w:name w:val="Tekst dymka Znak1"/>
    <w:link w:val="Tekstdymka"/>
    <w:rsid w:val="00BA5750"/>
    <w:rPr>
      <w:rFonts w:ascii="Tahoma" w:hAnsi="Tahoma" w:cs="Tahoma"/>
      <w:sz w:val="16"/>
      <w:szCs w:val="16"/>
      <w:lang w:eastAsia="en-US"/>
    </w:rPr>
  </w:style>
  <w:style w:type="character" w:customStyle="1" w:styleId="WW8Num45z1">
    <w:name w:val="WW8Num45z1"/>
    <w:rsid w:val="00BA5750"/>
    <w:rPr>
      <w:rFonts w:ascii="Courier New" w:hAnsi="Courier New" w:cs="Courier New" w:hint="default"/>
    </w:rPr>
  </w:style>
  <w:style w:type="character" w:customStyle="1" w:styleId="WW8Num45z2">
    <w:name w:val="WW8Num45z2"/>
    <w:rsid w:val="00BA5750"/>
    <w:rPr>
      <w:rFonts w:ascii="Wingdings" w:hAnsi="Wingdings" w:cs="Wingdings" w:hint="default"/>
    </w:rPr>
  </w:style>
  <w:style w:type="character" w:customStyle="1" w:styleId="WW8Num54z0">
    <w:name w:val="WW8Num54z0"/>
    <w:rsid w:val="00BA5750"/>
    <w:rPr>
      <w:rFonts w:ascii="Symbol" w:hAnsi="Symbol" w:cs="Symbol" w:hint="default"/>
    </w:rPr>
  </w:style>
  <w:style w:type="character" w:customStyle="1" w:styleId="WW8Num62z0">
    <w:name w:val="WW8Num62z0"/>
    <w:rsid w:val="00BA5750"/>
    <w:rPr>
      <w:rFonts w:ascii="Symbol" w:hAnsi="Symbol" w:cs="Symbol" w:hint="default"/>
    </w:rPr>
  </w:style>
  <w:style w:type="character" w:customStyle="1" w:styleId="WW8Num62z1">
    <w:name w:val="WW8Num62z1"/>
    <w:rsid w:val="00BA5750"/>
    <w:rPr>
      <w:rFonts w:ascii="Courier New" w:hAnsi="Courier New" w:cs="Courier New" w:hint="default"/>
    </w:rPr>
  </w:style>
  <w:style w:type="character" w:customStyle="1" w:styleId="WW8Num62z2">
    <w:name w:val="WW8Num62z2"/>
    <w:rsid w:val="00BA5750"/>
    <w:rPr>
      <w:rFonts w:ascii="Wingdings" w:hAnsi="Wingdings" w:cs="Wingdings" w:hint="default"/>
    </w:rPr>
  </w:style>
  <w:style w:type="character" w:customStyle="1" w:styleId="WW8Num67z1">
    <w:name w:val="WW8Num67z1"/>
    <w:rsid w:val="00BA5750"/>
    <w:rPr>
      <w:rFonts w:ascii="Courier New" w:hAnsi="Courier New" w:cs="Courier New" w:hint="default"/>
    </w:rPr>
  </w:style>
  <w:style w:type="character" w:customStyle="1" w:styleId="WW8Num67z2">
    <w:name w:val="WW8Num67z2"/>
    <w:rsid w:val="00BA5750"/>
    <w:rPr>
      <w:rFonts w:ascii="Wingdings" w:hAnsi="Wingdings" w:cs="Wingdings" w:hint="default"/>
    </w:rPr>
  </w:style>
  <w:style w:type="character" w:customStyle="1" w:styleId="WW8Num91z1">
    <w:name w:val="WW8Num91z1"/>
    <w:rsid w:val="00BA5750"/>
    <w:rPr>
      <w:rFonts w:ascii="Courier New" w:hAnsi="Courier New" w:cs="Courier New" w:hint="default"/>
    </w:rPr>
  </w:style>
  <w:style w:type="character" w:customStyle="1" w:styleId="WW8Num91z2">
    <w:name w:val="WW8Num91z2"/>
    <w:rsid w:val="00BA5750"/>
    <w:rPr>
      <w:rFonts w:ascii="Wingdings" w:hAnsi="Wingdings" w:cs="Wingdings" w:hint="default"/>
    </w:rPr>
  </w:style>
  <w:style w:type="character" w:customStyle="1" w:styleId="WW8Num94z0">
    <w:name w:val="WW8Num94z0"/>
    <w:rsid w:val="00BA5750"/>
    <w:rPr>
      <w:rFonts w:ascii="Symbol" w:hAnsi="Symbol" w:cs="Symbol" w:hint="default"/>
    </w:rPr>
  </w:style>
  <w:style w:type="character" w:customStyle="1" w:styleId="WW8Num94z1">
    <w:name w:val="WW8Num94z1"/>
    <w:rsid w:val="00BA5750"/>
    <w:rPr>
      <w:rFonts w:ascii="Courier New" w:hAnsi="Courier New" w:cs="Courier New" w:hint="default"/>
    </w:rPr>
  </w:style>
  <w:style w:type="character" w:customStyle="1" w:styleId="WW8Num94z2">
    <w:name w:val="WW8Num94z2"/>
    <w:rsid w:val="00BA5750"/>
    <w:rPr>
      <w:rFonts w:ascii="Wingdings" w:hAnsi="Wingdings" w:cs="Wingdings" w:hint="default"/>
    </w:rPr>
  </w:style>
  <w:style w:type="character" w:customStyle="1" w:styleId="WW8Num96z0">
    <w:name w:val="WW8Num96z0"/>
    <w:rsid w:val="00BA5750"/>
    <w:rPr>
      <w:rFonts w:ascii="Symbol" w:hAnsi="Symbol" w:cs="Symbol" w:hint="default"/>
    </w:rPr>
  </w:style>
  <w:style w:type="character" w:customStyle="1" w:styleId="WW8Num96z1">
    <w:name w:val="WW8Num96z1"/>
    <w:rsid w:val="00BA5750"/>
    <w:rPr>
      <w:rFonts w:ascii="Courier New" w:hAnsi="Courier New" w:cs="Courier New" w:hint="default"/>
    </w:rPr>
  </w:style>
  <w:style w:type="character" w:customStyle="1" w:styleId="WW8Num96z2">
    <w:name w:val="WW8Num96z2"/>
    <w:rsid w:val="00BA5750"/>
    <w:rPr>
      <w:rFonts w:ascii="Wingdings" w:hAnsi="Wingdings" w:cs="Wingdings" w:hint="default"/>
    </w:rPr>
  </w:style>
  <w:style w:type="character" w:customStyle="1" w:styleId="WW8Num102z0">
    <w:name w:val="WW8Num102z0"/>
    <w:rsid w:val="00BA5750"/>
    <w:rPr>
      <w:b w:val="0"/>
      <w:bCs w:val="0"/>
    </w:rPr>
  </w:style>
  <w:style w:type="character" w:customStyle="1" w:styleId="WW8Num103z0">
    <w:name w:val="WW8Num103z0"/>
    <w:rsid w:val="00BA5750"/>
    <w:rPr>
      <w:rFonts w:ascii="Symbol" w:hAnsi="Symbol" w:cs="Symbol" w:hint="default"/>
    </w:rPr>
  </w:style>
  <w:style w:type="character" w:customStyle="1" w:styleId="WW8Num109z0">
    <w:name w:val="WW8Num109z0"/>
    <w:rsid w:val="00BA5750"/>
    <w:rPr>
      <w:rFonts w:ascii="Symbol" w:hAnsi="Symbol" w:cs="Symbol" w:hint="default"/>
    </w:rPr>
  </w:style>
  <w:style w:type="character" w:customStyle="1" w:styleId="WW8Num109z1">
    <w:name w:val="WW8Num109z1"/>
    <w:rsid w:val="00BA5750"/>
    <w:rPr>
      <w:rFonts w:ascii="Courier New" w:hAnsi="Courier New" w:cs="Courier New" w:hint="default"/>
    </w:rPr>
  </w:style>
  <w:style w:type="character" w:customStyle="1" w:styleId="WW8Num109z2">
    <w:name w:val="WW8Num109z2"/>
    <w:rsid w:val="00BA5750"/>
    <w:rPr>
      <w:rFonts w:ascii="Wingdings" w:hAnsi="Wingdings" w:cs="Wingdings" w:hint="default"/>
    </w:rPr>
  </w:style>
  <w:style w:type="character" w:customStyle="1" w:styleId="WW8Num118z0">
    <w:name w:val="WW8Num118z0"/>
    <w:rsid w:val="00BA5750"/>
    <w:rPr>
      <w:rFonts w:ascii="Symbol" w:hAnsi="Symbol" w:cs="Symbol" w:hint="default"/>
    </w:rPr>
  </w:style>
  <w:style w:type="character" w:customStyle="1" w:styleId="WW8Num118z1">
    <w:name w:val="WW8Num118z1"/>
    <w:rsid w:val="00BA5750"/>
    <w:rPr>
      <w:rFonts w:ascii="Courier New" w:hAnsi="Courier New" w:cs="Courier New" w:hint="default"/>
    </w:rPr>
  </w:style>
  <w:style w:type="character" w:customStyle="1" w:styleId="WW8Num118z2">
    <w:name w:val="WW8Num118z2"/>
    <w:rsid w:val="00BA5750"/>
    <w:rPr>
      <w:rFonts w:ascii="Wingdings" w:hAnsi="Wingdings" w:cs="Wingdings" w:hint="default"/>
    </w:rPr>
  </w:style>
  <w:style w:type="character" w:customStyle="1" w:styleId="WW8Num213z0">
    <w:name w:val="WW8Num213z0"/>
    <w:uiPriority w:val="99"/>
    <w:rsid w:val="00BA5750"/>
  </w:style>
  <w:style w:type="character" w:customStyle="1" w:styleId="Znakiprzypiswdolnych">
    <w:name w:val="Znaki przypisów dolnych"/>
    <w:uiPriority w:val="99"/>
    <w:rsid w:val="00BA5750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aliases w:val="Znak4 Znak"/>
    <w:link w:val="Tekstprzypisudolnego"/>
    <w:uiPriority w:val="99"/>
    <w:rsid w:val="00BA5750"/>
    <w:rPr>
      <w:rFonts w:ascii="Arial" w:hAnsi="Arial" w:cs="Arial"/>
      <w:lang w:eastAsia="en-US"/>
    </w:rPr>
  </w:style>
  <w:style w:type="character" w:customStyle="1" w:styleId="alb">
    <w:name w:val="a_lb"/>
    <w:rsid w:val="00BA5750"/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List Paragraph Znak,Akapit z listą BS Znak,CW_Lista Znak,Obiekt Znak"/>
    <w:link w:val="Akapitzlist"/>
    <w:qFormat/>
    <w:rsid w:val="00BA5750"/>
    <w:rPr>
      <w:rFonts w:ascii="Arial" w:hAnsi="Arial" w:cs="Arial"/>
      <w:sz w:val="24"/>
      <w:szCs w:val="24"/>
      <w:lang w:eastAsia="en-US"/>
    </w:rPr>
  </w:style>
  <w:style w:type="character" w:customStyle="1" w:styleId="NagwekZnak1">
    <w:name w:val="Nagłówek Znak1"/>
    <w:aliases w:val="Znak Znak Znak1"/>
    <w:link w:val="Nagwek"/>
    <w:locked/>
    <w:rsid w:val="0023187D"/>
    <w:rPr>
      <w:rFonts w:ascii="Arial" w:hAnsi="Arial" w:cs="Arial"/>
      <w:sz w:val="24"/>
      <w:szCs w:val="24"/>
      <w:lang w:eastAsia="en-US"/>
    </w:rPr>
  </w:style>
  <w:style w:type="numbering" w:customStyle="1" w:styleId="WWNum41">
    <w:name w:val="WWNum41"/>
    <w:basedOn w:val="Bezlisty"/>
    <w:rsid w:val="00DE3163"/>
    <w:pPr>
      <w:numPr>
        <w:numId w:val="28"/>
      </w:numPr>
    </w:pPr>
  </w:style>
  <w:style w:type="numbering" w:customStyle="1" w:styleId="WWNum5">
    <w:name w:val="WWNum5"/>
    <w:basedOn w:val="Bezlisty"/>
    <w:rsid w:val="00BB7BCD"/>
    <w:pPr>
      <w:numPr>
        <w:numId w:val="29"/>
      </w:numPr>
    </w:pPr>
  </w:style>
  <w:style w:type="numbering" w:customStyle="1" w:styleId="WWNum10">
    <w:name w:val="WWNum10"/>
    <w:basedOn w:val="Bezlisty"/>
    <w:rsid w:val="00BA6FA0"/>
    <w:pPr>
      <w:numPr>
        <w:numId w:val="30"/>
      </w:numPr>
    </w:pPr>
  </w:style>
  <w:style w:type="paragraph" w:customStyle="1" w:styleId="PKTpunkt">
    <w:name w:val="PKT – punkt"/>
    <w:rsid w:val="00C6703F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TableText">
    <w:name w:val="Table Text"/>
    <w:basedOn w:val="Standard"/>
    <w:rsid w:val="00654CDE"/>
    <w:pPr>
      <w:suppressAutoHyphens/>
      <w:autoSpaceDE/>
      <w:adjustRightInd/>
      <w:spacing w:before="60" w:after="60"/>
      <w:textAlignment w:val="baseline"/>
    </w:pPr>
    <w:rPr>
      <w:rFonts w:eastAsia="SimSun" w:cs="Tahoma"/>
      <w:kern w:val="3"/>
      <w:lang w:val="en-US" w:eastAsia="en-US"/>
    </w:rPr>
  </w:style>
  <w:style w:type="numbering" w:customStyle="1" w:styleId="WWNum14">
    <w:name w:val="WWNum14"/>
    <w:basedOn w:val="Bezlisty"/>
    <w:rsid w:val="00654CDE"/>
  </w:style>
  <w:style w:type="numbering" w:customStyle="1" w:styleId="WWNum17">
    <w:name w:val="WWNum17"/>
    <w:basedOn w:val="Bezlisty"/>
    <w:rsid w:val="00A37673"/>
    <w:pPr>
      <w:numPr>
        <w:numId w:val="36"/>
      </w:numPr>
    </w:pPr>
  </w:style>
  <w:style w:type="numbering" w:customStyle="1" w:styleId="WWNum20">
    <w:name w:val="WWNum20"/>
    <w:basedOn w:val="Bezlisty"/>
    <w:rsid w:val="009C34F9"/>
    <w:pPr>
      <w:numPr>
        <w:numId w:val="37"/>
      </w:numPr>
    </w:pPr>
  </w:style>
  <w:style w:type="paragraph" w:customStyle="1" w:styleId="Styl1">
    <w:name w:val="Styl1"/>
    <w:basedOn w:val="Nagwek1"/>
    <w:uiPriority w:val="99"/>
    <w:rsid w:val="009C34F9"/>
    <w:pPr>
      <w:tabs>
        <w:tab w:val="num" w:pos="720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Cs w:val="0"/>
      <w:kern w:val="1"/>
      <w:sz w:val="28"/>
      <w:szCs w:val="20"/>
      <w:lang w:eastAsia="ar-SA"/>
    </w:rPr>
  </w:style>
  <w:style w:type="character" w:customStyle="1" w:styleId="NormalnyWebZnak">
    <w:name w:val="Normalny (Web) Znak"/>
    <w:link w:val="NormalnyWeb"/>
    <w:uiPriority w:val="99"/>
    <w:rsid w:val="009C34F9"/>
    <w:rPr>
      <w:rFonts w:ascii="Times New Roman" w:eastAsia="Times New Roman" w:hAnsi="Times New Roman"/>
      <w:lang w:eastAsia="pl-PL"/>
    </w:rPr>
  </w:style>
  <w:style w:type="numbering" w:customStyle="1" w:styleId="WWNum35">
    <w:name w:val="WWNum35"/>
    <w:basedOn w:val="Bezlisty"/>
    <w:rsid w:val="00676180"/>
  </w:style>
  <w:style w:type="paragraph" w:customStyle="1" w:styleId="Textbodyuser">
    <w:name w:val="Text body (user)"/>
    <w:basedOn w:val="Normalny"/>
    <w:rsid w:val="000C616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2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38A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  <w:style w:type="numbering" w:customStyle="1" w:styleId="Outline">
    <w:name w:val="Outline"/>
    <w:basedOn w:val="Bezlisty"/>
    <w:rsid w:val="00C67200"/>
    <w:pPr>
      <w:numPr>
        <w:numId w:val="69"/>
      </w:numPr>
    </w:pPr>
  </w:style>
  <w:style w:type="numbering" w:customStyle="1" w:styleId="WWNum27">
    <w:name w:val="WWNum27"/>
    <w:basedOn w:val="Bezlisty"/>
    <w:rsid w:val="00C67200"/>
    <w:pPr>
      <w:numPr>
        <w:numId w:val="70"/>
      </w:numPr>
    </w:pPr>
  </w:style>
  <w:style w:type="numbering" w:customStyle="1" w:styleId="WWNum411">
    <w:name w:val="WWNum411"/>
    <w:basedOn w:val="Bezlisty"/>
    <w:rsid w:val="00D06276"/>
    <w:pPr>
      <w:numPr>
        <w:numId w:val="31"/>
      </w:numPr>
    </w:pPr>
  </w:style>
  <w:style w:type="numbering" w:customStyle="1" w:styleId="WWNum51">
    <w:name w:val="WWNum51"/>
    <w:basedOn w:val="Bezlisty"/>
    <w:rsid w:val="00D06276"/>
    <w:pPr>
      <w:numPr>
        <w:numId w:val="32"/>
      </w:numPr>
    </w:pPr>
  </w:style>
  <w:style w:type="numbering" w:customStyle="1" w:styleId="WWNum101">
    <w:name w:val="WWNum101"/>
    <w:basedOn w:val="Bezlisty"/>
    <w:rsid w:val="00D06276"/>
    <w:pPr>
      <w:numPr>
        <w:numId w:val="87"/>
      </w:numPr>
    </w:pPr>
  </w:style>
  <w:style w:type="numbering" w:customStyle="1" w:styleId="WWNum141">
    <w:name w:val="WWNum141"/>
    <w:basedOn w:val="Bezlisty"/>
    <w:rsid w:val="00D06276"/>
    <w:pPr>
      <w:numPr>
        <w:numId w:val="38"/>
      </w:numPr>
    </w:pPr>
  </w:style>
  <w:style w:type="numbering" w:customStyle="1" w:styleId="WWNum171">
    <w:name w:val="WWNum171"/>
    <w:basedOn w:val="Bezlisty"/>
    <w:rsid w:val="00D06276"/>
    <w:pPr>
      <w:numPr>
        <w:numId w:val="40"/>
      </w:numPr>
    </w:pPr>
  </w:style>
  <w:style w:type="numbering" w:customStyle="1" w:styleId="WWNum201">
    <w:name w:val="WWNum201"/>
    <w:basedOn w:val="Bezlisty"/>
    <w:rsid w:val="00D06276"/>
    <w:pPr>
      <w:numPr>
        <w:numId w:val="41"/>
      </w:numPr>
    </w:pPr>
  </w:style>
  <w:style w:type="numbering" w:customStyle="1" w:styleId="WWNum351">
    <w:name w:val="WWNum351"/>
    <w:basedOn w:val="Bezlisty"/>
    <w:rsid w:val="00D06276"/>
    <w:pPr>
      <w:numPr>
        <w:numId w:val="44"/>
      </w:numPr>
    </w:pPr>
  </w:style>
  <w:style w:type="numbering" w:customStyle="1" w:styleId="Outline1">
    <w:name w:val="Outline1"/>
    <w:basedOn w:val="Bezlisty"/>
    <w:rsid w:val="00D06276"/>
    <w:pPr>
      <w:numPr>
        <w:numId w:val="72"/>
      </w:numPr>
    </w:pPr>
  </w:style>
  <w:style w:type="numbering" w:customStyle="1" w:styleId="WWNum271">
    <w:name w:val="WWNum271"/>
    <w:basedOn w:val="Bezlisty"/>
    <w:rsid w:val="00D06276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996B-2361-4CF3-B6E7-CE97420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HP</Company>
  <LinksUpToDate>false</LinksUpToDate>
  <CharactersWithSpaces>7278</CharactersWithSpaces>
  <SharedDoc>false</SharedDoc>
  <HLinks>
    <vt:vector size="24" baseType="variant"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>mailto:amichalska@komunalna.pl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http://gk.itsmedia.pl/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mailto:gospodarka.kom@celestynow.pl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Lenovo User</dc:creator>
  <cp:keywords/>
  <cp:lastModifiedBy>Anna Michalska</cp:lastModifiedBy>
  <cp:revision>5</cp:revision>
  <cp:lastPrinted>2020-09-25T07:25:00Z</cp:lastPrinted>
  <dcterms:created xsi:type="dcterms:W3CDTF">2020-09-25T07:41:00Z</dcterms:created>
  <dcterms:modified xsi:type="dcterms:W3CDTF">2020-09-25T07:46:00Z</dcterms:modified>
</cp:coreProperties>
</file>