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48" w:rsidRPr="002A412C" w:rsidRDefault="001E649C" w:rsidP="00471D76">
      <w:pPr>
        <w:widowControl w:val="0"/>
        <w:suppressAutoHyphens/>
        <w:spacing w:after="0" w:line="360" w:lineRule="auto"/>
        <w:ind w:left="3546" w:firstLine="708"/>
        <w:contextualSpacing/>
        <w:jc w:val="right"/>
        <w:textAlignment w:val="baseline"/>
        <w:rPr>
          <w:rFonts w:ascii="Times New Roman" w:hAnsi="Times New Roman"/>
          <w:b/>
        </w:rPr>
      </w:pPr>
      <w:r w:rsidRPr="00B92D12">
        <w:rPr>
          <w:rFonts w:ascii="Times New Roman" w:eastAsia="Lucida Sans Unicode" w:hAnsi="Times New Roman" w:cs="Times New Roman"/>
          <w:color w:val="000000" w:themeColor="text1"/>
          <w:kern w:val="1"/>
          <w:lang w:eastAsia="zh-CN" w:bidi="hi-IN"/>
        </w:rPr>
        <w:t xml:space="preserve"> </w:t>
      </w:r>
      <w:r w:rsidR="00E27B48" w:rsidRPr="002A412C">
        <w:rPr>
          <w:rFonts w:ascii="Times New Roman" w:hAnsi="Times New Roman"/>
          <w:b/>
        </w:rPr>
        <w:t xml:space="preserve">Załącznik nr 2 do SIWZ </w:t>
      </w: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– oświadczenie o spełnianiu warunków udziału w postępowaniu</w:t>
      </w: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  <w:b/>
          <w:color w:val="000000"/>
        </w:rPr>
      </w:pPr>
    </w:p>
    <w:p w:rsidR="00E27B48" w:rsidRPr="002A412C" w:rsidRDefault="00E27B48" w:rsidP="00E27B48">
      <w:pPr>
        <w:spacing w:line="23" w:lineRule="atLeast"/>
        <w:ind w:left="6381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ind w:left="6381"/>
        <w:contextualSpacing/>
        <w:rPr>
          <w:rFonts w:ascii="Times New Roman" w:hAnsi="Times New Roman"/>
          <w:b/>
        </w:rPr>
      </w:pPr>
      <w:proofErr w:type="gramStart"/>
      <w:r w:rsidRPr="002A412C">
        <w:rPr>
          <w:rFonts w:ascii="Times New Roman" w:hAnsi="Times New Roman"/>
          <w:b/>
        </w:rPr>
        <w:t>Zamawiający :</w:t>
      </w:r>
      <w:proofErr w:type="gramEnd"/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Gmina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proofErr w:type="gramStart"/>
      <w:r w:rsidRPr="002A412C">
        <w:rPr>
          <w:b/>
          <w:bCs/>
          <w:color w:val="000000" w:themeColor="text1"/>
          <w:sz w:val="24"/>
          <w:szCs w:val="24"/>
        </w:rPr>
        <w:t>ul</w:t>
      </w:r>
      <w:proofErr w:type="gramEnd"/>
      <w:r w:rsidRPr="002A412C">
        <w:rPr>
          <w:b/>
          <w:bCs/>
          <w:color w:val="000000" w:themeColor="text1"/>
          <w:sz w:val="24"/>
          <w:szCs w:val="24"/>
        </w:rPr>
        <w:t>. Regucka 3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05-430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wykonawcy składane na podstawie art. </w:t>
      </w:r>
      <w:proofErr w:type="spellStart"/>
      <w:r w:rsidRPr="002A412C">
        <w:rPr>
          <w:rFonts w:ascii="Times New Roman" w:hAnsi="Times New Roman"/>
          <w:b/>
        </w:rPr>
        <w:t>25a</w:t>
      </w:r>
      <w:proofErr w:type="spellEnd"/>
      <w:r w:rsidRPr="002A412C">
        <w:rPr>
          <w:rFonts w:ascii="Times New Roman" w:hAnsi="Times New Roman"/>
          <w:b/>
        </w:rPr>
        <w:t xml:space="preserve"> ust. 1 ustawy z dnia 29 stycznia 2004 </w:t>
      </w:r>
      <w:proofErr w:type="gramStart"/>
      <w:r w:rsidRPr="002A412C">
        <w:rPr>
          <w:rFonts w:ascii="Times New Roman" w:hAnsi="Times New Roman"/>
          <w:b/>
        </w:rPr>
        <w:t>r.  Prawo</w:t>
      </w:r>
      <w:proofErr w:type="gramEnd"/>
      <w:r w:rsidRPr="002A412C">
        <w:rPr>
          <w:rFonts w:ascii="Times New Roman" w:hAnsi="Times New Roman"/>
          <w:b/>
        </w:rPr>
        <w:t xml:space="preserve"> zamówień publicznych (dalej jako: ustawa Pzp), </w:t>
      </w:r>
    </w:p>
    <w:p w:rsidR="00E27B48" w:rsidRPr="002A412C" w:rsidRDefault="00E27B48" w:rsidP="008C2E42">
      <w:pPr>
        <w:spacing w:line="23" w:lineRule="atLeast"/>
        <w:contextualSpacing/>
        <w:jc w:val="both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DOTYCZĄCE SPEŁNIANIA WARUNKÓW UDZIAŁU W POSTĘPOWANIU </w:t>
      </w:r>
      <w:r w:rsidRPr="002A412C">
        <w:rPr>
          <w:rFonts w:ascii="Times New Roman" w:hAnsi="Times New Roman"/>
          <w:b/>
        </w:rPr>
        <w:br/>
      </w:r>
    </w:p>
    <w:p w:rsidR="00E27B48" w:rsidRPr="002A412C" w:rsidRDefault="00E27B48" w:rsidP="008C2E42">
      <w:pPr>
        <w:pStyle w:val="Standard"/>
        <w:spacing w:line="23" w:lineRule="atLeast"/>
        <w:contextualSpacing/>
        <w:jc w:val="both"/>
        <w:rPr>
          <w:b/>
          <w:color w:val="000000" w:themeColor="text1"/>
        </w:rPr>
      </w:pPr>
    </w:p>
    <w:p w:rsidR="00770BFD" w:rsidRPr="00907053" w:rsidRDefault="00E27B48" w:rsidP="00907053">
      <w:pPr>
        <w:widowControl w:val="0"/>
        <w:tabs>
          <w:tab w:val="left" w:pos="142"/>
          <w:tab w:val="left" w:pos="720"/>
        </w:tabs>
        <w:autoSpaceDN w:val="0"/>
        <w:spacing w:line="23" w:lineRule="atLeast"/>
        <w:ind w:right="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64B77">
        <w:rPr>
          <w:rFonts w:ascii="Times New Roman" w:hAnsi="Times New Roman"/>
          <w:color w:val="000000" w:themeColor="text1"/>
        </w:rPr>
        <w:t xml:space="preserve">Przystępując do postępowania o udzielenie zamówienia publicznego pn. </w:t>
      </w:r>
      <w:r w:rsidR="00907053" w:rsidRPr="00907053">
        <w:rPr>
          <w:rFonts w:ascii="Times New Roman" w:hAnsi="Times New Roman"/>
          <w:b/>
          <w:color w:val="000000" w:themeColor="text1"/>
        </w:rPr>
        <w:t>„Budowa oświetlenia boiska w miejscowości Dąbrówka”</w:t>
      </w:r>
    </w:p>
    <w:p w:rsidR="00770BFD" w:rsidRPr="00907053" w:rsidRDefault="00770BFD" w:rsidP="008C2E42">
      <w:pPr>
        <w:widowControl w:val="0"/>
        <w:tabs>
          <w:tab w:val="left" w:pos="142"/>
          <w:tab w:val="left" w:pos="720"/>
        </w:tabs>
        <w:autoSpaceDN w:val="0"/>
        <w:spacing w:line="23" w:lineRule="atLeast"/>
        <w:ind w:right="7"/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E27B48" w:rsidRPr="00F64B77" w:rsidRDefault="00E27B48" w:rsidP="008C2E42">
      <w:pPr>
        <w:widowControl w:val="0"/>
        <w:tabs>
          <w:tab w:val="left" w:pos="142"/>
          <w:tab w:val="left" w:pos="720"/>
        </w:tabs>
        <w:autoSpaceDN w:val="0"/>
        <w:spacing w:line="23" w:lineRule="atLeast"/>
        <w:ind w:right="7"/>
        <w:contextualSpacing/>
        <w:jc w:val="both"/>
        <w:rPr>
          <w:rFonts w:ascii="Times New Roman" w:hAnsi="Times New Roman"/>
        </w:rPr>
      </w:pPr>
      <w:proofErr w:type="gramStart"/>
      <w:r w:rsidRPr="00F64B77">
        <w:rPr>
          <w:rFonts w:ascii="Times New Roman" w:hAnsi="Times New Roman"/>
          <w:color w:val="000000" w:themeColor="text1"/>
        </w:rPr>
        <w:t>działając</w:t>
      </w:r>
      <w:proofErr w:type="gramEnd"/>
      <w:r w:rsidRPr="00F64B77">
        <w:rPr>
          <w:rFonts w:ascii="Times New Roman" w:hAnsi="Times New Roman"/>
          <w:color w:val="000000" w:themeColor="text1"/>
        </w:rPr>
        <w:t xml:space="preserve"> w imieniu Wykonawc</w:t>
      </w:r>
      <w:r>
        <w:rPr>
          <w:rFonts w:ascii="Times New Roman" w:hAnsi="Times New Roman"/>
          <w:color w:val="000000" w:themeColor="text1"/>
        </w:rPr>
        <w:t>y: ……………………………………………………………….</w:t>
      </w:r>
    </w:p>
    <w:p w:rsidR="00E27B48" w:rsidRPr="002A412C" w:rsidRDefault="00E27B48" w:rsidP="00E27B48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b/>
        </w:rPr>
      </w:pPr>
    </w:p>
    <w:p w:rsidR="00E27B48" w:rsidRPr="002A412C" w:rsidRDefault="00E27B48" w:rsidP="00E27B48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color w:val="000000"/>
        </w:rPr>
      </w:pPr>
      <w:proofErr w:type="gramStart"/>
      <w:r w:rsidRPr="002A412C">
        <w:rPr>
          <w:rFonts w:ascii="Times New Roman" w:hAnsi="Times New Roman"/>
        </w:rPr>
        <w:t>oświadczam</w:t>
      </w:r>
      <w:proofErr w:type="gramEnd"/>
      <w:r w:rsidRPr="002A412C">
        <w:rPr>
          <w:rFonts w:ascii="Times New Roman" w:hAnsi="Times New Roman"/>
        </w:rPr>
        <w:t>, co następuje: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INFORMACJA DOTYCZĄCA WYKONAWCY: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spełniam warunki udziału w postępowaniu określone przez zamawiającego w Specyfikacji Istotnych Warunków Zamówienia w</w:t>
      </w:r>
      <w:r>
        <w:rPr>
          <w:rFonts w:ascii="Times New Roman" w:hAnsi="Times New Roman"/>
        </w:rPr>
        <w:t xml:space="preserve"> rozdziale</w:t>
      </w:r>
      <w:r w:rsidRPr="002A412C">
        <w:rPr>
          <w:rFonts w:ascii="Times New Roman" w:hAnsi="Times New Roman"/>
        </w:rPr>
        <w:t xml:space="preserve"> V</w:t>
      </w:r>
      <w:r w:rsidR="004036B7">
        <w:rPr>
          <w:rFonts w:ascii="Times New Roman" w:hAnsi="Times New Roman"/>
        </w:rPr>
        <w:t xml:space="preserve"> </w:t>
      </w:r>
      <w:r w:rsidR="00770BFD">
        <w:rPr>
          <w:rFonts w:ascii="Times New Roman" w:hAnsi="Times New Roman"/>
        </w:rPr>
        <w:t>ust. 1 pkt 2</w:t>
      </w:r>
    </w:p>
    <w:p w:rsidR="00770BFD" w:rsidRDefault="00770BFD" w:rsidP="00E27B48">
      <w:pPr>
        <w:spacing w:line="23" w:lineRule="atLeast"/>
        <w:contextualSpacing/>
        <w:rPr>
          <w:rFonts w:ascii="Times New Roman" w:hAnsi="Times New Roman"/>
        </w:rPr>
      </w:pPr>
    </w:p>
    <w:p w:rsidR="00770BFD" w:rsidRPr="002A412C" w:rsidRDefault="00770BFD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…………….…….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…………………………………………</w:t>
      </w:r>
    </w:p>
    <w:p w:rsidR="00E27B48" w:rsidRPr="002A412C" w:rsidRDefault="00E27B48" w:rsidP="00E27B48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         (podpis)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  <w:b/>
        </w:rPr>
        <w:t>INFORMACJA W ZWIĄZKU Z POLEGANIEM NA ZASOBACH INNYCH PODMIOTÓW</w:t>
      </w:r>
      <w:r w:rsidRPr="002A412C">
        <w:rPr>
          <w:rFonts w:ascii="Times New Roman" w:hAnsi="Times New Roman"/>
        </w:rPr>
        <w:t xml:space="preserve">: </w:t>
      </w:r>
    </w:p>
    <w:p w:rsidR="004036B7" w:rsidRDefault="00E27B48" w:rsidP="004036B7">
      <w:pPr>
        <w:spacing w:line="23" w:lineRule="atLeast"/>
        <w:contextualSpacing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</w:rPr>
        <w:t>rozdziale</w:t>
      </w:r>
      <w:r w:rsidRPr="002A412C">
        <w:rPr>
          <w:rFonts w:ascii="Times New Roman" w:hAnsi="Times New Roman"/>
        </w:rPr>
        <w:t xml:space="preserve"> V</w:t>
      </w:r>
      <w:r w:rsidR="00770BFD">
        <w:rPr>
          <w:rFonts w:ascii="Times New Roman" w:hAnsi="Times New Roman"/>
        </w:rPr>
        <w:t xml:space="preserve"> ust. 1 pkt 2</w:t>
      </w:r>
      <w:r w:rsidRPr="002A412C">
        <w:rPr>
          <w:rFonts w:ascii="Times New Roman" w:hAnsi="Times New Roman"/>
        </w:rPr>
        <w:t xml:space="preserve"> SIWZ, polegam na zasobach następujące</w:t>
      </w:r>
      <w:r>
        <w:rPr>
          <w:rFonts w:ascii="Times New Roman" w:hAnsi="Times New Roman"/>
        </w:rPr>
        <w:t>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</w:t>
      </w:r>
      <w:r w:rsidRPr="002A412C">
        <w:rPr>
          <w:rFonts w:ascii="Times New Roman" w:hAnsi="Times New Roman"/>
        </w:rPr>
        <w:t xml:space="preserve"> w następującym zakre</w:t>
      </w:r>
      <w:r>
        <w:rPr>
          <w:rFonts w:ascii="Times New Roman" w:hAnsi="Times New Roman"/>
        </w:rPr>
        <w:t xml:space="preserve">sie: </w:t>
      </w:r>
      <w:r w:rsidR="004036B7">
        <w:rPr>
          <w:rFonts w:ascii="Times New Roman" w:hAnsi="Times New Roman"/>
        </w:rPr>
        <w:t xml:space="preserve"> </w:t>
      </w:r>
      <w:r w:rsidRPr="002A412C">
        <w:rPr>
          <w:rFonts w:ascii="Times New Roman" w:hAnsi="Times New Roman"/>
        </w:rPr>
        <w:t xml:space="preserve">…………………………………………………………………………………………  </w:t>
      </w:r>
    </w:p>
    <w:p w:rsidR="00E27B48" w:rsidRPr="002A412C" w:rsidRDefault="00E27B48" w:rsidP="004036B7">
      <w:pPr>
        <w:spacing w:line="23" w:lineRule="atLeast"/>
        <w:contextualSpacing/>
        <w:jc w:val="center"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>(wskazać podmiot i określić odpowiedni zakres dla wskazanego podmiotu).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…………….…….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…………………………………………</w:t>
      </w:r>
    </w:p>
    <w:p w:rsidR="00E27B48" w:rsidRPr="002A412C" w:rsidRDefault="00E27B48" w:rsidP="00E27B48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    (podpis)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OŚWIADCZENIE DOTYCZĄCE PODANYCH INFORMACJI: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4036B7">
      <w:pPr>
        <w:spacing w:line="23" w:lineRule="atLeast"/>
        <w:contextualSpacing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wszystkie informacje podane w powyższych oświadczeniach są aktualne </w:t>
      </w:r>
      <w:r w:rsidRPr="002A412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…………….…….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…………………………………………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A412C">
        <w:rPr>
          <w:rFonts w:ascii="Times New Roman" w:hAnsi="Times New Roman"/>
          <w:i/>
        </w:rPr>
        <w:t>(podpis)</w:t>
      </w: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contextualSpacing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contextualSpacing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27B48" w:rsidRPr="002A412C" w:rsidSect="00BA5750">
      <w:headerReference w:type="default" r:id="rId8"/>
      <w:footerReference w:type="default" r:id="rId9"/>
      <w:pgSz w:w="11906" w:h="16838" w:code="9"/>
      <w:pgMar w:top="1418" w:right="1418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51" w:rsidRDefault="003F1C51">
      <w:pPr>
        <w:spacing w:after="0" w:line="240" w:lineRule="auto"/>
      </w:pPr>
      <w:r>
        <w:separator/>
      </w:r>
    </w:p>
  </w:endnote>
  <w:endnote w:type="continuationSeparator" w:id="0">
    <w:p w:rsidR="003F1C51" w:rsidRDefault="003F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etaKorrespondenzEuro">
    <w:altName w:val="Arial Narrow"/>
    <w:charset w:val="00"/>
    <w:family w:val="swiss"/>
    <w:pitch w:val="variable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DA" w:rsidRPr="00CD25EF" w:rsidRDefault="000154DA" w:rsidP="00581B70">
    <w:pPr>
      <w:pStyle w:val="Stopka"/>
      <w:framePr w:wrap="around" w:vAnchor="text" w:hAnchor="page" w:x="10717" w:y="-234"/>
      <w:rPr>
        <w:rStyle w:val="Numerstrony"/>
        <w:rFonts w:ascii="Calibri Light" w:hAnsi="Calibri Light" w:cs="Calibri Light"/>
        <w:sz w:val="20"/>
        <w:szCs w:val="20"/>
      </w:rPr>
    </w:pP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begin"/>
    </w:r>
    <w:r w:rsidRPr="00CD25EF">
      <w:rPr>
        <w:rStyle w:val="Numerstrony"/>
        <w:rFonts w:ascii="Calibri Light" w:hAnsi="Calibri Light" w:cs="Calibri Light"/>
        <w:sz w:val="20"/>
        <w:szCs w:val="20"/>
      </w:rPr>
      <w:instrText xml:space="preserve">PAGE  </w:instrTex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separate"/>
    </w:r>
    <w:r w:rsidR="00471D76">
      <w:rPr>
        <w:rStyle w:val="Numerstrony"/>
        <w:rFonts w:ascii="Calibri Light" w:hAnsi="Calibri Light" w:cs="Calibri Light"/>
        <w:noProof/>
        <w:sz w:val="20"/>
        <w:szCs w:val="20"/>
      </w:rPr>
      <w:t>2</w: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end"/>
    </w:r>
  </w:p>
  <w:p w:rsidR="000154DA" w:rsidRPr="005C4CB2" w:rsidRDefault="000154DA" w:rsidP="009D6E41">
    <w:pPr>
      <w:pStyle w:val="Bezodstpw3"/>
      <w:jc w:val="both"/>
      <w:rPr>
        <w:rFonts w:ascii="Cambria" w:hAnsi="Cambr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51" w:rsidRDefault="003F1C51">
      <w:pPr>
        <w:spacing w:after="0" w:line="240" w:lineRule="auto"/>
      </w:pPr>
      <w:r>
        <w:separator/>
      </w:r>
    </w:p>
  </w:footnote>
  <w:footnote w:type="continuationSeparator" w:id="0">
    <w:p w:rsidR="003F1C51" w:rsidRDefault="003F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DA" w:rsidRPr="00F97CCB" w:rsidRDefault="000154DA" w:rsidP="00304E4A">
    <w:pPr>
      <w:pStyle w:val="Nagwek"/>
      <w:tabs>
        <w:tab w:val="clear" w:pos="4536"/>
        <w:tab w:val="clear" w:pos="9072"/>
        <w:tab w:val="left" w:pos="5800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62944C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5FB89C44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F50382C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0" w15:restartNumberingAfterBreak="0">
    <w:nsid w:val="0000000B"/>
    <w:multiLevelType w:val="singleLevel"/>
    <w:tmpl w:val="B5BC84B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</w:rPr>
    </w:lvl>
  </w:abstractNum>
  <w:abstractNum w:abstractNumId="11" w15:restartNumberingAfterBreak="0">
    <w:nsid w:val="0000000C"/>
    <w:multiLevelType w:val="singleLevel"/>
    <w:tmpl w:val="1DC464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</w:abstractNum>
  <w:abstractNum w:abstractNumId="13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0"/>
    <w:multiLevelType w:val="multi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4E800956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 w:themeColor="text1"/>
      </w:rPr>
    </w:lvl>
  </w:abstractNum>
  <w:abstractNum w:abstractNumId="19" w15:restartNumberingAfterBreak="0">
    <w:nsid w:val="00000029"/>
    <w:multiLevelType w:val="singleLevel"/>
    <w:tmpl w:val="27DED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0" w15:restartNumberingAfterBreak="0">
    <w:nsid w:val="0000002C"/>
    <w:multiLevelType w:val="singleLevel"/>
    <w:tmpl w:val="F676D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21" w15:restartNumberingAfterBreak="0">
    <w:nsid w:val="0000002F"/>
    <w:multiLevelType w:val="singleLevel"/>
    <w:tmpl w:val="0000002F"/>
    <w:name w:val="WW8Num77"/>
    <w:lvl w:ilvl="0">
      <w:start w:val="1"/>
      <w:numFmt w:val="bullet"/>
      <w:lvlText w:val=""/>
      <w:lvlJc w:val="left"/>
      <w:pPr>
        <w:tabs>
          <w:tab w:val="num" w:pos="1331"/>
        </w:tabs>
        <w:ind w:left="2771" w:hanging="360"/>
      </w:pPr>
      <w:rPr>
        <w:rFonts w:ascii="Symbol" w:hAnsi="Symbol"/>
        <w:b/>
      </w:rPr>
    </w:lvl>
  </w:abstractNum>
  <w:abstractNum w:abstractNumId="22" w15:restartNumberingAfterBreak="0">
    <w:nsid w:val="00000030"/>
    <w:multiLevelType w:val="singleLevel"/>
    <w:tmpl w:val="0000003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2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2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D"/>
    <w:multiLevelType w:val="singleLevel"/>
    <w:tmpl w:val="0000003D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4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5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6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8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9" w15:restartNumberingAfterBreak="0">
    <w:nsid w:val="00000043"/>
    <w:multiLevelType w:val="singleLevel"/>
    <w:tmpl w:val="00000043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0" w15:restartNumberingAfterBreak="0">
    <w:nsid w:val="00000044"/>
    <w:multiLevelType w:val="singleLevel"/>
    <w:tmpl w:val="00000044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3" w15:restartNumberingAfterBreak="0">
    <w:nsid w:val="00000048"/>
    <w:multiLevelType w:val="singleLevel"/>
    <w:tmpl w:val="0000004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4" w15:restartNumberingAfterBreak="0">
    <w:nsid w:val="00000049"/>
    <w:multiLevelType w:val="singleLevel"/>
    <w:tmpl w:val="00000049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5" w15:restartNumberingAfterBreak="0">
    <w:nsid w:val="0000004B"/>
    <w:multiLevelType w:val="singleLevel"/>
    <w:tmpl w:val="0000004B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46" w15:restartNumberingAfterBreak="0">
    <w:nsid w:val="0000004C"/>
    <w:multiLevelType w:val="singleLevel"/>
    <w:tmpl w:val="0000004C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7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8" w15:restartNumberingAfterBreak="0">
    <w:nsid w:val="00000055"/>
    <w:multiLevelType w:val="singleLevel"/>
    <w:tmpl w:val="00000055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56"/>
    <w:multiLevelType w:val="singleLevel"/>
    <w:tmpl w:val="EC4E3226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50" w15:restartNumberingAfterBreak="0">
    <w:nsid w:val="0000005B"/>
    <w:multiLevelType w:val="singleLevel"/>
    <w:tmpl w:val="0000005B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1" w15:restartNumberingAfterBreak="0">
    <w:nsid w:val="0000005D"/>
    <w:multiLevelType w:val="singleLevel"/>
    <w:tmpl w:val="0000005D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</w:lvl>
  </w:abstractNum>
  <w:abstractNum w:abstractNumId="52" w15:restartNumberingAfterBreak="0">
    <w:nsid w:val="0000005E"/>
    <w:multiLevelType w:val="singleLevel"/>
    <w:tmpl w:val="0000005E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3" w15:restartNumberingAfterBreak="0">
    <w:nsid w:val="00000060"/>
    <w:multiLevelType w:val="multilevel"/>
    <w:tmpl w:val="00000060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5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78" w:hanging="1800"/>
      </w:pPr>
    </w:lvl>
  </w:abstractNum>
  <w:abstractNum w:abstractNumId="54" w15:restartNumberingAfterBreak="0">
    <w:nsid w:val="00000061"/>
    <w:multiLevelType w:val="singleLevel"/>
    <w:tmpl w:val="00000061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5" w15:restartNumberingAfterBreak="0">
    <w:nsid w:val="00000064"/>
    <w:multiLevelType w:val="singleLevel"/>
    <w:tmpl w:val="00000064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65"/>
    <w:multiLevelType w:val="singleLevel"/>
    <w:tmpl w:val="00000065"/>
    <w:name w:val="WW8Num13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66"/>
    <w:multiLevelType w:val="singleLevel"/>
    <w:tmpl w:val="00000066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6B"/>
    <w:multiLevelType w:val="singleLevel"/>
    <w:tmpl w:val="0000006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59" w15:restartNumberingAfterBreak="0">
    <w:nsid w:val="0000007B"/>
    <w:multiLevelType w:val="singleLevel"/>
    <w:tmpl w:val="0000007B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60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052E52BA"/>
    <w:multiLevelType w:val="hybridMultilevel"/>
    <w:tmpl w:val="FC7E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06D25D31"/>
    <w:multiLevelType w:val="hybridMultilevel"/>
    <w:tmpl w:val="D2CEC5DE"/>
    <w:name w:val="WW8Num532"/>
    <w:lvl w:ilvl="0" w:tplc="0918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5" w15:restartNumberingAfterBreak="0">
    <w:nsid w:val="071727F7"/>
    <w:multiLevelType w:val="multilevel"/>
    <w:tmpl w:val="02D60CBC"/>
    <w:name w:val="WW8Num6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08B538D2"/>
    <w:multiLevelType w:val="multilevel"/>
    <w:tmpl w:val="283E2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0A7C715E"/>
    <w:multiLevelType w:val="hybridMultilevel"/>
    <w:tmpl w:val="FC24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4509C6"/>
    <w:multiLevelType w:val="hybridMultilevel"/>
    <w:tmpl w:val="91C82172"/>
    <w:lvl w:ilvl="0" w:tplc="818A0A4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0D4373BD"/>
    <w:multiLevelType w:val="hybridMultilevel"/>
    <w:tmpl w:val="C9647BAC"/>
    <w:lvl w:ilvl="0" w:tplc="2D58D7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DB933F9"/>
    <w:multiLevelType w:val="hybridMultilevel"/>
    <w:tmpl w:val="11BCD3D8"/>
    <w:name w:val="WW8Num6123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0F3E6B22"/>
    <w:multiLevelType w:val="hybridMultilevel"/>
    <w:tmpl w:val="8020CF9A"/>
    <w:lvl w:ilvl="0" w:tplc="F4B090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4E7E8E"/>
    <w:multiLevelType w:val="multilevel"/>
    <w:tmpl w:val="9E0A6B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187186E"/>
    <w:multiLevelType w:val="hybridMultilevel"/>
    <w:tmpl w:val="3280D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24057E"/>
    <w:multiLevelType w:val="multilevel"/>
    <w:tmpl w:val="92705A40"/>
    <w:name w:val="WW8Num392"/>
    <w:lvl w:ilvl="0">
      <w:start w:val="7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77" w15:restartNumberingAfterBreak="0">
    <w:nsid w:val="14244D44"/>
    <w:multiLevelType w:val="hybridMultilevel"/>
    <w:tmpl w:val="C024BF54"/>
    <w:name w:val="WW8Num61232"/>
    <w:lvl w:ilvl="0" w:tplc="88105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6C23D1"/>
    <w:multiLevelType w:val="multilevel"/>
    <w:tmpl w:val="A55A1C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14900EB8"/>
    <w:multiLevelType w:val="hybridMultilevel"/>
    <w:tmpl w:val="765A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8201E1"/>
    <w:multiLevelType w:val="hybridMultilevel"/>
    <w:tmpl w:val="AFA6FF92"/>
    <w:lvl w:ilvl="0" w:tplc="EAECE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19532B17"/>
    <w:multiLevelType w:val="hybridMultilevel"/>
    <w:tmpl w:val="98F0D0AA"/>
    <w:lvl w:ilvl="0" w:tplc="BBF8A9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9E2271E"/>
    <w:multiLevelType w:val="hybridMultilevel"/>
    <w:tmpl w:val="BEC0554E"/>
    <w:lvl w:ilvl="0" w:tplc="BD46B11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C11676B"/>
    <w:multiLevelType w:val="hybridMultilevel"/>
    <w:tmpl w:val="901E51D6"/>
    <w:styleLink w:val="WWNum101"/>
    <w:lvl w:ilvl="0" w:tplc="66FC45D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026AE240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4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6C7AF4"/>
    <w:multiLevelType w:val="hybridMultilevel"/>
    <w:tmpl w:val="CF00D178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0730B1"/>
    <w:multiLevelType w:val="multilevel"/>
    <w:tmpl w:val="97229CC2"/>
    <w:name w:val="WW8Num18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7" w15:restartNumberingAfterBreak="0">
    <w:nsid w:val="1F1C1F1F"/>
    <w:multiLevelType w:val="hybridMultilevel"/>
    <w:tmpl w:val="3D9E2D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06D2D4A"/>
    <w:multiLevelType w:val="hybridMultilevel"/>
    <w:tmpl w:val="8BD4C0CC"/>
    <w:lvl w:ilvl="0" w:tplc="8A429A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9" w15:restartNumberingAfterBreak="0">
    <w:nsid w:val="212C4AC5"/>
    <w:multiLevelType w:val="hybridMultilevel"/>
    <w:tmpl w:val="DDA0C97E"/>
    <w:lvl w:ilvl="0" w:tplc="6AE09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FD0792"/>
    <w:multiLevelType w:val="hybridMultilevel"/>
    <w:tmpl w:val="4F46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EC9AC8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b w:val="0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3009F5"/>
    <w:multiLevelType w:val="multilevel"/>
    <w:tmpl w:val="9E5CC7E4"/>
    <w:styleLink w:val="WWNum171"/>
    <w:lvl w:ilvl="0">
      <w:start w:val="1"/>
      <w:numFmt w:val="decimal"/>
      <w:lvlText w:val="%1."/>
      <w:lvlJc w:val="right"/>
      <w:pPr>
        <w:ind w:left="136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 New Roman" w:cs="Times New Roman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26DD156D"/>
    <w:multiLevelType w:val="hybridMultilevel"/>
    <w:tmpl w:val="5B96DD28"/>
    <w:styleLink w:val="WWNum27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8810833"/>
    <w:multiLevelType w:val="multilevel"/>
    <w:tmpl w:val="57FE2D4A"/>
    <w:styleLink w:val="WWNum201"/>
    <w:lvl w:ilvl="0">
      <w:start w:val="1"/>
      <w:numFmt w:val="decimal"/>
      <w:lvlText w:val="%1."/>
      <w:lvlJc w:val="left"/>
      <w:pPr>
        <w:ind w:left="1250" w:hanging="17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96679E2"/>
    <w:multiLevelType w:val="multilevel"/>
    <w:tmpl w:val="506A4E7A"/>
    <w:styleLink w:val="WWNum35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6" w15:restartNumberingAfterBreak="0">
    <w:nsid w:val="2A274F7C"/>
    <w:multiLevelType w:val="multilevel"/>
    <w:tmpl w:val="6E4AA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2A814BFF"/>
    <w:multiLevelType w:val="hybridMultilevel"/>
    <w:tmpl w:val="3D9E2D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F75BC2"/>
    <w:multiLevelType w:val="hybridMultilevel"/>
    <w:tmpl w:val="38080766"/>
    <w:name w:val="WW8Num622"/>
    <w:lvl w:ilvl="0" w:tplc="337C7F6E">
      <w:start w:val="3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40E20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377F71"/>
    <w:multiLevelType w:val="hybridMultilevel"/>
    <w:tmpl w:val="EFB47512"/>
    <w:name w:val="WW8Num1322"/>
    <w:lvl w:ilvl="0" w:tplc="F5182DB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B1EEB"/>
    <w:multiLevelType w:val="hybridMultilevel"/>
    <w:tmpl w:val="61824234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2" w15:restartNumberingAfterBreak="0">
    <w:nsid w:val="2ECF783C"/>
    <w:multiLevelType w:val="single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103" w15:restartNumberingAfterBreak="0">
    <w:nsid w:val="2F602111"/>
    <w:multiLevelType w:val="hybridMultilevel"/>
    <w:tmpl w:val="8C504A84"/>
    <w:name w:val="WW8Num6226"/>
    <w:lvl w:ilvl="0" w:tplc="0396DBB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91114A"/>
    <w:multiLevelType w:val="hybridMultilevel"/>
    <w:tmpl w:val="561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053DF"/>
    <w:multiLevelType w:val="hybridMultilevel"/>
    <w:tmpl w:val="FC26062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6" w15:restartNumberingAfterBreak="0">
    <w:nsid w:val="30E170FD"/>
    <w:multiLevelType w:val="hybridMultilevel"/>
    <w:tmpl w:val="2F66A77A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7" w15:restartNumberingAfterBreak="0">
    <w:nsid w:val="338542E5"/>
    <w:multiLevelType w:val="hybridMultilevel"/>
    <w:tmpl w:val="BFFA70EE"/>
    <w:lvl w:ilvl="0" w:tplc="FC2A90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3B02E42"/>
    <w:multiLevelType w:val="multilevel"/>
    <w:tmpl w:val="B71E808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33E10D2D"/>
    <w:multiLevelType w:val="multilevel"/>
    <w:tmpl w:val="441EC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0" w15:restartNumberingAfterBreak="0">
    <w:nsid w:val="353C76B9"/>
    <w:multiLevelType w:val="hybridMultilevel"/>
    <w:tmpl w:val="B4D6E544"/>
    <w:lvl w:ilvl="0" w:tplc="1D6ABCA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1F1112"/>
    <w:multiLevelType w:val="hybridMultilevel"/>
    <w:tmpl w:val="2C98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69B116A"/>
    <w:multiLevelType w:val="hybridMultilevel"/>
    <w:tmpl w:val="1ADE24BA"/>
    <w:lvl w:ilvl="0" w:tplc="81528D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C02A4E"/>
    <w:multiLevelType w:val="hybridMultilevel"/>
    <w:tmpl w:val="352C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75A4844"/>
    <w:multiLevelType w:val="hybridMultilevel"/>
    <w:tmpl w:val="C73839F0"/>
    <w:name w:val="WW8Num61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78D51CF"/>
    <w:multiLevelType w:val="hybridMultilevel"/>
    <w:tmpl w:val="87A06902"/>
    <w:lvl w:ilvl="0" w:tplc="7EE226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083E3E"/>
    <w:multiLevelType w:val="hybridMultilevel"/>
    <w:tmpl w:val="0922CA86"/>
    <w:name w:val="WW8Num8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3D802195"/>
    <w:multiLevelType w:val="hybridMultilevel"/>
    <w:tmpl w:val="EBDE3936"/>
    <w:lvl w:ilvl="0" w:tplc="200E18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4101DE"/>
    <w:multiLevelType w:val="multilevel"/>
    <w:tmpl w:val="7DF0C39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E895F64"/>
    <w:multiLevelType w:val="hybridMultilevel"/>
    <w:tmpl w:val="985EBB4A"/>
    <w:lvl w:ilvl="0" w:tplc="89565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C471B5"/>
    <w:multiLevelType w:val="hybridMultilevel"/>
    <w:tmpl w:val="D2220314"/>
    <w:name w:val="WW8Num6123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449709AB"/>
    <w:multiLevelType w:val="hybridMultilevel"/>
    <w:tmpl w:val="0BF04260"/>
    <w:lvl w:ilvl="0" w:tplc="33B27F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5CB30CF"/>
    <w:multiLevelType w:val="multilevel"/>
    <w:tmpl w:val="412A37A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5" w15:restartNumberingAfterBreak="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6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27" w15:restartNumberingAfterBreak="0">
    <w:nsid w:val="47490872"/>
    <w:multiLevelType w:val="hybridMultilevel"/>
    <w:tmpl w:val="0F7C54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8" w15:restartNumberingAfterBreak="0">
    <w:nsid w:val="475D0797"/>
    <w:multiLevelType w:val="multilevel"/>
    <w:tmpl w:val="50DED64C"/>
    <w:lvl w:ilvl="0">
      <w:start w:val="9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9" w15:restartNumberingAfterBreak="0">
    <w:nsid w:val="47EE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48F92AA9"/>
    <w:multiLevelType w:val="multilevel"/>
    <w:tmpl w:val="B39A965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1" w15:restartNumberingAfterBreak="0">
    <w:nsid w:val="498E1ED3"/>
    <w:multiLevelType w:val="hybridMultilevel"/>
    <w:tmpl w:val="8714A14E"/>
    <w:lvl w:ilvl="0" w:tplc="C8D89FB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EE0023"/>
    <w:multiLevelType w:val="multilevel"/>
    <w:tmpl w:val="5EAC5A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3" w15:restartNumberingAfterBreak="0">
    <w:nsid w:val="4D9B7773"/>
    <w:multiLevelType w:val="hybridMultilevel"/>
    <w:tmpl w:val="D8D4F2BA"/>
    <w:name w:val="WW8Num1022"/>
    <w:lvl w:ilvl="0" w:tplc="6FC20372">
      <w:start w:val="6"/>
      <w:numFmt w:val="decimal"/>
      <w:lvlText w:val="%1)"/>
      <w:lvlJc w:val="left"/>
      <w:pPr>
        <w:ind w:left="100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4" w15:restartNumberingAfterBreak="0">
    <w:nsid w:val="4D9D451C"/>
    <w:multiLevelType w:val="hybridMultilevel"/>
    <w:tmpl w:val="15BC1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5B73FD"/>
    <w:multiLevelType w:val="hybridMultilevel"/>
    <w:tmpl w:val="1A6AD38A"/>
    <w:styleLink w:val="WWNum141"/>
    <w:lvl w:ilvl="0" w:tplc="F9B4F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380BF6"/>
    <w:multiLevelType w:val="hybridMultilevel"/>
    <w:tmpl w:val="A34E6A14"/>
    <w:name w:val="WW8Num612322"/>
    <w:lvl w:ilvl="0" w:tplc="543A8F0E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5B42334D"/>
    <w:multiLevelType w:val="hybridMultilevel"/>
    <w:tmpl w:val="A69E7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FAC873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BD41A90"/>
    <w:multiLevelType w:val="hybridMultilevel"/>
    <w:tmpl w:val="767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2E2ABF"/>
    <w:multiLevelType w:val="multilevel"/>
    <w:tmpl w:val="49825136"/>
    <w:styleLink w:val="Outline"/>
    <w:lvl w:ilvl="0">
      <w:start w:val="5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2" w15:restartNumberingAfterBreak="0">
    <w:nsid w:val="5D9569BC"/>
    <w:multiLevelType w:val="hybridMultilevel"/>
    <w:tmpl w:val="30F6B562"/>
    <w:lvl w:ilvl="0" w:tplc="52B6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4839FF"/>
    <w:multiLevelType w:val="hybridMultilevel"/>
    <w:tmpl w:val="31D62D72"/>
    <w:lvl w:ilvl="0" w:tplc="B9E2B58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9377B3"/>
    <w:multiLevelType w:val="hybridMultilevel"/>
    <w:tmpl w:val="AE4C3952"/>
    <w:styleLink w:val="Outline1"/>
    <w:lvl w:ilvl="0" w:tplc="01F6778C">
      <w:start w:val="1"/>
      <w:numFmt w:val="decimal"/>
      <w:lvlText w:val="%1."/>
      <w:lvlJc w:val="left"/>
      <w:pPr>
        <w:ind w:left="2880" w:hanging="360"/>
      </w:pPr>
      <w:rPr>
        <w:rFonts w:asciiTheme="majorHAnsi" w:hAnsiTheme="maj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5C4EEF"/>
    <w:multiLevelType w:val="hybridMultilevel"/>
    <w:tmpl w:val="336E8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EC73B1"/>
    <w:multiLevelType w:val="hybridMultilevel"/>
    <w:tmpl w:val="B464F93A"/>
    <w:lvl w:ilvl="0" w:tplc="90F6BBE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7711C1"/>
    <w:multiLevelType w:val="multilevel"/>
    <w:tmpl w:val="750269E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 w:cs="Times New Roman"/>
        <w:color w:val="000000"/>
      </w:rPr>
    </w:lvl>
  </w:abstractNum>
  <w:abstractNum w:abstractNumId="149" w15:restartNumberingAfterBreak="0">
    <w:nsid w:val="64817FAF"/>
    <w:multiLevelType w:val="hybridMultilevel"/>
    <w:tmpl w:val="8B9C5CB0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066070"/>
    <w:multiLevelType w:val="hybridMultilevel"/>
    <w:tmpl w:val="AFA6FF92"/>
    <w:lvl w:ilvl="0" w:tplc="EAECE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2" w15:restartNumberingAfterBreak="0">
    <w:nsid w:val="654C64E1"/>
    <w:multiLevelType w:val="hybridMultilevel"/>
    <w:tmpl w:val="A51004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8D89FB4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65506B43"/>
    <w:multiLevelType w:val="multilevel"/>
    <w:tmpl w:val="7ED67B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88E6F53"/>
    <w:multiLevelType w:val="hybridMultilevel"/>
    <w:tmpl w:val="62A495CC"/>
    <w:lvl w:ilvl="0" w:tplc="3EFA79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B52C90"/>
    <w:multiLevelType w:val="hybridMultilevel"/>
    <w:tmpl w:val="95988C4C"/>
    <w:lvl w:ilvl="0" w:tplc="43929230">
      <w:start w:val="4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D13ADA"/>
    <w:multiLevelType w:val="multilevel"/>
    <w:tmpl w:val="3E7466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7" w15:restartNumberingAfterBreak="0">
    <w:nsid w:val="6B584F9C"/>
    <w:multiLevelType w:val="hybridMultilevel"/>
    <w:tmpl w:val="9E0EFB12"/>
    <w:lvl w:ilvl="0" w:tplc="EBB623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75282C"/>
    <w:multiLevelType w:val="hybridMultilevel"/>
    <w:tmpl w:val="CC486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6BAE3279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C0132CC"/>
    <w:multiLevelType w:val="multilevel"/>
    <w:tmpl w:val="F95855B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6C1D6882"/>
    <w:multiLevelType w:val="hybridMultilevel"/>
    <w:tmpl w:val="389C316A"/>
    <w:lvl w:ilvl="0" w:tplc="6E622D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327722"/>
    <w:multiLevelType w:val="multilevel"/>
    <w:tmpl w:val="524A5C4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5540" w:hanging="720"/>
      </w:pPr>
      <w:rPr>
        <w:rFonts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i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6C444E6F"/>
    <w:multiLevelType w:val="multilevel"/>
    <w:tmpl w:val="A0CC282A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164" w15:restartNumberingAfterBreak="0">
    <w:nsid w:val="70C6A529"/>
    <w:multiLevelType w:val="hybridMultilevel"/>
    <w:tmpl w:val="0A84A3BE"/>
    <w:styleLink w:val="WWNum411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65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2516AD4"/>
    <w:multiLevelType w:val="hybridMultilevel"/>
    <w:tmpl w:val="4754D708"/>
    <w:lvl w:ilvl="0" w:tplc="FCBE90E0">
      <w:start w:val="1"/>
      <w:numFmt w:val="decimal"/>
      <w:lvlText w:val="%1)"/>
      <w:lvlJc w:val="left"/>
      <w:pPr>
        <w:ind w:left="8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7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B62945"/>
    <w:multiLevelType w:val="hybridMultilevel"/>
    <w:tmpl w:val="E77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0C4625"/>
    <w:multiLevelType w:val="hybridMultilevel"/>
    <w:tmpl w:val="E286BB30"/>
    <w:styleLink w:val="WWNum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0C22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79323C30"/>
    <w:multiLevelType w:val="single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172" w15:restartNumberingAfterBreak="0">
    <w:nsid w:val="7B8A355C"/>
    <w:multiLevelType w:val="hybridMultilevel"/>
    <w:tmpl w:val="761EBF70"/>
    <w:lvl w:ilvl="0" w:tplc="984882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CB15C32"/>
    <w:multiLevelType w:val="hybridMultilevel"/>
    <w:tmpl w:val="D44AC774"/>
    <w:lvl w:ilvl="0" w:tplc="477015C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FB75AE4"/>
    <w:multiLevelType w:val="hybridMultilevel"/>
    <w:tmpl w:val="3B0E1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2"/>
  </w:num>
  <w:num w:numId="4">
    <w:abstractNumId w:val="18"/>
  </w:num>
  <w:num w:numId="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</w:num>
  <w:num w:numId="10">
    <w:abstractNumId w:val="168"/>
  </w:num>
  <w:num w:numId="11">
    <w:abstractNumId w:val="20"/>
    <w:lvlOverride w:ilvl="0">
      <w:startOverride w:val="1"/>
    </w:lvlOverride>
  </w:num>
  <w:num w:numId="12">
    <w:abstractNumId w:val="19"/>
  </w:num>
  <w:num w:numId="13">
    <w:abstractNumId w:val="36"/>
    <w:lvlOverride w:ilvl="0">
      <w:startOverride w:val="1"/>
    </w:lvlOverride>
  </w:num>
  <w:num w:numId="14">
    <w:abstractNumId w:val="84"/>
  </w:num>
  <w:num w:numId="15">
    <w:abstractNumId w:val="67"/>
  </w:num>
  <w:num w:numId="16">
    <w:abstractNumId w:val="165"/>
  </w:num>
  <w:num w:numId="17">
    <w:abstractNumId w:val="61"/>
  </w:num>
  <w:num w:numId="18">
    <w:abstractNumId w:val="128"/>
  </w:num>
  <w:num w:numId="19">
    <w:abstractNumId w:val="167"/>
  </w:num>
  <w:num w:numId="20">
    <w:abstractNumId w:val="104"/>
  </w:num>
  <w:num w:numId="21">
    <w:abstractNumId w:val="112"/>
  </w:num>
  <w:num w:numId="22">
    <w:abstractNumId w:val="150"/>
  </w:num>
  <w:num w:numId="23">
    <w:abstractNumId w:val="136"/>
  </w:num>
  <w:num w:numId="24">
    <w:abstractNumId w:val="81"/>
  </w:num>
  <w:num w:numId="25">
    <w:abstractNumId w:val="172"/>
  </w:num>
  <w:num w:numId="26">
    <w:abstractNumId w:val="123"/>
  </w:num>
  <w:num w:numId="27">
    <w:abstractNumId w:val="107"/>
  </w:num>
  <w:num w:numId="28">
    <w:abstractNumId w:val="130"/>
  </w:num>
  <w:num w:numId="29">
    <w:abstractNumId w:val="162"/>
  </w:num>
  <w:num w:numId="30">
    <w:abstractNumId w:val="148"/>
  </w:num>
  <w:num w:numId="31">
    <w:abstractNumId w:val="164"/>
  </w:num>
  <w:num w:numId="32">
    <w:abstractNumId w:val="169"/>
  </w:num>
  <w:num w:numId="33">
    <w:abstractNumId w:val="83"/>
    <w:lvlOverride w:ilvl="0">
      <w:startOverride w:val="1"/>
      <w:lvl w:ilvl="0" w:tplc="66FC45D4">
        <w:start w:val="1"/>
        <w:numFmt w:val="decimal"/>
        <w:lvlText w:val=""/>
        <w:lvlJc w:val="left"/>
      </w:lvl>
    </w:lvlOverride>
    <w:lvlOverride w:ilvl="1">
      <w:startOverride w:val="1"/>
      <w:lvl w:ilvl="1" w:tplc="026AE240">
        <w:start w:val="1"/>
        <w:numFmt w:val="decimal"/>
        <w:lvlText w:val="%2)"/>
        <w:lvlJc w:val="left"/>
        <w:pPr>
          <w:ind w:left="1724" w:hanging="360"/>
        </w:pPr>
        <w:rPr>
          <w:rFonts w:ascii="Verdana" w:hAnsi="Verdana" w:cs="Verdana" w:hint="default"/>
          <w:b w:val="0"/>
          <w:color w:val="000000"/>
          <w:sz w:val="18"/>
        </w:rPr>
      </w:lvl>
    </w:lvlOverride>
  </w:num>
  <w:num w:numId="34">
    <w:abstractNumId w:val="92"/>
    <w:lvlOverride w:ilvl="0">
      <w:lvl w:ilvl="0">
        <w:start w:val="1"/>
        <w:numFmt w:val="decimal"/>
        <w:lvlText w:val="%1."/>
        <w:lvlJc w:val="right"/>
        <w:pPr>
          <w:ind w:left="1364" w:hanging="360"/>
        </w:pPr>
        <w:rPr>
          <w:rFonts w:cs="Times New Roman"/>
          <w:b w:val="0"/>
        </w:rPr>
      </w:lvl>
    </w:lvlOverride>
  </w:num>
  <w:num w:numId="35">
    <w:abstractNumId w:val="111"/>
  </w:num>
  <w:num w:numId="36">
    <w:abstractNumId w:val="120"/>
  </w:num>
  <w:num w:numId="37">
    <w:abstractNumId w:val="163"/>
  </w:num>
  <w:num w:numId="38">
    <w:abstractNumId w:val="135"/>
  </w:num>
  <w:num w:numId="39">
    <w:abstractNumId w:val="90"/>
  </w:num>
  <w:num w:numId="40">
    <w:abstractNumId w:val="92"/>
  </w:num>
  <w:num w:numId="41">
    <w:abstractNumId w:val="94"/>
  </w:num>
  <w:num w:numId="42">
    <w:abstractNumId w:val="132"/>
  </w:num>
  <w:num w:numId="43">
    <w:abstractNumId w:val="125"/>
  </w:num>
  <w:num w:numId="44">
    <w:abstractNumId w:val="95"/>
  </w:num>
  <w:num w:numId="45">
    <w:abstractNumId w:val="126"/>
  </w:num>
  <w:num w:numId="46">
    <w:abstractNumId w:val="108"/>
  </w:num>
  <w:num w:numId="47">
    <w:abstractNumId w:val="66"/>
  </w:num>
  <w:num w:numId="48">
    <w:abstractNumId w:val="98"/>
  </w:num>
  <w:num w:numId="49">
    <w:abstractNumId w:val="153"/>
  </w:num>
  <w:num w:numId="50">
    <w:abstractNumId w:val="74"/>
  </w:num>
  <w:num w:numId="51">
    <w:abstractNumId w:val="89"/>
  </w:num>
  <w:num w:numId="52">
    <w:abstractNumId w:val="134"/>
  </w:num>
  <w:num w:numId="53">
    <w:abstractNumId w:val="157"/>
  </w:num>
  <w:num w:numId="54">
    <w:abstractNumId w:val="119"/>
  </w:num>
  <w:num w:numId="55">
    <w:abstractNumId w:val="79"/>
  </w:num>
  <w:num w:numId="56">
    <w:abstractNumId w:val="105"/>
  </w:num>
  <w:num w:numId="57">
    <w:abstractNumId w:val="174"/>
  </w:num>
  <w:num w:numId="58">
    <w:abstractNumId w:val="117"/>
  </w:num>
  <w:num w:numId="59">
    <w:abstractNumId w:val="85"/>
  </w:num>
  <w:num w:numId="60">
    <w:abstractNumId w:val="149"/>
  </w:num>
  <w:num w:numId="61">
    <w:abstractNumId w:val="115"/>
  </w:num>
  <w:num w:numId="62">
    <w:abstractNumId w:val="129"/>
  </w:num>
  <w:num w:numId="63">
    <w:abstractNumId w:val="158"/>
  </w:num>
  <w:num w:numId="64">
    <w:abstractNumId w:val="15"/>
  </w:num>
  <w:num w:numId="65">
    <w:abstractNumId w:val="143"/>
  </w:num>
  <w:num w:numId="66">
    <w:abstractNumId w:val="155"/>
  </w:num>
  <w:num w:numId="67">
    <w:abstractNumId w:val="113"/>
  </w:num>
  <w:num w:numId="68">
    <w:abstractNumId w:val="154"/>
  </w:num>
  <w:num w:numId="69">
    <w:abstractNumId w:val="141"/>
  </w:num>
  <w:num w:numId="70">
    <w:abstractNumId w:val="160"/>
  </w:num>
  <w:num w:numId="71">
    <w:abstractNumId w:val="161"/>
  </w:num>
  <w:num w:numId="72">
    <w:abstractNumId w:val="144"/>
  </w:num>
  <w:num w:numId="73">
    <w:abstractNumId w:val="93"/>
  </w:num>
  <w:num w:numId="74">
    <w:abstractNumId w:val="109"/>
  </w:num>
  <w:num w:numId="75">
    <w:abstractNumId w:val="124"/>
  </w:num>
  <w:num w:numId="76">
    <w:abstractNumId w:val="96"/>
  </w:num>
  <w:num w:numId="77">
    <w:abstractNumId w:val="78"/>
  </w:num>
  <w:num w:numId="78">
    <w:abstractNumId w:val="106"/>
  </w:num>
  <w:num w:numId="79">
    <w:abstractNumId w:val="156"/>
  </w:num>
  <w:num w:numId="80">
    <w:abstractNumId w:val="142"/>
  </w:num>
  <w:num w:numId="81">
    <w:abstractNumId w:val="75"/>
  </w:num>
  <w:num w:numId="82">
    <w:abstractNumId w:val="82"/>
  </w:num>
  <w:num w:numId="83">
    <w:abstractNumId w:val="173"/>
  </w:num>
  <w:num w:numId="84">
    <w:abstractNumId w:val="140"/>
  </w:num>
  <w:num w:numId="85">
    <w:abstractNumId w:val="145"/>
  </w:num>
  <w:num w:numId="86">
    <w:abstractNumId w:val="73"/>
  </w:num>
  <w:num w:numId="87">
    <w:abstractNumId w:val="83"/>
  </w:num>
  <w:num w:numId="88">
    <w:abstractNumId w:val="159"/>
  </w:num>
  <w:num w:numId="89">
    <w:abstractNumId w:val="121"/>
  </w:num>
  <w:num w:numId="90">
    <w:abstractNumId w:val="146"/>
  </w:num>
  <w:num w:numId="91">
    <w:abstractNumId w:val="68"/>
  </w:num>
  <w:num w:numId="92">
    <w:abstractNumId w:val="102"/>
  </w:num>
  <w:num w:numId="93">
    <w:abstractNumId w:val="171"/>
  </w:num>
  <w:num w:numId="94">
    <w:abstractNumId w:val="70"/>
  </w:num>
  <w:num w:numId="95">
    <w:abstractNumId w:val="152"/>
  </w:num>
  <w:num w:numId="96">
    <w:abstractNumId w:val="87"/>
  </w:num>
  <w:num w:numId="97">
    <w:abstractNumId w:val="88"/>
  </w:num>
  <w:num w:numId="98">
    <w:abstractNumId w:val="80"/>
  </w:num>
  <w:num w:numId="99">
    <w:abstractNumId w:val="72"/>
  </w:num>
  <w:num w:numId="100">
    <w:abstractNumId w:val="101"/>
  </w:num>
  <w:num w:numId="1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0"/>
  </w:num>
  <w:num w:numId="103">
    <w:abstractNumId w:val="19"/>
    <w:lvlOverride w:ilvl="0">
      <w:startOverride w:val="1"/>
    </w:lvlOverride>
  </w:num>
  <w:num w:numId="104">
    <w:abstractNumId w:val="69"/>
  </w:num>
  <w:num w:numId="105">
    <w:abstractNumId w:val="151"/>
  </w:num>
  <w:num w:numId="106">
    <w:abstractNumId w:val="131"/>
  </w:num>
  <w:num w:numId="107">
    <w:abstractNumId w:val="97"/>
  </w:num>
  <w:num w:numId="108">
    <w:abstractNumId w:val="127"/>
  </w:num>
  <w:num w:numId="109">
    <w:abstractNumId w:val="166"/>
  </w:num>
  <w:num w:numId="110">
    <w:abstractNumId w:val="60"/>
  </w:num>
  <w:num w:numId="111">
    <w:abstractNumId w:val="1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D"/>
    <w:rsid w:val="000015FF"/>
    <w:rsid w:val="000046F0"/>
    <w:rsid w:val="000055CB"/>
    <w:rsid w:val="00007815"/>
    <w:rsid w:val="000109B5"/>
    <w:rsid w:val="00012232"/>
    <w:rsid w:val="000123C5"/>
    <w:rsid w:val="000134E0"/>
    <w:rsid w:val="000154DA"/>
    <w:rsid w:val="00016D39"/>
    <w:rsid w:val="0002013C"/>
    <w:rsid w:val="00020793"/>
    <w:rsid w:val="00021775"/>
    <w:rsid w:val="000270E6"/>
    <w:rsid w:val="000308E8"/>
    <w:rsid w:val="0003163C"/>
    <w:rsid w:val="000317CF"/>
    <w:rsid w:val="00031BEB"/>
    <w:rsid w:val="00032DD9"/>
    <w:rsid w:val="00033332"/>
    <w:rsid w:val="00035943"/>
    <w:rsid w:val="0004127D"/>
    <w:rsid w:val="00041DE6"/>
    <w:rsid w:val="00042F44"/>
    <w:rsid w:val="000436AA"/>
    <w:rsid w:val="00043855"/>
    <w:rsid w:val="00044750"/>
    <w:rsid w:val="00044890"/>
    <w:rsid w:val="00044AAB"/>
    <w:rsid w:val="00045DF0"/>
    <w:rsid w:val="00045FCE"/>
    <w:rsid w:val="000472C5"/>
    <w:rsid w:val="00052084"/>
    <w:rsid w:val="000526D9"/>
    <w:rsid w:val="000536B1"/>
    <w:rsid w:val="000562CB"/>
    <w:rsid w:val="0005754A"/>
    <w:rsid w:val="00061E7E"/>
    <w:rsid w:val="00062212"/>
    <w:rsid w:val="00062521"/>
    <w:rsid w:val="0006261E"/>
    <w:rsid w:val="00063E05"/>
    <w:rsid w:val="00064445"/>
    <w:rsid w:val="00065D2A"/>
    <w:rsid w:val="0006633D"/>
    <w:rsid w:val="000666C8"/>
    <w:rsid w:val="0006713B"/>
    <w:rsid w:val="00067263"/>
    <w:rsid w:val="00067718"/>
    <w:rsid w:val="000708FA"/>
    <w:rsid w:val="00072347"/>
    <w:rsid w:val="000735CF"/>
    <w:rsid w:val="000737F1"/>
    <w:rsid w:val="00074313"/>
    <w:rsid w:val="000743ED"/>
    <w:rsid w:val="000745E2"/>
    <w:rsid w:val="000747EE"/>
    <w:rsid w:val="000751D9"/>
    <w:rsid w:val="00077201"/>
    <w:rsid w:val="000778D8"/>
    <w:rsid w:val="0008061A"/>
    <w:rsid w:val="00080E6A"/>
    <w:rsid w:val="00081D81"/>
    <w:rsid w:val="00082436"/>
    <w:rsid w:val="00083DCB"/>
    <w:rsid w:val="00083E1D"/>
    <w:rsid w:val="00084860"/>
    <w:rsid w:val="00084B62"/>
    <w:rsid w:val="000858B3"/>
    <w:rsid w:val="000860EF"/>
    <w:rsid w:val="0008633A"/>
    <w:rsid w:val="00086EBB"/>
    <w:rsid w:val="000875AC"/>
    <w:rsid w:val="00090813"/>
    <w:rsid w:val="0009311B"/>
    <w:rsid w:val="00094960"/>
    <w:rsid w:val="0009567A"/>
    <w:rsid w:val="00096024"/>
    <w:rsid w:val="00096641"/>
    <w:rsid w:val="00097417"/>
    <w:rsid w:val="00097564"/>
    <w:rsid w:val="00097A2E"/>
    <w:rsid w:val="00097A84"/>
    <w:rsid w:val="00097ED6"/>
    <w:rsid w:val="000A0697"/>
    <w:rsid w:val="000A09BD"/>
    <w:rsid w:val="000A0B03"/>
    <w:rsid w:val="000A2353"/>
    <w:rsid w:val="000A383F"/>
    <w:rsid w:val="000A60A7"/>
    <w:rsid w:val="000A697E"/>
    <w:rsid w:val="000A7AB2"/>
    <w:rsid w:val="000B0A93"/>
    <w:rsid w:val="000B1CDF"/>
    <w:rsid w:val="000B23ED"/>
    <w:rsid w:val="000B2769"/>
    <w:rsid w:val="000B2E9B"/>
    <w:rsid w:val="000B417B"/>
    <w:rsid w:val="000B4586"/>
    <w:rsid w:val="000B4E7D"/>
    <w:rsid w:val="000C08FB"/>
    <w:rsid w:val="000C29CC"/>
    <w:rsid w:val="000C3062"/>
    <w:rsid w:val="000C31FD"/>
    <w:rsid w:val="000C3357"/>
    <w:rsid w:val="000C3D04"/>
    <w:rsid w:val="000C53C5"/>
    <w:rsid w:val="000C616F"/>
    <w:rsid w:val="000C66A1"/>
    <w:rsid w:val="000C6896"/>
    <w:rsid w:val="000C6DD6"/>
    <w:rsid w:val="000C720F"/>
    <w:rsid w:val="000D143F"/>
    <w:rsid w:val="000D1A32"/>
    <w:rsid w:val="000D2569"/>
    <w:rsid w:val="000D351D"/>
    <w:rsid w:val="000D3D68"/>
    <w:rsid w:val="000D3DC4"/>
    <w:rsid w:val="000D4828"/>
    <w:rsid w:val="000D661E"/>
    <w:rsid w:val="000D7113"/>
    <w:rsid w:val="000D7AC7"/>
    <w:rsid w:val="000D7C9F"/>
    <w:rsid w:val="000E06E2"/>
    <w:rsid w:val="000E2EAA"/>
    <w:rsid w:val="000E31EA"/>
    <w:rsid w:val="000E3F99"/>
    <w:rsid w:val="000E4437"/>
    <w:rsid w:val="000E502C"/>
    <w:rsid w:val="000E56DB"/>
    <w:rsid w:val="000E6354"/>
    <w:rsid w:val="000E7517"/>
    <w:rsid w:val="000E752F"/>
    <w:rsid w:val="000E7D2E"/>
    <w:rsid w:val="000F0559"/>
    <w:rsid w:val="000F0A54"/>
    <w:rsid w:val="000F0A82"/>
    <w:rsid w:val="000F0C3D"/>
    <w:rsid w:val="000F0E47"/>
    <w:rsid w:val="000F32C6"/>
    <w:rsid w:val="000F32DD"/>
    <w:rsid w:val="000F5576"/>
    <w:rsid w:val="000F6483"/>
    <w:rsid w:val="000F7788"/>
    <w:rsid w:val="00100DF4"/>
    <w:rsid w:val="001014BC"/>
    <w:rsid w:val="0010172D"/>
    <w:rsid w:val="001025B5"/>
    <w:rsid w:val="001029F3"/>
    <w:rsid w:val="00102DA5"/>
    <w:rsid w:val="00104092"/>
    <w:rsid w:val="00105FCC"/>
    <w:rsid w:val="00107A5F"/>
    <w:rsid w:val="00107CAB"/>
    <w:rsid w:val="001101D1"/>
    <w:rsid w:val="00110948"/>
    <w:rsid w:val="001129E5"/>
    <w:rsid w:val="001136F6"/>
    <w:rsid w:val="00114CA0"/>
    <w:rsid w:val="00115F78"/>
    <w:rsid w:val="00116872"/>
    <w:rsid w:val="001170D2"/>
    <w:rsid w:val="001175AF"/>
    <w:rsid w:val="001178DB"/>
    <w:rsid w:val="001179B1"/>
    <w:rsid w:val="00120807"/>
    <w:rsid w:val="00120A73"/>
    <w:rsid w:val="001213CF"/>
    <w:rsid w:val="0012158E"/>
    <w:rsid w:val="00121C1F"/>
    <w:rsid w:val="00122136"/>
    <w:rsid w:val="00122A39"/>
    <w:rsid w:val="00122B32"/>
    <w:rsid w:val="001236B8"/>
    <w:rsid w:val="001249C1"/>
    <w:rsid w:val="0012520C"/>
    <w:rsid w:val="0012552D"/>
    <w:rsid w:val="00127A01"/>
    <w:rsid w:val="001317A3"/>
    <w:rsid w:val="00131F32"/>
    <w:rsid w:val="001329D2"/>
    <w:rsid w:val="00132A2D"/>
    <w:rsid w:val="00132B25"/>
    <w:rsid w:val="00135FFA"/>
    <w:rsid w:val="0013602A"/>
    <w:rsid w:val="00136AE3"/>
    <w:rsid w:val="00136B8C"/>
    <w:rsid w:val="0013735E"/>
    <w:rsid w:val="00141860"/>
    <w:rsid w:val="00141B7D"/>
    <w:rsid w:val="0014216C"/>
    <w:rsid w:val="00144BB6"/>
    <w:rsid w:val="00147ACC"/>
    <w:rsid w:val="00151994"/>
    <w:rsid w:val="0015212F"/>
    <w:rsid w:val="00154402"/>
    <w:rsid w:val="001545B8"/>
    <w:rsid w:val="0015485C"/>
    <w:rsid w:val="001557F4"/>
    <w:rsid w:val="00155BEA"/>
    <w:rsid w:val="001565BD"/>
    <w:rsid w:val="00157039"/>
    <w:rsid w:val="001572CA"/>
    <w:rsid w:val="00157EB1"/>
    <w:rsid w:val="001612D2"/>
    <w:rsid w:val="001621F6"/>
    <w:rsid w:val="0016242C"/>
    <w:rsid w:val="001635D9"/>
    <w:rsid w:val="001650CA"/>
    <w:rsid w:val="001651DF"/>
    <w:rsid w:val="001668A4"/>
    <w:rsid w:val="0016767D"/>
    <w:rsid w:val="00167C5F"/>
    <w:rsid w:val="0017076D"/>
    <w:rsid w:val="00170A0E"/>
    <w:rsid w:val="00170C6E"/>
    <w:rsid w:val="00173912"/>
    <w:rsid w:val="0017450D"/>
    <w:rsid w:val="00174890"/>
    <w:rsid w:val="00175537"/>
    <w:rsid w:val="00175C31"/>
    <w:rsid w:val="00181E12"/>
    <w:rsid w:val="00181E7D"/>
    <w:rsid w:val="001820CE"/>
    <w:rsid w:val="00182F79"/>
    <w:rsid w:val="00182FAF"/>
    <w:rsid w:val="001831D4"/>
    <w:rsid w:val="001840D2"/>
    <w:rsid w:val="001841AB"/>
    <w:rsid w:val="00184666"/>
    <w:rsid w:val="0018754A"/>
    <w:rsid w:val="00187F32"/>
    <w:rsid w:val="00190229"/>
    <w:rsid w:val="001903CD"/>
    <w:rsid w:val="0019064B"/>
    <w:rsid w:val="0019127E"/>
    <w:rsid w:val="00193E73"/>
    <w:rsid w:val="00194B25"/>
    <w:rsid w:val="001A10E2"/>
    <w:rsid w:val="001A14F8"/>
    <w:rsid w:val="001A1B86"/>
    <w:rsid w:val="001A3B64"/>
    <w:rsid w:val="001A4459"/>
    <w:rsid w:val="001A4A4C"/>
    <w:rsid w:val="001A4E70"/>
    <w:rsid w:val="001A5610"/>
    <w:rsid w:val="001A6F72"/>
    <w:rsid w:val="001A712E"/>
    <w:rsid w:val="001B0696"/>
    <w:rsid w:val="001B0F61"/>
    <w:rsid w:val="001B10B9"/>
    <w:rsid w:val="001B23B9"/>
    <w:rsid w:val="001B3A59"/>
    <w:rsid w:val="001B4100"/>
    <w:rsid w:val="001B4508"/>
    <w:rsid w:val="001B4E08"/>
    <w:rsid w:val="001B6A26"/>
    <w:rsid w:val="001B7768"/>
    <w:rsid w:val="001C11DD"/>
    <w:rsid w:val="001C1412"/>
    <w:rsid w:val="001C189D"/>
    <w:rsid w:val="001C2E4C"/>
    <w:rsid w:val="001C3E7B"/>
    <w:rsid w:val="001C63FE"/>
    <w:rsid w:val="001C6682"/>
    <w:rsid w:val="001C69F8"/>
    <w:rsid w:val="001C6B13"/>
    <w:rsid w:val="001C6B27"/>
    <w:rsid w:val="001D237F"/>
    <w:rsid w:val="001D32AF"/>
    <w:rsid w:val="001D3EED"/>
    <w:rsid w:val="001D4B70"/>
    <w:rsid w:val="001D4EFB"/>
    <w:rsid w:val="001D54C3"/>
    <w:rsid w:val="001D6153"/>
    <w:rsid w:val="001D636E"/>
    <w:rsid w:val="001D6523"/>
    <w:rsid w:val="001D6A99"/>
    <w:rsid w:val="001D70F2"/>
    <w:rsid w:val="001D798C"/>
    <w:rsid w:val="001D7B57"/>
    <w:rsid w:val="001E0236"/>
    <w:rsid w:val="001E1873"/>
    <w:rsid w:val="001E20BF"/>
    <w:rsid w:val="001E2D34"/>
    <w:rsid w:val="001E4289"/>
    <w:rsid w:val="001E4594"/>
    <w:rsid w:val="001E46AF"/>
    <w:rsid w:val="001E56D7"/>
    <w:rsid w:val="001E649C"/>
    <w:rsid w:val="001E67AB"/>
    <w:rsid w:val="001F05E2"/>
    <w:rsid w:val="001F0AF1"/>
    <w:rsid w:val="001F167A"/>
    <w:rsid w:val="001F1A9F"/>
    <w:rsid w:val="001F20AB"/>
    <w:rsid w:val="001F295E"/>
    <w:rsid w:val="001F2BB6"/>
    <w:rsid w:val="001F3429"/>
    <w:rsid w:val="001F3585"/>
    <w:rsid w:val="001F3FDC"/>
    <w:rsid w:val="001F468F"/>
    <w:rsid w:val="001F47CA"/>
    <w:rsid w:val="001F596F"/>
    <w:rsid w:val="001F5C0B"/>
    <w:rsid w:val="001F5D01"/>
    <w:rsid w:val="001F65D1"/>
    <w:rsid w:val="001F6F1F"/>
    <w:rsid w:val="001F7372"/>
    <w:rsid w:val="001F7B5C"/>
    <w:rsid w:val="00200493"/>
    <w:rsid w:val="0020283E"/>
    <w:rsid w:val="002030FA"/>
    <w:rsid w:val="0020346D"/>
    <w:rsid w:val="00205C2E"/>
    <w:rsid w:val="0020715A"/>
    <w:rsid w:val="002072CB"/>
    <w:rsid w:val="00207696"/>
    <w:rsid w:val="00210423"/>
    <w:rsid w:val="00210E2A"/>
    <w:rsid w:val="00211325"/>
    <w:rsid w:val="00211C00"/>
    <w:rsid w:val="002126DC"/>
    <w:rsid w:val="002136DD"/>
    <w:rsid w:val="002139C6"/>
    <w:rsid w:val="002145B1"/>
    <w:rsid w:val="00217C37"/>
    <w:rsid w:val="00220759"/>
    <w:rsid w:val="0022078C"/>
    <w:rsid w:val="00222001"/>
    <w:rsid w:val="002235D2"/>
    <w:rsid w:val="00224535"/>
    <w:rsid w:val="00224616"/>
    <w:rsid w:val="0022486A"/>
    <w:rsid w:val="00225B10"/>
    <w:rsid w:val="00226D28"/>
    <w:rsid w:val="0023187D"/>
    <w:rsid w:val="0023196E"/>
    <w:rsid w:val="0023263E"/>
    <w:rsid w:val="00232D5C"/>
    <w:rsid w:val="00235C22"/>
    <w:rsid w:val="002360D4"/>
    <w:rsid w:val="002368D9"/>
    <w:rsid w:val="00236C85"/>
    <w:rsid w:val="00236E51"/>
    <w:rsid w:val="002371D9"/>
    <w:rsid w:val="0023753A"/>
    <w:rsid w:val="002376C3"/>
    <w:rsid w:val="00237810"/>
    <w:rsid w:val="00237928"/>
    <w:rsid w:val="00240727"/>
    <w:rsid w:val="00241720"/>
    <w:rsid w:val="00244CC9"/>
    <w:rsid w:val="00245291"/>
    <w:rsid w:val="00245B0C"/>
    <w:rsid w:val="002465AE"/>
    <w:rsid w:val="002467B0"/>
    <w:rsid w:val="0025030F"/>
    <w:rsid w:val="00250474"/>
    <w:rsid w:val="00251A16"/>
    <w:rsid w:val="00252CF1"/>
    <w:rsid w:val="002531EB"/>
    <w:rsid w:val="00254FDE"/>
    <w:rsid w:val="00255316"/>
    <w:rsid w:val="002567EB"/>
    <w:rsid w:val="00256D8C"/>
    <w:rsid w:val="002575EF"/>
    <w:rsid w:val="002578D2"/>
    <w:rsid w:val="00257BCA"/>
    <w:rsid w:val="00260437"/>
    <w:rsid w:val="002605D8"/>
    <w:rsid w:val="00262BCA"/>
    <w:rsid w:val="00262CC6"/>
    <w:rsid w:val="00263A10"/>
    <w:rsid w:val="0026491B"/>
    <w:rsid w:val="002651EF"/>
    <w:rsid w:val="0026599B"/>
    <w:rsid w:val="00265AC9"/>
    <w:rsid w:val="00265E94"/>
    <w:rsid w:val="0026672D"/>
    <w:rsid w:val="002667FF"/>
    <w:rsid w:val="00266D10"/>
    <w:rsid w:val="00266EA2"/>
    <w:rsid w:val="00270EB7"/>
    <w:rsid w:val="00271562"/>
    <w:rsid w:val="00271EB9"/>
    <w:rsid w:val="00272DBF"/>
    <w:rsid w:val="0027380B"/>
    <w:rsid w:val="0027394D"/>
    <w:rsid w:val="00273E9D"/>
    <w:rsid w:val="0027569A"/>
    <w:rsid w:val="00275D6E"/>
    <w:rsid w:val="002761AF"/>
    <w:rsid w:val="00276F17"/>
    <w:rsid w:val="002777CA"/>
    <w:rsid w:val="002804D8"/>
    <w:rsid w:val="00281360"/>
    <w:rsid w:val="0028193E"/>
    <w:rsid w:val="00282086"/>
    <w:rsid w:val="0028210B"/>
    <w:rsid w:val="00283531"/>
    <w:rsid w:val="002839BC"/>
    <w:rsid w:val="0028406B"/>
    <w:rsid w:val="00284307"/>
    <w:rsid w:val="00284561"/>
    <w:rsid w:val="00286C11"/>
    <w:rsid w:val="002900C5"/>
    <w:rsid w:val="002913B4"/>
    <w:rsid w:val="00291501"/>
    <w:rsid w:val="0029164E"/>
    <w:rsid w:val="00291A2C"/>
    <w:rsid w:val="0029325C"/>
    <w:rsid w:val="002948EF"/>
    <w:rsid w:val="00294ECD"/>
    <w:rsid w:val="002960B9"/>
    <w:rsid w:val="0029679F"/>
    <w:rsid w:val="002A0620"/>
    <w:rsid w:val="002A0E3D"/>
    <w:rsid w:val="002A0E70"/>
    <w:rsid w:val="002A20B9"/>
    <w:rsid w:val="002A237E"/>
    <w:rsid w:val="002A2520"/>
    <w:rsid w:val="002A252D"/>
    <w:rsid w:val="002A38BF"/>
    <w:rsid w:val="002A3A7E"/>
    <w:rsid w:val="002A3E88"/>
    <w:rsid w:val="002B01BD"/>
    <w:rsid w:val="002B0368"/>
    <w:rsid w:val="002B1F43"/>
    <w:rsid w:val="002B41D0"/>
    <w:rsid w:val="002B44FA"/>
    <w:rsid w:val="002B504D"/>
    <w:rsid w:val="002B5BB6"/>
    <w:rsid w:val="002B5FF4"/>
    <w:rsid w:val="002B615A"/>
    <w:rsid w:val="002B680A"/>
    <w:rsid w:val="002B6B7B"/>
    <w:rsid w:val="002C10E6"/>
    <w:rsid w:val="002C265B"/>
    <w:rsid w:val="002C40EB"/>
    <w:rsid w:val="002C417D"/>
    <w:rsid w:val="002C4C3D"/>
    <w:rsid w:val="002C5659"/>
    <w:rsid w:val="002C6B25"/>
    <w:rsid w:val="002C76AE"/>
    <w:rsid w:val="002D125D"/>
    <w:rsid w:val="002D22FF"/>
    <w:rsid w:val="002D268F"/>
    <w:rsid w:val="002D3862"/>
    <w:rsid w:val="002D3B7B"/>
    <w:rsid w:val="002D4857"/>
    <w:rsid w:val="002D6A50"/>
    <w:rsid w:val="002D7D19"/>
    <w:rsid w:val="002E099C"/>
    <w:rsid w:val="002E146F"/>
    <w:rsid w:val="002E1D58"/>
    <w:rsid w:val="002E2E47"/>
    <w:rsid w:val="002E30F6"/>
    <w:rsid w:val="002E35CA"/>
    <w:rsid w:val="002E416B"/>
    <w:rsid w:val="002E44E3"/>
    <w:rsid w:val="002E496C"/>
    <w:rsid w:val="002E50F7"/>
    <w:rsid w:val="002E54E6"/>
    <w:rsid w:val="002E6BC6"/>
    <w:rsid w:val="002E6D62"/>
    <w:rsid w:val="002F0D90"/>
    <w:rsid w:val="002F1E2B"/>
    <w:rsid w:val="002F2B44"/>
    <w:rsid w:val="002F3813"/>
    <w:rsid w:val="002F3F64"/>
    <w:rsid w:val="002F43ED"/>
    <w:rsid w:val="002F65B2"/>
    <w:rsid w:val="002F7AC9"/>
    <w:rsid w:val="00303264"/>
    <w:rsid w:val="00303865"/>
    <w:rsid w:val="00304519"/>
    <w:rsid w:val="00304906"/>
    <w:rsid w:val="00304E4A"/>
    <w:rsid w:val="0030551F"/>
    <w:rsid w:val="00307598"/>
    <w:rsid w:val="00307B9C"/>
    <w:rsid w:val="00310C73"/>
    <w:rsid w:val="003121C7"/>
    <w:rsid w:val="00312BAF"/>
    <w:rsid w:val="003169BE"/>
    <w:rsid w:val="003177E2"/>
    <w:rsid w:val="00321485"/>
    <w:rsid w:val="00321BA7"/>
    <w:rsid w:val="00322EE2"/>
    <w:rsid w:val="003243F4"/>
    <w:rsid w:val="003245B5"/>
    <w:rsid w:val="003258AC"/>
    <w:rsid w:val="00326341"/>
    <w:rsid w:val="00326B0D"/>
    <w:rsid w:val="00326E2F"/>
    <w:rsid w:val="003270E8"/>
    <w:rsid w:val="003300E9"/>
    <w:rsid w:val="00330BAC"/>
    <w:rsid w:val="003335A2"/>
    <w:rsid w:val="003359E5"/>
    <w:rsid w:val="00337064"/>
    <w:rsid w:val="003406B7"/>
    <w:rsid w:val="00340712"/>
    <w:rsid w:val="003447DC"/>
    <w:rsid w:val="00347115"/>
    <w:rsid w:val="00350D21"/>
    <w:rsid w:val="00351238"/>
    <w:rsid w:val="00351B14"/>
    <w:rsid w:val="00351C6B"/>
    <w:rsid w:val="0035246F"/>
    <w:rsid w:val="003527E1"/>
    <w:rsid w:val="00353885"/>
    <w:rsid w:val="003541C0"/>
    <w:rsid w:val="003561E2"/>
    <w:rsid w:val="0035620A"/>
    <w:rsid w:val="00356223"/>
    <w:rsid w:val="00356B37"/>
    <w:rsid w:val="00356C03"/>
    <w:rsid w:val="00357446"/>
    <w:rsid w:val="003620D6"/>
    <w:rsid w:val="00362483"/>
    <w:rsid w:val="0036260E"/>
    <w:rsid w:val="003631CD"/>
    <w:rsid w:val="00363D94"/>
    <w:rsid w:val="00364204"/>
    <w:rsid w:val="00364AA7"/>
    <w:rsid w:val="0036613F"/>
    <w:rsid w:val="0036622E"/>
    <w:rsid w:val="00367AB9"/>
    <w:rsid w:val="00370918"/>
    <w:rsid w:val="00372340"/>
    <w:rsid w:val="0037333D"/>
    <w:rsid w:val="00374206"/>
    <w:rsid w:val="00374584"/>
    <w:rsid w:val="00375605"/>
    <w:rsid w:val="0037577D"/>
    <w:rsid w:val="00376F15"/>
    <w:rsid w:val="003775B6"/>
    <w:rsid w:val="0037777B"/>
    <w:rsid w:val="003804CB"/>
    <w:rsid w:val="003819BE"/>
    <w:rsid w:val="00381A6C"/>
    <w:rsid w:val="00381F72"/>
    <w:rsid w:val="00382195"/>
    <w:rsid w:val="00382C7A"/>
    <w:rsid w:val="00384239"/>
    <w:rsid w:val="00384ABE"/>
    <w:rsid w:val="00384FFD"/>
    <w:rsid w:val="00385012"/>
    <w:rsid w:val="0038506C"/>
    <w:rsid w:val="0038620C"/>
    <w:rsid w:val="00387EE4"/>
    <w:rsid w:val="0039079E"/>
    <w:rsid w:val="003908B5"/>
    <w:rsid w:val="00391477"/>
    <w:rsid w:val="00391CFE"/>
    <w:rsid w:val="00392581"/>
    <w:rsid w:val="0039353A"/>
    <w:rsid w:val="00394B87"/>
    <w:rsid w:val="00397068"/>
    <w:rsid w:val="00397A9F"/>
    <w:rsid w:val="003A0E5B"/>
    <w:rsid w:val="003A1514"/>
    <w:rsid w:val="003A3093"/>
    <w:rsid w:val="003A3F0D"/>
    <w:rsid w:val="003A435F"/>
    <w:rsid w:val="003A4420"/>
    <w:rsid w:val="003A5490"/>
    <w:rsid w:val="003B08A8"/>
    <w:rsid w:val="003B10BB"/>
    <w:rsid w:val="003B2DD0"/>
    <w:rsid w:val="003B3503"/>
    <w:rsid w:val="003B4E75"/>
    <w:rsid w:val="003B51C8"/>
    <w:rsid w:val="003B5689"/>
    <w:rsid w:val="003B6A8B"/>
    <w:rsid w:val="003B6AD6"/>
    <w:rsid w:val="003B6B5B"/>
    <w:rsid w:val="003B6E8B"/>
    <w:rsid w:val="003B7131"/>
    <w:rsid w:val="003B7255"/>
    <w:rsid w:val="003B731A"/>
    <w:rsid w:val="003B79BA"/>
    <w:rsid w:val="003C121D"/>
    <w:rsid w:val="003C129D"/>
    <w:rsid w:val="003C2FED"/>
    <w:rsid w:val="003C32BF"/>
    <w:rsid w:val="003C39FC"/>
    <w:rsid w:val="003C3BAF"/>
    <w:rsid w:val="003C3C18"/>
    <w:rsid w:val="003C5070"/>
    <w:rsid w:val="003C5B11"/>
    <w:rsid w:val="003C7374"/>
    <w:rsid w:val="003C7F5E"/>
    <w:rsid w:val="003D0784"/>
    <w:rsid w:val="003D121F"/>
    <w:rsid w:val="003D150D"/>
    <w:rsid w:val="003D188D"/>
    <w:rsid w:val="003D2836"/>
    <w:rsid w:val="003D306F"/>
    <w:rsid w:val="003D3785"/>
    <w:rsid w:val="003D3A73"/>
    <w:rsid w:val="003D3AFD"/>
    <w:rsid w:val="003D3FF1"/>
    <w:rsid w:val="003D4980"/>
    <w:rsid w:val="003D6EE8"/>
    <w:rsid w:val="003D7127"/>
    <w:rsid w:val="003D757C"/>
    <w:rsid w:val="003E03ED"/>
    <w:rsid w:val="003E0F77"/>
    <w:rsid w:val="003E2310"/>
    <w:rsid w:val="003E2AC1"/>
    <w:rsid w:val="003E37B7"/>
    <w:rsid w:val="003E47F0"/>
    <w:rsid w:val="003E5631"/>
    <w:rsid w:val="003E5649"/>
    <w:rsid w:val="003E5BF6"/>
    <w:rsid w:val="003F1C51"/>
    <w:rsid w:val="003F1CAC"/>
    <w:rsid w:val="003F1D1A"/>
    <w:rsid w:val="003F4B4F"/>
    <w:rsid w:val="003F5C4D"/>
    <w:rsid w:val="004001F7"/>
    <w:rsid w:val="0040088B"/>
    <w:rsid w:val="004036B7"/>
    <w:rsid w:val="00404093"/>
    <w:rsid w:val="004056B4"/>
    <w:rsid w:val="0040571D"/>
    <w:rsid w:val="00406AA2"/>
    <w:rsid w:val="004071B4"/>
    <w:rsid w:val="00407AD4"/>
    <w:rsid w:val="00407C78"/>
    <w:rsid w:val="004112E1"/>
    <w:rsid w:val="0041163E"/>
    <w:rsid w:val="00412476"/>
    <w:rsid w:val="004126C9"/>
    <w:rsid w:val="00413D1F"/>
    <w:rsid w:val="004140DE"/>
    <w:rsid w:val="004143B4"/>
    <w:rsid w:val="00416195"/>
    <w:rsid w:val="004163C8"/>
    <w:rsid w:val="00416C1D"/>
    <w:rsid w:val="004209FE"/>
    <w:rsid w:val="00421181"/>
    <w:rsid w:val="00422EF1"/>
    <w:rsid w:val="004234CD"/>
    <w:rsid w:val="0042513E"/>
    <w:rsid w:val="004251E5"/>
    <w:rsid w:val="00430406"/>
    <w:rsid w:val="004304D4"/>
    <w:rsid w:val="00430750"/>
    <w:rsid w:val="004328E6"/>
    <w:rsid w:val="0043388E"/>
    <w:rsid w:val="0043456C"/>
    <w:rsid w:val="00434A55"/>
    <w:rsid w:val="00434AD2"/>
    <w:rsid w:val="00436B62"/>
    <w:rsid w:val="004376C8"/>
    <w:rsid w:val="0044128C"/>
    <w:rsid w:val="0044225E"/>
    <w:rsid w:val="0044247C"/>
    <w:rsid w:val="0044325C"/>
    <w:rsid w:val="00444C8B"/>
    <w:rsid w:val="00444CEA"/>
    <w:rsid w:val="00446453"/>
    <w:rsid w:val="00446FD0"/>
    <w:rsid w:val="0044768F"/>
    <w:rsid w:val="00447C8F"/>
    <w:rsid w:val="00451CB9"/>
    <w:rsid w:val="00452240"/>
    <w:rsid w:val="0045366C"/>
    <w:rsid w:val="00455233"/>
    <w:rsid w:val="004558A4"/>
    <w:rsid w:val="004568F1"/>
    <w:rsid w:val="00457514"/>
    <w:rsid w:val="00457B24"/>
    <w:rsid w:val="00460F8D"/>
    <w:rsid w:val="00462386"/>
    <w:rsid w:val="0046332B"/>
    <w:rsid w:val="00463AA6"/>
    <w:rsid w:val="00463BD0"/>
    <w:rsid w:val="00463C2A"/>
    <w:rsid w:val="0046416D"/>
    <w:rsid w:val="00464EB0"/>
    <w:rsid w:val="004655B4"/>
    <w:rsid w:val="0046576B"/>
    <w:rsid w:val="00465D2A"/>
    <w:rsid w:val="00465FCA"/>
    <w:rsid w:val="00466755"/>
    <w:rsid w:val="00466BC0"/>
    <w:rsid w:val="00467140"/>
    <w:rsid w:val="0046755D"/>
    <w:rsid w:val="00467D1E"/>
    <w:rsid w:val="00467E17"/>
    <w:rsid w:val="00470459"/>
    <w:rsid w:val="00470714"/>
    <w:rsid w:val="0047123C"/>
    <w:rsid w:val="00471BBC"/>
    <w:rsid w:val="00471D76"/>
    <w:rsid w:val="00471E8F"/>
    <w:rsid w:val="00472B05"/>
    <w:rsid w:val="00474820"/>
    <w:rsid w:val="0047523B"/>
    <w:rsid w:val="004753F9"/>
    <w:rsid w:val="00475B15"/>
    <w:rsid w:val="00475BBA"/>
    <w:rsid w:val="00476664"/>
    <w:rsid w:val="00477285"/>
    <w:rsid w:val="0048040C"/>
    <w:rsid w:val="0048360A"/>
    <w:rsid w:val="0048377E"/>
    <w:rsid w:val="00485C1C"/>
    <w:rsid w:val="00486F0E"/>
    <w:rsid w:val="0048725D"/>
    <w:rsid w:val="00487E32"/>
    <w:rsid w:val="00491AD7"/>
    <w:rsid w:val="0049218E"/>
    <w:rsid w:val="00492C7B"/>
    <w:rsid w:val="00493170"/>
    <w:rsid w:val="004936D6"/>
    <w:rsid w:val="00493816"/>
    <w:rsid w:val="00494519"/>
    <w:rsid w:val="004952F9"/>
    <w:rsid w:val="004955F0"/>
    <w:rsid w:val="00495A2A"/>
    <w:rsid w:val="0049622D"/>
    <w:rsid w:val="00496BF7"/>
    <w:rsid w:val="004977B8"/>
    <w:rsid w:val="004A0C72"/>
    <w:rsid w:val="004A1A65"/>
    <w:rsid w:val="004A488C"/>
    <w:rsid w:val="004A4A13"/>
    <w:rsid w:val="004A5EB1"/>
    <w:rsid w:val="004B1F62"/>
    <w:rsid w:val="004B275E"/>
    <w:rsid w:val="004B4922"/>
    <w:rsid w:val="004B4AEE"/>
    <w:rsid w:val="004B5F78"/>
    <w:rsid w:val="004B7BE9"/>
    <w:rsid w:val="004C020F"/>
    <w:rsid w:val="004C1F13"/>
    <w:rsid w:val="004C2259"/>
    <w:rsid w:val="004C23FE"/>
    <w:rsid w:val="004C2D95"/>
    <w:rsid w:val="004C3F1B"/>
    <w:rsid w:val="004C4395"/>
    <w:rsid w:val="004C4B4D"/>
    <w:rsid w:val="004C5927"/>
    <w:rsid w:val="004C727F"/>
    <w:rsid w:val="004D009E"/>
    <w:rsid w:val="004D12FB"/>
    <w:rsid w:val="004D2419"/>
    <w:rsid w:val="004D308A"/>
    <w:rsid w:val="004D343B"/>
    <w:rsid w:val="004D3468"/>
    <w:rsid w:val="004D369F"/>
    <w:rsid w:val="004D5FC7"/>
    <w:rsid w:val="004D6143"/>
    <w:rsid w:val="004D6D14"/>
    <w:rsid w:val="004E2366"/>
    <w:rsid w:val="004E425C"/>
    <w:rsid w:val="004E5B82"/>
    <w:rsid w:val="004E61DB"/>
    <w:rsid w:val="004E6E01"/>
    <w:rsid w:val="004F1FCB"/>
    <w:rsid w:val="004F3A8A"/>
    <w:rsid w:val="004F4384"/>
    <w:rsid w:val="004F77FE"/>
    <w:rsid w:val="005002FC"/>
    <w:rsid w:val="005006AF"/>
    <w:rsid w:val="005010CD"/>
    <w:rsid w:val="00501872"/>
    <w:rsid w:val="00502506"/>
    <w:rsid w:val="00502CD0"/>
    <w:rsid w:val="0050555E"/>
    <w:rsid w:val="00507292"/>
    <w:rsid w:val="00510183"/>
    <w:rsid w:val="00510600"/>
    <w:rsid w:val="00510913"/>
    <w:rsid w:val="005117A2"/>
    <w:rsid w:val="00511BCF"/>
    <w:rsid w:val="00511C22"/>
    <w:rsid w:val="0051267D"/>
    <w:rsid w:val="00513851"/>
    <w:rsid w:val="00513EE1"/>
    <w:rsid w:val="00513F23"/>
    <w:rsid w:val="005143F3"/>
    <w:rsid w:val="00514AEE"/>
    <w:rsid w:val="00514F36"/>
    <w:rsid w:val="00514F81"/>
    <w:rsid w:val="00515E33"/>
    <w:rsid w:val="00517A84"/>
    <w:rsid w:val="00520B00"/>
    <w:rsid w:val="00521A41"/>
    <w:rsid w:val="00521D9B"/>
    <w:rsid w:val="00522861"/>
    <w:rsid w:val="0052349A"/>
    <w:rsid w:val="005237AA"/>
    <w:rsid w:val="0052436A"/>
    <w:rsid w:val="005257B1"/>
    <w:rsid w:val="005264BC"/>
    <w:rsid w:val="00526DD4"/>
    <w:rsid w:val="00527733"/>
    <w:rsid w:val="00530CD6"/>
    <w:rsid w:val="0053291D"/>
    <w:rsid w:val="0053339F"/>
    <w:rsid w:val="005344BB"/>
    <w:rsid w:val="0053522A"/>
    <w:rsid w:val="00537BA2"/>
    <w:rsid w:val="00540856"/>
    <w:rsid w:val="00541756"/>
    <w:rsid w:val="00541D6F"/>
    <w:rsid w:val="00541D71"/>
    <w:rsid w:val="00542F6D"/>
    <w:rsid w:val="005444E1"/>
    <w:rsid w:val="005457BA"/>
    <w:rsid w:val="00547AFB"/>
    <w:rsid w:val="005518F8"/>
    <w:rsid w:val="0055191A"/>
    <w:rsid w:val="005529DB"/>
    <w:rsid w:val="0055471F"/>
    <w:rsid w:val="00557F2E"/>
    <w:rsid w:val="0056093B"/>
    <w:rsid w:val="00560B62"/>
    <w:rsid w:val="00561060"/>
    <w:rsid w:val="00561BD6"/>
    <w:rsid w:val="005638AD"/>
    <w:rsid w:val="00563936"/>
    <w:rsid w:val="005641F4"/>
    <w:rsid w:val="00564DDC"/>
    <w:rsid w:val="00566DCA"/>
    <w:rsid w:val="00570A13"/>
    <w:rsid w:val="005713F2"/>
    <w:rsid w:val="00571814"/>
    <w:rsid w:val="00572EA9"/>
    <w:rsid w:val="00573109"/>
    <w:rsid w:val="005732B0"/>
    <w:rsid w:val="005733A4"/>
    <w:rsid w:val="00573C7C"/>
    <w:rsid w:val="005741A2"/>
    <w:rsid w:val="00574BA5"/>
    <w:rsid w:val="0057622C"/>
    <w:rsid w:val="005764D7"/>
    <w:rsid w:val="00576EDA"/>
    <w:rsid w:val="005802ED"/>
    <w:rsid w:val="005819EA"/>
    <w:rsid w:val="00581B70"/>
    <w:rsid w:val="00582345"/>
    <w:rsid w:val="00582CE0"/>
    <w:rsid w:val="00582DDA"/>
    <w:rsid w:val="005830BE"/>
    <w:rsid w:val="005832F4"/>
    <w:rsid w:val="00583711"/>
    <w:rsid w:val="005839FA"/>
    <w:rsid w:val="005842E3"/>
    <w:rsid w:val="00584416"/>
    <w:rsid w:val="005845CD"/>
    <w:rsid w:val="0058583D"/>
    <w:rsid w:val="00585DE6"/>
    <w:rsid w:val="005875D1"/>
    <w:rsid w:val="005877AE"/>
    <w:rsid w:val="005915F9"/>
    <w:rsid w:val="00591F68"/>
    <w:rsid w:val="005935CF"/>
    <w:rsid w:val="00593CE7"/>
    <w:rsid w:val="00593E9D"/>
    <w:rsid w:val="005944EC"/>
    <w:rsid w:val="005950CE"/>
    <w:rsid w:val="00595B94"/>
    <w:rsid w:val="00596CB1"/>
    <w:rsid w:val="0059797B"/>
    <w:rsid w:val="00597B11"/>
    <w:rsid w:val="00597CD3"/>
    <w:rsid w:val="005A25F0"/>
    <w:rsid w:val="005A4F6A"/>
    <w:rsid w:val="005A52AA"/>
    <w:rsid w:val="005A557C"/>
    <w:rsid w:val="005A5807"/>
    <w:rsid w:val="005A5F25"/>
    <w:rsid w:val="005A6BE0"/>
    <w:rsid w:val="005A702D"/>
    <w:rsid w:val="005B01E8"/>
    <w:rsid w:val="005B0A34"/>
    <w:rsid w:val="005B113B"/>
    <w:rsid w:val="005B1DA4"/>
    <w:rsid w:val="005B2014"/>
    <w:rsid w:val="005B3447"/>
    <w:rsid w:val="005B3928"/>
    <w:rsid w:val="005B3ED4"/>
    <w:rsid w:val="005B5A9B"/>
    <w:rsid w:val="005B68D1"/>
    <w:rsid w:val="005B7DEE"/>
    <w:rsid w:val="005C0712"/>
    <w:rsid w:val="005C08B9"/>
    <w:rsid w:val="005C1879"/>
    <w:rsid w:val="005C2F6D"/>
    <w:rsid w:val="005C2F8A"/>
    <w:rsid w:val="005C33F9"/>
    <w:rsid w:val="005C4459"/>
    <w:rsid w:val="005C4CB2"/>
    <w:rsid w:val="005C510E"/>
    <w:rsid w:val="005C53ED"/>
    <w:rsid w:val="005C6387"/>
    <w:rsid w:val="005C6B1F"/>
    <w:rsid w:val="005C6E09"/>
    <w:rsid w:val="005C71F6"/>
    <w:rsid w:val="005D0EA5"/>
    <w:rsid w:val="005D0FE2"/>
    <w:rsid w:val="005D158F"/>
    <w:rsid w:val="005D1730"/>
    <w:rsid w:val="005D31A4"/>
    <w:rsid w:val="005D36EC"/>
    <w:rsid w:val="005D3D85"/>
    <w:rsid w:val="005D4426"/>
    <w:rsid w:val="005D4D77"/>
    <w:rsid w:val="005D68FE"/>
    <w:rsid w:val="005D7EB3"/>
    <w:rsid w:val="005E06BE"/>
    <w:rsid w:val="005E23D8"/>
    <w:rsid w:val="005E2AB7"/>
    <w:rsid w:val="005E335B"/>
    <w:rsid w:val="005E491E"/>
    <w:rsid w:val="005E49EA"/>
    <w:rsid w:val="005E4F06"/>
    <w:rsid w:val="005E5D5A"/>
    <w:rsid w:val="005E5E7C"/>
    <w:rsid w:val="005E6653"/>
    <w:rsid w:val="005E6E5C"/>
    <w:rsid w:val="005E715A"/>
    <w:rsid w:val="005E777C"/>
    <w:rsid w:val="005E7F47"/>
    <w:rsid w:val="005F04C3"/>
    <w:rsid w:val="005F0679"/>
    <w:rsid w:val="005F11FB"/>
    <w:rsid w:val="005F278A"/>
    <w:rsid w:val="005F5387"/>
    <w:rsid w:val="005F54D1"/>
    <w:rsid w:val="005F5830"/>
    <w:rsid w:val="005F5AE0"/>
    <w:rsid w:val="005F5BFA"/>
    <w:rsid w:val="005F6099"/>
    <w:rsid w:val="005F6489"/>
    <w:rsid w:val="005F7763"/>
    <w:rsid w:val="00600FF9"/>
    <w:rsid w:val="00601AD8"/>
    <w:rsid w:val="00602558"/>
    <w:rsid w:val="00603B12"/>
    <w:rsid w:val="006110B7"/>
    <w:rsid w:val="00612058"/>
    <w:rsid w:val="006130CB"/>
    <w:rsid w:val="006145B2"/>
    <w:rsid w:val="006147F7"/>
    <w:rsid w:val="006150D7"/>
    <w:rsid w:val="0061541A"/>
    <w:rsid w:val="006209A6"/>
    <w:rsid w:val="00622A2D"/>
    <w:rsid w:val="00622CF5"/>
    <w:rsid w:val="0062330B"/>
    <w:rsid w:val="0062332A"/>
    <w:rsid w:val="0062350F"/>
    <w:rsid w:val="006239A8"/>
    <w:rsid w:val="006243F2"/>
    <w:rsid w:val="00624E99"/>
    <w:rsid w:val="006250FA"/>
    <w:rsid w:val="00625B79"/>
    <w:rsid w:val="00625C24"/>
    <w:rsid w:val="00626888"/>
    <w:rsid w:val="006312A4"/>
    <w:rsid w:val="006319E6"/>
    <w:rsid w:val="006354BD"/>
    <w:rsid w:val="006354F9"/>
    <w:rsid w:val="0063575E"/>
    <w:rsid w:val="00636098"/>
    <w:rsid w:val="00636F34"/>
    <w:rsid w:val="0063718F"/>
    <w:rsid w:val="006373B3"/>
    <w:rsid w:val="006376C7"/>
    <w:rsid w:val="00641711"/>
    <w:rsid w:val="006423D1"/>
    <w:rsid w:val="0064243A"/>
    <w:rsid w:val="006427B3"/>
    <w:rsid w:val="006431A9"/>
    <w:rsid w:val="00643820"/>
    <w:rsid w:val="006451CA"/>
    <w:rsid w:val="006453E0"/>
    <w:rsid w:val="00645F32"/>
    <w:rsid w:val="00647BB9"/>
    <w:rsid w:val="00647FED"/>
    <w:rsid w:val="00651140"/>
    <w:rsid w:val="00651176"/>
    <w:rsid w:val="0065119B"/>
    <w:rsid w:val="00651583"/>
    <w:rsid w:val="00651E3C"/>
    <w:rsid w:val="00653835"/>
    <w:rsid w:val="00654698"/>
    <w:rsid w:val="00654CDE"/>
    <w:rsid w:val="00654DF1"/>
    <w:rsid w:val="00655745"/>
    <w:rsid w:val="0065643E"/>
    <w:rsid w:val="00656DA3"/>
    <w:rsid w:val="00657BDD"/>
    <w:rsid w:val="0066090B"/>
    <w:rsid w:val="006610AB"/>
    <w:rsid w:val="0066270D"/>
    <w:rsid w:val="006645A6"/>
    <w:rsid w:val="00666214"/>
    <w:rsid w:val="006665C1"/>
    <w:rsid w:val="00671288"/>
    <w:rsid w:val="00672F18"/>
    <w:rsid w:val="00673079"/>
    <w:rsid w:val="00674725"/>
    <w:rsid w:val="006748E1"/>
    <w:rsid w:val="006748F8"/>
    <w:rsid w:val="00675AD3"/>
    <w:rsid w:val="00676180"/>
    <w:rsid w:val="00676464"/>
    <w:rsid w:val="00677F2F"/>
    <w:rsid w:val="006805F7"/>
    <w:rsid w:val="006813E8"/>
    <w:rsid w:val="0068155E"/>
    <w:rsid w:val="006844EF"/>
    <w:rsid w:val="006847F4"/>
    <w:rsid w:val="00686E3E"/>
    <w:rsid w:val="00687697"/>
    <w:rsid w:val="00687770"/>
    <w:rsid w:val="00687F97"/>
    <w:rsid w:val="00691210"/>
    <w:rsid w:val="00693EA2"/>
    <w:rsid w:val="00694F16"/>
    <w:rsid w:val="00696184"/>
    <w:rsid w:val="00696774"/>
    <w:rsid w:val="006967C9"/>
    <w:rsid w:val="006A01A1"/>
    <w:rsid w:val="006A0322"/>
    <w:rsid w:val="006A1462"/>
    <w:rsid w:val="006A1C9E"/>
    <w:rsid w:val="006A20B8"/>
    <w:rsid w:val="006A299C"/>
    <w:rsid w:val="006A3E6F"/>
    <w:rsid w:val="006A5126"/>
    <w:rsid w:val="006A5C79"/>
    <w:rsid w:val="006A6397"/>
    <w:rsid w:val="006A70B1"/>
    <w:rsid w:val="006A7456"/>
    <w:rsid w:val="006B1624"/>
    <w:rsid w:val="006B224D"/>
    <w:rsid w:val="006B3A3A"/>
    <w:rsid w:val="006B445F"/>
    <w:rsid w:val="006B4AA9"/>
    <w:rsid w:val="006C1719"/>
    <w:rsid w:val="006C1E49"/>
    <w:rsid w:val="006C43A2"/>
    <w:rsid w:val="006C4F59"/>
    <w:rsid w:val="006C64B8"/>
    <w:rsid w:val="006C6B0D"/>
    <w:rsid w:val="006C6BB2"/>
    <w:rsid w:val="006C6CD6"/>
    <w:rsid w:val="006D0A75"/>
    <w:rsid w:val="006D1916"/>
    <w:rsid w:val="006D3BEF"/>
    <w:rsid w:val="006D3CC2"/>
    <w:rsid w:val="006D3E45"/>
    <w:rsid w:val="006D40F1"/>
    <w:rsid w:val="006D4250"/>
    <w:rsid w:val="006D5BDE"/>
    <w:rsid w:val="006D7046"/>
    <w:rsid w:val="006D7173"/>
    <w:rsid w:val="006E00EB"/>
    <w:rsid w:val="006E0AED"/>
    <w:rsid w:val="006E0D32"/>
    <w:rsid w:val="006E0E49"/>
    <w:rsid w:val="006E2161"/>
    <w:rsid w:val="006E339F"/>
    <w:rsid w:val="006E3411"/>
    <w:rsid w:val="006E4123"/>
    <w:rsid w:val="006E4181"/>
    <w:rsid w:val="006E5DA6"/>
    <w:rsid w:val="006E7339"/>
    <w:rsid w:val="006F0F97"/>
    <w:rsid w:val="006F128E"/>
    <w:rsid w:val="006F20FF"/>
    <w:rsid w:val="006F6679"/>
    <w:rsid w:val="006F6EFA"/>
    <w:rsid w:val="0070060A"/>
    <w:rsid w:val="00700C56"/>
    <w:rsid w:val="00701798"/>
    <w:rsid w:val="0070209D"/>
    <w:rsid w:val="007031DC"/>
    <w:rsid w:val="0070350C"/>
    <w:rsid w:val="0070384E"/>
    <w:rsid w:val="00704073"/>
    <w:rsid w:val="00704FFF"/>
    <w:rsid w:val="00705344"/>
    <w:rsid w:val="00706DA0"/>
    <w:rsid w:val="00707211"/>
    <w:rsid w:val="00707376"/>
    <w:rsid w:val="007078BD"/>
    <w:rsid w:val="00710619"/>
    <w:rsid w:val="00710D4E"/>
    <w:rsid w:val="00711752"/>
    <w:rsid w:val="00711A83"/>
    <w:rsid w:val="00712B51"/>
    <w:rsid w:val="00712CF8"/>
    <w:rsid w:val="00712EA0"/>
    <w:rsid w:val="007148EA"/>
    <w:rsid w:val="00714985"/>
    <w:rsid w:val="007154BC"/>
    <w:rsid w:val="00716258"/>
    <w:rsid w:val="00716661"/>
    <w:rsid w:val="00717E1D"/>
    <w:rsid w:val="00717E93"/>
    <w:rsid w:val="00720488"/>
    <w:rsid w:val="0072048E"/>
    <w:rsid w:val="00721A8B"/>
    <w:rsid w:val="007225A7"/>
    <w:rsid w:val="007238A0"/>
    <w:rsid w:val="007242C0"/>
    <w:rsid w:val="00724BEE"/>
    <w:rsid w:val="007250D8"/>
    <w:rsid w:val="00725BA7"/>
    <w:rsid w:val="007264E5"/>
    <w:rsid w:val="00726944"/>
    <w:rsid w:val="00726EA8"/>
    <w:rsid w:val="0073167A"/>
    <w:rsid w:val="00732132"/>
    <w:rsid w:val="007322B8"/>
    <w:rsid w:val="007327B5"/>
    <w:rsid w:val="0073377A"/>
    <w:rsid w:val="00733C90"/>
    <w:rsid w:val="007344CE"/>
    <w:rsid w:val="00734E32"/>
    <w:rsid w:val="007352AE"/>
    <w:rsid w:val="00735F76"/>
    <w:rsid w:val="00736051"/>
    <w:rsid w:val="00736EF5"/>
    <w:rsid w:val="00737C32"/>
    <w:rsid w:val="00740A01"/>
    <w:rsid w:val="00740B59"/>
    <w:rsid w:val="00742395"/>
    <w:rsid w:val="007429E2"/>
    <w:rsid w:val="00742B64"/>
    <w:rsid w:val="00742E83"/>
    <w:rsid w:val="007431A7"/>
    <w:rsid w:val="007438A3"/>
    <w:rsid w:val="0074398B"/>
    <w:rsid w:val="00744181"/>
    <w:rsid w:val="00745126"/>
    <w:rsid w:val="00745B03"/>
    <w:rsid w:val="007507FC"/>
    <w:rsid w:val="0075165B"/>
    <w:rsid w:val="00752416"/>
    <w:rsid w:val="00754162"/>
    <w:rsid w:val="007546C4"/>
    <w:rsid w:val="00755127"/>
    <w:rsid w:val="007551A1"/>
    <w:rsid w:val="0075586D"/>
    <w:rsid w:val="007567D9"/>
    <w:rsid w:val="00756830"/>
    <w:rsid w:val="00756EF0"/>
    <w:rsid w:val="007571F2"/>
    <w:rsid w:val="0076125C"/>
    <w:rsid w:val="00761924"/>
    <w:rsid w:val="00762866"/>
    <w:rsid w:val="00762D77"/>
    <w:rsid w:val="00763699"/>
    <w:rsid w:val="00763CEF"/>
    <w:rsid w:val="00764879"/>
    <w:rsid w:val="00764E25"/>
    <w:rsid w:val="00765CE0"/>
    <w:rsid w:val="00767A9E"/>
    <w:rsid w:val="00770BFD"/>
    <w:rsid w:val="0077174A"/>
    <w:rsid w:val="00772903"/>
    <w:rsid w:val="00774238"/>
    <w:rsid w:val="0077431A"/>
    <w:rsid w:val="00774349"/>
    <w:rsid w:val="0077447C"/>
    <w:rsid w:val="0077506A"/>
    <w:rsid w:val="007759C2"/>
    <w:rsid w:val="00775C8F"/>
    <w:rsid w:val="007771C0"/>
    <w:rsid w:val="007805DD"/>
    <w:rsid w:val="007810A1"/>
    <w:rsid w:val="0078241B"/>
    <w:rsid w:val="007825A1"/>
    <w:rsid w:val="007826D1"/>
    <w:rsid w:val="00782AB5"/>
    <w:rsid w:val="00782F9D"/>
    <w:rsid w:val="007830CA"/>
    <w:rsid w:val="00783D45"/>
    <w:rsid w:val="0078517D"/>
    <w:rsid w:val="007852FD"/>
    <w:rsid w:val="007870AB"/>
    <w:rsid w:val="007876A9"/>
    <w:rsid w:val="00790877"/>
    <w:rsid w:val="007918ED"/>
    <w:rsid w:val="00792294"/>
    <w:rsid w:val="007937D5"/>
    <w:rsid w:val="00793AAF"/>
    <w:rsid w:val="00793E02"/>
    <w:rsid w:val="00794791"/>
    <w:rsid w:val="00796D8A"/>
    <w:rsid w:val="00797DF9"/>
    <w:rsid w:val="00797F63"/>
    <w:rsid w:val="007A0BED"/>
    <w:rsid w:val="007A1073"/>
    <w:rsid w:val="007A1103"/>
    <w:rsid w:val="007A1825"/>
    <w:rsid w:val="007A302A"/>
    <w:rsid w:val="007A30AB"/>
    <w:rsid w:val="007A3ABA"/>
    <w:rsid w:val="007A3EAA"/>
    <w:rsid w:val="007A3F0C"/>
    <w:rsid w:val="007A4F83"/>
    <w:rsid w:val="007B0591"/>
    <w:rsid w:val="007B0C52"/>
    <w:rsid w:val="007B0D59"/>
    <w:rsid w:val="007B26DA"/>
    <w:rsid w:val="007B2D47"/>
    <w:rsid w:val="007B38A5"/>
    <w:rsid w:val="007B75AA"/>
    <w:rsid w:val="007C082E"/>
    <w:rsid w:val="007C0FC8"/>
    <w:rsid w:val="007C1288"/>
    <w:rsid w:val="007C1830"/>
    <w:rsid w:val="007C30AB"/>
    <w:rsid w:val="007C38D2"/>
    <w:rsid w:val="007C59C6"/>
    <w:rsid w:val="007C5B4E"/>
    <w:rsid w:val="007C6308"/>
    <w:rsid w:val="007D14E5"/>
    <w:rsid w:val="007D26B5"/>
    <w:rsid w:val="007D2F0E"/>
    <w:rsid w:val="007D310A"/>
    <w:rsid w:val="007D3BD4"/>
    <w:rsid w:val="007D45A1"/>
    <w:rsid w:val="007D75B3"/>
    <w:rsid w:val="007D7A44"/>
    <w:rsid w:val="007E0305"/>
    <w:rsid w:val="007E0E28"/>
    <w:rsid w:val="007E177B"/>
    <w:rsid w:val="007E1BFD"/>
    <w:rsid w:val="007E1E55"/>
    <w:rsid w:val="007E3A68"/>
    <w:rsid w:val="007E3CD1"/>
    <w:rsid w:val="007E43E6"/>
    <w:rsid w:val="007E5BAC"/>
    <w:rsid w:val="007E6450"/>
    <w:rsid w:val="007E6FD5"/>
    <w:rsid w:val="007E70FB"/>
    <w:rsid w:val="007E7418"/>
    <w:rsid w:val="007E7C70"/>
    <w:rsid w:val="007F1CD3"/>
    <w:rsid w:val="007F2765"/>
    <w:rsid w:val="007F4C87"/>
    <w:rsid w:val="007F4FF0"/>
    <w:rsid w:val="007F7614"/>
    <w:rsid w:val="007F7DFC"/>
    <w:rsid w:val="008014A7"/>
    <w:rsid w:val="0080250F"/>
    <w:rsid w:val="00802E03"/>
    <w:rsid w:val="00803288"/>
    <w:rsid w:val="00804A1B"/>
    <w:rsid w:val="0080578B"/>
    <w:rsid w:val="0080654D"/>
    <w:rsid w:val="00810433"/>
    <w:rsid w:val="00810A62"/>
    <w:rsid w:val="0081115F"/>
    <w:rsid w:val="008111F5"/>
    <w:rsid w:val="00811B27"/>
    <w:rsid w:val="00812B82"/>
    <w:rsid w:val="0081362E"/>
    <w:rsid w:val="00813BDB"/>
    <w:rsid w:val="00813F90"/>
    <w:rsid w:val="00814B5A"/>
    <w:rsid w:val="00814E8C"/>
    <w:rsid w:val="0081534A"/>
    <w:rsid w:val="0081537F"/>
    <w:rsid w:val="00816819"/>
    <w:rsid w:val="00817C56"/>
    <w:rsid w:val="00820786"/>
    <w:rsid w:val="00820DCF"/>
    <w:rsid w:val="00820FC4"/>
    <w:rsid w:val="00822D13"/>
    <w:rsid w:val="00822DBD"/>
    <w:rsid w:val="00823294"/>
    <w:rsid w:val="00823AF1"/>
    <w:rsid w:val="00823C54"/>
    <w:rsid w:val="00825BE8"/>
    <w:rsid w:val="00825C80"/>
    <w:rsid w:val="00825D38"/>
    <w:rsid w:val="00826CCF"/>
    <w:rsid w:val="0082773B"/>
    <w:rsid w:val="00830E13"/>
    <w:rsid w:val="0083111B"/>
    <w:rsid w:val="008316E8"/>
    <w:rsid w:val="008321E3"/>
    <w:rsid w:val="00832787"/>
    <w:rsid w:val="00832AA7"/>
    <w:rsid w:val="0083395A"/>
    <w:rsid w:val="00834F11"/>
    <w:rsid w:val="008379A2"/>
    <w:rsid w:val="00841672"/>
    <w:rsid w:val="008417B7"/>
    <w:rsid w:val="00842B6E"/>
    <w:rsid w:val="00844E48"/>
    <w:rsid w:val="008466AA"/>
    <w:rsid w:val="00851F33"/>
    <w:rsid w:val="008528B1"/>
    <w:rsid w:val="00852E90"/>
    <w:rsid w:val="008532D8"/>
    <w:rsid w:val="00854455"/>
    <w:rsid w:val="008547E8"/>
    <w:rsid w:val="00854958"/>
    <w:rsid w:val="008552DF"/>
    <w:rsid w:val="00855BCA"/>
    <w:rsid w:val="00856A82"/>
    <w:rsid w:val="008578BA"/>
    <w:rsid w:val="0086052B"/>
    <w:rsid w:val="00860BD4"/>
    <w:rsid w:val="00861798"/>
    <w:rsid w:val="00862178"/>
    <w:rsid w:val="0086320A"/>
    <w:rsid w:val="0086359E"/>
    <w:rsid w:val="0086488B"/>
    <w:rsid w:val="00865163"/>
    <w:rsid w:val="0086535E"/>
    <w:rsid w:val="00866084"/>
    <w:rsid w:val="00866182"/>
    <w:rsid w:val="00866D94"/>
    <w:rsid w:val="00867556"/>
    <w:rsid w:val="0087138C"/>
    <w:rsid w:val="008713CD"/>
    <w:rsid w:val="00871EEE"/>
    <w:rsid w:val="00872E21"/>
    <w:rsid w:val="00873B60"/>
    <w:rsid w:val="00873BE1"/>
    <w:rsid w:val="0087527B"/>
    <w:rsid w:val="00875820"/>
    <w:rsid w:val="008758E8"/>
    <w:rsid w:val="00876FC6"/>
    <w:rsid w:val="00877099"/>
    <w:rsid w:val="00877C2E"/>
    <w:rsid w:val="00877C40"/>
    <w:rsid w:val="00880D0F"/>
    <w:rsid w:val="00882287"/>
    <w:rsid w:val="00882492"/>
    <w:rsid w:val="00883B6A"/>
    <w:rsid w:val="00884479"/>
    <w:rsid w:val="00886381"/>
    <w:rsid w:val="0088782E"/>
    <w:rsid w:val="00887F23"/>
    <w:rsid w:val="0089099D"/>
    <w:rsid w:val="00890AC3"/>
    <w:rsid w:val="0089105E"/>
    <w:rsid w:val="0089176F"/>
    <w:rsid w:val="00892432"/>
    <w:rsid w:val="00892F2F"/>
    <w:rsid w:val="00892F6A"/>
    <w:rsid w:val="008937DA"/>
    <w:rsid w:val="00894CF6"/>
    <w:rsid w:val="00896295"/>
    <w:rsid w:val="00896790"/>
    <w:rsid w:val="00897558"/>
    <w:rsid w:val="008979AA"/>
    <w:rsid w:val="008A057E"/>
    <w:rsid w:val="008A05F2"/>
    <w:rsid w:val="008A05FA"/>
    <w:rsid w:val="008A2902"/>
    <w:rsid w:val="008A293F"/>
    <w:rsid w:val="008A38A6"/>
    <w:rsid w:val="008A3ED8"/>
    <w:rsid w:val="008A4885"/>
    <w:rsid w:val="008A69C7"/>
    <w:rsid w:val="008A6C1A"/>
    <w:rsid w:val="008A7604"/>
    <w:rsid w:val="008A7B7A"/>
    <w:rsid w:val="008B0A19"/>
    <w:rsid w:val="008B5544"/>
    <w:rsid w:val="008B651E"/>
    <w:rsid w:val="008B6EDB"/>
    <w:rsid w:val="008B7D08"/>
    <w:rsid w:val="008C0B32"/>
    <w:rsid w:val="008C1756"/>
    <w:rsid w:val="008C20F6"/>
    <w:rsid w:val="008C23D4"/>
    <w:rsid w:val="008C2E42"/>
    <w:rsid w:val="008C3199"/>
    <w:rsid w:val="008C5971"/>
    <w:rsid w:val="008C6134"/>
    <w:rsid w:val="008C638F"/>
    <w:rsid w:val="008C69DD"/>
    <w:rsid w:val="008C7164"/>
    <w:rsid w:val="008C7933"/>
    <w:rsid w:val="008D2D9F"/>
    <w:rsid w:val="008D3491"/>
    <w:rsid w:val="008D53F4"/>
    <w:rsid w:val="008D5608"/>
    <w:rsid w:val="008D7A0E"/>
    <w:rsid w:val="008D7B0C"/>
    <w:rsid w:val="008E1475"/>
    <w:rsid w:val="008E16BB"/>
    <w:rsid w:val="008E217C"/>
    <w:rsid w:val="008E2A7D"/>
    <w:rsid w:val="008E3667"/>
    <w:rsid w:val="008E3AA4"/>
    <w:rsid w:val="008E3C36"/>
    <w:rsid w:val="008E4657"/>
    <w:rsid w:val="008E5C8D"/>
    <w:rsid w:val="008E707C"/>
    <w:rsid w:val="008E758B"/>
    <w:rsid w:val="008E77F7"/>
    <w:rsid w:val="008F1219"/>
    <w:rsid w:val="008F2612"/>
    <w:rsid w:val="008F27CC"/>
    <w:rsid w:val="008F34CD"/>
    <w:rsid w:val="008F35C5"/>
    <w:rsid w:val="008F4249"/>
    <w:rsid w:val="008F590A"/>
    <w:rsid w:val="008F6030"/>
    <w:rsid w:val="008F7641"/>
    <w:rsid w:val="008F7BE9"/>
    <w:rsid w:val="0090009F"/>
    <w:rsid w:val="00901B72"/>
    <w:rsid w:val="00901F5E"/>
    <w:rsid w:val="00902A41"/>
    <w:rsid w:val="00902A82"/>
    <w:rsid w:val="00903308"/>
    <w:rsid w:val="0090358F"/>
    <w:rsid w:val="009035AC"/>
    <w:rsid w:val="00904082"/>
    <w:rsid w:val="009040E7"/>
    <w:rsid w:val="009045E1"/>
    <w:rsid w:val="009048AB"/>
    <w:rsid w:val="009053EF"/>
    <w:rsid w:val="00906506"/>
    <w:rsid w:val="00906744"/>
    <w:rsid w:val="00907053"/>
    <w:rsid w:val="009076F8"/>
    <w:rsid w:val="00912829"/>
    <w:rsid w:val="00912A82"/>
    <w:rsid w:val="00912B51"/>
    <w:rsid w:val="009150DC"/>
    <w:rsid w:val="00915A25"/>
    <w:rsid w:val="00917DB9"/>
    <w:rsid w:val="00917EB2"/>
    <w:rsid w:val="009223BB"/>
    <w:rsid w:val="00925241"/>
    <w:rsid w:val="009267E3"/>
    <w:rsid w:val="009273C6"/>
    <w:rsid w:val="0093050B"/>
    <w:rsid w:val="009309A3"/>
    <w:rsid w:val="00931CF2"/>
    <w:rsid w:val="00932172"/>
    <w:rsid w:val="00934CD7"/>
    <w:rsid w:val="00935565"/>
    <w:rsid w:val="00935928"/>
    <w:rsid w:val="00935A3A"/>
    <w:rsid w:val="00935E19"/>
    <w:rsid w:val="0093630D"/>
    <w:rsid w:val="00937C8F"/>
    <w:rsid w:val="009404AB"/>
    <w:rsid w:val="00943CF7"/>
    <w:rsid w:val="009448C2"/>
    <w:rsid w:val="00950797"/>
    <w:rsid w:val="00951721"/>
    <w:rsid w:val="00952659"/>
    <w:rsid w:val="009530EB"/>
    <w:rsid w:val="00953343"/>
    <w:rsid w:val="00953BAD"/>
    <w:rsid w:val="00960198"/>
    <w:rsid w:val="00960227"/>
    <w:rsid w:val="00960BE2"/>
    <w:rsid w:val="009612A6"/>
    <w:rsid w:val="00961BD4"/>
    <w:rsid w:val="00961D9A"/>
    <w:rsid w:val="00962619"/>
    <w:rsid w:val="00962756"/>
    <w:rsid w:val="00962B14"/>
    <w:rsid w:val="009653BD"/>
    <w:rsid w:val="00965AA2"/>
    <w:rsid w:val="00966A18"/>
    <w:rsid w:val="00966A31"/>
    <w:rsid w:val="00966A96"/>
    <w:rsid w:val="00966FDF"/>
    <w:rsid w:val="009678CD"/>
    <w:rsid w:val="0097176F"/>
    <w:rsid w:val="00971B53"/>
    <w:rsid w:val="0097225D"/>
    <w:rsid w:val="009723D1"/>
    <w:rsid w:val="009729BE"/>
    <w:rsid w:val="00972D8F"/>
    <w:rsid w:val="00972F9A"/>
    <w:rsid w:val="00973E3B"/>
    <w:rsid w:val="009740E2"/>
    <w:rsid w:val="0097476C"/>
    <w:rsid w:val="00974D5F"/>
    <w:rsid w:val="00974F66"/>
    <w:rsid w:val="00975A35"/>
    <w:rsid w:val="00975CD4"/>
    <w:rsid w:val="00976370"/>
    <w:rsid w:val="00976EC2"/>
    <w:rsid w:val="00977459"/>
    <w:rsid w:val="00977582"/>
    <w:rsid w:val="00980089"/>
    <w:rsid w:val="009801C8"/>
    <w:rsid w:val="00980D94"/>
    <w:rsid w:val="0098150A"/>
    <w:rsid w:val="009819AA"/>
    <w:rsid w:val="00982355"/>
    <w:rsid w:val="00984D5B"/>
    <w:rsid w:val="009863D0"/>
    <w:rsid w:val="009871B4"/>
    <w:rsid w:val="00987A4B"/>
    <w:rsid w:val="00987B17"/>
    <w:rsid w:val="009901B1"/>
    <w:rsid w:val="00990353"/>
    <w:rsid w:val="00990397"/>
    <w:rsid w:val="00992048"/>
    <w:rsid w:val="00992902"/>
    <w:rsid w:val="00993C0D"/>
    <w:rsid w:val="009945DA"/>
    <w:rsid w:val="00996DFC"/>
    <w:rsid w:val="00996E35"/>
    <w:rsid w:val="0099736A"/>
    <w:rsid w:val="00997A87"/>
    <w:rsid w:val="009A0CC0"/>
    <w:rsid w:val="009A1C17"/>
    <w:rsid w:val="009A3878"/>
    <w:rsid w:val="009A7957"/>
    <w:rsid w:val="009B3FEF"/>
    <w:rsid w:val="009B4101"/>
    <w:rsid w:val="009B4224"/>
    <w:rsid w:val="009B4A69"/>
    <w:rsid w:val="009B4BBA"/>
    <w:rsid w:val="009B5511"/>
    <w:rsid w:val="009B604F"/>
    <w:rsid w:val="009B69B8"/>
    <w:rsid w:val="009B7943"/>
    <w:rsid w:val="009C2634"/>
    <w:rsid w:val="009C34F9"/>
    <w:rsid w:val="009C3A51"/>
    <w:rsid w:val="009C3D5D"/>
    <w:rsid w:val="009C3D9E"/>
    <w:rsid w:val="009C4D0A"/>
    <w:rsid w:val="009C4D6C"/>
    <w:rsid w:val="009C60E7"/>
    <w:rsid w:val="009C748E"/>
    <w:rsid w:val="009D0E9E"/>
    <w:rsid w:val="009D1E8C"/>
    <w:rsid w:val="009D1FE1"/>
    <w:rsid w:val="009D2C23"/>
    <w:rsid w:val="009D2E68"/>
    <w:rsid w:val="009D5326"/>
    <w:rsid w:val="009D58BC"/>
    <w:rsid w:val="009D6E41"/>
    <w:rsid w:val="009D77AF"/>
    <w:rsid w:val="009E0A4D"/>
    <w:rsid w:val="009E0A8B"/>
    <w:rsid w:val="009E0B47"/>
    <w:rsid w:val="009E2680"/>
    <w:rsid w:val="009E3037"/>
    <w:rsid w:val="009E46ED"/>
    <w:rsid w:val="009E60D6"/>
    <w:rsid w:val="009E7D9F"/>
    <w:rsid w:val="009F0974"/>
    <w:rsid w:val="009F5413"/>
    <w:rsid w:val="009F6124"/>
    <w:rsid w:val="009F6B0D"/>
    <w:rsid w:val="009F7CDA"/>
    <w:rsid w:val="009F7DD3"/>
    <w:rsid w:val="00A003AD"/>
    <w:rsid w:val="00A019C9"/>
    <w:rsid w:val="00A01E63"/>
    <w:rsid w:val="00A020AD"/>
    <w:rsid w:val="00A030CE"/>
    <w:rsid w:val="00A0311B"/>
    <w:rsid w:val="00A03BC5"/>
    <w:rsid w:val="00A05980"/>
    <w:rsid w:val="00A05D08"/>
    <w:rsid w:val="00A05D63"/>
    <w:rsid w:val="00A061F8"/>
    <w:rsid w:val="00A10566"/>
    <w:rsid w:val="00A11273"/>
    <w:rsid w:val="00A117A9"/>
    <w:rsid w:val="00A12344"/>
    <w:rsid w:val="00A1330D"/>
    <w:rsid w:val="00A13769"/>
    <w:rsid w:val="00A13C00"/>
    <w:rsid w:val="00A14F3C"/>
    <w:rsid w:val="00A16A43"/>
    <w:rsid w:val="00A170C4"/>
    <w:rsid w:val="00A20DAB"/>
    <w:rsid w:val="00A21CEA"/>
    <w:rsid w:val="00A21F79"/>
    <w:rsid w:val="00A225EF"/>
    <w:rsid w:val="00A2272F"/>
    <w:rsid w:val="00A22912"/>
    <w:rsid w:val="00A230BE"/>
    <w:rsid w:val="00A245D9"/>
    <w:rsid w:val="00A248B7"/>
    <w:rsid w:val="00A24C9C"/>
    <w:rsid w:val="00A24D34"/>
    <w:rsid w:val="00A2500F"/>
    <w:rsid w:val="00A251F1"/>
    <w:rsid w:val="00A25A71"/>
    <w:rsid w:val="00A27C08"/>
    <w:rsid w:val="00A27D5F"/>
    <w:rsid w:val="00A32337"/>
    <w:rsid w:val="00A33045"/>
    <w:rsid w:val="00A3468B"/>
    <w:rsid w:val="00A346F7"/>
    <w:rsid w:val="00A34A71"/>
    <w:rsid w:val="00A34EEA"/>
    <w:rsid w:val="00A35856"/>
    <w:rsid w:val="00A35A36"/>
    <w:rsid w:val="00A35B59"/>
    <w:rsid w:val="00A36BD5"/>
    <w:rsid w:val="00A37673"/>
    <w:rsid w:val="00A37ED0"/>
    <w:rsid w:val="00A407BC"/>
    <w:rsid w:val="00A41B30"/>
    <w:rsid w:val="00A42A2C"/>
    <w:rsid w:val="00A42C3A"/>
    <w:rsid w:val="00A42D55"/>
    <w:rsid w:val="00A444FF"/>
    <w:rsid w:val="00A4486F"/>
    <w:rsid w:val="00A457EF"/>
    <w:rsid w:val="00A50091"/>
    <w:rsid w:val="00A50806"/>
    <w:rsid w:val="00A51AC6"/>
    <w:rsid w:val="00A51C3A"/>
    <w:rsid w:val="00A52624"/>
    <w:rsid w:val="00A52D8A"/>
    <w:rsid w:val="00A52FA8"/>
    <w:rsid w:val="00A53E1D"/>
    <w:rsid w:val="00A547BB"/>
    <w:rsid w:val="00A54B00"/>
    <w:rsid w:val="00A54C53"/>
    <w:rsid w:val="00A55551"/>
    <w:rsid w:val="00A555E0"/>
    <w:rsid w:val="00A55C8F"/>
    <w:rsid w:val="00A56417"/>
    <w:rsid w:val="00A56C79"/>
    <w:rsid w:val="00A56ED5"/>
    <w:rsid w:val="00A5776B"/>
    <w:rsid w:val="00A57C2F"/>
    <w:rsid w:val="00A612B9"/>
    <w:rsid w:val="00A61A68"/>
    <w:rsid w:val="00A624CC"/>
    <w:rsid w:val="00A6311D"/>
    <w:rsid w:val="00A63D1E"/>
    <w:rsid w:val="00A65192"/>
    <w:rsid w:val="00A66488"/>
    <w:rsid w:val="00A67DEA"/>
    <w:rsid w:val="00A706D2"/>
    <w:rsid w:val="00A708AA"/>
    <w:rsid w:val="00A71ABB"/>
    <w:rsid w:val="00A71BEB"/>
    <w:rsid w:val="00A72DDE"/>
    <w:rsid w:val="00A73691"/>
    <w:rsid w:val="00A736FC"/>
    <w:rsid w:val="00A73A8B"/>
    <w:rsid w:val="00A76EC4"/>
    <w:rsid w:val="00A76F59"/>
    <w:rsid w:val="00A77A49"/>
    <w:rsid w:val="00A80FAD"/>
    <w:rsid w:val="00A83041"/>
    <w:rsid w:val="00A838EF"/>
    <w:rsid w:val="00A842DC"/>
    <w:rsid w:val="00A84A11"/>
    <w:rsid w:val="00A84AFF"/>
    <w:rsid w:val="00A84FFE"/>
    <w:rsid w:val="00A86A64"/>
    <w:rsid w:val="00A9018D"/>
    <w:rsid w:val="00A90733"/>
    <w:rsid w:val="00A91366"/>
    <w:rsid w:val="00A92C67"/>
    <w:rsid w:val="00A9474F"/>
    <w:rsid w:val="00A951B9"/>
    <w:rsid w:val="00A95880"/>
    <w:rsid w:val="00A962E2"/>
    <w:rsid w:val="00A976FB"/>
    <w:rsid w:val="00A97E28"/>
    <w:rsid w:val="00AA21BA"/>
    <w:rsid w:val="00AA325C"/>
    <w:rsid w:val="00AA391F"/>
    <w:rsid w:val="00AA3BE7"/>
    <w:rsid w:val="00AA4A28"/>
    <w:rsid w:val="00AA5064"/>
    <w:rsid w:val="00AA570D"/>
    <w:rsid w:val="00AA5734"/>
    <w:rsid w:val="00AA5C03"/>
    <w:rsid w:val="00AA6541"/>
    <w:rsid w:val="00AA68F7"/>
    <w:rsid w:val="00AA6C38"/>
    <w:rsid w:val="00AA7DD5"/>
    <w:rsid w:val="00AA7E17"/>
    <w:rsid w:val="00AB027F"/>
    <w:rsid w:val="00AB06D4"/>
    <w:rsid w:val="00AB0C1B"/>
    <w:rsid w:val="00AB0C3C"/>
    <w:rsid w:val="00AB1CFA"/>
    <w:rsid w:val="00AB2A69"/>
    <w:rsid w:val="00AB2B6C"/>
    <w:rsid w:val="00AB3253"/>
    <w:rsid w:val="00AB3687"/>
    <w:rsid w:val="00AB4503"/>
    <w:rsid w:val="00AB53F3"/>
    <w:rsid w:val="00AB5836"/>
    <w:rsid w:val="00AB6509"/>
    <w:rsid w:val="00AB68A5"/>
    <w:rsid w:val="00AB68C8"/>
    <w:rsid w:val="00AB7932"/>
    <w:rsid w:val="00AC0152"/>
    <w:rsid w:val="00AC0B59"/>
    <w:rsid w:val="00AC18A7"/>
    <w:rsid w:val="00AC3026"/>
    <w:rsid w:val="00AC445C"/>
    <w:rsid w:val="00AC47B8"/>
    <w:rsid w:val="00AC596B"/>
    <w:rsid w:val="00AC626C"/>
    <w:rsid w:val="00AC6807"/>
    <w:rsid w:val="00AD19B6"/>
    <w:rsid w:val="00AD1ED5"/>
    <w:rsid w:val="00AD1EE7"/>
    <w:rsid w:val="00AD25AF"/>
    <w:rsid w:val="00AD27FB"/>
    <w:rsid w:val="00AD2F4B"/>
    <w:rsid w:val="00AD5BFB"/>
    <w:rsid w:val="00AD5CA7"/>
    <w:rsid w:val="00AD7664"/>
    <w:rsid w:val="00AD7B69"/>
    <w:rsid w:val="00AE1232"/>
    <w:rsid w:val="00AE2006"/>
    <w:rsid w:val="00AE234E"/>
    <w:rsid w:val="00AE27AD"/>
    <w:rsid w:val="00AE3233"/>
    <w:rsid w:val="00AE356D"/>
    <w:rsid w:val="00AE3E96"/>
    <w:rsid w:val="00AE4083"/>
    <w:rsid w:val="00AE53FC"/>
    <w:rsid w:val="00AE5FE2"/>
    <w:rsid w:val="00AE629D"/>
    <w:rsid w:val="00AE7858"/>
    <w:rsid w:val="00AE7A71"/>
    <w:rsid w:val="00AE7DBC"/>
    <w:rsid w:val="00AF148A"/>
    <w:rsid w:val="00AF1A85"/>
    <w:rsid w:val="00AF1FBA"/>
    <w:rsid w:val="00AF23C5"/>
    <w:rsid w:val="00AF2979"/>
    <w:rsid w:val="00AF2C2D"/>
    <w:rsid w:val="00AF2FBF"/>
    <w:rsid w:val="00AF39C0"/>
    <w:rsid w:val="00AF51FB"/>
    <w:rsid w:val="00AF578D"/>
    <w:rsid w:val="00AF5E53"/>
    <w:rsid w:val="00AF7D9E"/>
    <w:rsid w:val="00B00BC4"/>
    <w:rsid w:val="00B00BE8"/>
    <w:rsid w:val="00B0129B"/>
    <w:rsid w:val="00B02883"/>
    <w:rsid w:val="00B03B5C"/>
    <w:rsid w:val="00B03D0C"/>
    <w:rsid w:val="00B05407"/>
    <w:rsid w:val="00B054DB"/>
    <w:rsid w:val="00B058F8"/>
    <w:rsid w:val="00B07982"/>
    <w:rsid w:val="00B079C8"/>
    <w:rsid w:val="00B07B1B"/>
    <w:rsid w:val="00B10460"/>
    <w:rsid w:val="00B1095E"/>
    <w:rsid w:val="00B10BE9"/>
    <w:rsid w:val="00B10CEF"/>
    <w:rsid w:val="00B11855"/>
    <w:rsid w:val="00B11D65"/>
    <w:rsid w:val="00B128CA"/>
    <w:rsid w:val="00B14D72"/>
    <w:rsid w:val="00B16978"/>
    <w:rsid w:val="00B16C46"/>
    <w:rsid w:val="00B16D4B"/>
    <w:rsid w:val="00B1739A"/>
    <w:rsid w:val="00B200C4"/>
    <w:rsid w:val="00B20316"/>
    <w:rsid w:val="00B205E7"/>
    <w:rsid w:val="00B21D38"/>
    <w:rsid w:val="00B22781"/>
    <w:rsid w:val="00B24861"/>
    <w:rsid w:val="00B27912"/>
    <w:rsid w:val="00B30316"/>
    <w:rsid w:val="00B31FC8"/>
    <w:rsid w:val="00B323E0"/>
    <w:rsid w:val="00B3391B"/>
    <w:rsid w:val="00B33A25"/>
    <w:rsid w:val="00B35653"/>
    <w:rsid w:val="00B359B7"/>
    <w:rsid w:val="00B35ED5"/>
    <w:rsid w:val="00B37802"/>
    <w:rsid w:val="00B42B2D"/>
    <w:rsid w:val="00B4308A"/>
    <w:rsid w:val="00B43B3C"/>
    <w:rsid w:val="00B44574"/>
    <w:rsid w:val="00B4503C"/>
    <w:rsid w:val="00B467EA"/>
    <w:rsid w:val="00B476E3"/>
    <w:rsid w:val="00B502F8"/>
    <w:rsid w:val="00B50629"/>
    <w:rsid w:val="00B50AA2"/>
    <w:rsid w:val="00B52619"/>
    <w:rsid w:val="00B52786"/>
    <w:rsid w:val="00B532B9"/>
    <w:rsid w:val="00B532EF"/>
    <w:rsid w:val="00B53B49"/>
    <w:rsid w:val="00B55E9E"/>
    <w:rsid w:val="00B5633E"/>
    <w:rsid w:val="00B56831"/>
    <w:rsid w:val="00B56C71"/>
    <w:rsid w:val="00B57A65"/>
    <w:rsid w:val="00B57E3D"/>
    <w:rsid w:val="00B61635"/>
    <w:rsid w:val="00B626B4"/>
    <w:rsid w:val="00B63A93"/>
    <w:rsid w:val="00B63C34"/>
    <w:rsid w:val="00B641A7"/>
    <w:rsid w:val="00B64EFC"/>
    <w:rsid w:val="00B65FCE"/>
    <w:rsid w:val="00B66872"/>
    <w:rsid w:val="00B6784B"/>
    <w:rsid w:val="00B70D4D"/>
    <w:rsid w:val="00B70EC9"/>
    <w:rsid w:val="00B71E77"/>
    <w:rsid w:val="00B72F62"/>
    <w:rsid w:val="00B73091"/>
    <w:rsid w:val="00B735A5"/>
    <w:rsid w:val="00B73A82"/>
    <w:rsid w:val="00B75D54"/>
    <w:rsid w:val="00B767B1"/>
    <w:rsid w:val="00B804C7"/>
    <w:rsid w:val="00B80F58"/>
    <w:rsid w:val="00B81C5F"/>
    <w:rsid w:val="00B81D89"/>
    <w:rsid w:val="00B837F1"/>
    <w:rsid w:val="00B838B3"/>
    <w:rsid w:val="00B83C0D"/>
    <w:rsid w:val="00B840B3"/>
    <w:rsid w:val="00B84F79"/>
    <w:rsid w:val="00B858C8"/>
    <w:rsid w:val="00B875F8"/>
    <w:rsid w:val="00B87878"/>
    <w:rsid w:val="00B87CA1"/>
    <w:rsid w:val="00B90492"/>
    <w:rsid w:val="00B92D12"/>
    <w:rsid w:val="00B92EA1"/>
    <w:rsid w:val="00B93C8A"/>
    <w:rsid w:val="00B94136"/>
    <w:rsid w:val="00B9430B"/>
    <w:rsid w:val="00B945C4"/>
    <w:rsid w:val="00B97143"/>
    <w:rsid w:val="00BA1666"/>
    <w:rsid w:val="00BA2353"/>
    <w:rsid w:val="00BA3095"/>
    <w:rsid w:val="00BA34A5"/>
    <w:rsid w:val="00BA4692"/>
    <w:rsid w:val="00BA4F3C"/>
    <w:rsid w:val="00BA5750"/>
    <w:rsid w:val="00BA5851"/>
    <w:rsid w:val="00BA6A1B"/>
    <w:rsid w:val="00BA6A2C"/>
    <w:rsid w:val="00BA6E57"/>
    <w:rsid w:val="00BA6F72"/>
    <w:rsid w:val="00BA6FA0"/>
    <w:rsid w:val="00BA7B03"/>
    <w:rsid w:val="00BB016D"/>
    <w:rsid w:val="00BB03D6"/>
    <w:rsid w:val="00BB05A0"/>
    <w:rsid w:val="00BB1614"/>
    <w:rsid w:val="00BB17BD"/>
    <w:rsid w:val="00BB1C07"/>
    <w:rsid w:val="00BB1FC0"/>
    <w:rsid w:val="00BB2806"/>
    <w:rsid w:val="00BB31EF"/>
    <w:rsid w:val="00BB4995"/>
    <w:rsid w:val="00BB56AC"/>
    <w:rsid w:val="00BB5730"/>
    <w:rsid w:val="00BB64B9"/>
    <w:rsid w:val="00BB714F"/>
    <w:rsid w:val="00BB7B13"/>
    <w:rsid w:val="00BB7BCD"/>
    <w:rsid w:val="00BC01E4"/>
    <w:rsid w:val="00BC1717"/>
    <w:rsid w:val="00BC255E"/>
    <w:rsid w:val="00BC2560"/>
    <w:rsid w:val="00BC37D3"/>
    <w:rsid w:val="00BC45CC"/>
    <w:rsid w:val="00BC6AE7"/>
    <w:rsid w:val="00BC6E5B"/>
    <w:rsid w:val="00BD02B3"/>
    <w:rsid w:val="00BD0C9C"/>
    <w:rsid w:val="00BD274E"/>
    <w:rsid w:val="00BD29D8"/>
    <w:rsid w:val="00BD332B"/>
    <w:rsid w:val="00BD4340"/>
    <w:rsid w:val="00BD4F1B"/>
    <w:rsid w:val="00BD5AA4"/>
    <w:rsid w:val="00BD6A60"/>
    <w:rsid w:val="00BE07C9"/>
    <w:rsid w:val="00BE0C75"/>
    <w:rsid w:val="00BE1554"/>
    <w:rsid w:val="00BE2FC0"/>
    <w:rsid w:val="00BE393C"/>
    <w:rsid w:val="00BE551E"/>
    <w:rsid w:val="00BE5E1E"/>
    <w:rsid w:val="00BE6528"/>
    <w:rsid w:val="00BE7362"/>
    <w:rsid w:val="00BE745E"/>
    <w:rsid w:val="00BE7FB5"/>
    <w:rsid w:val="00BF054F"/>
    <w:rsid w:val="00BF0721"/>
    <w:rsid w:val="00BF0A7B"/>
    <w:rsid w:val="00BF102A"/>
    <w:rsid w:val="00BF11EB"/>
    <w:rsid w:val="00BF37C4"/>
    <w:rsid w:val="00BF39C0"/>
    <w:rsid w:val="00BF4969"/>
    <w:rsid w:val="00BF687A"/>
    <w:rsid w:val="00BF740A"/>
    <w:rsid w:val="00BF7715"/>
    <w:rsid w:val="00BF783F"/>
    <w:rsid w:val="00BF7917"/>
    <w:rsid w:val="00BF7B39"/>
    <w:rsid w:val="00C001EF"/>
    <w:rsid w:val="00C00889"/>
    <w:rsid w:val="00C00CBC"/>
    <w:rsid w:val="00C0186E"/>
    <w:rsid w:val="00C02328"/>
    <w:rsid w:val="00C02704"/>
    <w:rsid w:val="00C036B0"/>
    <w:rsid w:val="00C03BEC"/>
    <w:rsid w:val="00C04905"/>
    <w:rsid w:val="00C050B2"/>
    <w:rsid w:val="00C0656C"/>
    <w:rsid w:val="00C069F9"/>
    <w:rsid w:val="00C10057"/>
    <w:rsid w:val="00C140B8"/>
    <w:rsid w:val="00C15842"/>
    <w:rsid w:val="00C15D86"/>
    <w:rsid w:val="00C203DC"/>
    <w:rsid w:val="00C205AC"/>
    <w:rsid w:val="00C20C11"/>
    <w:rsid w:val="00C21C10"/>
    <w:rsid w:val="00C23C1E"/>
    <w:rsid w:val="00C23D09"/>
    <w:rsid w:val="00C24966"/>
    <w:rsid w:val="00C24968"/>
    <w:rsid w:val="00C24B52"/>
    <w:rsid w:val="00C24CE4"/>
    <w:rsid w:val="00C2613B"/>
    <w:rsid w:val="00C271EB"/>
    <w:rsid w:val="00C27CA8"/>
    <w:rsid w:val="00C30A31"/>
    <w:rsid w:val="00C30EBA"/>
    <w:rsid w:val="00C32A4F"/>
    <w:rsid w:val="00C34504"/>
    <w:rsid w:val="00C36252"/>
    <w:rsid w:val="00C37D76"/>
    <w:rsid w:val="00C41379"/>
    <w:rsid w:val="00C415CB"/>
    <w:rsid w:val="00C417B2"/>
    <w:rsid w:val="00C444AD"/>
    <w:rsid w:val="00C44E86"/>
    <w:rsid w:val="00C45B9C"/>
    <w:rsid w:val="00C46307"/>
    <w:rsid w:val="00C46849"/>
    <w:rsid w:val="00C4728D"/>
    <w:rsid w:val="00C47316"/>
    <w:rsid w:val="00C47BD0"/>
    <w:rsid w:val="00C47F74"/>
    <w:rsid w:val="00C51C01"/>
    <w:rsid w:val="00C52BC0"/>
    <w:rsid w:val="00C5599E"/>
    <w:rsid w:val="00C569E2"/>
    <w:rsid w:val="00C56A40"/>
    <w:rsid w:val="00C56BB8"/>
    <w:rsid w:val="00C57D00"/>
    <w:rsid w:val="00C601BD"/>
    <w:rsid w:val="00C60C15"/>
    <w:rsid w:val="00C6230B"/>
    <w:rsid w:val="00C62E79"/>
    <w:rsid w:val="00C6420F"/>
    <w:rsid w:val="00C65B8E"/>
    <w:rsid w:val="00C6703F"/>
    <w:rsid w:val="00C67200"/>
    <w:rsid w:val="00C71914"/>
    <w:rsid w:val="00C71E3B"/>
    <w:rsid w:val="00C726EE"/>
    <w:rsid w:val="00C72DA7"/>
    <w:rsid w:val="00C73440"/>
    <w:rsid w:val="00C73620"/>
    <w:rsid w:val="00C75055"/>
    <w:rsid w:val="00C752CA"/>
    <w:rsid w:val="00C758A9"/>
    <w:rsid w:val="00C75B77"/>
    <w:rsid w:val="00C764E1"/>
    <w:rsid w:val="00C7652C"/>
    <w:rsid w:val="00C76AA2"/>
    <w:rsid w:val="00C77D0A"/>
    <w:rsid w:val="00C77F92"/>
    <w:rsid w:val="00C80D73"/>
    <w:rsid w:val="00C81849"/>
    <w:rsid w:val="00C818B7"/>
    <w:rsid w:val="00C8193F"/>
    <w:rsid w:val="00C82AF9"/>
    <w:rsid w:val="00C837B6"/>
    <w:rsid w:val="00C839B7"/>
    <w:rsid w:val="00C83DCB"/>
    <w:rsid w:val="00C84050"/>
    <w:rsid w:val="00C840BB"/>
    <w:rsid w:val="00C8416B"/>
    <w:rsid w:val="00C84323"/>
    <w:rsid w:val="00C873FC"/>
    <w:rsid w:val="00C87E0D"/>
    <w:rsid w:val="00C90CFF"/>
    <w:rsid w:val="00C92CE6"/>
    <w:rsid w:val="00C92F99"/>
    <w:rsid w:val="00C936E8"/>
    <w:rsid w:val="00C93DC3"/>
    <w:rsid w:val="00C93EAB"/>
    <w:rsid w:val="00C94378"/>
    <w:rsid w:val="00C953F5"/>
    <w:rsid w:val="00CA0034"/>
    <w:rsid w:val="00CA0869"/>
    <w:rsid w:val="00CA09D5"/>
    <w:rsid w:val="00CA0F49"/>
    <w:rsid w:val="00CA1729"/>
    <w:rsid w:val="00CA1AB7"/>
    <w:rsid w:val="00CA53B9"/>
    <w:rsid w:val="00CA6777"/>
    <w:rsid w:val="00CB0D19"/>
    <w:rsid w:val="00CB139E"/>
    <w:rsid w:val="00CB2183"/>
    <w:rsid w:val="00CB3B67"/>
    <w:rsid w:val="00CB3DD7"/>
    <w:rsid w:val="00CB5C5E"/>
    <w:rsid w:val="00CB6C5F"/>
    <w:rsid w:val="00CB77B4"/>
    <w:rsid w:val="00CB7866"/>
    <w:rsid w:val="00CC005D"/>
    <w:rsid w:val="00CC009A"/>
    <w:rsid w:val="00CC018D"/>
    <w:rsid w:val="00CC0B33"/>
    <w:rsid w:val="00CC31DE"/>
    <w:rsid w:val="00CC5FA3"/>
    <w:rsid w:val="00CC7681"/>
    <w:rsid w:val="00CD0630"/>
    <w:rsid w:val="00CD1938"/>
    <w:rsid w:val="00CD25EF"/>
    <w:rsid w:val="00CD41CF"/>
    <w:rsid w:val="00CD4E8B"/>
    <w:rsid w:val="00CD4ECB"/>
    <w:rsid w:val="00CD74FC"/>
    <w:rsid w:val="00CD7CDC"/>
    <w:rsid w:val="00CE1E60"/>
    <w:rsid w:val="00CE20E8"/>
    <w:rsid w:val="00CE2D5F"/>
    <w:rsid w:val="00CE311B"/>
    <w:rsid w:val="00CE3193"/>
    <w:rsid w:val="00CE3BCC"/>
    <w:rsid w:val="00CE5588"/>
    <w:rsid w:val="00CE5765"/>
    <w:rsid w:val="00CE6EC8"/>
    <w:rsid w:val="00CE78B1"/>
    <w:rsid w:val="00CE7993"/>
    <w:rsid w:val="00CF0C82"/>
    <w:rsid w:val="00CF2C9A"/>
    <w:rsid w:val="00CF2F2E"/>
    <w:rsid w:val="00CF3FA1"/>
    <w:rsid w:val="00CF4C8B"/>
    <w:rsid w:val="00CF5C63"/>
    <w:rsid w:val="00CF7D0B"/>
    <w:rsid w:val="00D00572"/>
    <w:rsid w:val="00D0114A"/>
    <w:rsid w:val="00D015F7"/>
    <w:rsid w:val="00D019AC"/>
    <w:rsid w:val="00D021C1"/>
    <w:rsid w:val="00D02400"/>
    <w:rsid w:val="00D0427F"/>
    <w:rsid w:val="00D04869"/>
    <w:rsid w:val="00D048ED"/>
    <w:rsid w:val="00D05079"/>
    <w:rsid w:val="00D05A51"/>
    <w:rsid w:val="00D05BC6"/>
    <w:rsid w:val="00D05C00"/>
    <w:rsid w:val="00D05EF3"/>
    <w:rsid w:val="00D06276"/>
    <w:rsid w:val="00D062C3"/>
    <w:rsid w:val="00D111F1"/>
    <w:rsid w:val="00D1279E"/>
    <w:rsid w:val="00D12D22"/>
    <w:rsid w:val="00D145E8"/>
    <w:rsid w:val="00D146BE"/>
    <w:rsid w:val="00D152AF"/>
    <w:rsid w:val="00D15921"/>
    <w:rsid w:val="00D201BB"/>
    <w:rsid w:val="00D20596"/>
    <w:rsid w:val="00D20EB3"/>
    <w:rsid w:val="00D2120A"/>
    <w:rsid w:val="00D2146F"/>
    <w:rsid w:val="00D21797"/>
    <w:rsid w:val="00D21A38"/>
    <w:rsid w:val="00D22453"/>
    <w:rsid w:val="00D22E3E"/>
    <w:rsid w:val="00D23062"/>
    <w:rsid w:val="00D275CA"/>
    <w:rsid w:val="00D27E2B"/>
    <w:rsid w:val="00D27E70"/>
    <w:rsid w:val="00D30479"/>
    <w:rsid w:val="00D30F06"/>
    <w:rsid w:val="00D316FB"/>
    <w:rsid w:val="00D31D8A"/>
    <w:rsid w:val="00D34C7E"/>
    <w:rsid w:val="00D40A18"/>
    <w:rsid w:val="00D42402"/>
    <w:rsid w:val="00D42B1A"/>
    <w:rsid w:val="00D433BA"/>
    <w:rsid w:val="00D433CD"/>
    <w:rsid w:val="00D43734"/>
    <w:rsid w:val="00D44CD3"/>
    <w:rsid w:val="00D451F9"/>
    <w:rsid w:val="00D479FC"/>
    <w:rsid w:val="00D50083"/>
    <w:rsid w:val="00D502CF"/>
    <w:rsid w:val="00D51CC3"/>
    <w:rsid w:val="00D51FB4"/>
    <w:rsid w:val="00D53051"/>
    <w:rsid w:val="00D56CBD"/>
    <w:rsid w:val="00D57EF1"/>
    <w:rsid w:val="00D62FA0"/>
    <w:rsid w:val="00D63AE0"/>
    <w:rsid w:val="00D64381"/>
    <w:rsid w:val="00D6472E"/>
    <w:rsid w:val="00D648D7"/>
    <w:rsid w:val="00D65131"/>
    <w:rsid w:val="00D656C7"/>
    <w:rsid w:val="00D65A09"/>
    <w:rsid w:val="00D67559"/>
    <w:rsid w:val="00D67B44"/>
    <w:rsid w:val="00D67FB6"/>
    <w:rsid w:val="00D71099"/>
    <w:rsid w:val="00D71A95"/>
    <w:rsid w:val="00D720C6"/>
    <w:rsid w:val="00D72741"/>
    <w:rsid w:val="00D72922"/>
    <w:rsid w:val="00D7479F"/>
    <w:rsid w:val="00D7785F"/>
    <w:rsid w:val="00D803F7"/>
    <w:rsid w:val="00D806CC"/>
    <w:rsid w:val="00D813E1"/>
    <w:rsid w:val="00D81AEE"/>
    <w:rsid w:val="00D822FD"/>
    <w:rsid w:val="00D824F7"/>
    <w:rsid w:val="00D83060"/>
    <w:rsid w:val="00D8347A"/>
    <w:rsid w:val="00D83EE5"/>
    <w:rsid w:val="00D83FA6"/>
    <w:rsid w:val="00D842B7"/>
    <w:rsid w:val="00D844DC"/>
    <w:rsid w:val="00D8479B"/>
    <w:rsid w:val="00D84C6C"/>
    <w:rsid w:val="00D85E4A"/>
    <w:rsid w:val="00D90DC0"/>
    <w:rsid w:val="00D90EB0"/>
    <w:rsid w:val="00D92585"/>
    <w:rsid w:val="00D927B1"/>
    <w:rsid w:val="00D92E3C"/>
    <w:rsid w:val="00D93E69"/>
    <w:rsid w:val="00D963AF"/>
    <w:rsid w:val="00D96AFA"/>
    <w:rsid w:val="00D96D06"/>
    <w:rsid w:val="00D96E7F"/>
    <w:rsid w:val="00D972D9"/>
    <w:rsid w:val="00DA3939"/>
    <w:rsid w:val="00DA51AC"/>
    <w:rsid w:val="00DA6814"/>
    <w:rsid w:val="00DA7604"/>
    <w:rsid w:val="00DB2294"/>
    <w:rsid w:val="00DB552C"/>
    <w:rsid w:val="00DB5B63"/>
    <w:rsid w:val="00DB6B76"/>
    <w:rsid w:val="00DC14E0"/>
    <w:rsid w:val="00DC19E1"/>
    <w:rsid w:val="00DC3136"/>
    <w:rsid w:val="00DC3A96"/>
    <w:rsid w:val="00DC6917"/>
    <w:rsid w:val="00DD0895"/>
    <w:rsid w:val="00DD0FF4"/>
    <w:rsid w:val="00DD114A"/>
    <w:rsid w:val="00DD1ED1"/>
    <w:rsid w:val="00DD2C49"/>
    <w:rsid w:val="00DD31C5"/>
    <w:rsid w:val="00DD6B43"/>
    <w:rsid w:val="00DD6EB8"/>
    <w:rsid w:val="00DD7FEF"/>
    <w:rsid w:val="00DE04E0"/>
    <w:rsid w:val="00DE17BC"/>
    <w:rsid w:val="00DE1A82"/>
    <w:rsid w:val="00DE2064"/>
    <w:rsid w:val="00DE2A21"/>
    <w:rsid w:val="00DE2E30"/>
    <w:rsid w:val="00DE3163"/>
    <w:rsid w:val="00DE33F0"/>
    <w:rsid w:val="00DE34B2"/>
    <w:rsid w:val="00DE47B6"/>
    <w:rsid w:val="00DE5DC4"/>
    <w:rsid w:val="00DF0310"/>
    <w:rsid w:val="00DF0EE9"/>
    <w:rsid w:val="00DF1460"/>
    <w:rsid w:val="00DF19C0"/>
    <w:rsid w:val="00DF217F"/>
    <w:rsid w:val="00DF3A2E"/>
    <w:rsid w:val="00DF4EE3"/>
    <w:rsid w:val="00DF50FB"/>
    <w:rsid w:val="00DF54A4"/>
    <w:rsid w:val="00DF5F94"/>
    <w:rsid w:val="00DF6136"/>
    <w:rsid w:val="00DF73F0"/>
    <w:rsid w:val="00E002DF"/>
    <w:rsid w:val="00E003D6"/>
    <w:rsid w:val="00E007F1"/>
    <w:rsid w:val="00E02D00"/>
    <w:rsid w:val="00E04B07"/>
    <w:rsid w:val="00E06636"/>
    <w:rsid w:val="00E07652"/>
    <w:rsid w:val="00E078C3"/>
    <w:rsid w:val="00E110FA"/>
    <w:rsid w:val="00E1133D"/>
    <w:rsid w:val="00E11483"/>
    <w:rsid w:val="00E11A76"/>
    <w:rsid w:val="00E124CE"/>
    <w:rsid w:val="00E127AB"/>
    <w:rsid w:val="00E1290F"/>
    <w:rsid w:val="00E12A8F"/>
    <w:rsid w:val="00E14D43"/>
    <w:rsid w:val="00E1516D"/>
    <w:rsid w:val="00E15174"/>
    <w:rsid w:val="00E157C7"/>
    <w:rsid w:val="00E160DE"/>
    <w:rsid w:val="00E1756C"/>
    <w:rsid w:val="00E21934"/>
    <w:rsid w:val="00E23B3E"/>
    <w:rsid w:val="00E24704"/>
    <w:rsid w:val="00E24A77"/>
    <w:rsid w:val="00E24D01"/>
    <w:rsid w:val="00E25329"/>
    <w:rsid w:val="00E259CF"/>
    <w:rsid w:val="00E26FE5"/>
    <w:rsid w:val="00E27B48"/>
    <w:rsid w:val="00E311E6"/>
    <w:rsid w:val="00E31876"/>
    <w:rsid w:val="00E34F05"/>
    <w:rsid w:val="00E37375"/>
    <w:rsid w:val="00E37618"/>
    <w:rsid w:val="00E376C0"/>
    <w:rsid w:val="00E37717"/>
    <w:rsid w:val="00E37AB5"/>
    <w:rsid w:val="00E4012A"/>
    <w:rsid w:val="00E403D4"/>
    <w:rsid w:val="00E40CED"/>
    <w:rsid w:val="00E417F2"/>
    <w:rsid w:val="00E41DCA"/>
    <w:rsid w:val="00E41DFD"/>
    <w:rsid w:val="00E42377"/>
    <w:rsid w:val="00E430F0"/>
    <w:rsid w:val="00E46419"/>
    <w:rsid w:val="00E467FF"/>
    <w:rsid w:val="00E4783C"/>
    <w:rsid w:val="00E50B49"/>
    <w:rsid w:val="00E51063"/>
    <w:rsid w:val="00E5149F"/>
    <w:rsid w:val="00E51B8B"/>
    <w:rsid w:val="00E52945"/>
    <w:rsid w:val="00E5367C"/>
    <w:rsid w:val="00E54631"/>
    <w:rsid w:val="00E54738"/>
    <w:rsid w:val="00E54C53"/>
    <w:rsid w:val="00E568E2"/>
    <w:rsid w:val="00E56FE9"/>
    <w:rsid w:val="00E619FE"/>
    <w:rsid w:val="00E61AAD"/>
    <w:rsid w:val="00E61AB7"/>
    <w:rsid w:val="00E623AC"/>
    <w:rsid w:val="00E642F6"/>
    <w:rsid w:val="00E64606"/>
    <w:rsid w:val="00E64A12"/>
    <w:rsid w:val="00E64C24"/>
    <w:rsid w:val="00E64F1D"/>
    <w:rsid w:val="00E6515D"/>
    <w:rsid w:val="00E652A5"/>
    <w:rsid w:val="00E6584F"/>
    <w:rsid w:val="00E65FDC"/>
    <w:rsid w:val="00E70CFD"/>
    <w:rsid w:val="00E72676"/>
    <w:rsid w:val="00E7312B"/>
    <w:rsid w:val="00E73819"/>
    <w:rsid w:val="00E74043"/>
    <w:rsid w:val="00E74D78"/>
    <w:rsid w:val="00E7712C"/>
    <w:rsid w:val="00E77A18"/>
    <w:rsid w:val="00E800E6"/>
    <w:rsid w:val="00E80671"/>
    <w:rsid w:val="00E80E35"/>
    <w:rsid w:val="00E81401"/>
    <w:rsid w:val="00E822F5"/>
    <w:rsid w:val="00E8274C"/>
    <w:rsid w:val="00E82AE2"/>
    <w:rsid w:val="00E83722"/>
    <w:rsid w:val="00E842E5"/>
    <w:rsid w:val="00E864B3"/>
    <w:rsid w:val="00E90710"/>
    <w:rsid w:val="00E920A8"/>
    <w:rsid w:val="00E92DD5"/>
    <w:rsid w:val="00E92F11"/>
    <w:rsid w:val="00E95ECC"/>
    <w:rsid w:val="00E95F65"/>
    <w:rsid w:val="00E967BA"/>
    <w:rsid w:val="00E97D50"/>
    <w:rsid w:val="00E97EE8"/>
    <w:rsid w:val="00EA2583"/>
    <w:rsid w:val="00EA2951"/>
    <w:rsid w:val="00EA32BA"/>
    <w:rsid w:val="00EA3A49"/>
    <w:rsid w:val="00EA5369"/>
    <w:rsid w:val="00EA5F21"/>
    <w:rsid w:val="00EA5FEF"/>
    <w:rsid w:val="00EA72E7"/>
    <w:rsid w:val="00EB04AC"/>
    <w:rsid w:val="00EB1BE6"/>
    <w:rsid w:val="00EB23A8"/>
    <w:rsid w:val="00EB4279"/>
    <w:rsid w:val="00EB4D8B"/>
    <w:rsid w:val="00EB58D6"/>
    <w:rsid w:val="00EB65DE"/>
    <w:rsid w:val="00EB787A"/>
    <w:rsid w:val="00EC16E9"/>
    <w:rsid w:val="00EC3A6A"/>
    <w:rsid w:val="00EC3BB6"/>
    <w:rsid w:val="00EC3D24"/>
    <w:rsid w:val="00EC40BF"/>
    <w:rsid w:val="00EC4718"/>
    <w:rsid w:val="00EC4735"/>
    <w:rsid w:val="00EC47FF"/>
    <w:rsid w:val="00EC5D8A"/>
    <w:rsid w:val="00EC5E4D"/>
    <w:rsid w:val="00EC6231"/>
    <w:rsid w:val="00EC6727"/>
    <w:rsid w:val="00EC6A38"/>
    <w:rsid w:val="00EC6ACD"/>
    <w:rsid w:val="00EC6E25"/>
    <w:rsid w:val="00EC7BD4"/>
    <w:rsid w:val="00EC7C29"/>
    <w:rsid w:val="00ED042E"/>
    <w:rsid w:val="00ED0677"/>
    <w:rsid w:val="00ED0B03"/>
    <w:rsid w:val="00ED2391"/>
    <w:rsid w:val="00ED3EE9"/>
    <w:rsid w:val="00ED493E"/>
    <w:rsid w:val="00ED5A5B"/>
    <w:rsid w:val="00ED60ED"/>
    <w:rsid w:val="00ED736A"/>
    <w:rsid w:val="00EE1F33"/>
    <w:rsid w:val="00EE202C"/>
    <w:rsid w:val="00EE222E"/>
    <w:rsid w:val="00EE390E"/>
    <w:rsid w:val="00EE5073"/>
    <w:rsid w:val="00EE56DE"/>
    <w:rsid w:val="00EE5BE3"/>
    <w:rsid w:val="00EE602F"/>
    <w:rsid w:val="00EE6DCA"/>
    <w:rsid w:val="00EF1E51"/>
    <w:rsid w:val="00EF39ED"/>
    <w:rsid w:val="00EF3AA9"/>
    <w:rsid w:val="00EF3D89"/>
    <w:rsid w:val="00EF4838"/>
    <w:rsid w:val="00EF4D7B"/>
    <w:rsid w:val="00EF53B6"/>
    <w:rsid w:val="00EF56F5"/>
    <w:rsid w:val="00EF794C"/>
    <w:rsid w:val="00EF7E1A"/>
    <w:rsid w:val="00F00131"/>
    <w:rsid w:val="00F00174"/>
    <w:rsid w:val="00F00554"/>
    <w:rsid w:val="00F00BF0"/>
    <w:rsid w:val="00F0482A"/>
    <w:rsid w:val="00F04895"/>
    <w:rsid w:val="00F053D0"/>
    <w:rsid w:val="00F05E94"/>
    <w:rsid w:val="00F06B7F"/>
    <w:rsid w:val="00F107A8"/>
    <w:rsid w:val="00F10F32"/>
    <w:rsid w:val="00F126B0"/>
    <w:rsid w:val="00F14C70"/>
    <w:rsid w:val="00F16384"/>
    <w:rsid w:val="00F206AB"/>
    <w:rsid w:val="00F21BFC"/>
    <w:rsid w:val="00F23133"/>
    <w:rsid w:val="00F24EE5"/>
    <w:rsid w:val="00F24FA2"/>
    <w:rsid w:val="00F263CF"/>
    <w:rsid w:val="00F304A6"/>
    <w:rsid w:val="00F307AF"/>
    <w:rsid w:val="00F31341"/>
    <w:rsid w:val="00F31719"/>
    <w:rsid w:val="00F322F0"/>
    <w:rsid w:val="00F32452"/>
    <w:rsid w:val="00F32BEA"/>
    <w:rsid w:val="00F33104"/>
    <w:rsid w:val="00F33E6D"/>
    <w:rsid w:val="00F34881"/>
    <w:rsid w:val="00F348B1"/>
    <w:rsid w:val="00F3574E"/>
    <w:rsid w:val="00F35E57"/>
    <w:rsid w:val="00F3681C"/>
    <w:rsid w:val="00F37C42"/>
    <w:rsid w:val="00F37CED"/>
    <w:rsid w:val="00F40CC6"/>
    <w:rsid w:val="00F41174"/>
    <w:rsid w:val="00F41203"/>
    <w:rsid w:val="00F42805"/>
    <w:rsid w:val="00F4293B"/>
    <w:rsid w:val="00F43267"/>
    <w:rsid w:val="00F4341C"/>
    <w:rsid w:val="00F43422"/>
    <w:rsid w:val="00F4348B"/>
    <w:rsid w:val="00F441CF"/>
    <w:rsid w:val="00F44492"/>
    <w:rsid w:val="00F44769"/>
    <w:rsid w:val="00F44AF2"/>
    <w:rsid w:val="00F45587"/>
    <w:rsid w:val="00F45C32"/>
    <w:rsid w:val="00F45D5F"/>
    <w:rsid w:val="00F469AF"/>
    <w:rsid w:val="00F46BF2"/>
    <w:rsid w:val="00F47B39"/>
    <w:rsid w:val="00F50544"/>
    <w:rsid w:val="00F513ED"/>
    <w:rsid w:val="00F51DB7"/>
    <w:rsid w:val="00F524C2"/>
    <w:rsid w:val="00F528DE"/>
    <w:rsid w:val="00F52E62"/>
    <w:rsid w:val="00F5454C"/>
    <w:rsid w:val="00F54B3F"/>
    <w:rsid w:val="00F55236"/>
    <w:rsid w:val="00F559AA"/>
    <w:rsid w:val="00F56510"/>
    <w:rsid w:val="00F5739D"/>
    <w:rsid w:val="00F57967"/>
    <w:rsid w:val="00F618AE"/>
    <w:rsid w:val="00F62975"/>
    <w:rsid w:val="00F62D1D"/>
    <w:rsid w:val="00F62E23"/>
    <w:rsid w:val="00F66245"/>
    <w:rsid w:val="00F67403"/>
    <w:rsid w:val="00F67FB9"/>
    <w:rsid w:val="00F70B80"/>
    <w:rsid w:val="00F70E2D"/>
    <w:rsid w:val="00F7269C"/>
    <w:rsid w:val="00F731CF"/>
    <w:rsid w:val="00F74CF3"/>
    <w:rsid w:val="00F75E02"/>
    <w:rsid w:val="00F76175"/>
    <w:rsid w:val="00F763BA"/>
    <w:rsid w:val="00F77DA9"/>
    <w:rsid w:val="00F82B36"/>
    <w:rsid w:val="00F83C21"/>
    <w:rsid w:val="00F84366"/>
    <w:rsid w:val="00F84CF4"/>
    <w:rsid w:val="00F86348"/>
    <w:rsid w:val="00F92A81"/>
    <w:rsid w:val="00F930A6"/>
    <w:rsid w:val="00F9513E"/>
    <w:rsid w:val="00F9528F"/>
    <w:rsid w:val="00F96692"/>
    <w:rsid w:val="00F96BE5"/>
    <w:rsid w:val="00F970E0"/>
    <w:rsid w:val="00F97CCB"/>
    <w:rsid w:val="00F97F16"/>
    <w:rsid w:val="00FA0257"/>
    <w:rsid w:val="00FA02BA"/>
    <w:rsid w:val="00FA02C8"/>
    <w:rsid w:val="00FA04B8"/>
    <w:rsid w:val="00FA0520"/>
    <w:rsid w:val="00FA08B4"/>
    <w:rsid w:val="00FA12FB"/>
    <w:rsid w:val="00FA1A8D"/>
    <w:rsid w:val="00FA2451"/>
    <w:rsid w:val="00FA2848"/>
    <w:rsid w:val="00FA2C24"/>
    <w:rsid w:val="00FA34C6"/>
    <w:rsid w:val="00FA59CD"/>
    <w:rsid w:val="00FA5EE5"/>
    <w:rsid w:val="00FA608C"/>
    <w:rsid w:val="00FA6509"/>
    <w:rsid w:val="00FA6C75"/>
    <w:rsid w:val="00FA732B"/>
    <w:rsid w:val="00FA7591"/>
    <w:rsid w:val="00FA774B"/>
    <w:rsid w:val="00FB0890"/>
    <w:rsid w:val="00FB1A97"/>
    <w:rsid w:val="00FB1DAD"/>
    <w:rsid w:val="00FB2CCC"/>
    <w:rsid w:val="00FB3259"/>
    <w:rsid w:val="00FB3809"/>
    <w:rsid w:val="00FB6831"/>
    <w:rsid w:val="00FB6BFB"/>
    <w:rsid w:val="00FC005F"/>
    <w:rsid w:val="00FC0454"/>
    <w:rsid w:val="00FC076A"/>
    <w:rsid w:val="00FC08AF"/>
    <w:rsid w:val="00FC5A0F"/>
    <w:rsid w:val="00FC668C"/>
    <w:rsid w:val="00FC689E"/>
    <w:rsid w:val="00FC7C72"/>
    <w:rsid w:val="00FD3050"/>
    <w:rsid w:val="00FD31C9"/>
    <w:rsid w:val="00FD39DF"/>
    <w:rsid w:val="00FD3CCA"/>
    <w:rsid w:val="00FD41B3"/>
    <w:rsid w:val="00FD4821"/>
    <w:rsid w:val="00FD5A46"/>
    <w:rsid w:val="00FD721D"/>
    <w:rsid w:val="00FD7429"/>
    <w:rsid w:val="00FD76B2"/>
    <w:rsid w:val="00FE01CC"/>
    <w:rsid w:val="00FE0A1C"/>
    <w:rsid w:val="00FE134E"/>
    <w:rsid w:val="00FE1A7C"/>
    <w:rsid w:val="00FE2F05"/>
    <w:rsid w:val="00FE416B"/>
    <w:rsid w:val="00FE431C"/>
    <w:rsid w:val="00FE4374"/>
    <w:rsid w:val="00FE4B61"/>
    <w:rsid w:val="00FE58BB"/>
    <w:rsid w:val="00FE5C1A"/>
    <w:rsid w:val="00FE6202"/>
    <w:rsid w:val="00FF1644"/>
    <w:rsid w:val="00FF1F3F"/>
    <w:rsid w:val="00FF3978"/>
    <w:rsid w:val="00FF4AD4"/>
    <w:rsid w:val="00FF4FB7"/>
    <w:rsid w:val="00FF505E"/>
    <w:rsid w:val="00FF6641"/>
    <w:rsid w:val="00FF71AD"/>
    <w:rsid w:val="00FF76C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411AE-D37A-4838-8B9E-633C9F3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="Calibri" w:hAnsi="Monotype Corsiva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C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">
    <w:name w:val="Znak2"/>
    <w:basedOn w:val="Normalny"/>
    <w:pPr>
      <w:spacing w:after="0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aliases w:val="Nagłówek 1 Znak1 Znak1,Nagłówek 1 Znak Znak Znak3"/>
    <w:uiPriority w:val="99"/>
    <w:rPr>
      <w:rFonts w:ascii="Arial" w:eastAsia="Calibri" w:hAnsi="Arial" w:cs="Arial"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/>
      <w:b/>
      <w:color w:val="243F60"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/>
      <w:b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/>
      <w:b/>
      <w:sz w:val="20"/>
      <w:szCs w:val="20"/>
      <w:u w:val="single"/>
      <w:lang w:val="en-GB" w:eastAsia="pl-PL"/>
    </w:rPr>
  </w:style>
  <w:style w:type="character" w:customStyle="1" w:styleId="Nagwek8Znak">
    <w:name w:val="Nagłówek 8 Znak"/>
    <w:rPr>
      <w:rFonts w:ascii="Arial" w:eastAsia="Times New Roman" w:hAnsi="Arial"/>
      <w:sz w:val="22"/>
      <w:szCs w:val="20"/>
      <w:lang w:val="en-GB" w:eastAsia="pl-PL"/>
    </w:rPr>
  </w:style>
  <w:style w:type="character" w:customStyle="1" w:styleId="Nagwek9Znak">
    <w:name w:val="Nagłówek 9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Heading2Char">
    <w:name w:val="Heading 2 Char"/>
    <w:semiHidden/>
    <w:locked/>
    <w:rPr>
      <w:rFonts w:ascii="Cambria" w:hAnsi="Cambria" w:cs="Cambria"/>
      <w:b w:val="0"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rPr>
      <w:color w:val="555555"/>
      <w:u w:val="single"/>
    </w:rPr>
  </w:style>
  <w:style w:type="character" w:styleId="Pogrubienie">
    <w:name w:val="Strong"/>
    <w:uiPriority w:val="22"/>
    <w:qFormat/>
    <w:rPr>
      <w:b w:val="0"/>
      <w:bCs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Nagwek">
    <w:name w:val="header"/>
    <w:aliases w:val="Znak Znak"/>
    <w:basedOn w:val="Normalny"/>
    <w:link w:val="NagwekZnak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Pr>
      <w:rFonts w:ascii="Arial" w:eastAsia="Calibri" w:hAnsi="Arial" w:cs="Arial"/>
      <w:b/>
      <w:sz w:val="24"/>
      <w:szCs w:val="24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aliases w:val="L1,Numerowanie,Akapit z listą5,normalny tekst,maz_wyliczenie,opis dzialania,K-P_odwolanie,A_wyliczenie,Akapit z listą 1,List Paragraph,Akapit z listą BS,Kolorowa lista — akcent 11,CW_Lista,BulletC,Wyliczanie,Obiekt,List Paragraph1,Bullets"/>
    <w:basedOn w:val="Normalny"/>
    <w:link w:val="AkapitzlistZnak"/>
    <w:qFormat/>
    <w:pPr>
      <w:ind w:left="720"/>
    </w:pPr>
  </w:style>
  <w:style w:type="character" w:styleId="Uwydatnienie">
    <w:name w:val="Emphasis"/>
    <w:uiPriority w:val="20"/>
    <w:qFormat/>
    <w:rPr>
      <w:i/>
      <w:iCs/>
    </w:rPr>
  </w:style>
  <w:style w:type="paragraph" w:styleId="Tytu">
    <w:name w:val="Title"/>
    <w:basedOn w:val="Normalny"/>
    <w:qFormat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Bezodstpw1">
    <w:name w:val="Bez odstępów1"/>
    <w:rPr>
      <w:rFonts w:ascii="Calibri" w:hAnsi="Calibri" w:cs="Calibri"/>
      <w:sz w:val="22"/>
      <w:szCs w:val="22"/>
      <w:lang w:eastAsia="en-US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Arial" w:eastAsia="Calibri" w:hAnsi="Arial" w:cs="Arial"/>
      <w:b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ezodstpw2">
    <w:name w:val="Bez odstępów2"/>
    <w:rPr>
      <w:rFonts w:ascii="Calibri" w:eastAsia="Times New Roman" w:hAnsi="Calibri" w:cs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F4C87"/>
    <w:pPr>
      <w:tabs>
        <w:tab w:val="right" w:leader="dot" w:pos="9498"/>
      </w:tabs>
      <w:spacing w:after="0"/>
      <w:ind w:right="707"/>
      <w:jc w:val="both"/>
    </w:pPr>
    <w:rPr>
      <w:rFonts w:ascii="Calibri" w:eastAsia="Times New Roman" w:hAnsi="Calibri" w:cs="Cambria"/>
      <w:bCs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52786"/>
    <w:pPr>
      <w:tabs>
        <w:tab w:val="left" w:pos="142"/>
        <w:tab w:val="right" w:leader="dot" w:pos="9498"/>
      </w:tabs>
      <w:ind w:left="142" w:right="707"/>
    </w:pPr>
    <w:rPr>
      <w:rFonts w:ascii="Cambria" w:hAnsi="Cambria"/>
      <w:noProof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Arial" w:eastAsia="Calibri" w:hAnsi="Arial" w:cs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rPr>
      <w:b/>
      <w:bCs/>
    </w:rPr>
  </w:style>
  <w:style w:type="character" w:customStyle="1" w:styleId="TematkomentarzaZnak">
    <w:name w:val="Temat komentarza Znak"/>
    <w:rPr>
      <w:rFonts w:ascii="Arial" w:eastAsia="Calibri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</w:style>
  <w:style w:type="character" w:customStyle="1" w:styleId="lmenustartend">
    <w:name w:val="lmenustartend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Arial" w:eastAsia="Calibri" w:hAnsi="Arial" w:cs="Arial"/>
      <w:b/>
      <w:sz w:val="24"/>
      <w:szCs w:val="24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Calibri" w:hAnsi="Arial" w:cs="Arial"/>
      <w:b/>
      <w:sz w:val="16"/>
      <w:szCs w:val="16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Arial" w:eastAsia="Calibri" w:hAnsi="Arial" w:cs="Arial"/>
      <w:b/>
      <w:sz w:val="16"/>
      <w:szCs w:val="16"/>
    </w:rPr>
  </w:style>
  <w:style w:type="paragraph" w:customStyle="1" w:styleId="Styl1-naglowek">
    <w:name w:val="Styl1-naglowek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eastAsia="Times New Roman" w:hAnsi="Arial" w:cs="Arial"/>
      <w:noProof/>
      <w:sz w:val="22"/>
      <w:szCs w:val="22"/>
      <w:lang w:eastAsia="pl-PL"/>
    </w:rPr>
  </w:style>
  <w:style w:type="character" w:customStyle="1" w:styleId="h2">
    <w:name w:val="h2"/>
    <w:basedOn w:val="Domylnaczcionkaakapitu"/>
  </w:style>
  <w:style w:type="paragraph" w:customStyle="1" w:styleId="Styl1-dopisek-srodek">
    <w:name w:val="Styl1-dopisek-srodek"/>
    <w:basedOn w:val="Normalny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pPr>
      <w:autoSpaceDE w:val="0"/>
      <w:autoSpaceDN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BezodstpwZnak">
    <w:name w:val="Bez odstępów Znak"/>
    <w:uiPriority w:val="99"/>
    <w:qFormat/>
    <w:rPr>
      <w:rFonts w:ascii="Calibri" w:eastAsia="Times New Roman" w:hAnsi="Calibri"/>
      <w:b/>
      <w:sz w:val="22"/>
      <w:szCs w:val="22"/>
    </w:rPr>
  </w:style>
  <w:style w:type="character" w:styleId="Wyrnienieintensywne">
    <w:name w:val="Intense Emphasis"/>
    <w:qFormat/>
    <w:rPr>
      <w:b w:val="0"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paragraph" w:styleId="Tekstprzypisukocowego">
    <w:name w:val="endnote text"/>
    <w:basedOn w:val="Normalny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Arial" w:eastAsia="Calibri" w:hAnsi="Arial" w:cs="Arial"/>
      <w:b/>
      <w:sz w:val="20"/>
      <w:szCs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pPr>
      <w:spacing w:after="100"/>
      <w:ind w:left="720"/>
    </w:p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rFonts w:ascii="Arial" w:eastAsia="Calibri" w:hAnsi="Arial" w:cs="Arial"/>
      <w:b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Spistreci9">
    <w:name w:val="toc 9"/>
    <w:basedOn w:val="Normalny"/>
    <w:next w:val="Normalny"/>
    <w:autoRedefine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Tekstblokowy">
    <w:name w:val="Block Text"/>
    <w:basedOn w:val="Normalny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character" w:styleId="Numerstrony">
    <w:name w:val="page number"/>
    <w:basedOn w:val="Domylnaczcionkaakapitu"/>
  </w:style>
  <w:style w:type="paragraph" w:styleId="Spistreci5">
    <w:name w:val="toc 5"/>
    <w:basedOn w:val="Normalny"/>
    <w:next w:val="Normalny"/>
    <w:autoRedefine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Pr>
      <w:rFonts w:ascii="Arial" w:hAnsi="Arial"/>
      <w:b w:val="0"/>
      <w:sz w:val="28"/>
      <w:lang w:val="en-GB" w:eastAsia="pl-PL" w:bidi="ar-SA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rPr>
      <w:rFonts w:ascii="Times New Roman" w:eastAsia="Times New Roman" w:hAnsi="Times New Roman"/>
      <w:sz w:val="28"/>
      <w:szCs w:val="20"/>
      <w:lang w:val="fr-BE" w:eastAsia="pl-PL"/>
    </w:rPr>
  </w:style>
  <w:style w:type="character" w:styleId="HTML-staaszeroko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ZnakZnak">
    <w:name w:val="Nagłówek 1 Znak Znak Znak"/>
    <w:rPr>
      <w:rFonts w:ascii="Arial" w:hAnsi="Arial"/>
      <w:b w:val="0"/>
      <w:sz w:val="28"/>
      <w:lang w:val="en-GB" w:eastAsia="pl-PL" w:bidi="ar-SA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Calibri" w:hAnsi="Tahoma" w:cs="Tahoma"/>
      <w:b/>
      <w:sz w:val="16"/>
      <w:szCs w:val="16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semiHidden/>
    <w:rPr>
      <w:rFonts w:ascii="Arial" w:hAnsi="Arial" w:cs="Arial"/>
      <w:sz w:val="24"/>
      <w:szCs w:val="24"/>
      <w:lang w:eastAsia="en-US"/>
    </w:rPr>
  </w:style>
  <w:style w:type="paragraph" w:customStyle="1" w:styleId="ZARTzmartartykuempunktem">
    <w:name w:val="Z/ART(§) – zm. art. (§) artykułem (punktem)"/>
    <w:basedOn w:val="Normalny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/>
      <w:szCs w:val="20"/>
      <w:lang w:eastAsia="pl-P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32">
    <w:name w:val="Tekst podstawowy 32"/>
    <w:basedOn w:val="Normalny"/>
    <w:rsid w:val="000751D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3">
    <w:name w:val="Bez odstępów3"/>
    <w:link w:val="NoSpacingChar"/>
    <w:rsid w:val="00097A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3"/>
    <w:locked/>
    <w:rsid w:val="00097A2E"/>
    <w:rPr>
      <w:rFonts w:ascii="Calibri" w:hAnsi="Calibri"/>
      <w:sz w:val="22"/>
      <w:szCs w:val="22"/>
      <w:lang w:val="pl-PL" w:eastAsia="en-US" w:bidi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74BA5"/>
    <w:rPr>
      <w:rFonts w:ascii="Arial" w:eastAsia="Calibri" w:hAnsi="Arial" w:cs="Arial"/>
      <w:lang w:val="pl-PL" w:eastAsia="en-US" w:bidi="ar-SA"/>
    </w:rPr>
  </w:style>
  <w:style w:type="paragraph" w:customStyle="1" w:styleId="msolistparagraph0">
    <w:name w:val="msolistparagraph"/>
    <w:basedOn w:val="Normalny"/>
    <w:rsid w:val="004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0">
    <w:name w:val="Akapit z listą1"/>
    <w:basedOn w:val="Normalny"/>
    <w:rsid w:val="00FE4374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character" w:customStyle="1" w:styleId="NoSpacingChar1">
    <w:name w:val="No Spacing Char1"/>
    <w:locked/>
    <w:rsid w:val="001D32A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extbody">
    <w:name w:val="Text body"/>
    <w:basedOn w:val="Standard"/>
    <w:rsid w:val="008A293F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character" w:customStyle="1" w:styleId="WW8Num25z0">
    <w:name w:val="WW8Num25z0"/>
    <w:rsid w:val="00DA7604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Domylnaczcionkaakapitu4">
    <w:name w:val="Domyślna czcionka akapitu4"/>
    <w:rsid w:val="009F7DD3"/>
  </w:style>
  <w:style w:type="character" w:customStyle="1" w:styleId="highlight">
    <w:name w:val="highlight"/>
    <w:rsid w:val="003B79BA"/>
  </w:style>
  <w:style w:type="paragraph" w:customStyle="1" w:styleId="WW-Domylnie">
    <w:name w:val="WW-Domyślnie"/>
    <w:rsid w:val="001E649C"/>
    <w:pPr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de-DE" w:bidi="fa-IR"/>
    </w:rPr>
  </w:style>
  <w:style w:type="paragraph" w:customStyle="1" w:styleId="WW-Domylnie1">
    <w:name w:val="WW-Domyślnie1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sz w:val="24"/>
      <w:szCs w:val="24"/>
      <w:lang w:eastAsia="zh-CN" w:bidi="fa-IR"/>
    </w:rPr>
  </w:style>
  <w:style w:type="numbering" w:customStyle="1" w:styleId="Bezlisty1">
    <w:name w:val="Bez listy1"/>
    <w:next w:val="Bezlisty"/>
    <w:uiPriority w:val="99"/>
    <w:semiHidden/>
    <w:unhideWhenUsed/>
    <w:rsid w:val="001E649C"/>
  </w:style>
  <w:style w:type="character" w:customStyle="1" w:styleId="WW8Num3z0">
    <w:name w:val="WW8Num3z0"/>
    <w:rsid w:val="001E649C"/>
    <w:rPr>
      <w:b/>
    </w:rPr>
  </w:style>
  <w:style w:type="character" w:customStyle="1" w:styleId="WW8Num4z0">
    <w:name w:val="WW8Num4z0"/>
    <w:rsid w:val="001E649C"/>
    <w:rPr>
      <w:rFonts w:ascii="Calibri" w:hAnsi="Calibri" w:cs="Calibri"/>
      <w:b w:val="0"/>
      <w:bCs w:val="0"/>
    </w:rPr>
  </w:style>
  <w:style w:type="character" w:customStyle="1" w:styleId="Absatz-Standardschriftart">
    <w:name w:val="Absatz-Standardschriftart"/>
    <w:rsid w:val="001E649C"/>
  </w:style>
  <w:style w:type="character" w:customStyle="1" w:styleId="WW-Absatz-Standardschriftart">
    <w:name w:val="WW-Absatz-Standardschriftart"/>
    <w:rsid w:val="001E649C"/>
  </w:style>
  <w:style w:type="character" w:customStyle="1" w:styleId="WW8Num2z3">
    <w:name w:val="WW8Num2z3"/>
    <w:rsid w:val="001E649C"/>
    <w:rPr>
      <w:b w:val="0"/>
    </w:rPr>
  </w:style>
  <w:style w:type="character" w:customStyle="1" w:styleId="WW8Num6z0">
    <w:name w:val="WW8Num6z0"/>
    <w:rsid w:val="001E649C"/>
    <w:rPr>
      <w:rFonts w:ascii="Calibri" w:hAnsi="Calibri" w:cs="Calibri"/>
      <w:b w:val="0"/>
      <w:bCs w:val="0"/>
    </w:rPr>
  </w:style>
  <w:style w:type="character" w:customStyle="1" w:styleId="WW8Num6z1">
    <w:name w:val="WW8Num6z1"/>
    <w:rsid w:val="001E649C"/>
    <w:rPr>
      <w:rFonts w:ascii="Courier New" w:hAnsi="Courier New" w:cs="Courier New"/>
      <w:color w:val="000000"/>
    </w:rPr>
  </w:style>
  <w:style w:type="character" w:customStyle="1" w:styleId="WW8Num6z2">
    <w:name w:val="WW8Num6z2"/>
    <w:rsid w:val="001E649C"/>
    <w:rPr>
      <w:rFonts w:ascii="Wingdings" w:hAnsi="Wingdings" w:cs="Wingdings"/>
    </w:rPr>
  </w:style>
  <w:style w:type="character" w:customStyle="1" w:styleId="WW8Num7z0">
    <w:name w:val="WW8Num7z0"/>
    <w:rsid w:val="001E649C"/>
    <w:rPr>
      <w:rFonts w:ascii="Calibri" w:hAnsi="Calibri" w:cs="Calibri"/>
      <w:b w:val="0"/>
      <w:bCs w:val="0"/>
    </w:rPr>
  </w:style>
  <w:style w:type="character" w:customStyle="1" w:styleId="WW8Num9z0">
    <w:name w:val="WW8Num9z0"/>
    <w:rsid w:val="001E649C"/>
    <w:rPr>
      <w:rFonts w:ascii="Calibri" w:hAnsi="Calibri" w:cs="Calibri"/>
      <w:color w:val="000000"/>
    </w:rPr>
  </w:style>
  <w:style w:type="character" w:customStyle="1" w:styleId="WW-Absatz-Standardschriftart1">
    <w:name w:val="WW-Absatz-Standardschriftart1"/>
    <w:rsid w:val="001E649C"/>
  </w:style>
  <w:style w:type="character" w:customStyle="1" w:styleId="WW8Num1z0">
    <w:name w:val="WW8Num1z0"/>
    <w:rsid w:val="001E649C"/>
    <w:rPr>
      <w:rFonts w:ascii="Calibri" w:hAnsi="Calibri" w:cs="Calibri"/>
      <w:b w:val="0"/>
      <w:bCs w:val="0"/>
    </w:rPr>
  </w:style>
  <w:style w:type="character" w:customStyle="1" w:styleId="WW8Num14z3">
    <w:name w:val="WW8Num14z3"/>
    <w:rsid w:val="001E649C"/>
    <w:rPr>
      <w:b w:val="0"/>
    </w:rPr>
  </w:style>
  <w:style w:type="character" w:customStyle="1" w:styleId="WW8Num19z0">
    <w:name w:val="WW8Num19z0"/>
    <w:rsid w:val="001E649C"/>
    <w:rPr>
      <w:rFonts w:ascii="Symbol" w:hAnsi="Symbol" w:cs="Symbol"/>
      <w:b w:val="0"/>
    </w:rPr>
  </w:style>
  <w:style w:type="character" w:customStyle="1" w:styleId="WW8Num19z1">
    <w:name w:val="WW8Num19z1"/>
    <w:rsid w:val="001E649C"/>
    <w:rPr>
      <w:rFonts w:ascii="Courier New" w:hAnsi="Courier New" w:cs="Courier New"/>
      <w:color w:val="000000"/>
    </w:rPr>
  </w:style>
  <w:style w:type="character" w:customStyle="1" w:styleId="WW8Num19z2">
    <w:name w:val="WW8Num19z2"/>
    <w:rsid w:val="001E649C"/>
    <w:rPr>
      <w:rFonts w:ascii="Wingdings" w:hAnsi="Wingdings" w:cs="Wingdings"/>
    </w:rPr>
  </w:style>
  <w:style w:type="character" w:customStyle="1" w:styleId="WW8Num23z0">
    <w:name w:val="WW8Num23z0"/>
    <w:rsid w:val="001E649C"/>
    <w:rPr>
      <w:rFonts w:ascii="Calibri" w:hAnsi="Calibri" w:cs="Calibri"/>
    </w:rPr>
  </w:style>
  <w:style w:type="character" w:customStyle="1" w:styleId="WW8Num26z0">
    <w:name w:val="WW8Num26z0"/>
    <w:rsid w:val="001E649C"/>
    <w:rPr>
      <w:rFonts w:ascii="Calibri" w:hAnsi="Calibri" w:cs="Calibri"/>
      <w:color w:val="000000"/>
    </w:rPr>
  </w:style>
  <w:style w:type="character" w:customStyle="1" w:styleId="WW8Num37z0">
    <w:name w:val="WW8Num37z0"/>
    <w:rsid w:val="001E649C"/>
    <w:rPr>
      <w:position w:val="0"/>
      <w:sz w:val="24"/>
      <w:vertAlign w:val="baseline"/>
    </w:rPr>
  </w:style>
  <w:style w:type="character" w:customStyle="1" w:styleId="WW8Num49z0">
    <w:name w:val="WW8Num49z0"/>
    <w:rsid w:val="001E649C"/>
    <w:rPr>
      <w:rFonts w:ascii="Symbol" w:eastAsia="Andale Sans UI" w:hAnsi="Symbol" w:cs="Tahoma"/>
    </w:rPr>
  </w:style>
  <w:style w:type="character" w:customStyle="1" w:styleId="Domylnaczcionkaakapitu3">
    <w:name w:val="Domyślna czcionka akapitu3"/>
    <w:rsid w:val="001E649C"/>
  </w:style>
  <w:style w:type="character" w:customStyle="1" w:styleId="WW-Absatz-Standardschriftart11">
    <w:name w:val="WW-Absatz-Standardschriftart11"/>
    <w:rsid w:val="001E649C"/>
  </w:style>
  <w:style w:type="character" w:customStyle="1" w:styleId="WW-Absatz-Standardschriftart111">
    <w:name w:val="WW-Absatz-Standardschriftart111"/>
    <w:rsid w:val="001E649C"/>
  </w:style>
  <w:style w:type="character" w:customStyle="1" w:styleId="WW-Absatz-Standardschriftart1111">
    <w:name w:val="WW-Absatz-Standardschriftart1111"/>
    <w:rsid w:val="001E649C"/>
  </w:style>
  <w:style w:type="character" w:customStyle="1" w:styleId="WW8Num13z0">
    <w:name w:val="WW8Num13z0"/>
    <w:rsid w:val="001E649C"/>
    <w:rPr>
      <w:rFonts w:ascii="Calibri" w:hAnsi="Calibri" w:cs="Calibri"/>
      <w:b w:val="0"/>
      <w:bCs w:val="0"/>
    </w:rPr>
  </w:style>
  <w:style w:type="character" w:customStyle="1" w:styleId="WW8Num14z0">
    <w:name w:val="WW8Num14z0"/>
    <w:rsid w:val="001E649C"/>
    <w:rPr>
      <w:rFonts w:ascii="Calibri" w:hAnsi="Calibri" w:cs="Calibri"/>
      <w:b w:val="0"/>
      <w:bCs w:val="0"/>
    </w:rPr>
  </w:style>
  <w:style w:type="character" w:customStyle="1" w:styleId="WW8Num15z3">
    <w:name w:val="WW8Num15z3"/>
    <w:rsid w:val="001E649C"/>
    <w:rPr>
      <w:b w:val="0"/>
    </w:rPr>
  </w:style>
  <w:style w:type="character" w:customStyle="1" w:styleId="WW8Num16z0">
    <w:name w:val="WW8Num16z0"/>
    <w:rsid w:val="001E649C"/>
    <w:rPr>
      <w:b/>
    </w:rPr>
  </w:style>
  <w:style w:type="character" w:customStyle="1" w:styleId="WW8Num24z0">
    <w:name w:val="WW8Num24z0"/>
    <w:rsid w:val="001E649C"/>
    <w:rPr>
      <w:rFonts w:ascii="Symbol" w:hAnsi="Symbol" w:cs="OpenSymbol"/>
    </w:rPr>
  </w:style>
  <w:style w:type="character" w:customStyle="1" w:styleId="WW8Num40z0">
    <w:name w:val="WW8Num40z0"/>
    <w:rsid w:val="001E649C"/>
    <w:rPr>
      <w:b/>
    </w:rPr>
  </w:style>
  <w:style w:type="character" w:customStyle="1" w:styleId="WW8Num41z0">
    <w:name w:val="WW8Num41z0"/>
    <w:rsid w:val="001E649C"/>
    <w:rPr>
      <w:b/>
    </w:rPr>
  </w:style>
  <w:style w:type="character" w:customStyle="1" w:styleId="WW8Num42z0">
    <w:name w:val="WW8Num42z0"/>
    <w:rsid w:val="001E649C"/>
    <w:rPr>
      <w:b/>
    </w:rPr>
  </w:style>
  <w:style w:type="character" w:customStyle="1" w:styleId="WW8Num44z3">
    <w:name w:val="WW8Num44z3"/>
    <w:rsid w:val="001E649C"/>
    <w:rPr>
      <w:b w:val="0"/>
    </w:rPr>
  </w:style>
  <w:style w:type="character" w:customStyle="1" w:styleId="WW8Num45z0">
    <w:name w:val="WW8Num45z0"/>
    <w:rsid w:val="001E649C"/>
    <w:rPr>
      <w:b/>
    </w:rPr>
  </w:style>
  <w:style w:type="character" w:customStyle="1" w:styleId="WW8Num49z1">
    <w:name w:val="WW8Num49z1"/>
    <w:rsid w:val="001E649C"/>
    <w:rPr>
      <w:rFonts w:ascii="Courier New" w:hAnsi="Courier New" w:cs="Courier New"/>
    </w:rPr>
  </w:style>
  <w:style w:type="character" w:customStyle="1" w:styleId="WW8Num49z2">
    <w:name w:val="WW8Num49z2"/>
    <w:rsid w:val="001E649C"/>
    <w:rPr>
      <w:rFonts w:ascii="Wingdings" w:hAnsi="Wingdings" w:cs="Wingdings"/>
    </w:rPr>
  </w:style>
  <w:style w:type="character" w:customStyle="1" w:styleId="WW8Num49z3">
    <w:name w:val="WW8Num49z3"/>
    <w:rsid w:val="001E649C"/>
    <w:rPr>
      <w:rFonts w:ascii="Symbol" w:hAnsi="Symbol" w:cs="Symbol"/>
    </w:rPr>
  </w:style>
  <w:style w:type="character" w:customStyle="1" w:styleId="WW8Num50z0">
    <w:name w:val="WW8Num50z0"/>
    <w:rsid w:val="001E649C"/>
    <w:rPr>
      <w:b/>
    </w:rPr>
  </w:style>
  <w:style w:type="character" w:customStyle="1" w:styleId="Domylnaczcionkaakapitu2">
    <w:name w:val="Domyślna czcionka akapitu2"/>
    <w:rsid w:val="001E649C"/>
  </w:style>
  <w:style w:type="character" w:customStyle="1" w:styleId="Domylnaczcionkaakapitu1">
    <w:name w:val="Domyślna czcionka akapitu1"/>
    <w:rsid w:val="001E649C"/>
  </w:style>
  <w:style w:type="character" w:customStyle="1" w:styleId="ListLabel2">
    <w:name w:val="ListLabel 2"/>
    <w:rsid w:val="001E649C"/>
    <w:rPr>
      <w:b w:val="0"/>
      <w:bCs w:val="0"/>
    </w:rPr>
  </w:style>
  <w:style w:type="character" w:customStyle="1" w:styleId="Znakinumeracji">
    <w:name w:val="Znaki numeracji"/>
    <w:rsid w:val="001E649C"/>
  </w:style>
  <w:style w:type="character" w:customStyle="1" w:styleId="WWCharLFO10LVL1">
    <w:name w:val="WW_CharLFO10LVL1"/>
    <w:rsid w:val="001E649C"/>
    <w:rPr>
      <w:b w:val="0"/>
      <w:bCs w:val="0"/>
    </w:rPr>
  </w:style>
  <w:style w:type="character" w:customStyle="1" w:styleId="WW8Num2z0">
    <w:name w:val="WW8Num2z0"/>
    <w:rsid w:val="001E649C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  <w:rsid w:val="001E649C"/>
  </w:style>
  <w:style w:type="character" w:customStyle="1" w:styleId="WW8Num5z0">
    <w:name w:val="WW8Num5z0"/>
    <w:rsid w:val="001E649C"/>
    <w:rPr>
      <w:rFonts w:ascii="Calibri" w:hAnsi="Calibri" w:cs="Calibri"/>
      <w:b w:val="0"/>
      <w:bCs w:val="0"/>
    </w:rPr>
  </w:style>
  <w:style w:type="character" w:customStyle="1" w:styleId="WW8Num17z0">
    <w:name w:val="WW8Num17z0"/>
    <w:rsid w:val="001E649C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E649C"/>
    <w:rPr>
      <w:rFonts w:ascii="Calibri" w:hAnsi="Calibri" w:cs="Calibri"/>
      <w:b w:val="0"/>
      <w:bCs w:val="0"/>
    </w:rPr>
  </w:style>
  <w:style w:type="character" w:customStyle="1" w:styleId="WW8Num12z0">
    <w:name w:val="WW8Num12z0"/>
    <w:rsid w:val="001E649C"/>
    <w:rPr>
      <w:b/>
    </w:rPr>
  </w:style>
  <w:style w:type="character" w:customStyle="1" w:styleId="Symbolewypunktowania">
    <w:name w:val="Symbole wypunktowania"/>
    <w:rsid w:val="001E649C"/>
    <w:rPr>
      <w:rFonts w:ascii="OpenSymbol" w:eastAsia="OpenSymbol" w:hAnsi="OpenSymbol" w:cs="OpenSymbol"/>
    </w:rPr>
  </w:style>
  <w:style w:type="paragraph" w:customStyle="1" w:styleId="Nagwek30">
    <w:name w:val="Nagłówek3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lang w:eastAsia="zh-CN" w:bidi="fa-IR"/>
    </w:rPr>
  </w:style>
  <w:style w:type="paragraph" w:styleId="Legenda">
    <w:name w:val="caption"/>
    <w:basedOn w:val="WW-Domylnie1"/>
    <w:qFormat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WW-Domylnie1"/>
    <w:rsid w:val="001E649C"/>
    <w:pPr>
      <w:suppressLineNumbers/>
    </w:pPr>
  </w:style>
  <w:style w:type="paragraph" w:customStyle="1" w:styleId="Nagwek20">
    <w:name w:val="Nagłówek2"/>
    <w:basedOn w:val="WW-Domylnie1"/>
    <w:next w:val="Tekstpodstawowy"/>
    <w:rsid w:val="001E64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1E649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Legenda1">
    <w:name w:val="Legenda1"/>
    <w:basedOn w:val="WW-Domylnie1"/>
    <w:rsid w:val="001E649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WW-Domylnie1"/>
    <w:rsid w:val="001E649C"/>
    <w:pPr>
      <w:suppressLineNumbers/>
    </w:pPr>
  </w:style>
  <w:style w:type="paragraph" w:customStyle="1" w:styleId="Liniapozioma">
    <w:name w:val="Linia pozioma"/>
    <w:basedOn w:val="WW-Domylnie1"/>
    <w:next w:val="Tekstpodstawowy"/>
    <w:rsid w:val="001E649C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rsid w:val="001E649C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E649C"/>
    <w:pPr>
      <w:jc w:val="center"/>
    </w:pPr>
    <w:rPr>
      <w:b/>
      <w:bCs/>
    </w:rPr>
  </w:style>
  <w:style w:type="paragraph" w:customStyle="1" w:styleId="Textbodyindent">
    <w:name w:val="Text body indent"/>
    <w:basedOn w:val="WW-Domylnie1"/>
    <w:rsid w:val="001E649C"/>
    <w:pPr>
      <w:spacing w:line="240" w:lineRule="auto"/>
    </w:pPr>
    <w:rPr>
      <w:rFonts w:eastAsia="Lucida Sans Unicode"/>
      <w:b/>
      <w:sz w:val="20"/>
      <w:szCs w:val="20"/>
      <w:lang w:bidi="ar-SA"/>
    </w:rPr>
  </w:style>
  <w:style w:type="paragraph" w:customStyle="1" w:styleId="Zwykytekst1">
    <w:name w:val="Zwykły tekst1"/>
    <w:basedOn w:val="WW-Domylnie1"/>
    <w:rsid w:val="001E649C"/>
    <w:pPr>
      <w:widowControl/>
      <w:spacing w:line="240" w:lineRule="auto"/>
      <w:textAlignment w:val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p391">
    <w:name w:val="p391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16">
    <w:name w:val="ft16"/>
    <w:rsid w:val="001E649C"/>
  </w:style>
  <w:style w:type="paragraph" w:customStyle="1" w:styleId="p392">
    <w:name w:val="p392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">
    <w:name w:val="ft3"/>
    <w:rsid w:val="001E649C"/>
  </w:style>
  <w:style w:type="character" w:customStyle="1" w:styleId="ft35">
    <w:name w:val="ft35"/>
    <w:rsid w:val="001E649C"/>
  </w:style>
  <w:style w:type="character" w:customStyle="1" w:styleId="ft2">
    <w:name w:val="ft2"/>
    <w:rsid w:val="001E649C"/>
  </w:style>
  <w:style w:type="paragraph" w:customStyle="1" w:styleId="p393">
    <w:name w:val="p393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4">
    <w:name w:val="p394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6">
    <w:name w:val="ft36"/>
    <w:rsid w:val="001E649C"/>
  </w:style>
  <w:style w:type="paragraph" w:customStyle="1" w:styleId="p395">
    <w:name w:val="p395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50">
    <w:name w:val="p350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6">
    <w:name w:val="p396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7">
    <w:name w:val="ft37"/>
    <w:rsid w:val="001E649C"/>
  </w:style>
  <w:style w:type="paragraph" w:customStyle="1" w:styleId="p397">
    <w:name w:val="p397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55">
    <w:name w:val="ft55"/>
    <w:rsid w:val="001E649C"/>
  </w:style>
  <w:style w:type="numbering" w:customStyle="1" w:styleId="Bezlisty2">
    <w:name w:val="Bez listy2"/>
    <w:next w:val="Bezlisty"/>
    <w:uiPriority w:val="99"/>
    <w:semiHidden/>
    <w:unhideWhenUsed/>
    <w:rsid w:val="00BA5750"/>
  </w:style>
  <w:style w:type="character" w:customStyle="1" w:styleId="WW8Num5z2">
    <w:name w:val="WW8Num5z2"/>
    <w:rsid w:val="00BA5750"/>
    <w:rPr>
      <w:rFonts w:ascii="Calibri" w:eastAsia="Lucida Sans Unicode" w:hAnsi="Calibri" w:cs="Calibri"/>
    </w:rPr>
  </w:style>
  <w:style w:type="character" w:customStyle="1" w:styleId="WW8Num8z0">
    <w:name w:val="WW8Num8z0"/>
    <w:rsid w:val="00BA5750"/>
    <w:rPr>
      <w:rFonts w:ascii="Calibri" w:hAnsi="Calibri" w:cs="Calibri"/>
    </w:rPr>
  </w:style>
  <w:style w:type="character" w:customStyle="1" w:styleId="WW8Num9z1">
    <w:name w:val="WW8Num9z1"/>
    <w:rsid w:val="00BA5750"/>
    <w:rPr>
      <w:rFonts w:ascii="Calibri" w:hAnsi="Calibri" w:cs="Calibri"/>
    </w:rPr>
  </w:style>
  <w:style w:type="character" w:customStyle="1" w:styleId="WW8Num10z0">
    <w:name w:val="WW8Num10z0"/>
    <w:rsid w:val="00BA5750"/>
    <w:rPr>
      <w:rFonts w:ascii="Symbol" w:hAnsi="Symbol" w:cs="Times New Roman"/>
    </w:rPr>
  </w:style>
  <w:style w:type="character" w:customStyle="1" w:styleId="WW8Num10z1">
    <w:name w:val="WW8Num10z1"/>
    <w:rsid w:val="00BA5750"/>
    <w:rPr>
      <w:rFonts w:ascii="Courier New" w:eastAsia="Times New Roman" w:hAnsi="Courier New" w:cs="Times New Roman"/>
      <w:color w:val="000000"/>
      <w:sz w:val="24"/>
    </w:rPr>
  </w:style>
  <w:style w:type="character" w:customStyle="1" w:styleId="WW8Num10z2">
    <w:name w:val="WW8Num10z2"/>
    <w:rsid w:val="00BA5750"/>
    <w:rPr>
      <w:rFonts w:ascii="Wingdings" w:hAnsi="Wingdings" w:cs="Wingdings"/>
    </w:rPr>
  </w:style>
  <w:style w:type="character" w:customStyle="1" w:styleId="WW8Num11z0">
    <w:name w:val="WW8Num1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2z1">
    <w:name w:val="WW8Num12z1"/>
    <w:rsid w:val="00BA5750"/>
    <w:rPr>
      <w:rFonts w:ascii="Courier New" w:hAnsi="Courier New" w:cs="Courier New"/>
    </w:rPr>
  </w:style>
  <w:style w:type="character" w:customStyle="1" w:styleId="WW8Num18z0">
    <w:name w:val="WW8Num18z0"/>
    <w:rsid w:val="00BA5750"/>
    <w:rPr>
      <w:rFonts w:ascii="Symbol" w:hAnsi="Symbol" w:cs="Symbol"/>
    </w:rPr>
  </w:style>
  <w:style w:type="character" w:customStyle="1" w:styleId="WW8Num20z0">
    <w:name w:val="WW8Num20z0"/>
    <w:rsid w:val="00BA5750"/>
    <w:rPr>
      <w:rFonts w:ascii="Symbol" w:hAnsi="Symbol" w:cs="Symbol"/>
    </w:rPr>
  </w:style>
  <w:style w:type="character" w:customStyle="1" w:styleId="WW8Num21z0">
    <w:name w:val="WW8Num2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rsid w:val="00BA5750"/>
    <w:rPr>
      <w:rFonts w:ascii="Calibri" w:hAnsi="Calibri" w:cs="Calibri"/>
    </w:rPr>
  </w:style>
  <w:style w:type="character" w:customStyle="1" w:styleId="WW8Num27z1">
    <w:name w:val="WW8Num27z1"/>
    <w:rsid w:val="00BA5750"/>
    <w:rPr>
      <w:rFonts w:ascii="Symbol" w:hAnsi="Symbol" w:cs="Symbol"/>
    </w:rPr>
  </w:style>
  <w:style w:type="character" w:customStyle="1" w:styleId="WW8Num29z0">
    <w:name w:val="WW8Num29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9z1">
    <w:name w:val="WW8Num29z1"/>
    <w:rsid w:val="00BA5750"/>
    <w:rPr>
      <w:rFonts w:ascii="Courier New" w:hAnsi="Courier New" w:cs="Courier New"/>
    </w:rPr>
  </w:style>
  <w:style w:type="character" w:customStyle="1" w:styleId="WW8Num29z2">
    <w:name w:val="WW8Num29z2"/>
    <w:rsid w:val="00BA5750"/>
    <w:rPr>
      <w:rFonts w:ascii="Wingdings" w:hAnsi="Wingdings" w:cs="Wingdings"/>
    </w:rPr>
  </w:style>
  <w:style w:type="character" w:customStyle="1" w:styleId="WW8Num30z0">
    <w:name w:val="WW8Num30z0"/>
    <w:rsid w:val="00BA5750"/>
    <w:rPr>
      <w:rFonts w:ascii="Calibri" w:hAnsi="Calibri" w:cs="Times New Roman"/>
      <w:b w:val="0"/>
      <w:i w:val="0"/>
      <w:color w:val="000000"/>
      <w:sz w:val="24"/>
      <w:szCs w:val="24"/>
    </w:rPr>
  </w:style>
  <w:style w:type="character" w:customStyle="1" w:styleId="WW8Num32z0">
    <w:name w:val="WW8Num32z0"/>
    <w:rsid w:val="00BA5750"/>
    <w:rPr>
      <w:b w:val="0"/>
      <w:color w:val="000000"/>
    </w:rPr>
  </w:style>
  <w:style w:type="character" w:customStyle="1" w:styleId="WW8Num33z0">
    <w:name w:val="WW8Num33z0"/>
    <w:rsid w:val="00BA5750"/>
    <w:rPr>
      <w:rFonts w:ascii="Symbol" w:hAnsi="Symbol" w:cs="Symbol"/>
    </w:rPr>
  </w:style>
  <w:style w:type="character" w:customStyle="1" w:styleId="WW8Num34z0">
    <w:name w:val="WW8Num34z0"/>
    <w:rsid w:val="00BA5750"/>
    <w:rPr>
      <w:b/>
    </w:rPr>
  </w:style>
  <w:style w:type="character" w:customStyle="1" w:styleId="WW8Num34z1">
    <w:name w:val="WW8Num34z1"/>
    <w:rsid w:val="00BA5750"/>
    <w:rPr>
      <w:b w:val="0"/>
    </w:rPr>
  </w:style>
  <w:style w:type="character" w:customStyle="1" w:styleId="WW8Num34z2">
    <w:name w:val="WW8Num34z2"/>
    <w:rsid w:val="00BA5750"/>
    <w:rPr>
      <w:rFonts w:ascii="Wingdings" w:hAnsi="Wingdings" w:cs="Wingdings"/>
    </w:rPr>
  </w:style>
  <w:style w:type="character" w:customStyle="1" w:styleId="WW8Num43z0">
    <w:name w:val="WW8Num43z0"/>
    <w:rsid w:val="00BA5750"/>
    <w:rPr>
      <w:rFonts w:ascii="Symbol" w:hAnsi="Symbol" w:cs="Symbol"/>
    </w:rPr>
  </w:style>
  <w:style w:type="character" w:customStyle="1" w:styleId="WW8Num43z1">
    <w:name w:val="WW8Num43z1"/>
    <w:rsid w:val="00BA5750"/>
    <w:rPr>
      <w:rFonts w:ascii="Courier New" w:hAnsi="Courier New" w:cs="Courier New"/>
    </w:rPr>
  </w:style>
  <w:style w:type="character" w:customStyle="1" w:styleId="WW8Num43z2">
    <w:name w:val="WW8Num43z2"/>
    <w:rsid w:val="00BA5750"/>
    <w:rPr>
      <w:rFonts w:ascii="Wingdings" w:hAnsi="Wingdings" w:cs="Wingdings"/>
    </w:rPr>
  </w:style>
  <w:style w:type="character" w:customStyle="1" w:styleId="WW8Num46z0">
    <w:name w:val="WW8Num46z0"/>
    <w:rsid w:val="00BA5750"/>
    <w:rPr>
      <w:color w:val="auto"/>
    </w:rPr>
  </w:style>
  <w:style w:type="character" w:customStyle="1" w:styleId="WW8Num51z0">
    <w:name w:val="WW8Num51z0"/>
    <w:rsid w:val="00BA5750"/>
    <w:rPr>
      <w:rFonts w:ascii="Calibri" w:hAnsi="Calibri" w:cs="Calibri"/>
    </w:rPr>
  </w:style>
  <w:style w:type="character" w:customStyle="1" w:styleId="WW8Num52z0">
    <w:name w:val="WW8Num52z0"/>
    <w:rsid w:val="00BA5750"/>
    <w:rPr>
      <w:b/>
    </w:rPr>
  </w:style>
  <w:style w:type="character" w:customStyle="1" w:styleId="WW8Num62z3">
    <w:name w:val="WW8Num62z3"/>
    <w:rsid w:val="00BA5750"/>
    <w:rPr>
      <w:color w:val="auto"/>
    </w:rPr>
  </w:style>
  <w:style w:type="character" w:customStyle="1" w:styleId="WW8Num67z0">
    <w:name w:val="WW8Num67z0"/>
    <w:rsid w:val="00BA5750"/>
    <w:rPr>
      <w:b w:val="0"/>
    </w:rPr>
  </w:style>
  <w:style w:type="character" w:customStyle="1" w:styleId="WW8Num74z0">
    <w:name w:val="WW8Num74z0"/>
    <w:rsid w:val="00BA5750"/>
    <w:rPr>
      <w:rFonts w:ascii="Symbol" w:hAnsi="Symbol" w:cs="Symbol"/>
      <w:color w:val="000000"/>
    </w:rPr>
  </w:style>
  <w:style w:type="character" w:customStyle="1" w:styleId="WW8Num77z0">
    <w:name w:val="WW8Num77z0"/>
    <w:rsid w:val="00BA5750"/>
    <w:rPr>
      <w:b/>
    </w:rPr>
  </w:style>
  <w:style w:type="character" w:customStyle="1" w:styleId="WW8Num77z1">
    <w:name w:val="WW8Num77z1"/>
    <w:rsid w:val="00BA5750"/>
    <w:rPr>
      <w:b w:val="0"/>
    </w:rPr>
  </w:style>
  <w:style w:type="character" w:customStyle="1" w:styleId="WW8Num77z2">
    <w:name w:val="WW8Num77z2"/>
    <w:rsid w:val="00BA5750"/>
    <w:rPr>
      <w:rFonts w:ascii="Wingdings" w:hAnsi="Wingdings" w:cs="Wingdings"/>
    </w:rPr>
  </w:style>
  <w:style w:type="character" w:customStyle="1" w:styleId="WW8Num87z0">
    <w:name w:val="WW8Num87z0"/>
    <w:rsid w:val="00BA5750"/>
    <w:rPr>
      <w:b w:val="0"/>
    </w:rPr>
  </w:style>
  <w:style w:type="character" w:customStyle="1" w:styleId="WW8Num91z0">
    <w:name w:val="WW8Num91z0"/>
    <w:rsid w:val="00BA5750"/>
    <w:rPr>
      <w:b w:val="0"/>
    </w:rPr>
  </w:style>
  <w:style w:type="character" w:customStyle="1" w:styleId="WW8Num105z0">
    <w:name w:val="WW8Num105z0"/>
    <w:rsid w:val="00BA5750"/>
    <w:rPr>
      <w:rFonts w:ascii="Symbol" w:hAnsi="Symbol" w:cs="Symbol"/>
    </w:rPr>
  </w:style>
  <w:style w:type="character" w:customStyle="1" w:styleId="WW8Num105z1">
    <w:name w:val="WW8Num105z1"/>
    <w:rsid w:val="00BA5750"/>
    <w:rPr>
      <w:rFonts w:ascii="Courier New" w:hAnsi="Courier New" w:cs="Courier New"/>
    </w:rPr>
  </w:style>
  <w:style w:type="character" w:customStyle="1" w:styleId="WW8Num105z2">
    <w:name w:val="WW8Num105z2"/>
    <w:rsid w:val="00BA5750"/>
    <w:rPr>
      <w:rFonts w:ascii="Wingdings" w:hAnsi="Wingdings" w:cs="Wingdings"/>
    </w:rPr>
  </w:style>
  <w:style w:type="character" w:customStyle="1" w:styleId="WW8Num107z0">
    <w:name w:val="WW8Num107z0"/>
    <w:rsid w:val="00BA5750"/>
    <w:rPr>
      <w:rFonts w:ascii="Symbol" w:hAnsi="Symbol" w:cs="Symbol"/>
    </w:rPr>
  </w:style>
  <w:style w:type="character" w:customStyle="1" w:styleId="WW8Num107z1">
    <w:name w:val="WW8Num107z1"/>
    <w:rsid w:val="00BA5750"/>
    <w:rPr>
      <w:rFonts w:ascii="Courier New" w:hAnsi="Courier New" w:cs="Courier New"/>
    </w:rPr>
  </w:style>
  <w:style w:type="character" w:customStyle="1" w:styleId="WW8Num107z2">
    <w:name w:val="WW8Num107z2"/>
    <w:rsid w:val="00BA5750"/>
    <w:rPr>
      <w:rFonts w:ascii="Wingdings" w:hAnsi="Wingdings" w:cs="Wingdings"/>
    </w:rPr>
  </w:style>
  <w:style w:type="character" w:customStyle="1" w:styleId="WW8Num112z0">
    <w:name w:val="WW8Num112z0"/>
    <w:rsid w:val="00BA5750"/>
    <w:rPr>
      <w:i w:val="0"/>
    </w:rPr>
  </w:style>
  <w:style w:type="character" w:customStyle="1" w:styleId="WW8Num116z0">
    <w:name w:val="WW8Num116z0"/>
    <w:rsid w:val="00BA5750"/>
    <w:rPr>
      <w:b w:val="0"/>
    </w:rPr>
  </w:style>
  <w:style w:type="character" w:customStyle="1" w:styleId="WW8Num128z0">
    <w:name w:val="WW8Num128z0"/>
    <w:rsid w:val="00BA5750"/>
    <w:rPr>
      <w:b w:val="0"/>
    </w:rPr>
  </w:style>
  <w:style w:type="character" w:customStyle="1" w:styleId="WW8Num129z0">
    <w:name w:val="WW8Num129z0"/>
    <w:rsid w:val="00BA5750"/>
    <w:rPr>
      <w:b w:val="0"/>
    </w:rPr>
  </w:style>
  <w:style w:type="character" w:customStyle="1" w:styleId="WW8Num14z1">
    <w:name w:val="WW8Num14z1"/>
    <w:rsid w:val="00BA5750"/>
    <w:rPr>
      <w:b w:val="0"/>
    </w:rPr>
  </w:style>
  <w:style w:type="character" w:customStyle="1" w:styleId="WW8Num14z2">
    <w:name w:val="WW8Num14z2"/>
    <w:rsid w:val="00BA5750"/>
    <w:rPr>
      <w:rFonts w:ascii="Calibri" w:hAnsi="Calibri" w:cs="Calibri"/>
      <w:b w:val="0"/>
      <w:color w:val="000000"/>
    </w:rPr>
  </w:style>
  <w:style w:type="character" w:customStyle="1" w:styleId="WW8Num27z0">
    <w:name w:val="WW8Num27z0"/>
    <w:rsid w:val="00BA5750"/>
    <w:rPr>
      <w:rFonts w:ascii="Calibri" w:hAnsi="Calibri" w:cs="Calibri"/>
    </w:rPr>
  </w:style>
  <w:style w:type="character" w:customStyle="1" w:styleId="WW8Num28z1">
    <w:name w:val="WW8Num28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30z1">
    <w:name w:val="WW8Num30z1"/>
    <w:rsid w:val="00BA5750"/>
    <w:rPr>
      <w:color w:val="000000"/>
    </w:rPr>
  </w:style>
  <w:style w:type="character" w:customStyle="1" w:styleId="WW8Num30z2">
    <w:name w:val="WW8Num30z2"/>
    <w:rsid w:val="00BA5750"/>
    <w:rPr>
      <w:rFonts w:ascii="Calibri" w:hAnsi="Calibri" w:cs="Calibri"/>
      <w:b w:val="0"/>
      <w:i w:val="0"/>
    </w:rPr>
  </w:style>
  <w:style w:type="character" w:customStyle="1" w:styleId="WW8Num31z0">
    <w:name w:val="WW8Num31z0"/>
    <w:rsid w:val="00BA5750"/>
    <w:rPr>
      <w:color w:val="000000"/>
    </w:rPr>
  </w:style>
  <w:style w:type="character" w:customStyle="1" w:styleId="WW8Num35z0">
    <w:name w:val="WW8Num35z0"/>
    <w:rsid w:val="00BA5750"/>
    <w:rPr>
      <w:b w:val="0"/>
    </w:rPr>
  </w:style>
  <w:style w:type="character" w:customStyle="1" w:styleId="WW8Num35z1">
    <w:name w:val="WW8Num35z1"/>
    <w:rsid w:val="00BA5750"/>
    <w:rPr>
      <w:rFonts w:ascii="Courier New" w:hAnsi="Courier New" w:cs="Courier New"/>
      <w:color w:val="000000"/>
    </w:rPr>
  </w:style>
  <w:style w:type="character" w:customStyle="1" w:styleId="WW8Num35z2">
    <w:name w:val="WW8Num35z2"/>
    <w:rsid w:val="00BA5750"/>
    <w:rPr>
      <w:rFonts w:ascii="Wingdings" w:hAnsi="Wingdings" w:cs="Wingdings"/>
    </w:rPr>
  </w:style>
  <w:style w:type="character" w:customStyle="1" w:styleId="WW8Num38z0">
    <w:name w:val="WW8Num38z0"/>
    <w:rsid w:val="00BA5750"/>
    <w:rPr>
      <w:rFonts w:ascii="Symbol" w:hAnsi="Symbol" w:cs="Symbol"/>
    </w:rPr>
  </w:style>
  <w:style w:type="character" w:customStyle="1" w:styleId="WW8Num11z1">
    <w:name w:val="WW8Num11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sid w:val="00BA5750"/>
    <w:rPr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BA5750"/>
    <w:rPr>
      <w:b w:val="0"/>
    </w:rPr>
  </w:style>
  <w:style w:type="character" w:customStyle="1" w:styleId="WW8Num16z2">
    <w:name w:val="WW8Num16z2"/>
    <w:rsid w:val="00BA5750"/>
    <w:rPr>
      <w:rFonts w:ascii="Calibri" w:hAnsi="Calibri" w:cs="Calibri"/>
      <w:b w:val="0"/>
      <w:color w:val="000000"/>
    </w:rPr>
  </w:style>
  <w:style w:type="character" w:customStyle="1" w:styleId="WW8Num28z0">
    <w:name w:val="WW8Num28z0"/>
    <w:rsid w:val="00BA5750"/>
    <w:rPr>
      <w:rFonts w:ascii="Times New Roman" w:hAnsi="Times New Roman" w:cs="Times New Roman"/>
    </w:rPr>
  </w:style>
  <w:style w:type="character" w:customStyle="1" w:styleId="WW8Num32z1">
    <w:name w:val="WW8Num32z1"/>
    <w:rsid w:val="00BA5750"/>
    <w:rPr>
      <w:rFonts w:ascii="Symbol" w:hAnsi="Symbol" w:cs="Symbol"/>
    </w:rPr>
  </w:style>
  <w:style w:type="character" w:customStyle="1" w:styleId="WW8Num32z2">
    <w:name w:val="WW8Num32z2"/>
    <w:rsid w:val="00BA5750"/>
    <w:rPr>
      <w:rFonts w:ascii="Calibri" w:hAnsi="Calibri" w:cs="Calibri"/>
      <w:b w:val="0"/>
      <w:color w:val="000000"/>
    </w:rPr>
  </w:style>
  <w:style w:type="character" w:customStyle="1" w:styleId="WW8Num36z0">
    <w:name w:val="WW8Num36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37z1">
    <w:name w:val="WW8Num37z1"/>
    <w:rsid w:val="00BA5750"/>
    <w:rPr>
      <w:color w:val="000000"/>
    </w:rPr>
  </w:style>
  <w:style w:type="character" w:customStyle="1" w:styleId="WW8Num37z2">
    <w:name w:val="WW8Num37z2"/>
    <w:rsid w:val="00BA5750"/>
    <w:rPr>
      <w:rFonts w:ascii="Wingdings" w:hAnsi="Wingdings" w:cs="Wingdings"/>
    </w:rPr>
  </w:style>
  <w:style w:type="character" w:customStyle="1" w:styleId="WW8Num12z2">
    <w:name w:val="WW8Num12z2"/>
    <w:rsid w:val="00BA5750"/>
    <w:rPr>
      <w:rFonts w:ascii="Wingdings" w:hAnsi="Wingdings" w:cs="Wingdings"/>
    </w:rPr>
  </w:style>
  <w:style w:type="character" w:customStyle="1" w:styleId="WW8Num13z1">
    <w:name w:val="WW8Num13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15z1">
    <w:name w:val="WW8Num15z1"/>
    <w:rsid w:val="00BA5750"/>
    <w:rPr>
      <w:b w:val="0"/>
    </w:rPr>
  </w:style>
  <w:style w:type="character" w:customStyle="1" w:styleId="WW8Num17z1">
    <w:name w:val="WW8Num17z1"/>
    <w:rsid w:val="00BA5750"/>
    <w:rPr>
      <w:b w:val="0"/>
    </w:rPr>
  </w:style>
  <w:style w:type="character" w:customStyle="1" w:styleId="WW8Num17z2">
    <w:name w:val="WW8Num17z2"/>
    <w:rsid w:val="00BA5750"/>
    <w:rPr>
      <w:rFonts w:ascii="Calibri" w:hAnsi="Calibri" w:cs="Calibri"/>
      <w:b w:val="0"/>
      <w:color w:val="000000"/>
    </w:rPr>
  </w:style>
  <w:style w:type="character" w:customStyle="1" w:styleId="WW8Num39z0">
    <w:name w:val="WW8Num39z0"/>
    <w:rsid w:val="00BA5750"/>
    <w:rPr>
      <w:b w:val="0"/>
      <w:color w:val="000000"/>
    </w:rPr>
  </w:style>
  <w:style w:type="character" w:customStyle="1" w:styleId="WW8Num39z1">
    <w:name w:val="WW8Num39z1"/>
    <w:rsid w:val="00BA5750"/>
    <w:rPr>
      <w:b w:val="0"/>
    </w:rPr>
  </w:style>
  <w:style w:type="character" w:customStyle="1" w:styleId="WW8Num39z2">
    <w:name w:val="WW8Num39z2"/>
    <w:rsid w:val="00BA5750"/>
    <w:rPr>
      <w:rFonts w:ascii="Calibri" w:hAnsi="Calibri" w:cs="Calibri"/>
      <w:b w:val="0"/>
      <w:color w:val="000000"/>
    </w:rPr>
  </w:style>
  <w:style w:type="character" w:customStyle="1" w:styleId="WW8Num44z0">
    <w:name w:val="WW8Num44z0"/>
    <w:rsid w:val="00BA5750"/>
    <w:rPr>
      <w:color w:val="000000"/>
    </w:rPr>
  </w:style>
  <w:style w:type="character" w:customStyle="1" w:styleId="WW8Num44z1">
    <w:name w:val="WW8Num44z1"/>
    <w:rsid w:val="00BA5750"/>
    <w:rPr>
      <w:rFonts w:ascii="Courier New" w:hAnsi="Courier New" w:cs="Courier New"/>
    </w:rPr>
  </w:style>
  <w:style w:type="character" w:customStyle="1" w:styleId="WW8Num44z2">
    <w:name w:val="WW8Num44z2"/>
    <w:rsid w:val="00BA5750"/>
    <w:rPr>
      <w:rFonts w:ascii="Wingdings" w:hAnsi="Wingdings" w:cs="Wingdings"/>
    </w:rPr>
  </w:style>
  <w:style w:type="character" w:customStyle="1" w:styleId="WW8Num47z0">
    <w:name w:val="WW8Num47z0"/>
    <w:rsid w:val="00BA5750"/>
    <w:rPr>
      <w:rFonts w:ascii="Symbol" w:hAnsi="Symbol" w:cs="Symbol"/>
    </w:rPr>
  </w:style>
  <w:style w:type="character" w:customStyle="1" w:styleId="WW8Num3z1">
    <w:name w:val="WW8Num3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3z2">
    <w:name w:val="WW8Num3z2"/>
    <w:rsid w:val="00BA5750"/>
    <w:rPr>
      <w:b w:val="0"/>
      <w:i w:val="0"/>
      <w:color w:val="000000"/>
      <w:sz w:val="24"/>
      <w:szCs w:val="24"/>
    </w:rPr>
  </w:style>
  <w:style w:type="character" w:customStyle="1" w:styleId="WW8Num3z3">
    <w:name w:val="WW8Num3z3"/>
    <w:rsid w:val="00BA5750"/>
    <w:rPr>
      <w:b w:val="0"/>
    </w:rPr>
  </w:style>
  <w:style w:type="character" w:customStyle="1" w:styleId="WW8Num20z1">
    <w:name w:val="WW8Num20z1"/>
    <w:rsid w:val="00BA5750"/>
    <w:rPr>
      <w:rFonts w:ascii="Courier New" w:hAnsi="Courier New" w:cs="Courier New"/>
    </w:rPr>
  </w:style>
  <w:style w:type="character" w:customStyle="1" w:styleId="WW8Num20z2">
    <w:name w:val="WW8Num20z2"/>
    <w:rsid w:val="00BA5750"/>
    <w:rPr>
      <w:rFonts w:ascii="Wingdings" w:hAnsi="Wingdings" w:cs="Wingdings"/>
    </w:rPr>
  </w:style>
  <w:style w:type="character" w:customStyle="1" w:styleId="WW8Num21z1">
    <w:name w:val="WW8Num21z1"/>
    <w:rsid w:val="00BA5750"/>
    <w:rPr>
      <w:rFonts w:ascii="Calibri" w:hAnsi="Calibri" w:cs="Calibri"/>
      <w:b w:val="0"/>
      <w:color w:val="000000"/>
    </w:rPr>
  </w:style>
  <w:style w:type="character" w:customStyle="1" w:styleId="WW8Num24z1">
    <w:name w:val="WW8Num24z1"/>
    <w:rsid w:val="00BA5750"/>
    <w:rPr>
      <w:rFonts w:ascii="Calibri" w:hAnsi="Calibri" w:cs="Calibri"/>
      <w:b w:val="0"/>
      <w:color w:val="000000"/>
    </w:rPr>
  </w:style>
  <w:style w:type="character" w:customStyle="1" w:styleId="WW8Num24z2">
    <w:name w:val="WW8Num24z2"/>
    <w:rsid w:val="00BA5750"/>
    <w:rPr>
      <w:b w:val="0"/>
    </w:rPr>
  </w:style>
  <w:style w:type="character" w:customStyle="1" w:styleId="WW8Num25z1">
    <w:name w:val="WW8Num25z1"/>
    <w:rsid w:val="00BA5750"/>
    <w:rPr>
      <w:rFonts w:ascii="Courier New" w:hAnsi="Courier New" w:cs="Courier New"/>
    </w:rPr>
  </w:style>
  <w:style w:type="character" w:customStyle="1" w:styleId="WW8Num25z2">
    <w:name w:val="WW8Num25z2"/>
    <w:rsid w:val="00BA5750"/>
    <w:rPr>
      <w:rFonts w:ascii="Wingdings" w:hAnsi="Wingdings" w:cs="Wingdings"/>
    </w:rPr>
  </w:style>
  <w:style w:type="character" w:customStyle="1" w:styleId="WW8Num40z1">
    <w:name w:val="WW8Num40z1"/>
    <w:rsid w:val="00BA5750"/>
    <w:rPr>
      <w:color w:val="000000"/>
    </w:rPr>
  </w:style>
  <w:style w:type="character" w:customStyle="1" w:styleId="WW8Num42z2">
    <w:name w:val="WW8Num42z2"/>
    <w:rsid w:val="00BA5750"/>
    <w:rPr>
      <w:rFonts w:ascii="Calibri" w:hAnsi="Calibri" w:cs="Calibri"/>
      <w:b w:val="0"/>
      <w:i w:val="0"/>
    </w:rPr>
  </w:style>
  <w:style w:type="character" w:customStyle="1" w:styleId="WW8Num42z3">
    <w:name w:val="WW8Num42z3"/>
    <w:rsid w:val="00BA5750"/>
    <w:rPr>
      <w:b w:val="0"/>
      <w:color w:val="000000"/>
    </w:rPr>
  </w:style>
  <w:style w:type="character" w:customStyle="1" w:styleId="WW8Num48z0">
    <w:name w:val="WW8Num48z0"/>
    <w:rsid w:val="00BA5750"/>
    <w:rPr>
      <w:b w:val="0"/>
    </w:rPr>
  </w:style>
  <w:style w:type="character" w:customStyle="1" w:styleId="WW8Num53z0">
    <w:name w:val="WW8Num53z0"/>
    <w:rsid w:val="00BA5750"/>
    <w:rPr>
      <w:rFonts w:ascii="Symbol" w:hAnsi="Symbol" w:cs="Symbol"/>
    </w:rPr>
  </w:style>
  <w:style w:type="character" w:customStyle="1" w:styleId="WW8Num53z1">
    <w:name w:val="WW8Num53z1"/>
    <w:rsid w:val="00BA5750"/>
    <w:rPr>
      <w:color w:val="000000"/>
    </w:rPr>
  </w:style>
  <w:style w:type="character" w:customStyle="1" w:styleId="WW8Num53z2">
    <w:name w:val="WW8Num53z2"/>
    <w:rsid w:val="00BA5750"/>
    <w:rPr>
      <w:rFonts w:ascii="Wingdings" w:hAnsi="Wingdings" w:cs="Wingdings"/>
    </w:rPr>
  </w:style>
  <w:style w:type="character" w:customStyle="1" w:styleId="WW8Num55z0">
    <w:name w:val="WW8Num55z0"/>
    <w:rsid w:val="00BA5750"/>
    <w:rPr>
      <w:rFonts w:ascii="Symbol" w:hAnsi="Symbol" w:cs="Symbol"/>
    </w:rPr>
  </w:style>
  <w:style w:type="character" w:customStyle="1" w:styleId="WW8Num57z0">
    <w:name w:val="WW8Num57z0"/>
    <w:rsid w:val="00BA5750"/>
    <w:rPr>
      <w:rFonts w:ascii="Calibri" w:hAnsi="Calibri" w:cs="Calibri"/>
      <w:color w:val="000000"/>
    </w:rPr>
  </w:style>
  <w:style w:type="character" w:customStyle="1" w:styleId="WW8Num58z0">
    <w:name w:val="WW8Num58z0"/>
    <w:rsid w:val="00BA5750"/>
    <w:rPr>
      <w:b w:val="0"/>
    </w:rPr>
  </w:style>
  <w:style w:type="character" w:customStyle="1" w:styleId="WW8Num60z0">
    <w:name w:val="WW8Num60z0"/>
    <w:rsid w:val="00BA5750"/>
    <w:rPr>
      <w:rFonts w:ascii="Symbol" w:hAnsi="Symbol" w:cs="Symbol"/>
    </w:rPr>
  </w:style>
  <w:style w:type="character" w:customStyle="1" w:styleId="WW8Num60z1">
    <w:name w:val="WW8Num60z1"/>
    <w:rsid w:val="00BA5750"/>
    <w:rPr>
      <w:rFonts w:ascii="Courier New" w:hAnsi="Courier New" w:cs="Courier New"/>
    </w:rPr>
  </w:style>
  <w:style w:type="character" w:customStyle="1" w:styleId="WW8Num60z2">
    <w:name w:val="WW8Num60z2"/>
    <w:rsid w:val="00BA5750"/>
    <w:rPr>
      <w:rFonts w:ascii="Wingdings" w:hAnsi="Wingdings" w:cs="Wingdings"/>
    </w:rPr>
  </w:style>
  <w:style w:type="character" w:customStyle="1" w:styleId="WW8Num61z0">
    <w:name w:val="WW8Num61z0"/>
    <w:rsid w:val="00BA5750"/>
    <w:rPr>
      <w:rFonts w:ascii="Symbol" w:hAnsi="Symbol" w:cs="Symbol"/>
    </w:rPr>
  </w:style>
  <w:style w:type="character" w:customStyle="1" w:styleId="WW8Num61z1">
    <w:name w:val="WW8Num61z1"/>
    <w:rsid w:val="00BA5750"/>
    <w:rPr>
      <w:rFonts w:ascii="Courier New" w:hAnsi="Courier New" w:cs="Courier New"/>
    </w:rPr>
  </w:style>
  <w:style w:type="character" w:customStyle="1" w:styleId="WW8Num61z2">
    <w:name w:val="WW8Num61z2"/>
    <w:rsid w:val="00BA5750"/>
    <w:rPr>
      <w:rFonts w:ascii="Wingdings" w:hAnsi="Wingdings" w:cs="Wingdings"/>
    </w:rPr>
  </w:style>
  <w:style w:type="character" w:customStyle="1" w:styleId="WW8Num63z0">
    <w:name w:val="WW8Num63z0"/>
    <w:rsid w:val="00BA5750"/>
    <w:rPr>
      <w:b w:val="0"/>
    </w:rPr>
  </w:style>
  <w:style w:type="character" w:customStyle="1" w:styleId="WW8Num64z0">
    <w:name w:val="WW8Num64z0"/>
    <w:rsid w:val="00BA5750"/>
    <w:rPr>
      <w:rFonts w:ascii="Symbol" w:hAnsi="Symbol" w:cs="Symbol"/>
    </w:rPr>
  </w:style>
  <w:style w:type="character" w:customStyle="1" w:styleId="WW8Num64z1">
    <w:name w:val="WW8Num64z1"/>
    <w:rsid w:val="00BA5750"/>
    <w:rPr>
      <w:rFonts w:ascii="Courier New" w:hAnsi="Courier New" w:cs="Courier New"/>
    </w:rPr>
  </w:style>
  <w:style w:type="character" w:customStyle="1" w:styleId="WW8Num64z2">
    <w:name w:val="WW8Num64z2"/>
    <w:rsid w:val="00BA5750"/>
    <w:rPr>
      <w:rFonts w:ascii="Wingdings" w:hAnsi="Wingdings" w:cs="Wingdings"/>
    </w:rPr>
  </w:style>
  <w:style w:type="character" w:customStyle="1" w:styleId="WW8Num65z0">
    <w:name w:val="WW8Num65z0"/>
    <w:rsid w:val="00BA5750"/>
    <w:rPr>
      <w:rFonts w:ascii="Symbol" w:hAnsi="Symbol" w:cs="Symbol"/>
    </w:rPr>
  </w:style>
  <w:style w:type="character" w:customStyle="1" w:styleId="WW8Num66z0">
    <w:name w:val="WW8Num66z0"/>
    <w:rsid w:val="00BA5750"/>
    <w:rPr>
      <w:rFonts w:ascii="Calibri" w:hAnsi="Calibri" w:cs="Calibri"/>
    </w:rPr>
  </w:style>
  <w:style w:type="character" w:customStyle="1" w:styleId="WW8Num68z0">
    <w:name w:val="WW8Num68z0"/>
    <w:rsid w:val="00BA5750"/>
    <w:rPr>
      <w:b w:val="0"/>
    </w:rPr>
  </w:style>
  <w:style w:type="character" w:customStyle="1" w:styleId="WW8Num70z0">
    <w:name w:val="WW8Num70z0"/>
    <w:rsid w:val="00BA5750"/>
    <w:rPr>
      <w:b/>
    </w:rPr>
  </w:style>
  <w:style w:type="character" w:customStyle="1" w:styleId="WW8Num71z0">
    <w:name w:val="WW8Num71z0"/>
    <w:rsid w:val="00BA5750"/>
    <w:rPr>
      <w:rFonts w:ascii="Calibri" w:hAnsi="Calibri" w:cs="Calibri"/>
    </w:rPr>
  </w:style>
  <w:style w:type="character" w:customStyle="1" w:styleId="WW8Num73z0">
    <w:name w:val="WW8Num7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73z1">
    <w:name w:val="WW8Num73z1"/>
    <w:rsid w:val="00BA5750"/>
    <w:rPr>
      <w:rFonts w:ascii="Courier New" w:hAnsi="Courier New" w:cs="Courier New"/>
    </w:rPr>
  </w:style>
  <w:style w:type="character" w:customStyle="1" w:styleId="WW8Num73z2">
    <w:name w:val="WW8Num73z2"/>
    <w:rsid w:val="00BA5750"/>
    <w:rPr>
      <w:rFonts w:ascii="Wingdings" w:hAnsi="Wingdings" w:cs="Wingdings"/>
    </w:rPr>
  </w:style>
  <w:style w:type="character" w:customStyle="1" w:styleId="WW8Num75z0">
    <w:name w:val="WW8Num75z0"/>
    <w:rsid w:val="00BA5750"/>
    <w:rPr>
      <w:color w:val="000000"/>
    </w:rPr>
  </w:style>
  <w:style w:type="character" w:customStyle="1" w:styleId="WW8Num75z1">
    <w:name w:val="WW8Num75z1"/>
    <w:rsid w:val="00BA5750"/>
    <w:rPr>
      <w:rFonts w:ascii="Courier New" w:hAnsi="Courier New" w:cs="Courier New"/>
    </w:rPr>
  </w:style>
  <w:style w:type="character" w:customStyle="1" w:styleId="WW8Num75z2">
    <w:name w:val="WW8Num75z2"/>
    <w:rsid w:val="00BA5750"/>
    <w:rPr>
      <w:rFonts w:ascii="Wingdings" w:hAnsi="Wingdings" w:cs="Wingdings"/>
    </w:rPr>
  </w:style>
  <w:style w:type="character" w:customStyle="1" w:styleId="WW8Num78z0">
    <w:name w:val="WW8Num78z0"/>
    <w:rsid w:val="00BA5750"/>
    <w:rPr>
      <w:b/>
    </w:rPr>
  </w:style>
  <w:style w:type="character" w:customStyle="1" w:styleId="WW8Num79z0">
    <w:name w:val="WW8Num79z0"/>
    <w:rsid w:val="00BA5750"/>
    <w:rPr>
      <w:rFonts w:ascii="Calibri" w:hAnsi="Calibri" w:cs="Calibri"/>
    </w:rPr>
  </w:style>
  <w:style w:type="character" w:customStyle="1" w:styleId="WW8Num80z0">
    <w:name w:val="WW8Num80z0"/>
    <w:rsid w:val="00BA5750"/>
    <w:rPr>
      <w:b w:val="0"/>
      <w:i w:val="0"/>
      <w:color w:val="000000"/>
    </w:rPr>
  </w:style>
  <w:style w:type="character" w:customStyle="1" w:styleId="WW8Num82z1">
    <w:name w:val="WW8Num82z1"/>
    <w:rsid w:val="00BA5750"/>
    <w:rPr>
      <w:rFonts w:ascii="Times New Roman" w:hAnsi="Times New Roman" w:cs="Times New Roman"/>
      <w:sz w:val="24"/>
    </w:rPr>
  </w:style>
  <w:style w:type="character" w:customStyle="1" w:styleId="WW8Num83z0">
    <w:name w:val="WW8Num8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83z1">
    <w:name w:val="WW8Num83z1"/>
    <w:rsid w:val="00BA5750"/>
    <w:rPr>
      <w:rFonts w:ascii="Courier New" w:hAnsi="Courier New" w:cs="Courier New"/>
    </w:rPr>
  </w:style>
  <w:style w:type="character" w:customStyle="1" w:styleId="WW8Num83z2">
    <w:name w:val="WW8Num83z2"/>
    <w:rsid w:val="00BA5750"/>
    <w:rPr>
      <w:rFonts w:ascii="Wingdings" w:hAnsi="Wingdings" w:cs="Wingdings"/>
    </w:rPr>
  </w:style>
  <w:style w:type="character" w:customStyle="1" w:styleId="WW8Num84z0">
    <w:name w:val="WW8Num84z0"/>
    <w:rsid w:val="00BA5750"/>
    <w:rPr>
      <w:b w:val="0"/>
    </w:rPr>
  </w:style>
  <w:style w:type="character" w:customStyle="1" w:styleId="WW8Num86z0">
    <w:name w:val="WW8Num86z0"/>
    <w:rsid w:val="00BA5750"/>
    <w:rPr>
      <w:rFonts w:cs="Times New Roman"/>
    </w:rPr>
  </w:style>
  <w:style w:type="character" w:customStyle="1" w:styleId="WW8Num88z0">
    <w:name w:val="WW8Num88z0"/>
    <w:rsid w:val="00BA5750"/>
    <w:rPr>
      <w:rFonts w:ascii="Calibri" w:hAnsi="Calibri" w:cs="Calibri"/>
    </w:rPr>
  </w:style>
  <w:style w:type="character" w:customStyle="1" w:styleId="WW8Num89z0">
    <w:name w:val="WW8Num89z0"/>
    <w:rsid w:val="00BA5750"/>
    <w:rPr>
      <w:rFonts w:ascii="Symbol" w:hAnsi="Symbol" w:cs="Symbol"/>
    </w:rPr>
  </w:style>
  <w:style w:type="character" w:customStyle="1" w:styleId="WW8Num89z1">
    <w:name w:val="WW8Num89z1"/>
    <w:rsid w:val="00BA5750"/>
    <w:rPr>
      <w:rFonts w:ascii="Courier New" w:hAnsi="Courier New" w:cs="Courier New"/>
    </w:rPr>
  </w:style>
  <w:style w:type="character" w:customStyle="1" w:styleId="WW8Num89z2">
    <w:name w:val="WW8Num89z2"/>
    <w:rsid w:val="00BA5750"/>
    <w:rPr>
      <w:rFonts w:ascii="Wingdings" w:hAnsi="Wingdings" w:cs="Wingdings"/>
    </w:rPr>
  </w:style>
  <w:style w:type="character" w:customStyle="1" w:styleId="WW8Num90z1">
    <w:name w:val="WW8Num90z1"/>
    <w:rsid w:val="00BA5750"/>
    <w:rPr>
      <w:color w:val="000000"/>
    </w:rPr>
  </w:style>
  <w:style w:type="character" w:customStyle="1" w:styleId="WW8NumSt5z0">
    <w:name w:val="WW8NumSt5z0"/>
    <w:rsid w:val="00BA5750"/>
    <w:rPr>
      <w:b w:val="0"/>
      <w:color w:val="000000"/>
    </w:rPr>
  </w:style>
  <w:style w:type="character" w:customStyle="1" w:styleId="WW8NumSt11z0">
    <w:name w:val="WW8NumSt11z0"/>
    <w:rsid w:val="00BA5750"/>
    <w:rPr>
      <w:color w:val="000000"/>
    </w:rPr>
  </w:style>
  <w:style w:type="character" w:customStyle="1" w:styleId="Internetlink">
    <w:name w:val="Internet link"/>
    <w:rsid w:val="00BA5750"/>
    <w:rPr>
      <w:color w:val="000080"/>
      <w:u w:val="single"/>
    </w:rPr>
  </w:style>
  <w:style w:type="character" w:customStyle="1" w:styleId="WW8Num11z3">
    <w:name w:val="WW8Num11z3"/>
    <w:rsid w:val="00BA5750"/>
    <w:rPr>
      <w:b w:val="0"/>
    </w:rPr>
  </w:style>
  <w:style w:type="character" w:customStyle="1" w:styleId="StrongEmphasis">
    <w:name w:val="Strong Emphasis"/>
    <w:rsid w:val="00BA5750"/>
    <w:rPr>
      <w:b/>
      <w:bCs/>
    </w:rPr>
  </w:style>
  <w:style w:type="character" w:customStyle="1" w:styleId="WW8Num30z3">
    <w:name w:val="WW8Num30z3"/>
    <w:rsid w:val="00BA5750"/>
    <w:rPr>
      <w:b w:val="0"/>
      <w:color w:val="000000"/>
    </w:rPr>
  </w:style>
  <w:style w:type="character" w:customStyle="1" w:styleId="WW8Num55z1">
    <w:name w:val="WW8Num55z1"/>
    <w:rsid w:val="00BA5750"/>
    <w:rPr>
      <w:rFonts w:ascii="Courier New" w:hAnsi="Courier New" w:cs="Courier New"/>
    </w:rPr>
  </w:style>
  <w:style w:type="character" w:customStyle="1" w:styleId="WW8Num55z2">
    <w:name w:val="WW8Num55z2"/>
    <w:rsid w:val="00BA5750"/>
    <w:rPr>
      <w:rFonts w:ascii="Wingdings" w:hAnsi="Wingdings" w:cs="Wingdings"/>
    </w:rPr>
  </w:style>
  <w:style w:type="character" w:customStyle="1" w:styleId="WW8Num54z1">
    <w:name w:val="WW8Num54z1"/>
    <w:rsid w:val="00BA5750"/>
    <w:rPr>
      <w:b w:val="0"/>
    </w:rPr>
  </w:style>
  <w:style w:type="character" w:customStyle="1" w:styleId="WW8Num54z2">
    <w:name w:val="WW8Num54z2"/>
    <w:rsid w:val="00BA5750"/>
    <w:rPr>
      <w:rFonts w:ascii="Calibri" w:hAnsi="Calibri" w:cs="Calibri"/>
      <w:b w:val="0"/>
      <w:color w:val="000000"/>
    </w:rPr>
  </w:style>
  <w:style w:type="character" w:customStyle="1" w:styleId="Odwoaniedokomentarza1">
    <w:name w:val="Odwołanie do komentarza1"/>
    <w:rsid w:val="00BA5750"/>
    <w:rPr>
      <w:sz w:val="16"/>
      <w:szCs w:val="16"/>
    </w:rPr>
  </w:style>
  <w:style w:type="character" w:customStyle="1" w:styleId="WW8Num33z1">
    <w:name w:val="WW8Num33z1"/>
    <w:rsid w:val="00BA5750"/>
    <w:rPr>
      <w:rFonts w:ascii="Courier New" w:hAnsi="Courier New" w:cs="Courier New"/>
    </w:rPr>
  </w:style>
  <w:style w:type="character" w:customStyle="1" w:styleId="WW8Num33z2">
    <w:name w:val="WW8Num33z2"/>
    <w:rsid w:val="00BA5750"/>
    <w:rPr>
      <w:rFonts w:ascii="Wingdings" w:hAnsi="Wingdings" w:cs="Wingdings"/>
    </w:rPr>
  </w:style>
  <w:style w:type="character" w:customStyle="1" w:styleId="WW8Num50z1">
    <w:name w:val="WW8Num50z1"/>
    <w:rsid w:val="00BA5750"/>
    <w:rPr>
      <w:color w:val="000000"/>
    </w:rPr>
  </w:style>
  <w:style w:type="character" w:customStyle="1" w:styleId="WW8Num70z1">
    <w:name w:val="WW8Num70z1"/>
    <w:rsid w:val="00BA5750"/>
    <w:rPr>
      <w:b w:val="0"/>
      <w:color w:val="000000"/>
    </w:rPr>
  </w:style>
  <w:style w:type="character" w:customStyle="1" w:styleId="WW8Num70z2">
    <w:name w:val="WW8Num70z2"/>
    <w:rsid w:val="00BA5750"/>
    <w:rPr>
      <w:b w:val="0"/>
    </w:rPr>
  </w:style>
  <w:style w:type="character" w:customStyle="1" w:styleId="WW8Num28z2">
    <w:name w:val="WW8Num28z2"/>
    <w:rsid w:val="00BA5750"/>
    <w:rPr>
      <w:rFonts w:ascii="Wingdings" w:hAnsi="Wingdings" w:cs="Wingdings"/>
    </w:rPr>
  </w:style>
  <w:style w:type="character" w:customStyle="1" w:styleId="WW8Num76z0">
    <w:name w:val="WW8Num76z0"/>
    <w:rsid w:val="00BA5750"/>
    <w:rPr>
      <w:b w:val="0"/>
    </w:rPr>
  </w:style>
  <w:style w:type="character" w:customStyle="1" w:styleId="WW8Num47z1">
    <w:name w:val="WW8Num47z1"/>
    <w:rsid w:val="00BA5750"/>
    <w:rPr>
      <w:rFonts w:ascii="Courier New" w:hAnsi="Courier New" w:cs="Courier New"/>
    </w:rPr>
  </w:style>
  <w:style w:type="character" w:customStyle="1" w:styleId="WW8Num47z2">
    <w:name w:val="WW8Num47z2"/>
    <w:rsid w:val="00BA5750"/>
    <w:rPr>
      <w:rFonts w:ascii="Wingdings" w:hAnsi="Wingdings" w:cs="Wingdings"/>
    </w:rPr>
  </w:style>
  <w:style w:type="character" w:customStyle="1" w:styleId="WW8Num69z0">
    <w:name w:val="WW8Num69z0"/>
    <w:rsid w:val="00BA5750"/>
    <w:rPr>
      <w:color w:val="000000"/>
    </w:rPr>
  </w:style>
  <w:style w:type="character" w:customStyle="1" w:styleId="WW8Num79z1">
    <w:name w:val="WW8Num79z1"/>
    <w:rsid w:val="00BA5750"/>
    <w:rPr>
      <w:rFonts w:ascii="Times New Roman" w:hAnsi="Times New Roman" w:cs="Times New Roman"/>
      <w:sz w:val="24"/>
    </w:rPr>
  </w:style>
  <w:style w:type="character" w:customStyle="1" w:styleId="WW8Num38z1">
    <w:name w:val="WW8Num38z1"/>
    <w:rsid w:val="00BA5750"/>
    <w:rPr>
      <w:rFonts w:ascii="Courier New" w:hAnsi="Courier New" w:cs="Courier New"/>
    </w:rPr>
  </w:style>
  <w:style w:type="character" w:customStyle="1" w:styleId="WW8Num38z2">
    <w:name w:val="WW8Num38z2"/>
    <w:rsid w:val="00BA5750"/>
    <w:rPr>
      <w:rFonts w:ascii="Wingdings" w:hAnsi="Wingdings" w:cs="Wingdings"/>
    </w:rPr>
  </w:style>
  <w:style w:type="character" w:customStyle="1" w:styleId="WW8Num65z1">
    <w:name w:val="WW8Num65z1"/>
    <w:rsid w:val="00BA5750"/>
    <w:rPr>
      <w:rFonts w:ascii="Courier New" w:hAnsi="Courier New" w:cs="Courier New"/>
    </w:rPr>
  </w:style>
  <w:style w:type="character" w:customStyle="1" w:styleId="WW8Num65z2">
    <w:name w:val="WW8Num65z2"/>
    <w:rsid w:val="00BA5750"/>
    <w:rPr>
      <w:rFonts w:ascii="Wingdings" w:hAnsi="Wingdings" w:cs="Wingdings"/>
    </w:rPr>
  </w:style>
  <w:style w:type="character" w:customStyle="1" w:styleId="WW8Num41z1">
    <w:name w:val="WW8Num41z1"/>
    <w:rsid w:val="00BA5750"/>
    <w:rPr>
      <w:rFonts w:ascii="Courier New" w:hAnsi="Courier New" w:cs="Courier New"/>
    </w:rPr>
  </w:style>
  <w:style w:type="character" w:customStyle="1" w:styleId="WW8Num41z2">
    <w:name w:val="WW8Num41z2"/>
    <w:rsid w:val="00BA5750"/>
    <w:rPr>
      <w:rFonts w:ascii="Wingdings" w:hAnsi="Wingdings" w:cs="Wingdings"/>
    </w:rPr>
  </w:style>
  <w:style w:type="character" w:customStyle="1" w:styleId="WW8Num59z0">
    <w:name w:val="WW8Num59z0"/>
    <w:rsid w:val="00BA5750"/>
    <w:rPr>
      <w:b w:val="0"/>
    </w:rPr>
  </w:style>
  <w:style w:type="character" w:customStyle="1" w:styleId="NumberingSymbols">
    <w:name w:val="Numbering Symbols"/>
    <w:rsid w:val="00BA5750"/>
    <w:rPr>
      <w:rFonts w:ascii="Calibri" w:hAnsi="Calibri" w:cs="Calibri"/>
    </w:rPr>
  </w:style>
  <w:style w:type="paragraph" w:customStyle="1" w:styleId="Index">
    <w:name w:val="Index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ContentsHeading">
    <w:name w:val="Contents Heading"/>
    <w:basedOn w:val="Nagwek1"/>
    <w:next w:val="Standard"/>
    <w:rsid w:val="00BA5750"/>
    <w:pPr>
      <w:keepNext w:val="0"/>
      <w:keepLines/>
      <w:widowControl w:val="0"/>
      <w:suppressAutoHyphens/>
      <w:spacing w:before="480" w:after="0"/>
      <w:textAlignment w:val="baseline"/>
    </w:pPr>
    <w:rPr>
      <w:rFonts w:ascii="Cambria" w:eastAsia="Lucida Sans Unicode" w:hAnsi="Cambria" w:cs="Cambria"/>
      <w:b w:val="0"/>
      <w:bCs w:val="0"/>
      <w:color w:val="365F91"/>
      <w:kern w:val="1"/>
      <w:sz w:val="28"/>
      <w:szCs w:val="28"/>
      <w:lang w:val="x-none" w:eastAsia="zh-CN" w:bidi="hi-IN"/>
    </w:rPr>
  </w:style>
  <w:style w:type="paragraph" w:customStyle="1" w:styleId="Contents1">
    <w:name w:val="Contents 1"/>
    <w:basedOn w:val="Standard"/>
    <w:next w:val="Standard"/>
    <w:rsid w:val="00BA5750"/>
    <w:pPr>
      <w:suppressAutoHyphens/>
      <w:autoSpaceDE/>
      <w:autoSpaceDN/>
      <w:adjustRightInd/>
      <w:spacing w:line="276" w:lineRule="auto"/>
      <w:textAlignment w:val="baseline"/>
    </w:pPr>
    <w:rPr>
      <w:rFonts w:ascii="Calibri" w:eastAsia="Lucida Sans Unicode" w:hAnsi="Calibri" w:cs="Calibri"/>
      <w:kern w:val="1"/>
      <w:lang w:eastAsia="zh-CN" w:bidi="hi-IN"/>
    </w:rPr>
  </w:style>
  <w:style w:type="paragraph" w:customStyle="1" w:styleId="Tekstpodstawowy33">
    <w:name w:val="Tekst podstawowy 33"/>
    <w:basedOn w:val="Standard"/>
    <w:rsid w:val="00BA5750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sz w:val="16"/>
      <w:szCs w:val="16"/>
      <w:lang w:eastAsia="zh-CN" w:bidi="hi-IN"/>
    </w:rPr>
  </w:style>
  <w:style w:type="paragraph" w:customStyle="1" w:styleId="Textbodyindentuser">
    <w:name w:val="Text body indent (user)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 w:cs="Tahoma"/>
      <w:b/>
      <w:kern w:val="1"/>
      <w:sz w:val="20"/>
      <w:szCs w:val="20"/>
      <w:lang w:eastAsia="zh-CN" w:bidi="hi-IN"/>
    </w:rPr>
  </w:style>
  <w:style w:type="paragraph" w:customStyle="1" w:styleId="Tekstpodstawowy22">
    <w:name w:val="Tekst podstawowy 22"/>
    <w:basedOn w:val="Standard"/>
    <w:rsid w:val="00BA5750"/>
    <w:pPr>
      <w:suppressAutoHyphens/>
      <w:autoSpaceDE/>
      <w:autoSpaceDN/>
      <w:adjustRightInd/>
      <w:spacing w:after="120" w:line="480" w:lineRule="auto"/>
      <w:textAlignment w:val="baseline"/>
    </w:pPr>
    <w:rPr>
      <w:rFonts w:eastAsia="Lucida Sans Unicode"/>
      <w:kern w:val="1"/>
      <w:lang w:eastAsia="zh-CN" w:bidi="hi-IN"/>
    </w:rPr>
  </w:style>
  <w:style w:type="paragraph" w:customStyle="1" w:styleId="Tekstpodstawowy320">
    <w:name w:val="Tekst podstawowy 32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Cs w:val="20"/>
      <w:lang w:eastAsia="zh-CN" w:bidi="hi-IN"/>
    </w:rPr>
  </w:style>
  <w:style w:type="paragraph" w:customStyle="1" w:styleId="Footnote">
    <w:name w:val="Footnote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Standard"/>
    <w:rsid w:val="00BA5750"/>
    <w:pPr>
      <w:suppressAutoHyphens/>
      <w:autoSpaceDE/>
      <w:autoSpaceDN/>
      <w:adjustRightInd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Framecontents">
    <w:name w:val="Frame contents"/>
    <w:basedOn w:val="Textbody"/>
    <w:rsid w:val="00BA5750"/>
  </w:style>
  <w:style w:type="paragraph" w:customStyle="1" w:styleId="Tekstkomentarza1">
    <w:name w:val="Tekst komentarza1"/>
    <w:basedOn w:val="Normalny"/>
    <w:rsid w:val="00BA575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customStyle="1" w:styleId="Spistreci10">
    <w:name w:val="Spis treści 10"/>
    <w:basedOn w:val="Indeks"/>
    <w:rsid w:val="00BA5750"/>
    <w:pPr>
      <w:tabs>
        <w:tab w:val="right" w:leader="dot" w:pos="7091"/>
      </w:tabs>
      <w:autoSpaceDE/>
      <w:spacing w:line="240" w:lineRule="auto"/>
      <w:ind w:left="2547"/>
    </w:pPr>
    <w:rPr>
      <w:rFonts w:ascii="Times New Roman" w:eastAsia="Lucida Sans Unicode" w:hAnsi="Times New Roman" w:cs="Mangal"/>
      <w:lang w:bidi="hi-IN"/>
    </w:rPr>
  </w:style>
  <w:style w:type="paragraph" w:customStyle="1" w:styleId="ZnakZnak1Znak">
    <w:name w:val="Znak Znak1 Znak"/>
    <w:basedOn w:val="Normalny"/>
    <w:rsid w:val="00BA5750"/>
    <w:pPr>
      <w:spacing w:after="0" w:line="240" w:lineRule="auto"/>
    </w:pPr>
    <w:rPr>
      <w:rFonts w:eastAsia="Times New Roman"/>
      <w:kern w:val="1"/>
      <w:lang w:eastAsia="zh-CN"/>
    </w:rPr>
  </w:style>
  <w:style w:type="paragraph" w:customStyle="1" w:styleId="pkt">
    <w:name w:val="pkt"/>
    <w:basedOn w:val="Normalny"/>
    <w:rsid w:val="00BA575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xl115">
    <w:name w:val="xl115"/>
    <w:basedOn w:val="Normalny"/>
    <w:rsid w:val="00BA5750"/>
    <w:pPr>
      <w:suppressAutoHyphens/>
      <w:spacing w:before="100" w:after="100" w:line="240" w:lineRule="auto"/>
      <w:jc w:val="center"/>
    </w:pPr>
    <w:rPr>
      <w:rFonts w:eastAsia="Arial Unicode MS" w:cs="Times New Roman"/>
      <w:b/>
      <w:color w:val="000000"/>
      <w:kern w:val="1"/>
      <w:szCs w:val="20"/>
      <w:lang w:eastAsia="zh-CN"/>
    </w:rPr>
  </w:style>
  <w:style w:type="paragraph" w:customStyle="1" w:styleId="BodyTextIndent1">
    <w:name w:val="Body Text Indent1"/>
    <w:basedOn w:val="Normalny"/>
    <w:rsid w:val="00BA5750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kern w:val="1"/>
      <w:lang w:eastAsia="zh-CN"/>
    </w:rPr>
  </w:style>
  <w:style w:type="character" w:customStyle="1" w:styleId="TematkomentarzaZnak1">
    <w:name w:val="Temat komentarza Znak1"/>
    <w:link w:val="Tematkomentarza"/>
    <w:rsid w:val="00BA5750"/>
    <w:rPr>
      <w:rFonts w:ascii="Arial" w:hAnsi="Arial" w:cs="Arial"/>
      <w:b/>
      <w:bCs/>
      <w:lang w:eastAsia="en-US"/>
    </w:rPr>
  </w:style>
  <w:style w:type="character" w:customStyle="1" w:styleId="TekstdymkaZnak1">
    <w:name w:val="Tekst dymka Znak1"/>
    <w:link w:val="Tekstdymka"/>
    <w:rsid w:val="00BA5750"/>
    <w:rPr>
      <w:rFonts w:ascii="Tahoma" w:hAnsi="Tahoma" w:cs="Tahoma"/>
      <w:sz w:val="16"/>
      <w:szCs w:val="16"/>
      <w:lang w:eastAsia="en-US"/>
    </w:rPr>
  </w:style>
  <w:style w:type="character" w:customStyle="1" w:styleId="WW8Num45z1">
    <w:name w:val="WW8Num45z1"/>
    <w:rsid w:val="00BA5750"/>
    <w:rPr>
      <w:rFonts w:ascii="Courier New" w:hAnsi="Courier New" w:cs="Courier New" w:hint="default"/>
    </w:rPr>
  </w:style>
  <w:style w:type="character" w:customStyle="1" w:styleId="WW8Num45z2">
    <w:name w:val="WW8Num45z2"/>
    <w:rsid w:val="00BA5750"/>
    <w:rPr>
      <w:rFonts w:ascii="Wingdings" w:hAnsi="Wingdings" w:cs="Wingdings" w:hint="default"/>
    </w:rPr>
  </w:style>
  <w:style w:type="character" w:customStyle="1" w:styleId="WW8Num54z0">
    <w:name w:val="WW8Num54z0"/>
    <w:rsid w:val="00BA5750"/>
    <w:rPr>
      <w:rFonts w:ascii="Symbol" w:hAnsi="Symbol" w:cs="Symbol" w:hint="default"/>
    </w:rPr>
  </w:style>
  <w:style w:type="character" w:customStyle="1" w:styleId="WW8Num62z0">
    <w:name w:val="WW8Num62z0"/>
    <w:rsid w:val="00BA5750"/>
    <w:rPr>
      <w:rFonts w:ascii="Symbol" w:hAnsi="Symbol" w:cs="Symbol" w:hint="default"/>
    </w:rPr>
  </w:style>
  <w:style w:type="character" w:customStyle="1" w:styleId="WW8Num62z1">
    <w:name w:val="WW8Num62z1"/>
    <w:rsid w:val="00BA5750"/>
    <w:rPr>
      <w:rFonts w:ascii="Courier New" w:hAnsi="Courier New" w:cs="Courier New" w:hint="default"/>
    </w:rPr>
  </w:style>
  <w:style w:type="character" w:customStyle="1" w:styleId="WW8Num62z2">
    <w:name w:val="WW8Num62z2"/>
    <w:rsid w:val="00BA5750"/>
    <w:rPr>
      <w:rFonts w:ascii="Wingdings" w:hAnsi="Wingdings" w:cs="Wingdings" w:hint="default"/>
    </w:rPr>
  </w:style>
  <w:style w:type="character" w:customStyle="1" w:styleId="WW8Num67z1">
    <w:name w:val="WW8Num67z1"/>
    <w:rsid w:val="00BA5750"/>
    <w:rPr>
      <w:rFonts w:ascii="Courier New" w:hAnsi="Courier New" w:cs="Courier New" w:hint="default"/>
    </w:rPr>
  </w:style>
  <w:style w:type="character" w:customStyle="1" w:styleId="WW8Num67z2">
    <w:name w:val="WW8Num67z2"/>
    <w:rsid w:val="00BA5750"/>
    <w:rPr>
      <w:rFonts w:ascii="Wingdings" w:hAnsi="Wingdings" w:cs="Wingdings" w:hint="default"/>
    </w:rPr>
  </w:style>
  <w:style w:type="character" w:customStyle="1" w:styleId="WW8Num91z1">
    <w:name w:val="WW8Num91z1"/>
    <w:rsid w:val="00BA5750"/>
    <w:rPr>
      <w:rFonts w:ascii="Courier New" w:hAnsi="Courier New" w:cs="Courier New" w:hint="default"/>
    </w:rPr>
  </w:style>
  <w:style w:type="character" w:customStyle="1" w:styleId="WW8Num91z2">
    <w:name w:val="WW8Num91z2"/>
    <w:rsid w:val="00BA5750"/>
    <w:rPr>
      <w:rFonts w:ascii="Wingdings" w:hAnsi="Wingdings" w:cs="Wingdings" w:hint="default"/>
    </w:rPr>
  </w:style>
  <w:style w:type="character" w:customStyle="1" w:styleId="WW8Num94z0">
    <w:name w:val="WW8Num94z0"/>
    <w:rsid w:val="00BA5750"/>
    <w:rPr>
      <w:rFonts w:ascii="Symbol" w:hAnsi="Symbol" w:cs="Symbol" w:hint="default"/>
    </w:rPr>
  </w:style>
  <w:style w:type="character" w:customStyle="1" w:styleId="WW8Num94z1">
    <w:name w:val="WW8Num94z1"/>
    <w:rsid w:val="00BA5750"/>
    <w:rPr>
      <w:rFonts w:ascii="Courier New" w:hAnsi="Courier New" w:cs="Courier New" w:hint="default"/>
    </w:rPr>
  </w:style>
  <w:style w:type="character" w:customStyle="1" w:styleId="WW8Num94z2">
    <w:name w:val="WW8Num94z2"/>
    <w:rsid w:val="00BA5750"/>
    <w:rPr>
      <w:rFonts w:ascii="Wingdings" w:hAnsi="Wingdings" w:cs="Wingdings" w:hint="default"/>
    </w:rPr>
  </w:style>
  <w:style w:type="character" w:customStyle="1" w:styleId="WW8Num96z0">
    <w:name w:val="WW8Num96z0"/>
    <w:rsid w:val="00BA5750"/>
    <w:rPr>
      <w:rFonts w:ascii="Symbol" w:hAnsi="Symbol" w:cs="Symbol" w:hint="default"/>
    </w:rPr>
  </w:style>
  <w:style w:type="character" w:customStyle="1" w:styleId="WW8Num96z1">
    <w:name w:val="WW8Num96z1"/>
    <w:rsid w:val="00BA5750"/>
    <w:rPr>
      <w:rFonts w:ascii="Courier New" w:hAnsi="Courier New" w:cs="Courier New" w:hint="default"/>
    </w:rPr>
  </w:style>
  <w:style w:type="character" w:customStyle="1" w:styleId="WW8Num96z2">
    <w:name w:val="WW8Num96z2"/>
    <w:rsid w:val="00BA5750"/>
    <w:rPr>
      <w:rFonts w:ascii="Wingdings" w:hAnsi="Wingdings" w:cs="Wingdings" w:hint="default"/>
    </w:rPr>
  </w:style>
  <w:style w:type="character" w:customStyle="1" w:styleId="WW8Num102z0">
    <w:name w:val="WW8Num102z0"/>
    <w:rsid w:val="00BA5750"/>
    <w:rPr>
      <w:b w:val="0"/>
      <w:bCs w:val="0"/>
    </w:rPr>
  </w:style>
  <w:style w:type="character" w:customStyle="1" w:styleId="WW8Num103z0">
    <w:name w:val="WW8Num103z0"/>
    <w:rsid w:val="00BA5750"/>
    <w:rPr>
      <w:rFonts w:ascii="Symbol" w:hAnsi="Symbol" w:cs="Symbol" w:hint="default"/>
    </w:rPr>
  </w:style>
  <w:style w:type="character" w:customStyle="1" w:styleId="WW8Num109z0">
    <w:name w:val="WW8Num109z0"/>
    <w:rsid w:val="00BA5750"/>
    <w:rPr>
      <w:rFonts w:ascii="Symbol" w:hAnsi="Symbol" w:cs="Symbol" w:hint="default"/>
    </w:rPr>
  </w:style>
  <w:style w:type="character" w:customStyle="1" w:styleId="WW8Num109z1">
    <w:name w:val="WW8Num109z1"/>
    <w:rsid w:val="00BA5750"/>
    <w:rPr>
      <w:rFonts w:ascii="Courier New" w:hAnsi="Courier New" w:cs="Courier New" w:hint="default"/>
    </w:rPr>
  </w:style>
  <w:style w:type="character" w:customStyle="1" w:styleId="WW8Num109z2">
    <w:name w:val="WW8Num109z2"/>
    <w:rsid w:val="00BA5750"/>
    <w:rPr>
      <w:rFonts w:ascii="Wingdings" w:hAnsi="Wingdings" w:cs="Wingdings" w:hint="default"/>
    </w:rPr>
  </w:style>
  <w:style w:type="character" w:customStyle="1" w:styleId="WW8Num118z0">
    <w:name w:val="WW8Num118z0"/>
    <w:rsid w:val="00BA5750"/>
    <w:rPr>
      <w:rFonts w:ascii="Symbol" w:hAnsi="Symbol" w:cs="Symbol" w:hint="default"/>
    </w:rPr>
  </w:style>
  <w:style w:type="character" w:customStyle="1" w:styleId="WW8Num118z1">
    <w:name w:val="WW8Num118z1"/>
    <w:rsid w:val="00BA5750"/>
    <w:rPr>
      <w:rFonts w:ascii="Courier New" w:hAnsi="Courier New" w:cs="Courier New" w:hint="default"/>
    </w:rPr>
  </w:style>
  <w:style w:type="character" w:customStyle="1" w:styleId="WW8Num118z2">
    <w:name w:val="WW8Num118z2"/>
    <w:rsid w:val="00BA5750"/>
    <w:rPr>
      <w:rFonts w:ascii="Wingdings" w:hAnsi="Wingdings" w:cs="Wingdings" w:hint="default"/>
    </w:rPr>
  </w:style>
  <w:style w:type="character" w:customStyle="1" w:styleId="WW8Num213z0">
    <w:name w:val="WW8Num213z0"/>
    <w:uiPriority w:val="99"/>
    <w:rsid w:val="00BA5750"/>
  </w:style>
  <w:style w:type="character" w:customStyle="1" w:styleId="Znakiprzypiswdolnych">
    <w:name w:val="Znaki przypisów dolnych"/>
    <w:uiPriority w:val="99"/>
    <w:rsid w:val="00BA5750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aliases w:val="Znak4 Znak"/>
    <w:link w:val="Tekstprzypisudolnego"/>
    <w:uiPriority w:val="99"/>
    <w:rsid w:val="00BA5750"/>
    <w:rPr>
      <w:rFonts w:ascii="Arial" w:hAnsi="Arial" w:cs="Arial"/>
      <w:lang w:eastAsia="en-US"/>
    </w:rPr>
  </w:style>
  <w:style w:type="character" w:customStyle="1" w:styleId="alb">
    <w:name w:val="a_lb"/>
    <w:rsid w:val="00BA5750"/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List Paragraph Znak,Akapit z listą BS Znak,CW_Lista Znak,Obiekt Znak"/>
    <w:link w:val="Akapitzlist"/>
    <w:qFormat/>
    <w:rsid w:val="00BA5750"/>
    <w:rPr>
      <w:rFonts w:ascii="Arial" w:hAnsi="Arial" w:cs="Arial"/>
      <w:sz w:val="24"/>
      <w:szCs w:val="24"/>
      <w:lang w:eastAsia="en-US"/>
    </w:rPr>
  </w:style>
  <w:style w:type="character" w:customStyle="1" w:styleId="NagwekZnak1">
    <w:name w:val="Nagłówek Znak1"/>
    <w:aliases w:val="Znak Znak Znak1"/>
    <w:link w:val="Nagwek"/>
    <w:locked/>
    <w:rsid w:val="0023187D"/>
    <w:rPr>
      <w:rFonts w:ascii="Arial" w:hAnsi="Arial" w:cs="Arial"/>
      <w:sz w:val="24"/>
      <w:szCs w:val="24"/>
      <w:lang w:eastAsia="en-US"/>
    </w:rPr>
  </w:style>
  <w:style w:type="numbering" w:customStyle="1" w:styleId="WWNum41">
    <w:name w:val="WWNum41"/>
    <w:basedOn w:val="Bezlisty"/>
    <w:rsid w:val="00DE3163"/>
    <w:pPr>
      <w:numPr>
        <w:numId w:val="28"/>
      </w:numPr>
    </w:pPr>
  </w:style>
  <w:style w:type="numbering" w:customStyle="1" w:styleId="WWNum5">
    <w:name w:val="WWNum5"/>
    <w:basedOn w:val="Bezlisty"/>
    <w:rsid w:val="00BB7BCD"/>
    <w:pPr>
      <w:numPr>
        <w:numId w:val="29"/>
      </w:numPr>
    </w:pPr>
  </w:style>
  <w:style w:type="numbering" w:customStyle="1" w:styleId="WWNum10">
    <w:name w:val="WWNum10"/>
    <w:basedOn w:val="Bezlisty"/>
    <w:rsid w:val="00BA6FA0"/>
    <w:pPr>
      <w:numPr>
        <w:numId w:val="30"/>
      </w:numPr>
    </w:pPr>
  </w:style>
  <w:style w:type="paragraph" w:customStyle="1" w:styleId="PKTpunkt">
    <w:name w:val="PKT – punkt"/>
    <w:rsid w:val="00C6703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TableText">
    <w:name w:val="Table Text"/>
    <w:basedOn w:val="Standard"/>
    <w:rsid w:val="00654CDE"/>
    <w:pPr>
      <w:suppressAutoHyphens/>
      <w:autoSpaceDE/>
      <w:adjustRightInd/>
      <w:spacing w:before="60" w:after="60"/>
      <w:textAlignment w:val="baseline"/>
    </w:pPr>
    <w:rPr>
      <w:rFonts w:eastAsia="SimSun" w:cs="Tahoma"/>
      <w:kern w:val="3"/>
      <w:lang w:val="en-US" w:eastAsia="en-US"/>
    </w:rPr>
  </w:style>
  <w:style w:type="numbering" w:customStyle="1" w:styleId="WWNum14">
    <w:name w:val="WWNum14"/>
    <w:basedOn w:val="Bezlisty"/>
    <w:rsid w:val="00654CDE"/>
  </w:style>
  <w:style w:type="numbering" w:customStyle="1" w:styleId="WWNum17">
    <w:name w:val="WWNum17"/>
    <w:basedOn w:val="Bezlisty"/>
    <w:rsid w:val="00A37673"/>
    <w:pPr>
      <w:numPr>
        <w:numId w:val="36"/>
      </w:numPr>
    </w:pPr>
  </w:style>
  <w:style w:type="numbering" w:customStyle="1" w:styleId="WWNum20">
    <w:name w:val="WWNum20"/>
    <w:basedOn w:val="Bezlisty"/>
    <w:rsid w:val="009C34F9"/>
    <w:pPr>
      <w:numPr>
        <w:numId w:val="37"/>
      </w:numPr>
    </w:pPr>
  </w:style>
  <w:style w:type="paragraph" w:customStyle="1" w:styleId="Styl1">
    <w:name w:val="Styl1"/>
    <w:basedOn w:val="Nagwek1"/>
    <w:uiPriority w:val="99"/>
    <w:rsid w:val="009C34F9"/>
    <w:pPr>
      <w:tabs>
        <w:tab w:val="num" w:pos="720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Cs w:val="0"/>
      <w:kern w:val="1"/>
      <w:sz w:val="28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9C34F9"/>
    <w:rPr>
      <w:rFonts w:ascii="Times New Roman" w:eastAsia="Times New Roman" w:hAnsi="Times New Roman"/>
      <w:lang w:eastAsia="pl-PL"/>
    </w:rPr>
  </w:style>
  <w:style w:type="numbering" w:customStyle="1" w:styleId="WWNum35">
    <w:name w:val="WWNum35"/>
    <w:basedOn w:val="Bezlisty"/>
    <w:rsid w:val="00676180"/>
  </w:style>
  <w:style w:type="paragraph" w:customStyle="1" w:styleId="Textbodyuser">
    <w:name w:val="Text body (user)"/>
    <w:basedOn w:val="Normalny"/>
    <w:rsid w:val="000C616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2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38A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numbering" w:customStyle="1" w:styleId="Outline">
    <w:name w:val="Outline"/>
    <w:basedOn w:val="Bezlisty"/>
    <w:rsid w:val="00C67200"/>
    <w:pPr>
      <w:numPr>
        <w:numId w:val="69"/>
      </w:numPr>
    </w:pPr>
  </w:style>
  <w:style w:type="numbering" w:customStyle="1" w:styleId="WWNum27">
    <w:name w:val="WWNum27"/>
    <w:basedOn w:val="Bezlisty"/>
    <w:rsid w:val="00C67200"/>
    <w:pPr>
      <w:numPr>
        <w:numId w:val="70"/>
      </w:numPr>
    </w:pPr>
  </w:style>
  <w:style w:type="numbering" w:customStyle="1" w:styleId="WWNum411">
    <w:name w:val="WWNum411"/>
    <w:basedOn w:val="Bezlisty"/>
    <w:rsid w:val="00D06276"/>
    <w:pPr>
      <w:numPr>
        <w:numId w:val="31"/>
      </w:numPr>
    </w:pPr>
  </w:style>
  <w:style w:type="numbering" w:customStyle="1" w:styleId="WWNum51">
    <w:name w:val="WWNum51"/>
    <w:basedOn w:val="Bezlisty"/>
    <w:rsid w:val="00D06276"/>
    <w:pPr>
      <w:numPr>
        <w:numId w:val="32"/>
      </w:numPr>
    </w:pPr>
  </w:style>
  <w:style w:type="numbering" w:customStyle="1" w:styleId="WWNum101">
    <w:name w:val="WWNum101"/>
    <w:basedOn w:val="Bezlisty"/>
    <w:rsid w:val="00D06276"/>
    <w:pPr>
      <w:numPr>
        <w:numId w:val="87"/>
      </w:numPr>
    </w:pPr>
  </w:style>
  <w:style w:type="numbering" w:customStyle="1" w:styleId="WWNum141">
    <w:name w:val="WWNum141"/>
    <w:basedOn w:val="Bezlisty"/>
    <w:rsid w:val="00D06276"/>
    <w:pPr>
      <w:numPr>
        <w:numId w:val="38"/>
      </w:numPr>
    </w:pPr>
  </w:style>
  <w:style w:type="numbering" w:customStyle="1" w:styleId="WWNum171">
    <w:name w:val="WWNum171"/>
    <w:basedOn w:val="Bezlisty"/>
    <w:rsid w:val="00D06276"/>
    <w:pPr>
      <w:numPr>
        <w:numId w:val="40"/>
      </w:numPr>
    </w:pPr>
  </w:style>
  <w:style w:type="numbering" w:customStyle="1" w:styleId="WWNum201">
    <w:name w:val="WWNum201"/>
    <w:basedOn w:val="Bezlisty"/>
    <w:rsid w:val="00D06276"/>
    <w:pPr>
      <w:numPr>
        <w:numId w:val="41"/>
      </w:numPr>
    </w:pPr>
  </w:style>
  <w:style w:type="numbering" w:customStyle="1" w:styleId="WWNum351">
    <w:name w:val="WWNum351"/>
    <w:basedOn w:val="Bezlisty"/>
    <w:rsid w:val="00D06276"/>
    <w:pPr>
      <w:numPr>
        <w:numId w:val="44"/>
      </w:numPr>
    </w:pPr>
  </w:style>
  <w:style w:type="numbering" w:customStyle="1" w:styleId="Outline1">
    <w:name w:val="Outline1"/>
    <w:basedOn w:val="Bezlisty"/>
    <w:rsid w:val="00D06276"/>
    <w:pPr>
      <w:numPr>
        <w:numId w:val="72"/>
      </w:numPr>
    </w:pPr>
  </w:style>
  <w:style w:type="numbering" w:customStyle="1" w:styleId="WWNum271">
    <w:name w:val="WWNum271"/>
    <w:basedOn w:val="Bezlisty"/>
    <w:rsid w:val="00D06276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E18B-31D4-48B8-B151-EB1E38AA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HP</Company>
  <LinksUpToDate>false</LinksUpToDate>
  <CharactersWithSpaces>1748</CharactersWithSpaces>
  <SharedDoc>false</SharedDoc>
  <HLinks>
    <vt:vector size="24" baseType="variant"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>mailto:amichalska@komunalna.pl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mailto:gospodarka.kom@celestynow.pl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Lenovo User</dc:creator>
  <cp:keywords/>
  <cp:lastModifiedBy>Anna Michalska</cp:lastModifiedBy>
  <cp:revision>4</cp:revision>
  <cp:lastPrinted>2020-09-25T07:25:00Z</cp:lastPrinted>
  <dcterms:created xsi:type="dcterms:W3CDTF">2020-09-25T07:43:00Z</dcterms:created>
  <dcterms:modified xsi:type="dcterms:W3CDTF">2020-09-25T07:45:00Z</dcterms:modified>
</cp:coreProperties>
</file>