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  <w:bookmarkStart w:id="0" w:name="_GoBack"/>
      <w:bookmarkEnd w:id="0"/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RIZPiFZ.271.1.2021</w:t>
      </w:r>
    </w:p>
    <w:p w:rsidR="00D87F3F" w:rsidRPr="00D87F3F" w:rsidRDefault="00D87F3F" w:rsidP="00D87F3F">
      <w:pPr>
        <w:suppressAutoHyphens w:val="0"/>
        <w:spacing w:line="276" w:lineRule="auto"/>
        <w:ind w:left="6372"/>
        <w:rPr>
          <w:rFonts w:eastAsia="Calibri" w:cs="Times New Roman"/>
          <w:lang w:val="pl-PL"/>
        </w:rPr>
      </w:pPr>
      <w:r w:rsidRPr="00D87F3F">
        <w:rPr>
          <w:rFonts w:cs="Times New Roman"/>
          <w:lang w:val="pl-PL"/>
        </w:rPr>
        <w:t xml:space="preserve">     Załącznik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nr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1</w:t>
      </w:r>
      <w:r w:rsidRPr="00D87F3F">
        <w:rPr>
          <w:rFonts w:eastAsia="Calibri" w:cs="Times New Roman"/>
          <w:lang w:val="pl-PL"/>
        </w:rPr>
        <w:t xml:space="preserve"> </w:t>
      </w:r>
    </w:p>
    <w:p w:rsidR="00D87F3F" w:rsidRPr="00D87F3F" w:rsidRDefault="00D87F3F" w:rsidP="00D87F3F">
      <w:pPr>
        <w:suppressAutoHyphens w:val="0"/>
        <w:spacing w:line="276" w:lineRule="auto"/>
        <w:ind w:left="6372"/>
        <w:jc w:val="center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 xml:space="preserve">    do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ofertowego</w:t>
      </w:r>
    </w:p>
    <w:p w:rsidR="00D87F3F" w:rsidRPr="00D87F3F" w:rsidRDefault="00D87F3F" w:rsidP="00D87F3F">
      <w:pPr>
        <w:suppressAutoHyphens w:val="0"/>
        <w:spacing w:line="276" w:lineRule="auto"/>
        <w:jc w:val="right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right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right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Celestynów,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dnia</w:t>
      </w:r>
      <w:r w:rsidRPr="00D87F3F">
        <w:rPr>
          <w:rFonts w:eastAsia="Calibri" w:cs="Times New Roman"/>
          <w:lang w:val="pl-PL"/>
        </w:rPr>
        <w:t xml:space="preserve"> ……..02.2021 r.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(pieczęć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wykonawcy)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center"/>
        <w:rPr>
          <w:rFonts w:cs="Times New Roman"/>
          <w:b/>
          <w:lang w:val="pl-PL"/>
        </w:rPr>
      </w:pPr>
      <w:r w:rsidRPr="00D87F3F">
        <w:rPr>
          <w:rFonts w:cs="Times New Roman"/>
          <w:b/>
          <w:lang w:val="pl-PL"/>
        </w:rPr>
        <w:t>FORMULARZ</w:t>
      </w:r>
      <w:r w:rsidRPr="00D87F3F">
        <w:rPr>
          <w:rFonts w:eastAsia="Calibri" w:cs="Times New Roman"/>
          <w:b/>
          <w:lang w:val="pl-PL"/>
        </w:rPr>
        <w:t xml:space="preserve"> </w:t>
      </w:r>
      <w:r w:rsidRPr="00D87F3F">
        <w:rPr>
          <w:rFonts w:cs="Times New Roman"/>
          <w:b/>
          <w:lang w:val="pl-PL"/>
        </w:rPr>
        <w:t>OFERTY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LineNumbers/>
        <w:spacing w:line="276" w:lineRule="auto"/>
        <w:jc w:val="both"/>
        <w:rPr>
          <w:rFonts w:eastAsia="Calibri" w:cs="Times New Roman"/>
          <w:b/>
          <w:bCs/>
          <w:color w:val="000000"/>
          <w:lang w:val="pl-PL"/>
        </w:rPr>
      </w:pP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odpowiedzi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ogłoszone postępowanie o udzielenie zamówienia publicznego 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trybie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zapytania ofertowego na</w:t>
      </w:r>
      <w:r w:rsidRPr="00D87F3F">
        <w:rPr>
          <w:rFonts w:eastAsia="Calibri" w:cs="Times New Roman"/>
          <w:b/>
          <w:lang w:val="pl-PL"/>
        </w:rPr>
        <w:t xml:space="preserve"> </w:t>
      </w:r>
      <w:r w:rsidRPr="00D87F3F">
        <w:rPr>
          <w:rFonts w:eastAsia="Calibri" w:cs="Times New Roman"/>
          <w:b/>
          <w:bCs/>
          <w:color w:val="000000"/>
          <w:lang w:val="pl-PL"/>
        </w:rPr>
        <w:t>Opracowanie dokumentacji projektowo-kosztorysowej budowy oświetlenia ulicznego na terenie Gminy Celestynów, w ramach zadania inwestycyjnego pn.: „Projekty i montaż punktów oświetleniowych w Gminie Celestynów”,</w:t>
      </w:r>
    </w:p>
    <w:p w:rsidR="00D87F3F" w:rsidRPr="00D87F3F" w:rsidRDefault="00D87F3F" w:rsidP="00D87F3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I*:</w:t>
      </w:r>
      <w:r w:rsidRPr="00D87F3F">
        <w:rPr>
          <w:rFonts w:cs="Times New Roman"/>
          <w:color w:val="000000"/>
          <w:lang w:val="pl-PL"/>
        </w:rPr>
        <w:t xml:space="preserve"> Projekt budowy i modernizacji oświetlenia ulicznego w m. Celestynów ul. Podgórna;</w:t>
      </w:r>
    </w:p>
    <w:p w:rsidR="00D87F3F" w:rsidRPr="00D87F3F" w:rsidRDefault="00D87F3F" w:rsidP="00D87F3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II*:</w:t>
      </w:r>
      <w:r w:rsidRPr="00D87F3F">
        <w:rPr>
          <w:rFonts w:cs="Times New Roman"/>
          <w:color w:val="000000"/>
          <w:lang w:val="pl-PL"/>
        </w:rPr>
        <w:t xml:space="preserve"> Projekt budowy i modernizacji oświetlenia ulicznego w m. Celestynów ul. Plantowa;</w:t>
      </w:r>
    </w:p>
    <w:p w:rsidR="00D87F3F" w:rsidRPr="00D87F3F" w:rsidRDefault="00D87F3F" w:rsidP="00D87F3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III*:</w:t>
      </w:r>
      <w:r w:rsidRPr="00D87F3F">
        <w:rPr>
          <w:rFonts w:cs="Times New Roman"/>
          <w:color w:val="000000"/>
          <w:lang w:val="pl-PL"/>
        </w:rPr>
        <w:t xml:space="preserve"> Projekt budowy i modernizacji oświetlenia ulicznego w m. Lasek wzdłuż drogi powiatowej nr 2719W;</w:t>
      </w:r>
    </w:p>
    <w:p w:rsidR="00D87F3F" w:rsidRPr="00D87F3F" w:rsidRDefault="00D87F3F" w:rsidP="00D87F3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IV*:</w:t>
      </w:r>
      <w:r w:rsidRPr="00D87F3F">
        <w:rPr>
          <w:rFonts w:cs="Times New Roman"/>
          <w:color w:val="000000"/>
          <w:lang w:val="pl-PL"/>
        </w:rPr>
        <w:t xml:space="preserve"> Projekt budowy i modernizacji oświetlenia ulicznego w m. Celestynów ul. Dębowa;</w:t>
      </w:r>
    </w:p>
    <w:p w:rsidR="00D87F3F" w:rsidRPr="00D87F3F" w:rsidRDefault="00D87F3F" w:rsidP="00D87F3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V*:</w:t>
      </w:r>
      <w:r w:rsidRPr="00D87F3F">
        <w:rPr>
          <w:rFonts w:cs="Times New Roman"/>
          <w:color w:val="000000"/>
          <w:lang w:val="pl-PL"/>
        </w:rPr>
        <w:t xml:space="preserve"> Projekt budowy i modernizacji oświetlenia ulicznego w m. Podbiel wzdłuż drogi gminnej stanowiącej dz. ew. nr 505 i 446 </w:t>
      </w:r>
      <w:proofErr w:type="spellStart"/>
      <w:r w:rsidRPr="00D87F3F">
        <w:rPr>
          <w:rFonts w:cs="Times New Roman"/>
          <w:color w:val="000000"/>
          <w:lang w:val="pl-PL"/>
        </w:rPr>
        <w:t>obr</w:t>
      </w:r>
      <w:proofErr w:type="spellEnd"/>
      <w:r w:rsidRPr="00D87F3F">
        <w:rPr>
          <w:rFonts w:cs="Times New Roman"/>
          <w:color w:val="000000"/>
          <w:lang w:val="pl-PL"/>
        </w:rPr>
        <w:t>. Podbiel;</w:t>
      </w:r>
    </w:p>
    <w:p w:rsidR="00D87F3F" w:rsidRPr="00D87F3F" w:rsidRDefault="00D87F3F" w:rsidP="00D87F3F">
      <w:pPr>
        <w:tabs>
          <w:tab w:val="left" w:pos="851"/>
        </w:tabs>
        <w:suppressAutoHyphens w:val="0"/>
        <w:spacing w:line="276" w:lineRule="auto"/>
        <w:jc w:val="both"/>
        <w:rPr>
          <w:rFonts w:cs="Times New Roman"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VI*:</w:t>
      </w:r>
      <w:r w:rsidRPr="00D87F3F">
        <w:rPr>
          <w:rFonts w:cs="Times New Roman"/>
          <w:color w:val="000000"/>
          <w:lang w:val="pl-PL"/>
        </w:rPr>
        <w:t xml:space="preserve"> Projekt budowy oświetlenia ulicznego w m. Dąbrówka – ul. Spokojna,</w:t>
      </w:r>
    </w:p>
    <w:p w:rsidR="00D87F3F" w:rsidRPr="00D87F3F" w:rsidRDefault="00D87F3F" w:rsidP="00D87F3F">
      <w:pPr>
        <w:tabs>
          <w:tab w:val="left" w:pos="0"/>
          <w:tab w:val="left" w:pos="851"/>
        </w:tabs>
        <w:suppressAutoHyphens w:val="0"/>
        <w:spacing w:line="276" w:lineRule="auto"/>
        <w:rPr>
          <w:rFonts w:cs="Times New Roman"/>
          <w:color w:val="000000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Składam/y*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niniejsza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ofertę: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D87F3F">
        <w:rPr>
          <w:rFonts w:cs="Times New Roman"/>
          <w:b/>
          <w:lang w:val="pl-PL"/>
        </w:rPr>
        <w:t>Nazwa wykonawcy</w:t>
      </w:r>
      <w:r w:rsidRPr="00D87F3F">
        <w:rPr>
          <w:rFonts w:eastAsia="Calibri" w:cs="Times New Roman"/>
          <w:b/>
          <w:lang w:val="pl-PL"/>
        </w:rPr>
        <w:t xml:space="preserve"> ………….…………………….…………………………………………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tabs>
          <w:tab w:val="left" w:pos="4395"/>
        </w:tabs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D87F3F">
        <w:rPr>
          <w:rFonts w:cs="Times New Roman"/>
          <w:b/>
          <w:lang w:val="pl-PL"/>
        </w:rPr>
        <w:t>Adres</w:t>
      </w:r>
      <w:r w:rsidRPr="00D87F3F">
        <w:rPr>
          <w:rFonts w:eastAsia="Calibri" w:cs="Times New Roman"/>
          <w:b/>
          <w:lang w:val="pl-PL"/>
        </w:rPr>
        <w:t xml:space="preserve"> ……..…………………………………………..………………………………………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eastAsia="Calibri" w:cs="Times New Roman"/>
          <w:b/>
          <w:lang w:val="pl-PL"/>
        </w:rPr>
      </w:pPr>
      <w:r w:rsidRPr="00D87F3F">
        <w:rPr>
          <w:rFonts w:cs="Times New Roman"/>
          <w:b/>
          <w:lang w:val="pl-PL"/>
        </w:rPr>
        <w:t>Tel</w:t>
      </w:r>
      <w:r w:rsidRPr="00D87F3F">
        <w:rPr>
          <w:rFonts w:eastAsia="Calibri" w:cs="Times New Roman"/>
          <w:b/>
          <w:lang w:val="pl-PL"/>
        </w:rPr>
        <w:t xml:space="preserve"> ………………….……………… </w:t>
      </w:r>
      <w:r w:rsidRPr="00D87F3F">
        <w:rPr>
          <w:rFonts w:cs="Times New Roman"/>
          <w:b/>
          <w:lang w:val="pl-PL"/>
        </w:rPr>
        <w:t>Fax</w:t>
      </w:r>
      <w:r w:rsidRPr="00D87F3F">
        <w:rPr>
          <w:rFonts w:eastAsia="Calibri" w:cs="Times New Roman"/>
          <w:b/>
          <w:lang w:val="pl-PL"/>
        </w:rPr>
        <w:t xml:space="preserve"> ………………………….…………………..……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D87F3F">
        <w:rPr>
          <w:rFonts w:cs="Times New Roman"/>
          <w:b/>
          <w:lang w:val="pl-PL"/>
        </w:rPr>
        <w:t>REGON</w:t>
      </w:r>
      <w:r w:rsidRPr="00D87F3F">
        <w:rPr>
          <w:rFonts w:eastAsia="Calibri" w:cs="Times New Roman"/>
          <w:b/>
          <w:lang w:val="pl-PL"/>
        </w:rPr>
        <w:t xml:space="preserve"> ………………………………</w:t>
      </w:r>
      <w:r w:rsidRPr="00D87F3F">
        <w:rPr>
          <w:rFonts w:cs="Times New Roman"/>
          <w:b/>
          <w:lang w:val="pl-PL"/>
        </w:rPr>
        <w:t>……….</w:t>
      </w:r>
      <w:r w:rsidRPr="00D87F3F">
        <w:rPr>
          <w:rFonts w:eastAsia="Calibri" w:cs="Times New Roman"/>
          <w:b/>
          <w:lang w:val="pl-PL"/>
        </w:rPr>
        <w:t xml:space="preserve"> </w:t>
      </w:r>
      <w:r w:rsidRPr="00D87F3F">
        <w:rPr>
          <w:rFonts w:cs="Times New Roman"/>
          <w:b/>
          <w:lang w:val="pl-PL"/>
        </w:rPr>
        <w:t>NIP</w:t>
      </w:r>
      <w:r w:rsidRPr="00D87F3F">
        <w:rPr>
          <w:rFonts w:eastAsia="Calibri" w:cs="Times New Roman"/>
          <w:b/>
          <w:lang w:val="pl-PL"/>
        </w:rPr>
        <w:t xml:space="preserve"> ……………………………..…………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D87F3F">
        <w:rPr>
          <w:rFonts w:cs="Times New Roman"/>
          <w:b/>
          <w:lang w:val="pl-PL"/>
        </w:rPr>
        <w:t>e</w:t>
      </w:r>
      <w:r w:rsidRPr="00D87F3F">
        <w:rPr>
          <w:rFonts w:eastAsia="Calibri" w:cs="Times New Roman"/>
          <w:b/>
          <w:lang w:val="pl-PL"/>
        </w:rPr>
        <w:t>–</w:t>
      </w:r>
      <w:r w:rsidRPr="00D87F3F">
        <w:rPr>
          <w:rFonts w:cs="Times New Roman"/>
          <w:b/>
          <w:lang w:val="pl-PL"/>
        </w:rPr>
        <w:t>mail</w:t>
      </w:r>
      <w:r w:rsidRPr="00D87F3F">
        <w:rPr>
          <w:rFonts w:eastAsia="Calibri" w:cs="Times New Roman"/>
          <w:b/>
          <w:lang w:val="pl-PL"/>
        </w:rPr>
        <w:t xml:space="preserve"> ………………………………….……….……………………………………………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b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I*: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87F3F">
        <w:rPr>
          <w:rFonts w:cs="Times New Roman"/>
          <w:lang w:val="pl-PL"/>
        </w:rPr>
        <w:t>Oferuję/my*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przedmiotu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zgodnie</w:t>
      </w:r>
      <w:r w:rsidRPr="00D87F3F">
        <w:rPr>
          <w:rFonts w:eastAsia="Calibri" w:cs="Times New Roman"/>
          <w:lang w:val="pl-PL"/>
        </w:rPr>
        <w:t xml:space="preserve"> z </w:t>
      </w:r>
      <w:r w:rsidRPr="00D87F3F">
        <w:rPr>
          <w:rFonts w:cs="Times New Roman"/>
          <w:lang w:val="pl-PL"/>
        </w:rPr>
        <w:t>warunkami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opisanymi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ofertowym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kwotę</w:t>
      </w:r>
      <w:r w:rsidRPr="00D87F3F">
        <w:rPr>
          <w:rFonts w:eastAsia="Calibri" w:cs="Times New Roman"/>
          <w:lang w:val="pl-PL"/>
        </w:rPr>
        <w:t xml:space="preserve"> ……………………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 xml:space="preserve">netto, </w:t>
      </w:r>
      <w:r w:rsidRPr="00D87F3F">
        <w:rPr>
          <w:rFonts w:eastAsia="Calibri" w:cs="Times New Roman"/>
          <w:lang w:val="pl-PL"/>
        </w:rPr>
        <w:t xml:space="preserve"> …………% </w:t>
      </w:r>
      <w:r w:rsidRPr="00D87F3F">
        <w:rPr>
          <w:rFonts w:cs="Times New Roman"/>
          <w:lang w:val="pl-PL"/>
        </w:rPr>
        <w:t>VAT</w:t>
      </w:r>
      <w:r w:rsidRPr="00D87F3F">
        <w:rPr>
          <w:rFonts w:eastAsia="Calibri" w:cs="Times New Roman"/>
          <w:lang w:val="pl-PL"/>
        </w:rPr>
        <w:t xml:space="preserve"> 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brutto</w:t>
      </w:r>
      <w:r w:rsidRPr="00D87F3F">
        <w:rPr>
          <w:rFonts w:eastAsia="Calibri" w:cs="Times New Roman"/>
          <w:lang w:val="pl-PL"/>
        </w:rPr>
        <w:t xml:space="preserve"> …………………</w:t>
      </w:r>
      <w:r w:rsidRPr="00D87F3F">
        <w:rPr>
          <w:rFonts w:cs="Times New Roman"/>
          <w:lang w:val="pl-PL"/>
        </w:rPr>
        <w:t>.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słownie</w:t>
      </w:r>
      <w:r w:rsidRPr="00D87F3F">
        <w:rPr>
          <w:rFonts w:eastAsia="Calibri" w:cs="Times New Roman"/>
          <w:lang w:val="pl-PL"/>
        </w:rPr>
        <w:t xml:space="preserve">  …………………………………………………………</w:t>
      </w:r>
      <w:r w:rsidRPr="00D87F3F">
        <w:rPr>
          <w:rFonts w:cs="Times New Roman"/>
          <w:lang w:val="pl-PL"/>
        </w:rPr>
        <w:t>.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II*: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87F3F">
        <w:rPr>
          <w:rFonts w:cs="Times New Roman"/>
          <w:lang w:val="pl-PL"/>
        </w:rPr>
        <w:t>Oferuję/my*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przedmiotu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zgodnie</w:t>
      </w:r>
      <w:r w:rsidRPr="00D87F3F">
        <w:rPr>
          <w:rFonts w:eastAsia="Calibri" w:cs="Times New Roman"/>
          <w:lang w:val="pl-PL"/>
        </w:rPr>
        <w:t xml:space="preserve"> z </w:t>
      </w:r>
      <w:r w:rsidRPr="00D87F3F">
        <w:rPr>
          <w:rFonts w:cs="Times New Roman"/>
          <w:lang w:val="pl-PL"/>
        </w:rPr>
        <w:t>warunkami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opisanymi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ofertowym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kwotę</w:t>
      </w:r>
      <w:r w:rsidRPr="00D87F3F">
        <w:rPr>
          <w:rFonts w:eastAsia="Calibri" w:cs="Times New Roman"/>
          <w:lang w:val="pl-PL"/>
        </w:rPr>
        <w:t xml:space="preserve"> ……………………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 xml:space="preserve">netto, </w:t>
      </w:r>
      <w:r w:rsidRPr="00D87F3F">
        <w:rPr>
          <w:rFonts w:eastAsia="Calibri" w:cs="Times New Roman"/>
          <w:lang w:val="pl-PL"/>
        </w:rPr>
        <w:t xml:space="preserve"> …………% </w:t>
      </w:r>
      <w:r w:rsidRPr="00D87F3F">
        <w:rPr>
          <w:rFonts w:cs="Times New Roman"/>
          <w:lang w:val="pl-PL"/>
        </w:rPr>
        <w:t>VAT</w:t>
      </w:r>
      <w:r w:rsidRPr="00D87F3F">
        <w:rPr>
          <w:rFonts w:eastAsia="Calibri" w:cs="Times New Roman"/>
          <w:lang w:val="pl-PL"/>
        </w:rPr>
        <w:t xml:space="preserve"> 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brutto</w:t>
      </w:r>
      <w:r w:rsidRPr="00D87F3F">
        <w:rPr>
          <w:rFonts w:eastAsia="Calibri" w:cs="Times New Roman"/>
          <w:lang w:val="pl-PL"/>
        </w:rPr>
        <w:t xml:space="preserve"> …………………</w:t>
      </w:r>
      <w:r w:rsidRPr="00D87F3F">
        <w:rPr>
          <w:rFonts w:cs="Times New Roman"/>
          <w:lang w:val="pl-PL"/>
        </w:rPr>
        <w:t>.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słownie</w:t>
      </w:r>
      <w:r w:rsidRPr="00D87F3F">
        <w:rPr>
          <w:rFonts w:eastAsia="Calibri" w:cs="Times New Roman"/>
          <w:lang w:val="pl-PL"/>
        </w:rPr>
        <w:t xml:space="preserve">  …………………………………………………………</w:t>
      </w:r>
      <w:r w:rsidRPr="00D87F3F">
        <w:rPr>
          <w:rFonts w:cs="Times New Roman"/>
          <w:lang w:val="pl-PL"/>
        </w:rPr>
        <w:t>.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III*: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87F3F">
        <w:rPr>
          <w:rFonts w:cs="Times New Roman"/>
          <w:lang w:val="pl-PL"/>
        </w:rPr>
        <w:t>Oferuję/my*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przedmiotu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zgodnie</w:t>
      </w:r>
      <w:r w:rsidRPr="00D87F3F">
        <w:rPr>
          <w:rFonts w:eastAsia="Calibri" w:cs="Times New Roman"/>
          <w:lang w:val="pl-PL"/>
        </w:rPr>
        <w:t xml:space="preserve"> z </w:t>
      </w:r>
      <w:r w:rsidRPr="00D87F3F">
        <w:rPr>
          <w:rFonts w:cs="Times New Roman"/>
          <w:lang w:val="pl-PL"/>
        </w:rPr>
        <w:t>warunkami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opisanymi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ofertowym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kwotę</w:t>
      </w:r>
      <w:r w:rsidRPr="00D87F3F">
        <w:rPr>
          <w:rFonts w:eastAsia="Calibri" w:cs="Times New Roman"/>
          <w:lang w:val="pl-PL"/>
        </w:rPr>
        <w:t xml:space="preserve"> ……………………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 xml:space="preserve">netto, </w:t>
      </w:r>
      <w:r w:rsidRPr="00D87F3F">
        <w:rPr>
          <w:rFonts w:eastAsia="Calibri" w:cs="Times New Roman"/>
          <w:lang w:val="pl-PL"/>
        </w:rPr>
        <w:t xml:space="preserve"> …………% </w:t>
      </w:r>
      <w:r w:rsidRPr="00D87F3F">
        <w:rPr>
          <w:rFonts w:cs="Times New Roman"/>
          <w:lang w:val="pl-PL"/>
        </w:rPr>
        <w:t>VAT</w:t>
      </w:r>
      <w:r w:rsidRPr="00D87F3F">
        <w:rPr>
          <w:rFonts w:eastAsia="Calibri" w:cs="Times New Roman"/>
          <w:lang w:val="pl-PL"/>
        </w:rPr>
        <w:t xml:space="preserve"> 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brutto</w:t>
      </w:r>
      <w:r w:rsidRPr="00D87F3F">
        <w:rPr>
          <w:rFonts w:eastAsia="Calibri" w:cs="Times New Roman"/>
          <w:lang w:val="pl-PL"/>
        </w:rPr>
        <w:t xml:space="preserve"> …………………</w:t>
      </w:r>
      <w:r w:rsidRPr="00D87F3F">
        <w:rPr>
          <w:rFonts w:cs="Times New Roman"/>
          <w:lang w:val="pl-PL"/>
        </w:rPr>
        <w:t>.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słownie</w:t>
      </w:r>
      <w:r w:rsidRPr="00D87F3F">
        <w:rPr>
          <w:rFonts w:eastAsia="Calibri" w:cs="Times New Roman"/>
          <w:lang w:val="pl-PL"/>
        </w:rPr>
        <w:t xml:space="preserve">  …………………………………………………………</w:t>
      </w:r>
      <w:r w:rsidRPr="00D87F3F">
        <w:rPr>
          <w:rFonts w:cs="Times New Roman"/>
          <w:lang w:val="pl-PL"/>
        </w:rPr>
        <w:t>.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IV*: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87F3F">
        <w:rPr>
          <w:rFonts w:cs="Times New Roman"/>
          <w:lang w:val="pl-PL"/>
        </w:rPr>
        <w:t>Oferuję/my*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przedmiotu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zgodnie</w:t>
      </w:r>
      <w:r w:rsidRPr="00D87F3F">
        <w:rPr>
          <w:rFonts w:eastAsia="Calibri" w:cs="Times New Roman"/>
          <w:lang w:val="pl-PL"/>
        </w:rPr>
        <w:t xml:space="preserve"> z </w:t>
      </w:r>
      <w:r w:rsidRPr="00D87F3F">
        <w:rPr>
          <w:rFonts w:cs="Times New Roman"/>
          <w:lang w:val="pl-PL"/>
        </w:rPr>
        <w:t>warunkami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opisanymi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ofertowym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kwotę</w:t>
      </w:r>
      <w:r w:rsidRPr="00D87F3F">
        <w:rPr>
          <w:rFonts w:eastAsia="Calibri" w:cs="Times New Roman"/>
          <w:lang w:val="pl-PL"/>
        </w:rPr>
        <w:t xml:space="preserve"> ……………………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 xml:space="preserve">netto, </w:t>
      </w:r>
      <w:r w:rsidRPr="00D87F3F">
        <w:rPr>
          <w:rFonts w:eastAsia="Calibri" w:cs="Times New Roman"/>
          <w:lang w:val="pl-PL"/>
        </w:rPr>
        <w:t xml:space="preserve"> …………% </w:t>
      </w:r>
      <w:r w:rsidRPr="00D87F3F">
        <w:rPr>
          <w:rFonts w:cs="Times New Roman"/>
          <w:lang w:val="pl-PL"/>
        </w:rPr>
        <w:t>VAT</w:t>
      </w:r>
      <w:r w:rsidRPr="00D87F3F">
        <w:rPr>
          <w:rFonts w:eastAsia="Calibri" w:cs="Times New Roman"/>
          <w:lang w:val="pl-PL"/>
        </w:rPr>
        <w:t xml:space="preserve"> 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brutto</w:t>
      </w:r>
      <w:r w:rsidRPr="00D87F3F">
        <w:rPr>
          <w:rFonts w:eastAsia="Calibri" w:cs="Times New Roman"/>
          <w:lang w:val="pl-PL"/>
        </w:rPr>
        <w:t xml:space="preserve"> …………………</w:t>
      </w:r>
      <w:r w:rsidRPr="00D87F3F">
        <w:rPr>
          <w:rFonts w:cs="Times New Roman"/>
          <w:lang w:val="pl-PL"/>
        </w:rPr>
        <w:t>.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słownie</w:t>
      </w:r>
      <w:r w:rsidRPr="00D87F3F">
        <w:rPr>
          <w:rFonts w:eastAsia="Calibri" w:cs="Times New Roman"/>
          <w:lang w:val="pl-PL"/>
        </w:rPr>
        <w:t xml:space="preserve">  …………………………………………………………</w:t>
      </w:r>
      <w:r w:rsidRPr="00D87F3F">
        <w:rPr>
          <w:rFonts w:cs="Times New Roman"/>
          <w:lang w:val="pl-PL"/>
        </w:rPr>
        <w:t>.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V*: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87F3F">
        <w:rPr>
          <w:rFonts w:cs="Times New Roman"/>
          <w:lang w:val="pl-PL"/>
        </w:rPr>
        <w:t>Oferuję/my*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przedmiotu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zgodnie</w:t>
      </w:r>
      <w:r w:rsidRPr="00D87F3F">
        <w:rPr>
          <w:rFonts w:eastAsia="Calibri" w:cs="Times New Roman"/>
          <w:lang w:val="pl-PL"/>
        </w:rPr>
        <w:t xml:space="preserve"> z </w:t>
      </w:r>
      <w:r w:rsidRPr="00D87F3F">
        <w:rPr>
          <w:rFonts w:cs="Times New Roman"/>
          <w:lang w:val="pl-PL"/>
        </w:rPr>
        <w:t>warunkami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opisanymi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ofertowym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kwotę</w:t>
      </w:r>
      <w:r w:rsidRPr="00D87F3F">
        <w:rPr>
          <w:rFonts w:eastAsia="Calibri" w:cs="Times New Roman"/>
          <w:lang w:val="pl-PL"/>
        </w:rPr>
        <w:t xml:space="preserve"> ……………………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 xml:space="preserve">netto, </w:t>
      </w:r>
      <w:r w:rsidRPr="00D87F3F">
        <w:rPr>
          <w:rFonts w:eastAsia="Calibri" w:cs="Times New Roman"/>
          <w:lang w:val="pl-PL"/>
        </w:rPr>
        <w:t xml:space="preserve"> …………% </w:t>
      </w:r>
      <w:r w:rsidRPr="00D87F3F">
        <w:rPr>
          <w:rFonts w:cs="Times New Roman"/>
          <w:lang w:val="pl-PL"/>
        </w:rPr>
        <w:t>VAT</w:t>
      </w:r>
      <w:r w:rsidRPr="00D87F3F">
        <w:rPr>
          <w:rFonts w:eastAsia="Calibri" w:cs="Times New Roman"/>
          <w:lang w:val="pl-PL"/>
        </w:rPr>
        <w:t xml:space="preserve"> 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brutto</w:t>
      </w:r>
      <w:r w:rsidRPr="00D87F3F">
        <w:rPr>
          <w:rFonts w:eastAsia="Calibri" w:cs="Times New Roman"/>
          <w:lang w:val="pl-PL"/>
        </w:rPr>
        <w:t xml:space="preserve"> …………………</w:t>
      </w:r>
      <w:r w:rsidRPr="00D87F3F">
        <w:rPr>
          <w:rFonts w:cs="Times New Roman"/>
          <w:lang w:val="pl-PL"/>
        </w:rPr>
        <w:t>.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słownie</w:t>
      </w:r>
      <w:r w:rsidRPr="00D87F3F">
        <w:rPr>
          <w:rFonts w:eastAsia="Calibri" w:cs="Times New Roman"/>
          <w:lang w:val="pl-PL"/>
        </w:rPr>
        <w:t xml:space="preserve">  …………………………………………………………</w:t>
      </w:r>
      <w:r w:rsidRPr="00D87F3F">
        <w:rPr>
          <w:rFonts w:cs="Times New Roman"/>
          <w:lang w:val="pl-PL"/>
        </w:rPr>
        <w:t>.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b/>
          <w:color w:val="000000"/>
          <w:lang w:val="pl-PL"/>
        </w:rPr>
      </w:pPr>
      <w:r w:rsidRPr="00D87F3F">
        <w:rPr>
          <w:rFonts w:cs="Times New Roman"/>
          <w:b/>
          <w:color w:val="000000"/>
          <w:lang w:val="pl-PL"/>
        </w:rPr>
        <w:t>Część VI*: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eastAsia="Calibri" w:cs="Times New Roman"/>
          <w:lang w:val="pl-PL"/>
        </w:rPr>
      </w:pPr>
      <w:r w:rsidRPr="00D87F3F">
        <w:rPr>
          <w:rFonts w:cs="Times New Roman"/>
          <w:lang w:val="pl-PL"/>
        </w:rPr>
        <w:t>Oferuję/my*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przedmiotu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zgodnie</w:t>
      </w:r>
      <w:r w:rsidRPr="00D87F3F">
        <w:rPr>
          <w:rFonts w:eastAsia="Calibri" w:cs="Times New Roman"/>
          <w:lang w:val="pl-PL"/>
        </w:rPr>
        <w:t xml:space="preserve"> z </w:t>
      </w:r>
      <w:r w:rsidRPr="00D87F3F">
        <w:rPr>
          <w:rFonts w:cs="Times New Roman"/>
          <w:lang w:val="pl-PL"/>
        </w:rPr>
        <w:t>warunkami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opisanymi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zapytaniu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ofertowym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kwotę</w:t>
      </w:r>
      <w:r w:rsidRPr="00D87F3F">
        <w:rPr>
          <w:rFonts w:eastAsia="Calibri" w:cs="Times New Roman"/>
          <w:lang w:val="pl-PL"/>
        </w:rPr>
        <w:t xml:space="preserve"> ……………………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 xml:space="preserve">netto, </w:t>
      </w:r>
      <w:r w:rsidRPr="00D87F3F">
        <w:rPr>
          <w:rFonts w:eastAsia="Calibri" w:cs="Times New Roman"/>
          <w:lang w:val="pl-PL"/>
        </w:rPr>
        <w:t xml:space="preserve"> …………% </w:t>
      </w:r>
      <w:r w:rsidRPr="00D87F3F">
        <w:rPr>
          <w:rFonts w:cs="Times New Roman"/>
          <w:lang w:val="pl-PL"/>
        </w:rPr>
        <w:t>VAT</w:t>
      </w:r>
      <w:r w:rsidRPr="00D87F3F">
        <w:rPr>
          <w:rFonts w:eastAsia="Calibri" w:cs="Times New Roman"/>
          <w:lang w:val="pl-PL"/>
        </w:rPr>
        <w:t xml:space="preserve"> 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brutto</w:t>
      </w:r>
      <w:r w:rsidRPr="00D87F3F">
        <w:rPr>
          <w:rFonts w:eastAsia="Calibri" w:cs="Times New Roman"/>
          <w:lang w:val="pl-PL"/>
        </w:rPr>
        <w:t xml:space="preserve"> …………………</w:t>
      </w:r>
      <w:r w:rsidRPr="00D87F3F">
        <w:rPr>
          <w:rFonts w:cs="Times New Roman"/>
          <w:lang w:val="pl-PL"/>
        </w:rPr>
        <w:t>.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zł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słownie</w:t>
      </w:r>
      <w:r w:rsidRPr="00D87F3F">
        <w:rPr>
          <w:rFonts w:eastAsia="Calibri" w:cs="Times New Roman"/>
          <w:lang w:val="pl-PL"/>
        </w:rPr>
        <w:t xml:space="preserve">  …………………………………………………………</w:t>
      </w:r>
      <w:r w:rsidRPr="00D87F3F">
        <w:rPr>
          <w:rFonts w:cs="Times New Roman"/>
          <w:lang w:val="pl-PL"/>
        </w:rPr>
        <w:t>.</w:t>
      </w: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tabs>
          <w:tab w:val="left" w:pos="567"/>
        </w:tabs>
        <w:suppressAutoHyphens w:val="0"/>
        <w:spacing w:line="276" w:lineRule="auto"/>
        <w:jc w:val="both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Oświadczenie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informacje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dla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wykonawcy:</w:t>
      </w:r>
    </w:p>
    <w:p w:rsidR="00D87F3F" w:rsidRPr="00D87F3F" w:rsidRDefault="00D87F3F" w:rsidP="00D87F3F">
      <w:pPr>
        <w:widowControl/>
        <w:numPr>
          <w:ilvl w:val="7"/>
          <w:numId w:val="2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Formularz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musi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być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podpisany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przez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osobę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lub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osoby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upoważnione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reprezentacji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wykonawcy.</w:t>
      </w:r>
    </w:p>
    <w:p w:rsidR="00D87F3F" w:rsidRPr="00D87F3F" w:rsidRDefault="00D87F3F" w:rsidP="00D87F3F">
      <w:pPr>
        <w:widowControl/>
        <w:numPr>
          <w:ilvl w:val="7"/>
          <w:numId w:val="2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Oświadczam/y*,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że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Powyższe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ceny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zawierają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wszelkie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koszty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jaki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ponosi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zamawiający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przypadku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wyboru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niniejszej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oferty;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cenie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zostały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uwzględnione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wszystkie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koszty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niezbędne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zamówienia;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Dysponuje/my*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środkami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finansowymi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niezbędnymi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realizacji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całości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zamówienia;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Zdobyłem/limy*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konieczne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informacje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przygotowania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oferty;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proofErr w:type="spellStart"/>
      <w:r w:rsidRPr="00D87F3F">
        <w:rPr>
          <w:rFonts w:eastAsia="Times New Roman" w:cs="Times New Roman"/>
          <w:color w:val="000000"/>
          <w:lang w:eastAsia="pl-PL"/>
        </w:rPr>
        <w:t>Zapoznałem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>/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limy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*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się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z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treścią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zapytania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ofertowego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i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treścią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wzoru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umowy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 i nie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wnoszę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>/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my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* do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niej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D87F3F">
        <w:rPr>
          <w:rFonts w:eastAsia="Times New Roman" w:cs="Times New Roman"/>
          <w:color w:val="000000"/>
          <w:lang w:eastAsia="pl-PL"/>
        </w:rPr>
        <w:t>zastrzeżeń</w:t>
      </w:r>
      <w:proofErr w:type="spellEnd"/>
      <w:r w:rsidRPr="00D87F3F">
        <w:rPr>
          <w:rFonts w:eastAsia="Times New Roman" w:cs="Times New Roman"/>
          <w:color w:val="000000"/>
          <w:lang w:eastAsia="pl-PL"/>
        </w:rPr>
        <w:t>;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Zapoznałem/liśmy*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się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lokalnymi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warunkami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realizacji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przedmiotu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zamówienia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oraz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zdobyłem/liśmy*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wszelkie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informacje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konieczne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właściwego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przygotowania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oferty;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Jeżeli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nastąpią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jakiekolwiek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zmiany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przedstawione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naszych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dokumentach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załączonych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oferty,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natychmiast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powiadomimy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nich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zamawiającego.</w:t>
      </w:r>
    </w:p>
    <w:p w:rsidR="00D87F3F" w:rsidRPr="00D87F3F" w:rsidRDefault="00D87F3F" w:rsidP="00D87F3F">
      <w:pPr>
        <w:widowControl/>
        <w:numPr>
          <w:ilvl w:val="3"/>
          <w:numId w:val="1"/>
        </w:numPr>
        <w:tabs>
          <w:tab w:val="left" w:pos="567"/>
        </w:tabs>
        <w:suppressAutoHyphens w:val="0"/>
        <w:spacing w:after="160" w:line="276" w:lineRule="auto"/>
        <w:ind w:left="567" w:hanging="567"/>
        <w:jc w:val="both"/>
        <w:textAlignment w:val="auto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W przypadku udzielenia nam zamówienia zobowiązujemy się do zawarcia umowy w miejscu i terminie wyznaczonym przez zamawiającego oraz podejmiemy prace w w/w terminie i będziemy je prowadzić zgodnie z zasadami określonymi w zapytaniu ofertowym i umowie.</w:t>
      </w:r>
    </w:p>
    <w:p w:rsidR="00D87F3F" w:rsidRPr="00D87F3F" w:rsidRDefault="00D87F3F" w:rsidP="00D87F3F">
      <w:pPr>
        <w:widowControl/>
        <w:numPr>
          <w:ilvl w:val="1"/>
          <w:numId w:val="2"/>
        </w:numPr>
        <w:tabs>
          <w:tab w:val="num" w:pos="567"/>
        </w:tabs>
        <w:suppressAutoHyphens w:val="0"/>
        <w:autoSpaceDE w:val="0"/>
        <w:autoSpaceDN w:val="0"/>
        <w:spacing w:after="160" w:line="276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proofErr w:type="spellStart"/>
      <w:r w:rsidRPr="00D87F3F">
        <w:rPr>
          <w:rFonts w:cs="Times New Roman"/>
          <w:color w:val="000000"/>
        </w:rPr>
        <w:t>Oświadczam</w:t>
      </w:r>
      <w:proofErr w:type="spellEnd"/>
      <w:r w:rsidRPr="00D87F3F">
        <w:rPr>
          <w:rFonts w:cs="Times New Roman"/>
          <w:color w:val="000000"/>
        </w:rPr>
        <w:t xml:space="preserve">, </w:t>
      </w:r>
      <w:proofErr w:type="spellStart"/>
      <w:r w:rsidRPr="00D87F3F">
        <w:rPr>
          <w:rFonts w:cs="Times New Roman"/>
          <w:color w:val="000000"/>
        </w:rPr>
        <w:t>że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wypełniłem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obowiązki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informacyjne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przewidziane</w:t>
      </w:r>
      <w:proofErr w:type="spellEnd"/>
      <w:r w:rsidRPr="00D87F3F">
        <w:rPr>
          <w:rFonts w:cs="Times New Roman"/>
          <w:color w:val="000000"/>
        </w:rPr>
        <w:t xml:space="preserve"> w art. 13 </w:t>
      </w:r>
      <w:proofErr w:type="spellStart"/>
      <w:r w:rsidRPr="00D87F3F">
        <w:rPr>
          <w:rFonts w:cs="Times New Roman"/>
          <w:color w:val="000000"/>
        </w:rPr>
        <w:t>lub</w:t>
      </w:r>
      <w:proofErr w:type="spellEnd"/>
      <w:r w:rsidRPr="00D87F3F">
        <w:rPr>
          <w:rFonts w:cs="Times New Roman"/>
          <w:color w:val="000000"/>
        </w:rPr>
        <w:t xml:space="preserve"> art. 14 RODO (</w:t>
      </w:r>
      <w:proofErr w:type="spellStart"/>
      <w:r w:rsidRPr="00D87F3F">
        <w:rPr>
          <w:rFonts w:cs="Times New Roman"/>
          <w:color w:val="000000"/>
        </w:rPr>
        <w:t>rozporządzenie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Parlamentu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Europejskiego</w:t>
      </w:r>
      <w:proofErr w:type="spellEnd"/>
      <w:r w:rsidRPr="00D87F3F">
        <w:rPr>
          <w:rFonts w:cs="Times New Roman"/>
          <w:color w:val="000000"/>
        </w:rPr>
        <w:t xml:space="preserve"> i </w:t>
      </w:r>
      <w:proofErr w:type="spellStart"/>
      <w:r w:rsidRPr="00D87F3F">
        <w:rPr>
          <w:rFonts w:cs="Times New Roman"/>
          <w:color w:val="000000"/>
        </w:rPr>
        <w:t>Rady</w:t>
      </w:r>
      <w:proofErr w:type="spellEnd"/>
      <w:r w:rsidRPr="00D87F3F">
        <w:rPr>
          <w:rFonts w:cs="Times New Roman"/>
          <w:color w:val="000000"/>
        </w:rPr>
        <w:t xml:space="preserve"> (UE) 2016/679 z </w:t>
      </w:r>
      <w:proofErr w:type="spellStart"/>
      <w:r w:rsidRPr="00D87F3F">
        <w:rPr>
          <w:rFonts w:cs="Times New Roman"/>
          <w:color w:val="000000"/>
        </w:rPr>
        <w:t>dnia</w:t>
      </w:r>
      <w:proofErr w:type="spellEnd"/>
      <w:r w:rsidRPr="00D87F3F">
        <w:rPr>
          <w:rFonts w:cs="Times New Roman"/>
          <w:color w:val="000000"/>
        </w:rPr>
        <w:t xml:space="preserve"> 27 </w:t>
      </w:r>
      <w:proofErr w:type="spellStart"/>
      <w:r w:rsidRPr="00D87F3F">
        <w:rPr>
          <w:rFonts w:cs="Times New Roman"/>
          <w:color w:val="000000"/>
        </w:rPr>
        <w:t>kwietnia</w:t>
      </w:r>
      <w:proofErr w:type="spellEnd"/>
      <w:r w:rsidRPr="00D87F3F">
        <w:rPr>
          <w:rFonts w:cs="Times New Roman"/>
          <w:color w:val="000000"/>
        </w:rPr>
        <w:t xml:space="preserve"> 2016 r. w </w:t>
      </w:r>
      <w:proofErr w:type="spellStart"/>
      <w:r w:rsidRPr="00D87F3F">
        <w:rPr>
          <w:rFonts w:cs="Times New Roman"/>
          <w:color w:val="000000"/>
        </w:rPr>
        <w:t>sprawie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ochrony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osób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fizycznych</w:t>
      </w:r>
      <w:proofErr w:type="spellEnd"/>
      <w:r w:rsidRPr="00D87F3F">
        <w:rPr>
          <w:rFonts w:cs="Times New Roman"/>
          <w:color w:val="000000"/>
        </w:rPr>
        <w:t xml:space="preserve"> w </w:t>
      </w:r>
      <w:proofErr w:type="spellStart"/>
      <w:r w:rsidRPr="00D87F3F">
        <w:rPr>
          <w:rFonts w:cs="Times New Roman"/>
          <w:color w:val="000000"/>
        </w:rPr>
        <w:t>związku</w:t>
      </w:r>
      <w:proofErr w:type="spellEnd"/>
      <w:r w:rsidRPr="00D87F3F">
        <w:rPr>
          <w:rFonts w:cs="Times New Roman"/>
          <w:color w:val="000000"/>
        </w:rPr>
        <w:t xml:space="preserve"> z </w:t>
      </w:r>
      <w:proofErr w:type="spellStart"/>
      <w:r w:rsidRPr="00D87F3F">
        <w:rPr>
          <w:rFonts w:cs="Times New Roman"/>
          <w:color w:val="000000"/>
        </w:rPr>
        <w:t>przetwarzaniem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danych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osobowych</w:t>
      </w:r>
      <w:proofErr w:type="spellEnd"/>
      <w:r w:rsidRPr="00D87F3F">
        <w:rPr>
          <w:rFonts w:cs="Times New Roman"/>
          <w:color w:val="000000"/>
        </w:rPr>
        <w:t xml:space="preserve"> i w </w:t>
      </w:r>
      <w:proofErr w:type="spellStart"/>
      <w:r w:rsidRPr="00D87F3F">
        <w:rPr>
          <w:rFonts w:cs="Times New Roman"/>
          <w:color w:val="000000"/>
        </w:rPr>
        <w:t>sprawie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swobodnego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przepływu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takich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danych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oraz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uchylenia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dyrektywy</w:t>
      </w:r>
      <w:proofErr w:type="spellEnd"/>
      <w:r w:rsidRPr="00D87F3F">
        <w:rPr>
          <w:rFonts w:cs="Times New Roman"/>
          <w:color w:val="000000"/>
        </w:rPr>
        <w:t xml:space="preserve"> 95/46/WE (</w:t>
      </w:r>
      <w:proofErr w:type="spellStart"/>
      <w:r w:rsidRPr="00D87F3F">
        <w:rPr>
          <w:rFonts w:cs="Times New Roman"/>
          <w:color w:val="000000"/>
        </w:rPr>
        <w:t>ogólne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rozporządzenie</w:t>
      </w:r>
      <w:proofErr w:type="spellEnd"/>
      <w:r w:rsidRPr="00D87F3F">
        <w:rPr>
          <w:rFonts w:cs="Times New Roman"/>
          <w:color w:val="000000"/>
        </w:rPr>
        <w:t xml:space="preserve"> o </w:t>
      </w:r>
      <w:proofErr w:type="spellStart"/>
      <w:r w:rsidRPr="00D87F3F">
        <w:rPr>
          <w:rFonts w:cs="Times New Roman"/>
          <w:color w:val="000000"/>
        </w:rPr>
        <w:t>ochronie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danych</w:t>
      </w:r>
      <w:proofErr w:type="spellEnd"/>
      <w:r w:rsidRPr="00D87F3F">
        <w:rPr>
          <w:rFonts w:cs="Times New Roman"/>
          <w:color w:val="000000"/>
        </w:rPr>
        <w:t xml:space="preserve">) (Dz. </w:t>
      </w:r>
      <w:proofErr w:type="spellStart"/>
      <w:r w:rsidRPr="00D87F3F">
        <w:rPr>
          <w:rFonts w:cs="Times New Roman"/>
          <w:color w:val="000000"/>
        </w:rPr>
        <w:t>Urz</w:t>
      </w:r>
      <w:proofErr w:type="spellEnd"/>
      <w:r w:rsidRPr="00D87F3F">
        <w:rPr>
          <w:rFonts w:cs="Times New Roman"/>
          <w:color w:val="000000"/>
        </w:rPr>
        <w:t xml:space="preserve">. UE L 119 z 04.05.2016, </w:t>
      </w:r>
      <w:proofErr w:type="spellStart"/>
      <w:r w:rsidRPr="00D87F3F">
        <w:rPr>
          <w:rFonts w:cs="Times New Roman"/>
          <w:color w:val="000000"/>
        </w:rPr>
        <w:t>str.</w:t>
      </w:r>
      <w:proofErr w:type="spellEnd"/>
      <w:r w:rsidRPr="00D87F3F">
        <w:rPr>
          <w:rFonts w:cs="Times New Roman"/>
          <w:color w:val="000000"/>
        </w:rPr>
        <w:t xml:space="preserve"> 1).) </w:t>
      </w:r>
      <w:proofErr w:type="spellStart"/>
      <w:r w:rsidRPr="00D87F3F">
        <w:rPr>
          <w:rFonts w:cs="Times New Roman"/>
          <w:color w:val="000000"/>
        </w:rPr>
        <w:t>wobec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osób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fizycznych</w:t>
      </w:r>
      <w:proofErr w:type="spellEnd"/>
      <w:r w:rsidRPr="00D87F3F">
        <w:rPr>
          <w:rFonts w:cs="Times New Roman"/>
          <w:color w:val="000000"/>
        </w:rPr>
        <w:t xml:space="preserve">, </w:t>
      </w:r>
      <w:proofErr w:type="spellStart"/>
      <w:r w:rsidRPr="00D87F3F">
        <w:rPr>
          <w:rFonts w:cs="Times New Roman"/>
          <w:color w:val="000000"/>
        </w:rPr>
        <w:t>od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których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dane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osobowe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bezpośrednio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lub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pośrednio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pozyskałem</w:t>
      </w:r>
      <w:proofErr w:type="spellEnd"/>
      <w:r w:rsidRPr="00D87F3F">
        <w:rPr>
          <w:rFonts w:cs="Times New Roman"/>
          <w:color w:val="000000"/>
        </w:rPr>
        <w:t xml:space="preserve"> w </w:t>
      </w:r>
      <w:proofErr w:type="spellStart"/>
      <w:r w:rsidRPr="00D87F3F">
        <w:rPr>
          <w:rFonts w:cs="Times New Roman"/>
          <w:color w:val="000000"/>
        </w:rPr>
        <w:t>celu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ubiegania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się</w:t>
      </w:r>
      <w:proofErr w:type="spellEnd"/>
      <w:r w:rsidRPr="00D87F3F">
        <w:rPr>
          <w:rFonts w:cs="Times New Roman"/>
          <w:color w:val="000000"/>
        </w:rPr>
        <w:t xml:space="preserve"> o </w:t>
      </w:r>
      <w:proofErr w:type="spellStart"/>
      <w:r w:rsidRPr="00D87F3F">
        <w:rPr>
          <w:rFonts w:cs="Times New Roman"/>
          <w:color w:val="000000"/>
        </w:rPr>
        <w:t>udzielenie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zamówienia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publicznego</w:t>
      </w:r>
      <w:proofErr w:type="spellEnd"/>
      <w:r w:rsidRPr="00D87F3F">
        <w:rPr>
          <w:rFonts w:cs="Times New Roman"/>
          <w:color w:val="000000"/>
        </w:rPr>
        <w:t xml:space="preserve"> w </w:t>
      </w:r>
      <w:proofErr w:type="spellStart"/>
      <w:r w:rsidRPr="00D87F3F">
        <w:rPr>
          <w:rFonts w:cs="Times New Roman"/>
          <w:color w:val="000000"/>
        </w:rPr>
        <w:t>niniejszym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postępowaniu</w:t>
      </w:r>
      <w:proofErr w:type="spellEnd"/>
      <w:r w:rsidRPr="00D87F3F">
        <w:rPr>
          <w:rFonts w:cs="Times New Roman"/>
          <w:color w:val="000000"/>
        </w:rPr>
        <w:t xml:space="preserve">. (W </w:t>
      </w:r>
      <w:proofErr w:type="spellStart"/>
      <w:r w:rsidRPr="00D87F3F">
        <w:rPr>
          <w:rFonts w:cs="Times New Roman"/>
          <w:color w:val="000000"/>
        </w:rPr>
        <w:t>przypadku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gdy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Wykonawca</w:t>
      </w:r>
      <w:proofErr w:type="spellEnd"/>
      <w:r w:rsidRPr="00D87F3F">
        <w:rPr>
          <w:rFonts w:cs="Times New Roman"/>
          <w:color w:val="000000"/>
        </w:rPr>
        <w:t xml:space="preserve"> nie </w:t>
      </w:r>
      <w:proofErr w:type="spellStart"/>
      <w:r w:rsidRPr="00D87F3F">
        <w:rPr>
          <w:rFonts w:cs="Times New Roman"/>
          <w:color w:val="000000"/>
        </w:rPr>
        <w:t>przekazuje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danych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osobowych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innych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niż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bezpośrednio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jego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dotyczących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lub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zachodzi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wyłączenie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stosowania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obowiązku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informacyjnego</w:t>
      </w:r>
      <w:proofErr w:type="spellEnd"/>
      <w:r w:rsidRPr="00D87F3F">
        <w:rPr>
          <w:rFonts w:cs="Times New Roman"/>
          <w:color w:val="000000"/>
        </w:rPr>
        <w:t xml:space="preserve">, </w:t>
      </w:r>
      <w:proofErr w:type="spellStart"/>
      <w:r w:rsidRPr="00D87F3F">
        <w:rPr>
          <w:rFonts w:cs="Times New Roman"/>
          <w:color w:val="000000"/>
        </w:rPr>
        <w:t>stosownie</w:t>
      </w:r>
      <w:proofErr w:type="spellEnd"/>
      <w:r w:rsidRPr="00D87F3F">
        <w:rPr>
          <w:rFonts w:cs="Times New Roman"/>
          <w:color w:val="000000"/>
        </w:rPr>
        <w:t xml:space="preserve"> do art. 13 </w:t>
      </w:r>
      <w:proofErr w:type="spellStart"/>
      <w:r w:rsidRPr="00D87F3F">
        <w:rPr>
          <w:rFonts w:cs="Times New Roman"/>
          <w:color w:val="000000"/>
        </w:rPr>
        <w:t>ust</w:t>
      </w:r>
      <w:proofErr w:type="spellEnd"/>
      <w:r w:rsidRPr="00D87F3F">
        <w:rPr>
          <w:rFonts w:cs="Times New Roman"/>
          <w:color w:val="000000"/>
        </w:rPr>
        <w:t xml:space="preserve">. 4 </w:t>
      </w:r>
      <w:proofErr w:type="spellStart"/>
      <w:r w:rsidRPr="00D87F3F">
        <w:rPr>
          <w:rFonts w:cs="Times New Roman"/>
          <w:color w:val="000000"/>
        </w:rPr>
        <w:t>lub</w:t>
      </w:r>
      <w:proofErr w:type="spellEnd"/>
      <w:r w:rsidRPr="00D87F3F">
        <w:rPr>
          <w:rFonts w:cs="Times New Roman"/>
          <w:color w:val="000000"/>
        </w:rPr>
        <w:t xml:space="preserve"> art. 14 </w:t>
      </w:r>
      <w:proofErr w:type="spellStart"/>
      <w:r w:rsidRPr="00D87F3F">
        <w:rPr>
          <w:rFonts w:cs="Times New Roman"/>
          <w:color w:val="000000"/>
        </w:rPr>
        <w:t>ust</w:t>
      </w:r>
      <w:proofErr w:type="spellEnd"/>
      <w:r w:rsidRPr="00D87F3F">
        <w:rPr>
          <w:rFonts w:cs="Times New Roman"/>
          <w:color w:val="000000"/>
        </w:rPr>
        <w:t xml:space="preserve">. 5 RODO </w:t>
      </w:r>
      <w:proofErr w:type="spellStart"/>
      <w:r w:rsidRPr="00D87F3F">
        <w:rPr>
          <w:rFonts w:cs="Times New Roman"/>
          <w:color w:val="000000"/>
        </w:rPr>
        <w:t>treści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oświadczenia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Wykonawca</w:t>
      </w:r>
      <w:proofErr w:type="spellEnd"/>
      <w:r w:rsidRPr="00D87F3F">
        <w:rPr>
          <w:rFonts w:cs="Times New Roman"/>
          <w:color w:val="000000"/>
        </w:rPr>
        <w:t xml:space="preserve"> nie </w:t>
      </w:r>
      <w:proofErr w:type="spellStart"/>
      <w:r w:rsidRPr="00D87F3F">
        <w:rPr>
          <w:rFonts w:cs="Times New Roman"/>
          <w:color w:val="000000"/>
        </w:rPr>
        <w:t>składa</w:t>
      </w:r>
      <w:proofErr w:type="spellEnd"/>
      <w:r w:rsidRPr="00D87F3F">
        <w:rPr>
          <w:rFonts w:cs="Times New Roman"/>
          <w:color w:val="000000"/>
        </w:rPr>
        <w:t xml:space="preserve"> (</w:t>
      </w:r>
      <w:proofErr w:type="spellStart"/>
      <w:r w:rsidRPr="00D87F3F">
        <w:rPr>
          <w:rFonts w:cs="Times New Roman"/>
          <w:color w:val="000000"/>
        </w:rPr>
        <w:t>usunięcie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treści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oświadczenia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np</w:t>
      </w:r>
      <w:proofErr w:type="spellEnd"/>
      <w:r w:rsidRPr="00D87F3F">
        <w:rPr>
          <w:rFonts w:cs="Times New Roman"/>
          <w:color w:val="000000"/>
        </w:rPr>
        <w:t xml:space="preserve">. </w:t>
      </w:r>
      <w:proofErr w:type="spellStart"/>
      <w:r w:rsidRPr="00D87F3F">
        <w:rPr>
          <w:rFonts w:cs="Times New Roman"/>
          <w:color w:val="000000"/>
        </w:rPr>
        <w:t>przez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jego</w:t>
      </w:r>
      <w:proofErr w:type="spellEnd"/>
      <w:r w:rsidRPr="00D87F3F">
        <w:rPr>
          <w:rFonts w:cs="Times New Roman"/>
          <w:color w:val="000000"/>
        </w:rPr>
        <w:t xml:space="preserve"> </w:t>
      </w:r>
      <w:proofErr w:type="spellStart"/>
      <w:r w:rsidRPr="00D87F3F">
        <w:rPr>
          <w:rFonts w:cs="Times New Roman"/>
          <w:color w:val="000000"/>
        </w:rPr>
        <w:t>wykreślenie</w:t>
      </w:r>
      <w:proofErr w:type="spellEnd"/>
      <w:r w:rsidRPr="00D87F3F">
        <w:rPr>
          <w:rFonts w:cs="Times New Roman"/>
          <w:color w:val="000000"/>
        </w:rPr>
        <w:t>).</w:t>
      </w:r>
    </w:p>
    <w:p w:rsidR="00D87F3F" w:rsidRPr="00D87F3F" w:rsidRDefault="00D87F3F" w:rsidP="00D87F3F">
      <w:pPr>
        <w:widowControl/>
        <w:spacing w:line="276" w:lineRule="auto"/>
        <w:jc w:val="both"/>
        <w:textAlignment w:val="auto"/>
        <w:rPr>
          <w:rFonts w:eastAsia="Times New Roman" w:cs="Times New Roman"/>
          <w:kern w:val="0"/>
          <w:lang w:val="pl-PL" w:eastAsia="en-US" w:bidi="ar-SA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rPr>
          <w:rFonts w:eastAsia="Calibri" w:cs="Times New Roman"/>
          <w:lang w:val="pl-PL"/>
        </w:rPr>
      </w:pPr>
      <w:r w:rsidRPr="00D87F3F">
        <w:rPr>
          <w:rFonts w:eastAsia="Calibri" w:cs="Times New Roman"/>
          <w:lang w:val="pl-PL"/>
        </w:rPr>
        <w:t>……………………………………</w:t>
      </w:r>
      <w:r w:rsidRPr="00D87F3F">
        <w:rPr>
          <w:rFonts w:cs="Times New Roman"/>
          <w:lang w:val="pl-PL"/>
        </w:rPr>
        <w:t>..</w:t>
      </w:r>
      <w:r w:rsidRPr="00D87F3F">
        <w:rPr>
          <w:rFonts w:cs="Times New Roman"/>
          <w:lang w:val="pl-PL"/>
        </w:rPr>
        <w:tab/>
      </w:r>
      <w:r w:rsidRPr="00D87F3F">
        <w:rPr>
          <w:rFonts w:cs="Times New Roman"/>
          <w:lang w:val="pl-PL"/>
        </w:rPr>
        <w:tab/>
        <w:t xml:space="preserve">                   </w:t>
      </w:r>
      <w:r w:rsidRPr="00D87F3F">
        <w:rPr>
          <w:rFonts w:eastAsia="Calibri" w:cs="Times New Roman"/>
          <w:lang w:val="pl-PL"/>
        </w:rPr>
        <w:t>……………………………………</w:t>
      </w:r>
    </w:p>
    <w:p w:rsidR="00D87F3F" w:rsidRPr="00D87F3F" w:rsidRDefault="00D87F3F" w:rsidP="00D87F3F">
      <w:pPr>
        <w:suppressAutoHyphens w:val="0"/>
        <w:spacing w:line="276" w:lineRule="auto"/>
        <w:jc w:val="center"/>
        <w:rPr>
          <w:rFonts w:cs="Times New Roman"/>
          <w:lang w:val="pl-PL"/>
        </w:rPr>
      </w:pPr>
      <w:r w:rsidRPr="00D87F3F">
        <w:rPr>
          <w:rFonts w:cs="Times New Roman"/>
          <w:lang w:val="pl-PL"/>
        </w:rPr>
        <w:t>(miejscowość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i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data)</w:t>
      </w:r>
      <w:r w:rsidRPr="00D87F3F">
        <w:rPr>
          <w:rFonts w:cs="Times New Roman"/>
          <w:lang w:val="pl-PL"/>
        </w:rPr>
        <w:tab/>
      </w:r>
      <w:r w:rsidRPr="00D87F3F">
        <w:rPr>
          <w:rFonts w:cs="Times New Roman"/>
          <w:lang w:val="pl-PL"/>
        </w:rPr>
        <w:tab/>
      </w:r>
      <w:r w:rsidRPr="00D87F3F">
        <w:rPr>
          <w:rFonts w:cs="Times New Roman"/>
          <w:lang w:val="pl-PL"/>
        </w:rPr>
        <w:tab/>
      </w:r>
      <w:r w:rsidRPr="00D87F3F">
        <w:rPr>
          <w:rFonts w:cs="Times New Roman"/>
          <w:lang w:val="pl-PL"/>
        </w:rPr>
        <w:tab/>
      </w:r>
      <w:r w:rsidRPr="00D87F3F">
        <w:rPr>
          <w:rFonts w:cs="Times New Roman"/>
          <w:lang w:val="pl-PL"/>
        </w:rPr>
        <w:tab/>
        <w:t>(podpis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oraz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pieczęć</w:t>
      </w:r>
      <w:r w:rsidRPr="00D87F3F">
        <w:rPr>
          <w:rFonts w:eastAsia="Calibri" w:cs="Times New Roman"/>
          <w:lang w:val="pl-PL"/>
        </w:rPr>
        <w:t xml:space="preserve"> </w:t>
      </w:r>
      <w:r w:rsidRPr="00D87F3F">
        <w:rPr>
          <w:rFonts w:cs="Times New Roman"/>
          <w:lang w:val="pl-PL"/>
        </w:rPr>
        <w:t>wykonawcy)</w:t>
      </w:r>
    </w:p>
    <w:p w:rsidR="00D87F3F" w:rsidRPr="00D87F3F" w:rsidRDefault="00D87F3F" w:rsidP="00D87F3F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center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i/>
          <w:sz w:val="18"/>
          <w:szCs w:val="18"/>
          <w:lang w:val="pl-PL"/>
        </w:rPr>
      </w:pPr>
      <w:r w:rsidRPr="00D87F3F">
        <w:rPr>
          <w:rFonts w:cs="Times New Roman"/>
          <w:i/>
          <w:sz w:val="18"/>
          <w:szCs w:val="18"/>
          <w:lang w:val="pl-PL"/>
        </w:rPr>
        <w:t>*/</w:t>
      </w:r>
      <w:r w:rsidRPr="00D87F3F">
        <w:rPr>
          <w:rFonts w:eastAsia="Calibri" w:cs="Times New Roman"/>
          <w:i/>
          <w:sz w:val="18"/>
          <w:szCs w:val="18"/>
          <w:lang w:val="pl-PL"/>
        </w:rPr>
        <w:t xml:space="preserve"> </w:t>
      </w:r>
      <w:r w:rsidRPr="00D87F3F">
        <w:rPr>
          <w:rFonts w:cs="Times New Roman"/>
          <w:i/>
          <w:sz w:val="18"/>
          <w:szCs w:val="18"/>
          <w:lang w:val="pl-PL"/>
        </w:rPr>
        <w:t>niepotrzebne</w:t>
      </w:r>
      <w:r w:rsidRPr="00D87F3F">
        <w:rPr>
          <w:rFonts w:eastAsia="Calibri" w:cs="Times New Roman"/>
          <w:i/>
          <w:sz w:val="18"/>
          <w:szCs w:val="18"/>
          <w:lang w:val="pl-PL"/>
        </w:rPr>
        <w:t xml:space="preserve"> </w:t>
      </w:r>
      <w:r w:rsidRPr="00D87F3F">
        <w:rPr>
          <w:rFonts w:cs="Times New Roman"/>
          <w:i/>
          <w:sz w:val="18"/>
          <w:szCs w:val="18"/>
          <w:lang w:val="pl-PL"/>
        </w:rPr>
        <w:t>skreślić</w:t>
      </w: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D87F3F" w:rsidRPr="00D87F3F" w:rsidRDefault="00D87F3F" w:rsidP="00D87F3F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23462" w:rsidRDefault="00923462" w:rsidP="00923462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30087" w:rsidRDefault="00830087" w:rsidP="00923462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923462" w:rsidRDefault="00923462" w:rsidP="00923462">
      <w:pPr>
        <w:suppressAutoHyphens w:val="0"/>
        <w:spacing w:line="276" w:lineRule="auto"/>
        <w:jc w:val="both"/>
        <w:rPr>
          <w:rFonts w:cs="Times New Roman"/>
          <w:lang w:val="pl-PL"/>
        </w:rPr>
      </w:pPr>
    </w:p>
    <w:p w:rsidR="00830087" w:rsidRPr="003C6C39" w:rsidRDefault="00830087" w:rsidP="00923462">
      <w:pPr>
        <w:suppressAutoHyphens w:val="0"/>
        <w:spacing w:line="276" w:lineRule="auto"/>
        <w:jc w:val="both"/>
        <w:rPr>
          <w:rFonts w:cs="Times New Roman"/>
          <w:i/>
          <w:lang w:val="pl-PL"/>
        </w:rPr>
      </w:pPr>
    </w:p>
    <w:sectPr w:rsidR="00830087" w:rsidRPr="003C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8EA61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640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061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2061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2061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061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2061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2061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2061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2061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2061" w:firstLine="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360" w:firstLine="0"/>
      </w:pPr>
    </w:lvl>
    <w:lvl w:ilvl="2">
      <w:start w:val="1"/>
      <w:numFmt w:val="lowerRoman"/>
      <w:suff w:val="nothing"/>
      <w:lvlText w:val="%1.%2.%3."/>
      <w:lvlJc w:val="left"/>
      <w:pPr>
        <w:tabs>
          <w:tab w:val="num" w:pos="0"/>
        </w:tabs>
        <w:ind w:left="36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lowerRoman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lowerRoman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9">
    <w:nsid w:val="0000000E"/>
    <w:multiLevelType w:val="multilevel"/>
    <w:tmpl w:val="BDFC0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</w:abstractNum>
  <w:abstractNum w:abstractNumId="11">
    <w:nsid w:val="00DE758E"/>
    <w:multiLevelType w:val="hybridMultilevel"/>
    <w:tmpl w:val="2A240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59D1415"/>
    <w:multiLevelType w:val="hybridMultilevel"/>
    <w:tmpl w:val="39AE1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504B6"/>
    <w:multiLevelType w:val="hybridMultilevel"/>
    <w:tmpl w:val="E17A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E1FA8"/>
    <w:multiLevelType w:val="hybridMultilevel"/>
    <w:tmpl w:val="6644D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15B18"/>
    <w:multiLevelType w:val="hybridMultilevel"/>
    <w:tmpl w:val="F87422A8"/>
    <w:lvl w:ilvl="0" w:tplc="1F5C5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C2F95"/>
    <w:multiLevelType w:val="hybridMultilevel"/>
    <w:tmpl w:val="9A5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45C0C"/>
    <w:multiLevelType w:val="hybridMultilevel"/>
    <w:tmpl w:val="EBB2C970"/>
    <w:lvl w:ilvl="0" w:tplc="DD7465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A5FE6"/>
    <w:multiLevelType w:val="multilevel"/>
    <w:tmpl w:val="BDFC0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2334E1C"/>
    <w:multiLevelType w:val="hybridMultilevel"/>
    <w:tmpl w:val="12243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633A4"/>
    <w:multiLevelType w:val="hybridMultilevel"/>
    <w:tmpl w:val="C7AE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8380B"/>
    <w:multiLevelType w:val="hybridMultilevel"/>
    <w:tmpl w:val="89703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A57F83"/>
    <w:multiLevelType w:val="hybridMultilevel"/>
    <w:tmpl w:val="971EFBCC"/>
    <w:lvl w:ilvl="0" w:tplc="D6ECA3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25FB5"/>
    <w:multiLevelType w:val="hybridMultilevel"/>
    <w:tmpl w:val="DA905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16DAB"/>
    <w:multiLevelType w:val="multilevel"/>
    <w:tmpl w:val="3640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DFD02EA"/>
    <w:multiLevelType w:val="hybridMultilevel"/>
    <w:tmpl w:val="E6DE85CA"/>
    <w:lvl w:ilvl="0" w:tplc="A816F97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66D10"/>
    <w:multiLevelType w:val="hybridMultilevel"/>
    <w:tmpl w:val="B99E787E"/>
    <w:lvl w:ilvl="0" w:tplc="A134AF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F48A2"/>
    <w:multiLevelType w:val="hybridMultilevel"/>
    <w:tmpl w:val="448030C0"/>
    <w:lvl w:ilvl="0" w:tplc="0FB29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C4F56"/>
    <w:multiLevelType w:val="hybridMultilevel"/>
    <w:tmpl w:val="4AF05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4165B"/>
    <w:multiLevelType w:val="hybridMultilevel"/>
    <w:tmpl w:val="0680AAA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75E93FC4"/>
    <w:multiLevelType w:val="hybridMultilevel"/>
    <w:tmpl w:val="E3E68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17F91"/>
    <w:multiLevelType w:val="hybridMultilevel"/>
    <w:tmpl w:val="614AE684"/>
    <w:lvl w:ilvl="0" w:tplc="334A263A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C3610"/>
    <w:multiLevelType w:val="hybridMultilevel"/>
    <w:tmpl w:val="7D6C3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D2DD2"/>
    <w:multiLevelType w:val="hybridMultilevel"/>
    <w:tmpl w:val="CC021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34"/>
  </w:num>
  <w:num w:numId="12">
    <w:abstractNumId w:val="22"/>
  </w:num>
  <w:num w:numId="13">
    <w:abstractNumId w:val="12"/>
  </w:num>
  <w:num w:numId="14">
    <w:abstractNumId w:val="13"/>
  </w:num>
  <w:num w:numId="15">
    <w:abstractNumId w:val="23"/>
  </w:num>
  <w:num w:numId="16">
    <w:abstractNumId w:val="33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25"/>
  </w:num>
  <w:num w:numId="22">
    <w:abstractNumId w:val="26"/>
  </w:num>
  <w:num w:numId="23">
    <w:abstractNumId w:val="11"/>
  </w:num>
  <w:num w:numId="24">
    <w:abstractNumId w:val="19"/>
  </w:num>
  <w:num w:numId="25">
    <w:abstractNumId w:val="24"/>
  </w:num>
  <w:num w:numId="26">
    <w:abstractNumId w:val="9"/>
  </w:num>
  <w:num w:numId="27">
    <w:abstractNumId w:val="18"/>
  </w:num>
  <w:num w:numId="28">
    <w:abstractNumId w:val="28"/>
  </w:num>
  <w:num w:numId="29">
    <w:abstractNumId w:val="30"/>
  </w:num>
  <w:num w:numId="30">
    <w:abstractNumId w:val="14"/>
  </w:num>
  <w:num w:numId="31">
    <w:abstractNumId w:val="35"/>
  </w:num>
  <w:num w:numId="32">
    <w:abstractNumId w:val="32"/>
  </w:num>
  <w:num w:numId="33">
    <w:abstractNumId w:val="31"/>
  </w:num>
  <w:num w:numId="34">
    <w:abstractNumId w:val="20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E2"/>
    <w:rsid w:val="000E3925"/>
    <w:rsid w:val="001B7F6D"/>
    <w:rsid w:val="00306E17"/>
    <w:rsid w:val="0033620A"/>
    <w:rsid w:val="00363939"/>
    <w:rsid w:val="00517E97"/>
    <w:rsid w:val="00570A8C"/>
    <w:rsid w:val="005738E2"/>
    <w:rsid w:val="005852EF"/>
    <w:rsid w:val="005B1D69"/>
    <w:rsid w:val="005C5E95"/>
    <w:rsid w:val="006A294E"/>
    <w:rsid w:val="007263F2"/>
    <w:rsid w:val="00763D9B"/>
    <w:rsid w:val="00830087"/>
    <w:rsid w:val="0090426B"/>
    <w:rsid w:val="00923462"/>
    <w:rsid w:val="00995E0D"/>
    <w:rsid w:val="00997AA0"/>
    <w:rsid w:val="009F1F8D"/>
    <w:rsid w:val="00AC0F04"/>
    <w:rsid w:val="00B93C24"/>
    <w:rsid w:val="00B95462"/>
    <w:rsid w:val="00C255CA"/>
    <w:rsid w:val="00D87F3F"/>
    <w:rsid w:val="00E27D27"/>
    <w:rsid w:val="00E94FD5"/>
    <w:rsid w:val="00EB7425"/>
    <w:rsid w:val="00ED6517"/>
    <w:rsid w:val="00F31406"/>
    <w:rsid w:val="00F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9B6D-0F37-4511-B55A-3AAECFB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93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3939"/>
    <w:rPr>
      <w:rFonts w:ascii="Calibri" w:hAnsi="Calibri" w:cs="Calibri"/>
      <w:b w:val="0"/>
      <w:bCs w:val="0"/>
    </w:rPr>
  </w:style>
  <w:style w:type="character" w:customStyle="1" w:styleId="WW8Num2z3">
    <w:name w:val="WW8Num2z3"/>
    <w:rsid w:val="00363939"/>
    <w:rPr>
      <w:b w:val="0"/>
    </w:rPr>
  </w:style>
  <w:style w:type="character" w:customStyle="1" w:styleId="WW8Num3z0">
    <w:name w:val="WW8Num3z0"/>
    <w:rsid w:val="00363939"/>
    <w:rPr>
      <w:b/>
    </w:rPr>
  </w:style>
  <w:style w:type="character" w:customStyle="1" w:styleId="WW8Num14z3">
    <w:name w:val="WW8Num14z3"/>
    <w:rsid w:val="00363939"/>
    <w:rPr>
      <w:b w:val="0"/>
    </w:rPr>
  </w:style>
  <w:style w:type="character" w:customStyle="1" w:styleId="Domylnaczcionkaakapitu3">
    <w:name w:val="Domyślna czcionka akapitu3"/>
    <w:rsid w:val="00363939"/>
  </w:style>
  <w:style w:type="character" w:customStyle="1" w:styleId="Absatz-Standardschriftart">
    <w:name w:val="Absatz-Standardschriftart"/>
    <w:rsid w:val="00363939"/>
  </w:style>
  <w:style w:type="character" w:customStyle="1" w:styleId="WW-Absatz-Standardschriftart">
    <w:name w:val="WW-Absatz-Standardschriftart"/>
    <w:rsid w:val="00363939"/>
  </w:style>
  <w:style w:type="character" w:customStyle="1" w:styleId="WW-Absatz-Standardschriftart1">
    <w:name w:val="WW-Absatz-Standardschriftart1"/>
    <w:rsid w:val="00363939"/>
  </w:style>
  <w:style w:type="character" w:customStyle="1" w:styleId="WW8Num13z0">
    <w:name w:val="WW8Num13z0"/>
    <w:rsid w:val="00363939"/>
    <w:rPr>
      <w:rFonts w:ascii="Calibri" w:hAnsi="Calibri" w:cs="Calibri"/>
      <w:b w:val="0"/>
      <w:bCs w:val="0"/>
    </w:rPr>
  </w:style>
  <w:style w:type="character" w:customStyle="1" w:styleId="WW8Num14z0">
    <w:name w:val="WW8Num14z0"/>
    <w:rsid w:val="00363939"/>
    <w:rPr>
      <w:rFonts w:ascii="Calibri" w:hAnsi="Calibri" w:cs="Calibri"/>
      <w:b w:val="0"/>
      <w:bCs w:val="0"/>
    </w:rPr>
  </w:style>
  <w:style w:type="character" w:customStyle="1" w:styleId="WW8Num15z3">
    <w:name w:val="WW8Num15z3"/>
    <w:rsid w:val="00363939"/>
    <w:rPr>
      <w:b w:val="0"/>
    </w:rPr>
  </w:style>
  <w:style w:type="character" w:customStyle="1" w:styleId="WW8Num16z0">
    <w:name w:val="WW8Num16z0"/>
    <w:rsid w:val="00363939"/>
    <w:rPr>
      <w:b/>
    </w:rPr>
  </w:style>
  <w:style w:type="character" w:customStyle="1" w:styleId="WW8Num24z0">
    <w:name w:val="WW8Num24z0"/>
    <w:rsid w:val="00363939"/>
    <w:rPr>
      <w:rFonts w:ascii="Symbol" w:hAnsi="Symbol" w:cs="OpenSymbol"/>
    </w:rPr>
  </w:style>
  <w:style w:type="character" w:customStyle="1" w:styleId="WW8Num40z0">
    <w:name w:val="WW8Num40z0"/>
    <w:rsid w:val="00363939"/>
    <w:rPr>
      <w:b/>
    </w:rPr>
  </w:style>
  <w:style w:type="character" w:customStyle="1" w:styleId="WW8Num41z0">
    <w:name w:val="WW8Num41z0"/>
    <w:rsid w:val="00363939"/>
    <w:rPr>
      <w:b/>
    </w:rPr>
  </w:style>
  <w:style w:type="character" w:customStyle="1" w:styleId="WW8Num42z0">
    <w:name w:val="WW8Num42z0"/>
    <w:rsid w:val="00363939"/>
    <w:rPr>
      <w:b/>
    </w:rPr>
  </w:style>
  <w:style w:type="character" w:customStyle="1" w:styleId="WW8Num44z3">
    <w:name w:val="WW8Num44z3"/>
    <w:rsid w:val="00363939"/>
    <w:rPr>
      <w:b w:val="0"/>
    </w:rPr>
  </w:style>
  <w:style w:type="character" w:customStyle="1" w:styleId="WW8Num45z0">
    <w:name w:val="WW8Num45z0"/>
    <w:rsid w:val="00363939"/>
    <w:rPr>
      <w:b/>
    </w:rPr>
  </w:style>
  <w:style w:type="character" w:customStyle="1" w:styleId="WW8Num49z0">
    <w:name w:val="WW8Num49z0"/>
    <w:rsid w:val="00363939"/>
    <w:rPr>
      <w:rFonts w:ascii="Symbol" w:eastAsia="Andale Sans UI" w:hAnsi="Symbol" w:cs="Tahoma"/>
    </w:rPr>
  </w:style>
  <w:style w:type="character" w:customStyle="1" w:styleId="WW8Num49z1">
    <w:name w:val="WW8Num49z1"/>
    <w:rsid w:val="00363939"/>
    <w:rPr>
      <w:rFonts w:ascii="Courier New" w:hAnsi="Courier New" w:cs="Courier New"/>
    </w:rPr>
  </w:style>
  <w:style w:type="character" w:customStyle="1" w:styleId="WW8Num49z2">
    <w:name w:val="WW8Num49z2"/>
    <w:rsid w:val="00363939"/>
    <w:rPr>
      <w:rFonts w:ascii="Wingdings" w:hAnsi="Wingdings" w:cs="Wingdings"/>
    </w:rPr>
  </w:style>
  <w:style w:type="character" w:customStyle="1" w:styleId="WW8Num49z3">
    <w:name w:val="WW8Num49z3"/>
    <w:rsid w:val="00363939"/>
    <w:rPr>
      <w:rFonts w:ascii="Symbol" w:hAnsi="Symbol" w:cs="Symbol"/>
    </w:rPr>
  </w:style>
  <w:style w:type="character" w:customStyle="1" w:styleId="WW8Num50z0">
    <w:name w:val="WW8Num50z0"/>
    <w:rsid w:val="00363939"/>
    <w:rPr>
      <w:b/>
    </w:rPr>
  </w:style>
  <w:style w:type="character" w:customStyle="1" w:styleId="Domylnaczcionkaakapitu2">
    <w:name w:val="Domyślna czcionka akapitu2"/>
    <w:rsid w:val="00363939"/>
  </w:style>
  <w:style w:type="character" w:customStyle="1" w:styleId="Domylnaczcionkaakapitu1">
    <w:name w:val="Domyślna czcionka akapitu1"/>
    <w:rsid w:val="00363939"/>
  </w:style>
  <w:style w:type="character" w:customStyle="1" w:styleId="ListLabel2">
    <w:name w:val="ListLabel 2"/>
    <w:rsid w:val="00363939"/>
    <w:rPr>
      <w:b w:val="0"/>
      <w:bCs w:val="0"/>
    </w:rPr>
  </w:style>
  <w:style w:type="character" w:customStyle="1" w:styleId="Znakinumeracji">
    <w:name w:val="Znaki numeracji"/>
    <w:rsid w:val="00363939"/>
  </w:style>
  <w:style w:type="character" w:customStyle="1" w:styleId="StopkaZnak">
    <w:name w:val="Stopka Znak"/>
    <w:basedOn w:val="Domylnaczcionkaakapitu1"/>
    <w:rsid w:val="00363939"/>
  </w:style>
  <w:style w:type="character" w:customStyle="1" w:styleId="WWCharLFO10LVL1">
    <w:name w:val="WW_CharLFO10LVL1"/>
    <w:rsid w:val="00363939"/>
    <w:rPr>
      <w:b w:val="0"/>
      <w:bCs w:val="0"/>
    </w:rPr>
  </w:style>
  <w:style w:type="character" w:customStyle="1" w:styleId="TekstdymkaZnak">
    <w:name w:val="Tekst dymka Znak"/>
    <w:rsid w:val="00363939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363939"/>
    <w:rPr>
      <w:rFonts w:ascii="Calibri" w:hAnsi="Calibri" w:cs="Calibri"/>
      <w:b w:val="0"/>
      <w:bCs w:val="0"/>
    </w:rPr>
  </w:style>
  <w:style w:type="character" w:customStyle="1" w:styleId="WW-Domylnaczcionkaakapitu">
    <w:name w:val="WW-Domyślna czcionka akapitu"/>
    <w:rsid w:val="00363939"/>
  </w:style>
  <w:style w:type="character" w:styleId="Pogrubienie">
    <w:name w:val="Strong"/>
    <w:qFormat/>
    <w:rsid w:val="00363939"/>
    <w:rPr>
      <w:b/>
      <w:bCs/>
    </w:rPr>
  </w:style>
  <w:style w:type="character" w:customStyle="1" w:styleId="WW8Num4z0">
    <w:name w:val="WW8Num4z0"/>
    <w:rsid w:val="00363939"/>
    <w:rPr>
      <w:rFonts w:ascii="Calibri" w:hAnsi="Calibri" w:cs="Calibri"/>
      <w:b w:val="0"/>
      <w:bCs w:val="0"/>
    </w:rPr>
  </w:style>
  <w:style w:type="character" w:customStyle="1" w:styleId="WW8Num5z0">
    <w:name w:val="WW8Num5z0"/>
    <w:rsid w:val="00363939"/>
    <w:rPr>
      <w:rFonts w:ascii="Calibri" w:hAnsi="Calibri" w:cs="Calibri"/>
      <w:b w:val="0"/>
      <w:bCs w:val="0"/>
    </w:rPr>
  </w:style>
  <w:style w:type="character" w:customStyle="1" w:styleId="WW8Num6z0">
    <w:name w:val="WW8Num6z0"/>
    <w:rsid w:val="00363939"/>
    <w:rPr>
      <w:rFonts w:ascii="Calibri" w:hAnsi="Calibri" w:cs="Calibri"/>
      <w:b w:val="0"/>
      <w:bCs w:val="0"/>
    </w:rPr>
  </w:style>
  <w:style w:type="character" w:customStyle="1" w:styleId="WW8Num7z0">
    <w:name w:val="WW8Num7z0"/>
    <w:rsid w:val="00363939"/>
    <w:rPr>
      <w:rFonts w:ascii="Calibri" w:hAnsi="Calibri" w:cs="Calibri"/>
      <w:b w:val="0"/>
      <w:bCs w:val="0"/>
    </w:rPr>
  </w:style>
  <w:style w:type="character" w:customStyle="1" w:styleId="WW8Num17z0">
    <w:name w:val="WW8Num17z0"/>
    <w:rsid w:val="00363939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363939"/>
    <w:rPr>
      <w:rFonts w:ascii="Calibri" w:hAnsi="Calibri" w:cs="Calibri"/>
      <w:b w:val="0"/>
      <w:bCs w:val="0"/>
    </w:rPr>
  </w:style>
  <w:style w:type="character" w:customStyle="1" w:styleId="WW8Num12z0">
    <w:name w:val="WW8Num12z0"/>
    <w:rsid w:val="00363939"/>
    <w:rPr>
      <w:b/>
    </w:rPr>
  </w:style>
  <w:style w:type="character" w:customStyle="1" w:styleId="Symbolewypunktowania">
    <w:name w:val="Symbole wypunktowania"/>
    <w:rsid w:val="0036393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3639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639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393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Lista">
    <w:name w:val="List"/>
    <w:basedOn w:val="Tekstpodstawowy"/>
    <w:rsid w:val="00363939"/>
  </w:style>
  <w:style w:type="paragraph" w:customStyle="1" w:styleId="Podpis1">
    <w:name w:val="Podpis1"/>
    <w:basedOn w:val="Normalny"/>
    <w:rsid w:val="003639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63939"/>
    <w:pPr>
      <w:suppressLineNumbers/>
    </w:pPr>
  </w:style>
  <w:style w:type="paragraph" w:customStyle="1" w:styleId="Nagwek1">
    <w:name w:val="Nagłówek1"/>
    <w:basedOn w:val="Normalny"/>
    <w:next w:val="Tekstpodstawowy"/>
    <w:rsid w:val="0036393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63939"/>
    <w:pPr>
      <w:suppressLineNumbers/>
      <w:spacing w:before="120" w:after="120"/>
    </w:pPr>
    <w:rPr>
      <w:rFonts w:cs="Mangal"/>
      <w:i/>
      <w:iCs/>
    </w:rPr>
  </w:style>
  <w:style w:type="paragraph" w:customStyle="1" w:styleId="Normalny1">
    <w:name w:val="Normalny1"/>
    <w:rsid w:val="0036393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"/>
    <w:next w:val="Tekstpodstawowy"/>
    <w:link w:val="NagwekZnak"/>
    <w:rsid w:val="0036393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63939"/>
    <w:rPr>
      <w:rFonts w:ascii="Arial" w:eastAsia="Andale Sans UI" w:hAnsi="Arial" w:cs="Arial"/>
      <w:kern w:val="1"/>
      <w:sz w:val="28"/>
      <w:szCs w:val="28"/>
      <w:lang w:val="de-DE" w:eastAsia="fa-IR" w:bidi="fa-IR"/>
    </w:rPr>
  </w:style>
  <w:style w:type="paragraph" w:customStyle="1" w:styleId="Legenda1">
    <w:name w:val="Legenda1"/>
    <w:basedOn w:val="Normalny"/>
    <w:rsid w:val="00363939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363939"/>
    <w:pPr>
      <w:suppressLineNumbers/>
    </w:pPr>
  </w:style>
  <w:style w:type="paragraph" w:styleId="NormalnyWeb">
    <w:name w:val="Normal (Web)"/>
    <w:basedOn w:val="Normalny"/>
    <w:uiPriority w:val="99"/>
    <w:rsid w:val="00363939"/>
    <w:pPr>
      <w:suppressAutoHyphens w:val="0"/>
      <w:spacing w:before="28" w:after="119"/>
    </w:pPr>
  </w:style>
  <w:style w:type="paragraph" w:customStyle="1" w:styleId="Liniapozioma">
    <w:name w:val="Linia pozioma"/>
    <w:basedOn w:val="Normalny"/>
    <w:next w:val="Tekstpodstawowy"/>
    <w:rsid w:val="00363939"/>
    <w:pPr>
      <w:suppressLineNumbers/>
      <w:spacing w:after="283"/>
    </w:pPr>
    <w:rPr>
      <w:sz w:val="12"/>
      <w:szCs w:val="12"/>
    </w:rPr>
  </w:style>
  <w:style w:type="paragraph" w:customStyle="1" w:styleId="Normalny2">
    <w:name w:val="Normalny2"/>
    <w:rsid w:val="00363939"/>
    <w:pPr>
      <w:suppressAutoHyphens/>
      <w:autoSpaceDE w:val="0"/>
      <w:spacing w:after="27" w:line="100" w:lineRule="atLeast"/>
      <w:ind w:left="363" w:hanging="357"/>
      <w:jc w:val="both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1"/>
    <w:qFormat/>
    <w:rsid w:val="00363939"/>
    <w:pPr>
      <w:ind w:left="720"/>
    </w:pPr>
  </w:style>
  <w:style w:type="paragraph" w:styleId="Stopka">
    <w:name w:val="footer"/>
    <w:basedOn w:val="Normalny1"/>
    <w:link w:val="StopkaZnak1"/>
    <w:rsid w:val="003639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36393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1"/>
    <w:link w:val="TekstdymkaZnak1"/>
    <w:rsid w:val="00363939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63939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Tekstpodstawowy31">
    <w:name w:val="Tekst podstawowy 31"/>
    <w:basedOn w:val="Normalny"/>
    <w:rsid w:val="00363939"/>
    <w:pPr>
      <w:tabs>
        <w:tab w:val="left" w:pos="-142"/>
        <w:tab w:val="left" w:pos="284"/>
      </w:tabs>
      <w:spacing w:line="360" w:lineRule="auto"/>
      <w:ind w:right="-2"/>
      <w:jc w:val="both"/>
    </w:pPr>
    <w:rPr>
      <w:rFonts w:ascii="Verdana" w:hAnsi="Verdana" w:cs="Verdana"/>
      <w:sz w:val="18"/>
      <w:szCs w:val="18"/>
    </w:rPr>
  </w:style>
  <w:style w:type="paragraph" w:customStyle="1" w:styleId="Nagwektabeli">
    <w:name w:val="Nagłówek tabeli"/>
    <w:basedOn w:val="Zawartotabeli"/>
    <w:rsid w:val="00363939"/>
    <w:pPr>
      <w:jc w:val="center"/>
    </w:pPr>
    <w:rPr>
      <w:b/>
      <w:bCs/>
    </w:rPr>
  </w:style>
  <w:style w:type="paragraph" w:customStyle="1" w:styleId="Default">
    <w:name w:val="Default"/>
    <w:rsid w:val="00363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363939"/>
    <w:pPr>
      <w:widowControl/>
      <w:spacing w:line="240" w:lineRule="auto"/>
      <w:textAlignment w:val="auto"/>
    </w:pPr>
    <w:rPr>
      <w:rFonts w:ascii="Cambria" w:eastAsia="Times New Roman" w:hAnsi="Cambria" w:cs="Cambria"/>
      <w:kern w:val="0"/>
      <w:sz w:val="22"/>
      <w:szCs w:val="22"/>
      <w:lang w:val="en-US" w:eastAsia="en-US" w:bidi="ar-SA"/>
    </w:rPr>
  </w:style>
  <w:style w:type="character" w:customStyle="1" w:styleId="BezodstpwZnak">
    <w:name w:val="Bez odstępów Znak"/>
    <w:link w:val="Bezodstpw"/>
    <w:uiPriority w:val="99"/>
    <w:locked/>
    <w:rsid w:val="00363939"/>
    <w:rPr>
      <w:rFonts w:ascii="Cambria" w:eastAsia="Times New Roman" w:hAnsi="Cambria" w:cs="Cambria"/>
      <w:lang w:val="en-US"/>
    </w:rPr>
  </w:style>
  <w:style w:type="character" w:styleId="Hipercze">
    <w:name w:val="Hyperlink"/>
    <w:uiPriority w:val="99"/>
    <w:unhideWhenUsed/>
    <w:rsid w:val="00363939"/>
    <w:rPr>
      <w:color w:val="0563C1"/>
      <w:u w:val="single"/>
    </w:rPr>
  </w:style>
  <w:style w:type="paragraph" w:customStyle="1" w:styleId="Standarduser">
    <w:name w:val="Standard (user)"/>
    <w:rsid w:val="00363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ja-JP"/>
    </w:rPr>
  </w:style>
  <w:style w:type="paragraph" w:customStyle="1" w:styleId="Tekstpodstawowy21">
    <w:name w:val="Tekst podstawowy 21"/>
    <w:basedOn w:val="Normalny"/>
    <w:rsid w:val="00363939"/>
    <w:pPr>
      <w:jc w:val="both"/>
    </w:pPr>
    <w:rPr>
      <w:rFonts w:eastAsia="Times New Roman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9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93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dolnego">
    <w:name w:val="footnote reference"/>
    <w:uiPriority w:val="99"/>
    <w:semiHidden/>
    <w:unhideWhenUsed/>
    <w:rsid w:val="003639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63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9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93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939"/>
    <w:rPr>
      <w:rFonts w:ascii="Times New Roman" w:eastAsia="Andale Sans UI" w:hAnsi="Times New Roman" w:cs="Tahoma"/>
      <w:b/>
      <w:bCs/>
      <w:kern w:val="1"/>
      <w:sz w:val="20"/>
      <w:szCs w:val="20"/>
      <w:lang w:val="de-DE" w:eastAsia="fa-IR" w:bidi="fa-IR"/>
    </w:rPr>
  </w:style>
  <w:style w:type="table" w:styleId="Tabela-Siatka">
    <w:name w:val="Table Grid"/>
    <w:basedOn w:val="Standardowy"/>
    <w:uiPriority w:val="39"/>
    <w:rsid w:val="0076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18</cp:revision>
  <cp:lastPrinted>2021-02-04T09:16:00Z</cp:lastPrinted>
  <dcterms:created xsi:type="dcterms:W3CDTF">2021-02-01T09:59:00Z</dcterms:created>
  <dcterms:modified xsi:type="dcterms:W3CDTF">2021-02-04T09:16:00Z</dcterms:modified>
</cp:coreProperties>
</file>